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7E1849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1097">
              <w:rPr>
                <w:u w:val="single"/>
              </w:rPr>
              <w:t>2</w:t>
            </w:r>
            <w:r w:rsidR="00AF0EF2" w:rsidRPr="007D5CAE">
              <w:rPr>
                <w:u w:val="single"/>
              </w:rPr>
              <w:t>.0</w:t>
            </w:r>
            <w:r w:rsidR="001D1097">
              <w:rPr>
                <w:u w:val="single"/>
              </w:rPr>
              <w:t>4</w:t>
            </w:r>
            <w:r w:rsidR="00A84BA1" w:rsidRPr="007D5CAE">
              <w:rPr>
                <w:u w:val="single"/>
              </w:rPr>
              <w:t>.2022г. №</w:t>
            </w:r>
            <w:r>
              <w:rPr>
                <w:u w:val="single"/>
              </w:rPr>
              <w:t>1</w:t>
            </w:r>
            <w:r w:rsidR="001D1097">
              <w:rPr>
                <w:u w:val="single"/>
              </w:rPr>
              <w:t>6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6779F4" w:rsidRPr="007D5CAE" w:rsidRDefault="007E1849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1D1097">
              <w:rPr>
                <w:u w:val="single"/>
              </w:rPr>
              <w:t>2</w:t>
            </w:r>
            <w:r w:rsidR="006779F4" w:rsidRPr="007D5CAE">
              <w:rPr>
                <w:u w:val="single"/>
              </w:rPr>
              <w:t>.0</w:t>
            </w:r>
            <w:r w:rsidR="001D1097">
              <w:rPr>
                <w:u w:val="single"/>
              </w:rPr>
              <w:t>4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>
              <w:rPr>
                <w:u w:val="single"/>
              </w:rPr>
              <w:t>1</w:t>
            </w:r>
            <w:r w:rsidR="001D1097">
              <w:rPr>
                <w:u w:val="single"/>
              </w:rPr>
              <w:t>6</w:t>
            </w:r>
          </w:p>
          <w:p w:rsidR="006779F4" w:rsidRPr="007F2FC8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7E1849" w:rsidRDefault="007E1849" w:rsidP="0015681E">
      <w:pPr>
        <w:jc w:val="both"/>
        <w:rPr>
          <w:sz w:val="28"/>
          <w:szCs w:val="28"/>
        </w:rPr>
      </w:pPr>
    </w:p>
    <w:p w:rsidR="001D1097" w:rsidRDefault="001D1097" w:rsidP="001D1097">
      <w:pPr>
        <w:pStyle w:val="ConsNonformat"/>
        <w:widowControl/>
        <w:ind w:right="4381"/>
        <w:jc w:val="both"/>
        <w:rPr>
          <w:rFonts w:ascii="Times New Roman" w:hAnsi="Times New Roman"/>
          <w:b/>
          <w:color w:val="000000"/>
          <w:sz w:val="26"/>
          <w:szCs w:val="24"/>
        </w:rPr>
      </w:pPr>
    </w:p>
    <w:p w:rsidR="001D1097" w:rsidRPr="00A258F2" w:rsidRDefault="001D1097" w:rsidP="001D1097">
      <w:pPr>
        <w:pStyle w:val="af7"/>
        <w:jc w:val="both"/>
        <w:rPr>
          <w:b/>
          <w:sz w:val="26"/>
          <w:szCs w:val="26"/>
        </w:rPr>
      </w:pPr>
      <w:r w:rsidRPr="00A258F2">
        <w:rPr>
          <w:b/>
          <w:sz w:val="26"/>
          <w:szCs w:val="26"/>
        </w:rPr>
        <w:t>Об утверждении отчета об исполнении бюджета</w:t>
      </w:r>
    </w:p>
    <w:p w:rsidR="001D1097" w:rsidRPr="00A258F2" w:rsidRDefault="001D1097" w:rsidP="001D1097">
      <w:pPr>
        <w:pStyle w:val="af7"/>
        <w:jc w:val="both"/>
        <w:rPr>
          <w:b/>
          <w:sz w:val="26"/>
          <w:szCs w:val="26"/>
        </w:rPr>
      </w:pPr>
      <w:r w:rsidRPr="00A258F2">
        <w:rPr>
          <w:b/>
          <w:sz w:val="26"/>
          <w:szCs w:val="26"/>
        </w:rPr>
        <w:t xml:space="preserve"> Урмаевского сельского поселения</w:t>
      </w:r>
    </w:p>
    <w:p w:rsidR="001D1097" w:rsidRPr="00A258F2" w:rsidRDefault="001D1097" w:rsidP="001D1097">
      <w:pPr>
        <w:pStyle w:val="af7"/>
        <w:jc w:val="both"/>
        <w:rPr>
          <w:b/>
          <w:sz w:val="26"/>
          <w:szCs w:val="26"/>
        </w:rPr>
      </w:pPr>
      <w:r w:rsidRPr="00A258F2">
        <w:rPr>
          <w:b/>
          <w:sz w:val="26"/>
          <w:szCs w:val="26"/>
        </w:rPr>
        <w:t xml:space="preserve"> Комсомольского района Чувашской Республики</w:t>
      </w:r>
    </w:p>
    <w:p w:rsidR="001D1097" w:rsidRPr="00A258F2" w:rsidRDefault="001D1097" w:rsidP="001D1097">
      <w:pPr>
        <w:pStyle w:val="af7"/>
        <w:jc w:val="both"/>
        <w:rPr>
          <w:b/>
          <w:sz w:val="26"/>
          <w:szCs w:val="26"/>
        </w:rPr>
      </w:pPr>
      <w:r w:rsidRPr="00A258F2">
        <w:rPr>
          <w:b/>
          <w:sz w:val="26"/>
          <w:szCs w:val="26"/>
        </w:rPr>
        <w:t xml:space="preserve"> за 1 квартал</w:t>
      </w:r>
      <w:r>
        <w:rPr>
          <w:b/>
          <w:sz w:val="26"/>
          <w:szCs w:val="26"/>
        </w:rPr>
        <w:t xml:space="preserve"> 2022</w:t>
      </w:r>
      <w:r w:rsidRPr="00A258F2">
        <w:rPr>
          <w:b/>
          <w:sz w:val="26"/>
          <w:szCs w:val="26"/>
        </w:rPr>
        <w:t xml:space="preserve"> года</w:t>
      </w:r>
    </w:p>
    <w:p w:rsidR="001D1097" w:rsidRPr="00B636F5" w:rsidRDefault="001D1097" w:rsidP="001D1097">
      <w:pPr>
        <w:pStyle w:val="af7"/>
        <w:jc w:val="both"/>
        <w:rPr>
          <w:sz w:val="26"/>
          <w:szCs w:val="26"/>
        </w:rPr>
      </w:pPr>
    </w:p>
    <w:p w:rsidR="001D1097" w:rsidRPr="00B636F5" w:rsidRDefault="001D1097" w:rsidP="001D1097">
      <w:pPr>
        <w:pStyle w:val="af7"/>
        <w:jc w:val="both"/>
        <w:rPr>
          <w:sz w:val="26"/>
          <w:szCs w:val="26"/>
        </w:rPr>
      </w:pPr>
    </w:p>
    <w:p w:rsidR="001D1097" w:rsidRPr="00B636F5" w:rsidRDefault="001D1097" w:rsidP="001D1097">
      <w:pPr>
        <w:pStyle w:val="af7"/>
        <w:ind w:firstLine="500"/>
        <w:jc w:val="both"/>
        <w:rPr>
          <w:sz w:val="26"/>
          <w:szCs w:val="26"/>
        </w:rPr>
      </w:pPr>
      <w:r w:rsidRPr="00B636F5">
        <w:rPr>
          <w:sz w:val="26"/>
          <w:szCs w:val="26"/>
        </w:rPr>
        <w:t>В соответствии с решением Собрания депутатов</w:t>
      </w:r>
      <w:r w:rsidRPr="0041686A">
        <w:rPr>
          <w:sz w:val="26"/>
          <w:szCs w:val="26"/>
        </w:rPr>
        <w:t xml:space="preserve"> </w:t>
      </w:r>
      <w:r>
        <w:rPr>
          <w:sz w:val="26"/>
          <w:szCs w:val="26"/>
        </w:rPr>
        <w:t>Урмаевского сельского поселения</w:t>
      </w:r>
      <w:r w:rsidRPr="00B636F5">
        <w:rPr>
          <w:sz w:val="26"/>
          <w:szCs w:val="26"/>
        </w:rPr>
        <w:t xml:space="preserve"> Комсомольского района Чувашской Республики</w:t>
      </w:r>
      <w:r>
        <w:rPr>
          <w:sz w:val="26"/>
          <w:szCs w:val="26"/>
        </w:rPr>
        <w:t xml:space="preserve"> от 02 августа 2012 </w:t>
      </w:r>
      <w:r w:rsidRPr="00B636F5">
        <w:rPr>
          <w:sz w:val="26"/>
          <w:szCs w:val="26"/>
        </w:rPr>
        <w:t>г</w:t>
      </w:r>
      <w:r w:rsidRPr="00B636F5">
        <w:rPr>
          <w:sz w:val="26"/>
          <w:szCs w:val="26"/>
        </w:rPr>
        <w:t>о</w:t>
      </w:r>
      <w:r w:rsidRPr="00B636F5">
        <w:rPr>
          <w:sz w:val="26"/>
          <w:szCs w:val="26"/>
        </w:rPr>
        <w:t>да №</w:t>
      </w:r>
      <w:r>
        <w:rPr>
          <w:sz w:val="26"/>
          <w:szCs w:val="26"/>
        </w:rPr>
        <w:t xml:space="preserve"> 4/61</w:t>
      </w:r>
      <w:r w:rsidRPr="00B636F5">
        <w:rPr>
          <w:sz w:val="26"/>
          <w:szCs w:val="26"/>
        </w:rPr>
        <w:t xml:space="preserve"> «О регулировании бюджетных правоотношений в</w:t>
      </w:r>
      <w:r w:rsidRPr="00604B49">
        <w:rPr>
          <w:sz w:val="26"/>
          <w:szCs w:val="26"/>
        </w:rPr>
        <w:t xml:space="preserve"> </w:t>
      </w:r>
      <w:r>
        <w:rPr>
          <w:sz w:val="26"/>
          <w:szCs w:val="26"/>
        </w:rPr>
        <w:t>Урмаевском сельском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селении»</w:t>
      </w:r>
      <w:r w:rsidRPr="00B636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Урмаевского сельского поселения </w:t>
      </w:r>
      <w:r w:rsidRPr="00B636F5">
        <w:rPr>
          <w:sz w:val="26"/>
          <w:szCs w:val="26"/>
        </w:rPr>
        <w:t xml:space="preserve">п о с т а н о в л я </w:t>
      </w:r>
      <w:r>
        <w:rPr>
          <w:sz w:val="26"/>
          <w:szCs w:val="26"/>
        </w:rPr>
        <w:t>ет</w:t>
      </w:r>
      <w:r w:rsidRPr="00B636F5">
        <w:rPr>
          <w:sz w:val="26"/>
          <w:szCs w:val="26"/>
        </w:rPr>
        <w:t xml:space="preserve">: </w:t>
      </w:r>
    </w:p>
    <w:p w:rsidR="001D1097" w:rsidRPr="00B636F5" w:rsidRDefault="001D1097" w:rsidP="001D1097">
      <w:pPr>
        <w:pStyle w:val="af7"/>
        <w:ind w:firstLine="500"/>
        <w:jc w:val="both"/>
        <w:rPr>
          <w:sz w:val="26"/>
          <w:szCs w:val="26"/>
        </w:rPr>
      </w:pPr>
      <w:r w:rsidRPr="00B636F5">
        <w:rPr>
          <w:sz w:val="26"/>
          <w:szCs w:val="26"/>
        </w:rPr>
        <w:t xml:space="preserve">1. Утвердить прилагаемый отчет об исполнении бюджета </w:t>
      </w:r>
      <w:r>
        <w:rPr>
          <w:sz w:val="26"/>
          <w:szCs w:val="26"/>
        </w:rPr>
        <w:t>Урмаевского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ского поселения</w:t>
      </w:r>
      <w:r w:rsidRPr="00B636F5">
        <w:rPr>
          <w:sz w:val="26"/>
          <w:szCs w:val="26"/>
        </w:rPr>
        <w:t xml:space="preserve"> Комсомольского ра</w:t>
      </w:r>
      <w:r w:rsidRPr="00B636F5">
        <w:rPr>
          <w:sz w:val="26"/>
          <w:szCs w:val="26"/>
        </w:rPr>
        <w:t>й</w:t>
      </w:r>
      <w:r w:rsidRPr="00B636F5">
        <w:rPr>
          <w:sz w:val="26"/>
          <w:szCs w:val="26"/>
        </w:rPr>
        <w:t xml:space="preserve">она </w:t>
      </w:r>
      <w:r>
        <w:rPr>
          <w:sz w:val="26"/>
          <w:szCs w:val="26"/>
        </w:rPr>
        <w:t xml:space="preserve">Чувашской Республики </w:t>
      </w:r>
      <w:r w:rsidRPr="00B636F5">
        <w:rPr>
          <w:sz w:val="26"/>
          <w:szCs w:val="26"/>
        </w:rPr>
        <w:t>за</w:t>
      </w:r>
      <w:r>
        <w:rPr>
          <w:sz w:val="26"/>
          <w:szCs w:val="26"/>
        </w:rPr>
        <w:t xml:space="preserve"> 1 квартал</w:t>
      </w:r>
      <w:r w:rsidRPr="00B636F5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B636F5">
        <w:rPr>
          <w:sz w:val="26"/>
          <w:szCs w:val="26"/>
        </w:rPr>
        <w:t xml:space="preserve"> года.</w:t>
      </w:r>
    </w:p>
    <w:p w:rsidR="001D1097" w:rsidRPr="00B636F5" w:rsidRDefault="001D1097" w:rsidP="001D1097">
      <w:pPr>
        <w:pStyle w:val="af7"/>
        <w:ind w:firstLine="500"/>
        <w:jc w:val="both"/>
        <w:rPr>
          <w:sz w:val="26"/>
          <w:szCs w:val="26"/>
        </w:rPr>
      </w:pPr>
      <w:r w:rsidRPr="00B636F5">
        <w:rPr>
          <w:sz w:val="26"/>
          <w:szCs w:val="26"/>
        </w:rPr>
        <w:t>2. Направить отчет Собранию депутатов</w:t>
      </w:r>
      <w:r w:rsidRPr="00D165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Урмаевского сельского поселения </w:t>
      </w:r>
      <w:r w:rsidRPr="00B636F5">
        <w:rPr>
          <w:sz w:val="26"/>
          <w:szCs w:val="26"/>
        </w:rPr>
        <w:t>Комсомольского</w:t>
      </w:r>
      <w:r>
        <w:rPr>
          <w:sz w:val="26"/>
          <w:szCs w:val="26"/>
        </w:rPr>
        <w:t xml:space="preserve"> </w:t>
      </w:r>
      <w:r w:rsidRPr="00B636F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Чувашской Республики</w:t>
      </w:r>
      <w:r w:rsidRPr="00B636F5">
        <w:rPr>
          <w:sz w:val="26"/>
          <w:szCs w:val="26"/>
        </w:rPr>
        <w:t xml:space="preserve">.  </w:t>
      </w:r>
    </w:p>
    <w:p w:rsidR="001D1097" w:rsidRPr="00B636F5" w:rsidRDefault="001D1097" w:rsidP="001D1097">
      <w:pPr>
        <w:pStyle w:val="af7"/>
        <w:jc w:val="both"/>
        <w:rPr>
          <w:sz w:val="26"/>
          <w:szCs w:val="26"/>
        </w:rPr>
      </w:pPr>
    </w:p>
    <w:p w:rsidR="001D1097" w:rsidRDefault="001D1097" w:rsidP="001D1097">
      <w:pPr>
        <w:pStyle w:val="af7"/>
        <w:jc w:val="both"/>
        <w:rPr>
          <w:sz w:val="26"/>
          <w:szCs w:val="26"/>
        </w:rPr>
      </w:pPr>
    </w:p>
    <w:p w:rsidR="001D1097" w:rsidRPr="00B636F5" w:rsidRDefault="001D1097" w:rsidP="001D1097">
      <w:pPr>
        <w:pStyle w:val="af7"/>
        <w:jc w:val="both"/>
        <w:rPr>
          <w:sz w:val="26"/>
          <w:szCs w:val="26"/>
        </w:rPr>
      </w:pPr>
    </w:p>
    <w:p w:rsidR="001D1097" w:rsidRDefault="001D1097" w:rsidP="001D1097">
      <w:pPr>
        <w:pStyle w:val="af7"/>
        <w:jc w:val="both"/>
        <w:rPr>
          <w:sz w:val="26"/>
          <w:szCs w:val="26"/>
        </w:rPr>
      </w:pPr>
      <w:r w:rsidRPr="00B636F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Урмаевского</w:t>
      </w:r>
    </w:p>
    <w:p w:rsidR="001D1097" w:rsidRPr="00B636F5" w:rsidRDefault="001D1097" w:rsidP="001D1097">
      <w:pPr>
        <w:pStyle w:val="af7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Pr="00B636F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М.М. Зайну</w:t>
      </w:r>
      <w:r>
        <w:rPr>
          <w:sz w:val="26"/>
          <w:szCs w:val="26"/>
        </w:rPr>
        <w:t>л</w:t>
      </w:r>
      <w:r>
        <w:rPr>
          <w:sz w:val="26"/>
          <w:szCs w:val="26"/>
        </w:rPr>
        <w:t>лин</w:t>
      </w:r>
      <w:r w:rsidRPr="00B636F5">
        <w:rPr>
          <w:sz w:val="26"/>
          <w:szCs w:val="26"/>
        </w:rPr>
        <w:t xml:space="preserve">                                                    </w:t>
      </w:r>
    </w:p>
    <w:p w:rsidR="001D1097" w:rsidRPr="00B636F5" w:rsidRDefault="001D1097" w:rsidP="001D1097">
      <w:pPr>
        <w:pStyle w:val="af7"/>
        <w:jc w:val="both"/>
        <w:rPr>
          <w:sz w:val="26"/>
          <w:szCs w:val="26"/>
        </w:rPr>
      </w:pPr>
    </w:p>
    <w:sectPr w:rsidR="001D1097" w:rsidRPr="00B636F5" w:rsidSect="00355ED2">
      <w:pgSz w:w="11905" w:h="16837"/>
      <w:pgMar w:top="1134" w:right="565" w:bottom="1276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D01" w:rsidRDefault="00A46D01" w:rsidP="0015681E">
      <w:r>
        <w:separator/>
      </w:r>
    </w:p>
  </w:endnote>
  <w:endnote w:type="continuationSeparator" w:id="1">
    <w:p w:rsidR="00A46D01" w:rsidRDefault="00A46D01" w:rsidP="0015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D01" w:rsidRDefault="00A46D01" w:rsidP="0015681E">
      <w:r>
        <w:separator/>
      </w:r>
    </w:p>
  </w:footnote>
  <w:footnote w:type="continuationSeparator" w:id="1">
    <w:p w:rsidR="00A46D01" w:rsidRDefault="00A46D01" w:rsidP="00156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F464A"/>
    <w:multiLevelType w:val="hybridMultilevel"/>
    <w:tmpl w:val="3EEC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50A5AFF"/>
    <w:multiLevelType w:val="hybridMultilevel"/>
    <w:tmpl w:val="6316D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2D53F1B"/>
    <w:multiLevelType w:val="hybridMultilevel"/>
    <w:tmpl w:val="EDBE0FCA"/>
    <w:lvl w:ilvl="0" w:tplc="88C6A7E0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9F4"/>
    <w:rsid w:val="000072D3"/>
    <w:rsid w:val="0007101B"/>
    <w:rsid w:val="001452BC"/>
    <w:rsid w:val="0015681E"/>
    <w:rsid w:val="001D1097"/>
    <w:rsid w:val="001E74C9"/>
    <w:rsid w:val="00355ED2"/>
    <w:rsid w:val="003C03D1"/>
    <w:rsid w:val="004E05EB"/>
    <w:rsid w:val="00540DA7"/>
    <w:rsid w:val="00586643"/>
    <w:rsid w:val="005A1E35"/>
    <w:rsid w:val="005C2E5B"/>
    <w:rsid w:val="005E44F7"/>
    <w:rsid w:val="006465CE"/>
    <w:rsid w:val="006779F4"/>
    <w:rsid w:val="006918B3"/>
    <w:rsid w:val="006D6C20"/>
    <w:rsid w:val="007A5C27"/>
    <w:rsid w:val="007C6D65"/>
    <w:rsid w:val="007D5CAE"/>
    <w:rsid w:val="007E1849"/>
    <w:rsid w:val="00956FEB"/>
    <w:rsid w:val="00974E35"/>
    <w:rsid w:val="00984BA4"/>
    <w:rsid w:val="00990D30"/>
    <w:rsid w:val="009D3A15"/>
    <w:rsid w:val="00A12DF3"/>
    <w:rsid w:val="00A46D01"/>
    <w:rsid w:val="00A84BA1"/>
    <w:rsid w:val="00AC1D3E"/>
    <w:rsid w:val="00AD5F39"/>
    <w:rsid w:val="00AF0EF2"/>
    <w:rsid w:val="00B3402D"/>
    <w:rsid w:val="00C21DB7"/>
    <w:rsid w:val="00E00DDA"/>
    <w:rsid w:val="00E26280"/>
    <w:rsid w:val="00E37C30"/>
    <w:rsid w:val="00ED142B"/>
    <w:rsid w:val="00ED51FF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849"/>
    <w:pPr>
      <w:widowControl w:val="0"/>
      <w:numPr>
        <w:numId w:val="4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paragraph" w:styleId="2">
    <w:name w:val="heading 2"/>
    <w:basedOn w:val="1"/>
    <w:next w:val="a"/>
    <w:link w:val="20"/>
    <w:unhideWhenUsed/>
    <w:qFormat/>
    <w:rsid w:val="007E1849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a"/>
    <w:next w:val="a"/>
    <w:link w:val="30"/>
    <w:qFormat/>
    <w:rsid w:val="007E1849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7E1849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rsid w:val="007E1849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E18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7E1849"/>
    <w:pPr>
      <w:tabs>
        <w:tab w:val="left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ar-SA"/>
    </w:rPr>
  </w:style>
  <w:style w:type="paragraph" w:styleId="8">
    <w:name w:val="heading 8"/>
    <w:basedOn w:val="a"/>
    <w:next w:val="a"/>
    <w:link w:val="80"/>
    <w:qFormat/>
    <w:rsid w:val="007E1849"/>
    <w:p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ar-SA"/>
    </w:rPr>
  </w:style>
  <w:style w:type="paragraph" w:styleId="9">
    <w:name w:val="heading 9"/>
    <w:basedOn w:val="a"/>
    <w:next w:val="a"/>
    <w:link w:val="90"/>
    <w:qFormat/>
    <w:rsid w:val="007E1849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79F4"/>
    <w:rPr>
      <w:b/>
      <w:bCs/>
      <w:color w:val="000080"/>
    </w:rPr>
  </w:style>
  <w:style w:type="paragraph" w:styleId="a5">
    <w:name w:val="header"/>
    <w:basedOn w:val="a"/>
    <w:link w:val="a6"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681E"/>
    <w:rPr>
      <w:sz w:val="24"/>
      <w:szCs w:val="24"/>
    </w:rPr>
  </w:style>
  <w:style w:type="paragraph" w:styleId="a7">
    <w:name w:val="footer"/>
    <w:basedOn w:val="a"/>
    <w:link w:val="a8"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681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1849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1849"/>
    <w:rPr>
      <w:rFonts w:ascii="Arial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E1849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7E1849"/>
    <w:rPr>
      <w:rFonts w:ascii="Arial" w:hAnsi="Arial"/>
      <w:b/>
      <w:sz w:val="16"/>
      <w:szCs w:val="24"/>
    </w:rPr>
  </w:style>
  <w:style w:type="character" w:customStyle="1" w:styleId="50">
    <w:name w:val="Заголовок 5 Знак"/>
    <w:basedOn w:val="a0"/>
    <w:link w:val="5"/>
    <w:rsid w:val="007E1849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E1849"/>
    <w:rPr>
      <w:b/>
      <w:sz w:val="24"/>
    </w:rPr>
  </w:style>
  <w:style w:type="character" w:customStyle="1" w:styleId="70">
    <w:name w:val="Заголовок 7 Знак"/>
    <w:basedOn w:val="a0"/>
    <w:link w:val="7"/>
    <w:rsid w:val="007E1849"/>
    <w:rPr>
      <w:rFonts w:ascii="PetersburgCTT" w:hAnsi="PetersburgCTT"/>
      <w:sz w:val="2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E1849"/>
    <w:rPr>
      <w:rFonts w:ascii="PetersburgCTT" w:hAnsi="PetersburgCTT"/>
      <w:i/>
      <w:sz w:val="2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E1849"/>
    <w:rPr>
      <w:rFonts w:ascii="PetersburgCTT" w:hAnsi="PetersburgCTT"/>
      <w:i/>
      <w:sz w:val="18"/>
      <w:szCs w:val="24"/>
      <w:lang w:eastAsia="ar-SA"/>
    </w:rPr>
  </w:style>
  <w:style w:type="paragraph" w:styleId="a9">
    <w:name w:val="Balloon Text"/>
    <w:basedOn w:val="a"/>
    <w:link w:val="aa"/>
    <w:rsid w:val="007E184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E1849"/>
    <w:rPr>
      <w:rFonts w:ascii="Tahoma" w:hAnsi="Tahoma"/>
      <w:sz w:val="16"/>
      <w:szCs w:val="16"/>
    </w:rPr>
  </w:style>
  <w:style w:type="table" w:styleId="ab">
    <w:name w:val="Table Grid"/>
    <w:basedOn w:val="a1"/>
    <w:rsid w:val="007E184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7E1849"/>
    <w:rPr>
      <w:lang w:eastAsia="ar-SA"/>
    </w:rPr>
  </w:style>
  <w:style w:type="paragraph" w:styleId="31">
    <w:name w:val="Body Text Indent 3"/>
    <w:basedOn w:val="a"/>
    <w:link w:val="32"/>
    <w:unhideWhenUsed/>
    <w:rsid w:val="007E1849"/>
    <w:pPr>
      <w:spacing w:after="120"/>
      <w:ind w:left="283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E1849"/>
  </w:style>
  <w:style w:type="paragraph" w:customStyle="1" w:styleId="ad">
    <w:name w:val="Прижатый влево"/>
    <w:basedOn w:val="a"/>
    <w:next w:val="a"/>
    <w:rsid w:val="007E1849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ConsPlusNormal">
    <w:name w:val="ConsPlusNormal Знак"/>
    <w:link w:val="ConsPlusNormal0"/>
    <w:locked/>
    <w:rsid w:val="007E1849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7E1849"/>
    <w:pPr>
      <w:widowControl w:val="0"/>
      <w:suppressAutoHyphens/>
      <w:autoSpaceDE w:val="0"/>
      <w:ind w:left="0" w:firstLine="720"/>
    </w:pPr>
    <w:rPr>
      <w:rFonts w:ascii="Arial" w:hAnsi="Arial" w:cs="Arial"/>
      <w:lang w:eastAsia="ar-SA"/>
    </w:rPr>
  </w:style>
  <w:style w:type="character" w:customStyle="1" w:styleId="ae">
    <w:name w:val="Гипертекстовая ссылка"/>
    <w:rsid w:val="007E1849"/>
    <w:rPr>
      <w:color w:val="106BBE"/>
      <w:sz w:val="26"/>
    </w:rPr>
  </w:style>
  <w:style w:type="paragraph" w:customStyle="1" w:styleId="af">
    <w:name w:val="Текст (справка)"/>
    <w:basedOn w:val="a"/>
    <w:next w:val="a"/>
    <w:rsid w:val="007E184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0">
    <w:name w:val="Комментарий"/>
    <w:basedOn w:val="af"/>
    <w:next w:val="a"/>
    <w:rsid w:val="007E1849"/>
    <w:pPr>
      <w:spacing w:before="75"/>
      <w:ind w:right="0"/>
      <w:jc w:val="both"/>
    </w:pPr>
    <w:rPr>
      <w:color w:val="353842"/>
    </w:rPr>
  </w:style>
  <w:style w:type="paragraph" w:customStyle="1" w:styleId="af1">
    <w:name w:val="Нормальный (таблица)"/>
    <w:basedOn w:val="a"/>
    <w:next w:val="a"/>
    <w:rsid w:val="007E184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rsid w:val="007E1849"/>
    <w:rPr>
      <w:rFonts w:ascii="Times New Roman CYR" w:hAnsi="Times New Roman CYR"/>
    </w:rPr>
  </w:style>
  <w:style w:type="paragraph" w:styleId="af3">
    <w:name w:val="Body Text Indent"/>
    <w:basedOn w:val="a"/>
    <w:link w:val="af4"/>
    <w:unhideWhenUsed/>
    <w:rsid w:val="007E184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Основной текст с отступом Знак"/>
    <w:basedOn w:val="a0"/>
    <w:link w:val="af3"/>
    <w:rsid w:val="007E1849"/>
    <w:rPr>
      <w:rFonts w:ascii="Times New Roman CYR" w:hAnsi="Times New Roman CYR" w:cs="Times New Roman CYR"/>
      <w:sz w:val="24"/>
      <w:szCs w:val="24"/>
    </w:rPr>
  </w:style>
  <w:style w:type="character" w:customStyle="1" w:styleId="11">
    <w:name w:val="Заголовок 1 Знак1"/>
    <w:locked/>
    <w:rsid w:val="007E1849"/>
    <w:rPr>
      <w:b/>
      <w:bCs/>
      <w:sz w:val="22"/>
      <w:szCs w:val="24"/>
      <w:lang w:val="ru-RU" w:eastAsia="ru-RU" w:bidi="ar-SA"/>
    </w:rPr>
  </w:style>
  <w:style w:type="paragraph" w:customStyle="1" w:styleId="CharChar">
    <w:name w:val="Char Char"/>
    <w:basedOn w:val="a"/>
    <w:rsid w:val="007E18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аголовок 2 Знак1"/>
    <w:locked/>
    <w:rsid w:val="007E1849"/>
    <w:rPr>
      <w:b/>
      <w:bCs/>
      <w:sz w:val="22"/>
      <w:szCs w:val="24"/>
      <w:lang w:val="ru-RU" w:eastAsia="ru-RU" w:bidi="ar-SA"/>
    </w:rPr>
  </w:style>
  <w:style w:type="paragraph" w:styleId="af5">
    <w:name w:val="Title"/>
    <w:basedOn w:val="a"/>
    <w:link w:val="af6"/>
    <w:qFormat/>
    <w:rsid w:val="007E1849"/>
    <w:pPr>
      <w:jc w:val="center"/>
    </w:pPr>
    <w:rPr>
      <w:sz w:val="40"/>
    </w:rPr>
  </w:style>
  <w:style w:type="character" w:customStyle="1" w:styleId="af6">
    <w:name w:val="Название Знак"/>
    <w:basedOn w:val="a0"/>
    <w:link w:val="af5"/>
    <w:rsid w:val="007E1849"/>
    <w:rPr>
      <w:sz w:val="40"/>
      <w:szCs w:val="24"/>
    </w:rPr>
  </w:style>
  <w:style w:type="paragraph" w:styleId="af7">
    <w:name w:val="Body Text"/>
    <w:basedOn w:val="a"/>
    <w:link w:val="af8"/>
    <w:rsid w:val="007E1849"/>
    <w:pPr>
      <w:spacing w:line="360" w:lineRule="auto"/>
      <w:jc w:val="center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E1849"/>
    <w:rPr>
      <w:sz w:val="28"/>
    </w:rPr>
  </w:style>
  <w:style w:type="paragraph" w:styleId="22">
    <w:name w:val="Body Text Indent 2"/>
    <w:basedOn w:val="a"/>
    <w:link w:val="23"/>
    <w:rsid w:val="007E1849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rsid w:val="007E1849"/>
    <w:rPr>
      <w:sz w:val="24"/>
      <w:szCs w:val="24"/>
    </w:rPr>
  </w:style>
  <w:style w:type="paragraph" w:customStyle="1" w:styleId="ConsNonformat">
    <w:name w:val="ConsNonformat"/>
    <w:rsid w:val="007E1849"/>
    <w:pPr>
      <w:widowControl w:val="0"/>
      <w:ind w:left="0"/>
    </w:pPr>
    <w:rPr>
      <w:rFonts w:ascii="Consultant" w:hAnsi="Consultant"/>
    </w:rPr>
  </w:style>
  <w:style w:type="paragraph" w:styleId="24">
    <w:name w:val="Body Text 2"/>
    <w:basedOn w:val="a"/>
    <w:link w:val="25"/>
    <w:rsid w:val="007E1849"/>
    <w:pPr>
      <w:jc w:val="both"/>
    </w:pPr>
  </w:style>
  <w:style w:type="character" w:customStyle="1" w:styleId="25">
    <w:name w:val="Основной текст 2 Знак"/>
    <w:basedOn w:val="a0"/>
    <w:link w:val="24"/>
    <w:rsid w:val="007E1849"/>
    <w:rPr>
      <w:sz w:val="24"/>
      <w:szCs w:val="24"/>
    </w:rPr>
  </w:style>
  <w:style w:type="paragraph" w:styleId="33">
    <w:name w:val="Body Text 3"/>
    <w:basedOn w:val="a"/>
    <w:link w:val="34"/>
    <w:rsid w:val="007E1849"/>
    <w:pPr>
      <w:ind w:right="-108"/>
    </w:pPr>
  </w:style>
  <w:style w:type="character" w:customStyle="1" w:styleId="34">
    <w:name w:val="Основной текст 3 Знак"/>
    <w:basedOn w:val="a0"/>
    <w:link w:val="33"/>
    <w:rsid w:val="007E1849"/>
    <w:rPr>
      <w:sz w:val="24"/>
      <w:szCs w:val="24"/>
    </w:rPr>
  </w:style>
  <w:style w:type="paragraph" w:styleId="af9">
    <w:name w:val="Subtitle"/>
    <w:basedOn w:val="a"/>
    <w:link w:val="afa"/>
    <w:qFormat/>
    <w:rsid w:val="007E1849"/>
    <w:pPr>
      <w:jc w:val="center"/>
    </w:pPr>
    <w:rPr>
      <w:b/>
      <w:bCs/>
      <w:sz w:val="32"/>
    </w:rPr>
  </w:style>
  <w:style w:type="character" w:customStyle="1" w:styleId="afa">
    <w:name w:val="Подзаголовок Знак"/>
    <w:basedOn w:val="a0"/>
    <w:link w:val="af9"/>
    <w:rsid w:val="007E1849"/>
    <w:rPr>
      <w:b/>
      <w:bCs/>
      <w:sz w:val="32"/>
      <w:szCs w:val="24"/>
    </w:rPr>
  </w:style>
  <w:style w:type="paragraph" w:customStyle="1" w:styleId="FR3">
    <w:name w:val="FR3"/>
    <w:rsid w:val="007E1849"/>
    <w:pPr>
      <w:widowControl w:val="0"/>
      <w:autoSpaceDE w:val="0"/>
      <w:autoSpaceDN w:val="0"/>
      <w:adjustRightInd w:val="0"/>
      <w:spacing w:before="20"/>
      <w:ind w:left="0"/>
      <w:jc w:val="center"/>
    </w:pPr>
    <w:rPr>
      <w:b/>
      <w:bCs/>
      <w:sz w:val="24"/>
      <w:szCs w:val="24"/>
    </w:rPr>
  </w:style>
  <w:style w:type="character" w:customStyle="1" w:styleId="12">
    <w:name w:val="Текст выноски Знак1"/>
    <w:rsid w:val="007E184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R1">
    <w:name w:val="FR1"/>
    <w:rsid w:val="007E1849"/>
    <w:pPr>
      <w:widowControl w:val="0"/>
      <w:autoSpaceDE w:val="0"/>
      <w:autoSpaceDN w:val="0"/>
      <w:adjustRightInd w:val="0"/>
      <w:ind w:left="0"/>
    </w:pPr>
    <w:rPr>
      <w:b/>
      <w:bCs/>
      <w:sz w:val="72"/>
      <w:szCs w:val="72"/>
    </w:rPr>
  </w:style>
  <w:style w:type="paragraph" w:styleId="afb">
    <w:name w:val="Block Text"/>
    <w:basedOn w:val="a"/>
    <w:rsid w:val="007E1849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c">
    <w:name w:val="Hyperlink"/>
    <w:rsid w:val="007E1849"/>
    <w:rPr>
      <w:color w:val="0000FF"/>
      <w:u w:val="single"/>
    </w:rPr>
  </w:style>
  <w:style w:type="paragraph" w:customStyle="1" w:styleId="ConsPlusTitle">
    <w:name w:val="ConsPlusTitle"/>
    <w:link w:val="ConsPlusTitle0"/>
    <w:rsid w:val="007E1849"/>
    <w:pPr>
      <w:widowControl w:val="0"/>
      <w:autoSpaceDE w:val="0"/>
      <w:autoSpaceDN w:val="0"/>
      <w:adjustRightInd w:val="0"/>
      <w:ind w:left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7E1849"/>
    <w:rPr>
      <w:b/>
      <w:bCs/>
      <w:sz w:val="24"/>
      <w:szCs w:val="24"/>
    </w:rPr>
  </w:style>
  <w:style w:type="paragraph" w:customStyle="1" w:styleId="ConsPlusCell">
    <w:name w:val="ConsPlusCell"/>
    <w:rsid w:val="007E1849"/>
    <w:pPr>
      <w:autoSpaceDE w:val="0"/>
      <w:autoSpaceDN w:val="0"/>
      <w:adjustRightInd w:val="0"/>
      <w:ind w:left="0"/>
    </w:pPr>
    <w:rPr>
      <w:rFonts w:ascii="Arial" w:hAnsi="Arial" w:cs="Arial"/>
    </w:rPr>
  </w:style>
  <w:style w:type="character" w:styleId="afd">
    <w:name w:val="Strong"/>
    <w:qFormat/>
    <w:rsid w:val="007E1849"/>
    <w:rPr>
      <w:b/>
      <w:bCs/>
    </w:rPr>
  </w:style>
  <w:style w:type="paragraph" w:styleId="afe">
    <w:name w:val="List Paragraph"/>
    <w:basedOn w:val="a"/>
    <w:qFormat/>
    <w:rsid w:val="007E18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7E1849"/>
    <w:pPr>
      <w:widowControl w:val="0"/>
      <w:autoSpaceDE w:val="0"/>
      <w:autoSpaceDN w:val="0"/>
      <w:adjustRightInd w:val="0"/>
      <w:spacing w:line="325" w:lineRule="exact"/>
      <w:ind w:firstLine="542"/>
      <w:jc w:val="both"/>
    </w:pPr>
  </w:style>
  <w:style w:type="paragraph" w:customStyle="1" w:styleId="Style13">
    <w:name w:val="Style13"/>
    <w:basedOn w:val="a"/>
    <w:rsid w:val="007E184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4">
    <w:name w:val="Style14"/>
    <w:basedOn w:val="a"/>
    <w:rsid w:val="007E184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5">
    <w:name w:val="Style15"/>
    <w:basedOn w:val="a"/>
    <w:rsid w:val="007E1849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  <w:style w:type="paragraph" w:customStyle="1" w:styleId="Style16">
    <w:name w:val="Style16"/>
    <w:basedOn w:val="a"/>
    <w:rsid w:val="007E1849"/>
    <w:pPr>
      <w:widowControl w:val="0"/>
      <w:autoSpaceDE w:val="0"/>
      <w:autoSpaceDN w:val="0"/>
      <w:adjustRightInd w:val="0"/>
      <w:spacing w:line="322" w:lineRule="exact"/>
      <w:ind w:firstLine="125"/>
    </w:pPr>
  </w:style>
  <w:style w:type="character" w:customStyle="1" w:styleId="FontStyle20">
    <w:name w:val="Font Style20"/>
    <w:rsid w:val="007E184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7E18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7E184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7E1849"/>
    <w:pPr>
      <w:widowControl w:val="0"/>
      <w:autoSpaceDE w:val="0"/>
      <w:autoSpaceDN w:val="0"/>
      <w:adjustRightInd w:val="0"/>
      <w:spacing w:line="638" w:lineRule="exact"/>
      <w:jc w:val="center"/>
    </w:pPr>
  </w:style>
  <w:style w:type="paragraph" w:customStyle="1" w:styleId="Style5">
    <w:name w:val="Style5"/>
    <w:basedOn w:val="a"/>
    <w:rsid w:val="007E184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E184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E184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9">
    <w:name w:val="Font Style19"/>
    <w:rsid w:val="007E1849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7E184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aff">
    <w:name w:val="Заголовок статьи"/>
    <w:basedOn w:val="a"/>
    <w:next w:val="a"/>
    <w:rsid w:val="007E18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0">
    <w:name w:val="Знак Знак Знак Знак"/>
    <w:basedOn w:val="a"/>
    <w:rsid w:val="007E18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7E1849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Текст (лев. подпись)"/>
    <w:basedOn w:val="a"/>
    <w:next w:val="a"/>
    <w:rsid w:val="007E18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Текст (прав. подпись)"/>
    <w:basedOn w:val="a"/>
    <w:next w:val="a"/>
    <w:rsid w:val="007E184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3">
    <w:name w:val="page number"/>
    <w:rsid w:val="007E1849"/>
    <w:rPr>
      <w:rFonts w:ascii="Times New Roman" w:hAnsi="Times New Roman" w:cs="Times New Roman"/>
    </w:rPr>
  </w:style>
  <w:style w:type="paragraph" w:customStyle="1" w:styleId="consnonformat0">
    <w:name w:val="consnonformat"/>
    <w:basedOn w:val="a"/>
    <w:rsid w:val="007E184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E1849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"/>
    <w:rsid w:val="007E1849"/>
    <w:pPr>
      <w:ind w:firstLine="709"/>
      <w:jc w:val="both"/>
    </w:pPr>
    <w:rPr>
      <w:sz w:val="28"/>
    </w:rPr>
  </w:style>
  <w:style w:type="paragraph" w:customStyle="1" w:styleId="14">
    <w:name w:val="Текст выноски1"/>
    <w:basedOn w:val="a"/>
    <w:rsid w:val="007E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E1849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7E1849"/>
    <w:pPr>
      <w:ind w:left="720"/>
    </w:pPr>
  </w:style>
  <w:style w:type="character" w:styleId="aff4">
    <w:name w:val="Emphasis"/>
    <w:qFormat/>
    <w:rsid w:val="007E1849"/>
    <w:rPr>
      <w:i/>
      <w:iCs/>
    </w:rPr>
  </w:style>
  <w:style w:type="character" w:customStyle="1" w:styleId="highlightsearch">
    <w:name w:val="highlightsearch"/>
    <w:rsid w:val="007E1849"/>
  </w:style>
  <w:style w:type="character" w:customStyle="1" w:styleId="WW8Num1z0">
    <w:name w:val="WW8Num1z0"/>
    <w:rsid w:val="007E1849"/>
  </w:style>
  <w:style w:type="character" w:customStyle="1" w:styleId="WW8Num1z1">
    <w:name w:val="WW8Num1z1"/>
    <w:rsid w:val="007E1849"/>
  </w:style>
  <w:style w:type="character" w:customStyle="1" w:styleId="WW8Num1z2">
    <w:name w:val="WW8Num1z2"/>
    <w:rsid w:val="007E1849"/>
  </w:style>
  <w:style w:type="character" w:customStyle="1" w:styleId="WW8Num1z3">
    <w:name w:val="WW8Num1z3"/>
    <w:rsid w:val="007E1849"/>
  </w:style>
  <w:style w:type="character" w:customStyle="1" w:styleId="WW8Num1z4">
    <w:name w:val="WW8Num1z4"/>
    <w:rsid w:val="007E1849"/>
  </w:style>
  <w:style w:type="character" w:customStyle="1" w:styleId="WW8Num1z5">
    <w:name w:val="WW8Num1z5"/>
    <w:rsid w:val="007E1849"/>
  </w:style>
  <w:style w:type="character" w:customStyle="1" w:styleId="WW8Num1z6">
    <w:name w:val="WW8Num1z6"/>
    <w:rsid w:val="007E1849"/>
  </w:style>
  <w:style w:type="character" w:customStyle="1" w:styleId="WW8Num1z7">
    <w:name w:val="WW8Num1z7"/>
    <w:rsid w:val="007E1849"/>
  </w:style>
  <w:style w:type="character" w:customStyle="1" w:styleId="WW8Num1z8">
    <w:name w:val="WW8Num1z8"/>
    <w:rsid w:val="007E1849"/>
  </w:style>
  <w:style w:type="character" w:customStyle="1" w:styleId="WW8Num2z0">
    <w:name w:val="WW8Num2z0"/>
    <w:rsid w:val="007E1849"/>
  </w:style>
  <w:style w:type="character" w:customStyle="1" w:styleId="WW8Num2z1">
    <w:name w:val="WW8Num2z1"/>
    <w:rsid w:val="007E1849"/>
  </w:style>
  <w:style w:type="character" w:customStyle="1" w:styleId="WW8Num2z2">
    <w:name w:val="WW8Num2z2"/>
    <w:rsid w:val="007E1849"/>
  </w:style>
  <w:style w:type="character" w:customStyle="1" w:styleId="WW8Num2z3">
    <w:name w:val="WW8Num2z3"/>
    <w:rsid w:val="007E1849"/>
  </w:style>
  <w:style w:type="character" w:customStyle="1" w:styleId="WW8Num2z4">
    <w:name w:val="WW8Num2z4"/>
    <w:rsid w:val="007E1849"/>
  </w:style>
  <w:style w:type="character" w:customStyle="1" w:styleId="WW8Num2z5">
    <w:name w:val="WW8Num2z5"/>
    <w:rsid w:val="007E1849"/>
  </w:style>
  <w:style w:type="character" w:customStyle="1" w:styleId="WW8Num2z6">
    <w:name w:val="WW8Num2z6"/>
    <w:rsid w:val="007E1849"/>
  </w:style>
  <w:style w:type="character" w:customStyle="1" w:styleId="WW8Num2z7">
    <w:name w:val="WW8Num2z7"/>
    <w:rsid w:val="007E1849"/>
  </w:style>
  <w:style w:type="character" w:customStyle="1" w:styleId="WW8Num2z8">
    <w:name w:val="WW8Num2z8"/>
    <w:rsid w:val="007E1849"/>
  </w:style>
  <w:style w:type="character" w:customStyle="1" w:styleId="WW8Num3z0">
    <w:name w:val="WW8Num3z0"/>
    <w:rsid w:val="007E1849"/>
    <w:rPr>
      <w:rFonts w:ascii="Symbol" w:hAnsi="Symbol" w:cs="Symbol" w:hint="default"/>
    </w:rPr>
  </w:style>
  <w:style w:type="character" w:customStyle="1" w:styleId="WW8Num3z1">
    <w:name w:val="WW8Num3z1"/>
    <w:rsid w:val="007E1849"/>
    <w:rPr>
      <w:rFonts w:ascii="Courier New" w:hAnsi="Courier New" w:cs="Courier New" w:hint="default"/>
    </w:rPr>
  </w:style>
  <w:style w:type="character" w:customStyle="1" w:styleId="WW8Num4z0">
    <w:name w:val="WW8Num4z0"/>
    <w:rsid w:val="007E1849"/>
    <w:rPr>
      <w:rFonts w:hint="default"/>
    </w:rPr>
  </w:style>
  <w:style w:type="character" w:customStyle="1" w:styleId="WW8Num4z1">
    <w:name w:val="WW8Num4z1"/>
    <w:rsid w:val="007E1849"/>
  </w:style>
  <w:style w:type="character" w:customStyle="1" w:styleId="WW8Num4z2">
    <w:name w:val="WW8Num4z2"/>
    <w:rsid w:val="007E1849"/>
    <w:rPr>
      <w:rFonts w:ascii="Symbol" w:hAnsi="Symbol" w:cs="Symbol" w:hint="default"/>
    </w:rPr>
  </w:style>
  <w:style w:type="character" w:customStyle="1" w:styleId="WW8Num4z3">
    <w:name w:val="WW8Num4z3"/>
    <w:rsid w:val="007E1849"/>
  </w:style>
  <w:style w:type="character" w:customStyle="1" w:styleId="WW8Num4z4">
    <w:name w:val="WW8Num4z4"/>
    <w:rsid w:val="007E1849"/>
  </w:style>
  <w:style w:type="character" w:customStyle="1" w:styleId="WW8Num4z5">
    <w:name w:val="WW8Num4z5"/>
    <w:rsid w:val="007E1849"/>
  </w:style>
  <w:style w:type="character" w:customStyle="1" w:styleId="WW8Num4z6">
    <w:name w:val="WW8Num4z6"/>
    <w:rsid w:val="007E1849"/>
  </w:style>
  <w:style w:type="character" w:customStyle="1" w:styleId="WW8Num4z7">
    <w:name w:val="WW8Num4z7"/>
    <w:rsid w:val="007E1849"/>
  </w:style>
  <w:style w:type="character" w:customStyle="1" w:styleId="WW8Num4z8">
    <w:name w:val="WW8Num4z8"/>
    <w:rsid w:val="007E1849"/>
  </w:style>
  <w:style w:type="character" w:customStyle="1" w:styleId="WW8Num5z0">
    <w:name w:val="WW8Num5z0"/>
    <w:rsid w:val="007E1849"/>
    <w:rPr>
      <w:rFonts w:hint="default"/>
    </w:rPr>
  </w:style>
  <w:style w:type="character" w:customStyle="1" w:styleId="WW8Num3z2">
    <w:name w:val="WW8Num3z2"/>
    <w:rsid w:val="007E1849"/>
    <w:rPr>
      <w:rFonts w:ascii="Wingdings" w:hAnsi="Wingdings" w:cs="Wingdings" w:hint="default"/>
    </w:rPr>
  </w:style>
  <w:style w:type="character" w:customStyle="1" w:styleId="WW8Num6z0">
    <w:name w:val="WW8Num6z0"/>
    <w:rsid w:val="007E1849"/>
    <w:rPr>
      <w:rFonts w:ascii="Wingdings" w:hAnsi="Wingdings" w:cs="Wingdings" w:hint="default"/>
    </w:rPr>
  </w:style>
  <w:style w:type="character" w:customStyle="1" w:styleId="WW8Num6z1">
    <w:name w:val="WW8Num6z1"/>
    <w:rsid w:val="007E1849"/>
    <w:rPr>
      <w:rFonts w:cs="Times New Roman"/>
    </w:rPr>
  </w:style>
  <w:style w:type="character" w:customStyle="1" w:styleId="WW8Num7z0">
    <w:name w:val="WW8Num7z0"/>
    <w:rsid w:val="007E1849"/>
  </w:style>
  <w:style w:type="character" w:customStyle="1" w:styleId="WW8Num7z1">
    <w:name w:val="WW8Num7z1"/>
    <w:rsid w:val="007E1849"/>
  </w:style>
  <w:style w:type="character" w:customStyle="1" w:styleId="WW8Num7z2">
    <w:name w:val="WW8Num7z2"/>
    <w:rsid w:val="007E1849"/>
    <w:rPr>
      <w:rFonts w:ascii="Symbol" w:hAnsi="Symbol" w:cs="Symbol" w:hint="default"/>
    </w:rPr>
  </w:style>
  <w:style w:type="character" w:customStyle="1" w:styleId="WW8Num7z3">
    <w:name w:val="WW8Num7z3"/>
    <w:rsid w:val="007E1849"/>
  </w:style>
  <w:style w:type="character" w:customStyle="1" w:styleId="WW8Num7z4">
    <w:name w:val="WW8Num7z4"/>
    <w:rsid w:val="007E1849"/>
  </w:style>
  <w:style w:type="character" w:customStyle="1" w:styleId="WW8Num7z5">
    <w:name w:val="WW8Num7z5"/>
    <w:rsid w:val="007E1849"/>
  </w:style>
  <w:style w:type="character" w:customStyle="1" w:styleId="WW8Num7z6">
    <w:name w:val="WW8Num7z6"/>
    <w:rsid w:val="007E1849"/>
  </w:style>
  <w:style w:type="character" w:customStyle="1" w:styleId="WW8Num7z7">
    <w:name w:val="WW8Num7z7"/>
    <w:rsid w:val="007E1849"/>
  </w:style>
  <w:style w:type="character" w:customStyle="1" w:styleId="WW8Num7z8">
    <w:name w:val="WW8Num7z8"/>
    <w:rsid w:val="007E1849"/>
  </w:style>
  <w:style w:type="character" w:customStyle="1" w:styleId="WW8Num8z0">
    <w:name w:val="WW8Num8z0"/>
    <w:rsid w:val="007E1849"/>
    <w:rPr>
      <w:rFonts w:hint="default"/>
    </w:rPr>
  </w:style>
  <w:style w:type="character" w:customStyle="1" w:styleId="WW8Num8z1">
    <w:name w:val="WW8Num8z1"/>
    <w:rsid w:val="007E1849"/>
  </w:style>
  <w:style w:type="character" w:customStyle="1" w:styleId="WW8Num8z2">
    <w:name w:val="WW8Num8z2"/>
    <w:rsid w:val="007E1849"/>
  </w:style>
  <w:style w:type="character" w:customStyle="1" w:styleId="WW8Num8z3">
    <w:name w:val="WW8Num8z3"/>
    <w:rsid w:val="007E1849"/>
  </w:style>
  <w:style w:type="character" w:customStyle="1" w:styleId="WW8Num8z4">
    <w:name w:val="WW8Num8z4"/>
    <w:rsid w:val="007E1849"/>
  </w:style>
  <w:style w:type="character" w:customStyle="1" w:styleId="WW8Num8z5">
    <w:name w:val="WW8Num8z5"/>
    <w:rsid w:val="007E1849"/>
  </w:style>
  <w:style w:type="character" w:customStyle="1" w:styleId="WW8Num8z6">
    <w:name w:val="WW8Num8z6"/>
    <w:rsid w:val="007E1849"/>
  </w:style>
  <w:style w:type="character" w:customStyle="1" w:styleId="WW8Num8z7">
    <w:name w:val="WW8Num8z7"/>
    <w:rsid w:val="007E1849"/>
  </w:style>
  <w:style w:type="character" w:customStyle="1" w:styleId="WW8Num8z8">
    <w:name w:val="WW8Num8z8"/>
    <w:rsid w:val="007E1849"/>
  </w:style>
  <w:style w:type="character" w:customStyle="1" w:styleId="WW8Num9z0">
    <w:name w:val="WW8Num9z0"/>
    <w:rsid w:val="007E1849"/>
    <w:rPr>
      <w:rFonts w:hint="default"/>
      <w:sz w:val="20"/>
    </w:rPr>
  </w:style>
  <w:style w:type="character" w:customStyle="1" w:styleId="WW8Num10z0">
    <w:name w:val="WW8Num10z0"/>
    <w:rsid w:val="007E1849"/>
    <w:rPr>
      <w:rFonts w:hint="default"/>
      <w:sz w:val="20"/>
    </w:rPr>
  </w:style>
  <w:style w:type="character" w:customStyle="1" w:styleId="WW8Num10z1">
    <w:name w:val="WW8Num10z1"/>
    <w:rsid w:val="007E1849"/>
    <w:rPr>
      <w:rFonts w:hint="default"/>
      <w:sz w:val="24"/>
      <w:szCs w:val="24"/>
    </w:rPr>
  </w:style>
  <w:style w:type="character" w:customStyle="1" w:styleId="WW8Num11z0">
    <w:name w:val="WW8Num11z0"/>
    <w:rsid w:val="007E1849"/>
    <w:rPr>
      <w:rFonts w:hint="default"/>
    </w:rPr>
  </w:style>
  <w:style w:type="character" w:customStyle="1" w:styleId="WW8Num12z0">
    <w:name w:val="WW8Num12z0"/>
    <w:rsid w:val="007E1849"/>
    <w:rPr>
      <w:rFonts w:hint="default"/>
      <w:b/>
    </w:rPr>
  </w:style>
  <w:style w:type="character" w:customStyle="1" w:styleId="WW8Num12z3">
    <w:name w:val="WW8Num12z3"/>
    <w:rsid w:val="007E1849"/>
    <w:rPr>
      <w:rFonts w:hint="default"/>
    </w:rPr>
  </w:style>
  <w:style w:type="character" w:customStyle="1" w:styleId="WW8Num13z0">
    <w:name w:val="WW8Num13z0"/>
    <w:rsid w:val="007E1849"/>
    <w:rPr>
      <w:rFonts w:cs="Times New Roman" w:hint="default"/>
    </w:rPr>
  </w:style>
  <w:style w:type="character" w:customStyle="1" w:styleId="WW8Num13z1">
    <w:name w:val="WW8Num13z1"/>
    <w:rsid w:val="007E1849"/>
  </w:style>
  <w:style w:type="character" w:customStyle="1" w:styleId="WW8Num13z2">
    <w:name w:val="WW8Num13z2"/>
    <w:rsid w:val="007E1849"/>
  </w:style>
  <w:style w:type="character" w:customStyle="1" w:styleId="WW8Num13z3">
    <w:name w:val="WW8Num13z3"/>
    <w:rsid w:val="007E1849"/>
  </w:style>
  <w:style w:type="character" w:customStyle="1" w:styleId="WW8Num13z4">
    <w:name w:val="WW8Num13z4"/>
    <w:rsid w:val="007E1849"/>
  </w:style>
  <w:style w:type="character" w:customStyle="1" w:styleId="WW8Num13z5">
    <w:name w:val="WW8Num13z5"/>
    <w:rsid w:val="007E1849"/>
  </w:style>
  <w:style w:type="character" w:customStyle="1" w:styleId="WW8Num13z6">
    <w:name w:val="WW8Num13z6"/>
    <w:rsid w:val="007E1849"/>
  </w:style>
  <w:style w:type="character" w:customStyle="1" w:styleId="WW8Num13z7">
    <w:name w:val="WW8Num13z7"/>
    <w:rsid w:val="007E1849"/>
  </w:style>
  <w:style w:type="character" w:customStyle="1" w:styleId="WW8Num13z8">
    <w:name w:val="WW8Num13z8"/>
    <w:rsid w:val="007E1849"/>
  </w:style>
  <w:style w:type="character" w:customStyle="1" w:styleId="WW8Num14z0">
    <w:name w:val="WW8Num14z0"/>
    <w:rsid w:val="007E1849"/>
    <w:rPr>
      <w:rFonts w:eastAsia="Times New Roman" w:hint="default"/>
      <w:color w:val="000000"/>
      <w:sz w:val="22"/>
    </w:rPr>
  </w:style>
  <w:style w:type="character" w:customStyle="1" w:styleId="26">
    <w:name w:val="Основной шрифт абзаца2"/>
    <w:rsid w:val="007E1849"/>
  </w:style>
  <w:style w:type="character" w:customStyle="1" w:styleId="16">
    <w:name w:val="Основной шрифт абзаца1"/>
    <w:rsid w:val="007E1849"/>
  </w:style>
  <w:style w:type="character" w:customStyle="1" w:styleId="aff5">
    <w:name w:val="Активная гипертекстовая ссылка"/>
    <w:rsid w:val="007E1849"/>
    <w:rPr>
      <w:color w:val="106BBE"/>
      <w:sz w:val="26"/>
      <w:u w:val="single"/>
    </w:rPr>
  </w:style>
  <w:style w:type="character" w:customStyle="1" w:styleId="aff6">
    <w:name w:val="Выделение для Базового Поиска"/>
    <w:rsid w:val="007E1849"/>
    <w:rPr>
      <w:color w:val="0058A9"/>
      <w:sz w:val="26"/>
    </w:rPr>
  </w:style>
  <w:style w:type="character" w:customStyle="1" w:styleId="aff7">
    <w:name w:val="Выделение для Базового Поиска (курсив)"/>
    <w:rsid w:val="007E1849"/>
    <w:rPr>
      <w:i/>
      <w:color w:val="0058A9"/>
      <w:sz w:val="26"/>
    </w:rPr>
  </w:style>
  <w:style w:type="character" w:customStyle="1" w:styleId="aff8">
    <w:name w:val="Заголовок своего сообщения"/>
    <w:rsid w:val="007E1849"/>
    <w:rPr>
      <w:color w:val="26282F"/>
      <w:sz w:val="26"/>
    </w:rPr>
  </w:style>
  <w:style w:type="character" w:customStyle="1" w:styleId="aff9">
    <w:name w:val="Заголовок чужого сообщения"/>
    <w:rsid w:val="007E1849"/>
    <w:rPr>
      <w:color w:val="FF0000"/>
      <w:sz w:val="26"/>
    </w:rPr>
  </w:style>
  <w:style w:type="character" w:customStyle="1" w:styleId="affa">
    <w:name w:val="Найденные слова"/>
    <w:rsid w:val="007E184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rsid w:val="007E1849"/>
    <w:rPr>
      <w:color w:val="000000"/>
      <w:sz w:val="26"/>
      <w:shd w:val="clear" w:color="auto" w:fill="D8EDE8"/>
    </w:rPr>
  </w:style>
  <w:style w:type="character" w:customStyle="1" w:styleId="affc">
    <w:name w:val="Опечатки"/>
    <w:rsid w:val="007E1849"/>
    <w:rPr>
      <w:color w:val="FF0000"/>
      <w:sz w:val="26"/>
    </w:rPr>
  </w:style>
  <w:style w:type="character" w:customStyle="1" w:styleId="affd">
    <w:name w:val="Продолжение ссылки"/>
    <w:rsid w:val="007E1849"/>
    <w:rPr>
      <w:color w:val="106BBE"/>
      <w:sz w:val="26"/>
    </w:rPr>
  </w:style>
  <w:style w:type="character" w:customStyle="1" w:styleId="affe">
    <w:name w:val="Сравнение редакций"/>
    <w:rsid w:val="007E1849"/>
    <w:rPr>
      <w:color w:val="26282F"/>
      <w:sz w:val="26"/>
    </w:rPr>
  </w:style>
  <w:style w:type="character" w:customStyle="1" w:styleId="afff">
    <w:name w:val="Сравнение редакций. Добавленный фрагмент"/>
    <w:rsid w:val="007E1849"/>
    <w:rPr>
      <w:color w:val="000000"/>
      <w:shd w:val="clear" w:color="auto" w:fill="C1D7FF"/>
    </w:rPr>
  </w:style>
  <w:style w:type="character" w:customStyle="1" w:styleId="afff0">
    <w:name w:val="Сравнение редакций. Удаленный фрагмент"/>
    <w:rsid w:val="007E1849"/>
    <w:rPr>
      <w:color w:val="000000"/>
      <w:shd w:val="clear" w:color="auto" w:fill="C4C413"/>
    </w:rPr>
  </w:style>
  <w:style w:type="character" w:customStyle="1" w:styleId="afff1">
    <w:name w:val="Утратил силу"/>
    <w:rsid w:val="007E1849"/>
    <w:rPr>
      <w:strike/>
      <w:color w:val="666600"/>
      <w:sz w:val="26"/>
    </w:rPr>
  </w:style>
  <w:style w:type="character" w:styleId="afff2">
    <w:name w:val="FollowedHyperlink"/>
    <w:rsid w:val="007E1849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rsid w:val="007E1849"/>
  </w:style>
  <w:style w:type="character" w:customStyle="1" w:styleId="210">
    <w:name w:val="Знак Знак21"/>
    <w:rsid w:val="007E1849"/>
    <w:rPr>
      <w:rFonts w:ascii="Arial" w:hAnsi="Arial" w:cs="Arial"/>
      <w:sz w:val="24"/>
      <w:szCs w:val="24"/>
    </w:rPr>
  </w:style>
  <w:style w:type="character" w:customStyle="1" w:styleId="200">
    <w:name w:val="Знак Знак20"/>
    <w:rsid w:val="007E1849"/>
    <w:rPr>
      <w:rFonts w:ascii="Arial" w:hAnsi="Arial" w:cs="Arial"/>
      <w:sz w:val="24"/>
      <w:szCs w:val="24"/>
    </w:rPr>
  </w:style>
  <w:style w:type="character" w:customStyle="1" w:styleId="250">
    <w:name w:val="Знак Знак25"/>
    <w:rsid w:val="007E1849"/>
    <w:rPr>
      <w:b/>
      <w:bCs/>
      <w:color w:val="000000"/>
    </w:rPr>
  </w:style>
  <w:style w:type="character" w:customStyle="1" w:styleId="240">
    <w:name w:val="Знак Знак24"/>
    <w:rsid w:val="007E1849"/>
    <w:rPr>
      <w:rFonts w:ascii="PetersburgCTT" w:hAnsi="PetersburgCTT" w:cs="PetersburgCTT"/>
      <w:sz w:val="22"/>
      <w:szCs w:val="24"/>
    </w:rPr>
  </w:style>
  <w:style w:type="character" w:customStyle="1" w:styleId="230">
    <w:name w:val="Знак Знак23"/>
    <w:rsid w:val="007E1849"/>
    <w:rPr>
      <w:rFonts w:ascii="PetersburgCTT" w:hAnsi="PetersburgCTT" w:cs="PetersburgCTT"/>
      <w:i/>
      <w:sz w:val="22"/>
      <w:szCs w:val="24"/>
    </w:rPr>
  </w:style>
  <w:style w:type="character" w:customStyle="1" w:styleId="220">
    <w:name w:val="Знак Знак22"/>
    <w:rsid w:val="007E1849"/>
    <w:rPr>
      <w:rFonts w:ascii="PetersburgCTT" w:hAnsi="PetersburgCTT" w:cs="PetersburgCTT"/>
      <w:i/>
      <w:sz w:val="18"/>
      <w:szCs w:val="24"/>
    </w:rPr>
  </w:style>
  <w:style w:type="character" w:customStyle="1" w:styleId="19">
    <w:name w:val="Знак Знак19"/>
    <w:rsid w:val="007E1849"/>
    <w:rPr>
      <w:rFonts w:ascii="TimesET" w:hAnsi="TimesET" w:cs="TimesET"/>
      <w:sz w:val="24"/>
    </w:rPr>
  </w:style>
  <w:style w:type="character" w:customStyle="1" w:styleId="17">
    <w:name w:val="Основной текст 1 Знак Знак"/>
    <w:rsid w:val="007E1849"/>
    <w:rPr>
      <w:sz w:val="26"/>
      <w:szCs w:val="26"/>
    </w:rPr>
  </w:style>
  <w:style w:type="character" w:customStyle="1" w:styleId="18">
    <w:name w:val="Знак Знак18"/>
    <w:rsid w:val="007E1849"/>
    <w:rPr>
      <w:sz w:val="24"/>
      <w:szCs w:val="26"/>
    </w:rPr>
  </w:style>
  <w:style w:type="character" w:customStyle="1" w:styleId="170">
    <w:name w:val="Знак Знак17"/>
    <w:rsid w:val="007E1849"/>
    <w:rPr>
      <w:color w:val="000000"/>
      <w:sz w:val="26"/>
      <w:szCs w:val="26"/>
    </w:rPr>
  </w:style>
  <w:style w:type="character" w:customStyle="1" w:styleId="160">
    <w:name w:val="Знак Знак16"/>
    <w:rsid w:val="007E1849"/>
    <w:rPr>
      <w:sz w:val="16"/>
      <w:szCs w:val="16"/>
    </w:rPr>
  </w:style>
  <w:style w:type="character" w:customStyle="1" w:styleId="140">
    <w:name w:val="Знак Знак14"/>
    <w:rsid w:val="007E1849"/>
    <w:rPr>
      <w:color w:val="000000"/>
      <w:sz w:val="26"/>
      <w:szCs w:val="26"/>
    </w:rPr>
  </w:style>
  <w:style w:type="character" w:customStyle="1" w:styleId="afff3">
    <w:name w:val="Основной шрифт"/>
    <w:rsid w:val="007E1849"/>
  </w:style>
  <w:style w:type="character" w:customStyle="1" w:styleId="130">
    <w:name w:val="Знак Знак13"/>
    <w:rsid w:val="007E1849"/>
    <w:rPr>
      <w:b/>
      <w:bCs/>
    </w:rPr>
  </w:style>
  <w:style w:type="character" w:customStyle="1" w:styleId="51">
    <w:name w:val="Знак Знак5"/>
    <w:rsid w:val="007E1849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7E1849"/>
    <w:rPr>
      <w:sz w:val="24"/>
      <w:szCs w:val="24"/>
      <w:lang w:val="ru-RU" w:eastAsia="ar-SA" w:bidi="ar-SA"/>
    </w:rPr>
  </w:style>
  <w:style w:type="character" w:customStyle="1" w:styleId="41">
    <w:name w:val="Знак Знак4"/>
    <w:rsid w:val="007E1849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rsid w:val="007E1849"/>
  </w:style>
  <w:style w:type="character" w:customStyle="1" w:styleId="apple-converted-space">
    <w:name w:val="apple-converted-space"/>
    <w:rsid w:val="007E1849"/>
  </w:style>
  <w:style w:type="character" w:customStyle="1" w:styleId="singlespace">
    <w:name w:val="single space Знак"/>
    <w:rsid w:val="007E1849"/>
  </w:style>
  <w:style w:type="character" w:customStyle="1" w:styleId="afff4">
    <w:name w:val="Символ сноски"/>
    <w:rsid w:val="007E1849"/>
    <w:rPr>
      <w:vertAlign w:val="superscript"/>
    </w:rPr>
  </w:style>
  <w:style w:type="character" w:customStyle="1" w:styleId="120">
    <w:name w:val="Знак Знак12"/>
    <w:rsid w:val="007E1849"/>
    <w:rPr>
      <w:b/>
      <w:bCs/>
      <w:sz w:val="28"/>
      <w:szCs w:val="17"/>
    </w:rPr>
  </w:style>
  <w:style w:type="character" w:customStyle="1" w:styleId="35">
    <w:name w:val="Знак Знак3"/>
    <w:rsid w:val="007E1849"/>
    <w:rPr>
      <w:sz w:val="24"/>
      <w:szCs w:val="24"/>
      <w:lang w:val="ru-RU" w:eastAsia="ar-SA" w:bidi="ar-SA"/>
    </w:rPr>
  </w:style>
  <w:style w:type="character" w:customStyle="1" w:styleId="110">
    <w:name w:val="Знак Знак11"/>
    <w:rsid w:val="007E1849"/>
    <w:rPr>
      <w:rFonts w:ascii="Courier New" w:hAnsi="Courier New" w:cs="Courier New"/>
      <w:szCs w:val="24"/>
    </w:rPr>
  </w:style>
  <w:style w:type="character" w:customStyle="1" w:styleId="100">
    <w:name w:val="Знак Знак10"/>
    <w:rsid w:val="007E1849"/>
  </w:style>
  <w:style w:type="character" w:customStyle="1" w:styleId="afff5">
    <w:name w:val="Символы концевой сноски"/>
    <w:rsid w:val="007E1849"/>
    <w:rPr>
      <w:vertAlign w:val="superscript"/>
    </w:rPr>
  </w:style>
  <w:style w:type="character" w:customStyle="1" w:styleId="91">
    <w:name w:val="Знак Знак9"/>
    <w:rsid w:val="007E1849"/>
    <w:rPr>
      <w:rFonts w:ascii="Tahoma" w:hAnsi="Tahoma" w:cs="Tahoma"/>
      <w:sz w:val="16"/>
      <w:szCs w:val="16"/>
    </w:rPr>
  </w:style>
  <w:style w:type="character" w:customStyle="1" w:styleId="27">
    <w:name w:val="Знак Знак2"/>
    <w:rsid w:val="007E1849"/>
    <w:rPr>
      <w:rFonts w:ascii="Tahoma" w:hAnsi="Tahoma" w:cs="Tahoma"/>
      <w:sz w:val="16"/>
      <w:szCs w:val="16"/>
    </w:rPr>
  </w:style>
  <w:style w:type="character" w:customStyle="1" w:styleId="1a">
    <w:name w:val="Знак примечания1"/>
    <w:rsid w:val="007E1849"/>
    <w:rPr>
      <w:sz w:val="16"/>
      <w:szCs w:val="16"/>
    </w:rPr>
  </w:style>
  <w:style w:type="character" w:customStyle="1" w:styleId="81">
    <w:name w:val="Знак Знак8"/>
    <w:rsid w:val="007E1849"/>
  </w:style>
  <w:style w:type="character" w:customStyle="1" w:styleId="71">
    <w:name w:val="Знак Знак7"/>
    <w:rsid w:val="007E1849"/>
    <w:rPr>
      <w:b/>
      <w:bCs/>
    </w:rPr>
  </w:style>
  <w:style w:type="character" w:styleId="afff6">
    <w:name w:val="line number"/>
    <w:rsid w:val="007E1849"/>
  </w:style>
  <w:style w:type="character" w:customStyle="1" w:styleId="61">
    <w:name w:val="Знак Знак6"/>
    <w:rsid w:val="007E1849"/>
    <w:rPr>
      <w:rFonts w:ascii="Courier New" w:eastAsia="Calibri" w:hAnsi="Courier New" w:cs="Courier New"/>
    </w:rPr>
  </w:style>
  <w:style w:type="character" w:customStyle="1" w:styleId="121">
    <w:name w:val="Знак Знак12"/>
    <w:rsid w:val="007E1849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ff7">
    <w:name w:val="Кластер_обычный текст Знак"/>
    <w:rsid w:val="007E1849"/>
    <w:rPr>
      <w:sz w:val="28"/>
      <w:szCs w:val="28"/>
    </w:rPr>
  </w:style>
  <w:style w:type="character" w:customStyle="1" w:styleId="150">
    <w:name w:val="Знак Знак15"/>
    <w:rsid w:val="007E1849"/>
    <w:rPr>
      <w:sz w:val="24"/>
      <w:szCs w:val="24"/>
    </w:rPr>
  </w:style>
  <w:style w:type="character" w:customStyle="1" w:styleId="hl1">
    <w:name w:val="hl1"/>
    <w:rsid w:val="007E1849"/>
    <w:rPr>
      <w:color w:val="4682B4"/>
    </w:rPr>
  </w:style>
  <w:style w:type="character" w:customStyle="1" w:styleId="1b">
    <w:name w:val="Основной текст с отступом Знак1"/>
    <w:rsid w:val="007E1849"/>
    <w:rPr>
      <w:rFonts w:ascii="Arial" w:hAnsi="Arial" w:cs="Arial"/>
      <w:sz w:val="26"/>
      <w:szCs w:val="26"/>
    </w:rPr>
  </w:style>
  <w:style w:type="paragraph" w:customStyle="1" w:styleId="afff8">
    <w:name w:val="Заголовок"/>
    <w:basedOn w:val="afff9"/>
    <w:next w:val="a"/>
    <w:rsid w:val="007E184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7E1849"/>
    <w:pPr>
      <w:widowControl w:val="0"/>
      <w:autoSpaceDE w:val="0"/>
      <w:jc w:val="both"/>
    </w:pPr>
    <w:rPr>
      <w:rFonts w:ascii="Verdana" w:hAnsi="Verdana" w:cs="Verdana"/>
      <w:lang w:eastAsia="ar-SA"/>
    </w:rPr>
  </w:style>
  <w:style w:type="paragraph" w:styleId="afffa">
    <w:name w:val="List"/>
    <w:basedOn w:val="af7"/>
    <w:rsid w:val="007E1849"/>
    <w:pPr>
      <w:widowControl w:val="0"/>
      <w:autoSpaceDE w:val="0"/>
      <w:spacing w:after="120" w:line="240" w:lineRule="auto"/>
      <w:jc w:val="left"/>
    </w:pPr>
    <w:rPr>
      <w:rFonts w:ascii="Arial" w:hAnsi="Arial" w:cs="Mangal"/>
      <w:sz w:val="26"/>
      <w:szCs w:val="26"/>
      <w:lang w:eastAsia="ar-SA"/>
    </w:rPr>
  </w:style>
  <w:style w:type="paragraph" w:customStyle="1" w:styleId="28">
    <w:name w:val="Название2"/>
    <w:basedOn w:val="a"/>
    <w:rsid w:val="007E1849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9">
    <w:name w:val="Указатель2"/>
    <w:basedOn w:val="a"/>
    <w:rsid w:val="007E1849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1c">
    <w:name w:val="Название1"/>
    <w:basedOn w:val="a"/>
    <w:rsid w:val="007E1849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d">
    <w:name w:val="Указатель1"/>
    <w:basedOn w:val="a"/>
    <w:rsid w:val="007E1849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ffb">
    <w:name w:val="Внимание"/>
    <w:basedOn w:val="a"/>
    <w:next w:val="a"/>
    <w:rsid w:val="007E1849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c">
    <w:name w:val="Внимание: криминал!!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Внимание: недобросовестность!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Заголовок группы контролов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7E1849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0">
    <w:name w:val="Заголовок приложения"/>
    <w:basedOn w:val="a"/>
    <w:next w:val="a"/>
    <w:rsid w:val="007E1849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ar-SA"/>
    </w:rPr>
  </w:style>
  <w:style w:type="paragraph" w:customStyle="1" w:styleId="affff2">
    <w:name w:val="Заголовок ЭР (левое окно)"/>
    <w:basedOn w:val="a"/>
    <w:next w:val="a"/>
    <w:rsid w:val="007E1849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7E184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8"/>
    <w:next w:val="a"/>
    <w:rsid w:val="007E1849"/>
    <w:rPr>
      <w:b w:val="0"/>
      <w:bCs w:val="0"/>
      <w:color w:val="auto"/>
      <w:u w:val="single"/>
      <w:shd w:val="clear" w:color="auto" w:fill="auto"/>
    </w:rPr>
  </w:style>
  <w:style w:type="paragraph" w:customStyle="1" w:styleId="affff5">
    <w:name w:val="Текст информации об изменениях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ar-SA"/>
    </w:rPr>
  </w:style>
  <w:style w:type="paragraph" w:customStyle="1" w:styleId="affff6">
    <w:name w:val="Информация об изменениях"/>
    <w:basedOn w:val="affff5"/>
    <w:next w:val="a"/>
    <w:rsid w:val="007E184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7">
    <w:name w:val="Информация об изменениях документа"/>
    <w:basedOn w:val="af0"/>
    <w:next w:val="a"/>
    <w:rsid w:val="007E1849"/>
    <w:pPr>
      <w:autoSpaceDN/>
      <w:adjustRightInd/>
      <w:spacing w:before="0"/>
      <w:ind w:left="0"/>
    </w:pPr>
    <w:rPr>
      <w:rFonts w:ascii="Arial" w:hAnsi="Arial" w:cs="Arial"/>
      <w:i/>
      <w:iCs/>
      <w:shd w:val="clear" w:color="auto" w:fill="F0F0F0"/>
      <w:lang w:eastAsia="ar-SA"/>
    </w:rPr>
  </w:style>
  <w:style w:type="paragraph" w:customStyle="1" w:styleId="affff8">
    <w:name w:val="Колонтитул (левый)"/>
    <w:basedOn w:val="aff1"/>
    <w:next w:val="a"/>
    <w:rsid w:val="007E1849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9">
    <w:name w:val="Колонтитул (правый)"/>
    <w:basedOn w:val="aff2"/>
    <w:next w:val="a"/>
    <w:rsid w:val="007E1849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a">
    <w:name w:val="Комментарий пользователя"/>
    <w:basedOn w:val="af0"/>
    <w:next w:val="a"/>
    <w:rsid w:val="007E1849"/>
    <w:pPr>
      <w:autoSpaceDN/>
      <w:adjustRightInd/>
      <w:spacing w:before="0"/>
      <w:ind w:left="0"/>
      <w:jc w:val="left"/>
    </w:pPr>
    <w:rPr>
      <w:rFonts w:ascii="Arial" w:hAnsi="Arial" w:cs="Arial"/>
      <w:shd w:val="clear" w:color="auto" w:fill="FFDFE0"/>
      <w:lang w:eastAsia="ar-SA"/>
    </w:rPr>
  </w:style>
  <w:style w:type="paragraph" w:customStyle="1" w:styleId="affffb">
    <w:name w:val="Куда обратиться?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c">
    <w:name w:val="Моноширинный"/>
    <w:basedOn w:val="a"/>
    <w:next w:val="a"/>
    <w:rsid w:val="007E1849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d">
    <w:name w:val="Необходимые документы"/>
    <w:basedOn w:val="afffb"/>
    <w:next w:val="a"/>
    <w:rsid w:val="007E184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e">
    <w:name w:val="Объект"/>
    <w:basedOn w:val="a"/>
    <w:next w:val="a"/>
    <w:rsid w:val="007E1849"/>
    <w:pPr>
      <w:widowControl w:val="0"/>
      <w:autoSpaceDE w:val="0"/>
      <w:jc w:val="both"/>
    </w:pPr>
    <w:rPr>
      <w:sz w:val="26"/>
      <w:szCs w:val="26"/>
      <w:lang w:eastAsia="ar-SA"/>
    </w:rPr>
  </w:style>
  <w:style w:type="paragraph" w:customStyle="1" w:styleId="afffff">
    <w:name w:val="Оглавление"/>
    <w:basedOn w:val="a3"/>
    <w:next w:val="a"/>
    <w:rsid w:val="007E1849"/>
    <w:pPr>
      <w:widowControl w:val="0"/>
      <w:autoSpaceDN/>
      <w:adjustRightInd/>
      <w:ind w:left="140"/>
    </w:pPr>
    <w:rPr>
      <w:rFonts w:ascii="Arial" w:hAnsi="Arial" w:cs="Arial"/>
      <w:sz w:val="24"/>
      <w:szCs w:val="24"/>
      <w:lang w:eastAsia="ar-SA"/>
    </w:rPr>
  </w:style>
  <w:style w:type="paragraph" w:customStyle="1" w:styleId="afffff0">
    <w:name w:val="Переменная часть"/>
    <w:basedOn w:val="afff9"/>
    <w:next w:val="a"/>
    <w:rsid w:val="007E1849"/>
    <w:rPr>
      <w:rFonts w:ascii="Arial" w:hAnsi="Arial" w:cs="Arial"/>
      <w:sz w:val="20"/>
      <w:szCs w:val="20"/>
    </w:rPr>
  </w:style>
  <w:style w:type="paragraph" w:customStyle="1" w:styleId="afffff1">
    <w:name w:val="Подвал для информации об изменениях"/>
    <w:basedOn w:val="1"/>
    <w:next w:val="a"/>
    <w:rsid w:val="007E1849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f2">
    <w:name w:val="Подзаголовок для информации об изменениях"/>
    <w:basedOn w:val="affff5"/>
    <w:next w:val="a"/>
    <w:rsid w:val="007E1849"/>
    <w:rPr>
      <w:b/>
      <w:bCs/>
      <w:sz w:val="24"/>
      <w:szCs w:val="24"/>
    </w:rPr>
  </w:style>
  <w:style w:type="paragraph" w:customStyle="1" w:styleId="afffff3">
    <w:name w:val="Подчёркнуный текст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4">
    <w:name w:val="Постоянная часть"/>
    <w:basedOn w:val="afff9"/>
    <w:next w:val="a"/>
    <w:rsid w:val="007E1849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6">
    <w:name w:val="Примечание.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Словарная статья"/>
    <w:basedOn w:val="a"/>
    <w:next w:val="a"/>
    <w:rsid w:val="007E1849"/>
    <w:pPr>
      <w:widowControl w:val="0"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ff8">
    <w:name w:val="Ссылка на официальную публикацию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9">
    <w:name w:val="Текст в таблице"/>
    <w:basedOn w:val="af1"/>
    <w:next w:val="a"/>
    <w:rsid w:val="007E1849"/>
    <w:pPr>
      <w:autoSpaceDN/>
      <w:adjustRightInd/>
      <w:ind w:firstLine="500"/>
    </w:pPr>
    <w:rPr>
      <w:rFonts w:ascii="Arial" w:hAnsi="Arial" w:cs="Arial"/>
      <w:lang w:eastAsia="ar-SA"/>
    </w:rPr>
  </w:style>
  <w:style w:type="paragraph" w:customStyle="1" w:styleId="afffffa">
    <w:name w:val="Текст ЭР (см. также)"/>
    <w:basedOn w:val="a"/>
    <w:next w:val="a"/>
    <w:rsid w:val="007E1849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b">
    <w:name w:val="Технический комментарий"/>
    <w:basedOn w:val="a"/>
    <w:next w:val="a"/>
    <w:rsid w:val="007E1849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ar-SA"/>
    </w:rPr>
  </w:style>
  <w:style w:type="paragraph" w:customStyle="1" w:styleId="afffffc">
    <w:name w:val="Формула"/>
    <w:basedOn w:val="a"/>
    <w:next w:val="a"/>
    <w:rsid w:val="007E1849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ffd">
    <w:name w:val="Центрированный (таблица)"/>
    <w:basedOn w:val="af1"/>
    <w:next w:val="a"/>
    <w:rsid w:val="007E1849"/>
    <w:pPr>
      <w:autoSpaceDN/>
      <w:adjustRightInd/>
      <w:jc w:val="center"/>
    </w:pPr>
    <w:rPr>
      <w:rFonts w:ascii="Arial" w:hAnsi="Arial" w:cs="Arial"/>
      <w:lang w:eastAsia="ar-SA"/>
    </w:rPr>
  </w:style>
  <w:style w:type="paragraph" w:customStyle="1" w:styleId="-">
    <w:name w:val="ЭР-содержание (правое окно)"/>
    <w:basedOn w:val="a"/>
    <w:next w:val="a"/>
    <w:rsid w:val="007E1849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e">
    <w:name w:val="TOC Heading"/>
    <w:basedOn w:val="1"/>
    <w:next w:val="a"/>
    <w:qFormat/>
    <w:rsid w:val="007E1849"/>
    <w:pPr>
      <w:keepNext/>
      <w:keepLines/>
      <w:widowControl/>
      <w:numPr>
        <w:numId w:val="0"/>
      </w:numPr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a">
    <w:name w:val="toc 2"/>
    <w:basedOn w:val="a"/>
    <w:next w:val="a"/>
    <w:rsid w:val="007E1849"/>
    <w:pPr>
      <w:widowControl w:val="0"/>
      <w:autoSpaceDE w:val="0"/>
      <w:ind w:left="260"/>
    </w:pPr>
    <w:rPr>
      <w:rFonts w:ascii="Arial" w:hAnsi="Arial" w:cs="Arial"/>
      <w:sz w:val="26"/>
      <w:szCs w:val="26"/>
      <w:lang w:eastAsia="ar-SA"/>
    </w:rPr>
  </w:style>
  <w:style w:type="paragraph" w:styleId="1e">
    <w:name w:val="toc 1"/>
    <w:basedOn w:val="a"/>
    <w:next w:val="a"/>
    <w:rsid w:val="007E1849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36">
    <w:name w:val="toc 3"/>
    <w:basedOn w:val="a"/>
    <w:next w:val="a"/>
    <w:rsid w:val="007E1849"/>
    <w:pPr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paragraph" w:styleId="affffff">
    <w:name w:val="No Spacing"/>
    <w:qFormat/>
    <w:rsid w:val="007E1849"/>
    <w:pPr>
      <w:widowControl w:val="0"/>
      <w:suppressAutoHyphens/>
      <w:autoSpaceDE w:val="0"/>
      <w:ind w:left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"/>
    <w:rsid w:val="007E1849"/>
    <w:pPr>
      <w:spacing w:before="100" w:after="100"/>
      <w:textAlignment w:val="center"/>
    </w:pPr>
    <w:rPr>
      <w:b/>
      <w:bCs/>
      <w:sz w:val="20"/>
      <w:szCs w:val="20"/>
      <w:lang w:eastAsia="ar-SA"/>
    </w:rPr>
  </w:style>
  <w:style w:type="paragraph" w:customStyle="1" w:styleId="xl66">
    <w:name w:val="xl66"/>
    <w:basedOn w:val="a"/>
    <w:rsid w:val="007E1849"/>
    <w:pPr>
      <w:spacing w:before="100" w:after="100"/>
    </w:pPr>
    <w:rPr>
      <w:b/>
      <w:bCs/>
      <w:sz w:val="16"/>
      <w:szCs w:val="16"/>
      <w:lang w:eastAsia="ar-SA"/>
    </w:rPr>
  </w:style>
  <w:style w:type="paragraph" w:customStyle="1" w:styleId="xl67">
    <w:name w:val="xl67"/>
    <w:basedOn w:val="a"/>
    <w:rsid w:val="007E1849"/>
    <w:pPr>
      <w:spacing w:before="100" w:after="100"/>
    </w:pPr>
    <w:rPr>
      <w:sz w:val="16"/>
      <w:szCs w:val="16"/>
      <w:lang w:eastAsia="ar-SA"/>
    </w:rPr>
  </w:style>
  <w:style w:type="paragraph" w:customStyle="1" w:styleId="xl68">
    <w:name w:val="xl68"/>
    <w:basedOn w:val="a"/>
    <w:rsid w:val="007E1849"/>
    <w:pPr>
      <w:spacing w:before="100" w:after="100"/>
    </w:pPr>
    <w:rPr>
      <w:lang w:eastAsia="ar-SA"/>
    </w:rPr>
  </w:style>
  <w:style w:type="paragraph" w:customStyle="1" w:styleId="xl69">
    <w:name w:val="xl6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ar-SA"/>
    </w:rPr>
  </w:style>
  <w:style w:type="paragraph" w:customStyle="1" w:styleId="xl70">
    <w:name w:val="xl70"/>
    <w:basedOn w:val="a"/>
    <w:rsid w:val="007E1849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1">
    <w:name w:val="xl7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72">
    <w:name w:val="xl72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3">
    <w:name w:val="xl73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4">
    <w:name w:val="xl74"/>
    <w:basedOn w:val="a"/>
    <w:rsid w:val="007E1849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5">
    <w:name w:val="xl75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76">
    <w:name w:val="xl76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7">
    <w:name w:val="xl77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8">
    <w:name w:val="xl78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9">
    <w:name w:val="xl79"/>
    <w:basedOn w:val="a"/>
    <w:rsid w:val="007E1849"/>
    <w:pPr>
      <w:spacing w:before="100" w:after="100"/>
      <w:jc w:val="center"/>
      <w:textAlignment w:val="top"/>
    </w:pPr>
    <w:rPr>
      <w:lang w:eastAsia="ar-SA"/>
    </w:rPr>
  </w:style>
  <w:style w:type="paragraph" w:customStyle="1" w:styleId="xl80">
    <w:name w:val="xl80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81">
    <w:name w:val="xl81"/>
    <w:basedOn w:val="a"/>
    <w:rsid w:val="007E1849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82">
    <w:name w:val="xl82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3">
    <w:name w:val="xl83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4">
    <w:name w:val="xl84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5">
    <w:name w:val="xl85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6">
    <w:name w:val="xl86"/>
    <w:basedOn w:val="a"/>
    <w:rsid w:val="007E1849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7">
    <w:name w:val="xl87"/>
    <w:basedOn w:val="a"/>
    <w:rsid w:val="007E1849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8">
    <w:name w:val="xl88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9">
    <w:name w:val="xl89"/>
    <w:basedOn w:val="a"/>
    <w:rsid w:val="007E1849"/>
    <w:pPr>
      <w:spacing w:before="100" w:after="100"/>
      <w:jc w:val="right"/>
      <w:textAlignment w:val="top"/>
    </w:pPr>
    <w:rPr>
      <w:sz w:val="16"/>
      <w:szCs w:val="16"/>
      <w:lang w:eastAsia="ar-SA"/>
    </w:rPr>
  </w:style>
  <w:style w:type="paragraph" w:customStyle="1" w:styleId="xl90">
    <w:name w:val="xl90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91">
    <w:name w:val="xl91"/>
    <w:basedOn w:val="a"/>
    <w:rsid w:val="007E1849"/>
    <w:pPr>
      <w:spacing w:before="100" w:after="100"/>
      <w:textAlignment w:val="top"/>
    </w:pPr>
    <w:rPr>
      <w:lang w:eastAsia="ar-SA"/>
    </w:rPr>
  </w:style>
  <w:style w:type="paragraph" w:customStyle="1" w:styleId="xl92">
    <w:name w:val="xl92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93">
    <w:name w:val="xl93"/>
    <w:basedOn w:val="a"/>
    <w:rsid w:val="007E1849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94">
    <w:name w:val="xl94"/>
    <w:basedOn w:val="a"/>
    <w:rsid w:val="007E1849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5">
    <w:name w:val="xl95"/>
    <w:basedOn w:val="a"/>
    <w:rsid w:val="007E1849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6">
    <w:name w:val="xl96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affffff0">
    <w:name w:val="Содержимое таблицы"/>
    <w:basedOn w:val="a"/>
    <w:rsid w:val="007E1849"/>
    <w:pPr>
      <w:widowControl w:val="0"/>
      <w:suppressLineNumber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fffff1">
    <w:name w:val="Заголовок таблицы"/>
    <w:basedOn w:val="affffff0"/>
    <w:rsid w:val="007E1849"/>
    <w:pPr>
      <w:jc w:val="center"/>
    </w:pPr>
    <w:rPr>
      <w:b/>
      <w:bCs/>
    </w:rPr>
  </w:style>
  <w:style w:type="paragraph" w:customStyle="1" w:styleId="affffff2">
    <w:name w:val="Содержимое врезки"/>
    <w:basedOn w:val="af7"/>
    <w:rsid w:val="007E1849"/>
    <w:pPr>
      <w:widowControl w:val="0"/>
      <w:autoSpaceDE w:val="0"/>
      <w:spacing w:after="120" w:line="240" w:lineRule="auto"/>
      <w:jc w:val="left"/>
    </w:pPr>
    <w:rPr>
      <w:rFonts w:ascii="Arial" w:hAnsi="Arial" w:cs="Arial"/>
      <w:sz w:val="26"/>
      <w:szCs w:val="26"/>
      <w:lang w:eastAsia="ar-SA"/>
    </w:rPr>
  </w:style>
  <w:style w:type="paragraph" w:customStyle="1" w:styleId="affffff3">
    <w:name w:val="Внимание: Криминал!!"/>
    <w:basedOn w:val="a"/>
    <w:next w:val="a"/>
    <w:rsid w:val="007E1849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styleId="affffff4">
    <w:name w:val="Signature"/>
    <w:basedOn w:val="a"/>
    <w:link w:val="affffff5"/>
    <w:rsid w:val="007E1849"/>
    <w:rPr>
      <w:rFonts w:ascii="TimesET" w:hAnsi="TimesET"/>
      <w:szCs w:val="20"/>
      <w:lang w:eastAsia="ar-SA"/>
    </w:rPr>
  </w:style>
  <w:style w:type="character" w:customStyle="1" w:styleId="affffff5">
    <w:name w:val="Подпись Знак"/>
    <w:basedOn w:val="a0"/>
    <w:link w:val="affffff4"/>
    <w:rsid w:val="007E1849"/>
    <w:rPr>
      <w:rFonts w:ascii="TimesET" w:hAnsi="TimesET"/>
      <w:sz w:val="24"/>
      <w:lang w:eastAsia="ar-SA"/>
    </w:rPr>
  </w:style>
  <w:style w:type="paragraph" w:customStyle="1" w:styleId="ConsPlusNonformat">
    <w:name w:val="ConsPlusNonformat"/>
    <w:rsid w:val="007E1849"/>
    <w:pPr>
      <w:widowControl w:val="0"/>
      <w:suppressAutoHyphens/>
      <w:autoSpaceDE w:val="0"/>
      <w:ind w:left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7E1849"/>
    <w:pPr>
      <w:autoSpaceDE w:val="0"/>
      <w:jc w:val="center"/>
    </w:pPr>
    <w:rPr>
      <w:szCs w:val="26"/>
      <w:lang w:eastAsia="ar-SA"/>
    </w:rPr>
  </w:style>
  <w:style w:type="paragraph" w:customStyle="1" w:styleId="212">
    <w:name w:val="Основной текст с отступом 21"/>
    <w:basedOn w:val="a"/>
    <w:rsid w:val="007E1849"/>
    <w:pPr>
      <w:ind w:firstLine="660"/>
      <w:jc w:val="both"/>
    </w:pPr>
    <w:rPr>
      <w:color w:val="000000"/>
      <w:sz w:val="26"/>
      <w:szCs w:val="26"/>
      <w:lang w:eastAsia="ar-SA"/>
    </w:rPr>
  </w:style>
  <w:style w:type="paragraph" w:customStyle="1" w:styleId="310">
    <w:name w:val="Основной текст 31"/>
    <w:basedOn w:val="a"/>
    <w:rsid w:val="007E1849"/>
    <w:pPr>
      <w:spacing w:after="120"/>
    </w:pPr>
    <w:rPr>
      <w:sz w:val="16"/>
      <w:szCs w:val="16"/>
      <w:lang w:eastAsia="ar-SA"/>
    </w:rPr>
  </w:style>
  <w:style w:type="paragraph" w:customStyle="1" w:styleId="ConsNormal0">
    <w:name w:val="ConsNormal"/>
    <w:rsid w:val="007E1849"/>
    <w:pPr>
      <w:suppressAutoHyphens/>
      <w:autoSpaceDE w:val="0"/>
      <w:ind w:left="0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7E1849"/>
    <w:pPr>
      <w:ind w:firstLine="720"/>
      <w:jc w:val="both"/>
    </w:pPr>
    <w:rPr>
      <w:color w:val="000000"/>
      <w:sz w:val="26"/>
      <w:szCs w:val="26"/>
      <w:lang w:eastAsia="ar-SA"/>
    </w:rPr>
  </w:style>
  <w:style w:type="paragraph" w:customStyle="1" w:styleId="1f">
    <w:name w:val="Цитата1"/>
    <w:basedOn w:val="a"/>
    <w:rsid w:val="007E1849"/>
    <w:pPr>
      <w:autoSpaceDE w:val="0"/>
      <w:ind w:left="-57" w:right="-57"/>
      <w:jc w:val="both"/>
    </w:pPr>
    <w:rPr>
      <w:lang w:eastAsia="ar-SA"/>
    </w:rPr>
  </w:style>
  <w:style w:type="paragraph" w:customStyle="1" w:styleId="ConsCell">
    <w:name w:val="ConsCell"/>
    <w:rsid w:val="007E1849"/>
    <w:pPr>
      <w:widowControl w:val="0"/>
      <w:suppressAutoHyphens/>
      <w:autoSpaceDE w:val="0"/>
      <w:ind w:left="0"/>
    </w:pPr>
    <w:rPr>
      <w:rFonts w:ascii="Arial" w:hAnsi="Arial" w:cs="Arial"/>
      <w:lang w:eastAsia="ar-SA"/>
    </w:rPr>
  </w:style>
  <w:style w:type="paragraph" w:customStyle="1" w:styleId="62">
    <w:name w:val="Основной текст (6)"/>
    <w:basedOn w:val="a"/>
    <w:rsid w:val="007E1849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eastAsia="ar-SA"/>
    </w:rPr>
  </w:style>
  <w:style w:type="paragraph" w:customStyle="1" w:styleId="Point">
    <w:name w:val="Point"/>
    <w:basedOn w:val="a"/>
    <w:rsid w:val="007E1849"/>
    <w:pPr>
      <w:spacing w:before="120" w:line="288" w:lineRule="auto"/>
      <w:ind w:firstLine="720"/>
      <w:jc w:val="both"/>
    </w:pPr>
    <w:rPr>
      <w:lang w:eastAsia="ar-SA"/>
    </w:rPr>
  </w:style>
  <w:style w:type="paragraph" w:styleId="affffff6">
    <w:name w:val="footnote text"/>
    <w:basedOn w:val="a"/>
    <w:link w:val="affffff7"/>
    <w:rsid w:val="007E1849"/>
    <w:rPr>
      <w:sz w:val="20"/>
      <w:szCs w:val="20"/>
      <w:lang w:eastAsia="ar-SA"/>
    </w:rPr>
  </w:style>
  <w:style w:type="character" w:customStyle="1" w:styleId="affffff7">
    <w:name w:val="Текст сноски Знак"/>
    <w:basedOn w:val="a0"/>
    <w:link w:val="affffff6"/>
    <w:rsid w:val="007E1849"/>
    <w:rPr>
      <w:lang w:eastAsia="ar-SA"/>
    </w:rPr>
  </w:style>
  <w:style w:type="paragraph" w:customStyle="1" w:styleId="BodyText22">
    <w:name w:val="Body Text 22"/>
    <w:basedOn w:val="a"/>
    <w:rsid w:val="007E1849"/>
    <w:pPr>
      <w:ind w:firstLine="709"/>
      <w:jc w:val="both"/>
    </w:pPr>
    <w:rPr>
      <w:szCs w:val="20"/>
      <w:lang w:eastAsia="ar-SA"/>
    </w:rPr>
  </w:style>
  <w:style w:type="paragraph" w:customStyle="1" w:styleId="BodyText21">
    <w:name w:val="Body Text 2.Основной текст 1"/>
    <w:basedOn w:val="a"/>
    <w:rsid w:val="007E1849"/>
    <w:pPr>
      <w:ind w:firstLine="720"/>
      <w:jc w:val="both"/>
    </w:pPr>
    <w:rPr>
      <w:sz w:val="28"/>
      <w:szCs w:val="20"/>
      <w:lang w:eastAsia="ar-SA"/>
    </w:rPr>
  </w:style>
  <w:style w:type="paragraph" w:customStyle="1" w:styleId="affffff8">
    <w:name w:val="Скобки буквы"/>
    <w:basedOn w:val="a"/>
    <w:rsid w:val="007E1849"/>
    <w:pPr>
      <w:tabs>
        <w:tab w:val="left" w:pos="360"/>
      </w:tabs>
      <w:ind w:left="360" w:hanging="360"/>
    </w:pPr>
    <w:rPr>
      <w:sz w:val="20"/>
      <w:szCs w:val="20"/>
      <w:lang w:eastAsia="ar-SA"/>
    </w:rPr>
  </w:style>
  <w:style w:type="paragraph" w:customStyle="1" w:styleId="affffff9">
    <w:name w:val="Заголовок текста"/>
    <w:rsid w:val="007E1849"/>
    <w:pPr>
      <w:suppressAutoHyphens/>
      <w:spacing w:after="240"/>
      <w:ind w:left="0"/>
      <w:jc w:val="center"/>
    </w:pPr>
    <w:rPr>
      <w:b/>
      <w:sz w:val="27"/>
      <w:lang w:eastAsia="ar-SA"/>
    </w:rPr>
  </w:style>
  <w:style w:type="paragraph" w:customStyle="1" w:styleId="affffffa">
    <w:name w:val="Нумерованный абзац"/>
    <w:rsid w:val="007E1849"/>
    <w:pPr>
      <w:tabs>
        <w:tab w:val="num" w:pos="0"/>
        <w:tab w:val="left" w:pos="1134"/>
      </w:tabs>
      <w:suppressAutoHyphens/>
      <w:spacing w:before="240"/>
      <w:ind w:left="432" w:hanging="432"/>
      <w:jc w:val="both"/>
    </w:pPr>
    <w:rPr>
      <w:sz w:val="28"/>
      <w:lang w:eastAsia="ar-SA"/>
    </w:rPr>
  </w:style>
  <w:style w:type="paragraph" w:customStyle="1" w:styleId="1f0">
    <w:name w:val="Текст1"/>
    <w:basedOn w:val="a"/>
    <w:rsid w:val="007E1849"/>
    <w:pPr>
      <w:tabs>
        <w:tab w:val="left" w:pos="-1701"/>
      </w:tabs>
      <w:ind w:left="-1701" w:firstLine="720"/>
      <w:jc w:val="both"/>
    </w:pPr>
    <w:rPr>
      <w:rFonts w:ascii="Courier New" w:hAnsi="Courier New"/>
      <w:sz w:val="20"/>
      <w:lang w:eastAsia="ar-SA"/>
    </w:rPr>
  </w:style>
  <w:style w:type="paragraph" w:customStyle="1" w:styleId="1f1">
    <w:name w:val="Маркированный список1"/>
    <w:basedOn w:val="af7"/>
    <w:rsid w:val="007E1849"/>
    <w:pPr>
      <w:tabs>
        <w:tab w:val="left" w:pos="360"/>
        <w:tab w:val="num" w:pos="786"/>
      </w:tabs>
      <w:suppressAutoHyphens/>
      <w:spacing w:line="240" w:lineRule="auto"/>
      <w:ind w:left="1080" w:hanging="180"/>
      <w:jc w:val="both"/>
    </w:pPr>
    <w:rPr>
      <w:sz w:val="24"/>
      <w:szCs w:val="24"/>
      <w:lang w:eastAsia="ar-SA"/>
    </w:rPr>
  </w:style>
  <w:style w:type="paragraph" w:styleId="affffffb">
    <w:name w:val="endnote text"/>
    <w:basedOn w:val="a"/>
    <w:link w:val="affffffc"/>
    <w:rsid w:val="007E1849"/>
    <w:rPr>
      <w:sz w:val="20"/>
      <w:szCs w:val="20"/>
      <w:lang w:eastAsia="ar-SA"/>
    </w:rPr>
  </w:style>
  <w:style w:type="character" w:customStyle="1" w:styleId="affffffc">
    <w:name w:val="Текст концевой сноски Знак"/>
    <w:basedOn w:val="a0"/>
    <w:link w:val="affffffb"/>
    <w:rsid w:val="007E1849"/>
    <w:rPr>
      <w:lang w:eastAsia="ar-SA"/>
    </w:rPr>
  </w:style>
  <w:style w:type="paragraph" w:customStyle="1" w:styleId="1f2">
    <w:name w:val="Схема документа1"/>
    <w:basedOn w:val="a"/>
    <w:rsid w:val="007E1849"/>
    <w:rPr>
      <w:rFonts w:ascii="Tahoma" w:hAnsi="Tahoma"/>
      <w:sz w:val="16"/>
      <w:szCs w:val="16"/>
      <w:lang w:eastAsia="ar-SA"/>
    </w:rPr>
  </w:style>
  <w:style w:type="paragraph" w:customStyle="1" w:styleId="1f3">
    <w:name w:val="Текст примечания1"/>
    <w:basedOn w:val="a"/>
    <w:rsid w:val="007E1849"/>
    <w:rPr>
      <w:sz w:val="20"/>
      <w:szCs w:val="20"/>
      <w:lang w:eastAsia="ar-SA"/>
    </w:rPr>
  </w:style>
  <w:style w:type="paragraph" w:styleId="affffffd">
    <w:name w:val="annotation text"/>
    <w:basedOn w:val="a"/>
    <w:link w:val="affffffe"/>
    <w:rsid w:val="007E1849"/>
    <w:rPr>
      <w:sz w:val="20"/>
      <w:szCs w:val="20"/>
    </w:rPr>
  </w:style>
  <w:style w:type="character" w:customStyle="1" w:styleId="affffffe">
    <w:name w:val="Текст примечания Знак"/>
    <w:basedOn w:val="a0"/>
    <w:link w:val="affffffd"/>
    <w:rsid w:val="007E1849"/>
  </w:style>
  <w:style w:type="paragraph" w:styleId="afffffff">
    <w:name w:val="annotation subject"/>
    <w:basedOn w:val="1f3"/>
    <w:next w:val="1f3"/>
    <w:link w:val="afffffff0"/>
    <w:rsid w:val="007E1849"/>
    <w:rPr>
      <w:b/>
      <w:bCs/>
    </w:rPr>
  </w:style>
  <w:style w:type="character" w:customStyle="1" w:styleId="afffffff0">
    <w:name w:val="Тема примечания Знак"/>
    <w:basedOn w:val="affffffe"/>
    <w:link w:val="afffffff"/>
    <w:rsid w:val="007E1849"/>
    <w:rPr>
      <w:b/>
      <w:bCs/>
      <w:lang w:eastAsia="ar-SA"/>
    </w:rPr>
  </w:style>
  <w:style w:type="paragraph" w:styleId="HTML">
    <w:name w:val="HTML Preformatted"/>
    <w:basedOn w:val="a"/>
    <w:link w:val="HTML0"/>
    <w:rsid w:val="007E1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E1849"/>
    <w:rPr>
      <w:rFonts w:ascii="Courier New" w:eastAsia="Calibri" w:hAnsi="Courier New"/>
      <w:lang w:eastAsia="ar-SA"/>
    </w:rPr>
  </w:style>
  <w:style w:type="paragraph" w:customStyle="1" w:styleId="xl97">
    <w:name w:val="xl97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98">
    <w:name w:val="xl98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99">
    <w:name w:val="xl99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100">
    <w:name w:val="xl100"/>
    <w:basedOn w:val="a"/>
    <w:rsid w:val="007E18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1">
    <w:name w:val="xl101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2">
    <w:name w:val="xl102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3">
    <w:name w:val="xl103"/>
    <w:basedOn w:val="a"/>
    <w:rsid w:val="007E18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4">
    <w:name w:val="xl104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5">
    <w:name w:val="xl105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1f4">
    <w:name w:val="Название объекта1"/>
    <w:basedOn w:val="a"/>
    <w:next w:val="a"/>
    <w:rsid w:val="007E1849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ar-SA"/>
    </w:rPr>
  </w:style>
  <w:style w:type="paragraph" w:customStyle="1" w:styleId="1f5">
    <w:name w:val="Обычный1"/>
    <w:rsid w:val="007E1849"/>
    <w:pPr>
      <w:widowControl w:val="0"/>
      <w:suppressAutoHyphens/>
      <w:ind w:left="0"/>
    </w:pPr>
    <w:rPr>
      <w:lang w:eastAsia="ar-SA"/>
    </w:rPr>
  </w:style>
  <w:style w:type="paragraph" w:customStyle="1" w:styleId="1f6">
    <w:name w:val="Абзац списка1"/>
    <w:basedOn w:val="a"/>
    <w:rsid w:val="007E1849"/>
    <w:pPr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7E1849"/>
    <w:pPr>
      <w:suppressAutoHyphens/>
      <w:autoSpaceDE w:val="0"/>
      <w:ind w:left="0"/>
    </w:pPr>
    <w:rPr>
      <w:color w:val="000000"/>
      <w:sz w:val="24"/>
      <w:szCs w:val="24"/>
      <w:lang w:eastAsia="ar-SA"/>
    </w:rPr>
  </w:style>
  <w:style w:type="paragraph" w:customStyle="1" w:styleId="1f7">
    <w:name w:val="Кластер_марк список 1 ур"/>
    <w:basedOn w:val="a"/>
    <w:rsid w:val="007E1849"/>
    <w:pPr>
      <w:spacing w:line="276" w:lineRule="auto"/>
      <w:ind w:left="510" w:hanging="360"/>
    </w:pPr>
    <w:rPr>
      <w:sz w:val="28"/>
      <w:szCs w:val="28"/>
      <w:lang w:eastAsia="ar-SA"/>
    </w:rPr>
  </w:style>
  <w:style w:type="paragraph" w:customStyle="1" w:styleId="afffffff1">
    <w:name w:val="Кластер_обычный текст"/>
    <w:basedOn w:val="a"/>
    <w:rsid w:val="007E1849"/>
    <w:pPr>
      <w:spacing w:before="240" w:after="240"/>
    </w:pPr>
    <w:rPr>
      <w:sz w:val="28"/>
      <w:szCs w:val="28"/>
      <w:lang w:eastAsia="ar-SA"/>
    </w:rPr>
  </w:style>
  <w:style w:type="paragraph" w:customStyle="1" w:styleId="rt">
    <w:name w:val="rt"/>
    <w:basedOn w:val="a"/>
    <w:rsid w:val="007E1849"/>
    <w:pPr>
      <w:spacing w:before="100" w:after="100"/>
    </w:pPr>
    <w:rPr>
      <w:lang w:eastAsia="ar-SA"/>
    </w:rPr>
  </w:style>
  <w:style w:type="paragraph" w:customStyle="1" w:styleId="afffffff2">
    <w:name w:val="рисунок"/>
    <w:basedOn w:val="a"/>
    <w:rsid w:val="007E1849"/>
    <w:pPr>
      <w:widowControl w:val="0"/>
      <w:autoSpaceDE w:val="0"/>
      <w:jc w:val="both"/>
    </w:pPr>
    <w:rPr>
      <w:szCs w:val="16"/>
      <w:lang w:eastAsia="ar-SA"/>
    </w:rPr>
  </w:style>
  <w:style w:type="paragraph" w:customStyle="1" w:styleId="mt">
    <w:name w:val="mt"/>
    <w:basedOn w:val="a"/>
    <w:rsid w:val="007E1849"/>
    <w:pPr>
      <w:spacing w:after="75" w:line="336" w:lineRule="auto"/>
      <w:ind w:firstLine="450"/>
    </w:pPr>
    <w:rPr>
      <w:rFonts w:ascii="Verdana" w:hAnsi="Verdana"/>
      <w:color w:val="666666"/>
      <w:sz w:val="18"/>
      <w:szCs w:val="18"/>
      <w:lang w:eastAsia="ar-SA"/>
    </w:rPr>
  </w:style>
  <w:style w:type="paragraph" w:customStyle="1" w:styleId="afffffff3">
    <w:name w:val="Таблица Шапка"/>
    <w:basedOn w:val="a"/>
    <w:rsid w:val="007E1849"/>
    <w:pPr>
      <w:spacing w:before="80" w:after="80" w:line="192" w:lineRule="auto"/>
      <w:jc w:val="center"/>
    </w:pPr>
    <w:rPr>
      <w:i/>
      <w:sz w:val="22"/>
      <w:lang w:eastAsia="ar-SA"/>
    </w:rPr>
  </w:style>
  <w:style w:type="paragraph" w:customStyle="1" w:styleId="text">
    <w:name w:val="text"/>
    <w:basedOn w:val="a"/>
    <w:rsid w:val="007E1849"/>
    <w:pPr>
      <w:spacing w:before="180" w:after="240"/>
      <w:ind w:left="240" w:right="240" w:firstLine="240"/>
      <w:jc w:val="both"/>
    </w:pPr>
    <w:rPr>
      <w:color w:val="606060"/>
      <w:sz w:val="21"/>
      <w:szCs w:val="21"/>
      <w:lang w:eastAsia="ar-SA"/>
    </w:rPr>
  </w:style>
  <w:style w:type="paragraph" w:customStyle="1" w:styleId="Normal1">
    <w:name w:val="Normal1"/>
    <w:rsid w:val="007E1849"/>
    <w:pPr>
      <w:suppressAutoHyphens/>
      <w:autoSpaceDE w:val="0"/>
      <w:spacing w:before="100" w:after="100"/>
      <w:ind w:left="0"/>
    </w:pPr>
    <w:rPr>
      <w:sz w:val="24"/>
      <w:lang w:eastAsia="ar-SA"/>
    </w:rPr>
  </w:style>
  <w:style w:type="paragraph" w:customStyle="1" w:styleId="CharChar0">
    <w:name w:val="Знак Знак Char Char Знак"/>
    <w:basedOn w:val="a"/>
    <w:rsid w:val="007E1849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ar-SA"/>
    </w:rPr>
  </w:style>
  <w:style w:type="paragraph" w:customStyle="1" w:styleId="a50">
    <w:name w:val="a5"/>
    <w:basedOn w:val="a"/>
    <w:rsid w:val="007E1849"/>
    <w:pPr>
      <w:spacing w:before="100" w:after="100"/>
    </w:pPr>
    <w:rPr>
      <w:lang w:eastAsia="ar-SA"/>
    </w:rPr>
  </w:style>
  <w:style w:type="paragraph" w:customStyle="1" w:styleId="font5">
    <w:name w:val="font5"/>
    <w:basedOn w:val="a"/>
    <w:rsid w:val="007E1849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7E1849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7">
    <w:name w:val="font7"/>
    <w:basedOn w:val="a"/>
    <w:rsid w:val="007E1849"/>
    <w:pPr>
      <w:spacing w:before="100" w:after="100"/>
    </w:pPr>
    <w:rPr>
      <w:rFonts w:ascii="Arial" w:hAnsi="Arial" w:cs="Arial"/>
      <w:color w:val="000000"/>
      <w:sz w:val="26"/>
      <w:szCs w:val="26"/>
      <w:lang w:eastAsia="ar-SA"/>
    </w:rPr>
  </w:style>
  <w:style w:type="paragraph" w:customStyle="1" w:styleId="xl63">
    <w:name w:val="xl63"/>
    <w:basedOn w:val="a"/>
    <w:rsid w:val="007E1849"/>
    <w:pPr>
      <w:shd w:val="clear" w:color="auto" w:fill="FDE9D9"/>
      <w:spacing w:before="100" w:after="100"/>
    </w:pPr>
    <w:rPr>
      <w:lang w:eastAsia="ar-SA"/>
    </w:rPr>
  </w:style>
  <w:style w:type="paragraph" w:customStyle="1" w:styleId="xl64">
    <w:name w:val="xl64"/>
    <w:basedOn w:val="a"/>
    <w:rsid w:val="007E1849"/>
    <w:pPr>
      <w:shd w:val="clear" w:color="auto" w:fill="C5D9F1"/>
      <w:spacing w:before="100" w:after="100"/>
    </w:pPr>
    <w:rPr>
      <w:lang w:eastAsia="ar-SA"/>
    </w:rPr>
  </w:style>
  <w:style w:type="paragraph" w:customStyle="1" w:styleId="xl106">
    <w:name w:val="xl106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07">
    <w:name w:val="xl107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08">
    <w:name w:val="xl108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09">
    <w:name w:val="xl10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0">
    <w:name w:val="xl110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1">
    <w:name w:val="xl11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12">
    <w:name w:val="xl11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3">
    <w:name w:val="xl11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4">
    <w:name w:val="xl11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5">
    <w:name w:val="xl11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6">
    <w:name w:val="xl116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7">
    <w:name w:val="xl117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8">
    <w:name w:val="xl118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19">
    <w:name w:val="xl119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0">
    <w:name w:val="xl120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1">
    <w:name w:val="xl12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2">
    <w:name w:val="xl12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23">
    <w:name w:val="xl12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4">
    <w:name w:val="xl12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5">
    <w:name w:val="xl12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6">
    <w:name w:val="xl126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7">
    <w:name w:val="xl127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8">
    <w:name w:val="xl128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9">
    <w:name w:val="xl12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30">
    <w:name w:val="xl130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31">
    <w:name w:val="xl13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2">
    <w:name w:val="xl13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3">
    <w:name w:val="xl13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4">
    <w:name w:val="xl13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5">
    <w:name w:val="xl13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character" w:customStyle="1" w:styleId="BodyTextIndent3Char">
    <w:name w:val="Body Text Indent 3 Char"/>
    <w:locked/>
    <w:rsid w:val="007E1849"/>
    <w:rPr>
      <w:rFonts w:ascii="Calibri" w:hAnsi="Calibri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sao-urm</cp:lastModifiedBy>
  <cp:revision>3</cp:revision>
  <cp:lastPrinted>2022-04-12T10:26:00Z</cp:lastPrinted>
  <dcterms:created xsi:type="dcterms:W3CDTF">2022-04-12T10:25:00Z</dcterms:created>
  <dcterms:modified xsi:type="dcterms:W3CDTF">2022-04-12T10:26:00Z</dcterms:modified>
</cp:coreProperties>
</file>