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78B7" w:rsidRDefault="00CE178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7399E5B7" wp14:editId="720E8C72">
            <wp:simplePos x="0" y="0"/>
            <wp:positionH relativeFrom="column">
              <wp:posOffset>2543175</wp:posOffset>
            </wp:positionH>
            <wp:positionV relativeFrom="paragraph">
              <wp:posOffset>8890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57FB" w:rsidRDefault="004C57FB" w:rsidP="004C57FB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48"/>
        <w:gridCol w:w="1024"/>
        <w:gridCol w:w="4116"/>
      </w:tblGrid>
      <w:tr w:rsidR="004C57FB" w:rsidTr="006B4260">
        <w:trPr>
          <w:cantSplit/>
          <w:trHeight w:val="558"/>
        </w:trPr>
        <w:tc>
          <w:tcPr>
            <w:tcW w:w="4428" w:type="dxa"/>
          </w:tcPr>
          <w:p w:rsidR="004C57FB" w:rsidRDefault="004C57FB" w:rsidP="006B4260">
            <w:pPr>
              <w:pStyle w:val="af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C57FB" w:rsidRDefault="004C57FB" w:rsidP="006B4260">
            <w:pPr>
              <w:pStyle w:val="af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C57FB" w:rsidRDefault="004C57FB" w:rsidP="006B4260">
            <w:pPr>
              <w:pStyle w:val="af8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1" w:type="dxa"/>
            <w:vMerge w:val="restart"/>
          </w:tcPr>
          <w:p w:rsidR="004C57FB" w:rsidRDefault="004C57FB" w:rsidP="006B4260">
            <w:pPr>
              <w:jc w:val="center"/>
              <w:rPr>
                <w:sz w:val="26"/>
              </w:rPr>
            </w:pPr>
          </w:p>
        </w:tc>
        <w:tc>
          <w:tcPr>
            <w:tcW w:w="4359" w:type="dxa"/>
          </w:tcPr>
          <w:p w:rsidR="004C57FB" w:rsidRDefault="004C57FB" w:rsidP="006B4260">
            <w:pPr>
              <w:pStyle w:val="af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4C57FB" w:rsidRDefault="004C57FB" w:rsidP="006B4260">
            <w:pPr>
              <w:pStyle w:val="af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9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C57FB" w:rsidRDefault="004C57FB" w:rsidP="006B4260">
            <w:pPr>
              <w:pStyle w:val="af8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4C57FB" w:rsidTr="006B4260">
        <w:trPr>
          <w:cantSplit/>
          <w:trHeight w:val="1944"/>
        </w:trPr>
        <w:tc>
          <w:tcPr>
            <w:tcW w:w="4428" w:type="dxa"/>
          </w:tcPr>
          <w:p w:rsidR="004C57FB" w:rsidRPr="00D81DD7" w:rsidRDefault="004C57FB" w:rsidP="006B4260">
            <w:pPr>
              <w:pStyle w:val="af8"/>
              <w:tabs>
                <w:tab w:val="left" w:pos="4285"/>
              </w:tabs>
              <w:spacing w:before="80"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81DD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 w:rsidRPr="00D81DD7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Ç</w:t>
            </w:r>
            <w:r w:rsidRPr="00D81DD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 w:rsidRPr="00D81DD7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Н</w:t>
            </w:r>
            <w:r w:rsidRPr="00D81DD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 w:rsidRPr="00D81DD7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ПУЯНКАССИ</w:t>
            </w:r>
            <w:r w:rsidRPr="00D81DD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ЯЛ ПОСЕЛЕНИЙĚН </w:t>
            </w:r>
            <w:r w:rsidRPr="00D81DD7">
              <w:rPr>
                <w:rStyle w:val="a9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АДМИНИСТРАЦИЙ</w:t>
            </w:r>
            <w:r w:rsidRPr="00D81DD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Ě</w:t>
            </w:r>
          </w:p>
          <w:p w:rsidR="004C57FB" w:rsidRPr="00D81DD7" w:rsidRDefault="004C57FB" w:rsidP="006B4260">
            <w:pPr>
              <w:pStyle w:val="af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4C57FB" w:rsidRDefault="004C57FB" w:rsidP="006B4260">
            <w:pPr>
              <w:pStyle w:val="af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4C57FB" w:rsidRPr="00D81DD7" w:rsidRDefault="004C57FB" w:rsidP="006B4260">
            <w:pPr>
              <w:pStyle w:val="af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81DD7"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4C57FB" w:rsidRDefault="004C57FB" w:rsidP="006B4260">
            <w:pPr>
              <w:pStyle w:val="af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4C57FB" w:rsidRPr="004C57FB" w:rsidRDefault="004C57FB" w:rsidP="006B4260">
            <w:pPr>
              <w:pStyle w:val="af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81DD7"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14</w:t>
            </w:r>
            <w:r w:rsidRPr="00D81DD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декабрь</w:t>
            </w:r>
            <w:r w:rsidRPr="00D81DD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Pr="00D81DD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ç.  № </w:t>
            </w:r>
            <w:r w:rsidR="008A6C34">
              <w:rPr>
                <w:rFonts w:ascii="Times New Roman" w:hAnsi="Times New Roman" w:cs="Times New Roman"/>
                <w:noProof/>
                <w:color w:val="000000"/>
                <w:sz w:val="26"/>
              </w:rPr>
              <w:t>63</w:t>
            </w:r>
          </w:p>
          <w:p w:rsidR="004C57FB" w:rsidRPr="00D81DD7" w:rsidRDefault="004C57FB" w:rsidP="006B4260">
            <w:pP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D81DD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 xml:space="preserve">            Çěнě Пуянкасси ялě</w:t>
            </w:r>
          </w:p>
        </w:tc>
        <w:tc>
          <w:tcPr>
            <w:tcW w:w="1161" w:type="dxa"/>
            <w:vMerge/>
          </w:tcPr>
          <w:p w:rsidR="004C57FB" w:rsidRPr="00D81DD7" w:rsidRDefault="004C57FB" w:rsidP="006B426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59" w:type="dxa"/>
          </w:tcPr>
          <w:p w:rsidR="004C57FB" w:rsidRPr="00D81DD7" w:rsidRDefault="004C57FB" w:rsidP="006B4260">
            <w:pPr>
              <w:pStyle w:val="af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81DD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C57FB" w:rsidRPr="00D81DD7" w:rsidRDefault="004C57FB" w:rsidP="006B4260">
            <w:pPr>
              <w:pStyle w:val="af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81DD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НОВОБУЯНОВСКОГО СЕЛЬСКОГО</w:t>
            </w:r>
          </w:p>
          <w:p w:rsidR="004C57FB" w:rsidRPr="00D81DD7" w:rsidRDefault="004C57FB" w:rsidP="006B4260">
            <w:pPr>
              <w:pStyle w:val="af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81DD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4C57FB" w:rsidRPr="00D81DD7" w:rsidRDefault="004C57FB" w:rsidP="006B4260">
            <w:pPr>
              <w:pStyle w:val="af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4C57FB" w:rsidRPr="00D81DD7" w:rsidRDefault="004C57FB" w:rsidP="006B4260">
            <w:pPr>
              <w:pStyle w:val="af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81DD7"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4C57FB" w:rsidRDefault="004C57FB" w:rsidP="006B4260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  <w:p w:rsidR="004C57FB" w:rsidRPr="004C57FB" w:rsidRDefault="004C57FB" w:rsidP="006B4260">
            <w:pPr>
              <w:pStyle w:val="af8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«14</w:t>
            </w:r>
            <w:r w:rsidRPr="00D81DD7"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sz w:val="26"/>
              </w:rPr>
              <w:t>декабря</w:t>
            </w:r>
            <w:r w:rsidRPr="00D81DD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Pr="00D81DD7">
              <w:rPr>
                <w:rFonts w:ascii="Times New Roman" w:hAnsi="Times New Roman" w:cs="Times New Roman"/>
                <w:noProof/>
                <w:sz w:val="26"/>
              </w:rPr>
              <w:t>201</w:t>
            </w:r>
            <w:r>
              <w:rPr>
                <w:rFonts w:ascii="Times New Roman" w:hAnsi="Times New Roman" w:cs="Times New Roman"/>
                <w:noProof/>
                <w:sz w:val="26"/>
              </w:rPr>
              <w:t>7</w:t>
            </w:r>
            <w:r w:rsidRPr="00D81DD7">
              <w:rPr>
                <w:rFonts w:ascii="Times New Roman" w:hAnsi="Times New Roman" w:cs="Times New Roman"/>
                <w:noProof/>
                <w:sz w:val="26"/>
              </w:rPr>
              <w:t xml:space="preserve"> г.  № </w:t>
            </w:r>
            <w:r w:rsidR="008A6C34">
              <w:rPr>
                <w:rFonts w:ascii="Times New Roman" w:hAnsi="Times New Roman" w:cs="Times New Roman"/>
                <w:noProof/>
                <w:sz w:val="26"/>
              </w:rPr>
              <w:t>63</w:t>
            </w:r>
          </w:p>
          <w:p w:rsidR="004C57FB" w:rsidRPr="00D81DD7" w:rsidRDefault="004C57FB" w:rsidP="006B4260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81DD7">
              <w:rPr>
                <w:rFonts w:ascii="Times New Roman" w:hAnsi="Times New Roman"/>
                <w:noProof/>
                <w:sz w:val="26"/>
                <w:szCs w:val="26"/>
              </w:rPr>
              <w:t xml:space="preserve">           деревня Новое Буяново</w:t>
            </w:r>
          </w:p>
        </w:tc>
      </w:tr>
    </w:tbl>
    <w:p w:rsidR="001978B7" w:rsidRDefault="001978B7"/>
    <w:p w:rsidR="001978B7" w:rsidRDefault="001978B7"/>
    <w:p w:rsidR="001978B7" w:rsidRDefault="001978B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4395"/>
      </w:tblGrid>
      <w:tr w:rsidR="00106EB0">
        <w:tc>
          <w:tcPr>
            <w:tcW w:w="4680" w:type="dxa"/>
            <w:shd w:val="clear" w:color="auto" w:fill="auto"/>
          </w:tcPr>
          <w:p w:rsidR="00106EB0" w:rsidRPr="008C2897" w:rsidRDefault="00106EB0">
            <w:pPr>
              <w:pStyle w:val="1"/>
              <w:widowControl w:val="0"/>
              <w:tabs>
                <w:tab w:val="left" w:pos="4470"/>
                <w:tab w:val="left" w:pos="5325"/>
                <w:tab w:val="left" w:pos="5370"/>
                <w:tab w:val="left" w:pos="5385"/>
                <w:tab w:val="left" w:pos="7371"/>
                <w:tab w:val="left" w:pos="9015"/>
              </w:tabs>
              <w:autoSpaceDE w:val="0"/>
              <w:spacing w:before="0"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«Выдача, продление ордера-разрешения на производство земляных работ»</w:t>
            </w:r>
          </w:p>
        </w:tc>
        <w:tc>
          <w:tcPr>
            <w:tcW w:w="4395" w:type="dxa"/>
            <w:shd w:val="clear" w:color="auto" w:fill="auto"/>
          </w:tcPr>
          <w:p w:rsidR="00106EB0" w:rsidRDefault="00106EB0">
            <w:pPr>
              <w:pStyle w:val="af4"/>
              <w:snapToGrid w:val="0"/>
              <w:jc w:val="both"/>
            </w:pPr>
          </w:p>
        </w:tc>
      </w:tr>
    </w:tbl>
    <w:p w:rsidR="00106EB0" w:rsidRPr="00096421" w:rsidRDefault="00106EB0" w:rsidP="00096421">
      <w:pPr>
        <w:widowControl w:val="0"/>
        <w:tabs>
          <w:tab w:val="left" w:pos="4470"/>
          <w:tab w:val="left" w:pos="5175"/>
          <w:tab w:val="left" w:pos="5325"/>
          <w:tab w:val="left" w:pos="5370"/>
          <w:tab w:val="left" w:pos="5385"/>
          <w:tab w:val="left" w:pos="7371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7A1E" w:rsidRPr="00096421" w:rsidRDefault="00507A1E" w:rsidP="00096421">
      <w:pPr>
        <w:widowControl w:val="0"/>
        <w:tabs>
          <w:tab w:val="left" w:pos="4470"/>
          <w:tab w:val="left" w:pos="5175"/>
          <w:tab w:val="left" w:pos="5325"/>
          <w:tab w:val="left" w:pos="5370"/>
          <w:tab w:val="left" w:pos="5385"/>
          <w:tab w:val="left" w:pos="7371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6EB0" w:rsidRPr="008C2897" w:rsidRDefault="00106EB0" w:rsidP="002A51FB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В соответствии с Федеральн</w:t>
      </w:r>
      <w:r w:rsidR="002A51FB">
        <w:rPr>
          <w:rFonts w:ascii="Times New Roman" w:hAnsi="Times New Roman"/>
          <w:b w:val="0"/>
          <w:sz w:val="28"/>
          <w:szCs w:val="28"/>
          <w:lang w:eastAsia="ru-RU"/>
        </w:rPr>
        <w:t>ым законом от 27.07.</w:t>
      </w:r>
      <w:r>
        <w:rPr>
          <w:rFonts w:ascii="Times New Roman" w:hAnsi="Times New Roman"/>
          <w:b w:val="0"/>
          <w:sz w:val="28"/>
          <w:szCs w:val="28"/>
          <w:lang w:eastAsia="ru-RU"/>
        </w:rPr>
        <w:t>2010 № 210-ФЗ «Об организации предоставления государственных и муниципальных услуг», Ф</w:t>
      </w:r>
      <w:r w:rsidR="002A51FB">
        <w:rPr>
          <w:rFonts w:ascii="Times New Roman" w:hAnsi="Times New Roman"/>
          <w:b w:val="0"/>
          <w:sz w:val="28"/>
          <w:szCs w:val="28"/>
          <w:lang w:eastAsia="ru-RU"/>
        </w:rPr>
        <w:t>едеральным законом от 06.10.2003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</w:t>
      </w:r>
      <w:r w:rsidR="002175E9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proofErr w:type="spellStart"/>
      <w:r w:rsidR="002175E9">
        <w:rPr>
          <w:rFonts w:ascii="Times New Roman" w:hAnsi="Times New Roman"/>
          <w:b w:val="0"/>
          <w:sz w:val="28"/>
          <w:szCs w:val="28"/>
          <w:lang w:eastAsia="ru-RU"/>
        </w:rPr>
        <w:t>Новобуяновского</w:t>
      </w:r>
      <w:proofErr w:type="spellEnd"/>
      <w:r w:rsidR="008C2897">
        <w:rPr>
          <w:rFonts w:ascii="Times New Roman" w:hAnsi="Times New Roman"/>
          <w:b w:val="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proofErr w:type="spellStart"/>
      <w:r w:rsidR="0085492F">
        <w:rPr>
          <w:rFonts w:ascii="Times New Roman" w:hAnsi="Times New Roman"/>
          <w:b w:val="0"/>
          <w:sz w:val="28"/>
          <w:szCs w:val="28"/>
          <w:lang w:eastAsia="ru-RU"/>
        </w:rPr>
        <w:t>Янтиковского</w:t>
      </w:r>
      <w:proofErr w:type="spellEnd"/>
      <w:r w:rsidR="0085492F">
        <w:rPr>
          <w:rFonts w:ascii="Times New Roman" w:hAnsi="Times New Roman"/>
          <w:b w:val="0"/>
          <w:sz w:val="28"/>
          <w:szCs w:val="28"/>
          <w:lang w:eastAsia="ru-RU"/>
        </w:rPr>
        <w:t xml:space="preserve"> района</w:t>
      </w:r>
      <w:r w:rsidR="008C2897">
        <w:rPr>
          <w:rFonts w:ascii="Times New Roman" w:hAnsi="Times New Roman"/>
          <w:b w:val="0"/>
          <w:sz w:val="28"/>
          <w:szCs w:val="28"/>
          <w:lang w:eastAsia="ru-RU"/>
        </w:rPr>
        <w:t xml:space="preserve"> Чувашской Республики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, в целях повышения качества предо</w:t>
      </w:r>
      <w:r w:rsidR="0085492F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ставления муниципальной услуги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администрация</w:t>
      </w:r>
      <w:r w:rsidR="002175E9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="002175E9">
        <w:rPr>
          <w:rFonts w:ascii="Times New Roman" w:hAnsi="Times New Roman"/>
          <w:b w:val="0"/>
          <w:bCs w:val="0"/>
          <w:sz w:val="28"/>
          <w:szCs w:val="28"/>
          <w:lang w:eastAsia="ru-RU"/>
        </w:rPr>
        <w:t>Новобуяновского</w:t>
      </w:r>
      <w:proofErr w:type="spellEnd"/>
      <w:r w:rsidR="008C2897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="0085492F">
        <w:rPr>
          <w:rFonts w:ascii="Times New Roman" w:hAnsi="Times New Roman"/>
          <w:b w:val="0"/>
          <w:bCs w:val="0"/>
          <w:sz w:val="28"/>
          <w:szCs w:val="28"/>
          <w:lang w:eastAsia="ru-RU"/>
        </w:rPr>
        <w:t>Янтиковско</w:t>
      </w:r>
      <w:r w:rsidR="008C2897">
        <w:rPr>
          <w:rFonts w:ascii="Times New Roman" w:hAnsi="Times New Roman"/>
          <w:b w:val="0"/>
          <w:bCs w:val="0"/>
          <w:sz w:val="28"/>
          <w:szCs w:val="28"/>
          <w:lang w:eastAsia="ru-RU"/>
        </w:rPr>
        <w:t>го</w:t>
      </w:r>
      <w:proofErr w:type="spellEnd"/>
      <w:r w:rsidR="008C2897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района  </w:t>
      </w:r>
      <w:proofErr w:type="gramStart"/>
      <w:r w:rsidRPr="008C2897">
        <w:rPr>
          <w:rFonts w:ascii="Times New Roman" w:hAnsi="Times New Roman"/>
          <w:bCs w:val="0"/>
          <w:sz w:val="28"/>
          <w:szCs w:val="28"/>
          <w:lang w:eastAsia="ru-RU"/>
        </w:rPr>
        <w:t>п</w:t>
      </w:r>
      <w:proofErr w:type="gramEnd"/>
      <w:r w:rsidRPr="008C2897">
        <w:rPr>
          <w:rFonts w:ascii="Times New Roman" w:hAnsi="Times New Roman"/>
          <w:bCs w:val="0"/>
          <w:sz w:val="28"/>
          <w:szCs w:val="28"/>
          <w:lang w:eastAsia="ru-RU"/>
        </w:rPr>
        <w:t xml:space="preserve"> о с т а н о в л я е т:</w:t>
      </w:r>
    </w:p>
    <w:p w:rsidR="00106EB0" w:rsidRDefault="00106EB0" w:rsidP="00507A1E">
      <w:pPr>
        <w:pStyle w:val="22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ь</w:t>
      </w:r>
      <w:r w:rsidR="002A51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прилагаемый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административный регламент по предоставлению муниципальной услуги «Выдача, продление ордера-разрешения на производство земляных работ».</w:t>
      </w:r>
    </w:p>
    <w:p w:rsidR="00106EB0" w:rsidRDefault="002A51FB" w:rsidP="00507A1E">
      <w:pPr>
        <w:pStyle w:val="22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80281" w:rsidRPr="00C4023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780281" w:rsidRPr="00C4023E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21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5E9">
        <w:rPr>
          <w:rFonts w:ascii="Times New Roman" w:hAnsi="Times New Roman" w:cs="Times New Roman"/>
          <w:sz w:val="28"/>
          <w:szCs w:val="28"/>
        </w:rPr>
        <w:t>Новобуяновского</w:t>
      </w:r>
      <w:proofErr w:type="spellEnd"/>
      <w:r w:rsidR="008C28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0281" w:rsidRPr="00C4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281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="00780281" w:rsidRPr="00C4023E">
        <w:rPr>
          <w:rFonts w:ascii="Times New Roman" w:hAnsi="Times New Roman" w:cs="Times New Roman"/>
          <w:sz w:val="28"/>
          <w:szCs w:val="28"/>
        </w:rPr>
        <w:t xml:space="preserve"> района в информаци</w:t>
      </w:r>
      <w:r w:rsidR="0078028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</w:p>
    <w:p w:rsidR="00106EB0" w:rsidRDefault="00106EB0" w:rsidP="008C2897">
      <w:pPr>
        <w:widowControl w:val="0"/>
        <w:numPr>
          <w:ilvl w:val="0"/>
          <w:numId w:val="7"/>
        </w:numPr>
        <w:tabs>
          <w:tab w:val="left" w:pos="993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proofErr w:type="gramStart"/>
      <w:r w:rsidRPr="008C2897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Pr="008C289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выполнением настоящего постановления возложить на заместителя главы адм</w:t>
      </w:r>
      <w:r w:rsidRPr="008C289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инистрации</w:t>
      </w:r>
      <w:r w:rsidR="0085492F" w:rsidRPr="008C289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proofErr w:type="spellStart"/>
      <w:r w:rsidR="002175E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Новобуновского</w:t>
      </w:r>
      <w:proofErr w:type="spellEnd"/>
      <w:r w:rsidR="008C2897" w:rsidRPr="008C289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сельского поселения </w:t>
      </w:r>
      <w:proofErr w:type="spellStart"/>
      <w:r w:rsidR="008C2897" w:rsidRPr="008C289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Янтиковского</w:t>
      </w:r>
      <w:proofErr w:type="spellEnd"/>
      <w:r w:rsidR="008C2897" w:rsidRPr="008C289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района</w:t>
      </w:r>
      <w:r w:rsidR="002175E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Т.В. Антонову</w:t>
      </w:r>
      <w:r w:rsidR="008C289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2A51FB" w:rsidRPr="008C2897" w:rsidRDefault="002A51FB" w:rsidP="008C2897">
      <w:pPr>
        <w:widowControl w:val="0"/>
        <w:numPr>
          <w:ilvl w:val="0"/>
          <w:numId w:val="7"/>
        </w:numPr>
        <w:tabs>
          <w:tab w:val="left" w:pos="993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Настоящее постановление вступает в силу с момента его официального опубликования.</w:t>
      </w:r>
    </w:p>
    <w:p w:rsidR="008C2897" w:rsidRDefault="008C2897" w:rsidP="0085492F">
      <w:pPr>
        <w:pStyle w:val="3"/>
        <w:numPr>
          <w:ilvl w:val="0"/>
          <w:numId w:val="0"/>
        </w:numPr>
        <w:tabs>
          <w:tab w:val="clear" w:pos="1440"/>
          <w:tab w:val="left" w:pos="30"/>
          <w:tab w:val="left" w:pos="7020"/>
          <w:tab w:val="left" w:pos="7545"/>
        </w:tabs>
        <w:spacing w:before="0" w:after="0"/>
        <w:ind w:firstLine="17"/>
        <w:rPr>
          <w:rFonts w:ascii="Times New Roman" w:hAnsi="Times New Roman" w:cs="Times New Roman"/>
          <w:b w:val="0"/>
          <w:sz w:val="28"/>
          <w:lang w:eastAsia="ru-RU"/>
        </w:rPr>
      </w:pPr>
    </w:p>
    <w:p w:rsidR="008C2897" w:rsidRDefault="008C2897" w:rsidP="0085492F">
      <w:pPr>
        <w:pStyle w:val="3"/>
        <w:numPr>
          <w:ilvl w:val="0"/>
          <w:numId w:val="0"/>
        </w:numPr>
        <w:tabs>
          <w:tab w:val="clear" w:pos="1440"/>
          <w:tab w:val="left" w:pos="30"/>
          <w:tab w:val="left" w:pos="7020"/>
          <w:tab w:val="left" w:pos="7545"/>
        </w:tabs>
        <w:spacing w:before="0" w:after="0"/>
        <w:ind w:firstLine="17"/>
        <w:rPr>
          <w:rFonts w:ascii="Times New Roman" w:hAnsi="Times New Roman" w:cs="Times New Roman"/>
          <w:b w:val="0"/>
          <w:sz w:val="28"/>
          <w:lang w:eastAsia="ru-RU"/>
        </w:rPr>
      </w:pPr>
    </w:p>
    <w:p w:rsidR="0085492F" w:rsidRDefault="0085492F" w:rsidP="0085492F">
      <w:pPr>
        <w:pStyle w:val="3"/>
        <w:numPr>
          <w:ilvl w:val="0"/>
          <w:numId w:val="0"/>
        </w:numPr>
        <w:tabs>
          <w:tab w:val="clear" w:pos="1440"/>
          <w:tab w:val="left" w:pos="30"/>
          <w:tab w:val="left" w:pos="7020"/>
          <w:tab w:val="left" w:pos="7545"/>
        </w:tabs>
        <w:spacing w:before="0" w:after="0"/>
        <w:ind w:firstLine="17"/>
        <w:rPr>
          <w:rFonts w:ascii="Times New Roman" w:hAnsi="Times New Roman" w:cs="Times New Roman"/>
          <w:b w:val="0"/>
          <w:sz w:val="28"/>
          <w:lang w:eastAsia="ru-RU"/>
        </w:rPr>
      </w:pPr>
      <w:r>
        <w:rPr>
          <w:rFonts w:ascii="Times New Roman" w:hAnsi="Times New Roman" w:cs="Times New Roman"/>
          <w:b w:val="0"/>
          <w:sz w:val="28"/>
          <w:lang w:eastAsia="ru-RU"/>
        </w:rPr>
        <w:t>Г</w:t>
      </w:r>
      <w:r w:rsidR="00106EB0">
        <w:rPr>
          <w:rFonts w:ascii="Times New Roman" w:hAnsi="Times New Roman" w:cs="Times New Roman"/>
          <w:b w:val="0"/>
          <w:sz w:val="28"/>
          <w:lang w:eastAsia="ru-RU"/>
        </w:rPr>
        <w:t>лав</w:t>
      </w:r>
      <w:r>
        <w:rPr>
          <w:rFonts w:ascii="Times New Roman" w:hAnsi="Times New Roman" w:cs="Times New Roman"/>
          <w:b w:val="0"/>
          <w:sz w:val="28"/>
          <w:lang w:eastAsia="ru-RU"/>
        </w:rPr>
        <w:t>а</w:t>
      </w:r>
      <w:r w:rsidR="002175E9">
        <w:rPr>
          <w:rFonts w:ascii="Times New Roman" w:hAnsi="Times New Roman" w:cs="Times New Roman"/>
          <w:b w:val="0"/>
          <w:sz w:val="28"/>
          <w:lang w:eastAsia="ru-RU"/>
        </w:rPr>
        <w:t xml:space="preserve"> </w:t>
      </w:r>
      <w:proofErr w:type="spellStart"/>
      <w:r w:rsidR="002175E9">
        <w:rPr>
          <w:rFonts w:ascii="Times New Roman" w:hAnsi="Times New Roman" w:cs="Times New Roman"/>
          <w:b w:val="0"/>
          <w:sz w:val="28"/>
          <w:lang w:eastAsia="ru-RU"/>
        </w:rPr>
        <w:t>Нвобуяновского</w:t>
      </w:r>
      <w:proofErr w:type="spellEnd"/>
      <w:r>
        <w:rPr>
          <w:rFonts w:ascii="Times New Roman" w:hAnsi="Times New Roman" w:cs="Times New Roman"/>
          <w:b w:val="0"/>
          <w:sz w:val="28"/>
          <w:lang w:eastAsia="ru-RU"/>
        </w:rPr>
        <w:t xml:space="preserve"> </w:t>
      </w:r>
    </w:p>
    <w:p w:rsidR="00507A1E" w:rsidRDefault="008C2897" w:rsidP="0085492F">
      <w:pPr>
        <w:pStyle w:val="3"/>
        <w:numPr>
          <w:ilvl w:val="0"/>
          <w:numId w:val="0"/>
        </w:numPr>
        <w:tabs>
          <w:tab w:val="clear" w:pos="1440"/>
          <w:tab w:val="left" w:pos="30"/>
          <w:tab w:val="left" w:pos="7020"/>
          <w:tab w:val="left" w:pos="7545"/>
        </w:tabs>
        <w:spacing w:before="0" w:after="0"/>
        <w:ind w:firstLine="17"/>
        <w:rPr>
          <w:rFonts w:ascii="Times New Roman" w:hAnsi="Times New Roman" w:cs="Times New Roman"/>
          <w:b w:val="0"/>
          <w:sz w:val="28"/>
          <w:lang w:eastAsia="ru-RU"/>
        </w:rPr>
        <w:sectPr w:rsidR="00507A1E">
          <w:pgSz w:w="11906" w:h="16838"/>
          <w:pgMar w:top="1134" w:right="850" w:bottom="1327" w:left="1984" w:header="720" w:footer="850" w:gutter="0"/>
          <w:cols w:space="720"/>
          <w:docGrid w:linePitch="360"/>
        </w:sectPr>
      </w:pPr>
      <w:r>
        <w:rPr>
          <w:rFonts w:ascii="Times New Roman" w:hAnsi="Times New Roman" w:cs="Times New Roman"/>
          <w:b w:val="0"/>
          <w:sz w:val="28"/>
          <w:lang w:eastAsia="ru-RU"/>
        </w:rPr>
        <w:t>сельского поселения</w:t>
      </w:r>
      <w:r w:rsidR="00106EB0">
        <w:rPr>
          <w:rFonts w:ascii="Times New Roman" w:hAnsi="Times New Roman" w:cs="Times New Roman"/>
          <w:b w:val="0"/>
          <w:sz w:val="28"/>
          <w:lang w:eastAsia="ru-RU"/>
        </w:rPr>
        <w:tab/>
      </w:r>
      <w:r w:rsidR="002175E9">
        <w:rPr>
          <w:rFonts w:ascii="Times New Roman" w:hAnsi="Times New Roman" w:cs="Times New Roman"/>
          <w:b w:val="0"/>
          <w:sz w:val="28"/>
          <w:lang w:eastAsia="ru-RU"/>
        </w:rPr>
        <w:t>С.О. Данилов</w:t>
      </w:r>
    </w:p>
    <w:p w:rsidR="00106EB0" w:rsidRPr="002A51FB" w:rsidRDefault="00106EB0" w:rsidP="0085492F">
      <w:pPr>
        <w:pStyle w:val="af0"/>
        <w:pageBreakBefore/>
        <w:spacing w:after="0"/>
        <w:ind w:right="105" w:firstLine="4962"/>
      </w:pPr>
      <w:r w:rsidRPr="002A51FB">
        <w:lastRenderedPageBreak/>
        <w:t>УТВЕРЖДЕН</w:t>
      </w:r>
    </w:p>
    <w:p w:rsidR="00106EB0" w:rsidRPr="002A51FB" w:rsidRDefault="00106EB0" w:rsidP="0085492F">
      <w:pPr>
        <w:pStyle w:val="af0"/>
        <w:spacing w:after="0"/>
        <w:ind w:right="105" w:firstLine="4962"/>
      </w:pPr>
      <w:r w:rsidRPr="002A51FB">
        <w:t>постановлением администрации</w:t>
      </w:r>
    </w:p>
    <w:p w:rsidR="002A51FB" w:rsidRPr="002A51FB" w:rsidRDefault="002175E9" w:rsidP="0085492F">
      <w:pPr>
        <w:pStyle w:val="af0"/>
        <w:spacing w:after="0"/>
        <w:ind w:right="105" w:firstLine="4962"/>
      </w:pPr>
      <w:proofErr w:type="spellStart"/>
      <w:r>
        <w:t>Новобуяновского</w:t>
      </w:r>
      <w:proofErr w:type="spellEnd"/>
      <w:r w:rsidR="002A51FB" w:rsidRPr="002A51FB">
        <w:t xml:space="preserve"> сельского поселения</w:t>
      </w:r>
    </w:p>
    <w:p w:rsidR="00106EB0" w:rsidRPr="002A51FB" w:rsidRDefault="0085492F" w:rsidP="0085492F">
      <w:pPr>
        <w:pStyle w:val="af0"/>
        <w:spacing w:after="0"/>
        <w:ind w:right="105" w:firstLine="4962"/>
      </w:pPr>
      <w:r w:rsidRPr="002A51FB">
        <w:t>Янтиковского района</w:t>
      </w:r>
    </w:p>
    <w:p w:rsidR="00106EB0" w:rsidRPr="002A51FB" w:rsidRDefault="00106EB0" w:rsidP="0085492F">
      <w:pPr>
        <w:pStyle w:val="af0"/>
        <w:spacing w:after="0"/>
        <w:ind w:right="105" w:firstLine="4962"/>
      </w:pPr>
      <w:r w:rsidRPr="002A51FB">
        <w:t xml:space="preserve">от </w:t>
      </w:r>
      <w:r w:rsidR="004C57FB">
        <w:t xml:space="preserve">14 декабря </w:t>
      </w:r>
      <w:r w:rsidR="0085492F" w:rsidRPr="002A51FB">
        <w:t>2017</w:t>
      </w:r>
      <w:r w:rsidRPr="002A51FB">
        <w:t xml:space="preserve"> № </w:t>
      </w:r>
      <w:r w:rsidR="00CE1781">
        <w:t>63</w:t>
      </w:r>
    </w:p>
    <w:p w:rsidR="00106EB0" w:rsidRPr="002A51FB" w:rsidRDefault="00106EB0" w:rsidP="008C2897">
      <w:pPr>
        <w:pStyle w:val="af"/>
        <w:ind w:right="105"/>
        <w:jc w:val="left"/>
        <w:rPr>
          <w:szCs w:val="24"/>
        </w:rPr>
      </w:pPr>
    </w:p>
    <w:p w:rsidR="008C2897" w:rsidRPr="002A51FB" w:rsidRDefault="008C2897" w:rsidP="008C2897">
      <w:pPr>
        <w:pStyle w:val="af0"/>
      </w:pPr>
    </w:p>
    <w:p w:rsidR="00106EB0" w:rsidRPr="002A51FB" w:rsidRDefault="00106EB0">
      <w:pPr>
        <w:pStyle w:val="af"/>
        <w:ind w:right="105"/>
        <w:rPr>
          <w:szCs w:val="24"/>
          <w:lang w:eastAsia="ar-SA"/>
        </w:rPr>
      </w:pPr>
      <w:r w:rsidRPr="002A51FB">
        <w:rPr>
          <w:szCs w:val="24"/>
        </w:rPr>
        <w:t>АДМИНИСТРАТИВНЫЙ РЕГЛАМЕНТ</w:t>
      </w:r>
    </w:p>
    <w:p w:rsidR="00106EB0" w:rsidRPr="002A51FB" w:rsidRDefault="00106EB0" w:rsidP="002A51FB">
      <w:pPr>
        <w:autoSpaceDE w:val="0"/>
        <w:ind w:right="1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51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предоставлению муниципальной услуги</w:t>
      </w:r>
      <w:r w:rsidR="002A51FB" w:rsidRPr="002A51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A51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«Выдача, продление ордера-разрешения на производство земляных работ»</w:t>
      </w:r>
    </w:p>
    <w:p w:rsidR="00106EB0" w:rsidRPr="002A51FB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EB0" w:rsidRPr="002A51FB" w:rsidRDefault="00106EB0" w:rsidP="004411F6">
      <w:pPr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51FB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="000B28AC" w:rsidRPr="002A51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106EB0" w:rsidRPr="002A51FB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06EB0" w:rsidRPr="002A51FB" w:rsidRDefault="00106EB0">
      <w:pPr>
        <w:pStyle w:val="16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Cs w:val="26"/>
        </w:rPr>
      </w:pPr>
      <w:r w:rsidRPr="002A51FB">
        <w:rPr>
          <w:b/>
          <w:bCs/>
          <w:szCs w:val="26"/>
        </w:rPr>
        <w:t>1.1. Предмет регулирования адми</w:t>
      </w:r>
      <w:r w:rsidR="000B28AC" w:rsidRPr="002A51FB">
        <w:rPr>
          <w:b/>
          <w:bCs/>
          <w:szCs w:val="26"/>
        </w:rPr>
        <w:t>нистративного регламента</w:t>
      </w:r>
    </w:p>
    <w:p w:rsidR="00106EB0" w:rsidRPr="002A51FB" w:rsidRDefault="00106EB0">
      <w:pPr>
        <w:pStyle w:val="16"/>
        <w:tabs>
          <w:tab w:val="left" w:pos="420"/>
          <w:tab w:val="left" w:pos="709"/>
          <w:tab w:val="left" w:pos="18321"/>
        </w:tabs>
        <w:spacing w:before="0" w:after="0"/>
        <w:ind w:firstLine="709"/>
      </w:pPr>
      <w:r w:rsidRPr="002A51FB">
        <w:rPr>
          <w:szCs w:val="26"/>
        </w:rPr>
        <w:t xml:space="preserve">Административный регламент </w:t>
      </w:r>
      <w:r w:rsidRPr="002A51FB">
        <w:rPr>
          <w:szCs w:val="24"/>
        </w:rPr>
        <w:t xml:space="preserve">по предоставлению муниципальной </w:t>
      </w:r>
      <w:r w:rsidRPr="002A51FB">
        <w:rPr>
          <w:szCs w:val="26"/>
        </w:rPr>
        <w:t>услуги «Выдача, продление ордера-разрешения на производство земляных работ» (далее – Административный регламент) определяет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</w:t>
      </w:r>
      <w:r w:rsidR="0023347E" w:rsidRPr="002A51FB">
        <w:rPr>
          <w:szCs w:val="26"/>
        </w:rPr>
        <w:t>, продления</w:t>
      </w:r>
      <w:r w:rsidRPr="002A51FB">
        <w:rPr>
          <w:szCs w:val="26"/>
        </w:rPr>
        <w:t xml:space="preserve"> ордера-разрешения на производство земляных работ </w:t>
      </w:r>
      <w:r w:rsidRPr="002A51FB">
        <w:rPr>
          <w:bCs/>
          <w:kern w:val="1"/>
          <w:szCs w:val="26"/>
        </w:rPr>
        <w:t>(далее – муниципальная услуга)</w:t>
      </w:r>
      <w:r w:rsidRPr="002A51FB">
        <w:rPr>
          <w:szCs w:val="26"/>
        </w:rPr>
        <w:t>.</w:t>
      </w:r>
    </w:p>
    <w:p w:rsidR="00106EB0" w:rsidRPr="002A51FB" w:rsidRDefault="00106EB0">
      <w:pPr>
        <w:jc w:val="both"/>
        <w:rPr>
          <w:rFonts w:ascii="Times New Roman" w:hAnsi="Times New Roman" w:cs="Times New Roman"/>
        </w:rPr>
      </w:pPr>
    </w:p>
    <w:p w:rsidR="00106EB0" w:rsidRPr="002A51FB" w:rsidRDefault="00106EB0">
      <w:pPr>
        <w:ind w:firstLine="709"/>
        <w:rPr>
          <w:szCs w:val="26"/>
        </w:rPr>
      </w:pPr>
      <w:r w:rsidRPr="002A51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1.2. Круг</w:t>
      </w:r>
      <w:r w:rsidRPr="002A51FB">
        <w:rPr>
          <w:rFonts w:ascii="Times New Roman" w:hAnsi="Times New Roman" w:cs="Times New Roman"/>
          <w:b/>
          <w:bCs/>
          <w:sz w:val="24"/>
          <w:szCs w:val="26"/>
          <w:lang w:eastAsia="ar-SA"/>
        </w:rPr>
        <w:t xml:space="preserve"> заявителей на пред</w:t>
      </w:r>
      <w:r w:rsidR="000B28AC" w:rsidRPr="002A51FB">
        <w:rPr>
          <w:rFonts w:ascii="Times New Roman" w:hAnsi="Times New Roman" w:cs="Times New Roman"/>
          <w:b/>
          <w:bCs/>
          <w:sz w:val="24"/>
          <w:szCs w:val="26"/>
          <w:lang w:eastAsia="ar-SA"/>
        </w:rPr>
        <w:t>оставление муниципальной услуги</w:t>
      </w:r>
    </w:p>
    <w:p w:rsidR="00106EB0" w:rsidRPr="002A51FB" w:rsidRDefault="00106EB0">
      <w:pPr>
        <w:pStyle w:val="16"/>
        <w:tabs>
          <w:tab w:val="left" w:pos="420"/>
          <w:tab w:val="left" w:pos="709"/>
          <w:tab w:val="left" w:pos="18321"/>
        </w:tabs>
        <w:spacing w:before="0" w:after="0"/>
        <w:ind w:firstLine="709"/>
      </w:pPr>
      <w:r w:rsidRPr="002A51FB">
        <w:rPr>
          <w:szCs w:val="26"/>
        </w:rPr>
        <w:t xml:space="preserve">Заявителями на предоставление муниципальной услуги являются физические лица, в том числе индивидуальные предприниматели, а также юридические лица </w:t>
      </w:r>
      <w:r w:rsidR="004411F6">
        <w:rPr>
          <w:szCs w:val="26"/>
        </w:rPr>
        <w:t xml:space="preserve"> </w:t>
      </w:r>
      <w:r w:rsidRPr="002A51FB">
        <w:rPr>
          <w:szCs w:val="26"/>
        </w:rPr>
        <w:t xml:space="preserve">(далее </w:t>
      </w:r>
      <w:r w:rsidR="004411F6" w:rsidRPr="002A51FB">
        <w:rPr>
          <w:szCs w:val="26"/>
        </w:rPr>
        <w:t>–</w:t>
      </w:r>
      <w:r w:rsidRPr="002A51FB">
        <w:rPr>
          <w:szCs w:val="26"/>
        </w:rPr>
        <w:t xml:space="preserve"> заявители). С заявкой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106EB0" w:rsidRPr="002A51FB" w:rsidRDefault="00106EB0">
      <w:pPr>
        <w:pStyle w:val="3"/>
        <w:numPr>
          <w:ilvl w:val="0"/>
          <w:numId w:val="0"/>
        </w:numPr>
        <w:tabs>
          <w:tab w:val="left" w:pos="0"/>
        </w:tabs>
        <w:spacing w:before="0" w:after="0"/>
        <w:ind w:left="2367" w:firstLine="709"/>
        <w:rPr>
          <w:rFonts w:ascii="Times New Roman" w:hAnsi="Times New Roman" w:cs="Times New Roman"/>
          <w:b w:val="0"/>
          <w:bCs w:val="0"/>
          <w:sz w:val="24"/>
        </w:rPr>
      </w:pPr>
    </w:p>
    <w:p w:rsidR="00106EB0" w:rsidRPr="002A51FB" w:rsidRDefault="00106EB0" w:rsidP="0085492F">
      <w:pPr>
        <w:pStyle w:val="3"/>
        <w:numPr>
          <w:ilvl w:val="0"/>
          <w:numId w:val="0"/>
        </w:numPr>
        <w:tabs>
          <w:tab w:val="left" w:pos="0"/>
        </w:tabs>
        <w:spacing w:before="0" w:after="0"/>
        <w:ind w:left="-15" w:firstLine="709"/>
        <w:rPr>
          <w:rFonts w:ascii="Times New Roman" w:hAnsi="Times New Roman" w:cs="Times New Roman"/>
          <w:sz w:val="24"/>
          <w:lang w:eastAsia="ar-SA"/>
        </w:rPr>
      </w:pPr>
      <w:r w:rsidRPr="002A51FB">
        <w:rPr>
          <w:rFonts w:ascii="Times New Roman" w:hAnsi="Times New Roman" w:cs="Times New Roman"/>
          <w:sz w:val="24"/>
        </w:rPr>
        <w:t>1.3. Информирование о порядке предоставления муниципальной услуги</w:t>
      </w:r>
    </w:p>
    <w:p w:rsidR="00106EB0" w:rsidRPr="002A51FB" w:rsidRDefault="00106EB0">
      <w:pPr>
        <w:ind w:firstLine="709"/>
        <w:jc w:val="both"/>
        <w:rPr>
          <w:rFonts w:ascii="Times New Roman" w:hAnsi="Times New Roman" w:cs="Times New Roman"/>
          <w:b/>
          <w:sz w:val="24"/>
          <w:szCs w:val="26"/>
          <w:lang w:eastAsia="ar-SA"/>
        </w:rPr>
      </w:pPr>
    </w:p>
    <w:p w:rsidR="00106EB0" w:rsidRPr="002A51FB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2A51FB">
        <w:rPr>
          <w:rFonts w:ascii="Times New Roman" w:hAnsi="Times New Roman" w:cs="Times New Roman"/>
          <w:b/>
          <w:sz w:val="24"/>
          <w:szCs w:val="26"/>
          <w:lang w:eastAsia="ar-SA"/>
        </w:rPr>
        <w:t>1.3.1.</w:t>
      </w:r>
      <w:r w:rsidR="00507A1E" w:rsidRPr="002A51FB">
        <w:rPr>
          <w:rFonts w:ascii="Times New Roman" w:hAnsi="Times New Roman" w:cs="Times New Roman"/>
          <w:b/>
          <w:sz w:val="24"/>
          <w:szCs w:val="26"/>
          <w:lang w:eastAsia="ar-SA"/>
        </w:rPr>
        <w:t> </w:t>
      </w:r>
      <w:r w:rsidRPr="002A51FB">
        <w:rPr>
          <w:rFonts w:ascii="Times New Roman" w:hAnsi="Times New Roman" w:cs="Times New Roman"/>
          <w:b/>
          <w:sz w:val="24"/>
          <w:szCs w:val="26"/>
          <w:lang w:eastAsia="ar-SA"/>
        </w:rPr>
        <w:t>Информация об органах власти, структурных подразделениях, организациях, предоставляющих муниципальную услугу</w:t>
      </w:r>
    </w:p>
    <w:p w:rsidR="00106EB0" w:rsidRPr="002A51FB" w:rsidRDefault="00106EB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51FB">
        <w:rPr>
          <w:rFonts w:ascii="Times New Roman" w:hAnsi="Times New Roman" w:cs="Times New Roman"/>
          <w:sz w:val="24"/>
          <w:szCs w:val="26"/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</w:t>
      </w:r>
      <w:r w:rsidR="00507A1E" w:rsidRPr="002A51FB">
        <w:rPr>
          <w:rFonts w:ascii="Times New Roman" w:hAnsi="Times New Roman" w:cs="Times New Roman"/>
          <w:sz w:val="24"/>
          <w:szCs w:val="26"/>
          <w:lang w:eastAsia="ar-SA"/>
        </w:rPr>
        <w:t>,</w:t>
      </w:r>
      <w:r w:rsidRPr="002A51FB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Pr="002A51FB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представлены в </w:t>
      </w:r>
      <w:hyperlink w:anchor="Приложение1" w:history="1">
        <w:r w:rsidR="00507A1E" w:rsidRPr="002A51F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Pr="002A51F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риложении </w:t>
        </w:r>
        <w:r w:rsidR="00A95605" w:rsidRPr="002A51F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="002A51F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2A51F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 w:rsidRPr="002A51FB">
        <w:rPr>
          <w:rFonts w:ascii="Times New Roman" w:hAnsi="Times New Roman" w:cs="Times New Roman"/>
          <w:sz w:val="24"/>
          <w:szCs w:val="24"/>
          <w:lang w:eastAsia="ar-SA"/>
        </w:rPr>
        <w:t xml:space="preserve"> к Административному регламенту.</w:t>
      </w:r>
    </w:p>
    <w:p w:rsidR="00106EB0" w:rsidRPr="00FD48D9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EB0" w:rsidRPr="002A51FB" w:rsidRDefault="00106EB0">
      <w:pPr>
        <w:ind w:firstLine="709"/>
        <w:jc w:val="both"/>
        <w:rPr>
          <w:szCs w:val="26"/>
        </w:rPr>
      </w:pPr>
      <w:r w:rsidRPr="002A51FB">
        <w:rPr>
          <w:rFonts w:ascii="Times New Roman" w:hAnsi="Times New Roman" w:cs="Times New Roman"/>
          <w:b/>
          <w:sz w:val="24"/>
          <w:szCs w:val="26"/>
          <w:lang w:eastAsia="ar-SA"/>
        </w:rPr>
        <w:t>1.3.2.</w:t>
      </w:r>
      <w:r w:rsidR="00507A1E" w:rsidRPr="002A51FB">
        <w:rPr>
          <w:rFonts w:ascii="Times New Roman" w:hAnsi="Times New Roman" w:cs="Times New Roman"/>
          <w:b/>
          <w:sz w:val="24"/>
          <w:szCs w:val="26"/>
          <w:lang w:eastAsia="ar-SA"/>
        </w:rPr>
        <w:t> </w:t>
      </w:r>
      <w:r w:rsidRPr="002A51FB">
        <w:rPr>
          <w:rFonts w:ascii="Times New Roman" w:hAnsi="Times New Roman" w:cs="Times New Roman"/>
          <w:b/>
          <w:sz w:val="24"/>
          <w:szCs w:val="26"/>
          <w:lang w:eastAsia="ar-SA"/>
        </w:rPr>
        <w:t>Способ получения сведений о местонахождении и графике работы органов власти, структурных подразделениях, организациях, предо</w:t>
      </w:r>
      <w:r w:rsidR="000B28AC" w:rsidRPr="002A51FB">
        <w:rPr>
          <w:rFonts w:ascii="Times New Roman" w:hAnsi="Times New Roman" w:cs="Times New Roman"/>
          <w:b/>
          <w:sz w:val="24"/>
          <w:szCs w:val="26"/>
          <w:lang w:eastAsia="ar-SA"/>
        </w:rPr>
        <w:t>ставляющих муниципальную услугу</w:t>
      </w:r>
    </w:p>
    <w:p w:rsidR="00106EB0" w:rsidRPr="002A51FB" w:rsidRDefault="00106EB0">
      <w:pPr>
        <w:pStyle w:val="af3"/>
        <w:tabs>
          <w:tab w:val="left" w:pos="540"/>
        </w:tabs>
        <w:spacing w:after="0"/>
        <w:ind w:left="0" w:firstLine="709"/>
        <w:jc w:val="both"/>
        <w:rPr>
          <w:bCs/>
          <w:szCs w:val="26"/>
          <w:lang w:eastAsia="ar-SA"/>
        </w:rPr>
      </w:pPr>
      <w:proofErr w:type="gramStart"/>
      <w:r w:rsidRPr="002A51FB">
        <w:rPr>
          <w:szCs w:val="26"/>
        </w:rPr>
        <w:t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 размещаются на информационных стендах соответствующих структур, в средствах массовой информац</w:t>
      </w:r>
      <w:r w:rsidR="00452EB9" w:rsidRPr="002A51FB">
        <w:rPr>
          <w:szCs w:val="26"/>
        </w:rPr>
        <w:t xml:space="preserve">ии (далее - СМИ), на официальном сайте </w:t>
      </w:r>
      <w:proofErr w:type="spellStart"/>
      <w:r w:rsidR="002175E9">
        <w:rPr>
          <w:szCs w:val="26"/>
        </w:rPr>
        <w:t>Новобуяновского</w:t>
      </w:r>
      <w:proofErr w:type="spellEnd"/>
      <w:r w:rsidR="002A51FB" w:rsidRPr="002A51FB">
        <w:rPr>
          <w:szCs w:val="26"/>
        </w:rPr>
        <w:t xml:space="preserve"> сельского поселения </w:t>
      </w:r>
      <w:proofErr w:type="spellStart"/>
      <w:r w:rsidR="00452EB9" w:rsidRPr="002A51FB">
        <w:rPr>
          <w:szCs w:val="26"/>
        </w:rPr>
        <w:t>Янтиковского</w:t>
      </w:r>
      <w:proofErr w:type="spellEnd"/>
      <w:r w:rsidR="00452EB9" w:rsidRPr="002A51FB">
        <w:rPr>
          <w:szCs w:val="26"/>
        </w:rPr>
        <w:t xml:space="preserve"> района</w:t>
      </w:r>
      <w:r w:rsidRPr="002A51FB">
        <w:rPr>
          <w:szCs w:val="26"/>
        </w:rPr>
        <w:t xml:space="preserve"> в  информационно-телекоммуникационной сети</w:t>
      </w:r>
      <w:r w:rsidR="00452EB9" w:rsidRPr="002A51FB">
        <w:rPr>
          <w:szCs w:val="26"/>
        </w:rPr>
        <w:t xml:space="preserve"> «Интернет» (далее –</w:t>
      </w:r>
      <w:r w:rsidRPr="002A51FB">
        <w:rPr>
          <w:szCs w:val="26"/>
        </w:rPr>
        <w:t xml:space="preserve"> сеть «Интернет») (</w:t>
      </w:r>
      <w:hyperlink w:anchor="Приложение1" w:history="1">
        <w:r w:rsidR="00A95605" w:rsidRPr="002A51FB">
          <w:rPr>
            <w:rStyle w:val="a3"/>
            <w:color w:val="auto"/>
            <w:u w:val="none"/>
          </w:rPr>
          <w:t>п</w:t>
        </w:r>
        <w:r w:rsidRPr="002A51FB">
          <w:rPr>
            <w:rStyle w:val="a3"/>
            <w:color w:val="auto"/>
            <w:u w:val="none"/>
          </w:rPr>
          <w:t xml:space="preserve">риложение </w:t>
        </w:r>
        <w:r w:rsidR="00A95605" w:rsidRPr="002A51FB">
          <w:rPr>
            <w:rStyle w:val="a3"/>
            <w:color w:val="auto"/>
            <w:u w:val="none"/>
          </w:rPr>
          <w:t>№</w:t>
        </w:r>
        <w:r w:rsidR="002A51FB" w:rsidRPr="002A51FB">
          <w:rPr>
            <w:rStyle w:val="a3"/>
            <w:color w:val="auto"/>
            <w:u w:val="none"/>
          </w:rPr>
          <w:t xml:space="preserve"> </w:t>
        </w:r>
        <w:r w:rsidRPr="002A51FB">
          <w:rPr>
            <w:rStyle w:val="a3"/>
            <w:color w:val="auto"/>
            <w:u w:val="none"/>
          </w:rPr>
          <w:t>1</w:t>
        </w:r>
      </w:hyperlink>
      <w:r w:rsidRPr="002A51FB">
        <w:rPr>
          <w:szCs w:val="26"/>
        </w:rPr>
        <w:t xml:space="preserve"> к </w:t>
      </w:r>
      <w:r w:rsidRPr="002A51FB">
        <w:rPr>
          <w:szCs w:val="26"/>
        </w:rPr>
        <w:lastRenderedPageBreak/>
        <w:t>Административному регламенту), в федеральной  государственной информационной системе «Портал государственных и муниципальных услуг</w:t>
      </w:r>
      <w:proofErr w:type="gramEnd"/>
      <w:r w:rsidRPr="002A51FB">
        <w:rPr>
          <w:szCs w:val="26"/>
        </w:rPr>
        <w:t xml:space="preserve"> (функций)» </w:t>
      </w:r>
      <w:hyperlink r:id="rId10" w:history="1">
        <w:r w:rsidRPr="002A51FB">
          <w:rPr>
            <w:rStyle w:val="a3"/>
            <w:color w:val="auto"/>
            <w:u w:val="none"/>
          </w:rPr>
          <w:t>www.gosuslugi.ru</w:t>
        </w:r>
      </w:hyperlink>
      <w:r w:rsidRPr="002A51FB">
        <w:rPr>
          <w:szCs w:val="26"/>
        </w:rPr>
        <w:t xml:space="preserve"> и региональной информационной системе Чувашской Республики «Портал государственных и муниципальных услуг (функций) Чувашской Республики» </w:t>
      </w:r>
      <w:hyperlink r:id="rId11" w:history="1">
        <w:r w:rsidRPr="002A51FB">
          <w:rPr>
            <w:rStyle w:val="a3"/>
            <w:color w:val="auto"/>
            <w:u w:val="none"/>
          </w:rPr>
          <w:t>www.gosuslugi.cap.ru</w:t>
        </w:r>
      </w:hyperlink>
      <w:r w:rsidRPr="002A51FB">
        <w:t xml:space="preserve"> (далее соответственно - Единый портал, Портал)</w:t>
      </w:r>
      <w:r w:rsidRPr="002A51FB">
        <w:rPr>
          <w:szCs w:val="26"/>
        </w:rPr>
        <w:t>.</w:t>
      </w:r>
    </w:p>
    <w:p w:rsidR="00106EB0" w:rsidRPr="002A51FB" w:rsidRDefault="00106EB0" w:rsidP="00452EB9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2A51FB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 w:rsidR="00452EB9" w:rsidRPr="002A51FB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специалистами </w:t>
      </w:r>
      <w:r w:rsidR="002A51FB" w:rsidRPr="002A51FB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администрации </w:t>
      </w:r>
      <w:proofErr w:type="spellStart"/>
      <w:r w:rsidR="002175E9">
        <w:rPr>
          <w:rFonts w:ascii="Times New Roman" w:hAnsi="Times New Roman" w:cs="Times New Roman"/>
          <w:bCs/>
          <w:sz w:val="24"/>
          <w:szCs w:val="26"/>
          <w:lang w:eastAsia="ar-SA"/>
        </w:rPr>
        <w:t>Новобуяновского</w:t>
      </w:r>
      <w:proofErr w:type="spellEnd"/>
      <w:r w:rsidR="002A51FB" w:rsidRPr="002A51FB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 сельского поселения </w:t>
      </w:r>
      <w:proofErr w:type="spellStart"/>
      <w:r w:rsidR="002A51FB" w:rsidRPr="002A51FB">
        <w:rPr>
          <w:rFonts w:ascii="Times New Roman" w:hAnsi="Times New Roman" w:cs="Times New Roman"/>
          <w:bCs/>
          <w:sz w:val="24"/>
          <w:szCs w:val="26"/>
          <w:lang w:eastAsia="ar-SA"/>
        </w:rPr>
        <w:t>Янтиковского</w:t>
      </w:r>
      <w:proofErr w:type="spellEnd"/>
      <w:r w:rsidR="002A51FB" w:rsidRPr="002A51FB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 района</w:t>
      </w:r>
      <w:r w:rsidRPr="002A51FB">
        <w:rPr>
          <w:rFonts w:ascii="Times New Roman" w:hAnsi="Times New Roman" w:cs="Times New Roman"/>
          <w:bCs/>
          <w:sz w:val="24"/>
          <w:szCs w:val="26"/>
        </w:rPr>
        <w:t xml:space="preserve"> (далее </w:t>
      </w:r>
      <w:r w:rsidR="00452EB9" w:rsidRPr="002A51FB">
        <w:rPr>
          <w:rFonts w:ascii="Times New Roman" w:hAnsi="Times New Roman" w:cs="Times New Roman"/>
          <w:bCs/>
          <w:sz w:val="24"/>
          <w:szCs w:val="26"/>
        </w:rPr>
        <w:t>–</w:t>
      </w:r>
      <w:r w:rsidRPr="002A51FB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2A51FB" w:rsidRPr="002A51FB">
        <w:rPr>
          <w:rFonts w:ascii="Times New Roman" w:hAnsi="Times New Roman" w:cs="Times New Roman"/>
          <w:bCs/>
          <w:sz w:val="24"/>
          <w:szCs w:val="26"/>
        </w:rPr>
        <w:t>С</w:t>
      </w:r>
      <w:r w:rsidR="00452EB9" w:rsidRPr="002A51FB">
        <w:rPr>
          <w:rFonts w:ascii="Times New Roman" w:hAnsi="Times New Roman" w:cs="Times New Roman"/>
          <w:bCs/>
          <w:sz w:val="24"/>
          <w:szCs w:val="26"/>
        </w:rPr>
        <w:t xml:space="preserve">пециалисты </w:t>
      </w:r>
      <w:r w:rsidR="002A51FB" w:rsidRPr="002A51FB">
        <w:rPr>
          <w:rFonts w:ascii="Times New Roman" w:hAnsi="Times New Roman" w:cs="Times New Roman"/>
          <w:bCs/>
          <w:sz w:val="24"/>
          <w:szCs w:val="26"/>
        </w:rPr>
        <w:t>администрации</w:t>
      </w:r>
      <w:r w:rsidRPr="002A51FB">
        <w:rPr>
          <w:rFonts w:ascii="Times New Roman" w:hAnsi="Times New Roman" w:cs="Times New Roman"/>
          <w:bCs/>
          <w:sz w:val="24"/>
          <w:szCs w:val="26"/>
        </w:rPr>
        <w:t>).</w:t>
      </w:r>
    </w:p>
    <w:p w:rsidR="00106EB0" w:rsidRPr="002A51FB" w:rsidRDefault="00106EB0">
      <w:pPr>
        <w:ind w:firstLine="709"/>
        <w:jc w:val="both"/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6"/>
          <w:u w:val="none"/>
          <w:lang w:eastAsia="ar-SA"/>
        </w:rPr>
      </w:pPr>
      <w:r w:rsidRPr="002A51FB">
        <w:rPr>
          <w:rFonts w:ascii="Times New Roman" w:hAnsi="Times New Roman" w:cs="Times New Roman"/>
          <w:sz w:val="24"/>
          <w:szCs w:val="26"/>
          <w:lang w:eastAsia="ar-SA"/>
        </w:rPr>
        <w:t xml:space="preserve">График работы специалистов </w:t>
      </w:r>
      <w:r w:rsidR="002A51FB" w:rsidRPr="002A51FB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2A51FB">
        <w:rPr>
          <w:rFonts w:ascii="Times New Roman" w:hAnsi="Times New Roman" w:cs="Times New Roman"/>
          <w:sz w:val="24"/>
          <w:szCs w:val="26"/>
          <w:lang w:eastAsia="ar-SA"/>
        </w:rPr>
        <w:t>:</w:t>
      </w:r>
    </w:p>
    <w:p w:rsidR="00106EB0" w:rsidRPr="002A51FB" w:rsidRDefault="00106EB0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2A51FB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6"/>
          <w:u w:val="none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106EB0" w:rsidRPr="00452EB9" w:rsidRDefault="00106EB0">
      <w:pPr>
        <w:ind w:firstLine="709"/>
        <w:jc w:val="both"/>
        <w:rPr>
          <w:rFonts w:ascii="Times New Roman" w:hAnsi="Times New Roman" w:cs="Times New Roman"/>
          <w:bCs/>
          <w:color w:val="0070C0"/>
        </w:rPr>
      </w:pPr>
    </w:p>
    <w:p w:rsidR="00106EB0" w:rsidRPr="004411F6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4411F6">
        <w:rPr>
          <w:rFonts w:ascii="Times New Roman" w:hAnsi="Times New Roman" w:cs="Times New Roman"/>
          <w:b/>
          <w:sz w:val="24"/>
          <w:szCs w:val="26"/>
          <w:lang w:eastAsia="ar-SA"/>
        </w:rPr>
        <w:t>1.3.3.</w:t>
      </w:r>
      <w:r w:rsidR="00A95605" w:rsidRPr="004411F6">
        <w:t> </w:t>
      </w:r>
      <w:r w:rsidRPr="004411F6">
        <w:rPr>
          <w:rFonts w:ascii="Times New Roman" w:hAnsi="Times New Roman" w:cs="Times New Roman"/>
          <w:b/>
          <w:sz w:val="24"/>
          <w:szCs w:val="26"/>
          <w:lang w:eastAsia="ar-SA"/>
        </w:rPr>
        <w:t>Порядок получения информации заинтересованными лицами о пред</w:t>
      </w:r>
      <w:r w:rsidR="000B28AC" w:rsidRPr="004411F6">
        <w:rPr>
          <w:rFonts w:ascii="Times New Roman" w:hAnsi="Times New Roman" w:cs="Times New Roman"/>
          <w:b/>
          <w:sz w:val="24"/>
          <w:szCs w:val="26"/>
          <w:lang w:eastAsia="ar-SA"/>
        </w:rPr>
        <w:t>оставлении муниципальной услуги</w:t>
      </w:r>
    </w:p>
    <w:p w:rsidR="00106EB0" w:rsidRPr="004411F6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4411F6">
        <w:rPr>
          <w:rFonts w:ascii="Times New Roman" w:hAnsi="Times New Roman" w:cs="Times New Roman"/>
          <w:sz w:val="24"/>
          <w:szCs w:val="26"/>
          <w:lang w:eastAsia="ar-SA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106EB0" w:rsidRPr="004411F6" w:rsidRDefault="00106EB0" w:rsidP="00A95605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 xml:space="preserve">в устной форме лично или по телефону к </w:t>
      </w:r>
      <w:bookmarkStart w:id="1" w:name="OLE_LINK1"/>
      <w:bookmarkStart w:id="2" w:name="OLE_LINK2"/>
      <w:r w:rsidRPr="004411F6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специалисту </w:t>
      </w:r>
      <w:bookmarkEnd w:id="1"/>
      <w:bookmarkEnd w:id="2"/>
      <w:r w:rsidR="004411F6" w:rsidRPr="004411F6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4411F6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06EB0" w:rsidRPr="004411F6" w:rsidRDefault="00106EB0" w:rsidP="00A95605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-15"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 xml:space="preserve">в письменном виде почтовым отправлением в адрес </w:t>
      </w:r>
      <w:r w:rsidR="00452EB9" w:rsidRPr="004411F6">
        <w:rPr>
          <w:rFonts w:ascii="Times New Roman" w:hAnsi="Times New Roman" w:cs="Times New Roman"/>
          <w:sz w:val="24"/>
          <w:szCs w:val="24"/>
          <w:lang w:eastAsia="ar-SA"/>
        </w:rPr>
        <w:t xml:space="preserve">главы администрации </w:t>
      </w:r>
      <w:proofErr w:type="spellStart"/>
      <w:r w:rsidR="002175E9">
        <w:rPr>
          <w:rFonts w:ascii="Times New Roman" w:hAnsi="Times New Roman" w:cs="Times New Roman"/>
          <w:sz w:val="24"/>
          <w:szCs w:val="24"/>
          <w:lang w:eastAsia="ar-SA"/>
        </w:rPr>
        <w:t>Новобуяновского</w:t>
      </w:r>
      <w:proofErr w:type="spellEnd"/>
      <w:r w:rsidR="004411F6" w:rsidRPr="004411F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4411F6" w:rsidRPr="004411F6">
        <w:rPr>
          <w:rFonts w:ascii="Times New Roman" w:hAnsi="Times New Roman" w:cs="Times New Roman"/>
          <w:sz w:val="24"/>
          <w:szCs w:val="24"/>
          <w:lang w:eastAsia="ar-SA"/>
        </w:rPr>
        <w:t>Янтиковского</w:t>
      </w:r>
      <w:proofErr w:type="spellEnd"/>
      <w:r w:rsidR="004411F6" w:rsidRPr="004411F6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  <w:r w:rsidRPr="004411F6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06EB0" w:rsidRPr="008236E9" w:rsidRDefault="00106EB0" w:rsidP="00A95605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15"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>через официальный сайт</w:t>
      </w:r>
      <w:r w:rsidR="002175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175E9">
        <w:rPr>
          <w:rFonts w:ascii="Times New Roman" w:hAnsi="Times New Roman" w:cs="Times New Roman"/>
          <w:sz w:val="24"/>
          <w:szCs w:val="24"/>
          <w:lang w:eastAsia="ar-SA"/>
        </w:rPr>
        <w:t>Новобуяновского</w:t>
      </w:r>
      <w:proofErr w:type="spellEnd"/>
      <w:r w:rsidR="004411F6" w:rsidRPr="004411F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4411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52EB9" w:rsidRPr="004411F6">
        <w:rPr>
          <w:rFonts w:ascii="Times New Roman" w:hAnsi="Times New Roman" w:cs="Times New Roman"/>
          <w:sz w:val="24"/>
          <w:szCs w:val="24"/>
          <w:lang w:eastAsia="ar-SA"/>
        </w:rPr>
        <w:t>Янтиковского</w:t>
      </w:r>
      <w:proofErr w:type="spellEnd"/>
      <w:r w:rsidR="00452EB9" w:rsidRPr="004411F6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  <w:r w:rsidRPr="008236E9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5F6886" w:rsidRPr="005F6886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5F6886" w:rsidRPr="00B73598">
          <w:rPr>
            <w:rStyle w:val="a3"/>
            <w:rFonts w:ascii="Times New Roman" w:hAnsi="Times New Roman" w:cs="Times New Roman"/>
            <w:sz w:val="24"/>
            <w:szCs w:val="24"/>
          </w:rPr>
          <w:t>http://gov.cap.ru/default.aspx?gov_id=546</w:t>
        </w:r>
      </w:hyperlink>
      <w:r w:rsidRPr="008236E9">
        <w:rPr>
          <w:rFonts w:ascii="Times New Roman" w:hAnsi="Times New Roman" w:cs="Times New Roman"/>
          <w:sz w:val="24"/>
          <w:szCs w:val="24"/>
        </w:rPr>
        <w:t xml:space="preserve">, </w:t>
      </w:r>
      <w:r w:rsidRPr="008236E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ar-SA"/>
        </w:rPr>
        <w:t>Единый п</w:t>
      </w:r>
      <w:r w:rsidRPr="008236E9">
        <w:rPr>
          <w:rFonts w:ascii="Times New Roman" w:hAnsi="Times New Roman" w:cs="Times New Roman"/>
          <w:sz w:val="24"/>
          <w:szCs w:val="24"/>
          <w:lang w:eastAsia="ar-SA"/>
        </w:rPr>
        <w:t xml:space="preserve">ортал </w:t>
      </w:r>
      <w:hyperlink r:id="rId13" w:history="1">
        <w:r w:rsidRPr="008236E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www.gosuslugi.ru</w:t>
        </w:r>
      </w:hyperlink>
      <w:r w:rsidRPr="008236E9">
        <w:rPr>
          <w:rFonts w:ascii="Times New Roman" w:hAnsi="Times New Roman" w:cs="Times New Roman"/>
          <w:sz w:val="24"/>
          <w:szCs w:val="24"/>
        </w:rPr>
        <w:t>,</w:t>
      </w:r>
      <w:r w:rsidRPr="008236E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ar-SA"/>
        </w:rPr>
        <w:t xml:space="preserve"> </w:t>
      </w:r>
      <w:r w:rsidRPr="008236E9">
        <w:rPr>
          <w:rFonts w:ascii="Times New Roman" w:hAnsi="Times New Roman" w:cs="Times New Roman"/>
          <w:sz w:val="24"/>
          <w:szCs w:val="24"/>
          <w:lang w:eastAsia="ar-SA"/>
        </w:rPr>
        <w:t xml:space="preserve">Портал </w:t>
      </w:r>
      <w:hyperlink r:id="rId14" w:history="1">
        <w:r w:rsidRPr="008236E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www.gosuslugi.cap.ru</w:t>
        </w:r>
      </w:hyperlink>
      <w:r w:rsidRPr="008236E9">
        <w:rPr>
          <w:rFonts w:ascii="Times New Roman" w:hAnsi="Times New Roman" w:cs="Times New Roman"/>
          <w:sz w:val="24"/>
          <w:szCs w:val="24"/>
          <w:lang w:eastAsia="ar-SA"/>
        </w:rPr>
        <w:t xml:space="preserve"> в сети «Интернет»;</w:t>
      </w:r>
    </w:p>
    <w:p w:rsidR="00106EB0" w:rsidRPr="008236E9" w:rsidRDefault="00106EB0" w:rsidP="00A95605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236E9">
        <w:rPr>
          <w:rFonts w:ascii="Times New Roman" w:hAnsi="Times New Roman" w:cs="Times New Roman"/>
          <w:sz w:val="24"/>
          <w:szCs w:val="24"/>
          <w:lang w:eastAsia="ar-SA"/>
        </w:rPr>
        <w:t xml:space="preserve">по электронной почте в </w:t>
      </w:r>
      <w:r w:rsidR="004411F6" w:rsidRPr="008236E9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администрацию </w:t>
      </w:r>
      <w:proofErr w:type="spellStart"/>
      <w:r w:rsidR="004411F6" w:rsidRPr="008236E9">
        <w:rPr>
          <w:rFonts w:ascii="Times New Roman" w:hAnsi="Times New Roman" w:cs="Times New Roman"/>
          <w:bCs/>
          <w:sz w:val="24"/>
          <w:szCs w:val="26"/>
          <w:lang w:eastAsia="ar-SA"/>
        </w:rPr>
        <w:t>Янтиковского</w:t>
      </w:r>
      <w:proofErr w:type="spellEnd"/>
      <w:r w:rsidR="004411F6" w:rsidRPr="008236E9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 сельского поселения </w:t>
      </w:r>
      <w:proofErr w:type="spellStart"/>
      <w:r w:rsidR="004411F6" w:rsidRPr="008236E9">
        <w:rPr>
          <w:rFonts w:ascii="Times New Roman" w:hAnsi="Times New Roman" w:cs="Times New Roman"/>
          <w:bCs/>
          <w:sz w:val="24"/>
          <w:szCs w:val="26"/>
          <w:lang w:eastAsia="ar-SA"/>
        </w:rPr>
        <w:t>Янтиковского</w:t>
      </w:r>
      <w:proofErr w:type="spellEnd"/>
      <w:r w:rsidR="004411F6" w:rsidRPr="008236E9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 района</w:t>
      </w:r>
      <w:r w:rsidR="00452EB9" w:rsidRPr="008236E9">
        <w:rPr>
          <w:rFonts w:ascii="Times New Roman" w:hAnsi="Times New Roman" w:cs="Times New Roman"/>
          <w:bCs/>
          <w:sz w:val="24"/>
          <w:szCs w:val="26"/>
          <w:lang w:eastAsia="ar-SA"/>
        </w:rPr>
        <w:t>:</w:t>
      </w:r>
      <w:r w:rsidRPr="008236E9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hyperlink r:id="rId15" w:history="1">
        <w:r w:rsidR="002175E9" w:rsidRPr="00E276C9">
          <w:rPr>
            <w:rStyle w:val="a3"/>
            <w:rFonts w:ascii="Times New Roman" w:hAnsi="Times New Roman" w:cs="Times New Roman"/>
            <w:sz w:val="24"/>
            <w:szCs w:val="24"/>
          </w:rPr>
          <w:t>sao-</w:t>
        </w:r>
        <w:r w:rsidR="002175E9" w:rsidRPr="00E276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buyanovo</w:t>
        </w:r>
        <w:r w:rsidR="002175E9" w:rsidRPr="00E276C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175E9" w:rsidRPr="00E276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2175E9" w:rsidRPr="00E276C9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4411F6" w:rsidRPr="008236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6EB0" w:rsidRPr="004411F6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6"/>
          <w:lang w:eastAsia="ar-SA"/>
        </w:rP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</w:t>
      </w:r>
      <w:r w:rsidRPr="004411F6">
        <w:rPr>
          <w:rFonts w:ascii="Times New Roman" w:hAnsi="Times New Roman" w:cs="Times New Roman"/>
          <w:sz w:val="24"/>
          <w:szCs w:val="24"/>
          <w:lang w:eastAsia="ar-SA"/>
        </w:rPr>
        <w:t xml:space="preserve">к специалисту </w:t>
      </w:r>
      <w:r w:rsidR="004411F6" w:rsidRPr="004411F6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4411F6">
        <w:rPr>
          <w:rFonts w:ascii="Times New Roman" w:hAnsi="Times New Roman" w:cs="Times New Roman"/>
          <w:sz w:val="24"/>
          <w:szCs w:val="26"/>
          <w:lang w:eastAsia="ar-SA"/>
        </w:rPr>
        <w:t>.</w:t>
      </w:r>
    </w:p>
    <w:p w:rsidR="00106EB0" w:rsidRPr="004411F6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>Основными требованиями к информированию заинтересованных лиц являются:</w:t>
      </w:r>
    </w:p>
    <w:p w:rsidR="00106EB0" w:rsidRPr="004411F6" w:rsidRDefault="00106EB0" w:rsidP="00A95605">
      <w:pPr>
        <w:widowControl w:val="0"/>
        <w:tabs>
          <w:tab w:val="left" w:pos="284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4411F6">
        <w:rPr>
          <w:rFonts w:ascii="Times New Roman" w:hAnsi="Times New Roman" w:cs="Times New Roman"/>
          <w:sz w:val="24"/>
          <w:szCs w:val="24"/>
          <w:lang w:eastAsia="ar-SA"/>
        </w:rPr>
        <w:tab/>
        <w:t>достоверность и полнота информирования о процедуре;</w:t>
      </w:r>
    </w:p>
    <w:p w:rsidR="00106EB0" w:rsidRPr="004411F6" w:rsidRDefault="00106EB0" w:rsidP="00A95605">
      <w:pPr>
        <w:widowControl w:val="0"/>
        <w:tabs>
          <w:tab w:val="left" w:pos="284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4411F6">
        <w:rPr>
          <w:rFonts w:ascii="Times New Roman" w:hAnsi="Times New Roman" w:cs="Times New Roman"/>
          <w:sz w:val="24"/>
          <w:szCs w:val="24"/>
          <w:lang w:eastAsia="ar-SA"/>
        </w:rPr>
        <w:tab/>
        <w:t>четкость в изложении информации о процедуре;</w:t>
      </w:r>
    </w:p>
    <w:p w:rsidR="00106EB0" w:rsidRPr="004411F6" w:rsidRDefault="00106EB0" w:rsidP="00A95605">
      <w:pPr>
        <w:widowControl w:val="0"/>
        <w:tabs>
          <w:tab w:val="left" w:pos="284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4411F6">
        <w:rPr>
          <w:rFonts w:ascii="Times New Roman" w:hAnsi="Times New Roman" w:cs="Times New Roman"/>
          <w:sz w:val="24"/>
          <w:szCs w:val="24"/>
          <w:lang w:eastAsia="ar-SA"/>
        </w:rPr>
        <w:tab/>
        <w:t>удобство и доступность получения информации о процедуре;</w:t>
      </w:r>
    </w:p>
    <w:p w:rsidR="00106EB0" w:rsidRPr="004411F6" w:rsidRDefault="00106EB0" w:rsidP="00A95605">
      <w:pPr>
        <w:widowControl w:val="0"/>
        <w:tabs>
          <w:tab w:val="left" w:pos="284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4411F6">
        <w:rPr>
          <w:rFonts w:ascii="Times New Roman" w:hAnsi="Times New Roman" w:cs="Times New Roman"/>
          <w:sz w:val="24"/>
          <w:szCs w:val="24"/>
          <w:lang w:eastAsia="ar-SA"/>
        </w:rPr>
        <w:tab/>
        <w:t>оперативность предоставления информации о процедуре;</w:t>
      </w:r>
    </w:p>
    <w:p w:rsidR="00106EB0" w:rsidRPr="004411F6" w:rsidRDefault="00106EB0" w:rsidP="00A95605">
      <w:pPr>
        <w:widowControl w:val="0"/>
        <w:tabs>
          <w:tab w:val="left" w:pos="284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6"/>
          <w:lang w:eastAsia="ar-SA"/>
        </w:rPr>
        <w:t>-</w:t>
      </w:r>
      <w:r w:rsidRPr="004411F6">
        <w:rPr>
          <w:rFonts w:ascii="Times New Roman" w:hAnsi="Times New Roman" w:cs="Times New Roman"/>
          <w:sz w:val="24"/>
          <w:szCs w:val="26"/>
          <w:lang w:eastAsia="ar-SA"/>
        </w:rPr>
        <w:tab/>
        <w:t>корректность и тактичность в процессе информирования о процедуре.</w:t>
      </w:r>
    </w:p>
    <w:p w:rsidR="00106EB0" w:rsidRPr="004411F6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>Информирование заинтересованных лиц организуется индивидуально или публично.</w:t>
      </w:r>
      <w:r w:rsidRPr="004411F6">
        <w:rPr>
          <w:rFonts w:ascii="Times New Roman" w:hAnsi="Times New Roman" w:cs="Times New Roman"/>
          <w:sz w:val="24"/>
          <w:szCs w:val="24"/>
        </w:rPr>
        <w:t xml:space="preserve"> </w:t>
      </w:r>
      <w:r w:rsidRPr="004411F6">
        <w:rPr>
          <w:rFonts w:ascii="Times New Roman" w:hAnsi="Times New Roman" w:cs="Times New Roman"/>
          <w:sz w:val="24"/>
          <w:szCs w:val="24"/>
          <w:lang w:eastAsia="ar-SA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106EB0" w:rsidRPr="004411F6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95605" w:rsidRPr="004411F6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4411F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1.3.4.</w:t>
      </w:r>
      <w:r w:rsidR="00A95605" w:rsidRPr="004411F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4411F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Публичное устное информирование </w:t>
      </w:r>
    </w:p>
    <w:p w:rsidR="00106EB0" w:rsidRPr="004411F6" w:rsidRDefault="00A95605">
      <w:pPr>
        <w:autoSpaceDE w:val="0"/>
        <w:ind w:firstLine="709"/>
        <w:jc w:val="both"/>
      </w:pPr>
      <w:r w:rsidRPr="004411F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Публичное устное информирование</w:t>
      </w:r>
      <w:r w:rsidRPr="004411F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</w:t>
      </w:r>
      <w:r w:rsidR="00106EB0" w:rsidRPr="004411F6">
        <w:rPr>
          <w:rFonts w:ascii="Times New Roman" w:eastAsia="Times New Roman" w:hAnsi="Times New Roman" w:cs="Times New Roman"/>
          <w:sz w:val="24"/>
          <w:szCs w:val="28"/>
          <w:lang w:eastAsia="ar-SA"/>
        </w:rPr>
        <w:t>осуществляется с привлечением СМИ.</w:t>
      </w:r>
    </w:p>
    <w:p w:rsidR="00A95605" w:rsidRPr="004411F6" w:rsidRDefault="00A95605" w:rsidP="006F787C">
      <w:pPr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" w:name="%252525252525252525252525252525252525252"/>
    </w:p>
    <w:p w:rsidR="00A95605" w:rsidRPr="006F787C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6F787C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1.3.5. Публичное письменное информирование</w:t>
      </w:r>
      <w:r w:rsidRPr="006F787C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</w:t>
      </w:r>
    </w:p>
    <w:p w:rsidR="00106EB0" w:rsidRPr="006F787C" w:rsidRDefault="00A95605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eastAsia="Times New Roman" w:hAnsi="Times New Roman" w:cs="Times New Roman"/>
          <w:sz w:val="24"/>
          <w:szCs w:val="28"/>
          <w:lang w:eastAsia="ar-SA"/>
        </w:rPr>
        <w:t>Публичное письменное информирование</w:t>
      </w:r>
      <w:r w:rsidRPr="006F787C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</w:t>
      </w:r>
      <w:r w:rsidR="00106EB0"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осуществляется путем публикации информационных материалов в СМИ, размещения на официальном сайте в сети «Интернет», Едином портале, </w:t>
      </w:r>
      <w:r w:rsidR="00106EB0" w:rsidRPr="006F787C">
        <w:rPr>
          <w:rFonts w:ascii="Times New Roman" w:hAnsi="Times New Roman" w:cs="Times New Roman"/>
          <w:sz w:val="24"/>
          <w:szCs w:val="24"/>
        </w:rPr>
        <w:t>Портале</w:t>
      </w:r>
      <w:r w:rsidR="00106EB0"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, использования информационных стендов, размещенных </w:t>
      </w:r>
      <w:r w:rsidR="00106EB0" w:rsidRPr="006F787C">
        <w:rPr>
          <w:rFonts w:ascii="Times New Roman" w:hAnsi="Times New Roman" w:cs="Times New Roman"/>
          <w:sz w:val="24"/>
          <w:szCs w:val="24"/>
          <w:lang w:eastAsia="ar-SA"/>
        </w:rPr>
        <w:t xml:space="preserve">в помещениях </w:t>
      </w:r>
      <w:r w:rsidR="00106EB0" w:rsidRPr="006F787C">
        <w:rPr>
          <w:rFonts w:ascii="Times New Roman" w:hAnsi="Times New Roman" w:cs="Times New Roman"/>
          <w:sz w:val="24"/>
          <w:szCs w:val="26"/>
          <w:lang w:eastAsia="ar-SA"/>
        </w:rPr>
        <w:t>органов власти, структурных подразделений, организаций, участвующих в предоставлении муниципальной услуги.</w:t>
      </w:r>
    </w:p>
    <w:p w:rsidR="00106EB0" w:rsidRPr="006F787C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полное наименование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органа местного самоуправления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>, предоставляющего муниципальную услугу;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lastRenderedPageBreak/>
        <w:t>почтовый адрес, адреса электронной почты и официального сайта,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>описание процедуры предоставления муниципальной услуги в текстовом виде и в виде блок-</w:t>
      </w:r>
      <w:r w:rsidRPr="006F787C">
        <w:rPr>
          <w:rFonts w:ascii="Times New Roman" w:hAnsi="Times New Roman" w:cs="Times New Roman"/>
          <w:sz w:val="24"/>
          <w:szCs w:val="24"/>
          <w:lang w:eastAsia="ar-SA"/>
        </w:rPr>
        <w:t>схем (</w:t>
      </w:r>
      <w:hyperlink w:anchor="Приложение2" w:history="1">
        <w:r w:rsidR="00A95605" w:rsidRPr="006F787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Pr="006F787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риложение </w:t>
        </w:r>
        <w:r w:rsidR="00A95605" w:rsidRPr="006F787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="006F787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6F787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к Административному регламенту);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4" w:name="OLE_LINK3"/>
      <w:bookmarkStart w:id="5" w:name="OLE_LINK4"/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образец Заявки на </w:t>
      </w:r>
      <w:r w:rsidRPr="006F787C">
        <w:rPr>
          <w:rFonts w:ascii="Times New Roman" w:hAnsi="Times New Roman" w:cs="Times New Roman"/>
          <w:sz w:val="24"/>
          <w:szCs w:val="24"/>
          <w:lang w:eastAsia="ar-SA"/>
        </w:rPr>
        <w:t xml:space="preserve">получение и продление ордера-разрешения на производство земляных работ </w:t>
      </w:r>
      <w:bookmarkEnd w:id="4"/>
      <w:bookmarkEnd w:id="5"/>
      <w:r w:rsidRPr="006F787C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A95605" w:rsidRPr="006F787C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6F787C">
        <w:rPr>
          <w:rFonts w:ascii="Times New Roman" w:hAnsi="Times New Roman" w:cs="Times New Roman"/>
          <w:sz w:val="24"/>
          <w:szCs w:val="24"/>
          <w:lang w:eastAsia="ar-SA"/>
        </w:rPr>
        <w:t xml:space="preserve">риложение </w:t>
      </w:r>
      <w:r w:rsidR="00A95605" w:rsidRPr="006F787C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="006F787C" w:rsidRPr="006F787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95605" w:rsidRPr="006F787C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6F787C">
        <w:rPr>
          <w:rFonts w:ascii="Times New Roman" w:hAnsi="Times New Roman" w:cs="Times New Roman"/>
          <w:sz w:val="24"/>
          <w:szCs w:val="24"/>
          <w:lang w:eastAsia="ar-SA"/>
        </w:rPr>
        <w:t xml:space="preserve"> к Административному регламенту);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787C">
        <w:rPr>
          <w:rFonts w:ascii="Times New Roman" w:hAnsi="Times New Roman" w:cs="Times New Roman"/>
          <w:sz w:val="24"/>
          <w:szCs w:val="24"/>
          <w:lang w:eastAsia="ar-SA"/>
        </w:rPr>
        <w:t>образец ордера-разрешения на производство земляных работ (</w:t>
      </w:r>
      <w:hyperlink w:anchor="Приложение4" w:history="1">
        <w:r w:rsidR="00A95605" w:rsidRPr="006F78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6F78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риложение </w:t>
        </w:r>
      </w:hyperlink>
      <w:r w:rsidR="006F787C">
        <w:t xml:space="preserve">   </w:t>
      </w:r>
      <w:r w:rsidR="00A95605" w:rsidRPr="006F787C">
        <w:rPr>
          <w:rFonts w:ascii="Times New Roman" w:hAnsi="Times New Roman" w:cs="Times New Roman"/>
          <w:sz w:val="24"/>
          <w:szCs w:val="24"/>
        </w:rPr>
        <w:t>№</w:t>
      </w:r>
      <w:r w:rsidR="006F787C" w:rsidRPr="006F787C">
        <w:rPr>
          <w:rFonts w:ascii="Times New Roman" w:hAnsi="Times New Roman" w:cs="Times New Roman"/>
          <w:sz w:val="24"/>
          <w:szCs w:val="24"/>
        </w:rPr>
        <w:t xml:space="preserve"> </w:t>
      </w:r>
      <w:r w:rsidR="00A95605" w:rsidRPr="006F787C">
        <w:rPr>
          <w:rFonts w:ascii="Times New Roman" w:hAnsi="Times New Roman" w:cs="Times New Roman"/>
          <w:sz w:val="24"/>
          <w:szCs w:val="24"/>
        </w:rPr>
        <w:t>4</w:t>
      </w:r>
      <w:r w:rsidRPr="006F787C">
        <w:rPr>
          <w:rFonts w:ascii="Times New Roman" w:hAnsi="Times New Roman" w:cs="Times New Roman"/>
          <w:sz w:val="24"/>
          <w:szCs w:val="24"/>
          <w:lang w:eastAsia="ar-SA"/>
        </w:rPr>
        <w:t xml:space="preserve"> к Административному регламенту);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4"/>
          <w:lang w:eastAsia="ar-SA"/>
        </w:rPr>
        <w:t>извлечения из законодательных и иных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нормативных правовых актов, регулирующих деятельность по предоставлению муниципальной услуги;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>перечень оснований для отказа в предоставлении муниципальной услуги.</w:t>
      </w:r>
    </w:p>
    <w:p w:rsidR="00106EB0" w:rsidRPr="006F787C" w:rsidRDefault="00106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  <w:szCs w:val="24"/>
        </w:rPr>
        <w:t>На Едином портале, Портале размещается следующая обязательная информация:</w:t>
      </w:r>
    </w:p>
    <w:p w:rsidR="00106EB0" w:rsidRPr="006F787C" w:rsidRDefault="00106EB0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</w:rPr>
        <w:t>сведения о получателях муниципальной услуги;</w:t>
      </w:r>
    </w:p>
    <w:p w:rsidR="00106EB0" w:rsidRPr="006F787C" w:rsidRDefault="00106EB0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106EB0" w:rsidRPr="006F787C" w:rsidRDefault="00106EB0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</w:rPr>
        <w:t>описание конечного результата предоставления муниципальной услуги;</w:t>
      </w:r>
    </w:p>
    <w:p w:rsidR="00106EB0" w:rsidRPr="006F787C" w:rsidRDefault="00106EB0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</w:rPr>
        <w:t>сроки предоставления муниципальной услуги;</w:t>
      </w:r>
    </w:p>
    <w:p w:rsidR="00106EB0" w:rsidRPr="006F787C" w:rsidRDefault="001B4656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right="0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</w:rPr>
        <w:t xml:space="preserve">основания для отказа в предоставлении муниципальной услуги; </w:t>
      </w:r>
    </w:p>
    <w:p w:rsidR="00106EB0" w:rsidRPr="006F787C" w:rsidRDefault="00106EB0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</w:rPr>
        <w:t>сведения о возмездном/безвозмездном характере предоставления муниципальной услуги;</w:t>
      </w:r>
    </w:p>
    <w:p w:rsidR="00106EB0" w:rsidRPr="006F787C" w:rsidRDefault="00106EB0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106EB0" w:rsidRPr="006F787C" w:rsidRDefault="00106EB0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</w:rPr>
        <w:t>административный регламент в электронном виде;</w:t>
      </w:r>
    </w:p>
    <w:p w:rsidR="00106EB0" w:rsidRPr="006F787C" w:rsidRDefault="00106EB0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</w:rPr>
        <w:t xml:space="preserve"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 </w:t>
      </w:r>
    </w:p>
    <w:p w:rsidR="00106EB0" w:rsidRPr="006F787C" w:rsidRDefault="00106EB0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06EB0" w:rsidRPr="001421F2" w:rsidRDefault="00106EB0">
      <w:pPr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ar-SA"/>
        </w:rPr>
      </w:pPr>
    </w:p>
    <w:p w:rsidR="00A95605" w:rsidRPr="006F787C" w:rsidRDefault="00106EB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87C">
        <w:rPr>
          <w:rFonts w:ascii="Times New Roman" w:hAnsi="Times New Roman" w:cs="Times New Roman"/>
          <w:b/>
          <w:sz w:val="24"/>
          <w:szCs w:val="26"/>
          <w:lang w:eastAsia="ar-SA"/>
        </w:rPr>
        <w:t>1.3.6.</w:t>
      </w:r>
      <w:r w:rsidR="00A95605" w:rsidRPr="006F787C">
        <w:rPr>
          <w:rFonts w:ascii="Times New Roman" w:hAnsi="Times New Roman" w:cs="Times New Roman"/>
          <w:b/>
          <w:sz w:val="24"/>
          <w:szCs w:val="26"/>
          <w:lang w:eastAsia="ar-SA"/>
        </w:rPr>
        <w:t> </w:t>
      </w:r>
      <w:r w:rsidRPr="006F7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устное информирование</w:t>
      </w:r>
    </w:p>
    <w:p w:rsidR="00106EB0" w:rsidRPr="006F787C" w:rsidRDefault="00A95605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</w:t>
      </w:r>
      <w:r w:rsidR="00106EB0" w:rsidRPr="006F7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6EB0" w:rsidRPr="006F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предоставления муниципальной услуги осуществляется </w:t>
      </w:r>
      <w:r w:rsidR="00106EB0"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специалистом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="00106EB0"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при </w:t>
      </w:r>
      <w:r w:rsidR="00106EB0" w:rsidRPr="006F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обращении заявителей за информацией лично или по телефону. </w:t>
      </w:r>
    </w:p>
    <w:p w:rsidR="00106EB0" w:rsidRPr="006F787C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При информировании о порядке предоставления услуги по телефону специалист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, сняв трубку, должен представиться: назвать фамилию, имя, отчество, занимаемую должность, где он работает, сообщить заинтересованному лицу адрес </w:t>
      </w:r>
      <w:r w:rsidR="001421F2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="002175E9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="002175E9">
        <w:rPr>
          <w:rFonts w:ascii="Times New Roman" w:hAnsi="Times New Roman" w:cs="Times New Roman"/>
          <w:sz w:val="24"/>
          <w:szCs w:val="26"/>
          <w:lang w:eastAsia="ar-SA"/>
        </w:rPr>
        <w:t>Новобуяновского</w:t>
      </w:r>
      <w:proofErr w:type="spellEnd"/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сельского поселения</w:t>
      </w:r>
      <w:r w:rsidR="001421F2"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="001421F2" w:rsidRPr="006F787C">
        <w:rPr>
          <w:rFonts w:ascii="Times New Roman" w:hAnsi="Times New Roman" w:cs="Times New Roman"/>
          <w:sz w:val="24"/>
          <w:szCs w:val="26"/>
          <w:lang w:eastAsia="ar-SA"/>
        </w:rPr>
        <w:t>Янтиковского</w:t>
      </w:r>
      <w:proofErr w:type="spellEnd"/>
      <w:r w:rsidR="001421F2"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района</w:t>
      </w:r>
      <w:r w:rsidR="00A95605"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(при необходимости – способ проезда к нему), график работы. </w:t>
      </w:r>
    </w:p>
    <w:p w:rsidR="00106EB0" w:rsidRPr="006F787C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Во время разговора специалист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должен произносить слова четко. Если на момент поступления звонка от заинтересованного лица специалист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производит личный прием граждан, специалист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, осуществляющий прием и консультирование, должен кратко подвести итог разговора и перечислить действия, 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lastRenderedPageBreak/>
        <w:t>которые необходимо предпринять (кто именно, когда и что должен сделать). Разговор не должен продолжаться более 15 минут.</w:t>
      </w:r>
    </w:p>
    <w:p w:rsidR="00106EB0" w:rsidRPr="006F787C" w:rsidRDefault="00106EB0" w:rsidP="00446374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Специалист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не вправе осуществлять информирование заинтересованного лица, выходящие за рамки информирования, влияющее прямо или косвенно на результат предоставления муниципальной услуги.</w:t>
      </w:r>
    </w:p>
    <w:p w:rsidR="00106EB0" w:rsidRPr="006F787C" w:rsidRDefault="00106EB0" w:rsidP="00446374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Индивидуальное устное информирование осуществляется специалистом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при обращении заинтересованных лиц за информацией лично или по телефону.</w:t>
      </w:r>
    </w:p>
    <w:p w:rsidR="00106EB0" w:rsidRPr="006F787C" w:rsidRDefault="00106EB0" w:rsidP="00446374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Специалист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отдела осуществляет не более 15 минут.</w:t>
      </w:r>
    </w:p>
    <w:p w:rsidR="00106EB0" w:rsidRPr="006F787C" w:rsidRDefault="00106EB0" w:rsidP="00446374">
      <w:pPr>
        <w:spacing w:line="252" w:lineRule="auto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ab/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вопросов.</w:t>
      </w:r>
    </w:p>
    <w:p w:rsidR="00106EB0" w:rsidRPr="006F787C" w:rsidRDefault="00106EB0" w:rsidP="00446374">
      <w:pPr>
        <w:spacing w:line="252" w:lineRule="auto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ab/>
        <w:t xml:space="preserve">Специалист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>, осуществляющий прием и консультирование (по телефону или лично)</w:t>
      </w:r>
      <w:r w:rsidR="00A95605" w:rsidRPr="006F787C">
        <w:rPr>
          <w:rFonts w:ascii="Times New Roman" w:hAnsi="Times New Roman" w:cs="Times New Roman"/>
          <w:sz w:val="24"/>
          <w:szCs w:val="26"/>
          <w:lang w:eastAsia="ar-SA"/>
        </w:rPr>
        <w:t>,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A95605" w:rsidRPr="006F787C" w:rsidRDefault="00A95605" w:rsidP="00446374">
      <w:pPr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6"/>
          <w:lang w:eastAsia="ar-SA"/>
        </w:rPr>
      </w:pPr>
    </w:p>
    <w:p w:rsidR="00A95605" w:rsidRPr="008E0AEE" w:rsidRDefault="00106EB0" w:rsidP="00446374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8E0AEE">
        <w:rPr>
          <w:rFonts w:ascii="Times New Roman" w:hAnsi="Times New Roman" w:cs="Times New Roman"/>
          <w:b/>
          <w:bCs/>
          <w:sz w:val="24"/>
          <w:szCs w:val="26"/>
          <w:lang w:eastAsia="ar-SA"/>
        </w:rPr>
        <w:t>1.3.7.</w:t>
      </w:r>
      <w:r w:rsidR="00A95605" w:rsidRPr="008E0AEE">
        <w:rPr>
          <w:rFonts w:ascii="Times New Roman" w:hAnsi="Times New Roman" w:cs="Times New Roman"/>
          <w:b/>
          <w:bCs/>
          <w:sz w:val="24"/>
          <w:szCs w:val="26"/>
          <w:lang w:eastAsia="ar-SA"/>
        </w:rPr>
        <w:t> </w:t>
      </w:r>
      <w:r w:rsidRPr="008E0AEE">
        <w:rPr>
          <w:rFonts w:ascii="Times New Roman" w:hAnsi="Times New Roman" w:cs="Times New Roman"/>
          <w:b/>
          <w:bCs/>
          <w:sz w:val="24"/>
          <w:szCs w:val="26"/>
          <w:lang w:eastAsia="ar-SA"/>
        </w:rPr>
        <w:t>Индивидуальное письменное информирование</w:t>
      </w:r>
      <w:r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</w:p>
    <w:p w:rsidR="00106EB0" w:rsidRPr="008E0AEE" w:rsidRDefault="00A95605" w:rsidP="00446374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EE">
        <w:rPr>
          <w:rFonts w:ascii="Times New Roman" w:hAnsi="Times New Roman" w:cs="Times New Roman"/>
          <w:bCs/>
          <w:sz w:val="24"/>
          <w:szCs w:val="26"/>
          <w:lang w:eastAsia="ar-SA"/>
        </w:rPr>
        <w:t>Индивидуальное письменное информирование</w:t>
      </w:r>
      <w:r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="00106EB0"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при обращении заинтересованных лиц в </w:t>
      </w:r>
      <w:r w:rsidR="001421F2" w:rsidRPr="008E0AEE">
        <w:rPr>
          <w:rFonts w:ascii="Times New Roman" w:hAnsi="Times New Roman" w:cs="Times New Roman"/>
          <w:sz w:val="24"/>
          <w:szCs w:val="26"/>
          <w:lang w:eastAsia="ar-SA"/>
        </w:rPr>
        <w:t>администрацию</w:t>
      </w:r>
      <w:r w:rsidR="002175E9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="002175E9">
        <w:rPr>
          <w:rFonts w:ascii="Times New Roman" w:hAnsi="Times New Roman" w:cs="Times New Roman"/>
          <w:sz w:val="24"/>
          <w:szCs w:val="26"/>
          <w:lang w:eastAsia="ar-SA"/>
        </w:rPr>
        <w:t>Новобуяновского</w:t>
      </w:r>
      <w:proofErr w:type="spellEnd"/>
      <w:r w:rsidR="008E0AEE"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 сельского поселения</w:t>
      </w:r>
      <w:r w:rsidR="001421F2"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="001421F2" w:rsidRPr="008E0AEE">
        <w:rPr>
          <w:rFonts w:ascii="Times New Roman" w:hAnsi="Times New Roman" w:cs="Times New Roman"/>
          <w:sz w:val="24"/>
          <w:szCs w:val="26"/>
          <w:lang w:eastAsia="ar-SA"/>
        </w:rPr>
        <w:t>Янтиковского</w:t>
      </w:r>
      <w:proofErr w:type="spellEnd"/>
      <w:r w:rsidR="001421F2"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 района</w:t>
      </w:r>
      <w:r w:rsidR="00106EB0"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 осуществляется путем почтовых отправлений либо при предоставлении в </w:t>
      </w:r>
      <w:r w:rsidR="001421F2" w:rsidRPr="008E0AEE">
        <w:rPr>
          <w:rFonts w:ascii="Times New Roman" w:hAnsi="Times New Roman" w:cs="Times New Roman"/>
          <w:sz w:val="24"/>
          <w:szCs w:val="26"/>
          <w:lang w:eastAsia="ar-SA"/>
        </w:rPr>
        <w:t>администрацию</w:t>
      </w:r>
      <w:r w:rsidR="002175E9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="002175E9">
        <w:rPr>
          <w:rFonts w:ascii="Times New Roman" w:hAnsi="Times New Roman" w:cs="Times New Roman"/>
          <w:sz w:val="24"/>
          <w:szCs w:val="26"/>
          <w:lang w:eastAsia="ar-SA"/>
        </w:rPr>
        <w:t>Новобуяновского</w:t>
      </w:r>
      <w:proofErr w:type="spellEnd"/>
      <w:r w:rsidR="008E0AEE"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 сельского поселения</w:t>
      </w:r>
      <w:r w:rsidR="001421F2"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="001421F2" w:rsidRPr="008E0AEE">
        <w:rPr>
          <w:rFonts w:ascii="Times New Roman" w:hAnsi="Times New Roman" w:cs="Times New Roman"/>
          <w:sz w:val="24"/>
          <w:szCs w:val="26"/>
          <w:lang w:eastAsia="ar-SA"/>
        </w:rPr>
        <w:t>Янтиковского</w:t>
      </w:r>
      <w:proofErr w:type="spellEnd"/>
      <w:r w:rsidR="001421F2"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 района</w:t>
      </w:r>
      <w:r w:rsidR="00106EB0"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 лично. </w:t>
      </w:r>
      <w:r w:rsidR="001421F2" w:rsidRPr="008E0AE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175E9"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="008E0AEE" w:rsidRPr="008E0A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21F2" w:rsidRPr="008E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1F2" w:rsidRPr="008E0AEE"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 w:rsidR="001421F2" w:rsidRPr="008E0AE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06EB0" w:rsidRPr="008E0AEE">
        <w:rPr>
          <w:rFonts w:ascii="Times New Roman" w:hAnsi="Times New Roman" w:cs="Times New Roman"/>
          <w:sz w:val="24"/>
          <w:szCs w:val="24"/>
        </w:rPr>
        <w:t xml:space="preserve"> рассматривает обращение </w:t>
      </w:r>
      <w:r w:rsidR="001421F2" w:rsidRPr="008E0AEE">
        <w:rPr>
          <w:rFonts w:ascii="Times New Roman" w:hAnsi="Times New Roman" w:cs="Times New Roman"/>
          <w:sz w:val="24"/>
          <w:szCs w:val="24"/>
        </w:rPr>
        <w:t>и</w:t>
      </w:r>
      <w:r w:rsidR="00106EB0" w:rsidRPr="008E0AEE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8E0AEE" w:rsidRPr="008E0AEE">
        <w:rPr>
          <w:rFonts w:ascii="Times New Roman" w:hAnsi="Times New Roman" w:cs="Times New Roman"/>
          <w:sz w:val="24"/>
          <w:szCs w:val="24"/>
        </w:rPr>
        <w:t>специалисту</w:t>
      </w:r>
      <w:r w:rsidR="001421F2" w:rsidRPr="008E0A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E0AEE" w:rsidRPr="008E0AEE">
        <w:rPr>
          <w:rFonts w:ascii="Times New Roman" w:hAnsi="Times New Roman" w:cs="Times New Roman"/>
          <w:sz w:val="24"/>
          <w:szCs w:val="24"/>
        </w:rPr>
        <w:t>для подготовки ответа</w:t>
      </w:r>
      <w:r w:rsidR="001421F2" w:rsidRPr="008E0AEE">
        <w:rPr>
          <w:rFonts w:ascii="Times New Roman" w:hAnsi="Times New Roman" w:cs="Times New Roman"/>
          <w:sz w:val="24"/>
          <w:szCs w:val="24"/>
        </w:rPr>
        <w:t>.</w:t>
      </w:r>
    </w:p>
    <w:p w:rsidR="00106EB0" w:rsidRPr="008E0AEE" w:rsidRDefault="00106EB0" w:rsidP="00446374">
      <w:pPr>
        <w:pStyle w:val="310"/>
        <w:spacing w:after="0" w:line="25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AEE">
        <w:rPr>
          <w:rFonts w:ascii="Times New Roman" w:hAnsi="Times New Roman" w:cs="Times New Roman"/>
          <w:sz w:val="24"/>
          <w:szCs w:val="24"/>
        </w:rPr>
        <w:tab/>
        <w:t>Ответ на вопрос предоставляется в простой, четкой и понятной форме, с указанием фамилии и номера телефона непосредственного исполнителя. Ответ на</w:t>
      </w:r>
      <w:r w:rsidR="00B1337D" w:rsidRPr="008E0AEE">
        <w:rPr>
          <w:rFonts w:ascii="Times New Roman" w:hAnsi="Times New Roman" w:cs="Times New Roman"/>
          <w:sz w:val="24"/>
          <w:szCs w:val="24"/>
        </w:rPr>
        <w:t xml:space="preserve"> </w:t>
      </w:r>
      <w:r w:rsidRPr="008E0AEE">
        <w:rPr>
          <w:rFonts w:ascii="Times New Roman" w:hAnsi="Times New Roman" w:cs="Times New Roman"/>
          <w:sz w:val="24"/>
          <w:szCs w:val="24"/>
        </w:rPr>
        <w:t>обращение</w:t>
      </w:r>
      <w:r w:rsidR="00B1337D" w:rsidRPr="008E0AEE">
        <w:rPr>
          <w:rFonts w:ascii="Times New Roman" w:hAnsi="Times New Roman" w:cs="Times New Roman"/>
          <w:sz w:val="24"/>
          <w:szCs w:val="24"/>
        </w:rPr>
        <w:t>,</w:t>
      </w:r>
      <w:r w:rsidRPr="008E0AEE">
        <w:rPr>
          <w:rFonts w:ascii="Times New Roman" w:hAnsi="Times New Roman" w:cs="Times New Roman"/>
          <w:sz w:val="24"/>
          <w:szCs w:val="24"/>
        </w:rPr>
        <w:t xml:space="preserve"> поступившее в форме электронного документа, направляется в форме электронного документа по адресу электронной почты или в письменной форме по почтовому адресу, указанному в обращении. </w:t>
      </w:r>
    </w:p>
    <w:p w:rsidR="00106EB0" w:rsidRPr="008E0AEE" w:rsidRDefault="00106EB0" w:rsidP="00446374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E0AEE">
        <w:rPr>
          <w:rFonts w:ascii="Times New Roman" w:hAnsi="Times New Roman" w:cs="Times New Roman"/>
          <w:sz w:val="24"/>
          <w:szCs w:val="24"/>
        </w:rPr>
        <w:t xml:space="preserve">Информация по письменному запросу от заявителя о порядке предоставления муниципальной услуги, направленная через официальный сайт в сети </w:t>
      </w:r>
      <w:r w:rsidR="001421F2" w:rsidRPr="008E0AEE">
        <w:rPr>
          <w:rFonts w:ascii="Times New Roman" w:hAnsi="Times New Roman" w:cs="Times New Roman"/>
          <w:sz w:val="24"/>
          <w:szCs w:val="24"/>
        </w:rPr>
        <w:t>«</w:t>
      </w:r>
      <w:r w:rsidRPr="008E0AEE">
        <w:rPr>
          <w:rFonts w:ascii="Times New Roman" w:hAnsi="Times New Roman" w:cs="Times New Roman"/>
          <w:sz w:val="24"/>
          <w:szCs w:val="24"/>
        </w:rPr>
        <w:t>Интернет</w:t>
      </w:r>
      <w:r w:rsidR="001421F2" w:rsidRPr="008E0AEE">
        <w:rPr>
          <w:rFonts w:ascii="Times New Roman" w:hAnsi="Times New Roman" w:cs="Times New Roman"/>
          <w:sz w:val="24"/>
          <w:szCs w:val="24"/>
        </w:rPr>
        <w:t>»</w:t>
      </w:r>
      <w:r w:rsidRPr="008E0AEE">
        <w:rPr>
          <w:rFonts w:ascii="Times New Roman" w:hAnsi="Times New Roman" w:cs="Times New Roman"/>
          <w:sz w:val="24"/>
          <w:szCs w:val="24"/>
        </w:rPr>
        <w:t xml:space="preserve">, размещается на сайте в разделе «Вопросы - ответы» в течение </w:t>
      </w:r>
      <w:r w:rsidRPr="008E0AEE">
        <w:rPr>
          <w:rFonts w:ascii="Times New Roman" w:hAnsi="Times New Roman" w:cs="Times New Roman"/>
          <w:bCs/>
          <w:sz w:val="24"/>
          <w:szCs w:val="24"/>
        </w:rPr>
        <w:t>30 календарных</w:t>
      </w:r>
      <w:r w:rsidRPr="008E0AEE">
        <w:rPr>
          <w:rFonts w:ascii="Times New Roman" w:hAnsi="Times New Roman" w:cs="Times New Roman"/>
          <w:sz w:val="24"/>
          <w:szCs w:val="24"/>
        </w:rPr>
        <w:t xml:space="preserve"> дней со дня поступления обращения заявителя.</w:t>
      </w:r>
    </w:p>
    <w:p w:rsidR="00106EB0" w:rsidRPr="008E0AEE" w:rsidRDefault="00106EB0" w:rsidP="00446374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E0AEE">
        <w:rPr>
          <w:rFonts w:ascii="Times New Roman" w:hAnsi="Times New Roman" w:cs="Times New Roman"/>
          <w:sz w:val="24"/>
        </w:rPr>
        <w:t xml:space="preserve">При индивидуальном письменном информировании ответ, подписанный </w:t>
      </w:r>
      <w:r w:rsidR="002175E9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2175E9"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="008E0AEE" w:rsidRPr="008E0A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E0AEE" w:rsidRPr="008E0AEE"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 w:rsidR="008E0AEE" w:rsidRPr="008E0AE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E0AEE">
        <w:rPr>
          <w:rFonts w:ascii="Times New Roman" w:hAnsi="Times New Roman" w:cs="Times New Roman"/>
          <w:sz w:val="24"/>
          <w:szCs w:val="26"/>
          <w:lang w:eastAsia="ar-SA"/>
        </w:rPr>
        <w:t>,</w:t>
      </w:r>
      <w:r w:rsidRPr="008E0AEE">
        <w:rPr>
          <w:rFonts w:ascii="Times New Roman" w:hAnsi="Times New Roman" w:cs="Times New Roman"/>
          <w:sz w:val="24"/>
          <w:szCs w:val="24"/>
        </w:rPr>
        <w:t xml:space="preserve"> </w:t>
      </w:r>
      <w:r w:rsidRPr="008E0AEE">
        <w:rPr>
          <w:rFonts w:ascii="Times New Roman" w:hAnsi="Times New Roman" w:cs="Times New Roman"/>
          <w:sz w:val="24"/>
        </w:rPr>
        <w:t>направляется заявителю в течение 30 календарных дней со дня регистрации обращения заявителя.</w:t>
      </w:r>
    </w:p>
    <w:p w:rsidR="00106EB0" w:rsidRPr="00507A1E" w:rsidRDefault="00106EB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06EB0" w:rsidRPr="008E0AEE" w:rsidRDefault="00106E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A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0AEE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446374" w:rsidRPr="008E0AEE" w:rsidRDefault="0044637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106EB0" w:rsidRPr="008E0AEE" w:rsidRDefault="00106EB0">
      <w:pPr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8E0AEE">
        <w:rPr>
          <w:rFonts w:ascii="Times New Roman" w:hAnsi="Times New Roman" w:cs="Times New Roman"/>
          <w:b/>
          <w:bCs/>
          <w:sz w:val="24"/>
          <w:szCs w:val="26"/>
        </w:rPr>
        <w:t>2.1. На</w:t>
      </w:r>
      <w:r w:rsidR="000B28AC" w:rsidRPr="008E0AEE">
        <w:rPr>
          <w:rFonts w:ascii="Times New Roman" w:hAnsi="Times New Roman" w:cs="Times New Roman"/>
          <w:b/>
          <w:bCs/>
          <w:sz w:val="24"/>
          <w:szCs w:val="26"/>
        </w:rPr>
        <w:t>именование муниципальной услуги</w:t>
      </w:r>
    </w:p>
    <w:p w:rsidR="00106EB0" w:rsidRPr="008E0AEE" w:rsidRDefault="00106EB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AEE">
        <w:rPr>
          <w:rFonts w:ascii="Times New Roman" w:hAnsi="Times New Roman" w:cs="Times New Roman"/>
          <w:bCs/>
          <w:sz w:val="24"/>
          <w:szCs w:val="26"/>
        </w:rPr>
        <w:t>Муниципальная услуга имеет следующее наименование:</w:t>
      </w:r>
    </w:p>
    <w:p w:rsidR="00106EB0" w:rsidRPr="008E0AEE" w:rsidRDefault="00106EB0">
      <w:pPr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8E0AE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E0AEE">
        <w:rPr>
          <w:rFonts w:ascii="Times New Roman" w:hAnsi="Times New Roman" w:cs="Times New Roman"/>
          <w:sz w:val="24"/>
          <w:szCs w:val="24"/>
          <w:lang w:eastAsia="ru-RU"/>
        </w:rPr>
        <w:t>Выдача, продление ордера-разрешения на производство земляных работ</w:t>
      </w:r>
      <w:r w:rsidRPr="008E0AEE">
        <w:rPr>
          <w:rFonts w:ascii="Times New Roman" w:eastAsia="Times New Roman" w:hAnsi="Times New Roman" w:cs="Times New Roman"/>
          <w:sz w:val="24"/>
          <w:szCs w:val="28"/>
          <w:lang w:eastAsia="ar-SA"/>
        </w:rPr>
        <w:t>».</w:t>
      </w:r>
    </w:p>
    <w:p w:rsidR="00106EB0" w:rsidRPr="008E0AEE" w:rsidRDefault="00106EB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06EB0" w:rsidRPr="008E0AEE" w:rsidRDefault="00106EB0">
      <w:pPr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8E0A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 Наименование органа </w:t>
      </w:r>
      <w:r w:rsidRPr="008E0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самоуправления</w:t>
      </w:r>
      <w:r w:rsidRPr="008E0AEE">
        <w:rPr>
          <w:rFonts w:ascii="Times New Roman" w:hAnsi="Times New Roman" w:cs="Times New Roman"/>
          <w:b/>
          <w:bCs/>
          <w:sz w:val="24"/>
          <w:szCs w:val="24"/>
        </w:rPr>
        <w:t>, предоставляющего муниципальную услугу</w:t>
      </w:r>
    </w:p>
    <w:p w:rsidR="00106EB0" w:rsidRPr="008E0AEE" w:rsidRDefault="00106EB0">
      <w:pPr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8E0AEE">
        <w:rPr>
          <w:rFonts w:ascii="Times New Roman" w:hAnsi="Times New Roman" w:cs="Times New Roman"/>
          <w:bCs/>
          <w:sz w:val="24"/>
          <w:szCs w:val="26"/>
        </w:rPr>
        <w:t xml:space="preserve">Муниципальная услуга предоставляется органом местного самоуправления </w:t>
      </w:r>
      <w:r w:rsidR="008E0AEE" w:rsidRPr="008E0AEE">
        <w:rPr>
          <w:rFonts w:ascii="Times New Roman" w:hAnsi="Times New Roman" w:cs="Times New Roman"/>
          <w:bCs/>
          <w:sz w:val="24"/>
          <w:szCs w:val="26"/>
        </w:rPr>
        <w:t>–</w:t>
      </w:r>
      <w:r w:rsidRPr="008E0AEE">
        <w:rPr>
          <w:rFonts w:ascii="Times New Roman" w:hAnsi="Times New Roman" w:cs="Times New Roman"/>
          <w:bCs/>
          <w:sz w:val="24"/>
          <w:szCs w:val="26"/>
        </w:rPr>
        <w:t xml:space="preserve"> администрацией</w:t>
      </w:r>
      <w:r w:rsidR="002175E9">
        <w:rPr>
          <w:rFonts w:ascii="Times New Roman" w:hAnsi="Times New Roman" w:cs="Times New Roman"/>
          <w:bCs/>
          <w:sz w:val="24"/>
          <w:szCs w:val="26"/>
        </w:rPr>
        <w:t xml:space="preserve"> </w:t>
      </w:r>
      <w:proofErr w:type="spellStart"/>
      <w:r w:rsidR="002175E9">
        <w:rPr>
          <w:rFonts w:ascii="Times New Roman" w:hAnsi="Times New Roman" w:cs="Times New Roman"/>
          <w:bCs/>
          <w:sz w:val="24"/>
          <w:szCs w:val="26"/>
        </w:rPr>
        <w:t>Новобуяновского</w:t>
      </w:r>
      <w:proofErr w:type="spellEnd"/>
      <w:r w:rsidR="008E0AEE" w:rsidRPr="008E0AEE">
        <w:rPr>
          <w:rFonts w:ascii="Times New Roman" w:hAnsi="Times New Roman" w:cs="Times New Roman"/>
          <w:bCs/>
          <w:sz w:val="24"/>
          <w:szCs w:val="26"/>
        </w:rPr>
        <w:t xml:space="preserve"> сельского поселения</w:t>
      </w:r>
      <w:r w:rsidRPr="008E0AEE">
        <w:rPr>
          <w:rFonts w:ascii="Times New Roman" w:hAnsi="Times New Roman" w:cs="Times New Roman"/>
          <w:bCs/>
          <w:sz w:val="24"/>
          <w:szCs w:val="26"/>
        </w:rPr>
        <w:t xml:space="preserve"> </w:t>
      </w:r>
      <w:proofErr w:type="spellStart"/>
      <w:r w:rsidR="0085492F" w:rsidRPr="008E0AEE">
        <w:rPr>
          <w:rFonts w:ascii="Times New Roman" w:hAnsi="Times New Roman" w:cs="Times New Roman"/>
          <w:bCs/>
          <w:sz w:val="24"/>
          <w:szCs w:val="26"/>
        </w:rPr>
        <w:t>Янтиковского</w:t>
      </w:r>
      <w:proofErr w:type="spellEnd"/>
      <w:r w:rsidR="0085492F" w:rsidRPr="008E0AEE">
        <w:rPr>
          <w:rFonts w:ascii="Times New Roman" w:hAnsi="Times New Roman" w:cs="Times New Roman"/>
          <w:bCs/>
          <w:sz w:val="24"/>
          <w:szCs w:val="26"/>
        </w:rPr>
        <w:t xml:space="preserve"> района</w:t>
      </w:r>
      <w:r w:rsidRPr="008E0AEE">
        <w:rPr>
          <w:rFonts w:ascii="Times New Roman" w:hAnsi="Times New Roman" w:cs="Times New Roman"/>
          <w:bCs/>
          <w:sz w:val="24"/>
          <w:szCs w:val="26"/>
        </w:rPr>
        <w:t xml:space="preserve">. </w:t>
      </w:r>
    </w:p>
    <w:p w:rsidR="00106EB0" w:rsidRPr="008E0AEE" w:rsidRDefault="00106EB0">
      <w:pPr>
        <w:ind w:left="15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E0AEE">
        <w:rPr>
          <w:rFonts w:ascii="Times New Roman" w:hAnsi="Times New Roman" w:cs="Times New Roman"/>
          <w:bCs/>
          <w:sz w:val="24"/>
          <w:szCs w:val="26"/>
        </w:rPr>
        <w:t xml:space="preserve">Информационное и техническое сопровождение осуществляется </w:t>
      </w:r>
      <w:r w:rsidR="002175E9">
        <w:rPr>
          <w:rFonts w:ascii="Times New Roman" w:hAnsi="Times New Roman" w:cs="Times New Roman"/>
          <w:bCs/>
          <w:sz w:val="24"/>
          <w:szCs w:val="26"/>
        </w:rPr>
        <w:t xml:space="preserve">администрацией </w:t>
      </w:r>
      <w:proofErr w:type="spellStart"/>
      <w:r w:rsidR="002175E9">
        <w:rPr>
          <w:rFonts w:ascii="Times New Roman" w:hAnsi="Times New Roman" w:cs="Times New Roman"/>
          <w:bCs/>
          <w:sz w:val="24"/>
          <w:szCs w:val="26"/>
        </w:rPr>
        <w:t>Новобуяновского</w:t>
      </w:r>
      <w:proofErr w:type="spellEnd"/>
      <w:r w:rsidR="008E0AEE" w:rsidRPr="008E0AEE">
        <w:rPr>
          <w:rFonts w:ascii="Times New Roman" w:hAnsi="Times New Roman" w:cs="Times New Roman"/>
          <w:bCs/>
          <w:sz w:val="24"/>
          <w:szCs w:val="26"/>
        </w:rPr>
        <w:t xml:space="preserve"> сельского поселения </w:t>
      </w:r>
      <w:proofErr w:type="spellStart"/>
      <w:r w:rsidR="008E0AEE" w:rsidRPr="008E0AEE">
        <w:rPr>
          <w:rFonts w:ascii="Times New Roman" w:hAnsi="Times New Roman" w:cs="Times New Roman"/>
          <w:bCs/>
          <w:sz w:val="24"/>
          <w:szCs w:val="26"/>
        </w:rPr>
        <w:t>Янтиковского</w:t>
      </w:r>
      <w:proofErr w:type="spellEnd"/>
      <w:r w:rsidR="008E0AEE" w:rsidRPr="008E0AEE">
        <w:rPr>
          <w:rFonts w:ascii="Times New Roman" w:hAnsi="Times New Roman" w:cs="Times New Roman"/>
          <w:bCs/>
          <w:sz w:val="24"/>
          <w:szCs w:val="26"/>
        </w:rPr>
        <w:t xml:space="preserve"> района.</w:t>
      </w:r>
      <w:r w:rsidRPr="008E0AEE">
        <w:rPr>
          <w:rFonts w:ascii="Times New Roman" w:hAnsi="Times New Roman" w:cs="Times New Roman"/>
          <w:bCs/>
          <w:sz w:val="24"/>
          <w:szCs w:val="26"/>
        </w:rPr>
        <w:t xml:space="preserve"> </w:t>
      </w:r>
    </w:p>
    <w:p w:rsidR="00106EB0" w:rsidRPr="008E0AEE" w:rsidRDefault="00106EB0">
      <w:pPr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8E0AEE" w:rsidRDefault="00106EB0">
      <w:pPr>
        <w:tabs>
          <w:tab w:val="left" w:pos="750"/>
        </w:tabs>
        <w:ind w:firstLine="709"/>
        <w:jc w:val="both"/>
        <w:rPr>
          <w:rFonts w:ascii="Times New Roman" w:hAnsi="Times New Roman" w:cs="Times New Roman"/>
          <w:kern w:val="1"/>
          <w:sz w:val="24"/>
          <w:szCs w:val="28"/>
        </w:rPr>
      </w:pPr>
      <w:r w:rsidRPr="008E0AEE">
        <w:rPr>
          <w:rFonts w:ascii="Times New Roman" w:hAnsi="Times New Roman" w:cs="Times New Roman"/>
          <w:b/>
          <w:bCs/>
          <w:sz w:val="24"/>
          <w:szCs w:val="26"/>
        </w:rPr>
        <w:t>2.2.1. Государственные и</w:t>
      </w:r>
      <w:r w:rsidR="00B1337D" w:rsidRPr="008E0AEE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8E0AEE">
        <w:rPr>
          <w:rFonts w:ascii="Times New Roman" w:hAnsi="Times New Roman" w:cs="Times New Roman"/>
          <w:b/>
          <w:bCs/>
          <w:sz w:val="24"/>
          <w:szCs w:val="26"/>
        </w:rPr>
        <w:t>муниципальные органы и организации</w:t>
      </w:r>
      <w:r w:rsidR="00B1337D" w:rsidRPr="008E0AEE">
        <w:rPr>
          <w:rFonts w:ascii="Times New Roman" w:hAnsi="Times New Roman" w:cs="Times New Roman"/>
          <w:b/>
          <w:bCs/>
          <w:sz w:val="24"/>
          <w:szCs w:val="26"/>
        </w:rPr>
        <w:t>,</w:t>
      </w:r>
      <w:r w:rsidRPr="008E0AEE">
        <w:rPr>
          <w:rFonts w:ascii="Times New Roman" w:hAnsi="Times New Roman" w:cs="Times New Roman"/>
          <w:b/>
          <w:bCs/>
          <w:sz w:val="24"/>
          <w:szCs w:val="26"/>
        </w:rPr>
        <w:t xml:space="preserve"> участвующие в предоставлении муниципальной услуги</w:t>
      </w:r>
    </w:p>
    <w:p w:rsidR="00420A3B" w:rsidRPr="008E0AEE" w:rsidRDefault="00106EB0" w:rsidP="00420A3B">
      <w:pPr>
        <w:spacing w:line="228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8"/>
        </w:rPr>
      </w:pPr>
      <w:r w:rsidRPr="008E0AEE">
        <w:rPr>
          <w:rFonts w:ascii="Times New Roman" w:hAnsi="Times New Roman" w:cs="Times New Roman"/>
          <w:kern w:val="1"/>
          <w:sz w:val="24"/>
          <w:szCs w:val="28"/>
        </w:rPr>
        <w:t xml:space="preserve">При предоставлении муниципальной услуги </w:t>
      </w:r>
      <w:r w:rsidRPr="008E0AEE">
        <w:rPr>
          <w:rFonts w:ascii="Times New Roman" w:hAnsi="Times New Roman" w:cs="Times New Roman"/>
          <w:sz w:val="24"/>
          <w:szCs w:val="28"/>
        </w:rPr>
        <w:t>осуществляется процесс взаимодействия</w:t>
      </w:r>
      <w:r w:rsidRPr="008E0AEE">
        <w:rPr>
          <w:rFonts w:ascii="Times New Roman" w:hAnsi="Times New Roman" w:cs="Times New Roman"/>
          <w:kern w:val="1"/>
          <w:sz w:val="24"/>
          <w:szCs w:val="28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1421F2" w:rsidRPr="008C4DC2" w:rsidRDefault="008E0AEE" w:rsidP="00446374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1</w:t>
      </w:r>
      <w:r w:rsidR="001421F2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) </w:t>
      </w:r>
      <w:r w:rsidR="00420A3B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Янтиковский РЭС филиала ПАО «МРСК - Волги» - «</w:t>
      </w:r>
      <w:proofErr w:type="spellStart"/>
      <w:r w:rsidR="00420A3B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Чувашэнерго</w:t>
      </w:r>
      <w:proofErr w:type="spellEnd"/>
      <w:r w:rsidR="00420A3B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»</w:t>
      </w:r>
      <w:r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;</w:t>
      </w:r>
    </w:p>
    <w:p w:rsidR="00420A3B" w:rsidRPr="005940AF" w:rsidRDefault="008E0AEE" w:rsidP="00446374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2</w:t>
      </w:r>
      <w:r w:rsidR="00420A3B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) </w:t>
      </w:r>
      <w:r w:rsidR="00420A3B" w:rsidRPr="00594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Филиал АО «Газпром газорас</w:t>
      </w:r>
      <w:r w:rsidRPr="00594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пределение Чебоксары» в г</w:t>
      </w:r>
      <w:proofErr w:type="gramStart"/>
      <w:r w:rsidRPr="00594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.К</w:t>
      </w:r>
      <w:proofErr w:type="gramEnd"/>
      <w:r w:rsidRPr="00594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анаш;</w:t>
      </w:r>
    </w:p>
    <w:p w:rsidR="00420A3B" w:rsidRPr="008C4DC2" w:rsidRDefault="008E0AEE" w:rsidP="00446374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594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420A3B" w:rsidRPr="00594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="005940AF" w:rsidRPr="005940AF">
        <w:rPr>
          <w:rFonts w:ascii="Times New Roman" w:hAnsi="Times New Roman" w:cs="Times New Roman"/>
          <w:sz w:val="24"/>
          <w:szCs w:val="24"/>
        </w:rPr>
        <w:t xml:space="preserve"> ЛТУ Янтиковский МЦТЭТ г</w:t>
      </w:r>
      <w:proofErr w:type="gramStart"/>
      <w:r w:rsidR="005940AF" w:rsidRPr="005940A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940AF" w:rsidRPr="005940AF">
        <w:rPr>
          <w:rFonts w:ascii="Times New Roman" w:hAnsi="Times New Roman" w:cs="Times New Roman"/>
          <w:sz w:val="24"/>
          <w:szCs w:val="24"/>
        </w:rPr>
        <w:t>анаш</w:t>
      </w:r>
      <w:r w:rsidR="00594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</w:t>
      </w:r>
      <w:r w:rsidR="00420A3B" w:rsidRPr="00594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илиал</w:t>
      </w:r>
      <w:r w:rsidR="00594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="00420A3B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в Чувашской Республике ПАО «Ростелеком»</w:t>
      </w:r>
      <w:r w:rsidR="005940AF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;</w:t>
      </w:r>
    </w:p>
    <w:p w:rsidR="00420A3B" w:rsidRPr="008C4DC2" w:rsidRDefault="008E0AEE" w:rsidP="00420A3B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4</w:t>
      </w:r>
      <w:r w:rsidR="00420A3B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) ООО «Коммунальник»</w:t>
      </w:r>
      <w:r w:rsidR="00393741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(в случаях производства земляных работ в с</w:t>
      </w:r>
      <w:proofErr w:type="gramStart"/>
      <w:r w:rsidR="00393741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.Я</w:t>
      </w:r>
      <w:proofErr w:type="gramEnd"/>
      <w:r w:rsidR="00393741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нтиково Янтиковского района);</w:t>
      </w:r>
    </w:p>
    <w:p w:rsidR="00420A3B" w:rsidRPr="008C4DC2" w:rsidRDefault="008E0AEE" w:rsidP="00393741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5</w:t>
      </w:r>
      <w:r w:rsidR="00420A3B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) </w:t>
      </w:r>
      <w:r w:rsidR="00FD5A1B"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ОГИБДД МО МВД РФ «</w:t>
      </w:r>
      <w:proofErr w:type="spellStart"/>
      <w:r w:rsidR="00FD5A1B"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Урмарский</w:t>
      </w:r>
      <w:proofErr w:type="spellEnd"/>
      <w:r w:rsidR="00FD5A1B"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»</w:t>
      </w:r>
      <w:r w:rsidR="00393741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(в случаях</w:t>
      </w:r>
      <w:r w:rsidR="00393741"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закрытия автомобильных дорог или ограничения движения транспорта на период производства земляных работ </w:t>
      </w:r>
      <w:r w:rsidR="008C4DC2"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в полосе отвода</w:t>
      </w:r>
      <w:r w:rsidR="00393741"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авто</w:t>
      </w:r>
      <w:r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мобильных </w:t>
      </w:r>
      <w:r w:rsidR="008C4DC2"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дорог</w:t>
      </w:r>
      <w:r w:rsidR="00393741"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);</w:t>
      </w:r>
    </w:p>
    <w:p w:rsidR="00420A3B" w:rsidRPr="008C4DC2" w:rsidRDefault="00420A3B" w:rsidP="00446374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7) КУ «Чувашупрдор» Минтранса Чувашии</w:t>
      </w:r>
      <w:r w:rsidR="00393741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(в случаях производства</w:t>
      </w:r>
      <w:r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земляных работ в полосе отвода автомобильных дорог регионального значения</w:t>
      </w:r>
      <w:r w:rsidR="00393741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«</w:t>
      </w:r>
      <w:proofErr w:type="spellStart"/>
      <w:r w:rsidR="00393741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Аниш</w:t>
      </w:r>
      <w:proofErr w:type="spellEnd"/>
      <w:r w:rsidR="00393741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» и «Янтиково-</w:t>
      </w:r>
      <w:proofErr w:type="spellStart"/>
      <w:r w:rsidR="00393741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Чутеево</w:t>
      </w:r>
      <w:proofErr w:type="spellEnd"/>
      <w:r w:rsidR="00393741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-Большие Кайбицы»</w:t>
      </w:r>
      <w:r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)</w:t>
      </w:r>
      <w:r w:rsidR="008C4DC2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.</w:t>
      </w:r>
    </w:p>
    <w:p w:rsidR="00106EB0" w:rsidRPr="00507A1E" w:rsidRDefault="00106EB0">
      <w:pPr>
        <w:tabs>
          <w:tab w:val="left" w:pos="720"/>
          <w:tab w:val="left" w:pos="1134"/>
        </w:tabs>
        <w:suppressAutoHyphens w:val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106EB0" w:rsidRPr="008C4DC2" w:rsidRDefault="00106EB0">
      <w:pPr>
        <w:tabs>
          <w:tab w:val="left" w:pos="720"/>
          <w:tab w:val="left" w:pos="1134"/>
        </w:tabs>
        <w:suppressAutoHyphens w:val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507A1E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ab/>
      </w:r>
      <w:r w:rsidRPr="008C4DC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2.2.2.</w:t>
      </w:r>
      <w:r w:rsidR="00446374" w:rsidRPr="008C4DC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8C4DC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Особенности взаимодействия с заявителем при пред</w:t>
      </w:r>
      <w:r w:rsidR="000B28AC" w:rsidRPr="008C4DC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оставлении муниципальной услуги</w:t>
      </w:r>
    </w:p>
    <w:p w:rsidR="00106EB0" w:rsidRPr="008C4DC2" w:rsidRDefault="00106EB0" w:rsidP="00446374">
      <w:pPr>
        <w:tabs>
          <w:tab w:val="left" w:pos="720"/>
          <w:tab w:val="left" w:pos="1134"/>
        </w:tabs>
        <w:suppressAutoHyphens w:val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C4DC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ab/>
      </w:r>
      <w:proofErr w:type="gramStart"/>
      <w:r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При подаче заявки с документами на предоставление муниципальной услуги, а также в процессе предоставления муниципальной услуги запрещается требовать от заявителя</w:t>
      </w:r>
      <w:r w:rsidRPr="008C4DC2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proofErr w:type="gramEnd"/>
      <w:r w:rsidRPr="008C4DC2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, </w:t>
      </w:r>
      <w:proofErr w:type="gramStart"/>
      <w:r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которые являются необходимыми и обязательными для пре</w:t>
      </w:r>
      <w:r w:rsidR="00420A3B"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доставления муниципальных услуг</w:t>
      </w:r>
      <w:r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proofErr w:type="gramEnd"/>
    </w:p>
    <w:p w:rsidR="00106EB0" w:rsidRPr="00420A3B" w:rsidRDefault="00106EB0">
      <w:pPr>
        <w:tabs>
          <w:tab w:val="left" w:pos="1134"/>
        </w:tabs>
        <w:suppressAutoHyphens w:val="0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lang w:eastAsia="ar-SA"/>
        </w:rPr>
      </w:pPr>
    </w:p>
    <w:p w:rsidR="00106EB0" w:rsidRPr="008C4DC2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8C4DC2">
        <w:rPr>
          <w:rFonts w:ascii="Times New Roman" w:hAnsi="Times New Roman" w:cs="Times New Roman"/>
          <w:b/>
          <w:sz w:val="24"/>
          <w:szCs w:val="26"/>
          <w:lang w:eastAsia="ar-SA"/>
        </w:rPr>
        <w:t>2.3.</w:t>
      </w:r>
      <w:r w:rsidRPr="008C4DC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C4DC2">
        <w:rPr>
          <w:rFonts w:ascii="Times New Roman" w:hAnsi="Times New Roman" w:cs="Times New Roman"/>
          <w:b/>
          <w:sz w:val="24"/>
          <w:szCs w:val="26"/>
          <w:lang w:eastAsia="ar-SA"/>
        </w:rPr>
        <w:t>Результат пред</w:t>
      </w:r>
      <w:r w:rsidR="000B28AC" w:rsidRPr="008C4DC2">
        <w:rPr>
          <w:rFonts w:ascii="Times New Roman" w:hAnsi="Times New Roman" w:cs="Times New Roman"/>
          <w:b/>
          <w:sz w:val="24"/>
          <w:szCs w:val="26"/>
          <w:lang w:eastAsia="ar-SA"/>
        </w:rPr>
        <w:t>оставления муниципальной услуги</w:t>
      </w:r>
    </w:p>
    <w:p w:rsidR="00106EB0" w:rsidRPr="008C4DC2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8C4DC2">
        <w:rPr>
          <w:rFonts w:ascii="Times New Roman" w:hAnsi="Times New Roman" w:cs="Times New Roman"/>
          <w:sz w:val="24"/>
          <w:szCs w:val="26"/>
          <w:lang w:eastAsia="ar-SA"/>
        </w:rPr>
        <w:t>Конечным результатом предоставления муниципальной услуги является:</w:t>
      </w:r>
    </w:p>
    <w:p w:rsidR="00106EB0" w:rsidRPr="008C4DC2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8C4DC2">
        <w:rPr>
          <w:rFonts w:ascii="Times New Roman" w:hAnsi="Times New Roman" w:cs="Times New Roman"/>
          <w:sz w:val="24"/>
          <w:szCs w:val="26"/>
          <w:lang w:eastAsia="ar-SA"/>
        </w:rPr>
        <w:t xml:space="preserve">- выдача </w:t>
      </w:r>
      <w:r w:rsidRPr="008C4DC2">
        <w:rPr>
          <w:rFonts w:ascii="Times New Roman" w:hAnsi="Times New Roman" w:cs="Times New Roman"/>
          <w:bCs/>
          <w:sz w:val="24"/>
          <w:szCs w:val="26"/>
          <w:lang w:eastAsia="en-US"/>
        </w:rPr>
        <w:t xml:space="preserve">заявителю </w:t>
      </w:r>
      <w:r w:rsidRPr="008C4DC2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ордера-разрешения на производство земляных работ</w:t>
      </w:r>
      <w:r w:rsidRPr="008C4DC2">
        <w:rPr>
          <w:rFonts w:ascii="Times New Roman" w:hAnsi="Times New Roman" w:cs="Times New Roman"/>
          <w:sz w:val="24"/>
          <w:szCs w:val="26"/>
          <w:lang w:eastAsia="ar-SA"/>
        </w:rPr>
        <w:t>;</w:t>
      </w:r>
    </w:p>
    <w:p w:rsidR="00106EB0" w:rsidRPr="008C4DC2" w:rsidRDefault="00106EB0">
      <w:pPr>
        <w:keepNext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8C4DC2">
        <w:rPr>
          <w:rFonts w:ascii="Times New Roman" w:hAnsi="Times New Roman" w:cs="Times New Roman"/>
          <w:sz w:val="24"/>
          <w:szCs w:val="26"/>
          <w:lang w:eastAsia="ar-SA"/>
        </w:rPr>
        <w:t xml:space="preserve">- </w:t>
      </w:r>
      <w:r w:rsidRPr="008C4DC2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продление ордера-разрешения на производство земляных работ</w:t>
      </w:r>
      <w:r w:rsidRPr="008C4DC2">
        <w:rPr>
          <w:rFonts w:ascii="Times New Roman" w:hAnsi="Times New Roman" w:cs="Times New Roman"/>
          <w:sz w:val="24"/>
          <w:szCs w:val="26"/>
          <w:lang w:eastAsia="ar-SA"/>
        </w:rPr>
        <w:t xml:space="preserve">; </w:t>
      </w:r>
    </w:p>
    <w:p w:rsidR="00106EB0" w:rsidRPr="008C4DC2" w:rsidRDefault="00106EB0">
      <w:pPr>
        <w:keepNext/>
        <w:ind w:firstLine="709"/>
        <w:jc w:val="both"/>
      </w:pPr>
      <w:r w:rsidRPr="008C4DC2">
        <w:rPr>
          <w:rFonts w:ascii="Times New Roman" w:hAnsi="Times New Roman" w:cs="Times New Roman"/>
          <w:sz w:val="24"/>
          <w:szCs w:val="26"/>
          <w:lang w:eastAsia="ar-SA"/>
        </w:rPr>
        <w:t xml:space="preserve">- </w:t>
      </w:r>
      <w:r w:rsidRPr="008C4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предоставлении муниципальной услуги, выраженный в письменной форме.</w:t>
      </w:r>
    </w:p>
    <w:p w:rsidR="00106EB0" w:rsidRPr="00507A1E" w:rsidRDefault="00106EB0">
      <w:pPr>
        <w:ind w:firstLine="709"/>
        <w:jc w:val="both"/>
      </w:pPr>
    </w:p>
    <w:p w:rsidR="00106EB0" w:rsidRPr="008C4DC2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C4DC2">
        <w:rPr>
          <w:rFonts w:ascii="Times New Roman" w:hAnsi="Times New Roman" w:cs="Times New Roman"/>
          <w:b/>
          <w:sz w:val="24"/>
          <w:szCs w:val="24"/>
          <w:lang w:eastAsia="ar-SA"/>
        </w:rPr>
        <w:t>2.4. Срок предоставления муниципальной услуги</w:t>
      </w:r>
    </w:p>
    <w:p w:rsidR="00106EB0" w:rsidRPr="008C4DC2" w:rsidRDefault="00106EB0">
      <w:pPr>
        <w:autoSpaceDE w:val="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2.4.1. Решение о в</w:t>
      </w:r>
      <w:r w:rsidRPr="008C4DC2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ыдаче </w:t>
      </w:r>
      <w:r w:rsidRPr="008C4DC2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или отказе в выдаче </w:t>
      </w:r>
      <w:r w:rsidRPr="008C4DC2">
        <w:rPr>
          <w:rFonts w:ascii="Times New Roman" w:eastAsia="Times New Roman" w:hAnsi="Times New Roman" w:cs="Times New Roman"/>
          <w:sz w:val="24"/>
          <w:szCs w:val="26"/>
          <w:lang w:eastAsia="ar-SA"/>
        </w:rPr>
        <w:t>ордера-разрешения на производство зем</w:t>
      </w:r>
      <w:r w:rsidR="00B472D2">
        <w:rPr>
          <w:rFonts w:ascii="Times New Roman" w:eastAsia="Times New Roman" w:hAnsi="Times New Roman" w:cs="Times New Roman"/>
          <w:sz w:val="24"/>
          <w:szCs w:val="26"/>
          <w:lang w:eastAsia="ar-SA"/>
        </w:rPr>
        <w:t>ляных работ принимается не более</w:t>
      </w:r>
      <w:r w:rsidR="00420A3B" w:rsidRPr="008C4DC2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10</w:t>
      </w:r>
      <w:r w:rsidR="00B472D2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календарных</w:t>
      </w:r>
      <w:r w:rsidRPr="008C4DC2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дней, не включая срок согласования ордера-разрешения на производство земляных работ Заявителем (его представителем) со</w:t>
      </w:r>
      <w:r w:rsidR="00446374" w:rsidRPr="008C4DC2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всеми заинтересованными лицами.</w:t>
      </w:r>
    </w:p>
    <w:p w:rsidR="00106EB0" w:rsidRPr="008C4DC2" w:rsidRDefault="00106EB0">
      <w:pPr>
        <w:keepNext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8C4DC2">
        <w:rPr>
          <w:rFonts w:ascii="Times New Roman" w:hAnsi="Times New Roman" w:cs="Times New Roman"/>
          <w:sz w:val="24"/>
          <w:szCs w:val="26"/>
          <w:lang w:eastAsia="ar-SA"/>
        </w:rPr>
        <w:tab/>
        <w:t>2.4.2.</w:t>
      </w:r>
      <w:r w:rsidR="00446374" w:rsidRPr="008C4DC2">
        <w:rPr>
          <w:rFonts w:ascii="Times New Roman" w:hAnsi="Times New Roman" w:cs="Times New Roman"/>
          <w:sz w:val="24"/>
          <w:szCs w:val="26"/>
          <w:lang w:eastAsia="ar-SA"/>
        </w:rPr>
        <w:t> </w:t>
      </w:r>
      <w:r w:rsidRPr="008C4DC2">
        <w:rPr>
          <w:rFonts w:ascii="Times New Roman" w:hAnsi="Times New Roman" w:cs="Times New Roman"/>
          <w:sz w:val="24"/>
          <w:szCs w:val="26"/>
          <w:lang w:eastAsia="ar-SA"/>
        </w:rPr>
        <w:t>Решение о п</w:t>
      </w:r>
      <w:r w:rsidRPr="008C4DC2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родлении или отказе в продлении ордера-разрешения на производство земляных работ принимается в срок </w:t>
      </w:r>
      <w:r w:rsidR="00B472D2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не более</w:t>
      </w:r>
      <w:r w:rsidR="00420A3B" w:rsidRPr="008C4DC2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 10</w:t>
      </w:r>
      <w:r w:rsidR="00B472D2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 календарных</w:t>
      </w:r>
      <w:r w:rsidRPr="008C4DC2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 дней</w:t>
      </w:r>
      <w:r w:rsidR="00446374" w:rsidRPr="008C4DC2">
        <w:rPr>
          <w:rFonts w:ascii="Times New Roman" w:hAnsi="Times New Roman" w:cs="Times New Roman"/>
          <w:sz w:val="24"/>
          <w:szCs w:val="26"/>
          <w:lang w:eastAsia="ar-SA"/>
        </w:rPr>
        <w:t>.</w:t>
      </w:r>
    </w:p>
    <w:p w:rsidR="00106EB0" w:rsidRPr="008C4DC2" w:rsidRDefault="00106EB0">
      <w:pPr>
        <w:autoSpaceDE w:val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C4DC2">
        <w:rPr>
          <w:rFonts w:ascii="Times New Roman" w:eastAsia="Times New Roman" w:hAnsi="Times New Roman" w:cs="Times New Roman"/>
          <w:sz w:val="24"/>
          <w:szCs w:val="26"/>
          <w:lang w:eastAsia="ar-SA"/>
        </w:rPr>
        <w:tab/>
        <w:t>2.4.3. С</w:t>
      </w:r>
      <w:r w:rsidRPr="008C4DC2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рок выдачи результата предоставления муниципальной услуги составляет 1 рабочий день с момента принятия решения</w:t>
      </w:r>
      <w:r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507A1E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507A1E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07A1E">
        <w:rPr>
          <w:rFonts w:ascii="Times New Roman" w:hAnsi="Times New Roman" w:cs="Times New Roman"/>
          <w:b/>
          <w:bCs/>
          <w:sz w:val="24"/>
          <w:szCs w:val="24"/>
        </w:rPr>
        <w:t>2.5. </w:t>
      </w:r>
      <w:r w:rsidRPr="00507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06EB0" w:rsidRPr="00507A1E" w:rsidRDefault="00106EB0" w:rsidP="00B1337D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07A1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 w:rsidRPr="00507A1E">
        <w:rPr>
          <w:rFonts w:ascii="Times New Roman" w:eastAsia="Times New Roman" w:hAnsi="Times New Roman" w:cs="Times New Roman"/>
          <w:sz w:val="24"/>
          <w:szCs w:val="28"/>
          <w:lang w:eastAsia="ar-SA"/>
        </w:rPr>
        <w:t>с</w:t>
      </w:r>
      <w:proofErr w:type="gramEnd"/>
      <w:r w:rsidRPr="00507A1E">
        <w:rPr>
          <w:rFonts w:ascii="Times New Roman" w:eastAsia="Times New Roman" w:hAnsi="Times New Roman" w:cs="Times New Roman"/>
          <w:sz w:val="24"/>
          <w:szCs w:val="28"/>
          <w:lang w:eastAsia="ar-SA"/>
        </w:rPr>
        <w:t>:</w:t>
      </w:r>
    </w:p>
    <w:p w:rsidR="00106EB0" w:rsidRPr="00507A1E" w:rsidRDefault="00106EB0" w:rsidP="00B1337D">
      <w:pPr>
        <w:numPr>
          <w:ilvl w:val="0"/>
          <w:numId w:val="3"/>
        </w:numPr>
        <w:tabs>
          <w:tab w:val="left" w:pos="709"/>
        </w:tabs>
        <w:ind w:left="0" w:firstLine="567"/>
        <w:jc w:val="both"/>
      </w:pPr>
      <w:proofErr w:type="gramStart"/>
      <w:r w:rsidRPr="00507A1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Гражданским кодексом Российской Федерации </w:t>
      </w:r>
      <w:r w:rsidRPr="00507A1E">
        <w:rPr>
          <w:rFonts w:ascii="Times New Roman" w:hAnsi="Times New Roman" w:cs="Times New Roman"/>
          <w:sz w:val="24"/>
        </w:rPr>
        <w:t xml:space="preserve">от 30 ноября 1994 г. № 51-Ф3 </w:t>
      </w:r>
      <w:r w:rsidRPr="00507A1E">
        <w:rPr>
          <w:rFonts w:ascii="Times New Roman" w:eastAsia="Times New Roman" w:hAnsi="Times New Roman" w:cs="Times New Roman"/>
          <w:sz w:val="24"/>
          <w:szCs w:val="28"/>
          <w:lang w:eastAsia="ar-SA"/>
        </w:rPr>
        <w:t>(текст части первой опубликован в «Российской газете» от 8 декабря 1994 г. № 238-239, в Собрании законодательства Российской Федерации от 5 декабря 1994 г. № 32 ст. 3301, текст части второй опубликован в «Российской газете» от 6, 7, 8 февраля 1996 г. №№ 23, 24, 25, в Собрании законодательства Российской Федерации от 29</w:t>
      </w:r>
      <w:proofErr w:type="gramEnd"/>
      <w:r w:rsidRPr="00507A1E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proofErr w:type="gramStart"/>
      <w:r w:rsidRPr="00507A1E">
        <w:rPr>
          <w:rFonts w:ascii="Times New Roman" w:eastAsia="Times New Roman" w:hAnsi="Times New Roman" w:cs="Times New Roman"/>
          <w:sz w:val="24"/>
          <w:szCs w:val="28"/>
          <w:lang w:eastAsia="ar-SA"/>
        </w:rPr>
        <w:t>января 1996 г. № 5 ст. 410, текст части третьей опубликован в «Российской газете» от 28 ноября 2001 г. № 233, в «Парламентской газете» от 28 ноября 2001 г. № 224, в Собрании законодательства Российской Федерации от 3 декабря 2001 г. № 49 ст. 4552, текст части четвертой опубликован в «Российской газете» от 22 декабря 2006 г. № 289, в «Парламентской газете» от 21 декабря</w:t>
      </w:r>
      <w:proofErr w:type="gramEnd"/>
      <w:r w:rsidRPr="00507A1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2006 г. № 214-215, в Собрании законодательства Российской Федерации от 25 декабря 2006 г. № 52 (часть I) ст. 5496);</w:t>
      </w:r>
    </w:p>
    <w:p w:rsidR="00106EB0" w:rsidRPr="00507A1E" w:rsidRDefault="00106EB0" w:rsidP="00B1337D">
      <w:pPr>
        <w:pStyle w:val="210"/>
        <w:numPr>
          <w:ilvl w:val="0"/>
          <w:numId w:val="3"/>
        </w:numPr>
        <w:tabs>
          <w:tab w:val="left" w:pos="709"/>
        </w:tabs>
        <w:spacing w:line="240" w:lineRule="auto"/>
        <w:ind w:left="0" w:firstLine="567"/>
        <w:rPr>
          <w:szCs w:val="26"/>
        </w:rPr>
      </w:pPr>
      <w:r w:rsidRPr="00507A1E">
        <w:rPr>
          <w:rFonts w:eastAsia="Calibri"/>
        </w:rPr>
        <w:t>Федеральным законом от 27 июля 2010 г. № 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г. № 168, в Собрании законодательства Российской Федерации от 2 августа 2010 г. № 31 ст. 4179);</w:t>
      </w:r>
    </w:p>
    <w:p w:rsidR="00106EB0" w:rsidRPr="00507A1E" w:rsidRDefault="00106EB0" w:rsidP="00B1337D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507A1E">
        <w:rPr>
          <w:rFonts w:ascii="Times New Roman" w:hAnsi="Times New Roman" w:cs="Times New Roman"/>
          <w:sz w:val="24"/>
          <w:szCs w:val="26"/>
        </w:rPr>
        <w:t>Федеральным законом от 2 мая 2006 г. № 59-ФЗ «О порядке рассмотрения обращений граждан Российской Федерации» (текст Федерального закона опубликован в «Парламентской газете» от 11 мая 2006 г. № 70-71, в «Российской газете» от 5 мая 2006 г. № 95, в Собрании законодательства Российск</w:t>
      </w:r>
      <w:r w:rsidR="00446374">
        <w:rPr>
          <w:rFonts w:ascii="Times New Roman" w:hAnsi="Times New Roman" w:cs="Times New Roman"/>
          <w:sz w:val="24"/>
          <w:szCs w:val="26"/>
        </w:rPr>
        <w:t>ой Федерации от 8 мая 2006 г. № </w:t>
      </w:r>
      <w:r w:rsidRPr="00507A1E">
        <w:rPr>
          <w:rFonts w:ascii="Times New Roman" w:hAnsi="Times New Roman" w:cs="Times New Roman"/>
          <w:sz w:val="24"/>
          <w:szCs w:val="26"/>
        </w:rPr>
        <w:t>19 ст. 2060);</w:t>
      </w:r>
    </w:p>
    <w:p w:rsidR="00106EB0" w:rsidRPr="00507A1E" w:rsidRDefault="00106EB0" w:rsidP="00B1337D">
      <w:pPr>
        <w:numPr>
          <w:ilvl w:val="0"/>
          <w:numId w:val="3"/>
        </w:numPr>
        <w:tabs>
          <w:tab w:val="left" w:pos="709"/>
        </w:tabs>
        <w:ind w:left="0" w:firstLine="567"/>
        <w:jc w:val="both"/>
      </w:pPr>
      <w:proofErr w:type="gramStart"/>
      <w:r w:rsidRPr="00507A1E">
        <w:rPr>
          <w:rFonts w:ascii="Times New Roman" w:hAnsi="Times New Roman" w:cs="Times New Roman"/>
          <w:sz w:val="24"/>
          <w:szCs w:val="26"/>
        </w:rPr>
        <w:t>Федеральным законом от 6 октября 2003 г. № 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2003 г. № 202, в «Парламентской газете» от 8 октября 2003 г. № 186, в Собрании законодательства Российской Федерации от 6 октября 2003 г. № 40 ст. 3822);</w:t>
      </w:r>
      <w:proofErr w:type="gramEnd"/>
    </w:p>
    <w:p w:rsidR="00106EB0" w:rsidRPr="00507A1E" w:rsidRDefault="00106EB0" w:rsidP="00B1337D">
      <w:pPr>
        <w:pStyle w:val="af0"/>
        <w:spacing w:after="0"/>
        <w:ind w:firstLine="567"/>
        <w:jc w:val="both"/>
        <w:rPr>
          <w:lang w:eastAsia="ru-RU"/>
        </w:rPr>
      </w:pPr>
      <w:r w:rsidRPr="00507A1E">
        <w:tab/>
      </w:r>
      <w:proofErr w:type="gramStart"/>
      <w:r w:rsidRPr="00507A1E">
        <w:t>- Постановлением Кабинета Министров Чувашской Республики от 29.04.2011 №166 «О порядке разработки и утверждения административных регламентов исполнения государственных функций и предоставления государственных услуг»</w:t>
      </w:r>
      <w:r w:rsidR="00B1337D" w:rsidRPr="00507A1E">
        <w:t xml:space="preserve"> (первоначальный текст документа опубликован в изданиях:</w:t>
      </w:r>
      <w:proofErr w:type="gramEnd"/>
      <w:r w:rsidR="00B1337D" w:rsidRPr="00507A1E">
        <w:t xml:space="preserve"> </w:t>
      </w:r>
      <w:proofErr w:type="gramStart"/>
      <w:r w:rsidR="00B1337D" w:rsidRPr="00507A1E">
        <w:t>"Вести Чувашии", N 18, 06.05.2011, "Собрание законодательства ЧР", N 4, ст.);</w:t>
      </w:r>
      <w:proofErr w:type="gramEnd"/>
    </w:p>
    <w:p w:rsidR="00106EB0" w:rsidRPr="008236E9" w:rsidRDefault="00106EB0" w:rsidP="00B1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E9">
        <w:rPr>
          <w:lang w:eastAsia="ru-RU"/>
        </w:rPr>
        <w:t xml:space="preserve">- </w:t>
      </w:r>
      <w:r w:rsidRPr="008236E9">
        <w:rPr>
          <w:lang w:eastAsia="ru-RU"/>
        </w:rPr>
        <w:tab/>
      </w:r>
      <w:r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8C4DC2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депутатов</w:t>
      </w:r>
      <w:r w:rsidR="0021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7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="008C4DC2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4DC2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175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C4DC2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5E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8C4DC2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175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DC2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75E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C4DC2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175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Правилах благоустройства территории</w:t>
      </w:r>
      <w:r w:rsidR="0021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7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="008C4DC2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492F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="0085492F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236E9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4DC2" w:rsidRPr="008236E9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507A1E" w:rsidRDefault="00106EB0">
      <w:pPr>
        <w:ind w:firstLine="709"/>
        <w:jc w:val="both"/>
      </w:pPr>
    </w:p>
    <w:p w:rsidR="00106EB0" w:rsidRPr="001164E8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2.6. </w:t>
      </w:r>
      <w:r w:rsidRPr="0011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06EB0" w:rsidRPr="001164E8" w:rsidRDefault="00106EB0">
      <w:pPr>
        <w:autoSpaceDE w:val="0"/>
        <w:ind w:right="9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Ордер-разрешение на производство земляных работ выдается на новое строительство, реконструкцию зданий и сооружений, установка временных зданий и сооружений, установка рекламных конструкций, прокладка и ремонт инженерных сетей, устройство гостевых парковок, устройство парков и скверов, аварийно-восстановительный ремонт инженерных коммуникаций и сооружений.</w:t>
      </w:r>
    </w:p>
    <w:p w:rsidR="00106EB0" w:rsidRPr="001164E8" w:rsidRDefault="00106EB0">
      <w:pPr>
        <w:autoSpaceDE w:val="0"/>
        <w:ind w:right="90"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Для получения муниципальной услуги заинтересованные лица лично направляют в администрацию</w:t>
      </w:r>
      <w:r w:rsidR="001164E8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Янтиковского сельского поселения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85492F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 района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заявку на получение ордера-разрешения на производство земляных работ, 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 xml:space="preserve">оформленную в соответствии с приложением </w:t>
      </w:r>
      <w:r w:rsidR="00340FB4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№</w:t>
      </w:r>
      <w:r w:rsidR="001164E8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3 к Административному регламенту, в 1 экземпляре.</w:t>
      </w:r>
      <w:r w:rsidRPr="001164E8">
        <w:rPr>
          <w:rStyle w:val="a3"/>
          <w:rFonts w:ascii="Times New Roman" w:eastAsia="Times New Roman" w:hAnsi="Times New Roman" w:cs="Times New Roman"/>
          <w:color w:val="auto"/>
          <w:sz w:val="24"/>
          <w:szCs w:val="26"/>
          <w:u w:val="none"/>
          <w:lang w:eastAsia="ar-SA"/>
        </w:rPr>
        <w:t xml:space="preserve"> 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106EB0" w:rsidRPr="001164E8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1164E8">
        <w:rPr>
          <w:rFonts w:ascii="Times New Roman" w:hAnsi="Times New Roman" w:cs="Times New Roman"/>
          <w:sz w:val="24"/>
          <w:szCs w:val="26"/>
          <w:lang w:eastAsia="ar-SA"/>
        </w:rPr>
        <w:t xml:space="preserve">Образцы заявок, а также примеры их заполнения размещены на Едином портале, Портале, официальном сайте </w:t>
      </w:r>
      <w:r w:rsidR="00393741" w:rsidRPr="001164E8">
        <w:rPr>
          <w:rFonts w:ascii="Times New Roman" w:hAnsi="Times New Roman" w:cs="Times New Roman"/>
          <w:sz w:val="24"/>
          <w:szCs w:val="26"/>
          <w:lang w:eastAsia="ar-SA"/>
        </w:rPr>
        <w:t>в сети «Интернет»</w:t>
      </w:r>
      <w:r w:rsidRPr="001164E8">
        <w:rPr>
          <w:rFonts w:ascii="Times New Roman" w:hAnsi="Times New Roman" w:cs="Times New Roman"/>
          <w:sz w:val="24"/>
          <w:szCs w:val="26"/>
          <w:lang w:eastAsia="ar-SA"/>
        </w:rPr>
        <w:t>. Заявка может быть заполнена от руки или машинописным способом, распечатана посредством печатных устройств.</w:t>
      </w:r>
    </w:p>
    <w:p w:rsidR="001164E8" w:rsidRDefault="001164E8">
      <w:pPr>
        <w:keepNext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ar-SA"/>
        </w:rPr>
      </w:pPr>
    </w:p>
    <w:p w:rsidR="001164E8" w:rsidRPr="001164E8" w:rsidRDefault="00106EB0" w:rsidP="001164E8">
      <w:pPr>
        <w:keepNext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2.6.1.</w:t>
      </w:r>
      <w:r w:rsidR="00340FB4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 заявке на получение ордера-разрешения на производство земляных работ прилагаются следующие документы (копии) и </w:t>
      </w:r>
      <w:r w:rsidRPr="001164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предоставляются заявителем лично</w:t>
      </w:r>
      <w:r w:rsidRPr="001164E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:</w:t>
      </w:r>
    </w:p>
    <w:p w:rsidR="00106EB0" w:rsidRPr="001164E8" w:rsidRDefault="00106EB0">
      <w:pPr>
        <w:autoSpaceDE w:val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ab/>
        <w:t>2.6.1.1.</w:t>
      </w:r>
      <w:r w:rsidR="00340FB4"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Новое строительство, реконструкция или капитальный ремонт объекта капитального строительства, устройство парков и скверов: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106EB0" w:rsidRPr="001164E8" w:rsidRDefault="00106EB0" w:rsidP="00340FB4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1. Проектная документация (план организации строительной площадки, сводный план инженерн</w:t>
      </w:r>
      <w:r w:rsidR="00340FB4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ых сетей, план благоустройства).</w:t>
      </w:r>
    </w:p>
    <w:p w:rsidR="00106EB0" w:rsidRPr="001164E8" w:rsidRDefault="00106EB0" w:rsidP="00340FB4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="00340FB4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Согласованная с </w:t>
      </w:r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О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ГИБДД </w:t>
      </w:r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МО 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МВД</w:t>
      </w:r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РФ «</w:t>
      </w:r>
      <w:proofErr w:type="spellStart"/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Урмарский</w:t>
      </w:r>
      <w:proofErr w:type="spellEnd"/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»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схема организации дорожного движения на закрытие автодорог или ограничение движения транспорта на период производства работ, в случае пр</w:t>
      </w:r>
      <w:r w:rsidR="00340FB4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оизводства работ на автодорогах.</w:t>
      </w:r>
    </w:p>
    <w:p w:rsidR="00106EB0" w:rsidRPr="001164E8" w:rsidRDefault="00106EB0" w:rsidP="00340FB4">
      <w:pPr>
        <w:ind w:firstLine="709"/>
        <w:jc w:val="both"/>
      </w:pP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40FB4"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утвержденный заказчиком и подрядчиком.</w:t>
      </w:r>
    </w:p>
    <w:p w:rsidR="00106EB0" w:rsidRPr="001164E8" w:rsidRDefault="00106EB0">
      <w:pPr>
        <w:autoSpaceDE w:val="0"/>
        <w:ind w:firstLine="708"/>
        <w:jc w:val="both"/>
      </w:pPr>
    </w:p>
    <w:p w:rsidR="00106EB0" w:rsidRPr="001164E8" w:rsidRDefault="00106EB0">
      <w:pPr>
        <w:autoSpaceDE w:val="0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2.6.1.2. Установка рекламной конструкции:</w:t>
      </w:r>
    </w:p>
    <w:p w:rsidR="00106EB0" w:rsidRPr="001164E8" w:rsidRDefault="00106EB0" w:rsidP="00340FB4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1. Копия с дежурного плана </w:t>
      </w:r>
      <w:r w:rsidR="0085492F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 района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1164E8">
        <w:rPr>
          <w:rFonts w:ascii="Times New Roman" w:eastAsia="Times New Roman" w:hAnsi="Times New Roman" w:cs="Times New Roman"/>
          <w:sz w:val="24"/>
          <w:szCs w:val="24"/>
        </w:rPr>
        <w:t xml:space="preserve">с указанием места размещения 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рекламной конструкции;</w:t>
      </w:r>
    </w:p>
    <w:p w:rsidR="00106EB0" w:rsidRPr="001164E8" w:rsidRDefault="00106EB0" w:rsidP="00340FB4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40FB4"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106EB0" w:rsidRPr="001164E8" w:rsidRDefault="00106EB0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1164E8" w:rsidRDefault="00106EB0">
      <w:pPr>
        <w:autoSpaceDE w:val="0"/>
        <w:ind w:left="45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ab/>
        <w:t>2.6.1.3.</w:t>
      </w:r>
      <w:r w:rsidR="00340FB4"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Текущий и капитальный ремонт инженерных сетей и коммуникаций:</w:t>
      </w:r>
    </w:p>
    <w:p w:rsidR="00106EB0" w:rsidRPr="001164E8" w:rsidRDefault="00106EB0" w:rsidP="00340FB4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1.</w:t>
      </w:r>
      <w:r w:rsidR="00340FB4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Исполнительная съемка инженерных коммуникаций с указанием места производства работ</w:t>
      </w:r>
      <w:r w:rsidR="00340FB4" w:rsidRPr="001164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EB0" w:rsidRPr="001164E8" w:rsidRDefault="00106EB0" w:rsidP="00340FB4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="00340FB4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Согласованная с </w:t>
      </w:r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ОГИБДД МО МВД РФ «</w:t>
      </w:r>
      <w:proofErr w:type="spellStart"/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Урмарский</w:t>
      </w:r>
      <w:proofErr w:type="spellEnd"/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»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схема организации дорожного движения на закрытие автодорог или ограничение движения транспорта на период производства работ, в случае производства работ на автодорогах;</w:t>
      </w:r>
    </w:p>
    <w:p w:rsidR="00106EB0" w:rsidRPr="001164E8" w:rsidRDefault="00106EB0" w:rsidP="00340FB4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40FB4"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106EB0" w:rsidRPr="001164E8" w:rsidRDefault="00106EB0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1164E8" w:rsidRDefault="00106EB0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2.6.1.4.</w:t>
      </w:r>
      <w:r w:rsidR="00340FB4"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Строительство и реконструкция инженерных сетей и коммуникаций:</w:t>
      </w:r>
    </w:p>
    <w:p w:rsidR="00106EB0" w:rsidRPr="001164E8" w:rsidRDefault="00106EB0" w:rsidP="00340FB4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1. Проектная документация (план организации строительной площадки, сводный план инженерных сетей, план благоустройства)</w:t>
      </w:r>
      <w:r w:rsidR="0044085F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1164E8" w:rsidRDefault="00106EB0" w:rsidP="00340FB4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="00B54609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Согласованная с </w:t>
      </w:r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ОГИБДД МО МВД РФ «</w:t>
      </w:r>
      <w:proofErr w:type="spellStart"/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Урмарский</w:t>
      </w:r>
      <w:proofErr w:type="spellEnd"/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»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схема организации дорожного движения на закрытие автодорог или ограничение движения транспорта на период производства работ, в случае производства работ на автодорогах</w:t>
      </w:r>
      <w:r w:rsidR="0044085F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1164E8" w:rsidRDefault="00106EB0" w:rsidP="00340FB4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609"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106EB0" w:rsidRPr="00507A1E" w:rsidRDefault="00106E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507A1E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507A1E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</w:p>
    <w:p w:rsidR="00106EB0" w:rsidRPr="001164E8" w:rsidRDefault="00106EB0">
      <w:pPr>
        <w:autoSpaceDE w:val="0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2.6.1.5. Устройство гостевых парковок:</w:t>
      </w:r>
    </w:p>
    <w:p w:rsidR="00106EB0" w:rsidRPr="001164E8" w:rsidRDefault="00106EB0" w:rsidP="00B54609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1. Проектная документация (план организации строительной площадки, сводный план инженерных сетей, план благоустройства)</w:t>
      </w:r>
      <w:r w:rsidR="0044085F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1164E8" w:rsidRDefault="00B54609" w:rsidP="00B54609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2</w:t>
      </w:r>
      <w:r w:rsidR="00106EB0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="00106EB0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Согласованная </w:t>
      </w:r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ОГИБДД МО МВД РФ «</w:t>
      </w:r>
      <w:proofErr w:type="spellStart"/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Урмарский</w:t>
      </w:r>
      <w:proofErr w:type="spellEnd"/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»</w:t>
      </w:r>
      <w:r w:rsidR="00106EB0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схема организации дорожного движения на закрытие автодорог или ограничение движения транспорта на период производства работ, в случае пр</w:t>
      </w:r>
      <w:r w:rsidR="0044085F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оизводства работ на автодорогах.</w:t>
      </w:r>
    </w:p>
    <w:p w:rsidR="00106EB0" w:rsidRPr="001164E8" w:rsidRDefault="00B54609" w:rsidP="00B54609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6EB0"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6EB0"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106EB0" w:rsidRPr="001164E8" w:rsidRDefault="00106E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106EB0" w:rsidRPr="001164E8" w:rsidRDefault="00106EB0">
      <w:pPr>
        <w:autoSpaceDE w:val="0"/>
        <w:ind w:left="6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</w:t>
      </w: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ab/>
        <w:t>2.6.1.6.</w:t>
      </w:r>
      <w:r w:rsidR="00B54609"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Размещение и установка некапитальных объектов (временные здания и сооружения):</w:t>
      </w:r>
    </w:p>
    <w:p w:rsidR="00106EB0" w:rsidRPr="001164E8" w:rsidRDefault="00106EB0" w:rsidP="00B54609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1. Проектная документация (план организации строительной площадки, сводный план инженерн</w:t>
      </w:r>
      <w:r w:rsidR="00B54609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ых сетей, план благоустройства).</w:t>
      </w:r>
    </w:p>
    <w:p w:rsidR="00106EB0" w:rsidRPr="001164E8" w:rsidRDefault="00106EB0" w:rsidP="00B54609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4085F"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106EB0" w:rsidRPr="001164E8" w:rsidRDefault="00106E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106EB0" w:rsidRPr="001164E8" w:rsidRDefault="00106EB0">
      <w:pPr>
        <w:autoSpaceDE w:val="0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2.6.1.7. Инженерно-геологические изыскания:</w:t>
      </w:r>
    </w:p>
    <w:p w:rsidR="00106EB0" w:rsidRPr="001164E8" w:rsidRDefault="00106EB0" w:rsidP="0044085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1. Техническое задание на производство инженерно-геологических изысканий</w:t>
      </w:r>
      <w:r w:rsidR="0044085F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1164E8" w:rsidRDefault="00106EB0" w:rsidP="0044085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2. Схема планировочной организации земельного участка</w:t>
      </w:r>
      <w:r w:rsidR="0044085F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1164E8" w:rsidRDefault="00106EB0" w:rsidP="0044085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4085F"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106EB0" w:rsidRPr="001164E8" w:rsidRDefault="00106E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106EB0" w:rsidRPr="001164E8" w:rsidRDefault="00106EB0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2.6.1.8. Аварийно-восстановительный ремонт инженерных коммуникаций и сооружений: </w:t>
      </w:r>
    </w:p>
    <w:p w:rsidR="00106EB0" w:rsidRPr="001164E8" w:rsidRDefault="0044085F" w:rsidP="0044085F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164E8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106EB0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Исполнительная съемка инженерных коммуникаций с указанием места производства работ</w:t>
      </w:r>
      <w:r w:rsidR="00106EB0" w:rsidRPr="001164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EB0" w:rsidRPr="001164E8" w:rsidRDefault="00106EB0" w:rsidP="001164E8">
      <w:pPr>
        <w:autoSpaceDE w:val="0"/>
        <w:ind w:firstLine="709"/>
        <w:jc w:val="both"/>
        <w:rPr>
          <w:rFonts w:ascii="Times New Roman" w:hAnsi="Times New Roman" w:cs="Times New Roman"/>
        </w:rPr>
      </w:pPr>
    </w:p>
    <w:p w:rsidR="00106EB0" w:rsidRPr="001164E8" w:rsidRDefault="00106EB0" w:rsidP="001164E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164E8">
        <w:rPr>
          <w:rFonts w:ascii="Times New Roman" w:hAnsi="Times New Roman"/>
          <w:b w:val="0"/>
          <w:sz w:val="24"/>
          <w:szCs w:val="24"/>
          <w:lang w:eastAsia="ar-SA"/>
        </w:rPr>
        <w:t xml:space="preserve">При представлении не заверенных копий необходимо прикладывать оригиналы документов, в таком случае документы заверяются </w:t>
      </w:r>
      <w:r w:rsidR="001164E8" w:rsidRPr="001164E8">
        <w:rPr>
          <w:rFonts w:ascii="Times New Roman" w:hAnsi="Times New Roman"/>
          <w:b w:val="0"/>
          <w:sz w:val="24"/>
          <w:szCs w:val="24"/>
        </w:rPr>
        <w:t>специалистом администрации</w:t>
      </w:r>
      <w:r w:rsidR="00FD5A1B" w:rsidRPr="001164E8">
        <w:rPr>
          <w:rFonts w:ascii="Times New Roman" w:hAnsi="Times New Roman"/>
          <w:b w:val="0"/>
          <w:sz w:val="24"/>
          <w:szCs w:val="24"/>
        </w:rPr>
        <w:t>.</w:t>
      </w:r>
    </w:p>
    <w:p w:rsidR="00106EB0" w:rsidRPr="001164E8" w:rsidRDefault="00106EB0" w:rsidP="001164E8">
      <w:pPr>
        <w:autoSpaceDE w:val="0"/>
        <w:ind w:firstLine="709"/>
        <w:jc w:val="both"/>
        <w:rPr>
          <w:rFonts w:ascii="Times New Roman" w:hAnsi="Times New Roman" w:cs="Times New Roman"/>
        </w:rPr>
      </w:pPr>
    </w:p>
    <w:p w:rsidR="00106EB0" w:rsidRPr="001164E8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2.6.2. </w:t>
      </w:r>
      <w:proofErr w:type="gramStart"/>
      <w:r w:rsidRPr="0011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</w:t>
      </w:r>
      <w:r w:rsidR="000B28AC" w:rsidRPr="0011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форме, порядок их представления</w:t>
      </w:r>
      <w:proofErr w:type="gramEnd"/>
    </w:p>
    <w:p w:rsidR="00106EB0" w:rsidRPr="009D461B" w:rsidRDefault="00106EB0">
      <w:pPr>
        <w:keepNext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Также к заявке на получение ордера-разрешения на производство земляных работ прилагаются следующие д</w:t>
      </w:r>
      <w:r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(их копии или сведения, содержащиеся в них):</w:t>
      </w:r>
    </w:p>
    <w:p w:rsidR="00106EB0" w:rsidRPr="009D461B" w:rsidRDefault="00106EB0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азрешение на строительство (реконструкцию), полученное в администрации</w:t>
      </w:r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FD5A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сельского поселения </w:t>
      </w:r>
      <w:proofErr w:type="spellStart"/>
      <w:r w:rsidR="00FD5A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FD5A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106EB0" w:rsidRPr="009D461B" w:rsidRDefault="00106EB0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 схема планировочной организации земельного участка, согласованная </w:t>
      </w:r>
      <w:r w:rsid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главой</w:t>
      </w:r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1164E8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</w:t>
      </w:r>
      <w:proofErr w:type="spellStart"/>
      <w:r w:rsidR="001164E8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1164E8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района;</w:t>
      </w:r>
    </w:p>
    <w:p w:rsidR="00106EB0" w:rsidRPr="009D461B" w:rsidRDefault="00106EB0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-</w:t>
      </w:r>
      <w:r w:rsidR="001164E8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правоустанавливающие документы на земельный участок (догово</w:t>
      </w:r>
      <w:r w:rsidR="00E8128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р аренды земельного участка,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свидетельство о государственной регистрации права собственности на земельный участок</w:t>
      </w:r>
      <w:r w:rsidR="00E8128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, выписка из ЕГРН на земельный участок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);</w:t>
      </w:r>
    </w:p>
    <w:p w:rsidR="00106EB0" w:rsidRPr="009D461B" w:rsidRDefault="00106EB0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- уведомление о переводе жилого помещения в нежилое помещение и нежилого помещения в жилое помещение, в случае если требуется его выдача (при необходимости);</w:t>
      </w:r>
    </w:p>
    <w:p w:rsidR="00106EB0" w:rsidRPr="009D461B" w:rsidRDefault="00106EB0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- разрешение на установку и эксплуатацию рекламной конструкции</w:t>
      </w:r>
      <w:r w:rsidR="00B1337D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полученное 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 xml:space="preserve">в администрации </w:t>
      </w:r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106EB0" w:rsidRPr="009D461B" w:rsidRDefault="00106EB0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- постановление администрации</w:t>
      </w:r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1164E8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случае закрытия движения на улицах при открытом способе производства земляных работ (при необходимости).</w:t>
      </w:r>
    </w:p>
    <w:p w:rsidR="00106EB0" w:rsidRPr="009D461B" w:rsidRDefault="00E8128F">
      <w:pPr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9D461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Администрация</w:t>
      </w:r>
      <w:r w:rsidR="002175E9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  <w:proofErr w:type="spellStart"/>
      <w:r w:rsidR="002175E9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Новобуяновского</w:t>
      </w:r>
      <w:proofErr w:type="spellEnd"/>
      <w:r w:rsidR="001164E8" w:rsidRPr="009D461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сельского поселения</w:t>
      </w:r>
      <w:r w:rsidRPr="009D461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  <w:proofErr w:type="spellStart"/>
      <w:r w:rsidRPr="009D461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Янтиковского</w:t>
      </w:r>
      <w:proofErr w:type="spellEnd"/>
      <w:r w:rsidRPr="009D461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района</w:t>
      </w:r>
      <w:r w:rsidR="00106EB0" w:rsidRPr="009D461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получает </w:t>
      </w:r>
      <w:r w:rsidR="00106EB0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д</w:t>
      </w:r>
      <w:r w:rsidR="00106EB0"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 (их копии или сведения, содержащиеся в них) </w:t>
      </w:r>
      <w:r w:rsidR="00106EB0" w:rsidRPr="009D461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с использованием единой системы межведомственного электронного взаимодействия и (или) подключаемых к ней Единого портала и Портала по межведомственному запросу либо </w:t>
      </w:r>
      <w:r w:rsidR="00106EB0" w:rsidRPr="009D4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оформленный на бумажном носителе, отправленной почтой</w:t>
      </w:r>
      <w:r w:rsidR="00106EB0" w:rsidRPr="009D461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, </w:t>
      </w:r>
      <w:r w:rsidR="00106EB0"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пяти рабочих дней со дня получения соответствующего межведомственного запроса,</w:t>
      </w:r>
      <w:r w:rsidR="00106EB0" w:rsidRPr="009D461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исключая требование данных документов у заявителя</w:t>
      </w:r>
      <w:proofErr w:type="gramEnd"/>
      <w:r w:rsidR="00106EB0" w:rsidRPr="009D461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. Заявитель вправе представить копии данных документов к заявке по собственной инициативе.</w:t>
      </w:r>
    </w:p>
    <w:p w:rsidR="00106EB0" w:rsidRPr="009D461B" w:rsidRDefault="00106EB0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Непредставление заявителем указанных в настоящем пункте документов не является основанием для отказа заявителю в предоставлении услуги.</w:t>
      </w:r>
    </w:p>
    <w:p w:rsidR="00106EB0" w:rsidRPr="009D461B" w:rsidRDefault="00106EB0">
      <w:pPr>
        <w:autoSpaceDE w:val="0"/>
        <w:ind w:firstLine="720"/>
        <w:jc w:val="both"/>
        <w:rPr>
          <w:rFonts w:ascii="Times New Roman" w:hAnsi="Times New Roman" w:cs="Times New Roman"/>
        </w:rPr>
      </w:pPr>
    </w:p>
    <w:p w:rsidR="00106EB0" w:rsidRPr="009D461B" w:rsidRDefault="00106EB0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8F"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ar-SA"/>
        </w:rPr>
        <w:tab/>
      </w: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2.6.2.1.</w:t>
      </w:r>
      <w:r w:rsidR="0044085F"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Новое строительство, реконструкция или капитальный ремонт объекта капитального строительства, устройство парков и скверов: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106EB0" w:rsidRPr="009D461B" w:rsidRDefault="00106EB0" w:rsidP="0044085F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азрешение на строительство (реконструкцию), полученное в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администрации</w:t>
      </w:r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E8128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сельского поселения </w:t>
      </w:r>
      <w:proofErr w:type="spellStart"/>
      <w:r w:rsidR="00E8128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E8128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9D461B" w:rsidRDefault="00106EB0" w:rsidP="0044085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Правоустанавливающие документы на земельный участок (до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говор аренды земельного участка, 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свидетельство о государственной регистрации права собственн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ости на земельный участок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, выписка из ЕГРН на земельный участок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).</w:t>
      </w:r>
    </w:p>
    <w:p w:rsidR="00106EB0" w:rsidRPr="009D461B" w:rsidRDefault="00106EB0" w:rsidP="0044085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3.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Уведомление о переводе жилого помещения в нежилое помещение и нежилого помещения в жилое помещение, в случае если требуется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его выдача (при необходимости).</w:t>
      </w:r>
    </w:p>
    <w:p w:rsidR="00106EB0" w:rsidRPr="009D461B" w:rsidRDefault="00106EB0" w:rsidP="0044085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4.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Постановление администрации</w:t>
      </w:r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случае закрытия движения на улицах при открытом способе производства зем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ляных работ (при необходимости).</w:t>
      </w:r>
    </w:p>
    <w:p w:rsidR="00106EB0" w:rsidRPr="009D461B" w:rsidRDefault="00106EB0" w:rsidP="0044085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5.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Схема планировочной о</w:t>
      </w:r>
      <w:r w:rsidR="00B1337D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рганизации земельного участка, 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согласованная </w:t>
      </w:r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главой </w:t>
      </w:r>
      <w:proofErr w:type="spellStart"/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</w:t>
      </w:r>
      <w:proofErr w:type="spellStart"/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9D461B" w:rsidRDefault="00106EB0" w:rsidP="0044085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D461B">
        <w:rPr>
          <w:rFonts w:ascii="Times New Roman" w:hAnsi="Times New Roman" w:cs="Times New Roman"/>
          <w:sz w:val="24"/>
          <w:szCs w:val="24"/>
          <w:lang w:eastAsia="ru-RU"/>
        </w:rPr>
        <w:t>Документы, указанные в подпункте 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06EB0" w:rsidRPr="009D461B" w:rsidRDefault="00106EB0">
      <w:pPr>
        <w:autoSpaceDE w:val="0"/>
        <w:ind w:firstLine="708"/>
        <w:jc w:val="both"/>
        <w:rPr>
          <w:rFonts w:ascii="Times New Roman" w:hAnsi="Times New Roman" w:cs="Times New Roman"/>
        </w:rPr>
      </w:pPr>
    </w:p>
    <w:p w:rsidR="00106EB0" w:rsidRPr="009D461B" w:rsidRDefault="00106EB0">
      <w:pPr>
        <w:autoSpaceDE w:val="0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2.6.2.2. Установка рекламной конструкции:</w:t>
      </w:r>
    </w:p>
    <w:p w:rsidR="00106EB0" w:rsidRPr="009D461B" w:rsidRDefault="00106EB0" w:rsidP="0044085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1.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Разрешение на установку и эксплуатацию рекламной конструкции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полученное в администрации </w:t>
      </w:r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106EB0" w:rsidRPr="009D461B" w:rsidRDefault="00106EB0" w:rsidP="0044085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2. Правоустанавливающие документы на земельный участок (</w:t>
      </w:r>
      <w:r w:rsidR="00E8128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договор аренды земельного участка, свидетельство о государственной регистрации права собственности на земельный участок, выписка из ЕГРН на земельный участок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).</w:t>
      </w:r>
    </w:p>
    <w:p w:rsidR="00106EB0" w:rsidRPr="009D461B" w:rsidRDefault="00106EB0" w:rsidP="0044085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hAnsi="Times New Roman" w:cs="Times New Roman"/>
          <w:sz w:val="24"/>
          <w:szCs w:val="24"/>
          <w:lang w:eastAsia="ru-RU"/>
        </w:rPr>
        <w:t>Документы, указанные в подпункте 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06EB0" w:rsidRPr="009D461B" w:rsidRDefault="00106EB0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9D461B" w:rsidRDefault="00106EB0" w:rsidP="0023347E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2.6.2.3.</w:t>
      </w:r>
      <w:r w:rsidR="0044085F"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Текущий и капитальный ремонт инженерных сетей и коммуникаций:</w:t>
      </w:r>
    </w:p>
    <w:p w:rsidR="00106EB0" w:rsidRPr="009D461B" w:rsidRDefault="00106EB0" w:rsidP="0044085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Постановление </w:t>
      </w:r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администрации </w:t>
      </w:r>
      <w:proofErr w:type="spellStart"/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</w:t>
      </w:r>
      <w:proofErr w:type="spellStart"/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случае закрытия движения на улицах при открытом способе производства земляных работ (при необходимости).</w:t>
      </w:r>
    </w:p>
    <w:p w:rsidR="00106EB0" w:rsidRPr="009D461B" w:rsidRDefault="00106EB0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9D461B" w:rsidRDefault="00106EB0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2.6.2.4.</w:t>
      </w:r>
      <w:r w:rsidR="0075712B"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Строительство и реконструкция инженерных сетей и коммуникаций:</w:t>
      </w:r>
    </w:p>
    <w:p w:rsidR="00106EB0" w:rsidRPr="009D461B" w:rsidRDefault="00106EB0" w:rsidP="0075712B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75712B"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азрешение на строительство (реконструкцию), полученное в администрации</w:t>
      </w:r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E8128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="006E3EF2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9D461B" w:rsidRDefault="00106EB0" w:rsidP="0075712B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Правоустанавливающие документы на земельный участок (</w:t>
      </w:r>
      <w:r w:rsidR="00E8128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договор аренды земельного участка, свидетельство о государственной регистрации права собственности на земельный участок, выписка из ЕГРН на земельный участок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).</w:t>
      </w:r>
    </w:p>
    <w:p w:rsidR="00106EB0" w:rsidRPr="009D461B" w:rsidRDefault="00106EB0" w:rsidP="0075712B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3.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Постановление администрации</w:t>
      </w:r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="002175E9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случае закрытия движения на улицах при открытом способе производства зем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ляных работ (при необходимости).</w:t>
      </w:r>
    </w:p>
    <w:p w:rsidR="00106EB0" w:rsidRPr="009D461B" w:rsidRDefault="00106EB0" w:rsidP="0075712B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4.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Схема планировочной организации земельного участка, согласованная </w:t>
      </w:r>
      <w:r w:rsidR="00B523A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главой </w:t>
      </w:r>
      <w:proofErr w:type="spellStart"/>
      <w:r w:rsidR="00B523AD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</w:t>
      </w:r>
      <w:proofErr w:type="spellStart"/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9D461B" w:rsidRDefault="00106EB0" w:rsidP="0075712B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hAnsi="Times New Roman" w:cs="Times New Roman"/>
          <w:sz w:val="24"/>
          <w:szCs w:val="24"/>
          <w:lang w:eastAsia="ru-RU"/>
        </w:rPr>
        <w:t>Документы, указанные в подпункте 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06EB0" w:rsidRPr="00507A1E" w:rsidRDefault="00106E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106EB0" w:rsidRPr="009D461B" w:rsidRDefault="00106EB0">
      <w:pPr>
        <w:autoSpaceDE w:val="0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2.6.2.5. Устройство гостевых парковок:</w:t>
      </w:r>
    </w:p>
    <w:p w:rsidR="00106EB0" w:rsidRPr="009D461B" w:rsidRDefault="00106EB0" w:rsidP="0075712B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1.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Правоустанавливающие документы на земельный участок (</w:t>
      </w:r>
      <w:r w:rsidR="00E8128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договор аренды земельного участка, свидетельство о государственной регистрации права собственности на земельный участок, выписка из ЕГРН на земельный участок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).</w:t>
      </w:r>
    </w:p>
    <w:p w:rsidR="00106EB0" w:rsidRPr="009D461B" w:rsidRDefault="00106EB0" w:rsidP="0075712B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Постановление </w:t>
      </w:r>
      <w:r w:rsidR="00B523A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администрации </w:t>
      </w:r>
      <w:proofErr w:type="spellStart"/>
      <w:r w:rsidR="00B523AD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случае закрытия движения на улицах при открытом способе производства зем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ляных работ (при необходимости).</w:t>
      </w:r>
    </w:p>
    <w:p w:rsidR="00106EB0" w:rsidRPr="009D461B" w:rsidRDefault="00106EB0" w:rsidP="0075712B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3.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Схема планировочной организации земельного участка, согласованная </w:t>
      </w:r>
      <w:r w:rsidR="00B523A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главой </w:t>
      </w:r>
      <w:proofErr w:type="spellStart"/>
      <w:r w:rsidR="00B523AD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</w:t>
      </w:r>
      <w:proofErr w:type="spellStart"/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района.</w:t>
      </w:r>
    </w:p>
    <w:p w:rsidR="00106EB0" w:rsidRPr="009D461B" w:rsidRDefault="00106EB0" w:rsidP="007571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hAnsi="Times New Roman" w:cs="Times New Roman"/>
          <w:sz w:val="24"/>
          <w:szCs w:val="24"/>
          <w:lang w:eastAsia="ru-RU"/>
        </w:rPr>
        <w:t>Документы, указанные в подпункте 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06EB0" w:rsidRPr="009D461B" w:rsidRDefault="00106EB0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9D461B" w:rsidRDefault="00106EB0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2.6.2.6.</w:t>
      </w:r>
      <w:r w:rsidR="0075712B"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Размещение и установка некапитальных объектов (временные здания и сооружения):</w:t>
      </w:r>
    </w:p>
    <w:p w:rsidR="00106EB0" w:rsidRPr="009D461B" w:rsidRDefault="00106EB0" w:rsidP="0075712B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1.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Правоустанавливающие документы на земельный участок (договор аренды земельного участка, свидетельство о государственной регистрации права собственности на земельный участок</w:t>
      </w:r>
      <w:r w:rsid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r w:rsidR="00910F5C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выписка из ЕГРН на земельный участок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).</w:t>
      </w:r>
    </w:p>
    <w:p w:rsidR="00106EB0" w:rsidRPr="009D461B" w:rsidRDefault="00106EB0" w:rsidP="0075712B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Схема планировочной организации земельного участка, согласованная </w:t>
      </w:r>
      <w:r w:rsidR="00B523A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главой </w:t>
      </w:r>
      <w:proofErr w:type="spellStart"/>
      <w:r w:rsidR="00B523AD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</w:t>
      </w:r>
      <w:proofErr w:type="spellStart"/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района.</w:t>
      </w:r>
    </w:p>
    <w:p w:rsidR="00106EB0" w:rsidRPr="009D461B" w:rsidRDefault="00106EB0" w:rsidP="007571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hAnsi="Times New Roman" w:cs="Times New Roman"/>
          <w:sz w:val="24"/>
          <w:szCs w:val="24"/>
          <w:lang w:eastAsia="ru-RU"/>
        </w:rPr>
        <w:t>Документы, указанные в подпункте 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06EB0" w:rsidRPr="009D461B" w:rsidRDefault="00106E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</w:p>
    <w:p w:rsidR="00106EB0" w:rsidRPr="00910F5C" w:rsidRDefault="00106EB0">
      <w:pPr>
        <w:autoSpaceDE w:val="0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10F5C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2.6.2.7. Инженерно-геологические изыскания:</w:t>
      </w:r>
    </w:p>
    <w:p w:rsidR="00910F5C" w:rsidRPr="00910F5C" w:rsidRDefault="00106EB0" w:rsidP="00910F5C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1.</w:t>
      </w:r>
      <w:r w:rsidR="00910F5C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Правоустанавливающие документы на земельный участок (договор аренды земельного участка</w:t>
      </w:r>
      <w:r w:rsidR="00910F5C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свидетельство о государственной регистрации права собственности на земельный участок</w:t>
      </w:r>
      <w:r w:rsidR="00910F5C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, выписка из ЕГРН на земельный участок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).</w:t>
      </w:r>
    </w:p>
    <w:p w:rsidR="00106EB0" w:rsidRPr="00910F5C" w:rsidRDefault="00106EB0" w:rsidP="00910F5C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5C">
        <w:rPr>
          <w:rFonts w:ascii="Times New Roman" w:hAnsi="Times New Roman" w:cs="Times New Roman"/>
          <w:sz w:val="24"/>
          <w:szCs w:val="24"/>
          <w:lang w:eastAsia="ru-RU"/>
        </w:rPr>
        <w:t>Документы, указанные в подпункте 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06EB0" w:rsidRPr="00910F5C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При представлении не заверенных копий необходимо прикладывать оригиналы документов, в таком случае документы заверяются </w:t>
      </w:r>
      <w:r w:rsidR="00910F5C" w:rsidRPr="00910F5C">
        <w:rPr>
          <w:rFonts w:ascii="Times New Roman" w:hAnsi="Times New Roman"/>
          <w:sz w:val="24"/>
          <w:szCs w:val="24"/>
        </w:rPr>
        <w:t>специалистом администрации</w:t>
      </w:r>
      <w:r w:rsidR="00E8128F" w:rsidRPr="00910F5C">
        <w:rPr>
          <w:rFonts w:ascii="Times New Roman" w:hAnsi="Times New Roman"/>
          <w:sz w:val="24"/>
          <w:szCs w:val="24"/>
        </w:rPr>
        <w:t>.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106EB0" w:rsidRPr="00910F5C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910F5C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10F5C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2.6.3.</w:t>
      </w:r>
      <w:r w:rsidR="0075712B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Для 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продления ордера-разрешения на производств</w:t>
      </w:r>
      <w:r w:rsidR="0075712B"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земляных работ заявитель представляет в администрацию</w:t>
      </w:r>
      <w:r w:rsidR="00B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="00910F5C"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492F"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="0085492F"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заявление, оформленное в соответствии с приложением </w:t>
      </w:r>
      <w:r w:rsidR="0075712B"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10F5C"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 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настоящему Административному регламенту.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продлении ордера-разрешения на производства земляных работ прилагаются следующие документы:</w:t>
      </w:r>
    </w:p>
    <w:p w:rsidR="00106EB0" w:rsidRPr="00910F5C" w:rsidRDefault="00106EB0" w:rsidP="0075712B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1)</w:t>
      </w:r>
      <w:r w:rsidR="0075712B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 о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ригинал ранее выданного ордера-разрешения на производство земляных работ (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 предоставляется заявителем лично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);</w:t>
      </w:r>
    </w:p>
    <w:p w:rsidR="00106EB0" w:rsidRPr="00910F5C" w:rsidRDefault="00106EB0" w:rsidP="0075712B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2) </w:t>
      </w:r>
      <w:r w:rsidR="0075712B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г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рафик производства работ (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 предоставляется заявителем лично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).</w:t>
      </w:r>
    </w:p>
    <w:p w:rsidR="00106EB0" w:rsidRPr="00910F5C" w:rsidRDefault="00106EB0">
      <w:pPr>
        <w:autoSpaceDE w:val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Ордера</w:t>
      </w:r>
      <w:r w:rsidR="00B1337D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выданные на производство аварийно-восстановительных ремонт инженерных коммуникаций и сооружений</w:t>
      </w:r>
      <w:r w:rsidR="00B1337D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продлению не подлежат.</w:t>
      </w:r>
    </w:p>
    <w:p w:rsidR="00106EB0" w:rsidRPr="00910F5C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В случае истечения срока действия ранее представленных документов (доверенность, договор подряда, и др.)</w:t>
      </w:r>
      <w:r w:rsidR="00910F5C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6E3EF2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з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аявитель обязан их пролонгировать и представить при продлении ордера-разрешения.</w:t>
      </w:r>
    </w:p>
    <w:p w:rsidR="00106EB0" w:rsidRPr="00910F5C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EB0" w:rsidRPr="00910F5C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0F5C">
        <w:rPr>
          <w:rFonts w:ascii="Times New Roman" w:hAnsi="Times New Roman" w:cs="Times New Roman"/>
          <w:b/>
          <w:bCs/>
          <w:sz w:val="24"/>
          <w:szCs w:val="26"/>
        </w:rPr>
        <w:t xml:space="preserve">2.6.4. </w:t>
      </w:r>
      <w:r w:rsidRPr="0091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Указание на запрет требовать от заявителя</w:t>
      </w:r>
    </w:p>
    <w:p w:rsidR="00106EB0" w:rsidRPr="00910F5C" w:rsidRDefault="00106EB0" w:rsidP="0075712B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0F5C">
        <w:rPr>
          <w:rFonts w:ascii="Times New Roman" w:hAnsi="Times New Roman" w:cs="Times New Roman"/>
          <w:sz w:val="24"/>
          <w:szCs w:val="24"/>
          <w:lang w:eastAsia="ar-SA"/>
        </w:rPr>
        <w:t xml:space="preserve">При подаче заявки с документами на предоставление муниципальной услуги в </w:t>
      </w:r>
      <w:r w:rsidR="00E8128F" w:rsidRPr="00910F5C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="00B523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23AD">
        <w:rPr>
          <w:rFonts w:ascii="Times New Roman" w:hAnsi="Times New Roman" w:cs="Times New Roman"/>
          <w:bCs/>
          <w:sz w:val="24"/>
          <w:szCs w:val="24"/>
        </w:rPr>
        <w:t>Новобуяновского</w:t>
      </w:r>
      <w:proofErr w:type="spellEnd"/>
      <w:r w:rsidR="00910F5C" w:rsidRPr="00910F5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E8128F" w:rsidRPr="00910F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128F" w:rsidRPr="00910F5C">
        <w:rPr>
          <w:rFonts w:ascii="Times New Roman" w:hAnsi="Times New Roman" w:cs="Times New Roman"/>
          <w:bCs/>
          <w:sz w:val="24"/>
          <w:szCs w:val="24"/>
        </w:rPr>
        <w:t>Янтиковского</w:t>
      </w:r>
      <w:proofErr w:type="spellEnd"/>
      <w:r w:rsidR="00E8128F" w:rsidRPr="00910F5C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910F5C">
        <w:rPr>
          <w:rFonts w:ascii="Times New Roman" w:hAnsi="Times New Roman" w:cs="Times New Roman"/>
          <w:bCs/>
          <w:sz w:val="24"/>
          <w:szCs w:val="24"/>
        </w:rPr>
        <w:t>, а также в процессе предоставления муниципальной услуги,</w:t>
      </w:r>
      <w:r w:rsidRPr="00910F5C">
        <w:rPr>
          <w:rFonts w:ascii="Times New Roman" w:hAnsi="Times New Roman" w:cs="Times New Roman"/>
          <w:sz w:val="24"/>
          <w:szCs w:val="24"/>
          <w:lang w:eastAsia="ar-SA"/>
        </w:rPr>
        <w:t xml:space="preserve"> запрещается требовать от заявителя:</w:t>
      </w:r>
    </w:p>
    <w:p w:rsidR="00106EB0" w:rsidRPr="00910F5C" w:rsidRDefault="00106EB0" w:rsidP="0075712B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F5C">
        <w:rPr>
          <w:rFonts w:ascii="Times New Roman" w:hAnsi="Times New Roman" w:cs="Times New Roman"/>
          <w:sz w:val="24"/>
          <w:szCs w:val="24"/>
          <w:lang w:eastAsia="ar-SA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6EB0" w:rsidRPr="00910F5C" w:rsidRDefault="00106EB0" w:rsidP="0075712B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2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10F5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Pr="00910F5C">
        <w:rPr>
          <w:rFonts w:ascii="Times New Roman" w:hAnsi="Times New Roman" w:cs="Times New Roman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и муниципальные услуги, по собственной инициативе.</w:t>
      </w:r>
    </w:p>
    <w:p w:rsidR="00106EB0" w:rsidRPr="00910F5C" w:rsidRDefault="00106EB0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EB0" w:rsidRPr="00910F5C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5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2.7. </w:t>
      </w:r>
      <w:r w:rsidRPr="0091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06EB0" w:rsidRPr="00910F5C" w:rsidRDefault="00910F5C">
      <w:pPr>
        <w:widowControl w:val="0"/>
        <w:spacing w:line="100" w:lineRule="atLeast"/>
        <w:ind w:firstLine="540"/>
        <w:jc w:val="both"/>
        <w:rPr>
          <w:rFonts w:ascii="Times New Roman" w:hAnsi="Times New Roman" w:cs="Times New Roman"/>
          <w:b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106EB0"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документов, необходимых для предоставления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не предусмотрены</w:t>
      </w:r>
      <w:r w:rsidR="00106EB0"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EB0" w:rsidRPr="00910F5C" w:rsidRDefault="00106EB0">
      <w:pPr>
        <w:ind w:firstLine="709"/>
        <w:jc w:val="both"/>
        <w:rPr>
          <w:rFonts w:ascii="Times New Roman" w:hAnsi="Times New Roman" w:cs="Times New Roman"/>
          <w:b/>
          <w:sz w:val="24"/>
          <w:szCs w:val="26"/>
          <w:lang w:eastAsia="ar-SA"/>
        </w:rPr>
      </w:pPr>
    </w:p>
    <w:p w:rsidR="00106EB0" w:rsidRPr="00910F5C" w:rsidRDefault="00106EB0">
      <w:pPr>
        <w:tabs>
          <w:tab w:val="left" w:pos="1080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910F5C">
        <w:rPr>
          <w:rFonts w:ascii="Times New Roman" w:hAnsi="Times New Roman" w:cs="Times New Roman"/>
          <w:b/>
          <w:sz w:val="24"/>
          <w:szCs w:val="26"/>
          <w:lang w:eastAsia="ar-SA"/>
        </w:rPr>
        <w:t>2.8.</w:t>
      </w:r>
      <w:r w:rsidR="0075712B" w:rsidRPr="00910F5C">
        <w:rPr>
          <w:rFonts w:ascii="Times New Roman" w:hAnsi="Times New Roman" w:cs="Times New Roman"/>
          <w:b/>
          <w:sz w:val="24"/>
          <w:szCs w:val="26"/>
          <w:lang w:eastAsia="ar-SA"/>
        </w:rPr>
        <w:t> </w:t>
      </w:r>
      <w:r w:rsidRPr="0091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в предоставлении муниципальной услуги</w:t>
      </w:r>
    </w:p>
    <w:p w:rsidR="00106EB0" w:rsidRDefault="00910F5C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Основания</w:t>
      </w:r>
      <w:r w:rsidR="00106EB0" w:rsidRPr="00910F5C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для приостановления в предоставлении муниципальной услуги </w:t>
      </w:r>
      <w:r w:rsidR="00106EB0"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предусмотрены.</w:t>
      </w:r>
    </w:p>
    <w:p w:rsidR="00910F5C" w:rsidRPr="00FD48D9" w:rsidRDefault="00910F5C">
      <w:pPr>
        <w:autoSpaceDE w:val="0"/>
        <w:ind w:firstLine="708"/>
        <w:jc w:val="both"/>
        <w:rPr>
          <w:rFonts w:ascii="Times New Roman" w:hAnsi="Times New Roman" w:cs="Times New Roman"/>
        </w:rPr>
      </w:pPr>
    </w:p>
    <w:p w:rsidR="00106EB0" w:rsidRPr="00FD48D9" w:rsidRDefault="0075712B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48D9">
        <w:rPr>
          <w:rFonts w:ascii="Times New Roman" w:hAnsi="Times New Roman" w:cs="Times New Roman"/>
          <w:b/>
          <w:sz w:val="24"/>
          <w:szCs w:val="26"/>
          <w:lang w:eastAsia="ar-SA"/>
        </w:rPr>
        <w:t>2.9. </w:t>
      </w:r>
      <w:r w:rsidR="00106EB0" w:rsidRPr="00FD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</w:t>
      </w:r>
      <w:r w:rsidR="00106EB0" w:rsidRPr="00FD48D9">
        <w:rPr>
          <w:rFonts w:ascii="Times New Roman" w:hAnsi="Times New Roman" w:cs="Times New Roman"/>
          <w:b/>
          <w:sz w:val="24"/>
          <w:szCs w:val="26"/>
          <w:lang w:eastAsia="ar-SA"/>
        </w:rPr>
        <w:t xml:space="preserve"> для отказа в предоставлении муниципальной услуги</w:t>
      </w:r>
    </w:p>
    <w:p w:rsidR="00106EB0" w:rsidRPr="00FD48D9" w:rsidRDefault="00106EB0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48D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D48D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2.9.1.</w:t>
      </w:r>
      <w:r w:rsidRPr="00FD48D9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Основаниями для отказа в выдаче ордера-разрешения являются:</w:t>
      </w:r>
    </w:p>
    <w:p w:rsidR="00106EB0" w:rsidRPr="00FD48D9" w:rsidRDefault="00106EB0" w:rsidP="007571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D48D9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75712B" w:rsidRPr="00FD48D9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FD48D9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Pr="00FD48D9">
        <w:rPr>
          <w:rFonts w:ascii="Times New Roman" w:eastAsia="Times New Roman" w:hAnsi="Times New Roman" w:cs="Times New Roman"/>
          <w:sz w:val="24"/>
          <w:szCs w:val="28"/>
          <w:lang w:eastAsia="ar-SA"/>
        </w:rPr>
        <w:t>епредставление или представление не в полном объеме документов, перечисленных в пункте 2.6.1 Административного регламента, необходимых для предоставления муниципальной услуги;</w:t>
      </w:r>
    </w:p>
    <w:p w:rsidR="00106EB0" w:rsidRPr="00FD48D9" w:rsidRDefault="00106EB0" w:rsidP="0075712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D48D9">
        <w:rPr>
          <w:rFonts w:ascii="Times New Roman" w:eastAsia="Times New Roman" w:hAnsi="Times New Roman" w:cs="Times New Roman"/>
          <w:sz w:val="24"/>
          <w:szCs w:val="28"/>
          <w:lang w:eastAsia="ar-SA"/>
        </w:rPr>
        <w:t>- наличие в представленных документах недостоверных сведений, противоречий и неточностей.</w:t>
      </w:r>
    </w:p>
    <w:p w:rsidR="00106EB0" w:rsidRPr="00FD48D9" w:rsidRDefault="00106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8D9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ab/>
        <w:t xml:space="preserve">2.9.2. </w:t>
      </w:r>
      <w:r w:rsidRPr="00FD48D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Основаниями для отказа в продлении ордера разрешения являются:</w:t>
      </w:r>
    </w:p>
    <w:p w:rsidR="00106EB0" w:rsidRPr="00FD48D9" w:rsidRDefault="00106EB0" w:rsidP="007571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="0075712B" w:rsidRPr="00FD48D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D48D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FD48D9">
        <w:rPr>
          <w:rFonts w:ascii="Times New Roman" w:eastAsia="Times New Roman" w:hAnsi="Times New Roman" w:cs="Times New Roman"/>
          <w:sz w:val="24"/>
          <w:szCs w:val="28"/>
          <w:lang w:eastAsia="ar-SA"/>
        </w:rPr>
        <w:t>епредставление или представление не в полном объеме документов, перечисленных в пункте 2.6.3 Административного регламента, необходимых для предоставления муниципальной услуги;</w:t>
      </w:r>
    </w:p>
    <w:p w:rsidR="00106EB0" w:rsidRPr="00FD48D9" w:rsidRDefault="00106EB0" w:rsidP="007571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D48D9">
        <w:rPr>
          <w:rFonts w:ascii="Times New Roman" w:eastAsia="Times New Roman" w:hAnsi="Times New Roman" w:cs="Times New Roman"/>
          <w:sz w:val="24"/>
          <w:szCs w:val="28"/>
          <w:lang w:eastAsia="ar-SA"/>
        </w:rPr>
        <w:t>- наличие в представленных документах недостоверных сведений, противоречий и неточностей.</w:t>
      </w:r>
    </w:p>
    <w:p w:rsidR="00106EB0" w:rsidRPr="00FD48D9" w:rsidRDefault="00106EB0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D48D9" w:rsidRPr="00FD48D9" w:rsidRDefault="00106EB0" w:rsidP="00FD48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D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2.10. </w:t>
      </w:r>
      <w:r w:rsidRPr="00FD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06EB0" w:rsidRPr="00FD48D9" w:rsidRDefault="00106EB0" w:rsidP="00FD48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106EB0" w:rsidRPr="00FD48D9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06EB0" w:rsidRPr="00FD48D9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FD48D9">
        <w:rPr>
          <w:rFonts w:ascii="Times New Roman" w:hAnsi="Times New Roman" w:cs="Times New Roman"/>
          <w:b/>
          <w:sz w:val="24"/>
          <w:szCs w:val="26"/>
          <w:lang w:eastAsia="ar-SA"/>
        </w:rPr>
        <w:t>2.11.</w:t>
      </w:r>
      <w:r w:rsidR="0075712B" w:rsidRPr="00FD48D9">
        <w:rPr>
          <w:rFonts w:ascii="Times New Roman" w:hAnsi="Times New Roman" w:cs="Times New Roman"/>
          <w:b/>
          <w:sz w:val="24"/>
          <w:szCs w:val="26"/>
          <w:lang w:eastAsia="ar-SA"/>
        </w:rPr>
        <w:t> </w:t>
      </w:r>
      <w:r w:rsidRPr="00FD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06EB0" w:rsidRPr="00FD48D9" w:rsidRDefault="00106EB0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D48D9">
        <w:rPr>
          <w:rFonts w:ascii="Times New Roman" w:hAnsi="Times New Roman" w:cs="Times New Roman"/>
          <w:sz w:val="24"/>
          <w:szCs w:val="26"/>
          <w:lang w:eastAsia="ar-SA"/>
        </w:rPr>
        <w:t>Время ожидания заявителей при подаче документов для получения муниципальной услуги в администрации</w:t>
      </w:r>
      <w:r w:rsidR="00B523AD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="00B523AD">
        <w:rPr>
          <w:rFonts w:ascii="Times New Roman" w:hAnsi="Times New Roman" w:cs="Times New Roman"/>
          <w:sz w:val="24"/>
          <w:szCs w:val="26"/>
          <w:lang w:eastAsia="ar-SA"/>
        </w:rPr>
        <w:t>Новобуяновского</w:t>
      </w:r>
      <w:proofErr w:type="spellEnd"/>
      <w:r w:rsidR="00FD48D9" w:rsidRPr="00FD48D9">
        <w:rPr>
          <w:rFonts w:ascii="Times New Roman" w:hAnsi="Times New Roman" w:cs="Times New Roman"/>
          <w:sz w:val="24"/>
          <w:szCs w:val="26"/>
          <w:lang w:eastAsia="ar-SA"/>
        </w:rPr>
        <w:t xml:space="preserve"> сельского поселения</w:t>
      </w:r>
      <w:r w:rsidRPr="00FD48D9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="0085492F" w:rsidRPr="00FD48D9">
        <w:rPr>
          <w:rFonts w:ascii="Times New Roman" w:hAnsi="Times New Roman" w:cs="Times New Roman"/>
          <w:sz w:val="24"/>
          <w:szCs w:val="26"/>
          <w:lang w:eastAsia="ar-SA"/>
        </w:rPr>
        <w:t>Янтиковского</w:t>
      </w:r>
      <w:proofErr w:type="spellEnd"/>
      <w:r w:rsidR="0085492F" w:rsidRPr="00FD48D9">
        <w:rPr>
          <w:rFonts w:ascii="Times New Roman" w:hAnsi="Times New Roman" w:cs="Times New Roman"/>
          <w:sz w:val="24"/>
          <w:szCs w:val="26"/>
          <w:lang w:eastAsia="ar-SA"/>
        </w:rPr>
        <w:t xml:space="preserve"> района</w:t>
      </w:r>
      <w:r w:rsidR="003F4A44" w:rsidRPr="00FD48D9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Pr="00FD48D9">
        <w:rPr>
          <w:rFonts w:ascii="Times New Roman" w:hAnsi="Times New Roman" w:cs="Times New Roman"/>
          <w:sz w:val="24"/>
          <w:szCs w:val="26"/>
          <w:lang w:eastAsia="ar-SA"/>
        </w:rPr>
        <w:t>не должно превышать 15 минут. Время ожидания заявителей при получении документов, являющихся результатом предоставления муниципальной услуги, не должно превышать 15 минут.</w:t>
      </w:r>
    </w:p>
    <w:p w:rsidR="00106EB0" w:rsidRPr="00FD48D9" w:rsidRDefault="00106EB0">
      <w:pPr>
        <w:tabs>
          <w:tab w:val="left" w:pos="1560"/>
        </w:tabs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FD48D9" w:rsidRDefault="00106EB0">
      <w:pPr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FD48D9">
        <w:rPr>
          <w:rFonts w:ascii="Times New Roman" w:hAnsi="Times New Roman" w:cs="Times New Roman"/>
          <w:b/>
          <w:sz w:val="24"/>
          <w:szCs w:val="24"/>
        </w:rPr>
        <w:t>2.12.</w:t>
      </w:r>
      <w:r w:rsidR="0075712B" w:rsidRPr="00FD48D9">
        <w:rPr>
          <w:rFonts w:ascii="Times New Roman" w:hAnsi="Times New Roman" w:cs="Times New Roman"/>
          <w:b/>
          <w:sz w:val="24"/>
          <w:szCs w:val="24"/>
        </w:rPr>
        <w:t> </w:t>
      </w:r>
      <w:r w:rsidRPr="00FD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порядок регистрации заявления, в том числе в электронной форме</w:t>
      </w:r>
    </w:p>
    <w:p w:rsidR="00106EB0" w:rsidRPr="00FD48D9" w:rsidRDefault="00106EB0">
      <w:pPr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FD48D9">
        <w:rPr>
          <w:rFonts w:ascii="Times New Roman" w:hAnsi="Times New Roman" w:cs="Times New Roman"/>
          <w:bCs/>
          <w:sz w:val="24"/>
          <w:szCs w:val="26"/>
          <w:lang w:eastAsia="ar-SA"/>
        </w:rPr>
        <w:t>Заявка на предоставление муниципальной услуги регистрируется:</w:t>
      </w:r>
    </w:p>
    <w:p w:rsidR="00106EB0" w:rsidRPr="00FD48D9" w:rsidRDefault="00FD48D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48D9">
        <w:rPr>
          <w:rFonts w:ascii="Times New Roman" w:hAnsi="Times New Roman" w:cs="Times New Roman"/>
          <w:bCs/>
          <w:sz w:val="24"/>
          <w:szCs w:val="24"/>
          <w:lang w:eastAsia="ar-SA"/>
        </w:rPr>
        <w:t>п</w:t>
      </w:r>
      <w:r w:rsidR="00106EB0" w:rsidRPr="00FD48D9">
        <w:rPr>
          <w:rFonts w:ascii="Times New Roman" w:hAnsi="Times New Roman" w:cs="Times New Roman"/>
          <w:bCs/>
          <w:sz w:val="24"/>
          <w:szCs w:val="24"/>
          <w:lang w:eastAsia="ar-SA"/>
        </w:rPr>
        <w:t>ри поступлении заявки в администрацию</w:t>
      </w:r>
      <w:r w:rsidRPr="00FD48D9">
        <w:rPr>
          <w:rFonts w:ascii="Times New Roman" w:hAnsi="Times New Roman" w:cs="Times New Roman"/>
          <w:sz w:val="24"/>
          <w:szCs w:val="24"/>
          <w:lang w:eastAsia="ar-SA"/>
        </w:rPr>
        <w:t xml:space="preserve"> Янтиковского сельского поселения</w:t>
      </w:r>
      <w:r w:rsidR="00106EB0" w:rsidRPr="00FD48D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5492F" w:rsidRPr="00FD48D9">
        <w:rPr>
          <w:rFonts w:ascii="Times New Roman" w:hAnsi="Times New Roman" w:cs="Times New Roman"/>
          <w:bCs/>
          <w:sz w:val="24"/>
          <w:szCs w:val="24"/>
          <w:lang w:eastAsia="ar-SA"/>
        </w:rPr>
        <w:t>Янтиковского района</w:t>
      </w:r>
      <w:r w:rsidR="00106EB0" w:rsidRPr="00FD48D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системе электронного документооборота (далее - СЭД) в течение 1 рабочего дня </w:t>
      </w:r>
      <w:proofErr w:type="gramStart"/>
      <w:r w:rsidR="00106EB0" w:rsidRPr="00FD48D9">
        <w:rPr>
          <w:rFonts w:ascii="Times New Roman" w:hAnsi="Times New Roman" w:cs="Times New Roman"/>
          <w:bCs/>
          <w:sz w:val="24"/>
          <w:szCs w:val="24"/>
          <w:lang w:eastAsia="ar-SA"/>
        </w:rPr>
        <w:t>с даты поступления</w:t>
      </w:r>
      <w:proofErr w:type="gramEnd"/>
      <w:r w:rsidR="00106EB0" w:rsidRPr="00FD48D9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FD48D9" w:rsidRPr="00FD48D9" w:rsidRDefault="00FD48D9" w:rsidP="004C57F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48D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при поступлении заявки в администрацию </w:t>
      </w:r>
      <w:proofErr w:type="spellStart"/>
      <w:r w:rsidR="00B523AD">
        <w:rPr>
          <w:rFonts w:ascii="Times New Roman" w:hAnsi="Times New Roman" w:cs="Times New Roman"/>
          <w:sz w:val="24"/>
          <w:szCs w:val="24"/>
          <w:lang w:eastAsia="ar-SA"/>
        </w:rPr>
        <w:t>Новобуяновского</w:t>
      </w:r>
      <w:proofErr w:type="spellEnd"/>
      <w:r w:rsidRPr="00FD48D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FD48D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D48D9">
        <w:rPr>
          <w:rFonts w:ascii="Times New Roman" w:hAnsi="Times New Roman" w:cs="Times New Roman"/>
          <w:bCs/>
          <w:sz w:val="24"/>
          <w:szCs w:val="24"/>
          <w:lang w:eastAsia="ar-SA"/>
        </w:rPr>
        <w:t>Янтиковского</w:t>
      </w:r>
      <w:proofErr w:type="spellEnd"/>
      <w:r w:rsidRPr="00FD48D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района</w:t>
      </w:r>
      <w:r w:rsidRPr="00FD48D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в журнале регистрации входящих документов в течение 1 рабочего дня </w:t>
      </w:r>
      <w:proofErr w:type="gramStart"/>
      <w:r w:rsidRPr="00FD48D9">
        <w:rPr>
          <w:rFonts w:ascii="Times New Roman" w:hAnsi="Times New Roman" w:cs="Times New Roman"/>
          <w:sz w:val="24"/>
          <w:szCs w:val="24"/>
          <w:shd w:val="clear" w:color="auto" w:fill="F5F5F5"/>
        </w:rPr>
        <w:t>с даты поступления</w:t>
      </w:r>
      <w:proofErr w:type="gramEnd"/>
      <w:r w:rsidRPr="00FD48D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106EB0" w:rsidRPr="00FD48D9" w:rsidRDefault="00106EB0" w:rsidP="004C57F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EB0" w:rsidRPr="00FD48D9" w:rsidRDefault="00106EB0">
      <w:pPr>
        <w:pStyle w:val="af3"/>
        <w:tabs>
          <w:tab w:val="left" w:pos="720"/>
        </w:tabs>
        <w:spacing w:after="0"/>
        <w:ind w:left="0" w:firstLine="709"/>
        <w:jc w:val="both"/>
        <w:rPr>
          <w:lang w:eastAsia="ru-RU"/>
        </w:rPr>
      </w:pPr>
      <w:r w:rsidRPr="00FD48D9">
        <w:rPr>
          <w:b/>
          <w:szCs w:val="26"/>
        </w:rPr>
        <w:t>2.13.</w:t>
      </w:r>
      <w:r w:rsidR="0075712B" w:rsidRPr="00FD48D9">
        <w:rPr>
          <w:b/>
          <w:szCs w:val="26"/>
        </w:rPr>
        <w:t> </w:t>
      </w:r>
      <w:r w:rsidRPr="00FD48D9">
        <w:rPr>
          <w:b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</w:t>
      </w:r>
      <w:r w:rsidR="000B28AC" w:rsidRPr="00FD48D9">
        <w:rPr>
          <w:b/>
          <w:lang w:eastAsia="ru-RU"/>
        </w:rPr>
        <w:t>ии о социальной защите инвалидов</w:t>
      </w:r>
    </w:p>
    <w:p w:rsidR="00FD48D9" w:rsidRPr="00FD48D9" w:rsidRDefault="00106EB0" w:rsidP="00FD48D9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FD48D9" w:rsidRDefault="00106EB0" w:rsidP="00FD48D9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предоставления муниципальной услуги снабжаются соответствующими табличками с указанием номера кабинета, названия соответствующего </w:t>
      </w:r>
      <w:r w:rsidR="00CE54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FD48D9" w:rsidRDefault="00106EB0" w:rsidP="00FD48D9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FD48D9" w:rsidRPr="00FD48D9" w:rsidRDefault="00106EB0" w:rsidP="00FD48D9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FD48D9"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предоставляющий муниципальную услугу, обязан предложить заявителю воспользоваться стулом, находящимся рядом с рабочим местом </w:t>
      </w: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данного специалиста.</w:t>
      </w:r>
    </w:p>
    <w:p w:rsidR="00106EB0" w:rsidRPr="00FD48D9" w:rsidRDefault="00106EB0" w:rsidP="00FD48D9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администрации, на официальном сайте </w:t>
      </w:r>
      <w:r w:rsidR="00FD48D9"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Едином портале и на Портале.</w:t>
      </w:r>
    </w:p>
    <w:p w:rsidR="00106EB0" w:rsidRPr="00FD48D9" w:rsidRDefault="00106EB0">
      <w:pPr>
        <w:widowControl w:val="0"/>
        <w:spacing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106EB0" w:rsidRPr="00FD48D9" w:rsidRDefault="00106EB0">
      <w:pPr>
        <w:widowControl w:val="0"/>
        <w:spacing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доступном для заявителей помещении.</w:t>
      </w:r>
    </w:p>
    <w:p w:rsidR="00106EB0" w:rsidRPr="00FD48D9" w:rsidRDefault="00106EB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6" w:name="sub_117"/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b/>
          <w:sz w:val="24"/>
          <w:szCs w:val="24"/>
        </w:rPr>
        <w:t>2.14. Показатели доступности и качества муниципальной услуги</w:t>
      </w:r>
    </w:p>
    <w:p w:rsidR="00106EB0" w:rsidRPr="00636DB9" w:rsidRDefault="00106E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712B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информирования о работе </w:t>
      </w:r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="00FD48D9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предоставляемой муниципальной услуге (размещение информации на Едином портале и Портале);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712B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712B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доступа к территории, зданию </w:t>
      </w:r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="00FD48D9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712B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свободного доступа в здание </w:t>
      </w:r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="00636DB9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предоставления муниципальной услуги через МФЦ.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712B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712B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жалоб.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6F787C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предоставляющий муниципальную услугу: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объективное, всестороннее и своевременное рассмотрение заявления;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меры, направленные на восстановление или защиту нарушенных</w:t>
      </w:r>
      <w:r w:rsidRPr="00FA19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 свобод и законных интересов гражданина.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заявления специалист </w:t>
      </w:r>
      <w:r w:rsidR="006F787C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36DB9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предоставляющий муниципальную услугу, не вправе: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искажать положения нормативных правовых актов;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Style w:val="2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и дополнения в любые представленные заявителем документы;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636DB9">
        <w:rPr>
          <w:rStyle w:val="20"/>
          <w:rFonts w:ascii="Times New Roman" w:eastAsia="Times New Roman" w:hAnsi="Times New Roman" w:cs="Times New Roman"/>
          <w:sz w:val="24"/>
          <w:szCs w:val="24"/>
          <w:lang w:eastAsia="ru-RU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</w:rPr>
      </w:pPr>
    </w:p>
    <w:p w:rsidR="00106EB0" w:rsidRPr="00636DB9" w:rsidRDefault="00106EB0">
      <w:pPr>
        <w:ind w:firstLine="709"/>
        <w:jc w:val="both"/>
        <w:rPr>
          <w:rStyle w:val="2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Style w:val="20"/>
          <w:rFonts w:ascii="Times New Roman" w:hAnsi="Times New Roman" w:cs="Times New Roman"/>
          <w:b/>
          <w:sz w:val="24"/>
          <w:szCs w:val="24"/>
        </w:rPr>
        <w:t>2.15.</w:t>
      </w:r>
      <w:r w:rsidR="0075712B" w:rsidRPr="00636DB9">
        <w:rPr>
          <w:rStyle w:val="20"/>
          <w:rFonts w:ascii="Times New Roman" w:hAnsi="Times New Roman" w:cs="Times New Roman"/>
          <w:b/>
          <w:sz w:val="24"/>
          <w:szCs w:val="24"/>
        </w:rPr>
        <w:t> </w:t>
      </w:r>
      <w:r w:rsidRPr="00636DB9">
        <w:rPr>
          <w:rStyle w:val="20"/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</w:t>
      </w:r>
      <w:r w:rsidR="000B28AC" w:rsidRPr="00636DB9">
        <w:rPr>
          <w:rStyle w:val="20"/>
          <w:rFonts w:ascii="Times New Roman" w:hAnsi="Times New Roman" w:cs="Times New Roman"/>
          <w:b/>
          <w:sz w:val="24"/>
          <w:szCs w:val="24"/>
        </w:rPr>
        <w:t>льной услуги в электронном виде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B9">
        <w:rPr>
          <w:rStyle w:val="20"/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многофункциональных центрах предоставления государственных и муниципальных услуг и в электронной форме не предусмотрено.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EB0" w:rsidRPr="00636DB9" w:rsidRDefault="00106EB0">
      <w:pPr>
        <w:pStyle w:val="5"/>
        <w:spacing w:before="0"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6DB9">
        <w:rPr>
          <w:rFonts w:ascii="Times New Roman" w:hAnsi="Times New Roman"/>
          <w:i w:val="0"/>
          <w:sz w:val="24"/>
          <w:szCs w:val="24"/>
          <w:lang w:val="en-US"/>
        </w:rPr>
        <w:t>III</w:t>
      </w:r>
      <w:r w:rsidRPr="00636DB9">
        <w:rPr>
          <w:rFonts w:ascii="Times New Roman" w:hAnsi="Times New Roman"/>
          <w:i w:val="0"/>
          <w:sz w:val="24"/>
          <w:szCs w:val="24"/>
        </w:rPr>
        <w:t xml:space="preserve">. </w:t>
      </w:r>
      <w:r w:rsidRPr="00636DB9">
        <w:rPr>
          <w:rFonts w:ascii="Times New Roman" w:hAnsi="Times New Roman"/>
          <w:i w:val="0"/>
          <w:sz w:val="24"/>
          <w:szCs w:val="24"/>
          <w:lang w:eastAsia="ru-RU"/>
        </w:rPr>
        <w:t>Состав, последовательность и сроки выполнения</w:t>
      </w:r>
    </w:p>
    <w:p w:rsidR="00106EB0" w:rsidRPr="00636DB9" w:rsidRDefault="00106EB0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106EB0" w:rsidRPr="00636DB9" w:rsidRDefault="00106EB0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36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106EB0" w:rsidRPr="00636DB9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636DB9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36D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3.1.</w:t>
      </w:r>
      <w:r w:rsidR="0075712B" w:rsidRPr="00636D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 </w:t>
      </w:r>
      <w:r w:rsidRPr="00636DB9">
        <w:rPr>
          <w:rFonts w:ascii="Times New Roman" w:hAnsi="Times New Roman" w:cs="Times New Roman"/>
          <w:b/>
          <w:sz w:val="24"/>
          <w:szCs w:val="26"/>
          <w:lang w:eastAsia="ar-SA"/>
        </w:rPr>
        <w:t>Перечень административных процедур, необходимых для предоставления муниципальной услуги</w:t>
      </w:r>
      <w:r w:rsidRPr="00636D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по вопросу выдачи ордера-разрешения на производства земляных работ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36DB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Описание </w:t>
      </w:r>
      <w:proofErr w:type="gramStart"/>
      <w:r w:rsidRPr="00636DB9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последовательности прохождения процедуры предоставления муниципал</w:t>
      </w:r>
      <w:r w:rsidR="00636DB9" w:rsidRPr="00636DB9">
        <w:rPr>
          <w:rFonts w:ascii="Times New Roman" w:eastAsia="Times New Roman" w:hAnsi="Times New Roman" w:cs="Times New Roman"/>
          <w:sz w:val="24"/>
          <w:szCs w:val="28"/>
          <w:lang w:eastAsia="ar-SA"/>
        </w:rPr>
        <w:t>ьной услуги</w:t>
      </w:r>
      <w:proofErr w:type="gramEnd"/>
      <w:r w:rsidR="00636DB9" w:rsidRPr="00636DB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представлено в блок-</w:t>
      </w:r>
      <w:r w:rsidRPr="00636DB9">
        <w:rPr>
          <w:rFonts w:ascii="Times New Roman" w:eastAsia="Times New Roman" w:hAnsi="Times New Roman" w:cs="Times New Roman"/>
          <w:sz w:val="24"/>
          <w:szCs w:val="28"/>
          <w:lang w:eastAsia="ar-SA"/>
        </w:rPr>
        <w:t>схемах (</w:t>
      </w:r>
      <w:r w:rsidRPr="00636DB9">
        <w:rPr>
          <w:rStyle w:val="a3"/>
          <w:rFonts w:ascii="Times New Roman" w:hAnsi="Times New Roman" w:cs="Times New Roman"/>
          <w:color w:val="auto"/>
          <w:u w:val="none"/>
        </w:rPr>
        <w:t xml:space="preserve">Приложение </w:t>
      </w:r>
      <w:r w:rsidR="00636DB9" w:rsidRPr="00636DB9">
        <w:rPr>
          <w:rStyle w:val="a3"/>
          <w:rFonts w:ascii="Times New Roman" w:hAnsi="Times New Roman" w:cs="Times New Roman"/>
          <w:color w:val="auto"/>
          <w:u w:val="none"/>
        </w:rPr>
        <w:t xml:space="preserve">№ </w:t>
      </w:r>
      <w:r w:rsidRPr="00636DB9">
        <w:rPr>
          <w:rStyle w:val="a3"/>
          <w:rFonts w:ascii="Times New Roman" w:hAnsi="Times New Roman" w:cs="Times New Roman"/>
          <w:color w:val="auto"/>
          <w:u w:val="none"/>
        </w:rPr>
        <w:t xml:space="preserve">2 </w:t>
      </w:r>
      <w:r w:rsidRPr="00636DB9">
        <w:rPr>
          <w:rFonts w:ascii="Times New Roman" w:eastAsia="Times New Roman" w:hAnsi="Times New Roman" w:cs="Times New Roman"/>
          <w:sz w:val="24"/>
          <w:szCs w:val="28"/>
          <w:lang w:eastAsia="ar-SA"/>
        </w:rPr>
        <w:t>к Административному регламенту).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106EB0" w:rsidRPr="00636DB9" w:rsidRDefault="0075712B" w:rsidP="0075712B">
      <w:pPr>
        <w:widowControl w:val="0"/>
        <w:autoSpaceDE w:val="0"/>
        <w:ind w:left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>- </w:t>
      </w:r>
      <w:r w:rsidR="00106EB0" w:rsidRPr="00636DB9">
        <w:rPr>
          <w:rFonts w:ascii="Times New Roman" w:hAnsi="Times New Roman" w:cs="Times New Roman"/>
          <w:sz w:val="24"/>
          <w:szCs w:val="26"/>
          <w:lang w:eastAsia="ar-SA"/>
        </w:rPr>
        <w:t>первичный прием документов;</w:t>
      </w:r>
    </w:p>
    <w:p w:rsidR="00106EB0" w:rsidRPr="00636DB9" w:rsidRDefault="0075712B" w:rsidP="0075712B">
      <w:pPr>
        <w:widowControl w:val="0"/>
        <w:autoSpaceDE w:val="0"/>
        <w:ind w:left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>- </w:t>
      </w:r>
      <w:r w:rsidR="00106EB0" w:rsidRPr="00636DB9">
        <w:rPr>
          <w:rFonts w:ascii="Times New Roman" w:hAnsi="Times New Roman" w:cs="Times New Roman"/>
          <w:sz w:val="24"/>
          <w:szCs w:val="26"/>
          <w:lang w:eastAsia="ar-SA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106EB0" w:rsidRPr="00636DB9" w:rsidRDefault="0075712B" w:rsidP="0075712B">
      <w:pPr>
        <w:widowControl w:val="0"/>
        <w:autoSpaceDE w:val="0"/>
        <w:ind w:left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>- </w:t>
      </w:r>
      <w:r w:rsidR="00106EB0" w:rsidRPr="00636DB9">
        <w:rPr>
          <w:rFonts w:ascii="Times New Roman" w:hAnsi="Times New Roman" w:cs="Times New Roman"/>
          <w:sz w:val="24"/>
          <w:szCs w:val="26"/>
          <w:lang w:eastAsia="ar-SA"/>
        </w:rPr>
        <w:t>рассмотрение заявки и принятых документов;</w:t>
      </w:r>
    </w:p>
    <w:p w:rsidR="00106EB0" w:rsidRPr="00636DB9" w:rsidRDefault="0075712B" w:rsidP="0075712B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>- </w:t>
      </w:r>
      <w:r w:rsidR="00106EB0" w:rsidRPr="00636DB9">
        <w:rPr>
          <w:rFonts w:ascii="Times New Roman" w:hAnsi="Times New Roman" w:cs="Times New Roman"/>
          <w:sz w:val="24"/>
          <w:szCs w:val="26"/>
          <w:lang w:eastAsia="ar-SA"/>
        </w:rPr>
        <w:t>письменное уведомление об отказе в предоставлении муниципальной услуги (в случае наличия оснований для отказа в предоставлении муниципальной услуги);</w:t>
      </w:r>
    </w:p>
    <w:p w:rsidR="00106EB0" w:rsidRPr="00636DB9" w:rsidRDefault="0075712B" w:rsidP="0075712B">
      <w:pPr>
        <w:widowControl w:val="0"/>
        <w:autoSpaceDE w:val="0"/>
        <w:ind w:left="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106EB0"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оформление и подписание </w:t>
      </w:r>
      <w:r w:rsidR="00106EB0" w:rsidRPr="00636DB9">
        <w:rPr>
          <w:rFonts w:ascii="Times New Roman" w:hAnsi="Times New Roman" w:cs="Times New Roman"/>
          <w:sz w:val="24"/>
          <w:szCs w:val="26"/>
          <w:lang w:eastAsia="ar-SA"/>
        </w:rPr>
        <w:t>ордера-разрешения на производство земляных работ</w:t>
      </w:r>
      <w:r w:rsidR="00106EB0" w:rsidRPr="00636DB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06EB0" w:rsidRPr="00636DB9" w:rsidRDefault="0075712B" w:rsidP="0075712B">
      <w:pPr>
        <w:widowControl w:val="0"/>
        <w:autoSpaceDE w:val="0"/>
        <w:ind w:left="66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106EB0" w:rsidRPr="00636DB9">
        <w:rPr>
          <w:rFonts w:ascii="Times New Roman" w:hAnsi="Times New Roman" w:cs="Times New Roman"/>
          <w:sz w:val="24"/>
          <w:szCs w:val="24"/>
          <w:lang w:eastAsia="ar-SA"/>
        </w:rPr>
        <w:t>выдача результата муниципальной услуги.</w:t>
      </w:r>
    </w:p>
    <w:p w:rsidR="00106EB0" w:rsidRPr="00636DB9" w:rsidRDefault="00106EB0">
      <w:pPr>
        <w:widowControl w:val="0"/>
        <w:autoSpaceDE w:val="0"/>
        <w:ind w:firstLine="66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636DB9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636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3.2. Выдача ордера-разрешения на производство земляных работ </w:t>
      </w:r>
    </w:p>
    <w:p w:rsidR="00106EB0" w:rsidRPr="00636DB9" w:rsidRDefault="00106EB0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36D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3.2.1. Первичный прием документов 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>В администрации</w:t>
      </w:r>
      <w:r w:rsidR="00B523AD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="00B523AD">
        <w:rPr>
          <w:rFonts w:ascii="Times New Roman" w:hAnsi="Times New Roman" w:cs="Times New Roman"/>
          <w:sz w:val="24"/>
          <w:szCs w:val="26"/>
          <w:lang w:eastAsia="ar-SA"/>
        </w:rPr>
        <w:t>Новобуяновского</w:t>
      </w:r>
      <w:proofErr w:type="spellEnd"/>
      <w:r w:rsidR="00636DB9" w:rsidRPr="00636DB9">
        <w:rPr>
          <w:rFonts w:ascii="Times New Roman" w:hAnsi="Times New Roman" w:cs="Times New Roman"/>
          <w:sz w:val="24"/>
          <w:szCs w:val="26"/>
          <w:lang w:eastAsia="ar-SA"/>
        </w:rPr>
        <w:t xml:space="preserve"> сельского поселения</w:t>
      </w:r>
      <w:r w:rsidRPr="00636DB9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="0085492F" w:rsidRPr="00636DB9">
        <w:rPr>
          <w:rFonts w:ascii="Times New Roman" w:hAnsi="Times New Roman" w:cs="Times New Roman"/>
          <w:sz w:val="24"/>
          <w:szCs w:val="26"/>
          <w:lang w:eastAsia="ar-SA"/>
        </w:rPr>
        <w:t>Янтиковского</w:t>
      </w:r>
      <w:proofErr w:type="spellEnd"/>
      <w:r w:rsidR="0085492F" w:rsidRPr="00636DB9">
        <w:rPr>
          <w:rFonts w:ascii="Times New Roman" w:hAnsi="Times New Roman" w:cs="Times New Roman"/>
          <w:sz w:val="24"/>
          <w:szCs w:val="26"/>
          <w:lang w:eastAsia="ar-SA"/>
        </w:rPr>
        <w:t xml:space="preserve"> района</w:t>
      </w:r>
      <w:r w:rsidRPr="00636DB9">
        <w:rPr>
          <w:rFonts w:ascii="Times New Roman" w:hAnsi="Times New Roman" w:cs="Times New Roman"/>
          <w:sz w:val="24"/>
          <w:szCs w:val="26"/>
          <w:lang w:eastAsia="ar-SA"/>
        </w:rPr>
        <w:t>.</w:t>
      </w:r>
    </w:p>
    <w:p w:rsidR="00106EB0" w:rsidRPr="00636DB9" w:rsidRDefault="00106EB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bCs/>
          <w:sz w:val="24"/>
          <w:szCs w:val="26"/>
          <w:lang w:eastAsia="ar-SA"/>
        </w:rPr>
        <w:t>Основанием для получения муниципальной услуг</w:t>
      </w:r>
      <w:r w:rsidR="0075712B" w:rsidRPr="00636DB9">
        <w:rPr>
          <w:rFonts w:ascii="Times New Roman" w:hAnsi="Times New Roman" w:cs="Times New Roman"/>
          <w:bCs/>
          <w:sz w:val="24"/>
          <w:szCs w:val="26"/>
          <w:lang w:eastAsia="ar-SA"/>
        </w:rPr>
        <w:t>и является предоставление лично</w:t>
      </w:r>
      <w:r w:rsidRPr="00636DB9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 либо представителем заявителя Заявки с приложением документов, предусмотренных подразделом 2.6 Административного регламента, </w:t>
      </w:r>
      <w:r w:rsidRPr="00636DB9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в </w:t>
      </w:r>
      <w:r w:rsidRPr="00636DB9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администрации</w:t>
      </w:r>
      <w:r w:rsidR="00B523AD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="00B523AD">
        <w:rPr>
          <w:rFonts w:ascii="Times New Roman" w:hAnsi="Times New Roman" w:cs="Times New Roman"/>
          <w:sz w:val="24"/>
          <w:szCs w:val="26"/>
          <w:lang w:eastAsia="ar-SA"/>
        </w:rPr>
        <w:t>Новобуяновского</w:t>
      </w:r>
      <w:proofErr w:type="spellEnd"/>
      <w:r w:rsidR="00636DB9" w:rsidRPr="00636DB9">
        <w:rPr>
          <w:rFonts w:ascii="Times New Roman" w:hAnsi="Times New Roman" w:cs="Times New Roman"/>
          <w:sz w:val="24"/>
          <w:szCs w:val="26"/>
          <w:lang w:eastAsia="ar-SA"/>
        </w:rPr>
        <w:t xml:space="preserve"> сельского поселения</w:t>
      </w:r>
      <w:r w:rsidRPr="00636DB9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 </w:t>
      </w:r>
      <w:proofErr w:type="spellStart"/>
      <w:r w:rsidR="0085492F" w:rsidRPr="00636DB9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Янтиковского</w:t>
      </w:r>
      <w:proofErr w:type="spellEnd"/>
      <w:r w:rsidR="0085492F" w:rsidRPr="00636DB9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 района</w:t>
      </w:r>
      <w:r w:rsidR="00636DB9" w:rsidRPr="00636DB9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.</w:t>
      </w:r>
    </w:p>
    <w:p w:rsidR="00106EB0" w:rsidRPr="00636DB9" w:rsidRDefault="00106E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B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ходе приема специалист </w:t>
      </w:r>
      <w:r w:rsidR="006F787C" w:rsidRPr="00636DB9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администрации</w:t>
      </w:r>
      <w:r w:rsidRPr="00636DB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проверяет срок действия документа, удостоверяющего личность, наличие записи об органе, выдавшем документ, даты </w:t>
      </w:r>
      <w:r w:rsidRPr="00636DB9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106EB0" w:rsidRPr="00636DB9" w:rsidRDefault="00106EB0">
      <w:pPr>
        <w:pStyle w:val="220"/>
        <w:tabs>
          <w:tab w:val="left" w:pos="0"/>
          <w:tab w:val="left" w:pos="360"/>
          <w:tab w:val="left" w:pos="1260"/>
        </w:tabs>
        <w:spacing w:line="240" w:lineRule="auto"/>
        <w:ind w:left="0" w:right="-5"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</w:rPr>
        <w:t xml:space="preserve">В ходе приема специалист </w:t>
      </w:r>
      <w:r w:rsidR="006F787C" w:rsidRPr="00636DB9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администрации</w:t>
      </w:r>
      <w:r w:rsidRPr="00636DB9">
        <w:rPr>
          <w:rFonts w:ascii="Times New Roman" w:hAnsi="Times New Roman" w:cs="Times New Roman"/>
          <w:sz w:val="24"/>
          <w:szCs w:val="24"/>
        </w:rPr>
        <w:t xml:space="preserve"> производит проверку представленной заявки с приложенными документами на наличие необходимых документов согласно перечню, указанному в подразделе 2.6 Административного регламента, проверяет правильность заполнения заявки, полноту и достоверность содержащихся в них сведений. Специалист </w:t>
      </w:r>
      <w:r w:rsidR="006F787C" w:rsidRPr="00636DB9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администрации</w:t>
      </w:r>
      <w:r w:rsidRPr="00636DB9">
        <w:rPr>
          <w:rFonts w:ascii="Times New Roman" w:hAnsi="Times New Roman" w:cs="Times New Roman"/>
          <w:sz w:val="24"/>
          <w:szCs w:val="24"/>
        </w:rPr>
        <w:t xml:space="preserve">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106EB0" w:rsidRPr="00636DB9" w:rsidRDefault="00106E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документы не прошли контроль, в ходе приема специалист </w:t>
      </w:r>
      <w:r w:rsidR="006F787C" w:rsidRPr="00636DB9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администрации</w:t>
      </w:r>
      <w:r w:rsidRPr="00636DB9">
        <w:rPr>
          <w:rFonts w:ascii="Times New Roman" w:hAnsi="Times New Roman" w:cs="Times New Roman"/>
          <w:sz w:val="24"/>
          <w:szCs w:val="24"/>
        </w:rPr>
        <w:t xml:space="preserve"> 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в устной форме предлагает </w:t>
      </w:r>
      <w:proofErr w:type="gramStart"/>
      <w:r w:rsidRPr="00636DB9">
        <w:rPr>
          <w:rFonts w:ascii="Times New Roman" w:hAnsi="Times New Roman" w:cs="Times New Roman"/>
          <w:sz w:val="24"/>
          <w:szCs w:val="24"/>
          <w:lang w:eastAsia="ar-SA"/>
        </w:rPr>
        <w:t>предоставить недостающие документы</w:t>
      </w:r>
      <w:proofErr w:type="gramEnd"/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и (или) внести необходимые исправления. Если заявитель настаивает на приеме документов, специалист </w:t>
      </w:r>
      <w:r w:rsidR="006F787C" w:rsidRPr="00636DB9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администрации</w:t>
      </w:r>
      <w:r w:rsidRPr="00636DB9">
        <w:rPr>
          <w:rFonts w:ascii="Times New Roman" w:hAnsi="Times New Roman" w:cs="Times New Roman"/>
          <w:sz w:val="24"/>
          <w:szCs w:val="24"/>
        </w:rPr>
        <w:t xml:space="preserve"> 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 прием документов, обращая внимание заявителя, что </w:t>
      </w:r>
      <w:r w:rsidRPr="00636DB9">
        <w:rPr>
          <w:rFonts w:ascii="Times New Roman" w:hAnsi="Times New Roman" w:cs="Times New Roman"/>
          <w:sz w:val="24"/>
          <w:szCs w:val="24"/>
        </w:rPr>
        <w:t>указанное обстоятельство может препятствовать предоставлению муниципальной услуги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06EB0" w:rsidRPr="00636DB9" w:rsidRDefault="00106EB0">
      <w:pPr>
        <w:pStyle w:val="19"/>
        <w:spacing w:after="0"/>
        <w:ind w:left="0" w:firstLine="709"/>
        <w:jc w:val="both"/>
        <w:rPr>
          <w:szCs w:val="26"/>
          <w:lang w:eastAsia="ar-SA"/>
        </w:rPr>
      </w:pPr>
      <w:r w:rsidRPr="00636DB9">
        <w:rPr>
          <w:rFonts w:cs="Arial"/>
          <w:szCs w:val="26"/>
          <w:lang w:eastAsia="ar-SA"/>
        </w:rPr>
        <w:t>Заявитель несет ответственность за достоверность представленных сведений и документов.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 xml:space="preserve">Заявка в течение суток регистрируется в журнале регистрации ордеров-разрешений на производство земляных работ </w:t>
      </w:r>
      <w:r w:rsidR="00B523AD">
        <w:rPr>
          <w:rFonts w:ascii="Times New Roman" w:hAnsi="Times New Roman" w:cs="Times New Roman"/>
          <w:sz w:val="24"/>
          <w:szCs w:val="26"/>
          <w:lang w:eastAsia="ar-SA"/>
        </w:rPr>
        <w:t xml:space="preserve">администрации </w:t>
      </w:r>
      <w:proofErr w:type="spellStart"/>
      <w:r w:rsidR="00B523AD">
        <w:rPr>
          <w:rFonts w:ascii="Times New Roman" w:hAnsi="Times New Roman" w:cs="Times New Roman"/>
          <w:sz w:val="24"/>
          <w:szCs w:val="26"/>
          <w:lang w:eastAsia="ar-SA"/>
        </w:rPr>
        <w:t>Новобуяновского</w:t>
      </w:r>
      <w:proofErr w:type="spellEnd"/>
      <w:r w:rsidR="00636DB9" w:rsidRPr="00636DB9">
        <w:rPr>
          <w:rFonts w:ascii="Times New Roman" w:hAnsi="Times New Roman" w:cs="Times New Roman"/>
          <w:sz w:val="24"/>
          <w:szCs w:val="26"/>
          <w:lang w:eastAsia="ar-SA"/>
        </w:rPr>
        <w:t xml:space="preserve"> сельского поселения </w:t>
      </w:r>
      <w:proofErr w:type="spellStart"/>
      <w:r w:rsidR="00636DB9" w:rsidRPr="00636DB9">
        <w:rPr>
          <w:rFonts w:ascii="Times New Roman" w:hAnsi="Times New Roman" w:cs="Times New Roman"/>
          <w:sz w:val="24"/>
          <w:szCs w:val="26"/>
          <w:lang w:eastAsia="ar-SA"/>
        </w:rPr>
        <w:t>Янтиковского</w:t>
      </w:r>
      <w:proofErr w:type="spellEnd"/>
      <w:r w:rsidR="00636DB9" w:rsidRPr="00636DB9">
        <w:rPr>
          <w:rFonts w:ascii="Times New Roman" w:hAnsi="Times New Roman" w:cs="Times New Roman"/>
          <w:sz w:val="24"/>
          <w:szCs w:val="26"/>
          <w:lang w:eastAsia="ar-SA"/>
        </w:rPr>
        <w:t xml:space="preserve"> района</w:t>
      </w:r>
      <w:r w:rsidRPr="00636DB9">
        <w:rPr>
          <w:rFonts w:ascii="Times New Roman" w:hAnsi="Times New Roman" w:cs="Times New Roman"/>
          <w:sz w:val="24"/>
          <w:szCs w:val="26"/>
          <w:lang w:eastAsia="ar-SA"/>
        </w:rPr>
        <w:t xml:space="preserve"> путем присвоения номера и даты поступления документа.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>В случае если заявка и документы поступили после 16.00 ч., срок предоставления муниципальной услуги начинает исчисляться с рабочего дня, следующего за днем приема заявки и документов.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</w:rPr>
        <w:t xml:space="preserve">Результатом процедуры является регистрация </w:t>
      </w:r>
      <w:r w:rsidR="002B0EC3" w:rsidRPr="00636DB9">
        <w:rPr>
          <w:rFonts w:ascii="Times New Roman" w:hAnsi="Times New Roman" w:cs="Times New Roman"/>
          <w:sz w:val="24"/>
          <w:szCs w:val="24"/>
        </w:rPr>
        <w:t>з</w:t>
      </w:r>
      <w:r w:rsidRPr="00636DB9">
        <w:rPr>
          <w:rFonts w:ascii="Times New Roman" w:hAnsi="Times New Roman" w:cs="Times New Roman"/>
          <w:sz w:val="24"/>
          <w:szCs w:val="24"/>
        </w:rPr>
        <w:t>аявки с приложениями документов в журнале регистрации поступающих документов.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b/>
          <w:bCs/>
          <w:color w:val="auto"/>
        </w:rPr>
        <w:t>3.3.</w:t>
      </w:r>
      <w:r w:rsidR="002B0EC3" w:rsidRPr="00636DB9">
        <w:rPr>
          <w:b/>
          <w:bCs/>
          <w:color w:val="auto"/>
        </w:rPr>
        <w:t> </w:t>
      </w:r>
      <w:r w:rsidRPr="00636DB9">
        <w:rPr>
          <w:b/>
          <w:bCs/>
          <w:color w:val="auto"/>
        </w:rPr>
        <w:t>Формирование и направление запросов в органы (организации), участвующие в предоставлении муниципальной услуги</w:t>
      </w:r>
    </w:p>
    <w:p w:rsidR="00636DB9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  <w:szCs w:val="26"/>
          <w:lang w:eastAsia="ar-SA"/>
        </w:rPr>
      </w:pPr>
      <w:proofErr w:type="gramStart"/>
      <w:r w:rsidRPr="00636DB9">
        <w:rPr>
          <w:color w:val="auto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636DB9">
        <w:rPr>
          <w:color w:val="auto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  <w:szCs w:val="26"/>
          <w:lang w:eastAsia="ar-SA"/>
        </w:rPr>
      </w:pPr>
      <w:r w:rsidRPr="00636DB9">
        <w:rPr>
          <w:color w:val="auto"/>
          <w:szCs w:val="26"/>
          <w:lang w:eastAsia="ar-SA"/>
        </w:rPr>
        <w:t>Межведомственный запрос администрации</w:t>
      </w:r>
      <w:r w:rsidR="00B523AD">
        <w:rPr>
          <w:color w:val="auto"/>
          <w:szCs w:val="26"/>
          <w:lang w:eastAsia="ar-SA"/>
        </w:rPr>
        <w:t xml:space="preserve"> </w:t>
      </w:r>
      <w:proofErr w:type="spellStart"/>
      <w:r w:rsidR="00B523AD">
        <w:rPr>
          <w:color w:val="auto"/>
          <w:szCs w:val="26"/>
          <w:lang w:eastAsia="ar-SA"/>
        </w:rPr>
        <w:t>Новобуяновского</w:t>
      </w:r>
      <w:proofErr w:type="spellEnd"/>
      <w:r w:rsidR="00636DB9" w:rsidRPr="00636DB9">
        <w:rPr>
          <w:color w:val="auto"/>
          <w:szCs w:val="26"/>
          <w:lang w:eastAsia="ar-SA"/>
        </w:rPr>
        <w:t xml:space="preserve"> сельского поселения</w:t>
      </w:r>
      <w:r w:rsidRPr="00636DB9">
        <w:rPr>
          <w:color w:val="auto"/>
          <w:szCs w:val="26"/>
          <w:lang w:eastAsia="ar-SA"/>
        </w:rPr>
        <w:t xml:space="preserve"> </w:t>
      </w:r>
      <w:proofErr w:type="spellStart"/>
      <w:r w:rsidR="0085492F" w:rsidRPr="00636DB9">
        <w:rPr>
          <w:color w:val="auto"/>
          <w:szCs w:val="26"/>
          <w:lang w:eastAsia="ar-SA"/>
        </w:rPr>
        <w:t>Янтиковского</w:t>
      </w:r>
      <w:proofErr w:type="spellEnd"/>
      <w:r w:rsidR="0085492F" w:rsidRPr="00636DB9">
        <w:rPr>
          <w:color w:val="auto"/>
          <w:szCs w:val="26"/>
          <w:lang w:eastAsia="ar-SA"/>
        </w:rPr>
        <w:t xml:space="preserve"> района</w:t>
      </w:r>
      <w:r w:rsidRPr="00636DB9">
        <w:rPr>
          <w:color w:val="auto"/>
          <w:szCs w:val="26"/>
          <w:lang w:eastAsia="ar-SA"/>
        </w:rPr>
        <w:t xml:space="preserve"> о представлении</w:t>
      </w:r>
      <w:r w:rsidRPr="00636DB9">
        <w:rPr>
          <w:color w:val="auto"/>
        </w:rPr>
        <w:t xml:space="preserve">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>- наименование органа, направляющего межведомственный запрос;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>- наименование органа, в адрес которого направляется межведомственный запрос;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lastRenderedPageBreak/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36DB9">
        <w:rPr>
          <w:color w:val="auto"/>
        </w:rPr>
        <w:t>необходимых</w:t>
      </w:r>
      <w:proofErr w:type="gramEnd"/>
      <w:r w:rsidRPr="00636DB9">
        <w:rPr>
          <w:color w:val="auto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>-</w:t>
      </w:r>
      <w:r w:rsidR="002B0EC3" w:rsidRPr="00636DB9">
        <w:rPr>
          <w:color w:val="auto"/>
        </w:rPr>
        <w:t> </w:t>
      </w:r>
      <w:r w:rsidRPr="00636DB9">
        <w:rPr>
          <w:color w:val="auto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636DB9">
        <w:rPr>
          <w:color w:val="auto"/>
        </w:rPr>
        <w:t>таких</w:t>
      </w:r>
      <w:proofErr w:type="gramEnd"/>
      <w:r w:rsidRPr="00636DB9">
        <w:rPr>
          <w:color w:val="auto"/>
        </w:rPr>
        <w:t xml:space="preserve"> документа и (или) информации;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>- контактная информация для направления ответа на межведомственный запрос;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>- дата направления межведомственного запроса;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>-</w:t>
      </w:r>
      <w:r w:rsidR="002B0EC3" w:rsidRPr="00636DB9">
        <w:rPr>
          <w:color w:val="auto"/>
        </w:rPr>
        <w:t> </w:t>
      </w:r>
      <w:r w:rsidRPr="00636DB9">
        <w:rPr>
          <w:color w:val="auto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>- информация о факте получения согласия.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  <w:lang w:eastAsia="ar-SA"/>
        </w:rPr>
      </w:pPr>
      <w:r w:rsidRPr="00636DB9">
        <w:rPr>
          <w:color w:val="auto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6EB0" w:rsidRPr="00636DB9" w:rsidRDefault="00106EB0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3.4. Рассмотрен</w:t>
      </w:r>
      <w:r w:rsidR="000B28AC" w:rsidRPr="00636D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ие Заявки и принятых документов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получения муниципальной услуги является принятая </w:t>
      </w:r>
      <w:r w:rsidR="002B0EC3" w:rsidRPr="00636DB9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>аявка с приложенными к ней документами к рассмотрению.</w:t>
      </w:r>
    </w:p>
    <w:p w:rsidR="00106EB0" w:rsidRPr="00636DB9" w:rsidRDefault="00106EB0">
      <w:pPr>
        <w:pStyle w:val="1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  <w:lang w:eastAsia="ar-SA"/>
        </w:rPr>
        <w:t>Поступившее обращение рассматривается главой</w:t>
      </w:r>
      <w:r w:rsidR="002B07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B07C4">
        <w:rPr>
          <w:rFonts w:ascii="Times New Roman" w:hAnsi="Times New Roman" w:cs="Times New Roman"/>
          <w:sz w:val="24"/>
          <w:szCs w:val="24"/>
          <w:lang w:eastAsia="ar-SA"/>
        </w:rPr>
        <w:t>Новобуяновского</w:t>
      </w:r>
      <w:proofErr w:type="spellEnd"/>
      <w:r w:rsidR="00636DB9"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5492F" w:rsidRPr="00636DB9">
        <w:rPr>
          <w:rFonts w:ascii="Times New Roman" w:hAnsi="Times New Roman" w:cs="Times New Roman"/>
          <w:sz w:val="24"/>
          <w:szCs w:val="24"/>
          <w:lang w:eastAsia="ar-SA"/>
        </w:rPr>
        <w:t>Янтиковского</w:t>
      </w:r>
      <w:proofErr w:type="spellEnd"/>
      <w:r w:rsidR="0085492F"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в течение 1 рабочего дня и с резолюцией направляется в порядке делопроизводства </w:t>
      </w:r>
      <w:r w:rsidR="00636DB9" w:rsidRPr="00636DB9">
        <w:rPr>
          <w:rFonts w:ascii="Times New Roman" w:hAnsi="Times New Roman" w:cs="Times New Roman"/>
          <w:sz w:val="24"/>
          <w:szCs w:val="24"/>
          <w:lang w:eastAsia="ar-SA"/>
        </w:rPr>
        <w:t>специалисту администрации для оказания муниципальной услуги</w:t>
      </w:r>
      <w:proofErr w:type="gramStart"/>
      <w:r w:rsidR="00636DB9" w:rsidRPr="00636DB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</w:t>
      </w:r>
      <w:r w:rsidR="00C473C4" w:rsidRPr="00636DB9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аявка и документы поступили после 16 часов 00 минут, срок рассмотрения начинает исчисляться с рабочего дня, следующего за днем приема заявления и документов. 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 </w:t>
      </w:r>
      <w:r w:rsidR="006F787C" w:rsidRPr="00636DB9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рассматривает </w:t>
      </w:r>
      <w:r w:rsidR="00C473C4" w:rsidRPr="00636DB9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>аявку с приложенными к ней документами, предусмотренными подразделом 2.6 настоящего Административного регламента</w:t>
      </w:r>
      <w:r w:rsidR="00C473C4" w:rsidRPr="00636DB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в течение 2 рабочих дней со дня их регистрации в журнале регистрации поступающих документов.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proofErr w:type="gramStart"/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 специалист отдела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  <w:proofErr w:type="gramEnd"/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b/>
          <w:sz w:val="24"/>
          <w:szCs w:val="26"/>
          <w:lang w:eastAsia="ar-SA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>Результатом является рассмотрение заявки и приложенных документов.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b/>
          <w:sz w:val="24"/>
          <w:szCs w:val="26"/>
          <w:lang w:eastAsia="ar-SA"/>
        </w:rPr>
      </w:pP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b/>
          <w:sz w:val="24"/>
          <w:szCs w:val="26"/>
          <w:lang w:eastAsia="ar-SA"/>
        </w:rPr>
        <w:t>3.5. Письменное уведомление об отказе в предоставлении муниципальной услуги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7" w:name="sub_310351"/>
      <w:proofErr w:type="gramStart"/>
      <w:r w:rsidRPr="00636DB9">
        <w:rPr>
          <w:rFonts w:ascii="Times New Roman" w:hAnsi="Times New Roman" w:cs="Times New Roman"/>
          <w:sz w:val="24"/>
          <w:szCs w:val="24"/>
          <w:lang w:eastAsia="ar-SA"/>
        </w:rPr>
        <w:t>В случае если представленные заявителем документы не соответствуют требованиям п.2.6.1 Административного регламента</w:t>
      </w:r>
      <w:r w:rsidR="00C473C4"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, специалист </w:t>
      </w:r>
      <w:r w:rsidR="00636DB9"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в течение 2 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>рабочих дней со дня установления факта не устранения замечаний составляет и отправляет почтовым отправлением письменное уведомление администрации</w:t>
      </w:r>
      <w:r w:rsidR="002B07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B07C4">
        <w:rPr>
          <w:rFonts w:ascii="Times New Roman" w:hAnsi="Times New Roman" w:cs="Times New Roman"/>
          <w:sz w:val="24"/>
          <w:szCs w:val="24"/>
          <w:lang w:eastAsia="ar-SA"/>
        </w:rPr>
        <w:t>Новобуяновского</w:t>
      </w:r>
      <w:proofErr w:type="spellEnd"/>
      <w:r w:rsidR="00636DB9"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5492F" w:rsidRPr="00636DB9">
        <w:rPr>
          <w:rFonts w:ascii="Times New Roman" w:hAnsi="Times New Roman" w:cs="Times New Roman"/>
          <w:sz w:val="24"/>
          <w:szCs w:val="24"/>
          <w:lang w:eastAsia="ar-SA"/>
        </w:rPr>
        <w:t>Янтиковского</w:t>
      </w:r>
      <w:proofErr w:type="spellEnd"/>
      <w:r w:rsidR="0085492F"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об отказе в 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предоставлении муниципальной услуги </w:t>
      </w:r>
      <w:r w:rsidRPr="00636DB9">
        <w:rPr>
          <w:rFonts w:ascii="Times New Roman" w:hAnsi="Times New Roman" w:cs="Times New Roman"/>
          <w:sz w:val="24"/>
          <w:szCs w:val="26"/>
          <w:lang w:eastAsia="ar-SA"/>
        </w:rPr>
        <w:t>(1 экз., оригинал)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, с указанием причин отказа и возможностей их устранения. </w:t>
      </w:r>
      <w:proofErr w:type="gramEnd"/>
    </w:p>
    <w:bookmarkEnd w:id="7"/>
    <w:p w:rsidR="00106EB0" w:rsidRPr="00636DB9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  <w:lang w:eastAsia="ar-SA"/>
        </w:rPr>
        <w:t>Так же уведомление администрации</w:t>
      </w:r>
      <w:r w:rsidR="002B07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B07C4">
        <w:rPr>
          <w:rFonts w:ascii="Times New Roman" w:hAnsi="Times New Roman" w:cs="Times New Roman"/>
          <w:sz w:val="24"/>
          <w:szCs w:val="24"/>
          <w:lang w:eastAsia="ar-SA"/>
        </w:rPr>
        <w:t>Новобуяновского</w:t>
      </w:r>
      <w:proofErr w:type="spellEnd"/>
      <w:r w:rsidR="00636DB9"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5492F" w:rsidRPr="00636DB9">
        <w:rPr>
          <w:rFonts w:ascii="Times New Roman" w:hAnsi="Times New Roman" w:cs="Times New Roman"/>
          <w:sz w:val="24"/>
          <w:szCs w:val="24"/>
          <w:lang w:eastAsia="ar-SA"/>
        </w:rPr>
        <w:t>Янтиковского</w:t>
      </w:r>
      <w:proofErr w:type="spellEnd"/>
      <w:r w:rsidR="0085492F"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об отказе с указанием причин отказа и возможностей их устранения может быть выдано заявителям либо их представителям при наличии полномочий, оформленных в соответствии с действующим законодательством.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106EB0" w:rsidRPr="00636DB9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36DB9">
        <w:rPr>
          <w:rFonts w:ascii="Times New Roman" w:eastAsia="Times New Roman" w:hAnsi="Times New Roman" w:cs="Times New Roman"/>
          <w:sz w:val="24"/>
          <w:szCs w:val="26"/>
          <w:lang w:eastAsia="ar-SA"/>
        </w:rPr>
        <w:t>Результатом является выдача уведомления об отказе в предоставлении муниципальной услуги.</w:t>
      </w:r>
    </w:p>
    <w:p w:rsidR="00106EB0" w:rsidRPr="00636DB9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CB02FD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B02FD">
        <w:rPr>
          <w:rFonts w:ascii="Times New Roman" w:hAnsi="Times New Roman" w:cs="Times New Roman"/>
          <w:b/>
          <w:sz w:val="24"/>
          <w:szCs w:val="26"/>
          <w:lang w:eastAsia="ar-SA"/>
        </w:rPr>
        <w:t>3.6.</w:t>
      </w:r>
      <w:r w:rsidR="00C473C4" w:rsidRPr="00CB02FD">
        <w:rPr>
          <w:rFonts w:ascii="Times New Roman" w:hAnsi="Times New Roman" w:cs="Times New Roman"/>
          <w:b/>
          <w:sz w:val="24"/>
          <w:szCs w:val="26"/>
          <w:lang w:eastAsia="ar-SA"/>
        </w:rPr>
        <w:t> </w:t>
      </w:r>
      <w:r w:rsidRPr="00CB02FD">
        <w:rPr>
          <w:rFonts w:ascii="Times New Roman" w:hAnsi="Times New Roman" w:cs="Times New Roman"/>
          <w:b/>
          <w:sz w:val="24"/>
          <w:szCs w:val="26"/>
          <w:lang w:eastAsia="ar-SA"/>
        </w:rPr>
        <w:t xml:space="preserve">Оформление и подписание ордера-разрешения на производство земляных работ </w:t>
      </w:r>
    </w:p>
    <w:p w:rsidR="00106EB0" w:rsidRPr="00CB02FD" w:rsidRDefault="00106EB0" w:rsidP="00C473C4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В случае отсутствия оснований для отказа в пред</w:t>
      </w:r>
      <w:r w:rsidR="00C473C4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оставлении муниципальной услуги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основании поступивших сведений специалист 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администрации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течение</w:t>
      </w:r>
      <w:proofErr w:type="gramEnd"/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2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дней со дня регистрации заявки в журнале регистрации поступающих документов заполняет бланк ордера-разрешения </w:t>
      </w:r>
      <w:r w:rsidR="00C473C4" w:rsidRPr="00CB02FD">
        <w:rPr>
          <w:rFonts w:ascii="Times New Roman" w:hAnsi="Times New Roman" w:cs="Times New Roman"/>
          <w:sz w:val="24"/>
          <w:szCs w:val="26"/>
          <w:lang w:eastAsia="ar-SA"/>
        </w:rPr>
        <w:t xml:space="preserve">на производство земляных работ (далее - ордер-разрешение) 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 с приложенными документами передает </w:t>
      </w:r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главе администрации </w:t>
      </w:r>
      <w:proofErr w:type="spellStart"/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</w:t>
      </w:r>
      <w:proofErr w:type="spellStart"/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Глава администрации </w:t>
      </w:r>
      <w:proofErr w:type="spellStart"/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Новбуяновского</w:t>
      </w:r>
      <w:proofErr w:type="spellEnd"/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</w:t>
      </w:r>
      <w:proofErr w:type="spellStart"/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течение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дня принимает решение о выдаче Заказчику (его представителю) ордера-разрешения для его согласования со всеми заинтересованными лицами. После согласования ордера-разрешения Заказчик (его представитель) приносит его на подписание в </w:t>
      </w:r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администрацию </w:t>
      </w:r>
      <w:proofErr w:type="spellStart"/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</w:t>
      </w:r>
      <w:proofErr w:type="spellStart"/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Далее 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специалист администрации</w:t>
      </w:r>
      <w:r w:rsidRPr="00CB0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1 дня 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рассматривает заявку с приложенными документами и подписывает </w:t>
      </w:r>
      <w:r w:rsidRPr="00CB02F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ордер-разрешение на производство земляных работ, а затем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CB0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передает его </w:t>
      </w:r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главе администрации </w:t>
      </w:r>
      <w:proofErr w:type="spellStart"/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</w:t>
      </w:r>
      <w:proofErr w:type="spellStart"/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Pr="00CB0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подпись. 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Глава администра</w:t>
      </w:r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ции </w:t>
      </w:r>
      <w:proofErr w:type="spellStart"/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</w:t>
      </w:r>
      <w:proofErr w:type="spellStart"/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Pr="00CB02FD">
        <w:rPr>
          <w:rFonts w:ascii="Times New Roman" w:hAnsi="Times New Roman" w:cs="Times New Roman"/>
          <w:sz w:val="24"/>
          <w:szCs w:val="24"/>
        </w:rPr>
        <w:t xml:space="preserve"> в течение 3 дней принимает решение об оказании данной муниципальной услуги, и в течение 1 дня подписанный ордер-разрешение передается </w:t>
      </w:r>
      <w:r w:rsidR="00227077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специалисту администрации</w:t>
      </w:r>
      <w:r w:rsidRPr="00CB02FD">
        <w:rPr>
          <w:rFonts w:ascii="Times New Roman" w:hAnsi="Times New Roman" w:cs="Times New Roman"/>
          <w:sz w:val="24"/>
          <w:szCs w:val="24"/>
        </w:rPr>
        <w:t xml:space="preserve">. </w:t>
      </w:r>
      <w:r w:rsidR="00CB02FD" w:rsidRPr="00CB02FD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CB02FD">
        <w:rPr>
          <w:rFonts w:ascii="Times New Roman" w:hAnsi="Times New Roman" w:cs="Times New Roman"/>
          <w:sz w:val="24"/>
          <w:szCs w:val="24"/>
        </w:rPr>
        <w:t xml:space="preserve"> в день подписания ордера-разрешения ставит дату его выдачи 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и регистрирует ордер-разрешение в журнале регистрации выданных ордеров-разрешений на производство земляных работ</w:t>
      </w:r>
      <w:r w:rsidRPr="00CB02FD">
        <w:rPr>
          <w:rFonts w:ascii="Times New Roman" w:hAnsi="Times New Roman" w:cs="Times New Roman"/>
          <w:sz w:val="24"/>
          <w:szCs w:val="24"/>
        </w:rPr>
        <w:t xml:space="preserve">. Днем выдачи ордера-разрешения на производство земляных работ считается дата его подписания </w:t>
      </w:r>
      <w:r w:rsidR="00CB02FD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главо</w:t>
      </w:r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й администрации </w:t>
      </w:r>
      <w:proofErr w:type="spellStart"/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CB02FD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</w:t>
      </w:r>
      <w:proofErr w:type="spellStart"/>
      <w:r w:rsidR="00CB02FD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CB02FD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Pr="00CB0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EB0" w:rsidRPr="00CB02FD" w:rsidRDefault="00106EB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Ордер-разрешение </w:t>
      </w:r>
      <w:r w:rsidRPr="00CB02FD">
        <w:rPr>
          <w:rFonts w:ascii="Times New Roman" w:hAnsi="Times New Roman" w:cs="Times New Roman"/>
          <w:sz w:val="24"/>
          <w:szCs w:val="24"/>
        </w:rPr>
        <w:t>действителен на указанные в нем вид, объем, срок и место проведения работ. Изменения и дополнения в действующий ордер-разрешение вносятся только по месту его выдачи. Работы могут производиться только той организацией, которой выдан ордер-разрешение или субподрядными организациями, указанными в графике производства работ.</w:t>
      </w:r>
    </w:p>
    <w:p w:rsidR="00106EB0" w:rsidRPr="00CB02FD" w:rsidRDefault="00106EB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2FD">
        <w:rPr>
          <w:rFonts w:ascii="Times New Roman" w:hAnsi="Times New Roman" w:cs="Times New Roman"/>
          <w:sz w:val="24"/>
          <w:szCs w:val="24"/>
        </w:rPr>
        <w:t>Результатом является оформленный и подписанный ордер-разрешение.</w:t>
      </w:r>
    </w:p>
    <w:p w:rsidR="00106EB0" w:rsidRPr="00CB02FD" w:rsidRDefault="00106EB0">
      <w:pPr>
        <w:widowControl w:val="0"/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Pr="00CB02FD" w:rsidRDefault="00106EB0">
      <w:pPr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2FD">
        <w:rPr>
          <w:rFonts w:ascii="Times New Roman" w:hAnsi="Times New Roman" w:cs="Times New Roman"/>
          <w:b/>
          <w:sz w:val="24"/>
          <w:szCs w:val="26"/>
          <w:lang w:eastAsia="ar-SA"/>
        </w:rPr>
        <w:t>3.7. Выдача результата муниципальной услуги</w:t>
      </w:r>
    </w:p>
    <w:p w:rsidR="00106EB0" w:rsidRPr="00CB02FD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CB02F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B02FD" w:rsidRPr="00CB02FD">
        <w:rPr>
          <w:rFonts w:ascii="Times New Roman" w:hAnsi="Times New Roman" w:cs="Times New Roman"/>
          <w:sz w:val="24"/>
          <w:szCs w:val="24"/>
        </w:rPr>
        <w:t>1</w:t>
      </w:r>
      <w:r w:rsidRPr="00CB02FD">
        <w:rPr>
          <w:rFonts w:ascii="Times New Roman" w:hAnsi="Times New Roman" w:cs="Times New Roman"/>
          <w:sz w:val="24"/>
          <w:szCs w:val="24"/>
        </w:rPr>
        <w:t xml:space="preserve"> дня специалист </w:t>
      </w:r>
      <w:r w:rsidR="006F787C" w:rsidRPr="00CB02FD">
        <w:rPr>
          <w:rFonts w:ascii="Times New Roman" w:hAnsi="Times New Roman" w:cs="Times New Roman"/>
          <w:sz w:val="24"/>
          <w:szCs w:val="24"/>
        </w:rPr>
        <w:t>администрации</w:t>
      </w:r>
      <w:r w:rsidRPr="00CB02FD">
        <w:rPr>
          <w:rFonts w:ascii="Times New Roman" w:hAnsi="Times New Roman" w:cs="Times New Roman"/>
          <w:sz w:val="24"/>
          <w:szCs w:val="24"/>
        </w:rPr>
        <w:t xml:space="preserve">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ордера-разрешения. Специалист </w:t>
      </w:r>
      <w:r w:rsidR="006F787C" w:rsidRPr="00CB02FD">
        <w:rPr>
          <w:rFonts w:ascii="Times New Roman" w:hAnsi="Times New Roman" w:cs="Times New Roman"/>
          <w:sz w:val="24"/>
          <w:szCs w:val="24"/>
        </w:rPr>
        <w:t>администрации</w:t>
      </w:r>
      <w:r w:rsidRPr="00CB02FD">
        <w:rPr>
          <w:rFonts w:ascii="Times New Roman" w:hAnsi="Times New Roman" w:cs="Times New Roman"/>
          <w:sz w:val="24"/>
          <w:szCs w:val="24"/>
        </w:rPr>
        <w:t xml:space="preserve">, ответственный за выдачу ордера, по прибытии заявителя (его представителя) выдает оформленный ордер-разрешение (оригинал) под роспись. Заявитель (его представитель) расписывается в получении ордера-разрешения в журнале регистрации выданных ордеров-разрешений на производство земляных работ. 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Результат муниципальной услуги предоставляется 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 xml:space="preserve">Заявителю (его представителю) лично. </w:t>
      </w:r>
      <w:r w:rsidRPr="00CB02FD">
        <w:rPr>
          <w:rFonts w:ascii="Times New Roman" w:hAnsi="Times New Roman" w:cs="Times New Roman"/>
          <w:sz w:val="24"/>
          <w:szCs w:val="24"/>
        </w:rPr>
        <w:t xml:space="preserve">Копия ордера-разрешения остается в </w:t>
      </w:r>
      <w:r w:rsidR="008D05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D0534"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="00CB02FD" w:rsidRPr="00CB02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B02FD" w:rsidRPr="00CB02FD"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 w:rsidR="00CB02FD" w:rsidRPr="00CB02F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B02FD">
        <w:rPr>
          <w:rFonts w:ascii="Times New Roman" w:hAnsi="Times New Roman" w:cs="Times New Roman"/>
          <w:sz w:val="24"/>
          <w:szCs w:val="24"/>
        </w:rPr>
        <w:t xml:space="preserve"> и подшивается с </w:t>
      </w:r>
      <w:r w:rsidR="003C78BE" w:rsidRPr="00CB02FD">
        <w:rPr>
          <w:rFonts w:ascii="Times New Roman" w:hAnsi="Times New Roman" w:cs="Times New Roman"/>
          <w:sz w:val="24"/>
          <w:szCs w:val="24"/>
        </w:rPr>
        <w:t>з</w:t>
      </w:r>
      <w:r w:rsidRPr="00CB02FD">
        <w:rPr>
          <w:rFonts w:ascii="Times New Roman" w:hAnsi="Times New Roman" w:cs="Times New Roman"/>
          <w:sz w:val="24"/>
          <w:szCs w:val="24"/>
        </w:rPr>
        <w:t xml:space="preserve">аявкой и приложенными документами. </w:t>
      </w:r>
    </w:p>
    <w:p w:rsidR="00106EB0" w:rsidRPr="00CB02FD" w:rsidRDefault="00106EB0">
      <w:pPr>
        <w:widowControl w:val="0"/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02FD">
        <w:rPr>
          <w:rFonts w:ascii="Times New Roman" w:hAnsi="Times New Roman" w:cs="Times New Roman"/>
          <w:sz w:val="24"/>
          <w:szCs w:val="26"/>
          <w:lang w:eastAsia="ar-SA"/>
        </w:rPr>
        <w:tab/>
        <w:t>Результатом является выдача ордера-разрешения.</w:t>
      </w:r>
    </w:p>
    <w:p w:rsidR="00106EB0" w:rsidRPr="00CB02FD" w:rsidRDefault="00106EB0">
      <w:pPr>
        <w:widowControl w:val="0"/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Pr="00CB02FD" w:rsidRDefault="00106EB0" w:rsidP="003C78BE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B02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3.8. Продление срока действия ордера-разрешения</w:t>
      </w:r>
    </w:p>
    <w:p w:rsidR="00106EB0" w:rsidRPr="00CB02FD" w:rsidRDefault="00106EB0">
      <w:pPr>
        <w:autoSpaceDE w:val="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CB02F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CB02FD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3.</w:t>
      </w:r>
      <w:r w:rsidR="000B28AC" w:rsidRPr="00CB02FD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8.1. Первичный прием документов</w:t>
      </w:r>
    </w:p>
    <w:p w:rsidR="00106EB0" w:rsidRPr="00CB02FD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CB02FD">
        <w:rPr>
          <w:rFonts w:ascii="Times New Roman" w:hAnsi="Times New Roman" w:cs="Times New Roman"/>
          <w:sz w:val="24"/>
          <w:szCs w:val="26"/>
          <w:lang w:eastAsia="ar-SA"/>
        </w:rPr>
        <w:t>Прием, регистрация обращения о продлении ордера-</w:t>
      </w:r>
      <w:r w:rsidR="003C78BE" w:rsidRPr="00CB02FD">
        <w:rPr>
          <w:rFonts w:ascii="Times New Roman" w:hAnsi="Times New Roman" w:cs="Times New Roman"/>
          <w:sz w:val="24"/>
          <w:szCs w:val="26"/>
          <w:lang w:eastAsia="ar-SA"/>
        </w:rPr>
        <w:t>разрешения, проверка документов</w:t>
      </w:r>
      <w:r w:rsidRPr="00CB02FD">
        <w:rPr>
          <w:rFonts w:ascii="Times New Roman" w:hAnsi="Times New Roman" w:cs="Times New Roman"/>
          <w:sz w:val="24"/>
          <w:szCs w:val="26"/>
          <w:lang w:eastAsia="ar-SA"/>
        </w:rPr>
        <w:t xml:space="preserve"> осуществляются в соответствии с пунктом 3.2.1 настоящего </w:t>
      </w:r>
      <w:r w:rsidR="003C78BE" w:rsidRPr="00CB02FD">
        <w:rPr>
          <w:rFonts w:ascii="Times New Roman" w:hAnsi="Times New Roman" w:cs="Times New Roman"/>
          <w:sz w:val="24"/>
          <w:szCs w:val="26"/>
          <w:lang w:eastAsia="ar-SA"/>
        </w:rPr>
        <w:t>Административного р</w:t>
      </w:r>
      <w:r w:rsidRPr="00CB02FD">
        <w:rPr>
          <w:rFonts w:ascii="Times New Roman" w:hAnsi="Times New Roman" w:cs="Times New Roman"/>
          <w:sz w:val="24"/>
          <w:szCs w:val="26"/>
          <w:lang w:eastAsia="ar-SA"/>
        </w:rPr>
        <w:t>егламента.</w:t>
      </w:r>
    </w:p>
    <w:p w:rsidR="00106EB0" w:rsidRPr="00CB02FD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CB02FD">
        <w:rPr>
          <w:rFonts w:ascii="Times New Roman" w:hAnsi="Times New Roman" w:cs="Times New Roman"/>
          <w:sz w:val="24"/>
          <w:szCs w:val="26"/>
          <w:lang w:eastAsia="ar-SA"/>
        </w:rPr>
        <w:t>Результатом процедуры является регистрация заявки с приложенными документами в журнале регистрации поступающих документов.</w:t>
      </w:r>
    </w:p>
    <w:p w:rsidR="003C78BE" w:rsidRPr="00CB02FD" w:rsidRDefault="003C78B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06EB0" w:rsidRPr="00CB02FD" w:rsidRDefault="00106EB0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CB02F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3.9.</w:t>
      </w:r>
      <w:r w:rsidR="003C78BE" w:rsidRPr="00CB02F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 </w:t>
      </w:r>
      <w:r w:rsidRPr="00CB02F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Формирование и направление межведомственных </w:t>
      </w:r>
      <w:proofErr w:type="gramStart"/>
      <w:r w:rsidRPr="00CB02F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запросов</w:t>
      </w:r>
      <w:proofErr w:type="gramEnd"/>
      <w:r w:rsidRPr="00CB02F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и рассмотрение принятых документов</w:t>
      </w:r>
    </w:p>
    <w:p w:rsidR="00106EB0" w:rsidRPr="00CB02FD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CB02FD">
        <w:rPr>
          <w:rFonts w:ascii="Times New Roman" w:hAnsi="Times New Roman" w:cs="Times New Roman"/>
          <w:sz w:val="24"/>
          <w:szCs w:val="26"/>
          <w:lang w:eastAsia="ar-SA"/>
        </w:rPr>
        <w:t xml:space="preserve">Рассмотрение принятых документов и направление межведомственных </w:t>
      </w:r>
      <w:proofErr w:type="gramStart"/>
      <w:r w:rsidRPr="00CB02FD">
        <w:rPr>
          <w:rFonts w:ascii="Times New Roman" w:hAnsi="Times New Roman" w:cs="Times New Roman"/>
          <w:sz w:val="24"/>
          <w:szCs w:val="26"/>
          <w:lang w:eastAsia="ar-SA"/>
        </w:rPr>
        <w:t>запросов</w:t>
      </w:r>
      <w:proofErr w:type="gramEnd"/>
      <w:r w:rsidRPr="00CB02FD">
        <w:rPr>
          <w:rFonts w:ascii="Times New Roman" w:hAnsi="Times New Roman" w:cs="Times New Roman"/>
          <w:sz w:val="24"/>
          <w:szCs w:val="26"/>
          <w:lang w:eastAsia="ar-SA"/>
        </w:rPr>
        <w:t xml:space="preserve"> и получение ответов осуществляется в соответствии с подразделами 3.3 и 3.4 настоящего </w:t>
      </w:r>
      <w:r w:rsidR="003C78BE" w:rsidRPr="00CB02FD">
        <w:rPr>
          <w:rFonts w:ascii="Times New Roman" w:hAnsi="Times New Roman" w:cs="Times New Roman"/>
          <w:sz w:val="24"/>
          <w:szCs w:val="26"/>
          <w:lang w:eastAsia="ar-SA"/>
        </w:rPr>
        <w:t>Административного р</w:t>
      </w:r>
      <w:r w:rsidRPr="00CB02FD">
        <w:rPr>
          <w:rFonts w:ascii="Times New Roman" w:hAnsi="Times New Roman" w:cs="Times New Roman"/>
          <w:sz w:val="24"/>
          <w:szCs w:val="26"/>
          <w:lang w:eastAsia="ar-SA"/>
        </w:rPr>
        <w:t>егламента.</w:t>
      </w:r>
    </w:p>
    <w:p w:rsidR="00106EB0" w:rsidRPr="00CB02FD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CB02FD">
        <w:rPr>
          <w:rFonts w:ascii="Times New Roman" w:hAnsi="Times New Roman" w:cs="Times New Roman"/>
          <w:sz w:val="24"/>
          <w:szCs w:val="26"/>
          <w:lang w:eastAsia="ar-SA"/>
        </w:rPr>
        <w:t>Результатом является рассмотрение обращения о продлении и приложенных документов.</w:t>
      </w:r>
    </w:p>
    <w:p w:rsidR="003C78BE" w:rsidRPr="00CB02FD" w:rsidRDefault="003C78BE">
      <w:pPr>
        <w:ind w:firstLine="709"/>
        <w:jc w:val="both"/>
        <w:rPr>
          <w:rFonts w:ascii="Times New Roman" w:hAnsi="Times New Roman" w:cs="Times New Roman"/>
          <w:b/>
          <w:sz w:val="24"/>
          <w:szCs w:val="26"/>
          <w:lang w:eastAsia="ar-SA"/>
        </w:rPr>
      </w:pPr>
    </w:p>
    <w:p w:rsidR="00106EB0" w:rsidRPr="00CB02FD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02FD">
        <w:rPr>
          <w:rFonts w:ascii="Times New Roman" w:hAnsi="Times New Roman" w:cs="Times New Roman"/>
          <w:b/>
          <w:sz w:val="24"/>
          <w:szCs w:val="26"/>
          <w:lang w:eastAsia="ar-SA"/>
        </w:rPr>
        <w:t>3.10. Письменное уведомление об отказе в предоставлении муниципальной услуги</w:t>
      </w:r>
    </w:p>
    <w:p w:rsidR="00106EB0" w:rsidRPr="00CB02FD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8" w:name="sub_3103512"/>
      <w:proofErr w:type="gramStart"/>
      <w:r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представленные заявителем документы не соответствуют перечню, указанному в </w:t>
      </w:r>
      <w:r w:rsidRPr="00CB02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п.2.6.3</w:t>
      </w:r>
      <w:r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регламента, либо представлены не в полном объеме</w:t>
      </w:r>
      <w:r w:rsidR="003C78BE" w:rsidRPr="00CB02F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CB02FD"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специалист администрации</w:t>
      </w:r>
      <w:r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</w:t>
      </w:r>
      <w:r w:rsidR="008D053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D0534">
        <w:rPr>
          <w:rFonts w:ascii="Times New Roman" w:hAnsi="Times New Roman" w:cs="Times New Roman"/>
          <w:sz w:val="24"/>
          <w:szCs w:val="24"/>
          <w:lang w:eastAsia="ar-SA"/>
        </w:rPr>
        <w:t>Новобуяновского</w:t>
      </w:r>
      <w:proofErr w:type="spellEnd"/>
      <w:r w:rsidR="00CB02FD"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5492F" w:rsidRPr="00CB02FD">
        <w:rPr>
          <w:rFonts w:ascii="Times New Roman" w:hAnsi="Times New Roman" w:cs="Times New Roman"/>
          <w:sz w:val="24"/>
          <w:szCs w:val="24"/>
          <w:lang w:eastAsia="ar-SA"/>
        </w:rPr>
        <w:t>Янтиковского</w:t>
      </w:r>
      <w:proofErr w:type="spellEnd"/>
      <w:r w:rsidR="0085492F"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  <w:r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об отказе в предоставлении муниципальной услуги </w:t>
      </w:r>
      <w:r w:rsidRPr="00CB02FD">
        <w:rPr>
          <w:rFonts w:ascii="Times New Roman" w:hAnsi="Times New Roman" w:cs="Times New Roman"/>
          <w:sz w:val="24"/>
          <w:szCs w:val="26"/>
          <w:lang w:eastAsia="ar-SA"/>
        </w:rPr>
        <w:t>(1 экз., оригинал)</w:t>
      </w:r>
      <w:r w:rsidRPr="00CB02FD">
        <w:rPr>
          <w:rFonts w:ascii="Times New Roman" w:hAnsi="Times New Roman" w:cs="Times New Roman"/>
          <w:sz w:val="24"/>
          <w:szCs w:val="24"/>
          <w:lang w:eastAsia="ar-SA"/>
        </w:rPr>
        <w:t>, с указанием причин</w:t>
      </w:r>
      <w:proofErr w:type="gramEnd"/>
      <w:r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отказа и возможностей их устранения. </w:t>
      </w:r>
    </w:p>
    <w:bookmarkEnd w:id="8"/>
    <w:p w:rsidR="00106EB0" w:rsidRPr="00CB02FD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B02FD">
        <w:rPr>
          <w:rFonts w:ascii="Times New Roman" w:hAnsi="Times New Roman" w:cs="Times New Roman"/>
          <w:sz w:val="24"/>
          <w:szCs w:val="24"/>
          <w:lang w:eastAsia="ar-SA"/>
        </w:rPr>
        <w:t>Так же уведомление администрации</w:t>
      </w:r>
      <w:r w:rsidR="008D053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D0534">
        <w:rPr>
          <w:rFonts w:ascii="Times New Roman" w:hAnsi="Times New Roman" w:cs="Times New Roman"/>
          <w:sz w:val="24"/>
          <w:szCs w:val="24"/>
          <w:lang w:eastAsia="ar-SA"/>
        </w:rPr>
        <w:t>Новобуяновского</w:t>
      </w:r>
      <w:proofErr w:type="spellEnd"/>
      <w:r w:rsidR="00CB02FD"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5492F" w:rsidRPr="00CB02FD">
        <w:rPr>
          <w:rFonts w:ascii="Times New Roman" w:hAnsi="Times New Roman" w:cs="Times New Roman"/>
          <w:sz w:val="24"/>
          <w:szCs w:val="24"/>
          <w:lang w:eastAsia="ar-SA"/>
        </w:rPr>
        <w:t>Янтиковского</w:t>
      </w:r>
      <w:proofErr w:type="spellEnd"/>
      <w:r w:rsidR="0085492F"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  <w:r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об отказе с указанием причин отказа и возможностей их устранения может быть выдано заявителям либо их представителям при наличии полномочий, оформленных в соответствии с действующим законодательством.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106EB0" w:rsidRPr="00CB02FD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Результатом является выдача уведомления об отказе в предоставлении муниципальной услуги.</w:t>
      </w:r>
    </w:p>
    <w:p w:rsidR="003C78BE" w:rsidRPr="00CB02FD" w:rsidRDefault="003C78BE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6"/>
          <w:lang w:eastAsia="ar-SA"/>
        </w:rPr>
      </w:pPr>
    </w:p>
    <w:p w:rsidR="00106EB0" w:rsidRPr="00A8585C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8585C">
        <w:rPr>
          <w:rFonts w:ascii="Times New Roman" w:hAnsi="Times New Roman" w:cs="Times New Roman"/>
          <w:b/>
          <w:sz w:val="24"/>
          <w:szCs w:val="26"/>
          <w:lang w:eastAsia="ar-SA"/>
        </w:rPr>
        <w:t>3.11.</w:t>
      </w:r>
      <w:r w:rsidR="003C78BE" w:rsidRPr="00A8585C">
        <w:rPr>
          <w:rFonts w:ascii="Times New Roman" w:hAnsi="Times New Roman" w:cs="Times New Roman"/>
          <w:b/>
          <w:sz w:val="24"/>
          <w:szCs w:val="26"/>
          <w:lang w:eastAsia="ar-SA"/>
        </w:rPr>
        <w:t> </w:t>
      </w:r>
      <w:r w:rsidRPr="00A8585C">
        <w:rPr>
          <w:rFonts w:ascii="Times New Roman" w:hAnsi="Times New Roman" w:cs="Times New Roman"/>
          <w:b/>
          <w:sz w:val="24"/>
          <w:szCs w:val="26"/>
          <w:lang w:eastAsia="ar-SA"/>
        </w:rPr>
        <w:t>Оформление и подписание продления ордера-разрешения на производство земляных работ</w:t>
      </w:r>
    </w:p>
    <w:p w:rsidR="00106EB0" w:rsidRPr="00A8585C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>В случае отсутствия оснований для отказа в предоставлении муниципальной услуги, на основании п</w:t>
      </w:r>
      <w:r w:rsidR="00FB72A4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оступивших сведений специалист </w:t>
      </w:r>
      <w:r w:rsidR="006F787C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>администрации</w:t>
      </w:r>
      <w:r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оформляет продление ордера-разрешения и с приложенными документами передает его </w:t>
      </w:r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главе администрации </w:t>
      </w:r>
      <w:proofErr w:type="spellStart"/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CB02FD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</w:t>
      </w:r>
      <w:proofErr w:type="spellStart"/>
      <w:r w:rsidR="00CB02FD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CB02FD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для принятия решения о продлении ордера-разрешения. После рассмотрения приложенных документов </w:t>
      </w:r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глава администрации </w:t>
      </w:r>
      <w:proofErr w:type="spellStart"/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CB02FD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</w:t>
      </w:r>
      <w:proofErr w:type="spellStart"/>
      <w:r w:rsidR="00CB02FD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CB02FD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="00FB72A4" w:rsidRPr="00A8585C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A8585C">
        <w:rPr>
          <w:rFonts w:ascii="Times New Roman" w:hAnsi="Times New Roman" w:cs="Times New Roman"/>
          <w:sz w:val="24"/>
          <w:szCs w:val="24"/>
        </w:rPr>
        <w:t xml:space="preserve"> 1 дня визирует продление ордера-разрешения на производство земляных работ и передает его </w:t>
      </w:r>
      <w:r w:rsidR="00CB02FD" w:rsidRPr="00A8585C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A8585C">
        <w:rPr>
          <w:rFonts w:ascii="Times New Roman" w:hAnsi="Times New Roman" w:cs="Times New Roman"/>
          <w:sz w:val="24"/>
          <w:szCs w:val="24"/>
        </w:rPr>
        <w:t xml:space="preserve"> на подпись. </w:t>
      </w:r>
      <w:r w:rsidR="00CB02FD" w:rsidRPr="00A8585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FB72A4" w:rsidRPr="00A8585C">
        <w:rPr>
          <w:rFonts w:ascii="Times New Roman" w:hAnsi="Times New Roman" w:cs="Times New Roman"/>
          <w:sz w:val="24"/>
          <w:szCs w:val="24"/>
        </w:rPr>
        <w:t xml:space="preserve"> </w:t>
      </w:r>
      <w:r w:rsidRPr="00A8585C">
        <w:rPr>
          <w:rFonts w:ascii="Times New Roman" w:hAnsi="Times New Roman" w:cs="Times New Roman"/>
          <w:sz w:val="24"/>
          <w:szCs w:val="24"/>
        </w:rPr>
        <w:t>в течение 3 дней подписывает продленный ордер-разрешение и за</w:t>
      </w:r>
      <w:r w:rsidR="003C78BE" w:rsidRPr="00A8585C">
        <w:rPr>
          <w:rFonts w:ascii="Times New Roman" w:hAnsi="Times New Roman" w:cs="Times New Roman"/>
          <w:sz w:val="24"/>
          <w:szCs w:val="24"/>
        </w:rPr>
        <w:t>в</w:t>
      </w:r>
      <w:r w:rsidR="00A8585C" w:rsidRPr="00A8585C">
        <w:rPr>
          <w:rFonts w:ascii="Times New Roman" w:hAnsi="Times New Roman" w:cs="Times New Roman"/>
          <w:sz w:val="24"/>
          <w:szCs w:val="24"/>
        </w:rPr>
        <w:t>еряет его печатью</w:t>
      </w:r>
      <w:r w:rsidRPr="00A858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EB0" w:rsidRPr="00A8585C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85C">
        <w:rPr>
          <w:rFonts w:ascii="Times New Roman" w:hAnsi="Times New Roman" w:cs="Times New Roman"/>
          <w:sz w:val="24"/>
          <w:szCs w:val="24"/>
        </w:rPr>
        <w:lastRenderedPageBreak/>
        <w:t>Результатом является оформленный и подписанный ордер-разрешение с продленным сроком.</w:t>
      </w:r>
    </w:p>
    <w:p w:rsidR="003C78BE" w:rsidRPr="00507A1E" w:rsidRDefault="003C78BE">
      <w:pPr>
        <w:ind w:firstLine="709"/>
        <w:jc w:val="both"/>
        <w:rPr>
          <w:rFonts w:ascii="Times New Roman" w:hAnsi="Times New Roman" w:cs="Times New Roman"/>
          <w:b/>
          <w:sz w:val="24"/>
          <w:szCs w:val="26"/>
          <w:lang w:eastAsia="ar-SA"/>
        </w:rPr>
      </w:pPr>
    </w:p>
    <w:p w:rsidR="00106EB0" w:rsidRPr="00A8585C" w:rsidRDefault="00106EB0">
      <w:pPr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85C">
        <w:rPr>
          <w:rFonts w:ascii="Times New Roman" w:hAnsi="Times New Roman" w:cs="Times New Roman"/>
          <w:b/>
          <w:sz w:val="24"/>
          <w:szCs w:val="26"/>
          <w:lang w:eastAsia="ar-SA"/>
        </w:rPr>
        <w:t>3.12. Выдача результата муниципальной услуги</w:t>
      </w:r>
    </w:p>
    <w:p w:rsidR="00106EB0" w:rsidRPr="00A8585C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A8585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8585C" w:rsidRPr="00A8585C">
        <w:rPr>
          <w:rFonts w:ascii="Times New Roman" w:hAnsi="Times New Roman" w:cs="Times New Roman"/>
          <w:sz w:val="24"/>
          <w:szCs w:val="24"/>
        </w:rPr>
        <w:t>1</w:t>
      </w:r>
      <w:r w:rsidRPr="00A8585C">
        <w:rPr>
          <w:rFonts w:ascii="Times New Roman" w:hAnsi="Times New Roman" w:cs="Times New Roman"/>
          <w:sz w:val="24"/>
          <w:szCs w:val="24"/>
        </w:rPr>
        <w:t xml:space="preserve"> дня специалист </w:t>
      </w:r>
      <w:r w:rsidR="006F787C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>администрации</w:t>
      </w:r>
      <w:r w:rsidRPr="00A8585C">
        <w:rPr>
          <w:rFonts w:ascii="Times New Roman" w:hAnsi="Times New Roman" w:cs="Times New Roman"/>
          <w:sz w:val="24"/>
          <w:szCs w:val="24"/>
        </w:rPr>
        <w:t xml:space="preserve">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продленного ордера-разрешения. Специалист </w:t>
      </w:r>
      <w:r w:rsidR="006F787C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>администрации</w:t>
      </w:r>
      <w:r w:rsidRPr="00A8585C">
        <w:rPr>
          <w:rFonts w:ascii="Times New Roman" w:hAnsi="Times New Roman" w:cs="Times New Roman"/>
          <w:sz w:val="24"/>
          <w:szCs w:val="24"/>
        </w:rPr>
        <w:t xml:space="preserve">, ответственный за продление ордера, по прибытии заявителя (его представителя) выдает оформленный ордер-разрешение (оригинал) под роспись. Заявитель (его представитель) расписывается в получении ордера-разрешения в журнале регистрации выданных ордеров-разрешений на производство земляных работ. </w:t>
      </w:r>
      <w:r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Результат муниципальной услуги предоставляется Заявителю (его представитель) лично. </w:t>
      </w:r>
      <w:r w:rsidRPr="00A8585C">
        <w:rPr>
          <w:rFonts w:ascii="Times New Roman" w:hAnsi="Times New Roman" w:cs="Times New Roman"/>
          <w:sz w:val="24"/>
          <w:szCs w:val="24"/>
        </w:rPr>
        <w:t xml:space="preserve">Копия продленного ордера-разрешения остается в </w:t>
      </w:r>
      <w:r w:rsidR="005F688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администрации </w:t>
      </w:r>
      <w:proofErr w:type="spellStart"/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A8585C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поселения </w:t>
      </w:r>
      <w:proofErr w:type="spellStart"/>
      <w:r w:rsidR="00A8585C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A8585C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Pr="00A8585C">
        <w:rPr>
          <w:rFonts w:ascii="Times New Roman" w:hAnsi="Times New Roman" w:cs="Times New Roman"/>
          <w:sz w:val="24"/>
          <w:szCs w:val="24"/>
        </w:rPr>
        <w:t xml:space="preserve"> и подшивается с заявкой и приложенными документами. </w:t>
      </w:r>
    </w:p>
    <w:p w:rsidR="00106EB0" w:rsidRPr="00A8585C" w:rsidRDefault="00106EB0">
      <w:pPr>
        <w:widowControl w:val="0"/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A8585C">
        <w:rPr>
          <w:rFonts w:ascii="Times New Roman" w:hAnsi="Times New Roman" w:cs="Times New Roman"/>
          <w:sz w:val="24"/>
          <w:szCs w:val="26"/>
          <w:lang w:eastAsia="ar-SA"/>
        </w:rPr>
        <w:tab/>
        <w:t>Результатом является выдача продленного ордера-разрешения.</w:t>
      </w:r>
    </w:p>
    <w:p w:rsidR="00106EB0" w:rsidRPr="00507A1E" w:rsidRDefault="00106EB0">
      <w:pPr>
        <w:widowControl w:val="0"/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106EB0" w:rsidRPr="00A8585C" w:rsidRDefault="00106EB0">
      <w:pPr>
        <w:widowControl w:val="0"/>
        <w:autoSpaceDE w:val="0"/>
        <w:spacing w:line="100" w:lineRule="atLeast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507A1E">
        <w:rPr>
          <w:rFonts w:ascii="Times New Roman" w:hAnsi="Times New Roman" w:cs="Times New Roman"/>
          <w:bCs/>
          <w:sz w:val="24"/>
          <w:szCs w:val="26"/>
          <w:lang w:eastAsia="ar-SA"/>
        </w:rPr>
        <w:tab/>
      </w:r>
      <w:r w:rsidRPr="00A8585C">
        <w:rPr>
          <w:rFonts w:ascii="Times New Roman" w:hAnsi="Times New Roman" w:cs="Times New Roman"/>
          <w:b/>
          <w:bCs/>
          <w:sz w:val="24"/>
          <w:szCs w:val="26"/>
          <w:lang w:eastAsia="ar-SA"/>
        </w:rPr>
        <w:t>3.13.</w:t>
      </w:r>
      <w:r w:rsidR="003C78BE" w:rsidRPr="00A8585C">
        <w:rPr>
          <w:rFonts w:ascii="Times New Roman" w:hAnsi="Times New Roman" w:cs="Times New Roman"/>
          <w:b/>
          <w:bCs/>
          <w:sz w:val="24"/>
          <w:szCs w:val="26"/>
          <w:lang w:eastAsia="ar-SA"/>
        </w:rPr>
        <w:t> </w:t>
      </w:r>
      <w:r w:rsidRPr="00A8585C">
        <w:rPr>
          <w:rFonts w:ascii="Times New Roman" w:hAnsi="Times New Roman" w:cs="Times New Roman"/>
          <w:b/>
          <w:bCs/>
          <w:sz w:val="24"/>
          <w:szCs w:val="26"/>
          <w:lang w:eastAsia="ar-SA"/>
        </w:rPr>
        <w:t>Порядок осуществления административных процедур и административных действий в электронной форме:</w:t>
      </w:r>
    </w:p>
    <w:p w:rsidR="00106EB0" w:rsidRPr="00A8585C" w:rsidRDefault="00106EB0" w:rsidP="003C78BE">
      <w:pPr>
        <w:widowControl w:val="0"/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1)</w:t>
      </w:r>
      <w:r w:rsidR="003C78BE"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 </w:t>
      </w: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Информирование о порядке предоставления муниципальной услуги осуществляется посредством размещения сведений на Едином портале и Портале, официальном сайте в сети «Интернет».</w:t>
      </w:r>
    </w:p>
    <w:p w:rsidR="00106EB0" w:rsidRPr="00A8585C" w:rsidRDefault="00106EB0" w:rsidP="003C78BE">
      <w:pPr>
        <w:widowControl w:val="0"/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Заявитель имеет возможность получения информации по вопро</w:t>
      </w:r>
      <w:r w:rsidR="00FB72A4"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сам, входящим в компетенцию </w:t>
      </w:r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администрации </w:t>
      </w:r>
      <w:proofErr w:type="spellStart"/>
      <w:r w:rsidR="008D0534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Новобуяновского</w:t>
      </w:r>
      <w:proofErr w:type="spellEnd"/>
      <w:r w:rsidR="00A8585C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</w:t>
      </w:r>
      <w:proofErr w:type="spellStart"/>
      <w:r w:rsidR="00A8585C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</w:t>
      </w:r>
      <w:proofErr w:type="spellEnd"/>
      <w:r w:rsidR="00A8585C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</w:t>
      </w: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, посредством размещения вопроса в разделе «Интерактивная приемная» на официальном сайте</w:t>
      </w:r>
      <w:r w:rsidR="00FB72A4"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 в сети</w:t>
      </w: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 «Интернет».</w:t>
      </w:r>
    </w:p>
    <w:p w:rsidR="00106EB0" w:rsidRPr="00A8585C" w:rsidRDefault="00106EB0" w:rsidP="003C78BE">
      <w:pPr>
        <w:widowControl w:val="0"/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Поступившие обращения рассматриваются в сроки, установленные подразделом 2.4 Административного регламента.</w:t>
      </w:r>
    </w:p>
    <w:p w:rsidR="00106EB0" w:rsidRPr="00A8585C" w:rsidRDefault="003C78BE" w:rsidP="003C78BE">
      <w:pPr>
        <w:widowControl w:val="0"/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2) </w:t>
      </w:r>
      <w:r w:rsidR="00FA5F2C"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и Портала,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№ 63-ФЗ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FA5F2C" w:rsidRPr="00A8585C" w:rsidRDefault="00FA5F2C" w:rsidP="003C78BE">
      <w:pPr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proofErr w:type="gramStart"/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 </w:t>
      </w:r>
      <w:proofErr w:type="gramStart"/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</w:t>
      </w: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lastRenderedPageBreak/>
        <w:t>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FA5F2C" w:rsidRPr="00A8585C" w:rsidRDefault="00FA5F2C" w:rsidP="00FA5F2C">
      <w:pPr>
        <w:widowControl w:val="0"/>
        <w:autoSpaceDE w:val="0"/>
        <w:spacing w:line="100" w:lineRule="atLeast"/>
        <w:ind w:left="142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</w:p>
    <w:p w:rsidR="00106EB0" w:rsidRPr="00A8585C" w:rsidRDefault="00106EB0">
      <w:pPr>
        <w:pStyle w:val="2"/>
        <w:widowControl w:val="0"/>
        <w:tabs>
          <w:tab w:val="left" w:pos="-709"/>
          <w:tab w:val="left" w:pos="0"/>
        </w:tabs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A8585C">
        <w:rPr>
          <w:rFonts w:ascii="Times New Roman" w:hAnsi="Times New Roman"/>
          <w:i w:val="0"/>
          <w:sz w:val="24"/>
          <w:szCs w:val="26"/>
          <w:lang w:val="en-US"/>
        </w:rPr>
        <w:t>IV</w:t>
      </w:r>
      <w:r w:rsidRPr="00A8585C">
        <w:rPr>
          <w:rFonts w:ascii="Times New Roman" w:hAnsi="Times New Roman"/>
          <w:i w:val="0"/>
          <w:sz w:val="24"/>
          <w:szCs w:val="26"/>
        </w:rPr>
        <w:t xml:space="preserve">. </w:t>
      </w:r>
      <w:r w:rsidRPr="00A8585C">
        <w:rPr>
          <w:rFonts w:ascii="Times New Roman" w:hAnsi="Times New Roman"/>
          <w:i w:val="0"/>
          <w:sz w:val="24"/>
          <w:szCs w:val="24"/>
          <w:lang w:eastAsia="ru-RU"/>
        </w:rPr>
        <w:t>Формы контроля за исполнением Административного регламента</w:t>
      </w:r>
    </w:p>
    <w:p w:rsidR="00FA5F2C" w:rsidRPr="00A8585C" w:rsidRDefault="00FA5F2C" w:rsidP="00FA5F2C">
      <w:pPr>
        <w:rPr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DE2545"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A8585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8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="008D0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="00A8585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8585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="00A8585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A5F2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проверки своевременности, полноты и качества выполнения процедур при предоставлении муниципальной услуги.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и внеплановые проверки полноты и качества предоставления муниципальной услуги организуются на основании распоряжений местной администрации.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</w:t>
      </w:r>
      <w:r w:rsidR="008D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Новобуяновского</w:t>
      </w:r>
      <w:r w:rsidR="00A8585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92F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</w:t>
      </w:r>
      <w:r w:rsidR="00FA5F2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 о привлечении виновных лиц к дисциплинарной ответственности.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="00DE2545"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="00DE2545"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</w:t>
      </w: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граждан, их объединений и организаций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106EB0" w:rsidRPr="00A8585C" w:rsidRDefault="00106EB0">
      <w:pPr>
        <w:widowControl w:val="0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</w:t>
      </w:r>
      <w:r w:rsidR="00DE2545"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(бездействия) органа местного самоуправления,</w:t>
      </w:r>
      <w:r w:rsidR="00DE2545"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 муниципальную услугу,</w:t>
      </w:r>
      <w:r w:rsidR="00DE2545"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его должностных лиц, муниципальных служащих</w:t>
      </w:r>
    </w:p>
    <w:p w:rsidR="00106EB0" w:rsidRPr="00A8585C" w:rsidRDefault="00106EB0">
      <w:pPr>
        <w:widowControl w:val="0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DE2545"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решение </w:t>
      </w:r>
      <w:proofErr w:type="gramStart"/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и(</w:t>
      </w:r>
      <w:proofErr w:type="gramEnd"/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Предмет жалобы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обратиться с жалобой по основаниям и в порядке, которые установлены </w:t>
      </w:r>
      <w:hyperlink r:id="rId16" w:history="1">
        <w:r w:rsidRPr="00A8585C">
          <w:rPr>
            <w:rStyle w:val="a3"/>
            <w:rFonts w:ascii="Times New Roman" w:hAnsi="Times New Roman"/>
            <w:color w:val="auto"/>
            <w:u w:val="none"/>
          </w:rPr>
          <w:t>статьями 11.1</w:t>
        </w:r>
      </w:hyperlink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A8585C">
          <w:rPr>
            <w:rStyle w:val="a3"/>
            <w:rFonts w:ascii="Times New Roman" w:hAnsi="Times New Roman"/>
            <w:color w:val="auto"/>
            <w:u w:val="none"/>
          </w:rPr>
          <w:t>11.2</w:t>
        </w:r>
      </w:hyperlink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 том числе в следующих случаях: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нарушение срока регистрации заявления о предоставлении муниципальной услуги;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администрацию</w:t>
      </w:r>
      <w:r w:rsidR="00A8585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 сельского поселения</w:t>
      </w:r>
      <w:r w:rsidR="00FA5F2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92F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</w:t>
      </w:r>
      <w:r w:rsidR="00DE2545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DE2545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ю №</w:t>
      </w:r>
      <w:r w:rsidR="00A8585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6 к настоящему Административному регламенту.</w:t>
      </w:r>
    </w:p>
    <w:p w:rsidR="00106EB0" w:rsidRPr="001C17D8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Порядок подачи и рассмотрения жалобы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</w:t>
      </w:r>
      <w:r w:rsidR="00FA5F2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Портала, а также может быть принята при личном приеме заявителя.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в соответствии с Федеральным </w:t>
      </w:r>
      <w:hyperlink r:id="rId18" w:history="1">
        <w:r w:rsidRPr="00A8585C">
          <w:rPr>
            <w:rStyle w:val="a3"/>
            <w:rFonts w:ascii="Times New Roman" w:hAnsi="Times New Roman"/>
            <w:color w:val="auto"/>
            <w:u w:val="none"/>
          </w:rPr>
          <w:t>законом</w:t>
        </w:r>
      </w:hyperlink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должна содержать: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жалоба может быть подана заявителем посредством: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официального сайта органа местного самоуправления;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Единого портала;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Портала.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Сроки рассмотрения жалобы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</w:t>
      </w:r>
      <w:r w:rsidR="00A8585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 сельского поселения</w:t>
      </w:r>
      <w:r w:rsidR="00FA5F2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92F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Результат рассмотрения жалобы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в соответствии с </w:t>
      </w:r>
      <w:hyperlink r:id="rId19" w:history="1">
        <w:r w:rsidRPr="00A8585C">
          <w:rPr>
            <w:rStyle w:val="a3"/>
            <w:rFonts w:ascii="Times New Roman" w:hAnsi="Times New Roman"/>
            <w:color w:val="auto"/>
            <w:u w:val="none"/>
          </w:rPr>
          <w:t>частью 7 статьи 11.2</w:t>
        </w:r>
      </w:hyperlink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местная администрация принимает одно из следующих решений: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администрация</w:t>
      </w:r>
      <w:r w:rsidR="00A8585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 сельского поселения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92F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</w:t>
      </w:r>
      <w:r w:rsidR="00FA5F2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</w:t>
      </w:r>
      <w:r w:rsidR="00A8585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 сельского поселения</w:t>
      </w:r>
      <w:r w:rsidR="00FA5F2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92F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</w:t>
      </w:r>
      <w:r w:rsidR="00DE2545"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или наименование заявителя;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Порядок обжалования решения по жалобе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106EB0" w:rsidRPr="00507A1E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507A1E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</w:t>
      </w:r>
      <w:r w:rsidR="00DE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0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106EB0" w:rsidRPr="00507A1E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порядке подачи и рассмотрения жалобы заявители могут получить на информационном стенде в </w:t>
      </w:r>
      <w:r w:rsidR="001C1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 сельского поселения</w:t>
      </w:r>
      <w:r w:rsidR="001C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 района</w:t>
      </w:r>
      <w:r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Едином портале</w:t>
      </w:r>
      <w:r w:rsidR="00FA5F2C"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Портале, на официальном сайте органа местного самоуправления, в ходе личного приема, а также по телефону, электронной почте.</w:t>
      </w:r>
    </w:p>
    <w:p w:rsidR="00106EB0" w:rsidRPr="00507A1E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обратиться:</w:t>
      </w:r>
    </w:p>
    <w:p w:rsidR="00106EB0" w:rsidRPr="00507A1E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:rsidR="00106EB0" w:rsidRPr="00507A1E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:rsidR="00106EB0" w:rsidRPr="00507A1E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106EB0" w:rsidRPr="00507A1E" w:rsidRDefault="00106EB0" w:rsidP="00DE2545">
      <w:pPr>
        <w:widowControl w:val="0"/>
        <w:tabs>
          <w:tab w:val="left" w:pos="360"/>
          <w:tab w:val="left" w:pos="1271"/>
          <w:tab w:val="left" w:pos="7225"/>
          <w:tab w:val="left" w:pos="18321"/>
        </w:tabs>
        <w:spacing w:line="100" w:lineRule="atLeast"/>
        <w:ind w:firstLine="709"/>
        <w:jc w:val="both"/>
      </w:pPr>
      <w:r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106EB0" w:rsidRDefault="00106EB0" w:rsidP="00DE2545">
      <w:pPr>
        <w:autoSpaceDE w:val="0"/>
        <w:spacing w:line="10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A1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  <w:r w:rsidR="00DE254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106EB0" w:rsidRDefault="00106EB0" w:rsidP="00D519EE">
      <w:pPr>
        <w:pageBreakBefore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bookmarkStart w:id="9" w:name="pril1"/>
      <w:r>
        <w:rPr>
          <w:rFonts w:ascii="Times New Roman" w:hAnsi="Times New Roman" w:cs="Times New Roman"/>
          <w:bCs/>
          <w:sz w:val="24"/>
          <w:szCs w:val="24"/>
        </w:rPr>
        <w:t>1</w:t>
      </w:r>
      <w:bookmarkEnd w:id="9"/>
      <w:r w:rsidR="004B3A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к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Административному регламенту </w:t>
      </w:r>
    </w:p>
    <w:p w:rsidR="00106EB0" w:rsidRDefault="004B3AD6" w:rsidP="00D519EE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106EB0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5F68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6886">
        <w:rPr>
          <w:rFonts w:ascii="Times New Roman" w:hAnsi="Times New Roman" w:cs="Times New Roman"/>
          <w:bCs/>
          <w:sz w:val="24"/>
          <w:szCs w:val="24"/>
        </w:rPr>
        <w:t>Новобуяновского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106E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492F">
        <w:rPr>
          <w:rFonts w:ascii="Times New Roman" w:hAnsi="Times New Roman" w:cs="Times New Roman"/>
          <w:bCs/>
          <w:sz w:val="24"/>
          <w:szCs w:val="24"/>
        </w:rPr>
        <w:t>Янтиковского</w:t>
      </w:r>
      <w:proofErr w:type="spellEnd"/>
      <w:r w:rsidR="0085492F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106E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6EB0" w:rsidRDefault="00106EB0">
      <w:pPr>
        <w:pStyle w:val="6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D5EF2" w:rsidRDefault="004D5EF2" w:rsidP="004D5EF2"/>
    <w:p w:rsidR="004D5EF2" w:rsidRPr="004D5EF2" w:rsidRDefault="004D5EF2" w:rsidP="004D5EF2"/>
    <w:p w:rsidR="00106EB0" w:rsidRPr="00DE2545" w:rsidRDefault="00106EB0">
      <w:pPr>
        <w:pStyle w:val="6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2545">
        <w:rPr>
          <w:rFonts w:ascii="Times New Roman" w:hAnsi="Times New Roman" w:cs="Times New Roman"/>
          <w:bCs w:val="0"/>
          <w:color w:val="000000"/>
          <w:sz w:val="24"/>
          <w:szCs w:val="24"/>
        </w:rPr>
        <w:t>Сведения о месте нахождения и графике работы</w:t>
      </w:r>
    </w:p>
    <w:p w:rsidR="00106EB0" w:rsidRPr="004B3AD6" w:rsidRDefault="00106EB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5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="0085492F">
        <w:rPr>
          <w:rFonts w:ascii="Times New Roman" w:hAnsi="Times New Roman" w:cs="Times New Roman"/>
          <w:b/>
          <w:color w:val="000000"/>
          <w:sz w:val="24"/>
          <w:szCs w:val="24"/>
        </w:rPr>
        <w:t>Янтиковского района</w:t>
      </w:r>
    </w:p>
    <w:p w:rsidR="001C17D8" w:rsidRDefault="001C17D8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3AD6" w:rsidRPr="004B3AD6" w:rsidRDefault="004B3AD6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6EB0" w:rsidRDefault="001C17D8">
      <w:pPr>
        <w:ind w:firstLine="709"/>
        <w:rPr>
          <w:rStyle w:val="20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Адрес: 42929</w:t>
      </w:r>
      <w:r w:rsidR="005F6886">
        <w:rPr>
          <w:rFonts w:ascii="Times New Roman" w:hAnsi="Times New Roman" w:cs="Times New Roman"/>
          <w:color w:val="000000"/>
        </w:rPr>
        <w:t>7</w:t>
      </w:r>
      <w:r w:rsidR="00106EB0">
        <w:rPr>
          <w:rFonts w:ascii="Times New Roman" w:hAnsi="Times New Roman" w:cs="Times New Roman"/>
          <w:color w:val="000000"/>
        </w:rPr>
        <w:t xml:space="preserve">, </w:t>
      </w:r>
      <w:r w:rsidR="004D5EF2">
        <w:rPr>
          <w:rFonts w:ascii="Times New Roman" w:hAnsi="Times New Roman" w:cs="Times New Roman"/>
          <w:color w:val="000000"/>
        </w:rPr>
        <w:t>Чувашская Р</w:t>
      </w:r>
      <w:r w:rsidR="005F6886">
        <w:rPr>
          <w:rFonts w:ascii="Times New Roman" w:hAnsi="Times New Roman" w:cs="Times New Roman"/>
          <w:color w:val="000000"/>
        </w:rPr>
        <w:t>еспублика, Янтиковский район, д. Новое Буяново, ул. Комсомольская</w:t>
      </w:r>
      <w:proofErr w:type="gramStart"/>
      <w:r w:rsidR="005F688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д.</w:t>
      </w:r>
      <w:r w:rsidR="005F6886">
        <w:rPr>
          <w:rFonts w:ascii="Times New Roman" w:hAnsi="Times New Roman" w:cs="Times New Roman"/>
          <w:color w:val="000000"/>
        </w:rPr>
        <w:t>30</w:t>
      </w:r>
    </w:p>
    <w:p w:rsidR="00106EB0" w:rsidRPr="005F6886" w:rsidRDefault="00106EB0">
      <w:pPr>
        <w:ind w:firstLine="709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000000"/>
        </w:rPr>
        <w:t xml:space="preserve">Адрес сайта </w:t>
      </w:r>
      <w:proofErr w:type="spellStart"/>
      <w:r w:rsidR="005F6886">
        <w:rPr>
          <w:rStyle w:val="20"/>
          <w:rFonts w:ascii="Times New Roman" w:hAnsi="Times New Roman" w:cs="Times New Roman"/>
          <w:color w:val="000000"/>
        </w:rPr>
        <w:t>Новобуяновског</w:t>
      </w:r>
      <w:r w:rsidR="004B3AD6">
        <w:rPr>
          <w:rStyle w:val="20"/>
          <w:rFonts w:ascii="Times New Roman" w:hAnsi="Times New Roman" w:cs="Times New Roman"/>
          <w:color w:val="000000"/>
        </w:rPr>
        <w:t>о</w:t>
      </w:r>
      <w:proofErr w:type="spellEnd"/>
      <w:r w:rsidR="004B3AD6">
        <w:rPr>
          <w:rStyle w:val="20"/>
          <w:rFonts w:ascii="Times New Roman" w:hAnsi="Times New Roman" w:cs="Times New Roman"/>
          <w:color w:val="000000"/>
        </w:rPr>
        <w:t xml:space="preserve"> сельского поселения</w:t>
      </w:r>
      <w:r>
        <w:rPr>
          <w:rStyle w:val="20"/>
          <w:rFonts w:ascii="Times New Roman" w:hAnsi="Times New Roman" w:cs="Times New Roman"/>
          <w:color w:val="000000"/>
        </w:rPr>
        <w:t xml:space="preserve"> </w:t>
      </w:r>
      <w:proofErr w:type="spellStart"/>
      <w:r w:rsidR="0085492F">
        <w:rPr>
          <w:rStyle w:val="20"/>
          <w:rFonts w:ascii="Times New Roman" w:hAnsi="Times New Roman" w:cs="Times New Roman"/>
          <w:color w:val="000000"/>
        </w:rPr>
        <w:t>Янтиковского</w:t>
      </w:r>
      <w:proofErr w:type="spellEnd"/>
      <w:r w:rsidR="0085492F">
        <w:rPr>
          <w:rStyle w:val="20"/>
          <w:rFonts w:ascii="Times New Roman" w:hAnsi="Times New Roman" w:cs="Times New Roman"/>
          <w:color w:val="000000"/>
        </w:rPr>
        <w:t xml:space="preserve"> района</w:t>
      </w:r>
      <w:r>
        <w:rPr>
          <w:rStyle w:val="20"/>
          <w:rFonts w:ascii="Times New Roman" w:hAnsi="Times New Roman" w:cs="Times New Roman"/>
          <w:color w:val="000000"/>
        </w:rPr>
        <w:t xml:space="preserve"> в информационно-телекоммуникационной с</w:t>
      </w:r>
      <w:r w:rsidRPr="004B3AD6">
        <w:rPr>
          <w:rStyle w:val="20"/>
          <w:rFonts w:ascii="Times New Roman" w:hAnsi="Times New Roman" w:cs="Times New Roman"/>
          <w:color w:val="000000"/>
          <w:sz w:val="24"/>
          <w:szCs w:val="24"/>
        </w:rPr>
        <w:t>ети «Интернет»</w:t>
      </w:r>
      <w:r w:rsidRPr="004B3AD6">
        <w:rPr>
          <w:rStyle w:val="20"/>
          <w:rFonts w:ascii="Times New Roman" w:hAnsi="Times New Roman" w:cs="Times New Roman"/>
          <w:color w:val="000000"/>
          <w:sz w:val="24"/>
          <w:szCs w:val="24"/>
          <w:lang w:val="it-IT"/>
        </w:rPr>
        <w:t>:</w:t>
      </w:r>
      <w:r w:rsidRPr="004B3AD6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0" w:history="1">
        <w:r w:rsidR="005F6886" w:rsidRPr="00B73598">
          <w:rPr>
            <w:rStyle w:val="a3"/>
            <w:rFonts w:ascii="Times New Roman" w:hAnsi="Times New Roman" w:cs="Times New Roman"/>
            <w:sz w:val="24"/>
            <w:szCs w:val="24"/>
          </w:rPr>
          <w:t>http://gov.cap.ru/default.aspx?gov_id=546</w:t>
        </w:r>
      </w:hyperlink>
    </w:p>
    <w:p w:rsidR="00106EB0" w:rsidRDefault="00106EB0">
      <w:pPr>
        <w:ind w:firstLine="709"/>
        <w:rPr>
          <w:color w:val="000000"/>
        </w:rPr>
      </w:pPr>
      <w:r>
        <w:rPr>
          <w:rStyle w:val="20"/>
          <w:rFonts w:ascii="Times New Roman" w:hAnsi="Times New Roman" w:cs="Times New Roman"/>
          <w:color w:val="000000"/>
        </w:rPr>
        <w:t>Адрес электронной почты администрации</w:t>
      </w:r>
      <w:r w:rsidR="005F6886">
        <w:rPr>
          <w:rStyle w:val="20"/>
          <w:rFonts w:ascii="Times New Roman" w:hAnsi="Times New Roman" w:cs="Times New Roman"/>
          <w:color w:val="000000"/>
        </w:rPr>
        <w:t xml:space="preserve"> </w:t>
      </w:r>
      <w:proofErr w:type="spellStart"/>
      <w:r w:rsidR="005F6886">
        <w:rPr>
          <w:rStyle w:val="20"/>
          <w:rFonts w:ascii="Times New Roman" w:hAnsi="Times New Roman" w:cs="Times New Roman"/>
          <w:color w:val="000000"/>
        </w:rPr>
        <w:t>Новобуяновского</w:t>
      </w:r>
      <w:proofErr w:type="spellEnd"/>
      <w:r w:rsidR="004B3AD6">
        <w:rPr>
          <w:rStyle w:val="20"/>
          <w:rFonts w:ascii="Times New Roman" w:hAnsi="Times New Roman" w:cs="Times New Roman"/>
          <w:color w:val="000000"/>
        </w:rPr>
        <w:t xml:space="preserve"> сельского поселения</w:t>
      </w:r>
      <w:r>
        <w:rPr>
          <w:rStyle w:val="20"/>
          <w:rFonts w:ascii="Times New Roman" w:hAnsi="Times New Roman" w:cs="Times New Roman"/>
          <w:color w:val="000000"/>
        </w:rPr>
        <w:t xml:space="preserve"> </w:t>
      </w:r>
      <w:proofErr w:type="spellStart"/>
      <w:r w:rsidR="0085492F">
        <w:rPr>
          <w:rStyle w:val="20"/>
          <w:rFonts w:ascii="Times New Roman" w:hAnsi="Times New Roman" w:cs="Times New Roman"/>
          <w:color w:val="000000"/>
        </w:rPr>
        <w:t>Янтиковского</w:t>
      </w:r>
      <w:proofErr w:type="spellEnd"/>
      <w:r w:rsidR="0085492F">
        <w:rPr>
          <w:rStyle w:val="20"/>
          <w:rFonts w:ascii="Times New Roman" w:hAnsi="Times New Roman" w:cs="Times New Roman"/>
          <w:color w:val="000000"/>
        </w:rPr>
        <w:t xml:space="preserve"> района</w:t>
      </w:r>
      <w:r>
        <w:rPr>
          <w:rStyle w:val="20"/>
          <w:rFonts w:ascii="Times New Roman" w:hAnsi="Times New Roman" w:cs="Times New Roman"/>
          <w:color w:val="000000"/>
        </w:rPr>
        <w:t xml:space="preserve">: </w:t>
      </w:r>
      <w:hyperlink r:id="rId21" w:history="1">
        <w:r w:rsidR="005F6886" w:rsidRPr="00B73598">
          <w:rPr>
            <w:rStyle w:val="a3"/>
            <w:rFonts w:ascii="Times New Roman" w:hAnsi="Times New Roman" w:cs="Times New Roman"/>
            <w:sz w:val="24"/>
            <w:szCs w:val="24"/>
          </w:rPr>
          <w:t>sao-</w:t>
        </w:r>
        <w:r w:rsidR="005F6886" w:rsidRPr="00B73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buyanovo</w:t>
        </w:r>
        <w:r w:rsidR="005F6886" w:rsidRPr="00B73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F6886" w:rsidRPr="00B73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5F6886" w:rsidRPr="00B73598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4B3AD6">
        <w:rPr>
          <w:rFonts w:ascii="Times New Roman" w:hAnsi="Times New Roman" w:cs="Times New Roman"/>
          <w:sz w:val="24"/>
          <w:szCs w:val="24"/>
        </w:rPr>
        <w:t>;</w:t>
      </w:r>
    </w:p>
    <w:p w:rsidR="00106EB0" w:rsidRDefault="00106EB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B3AD6" w:rsidRPr="004B3AD6" w:rsidRDefault="004B3AD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74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3558"/>
        <w:gridCol w:w="1985"/>
        <w:gridCol w:w="1276"/>
        <w:gridCol w:w="2455"/>
      </w:tblGrid>
      <w:tr w:rsidR="001C17D8" w:rsidTr="004B3AD6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17D8" w:rsidRDefault="001C17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17D8" w:rsidRDefault="001C17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Служебный телефон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17D8" w:rsidRDefault="001C17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График приёма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7D8" w:rsidRDefault="001C17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</w:tr>
      <w:tr w:rsidR="004B3AD6" w:rsidTr="004B3AD6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D6" w:rsidRDefault="005F6886" w:rsidP="004B3A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Новобуяновского</w:t>
            </w:r>
            <w:proofErr w:type="spellEnd"/>
            <w:r w:rsidR="004B3AD6">
              <w:rPr>
                <w:rFonts w:ascii="Times New Roman" w:hAnsi="Times New Roman" w:cs="Times New Roman"/>
                <w:color w:val="000000"/>
              </w:rPr>
              <w:t xml:space="preserve"> сельского </w:t>
            </w:r>
            <w:proofErr w:type="spellStart"/>
            <w:r w:rsidR="004B3AD6">
              <w:rPr>
                <w:rFonts w:ascii="Times New Roman" w:hAnsi="Times New Roman" w:cs="Times New Roman"/>
                <w:color w:val="000000"/>
              </w:rPr>
              <w:t>Янтиковского</w:t>
            </w:r>
            <w:proofErr w:type="spellEnd"/>
            <w:r w:rsidR="004B3AD6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D6" w:rsidRDefault="005F6886" w:rsidP="001C17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(83548) 2-58-39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D6" w:rsidRDefault="004B3AD6">
            <w:r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D6" w:rsidRDefault="00CE1781" w:rsidP="00CE5454">
            <w:pPr>
              <w:jc w:val="center"/>
            </w:pPr>
            <w:hyperlink r:id="rId22" w:history="1">
              <w:r w:rsidR="005F6886" w:rsidRPr="00B73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sao-</w:t>
              </w:r>
              <w:r w:rsidR="005F6886" w:rsidRPr="00B73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buyanovo</w:t>
              </w:r>
              <w:r w:rsidR="005F6886" w:rsidRPr="00B73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@c</w:t>
              </w:r>
              <w:r w:rsidR="005F6886" w:rsidRPr="00B73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  <w:r w:rsidR="005F6886" w:rsidRPr="00B73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4B3AD6" w:rsidTr="004B3AD6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D6" w:rsidRDefault="004B3AD6" w:rsidP="001C17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Заместитель </w:t>
            </w:r>
            <w:r w:rsidR="005F6886">
              <w:rPr>
                <w:rFonts w:ascii="Times New Roman" w:hAnsi="Times New Roman" w:cs="Times New Roman"/>
                <w:color w:val="000000"/>
              </w:rPr>
              <w:t xml:space="preserve">главы администрации </w:t>
            </w:r>
            <w:proofErr w:type="spellStart"/>
            <w:r w:rsidR="005F6886">
              <w:rPr>
                <w:rFonts w:ascii="Times New Roman" w:hAnsi="Times New Roman" w:cs="Times New Roman"/>
                <w:color w:val="000000"/>
              </w:rPr>
              <w:t>Новобуяновского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Янтиковского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  <w:p w:rsidR="004B3AD6" w:rsidRPr="00B1337D" w:rsidRDefault="004B3AD6" w:rsidP="001C17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D6" w:rsidRDefault="005F6886" w:rsidP="001C17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(83548) 2-58-39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D6" w:rsidRDefault="004B3AD6">
            <w:r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D6" w:rsidRDefault="00CE1781" w:rsidP="00CE5454">
            <w:pPr>
              <w:jc w:val="center"/>
            </w:pPr>
            <w:hyperlink r:id="rId23" w:history="1">
              <w:r w:rsidR="005F6886" w:rsidRPr="00B73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sao-</w:t>
              </w:r>
              <w:r w:rsidR="005F6886" w:rsidRPr="00B73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buyanovo</w:t>
              </w:r>
              <w:r w:rsidR="005F6886" w:rsidRPr="00B73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@c</w:t>
              </w:r>
              <w:r w:rsidR="005F6886" w:rsidRPr="00B73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  <w:r w:rsidR="005F6886" w:rsidRPr="00B73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4B3AD6" w:rsidTr="004B3AD6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86" w:rsidRDefault="005F6886" w:rsidP="005F68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пециалист</w:t>
            </w:r>
            <w:proofErr w:type="spellEnd"/>
            <w:r w:rsidRPr="005F688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Новобуяновского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Янтиковского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  <w:p w:rsidR="004B3AD6" w:rsidRPr="005F6886" w:rsidRDefault="004B3AD6" w:rsidP="001C17D8">
            <w:pPr>
              <w:rPr>
                <w:rFonts w:ascii="Times New Roman" w:hAnsi="Times New Roman" w:cs="Times New Roman"/>
                <w:color w:val="000000"/>
              </w:rPr>
            </w:pPr>
          </w:p>
          <w:p w:rsidR="004B3AD6" w:rsidRDefault="004B3AD6" w:rsidP="001C17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D6" w:rsidRPr="005F6886" w:rsidRDefault="005F6886" w:rsidP="00CE54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(83548) 2-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58-39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D6" w:rsidRDefault="004B3AD6" w:rsidP="00CE5454">
            <w:r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D6" w:rsidRDefault="00CE1781" w:rsidP="00CE5454">
            <w:pPr>
              <w:jc w:val="center"/>
            </w:pPr>
            <w:hyperlink r:id="rId24" w:history="1">
              <w:r w:rsidR="005F6886" w:rsidRPr="00B73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sao-</w:t>
              </w:r>
              <w:r w:rsidR="005F6886" w:rsidRPr="00B73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buyanovo</w:t>
              </w:r>
              <w:r w:rsidR="005F6886" w:rsidRPr="00B73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@c</w:t>
              </w:r>
              <w:r w:rsidR="005F6886" w:rsidRPr="00B73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  <w:r w:rsidR="005F6886" w:rsidRPr="00B73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</w:tbl>
    <w:p w:rsidR="00106EB0" w:rsidRDefault="00106EB0">
      <w:pPr>
        <w:jc w:val="center"/>
        <w:rPr>
          <w:sz w:val="16"/>
          <w:szCs w:val="16"/>
        </w:rPr>
      </w:pPr>
    </w:p>
    <w:p w:rsidR="004D5EF2" w:rsidRDefault="004D5EF2">
      <w:pPr>
        <w:jc w:val="center"/>
        <w:rPr>
          <w:sz w:val="16"/>
          <w:szCs w:val="16"/>
        </w:rPr>
      </w:pPr>
    </w:p>
    <w:p w:rsidR="004D5EF2" w:rsidRDefault="004D5EF2">
      <w:pPr>
        <w:jc w:val="center"/>
        <w:rPr>
          <w:sz w:val="16"/>
          <w:szCs w:val="16"/>
        </w:rPr>
      </w:pPr>
    </w:p>
    <w:p w:rsidR="004D5EF2" w:rsidRDefault="004D5EF2">
      <w:pPr>
        <w:jc w:val="center"/>
        <w:rPr>
          <w:sz w:val="16"/>
          <w:szCs w:val="16"/>
        </w:rPr>
      </w:pPr>
    </w:p>
    <w:p w:rsidR="004D5EF2" w:rsidRPr="00346511" w:rsidRDefault="004D5EF2">
      <w:pPr>
        <w:jc w:val="center"/>
        <w:rPr>
          <w:sz w:val="16"/>
          <w:szCs w:val="16"/>
        </w:rPr>
      </w:pPr>
    </w:p>
    <w:p w:rsidR="00346511" w:rsidRDefault="00346511">
      <w:pPr>
        <w:ind w:hanging="4"/>
        <w:jc w:val="center"/>
        <w:sectPr w:rsidR="00346511" w:rsidSect="00452EB9">
          <w:pgSz w:w="11906" w:h="16838"/>
          <w:pgMar w:top="1134" w:right="851" w:bottom="1134" w:left="1985" w:header="720" w:footer="624" w:gutter="0"/>
          <w:cols w:space="720"/>
          <w:docGrid w:linePitch="360"/>
        </w:sectPr>
      </w:pPr>
      <w:r>
        <w:t>__________________________________________________</w:t>
      </w:r>
    </w:p>
    <w:p w:rsidR="00106EB0" w:rsidRDefault="00106EB0" w:rsidP="004B3AD6">
      <w:pPr>
        <w:ind w:firstLine="4820"/>
        <w:rPr>
          <w:kern w:val="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B3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519EE" w:rsidRDefault="00106EB0" w:rsidP="004B3AD6">
      <w:pPr>
        <w:pStyle w:val="210"/>
        <w:spacing w:line="240" w:lineRule="auto"/>
        <w:ind w:firstLine="4820"/>
        <w:rPr>
          <w:kern w:val="1"/>
        </w:rPr>
      </w:pPr>
      <w:r>
        <w:rPr>
          <w:kern w:val="1"/>
        </w:rPr>
        <w:t xml:space="preserve">к </w:t>
      </w:r>
      <w:r w:rsidR="00346511">
        <w:rPr>
          <w:kern w:val="1"/>
        </w:rPr>
        <w:t>А</w:t>
      </w:r>
      <w:r>
        <w:rPr>
          <w:kern w:val="1"/>
        </w:rPr>
        <w:t>дминистративному регламенту</w:t>
      </w:r>
    </w:p>
    <w:p w:rsidR="005F6886" w:rsidRDefault="005F6886" w:rsidP="004B3AD6">
      <w:pPr>
        <w:pStyle w:val="210"/>
        <w:spacing w:line="240" w:lineRule="auto"/>
        <w:ind w:firstLine="4820"/>
        <w:rPr>
          <w:kern w:val="1"/>
        </w:rPr>
      </w:pPr>
      <w:r>
        <w:rPr>
          <w:kern w:val="1"/>
        </w:rPr>
        <w:t xml:space="preserve">администрации </w:t>
      </w:r>
      <w:proofErr w:type="spellStart"/>
      <w:r>
        <w:rPr>
          <w:kern w:val="1"/>
        </w:rPr>
        <w:t>Новобуяновского</w:t>
      </w:r>
      <w:proofErr w:type="spellEnd"/>
    </w:p>
    <w:p w:rsidR="005F6886" w:rsidRDefault="005F6886" w:rsidP="005F6886">
      <w:pPr>
        <w:pStyle w:val="210"/>
        <w:spacing w:line="240" w:lineRule="auto"/>
        <w:ind w:firstLine="4820"/>
        <w:rPr>
          <w:kern w:val="1"/>
        </w:rPr>
      </w:pPr>
      <w:r>
        <w:rPr>
          <w:bCs/>
        </w:rPr>
        <w:t xml:space="preserve">сельского </w:t>
      </w:r>
      <w:r w:rsidR="004B3AD6">
        <w:rPr>
          <w:bCs/>
        </w:rPr>
        <w:t>поселения</w:t>
      </w:r>
      <w:r w:rsidR="00106EB0">
        <w:rPr>
          <w:kern w:val="1"/>
        </w:rPr>
        <w:t xml:space="preserve"> </w:t>
      </w:r>
      <w:proofErr w:type="spellStart"/>
      <w:r>
        <w:rPr>
          <w:kern w:val="1"/>
        </w:rPr>
        <w:t>Янтиковского</w:t>
      </w:r>
      <w:proofErr w:type="spellEnd"/>
    </w:p>
    <w:p w:rsidR="00106EB0" w:rsidRPr="004B3AD6" w:rsidRDefault="005F6886" w:rsidP="005F6886">
      <w:pPr>
        <w:pStyle w:val="210"/>
        <w:spacing w:line="240" w:lineRule="auto"/>
        <w:ind w:firstLine="4820"/>
        <w:rPr>
          <w:bCs/>
        </w:rPr>
      </w:pPr>
      <w:r>
        <w:rPr>
          <w:kern w:val="1"/>
        </w:rPr>
        <w:t xml:space="preserve">района                    </w:t>
      </w:r>
    </w:p>
    <w:p w:rsidR="00106EB0" w:rsidRDefault="00106EB0">
      <w:pPr>
        <w:ind w:left="5040" w:firstLine="709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ind w:left="5040" w:firstLine="709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ind w:left="5040" w:firstLine="709"/>
        <w:rPr>
          <w:rFonts w:ascii="Times New Roman" w:hAnsi="Times New Roman" w:cs="Times New Roman"/>
          <w:sz w:val="24"/>
          <w:szCs w:val="24"/>
        </w:rPr>
      </w:pPr>
    </w:p>
    <w:p w:rsidR="00106EB0" w:rsidRPr="00346511" w:rsidRDefault="00106EB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11">
        <w:rPr>
          <w:rFonts w:ascii="Times New Roman" w:hAnsi="Times New Roman" w:cs="Times New Roman"/>
          <w:b/>
          <w:sz w:val="24"/>
          <w:szCs w:val="24"/>
        </w:rPr>
        <w:t xml:space="preserve">Блок-схема предоставления муниципальной услуги </w:t>
      </w:r>
    </w:p>
    <w:p w:rsidR="00106EB0" w:rsidRPr="00346511" w:rsidRDefault="00106EB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11">
        <w:rPr>
          <w:rFonts w:ascii="Times New Roman" w:hAnsi="Times New Roman" w:cs="Times New Roman"/>
          <w:b/>
          <w:sz w:val="24"/>
          <w:szCs w:val="24"/>
        </w:rPr>
        <w:t>«Выдача, продление ордера-разрешения на производство земляных работ»</w:t>
      </w:r>
    </w:p>
    <w:p w:rsidR="00106EB0" w:rsidRPr="00346511" w:rsidRDefault="00106EB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B0" w:rsidRDefault="00106EB0">
      <w:pPr>
        <w:ind w:firstLine="709"/>
      </w:pPr>
    </w:p>
    <w:p w:rsidR="00106EB0" w:rsidRDefault="00106EB0">
      <w:pPr>
        <w:ind w:firstLine="709"/>
        <w:rPr>
          <w:lang w:eastAsia="ru-RU"/>
        </w:rPr>
      </w:pPr>
    </w:p>
    <w:p w:rsidR="00106EB0" w:rsidRDefault="00CE1781">
      <w:pPr>
        <w:ind w:firstLine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4.35pt;margin-top:-.55pt;width:238.3pt;height:46.25pt;z-index:251656704;mso-wrap-distance-left:9.05pt;mso-wrap-distance-right:9.05pt">
            <v:fill color2="black"/>
            <v:textbox>
              <w:txbxContent>
                <w:p w:rsidR="002175E9" w:rsidRDefault="002175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Прием заявки и документов </w:t>
                  </w:r>
                </w:p>
                <w:p w:rsidR="002175E9" w:rsidRDefault="002175E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1 дня</w:t>
                  </w:r>
                </w:p>
              </w:txbxContent>
            </v:textbox>
          </v:shape>
        </w:pict>
      </w:r>
    </w:p>
    <w:p w:rsidR="00106EB0" w:rsidRDefault="00106EB0">
      <w:pPr>
        <w:ind w:firstLine="709"/>
        <w:rPr>
          <w:lang w:eastAsia="ru-RU"/>
        </w:rPr>
      </w:pPr>
    </w:p>
    <w:p w:rsidR="00106EB0" w:rsidRDefault="00106EB0">
      <w:pPr>
        <w:ind w:firstLine="709"/>
        <w:rPr>
          <w:lang w:eastAsia="ru-RU"/>
        </w:rPr>
      </w:pPr>
    </w:p>
    <w:p w:rsidR="00106EB0" w:rsidRDefault="00CE1781">
      <w:pPr>
        <w:ind w:firstLine="709"/>
        <w:rPr>
          <w:lang w:eastAsia="ru-RU"/>
        </w:rPr>
      </w:pPr>
      <w:r>
        <w:pict>
          <v:line id="_x0000_s1028" style="position:absolute;left:0;text-align:left;z-index:251653632" from="236.2pt,5.4pt" to="236.2pt,30.35pt" strokeweight=".26mm">
            <v:stroke endarrow="block" joinstyle="miter" endcap="square"/>
          </v:line>
        </w:pict>
      </w:r>
      <w:r>
        <w:pict>
          <v:line id="_x0000_s1027" style="position:absolute;left:0;text-align:left;z-index:251652608" from="361.3pt,119.95pt" to="361.3pt,119.95pt" strokeweight=".26mm">
            <v:stroke joinstyle="miter" endcap="square"/>
          </v:line>
        </w:pict>
      </w:r>
    </w:p>
    <w:p w:rsidR="00106EB0" w:rsidRDefault="00106EB0">
      <w:pPr>
        <w:ind w:firstLine="709"/>
        <w:rPr>
          <w:lang w:eastAsia="ru-RU"/>
        </w:rPr>
      </w:pPr>
    </w:p>
    <w:p w:rsidR="00106EB0" w:rsidRDefault="00CE1781">
      <w:pPr>
        <w:ind w:firstLine="709"/>
      </w:pPr>
      <w:r>
        <w:pict>
          <v:shape id="_x0000_s1026" type="#_x0000_t202" style="position:absolute;left:0;text-align:left;margin-left:161.55pt;margin-top:3.05pt;width:187.05pt;height:81.85pt;z-index:251651584;mso-wrap-distance-left:9.05pt;mso-wrap-distance-right:9.05pt">
            <v:fill color2="black"/>
            <v:textbox>
              <w:txbxContent>
                <w:p w:rsidR="002175E9" w:rsidRDefault="002175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175E9" w:rsidRDefault="002175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принятых документов и принятие решения о возможности предоставления муниципальной услуги</w:t>
                  </w:r>
                </w:p>
                <w:p w:rsidR="002175E9" w:rsidRDefault="002175E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6 рабочих дней</w:t>
                  </w:r>
                </w:p>
              </w:txbxContent>
            </v:textbox>
          </v:shape>
        </w:pict>
      </w:r>
    </w:p>
    <w:p w:rsidR="00106EB0" w:rsidRDefault="00CE1781">
      <w:pPr>
        <w:tabs>
          <w:tab w:val="left" w:pos="6799"/>
        </w:tabs>
      </w:pPr>
      <w:r>
        <w:pict>
          <v:shape id="_x0000_s1032" type="#_x0000_t202" style="position:absolute;margin-left:1.55pt;margin-top:1.55pt;width:124.25pt;height:42.5pt;z-index:251657728;mso-wrap-distance-left:9.05pt;mso-wrap-distance-right:9.05pt">
            <v:fill color2="black"/>
            <v:textbox>
              <w:txbxContent>
                <w:p w:rsidR="002175E9" w:rsidRDefault="002175E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  <w:r w:rsidR="00106EB0">
        <w:rPr>
          <w:rFonts w:ascii="Times New Roman" w:hAnsi="Times New Roman" w:cs="Times New Roman"/>
          <w:sz w:val="20"/>
          <w:szCs w:val="20"/>
        </w:rPr>
        <w:tab/>
      </w:r>
    </w:p>
    <w:p w:rsidR="00106EB0" w:rsidRDefault="00CE1781">
      <w:pPr>
        <w:ind w:firstLine="709"/>
        <w:rPr>
          <w:lang w:eastAsia="ru-RU"/>
        </w:rPr>
      </w:pPr>
      <w:r>
        <w:pict>
          <v:line id="_x0000_s1033" style="position:absolute;left:0;text-align:left;flip:x;z-index:251658752" from="126.6pt,9.3pt" to="160.45pt,9.35pt" strokeweight=".26mm">
            <v:stroke endarrow="block" joinstyle="miter" endcap="square"/>
          </v:line>
        </w:pict>
      </w:r>
    </w:p>
    <w:p w:rsidR="00106EB0" w:rsidRDefault="00106EB0">
      <w:pPr>
        <w:ind w:firstLine="709"/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CE1781">
        <w:pict>
          <v:line id="_x0000_s1038" style="position:absolute;left:0;text-align:left;z-index:251663872;mso-position-horizontal-relative:text;mso-position-vertical-relative:text" from="126.6pt,9.4pt" to="161.2pt,9.4pt" strokeweight=".26mm">
            <v:stroke endarrow="block" joinstyle="miter" endcap="square"/>
          </v:line>
        </w:pic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106EB0" w:rsidRDefault="00106EB0">
      <w:pPr>
        <w:rPr>
          <w:lang w:eastAsia="ru-RU"/>
        </w:rPr>
      </w:pPr>
      <w:r>
        <w:tab/>
      </w:r>
    </w:p>
    <w:p w:rsidR="00106EB0" w:rsidRDefault="00106EB0">
      <w:pPr>
        <w:tabs>
          <w:tab w:val="left" w:pos="1916"/>
          <w:tab w:val="left" w:pos="6849"/>
        </w:tabs>
        <w:rPr>
          <w:lang w:eastAsia="ru-RU"/>
        </w:rPr>
      </w:pPr>
    </w:p>
    <w:p w:rsidR="00106EB0" w:rsidRDefault="00CE1781">
      <w:pPr>
        <w:ind w:firstLine="709"/>
        <w:rPr>
          <w:lang w:eastAsia="ru-RU"/>
        </w:rPr>
      </w:pPr>
      <w:r>
        <w:pict>
          <v:line id="_x0000_s1037" style="position:absolute;left:0;text-align:left;flip:x;z-index:251662848" from="130.45pt,8pt" to="171.25pt,103.35pt" strokeweight=".26mm">
            <v:stroke endarrow="block" joinstyle="miter" endcap="square"/>
          </v:line>
        </w:pict>
      </w:r>
      <w:r>
        <w:pict>
          <v:line id="_x0000_s1030" style="position:absolute;left:0;text-align:left;z-index:251655680" from="307.45pt,6.5pt" to="364.45pt,101.85pt" strokeweight=".26mm">
            <v:stroke endarrow="block" joinstyle="miter" endcap="square"/>
          </v:line>
        </w:pict>
      </w:r>
    </w:p>
    <w:p w:rsidR="00106EB0" w:rsidRPr="004B3AD6" w:rsidRDefault="00106EB0">
      <w:pPr>
        <w:ind w:firstLine="709"/>
        <w:rPr>
          <w:rFonts w:ascii="Times New Roman" w:hAnsi="Times New Roman" w:cs="Times New Roman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4B3AD6">
        <w:rPr>
          <w:rFonts w:ascii="Times New Roman" w:hAnsi="Times New Roman" w:cs="Times New Roman"/>
          <w:lang w:eastAsia="ru-RU"/>
        </w:rPr>
        <w:t xml:space="preserve">           да</w:t>
      </w:r>
      <w:r w:rsidRPr="004B3AD6">
        <w:rPr>
          <w:rFonts w:ascii="Times New Roman" w:hAnsi="Times New Roman" w:cs="Times New Roman"/>
          <w:lang w:eastAsia="ru-RU"/>
        </w:rPr>
        <w:tab/>
      </w:r>
      <w:r w:rsidRPr="004B3AD6">
        <w:rPr>
          <w:rFonts w:ascii="Times New Roman" w:hAnsi="Times New Roman" w:cs="Times New Roman"/>
          <w:lang w:eastAsia="ru-RU"/>
        </w:rPr>
        <w:tab/>
      </w:r>
      <w:r w:rsidRPr="004B3AD6">
        <w:rPr>
          <w:rFonts w:ascii="Times New Roman" w:hAnsi="Times New Roman" w:cs="Times New Roman"/>
          <w:lang w:eastAsia="ru-RU"/>
        </w:rPr>
        <w:tab/>
      </w:r>
      <w:r w:rsidRPr="004B3AD6">
        <w:rPr>
          <w:rFonts w:ascii="Times New Roman" w:hAnsi="Times New Roman" w:cs="Times New Roman"/>
          <w:lang w:eastAsia="ru-RU"/>
        </w:rPr>
        <w:tab/>
      </w:r>
      <w:r w:rsidRPr="004B3AD6">
        <w:rPr>
          <w:rFonts w:ascii="Times New Roman" w:hAnsi="Times New Roman" w:cs="Times New Roman"/>
          <w:lang w:eastAsia="ru-RU"/>
        </w:rPr>
        <w:tab/>
      </w:r>
      <w:r w:rsidRPr="004B3AD6">
        <w:rPr>
          <w:rFonts w:ascii="Times New Roman" w:hAnsi="Times New Roman" w:cs="Times New Roman"/>
          <w:lang w:eastAsia="ru-RU"/>
        </w:rPr>
        <w:tab/>
        <w:t>нет</w:t>
      </w:r>
    </w:p>
    <w:p w:rsidR="00106EB0" w:rsidRDefault="00106EB0">
      <w:pPr>
        <w:ind w:firstLine="709"/>
      </w:pPr>
    </w:p>
    <w:p w:rsidR="00106EB0" w:rsidRDefault="00106EB0">
      <w:pPr>
        <w:ind w:firstLine="709"/>
        <w:rPr>
          <w:lang w:eastAsia="ru-RU"/>
        </w:rPr>
      </w:pPr>
    </w:p>
    <w:p w:rsidR="00106EB0" w:rsidRDefault="00106EB0">
      <w:pPr>
        <w:ind w:firstLine="709"/>
        <w:rPr>
          <w:lang w:eastAsia="ru-RU"/>
        </w:rPr>
      </w:pPr>
    </w:p>
    <w:p w:rsidR="00106EB0" w:rsidRDefault="00106EB0">
      <w:pPr>
        <w:ind w:firstLine="709"/>
      </w:pPr>
    </w:p>
    <w:p w:rsidR="00106EB0" w:rsidRDefault="00106EB0">
      <w:pPr>
        <w:ind w:firstLine="709"/>
      </w:pPr>
    </w:p>
    <w:p w:rsidR="00106EB0" w:rsidRDefault="00CE1781">
      <w:r>
        <w:pict>
          <v:roundrect id="_x0000_s1029" style="position:absolute;margin-left:281.95pt;margin-top:7.65pt;width:162pt;height:141.75pt;z-index:251654656" arcsize="12591f" strokeweight=".26mm">
            <v:fill color2="black"/>
            <v:stroke joinstyle="miter" endcap="square"/>
            <v:textbox style="mso-rotate-with-shape:t">
              <w:txbxContent>
                <w:p w:rsidR="002175E9" w:rsidRDefault="002175E9" w:rsidP="00E0480F">
                  <w:pPr>
                    <w:spacing w:line="100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и направление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письменного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уведомление об отказе в предоставлении муниципальной услуги в течение 2 дней</w:t>
                  </w:r>
                </w:p>
                <w:p w:rsidR="002175E9" w:rsidRDefault="002175E9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 дня установления факта</w:t>
                  </w:r>
                </w:p>
              </w:txbxContent>
            </v:textbox>
          </v:roundrect>
        </w:pict>
      </w:r>
      <w:r>
        <w:pict>
          <v:shape id="_x0000_s1035" type="#_x0000_t202" style="position:absolute;margin-left:47.1pt;margin-top:9.55pt;width:199.8pt;height:75.35pt;z-index:251660800;mso-wrap-distance-left:9.05pt;mso-wrap-distance-right:9.05pt">
            <v:fill color2="black"/>
            <v:textbox>
              <w:txbxContent>
                <w:p w:rsidR="002175E9" w:rsidRDefault="002175E9">
                  <w:pPr>
                    <w:spacing w:after="200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Подписание и оформление (продление) ордера-разрешения на производство земляных работ в течение 2 дней </w:t>
                  </w:r>
                </w:p>
              </w:txbxContent>
            </v:textbox>
          </v:shape>
        </w:pict>
      </w:r>
    </w:p>
    <w:p w:rsidR="00106EB0" w:rsidRDefault="00106EB0"/>
    <w:p w:rsidR="00106EB0" w:rsidRDefault="00106EB0"/>
    <w:p w:rsidR="00106EB0" w:rsidRDefault="00106EB0"/>
    <w:p w:rsidR="00106EB0" w:rsidRDefault="00CE1781">
      <w:pPr>
        <w:rPr>
          <w:rFonts w:ascii="Times New Roman" w:hAnsi="Times New Roman" w:cs="Times New Roman"/>
          <w:sz w:val="24"/>
          <w:szCs w:val="24"/>
        </w:rPr>
        <w:sectPr w:rsidR="00106EB0" w:rsidSect="00346511">
          <w:pgSz w:w="11906" w:h="16838"/>
          <w:pgMar w:top="1134" w:right="850" w:bottom="709" w:left="1984" w:header="720" w:footer="624" w:gutter="0"/>
          <w:cols w:space="720"/>
          <w:docGrid w:linePitch="360"/>
        </w:sectPr>
      </w:pPr>
      <w:r>
        <w:pict>
          <v:line id="_x0000_s1036" style="position:absolute;z-index:251661824" from="137.2pt,34.5pt" to="137.2pt,91.9pt" strokeweight=".26mm">
            <v:stroke endarrow="block" joinstyle="miter" endcap="square"/>
          </v:line>
        </w:pict>
      </w:r>
      <w:r w:rsidR="00106EB0">
        <w:tab/>
      </w:r>
      <w:r>
        <w:pict>
          <v:shape id="_x0000_s1034" type="#_x0000_t202" style="position:absolute;margin-left:42.6pt;margin-top:93.25pt;width:199.8pt;height:75.85pt;z-index:251659776;mso-wrap-distance-left:9.05pt;mso-wrap-distance-right:9.05pt;mso-position-horizontal-relative:text;mso-position-vertical-relative:text">
            <v:fill color2="black"/>
            <v:textbox>
              <w:txbxContent>
                <w:p w:rsidR="002175E9" w:rsidRDefault="002175E9" w:rsidP="00346511">
                  <w:pPr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подписанного ордера-разрешения (продленного ордера-разрешения), являющегося результатом предоставления муниципальной услуги в течение </w:t>
                  </w:r>
                </w:p>
                <w:p w:rsidR="002175E9" w:rsidRDefault="002175E9" w:rsidP="00346511">
                  <w:pPr>
                    <w:spacing w:line="100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дня</w:t>
                  </w:r>
                </w:p>
              </w:txbxContent>
            </v:textbox>
          </v:shape>
        </w:pict>
      </w:r>
      <w:r w:rsidR="00106EB0">
        <w:tab/>
      </w:r>
      <w:r w:rsidR="00106EB0">
        <w:tab/>
      </w:r>
      <w:r w:rsidR="00106EB0">
        <w:tab/>
      </w:r>
      <w:r w:rsidR="00106EB0">
        <w:tab/>
      </w:r>
      <w:r w:rsidR="00106EB0">
        <w:tab/>
      </w:r>
      <w:r w:rsidR="00106EB0">
        <w:tab/>
      </w:r>
    </w:p>
    <w:p w:rsidR="00106EB0" w:rsidRDefault="00106EB0" w:rsidP="00D519EE">
      <w:pPr>
        <w:snapToGrid w:val="0"/>
        <w:ind w:left="5103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06EB0" w:rsidRDefault="00106EB0" w:rsidP="00D519EE">
      <w:pPr>
        <w:snapToGrid w:val="0"/>
        <w:ind w:left="5103"/>
        <w:jc w:val="both"/>
        <w:rPr>
          <w:kern w:val="1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к </w:t>
      </w:r>
      <w:r w:rsidR="00346511">
        <w:rPr>
          <w:rFonts w:ascii="Times New Roman" w:hAnsi="Times New Roman" w:cs="Times New Roman"/>
          <w:kern w:val="1"/>
          <w:sz w:val="24"/>
          <w:szCs w:val="24"/>
        </w:rPr>
        <w:t>А</w:t>
      </w:r>
      <w:r>
        <w:rPr>
          <w:rFonts w:ascii="Times New Roman" w:hAnsi="Times New Roman" w:cs="Times New Roman"/>
          <w:kern w:val="1"/>
          <w:sz w:val="24"/>
          <w:szCs w:val="24"/>
        </w:rPr>
        <w:t>дминистративному регламенту</w:t>
      </w:r>
    </w:p>
    <w:p w:rsidR="00106EB0" w:rsidRDefault="00106EB0" w:rsidP="00D519EE">
      <w:pPr>
        <w:pStyle w:val="210"/>
        <w:spacing w:line="240" w:lineRule="auto"/>
        <w:ind w:left="5103" w:firstLine="0"/>
        <w:rPr>
          <w:kern w:val="1"/>
        </w:rPr>
      </w:pPr>
      <w:r>
        <w:rPr>
          <w:kern w:val="1"/>
        </w:rPr>
        <w:t>администрации</w:t>
      </w:r>
      <w:r w:rsidR="004C57FB">
        <w:rPr>
          <w:kern w:val="1"/>
        </w:rPr>
        <w:t xml:space="preserve"> </w:t>
      </w:r>
      <w:proofErr w:type="spellStart"/>
      <w:r w:rsidR="004C57FB">
        <w:rPr>
          <w:kern w:val="1"/>
        </w:rPr>
        <w:t>Новобуяновского</w:t>
      </w:r>
      <w:proofErr w:type="spellEnd"/>
      <w:r w:rsidR="004B3AD6">
        <w:rPr>
          <w:kern w:val="1"/>
        </w:rPr>
        <w:t xml:space="preserve"> сельского поселения</w:t>
      </w:r>
      <w:r>
        <w:rPr>
          <w:kern w:val="1"/>
        </w:rPr>
        <w:t xml:space="preserve"> </w:t>
      </w:r>
      <w:proofErr w:type="spellStart"/>
      <w:r w:rsidR="0085492F">
        <w:rPr>
          <w:kern w:val="1"/>
        </w:rPr>
        <w:t>Янтиковского</w:t>
      </w:r>
      <w:proofErr w:type="spellEnd"/>
      <w:r w:rsidR="0085492F">
        <w:rPr>
          <w:kern w:val="1"/>
        </w:rPr>
        <w:t xml:space="preserve"> района</w:t>
      </w:r>
    </w:p>
    <w:p w:rsidR="00346511" w:rsidRDefault="00346511">
      <w:pPr>
        <w:pStyle w:val="210"/>
        <w:spacing w:line="240" w:lineRule="auto"/>
        <w:ind w:left="5670" w:firstLine="0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17"/>
        <w:gridCol w:w="3916"/>
        <w:gridCol w:w="2734"/>
      </w:tblGrid>
      <w:tr w:rsidR="00106EB0">
        <w:trPr>
          <w:trHeight w:val="290"/>
        </w:trPr>
        <w:tc>
          <w:tcPr>
            <w:tcW w:w="2717" w:type="dxa"/>
            <w:shd w:val="clear" w:color="auto" w:fill="auto"/>
          </w:tcPr>
          <w:p w:rsidR="00106EB0" w:rsidRDefault="00D519EE">
            <w:pPr>
              <w:tabs>
                <w:tab w:val="left" w:pos="426"/>
                <w:tab w:val="left" w:pos="709"/>
                <w:tab w:val="left" w:pos="170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="00106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57F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Чувашская Республика</w:t>
            </w:r>
            <w:r w:rsidR="00106E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Янтиковский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r w:rsidR="00106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68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5F688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5F6886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="005F6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6886">
              <w:rPr>
                <w:rFonts w:ascii="Times New Roman" w:hAnsi="Times New Roman" w:cs="Times New Roman"/>
                <w:sz w:val="20"/>
                <w:szCs w:val="20"/>
              </w:rPr>
              <w:t>Буяново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EB0" w:rsidRDefault="005F6886">
            <w:pPr>
              <w:tabs>
                <w:tab w:val="left" w:pos="426"/>
                <w:tab w:val="left" w:pos="709"/>
                <w:tab w:val="left" w:pos="1701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="00D519EE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16" w:type="dxa"/>
            <w:shd w:val="clear" w:color="auto" w:fill="auto"/>
          </w:tcPr>
          <w:p w:rsidR="00106EB0" w:rsidRDefault="00106EB0">
            <w:pPr>
              <w:tabs>
                <w:tab w:val="left" w:pos="426"/>
                <w:tab w:val="left" w:pos="709"/>
                <w:tab w:val="left" w:pos="1701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  <w:r w:rsidR="005F688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F6886">
              <w:rPr>
                <w:rFonts w:ascii="Times New Roman" w:hAnsi="Times New Roman" w:cs="Times New Roman"/>
                <w:b/>
              </w:rPr>
              <w:t>Новобуяновского</w:t>
            </w:r>
            <w:proofErr w:type="spellEnd"/>
            <w:r w:rsidR="004B3AD6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5492F">
              <w:rPr>
                <w:rFonts w:ascii="Times New Roman" w:hAnsi="Times New Roman" w:cs="Times New Roman"/>
                <w:b/>
              </w:rPr>
              <w:t>Янтиковского</w:t>
            </w:r>
            <w:proofErr w:type="spellEnd"/>
            <w:r w:rsidR="0085492F">
              <w:rPr>
                <w:rFonts w:ascii="Times New Roman" w:hAnsi="Times New Roman" w:cs="Times New Roman"/>
                <w:b/>
              </w:rPr>
              <w:t xml:space="preserve"> района</w:t>
            </w:r>
            <w:r w:rsidR="00D519EE">
              <w:rPr>
                <w:rFonts w:ascii="Times New Roman" w:hAnsi="Times New Roman" w:cs="Times New Roman"/>
                <w:b/>
              </w:rPr>
              <w:t xml:space="preserve"> Чувашской Республики</w:t>
            </w:r>
          </w:p>
        </w:tc>
        <w:tc>
          <w:tcPr>
            <w:tcW w:w="2734" w:type="dxa"/>
            <w:shd w:val="clear" w:color="auto" w:fill="auto"/>
          </w:tcPr>
          <w:p w:rsidR="00106EB0" w:rsidRDefault="00106EB0">
            <w:pPr>
              <w:tabs>
                <w:tab w:val="left" w:pos="426"/>
                <w:tab w:val="left" w:pos="709"/>
                <w:tab w:val="left" w:pos="170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F6886">
              <w:rPr>
                <w:rFonts w:ascii="Times New Roman" w:hAnsi="Times New Roman" w:cs="Times New Roman"/>
                <w:sz w:val="20"/>
                <w:szCs w:val="20"/>
              </w:rPr>
              <w:t>(83548) 2-58-39</w:t>
            </w:r>
          </w:p>
          <w:p w:rsidR="00106EB0" w:rsidRPr="005F6886" w:rsidRDefault="00106EB0" w:rsidP="00CE5454">
            <w:pPr>
              <w:tabs>
                <w:tab w:val="left" w:pos="426"/>
                <w:tab w:val="left" w:pos="709"/>
                <w:tab w:val="left" w:pos="1701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D519EE">
              <w:rPr>
                <w:rFonts w:ascii="Times New Roman" w:hAnsi="Times New Roman" w:cs="Times New Roman"/>
                <w:sz w:val="20"/>
                <w:szCs w:val="20"/>
              </w:rPr>
              <w:t xml:space="preserve"> (83548)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886">
              <w:rPr>
                <w:rFonts w:ascii="Times New Roman" w:hAnsi="Times New Roman" w:cs="Times New Roman"/>
                <w:sz w:val="20"/>
                <w:szCs w:val="20"/>
              </w:rPr>
              <w:t>2-58</w:t>
            </w:r>
            <w:r w:rsidR="00D51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688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</w:tbl>
    <w:p w:rsidR="00106EB0" w:rsidRDefault="00106EB0">
      <w:pPr>
        <w:tabs>
          <w:tab w:val="left" w:pos="426"/>
          <w:tab w:val="left" w:pos="709"/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К А </w:t>
      </w:r>
    </w:p>
    <w:p w:rsidR="00106EB0" w:rsidRDefault="00106EB0">
      <w:pPr>
        <w:tabs>
          <w:tab w:val="left" w:pos="426"/>
          <w:tab w:val="left" w:pos="709"/>
          <w:tab w:val="left" w:pos="1701"/>
        </w:tabs>
        <w:ind w:left="-855" w:firstLine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ордера-разрешения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производство земляных работ 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  от ____________20___г.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«ЗАКАЗЧИК</w:t>
      </w:r>
      <w:r>
        <w:rPr>
          <w:rFonts w:ascii="Times New Roman" w:hAnsi="Times New Roman" w:cs="Times New Roman"/>
        </w:rPr>
        <w:t>»:________________________________________________________________________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наименование и адрес организации, ИНН и ОГРН для юридических лиц, СНИЛС для физических лиц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 телефон __________________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«ПОДРЯДЧИК»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наименование и адрес организации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 телефон __________________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производства 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от: ___________________________________________________________________________</w:t>
      </w:r>
    </w:p>
    <w:tbl>
      <w:tblPr>
        <w:tblW w:w="108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33"/>
        <w:gridCol w:w="1517"/>
        <w:gridCol w:w="750"/>
        <w:gridCol w:w="1133"/>
        <w:gridCol w:w="3750"/>
        <w:gridCol w:w="1287"/>
      </w:tblGrid>
      <w:tr w:rsidR="00106EB0" w:rsidTr="006F5196">
        <w:trPr>
          <w:trHeight w:val="495"/>
        </w:trPr>
        <w:tc>
          <w:tcPr>
            <w:tcW w:w="2433" w:type="dxa"/>
            <w:shd w:val="clear" w:color="auto" w:fill="auto"/>
          </w:tcPr>
          <w:p w:rsidR="00106EB0" w:rsidRDefault="00106EB0">
            <w:pPr>
              <w:tabs>
                <w:tab w:val="left" w:pos="105"/>
                <w:tab w:val="left" w:pos="426"/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до:______________</w:t>
            </w:r>
            <w:r w:rsidR="00D519EE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8437" w:type="dxa"/>
            <w:gridSpan w:val="5"/>
            <w:shd w:val="clear" w:color="auto" w:fill="auto"/>
          </w:tcPr>
          <w:p w:rsidR="00106EB0" w:rsidRDefault="00106EB0">
            <w:pPr>
              <w:tabs>
                <w:tab w:val="left" w:pos="426"/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  <w:r w:rsidR="00D519E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106EB0" w:rsidTr="006F5196">
        <w:trPr>
          <w:trHeight w:val="720"/>
        </w:trPr>
        <w:tc>
          <w:tcPr>
            <w:tcW w:w="10870" w:type="dxa"/>
            <w:gridSpan w:val="6"/>
            <w:shd w:val="clear" w:color="auto" w:fill="auto"/>
          </w:tcPr>
          <w:p w:rsidR="00106EB0" w:rsidRDefault="00106EB0">
            <w:pPr>
              <w:tabs>
                <w:tab w:val="left" w:pos="426"/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объекта: _______________________________</w:t>
            </w:r>
            <w:r w:rsidR="00D519EE">
              <w:rPr>
                <w:rFonts w:ascii="Times New Roman" w:hAnsi="Times New Roman" w:cs="Times New Roman"/>
              </w:rPr>
              <w:t>___________________________</w:t>
            </w:r>
          </w:p>
          <w:p w:rsidR="00106EB0" w:rsidRDefault="00106EB0">
            <w:pPr>
              <w:tabs>
                <w:tab w:val="left" w:pos="426"/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="00D519EE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  <w:r w:rsidR="00D519EE">
              <w:rPr>
                <w:rFonts w:ascii="Times New Roman" w:hAnsi="Times New Roman" w:cs="Times New Roman"/>
              </w:rPr>
              <w:t>________</w:t>
            </w:r>
          </w:p>
        </w:tc>
      </w:tr>
      <w:tr w:rsidR="00106EB0" w:rsidTr="006F5196">
        <w:tc>
          <w:tcPr>
            <w:tcW w:w="10870" w:type="dxa"/>
            <w:gridSpan w:val="6"/>
            <w:shd w:val="clear" w:color="auto" w:fill="auto"/>
          </w:tcPr>
          <w:p w:rsidR="00106EB0" w:rsidRDefault="00106EB0">
            <w:pPr>
              <w:tabs>
                <w:tab w:val="left" w:pos="426"/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работ: ________________________________________________________________</w:t>
            </w:r>
          </w:p>
        </w:tc>
      </w:tr>
      <w:tr w:rsidR="00106EB0" w:rsidTr="006F5196">
        <w:trPr>
          <w:trHeight w:val="497"/>
        </w:trPr>
        <w:tc>
          <w:tcPr>
            <w:tcW w:w="10870" w:type="dxa"/>
            <w:gridSpan w:val="6"/>
            <w:shd w:val="clear" w:color="auto" w:fill="auto"/>
          </w:tcPr>
          <w:p w:rsidR="00106EB0" w:rsidRDefault="00106EB0">
            <w:pPr>
              <w:tabs>
                <w:tab w:val="left" w:pos="426"/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D519E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106EB0" w:rsidTr="006F5196">
        <w:trPr>
          <w:trHeight w:val="202"/>
        </w:trPr>
        <w:tc>
          <w:tcPr>
            <w:tcW w:w="5833" w:type="dxa"/>
            <w:gridSpan w:val="4"/>
            <w:shd w:val="clear" w:color="auto" w:fill="auto"/>
          </w:tcPr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согласован: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106EB0" w:rsidRDefault="00106EB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06EB0" w:rsidTr="006F5196">
        <w:trPr>
          <w:trHeight w:val="749"/>
        </w:trPr>
        <w:tc>
          <w:tcPr>
            <w:tcW w:w="5833" w:type="dxa"/>
            <w:gridSpan w:val="4"/>
            <w:shd w:val="clear" w:color="auto" w:fill="auto"/>
          </w:tcPr>
          <w:p w:rsidR="00106EB0" w:rsidRDefault="006F51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Янтиковского района</w:t>
            </w:r>
          </w:p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_______________ от «___»_______________20___г.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ОС № _______________</w:t>
            </w:r>
          </w:p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«___»_________________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___г.</w:t>
            </w:r>
          </w:p>
        </w:tc>
      </w:tr>
      <w:tr w:rsidR="00106EB0" w:rsidTr="006F5196">
        <w:trPr>
          <w:trHeight w:val="369"/>
        </w:trPr>
        <w:tc>
          <w:tcPr>
            <w:tcW w:w="10870" w:type="dxa"/>
            <w:gridSpan w:val="6"/>
            <w:shd w:val="clear" w:color="auto" w:fill="auto"/>
          </w:tcPr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</w:t>
            </w:r>
            <w:r w:rsidR="006F5196">
              <w:rPr>
                <w:rFonts w:ascii="Times New Roman" w:hAnsi="Times New Roman" w:cs="Times New Roman"/>
              </w:rPr>
              <w:t xml:space="preserve"> (при наличии)</w:t>
            </w:r>
            <w:r>
              <w:rPr>
                <w:rFonts w:ascii="Times New Roman" w:hAnsi="Times New Roman" w:cs="Times New Roman"/>
              </w:rPr>
              <w:t>: ______________________________________</w:t>
            </w:r>
          </w:p>
        </w:tc>
      </w:tr>
      <w:tr w:rsidR="00106EB0" w:rsidTr="006F5196">
        <w:tc>
          <w:tcPr>
            <w:tcW w:w="4700" w:type="dxa"/>
            <w:gridSpan w:val="3"/>
            <w:shd w:val="clear" w:color="auto" w:fill="auto"/>
          </w:tcPr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вскрываемого покрова, объем (кв.м.):</w:t>
            </w:r>
          </w:p>
        </w:tc>
        <w:tc>
          <w:tcPr>
            <w:tcW w:w="6170" w:type="dxa"/>
            <w:gridSpan w:val="3"/>
            <w:shd w:val="clear" w:color="auto" w:fill="auto"/>
          </w:tcPr>
          <w:p w:rsidR="00106EB0" w:rsidRDefault="00106EB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06EB0" w:rsidTr="006F5196">
        <w:tc>
          <w:tcPr>
            <w:tcW w:w="10870" w:type="dxa"/>
            <w:gridSpan w:val="6"/>
            <w:shd w:val="clear" w:color="auto" w:fill="auto"/>
          </w:tcPr>
          <w:p w:rsidR="00106EB0" w:rsidRDefault="00106E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Тротуар ____________ Пр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асть _________________ Озеленение ____________ Грунт ________</w:t>
            </w:r>
          </w:p>
        </w:tc>
      </w:tr>
      <w:tr w:rsidR="00106EB0" w:rsidTr="006F5196">
        <w:trPr>
          <w:trHeight w:val="388"/>
        </w:trPr>
        <w:tc>
          <w:tcPr>
            <w:tcW w:w="10870" w:type="dxa"/>
            <w:gridSpan w:val="6"/>
            <w:shd w:val="clear" w:color="auto" w:fill="auto"/>
          </w:tcPr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106EB0" w:rsidTr="006F5196">
        <w:tblPrEx>
          <w:tblCellMar>
            <w:left w:w="0" w:type="dxa"/>
            <w:right w:w="0" w:type="dxa"/>
          </w:tblCellMar>
        </w:tblPrEx>
        <w:tc>
          <w:tcPr>
            <w:tcW w:w="3950" w:type="dxa"/>
            <w:gridSpan w:val="2"/>
            <w:shd w:val="clear" w:color="auto" w:fill="auto"/>
          </w:tcPr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Запрашиваемые сроки работ:</w:t>
            </w:r>
          </w:p>
        </w:tc>
        <w:tc>
          <w:tcPr>
            <w:tcW w:w="5633" w:type="dxa"/>
            <w:gridSpan w:val="3"/>
            <w:shd w:val="clear" w:color="auto" w:fill="auto"/>
          </w:tcPr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«___»________________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___г.</w:t>
            </w:r>
          </w:p>
          <w:p w:rsidR="00106EB0" w:rsidRDefault="00106EB0">
            <w:r>
              <w:rPr>
                <w:rFonts w:ascii="Times New Roman" w:hAnsi="Times New Roman" w:cs="Times New Roman"/>
              </w:rPr>
              <w:t xml:space="preserve">окончание «___»_____________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___г.</w:t>
            </w:r>
          </w:p>
        </w:tc>
        <w:tc>
          <w:tcPr>
            <w:tcW w:w="1287" w:type="dxa"/>
            <w:shd w:val="clear" w:color="auto" w:fill="auto"/>
          </w:tcPr>
          <w:p w:rsidR="00106EB0" w:rsidRDefault="00106EB0">
            <w:pPr>
              <w:snapToGrid w:val="0"/>
            </w:pPr>
          </w:p>
        </w:tc>
      </w:tr>
    </w:tbl>
    <w:p w:rsidR="00106EB0" w:rsidRDefault="00106EB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О ПРОИЗВОДИТЕЛЕ РАБОТ:</w:t>
      </w:r>
    </w:p>
    <w:p w:rsidR="00106EB0" w:rsidRDefault="00106EB0" w:rsidP="006F5196">
      <w:pPr>
        <w:tabs>
          <w:tab w:val="left" w:pos="15"/>
          <w:tab w:val="left" w:pos="480"/>
          <w:tab w:val="left" w:pos="585"/>
          <w:tab w:val="left" w:pos="660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1.Фамилия, И.О. ________________________________________________________________</w:t>
      </w:r>
    </w:p>
    <w:p w:rsidR="00106EB0" w:rsidRDefault="00106EB0">
      <w:pPr>
        <w:ind w:left="15" w:hanging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2.Должность _________________________ Год рождения ____________________________</w:t>
      </w:r>
    </w:p>
    <w:p w:rsidR="00106EB0" w:rsidRDefault="00106EB0">
      <w:pPr>
        <w:ind w:left="15" w:hanging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3.Домашний адрес _____________________________________________________________</w:t>
      </w:r>
    </w:p>
    <w:p w:rsidR="00106EB0" w:rsidRDefault="00106EB0">
      <w:pPr>
        <w:ind w:left="15" w:hanging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4.Паспортные данные __________________________________________________________</w:t>
      </w:r>
    </w:p>
    <w:p w:rsidR="00106EB0" w:rsidRDefault="00106EB0">
      <w:pPr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Я _____________________________</w:t>
      </w:r>
      <w:r w:rsidR="007E70A7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обязуюсь соблюдать Правила благоустройства территории </w:t>
      </w:r>
      <w:r w:rsidR="007E70A7">
        <w:rPr>
          <w:rFonts w:ascii="Times New Roman" w:hAnsi="Times New Roman" w:cs="Times New Roman"/>
          <w:sz w:val="20"/>
          <w:szCs w:val="20"/>
        </w:rPr>
        <w:t xml:space="preserve">____________________ сельского поселения </w:t>
      </w:r>
      <w:r w:rsidR="0085492F">
        <w:rPr>
          <w:rFonts w:ascii="Times New Roman" w:hAnsi="Times New Roman" w:cs="Times New Roman"/>
          <w:sz w:val="20"/>
          <w:szCs w:val="20"/>
        </w:rPr>
        <w:t>Янтиковского района</w:t>
      </w:r>
      <w:r w:rsidR="007E70A7">
        <w:rPr>
          <w:rFonts w:ascii="Times New Roman" w:hAnsi="Times New Roman" w:cs="Times New Roman"/>
          <w:sz w:val="20"/>
          <w:szCs w:val="20"/>
        </w:rPr>
        <w:t>.</w:t>
      </w:r>
    </w:p>
    <w:p w:rsidR="00106EB0" w:rsidRDefault="00106EB0">
      <w:pPr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Подтверждаю, что данный объект полностью обеспечен материалами, механизмами, рабочей силой, типовым ограждением и проектно-сметной документацией. </w:t>
      </w:r>
    </w:p>
    <w:p w:rsidR="00106EB0" w:rsidRDefault="00106EB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  <w:t>За невыполнение обязательства по настоящему ордеру несу ответственность в административном или судебном порядке.</w:t>
      </w:r>
    </w:p>
    <w:p w:rsidR="00106EB0" w:rsidRDefault="00106EB0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Производитель работ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5940AF" w:rsidRDefault="005940AF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63" w:type="dxa"/>
        <w:tblLayout w:type="fixed"/>
        <w:tblLook w:val="0000" w:firstRow="0" w:lastRow="0" w:firstColumn="0" w:lastColumn="0" w:noHBand="0" w:noVBand="0"/>
      </w:tblPr>
      <w:tblGrid>
        <w:gridCol w:w="5565"/>
        <w:gridCol w:w="4560"/>
      </w:tblGrid>
      <w:tr w:rsidR="00106EB0">
        <w:tc>
          <w:tcPr>
            <w:tcW w:w="5565" w:type="dxa"/>
            <w:shd w:val="clear" w:color="auto" w:fill="auto"/>
          </w:tcPr>
          <w:p w:rsidR="00106EB0" w:rsidRDefault="00106EB0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106EB0" w:rsidRDefault="00106EB0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EB0" w:rsidRDefault="00106EB0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    _________________ (________________)</w:t>
            </w:r>
          </w:p>
        </w:tc>
        <w:tc>
          <w:tcPr>
            <w:tcW w:w="4560" w:type="dxa"/>
            <w:shd w:val="clear" w:color="auto" w:fill="auto"/>
          </w:tcPr>
          <w:p w:rsidR="00106EB0" w:rsidRDefault="00106EB0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ПОДРЯДЧИК:</w:t>
            </w:r>
          </w:p>
          <w:p w:rsidR="00106EB0" w:rsidRDefault="00106EB0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EB0" w:rsidRDefault="00106EB0">
            <w:pPr>
              <w:tabs>
                <w:tab w:val="left" w:pos="1843"/>
              </w:tabs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    _________________ (________________)</w:t>
            </w:r>
          </w:p>
        </w:tc>
      </w:tr>
    </w:tbl>
    <w:p w:rsidR="00106EB0" w:rsidRDefault="00106EB0">
      <w:pPr>
        <w:tabs>
          <w:tab w:val="left" w:pos="1843"/>
        </w:tabs>
      </w:pPr>
    </w:p>
    <w:p w:rsidR="00106EB0" w:rsidRDefault="00106EB0">
      <w:pPr>
        <w:tabs>
          <w:tab w:val="left" w:pos="690"/>
        </w:tabs>
        <w:ind w:firstLin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Ордер-разрешение передан на согласование: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«___» ____________20___ г.</w:t>
      </w:r>
    </w:p>
    <w:p w:rsidR="00106EB0" w:rsidRDefault="00106EB0">
      <w:p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Возвращен на подпись: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«___» ____________20___ г.</w:t>
      </w:r>
    </w:p>
    <w:p w:rsidR="00106EB0" w:rsidRDefault="00106EB0" w:rsidP="005940AF">
      <w:pPr>
        <w:tabs>
          <w:tab w:val="left" w:pos="720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Ордер-разрешение выдан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«___» ____________20___ г.</w:t>
      </w:r>
    </w:p>
    <w:p w:rsidR="00106EB0" w:rsidRDefault="00106EB0" w:rsidP="007E70A7">
      <w:pPr>
        <w:pageBreakBefore/>
        <w:widowControl w:val="0"/>
        <w:autoSpaceDE w:val="0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" w:name="sub_10011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bookmarkEnd w:id="10"/>
      <w:r>
        <w:rPr>
          <w:rFonts w:ascii="Times New Roman" w:hAnsi="Times New Roman" w:cs="Times New Roman"/>
          <w:bCs/>
          <w:sz w:val="24"/>
          <w:szCs w:val="24"/>
        </w:rPr>
        <w:t xml:space="preserve">к Заявке на получение ордера-разрешения на производство земляных работ </w:t>
      </w:r>
    </w:p>
    <w:p w:rsidR="00106EB0" w:rsidRDefault="00106EB0">
      <w:pPr>
        <w:widowControl w:val="0"/>
        <w:autoSpaceDE w:val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5940AF">
        <w:rPr>
          <w:rFonts w:ascii="Times New Roman" w:hAnsi="Times New Roman" w:cs="Times New Roman"/>
          <w:bCs/>
          <w:sz w:val="24"/>
          <w:szCs w:val="24"/>
        </w:rPr>
        <w:t> 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 ____________ 20__</w:t>
      </w:r>
      <w:r w:rsidR="005940AF">
        <w:rPr>
          <w:rFonts w:ascii="Times New Roman" w:hAnsi="Times New Roman" w:cs="Times New Roman"/>
          <w:bCs/>
          <w:sz w:val="24"/>
          <w:szCs w:val="24"/>
        </w:rPr>
        <w:t xml:space="preserve">_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:rsidR="00106EB0" w:rsidRDefault="00106EB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Гарантийные обязательства</w:t>
      </w:r>
    </w:p>
    <w:p w:rsidR="00106EB0" w:rsidRDefault="00106EB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Производитель земляных работ   ________________________________________________,</w:t>
      </w:r>
    </w:p>
    <w:p w:rsidR="00106EB0" w:rsidRDefault="00106EB0">
      <w:pPr>
        <w:widowControl w:val="0"/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4"/>
          <w:szCs w:val="14"/>
        </w:rPr>
        <w:t>(наименование производителя работ)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6EB0" w:rsidRDefault="00106EB0">
      <w:pPr>
        <w:widowControl w:val="0"/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>(фактический и юридический адреса, № телефона)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(должность, Ф.И.О. законного представителя)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___________________________________________________,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(документ, подтверждающий полномочия законного представителя)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Заказчик ___________________________________________________________________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06EB0" w:rsidRDefault="00106EB0">
      <w:pPr>
        <w:widowControl w:val="0"/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>(наименование заказчика)</w:t>
      </w:r>
    </w:p>
    <w:p w:rsidR="00106EB0" w:rsidRDefault="00106EB0">
      <w:pPr>
        <w:widowControl w:val="0"/>
        <w:autoSpaceDE w:val="0"/>
        <w:spacing w:line="100" w:lineRule="atLeas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6EB0" w:rsidRDefault="00106EB0">
      <w:pPr>
        <w:widowControl w:val="0"/>
        <w:autoSpaceDE w:val="0"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>(фактический и юридический адреса, № телефона),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</w:p>
    <w:p w:rsidR="00106EB0" w:rsidRDefault="00106EB0">
      <w:pPr>
        <w:widowControl w:val="0"/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>(должность, Ф.И.О. законного представителя)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___________________________________________________,</w:t>
      </w:r>
    </w:p>
    <w:p w:rsidR="00106EB0" w:rsidRDefault="00106EB0">
      <w:pPr>
        <w:widowControl w:val="0"/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(документ, подтверждающий полномочия  законного представителя)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четырех лет с даты подписания контрольного талона ордера-разрешения на производство земляных работ №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  гарантируют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возникновении  просадок  и деформаций  произвести за свой счет в течение пяти дней с момента обнаружения повторное восстановление благоустройства: __________________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>(вид работ, объект благоустройства и его местонахождение)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 работ: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       ___________              ________________________________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(должность)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(подпись)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(Ф.И.О. законного представителя)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М.П.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       ___________              ________________________________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(должность)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(подпись)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(Ф.И.О. законного представителя)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М.П.</w:t>
      </w:r>
    </w:p>
    <w:p w:rsidR="00106EB0" w:rsidRDefault="00106EB0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6EB0" w:rsidRDefault="00106EB0"/>
    <w:p w:rsidR="00106EB0" w:rsidRDefault="00106EB0"/>
    <w:p w:rsidR="001447BC" w:rsidRDefault="001447BC"/>
    <w:p w:rsidR="00106EB0" w:rsidRDefault="00106EB0"/>
    <w:p w:rsidR="00106EB0" w:rsidRDefault="00106EB0"/>
    <w:p w:rsidR="007E70A7" w:rsidRPr="007E70A7" w:rsidRDefault="00106EB0" w:rsidP="007E70A7">
      <w:pPr>
        <w:ind w:firstLine="5103"/>
        <w:rPr>
          <w:rFonts w:ascii="Times New Roman" w:hAnsi="Times New Roman" w:cs="Times New Roman"/>
          <w:kern w:val="1"/>
          <w:sz w:val="24"/>
          <w:szCs w:val="24"/>
        </w:rPr>
      </w:pPr>
      <w:r w:rsidRPr="007E70A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7E70A7">
        <w:rPr>
          <w:rFonts w:ascii="Times New Roman" w:hAnsi="Times New Roman" w:cs="Times New Roman"/>
          <w:kern w:val="1"/>
          <w:sz w:val="24"/>
          <w:szCs w:val="24"/>
        </w:rPr>
        <w:t>4</w:t>
      </w:r>
    </w:p>
    <w:p w:rsidR="007E70A7" w:rsidRPr="007E70A7" w:rsidRDefault="00106EB0" w:rsidP="007E70A7">
      <w:pPr>
        <w:ind w:firstLine="5103"/>
        <w:rPr>
          <w:rFonts w:ascii="Times New Roman" w:hAnsi="Times New Roman" w:cs="Times New Roman"/>
          <w:kern w:val="1"/>
          <w:sz w:val="24"/>
          <w:szCs w:val="24"/>
        </w:rPr>
      </w:pPr>
      <w:r w:rsidRPr="007E70A7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к </w:t>
      </w:r>
      <w:r w:rsidR="001447BC" w:rsidRPr="007E70A7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7E70A7">
        <w:rPr>
          <w:rFonts w:ascii="Times New Roman" w:hAnsi="Times New Roman" w:cs="Times New Roman"/>
          <w:kern w:val="1"/>
          <w:sz w:val="24"/>
          <w:szCs w:val="24"/>
        </w:rPr>
        <w:t>дминистративному регламенту</w:t>
      </w:r>
    </w:p>
    <w:p w:rsidR="005F6886" w:rsidRDefault="00106EB0" w:rsidP="007E70A7">
      <w:pPr>
        <w:ind w:firstLine="5103"/>
        <w:rPr>
          <w:rFonts w:ascii="Times New Roman" w:hAnsi="Times New Roman" w:cs="Times New Roman"/>
          <w:kern w:val="1"/>
          <w:sz w:val="24"/>
          <w:szCs w:val="24"/>
        </w:rPr>
      </w:pPr>
      <w:r w:rsidRPr="007E70A7">
        <w:rPr>
          <w:rFonts w:ascii="Times New Roman" w:hAnsi="Times New Roman" w:cs="Times New Roman"/>
          <w:kern w:val="1"/>
          <w:sz w:val="24"/>
          <w:szCs w:val="24"/>
        </w:rPr>
        <w:t>администрации</w:t>
      </w:r>
      <w:r w:rsidR="005F6886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5F6886">
        <w:rPr>
          <w:rFonts w:ascii="Times New Roman" w:hAnsi="Times New Roman" w:cs="Times New Roman"/>
          <w:kern w:val="1"/>
          <w:sz w:val="24"/>
          <w:szCs w:val="24"/>
        </w:rPr>
        <w:t>Новобуяновского</w:t>
      </w:r>
      <w:proofErr w:type="spellEnd"/>
    </w:p>
    <w:p w:rsidR="00106EB0" w:rsidRDefault="005F6886" w:rsidP="005F6886">
      <w:pPr>
        <w:ind w:firstLine="5103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с</w:t>
      </w:r>
      <w:r w:rsidR="005940AF">
        <w:rPr>
          <w:rFonts w:ascii="Times New Roman" w:hAnsi="Times New Roman" w:cs="Times New Roman"/>
          <w:kern w:val="1"/>
          <w:sz w:val="24"/>
          <w:szCs w:val="24"/>
        </w:rPr>
        <w:t>ельского поселения</w:t>
      </w:r>
      <w:r w:rsidR="00106EB0" w:rsidRPr="007E70A7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Янтиковского</w:t>
      </w:r>
      <w:proofErr w:type="spellEnd"/>
    </w:p>
    <w:p w:rsidR="005F6886" w:rsidRPr="007E70A7" w:rsidRDefault="005F6886" w:rsidP="005F6886">
      <w:pPr>
        <w:ind w:firstLine="5103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района</w:t>
      </w:r>
    </w:p>
    <w:p w:rsidR="001447BC" w:rsidRPr="001447BC" w:rsidRDefault="001447BC">
      <w:pPr>
        <w:pStyle w:val="210"/>
        <w:spacing w:line="240" w:lineRule="auto"/>
        <w:ind w:firstLine="0"/>
        <w:jc w:val="center"/>
        <w:rPr>
          <w:sz w:val="16"/>
          <w:szCs w:val="16"/>
        </w:rPr>
      </w:pPr>
    </w:p>
    <w:p w:rsidR="00106EB0" w:rsidRPr="005940AF" w:rsidRDefault="00106E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40AF">
        <w:rPr>
          <w:rFonts w:ascii="Times New Roman" w:hAnsi="Times New Roman" w:cs="Times New Roman"/>
          <w:sz w:val="24"/>
          <w:szCs w:val="24"/>
        </w:rPr>
        <w:t>Администрация</w:t>
      </w:r>
      <w:r w:rsidR="005F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886"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="005940AF" w:rsidRPr="005940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9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92F" w:rsidRPr="005940AF"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 w:rsidR="0085492F" w:rsidRPr="005940A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E70A7" w:rsidRDefault="00106E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Адрес:  </w:t>
      </w:r>
      <w:r w:rsidR="004C57FB">
        <w:rPr>
          <w:rFonts w:ascii="Times New Roman" w:hAnsi="Times New Roman" w:cs="Times New Roman"/>
          <w:sz w:val="24"/>
          <w:szCs w:val="24"/>
          <w:u w:val="single"/>
        </w:rPr>
        <w:t>429289</w:t>
      </w:r>
      <w:r w:rsidR="007E70A7">
        <w:rPr>
          <w:rFonts w:ascii="Times New Roman" w:hAnsi="Times New Roman" w:cs="Times New Roman"/>
          <w:sz w:val="24"/>
          <w:szCs w:val="24"/>
          <w:u w:val="single"/>
        </w:rPr>
        <w:t xml:space="preserve">, Чувашская Республика, </w:t>
      </w:r>
      <w:proofErr w:type="spellStart"/>
      <w:r w:rsidR="007E70A7">
        <w:rPr>
          <w:rFonts w:ascii="Times New Roman" w:hAnsi="Times New Roman" w:cs="Times New Roman"/>
          <w:sz w:val="24"/>
          <w:szCs w:val="24"/>
          <w:u w:val="single"/>
        </w:rPr>
        <w:t>Янтиковский</w:t>
      </w:r>
      <w:proofErr w:type="spellEnd"/>
      <w:r w:rsidR="007E70A7">
        <w:rPr>
          <w:rFonts w:ascii="Times New Roman" w:hAnsi="Times New Roman" w:cs="Times New Roman"/>
          <w:sz w:val="24"/>
          <w:szCs w:val="24"/>
          <w:u w:val="single"/>
        </w:rPr>
        <w:t xml:space="preserve"> ра</w:t>
      </w:r>
      <w:r w:rsidR="004C57FB">
        <w:rPr>
          <w:rFonts w:ascii="Times New Roman" w:hAnsi="Times New Roman" w:cs="Times New Roman"/>
          <w:sz w:val="24"/>
          <w:szCs w:val="24"/>
          <w:u w:val="single"/>
        </w:rPr>
        <w:t xml:space="preserve">йон, </w:t>
      </w:r>
      <w:proofErr w:type="spellStart"/>
      <w:r w:rsidR="004C57FB">
        <w:rPr>
          <w:rFonts w:ascii="Times New Roman" w:hAnsi="Times New Roman" w:cs="Times New Roman"/>
          <w:sz w:val="24"/>
          <w:szCs w:val="24"/>
          <w:u w:val="single"/>
        </w:rPr>
        <w:t>д..Новое</w:t>
      </w:r>
      <w:proofErr w:type="spellEnd"/>
      <w:r w:rsidR="004C5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C57FB">
        <w:rPr>
          <w:rFonts w:ascii="Times New Roman" w:hAnsi="Times New Roman" w:cs="Times New Roman"/>
          <w:sz w:val="24"/>
          <w:szCs w:val="24"/>
          <w:u w:val="single"/>
        </w:rPr>
        <w:t>Буяново</w:t>
      </w:r>
      <w:proofErr w:type="spellEnd"/>
      <w:r w:rsidR="004C57FB">
        <w:rPr>
          <w:rFonts w:ascii="Times New Roman" w:hAnsi="Times New Roman" w:cs="Times New Roman"/>
          <w:sz w:val="24"/>
          <w:szCs w:val="24"/>
          <w:u w:val="single"/>
        </w:rPr>
        <w:t>, ул. Комсомольская</w:t>
      </w:r>
      <w:proofErr w:type="gramStart"/>
      <w:r w:rsidR="004C57FB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4C57FB">
        <w:rPr>
          <w:rFonts w:ascii="Times New Roman" w:hAnsi="Times New Roman" w:cs="Times New Roman"/>
          <w:sz w:val="24"/>
          <w:szCs w:val="24"/>
          <w:u w:val="single"/>
        </w:rPr>
        <w:t xml:space="preserve"> д.30</w:t>
      </w:r>
    </w:p>
    <w:p w:rsidR="00106EB0" w:rsidRDefault="00106EB0" w:rsidP="007E70A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Телефон: </w:t>
      </w:r>
      <w:r w:rsidR="004C57FB">
        <w:rPr>
          <w:rFonts w:ascii="Times New Roman" w:hAnsi="Times New Roman" w:cs="Times New Roman"/>
          <w:sz w:val="24"/>
          <w:szCs w:val="24"/>
          <w:u w:val="single"/>
        </w:rPr>
        <w:t>(83548) 2-58-63, 2-58</w:t>
      </w:r>
      <w:r w:rsidR="007E70A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C57FB">
        <w:rPr>
          <w:rFonts w:ascii="Times New Roman" w:hAnsi="Times New Roman" w:cs="Times New Roman"/>
          <w:sz w:val="24"/>
          <w:szCs w:val="24"/>
          <w:u w:val="single"/>
        </w:rPr>
        <w:t>39</w:t>
      </w:r>
    </w:p>
    <w:p w:rsidR="00106EB0" w:rsidRDefault="00106EB0">
      <w:pPr>
        <w:rPr>
          <w:rFonts w:ascii="Times New Roman" w:hAnsi="Times New Roman" w:cs="Times New Roman"/>
          <w:sz w:val="16"/>
          <w:szCs w:val="16"/>
        </w:rPr>
      </w:pPr>
    </w:p>
    <w:p w:rsidR="00106EB0" w:rsidRDefault="00106EB0">
      <w:pPr>
        <w:pStyle w:val="2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ОРДЕР-РАЗРЕШЕНИЕ НА ПРОИЗВОДСТВО ЗЕМЛЯНЫХ РАБОТ</w:t>
      </w:r>
    </w:p>
    <w:p w:rsidR="00106EB0" w:rsidRDefault="00106EB0" w:rsidP="005940A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№  </w:t>
      </w:r>
      <w:r>
        <w:rPr>
          <w:rFonts w:ascii="Times New Roman" w:hAnsi="Times New Roman" w:cs="Times New Roman"/>
          <w:sz w:val="20"/>
          <w:szCs w:val="20"/>
        </w:rPr>
        <w:t>____________   от  «______» _________________20___г.</w:t>
      </w:r>
    </w:p>
    <w:p w:rsidR="00106EB0" w:rsidRDefault="00106EB0">
      <w:pPr>
        <w:pStyle w:val="af0"/>
        <w:spacing w:after="0"/>
        <w:jc w:val="center"/>
        <w:rPr>
          <w:sz w:val="20"/>
          <w:szCs w:val="20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действителен</w:t>
      </w:r>
      <w:proofErr w:type="gramEnd"/>
      <w:r>
        <w:rPr>
          <w:sz w:val="16"/>
          <w:szCs w:val="16"/>
        </w:rPr>
        <w:t xml:space="preserve"> после регистрации в организациях, указанных в пункте на обратной стороне листа)</w:t>
      </w:r>
    </w:p>
    <w:p w:rsidR="00106EB0" w:rsidRDefault="00106EB0">
      <w:pPr>
        <w:pStyle w:val="af0"/>
        <w:spacing w:after="0"/>
        <w:jc w:val="center"/>
        <w:rPr>
          <w:sz w:val="20"/>
          <w:szCs w:val="20"/>
        </w:rPr>
      </w:pPr>
    </w:p>
    <w:p w:rsidR="00106EB0" w:rsidRDefault="00106EB0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>«ЗАКАЗЧИК»:</w:t>
      </w:r>
      <w:r>
        <w:rPr>
          <w:rFonts w:ascii="Times New Roman" w:hAnsi="Times New Roman" w:cs="Times New Roman"/>
          <w:smallCaps/>
          <w:sz w:val="20"/>
          <w:szCs w:val="20"/>
        </w:rPr>
        <w:t>______________________________________________________________________________</w:t>
      </w:r>
    </w:p>
    <w:p w:rsidR="00106EB0" w:rsidRDefault="00106EB0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наименование и адрес организации</w:t>
      </w:r>
    </w:p>
    <w:p w:rsidR="00106EB0" w:rsidRDefault="00106EB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телефон </w:t>
      </w:r>
      <w:r>
        <w:rPr>
          <w:rFonts w:ascii="Times New Roman" w:hAnsi="Times New Roman" w:cs="Times New Roman"/>
          <w:smallCaps/>
          <w:sz w:val="20"/>
          <w:szCs w:val="20"/>
        </w:rPr>
        <w:t>_______________________</w:t>
      </w:r>
    </w:p>
    <w:p w:rsidR="00106EB0" w:rsidRDefault="00106E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6EB0" w:rsidRDefault="00106EB0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>«ПОДРЯДЧИК</w:t>
      </w:r>
      <w:r>
        <w:rPr>
          <w:rFonts w:ascii="Times New Roman" w:hAnsi="Times New Roman" w:cs="Times New Roman"/>
          <w:sz w:val="20"/>
          <w:szCs w:val="20"/>
        </w:rPr>
        <w:t>»____________________________________________________________________________</w:t>
      </w:r>
    </w:p>
    <w:p w:rsidR="00106EB0" w:rsidRDefault="00106EB0">
      <w:pPr>
        <w:jc w:val="center"/>
        <w:rPr>
          <w:small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наименование и адрес организации</w:t>
      </w:r>
    </w:p>
    <w:p w:rsidR="00106EB0" w:rsidRDefault="00106EB0">
      <w:pPr>
        <w:pStyle w:val="18"/>
        <w:spacing w:line="240" w:lineRule="auto"/>
        <w:rPr>
          <w:b/>
          <w:sz w:val="20"/>
        </w:rPr>
      </w:pPr>
      <w:r>
        <w:rPr>
          <w:smallCaps/>
          <w:sz w:val="20"/>
        </w:rPr>
        <w:t xml:space="preserve">____________________________________________________________ </w:t>
      </w:r>
      <w:r>
        <w:rPr>
          <w:sz w:val="20"/>
        </w:rPr>
        <w:t>телефон________________</w:t>
      </w:r>
      <w:r>
        <w:rPr>
          <w:smallCaps/>
          <w:sz w:val="20"/>
        </w:rPr>
        <w:t>________</w:t>
      </w:r>
    </w:p>
    <w:p w:rsidR="00106EB0" w:rsidRDefault="00106EB0">
      <w:pPr>
        <w:pStyle w:val="18"/>
        <w:spacing w:line="240" w:lineRule="auto"/>
        <w:rPr>
          <w:b/>
          <w:sz w:val="20"/>
        </w:rPr>
      </w:pPr>
    </w:p>
    <w:p w:rsidR="00106EB0" w:rsidRDefault="00106EB0">
      <w:pPr>
        <w:pStyle w:val="18"/>
        <w:spacing w:line="240" w:lineRule="auto"/>
        <w:jc w:val="left"/>
        <w:rPr>
          <w:b/>
          <w:sz w:val="20"/>
        </w:rPr>
      </w:pPr>
      <w:r>
        <w:rPr>
          <w:b/>
          <w:sz w:val="20"/>
        </w:rPr>
        <w:t>Наименование объекта ______________________________________________________________________</w:t>
      </w:r>
    </w:p>
    <w:p w:rsidR="00106EB0" w:rsidRDefault="00106EB0">
      <w:pPr>
        <w:pStyle w:val="18"/>
        <w:spacing w:line="240" w:lineRule="auto"/>
        <w:rPr>
          <w:b/>
          <w:sz w:val="20"/>
        </w:rPr>
      </w:pPr>
      <w:r>
        <w:rPr>
          <w:b/>
          <w:sz w:val="20"/>
        </w:rPr>
        <w:t>_____________</w:t>
      </w:r>
      <w:r>
        <w:rPr>
          <w:sz w:val="20"/>
        </w:rPr>
        <w:t>______________________________________________________________________________</w:t>
      </w:r>
    </w:p>
    <w:p w:rsidR="00106EB0" w:rsidRDefault="00106EB0">
      <w:pPr>
        <w:pStyle w:val="18"/>
        <w:spacing w:line="24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b/>
          <w:sz w:val="20"/>
        </w:rPr>
        <w:t>Адрес производства работ</w:t>
      </w:r>
      <w:r>
        <w:rPr>
          <w:sz w:val="20"/>
        </w:rPr>
        <w:t>:</w:t>
      </w:r>
    </w:p>
    <w:p w:rsidR="00106EB0" w:rsidRDefault="00106EB0">
      <w:pPr>
        <w:pStyle w:val="18"/>
        <w:spacing w:line="360" w:lineRule="auto"/>
        <w:rPr>
          <w:sz w:val="20"/>
        </w:rPr>
      </w:pPr>
      <w:r>
        <w:rPr>
          <w:sz w:val="20"/>
        </w:rPr>
        <w:t>от _________________________________________________________________________________________</w:t>
      </w:r>
    </w:p>
    <w:p w:rsidR="00106EB0" w:rsidRDefault="00106EB0">
      <w:pPr>
        <w:pStyle w:val="18"/>
        <w:spacing w:line="360" w:lineRule="auto"/>
        <w:rPr>
          <w:b/>
          <w:sz w:val="20"/>
        </w:rPr>
      </w:pPr>
      <w:r>
        <w:rPr>
          <w:sz w:val="20"/>
        </w:rPr>
        <w:t>до _________________________________________________________________________________________</w:t>
      </w:r>
    </w:p>
    <w:p w:rsidR="00106EB0" w:rsidRDefault="00106EB0">
      <w:pPr>
        <w:pStyle w:val="18"/>
        <w:spacing w:line="360" w:lineRule="auto"/>
        <w:rPr>
          <w:sz w:val="20"/>
        </w:rPr>
      </w:pPr>
      <w:r>
        <w:rPr>
          <w:b/>
          <w:sz w:val="20"/>
        </w:rPr>
        <w:t>Вид и объем вскрываемого покрытия</w:t>
      </w:r>
      <w:r>
        <w:rPr>
          <w:sz w:val="20"/>
        </w:rPr>
        <w:t>: пр. часть ________ тротуар ________ газон____________</w:t>
      </w:r>
    </w:p>
    <w:p w:rsidR="007E70A7" w:rsidRDefault="007E70A7">
      <w:pPr>
        <w:pStyle w:val="18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7E70A7" w:rsidRDefault="007E70A7">
      <w:pPr>
        <w:pStyle w:val="18"/>
        <w:spacing w:line="240" w:lineRule="auto"/>
        <w:jc w:val="center"/>
        <w:rPr>
          <w:b/>
          <w:sz w:val="20"/>
        </w:rPr>
      </w:pPr>
    </w:p>
    <w:p w:rsidR="00106EB0" w:rsidRDefault="00106EB0">
      <w:pPr>
        <w:pStyle w:val="18"/>
        <w:spacing w:line="240" w:lineRule="auto"/>
        <w:jc w:val="center"/>
        <w:rPr>
          <w:sz w:val="20"/>
        </w:rPr>
      </w:pPr>
      <w:r>
        <w:rPr>
          <w:b/>
          <w:sz w:val="20"/>
        </w:rPr>
        <w:t>ПРОИЗВОДСТВО РАБОТ РАЗРЕШЕНО: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sz w:val="20"/>
        </w:rPr>
        <w:t>Перечень  работ _____________________________________________________________________________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с  «______» _________________ 20___г. </w:t>
      </w:r>
      <w:r>
        <w:rPr>
          <w:sz w:val="20"/>
        </w:rPr>
        <w:tab/>
        <w:t xml:space="preserve">        по  «_____» _______________ 20___г.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sz w:val="20"/>
        </w:rPr>
        <w:t>Перечень  работ ______________________________________________________________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</w:t>
      </w:r>
    </w:p>
    <w:p w:rsidR="00106EB0" w:rsidRDefault="00106EB0">
      <w:pPr>
        <w:pStyle w:val="18"/>
        <w:spacing w:line="240" w:lineRule="auto"/>
        <w:ind w:firstLine="720"/>
        <w:rPr>
          <w:sz w:val="20"/>
        </w:rPr>
      </w:pPr>
      <w:r>
        <w:rPr>
          <w:sz w:val="20"/>
        </w:rPr>
        <w:t xml:space="preserve">с  «______» _________________ 20___г.  </w:t>
      </w:r>
      <w:r>
        <w:rPr>
          <w:sz w:val="20"/>
        </w:rPr>
        <w:tab/>
        <w:t xml:space="preserve">        по  «_____» _______________ 20___г.</w:t>
      </w:r>
    </w:p>
    <w:p w:rsidR="00106EB0" w:rsidRDefault="00106EB0">
      <w:pPr>
        <w:pStyle w:val="18"/>
        <w:spacing w:line="240" w:lineRule="auto"/>
        <w:ind w:firstLine="720"/>
        <w:rPr>
          <w:sz w:val="20"/>
        </w:rPr>
      </w:pPr>
      <w:r>
        <w:rPr>
          <w:sz w:val="20"/>
        </w:rPr>
        <w:t xml:space="preserve">дата продления _______________________ </w:t>
      </w:r>
      <w:r>
        <w:rPr>
          <w:sz w:val="20"/>
        </w:rPr>
        <w:tab/>
      </w:r>
      <w:r>
        <w:rPr>
          <w:sz w:val="20"/>
        </w:rPr>
        <w:tab/>
        <w:t>М.П. и подпись __________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sz w:val="20"/>
        </w:rPr>
        <w:t>Перечень  работ ______________________________________________________________________________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106EB0" w:rsidRDefault="00106EB0">
      <w:pPr>
        <w:pStyle w:val="18"/>
        <w:spacing w:line="240" w:lineRule="auto"/>
        <w:ind w:firstLine="720"/>
        <w:rPr>
          <w:sz w:val="20"/>
        </w:rPr>
      </w:pPr>
      <w:r>
        <w:rPr>
          <w:sz w:val="20"/>
        </w:rPr>
        <w:t>с  «_____» __________________ 20___г.        по  «_____» _______________ 20___г.</w:t>
      </w:r>
    </w:p>
    <w:p w:rsidR="00106EB0" w:rsidRDefault="00106EB0">
      <w:pPr>
        <w:pStyle w:val="18"/>
        <w:spacing w:line="240" w:lineRule="auto"/>
        <w:ind w:firstLine="720"/>
        <w:rPr>
          <w:b/>
          <w:sz w:val="20"/>
        </w:rPr>
      </w:pPr>
      <w:r>
        <w:rPr>
          <w:sz w:val="20"/>
        </w:rPr>
        <w:t xml:space="preserve">дата продления _______________________ </w:t>
      </w:r>
      <w:r>
        <w:rPr>
          <w:sz w:val="20"/>
        </w:rPr>
        <w:tab/>
      </w:r>
      <w:r>
        <w:rPr>
          <w:sz w:val="20"/>
        </w:rPr>
        <w:tab/>
        <w:t>М.П. и подпись __________</w:t>
      </w:r>
    </w:p>
    <w:p w:rsidR="00106EB0" w:rsidRDefault="00106EB0">
      <w:pPr>
        <w:pStyle w:val="18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ОСОБЫЕ УСЛОВИЯ:</w:t>
      </w:r>
    </w:p>
    <w:p w:rsidR="00106EB0" w:rsidRDefault="00106EB0" w:rsidP="001447BC">
      <w:pPr>
        <w:pStyle w:val="18"/>
        <w:tabs>
          <w:tab w:val="left" w:pos="9639"/>
        </w:tabs>
        <w:spacing w:line="228" w:lineRule="auto"/>
        <w:rPr>
          <w:sz w:val="20"/>
        </w:rPr>
      </w:pPr>
      <w:r>
        <w:rPr>
          <w:b/>
          <w:sz w:val="20"/>
        </w:rPr>
        <w:t>1. Ордер-разрешение на производство земляных работ, не является разрешительным документом на производство строительно-монтажных работ.</w:t>
      </w:r>
    </w:p>
    <w:p w:rsidR="00106EB0" w:rsidRDefault="00106EB0" w:rsidP="001447BC">
      <w:pPr>
        <w:pStyle w:val="18"/>
        <w:tabs>
          <w:tab w:val="left" w:pos="9639"/>
        </w:tabs>
        <w:spacing w:line="228" w:lineRule="auto"/>
        <w:rPr>
          <w:sz w:val="20"/>
        </w:rPr>
      </w:pPr>
      <w:r>
        <w:rPr>
          <w:sz w:val="20"/>
        </w:rPr>
        <w:t>2. При задержке срока начала работ, указанного в ордере, более 5 дней разрешение, не действительно.</w:t>
      </w:r>
    </w:p>
    <w:p w:rsidR="00106EB0" w:rsidRDefault="00106EB0" w:rsidP="001447BC">
      <w:pPr>
        <w:pStyle w:val="18"/>
        <w:tabs>
          <w:tab w:val="left" w:pos="9639"/>
        </w:tabs>
        <w:spacing w:line="228" w:lineRule="auto"/>
        <w:rPr>
          <w:b/>
          <w:sz w:val="20"/>
        </w:rPr>
      </w:pPr>
      <w:r>
        <w:rPr>
          <w:sz w:val="20"/>
        </w:rPr>
        <w:t xml:space="preserve">3. </w:t>
      </w:r>
      <w:proofErr w:type="gramStart"/>
      <w:r>
        <w:rPr>
          <w:sz w:val="20"/>
        </w:rPr>
        <w:t xml:space="preserve">В случае невыполнения работ в установленный в ордере срок, за 5 дней  до его истечения </w:t>
      </w:r>
      <w:r>
        <w:rPr>
          <w:b/>
          <w:sz w:val="20"/>
        </w:rPr>
        <w:t xml:space="preserve">продлить </w:t>
      </w:r>
      <w:r>
        <w:rPr>
          <w:sz w:val="20"/>
        </w:rPr>
        <w:t xml:space="preserve">действие ордера-разрешения предоставив обращение о продлении, график производства работ, схематический чертеж с нанесением границ выполненных и оставшихся работ. </w:t>
      </w:r>
      <w:proofErr w:type="gramEnd"/>
    </w:p>
    <w:p w:rsidR="00106EB0" w:rsidRDefault="00106EB0" w:rsidP="001447BC">
      <w:pPr>
        <w:pStyle w:val="18"/>
        <w:tabs>
          <w:tab w:val="left" w:pos="9639"/>
        </w:tabs>
        <w:spacing w:line="228" w:lineRule="auto"/>
        <w:rPr>
          <w:b/>
          <w:sz w:val="20"/>
        </w:rPr>
      </w:pPr>
      <w:r>
        <w:rPr>
          <w:b/>
          <w:sz w:val="20"/>
        </w:rPr>
        <w:t>4. Установка типового ограждения с указанием производителя работ и контактного телефона.</w:t>
      </w:r>
    </w:p>
    <w:p w:rsidR="00106EB0" w:rsidRDefault="00106EB0" w:rsidP="001447BC">
      <w:pPr>
        <w:pStyle w:val="18"/>
        <w:tabs>
          <w:tab w:val="left" w:pos="9639"/>
        </w:tabs>
        <w:spacing w:line="228" w:lineRule="auto"/>
        <w:rPr>
          <w:b/>
          <w:sz w:val="20"/>
        </w:rPr>
      </w:pPr>
      <w:r>
        <w:rPr>
          <w:b/>
          <w:sz w:val="20"/>
        </w:rPr>
        <w:t>5. Обеспечить безопасный проход пешеходов и проезд спецмашин.</w:t>
      </w:r>
    </w:p>
    <w:p w:rsidR="00106EB0" w:rsidRDefault="00106EB0" w:rsidP="001447BC">
      <w:pPr>
        <w:pStyle w:val="18"/>
        <w:tabs>
          <w:tab w:val="left" w:pos="9639"/>
        </w:tabs>
        <w:spacing w:line="228" w:lineRule="auto"/>
        <w:rPr>
          <w:b/>
          <w:sz w:val="20"/>
        </w:rPr>
      </w:pPr>
      <w:r>
        <w:rPr>
          <w:b/>
          <w:sz w:val="20"/>
        </w:rPr>
        <w:t xml:space="preserve">- - - - - - - - - - - - - - - - - - - - - - - - - - - - - - - - - - - - - - - - -  - - - - - - - - - - - - - - - - - - - - - - - - - - - - - </w:t>
      </w:r>
    </w:p>
    <w:p w:rsidR="00106EB0" w:rsidRDefault="00106EB0" w:rsidP="001447BC">
      <w:pPr>
        <w:pStyle w:val="18"/>
        <w:spacing w:line="228" w:lineRule="auto"/>
        <w:rPr>
          <w:sz w:val="20"/>
        </w:rPr>
      </w:pPr>
      <w:r>
        <w:rPr>
          <w:b/>
          <w:sz w:val="20"/>
        </w:rPr>
        <w:t xml:space="preserve">Корешок ордера-разрешения на производство земляных  работ к  </w:t>
      </w:r>
      <w:r>
        <w:rPr>
          <w:sz w:val="20"/>
        </w:rPr>
        <w:t>№ _____от ________201__г.</w:t>
      </w:r>
    </w:p>
    <w:p w:rsidR="00106EB0" w:rsidRDefault="00106EB0" w:rsidP="001447BC">
      <w:pPr>
        <w:pStyle w:val="18"/>
        <w:spacing w:line="228" w:lineRule="auto"/>
        <w:rPr>
          <w:sz w:val="20"/>
        </w:rPr>
      </w:pPr>
      <w:r>
        <w:rPr>
          <w:sz w:val="20"/>
        </w:rPr>
        <w:t>Наименование организации  ____________________________________________________________________</w:t>
      </w:r>
    </w:p>
    <w:p w:rsidR="00106EB0" w:rsidRDefault="00106EB0" w:rsidP="001447BC">
      <w:pPr>
        <w:pStyle w:val="18"/>
        <w:spacing w:line="228" w:lineRule="auto"/>
        <w:rPr>
          <w:sz w:val="20"/>
        </w:rPr>
      </w:pPr>
      <w:r>
        <w:rPr>
          <w:sz w:val="20"/>
        </w:rPr>
        <w:t>Адрес производства работ  ______________________________________________________________________</w:t>
      </w:r>
    </w:p>
    <w:p w:rsidR="00106EB0" w:rsidRDefault="00106EB0" w:rsidP="001447BC">
      <w:pPr>
        <w:pStyle w:val="18"/>
        <w:spacing w:line="228" w:lineRule="auto"/>
        <w:rPr>
          <w:sz w:val="20"/>
        </w:rPr>
      </w:pPr>
      <w:r>
        <w:rPr>
          <w:sz w:val="20"/>
        </w:rPr>
        <w:t>Наименование  работ __________________________________________________________________________</w:t>
      </w:r>
    </w:p>
    <w:p w:rsidR="001447BC" w:rsidRDefault="00106EB0" w:rsidP="001447BC">
      <w:pPr>
        <w:pStyle w:val="18"/>
        <w:spacing w:line="228" w:lineRule="auto"/>
        <w:rPr>
          <w:sz w:val="20"/>
        </w:rPr>
      </w:pPr>
      <w:r>
        <w:rPr>
          <w:sz w:val="20"/>
        </w:rPr>
        <w:t>_____________________________________________________________________________________________Организация, восстанавливающая дорожное покрытие и срок восстановления __________________________</w:t>
      </w:r>
    </w:p>
    <w:p w:rsidR="00106EB0" w:rsidRDefault="00106EB0" w:rsidP="001447BC">
      <w:pPr>
        <w:pStyle w:val="18"/>
        <w:spacing w:line="228" w:lineRule="auto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Без подписи </w:t>
      </w:r>
      <w:r w:rsidR="005940AF">
        <w:rPr>
          <w:sz w:val="22"/>
          <w:szCs w:val="22"/>
        </w:rPr>
        <w:t>главы администрации Янтиковского сельского поселения Янтиковского района</w:t>
      </w:r>
      <w:r w:rsidR="00E3247A">
        <w:rPr>
          <w:sz w:val="22"/>
          <w:szCs w:val="22"/>
        </w:rPr>
        <w:t xml:space="preserve"> </w:t>
      </w:r>
      <w:r>
        <w:rPr>
          <w:sz w:val="22"/>
          <w:szCs w:val="22"/>
        </w:rPr>
        <w:t>ордер не действителен.</w:t>
      </w:r>
    </w:p>
    <w:p w:rsidR="00106EB0" w:rsidRDefault="00106EB0">
      <w:pPr>
        <w:pStyle w:val="18"/>
        <w:spacing w:line="240" w:lineRule="auto"/>
        <w:jc w:val="center"/>
        <w:rPr>
          <w:b/>
          <w:sz w:val="22"/>
          <w:szCs w:val="22"/>
        </w:rPr>
      </w:pPr>
    </w:p>
    <w:p w:rsidR="00106EB0" w:rsidRDefault="00106EB0">
      <w:pPr>
        <w:pStyle w:val="18"/>
        <w:spacing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ОБЯЗАТЕЛЬНЫЕ УСЛОВИЯ </w:t>
      </w:r>
    </w:p>
    <w:p w:rsidR="00106EB0" w:rsidRDefault="00106EB0">
      <w:pPr>
        <w:pStyle w:val="18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До начала работ ордер-разрешение должен быть  зарегистрирован в следующих организациях:</w:t>
      </w: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</w:p>
    <w:p w:rsidR="006B2324" w:rsidRDefault="005940AF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6B2324">
        <w:rPr>
          <w:sz w:val="22"/>
          <w:szCs w:val="22"/>
        </w:rPr>
        <w:t xml:space="preserve">. Янтиковский РЭС южного ПО </w:t>
      </w:r>
    </w:p>
    <w:p w:rsidR="00106EB0" w:rsidRDefault="006B2324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филиала ПАО «МРСК Волги» - </w:t>
      </w:r>
      <w:r w:rsidR="0075176C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Чувашэнерго</w:t>
      </w:r>
      <w:proofErr w:type="spellEnd"/>
      <w:r w:rsidR="0075176C">
        <w:rPr>
          <w:sz w:val="22"/>
          <w:szCs w:val="22"/>
        </w:rPr>
        <w:t>»</w:t>
      </w:r>
      <w:r w:rsidR="00106EB0">
        <w:rPr>
          <w:sz w:val="22"/>
          <w:szCs w:val="22"/>
        </w:rPr>
        <w:t xml:space="preserve"> ________________________________</w:t>
      </w:r>
      <w:r w:rsidR="0075176C">
        <w:rPr>
          <w:sz w:val="22"/>
          <w:szCs w:val="22"/>
        </w:rPr>
        <w:t>___________</w:t>
      </w: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</w:p>
    <w:p w:rsidR="006B2324" w:rsidRDefault="005940AF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6B2324">
        <w:rPr>
          <w:sz w:val="22"/>
          <w:szCs w:val="22"/>
        </w:rPr>
        <w:t xml:space="preserve">. Филиал АО «Газпром газораспределение Чебоксары» </w:t>
      </w:r>
    </w:p>
    <w:p w:rsidR="00106EB0" w:rsidRDefault="006B2324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анаше</w:t>
      </w:r>
      <w:r w:rsidR="00106EB0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__________________________________________________________</w:t>
      </w:r>
    </w:p>
    <w:p w:rsidR="00E3247A" w:rsidRDefault="00E3247A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</w:p>
    <w:p w:rsidR="00E3247A" w:rsidRDefault="005940AF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106EB0">
        <w:rPr>
          <w:sz w:val="22"/>
          <w:szCs w:val="22"/>
        </w:rPr>
        <w:t>.</w:t>
      </w:r>
      <w:r w:rsidR="006B2324">
        <w:rPr>
          <w:sz w:val="22"/>
          <w:szCs w:val="22"/>
        </w:rPr>
        <w:t xml:space="preserve"> ЛТУ Янтиковский МЦТЭ</w:t>
      </w:r>
      <w:r w:rsidR="00E3247A">
        <w:rPr>
          <w:sz w:val="22"/>
          <w:szCs w:val="22"/>
        </w:rPr>
        <w:t>Т г</w:t>
      </w:r>
      <w:proofErr w:type="gramStart"/>
      <w:r w:rsidR="00E3247A">
        <w:rPr>
          <w:sz w:val="22"/>
          <w:szCs w:val="22"/>
        </w:rPr>
        <w:t>.К</w:t>
      </w:r>
      <w:proofErr w:type="gramEnd"/>
      <w:r w:rsidR="00E3247A">
        <w:rPr>
          <w:sz w:val="22"/>
          <w:szCs w:val="22"/>
        </w:rPr>
        <w:t xml:space="preserve">анаш </w:t>
      </w:r>
    </w:p>
    <w:p w:rsidR="00106EB0" w:rsidRDefault="00E3247A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филиала в Чувашской Республике ПАО «Ростелеком» </w:t>
      </w:r>
      <w:r w:rsidR="00106EB0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</w:t>
      </w: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3247A">
        <w:rPr>
          <w:sz w:val="22"/>
          <w:szCs w:val="22"/>
        </w:rPr>
        <w:t xml:space="preserve">ООО «Коммунальник» </w:t>
      </w:r>
      <w:r>
        <w:rPr>
          <w:sz w:val="22"/>
          <w:szCs w:val="22"/>
        </w:rPr>
        <w:t>________________________________</w:t>
      </w:r>
      <w:r w:rsidR="00E3247A">
        <w:rPr>
          <w:sz w:val="22"/>
          <w:szCs w:val="22"/>
        </w:rPr>
        <w:t>______________________________</w:t>
      </w: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E3247A">
        <w:rPr>
          <w:sz w:val="22"/>
          <w:szCs w:val="22"/>
        </w:rPr>
        <w:t>ОГИБДД МО МВД РФ «</w:t>
      </w:r>
      <w:proofErr w:type="spellStart"/>
      <w:r w:rsidR="00E3247A">
        <w:rPr>
          <w:sz w:val="22"/>
          <w:szCs w:val="22"/>
        </w:rPr>
        <w:t>Урмарский</w:t>
      </w:r>
      <w:proofErr w:type="spellEnd"/>
      <w:r w:rsidR="00E3247A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_______________________________________</w:t>
      </w:r>
      <w:r w:rsidR="00E3247A">
        <w:rPr>
          <w:sz w:val="22"/>
          <w:szCs w:val="22"/>
        </w:rPr>
        <w:t>___________</w:t>
      </w: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3247A">
        <w:rPr>
          <w:sz w:val="22"/>
          <w:szCs w:val="22"/>
        </w:rPr>
        <w:t xml:space="preserve">КУ «Чувашупрдор» Минтранса Чувашии </w:t>
      </w:r>
      <w:r>
        <w:rPr>
          <w:sz w:val="22"/>
          <w:szCs w:val="22"/>
        </w:rPr>
        <w:t>____________________________</w:t>
      </w:r>
      <w:r w:rsidR="00E3247A">
        <w:rPr>
          <w:sz w:val="22"/>
          <w:szCs w:val="22"/>
        </w:rPr>
        <w:t>___________________</w:t>
      </w: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</w:p>
    <w:p w:rsidR="00106EB0" w:rsidRDefault="00106EB0">
      <w:pPr>
        <w:pStyle w:val="18"/>
        <w:tabs>
          <w:tab w:val="left" w:pos="9639"/>
        </w:tabs>
        <w:spacing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Дополнительные согласования:</w:t>
      </w:r>
    </w:p>
    <w:p w:rsidR="00106EB0" w:rsidRDefault="00E3247A">
      <w:pPr>
        <w:pStyle w:val="18"/>
        <w:tabs>
          <w:tab w:val="left" w:pos="9639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8</w:t>
      </w:r>
      <w:r w:rsidR="00106EB0">
        <w:rPr>
          <w:sz w:val="22"/>
          <w:szCs w:val="22"/>
        </w:rPr>
        <w:t>.  _________________________________________________________________________________</w:t>
      </w:r>
    </w:p>
    <w:p w:rsidR="00106EB0" w:rsidRDefault="00E3247A">
      <w:pPr>
        <w:pStyle w:val="18"/>
        <w:tabs>
          <w:tab w:val="left" w:pos="9639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9</w:t>
      </w:r>
      <w:r w:rsidR="00106EB0">
        <w:rPr>
          <w:sz w:val="22"/>
          <w:szCs w:val="22"/>
        </w:rPr>
        <w:t>. __________________________________________________________________________________</w:t>
      </w:r>
    </w:p>
    <w:p w:rsidR="00106EB0" w:rsidRDefault="00E3247A">
      <w:pPr>
        <w:pStyle w:val="18"/>
        <w:tabs>
          <w:tab w:val="left" w:pos="9639"/>
        </w:tabs>
        <w:spacing w:line="100" w:lineRule="atLeast"/>
        <w:rPr>
          <w:b/>
          <w:sz w:val="16"/>
          <w:szCs w:val="16"/>
        </w:rPr>
      </w:pPr>
      <w:r>
        <w:rPr>
          <w:sz w:val="22"/>
          <w:szCs w:val="22"/>
        </w:rPr>
        <w:t>10</w:t>
      </w:r>
      <w:r w:rsidR="00106EB0">
        <w:rPr>
          <w:sz w:val="22"/>
          <w:szCs w:val="22"/>
        </w:rPr>
        <w:t>. ______________________________________________________________________________</w:t>
      </w:r>
      <w:r w:rsidR="00106EB0">
        <w:rPr>
          <w:b/>
          <w:sz w:val="16"/>
          <w:szCs w:val="16"/>
        </w:rPr>
        <w:t>_____</w:t>
      </w:r>
    </w:p>
    <w:p w:rsidR="00106EB0" w:rsidRDefault="00106EB0">
      <w:pPr>
        <w:pStyle w:val="18"/>
        <w:spacing w:line="240" w:lineRule="auto"/>
        <w:ind w:left="720" w:firstLine="720"/>
        <w:jc w:val="left"/>
        <w:rPr>
          <w:b/>
          <w:sz w:val="16"/>
          <w:szCs w:val="16"/>
        </w:rPr>
      </w:pPr>
    </w:p>
    <w:p w:rsidR="00106EB0" w:rsidRDefault="00106EB0">
      <w:pPr>
        <w:pStyle w:val="18"/>
        <w:spacing w:line="240" w:lineRule="auto"/>
        <w:ind w:left="720" w:firstLine="720"/>
        <w:jc w:val="left"/>
        <w:rPr>
          <w:b/>
          <w:sz w:val="16"/>
          <w:szCs w:val="16"/>
        </w:rPr>
      </w:pPr>
    </w:p>
    <w:p w:rsidR="005940AF" w:rsidRDefault="004C57FB" w:rsidP="008F375A">
      <w:pPr>
        <w:pStyle w:val="18"/>
        <w:tabs>
          <w:tab w:val="left" w:pos="2880"/>
        </w:tabs>
        <w:spacing w:line="100" w:lineRule="atLeast"/>
        <w:jc w:val="left"/>
        <w:rPr>
          <w:sz w:val="26"/>
          <w:szCs w:val="26"/>
        </w:rPr>
      </w:pPr>
      <w:r>
        <w:rPr>
          <w:sz w:val="26"/>
          <w:szCs w:val="26"/>
        </w:rPr>
        <w:t>Глава Новобуяновского</w:t>
      </w:r>
      <w:r w:rsidR="005940AF">
        <w:rPr>
          <w:sz w:val="26"/>
          <w:szCs w:val="26"/>
        </w:rPr>
        <w:t xml:space="preserve"> сельского </w:t>
      </w:r>
    </w:p>
    <w:p w:rsidR="00106EB0" w:rsidRPr="008F375A" w:rsidRDefault="005940AF" w:rsidP="008F375A">
      <w:pPr>
        <w:pStyle w:val="18"/>
        <w:tabs>
          <w:tab w:val="left" w:pos="2880"/>
        </w:tabs>
        <w:spacing w:line="100" w:lineRule="atLeast"/>
        <w:jc w:val="left"/>
        <w:rPr>
          <w:sz w:val="26"/>
          <w:szCs w:val="26"/>
        </w:rPr>
      </w:pPr>
      <w:r>
        <w:rPr>
          <w:sz w:val="26"/>
          <w:szCs w:val="26"/>
        </w:rPr>
        <w:t>поселения Янтиковского района</w:t>
      </w:r>
      <w:r w:rsidR="00106EB0">
        <w:rPr>
          <w:sz w:val="26"/>
          <w:szCs w:val="26"/>
        </w:rPr>
        <w:tab/>
        <w:t xml:space="preserve">        </w:t>
      </w:r>
      <w:r w:rsidR="00106EB0">
        <w:rPr>
          <w:sz w:val="26"/>
          <w:szCs w:val="26"/>
        </w:rPr>
        <w:tab/>
        <w:t>____________</w:t>
      </w:r>
      <w:r w:rsidR="008F375A">
        <w:rPr>
          <w:sz w:val="26"/>
          <w:szCs w:val="26"/>
        </w:rPr>
        <w:t>__      ________________</w:t>
      </w:r>
    </w:p>
    <w:p w:rsidR="00106EB0" w:rsidRPr="005940AF" w:rsidRDefault="005940AF" w:rsidP="005940AF">
      <w:pPr>
        <w:pStyle w:val="18"/>
        <w:spacing w:line="240" w:lineRule="auto"/>
        <w:jc w:val="left"/>
        <w:rPr>
          <w:sz w:val="18"/>
          <w:szCs w:val="18"/>
        </w:rPr>
      </w:pPr>
      <w:r w:rsidRPr="005940AF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                                                                           (подпись)                           (расшифровка подписи)</w:t>
      </w:r>
    </w:p>
    <w:p w:rsidR="008F375A" w:rsidRDefault="00106EB0">
      <w:pPr>
        <w:pStyle w:val="18"/>
        <w:tabs>
          <w:tab w:val="left" w:pos="1650"/>
        </w:tabs>
        <w:spacing w:line="100" w:lineRule="atLeast"/>
        <w:jc w:val="left"/>
        <w:rPr>
          <w:sz w:val="26"/>
          <w:szCs w:val="26"/>
        </w:rPr>
      </w:pPr>
      <w:r>
        <w:rPr>
          <w:sz w:val="26"/>
          <w:szCs w:val="26"/>
        </w:rPr>
        <w:t>М.П.</w:t>
      </w:r>
      <w:r>
        <w:rPr>
          <w:sz w:val="26"/>
          <w:szCs w:val="26"/>
        </w:rPr>
        <w:tab/>
      </w:r>
    </w:p>
    <w:p w:rsidR="008F375A" w:rsidRDefault="008F375A">
      <w:pPr>
        <w:pStyle w:val="18"/>
        <w:tabs>
          <w:tab w:val="left" w:pos="1650"/>
        </w:tabs>
        <w:spacing w:line="100" w:lineRule="atLeast"/>
        <w:jc w:val="left"/>
        <w:rPr>
          <w:sz w:val="26"/>
          <w:szCs w:val="26"/>
        </w:rPr>
      </w:pPr>
    </w:p>
    <w:p w:rsidR="005940AF" w:rsidRDefault="005940AF">
      <w:pPr>
        <w:pStyle w:val="18"/>
        <w:tabs>
          <w:tab w:val="left" w:pos="1650"/>
        </w:tabs>
        <w:spacing w:line="100" w:lineRule="atLeast"/>
        <w:jc w:val="left"/>
        <w:rPr>
          <w:sz w:val="26"/>
          <w:szCs w:val="26"/>
        </w:rPr>
      </w:pPr>
    </w:p>
    <w:p w:rsidR="00106EB0" w:rsidRDefault="005940AF">
      <w:pPr>
        <w:pStyle w:val="18"/>
        <w:tabs>
          <w:tab w:val="left" w:pos="1650"/>
        </w:tabs>
        <w:spacing w:line="100" w:lineRule="atLeast"/>
        <w:jc w:val="left"/>
        <w:rPr>
          <w:sz w:val="22"/>
          <w:szCs w:val="22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F375A">
        <w:rPr>
          <w:sz w:val="26"/>
          <w:szCs w:val="26"/>
        </w:rPr>
        <w:t>______________      ________________</w:t>
      </w:r>
    </w:p>
    <w:p w:rsidR="005940AF" w:rsidRPr="005940AF" w:rsidRDefault="005940AF" w:rsidP="005940AF">
      <w:pPr>
        <w:pStyle w:val="18"/>
        <w:spacing w:line="240" w:lineRule="auto"/>
        <w:jc w:val="left"/>
        <w:rPr>
          <w:sz w:val="18"/>
          <w:szCs w:val="18"/>
        </w:rPr>
      </w:pPr>
      <w:r w:rsidRPr="005940A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</w:t>
      </w:r>
      <w:r w:rsidRPr="005940AF">
        <w:rPr>
          <w:sz w:val="18"/>
          <w:szCs w:val="18"/>
        </w:rPr>
        <w:t xml:space="preserve">  (специалист администрации)             </w:t>
      </w:r>
      <w:r>
        <w:rPr>
          <w:sz w:val="18"/>
          <w:szCs w:val="18"/>
        </w:rPr>
        <w:t xml:space="preserve">                                            (подпись)                           (расшифровка подписи)</w:t>
      </w:r>
    </w:p>
    <w:p w:rsidR="00106EB0" w:rsidRPr="005940AF" w:rsidRDefault="00106EB0" w:rsidP="005940AF">
      <w:pPr>
        <w:pStyle w:val="18"/>
        <w:spacing w:line="240" w:lineRule="auto"/>
        <w:rPr>
          <w:sz w:val="18"/>
          <w:szCs w:val="18"/>
        </w:rPr>
      </w:pPr>
    </w:p>
    <w:p w:rsidR="00106EB0" w:rsidRDefault="00106EB0">
      <w:pPr>
        <w:pStyle w:val="18"/>
        <w:spacing w:line="240" w:lineRule="auto"/>
        <w:ind w:left="2835" w:hanging="2562"/>
        <w:jc w:val="left"/>
        <w:rPr>
          <w:sz w:val="22"/>
          <w:szCs w:val="22"/>
        </w:rPr>
      </w:pPr>
    </w:p>
    <w:p w:rsidR="00106EB0" w:rsidRDefault="00106EB0" w:rsidP="008F375A">
      <w:pPr>
        <w:pStyle w:val="18"/>
        <w:spacing w:line="240" w:lineRule="auto"/>
        <w:jc w:val="left"/>
        <w:rPr>
          <w:b/>
          <w:sz w:val="16"/>
          <w:szCs w:val="16"/>
        </w:rPr>
      </w:pPr>
      <w:r>
        <w:rPr>
          <w:sz w:val="22"/>
          <w:szCs w:val="22"/>
        </w:rPr>
        <w:t>«____»___________________ 20___</w:t>
      </w:r>
      <w:r w:rsidR="005940AF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106EB0" w:rsidRDefault="00106EB0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106EB0" w:rsidRDefault="00106EB0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E3247A" w:rsidRDefault="00E3247A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E3247A" w:rsidRDefault="00E3247A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E3247A" w:rsidRDefault="00E3247A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E3247A" w:rsidRDefault="00E3247A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E3247A" w:rsidRDefault="00E3247A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5940AF" w:rsidRDefault="005940AF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5940AF" w:rsidRDefault="005940AF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5940AF" w:rsidRDefault="005940AF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5940AF" w:rsidRDefault="005940AF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5940AF" w:rsidRDefault="005940AF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E3247A" w:rsidRDefault="00E3247A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E3247A" w:rsidRDefault="00E3247A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106EB0" w:rsidRDefault="00106EB0">
      <w:pPr>
        <w:pStyle w:val="18"/>
        <w:spacing w:line="240" w:lineRule="auto"/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- - - - - - - - - - - - - - - - - - - - - - - - - - - - - - - - - - - - - - - - -  - - - - - - - - - - - - - - - - - - - - </w:t>
      </w:r>
    </w:p>
    <w:p w:rsidR="00106EB0" w:rsidRDefault="00106EB0">
      <w:pPr>
        <w:pStyle w:val="18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Корешок ордера-разрешения сдается по месту получения для закрытия взятого разрешения.</w:t>
      </w:r>
    </w:p>
    <w:p w:rsidR="00106EB0" w:rsidRDefault="00106EB0">
      <w:pPr>
        <w:pStyle w:val="18"/>
        <w:spacing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ОРДЕР - РАЗРЕШЕНИЕ ЗАКРЫТ:</w:t>
      </w:r>
    </w:p>
    <w:p w:rsidR="00106EB0" w:rsidRDefault="00106EB0">
      <w:pPr>
        <w:pStyle w:val="18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Дорожное покрытие дороги тротуаров восстановлено:    </w:t>
      </w:r>
      <w:r>
        <w:rPr>
          <w:sz w:val="22"/>
          <w:szCs w:val="22"/>
        </w:rPr>
        <w:tab/>
        <w:t>__________________________20___г.</w:t>
      </w:r>
    </w:p>
    <w:p w:rsidR="00106EB0" w:rsidRDefault="00106EB0">
      <w:pPr>
        <w:pStyle w:val="18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Зеленые насаждения и газон восстановлены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__________________________20___г.</w:t>
      </w:r>
    </w:p>
    <w:p w:rsidR="00106EB0" w:rsidRDefault="00106EB0">
      <w:pPr>
        <w:pStyle w:val="18"/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Ограждение снято. Траншея засыпана, территория спланирована, очищена от мусора, лишний грунт и строительные материалы вывезены. </w:t>
      </w:r>
    </w:p>
    <w:p w:rsidR="00106EB0" w:rsidRDefault="00106EB0">
      <w:pPr>
        <w:pStyle w:val="18"/>
        <w:spacing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Владелец территории  ____________________________________________________</w:t>
      </w:r>
    </w:p>
    <w:p w:rsidR="001447BC" w:rsidRDefault="00106EB0">
      <w:pPr>
        <w:rPr>
          <w:rFonts w:ascii="Times New Roman" w:hAnsi="Times New Roman" w:cs="Times New Roman"/>
          <w:sz w:val="24"/>
          <w:szCs w:val="24"/>
        </w:rPr>
        <w:sectPr w:rsidR="001447BC" w:rsidSect="004C57FB">
          <w:footerReference w:type="default" r:id="rId25"/>
          <w:pgSz w:w="11906" w:h="16838"/>
          <w:pgMar w:top="851" w:right="850" w:bottom="788" w:left="1701" w:header="720" w:footer="713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Подписи заверяются печатью.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6EB0" w:rsidRDefault="00106EB0">
      <w:pPr>
        <w:rPr>
          <w:kern w:val="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>
        <w:rPr>
          <w:rFonts w:ascii="Times New Roman" w:hAnsi="Times New Roman" w:cs="Times New Roman"/>
          <w:kern w:val="1"/>
          <w:sz w:val="24"/>
          <w:szCs w:val="24"/>
        </w:rPr>
        <w:t>5</w:t>
      </w:r>
    </w:p>
    <w:p w:rsidR="00106EB0" w:rsidRDefault="00106EB0">
      <w:pPr>
        <w:pStyle w:val="210"/>
        <w:spacing w:line="240" w:lineRule="auto"/>
        <w:ind w:firstLine="0"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  <w:t xml:space="preserve">к </w:t>
      </w:r>
      <w:r w:rsidR="001447BC">
        <w:rPr>
          <w:kern w:val="1"/>
        </w:rPr>
        <w:t>А</w:t>
      </w:r>
      <w:r>
        <w:rPr>
          <w:kern w:val="1"/>
        </w:rPr>
        <w:t>дминистративному регламенту</w:t>
      </w:r>
    </w:p>
    <w:p w:rsidR="00615BD1" w:rsidRDefault="00106EB0">
      <w:pPr>
        <w:pStyle w:val="210"/>
        <w:spacing w:line="240" w:lineRule="auto"/>
        <w:ind w:firstLine="0"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 w:rsidR="00615BD1">
        <w:rPr>
          <w:kern w:val="1"/>
        </w:rPr>
        <w:t xml:space="preserve">администрации </w:t>
      </w:r>
      <w:proofErr w:type="spellStart"/>
      <w:r w:rsidR="00615BD1">
        <w:rPr>
          <w:kern w:val="1"/>
        </w:rPr>
        <w:t>Новобуяновского</w:t>
      </w:r>
      <w:proofErr w:type="spellEnd"/>
      <w:r w:rsidR="00615BD1">
        <w:rPr>
          <w:kern w:val="1"/>
        </w:rPr>
        <w:t xml:space="preserve"> </w:t>
      </w:r>
    </w:p>
    <w:p w:rsidR="00106EB0" w:rsidRPr="00615BD1" w:rsidRDefault="00615BD1" w:rsidP="00615BD1">
      <w:pPr>
        <w:pStyle w:val="210"/>
        <w:spacing w:line="240" w:lineRule="auto"/>
        <w:ind w:firstLine="0"/>
        <w:rPr>
          <w:kern w:val="1"/>
        </w:rPr>
      </w:pPr>
      <w:r>
        <w:rPr>
          <w:kern w:val="1"/>
        </w:rPr>
        <w:t xml:space="preserve">                                                                                  сельского </w:t>
      </w:r>
      <w:r w:rsidR="005940AF">
        <w:rPr>
          <w:kern w:val="1"/>
        </w:rPr>
        <w:t xml:space="preserve"> поселения </w:t>
      </w:r>
      <w:proofErr w:type="spellStart"/>
      <w:r w:rsidR="0085492F">
        <w:rPr>
          <w:kern w:val="1"/>
        </w:rPr>
        <w:t>Янтиковского</w:t>
      </w:r>
      <w:proofErr w:type="spellEnd"/>
      <w:r w:rsidR="0085492F">
        <w:rPr>
          <w:kern w:val="1"/>
        </w:rPr>
        <w:t xml:space="preserve"> района</w:t>
      </w:r>
      <w:r w:rsidR="00106EB0">
        <w:rPr>
          <w:b/>
          <w:bCs/>
          <w:spacing w:val="100"/>
          <w:kern w:val="1"/>
          <w:sz w:val="28"/>
          <w:szCs w:val="28"/>
          <w:lang w:eastAsia="ru-RU"/>
        </w:rPr>
        <w:tab/>
      </w:r>
    </w:p>
    <w:p w:rsidR="00106EB0" w:rsidRDefault="00106EB0">
      <w:pPr>
        <w:tabs>
          <w:tab w:val="left" w:pos="5025"/>
        </w:tabs>
        <w:ind w:firstLine="5040"/>
        <w:rPr>
          <w:sz w:val="32"/>
          <w:szCs w:val="32"/>
        </w:rPr>
      </w:pPr>
    </w:p>
    <w:p w:rsidR="00106EB0" w:rsidRDefault="00106EB0">
      <w:pPr>
        <w:tabs>
          <w:tab w:val="left" w:pos="4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F375A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BD1">
        <w:rPr>
          <w:rFonts w:ascii="Times New Roman" w:hAnsi="Times New Roman" w:cs="Times New Roman"/>
          <w:sz w:val="28"/>
          <w:szCs w:val="28"/>
        </w:rPr>
        <w:t>Новобуяновского</w:t>
      </w:r>
      <w:proofErr w:type="spellEnd"/>
      <w:r w:rsidR="00A14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4D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EB0" w:rsidRDefault="00106EB0" w:rsidP="008F375A">
      <w:pPr>
        <w:tabs>
          <w:tab w:val="left" w:pos="487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D40">
        <w:rPr>
          <w:rFonts w:ascii="Times New Roman" w:hAnsi="Times New Roman" w:cs="Times New Roman"/>
          <w:sz w:val="28"/>
          <w:szCs w:val="28"/>
        </w:rPr>
        <w:t>п</w:t>
      </w:r>
      <w:r w:rsidR="00A144D1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85492F">
        <w:rPr>
          <w:rFonts w:ascii="Times New Roman" w:hAnsi="Times New Roman" w:cs="Times New Roman"/>
          <w:sz w:val="28"/>
          <w:szCs w:val="28"/>
        </w:rPr>
        <w:t>Янтиковского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EB0" w:rsidRDefault="008F375A" w:rsidP="008F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8F375A" w:rsidRPr="008F375A" w:rsidRDefault="008F375A" w:rsidP="008F37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(Ф.И.О.)</w:t>
      </w:r>
    </w:p>
    <w:p w:rsidR="00106EB0" w:rsidRDefault="00106EB0">
      <w:pPr>
        <w:ind w:firstLine="50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06EB0" w:rsidRDefault="00106EB0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организации  либо Ф.И.О.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106EB0" w:rsidRDefault="00106EB0">
      <w:pPr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</w:t>
      </w:r>
    </w:p>
    <w:p w:rsidR="00106EB0" w:rsidRDefault="00106EB0">
      <w:pPr>
        <w:ind w:firstLine="50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106EB0" w:rsidRDefault="00106EB0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(адрес организации либо место регистрации физ</w:t>
      </w:r>
      <w:proofErr w:type="gramStart"/>
      <w:r>
        <w:rPr>
          <w:rFonts w:ascii="Times New Roman" w:hAnsi="Times New Roman" w:cs="Times New Roman"/>
          <w:sz w:val="16"/>
          <w:szCs w:val="16"/>
        </w:rPr>
        <w:t>.л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ица) </w:t>
      </w:r>
    </w:p>
    <w:p w:rsidR="00106EB0" w:rsidRDefault="00106EB0">
      <w:pPr>
        <w:ind w:firstLine="5040"/>
        <w:rPr>
          <w:rFonts w:ascii="Times New Roman" w:hAnsi="Times New Roman" w:cs="Times New Roman"/>
          <w:sz w:val="28"/>
          <w:szCs w:val="28"/>
        </w:rPr>
      </w:pPr>
    </w:p>
    <w:p w:rsidR="00106EB0" w:rsidRDefault="00106EB0">
      <w:pPr>
        <w:ind w:firstLine="50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тел. ________________</w:t>
      </w:r>
    </w:p>
    <w:p w:rsidR="00106EB0" w:rsidRDefault="00106EB0">
      <w:pPr>
        <w:rPr>
          <w:rFonts w:ascii="Times New Roman" w:hAnsi="Times New Roman" w:cs="Times New Roman"/>
          <w:sz w:val="28"/>
          <w:szCs w:val="28"/>
        </w:rPr>
      </w:pPr>
    </w:p>
    <w:p w:rsidR="00106EB0" w:rsidRDefault="00106EB0">
      <w:pPr>
        <w:rPr>
          <w:rFonts w:ascii="Times New Roman" w:hAnsi="Times New Roman" w:cs="Times New Roman"/>
          <w:sz w:val="28"/>
          <w:szCs w:val="28"/>
        </w:rPr>
      </w:pPr>
    </w:p>
    <w:p w:rsidR="00106EB0" w:rsidRDefault="00106E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06EB0" w:rsidRDefault="00106E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EB0" w:rsidRDefault="00106E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продлить ордер-разрешение № ____ от ____________ </w:t>
      </w:r>
      <w:r w:rsidR="008F375A">
        <w:rPr>
          <w:rFonts w:ascii="Times New Roman" w:hAnsi="Times New Roman" w:cs="Times New Roman"/>
          <w:sz w:val="28"/>
          <w:szCs w:val="28"/>
        </w:rPr>
        <w:t>сроком на ____ дней с 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8F375A">
        <w:rPr>
          <w:rFonts w:ascii="Times New Roman" w:hAnsi="Times New Roman" w:cs="Times New Roman"/>
          <w:sz w:val="28"/>
          <w:szCs w:val="28"/>
        </w:rPr>
        <w:t>_г. по 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8F37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 на производство землян</w:t>
      </w:r>
      <w:r w:rsidR="001447BC">
        <w:rPr>
          <w:rFonts w:ascii="Times New Roman" w:hAnsi="Times New Roman" w:cs="Times New Roman"/>
          <w:sz w:val="28"/>
          <w:szCs w:val="28"/>
        </w:rPr>
        <w:t>ых работ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______________________.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(вид работ)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причина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 которой продлевается ордер)</w:t>
      </w:r>
    </w:p>
    <w:p w:rsidR="00106EB0" w:rsidRDefault="00106E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EB0" w:rsidRDefault="00106EB0">
      <w:pPr>
        <w:rPr>
          <w:rFonts w:ascii="Times New Roman" w:hAnsi="Times New Roman" w:cs="Times New Roman"/>
          <w:sz w:val="28"/>
          <w:szCs w:val="28"/>
        </w:rPr>
      </w:pPr>
    </w:p>
    <w:bookmarkEnd w:id="3"/>
    <w:bookmarkEnd w:id="6"/>
    <w:p w:rsidR="00106EB0" w:rsidRDefault="00106EB0">
      <w:pPr>
        <w:snapToGrid w:val="0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Дата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  <w:t>Подпись</w:t>
      </w:r>
    </w:p>
    <w:p w:rsidR="00106EB0" w:rsidRDefault="00106EB0">
      <w:pPr>
        <w:widowControl w:val="0"/>
        <w:overflowPunct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6EB0" w:rsidRDefault="00106EB0">
      <w:pPr>
        <w:widowControl w:val="0"/>
        <w:overflowPunct w:val="0"/>
        <w:autoSpaceDE w:val="0"/>
        <w:snapToGrid w:val="0"/>
        <w:jc w:val="center"/>
        <w:rPr>
          <w:rFonts w:ascii="Times New Roman" w:hAnsi="Times New Roman" w:cs="Times New Roman"/>
          <w:b/>
          <w:spacing w:val="100"/>
        </w:rPr>
      </w:pPr>
      <w:r>
        <w:rPr>
          <w:rFonts w:ascii="Times New Roman" w:eastAsia="Times New Roman" w:hAnsi="Times New Roman" w:cs="Times New Roman"/>
          <w:b/>
          <w:bCs/>
          <w:spacing w:val="100"/>
          <w:sz w:val="20"/>
          <w:szCs w:val="20"/>
          <w:lang w:eastAsia="ru-RU"/>
        </w:rPr>
        <w:t xml:space="preserve"> </w:t>
      </w:r>
    </w:p>
    <w:p w:rsidR="001447BC" w:rsidRDefault="001447BC">
      <w:pPr>
        <w:ind w:right="33"/>
        <w:jc w:val="center"/>
        <w:rPr>
          <w:rFonts w:ascii="Times New Roman" w:hAnsi="Times New Roman" w:cs="Times New Roman"/>
          <w:b/>
          <w:spacing w:val="100"/>
        </w:rPr>
        <w:sectPr w:rsidR="001447BC" w:rsidSect="00346511">
          <w:pgSz w:w="11906" w:h="16838"/>
          <w:pgMar w:top="1135" w:right="850" w:bottom="788" w:left="1701" w:header="720" w:footer="713" w:gutter="0"/>
          <w:cols w:space="720"/>
          <w:docGrid w:linePitch="360"/>
        </w:sectPr>
      </w:pPr>
    </w:p>
    <w:p w:rsidR="008F375A" w:rsidRPr="008F375A" w:rsidRDefault="00106EB0" w:rsidP="008F375A">
      <w:pPr>
        <w:ind w:firstLine="5103"/>
        <w:rPr>
          <w:rFonts w:ascii="Times New Roman" w:hAnsi="Times New Roman" w:cs="Times New Roman"/>
          <w:kern w:val="1"/>
          <w:sz w:val="24"/>
          <w:szCs w:val="24"/>
        </w:rPr>
      </w:pPr>
      <w:r w:rsidRPr="008F37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8F375A">
        <w:rPr>
          <w:rFonts w:ascii="Times New Roman" w:hAnsi="Times New Roman" w:cs="Times New Roman"/>
          <w:kern w:val="1"/>
          <w:sz w:val="24"/>
          <w:szCs w:val="24"/>
        </w:rPr>
        <w:t>6</w:t>
      </w:r>
    </w:p>
    <w:p w:rsidR="008F375A" w:rsidRPr="008F375A" w:rsidRDefault="00106EB0" w:rsidP="008F375A">
      <w:pPr>
        <w:ind w:firstLine="5103"/>
        <w:rPr>
          <w:rFonts w:ascii="Times New Roman" w:hAnsi="Times New Roman" w:cs="Times New Roman"/>
          <w:kern w:val="1"/>
          <w:sz w:val="24"/>
          <w:szCs w:val="24"/>
        </w:rPr>
      </w:pPr>
      <w:r w:rsidRPr="008F375A">
        <w:rPr>
          <w:rFonts w:ascii="Times New Roman" w:hAnsi="Times New Roman" w:cs="Times New Roman"/>
          <w:kern w:val="1"/>
          <w:sz w:val="24"/>
          <w:szCs w:val="24"/>
        </w:rPr>
        <w:t xml:space="preserve">к </w:t>
      </w:r>
      <w:r w:rsidR="001447BC" w:rsidRPr="008F375A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8F375A">
        <w:rPr>
          <w:rFonts w:ascii="Times New Roman" w:hAnsi="Times New Roman" w:cs="Times New Roman"/>
          <w:kern w:val="1"/>
          <w:sz w:val="24"/>
          <w:szCs w:val="24"/>
        </w:rPr>
        <w:t>дминистративному регламенту</w:t>
      </w:r>
    </w:p>
    <w:p w:rsidR="00615BD1" w:rsidRDefault="00106EB0" w:rsidP="008F375A">
      <w:pPr>
        <w:ind w:firstLine="510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8F375A">
        <w:rPr>
          <w:rFonts w:ascii="Times New Roman" w:hAnsi="Times New Roman" w:cs="Times New Roman"/>
          <w:kern w:val="1"/>
          <w:sz w:val="24"/>
          <w:szCs w:val="24"/>
          <w:lang w:eastAsia="ru-RU"/>
        </w:rPr>
        <w:t>администрации</w:t>
      </w:r>
      <w:r w:rsidR="00615BD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="00615BD1">
        <w:rPr>
          <w:rFonts w:ascii="Times New Roman" w:hAnsi="Times New Roman" w:cs="Times New Roman"/>
          <w:kern w:val="1"/>
          <w:sz w:val="24"/>
          <w:szCs w:val="24"/>
          <w:lang w:eastAsia="ru-RU"/>
        </w:rPr>
        <w:t>Новобуяновского</w:t>
      </w:r>
      <w:proofErr w:type="spellEnd"/>
    </w:p>
    <w:p w:rsidR="00106EB0" w:rsidRDefault="00615BD1" w:rsidP="00615BD1">
      <w:pPr>
        <w:ind w:firstLine="510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сельского </w:t>
      </w:r>
      <w:r w:rsidR="00A144D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поселения</w:t>
      </w:r>
      <w:r w:rsidR="00106EB0" w:rsidRPr="008F375A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Янтиковского </w:t>
      </w:r>
    </w:p>
    <w:p w:rsidR="00615BD1" w:rsidRPr="008F375A" w:rsidRDefault="00615BD1" w:rsidP="00615BD1">
      <w:pPr>
        <w:ind w:firstLine="510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>района</w:t>
      </w:r>
    </w:p>
    <w:p w:rsidR="00106EB0" w:rsidRPr="008F375A" w:rsidRDefault="00106EB0">
      <w:pPr>
        <w:spacing w:line="100" w:lineRule="atLeas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Default="00106EB0">
      <w:pPr>
        <w:spacing w:line="100" w:lineRule="atLeast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Default="00106EB0">
      <w:pPr>
        <w:spacing w:line="100" w:lineRule="atLeast"/>
        <w:ind w:left="52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Главе </w:t>
      </w:r>
      <w:r w:rsidR="00615BD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Новобуяновского</w:t>
      </w:r>
      <w:r w:rsidR="00A144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</w:t>
      </w:r>
    </w:p>
    <w:p w:rsidR="00106EB0" w:rsidRDefault="00A144D1">
      <w:pPr>
        <w:spacing w:line="100" w:lineRule="atLeast"/>
        <w:ind w:left="52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</w:t>
      </w:r>
      <w:r w:rsidR="0085492F">
        <w:rPr>
          <w:rFonts w:ascii="Times New Roman" w:eastAsia="Times New Roman" w:hAnsi="Times New Roman" w:cs="Times New Roman"/>
          <w:sz w:val="28"/>
          <w:szCs w:val="24"/>
          <w:lang w:eastAsia="ru-RU"/>
        </w:rPr>
        <w:t>Янтиковского района</w:t>
      </w:r>
    </w:p>
    <w:p w:rsidR="00106EB0" w:rsidRDefault="00106EB0">
      <w:pPr>
        <w:spacing w:line="100" w:lineRule="atLeast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106EB0" w:rsidRDefault="00106EB0">
      <w:pPr>
        <w:spacing w:line="100" w:lineRule="atLeast"/>
        <w:ind w:left="52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106EB0" w:rsidRDefault="00106EB0">
      <w:pPr>
        <w:keepNext/>
        <w:spacing w:line="100" w:lineRule="atLeast"/>
        <w:ind w:left="52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Заявителя _____________________</w:t>
      </w:r>
    </w:p>
    <w:p w:rsidR="00106EB0" w:rsidRDefault="00106EB0">
      <w:pPr>
        <w:spacing w:line="100" w:lineRule="atLeast"/>
        <w:ind w:left="456" w:firstLine="478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106EB0" w:rsidRDefault="00106EB0">
      <w:pPr>
        <w:spacing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EB0" w:rsidRDefault="00106EB0">
      <w:pPr>
        <w:spacing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EB0" w:rsidRDefault="00106EB0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Жалоба</w:t>
      </w:r>
    </w:p>
    <w:p w:rsidR="00106EB0" w:rsidRDefault="00106EB0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EB0" w:rsidRPr="00A144D1" w:rsidRDefault="00106EB0" w:rsidP="00A144D1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Я, 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обратился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ась) в </w:t>
      </w:r>
      <w:r w:rsidR="008F37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администрацию</w:t>
      </w:r>
      <w:r w:rsidR="00A144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Янтиковского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549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Янтиковского района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заявлением о</w:t>
      </w:r>
      <w:r w:rsidR="00A144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_______________________________________________________________.</w:t>
      </w:r>
    </w:p>
    <w:p w:rsidR="00106EB0" w:rsidRDefault="00106EB0">
      <w:pPr>
        <w:spacing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106EB0" w:rsidRDefault="00106EB0">
      <w:pPr>
        <w:spacing w:line="100" w:lineRule="atLeas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06EB0" w:rsidRDefault="00106EB0">
      <w:pPr>
        <w:spacing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«____»______________ 20___ года был получен отказ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106EB0" w:rsidRDefault="00106EB0">
      <w:pPr>
        <w:spacing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_________________________________________________________________.</w:t>
      </w:r>
    </w:p>
    <w:p w:rsidR="00106EB0" w:rsidRDefault="00106EB0">
      <w:pPr>
        <w:spacing w:line="100" w:lineRule="atLeas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06EB0" w:rsidRDefault="00106EB0">
      <w:pPr>
        <w:spacing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Прошу повторно рассмотреть мое заявление, представленное «____»_________ 20____года, и ______________________________________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6EB0" w:rsidRDefault="00106EB0">
      <w:pPr>
        <w:spacing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(наименование документа)</w:t>
      </w:r>
    </w:p>
    <w:p w:rsidR="00106EB0" w:rsidRDefault="00106EB0">
      <w:pPr>
        <w:spacing w:line="100" w:lineRule="atLeas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06EB0" w:rsidRDefault="00106EB0">
      <w:pPr>
        <w:spacing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06EB0" w:rsidRDefault="00106EB0">
      <w:pPr>
        <w:spacing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                   _________________________________</w:t>
      </w:r>
    </w:p>
    <w:p w:rsidR="00106EB0" w:rsidRDefault="00106EB0">
      <w:pPr>
        <w:spacing w:line="100" w:lineRule="atLeas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(подпись заявителя)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(фамилия, имя, отчество заявителя)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06EB0" w:rsidRDefault="00106EB0">
      <w:pPr>
        <w:spacing w:line="100" w:lineRule="atLeas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06EB0" w:rsidRDefault="00106EB0">
      <w:pPr>
        <w:spacing w:line="100" w:lineRule="atLeas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06EB0" w:rsidRDefault="00106EB0">
      <w:pPr>
        <w:spacing w:line="100" w:lineRule="atLeas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06EB0" w:rsidRDefault="00106EB0">
      <w:pPr>
        <w:spacing w:line="100" w:lineRule="atLeast"/>
        <w:rPr>
          <w:rFonts w:ascii="Times New Roman" w:eastAsia="Times New Roman" w:hAnsi="Times New Roman" w:cs="Times New Roman"/>
          <w:b/>
          <w:bCs/>
          <w:spacing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«___»___________20___г.</w:t>
      </w:r>
    </w:p>
    <w:p w:rsidR="009B619D" w:rsidRDefault="009B619D">
      <w:pPr>
        <w:spacing w:line="100" w:lineRule="atLeast"/>
        <w:ind w:firstLine="720"/>
        <w:jc w:val="center"/>
      </w:pPr>
    </w:p>
    <w:sectPr w:rsidR="009B619D" w:rsidSect="00346511">
      <w:pgSz w:w="11906" w:h="16838"/>
      <w:pgMar w:top="1135" w:right="850" w:bottom="788" w:left="1701" w:header="720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E9" w:rsidRDefault="002175E9">
      <w:r>
        <w:separator/>
      </w:r>
    </w:p>
  </w:endnote>
  <w:endnote w:type="continuationSeparator" w:id="0">
    <w:p w:rsidR="002175E9" w:rsidRDefault="0021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E9" w:rsidRPr="001447BC" w:rsidRDefault="002175E9" w:rsidP="001447B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E9" w:rsidRDefault="002175E9">
      <w:r>
        <w:separator/>
      </w:r>
    </w:p>
  </w:footnote>
  <w:footnote w:type="continuationSeparator" w:id="0">
    <w:p w:rsidR="002175E9" w:rsidRDefault="0021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color w:val="00000A"/>
        <w:sz w:val="24"/>
        <w:szCs w:val="28"/>
        <w:lang w:eastAsia="ar-SA"/>
      </w:rPr>
    </w:lvl>
  </w:abstractNum>
  <w:abstractNum w:abstractNumId="2">
    <w:nsid w:val="00000003"/>
    <w:multiLevelType w:val="singleLevel"/>
    <w:tmpl w:val="00000003"/>
    <w:name w:val="WW8Num4"/>
    <w:lvl w:ilvl="0">
      <w:start w:val="23"/>
      <w:numFmt w:val="bullet"/>
      <w:lvlText w:val="-"/>
      <w:lvlJc w:val="left"/>
      <w:pPr>
        <w:tabs>
          <w:tab w:val="num" w:pos="-144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  <w:lang w:eastAsia="ar-SA"/>
      </w:rPr>
    </w:lvl>
  </w:abstractNum>
  <w:abstractNum w:abstractNumId="4">
    <w:nsid w:val="00000005"/>
    <w:multiLevelType w:val="singleLevel"/>
    <w:tmpl w:val="00000005"/>
    <w:name w:val="WW8Num6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6"/>
        <w:lang w:eastAsia="ar-SA"/>
      </w:rPr>
    </w:lvl>
  </w:abstractNum>
  <w:abstractNum w:abstractNumId="5">
    <w:nsid w:val="00000006"/>
    <w:multiLevelType w:val="singleLevel"/>
    <w:tmpl w:val="00000006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66"/>
        <w:lang w:eastAsia="ar-SA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37D"/>
    <w:rsid w:val="00096421"/>
    <w:rsid w:val="000B28AC"/>
    <w:rsid w:val="00106EB0"/>
    <w:rsid w:val="001164E8"/>
    <w:rsid w:val="001421F2"/>
    <w:rsid w:val="001447BC"/>
    <w:rsid w:val="001978B7"/>
    <w:rsid w:val="001B4656"/>
    <w:rsid w:val="001C17D8"/>
    <w:rsid w:val="001D3B11"/>
    <w:rsid w:val="001D490F"/>
    <w:rsid w:val="002175E9"/>
    <w:rsid w:val="00227077"/>
    <w:rsid w:val="0023347E"/>
    <w:rsid w:val="002A51FB"/>
    <w:rsid w:val="002B07C4"/>
    <w:rsid w:val="002B0EC3"/>
    <w:rsid w:val="00340FB4"/>
    <w:rsid w:val="00346511"/>
    <w:rsid w:val="0037250C"/>
    <w:rsid w:val="00393741"/>
    <w:rsid w:val="003C78BE"/>
    <w:rsid w:val="003D1B30"/>
    <w:rsid w:val="003F4A44"/>
    <w:rsid w:val="00420A3B"/>
    <w:rsid w:val="0044085F"/>
    <w:rsid w:val="004411F6"/>
    <w:rsid w:val="00446374"/>
    <w:rsid w:val="00452EB9"/>
    <w:rsid w:val="00462918"/>
    <w:rsid w:val="00472DBC"/>
    <w:rsid w:val="00494497"/>
    <w:rsid w:val="004B3AD6"/>
    <w:rsid w:val="004C57FB"/>
    <w:rsid w:val="004D5EF2"/>
    <w:rsid w:val="00507A1E"/>
    <w:rsid w:val="00547C26"/>
    <w:rsid w:val="005940AF"/>
    <w:rsid w:val="005B0C72"/>
    <w:rsid w:val="005F6886"/>
    <w:rsid w:val="00600FF7"/>
    <w:rsid w:val="00615BD1"/>
    <w:rsid w:val="00636DB9"/>
    <w:rsid w:val="00694DA0"/>
    <w:rsid w:val="006B2324"/>
    <w:rsid w:val="006D654C"/>
    <w:rsid w:val="006E3EF2"/>
    <w:rsid w:val="006F5196"/>
    <w:rsid w:val="006F787C"/>
    <w:rsid w:val="0075176C"/>
    <w:rsid w:val="0075712B"/>
    <w:rsid w:val="00776796"/>
    <w:rsid w:val="00780281"/>
    <w:rsid w:val="007E319D"/>
    <w:rsid w:val="007E70A7"/>
    <w:rsid w:val="007F5972"/>
    <w:rsid w:val="00805ACD"/>
    <w:rsid w:val="008236E9"/>
    <w:rsid w:val="0085492F"/>
    <w:rsid w:val="008A6C34"/>
    <w:rsid w:val="008C2897"/>
    <w:rsid w:val="008C4DC2"/>
    <w:rsid w:val="008D0534"/>
    <w:rsid w:val="008E0AEE"/>
    <w:rsid w:val="008F375A"/>
    <w:rsid w:val="00910F5C"/>
    <w:rsid w:val="00966FFE"/>
    <w:rsid w:val="009B619D"/>
    <w:rsid w:val="009D09A9"/>
    <w:rsid w:val="009D461B"/>
    <w:rsid w:val="00A12AB6"/>
    <w:rsid w:val="00A144D1"/>
    <w:rsid w:val="00A262A9"/>
    <w:rsid w:val="00A8585C"/>
    <w:rsid w:val="00A95605"/>
    <w:rsid w:val="00AC3FB9"/>
    <w:rsid w:val="00B1337D"/>
    <w:rsid w:val="00B472D2"/>
    <w:rsid w:val="00B51898"/>
    <w:rsid w:val="00B523AD"/>
    <w:rsid w:val="00B54609"/>
    <w:rsid w:val="00BF40AF"/>
    <w:rsid w:val="00C473C4"/>
    <w:rsid w:val="00C57D40"/>
    <w:rsid w:val="00C94A13"/>
    <w:rsid w:val="00CB02FD"/>
    <w:rsid w:val="00CE1781"/>
    <w:rsid w:val="00CE5454"/>
    <w:rsid w:val="00D519EE"/>
    <w:rsid w:val="00D52B06"/>
    <w:rsid w:val="00DA3CE3"/>
    <w:rsid w:val="00DB41D4"/>
    <w:rsid w:val="00DE2545"/>
    <w:rsid w:val="00E0480F"/>
    <w:rsid w:val="00E3247A"/>
    <w:rsid w:val="00E420BE"/>
    <w:rsid w:val="00E42519"/>
    <w:rsid w:val="00E8128F"/>
    <w:rsid w:val="00E8464E"/>
    <w:rsid w:val="00EA1632"/>
    <w:rsid w:val="00F94B52"/>
    <w:rsid w:val="00FA19F7"/>
    <w:rsid w:val="00FA5F2C"/>
    <w:rsid w:val="00FB72A4"/>
    <w:rsid w:val="00FD48D9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7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F597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F597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F5972"/>
    <w:pPr>
      <w:keepNext/>
      <w:numPr>
        <w:ilvl w:val="2"/>
        <w:numId w:val="1"/>
      </w:numPr>
      <w:tabs>
        <w:tab w:val="left" w:pos="720"/>
        <w:tab w:val="left" w:pos="1440"/>
      </w:tabs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F597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F5972"/>
    <w:pPr>
      <w:widowControl w:val="0"/>
      <w:autoSpaceDE w:val="0"/>
      <w:spacing w:before="240" w:after="60"/>
      <w:ind w:firstLine="720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qFormat/>
    <w:rsid w:val="007F5972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9">
    <w:name w:val="heading 9"/>
    <w:basedOn w:val="a"/>
    <w:next w:val="a"/>
    <w:qFormat/>
    <w:rsid w:val="007F5972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F5972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7F5972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7F5972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F5972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7F5972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7F5972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7F5972"/>
    <w:rPr>
      <w:rFonts w:ascii="Times New Roman" w:hAnsi="Times New Roman" w:cs="Times New Roman"/>
    </w:rPr>
  </w:style>
  <w:style w:type="character" w:customStyle="1" w:styleId="WW8Num9z0">
    <w:name w:val="WW8Num9z0"/>
    <w:rsid w:val="007F5972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7F5972"/>
  </w:style>
  <w:style w:type="character" w:customStyle="1" w:styleId="WW8Num1ztrue">
    <w:name w:val="WW8Num1ztrue"/>
    <w:rsid w:val="007F5972"/>
  </w:style>
  <w:style w:type="character" w:customStyle="1" w:styleId="WW-WW8Num1ztrue">
    <w:name w:val="WW-WW8Num1ztrue"/>
    <w:rsid w:val="007F5972"/>
  </w:style>
  <w:style w:type="character" w:customStyle="1" w:styleId="WW-WW8Num1ztrue1">
    <w:name w:val="WW-WW8Num1ztrue1"/>
    <w:rsid w:val="007F5972"/>
  </w:style>
  <w:style w:type="character" w:customStyle="1" w:styleId="WW-WW8Num1ztrue12">
    <w:name w:val="WW-WW8Num1ztrue12"/>
    <w:rsid w:val="007F5972"/>
  </w:style>
  <w:style w:type="character" w:customStyle="1" w:styleId="WW-WW8Num1ztrue123">
    <w:name w:val="WW-WW8Num1ztrue123"/>
    <w:rsid w:val="007F5972"/>
  </w:style>
  <w:style w:type="character" w:customStyle="1" w:styleId="WW-WW8Num1ztrue1234">
    <w:name w:val="WW-WW8Num1ztrue1234"/>
    <w:rsid w:val="007F5972"/>
  </w:style>
  <w:style w:type="character" w:customStyle="1" w:styleId="WW-WW8Num1ztrue12345">
    <w:name w:val="WW-WW8Num1ztrue12345"/>
    <w:rsid w:val="007F5972"/>
  </w:style>
  <w:style w:type="character" w:customStyle="1" w:styleId="WW-WW8Num1ztrue123456">
    <w:name w:val="WW-WW8Num1ztrue123456"/>
    <w:rsid w:val="007F5972"/>
  </w:style>
  <w:style w:type="character" w:customStyle="1" w:styleId="WW8Num9ztrue">
    <w:name w:val="WW8Num9ztrue"/>
    <w:rsid w:val="007F5972"/>
  </w:style>
  <w:style w:type="character" w:customStyle="1" w:styleId="WW-WW8Num9ztrue">
    <w:name w:val="WW-WW8Num9ztrue"/>
    <w:rsid w:val="007F5972"/>
  </w:style>
  <w:style w:type="character" w:customStyle="1" w:styleId="WW-WW8Num9ztrue1">
    <w:name w:val="WW-WW8Num9ztrue1"/>
    <w:rsid w:val="007F5972"/>
  </w:style>
  <w:style w:type="character" w:customStyle="1" w:styleId="WW-WW8Num9ztrue12">
    <w:name w:val="WW-WW8Num9ztrue12"/>
    <w:rsid w:val="007F5972"/>
  </w:style>
  <w:style w:type="character" w:customStyle="1" w:styleId="WW-WW8Num9ztrue123">
    <w:name w:val="WW-WW8Num9ztrue123"/>
    <w:rsid w:val="007F5972"/>
  </w:style>
  <w:style w:type="character" w:customStyle="1" w:styleId="WW-WW8Num9ztrue1234">
    <w:name w:val="WW-WW8Num9ztrue1234"/>
    <w:rsid w:val="007F5972"/>
  </w:style>
  <w:style w:type="character" w:customStyle="1" w:styleId="WW-WW8Num9ztrue12345">
    <w:name w:val="WW-WW8Num9ztrue12345"/>
    <w:rsid w:val="007F5972"/>
  </w:style>
  <w:style w:type="character" w:customStyle="1" w:styleId="WW-WW8Num9ztrue123456">
    <w:name w:val="WW-WW8Num9ztrue123456"/>
    <w:rsid w:val="007F5972"/>
  </w:style>
  <w:style w:type="character" w:customStyle="1" w:styleId="WW8Num10z0">
    <w:name w:val="WW8Num10z0"/>
    <w:rsid w:val="007F5972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7F5972"/>
  </w:style>
  <w:style w:type="character" w:customStyle="1" w:styleId="WW-WW8Num1ztrue11">
    <w:name w:val="WW-WW8Num1ztrue11"/>
    <w:rsid w:val="007F5972"/>
  </w:style>
  <w:style w:type="character" w:customStyle="1" w:styleId="WW-WW8Num1ztrue121">
    <w:name w:val="WW-WW8Num1ztrue121"/>
    <w:rsid w:val="007F5972"/>
  </w:style>
  <w:style w:type="character" w:customStyle="1" w:styleId="WW-WW8Num1ztrue1231">
    <w:name w:val="WW-WW8Num1ztrue1231"/>
    <w:rsid w:val="007F5972"/>
  </w:style>
  <w:style w:type="character" w:customStyle="1" w:styleId="WW-WW8Num1ztrue12341">
    <w:name w:val="WW-WW8Num1ztrue12341"/>
    <w:rsid w:val="007F5972"/>
  </w:style>
  <w:style w:type="character" w:customStyle="1" w:styleId="WW-WW8Num1ztrue123451">
    <w:name w:val="WW-WW8Num1ztrue123451"/>
    <w:rsid w:val="007F5972"/>
  </w:style>
  <w:style w:type="character" w:customStyle="1" w:styleId="WW-WW8Num1ztrue1234561">
    <w:name w:val="WW-WW8Num1ztrue1234561"/>
    <w:rsid w:val="007F5972"/>
  </w:style>
  <w:style w:type="character" w:customStyle="1" w:styleId="WW8Num10ztrue">
    <w:name w:val="WW8Num10ztrue"/>
    <w:rsid w:val="007F5972"/>
  </w:style>
  <w:style w:type="character" w:customStyle="1" w:styleId="WW-WW8Num10ztrue">
    <w:name w:val="WW-WW8Num10ztrue"/>
    <w:rsid w:val="007F5972"/>
  </w:style>
  <w:style w:type="character" w:customStyle="1" w:styleId="WW-WW8Num10ztrue1">
    <w:name w:val="WW-WW8Num10ztrue1"/>
    <w:rsid w:val="007F5972"/>
  </w:style>
  <w:style w:type="character" w:customStyle="1" w:styleId="WW-WW8Num10ztrue12">
    <w:name w:val="WW-WW8Num10ztrue12"/>
    <w:rsid w:val="007F5972"/>
  </w:style>
  <w:style w:type="character" w:customStyle="1" w:styleId="WW-WW8Num10ztrue123">
    <w:name w:val="WW-WW8Num10ztrue123"/>
    <w:rsid w:val="007F5972"/>
  </w:style>
  <w:style w:type="character" w:customStyle="1" w:styleId="WW-WW8Num10ztrue1234">
    <w:name w:val="WW-WW8Num10ztrue1234"/>
    <w:rsid w:val="007F5972"/>
  </w:style>
  <w:style w:type="character" w:customStyle="1" w:styleId="WW-WW8Num10ztrue12345">
    <w:name w:val="WW-WW8Num10ztrue12345"/>
    <w:rsid w:val="007F5972"/>
  </w:style>
  <w:style w:type="character" w:customStyle="1" w:styleId="WW-WW8Num10ztrue123456">
    <w:name w:val="WW-WW8Num10ztrue123456"/>
    <w:rsid w:val="007F5972"/>
  </w:style>
  <w:style w:type="character" w:customStyle="1" w:styleId="WW-WW8Num1ztrue12345671">
    <w:name w:val="WW-WW8Num1ztrue12345671"/>
    <w:rsid w:val="007F5972"/>
  </w:style>
  <w:style w:type="character" w:customStyle="1" w:styleId="WW-WW8Num1ztrue111">
    <w:name w:val="WW-WW8Num1ztrue111"/>
    <w:rsid w:val="007F5972"/>
  </w:style>
  <w:style w:type="character" w:customStyle="1" w:styleId="WW-WW8Num1ztrue1211">
    <w:name w:val="WW-WW8Num1ztrue1211"/>
    <w:rsid w:val="007F5972"/>
  </w:style>
  <w:style w:type="character" w:customStyle="1" w:styleId="WW-WW8Num1ztrue12311">
    <w:name w:val="WW-WW8Num1ztrue12311"/>
    <w:rsid w:val="007F5972"/>
  </w:style>
  <w:style w:type="character" w:customStyle="1" w:styleId="WW-WW8Num1ztrue123411">
    <w:name w:val="WW-WW8Num1ztrue123411"/>
    <w:rsid w:val="007F5972"/>
  </w:style>
  <w:style w:type="character" w:customStyle="1" w:styleId="WW-WW8Num1ztrue1234511">
    <w:name w:val="WW-WW8Num1ztrue1234511"/>
    <w:rsid w:val="007F5972"/>
  </w:style>
  <w:style w:type="character" w:customStyle="1" w:styleId="WW-WW8Num1ztrue12345611">
    <w:name w:val="WW-WW8Num1ztrue12345611"/>
    <w:rsid w:val="007F5972"/>
  </w:style>
  <w:style w:type="character" w:customStyle="1" w:styleId="WW-WW8Num10ztrue1234567">
    <w:name w:val="WW-WW8Num10ztrue1234567"/>
    <w:rsid w:val="007F5972"/>
  </w:style>
  <w:style w:type="character" w:customStyle="1" w:styleId="WW-WW8Num10ztrue11">
    <w:name w:val="WW-WW8Num10ztrue11"/>
    <w:rsid w:val="007F5972"/>
  </w:style>
  <w:style w:type="character" w:customStyle="1" w:styleId="WW-WW8Num10ztrue121">
    <w:name w:val="WW-WW8Num10ztrue121"/>
    <w:rsid w:val="007F5972"/>
  </w:style>
  <w:style w:type="character" w:customStyle="1" w:styleId="WW-WW8Num10ztrue1231">
    <w:name w:val="WW-WW8Num10ztrue1231"/>
    <w:rsid w:val="007F5972"/>
  </w:style>
  <w:style w:type="character" w:customStyle="1" w:styleId="WW-WW8Num10ztrue12341">
    <w:name w:val="WW-WW8Num10ztrue12341"/>
    <w:rsid w:val="007F5972"/>
  </w:style>
  <w:style w:type="character" w:customStyle="1" w:styleId="WW-WW8Num10ztrue123451">
    <w:name w:val="WW-WW8Num10ztrue123451"/>
    <w:rsid w:val="007F5972"/>
  </w:style>
  <w:style w:type="character" w:customStyle="1" w:styleId="WW-WW8Num10ztrue1234561">
    <w:name w:val="WW-WW8Num10ztrue1234561"/>
    <w:rsid w:val="007F5972"/>
  </w:style>
  <w:style w:type="character" w:customStyle="1" w:styleId="WW-WW8Num1ztrue123456711">
    <w:name w:val="WW-WW8Num1ztrue123456711"/>
    <w:rsid w:val="007F5972"/>
  </w:style>
  <w:style w:type="character" w:customStyle="1" w:styleId="WW-WW8Num1ztrue1111">
    <w:name w:val="WW-WW8Num1ztrue1111"/>
    <w:rsid w:val="007F5972"/>
  </w:style>
  <w:style w:type="character" w:customStyle="1" w:styleId="WW-WW8Num1ztrue12111">
    <w:name w:val="WW-WW8Num1ztrue12111"/>
    <w:rsid w:val="007F5972"/>
  </w:style>
  <w:style w:type="character" w:customStyle="1" w:styleId="WW-WW8Num1ztrue123111">
    <w:name w:val="WW-WW8Num1ztrue123111"/>
    <w:rsid w:val="007F5972"/>
  </w:style>
  <w:style w:type="character" w:customStyle="1" w:styleId="WW-WW8Num1ztrue1234111">
    <w:name w:val="WW-WW8Num1ztrue1234111"/>
    <w:rsid w:val="007F5972"/>
  </w:style>
  <w:style w:type="character" w:customStyle="1" w:styleId="WW-WW8Num1ztrue12345111">
    <w:name w:val="WW-WW8Num1ztrue12345111"/>
    <w:rsid w:val="007F5972"/>
  </w:style>
  <w:style w:type="character" w:customStyle="1" w:styleId="WW-WW8Num1ztrue123456111">
    <w:name w:val="WW-WW8Num1ztrue123456111"/>
    <w:rsid w:val="007F5972"/>
  </w:style>
  <w:style w:type="character" w:customStyle="1" w:styleId="WW8Num4ztrue">
    <w:name w:val="WW8Num4ztrue"/>
    <w:rsid w:val="007F5972"/>
  </w:style>
  <w:style w:type="character" w:customStyle="1" w:styleId="WW-WW8Num4ztrue">
    <w:name w:val="WW-WW8Num4ztrue"/>
    <w:rsid w:val="007F5972"/>
  </w:style>
  <w:style w:type="character" w:customStyle="1" w:styleId="WW8Num4z3">
    <w:name w:val="WW8Num4z3"/>
    <w:rsid w:val="007F5972"/>
    <w:rPr>
      <w:rFonts w:ascii="Symbol" w:hAnsi="Symbol" w:cs="Symbol"/>
    </w:rPr>
  </w:style>
  <w:style w:type="character" w:customStyle="1" w:styleId="WW-WW8Num4ztrue1">
    <w:name w:val="WW-WW8Num4ztrue1"/>
    <w:rsid w:val="007F5972"/>
  </w:style>
  <w:style w:type="character" w:customStyle="1" w:styleId="WW-WW8Num4ztrue12">
    <w:name w:val="WW-WW8Num4ztrue12"/>
    <w:rsid w:val="007F5972"/>
  </w:style>
  <w:style w:type="character" w:customStyle="1" w:styleId="WW-WW8Num4ztrue123">
    <w:name w:val="WW-WW8Num4ztrue123"/>
    <w:rsid w:val="007F5972"/>
  </w:style>
  <w:style w:type="character" w:customStyle="1" w:styleId="WW-WW8Num4ztrue1234">
    <w:name w:val="WW-WW8Num4ztrue1234"/>
    <w:rsid w:val="007F5972"/>
  </w:style>
  <w:style w:type="character" w:customStyle="1" w:styleId="WW-WW8Num4ztrue12345">
    <w:name w:val="WW-WW8Num4ztrue12345"/>
    <w:rsid w:val="007F5972"/>
  </w:style>
  <w:style w:type="character" w:customStyle="1" w:styleId="WW8Num11z0">
    <w:name w:val="WW8Num11z0"/>
    <w:rsid w:val="007F597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7F5972"/>
  </w:style>
  <w:style w:type="character" w:customStyle="1" w:styleId="WW-WW8Num11ztrue">
    <w:name w:val="WW-WW8Num11ztrue"/>
    <w:rsid w:val="007F5972"/>
  </w:style>
  <w:style w:type="character" w:customStyle="1" w:styleId="WW-WW8Num11ztrue1">
    <w:name w:val="WW-WW8Num11ztrue1"/>
    <w:rsid w:val="007F5972"/>
  </w:style>
  <w:style w:type="character" w:customStyle="1" w:styleId="WW-WW8Num11ztrue12">
    <w:name w:val="WW-WW8Num11ztrue12"/>
    <w:rsid w:val="007F5972"/>
  </w:style>
  <w:style w:type="character" w:customStyle="1" w:styleId="WW-WW8Num11ztrue123">
    <w:name w:val="WW-WW8Num11ztrue123"/>
    <w:rsid w:val="007F5972"/>
  </w:style>
  <w:style w:type="character" w:customStyle="1" w:styleId="WW-WW8Num11ztrue1234">
    <w:name w:val="WW-WW8Num11ztrue1234"/>
    <w:rsid w:val="007F5972"/>
  </w:style>
  <w:style w:type="character" w:customStyle="1" w:styleId="WW-WW8Num11ztrue12345">
    <w:name w:val="WW-WW8Num11ztrue12345"/>
    <w:rsid w:val="007F5972"/>
  </w:style>
  <w:style w:type="character" w:customStyle="1" w:styleId="WW-WW8Num11ztrue123456">
    <w:name w:val="WW-WW8Num11ztrue123456"/>
    <w:rsid w:val="007F5972"/>
  </w:style>
  <w:style w:type="character" w:customStyle="1" w:styleId="WW-WW8Num1ztrue1234567111">
    <w:name w:val="WW-WW8Num1ztrue1234567111"/>
    <w:rsid w:val="007F5972"/>
  </w:style>
  <w:style w:type="character" w:customStyle="1" w:styleId="WW-WW8Num1ztrue11111">
    <w:name w:val="WW-WW8Num1ztrue11111"/>
    <w:rsid w:val="007F5972"/>
  </w:style>
  <w:style w:type="character" w:customStyle="1" w:styleId="WW-WW8Num1ztrue121111">
    <w:name w:val="WW-WW8Num1ztrue121111"/>
    <w:rsid w:val="007F5972"/>
  </w:style>
  <w:style w:type="character" w:customStyle="1" w:styleId="WW-WW8Num1ztrue1231111">
    <w:name w:val="WW-WW8Num1ztrue1231111"/>
    <w:rsid w:val="007F5972"/>
  </w:style>
  <w:style w:type="character" w:customStyle="1" w:styleId="WW-WW8Num1ztrue12341111">
    <w:name w:val="WW-WW8Num1ztrue12341111"/>
    <w:rsid w:val="007F5972"/>
  </w:style>
  <w:style w:type="character" w:customStyle="1" w:styleId="WW-WW8Num1ztrue123451111">
    <w:name w:val="WW-WW8Num1ztrue123451111"/>
    <w:rsid w:val="007F5972"/>
  </w:style>
  <w:style w:type="character" w:customStyle="1" w:styleId="WW-WW8Num1ztrue1234561111">
    <w:name w:val="WW-WW8Num1ztrue1234561111"/>
    <w:rsid w:val="007F5972"/>
  </w:style>
  <w:style w:type="character" w:customStyle="1" w:styleId="WW-WW8Num4ztrue123456">
    <w:name w:val="WW-WW8Num4ztrue123456"/>
    <w:rsid w:val="007F5972"/>
  </w:style>
  <w:style w:type="character" w:customStyle="1" w:styleId="WW-WW8Num4ztrue11">
    <w:name w:val="WW-WW8Num4ztrue11"/>
    <w:rsid w:val="007F5972"/>
  </w:style>
  <w:style w:type="character" w:customStyle="1" w:styleId="WW-WW8Num4ztrue121">
    <w:name w:val="WW-WW8Num4ztrue121"/>
    <w:rsid w:val="007F5972"/>
  </w:style>
  <w:style w:type="character" w:customStyle="1" w:styleId="WW-WW8Num4ztrue1231">
    <w:name w:val="WW-WW8Num4ztrue1231"/>
    <w:rsid w:val="007F5972"/>
  </w:style>
  <w:style w:type="character" w:customStyle="1" w:styleId="WW-WW8Num4ztrue12341">
    <w:name w:val="WW-WW8Num4ztrue12341"/>
    <w:rsid w:val="007F5972"/>
  </w:style>
  <w:style w:type="character" w:customStyle="1" w:styleId="WW-WW8Num4ztrue123451">
    <w:name w:val="WW-WW8Num4ztrue123451"/>
    <w:rsid w:val="007F5972"/>
  </w:style>
  <w:style w:type="character" w:customStyle="1" w:styleId="WW-WW8Num11ztrue1234567">
    <w:name w:val="WW-WW8Num11ztrue1234567"/>
    <w:rsid w:val="007F5972"/>
  </w:style>
  <w:style w:type="character" w:customStyle="1" w:styleId="WW-WW8Num11ztrue11">
    <w:name w:val="WW-WW8Num11ztrue11"/>
    <w:rsid w:val="007F5972"/>
  </w:style>
  <w:style w:type="character" w:customStyle="1" w:styleId="WW-WW8Num11ztrue121">
    <w:name w:val="WW-WW8Num11ztrue121"/>
    <w:rsid w:val="007F5972"/>
  </w:style>
  <w:style w:type="character" w:customStyle="1" w:styleId="WW-WW8Num11ztrue1231">
    <w:name w:val="WW-WW8Num11ztrue1231"/>
    <w:rsid w:val="007F5972"/>
  </w:style>
  <w:style w:type="character" w:customStyle="1" w:styleId="WW-WW8Num11ztrue12341">
    <w:name w:val="WW-WW8Num11ztrue12341"/>
    <w:rsid w:val="007F5972"/>
  </w:style>
  <w:style w:type="character" w:customStyle="1" w:styleId="WW-WW8Num11ztrue123451">
    <w:name w:val="WW-WW8Num11ztrue123451"/>
    <w:rsid w:val="007F5972"/>
  </w:style>
  <w:style w:type="character" w:customStyle="1" w:styleId="WW-WW8Num11ztrue1234561">
    <w:name w:val="WW-WW8Num11ztrue1234561"/>
    <w:rsid w:val="007F5972"/>
  </w:style>
  <w:style w:type="character" w:customStyle="1" w:styleId="WW-WW8Num1ztrue12345671111">
    <w:name w:val="WW-WW8Num1ztrue12345671111"/>
    <w:rsid w:val="007F5972"/>
  </w:style>
  <w:style w:type="character" w:customStyle="1" w:styleId="WW-WW8Num1ztrue111111">
    <w:name w:val="WW-WW8Num1ztrue111111"/>
    <w:rsid w:val="007F5972"/>
  </w:style>
  <w:style w:type="character" w:customStyle="1" w:styleId="WW-WW8Num1ztrue1211111">
    <w:name w:val="WW-WW8Num1ztrue1211111"/>
    <w:rsid w:val="007F5972"/>
  </w:style>
  <w:style w:type="character" w:customStyle="1" w:styleId="WW-WW8Num1ztrue12311111">
    <w:name w:val="WW-WW8Num1ztrue12311111"/>
    <w:rsid w:val="007F5972"/>
  </w:style>
  <w:style w:type="character" w:customStyle="1" w:styleId="WW-WW8Num1ztrue123411111">
    <w:name w:val="WW-WW8Num1ztrue123411111"/>
    <w:rsid w:val="007F5972"/>
  </w:style>
  <w:style w:type="character" w:customStyle="1" w:styleId="WW-WW8Num1ztrue1234511111">
    <w:name w:val="WW-WW8Num1ztrue1234511111"/>
    <w:rsid w:val="007F5972"/>
  </w:style>
  <w:style w:type="character" w:customStyle="1" w:styleId="WW-WW8Num1ztrue12345611111">
    <w:name w:val="WW-WW8Num1ztrue12345611111"/>
    <w:rsid w:val="007F5972"/>
  </w:style>
  <w:style w:type="character" w:customStyle="1" w:styleId="WW-WW8Num4ztrue1234561">
    <w:name w:val="WW-WW8Num4ztrue1234561"/>
    <w:rsid w:val="007F5972"/>
  </w:style>
  <w:style w:type="character" w:customStyle="1" w:styleId="WW-WW8Num4ztrue111">
    <w:name w:val="WW-WW8Num4ztrue111"/>
    <w:rsid w:val="007F5972"/>
  </w:style>
  <w:style w:type="character" w:customStyle="1" w:styleId="WW-WW8Num4ztrue1211">
    <w:name w:val="WW-WW8Num4ztrue1211"/>
    <w:rsid w:val="007F5972"/>
  </w:style>
  <w:style w:type="character" w:customStyle="1" w:styleId="WW-WW8Num4ztrue12311">
    <w:name w:val="WW-WW8Num4ztrue12311"/>
    <w:rsid w:val="007F5972"/>
  </w:style>
  <w:style w:type="character" w:customStyle="1" w:styleId="WW-WW8Num4ztrue123411">
    <w:name w:val="WW-WW8Num4ztrue123411"/>
    <w:rsid w:val="007F5972"/>
  </w:style>
  <w:style w:type="character" w:customStyle="1" w:styleId="WW-WW8Num4ztrue1234511">
    <w:name w:val="WW-WW8Num4ztrue1234511"/>
    <w:rsid w:val="007F5972"/>
  </w:style>
  <w:style w:type="character" w:customStyle="1" w:styleId="WW-WW8Num11ztrue12345671">
    <w:name w:val="WW-WW8Num11ztrue12345671"/>
    <w:rsid w:val="007F5972"/>
  </w:style>
  <w:style w:type="character" w:customStyle="1" w:styleId="WW-WW8Num11ztrue111">
    <w:name w:val="WW-WW8Num11ztrue111"/>
    <w:rsid w:val="007F5972"/>
  </w:style>
  <w:style w:type="character" w:customStyle="1" w:styleId="WW-WW8Num11ztrue1211">
    <w:name w:val="WW-WW8Num11ztrue1211"/>
    <w:rsid w:val="007F5972"/>
  </w:style>
  <w:style w:type="character" w:customStyle="1" w:styleId="WW-WW8Num11ztrue12311">
    <w:name w:val="WW-WW8Num11ztrue12311"/>
    <w:rsid w:val="007F5972"/>
  </w:style>
  <w:style w:type="character" w:customStyle="1" w:styleId="WW-WW8Num11ztrue123411">
    <w:name w:val="WW-WW8Num11ztrue123411"/>
    <w:rsid w:val="007F5972"/>
  </w:style>
  <w:style w:type="character" w:customStyle="1" w:styleId="WW-WW8Num11ztrue1234511">
    <w:name w:val="WW-WW8Num11ztrue1234511"/>
    <w:rsid w:val="007F5972"/>
  </w:style>
  <w:style w:type="character" w:customStyle="1" w:styleId="WW-WW8Num11ztrue12345611">
    <w:name w:val="WW-WW8Num11ztrue12345611"/>
    <w:rsid w:val="007F5972"/>
  </w:style>
  <w:style w:type="character" w:customStyle="1" w:styleId="WW8Num12z0">
    <w:name w:val="WW8Num12z0"/>
    <w:rsid w:val="007F5972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7F5972"/>
    <w:rPr>
      <w:rFonts w:ascii="Times New Roman" w:hAnsi="Times New Roman" w:cs="Times New Roman"/>
    </w:rPr>
  </w:style>
  <w:style w:type="character" w:customStyle="1" w:styleId="WW8Num14z0">
    <w:name w:val="WW8Num14z0"/>
    <w:rsid w:val="007F5972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7F5972"/>
  </w:style>
  <w:style w:type="character" w:customStyle="1" w:styleId="WW-WW8Num1ztrue1111111">
    <w:name w:val="WW-WW8Num1ztrue1111111"/>
    <w:rsid w:val="007F5972"/>
  </w:style>
  <w:style w:type="character" w:customStyle="1" w:styleId="WW-WW8Num1ztrue12111111">
    <w:name w:val="WW-WW8Num1ztrue12111111"/>
    <w:rsid w:val="007F5972"/>
  </w:style>
  <w:style w:type="character" w:customStyle="1" w:styleId="WW-WW8Num1ztrue123111111">
    <w:name w:val="WW-WW8Num1ztrue123111111"/>
    <w:rsid w:val="007F5972"/>
  </w:style>
  <w:style w:type="character" w:customStyle="1" w:styleId="WW-WW8Num1ztrue1234111111">
    <w:name w:val="WW-WW8Num1ztrue1234111111"/>
    <w:rsid w:val="007F5972"/>
  </w:style>
  <w:style w:type="character" w:customStyle="1" w:styleId="WW-WW8Num1ztrue12345111111">
    <w:name w:val="WW-WW8Num1ztrue12345111111"/>
    <w:rsid w:val="007F5972"/>
  </w:style>
  <w:style w:type="character" w:customStyle="1" w:styleId="WW-WW8Num1ztrue123456111111">
    <w:name w:val="WW-WW8Num1ztrue123456111111"/>
    <w:rsid w:val="007F5972"/>
  </w:style>
  <w:style w:type="character" w:customStyle="1" w:styleId="WW-WW8Num4ztrue12345611">
    <w:name w:val="WW-WW8Num4ztrue12345611"/>
    <w:rsid w:val="007F5972"/>
  </w:style>
  <w:style w:type="character" w:customStyle="1" w:styleId="WW-WW8Num4ztrue1111">
    <w:name w:val="WW-WW8Num4ztrue1111"/>
    <w:rsid w:val="007F5972"/>
  </w:style>
  <w:style w:type="character" w:customStyle="1" w:styleId="WW-WW8Num4ztrue12111">
    <w:name w:val="WW-WW8Num4ztrue12111"/>
    <w:rsid w:val="007F5972"/>
  </w:style>
  <w:style w:type="character" w:customStyle="1" w:styleId="WW-WW8Num4ztrue123111">
    <w:name w:val="WW-WW8Num4ztrue123111"/>
    <w:rsid w:val="007F5972"/>
  </w:style>
  <w:style w:type="character" w:customStyle="1" w:styleId="WW-WW8Num4ztrue1234111">
    <w:name w:val="WW-WW8Num4ztrue1234111"/>
    <w:rsid w:val="007F5972"/>
  </w:style>
  <w:style w:type="character" w:customStyle="1" w:styleId="WW-WW8Num4ztrue12345111">
    <w:name w:val="WW-WW8Num4ztrue12345111"/>
    <w:rsid w:val="007F5972"/>
  </w:style>
  <w:style w:type="character" w:customStyle="1" w:styleId="WW8Num12ztrue">
    <w:name w:val="WW8Num12ztrue"/>
    <w:rsid w:val="007F5972"/>
  </w:style>
  <w:style w:type="character" w:customStyle="1" w:styleId="WW-WW8Num12ztrue">
    <w:name w:val="WW-WW8Num12ztrue"/>
    <w:rsid w:val="007F5972"/>
  </w:style>
  <w:style w:type="character" w:customStyle="1" w:styleId="WW-WW8Num12ztrue1">
    <w:name w:val="WW-WW8Num12ztrue1"/>
    <w:rsid w:val="007F5972"/>
  </w:style>
  <w:style w:type="character" w:customStyle="1" w:styleId="WW-WW8Num12ztrue12">
    <w:name w:val="WW-WW8Num12ztrue12"/>
    <w:rsid w:val="007F5972"/>
  </w:style>
  <w:style w:type="character" w:customStyle="1" w:styleId="WW-WW8Num12ztrue123">
    <w:name w:val="WW-WW8Num12ztrue123"/>
    <w:rsid w:val="007F5972"/>
  </w:style>
  <w:style w:type="character" w:customStyle="1" w:styleId="WW-WW8Num12ztrue1234">
    <w:name w:val="WW-WW8Num12ztrue1234"/>
    <w:rsid w:val="007F5972"/>
  </w:style>
  <w:style w:type="character" w:customStyle="1" w:styleId="WW-WW8Num12ztrue12345">
    <w:name w:val="WW-WW8Num12ztrue12345"/>
    <w:rsid w:val="007F5972"/>
  </w:style>
  <w:style w:type="character" w:customStyle="1" w:styleId="WW-WW8Num12ztrue123456">
    <w:name w:val="WW-WW8Num12ztrue123456"/>
    <w:rsid w:val="007F5972"/>
  </w:style>
  <w:style w:type="character" w:customStyle="1" w:styleId="Absatz-Standardschriftart">
    <w:name w:val="Absatz-Standardschriftart"/>
    <w:rsid w:val="007F5972"/>
  </w:style>
  <w:style w:type="character" w:customStyle="1" w:styleId="WW-WW8Num1ztrue1234567111111">
    <w:name w:val="WW-WW8Num1ztrue1234567111111"/>
    <w:rsid w:val="007F5972"/>
  </w:style>
  <w:style w:type="character" w:customStyle="1" w:styleId="WW-WW8Num1ztrue11111111">
    <w:name w:val="WW-WW8Num1ztrue11111111"/>
    <w:rsid w:val="007F5972"/>
  </w:style>
  <w:style w:type="character" w:customStyle="1" w:styleId="WW-WW8Num1ztrue121111111">
    <w:name w:val="WW-WW8Num1ztrue121111111"/>
    <w:rsid w:val="007F5972"/>
  </w:style>
  <w:style w:type="character" w:customStyle="1" w:styleId="WW-WW8Num1ztrue1231111111">
    <w:name w:val="WW-WW8Num1ztrue1231111111"/>
    <w:rsid w:val="007F5972"/>
  </w:style>
  <w:style w:type="character" w:customStyle="1" w:styleId="WW-WW8Num1ztrue12341111111">
    <w:name w:val="WW-WW8Num1ztrue12341111111"/>
    <w:rsid w:val="007F5972"/>
  </w:style>
  <w:style w:type="character" w:customStyle="1" w:styleId="WW-WW8Num1ztrue123451111111">
    <w:name w:val="WW-WW8Num1ztrue123451111111"/>
    <w:rsid w:val="007F5972"/>
  </w:style>
  <w:style w:type="character" w:customStyle="1" w:styleId="WW-WW8Num1ztrue1234561111111">
    <w:name w:val="WW-WW8Num1ztrue1234561111111"/>
    <w:rsid w:val="007F5972"/>
  </w:style>
  <w:style w:type="character" w:customStyle="1" w:styleId="WW-WW8Num4ztrue123456111">
    <w:name w:val="WW-WW8Num4ztrue123456111"/>
    <w:rsid w:val="007F5972"/>
  </w:style>
  <w:style w:type="character" w:customStyle="1" w:styleId="WW-WW8Num4ztrue11111">
    <w:name w:val="WW-WW8Num4ztrue11111"/>
    <w:rsid w:val="007F5972"/>
  </w:style>
  <w:style w:type="character" w:customStyle="1" w:styleId="WW-WW8Num4ztrue121111">
    <w:name w:val="WW-WW8Num4ztrue121111"/>
    <w:rsid w:val="007F5972"/>
  </w:style>
  <w:style w:type="character" w:customStyle="1" w:styleId="WW-WW8Num4ztrue1231111">
    <w:name w:val="WW-WW8Num4ztrue1231111"/>
    <w:rsid w:val="007F5972"/>
  </w:style>
  <w:style w:type="character" w:customStyle="1" w:styleId="WW-WW8Num4ztrue12341111">
    <w:name w:val="WW-WW8Num4ztrue12341111"/>
    <w:rsid w:val="007F5972"/>
  </w:style>
  <w:style w:type="character" w:customStyle="1" w:styleId="WW-WW8Num4ztrue123451111">
    <w:name w:val="WW-WW8Num4ztrue123451111"/>
    <w:rsid w:val="007F5972"/>
  </w:style>
  <w:style w:type="character" w:customStyle="1" w:styleId="WW8Num12zfalse">
    <w:name w:val="WW8Num12zfalse"/>
    <w:rsid w:val="007F5972"/>
    <w:rPr>
      <w:rFonts w:cs="Times New Roman"/>
    </w:rPr>
  </w:style>
  <w:style w:type="character" w:customStyle="1" w:styleId="WW-WW8Num12ztrue1234567">
    <w:name w:val="WW-WW8Num12ztrue1234567"/>
    <w:rsid w:val="007F5972"/>
  </w:style>
  <w:style w:type="character" w:customStyle="1" w:styleId="WW-WW8Num12ztrue11">
    <w:name w:val="WW-WW8Num12ztrue11"/>
    <w:rsid w:val="007F5972"/>
  </w:style>
  <w:style w:type="character" w:customStyle="1" w:styleId="WW-WW8Num12ztrue121">
    <w:name w:val="WW-WW8Num12ztrue121"/>
    <w:rsid w:val="007F5972"/>
  </w:style>
  <w:style w:type="character" w:customStyle="1" w:styleId="WW-WW8Num12ztrue1231">
    <w:name w:val="WW-WW8Num12ztrue1231"/>
    <w:rsid w:val="007F5972"/>
  </w:style>
  <w:style w:type="character" w:customStyle="1" w:styleId="WW-WW8Num12ztrue12341">
    <w:name w:val="WW-WW8Num12ztrue12341"/>
    <w:rsid w:val="007F5972"/>
  </w:style>
  <w:style w:type="character" w:customStyle="1" w:styleId="WW-WW8Num12ztrue123451">
    <w:name w:val="WW-WW8Num12ztrue123451"/>
    <w:rsid w:val="007F5972"/>
  </w:style>
  <w:style w:type="character" w:customStyle="1" w:styleId="WW-WW8Num12ztrue1234561">
    <w:name w:val="WW-WW8Num12ztrue1234561"/>
    <w:rsid w:val="007F5972"/>
  </w:style>
  <w:style w:type="character" w:customStyle="1" w:styleId="WW8Num15z0">
    <w:name w:val="WW8Num15z0"/>
    <w:rsid w:val="007F5972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7F5972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7F5972"/>
  </w:style>
  <w:style w:type="character" w:customStyle="1" w:styleId="WW-WW8Num1ztrue12345671111111">
    <w:name w:val="WW-WW8Num1ztrue12345671111111"/>
    <w:rsid w:val="007F5972"/>
  </w:style>
  <w:style w:type="character" w:customStyle="1" w:styleId="WW-WW8Num1ztrue111111111">
    <w:name w:val="WW-WW8Num1ztrue111111111"/>
    <w:rsid w:val="007F5972"/>
  </w:style>
  <w:style w:type="character" w:customStyle="1" w:styleId="WW-WW8Num1ztrue1211111111">
    <w:name w:val="WW-WW8Num1ztrue1211111111"/>
    <w:rsid w:val="007F5972"/>
  </w:style>
  <w:style w:type="character" w:customStyle="1" w:styleId="WW-WW8Num1ztrue12311111111">
    <w:name w:val="WW-WW8Num1ztrue12311111111"/>
    <w:rsid w:val="007F5972"/>
  </w:style>
  <w:style w:type="character" w:customStyle="1" w:styleId="WW-WW8Num1ztrue123411111111">
    <w:name w:val="WW-WW8Num1ztrue123411111111"/>
    <w:rsid w:val="007F5972"/>
  </w:style>
  <w:style w:type="character" w:customStyle="1" w:styleId="WW-WW8Num1ztrue1234511111111">
    <w:name w:val="WW-WW8Num1ztrue1234511111111"/>
    <w:rsid w:val="007F5972"/>
  </w:style>
  <w:style w:type="character" w:customStyle="1" w:styleId="WW-WW8Num1ztrue12345611111111">
    <w:name w:val="WW-WW8Num1ztrue12345611111111"/>
    <w:rsid w:val="007F5972"/>
  </w:style>
  <w:style w:type="character" w:customStyle="1" w:styleId="WW-WW8Num4ztrue1234561111">
    <w:name w:val="WW-WW8Num4ztrue1234561111"/>
    <w:rsid w:val="007F5972"/>
  </w:style>
  <w:style w:type="character" w:customStyle="1" w:styleId="WW-WW8Num4ztrue111111">
    <w:name w:val="WW-WW8Num4ztrue111111"/>
    <w:rsid w:val="007F5972"/>
  </w:style>
  <w:style w:type="character" w:customStyle="1" w:styleId="WW-WW8Num4ztrue1211111">
    <w:name w:val="WW-WW8Num4ztrue1211111"/>
    <w:rsid w:val="007F5972"/>
  </w:style>
  <w:style w:type="character" w:customStyle="1" w:styleId="WW-WW8Num4ztrue12311111">
    <w:name w:val="WW-WW8Num4ztrue12311111"/>
    <w:rsid w:val="007F5972"/>
  </w:style>
  <w:style w:type="character" w:customStyle="1" w:styleId="WW-WW8Num4ztrue123411111">
    <w:name w:val="WW-WW8Num4ztrue123411111"/>
    <w:rsid w:val="007F5972"/>
  </w:style>
  <w:style w:type="character" w:customStyle="1" w:styleId="WW-WW8Num4ztrue1234511111">
    <w:name w:val="WW-WW8Num4ztrue1234511111"/>
    <w:rsid w:val="007F5972"/>
  </w:style>
  <w:style w:type="character" w:customStyle="1" w:styleId="WW8Num13zfalse">
    <w:name w:val="WW8Num13zfalse"/>
    <w:rsid w:val="007F5972"/>
  </w:style>
  <w:style w:type="character" w:customStyle="1" w:styleId="WW8Num13ztrue">
    <w:name w:val="WW8Num13ztrue"/>
    <w:rsid w:val="007F5972"/>
  </w:style>
  <w:style w:type="character" w:customStyle="1" w:styleId="WW-WW8Num13ztrue">
    <w:name w:val="WW-WW8Num13ztrue"/>
    <w:rsid w:val="007F5972"/>
  </w:style>
  <w:style w:type="character" w:customStyle="1" w:styleId="WW-WW8Num13ztrue1">
    <w:name w:val="WW-WW8Num13ztrue1"/>
    <w:rsid w:val="007F5972"/>
  </w:style>
  <w:style w:type="character" w:customStyle="1" w:styleId="WW-WW8Num13ztrue12">
    <w:name w:val="WW-WW8Num13ztrue12"/>
    <w:rsid w:val="007F5972"/>
  </w:style>
  <w:style w:type="character" w:customStyle="1" w:styleId="WW-WW8Num13ztrue123">
    <w:name w:val="WW-WW8Num13ztrue123"/>
    <w:rsid w:val="007F5972"/>
  </w:style>
  <w:style w:type="character" w:customStyle="1" w:styleId="WW-WW8Num13ztrue1234">
    <w:name w:val="WW-WW8Num13ztrue1234"/>
    <w:rsid w:val="007F5972"/>
  </w:style>
  <w:style w:type="character" w:customStyle="1" w:styleId="WW-WW8Num13ztrue12345">
    <w:name w:val="WW-WW8Num13ztrue12345"/>
    <w:rsid w:val="007F5972"/>
  </w:style>
  <w:style w:type="character" w:customStyle="1" w:styleId="WW-WW8Num13ztrue123456">
    <w:name w:val="WW-WW8Num13ztrue123456"/>
    <w:rsid w:val="007F5972"/>
  </w:style>
  <w:style w:type="character" w:customStyle="1" w:styleId="WW8Num14ztrue">
    <w:name w:val="WW8Num14ztrue"/>
    <w:rsid w:val="007F5972"/>
  </w:style>
  <w:style w:type="character" w:customStyle="1" w:styleId="WW-WW8Num14ztrue">
    <w:name w:val="WW-WW8Num14ztrue"/>
    <w:rsid w:val="007F5972"/>
  </w:style>
  <w:style w:type="character" w:customStyle="1" w:styleId="WW-WW8Num14ztrue1">
    <w:name w:val="WW-WW8Num14ztrue1"/>
    <w:rsid w:val="007F5972"/>
  </w:style>
  <w:style w:type="character" w:customStyle="1" w:styleId="WW-WW8Num14ztrue12">
    <w:name w:val="WW-WW8Num14ztrue12"/>
    <w:rsid w:val="007F5972"/>
  </w:style>
  <w:style w:type="character" w:customStyle="1" w:styleId="WW-WW8Num14ztrue123">
    <w:name w:val="WW-WW8Num14ztrue123"/>
    <w:rsid w:val="007F5972"/>
  </w:style>
  <w:style w:type="character" w:customStyle="1" w:styleId="WW-WW8Num14ztrue1234">
    <w:name w:val="WW-WW8Num14ztrue1234"/>
    <w:rsid w:val="007F5972"/>
  </w:style>
  <w:style w:type="character" w:customStyle="1" w:styleId="WW-WW8Num14ztrue12345">
    <w:name w:val="WW-WW8Num14ztrue12345"/>
    <w:rsid w:val="007F5972"/>
  </w:style>
  <w:style w:type="character" w:customStyle="1" w:styleId="WW-WW8Num14ztrue123456">
    <w:name w:val="WW-WW8Num14ztrue123456"/>
    <w:rsid w:val="007F5972"/>
  </w:style>
  <w:style w:type="character" w:customStyle="1" w:styleId="WW-WW8Num1ztrue123456711111111">
    <w:name w:val="WW-WW8Num1ztrue123456711111111"/>
    <w:rsid w:val="007F5972"/>
  </w:style>
  <w:style w:type="character" w:customStyle="1" w:styleId="WW-WW8Num1ztrue1111111111">
    <w:name w:val="WW-WW8Num1ztrue1111111111"/>
    <w:rsid w:val="007F5972"/>
  </w:style>
  <w:style w:type="character" w:customStyle="1" w:styleId="WW-WW8Num1ztrue12111111111">
    <w:name w:val="WW-WW8Num1ztrue12111111111"/>
    <w:rsid w:val="007F5972"/>
  </w:style>
  <w:style w:type="character" w:customStyle="1" w:styleId="WW-WW8Num1ztrue123111111111">
    <w:name w:val="WW-WW8Num1ztrue123111111111"/>
    <w:rsid w:val="007F5972"/>
  </w:style>
  <w:style w:type="character" w:customStyle="1" w:styleId="WW-WW8Num1ztrue1234111111111">
    <w:name w:val="WW-WW8Num1ztrue1234111111111"/>
    <w:rsid w:val="007F5972"/>
  </w:style>
  <w:style w:type="character" w:customStyle="1" w:styleId="WW-WW8Num1ztrue12345111111111">
    <w:name w:val="WW-WW8Num1ztrue12345111111111"/>
    <w:rsid w:val="007F5972"/>
  </w:style>
  <w:style w:type="character" w:customStyle="1" w:styleId="WW-WW8Num1ztrue123456111111111">
    <w:name w:val="WW-WW8Num1ztrue123456111111111"/>
    <w:rsid w:val="007F5972"/>
  </w:style>
  <w:style w:type="character" w:customStyle="1" w:styleId="WW-WW8Num4ztrue12345611111">
    <w:name w:val="WW-WW8Num4ztrue12345611111"/>
    <w:rsid w:val="007F5972"/>
  </w:style>
  <w:style w:type="character" w:customStyle="1" w:styleId="WW-WW8Num4ztrue1111111">
    <w:name w:val="WW-WW8Num4ztrue1111111"/>
    <w:rsid w:val="007F5972"/>
  </w:style>
  <w:style w:type="character" w:customStyle="1" w:styleId="WW-WW8Num4ztrue12111111">
    <w:name w:val="WW-WW8Num4ztrue12111111"/>
    <w:rsid w:val="007F5972"/>
  </w:style>
  <w:style w:type="character" w:customStyle="1" w:styleId="WW-WW8Num4ztrue123111111">
    <w:name w:val="WW-WW8Num4ztrue123111111"/>
    <w:rsid w:val="007F5972"/>
  </w:style>
  <w:style w:type="character" w:customStyle="1" w:styleId="WW-WW8Num4ztrue1234111111">
    <w:name w:val="WW-WW8Num4ztrue1234111111"/>
    <w:rsid w:val="007F5972"/>
  </w:style>
  <w:style w:type="character" w:customStyle="1" w:styleId="WW-WW8Num4ztrue12345111111">
    <w:name w:val="WW-WW8Num4ztrue12345111111"/>
    <w:rsid w:val="007F5972"/>
  </w:style>
  <w:style w:type="character" w:customStyle="1" w:styleId="WW-WW8Num13ztrue1234567">
    <w:name w:val="WW-WW8Num13ztrue1234567"/>
    <w:rsid w:val="007F5972"/>
  </w:style>
  <w:style w:type="character" w:customStyle="1" w:styleId="WW-WW8Num13ztrue11">
    <w:name w:val="WW-WW8Num13ztrue11"/>
    <w:rsid w:val="007F5972"/>
  </w:style>
  <w:style w:type="character" w:customStyle="1" w:styleId="WW-WW8Num13ztrue121">
    <w:name w:val="WW-WW8Num13ztrue121"/>
    <w:rsid w:val="007F5972"/>
  </w:style>
  <w:style w:type="character" w:customStyle="1" w:styleId="WW-WW8Num13ztrue1231">
    <w:name w:val="WW-WW8Num13ztrue1231"/>
    <w:rsid w:val="007F5972"/>
  </w:style>
  <w:style w:type="character" w:customStyle="1" w:styleId="WW-WW8Num13ztrue12341">
    <w:name w:val="WW-WW8Num13ztrue12341"/>
    <w:rsid w:val="007F5972"/>
  </w:style>
  <w:style w:type="character" w:customStyle="1" w:styleId="WW-WW8Num13ztrue123451">
    <w:name w:val="WW-WW8Num13ztrue123451"/>
    <w:rsid w:val="007F5972"/>
  </w:style>
  <w:style w:type="character" w:customStyle="1" w:styleId="WW-WW8Num13ztrue1234561">
    <w:name w:val="WW-WW8Num13ztrue1234561"/>
    <w:rsid w:val="007F5972"/>
  </w:style>
  <w:style w:type="character" w:customStyle="1" w:styleId="WW-WW8Num14ztrue1234567">
    <w:name w:val="WW-WW8Num14ztrue1234567"/>
    <w:rsid w:val="007F5972"/>
  </w:style>
  <w:style w:type="character" w:customStyle="1" w:styleId="WW-WW8Num14ztrue11">
    <w:name w:val="WW-WW8Num14ztrue11"/>
    <w:rsid w:val="007F5972"/>
  </w:style>
  <w:style w:type="character" w:customStyle="1" w:styleId="WW-WW8Num14ztrue121">
    <w:name w:val="WW-WW8Num14ztrue121"/>
    <w:rsid w:val="007F5972"/>
  </w:style>
  <w:style w:type="character" w:customStyle="1" w:styleId="WW-WW8Num14ztrue1231">
    <w:name w:val="WW-WW8Num14ztrue1231"/>
    <w:rsid w:val="007F5972"/>
  </w:style>
  <w:style w:type="character" w:customStyle="1" w:styleId="WW-WW8Num14ztrue12341">
    <w:name w:val="WW-WW8Num14ztrue12341"/>
    <w:rsid w:val="007F5972"/>
  </w:style>
  <w:style w:type="character" w:customStyle="1" w:styleId="WW-WW8Num14ztrue123451">
    <w:name w:val="WW-WW8Num14ztrue123451"/>
    <w:rsid w:val="007F5972"/>
  </w:style>
  <w:style w:type="character" w:customStyle="1" w:styleId="WW-WW8Num14ztrue1234561">
    <w:name w:val="WW-WW8Num14ztrue1234561"/>
    <w:rsid w:val="007F5972"/>
  </w:style>
  <w:style w:type="character" w:customStyle="1" w:styleId="WW-WW8Num1ztrue1234567111111111">
    <w:name w:val="WW-WW8Num1ztrue1234567111111111"/>
    <w:rsid w:val="007F5972"/>
  </w:style>
  <w:style w:type="character" w:customStyle="1" w:styleId="WW-WW8Num1ztrue11111111111">
    <w:name w:val="WW-WW8Num1ztrue11111111111"/>
    <w:rsid w:val="007F5972"/>
  </w:style>
  <w:style w:type="character" w:customStyle="1" w:styleId="WW-WW8Num1ztrue121111111111">
    <w:name w:val="WW-WW8Num1ztrue121111111111"/>
    <w:rsid w:val="007F5972"/>
  </w:style>
  <w:style w:type="character" w:customStyle="1" w:styleId="WW-WW8Num1ztrue1231111111111">
    <w:name w:val="WW-WW8Num1ztrue1231111111111"/>
    <w:rsid w:val="007F5972"/>
  </w:style>
  <w:style w:type="character" w:customStyle="1" w:styleId="WW-WW8Num1ztrue12341111111111">
    <w:name w:val="WW-WW8Num1ztrue12341111111111"/>
    <w:rsid w:val="007F5972"/>
  </w:style>
  <w:style w:type="character" w:customStyle="1" w:styleId="WW-WW8Num1ztrue123451111111111">
    <w:name w:val="WW-WW8Num1ztrue123451111111111"/>
    <w:rsid w:val="007F5972"/>
  </w:style>
  <w:style w:type="character" w:customStyle="1" w:styleId="WW-WW8Num1ztrue1234561111111111">
    <w:name w:val="WW-WW8Num1ztrue1234561111111111"/>
    <w:rsid w:val="007F5972"/>
  </w:style>
  <w:style w:type="character" w:customStyle="1" w:styleId="WW8Num2zfalse">
    <w:name w:val="WW8Num2zfalse"/>
    <w:rsid w:val="007F5972"/>
    <w:rPr>
      <w:rFonts w:cs="Times New Roman"/>
    </w:rPr>
  </w:style>
  <w:style w:type="character" w:customStyle="1" w:styleId="WW8Num3zfalse">
    <w:name w:val="WW8Num3zfalse"/>
    <w:rsid w:val="007F5972"/>
    <w:rPr>
      <w:rFonts w:cs="Times New Roman"/>
    </w:rPr>
  </w:style>
  <w:style w:type="character" w:customStyle="1" w:styleId="WW-WW8Num4ztrue123456111111">
    <w:name w:val="WW-WW8Num4ztrue123456111111"/>
    <w:rsid w:val="007F5972"/>
  </w:style>
  <w:style w:type="character" w:customStyle="1" w:styleId="WW-WW8Num4ztrue11111111">
    <w:name w:val="WW-WW8Num4ztrue11111111"/>
    <w:rsid w:val="007F5972"/>
    <w:rPr>
      <w:rFonts w:cs="Times New Roman"/>
    </w:rPr>
  </w:style>
  <w:style w:type="character" w:customStyle="1" w:styleId="WW-WW8Num4ztrue121111111">
    <w:name w:val="WW-WW8Num4ztrue121111111"/>
    <w:rsid w:val="007F5972"/>
  </w:style>
  <w:style w:type="character" w:customStyle="1" w:styleId="WW-WW8Num4ztrue1231111111">
    <w:name w:val="WW-WW8Num4ztrue1231111111"/>
    <w:rsid w:val="007F5972"/>
  </w:style>
  <w:style w:type="character" w:customStyle="1" w:styleId="WW-WW8Num4ztrue12341111111">
    <w:name w:val="WW-WW8Num4ztrue12341111111"/>
    <w:rsid w:val="007F5972"/>
  </w:style>
  <w:style w:type="character" w:customStyle="1" w:styleId="WW-WW8Num4ztrue123451111111">
    <w:name w:val="WW-WW8Num4ztrue123451111111"/>
    <w:rsid w:val="007F5972"/>
  </w:style>
  <w:style w:type="character" w:customStyle="1" w:styleId="WW-WW8Num4ztrue1234561111111">
    <w:name w:val="WW-WW8Num4ztrue1234561111111"/>
    <w:rsid w:val="007F5972"/>
  </w:style>
  <w:style w:type="character" w:customStyle="1" w:styleId="WW-WW8Num13ztrue12345671">
    <w:name w:val="WW-WW8Num13ztrue12345671"/>
    <w:rsid w:val="007F5972"/>
  </w:style>
  <w:style w:type="character" w:customStyle="1" w:styleId="WW-WW8Num13ztrue111">
    <w:name w:val="WW-WW8Num13ztrue111"/>
    <w:rsid w:val="007F5972"/>
  </w:style>
  <w:style w:type="character" w:customStyle="1" w:styleId="WW-WW8Num13ztrue1211">
    <w:name w:val="WW-WW8Num13ztrue1211"/>
    <w:rsid w:val="007F5972"/>
  </w:style>
  <w:style w:type="character" w:customStyle="1" w:styleId="WW-WW8Num13ztrue12311">
    <w:name w:val="WW-WW8Num13ztrue12311"/>
    <w:rsid w:val="007F5972"/>
  </w:style>
  <w:style w:type="character" w:customStyle="1" w:styleId="WW-WW8Num13ztrue123411">
    <w:name w:val="WW-WW8Num13ztrue123411"/>
    <w:rsid w:val="007F5972"/>
  </w:style>
  <w:style w:type="character" w:customStyle="1" w:styleId="WW-WW8Num13ztrue1234511">
    <w:name w:val="WW-WW8Num13ztrue1234511"/>
    <w:rsid w:val="007F5972"/>
  </w:style>
  <w:style w:type="character" w:customStyle="1" w:styleId="WW-WW8Num13ztrue12345611">
    <w:name w:val="WW-WW8Num13ztrue12345611"/>
    <w:rsid w:val="007F5972"/>
  </w:style>
  <w:style w:type="character" w:customStyle="1" w:styleId="WW-WW8Num14ztrue12345671">
    <w:name w:val="WW-WW8Num14ztrue12345671"/>
    <w:rsid w:val="007F5972"/>
  </w:style>
  <w:style w:type="character" w:customStyle="1" w:styleId="WW-WW8Num14ztrue111">
    <w:name w:val="WW-WW8Num14ztrue111"/>
    <w:rsid w:val="007F5972"/>
  </w:style>
  <w:style w:type="character" w:customStyle="1" w:styleId="WW-WW8Num14ztrue1211">
    <w:name w:val="WW-WW8Num14ztrue1211"/>
    <w:rsid w:val="007F5972"/>
  </w:style>
  <w:style w:type="character" w:customStyle="1" w:styleId="WW-WW8Num14ztrue12311">
    <w:name w:val="WW-WW8Num14ztrue12311"/>
    <w:rsid w:val="007F5972"/>
  </w:style>
  <w:style w:type="character" w:customStyle="1" w:styleId="WW-WW8Num14ztrue123411">
    <w:name w:val="WW-WW8Num14ztrue123411"/>
    <w:rsid w:val="007F5972"/>
  </w:style>
  <w:style w:type="character" w:customStyle="1" w:styleId="WW-WW8Num14ztrue1234511">
    <w:name w:val="WW-WW8Num14ztrue1234511"/>
    <w:rsid w:val="007F5972"/>
  </w:style>
  <w:style w:type="character" w:customStyle="1" w:styleId="WW-WW8Num14ztrue12345611">
    <w:name w:val="WW-WW8Num14ztrue12345611"/>
    <w:rsid w:val="007F5972"/>
  </w:style>
  <w:style w:type="character" w:customStyle="1" w:styleId="WW-Absatz-Standardschriftart1">
    <w:name w:val="WW-Absatz-Standardschriftart1"/>
    <w:rsid w:val="007F5972"/>
  </w:style>
  <w:style w:type="character" w:customStyle="1" w:styleId="WW-Absatz-Standardschriftart11">
    <w:name w:val="WW-Absatz-Standardschriftart11"/>
    <w:rsid w:val="007F5972"/>
  </w:style>
  <w:style w:type="character" w:customStyle="1" w:styleId="WW-Absatz-Standardschriftart111">
    <w:name w:val="WW-Absatz-Standardschriftart111"/>
    <w:rsid w:val="007F5972"/>
  </w:style>
  <w:style w:type="character" w:customStyle="1" w:styleId="WW-Absatz-Standardschriftart1111">
    <w:name w:val="WW-Absatz-Standardschriftart1111"/>
    <w:rsid w:val="007F5972"/>
  </w:style>
  <w:style w:type="character" w:customStyle="1" w:styleId="WW-Absatz-Standardschriftart11111">
    <w:name w:val="WW-Absatz-Standardschriftart11111"/>
    <w:rsid w:val="007F5972"/>
  </w:style>
  <w:style w:type="character" w:customStyle="1" w:styleId="WW-Absatz-Standardschriftart111111">
    <w:name w:val="WW-Absatz-Standardschriftart111111"/>
    <w:rsid w:val="007F5972"/>
  </w:style>
  <w:style w:type="character" w:customStyle="1" w:styleId="11">
    <w:name w:val="Основной шрифт абзаца11"/>
    <w:rsid w:val="007F5972"/>
  </w:style>
  <w:style w:type="character" w:customStyle="1" w:styleId="10">
    <w:name w:val="Основной шрифт абзаца10"/>
    <w:rsid w:val="007F5972"/>
  </w:style>
  <w:style w:type="character" w:customStyle="1" w:styleId="90">
    <w:name w:val="Основной шрифт абзаца9"/>
    <w:rsid w:val="007F5972"/>
  </w:style>
  <w:style w:type="character" w:customStyle="1" w:styleId="WW-Absatz-Standardschriftart1111111">
    <w:name w:val="WW-Absatz-Standardschriftart1111111"/>
    <w:rsid w:val="007F5972"/>
  </w:style>
  <w:style w:type="character" w:customStyle="1" w:styleId="WW-Absatz-Standardschriftart11111111">
    <w:name w:val="WW-Absatz-Standardschriftart11111111"/>
    <w:rsid w:val="007F5972"/>
  </w:style>
  <w:style w:type="character" w:customStyle="1" w:styleId="WW-Absatz-Standardschriftart111111111">
    <w:name w:val="WW-Absatz-Standardschriftart111111111"/>
    <w:rsid w:val="007F5972"/>
  </w:style>
  <w:style w:type="character" w:customStyle="1" w:styleId="8">
    <w:name w:val="Основной шрифт абзаца8"/>
    <w:rsid w:val="007F5972"/>
  </w:style>
  <w:style w:type="character" w:customStyle="1" w:styleId="WW8Num17z0">
    <w:name w:val="WW8Num17z0"/>
    <w:rsid w:val="007F5972"/>
    <w:rPr>
      <w:rFonts w:ascii="Times New Roman" w:eastAsia="Times New Roman" w:hAnsi="Times New Roman" w:cs="Times New Roman"/>
    </w:rPr>
  </w:style>
  <w:style w:type="character" w:customStyle="1" w:styleId="70">
    <w:name w:val="Основной шрифт абзаца7"/>
    <w:rsid w:val="007F5972"/>
  </w:style>
  <w:style w:type="character" w:customStyle="1" w:styleId="WW-Absatz-Standardschriftart1111111111">
    <w:name w:val="WW-Absatz-Standardschriftart1111111111"/>
    <w:rsid w:val="007F5972"/>
  </w:style>
  <w:style w:type="character" w:customStyle="1" w:styleId="WW-Absatz-Standardschriftart11111111111">
    <w:name w:val="WW-Absatz-Standardschriftart11111111111"/>
    <w:rsid w:val="007F5972"/>
  </w:style>
  <w:style w:type="character" w:customStyle="1" w:styleId="WW-Absatz-Standardschriftart111111111111">
    <w:name w:val="WW-Absatz-Standardschriftart111111111111"/>
    <w:rsid w:val="007F5972"/>
  </w:style>
  <w:style w:type="character" w:customStyle="1" w:styleId="WW-Absatz-Standardschriftart1111111111111">
    <w:name w:val="WW-Absatz-Standardschriftart1111111111111"/>
    <w:rsid w:val="007F5972"/>
  </w:style>
  <w:style w:type="character" w:customStyle="1" w:styleId="WW-Absatz-Standardschriftart11111111111111">
    <w:name w:val="WW-Absatz-Standardschriftart11111111111111"/>
    <w:rsid w:val="007F5972"/>
  </w:style>
  <w:style w:type="character" w:customStyle="1" w:styleId="WW-Absatz-Standardschriftart111111111111111">
    <w:name w:val="WW-Absatz-Standardschriftart111111111111111"/>
    <w:rsid w:val="007F5972"/>
  </w:style>
  <w:style w:type="character" w:customStyle="1" w:styleId="60">
    <w:name w:val="Основной шрифт абзаца6"/>
    <w:rsid w:val="007F5972"/>
  </w:style>
  <w:style w:type="character" w:customStyle="1" w:styleId="50">
    <w:name w:val="Основной шрифт абзаца5"/>
    <w:rsid w:val="007F5972"/>
  </w:style>
  <w:style w:type="character" w:customStyle="1" w:styleId="4">
    <w:name w:val="Основной шрифт абзаца4"/>
    <w:rsid w:val="007F5972"/>
  </w:style>
  <w:style w:type="character" w:customStyle="1" w:styleId="20">
    <w:name w:val="Основной шрифт абзаца2"/>
    <w:rsid w:val="007F5972"/>
  </w:style>
  <w:style w:type="character" w:customStyle="1" w:styleId="WW-Absatz-Standardschriftart1111111111111111">
    <w:name w:val="WW-Absatz-Standardschriftart1111111111111111"/>
    <w:rsid w:val="007F5972"/>
  </w:style>
  <w:style w:type="character" w:customStyle="1" w:styleId="WW-Absatz-Standardschriftart11111111111111111">
    <w:name w:val="WW-Absatz-Standardschriftart11111111111111111"/>
    <w:rsid w:val="007F5972"/>
  </w:style>
  <w:style w:type="character" w:customStyle="1" w:styleId="WW-Absatz-Standardschriftart111111111111111111">
    <w:name w:val="WW-Absatz-Standardschriftart111111111111111111"/>
    <w:rsid w:val="007F5972"/>
  </w:style>
  <w:style w:type="character" w:customStyle="1" w:styleId="WW-Absatz-Standardschriftart1111111111111111111">
    <w:name w:val="WW-Absatz-Standardschriftart1111111111111111111"/>
    <w:rsid w:val="007F5972"/>
  </w:style>
  <w:style w:type="character" w:customStyle="1" w:styleId="WW-Absatz-Standardschriftart11111111111111111111">
    <w:name w:val="WW-Absatz-Standardschriftart11111111111111111111"/>
    <w:rsid w:val="007F5972"/>
  </w:style>
  <w:style w:type="character" w:customStyle="1" w:styleId="WW-Absatz-Standardschriftart111111111111111111111">
    <w:name w:val="WW-Absatz-Standardschriftart111111111111111111111"/>
    <w:rsid w:val="007F5972"/>
  </w:style>
  <w:style w:type="character" w:customStyle="1" w:styleId="WW-Absatz-Standardschriftart1111111111111111111111">
    <w:name w:val="WW-Absatz-Standardschriftart1111111111111111111111"/>
    <w:rsid w:val="007F5972"/>
  </w:style>
  <w:style w:type="character" w:customStyle="1" w:styleId="WW-Absatz-Standardschriftart11111111111111111111111">
    <w:name w:val="WW-Absatz-Standardschriftart11111111111111111111111"/>
    <w:rsid w:val="007F5972"/>
  </w:style>
  <w:style w:type="character" w:customStyle="1" w:styleId="WW-Absatz-Standardschriftart111111111111111111111111">
    <w:name w:val="WW-Absatz-Standardschriftart111111111111111111111111"/>
    <w:rsid w:val="007F5972"/>
  </w:style>
  <w:style w:type="character" w:customStyle="1" w:styleId="WW-Absatz-Standardschriftart1111111111111111111111111">
    <w:name w:val="WW-Absatz-Standardschriftart1111111111111111111111111"/>
    <w:rsid w:val="007F5972"/>
  </w:style>
  <w:style w:type="character" w:customStyle="1" w:styleId="WW8Num18z0">
    <w:name w:val="WW8Num18z0"/>
    <w:rsid w:val="007F5972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7F5972"/>
  </w:style>
  <w:style w:type="character" w:customStyle="1" w:styleId="WW-Absatz-Standardschriftart111111111111111111111111111">
    <w:name w:val="WW-Absatz-Standardschriftart111111111111111111111111111"/>
    <w:rsid w:val="007F5972"/>
  </w:style>
  <w:style w:type="character" w:customStyle="1" w:styleId="WW-Absatz-Standardschriftart1111111111111111111111111111">
    <w:name w:val="WW-Absatz-Standardschriftart1111111111111111111111111111"/>
    <w:rsid w:val="007F5972"/>
  </w:style>
  <w:style w:type="character" w:customStyle="1" w:styleId="WW-Absatz-Standardschriftart11111111111111111111111111111">
    <w:name w:val="WW-Absatz-Standardschriftart11111111111111111111111111111"/>
    <w:rsid w:val="007F5972"/>
  </w:style>
  <w:style w:type="character" w:customStyle="1" w:styleId="WW-Absatz-Standardschriftart111111111111111111111111111111">
    <w:name w:val="WW-Absatz-Standardschriftart111111111111111111111111111111"/>
    <w:rsid w:val="007F5972"/>
  </w:style>
  <w:style w:type="character" w:customStyle="1" w:styleId="WW-Absatz-Standardschriftart1111111111111111111111111111111">
    <w:name w:val="WW-Absatz-Standardschriftart1111111111111111111111111111111"/>
    <w:rsid w:val="007F5972"/>
  </w:style>
  <w:style w:type="character" w:customStyle="1" w:styleId="WW8Num19z0">
    <w:name w:val="WW8Num19z0"/>
    <w:rsid w:val="007F597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7F5972"/>
  </w:style>
  <w:style w:type="character" w:customStyle="1" w:styleId="WW-Absatz-Standardschriftart111111111111111111111111111111111">
    <w:name w:val="WW-Absatz-Standardschriftart111111111111111111111111111111111"/>
    <w:rsid w:val="007F5972"/>
  </w:style>
  <w:style w:type="character" w:customStyle="1" w:styleId="WW-Absatz-Standardschriftart1111111111111111111111111111111111">
    <w:name w:val="WW-Absatz-Standardschriftart1111111111111111111111111111111111"/>
    <w:rsid w:val="007F5972"/>
  </w:style>
  <w:style w:type="character" w:customStyle="1" w:styleId="WW-Absatz-Standardschriftart11111111111111111111111111111111111">
    <w:name w:val="WW-Absatz-Standardschriftart11111111111111111111111111111111111"/>
    <w:rsid w:val="007F5972"/>
  </w:style>
  <w:style w:type="character" w:customStyle="1" w:styleId="WW-Absatz-Standardschriftart111111111111111111111111111111111111">
    <w:name w:val="WW-Absatz-Standardschriftart111111111111111111111111111111111111"/>
    <w:rsid w:val="007F5972"/>
  </w:style>
  <w:style w:type="character" w:customStyle="1" w:styleId="WW-Absatz-Standardschriftart1111111111111111111111111111111111111">
    <w:name w:val="WW-Absatz-Standardschriftart1111111111111111111111111111111111111"/>
    <w:rsid w:val="007F5972"/>
  </w:style>
  <w:style w:type="character" w:customStyle="1" w:styleId="WW8Num20z0">
    <w:name w:val="WW8Num20z0"/>
    <w:rsid w:val="007F597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7F5972"/>
  </w:style>
  <w:style w:type="character" w:customStyle="1" w:styleId="WW8Num3z1">
    <w:name w:val="WW8Num3z1"/>
    <w:rsid w:val="007F5972"/>
    <w:rPr>
      <w:rFonts w:ascii="Courier New" w:hAnsi="Courier New" w:cs="Courier New"/>
    </w:rPr>
  </w:style>
  <w:style w:type="character" w:customStyle="1" w:styleId="WW8Num3z2">
    <w:name w:val="WW8Num3z2"/>
    <w:rsid w:val="007F5972"/>
    <w:rPr>
      <w:rFonts w:ascii="Wingdings" w:hAnsi="Wingdings" w:cs="Wingdings"/>
    </w:rPr>
  </w:style>
  <w:style w:type="character" w:customStyle="1" w:styleId="WW8Num3z3">
    <w:name w:val="WW8Num3z3"/>
    <w:rsid w:val="007F5972"/>
    <w:rPr>
      <w:rFonts w:ascii="Symbol" w:hAnsi="Symbol" w:cs="Symbol"/>
    </w:rPr>
  </w:style>
  <w:style w:type="character" w:customStyle="1" w:styleId="WW8Num4z1">
    <w:name w:val="WW8Num4z1"/>
    <w:rsid w:val="007F5972"/>
    <w:rPr>
      <w:rFonts w:ascii="Courier New" w:hAnsi="Courier New" w:cs="Courier New"/>
    </w:rPr>
  </w:style>
  <w:style w:type="character" w:customStyle="1" w:styleId="WW8Num4z2">
    <w:name w:val="WW8Num4z2"/>
    <w:rsid w:val="007F5972"/>
    <w:rPr>
      <w:rFonts w:ascii="Wingdings" w:hAnsi="Wingdings" w:cs="Wingdings"/>
    </w:rPr>
  </w:style>
  <w:style w:type="character" w:customStyle="1" w:styleId="WW8Num5z1">
    <w:name w:val="WW8Num5z1"/>
    <w:rsid w:val="007F5972"/>
    <w:rPr>
      <w:rFonts w:ascii="Courier New" w:hAnsi="Courier New" w:cs="Courier New"/>
    </w:rPr>
  </w:style>
  <w:style w:type="character" w:customStyle="1" w:styleId="WW8Num5z2">
    <w:name w:val="WW8Num5z2"/>
    <w:rsid w:val="007F5972"/>
    <w:rPr>
      <w:rFonts w:ascii="Wingdings" w:hAnsi="Wingdings" w:cs="Wingdings"/>
    </w:rPr>
  </w:style>
  <w:style w:type="character" w:customStyle="1" w:styleId="WW8Num5z3">
    <w:name w:val="WW8Num5z3"/>
    <w:rsid w:val="007F5972"/>
    <w:rPr>
      <w:rFonts w:ascii="Symbol" w:hAnsi="Symbol" w:cs="Symbol"/>
    </w:rPr>
  </w:style>
  <w:style w:type="character" w:customStyle="1" w:styleId="WW8Num7z1">
    <w:name w:val="WW8Num7z1"/>
    <w:rsid w:val="007F5972"/>
    <w:rPr>
      <w:rFonts w:ascii="Courier New" w:hAnsi="Courier New" w:cs="Courier New"/>
    </w:rPr>
  </w:style>
  <w:style w:type="character" w:customStyle="1" w:styleId="WW8Num7z2">
    <w:name w:val="WW8Num7z2"/>
    <w:rsid w:val="007F5972"/>
    <w:rPr>
      <w:rFonts w:ascii="Wingdings" w:hAnsi="Wingdings" w:cs="Wingdings"/>
    </w:rPr>
  </w:style>
  <w:style w:type="character" w:customStyle="1" w:styleId="WW8Num7z3">
    <w:name w:val="WW8Num7z3"/>
    <w:rsid w:val="007F5972"/>
    <w:rPr>
      <w:rFonts w:ascii="Symbol" w:hAnsi="Symbol" w:cs="Symbol"/>
    </w:rPr>
  </w:style>
  <w:style w:type="character" w:customStyle="1" w:styleId="WW8Num10z1">
    <w:name w:val="WW8Num10z1"/>
    <w:rsid w:val="007F5972"/>
    <w:rPr>
      <w:rFonts w:ascii="Courier New" w:hAnsi="Courier New" w:cs="Courier New"/>
    </w:rPr>
  </w:style>
  <w:style w:type="character" w:customStyle="1" w:styleId="WW8Num10z2">
    <w:name w:val="WW8Num10z2"/>
    <w:rsid w:val="007F5972"/>
    <w:rPr>
      <w:rFonts w:ascii="Wingdings" w:hAnsi="Wingdings" w:cs="Wingdings"/>
    </w:rPr>
  </w:style>
  <w:style w:type="character" w:customStyle="1" w:styleId="WW8Num10z3">
    <w:name w:val="WW8Num10z3"/>
    <w:rsid w:val="007F5972"/>
    <w:rPr>
      <w:rFonts w:ascii="Symbol" w:hAnsi="Symbol" w:cs="Symbol"/>
    </w:rPr>
  </w:style>
  <w:style w:type="character" w:customStyle="1" w:styleId="WW8Num11z1">
    <w:name w:val="WW8Num11z1"/>
    <w:rsid w:val="007F5972"/>
    <w:rPr>
      <w:rFonts w:ascii="Courier New" w:hAnsi="Courier New" w:cs="Courier New"/>
    </w:rPr>
  </w:style>
  <w:style w:type="character" w:customStyle="1" w:styleId="WW8Num11z2">
    <w:name w:val="WW8Num11z2"/>
    <w:rsid w:val="007F5972"/>
    <w:rPr>
      <w:rFonts w:ascii="Wingdings" w:hAnsi="Wingdings" w:cs="Wingdings"/>
    </w:rPr>
  </w:style>
  <w:style w:type="character" w:customStyle="1" w:styleId="WW8Num11z3">
    <w:name w:val="WW8Num11z3"/>
    <w:rsid w:val="007F5972"/>
    <w:rPr>
      <w:rFonts w:ascii="Symbol" w:hAnsi="Symbol" w:cs="Symbol"/>
    </w:rPr>
  </w:style>
  <w:style w:type="character" w:customStyle="1" w:styleId="WW8Num15z1">
    <w:name w:val="WW8Num15z1"/>
    <w:rsid w:val="007F5972"/>
    <w:rPr>
      <w:rFonts w:ascii="Courier New" w:hAnsi="Courier New" w:cs="Courier New"/>
    </w:rPr>
  </w:style>
  <w:style w:type="character" w:customStyle="1" w:styleId="WW8Num15z2">
    <w:name w:val="WW8Num15z2"/>
    <w:rsid w:val="007F5972"/>
    <w:rPr>
      <w:rFonts w:ascii="Wingdings" w:hAnsi="Wingdings" w:cs="Wingdings"/>
    </w:rPr>
  </w:style>
  <w:style w:type="character" w:customStyle="1" w:styleId="WW8Num15z3">
    <w:name w:val="WW8Num15z3"/>
    <w:rsid w:val="007F5972"/>
    <w:rPr>
      <w:rFonts w:ascii="Symbol" w:hAnsi="Symbol" w:cs="Symbol"/>
    </w:rPr>
  </w:style>
  <w:style w:type="character" w:customStyle="1" w:styleId="WW8Num18z1">
    <w:name w:val="WW8Num18z1"/>
    <w:rsid w:val="007F5972"/>
    <w:rPr>
      <w:rFonts w:ascii="Courier New" w:hAnsi="Courier New" w:cs="Courier New"/>
    </w:rPr>
  </w:style>
  <w:style w:type="character" w:customStyle="1" w:styleId="WW8Num18z2">
    <w:name w:val="WW8Num18z2"/>
    <w:rsid w:val="007F5972"/>
    <w:rPr>
      <w:rFonts w:ascii="Wingdings" w:hAnsi="Wingdings" w:cs="Wingdings"/>
    </w:rPr>
  </w:style>
  <w:style w:type="character" w:customStyle="1" w:styleId="WW8Num18z3">
    <w:name w:val="WW8Num18z3"/>
    <w:rsid w:val="007F5972"/>
    <w:rPr>
      <w:rFonts w:ascii="Symbol" w:hAnsi="Symbol" w:cs="Symbol"/>
    </w:rPr>
  </w:style>
  <w:style w:type="character" w:customStyle="1" w:styleId="WW8Num19z1">
    <w:name w:val="WW8Num19z1"/>
    <w:rsid w:val="007F5972"/>
    <w:rPr>
      <w:rFonts w:ascii="Courier New" w:hAnsi="Courier New" w:cs="Courier New"/>
    </w:rPr>
  </w:style>
  <w:style w:type="character" w:customStyle="1" w:styleId="WW8Num19z2">
    <w:name w:val="WW8Num19z2"/>
    <w:rsid w:val="007F5972"/>
    <w:rPr>
      <w:rFonts w:ascii="Wingdings" w:hAnsi="Wingdings" w:cs="Wingdings"/>
    </w:rPr>
  </w:style>
  <w:style w:type="character" w:customStyle="1" w:styleId="WW8Num19z3">
    <w:name w:val="WW8Num19z3"/>
    <w:rsid w:val="007F5972"/>
    <w:rPr>
      <w:rFonts w:ascii="Symbol" w:hAnsi="Symbol" w:cs="Symbol"/>
    </w:rPr>
  </w:style>
  <w:style w:type="character" w:customStyle="1" w:styleId="WW8Num21z0">
    <w:name w:val="WW8Num21z0"/>
    <w:rsid w:val="007F597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5972"/>
    <w:rPr>
      <w:rFonts w:ascii="Courier New" w:hAnsi="Courier New" w:cs="Courier New"/>
    </w:rPr>
  </w:style>
  <w:style w:type="character" w:customStyle="1" w:styleId="WW8Num21z2">
    <w:name w:val="WW8Num21z2"/>
    <w:rsid w:val="007F5972"/>
    <w:rPr>
      <w:rFonts w:ascii="Wingdings" w:hAnsi="Wingdings" w:cs="Wingdings"/>
    </w:rPr>
  </w:style>
  <w:style w:type="character" w:customStyle="1" w:styleId="WW8Num21z3">
    <w:name w:val="WW8Num21z3"/>
    <w:rsid w:val="007F5972"/>
    <w:rPr>
      <w:rFonts w:ascii="Symbol" w:hAnsi="Symbol" w:cs="Symbol"/>
    </w:rPr>
  </w:style>
  <w:style w:type="character" w:customStyle="1" w:styleId="WW8Num22z0">
    <w:name w:val="WW8Num22z0"/>
    <w:rsid w:val="007F597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5972"/>
    <w:rPr>
      <w:rFonts w:ascii="Courier New" w:hAnsi="Courier New" w:cs="Courier New"/>
    </w:rPr>
  </w:style>
  <w:style w:type="character" w:customStyle="1" w:styleId="WW8Num22z2">
    <w:name w:val="WW8Num22z2"/>
    <w:rsid w:val="007F5972"/>
    <w:rPr>
      <w:rFonts w:ascii="Wingdings" w:hAnsi="Wingdings" w:cs="Wingdings"/>
    </w:rPr>
  </w:style>
  <w:style w:type="character" w:customStyle="1" w:styleId="WW8Num22z3">
    <w:name w:val="WW8Num22z3"/>
    <w:rsid w:val="007F5972"/>
    <w:rPr>
      <w:rFonts w:ascii="Symbol" w:hAnsi="Symbol" w:cs="Symbol"/>
    </w:rPr>
  </w:style>
  <w:style w:type="character" w:customStyle="1" w:styleId="WW8Num24z0">
    <w:name w:val="WW8Num24z0"/>
    <w:rsid w:val="007F5972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F5972"/>
    <w:rPr>
      <w:rFonts w:ascii="Courier New" w:hAnsi="Courier New" w:cs="Courier New"/>
    </w:rPr>
  </w:style>
  <w:style w:type="character" w:customStyle="1" w:styleId="WW8Num24z2">
    <w:name w:val="WW8Num24z2"/>
    <w:rsid w:val="007F5972"/>
    <w:rPr>
      <w:rFonts w:ascii="Wingdings" w:hAnsi="Wingdings" w:cs="Wingdings"/>
    </w:rPr>
  </w:style>
  <w:style w:type="character" w:customStyle="1" w:styleId="WW8Num24z3">
    <w:name w:val="WW8Num24z3"/>
    <w:rsid w:val="007F5972"/>
    <w:rPr>
      <w:rFonts w:ascii="Symbol" w:hAnsi="Symbol" w:cs="Symbol"/>
    </w:rPr>
  </w:style>
  <w:style w:type="character" w:customStyle="1" w:styleId="WW8Num27z0">
    <w:name w:val="WW8Num27z0"/>
    <w:rsid w:val="007F5972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7F5972"/>
    <w:rPr>
      <w:rFonts w:ascii="Courier New" w:hAnsi="Courier New" w:cs="Courier New"/>
    </w:rPr>
  </w:style>
  <w:style w:type="character" w:customStyle="1" w:styleId="WW8Num27z2">
    <w:name w:val="WW8Num27z2"/>
    <w:rsid w:val="007F5972"/>
    <w:rPr>
      <w:rFonts w:ascii="Wingdings" w:hAnsi="Wingdings" w:cs="Wingdings"/>
    </w:rPr>
  </w:style>
  <w:style w:type="character" w:customStyle="1" w:styleId="WW8Num27z3">
    <w:name w:val="WW8Num27z3"/>
    <w:rsid w:val="007F5972"/>
    <w:rPr>
      <w:rFonts w:ascii="Symbol" w:hAnsi="Symbol" w:cs="Symbol"/>
    </w:rPr>
  </w:style>
  <w:style w:type="character" w:customStyle="1" w:styleId="WW8Num28z0">
    <w:name w:val="WW8Num28z0"/>
    <w:rsid w:val="007F5972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7F5972"/>
    <w:rPr>
      <w:rFonts w:ascii="Courier New" w:hAnsi="Courier New" w:cs="Courier New"/>
    </w:rPr>
  </w:style>
  <w:style w:type="character" w:customStyle="1" w:styleId="WW8Num28z2">
    <w:name w:val="WW8Num28z2"/>
    <w:rsid w:val="007F5972"/>
    <w:rPr>
      <w:rFonts w:ascii="Wingdings" w:hAnsi="Wingdings" w:cs="Wingdings"/>
    </w:rPr>
  </w:style>
  <w:style w:type="character" w:customStyle="1" w:styleId="WW8Num28z3">
    <w:name w:val="WW8Num28z3"/>
    <w:rsid w:val="007F5972"/>
    <w:rPr>
      <w:rFonts w:ascii="Symbol" w:hAnsi="Symbol" w:cs="Symbol"/>
    </w:rPr>
  </w:style>
  <w:style w:type="character" w:customStyle="1" w:styleId="WW8Num30z0">
    <w:name w:val="WW8Num30z0"/>
    <w:rsid w:val="007F5972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F5972"/>
    <w:rPr>
      <w:rFonts w:ascii="Courier New" w:hAnsi="Courier New" w:cs="Courier New"/>
    </w:rPr>
  </w:style>
  <w:style w:type="character" w:customStyle="1" w:styleId="WW8Num30z2">
    <w:name w:val="WW8Num30z2"/>
    <w:rsid w:val="007F5972"/>
    <w:rPr>
      <w:rFonts w:ascii="Wingdings" w:hAnsi="Wingdings" w:cs="Wingdings"/>
    </w:rPr>
  </w:style>
  <w:style w:type="character" w:customStyle="1" w:styleId="WW8Num30z3">
    <w:name w:val="WW8Num30z3"/>
    <w:rsid w:val="007F5972"/>
    <w:rPr>
      <w:rFonts w:ascii="Symbol" w:hAnsi="Symbol" w:cs="Symbol"/>
    </w:rPr>
  </w:style>
  <w:style w:type="character" w:customStyle="1" w:styleId="WW8Num31z0">
    <w:name w:val="WW8Num31z0"/>
    <w:rsid w:val="007F5972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7F5972"/>
    <w:rPr>
      <w:rFonts w:ascii="Courier New" w:hAnsi="Courier New" w:cs="Courier New"/>
    </w:rPr>
  </w:style>
  <w:style w:type="character" w:customStyle="1" w:styleId="WW8Num31z2">
    <w:name w:val="WW8Num31z2"/>
    <w:rsid w:val="007F5972"/>
    <w:rPr>
      <w:rFonts w:ascii="Wingdings" w:hAnsi="Wingdings" w:cs="Wingdings"/>
    </w:rPr>
  </w:style>
  <w:style w:type="character" w:customStyle="1" w:styleId="WW8Num31z3">
    <w:name w:val="WW8Num31z3"/>
    <w:rsid w:val="007F5972"/>
    <w:rPr>
      <w:rFonts w:ascii="Symbol" w:hAnsi="Symbol" w:cs="Symbol"/>
    </w:rPr>
  </w:style>
  <w:style w:type="character" w:customStyle="1" w:styleId="WW8Num32z0">
    <w:name w:val="WW8Num32z0"/>
    <w:rsid w:val="007F597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7F5972"/>
    <w:rPr>
      <w:rFonts w:ascii="Courier New" w:hAnsi="Courier New" w:cs="Courier New"/>
    </w:rPr>
  </w:style>
  <w:style w:type="character" w:customStyle="1" w:styleId="WW8Num32z2">
    <w:name w:val="WW8Num32z2"/>
    <w:rsid w:val="007F5972"/>
    <w:rPr>
      <w:rFonts w:ascii="Wingdings" w:hAnsi="Wingdings" w:cs="Wingdings"/>
    </w:rPr>
  </w:style>
  <w:style w:type="character" w:customStyle="1" w:styleId="WW8Num32z3">
    <w:name w:val="WW8Num32z3"/>
    <w:rsid w:val="007F5972"/>
    <w:rPr>
      <w:rFonts w:ascii="Symbol" w:hAnsi="Symbol" w:cs="Symbol"/>
    </w:rPr>
  </w:style>
  <w:style w:type="character" w:customStyle="1" w:styleId="WW8Num33z0">
    <w:name w:val="WW8Num33z0"/>
    <w:rsid w:val="007F5972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7F5972"/>
    <w:rPr>
      <w:rFonts w:ascii="Courier New" w:hAnsi="Courier New" w:cs="Courier New"/>
    </w:rPr>
  </w:style>
  <w:style w:type="character" w:customStyle="1" w:styleId="WW8Num33z2">
    <w:name w:val="WW8Num33z2"/>
    <w:rsid w:val="007F5972"/>
    <w:rPr>
      <w:rFonts w:ascii="Wingdings" w:hAnsi="Wingdings" w:cs="Wingdings"/>
    </w:rPr>
  </w:style>
  <w:style w:type="character" w:customStyle="1" w:styleId="WW8Num33z3">
    <w:name w:val="WW8Num33z3"/>
    <w:rsid w:val="007F5972"/>
    <w:rPr>
      <w:rFonts w:ascii="Symbol" w:hAnsi="Symbol" w:cs="Symbol"/>
    </w:rPr>
  </w:style>
  <w:style w:type="character" w:customStyle="1" w:styleId="WW8Num34z0">
    <w:name w:val="WW8Num34z0"/>
    <w:rsid w:val="007F5972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7F5972"/>
    <w:rPr>
      <w:rFonts w:ascii="Courier New" w:hAnsi="Courier New" w:cs="Courier New"/>
    </w:rPr>
  </w:style>
  <w:style w:type="character" w:customStyle="1" w:styleId="WW8Num34z2">
    <w:name w:val="WW8Num34z2"/>
    <w:rsid w:val="007F5972"/>
    <w:rPr>
      <w:rFonts w:ascii="Wingdings" w:hAnsi="Wingdings" w:cs="Wingdings"/>
    </w:rPr>
  </w:style>
  <w:style w:type="character" w:customStyle="1" w:styleId="WW8Num34z3">
    <w:name w:val="WW8Num34z3"/>
    <w:rsid w:val="007F5972"/>
    <w:rPr>
      <w:rFonts w:ascii="Symbol" w:hAnsi="Symbol" w:cs="Symbol"/>
    </w:rPr>
  </w:style>
  <w:style w:type="character" w:customStyle="1" w:styleId="WW8Num35z0">
    <w:name w:val="WW8Num35z0"/>
    <w:rsid w:val="007F5972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7F5972"/>
    <w:rPr>
      <w:rFonts w:ascii="Courier New" w:hAnsi="Courier New" w:cs="Courier New"/>
    </w:rPr>
  </w:style>
  <w:style w:type="character" w:customStyle="1" w:styleId="WW8Num35z2">
    <w:name w:val="WW8Num35z2"/>
    <w:rsid w:val="007F5972"/>
    <w:rPr>
      <w:rFonts w:ascii="Wingdings" w:hAnsi="Wingdings" w:cs="Wingdings"/>
    </w:rPr>
  </w:style>
  <w:style w:type="character" w:customStyle="1" w:styleId="WW8Num35z3">
    <w:name w:val="WW8Num35z3"/>
    <w:rsid w:val="007F5972"/>
    <w:rPr>
      <w:rFonts w:ascii="Symbol" w:hAnsi="Symbol" w:cs="Symbol"/>
    </w:rPr>
  </w:style>
  <w:style w:type="character" w:customStyle="1" w:styleId="WW8Num36z0">
    <w:name w:val="WW8Num36z0"/>
    <w:rsid w:val="007F5972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7F5972"/>
    <w:rPr>
      <w:rFonts w:ascii="Courier New" w:hAnsi="Courier New" w:cs="Courier New"/>
    </w:rPr>
  </w:style>
  <w:style w:type="character" w:customStyle="1" w:styleId="WW8Num36z2">
    <w:name w:val="WW8Num36z2"/>
    <w:rsid w:val="007F5972"/>
    <w:rPr>
      <w:rFonts w:ascii="Wingdings" w:hAnsi="Wingdings" w:cs="Wingdings"/>
    </w:rPr>
  </w:style>
  <w:style w:type="character" w:customStyle="1" w:styleId="WW8Num36z3">
    <w:name w:val="WW8Num36z3"/>
    <w:rsid w:val="007F5972"/>
    <w:rPr>
      <w:rFonts w:ascii="Symbol" w:hAnsi="Symbol" w:cs="Symbol"/>
    </w:rPr>
  </w:style>
  <w:style w:type="character" w:customStyle="1" w:styleId="WW8Num37z0">
    <w:name w:val="WW8Num37z0"/>
    <w:rsid w:val="007F5972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7F5972"/>
    <w:rPr>
      <w:rFonts w:ascii="Courier New" w:hAnsi="Courier New" w:cs="Courier New"/>
    </w:rPr>
  </w:style>
  <w:style w:type="character" w:customStyle="1" w:styleId="WW8Num37z2">
    <w:name w:val="WW8Num37z2"/>
    <w:rsid w:val="007F5972"/>
    <w:rPr>
      <w:rFonts w:ascii="Wingdings" w:hAnsi="Wingdings" w:cs="Wingdings"/>
    </w:rPr>
  </w:style>
  <w:style w:type="character" w:customStyle="1" w:styleId="WW8Num37z3">
    <w:name w:val="WW8Num37z3"/>
    <w:rsid w:val="007F5972"/>
    <w:rPr>
      <w:rFonts w:ascii="Symbol" w:hAnsi="Symbol" w:cs="Symbol"/>
    </w:rPr>
  </w:style>
  <w:style w:type="character" w:customStyle="1" w:styleId="12">
    <w:name w:val="Основной шрифт абзаца1"/>
    <w:rsid w:val="007F5972"/>
  </w:style>
  <w:style w:type="character" w:styleId="a3">
    <w:name w:val="Hyperlink"/>
    <w:rsid w:val="007F5972"/>
    <w:rPr>
      <w:color w:val="0000FF"/>
      <w:u w:val="single"/>
    </w:rPr>
  </w:style>
  <w:style w:type="character" w:customStyle="1" w:styleId="30">
    <w:name w:val="Заголовок 3 Знак"/>
    <w:rsid w:val="007F5972"/>
    <w:rPr>
      <w:rFonts w:ascii="Arial" w:eastAsia="Times New Roman" w:hAnsi="Arial" w:cs="Arial"/>
      <w:b/>
      <w:bCs/>
      <w:sz w:val="26"/>
      <w:szCs w:val="26"/>
    </w:rPr>
  </w:style>
  <w:style w:type="character" w:customStyle="1" w:styleId="a4">
    <w:name w:val="Основной текст Знак"/>
    <w:rsid w:val="007F597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rsid w:val="007F5972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шрифт абзаца3"/>
    <w:rsid w:val="007F5972"/>
  </w:style>
  <w:style w:type="character" w:customStyle="1" w:styleId="13">
    <w:name w:val="Заголовок 1 Знак"/>
    <w:rsid w:val="007F597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sid w:val="007F59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page number"/>
    <w:basedOn w:val="12"/>
    <w:rsid w:val="007F5972"/>
  </w:style>
  <w:style w:type="character" w:customStyle="1" w:styleId="a7">
    <w:name w:val="Верхний колонтитул Знак"/>
    <w:rsid w:val="007F5972"/>
    <w:rPr>
      <w:sz w:val="22"/>
      <w:szCs w:val="22"/>
    </w:rPr>
  </w:style>
  <w:style w:type="character" w:customStyle="1" w:styleId="a8">
    <w:name w:val="Нижний колонтитул Знак"/>
    <w:rsid w:val="007F5972"/>
    <w:rPr>
      <w:sz w:val="22"/>
      <w:szCs w:val="22"/>
    </w:rPr>
  </w:style>
  <w:style w:type="character" w:customStyle="1" w:styleId="71">
    <w:name w:val="Заголовок 7 Знак"/>
    <w:rsid w:val="007F5972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rsid w:val="007F5972"/>
    <w:rPr>
      <w:sz w:val="16"/>
      <w:szCs w:val="16"/>
    </w:rPr>
  </w:style>
  <w:style w:type="character" w:customStyle="1" w:styleId="22">
    <w:name w:val="Основной текст с отступом 2 Знак"/>
    <w:rsid w:val="007F5972"/>
    <w:rPr>
      <w:sz w:val="22"/>
      <w:szCs w:val="22"/>
    </w:rPr>
  </w:style>
  <w:style w:type="character" w:customStyle="1" w:styleId="61">
    <w:name w:val="Заголовок 6 Знак"/>
    <w:rsid w:val="007F5972"/>
    <w:rPr>
      <w:rFonts w:eastAsia="Times New Roman"/>
      <w:b/>
      <w:bCs/>
      <w:sz w:val="22"/>
      <w:szCs w:val="22"/>
    </w:rPr>
  </w:style>
  <w:style w:type="character" w:customStyle="1" w:styleId="a9">
    <w:name w:val="Цветовое выделение"/>
    <w:rsid w:val="007F5972"/>
    <w:rPr>
      <w:b/>
      <w:bCs/>
      <w:color w:val="000080"/>
      <w:szCs w:val="20"/>
    </w:rPr>
  </w:style>
  <w:style w:type="character" w:styleId="aa">
    <w:name w:val="FollowedHyperlink"/>
    <w:rsid w:val="007F5972"/>
    <w:rPr>
      <w:color w:val="800080"/>
      <w:u w:val="single"/>
    </w:rPr>
  </w:style>
  <w:style w:type="character" w:styleId="ab">
    <w:name w:val="Emphasis"/>
    <w:qFormat/>
    <w:rsid w:val="007F5972"/>
    <w:rPr>
      <w:i/>
      <w:iCs/>
    </w:rPr>
  </w:style>
  <w:style w:type="character" w:customStyle="1" w:styleId="ac">
    <w:name w:val="Текст сноски Знак"/>
    <w:rsid w:val="007F5972"/>
    <w:rPr>
      <w:rFonts w:ascii="Arial" w:eastAsia="Times New Roman" w:hAnsi="Arial" w:cs="Arial"/>
    </w:rPr>
  </w:style>
  <w:style w:type="character" w:customStyle="1" w:styleId="ad">
    <w:name w:val="Символ сноски"/>
    <w:rsid w:val="007F5972"/>
    <w:rPr>
      <w:vertAlign w:val="superscript"/>
    </w:rPr>
  </w:style>
  <w:style w:type="character" w:customStyle="1" w:styleId="51">
    <w:name w:val="Заголовок 5 Знак"/>
    <w:rsid w:val="007F59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e">
    <w:name w:val="Знак Знак"/>
    <w:rsid w:val="007F5972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basedOn w:val="12"/>
    <w:rsid w:val="007F5972"/>
  </w:style>
  <w:style w:type="character" w:customStyle="1" w:styleId="WW8Num20z1">
    <w:name w:val="WW8Num20z1"/>
    <w:rsid w:val="007F5972"/>
    <w:rPr>
      <w:rFonts w:ascii="Courier New" w:hAnsi="Courier New" w:cs="Courier New"/>
    </w:rPr>
  </w:style>
  <w:style w:type="character" w:customStyle="1" w:styleId="WW8Num20z2">
    <w:name w:val="WW8Num20z2"/>
    <w:rsid w:val="007F5972"/>
    <w:rPr>
      <w:rFonts w:ascii="Wingdings" w:hAnsi="Wingdings" w:cs="Wingdings"/>
    </w:rPr>
  </w:style>
  <w:style w:type="character" w:customStyle="1" w:styleId="WW8Num20z3">
    <w:name w:val="WW8Num20z3"/>
    <w:rsid w:val="007F5972"/>
    <w:rPr>
      <w:rFonts w:ascii="Symbol" w:hAnsi="Symbol" w:cs="Symbol"/>
    </w:rPr>
  </w:style>
  <w:style w:type="character" w:customStyle="1" w:styleId="WW8Num23z0">
    <w:name w:val="WW8Num23z0"/>
    <w:rsid w:val="007F597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F5972"/>
    <w:rPr>
      <w:rFonts w:ascii="Courier New" w:hAnsi="Courier New" w:cs="Courier New"/>
    </w:rPr>
  </w:style>
  <w:style w:type="character" w:customStyle="1" w:styleId="WW8Num23z2">
    <w:name w:val="WW8Num23z2"/>
    <w:rsid w:val="007F5972"/>
    <w:rPr>
      <w:rFonts w:ascii="Wingdings" w:hAnsi="Wingdings" w:cs="Wingdings"/>
    </w:rPr>
  </w:style>
  <w:style w:type="character" w:customStyle="1" w:styleId="WW8Num23z3">
    <w:name w:val="WW8Num23z3"/>
    <w:rsid w:val="007F5972"/>
    <w:rPr>
      <w:rFonts w:ascii="Symbol" w:hAnsi="Symbol" w:cs="Symbol"/>
    </w:rPr>
  </w:style>
  <w:style w:type="paragraph" w:customStyle="1" w:styleId="af">
    <w:name w:val="Заголовок"/>
    <w:basedOn w:val="a"/>
    <w:next w:val="af0"/>
    <w:rsid w:val="007F5972"/>
    <w:pPr>
      <w:autoSpaceDE w:val="0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af0">
    <w:name w:val="Body Text"/>
    <w:basedOn w:val="a"/>
    <w:rsid w:val="007F597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"/>
    <w:basedOn w:val="af0"/>
    <w:rsid w:val="007F5972"/>
    <w:rPr>
      <w:rFonts w:cs="Mangal"/>
    </w:rPr>
  </w:style>
  <w:style w:type="paragraph" w:styleId="af2">
    <w:name w:val="caption"/>
    <w:basedOn w:val="a"/>
    <w:qFormat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7F5972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rsid w:val="007F5972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7F5972"/>
    <w:pPr>
      <w:suppressLineNumbers/>
    </w:pPr>
    <w:rPr>
      <w:rFonts w:cs="Mangal"/>
    </w:rPr>
  </w:style>
  <w:style w:type="paragraph" w:customStyle="1" w:styleId="72">
    <w:name w:val="Название объекта7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3">
    <w:name w:val="Указатель7"/>
    <w:basedOn w:val="a"/>
    <w:rsid w:val="007F5972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rsid w:val="007F5972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rsid w:val="007F597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7F5972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7F5972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7F5972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7F5972"/>
    <w:pPr>
      <w:suppressLineNumbers/>
    </w:pPr>
    <w:rPr>
      <w:rFonts w:cs="Mangal"/>
    </w:rPr>
  </w:style>
  <w:style w:type="paragraph" w:customStyle="1" w:styleId="16">
    <w:name w:val="нум список 1"/>
    <w:basedOn w:val="a"/>
    <w:rsid w:val="007F597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 Indent"/>
    <w:basedOn w:val="a"/>
    <w:rsid w:val="007F597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марк список 1"/>
    <w:basedOn w:val="a"/>
    <w:rsid w:val="007F597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Содержимое таблицы"/>
    <w:basedOn w:val="a"/>
    <w:rsid w:val="007F5972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">
    <w:name w:val="Основной текст 23"/>
    <w:basedOn w:val="a"/>
    <w:rsid w:val="007F59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">
    <w:name w:val="Основной текст с отступом 32"/>
    <w:basedOn w:val="a"/>
    <w:rsid w:val="007F597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основной текст документа"/>
    <w:basedOn w:val="a"/>
    <w:rsid w:val="007F5972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F597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6">
    <w:name w:val="header"/>
    <w:basedOn w:val="a"/>
    <w:rsid w:val="007F59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7F5972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7F5972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7F5972"/>
    <w:pPr>
      <w:spacing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7F5972"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Обычный1"/>
    <w:rsid w:val="007F5972"/>
    <w:pPr>
      <w:widowControl w:val="0"/>
      <w:suppressAutoHyphens/>
      <w:spacing w:line="300" w:lineRule="auto"/>
      <w:jc w:val="both"/>
    </w:pPr>
    <w:rPr>
      <w:sz w:val="24"/>
      <w:lang w:eastAsia="zh-CN"/>
    </w:rPr>
  </w:style>
  <w:style w:type="paragraph" w:styleId="af9">
    <w:name w:val="Normal (Web)"/>
    <w:basedOn w:val="a"/>
    <w:rsid w:val="007F5972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7F5972"/>
    <w:pPr>
      <w:spacing w:line="480" w:lineRule="auto"/>
      <w:ind w:left="283"/>
    </w:pPr>
  </w:style>
  <w:style w:type="paragraph" w:customStyle="1" w:styleId="afa">
    <w:name w:val="Текст (справка)"/>
    <w:basedOn w:val="a"/>
    <w:next w:val="a"/>
    <w:rsid w:val="007F5972"/>
    <w:pPr>
      <w:widowControl w:val="0"/>
      <w:autoSpaceDE w:val="0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Основной текст 21"/>
    <w:basedOn w:val="a"/>
    <w:rsid w:val="007F5972"/>
    <w:rPr>
      <w:rFonts w:ascii="Times New Roman" w:hAnsi="Times New Roman" w:cs="Times New Roman"/>
      <w:b/>
      <w:sz w:val="24"/>
      <w:szCs w:val="26"/>
    </w:rPr>
  </w:style>
  <w:style w:type="paragraph" w:customStyle="1" w:styleId="ConsNormal">
    <w:name w:val="ConsNormal"/>
    <w:rsid w:val="007F5972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19">
    <w:name w:val="Основной текст с отступом1"/>
    <w:basedOn w:val="a"/>
    <w:rsid w:val="007F597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note text"/>
    <w:basedOn w:val="a"/>
    <w:rsid w:val="007F5972"/>
    <w:pPr>
      <w:widowControl w:val="0"/>
      <w:autoSpaceDE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Прижатый влево"/>
    <w:basedOn w:val="a"/>
    <w:next w:val="a"/>
    <w:rsid w:val="007F5972"/>
    <w:pPr>
      <w:widowControl w:val="0"/>
      <w:autoSpaceDE w:val="0"/>
    </w:pPr>
    <w:rPr>
      <w:rFonts w:ascii="Arial" w:eastAsia="Times New Roman" w:hAnsi="Arial" w:cs="Arial"/>
      <w:sz w:val="18"/>
      <w:szCs w:val="18"/>
    </w:rPr>
  </w:style>
  <w:style w:type="paragraph" w:styleId="afd">
    <w:name w:val="Balloon Text"/>
    <w:basedOn w:val="a"/>
    <w:rsid w:val="007F5972"/>
    <w:rPr>
      <w:rFonts w:ascii="Tahoma" w:hAnsi="Tahoma" w:cs="Tahoma"/>
      <w:sz w:val="16"/>
      <w:szCs w:val="16"/>
    </w:rPr>
  </w:style>
  <w:style w:type="paragraph" w:customStyle="1" w:styleId="afe">
    <w:name w:val="Заголовок таблицы"/>
    <w:basedOn w:val="af4"/>
    <w:rsid w:val="007F5972"/>
    <w:pPr>
      <w:jc w:val="center"/>
    </w:pPr>
    <w:rPr>
      <w:b/>
      <w:bCs/>
    </w:rPr>
  </w:style>
  <w:style w:type="paragraph" w:customStyle="1" w:styleId="aff">
    <w:name w:val="Содержимое врезки"/>
    <w:basedOn w:val="af0"/>
    <w:rsid w:val="007F5972"/>
  </w:style>
  <w:style w:type="paragraph" w:customStyle="1" w:styleId="1a">
    <w:name w:val="Основной текст с отступом1"/>
    <w:basedOn w:val="a"/>
    <w:rsid w:val="007F5972"/>
    <w:pPr>
      <w:spacing w:after="120"/>
      <w:ind w:left="283"/>
    </w:pPr>
  </w:style>
  <w:style w:type="paragraph" w:customStyle="1" w:styleId="western">
    <w:name w:val="western"/>
    <w:basedOn w:val="a"/>
    <w:rsid w:val="007F5972"/>
    <w:pPr>
      <w:suppressAutoHyphens w:val="0"/>
      <w:spacing w:before="280" w:after="119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0AFF66F2CC28E4052014C605A54DAA50EC3CF5C6BCDE55BCBEA8F5768BE328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ao-buyanovo@ca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v.cap.ru/default.aspx?gov_id=546" TargetMode="External"/><Relationship Id="rId17" Type="http://schemas.openxmlformats.org/officeDocument/2006/relationships/hyperlink" Target="consultantplus://offline/ref=0AFF66F2CC28E4052014C605A54DAA50EC3CF5C6BCDE55BCBEA8F5768B38841B5C2EFE3B51E42D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FF66F2CC28E4052014C605A54DAA50EC3CF5C6BCDE55BCBEA8F5768B38841B5C2EFE33E529H" TargetMode="External"/><Relationship Id="rId20" Type="http://schemas.openxmlformats.org/officeDocument/2006/relationships/hyperlink" Target="http://gov.cap.ru/default.aspx?gov_id=5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cap.ru/" TargetMode="External"/><Relationship Id="rId24" Type="http://schemas.openxmlformats.org/officeDocument/2006/relationships/hyperlink" Target="mailto:sao-buyanovo@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o-buyanovo@cap.ru" TargetMode="External"/><Relationship Id="rId23" Type="http://schemas.openxmlformats.org/officeDocument/2006/relationships/hyperlink" Target="mailto:sao-buyanovo@cap.ru" TargetMode="External"/><Relationship Id="rId10" Type="http://schemas.openxmlformats.org/officeDocument/2006/relationships/hyperlink" Target="http://www.gosuslugi.cap.ru/" TargetMode="External"/><Relationship Id="rId19" Type="http://schemas.openxmlformats.org/officeDocument/2006/relationships/hyperlink" Target="consultantplus://offline/ref=0AFF66F2CC28E4052014C605A54DAA50EC3CF5C6BCDE55BCBEA8F5768B38841B5C2EFE3B50E42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cap.ru/" TargetMode="External"/><Relationship Id="rId22" Type="http://schemas.openxmlformats.org/officeDocument/2006/relationships/hyperlink" Target="mailto:sao-buyanovo@cap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989C2-EB4B-423E-9C32-FE038367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34</Pages>
  <Words>13451</Words>
  <Characters>76676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89948</CharactersWithSpaces>
  <SharedDoc>false</SharedDoc>
  <HLinks>
    <vt:vector size="132" baseType="variant">
      <vt:variant>
        <vt:i4>4980766</vt:i4>
      </vt:variant>
      <vt:variant>
        <vt:i4>63</vt:i4>
      </vt:variant>
      <vt:variant>
        <vt:i4>0</vt:i4>
      </vt:variant>
      <vt:variant>
        <vt:i4>5</vt:i4>
      </vt:variant>
      <vt:variant>
        <vt:lpwstr>mailto:gkhb_zr@gcheb.cap.ru</vt:lpwstr>
      </vt:variant>
      <vt:variant>
        <vt:lpwstr/>
      </vt:variant>
      <vt:variant>
        <vt:i4>1114141</vt:i4>
      </vt:variant>
      <vt:variant>
        <vt:i4>60</vt:i4>
      </vt:variant>
      <vt:variant>
        <vt:i4>0</vt:i4>
      </vt:variant>
      <vt:variant>
        <vt:i4>5</vt:i4>
      </vt:variant>
      <vt:variant>
        <vt:lpwstr>http://gov.cap.ru/main.asp?govid=729</vt:lpwstr>
      </vt:variant>
      <vt:variant>
        <vt:lpwstr/>
      </vt:variant>
      <vt:variant>
        <vt:i4>7209027</vt:i4>
      </vt:variant>
      <vt:variant>
        <vt:i4>57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4390966</vt:i4>
      </vt:variant>
      <vt:variant>
        <vt:i4>54</vt:i4>
      </vt:variant>
      <vt:variant>
        <vt:i4>0</vt:i4>
      </vt:variant>
      <vt:variant>
        <vt:i4>5</vt:i4>
      </vt:variant>
      <vt:variant>
        <vt:lpwstr>mailto:people@gcheb.cap.ru</vt:lpwstr>
      </vt:variant>
      <vt:variant>
        <vt:lpwstr/>
      </vt:variant>
      <vt:variant>
        <vt:i4>7209027</vt:i4>
      </vt:variant>
      <vt:variant>
        <vt:i4>51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7209027</vt:i4>
      </vt:variant>
      <vt:variant>
        <vt:i4>48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7209027</vt:i4>
      </vt:variant>
      <vt:variant>
        <vt:i4>45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http://www.gcheb.cap.ru/</vt:lpwstr>
      </vt:variant>
      <vt:variant>
        <vt:lpwstr/>
      </vt:variant>
      <vt:variant>
        <vt:i4>1900553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71631924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Приложение4</vt:lpwstr>
      </vt:variant>
      <vt:variant>
        <vt:i4>71631924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5308436</vt:i4>
      </vt:variant>
      <vt:variant>
        <vt:i4>21</vt:i4>
      </vt:variant>
      <vt:variant>
        <vt:i4>0</vt:i4>
      </vt:variant>
      <vt:variant>
        <vt:i4>5</vt:i4>
      </vt:variant>
      <vt:variant>
        <vt:lpwstr>mailto:gkhb_po@gcheb.cap.ru</vt:lpwstr>
      </vt:variant>
      <vt:variant>
        <vt:lpwstr/>
      </vt:variant>
      <vt:variant>
        <vt:i4>1966165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3145784</vt:i4>
      </vt:variant>
      <vt:variant>
        <vt:i4>12</vt:i4>
      </vt:variant>
      <vt:variant>
        <vt:i4>0</vt:i4>
      </vt:variant>
      <vt:variant>
        <vt:i4>5</vt:i4>
      </vt:variant>
      <vt:variant>
        <vt:lpwstr>http://www.gkhb.cap.ru/</vt:lpwstr>
      </vt:variant>
      <vt:variant>
        <vt:lpwstr/>
      </vt:variant>
      <vt:variant>
        <vt:i4>1966165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1966165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Майоров ДВ</dc:creator>
  <cp:lastModifiedBy>pyankassi</cp:lastModifiedBy>
  <cp:revision>18</cp:revision>
  <cp:lastPrinted>2017-09-22T07:24:00Z</cp:lastPrinted>
  <dcterms:created xsi:type="dcterms:W3CDTF">2017-09-22T07:25:00Z</dcterms:created>
  <dcterms:modified xsi:type="dcterms:W3CDTF">2017-12-28T06:21:00Z</dcterms:modified>
</cp:coreProperties>
</file>