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B25123" w:rsidP="00154622">
            <w:pPr>
              <w:jc w:val="center"/>
              <w:rPr>
                <w:rFonts w:ascii="Times New Roman" w:hAnsi="Times New Roman" w:cs="Times New Roman"/>
                <w:b/>
                <w:lang w:val="en-US"/>
              </w:rPr>
            </w:pPr>
            <w:r>
              <w:rPr>
                <w:rFonts w:ascii="Times New Roman" w:hAnsi="Times New Roman" w:cs="Times New Roman"/>
                <w:b/>
              </w:rPr>
              <w:t xml:space="preserve">июнь </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233D31">
              <w:rPr>
                <w:rFonts w:ascii="Times New Roman" w:hAnsi="Times New Roman" w:cs="Times New Roman"/>
                <w:b/>
              </w:rPr>
              <w:t>2</w:t>
            </w:r>
            <w:r w:rsidR="00D7331A">
              <w:rPr>
                <w:rFonts w:ascii="Times New Roman" w:hAnsi="Times New Roman" w:cs="Times New Roman"/>
                <w:b/>
              </w:rPr>
              <w:t>9</w:t>
            </w:r>
          </w:p>
          <w:p w:rsidR="004C032F" w:rsidRPr="00EC3730" w:rsidRDefault="00D7331A" w:rsidP="00154622">
            <w:pPr>
              <w:jc w:val="center"/>
              <w:rPr>
                <w:rFonts w:ascii="Times New Roman" w:hAnsi="Times New Roman" w:cs="Times New Roman"/>
                <w:b/>
              </w:rPr>
            </w:pPr>
            <w:r>
              <w:rPr>
                <w:rFonts w:ascii="Times New Roman" w:hAnsi="Times New Roman" w:cs="Times New Roman"/>
                <w:b/>
              </w:rPr>
              <w:t>вторник</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D7331A">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F85D5F">
              <w:rPr>
                <w:rFonts w:ascii="Times New Roman" w:hAnsi="Times New Roman" w:cs="Times New Roman"/>
                <w:b/>
              </w:rPr>
              <w:t>1</w:t>
            </w:r>
            <w:r w:rsidR="00D7331A">
              <w:rPr>
                <w:rFonts w:ascii="Times New Roman" w:hAnsi="Times New Roman" w:cs="Times New Roman"/>
                <w:b/>
              </w:rPr>
              <w:t>9</w:t>
            </w:r>
            <w:r w:rsidR="00522596" w:rsidRPr="00EC3730">
              <w:rPr>
                <w:rFonts w:ascii="Times New Roman" w:hAnsi="Times New Roman" w:cs="Times New Roman"/>
                <w:b/>
              </w:rPr>
              <w:t>(</w:t>
            </w:r>
            <w:r w:rsidR="00FC5762">
              <w:rPr>
                <w:rFonts w:ascii="Times New Roman" w:hAnsi="Times New Roman" w:cs="Times New Roman"/>
                <w:b/>
              </w:rPr>
              <w:t>31</w:t>
            </w:r>
            <w:r w:rsidR="00D7331A">
              <w:rPr>
                <w:rFonts w:ascii="Times New Roman" w:hAnsi="Times New Roman" w:cs="Times New Roman"/>
                <w:b/>
              </w:rPr>
              <w:t>8</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9866DB" w:rsidRPr="00233D31" w:rsidRDefault="00E1255F" w:rsidP="00233D31">
      <w:pPr>
        <w:pStyle w:val="1"/>
        <w:rPr>
          <w:rFonts w:ascii="Times New Roman" w:hAnsi="Times New Roman"/>
        </w:rPr>
      </w:pPr>
      <w:r w:rsidRPr="005E34D5">
        <w:rPr>
          <w:rFonts w:ascii="Times New Roman" w:hAnsi="Times New Roman"/>
        </w:rPr>
        <w:t>Сегодня в номере:</w:t>
      </w:r>
    </w:p>
    <w:p w:rsidR="00233D31" w:rsidRDefault="00233D31" w:rsidP="00233D31">
      <w:pPr>
        <w:jc w:val="both"/>
        <w:rPr>
          <w:rFonts w:ascii="Times New Roman" w:hAnsi="Times New Roman" w:cs="Times New Roman"/>
          <w:b/>
          <w:bCs/>
          <w:color w:val="000000"/>
          <w:lang w:val="en-US"/>
        </w:rPr>
      </w:pPr>
    </w:p>
    <w:p w:rsidR="00D7331A" w:rsidRPr="009A2748" w:rsidRDefault="00D7331A" w:rsidP="00D7331A">
      <w:pPr>
        <w:jc w:val="both"/>
        <w:rPr>
          <w:rFonts w:ascii="Times New Roman" w:eastAsia="Times New Roman" w:hAnsi="Times New Roman" w:cs="Times New Roman"/>
          <w:b/>
          <w:sz w:val="24"/>
          <w:szCs w:val="24"/>
        </w:rPr>
      </w:pPr>
      <w:r w:rsidRPr="009A2748">
        <w:rPr>
          <w:rFonts w:ascii="Times New Roman" w:hAnsi="Times New Roman" w:cs="Times New Roman"/>
          <w:b/>
          <w:sz w:val="24"/>
          <w:szCs w:val="24"/>
        </w:rPr>
        <w:t>Постановление №33 от 29.06.2021 «</w:t>
      </w:r>
      <w:r w:rsidRPr="009A2748">
        <w:rPr>
          <w:rFonts w:ascii="Times New Roman" w:eastAsia="Times New Roman" w:hAnsi="Times New Roman" w:cs="Times New Roman"/>
          <w:b/>
          <w:sz w:val="24"/>
          <w:szCs w:val="24"/>
        </w:rPr>
        <w:t xml:space="preserve">О </w:t>
      </w:r>
      <w:proofErr w:type="gramStart"/>
      <w:r w:rsidRPr="009A2748">
        <w:rPr>
          <w:rFonts w:ascii="Times New Roman" w:eastAsia="Times New Roman" w:hAnsi="Times New Roman" w:cs="Times New Roman"/>
          <w:b/>
          <w:sz w:val="24"/>
          <w:szCs w:val="24"/>
        </w:rPr>
        <w:t>внесении</w:t>
      </w:r>
      <w:proofErr w:type="gramEnd"/>
      <w:r w:rsidRPr="009A2748">
        <w:rPr>
          <w:rFonts w:ascii="Times New Roman" w:eastAsia="Times New Roman" w:hAnsi="Times New Roman" w:cs="Times New Roman"/>
          <w:b/>
          <w:sz w:val="24"/>
          <w:szCs w:val="24"/>
        </w:rPr>
        <w:t xml:space="preserve"> изменений в постановление администрации Медикасинского  сельского поселения Цивильского района от 27.10.2017 №56 «Об утверждении административного регламента по предоставлению муниципальной услуги «Подготовка и выдача градостроительного плана земельного участка»</w:t>
      </w:r>
      <w:r w:rsidRPr="009A2748">
        <w:rPr>
          <w:rFonts w:ascii="Times New Roman" w:hAnsi="Times New Roman" w:cs="Times New Roman"/>
          <w:b/>
          <w:sz w:val="24"/>
          <w:szCs w:val="24"/>
        </w:rPr>
        <w:t>»</w:t>
      </w:r>
    </w:p>
    <w:p w:rsidR="00D7331A" w:rsidRPr="009A2748" w:rsidRDefault="00D7331A" w:rsidP="00D7331A">
      <w:pPr>
        <w:jc w:val="both"/>
        <w:rPr>
          <w:rFonts w:ascii="Times New Roman" w:eastAsia="Times New Roman" w:hAnsi="Times New Roman" w:cs="Times New Roman"/>
          <w:b/>
          <w:sz w:val="24"/>
          <w:szCs w:val="24"/>
        </w:rPr>
      </w:pPr>
    </w:p>
    <w:p w:rsidR="00D7331A" w:rsidRPr="009A2748" w:rsidRDefault="00D7331A" w:rsidP="00D7331A">
      <w:pPr>
        <w:ind w:firstLine="567"/>
        <w:jc w:val="both"/>
        <w:rPr>
          <w:rFonts w:ascii="Times New Roman" w:eastAsia="Times New Roman" w:hAnsi="Times New Roman" w:cs="Times New Roman"/>
          <w:b/>
          <w:sz w:val="24"/>
          <w:szCs w:val="24"/>
        </w:rPr>
      </w:pPr>
      <w:r w:rsidRPr="009A2748">
        <w:rPr>
          <w:rFonts w:ascii="Times New Roman" w:eastAsia="Times New Roman" w:hAnsi="Times New Roman" w:cs="Times New Roman"/>
          <w:sz w:val="24"/>
          <w:szCs w:val="24"/>
        </w:rPr>
        <w:t xml:space="preserve">В соответствии с </w:t>
      </w:r>
      <w:r w:rsidRPr="009A2748">
        <w:rPr>
          <w:rFonts w:ascii="Times New Roman" w:eastAsia="Times New Roman" w:hAnsi="Times New Roman" w:cs="Times New Roman"/>
          <w:color w:val="000000"/>
          <w:sz w:val="24"/>
          <w:szCs w:val="24"/>
        </w:rPr>
        <w:t xml:space="preserve">Федеральными законами от 30 декабря 2020 №509-ФЗ «О внесении изменений в отдельные законодательные акты Российской Федерации»,  от 27 июля 2010 г. N 210-ФЗ "Об организации предоставления государственных и муниципальных услуг", </w:t>
      </w:r>
      <w:r w:rsidRPr="009A2748">
        <w:rPr>
          <w:rFonts w:ascii="Times New Roman" w:eastAsia="Times New Roman" w:hAnsi="Times New Roman" w:cs="Times New Roman"/>
          <w:sz w:val="24"/>
          <w:szCs w:val="24"/>
        </w:rPr>
        <w:t xml:space="preserve">администрация Медикасинского  сельского поселения Цивильского района  </w:t>
      </w:r>
      <w:r w:rsidRPr="009A2748">
        <w:rPr>
          <w:rFonts w:ascii="Times New Roman" w:eastAsia="Times New Roman" w:hAnsi="Times New Roman" w:cs="Times New Roman"/>
          <w:b/>
          <w:sz w:val="24"/>
          <w:szCs w:val="24"/>
        </w:rPr>
        <w:t>ПОСТАНОВЛЯЕТ:</w:t>
      </w:r>
    </w:p>
    <w:p w:rsidR="00D7331A" w:rsidRPr="009A2748" w:rsidRDefault="00D7331A" w:rsidP="00D7331A">
      <w:pPr>
        <w:pStyle w:val="af9"/>
        <w:ind w:right="-35"/>
        <w:rPr>
          <w:rFonts w:ascii="Times New Roman" w:hAnsi="Times New Roman" w:cs="Times New Roman"/>
          <w:noProof/>
          <w:color w:val="000000"/>
          <w:sz w:val="24"/>
          <w:szCs w:val="24"/>
        </w:rPr>
      </w:pPr>
      <w:r w:rsidRPr="009A2748">
        <w:rPr>
          <w:rFonts w:ascii="Times New Roman" w:hAnsi="Times New Roman" w:cs="Times New Roman"/>
          <w:sz w:val="24"/>
          <w:szCs w:val="24"/>
        </w:rPr>
        <w:t xml:space="preserve">      1. Внести в административный регламент по предоставлению муниципальной услуги «Подготовка и выдача градостроительного плана земельного участка», утвержденный постановлением администрации Медикасинского  сельского поселения от 27.10.2017г. №56(далее – регламент),  (с изменениями от </w:t>
      </w:r>
      <w:r w:rsidRPr="009A2748">
        <w:rPr>
          <w:rFonts w:ascii="Times New Roman" w:hAnsi="Times New Roman" w:cs="Times New Roman"/>
          <w:noProof/>
          <w:color w:val="000000"/>
          <w:sz w:val="24"/>
          <w:szCs w:val="24"/>
        </w:rPr>
        <w:t>18 декабря 2018г.   №69</w:t>
      </w:r>
      <w:r w:rsidRPr="009A2748">
        <w:rPr>
          <w:rFonts w:ascii="Times New Roman" w:hAnsi="Times New Roman" w:cs="Times New Roman"/>
          <w:sz w:val="24"/>
          <w:szCs w:val="24"/>
        </w:rPr>
        <w:t>), следующие изменения:</w:t>
      </w:r>
    </w:p>
    <w:p w:rsidR="00D7331A" w:rsidRPr="009A2748" w:rsidRDefault="00D7331A" w:rsidP="00D7331A">
      <w:pPr>
        <w:pStyle w:val="ad"/>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1.1. абзац 5 пункта 1.3.2. раздела 1 регламента изложить в  следующей редакции:</w:t>
      </w:r>
    </w:p>
    <w:p w:rsidR="00D7331A" w:rsidRPr="009A2748" w:rsidRDefault="00D7331A" w:rsidP="00D7331A">
      <w:pPr>
        <w:ind w:firstLine="567"/>
        <w:jc w:val="both"/>
        <w:rPr>
          <w:rFonts w:ascii="Times New Roman" w:eastAsia="Times New Roman" w:hAnsi="Times New Roman" w:cs="Times New Roman"/>
          <w:sz w:val="24"/>
          <w:szCs w:val="24"/>
        </w:rPr>
      </w:pPr>
      <w:proofErr w:type="gramStart"/>
      <w:r w:rsidRPr="009A2748">
        <w:rPr>
          <w:rFonts w:ascii="Times New Roman" w:eastAsia="Times New Roman" w:hAnsi="Times New Roman" w:cs="Times New Roman"/>
          <w:sz w:val="24"/>
          <w:szCs w:val="24"/>
        </w:rPr>
        <w:t>«через официальный сайт Медикасинского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D7331A" w:rsidRPr="009A2748" w:rsidRDefault="00D7331A" w:rsidP="00D7331A">
      <w:pPr>
        <w:pStyle w:val="ad"/>
        <w:ind w:left="360"/>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 xml:space="preserve">    1.2. пункт 2.8 раздела 2 регламента изложить следующего содержания:</w:t>
      </w:r>
    </w:p>
    <w:p w:rsidR="00D7331A" w:rsidRPr="009A2748" w:rsidRDefault="00D7331A" w:rsidP="00D7331A">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«При подаче заявки с документами на предоставление муниципальной услуги и в администрацию Медикасинского  сельского поселения, а также в процессе предоставления муниципальной услуги, запрещается требовать от заявителя:</w:t>
      </w:r>
    </w:p>
    <w:p w:rsidR="00D7331A" w:rsidRPr="009A2748" w:rsidRDefault="00D7331A" w:rsidP="00D7331A">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1A" w:rsidRPr="009A2748" w:rsidRDefault="00D7331A" w:rsidP="00D7331A">
      <w:pPr>
        <w:ind w:firstLine="709"/>
        <w:jc w:val="both"/>
        <w:rPr>
          <w:rFonts w:ascii="Times New Roman" w:eastAsia="Times New Roman" w:hAnsi="Times New Roman" w:cs="Times New Roman"/>
          <w:color w:val="000000"/>
          <w:sz w:val="24"/>
          <w:szCs w:val="24"/>
        </w:rPr>
      </w:pPr>
      <w:proofErr w:type="gramStart"/>
      <w:r w:rsidRPr="009A2748">
        <w:rPr>
          <w:rFonts w:ascii="Times New Roman" w:eastAsia="Times New Roman" w:hAnsi="Times New Roman" w:cs="Times New Roman"/>
          <w:color w:val="000000"/>
          <w:sz w:val="24"/>
          <w:szCs w:val="24"/>
        </w:rPr>
        <w:t xml:space="preserve">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A2748">
        <w:rPr>
          <w:rFonts w:ascii="Times New Roman" w:eastAsia="Times New Roman" w:hAnsi="Times New Roman" w:cs="Times New Roman"/>
          <w:color w:val="000000"/>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A2748">
        <w:rPr>
          <w:rFonts w:ascii="Times New Roman" w:eastAsia="Times New Roman" w:hAnsi="Times New Roman" w:cs="Times New Roman"/>
          <w:color w:val="000000"/>
          <w:sz w:val="24"/>
          <w:szCs w:val="24"/>
        </w:rPr>
        <w:t xml:space="preserve">, </w:t>
      </w:r>
      <w:proofErr w:type="gramStart"/>
      <w:r w:rsidRPr="009A2748">
        <w:rPr>
          <w:rFonts w:ascii="Times New Roman" w:eastAsia="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A2748">
        <w:rPr>
          <w:rFonts w:ascii="Times New Roman" w:eastAsia="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9A2748">
        <w:rPr>
          <w:rFonts w:ascii="Times New Roman" w:eastAsia="Times New Roman" w:hAnsi="Times New Roman" w:cs="Times New Roman"/>
          <w:b/>
          <w:color w:val="000000"/>
          <w:sz w:val="24"/>
          <w:szCs w:val="24"/>
        </w:rPr>
        <w:t>;</w:t>
      </w:r>
    </w:p>
    <w:p w:rsidR="00D7331A" w:rsidRPr="009A2748" w:rsidRDefault="00D7331A" w:rsidP="00D7331A">
      <w:pPr>
        <w:ind w:firstLine="709"/>
        <w:jc w:val="both"/>
        <w:rPr>
          <w:rFonts w:ascii="Times New Roman" w:eastAsia="Times New Roman" w:hAnsi="Times New Roman" w:cs="Times New Roman"/>
          <w:color w:val="000000"/>
          <w:sz w:val="24"/>
          <w:szCs w:val="24"/>
        </w:rPr>
      </w:pPr>
      <w:bookmarkStart w:id="0" w:name="dst290"/>
      <w:bookmarkEnd w:id="0"/>
      <w:r w:rsidRPr="009A2748">
        <w:rPr>
          <w:rFonts w:ascii="Times New Roman" w:eastAsia="Times New Roman" w:hAnsi="Times New Roman" w:cs="Times New Roman"/>
          <w:color w:val="000000"/>
          <w:sz w:val="24"/>
          <w:szCs w:val="24"/>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331A" w:rsidRPr="009A2748" w:rsidRDefault="00D7331A" w:rsidP="00D7331A">
      <w:pPr>
        <w:ind w:firstLine="709"/>
        <w:jc w:val="both"/>
        <w:rPr>
          <w:rFonts w:ascii="Times New Roman" w:eastAsia="Times New Roman" w:hAnsi="Times New Roman" w:cs="Times New Roman"/>
          <w:color w:val="000000"/>
          <w:sz w:val="24"/>
          <w:szCs w:val="24"/>
        </w:rPr>
      </w:pPr>
      <w:bookmarkStart w:id="1" w:name="dst291"/>
      <w:bookmarkEnd w:id="1"/>
      <w:r w:rsidRPr="009A2748">
        <w:rPr>
          <w:rFonts w:ascii="Times New Roman" w:eastAsia="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331A" w:rsidRPr="009A2748" w:rsidRDefault="00D7331A" w:rsidP="00D7331A">
      <w:pPr>
        <w:ind w:firstLine="709"/>
        <w:jc w:val="both"/>
        <w:rPr>
          <w:rFonts w:ascii="Times New Roman" w:eastAsia="Times New Roman" w:hAnsi="Times New Roman" w:cs="Times New Roman"/>
          <w:color w:val="000000"/>
          <w:sz w:val="24"/>
          <w:szCs w:val="24"/>
        </w:rPr>
      </w:pPr>
      <w:bookmarkStart w:id="2" w:name="dst292"/>
      <w:bookmarkEnd w:id="2"/>
      <w:proofErr w:type="gramStart"/>
      <w:r w:rsidRPr="009A2748">
        <w:rPr>
          <w:rFonts w:ascii="Times New Roman" w:eastAsia="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D7331A" w:rsidRPr="009A2748" w:rsidRDefault="00D7331A" w:rsidP="00D7331A">
      <w:pPr>
        <w:ind w:firstLine="709"/>
        <w:jc w:val="both"/>
        <w:rPr>
          <w:rFonts w:ascii="Times New Roman" w:eastAsia="Times New Roman" w:hAnsi="Times New Roman" w:cs="Times New Roman"/>
          <w:color w:val="000000"/>
          <w:sz w:val="24"/>
          <w:szCs w:val="24"/>
        </w:rPr>
      </w:pPr>
      <w:bookmarkStart w:id="3" w:name="dst293"/>
      <w:bookmarkEnd w:id="3"/>
      <w:r w:rsidRPr="009A2748">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331A" w:rsidRPr="009A2748" w:rsidRDefault="00D7331A" w:rsidP="00D7331A">
      <w:pPr>
        <w:ind w:firstLine="709"/>
        <w:jc w:val="both"/>
        <w:rPr>
          <w:rFonts w:ascii="Times New Roman" w:eastAsia="Times New Roman" w:hAnsi="Times New Roman" w:cs="Times New Roman"/>
          <w:color w:val="000000"/>
          <w:sz w:val="24"/>
          <w:szCs w:val="24"/>
        </w:rPr>
      </w:pPr>
      <w:bookmarkStart w:id="4" w:name="dst294"/>
      <w:bookmarkEnd w:id="4"/>
      <w:proofErr w:type="gramStart"/>
      <w:r w:rsidRPr="009A2748">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A2748">
        <w:rPr>
          <w:rFonts w:ascii="Times New Roman" w:eastAsia="Times New Roman" w:hAnsi="Times New Roman" w:cs="Times New Roman"/>
          <w:color w:val="000000"/>
          <w:sz w:val="24"/>
          <w:szCs w:val="24"/>
        </w:rPr>
        <w:t xml:space="preserve"> </w:t>
      </w:r>
      <w:proofErr w:type="gramStart"/>
      <w:r w:rsidRPr="009A2748">
        <w:rPr>
          <w:rFonts w:ascii="Times New Roman" w:eastAsia="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7331A" w:rsidRPr="009A2748" w:rsidRDefault="00D7331A" w:rsidP="00D7331A">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D7331A" w:rsidRPr="009A2748" w:rsidRDefault="00D7331A" w:rsidP="00D7331A">
      <w:pPr>
        <w:ind w:firstLine="709"/>
        <w:jc w:val="both"/>
        <w:rPr>
          <w:rFonts w:ascii="Times New Roman" w:eastAsia="Times New Roman" w:hAnsi="Times New Roman" w:cs="Times New Roman"/>
          <w:color w:val="000000"/>
          <w:sz w:val="24"/>
          <w:szCs w:val="24"/>
        </w:rPr>
      </w:pPr>
      <w:proofErr w:type="gramStart"/>
      <w:r w:rsidRPr="009A2748">
        <w:rPr>
          <w:rFonts w:ascii="Times New Roman" w:eastAsia="Times New Roman" w:hAnsi="Times New Roman" w:cs="Times New Roman"/>
          <w:color w:val="000000"/>
          <w:sz w:val="24"/>
          <w:szCs w:val="24"/>
        </w:rPr>
        <w:lastRenderedPageBreak/>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D7331A" w:rsidRPr="009A2748" w:rsidRDefault="00D7331A" w:rsidP="00D7331A">
      <w:pPr>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 xml:space="preserve">2. Настоящее постановление вступает в силу после его официального опубликования (обнародования). </w:t>
      </w:r>
    </w:p>
    <w:p w:rsidR="00D7331A" w:rsidRPr="009A2748" w:rsidRDefault="00D7331A" w:rsidP="00D7331A">
      <w:pPr>
        <w:rPr>
          <w:rFonts w:ascii="Times New Roman" w:eastAsia="Times New Roman" w:hAnsi="Times New Roman" w:cs="Times New Roman"/>
          <w:sz w:val="24"/>
          <w:szCs w:val="24"/>
        </w:rPr>
      </w:pPr>
    </w:p>
    <w:p w:rsidR="00D7331A" w:rsidRPr="009A2748" w:rsidRDefault="00D7331A" w:rsidP="00D7331A">
      <w:pPr>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Глава   Медикасинского сельского</w:t>
      </w:r>
    </w:p>
    <w:p w:rsidR="00D7331A" w:rsidRPr="009A2748" w:rsidRDefault="00D7331A" w:rsidP="00D7331A">
      <w:pPr>
        <w:spacing w:before="100" w:beforeAutospacing="1" w:after="100" w:afterAutospacing="1"/>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поселения Цивильского района  ЧР                                                              Э.П. Чугунов</w:t>
      </w:r>
    </w:p>
    <w:p w:rsidR="002D0EE6" w:rsidRPr="009A2748" w:rsidRDefault="002D0EE6" w:rsidP="002D0EE6">
      <w:pPr>
        <w:pStyle w:val="ad"/>
        <w:tabs>
          <w:tab w:val="left" w:pos="5670"/>
        </w:tabs>
        <w:ind w:right="-73"/>
        <w:jc w:val="both"/>
        <w:rPr>
          <w:rFonts w:ascii="Times New Roman" w:hAnsi="Times New Roman" w:cs="Times New Roman"/>
          <w:b/>
          <w:sz w:val="24"/>
          <w:szCs w:val="24"/>
        </w:rPr>
      </w:pPr>
      <w:r w:rsidRPr="009A2748">
        <w:rPr>
          <w:rFonts w:ascii="Times New Roman" w:hAnsi="Times New Roman" w:cs="Times New Roman"/>
          <w:b/>
          <w:sz w:val="24"/>
          <w:szCs w:val="24"/>
        </w:rPr>
        <w:t xml:space="preserve">Постановление №34 от 29.06.2021  «О </w:t>
      </w:r>
      <w:proofErr w:type="gramStart"/>
      <w:r w:rsidRPr="009A2748">
        <w:rPr>
          <w:rFonts w:ascii="Times New Roman" w:hAnsi="Times New Roman" w:cs="Times New Roman"/>
          <w:b/>
          <w:sz w:val="24"/>
          <w:szCs w:val="24"/>
        </w:rPr>
        <w:t>внесении</w:t>
      </w:r>
      <w:proofErr w:type="gramEnd"/>
      <w:r w:rsidRPr="009A2748">
        <w:rPr>
          <w:rFonts w:ascii="Times New Roman" w:hAnsi="Times New Roman" w:cs="Times New Roman"/>
          <w:b/>
          <w:sz w:val="24"/>
          <w:szCs w:val="24"/>
        </w:rPr>
        <w:t xml:space="preserve"> изменений в постановление администрации Медикасинского  сельского поселения от 26 марта 2020 г. №12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D0EE6" w:rsidRPr="009A2748" w:rsidRDefault="002D0EE6" w:rsidP="002D0EE6">
      <w:pPr>
        <w:pStyle w:val="ad"/>
        <w:tabs>
          <w:tab w:val="left" w:pos="5670"/>
        </w:tabs>
        <w:ind w:right="-73"/>
        <w:jc w:val="both"/>
        <w:rPr>
          <w:rFonts w:ascii="Times New Roman" w:hAnsi="Times New Roman" w:cs="Times New Roman"/>
          <w:sz w:val="24"/>
          <w:szCs w:val="24"/>
        </w:rPr>
      </w:pPr>
    </w:p>
    <w:p w:rsidR="002D0EE6" w:rsidRPr="009A2748" w:rsidRDefault="002D0EE6" w:rsidP="002D0EE6">
      <w:pPr>
        <w:pStyle w:val="ad"/>
        <w:jc w:val="both"/>
        <w:rPr>
          <w:rFonts w:ascii="Times New Roman" w:hAnsi="Times New Roman" w:cs="Times New Roman"/>
          <w:sz w:val="24"/>
          <w:szCs w:val="24"/>
        </w:rPr>
      </w:pPr>
      <w:r w:rsidRPr="009A2748">
        <w:rPr>
          <w:rFonts w:ascii="Times New Roman" w:hAnsi="Times New Roman" w:cs="Times New Roman"/>
          <w:sz w:val="24"/>
          <w:szCs w:val="24"/>
        </w:rPr>
        <w:tab/>
      </w:r>
      <w:proofErr w:type="gramStart"/>
      <w:r w:rsidRPr="009A2748">
        <w:rPr>
          <w:rFonts w:ascii="Times New Roman" w:hAnsi="Times New Roman" w:cs="Times New Roman"/>
          <w:sz w:val="24"/>
          <w:szCs w:val="24"/>
        </w:rPr>
        <w:t>В соответствии с Федеральными законами</w:t>
      </w:r>
      <w:r w:rsidRPr="009A2748">
        <w:rPr>
          <w:rFonts w:ascii="Times New Roman" w:hAnsi="Times New Roman" w:cs="Times New Roman"/>
          <w:color w:val="000000"/>
          <w:sz w:val="24"/>
          <w:szCs w:val="24"/>
        </w:rPr>
        <w:t xml:space="preserve"> от 30 декабря 2020 №509-ФЗ «О внесении изменений в отдельные законодательные акты Российской Федерации»</w:t>
      </w:r>
      <w:r w:rsidRPr="009A2748">
        <w:rPr>
          <w:rFonts w:ascii="Times New Roman" w:hAnsi="Times New Roman" w:cs="Times New Roman"/>
          <w:sz w:val="24"/>
          <w:szCs w:val="24"/>
        </w:rPr>
        <w:t xml:space="preserve"> от 06.10.2003 № 131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Медикасинского  сельского поселения Цивильского района Чувашской Республики  </w:t>
      </w:r>
      <w:r w:rsidRPr="009A2748">
        <w:rPr>
          <w:rFonts w:ascii="Times New Roman" w:hAnsi="Times New Roman" w:cs="Times New Roman"/>
          <w:b/>
          <w:sz w:val="24"/>
          <w:szCs w:val="24"/>
        </w:rPr>
        <w:t>ПОСТАНОВЛЯЕТ:</w:t>
      </w:r>
      <w:proofErr w:type="gramEnd"/>
    </w:p>
    <w:p w:rsidR="002D0EE6" w:rsidRPr="009A2748" w:rsidRDefault="002D0EE6" w:rsidP="002D0EE6">
      <w:pPr>
        <w:ind w:firstLine="567"/>
        <w:jc w:val="both"/>
        <w:rPr>
          <w:rFonts w:ascii="Times New Roman" w:hAnsi="Times New Roman" w:cs="Times New Roman"/>
          <w:sz w:val="24"/>
          <w:szCs w:val="24"/>
        </w:rPr>
      </w:pPr>
    </w:p>
    <w:p w:rsidR="002D0EE6" w:rsidRPr="009A2748" w:rsidRDefault="002D0EE6" w:rsidP="002D0EE6">
      <w:pPr>
        <w:ind w:firstLine="567"/>
        <w:jc w:val="both"/>
        <w:rPr>
          <w:rFonts w:ascii="Times New Roman" w:hAnsi="Times New Roman" w:cs="Times New Roman"/>
          <w:sz w:val="24"/>
          <w:szCs w:val="24"/>
        </w:rPr>
      </w:pPr>
      <w:r w:rsidRPr="009A2748">
        <w:rPr>
          <w:rFonts w:ascii="Times New Roman" w:hAnsi="Times New Roman" w:cs="Times New Roman"/>
          <w:sz w:val="24"/>
          <w:szCs w:val="24"/>
        </w:rPr>
        <w:t xml:space="preserve">1. Внести в административный регламент предоставления муниципальной услуги </w:t>
      </w:r>
      <w:r w:rsidRPr="009A2748">
        <w:rPr>
          <w:rFonts w:ascii="Times New Roman" w:hAnsi="Times New Roman"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A2748">
        <w:rPr>
          <w:rFonts w:ascii="Times New Roman" w:hAnsi="Times New Roman" w:cs="Times New Roman"/>
          <w:sz w:val="24"/>
          <w:szCs w:val="24"/>
        </w:rPr>
        <w:t>» (далее - регламент), утвержденный постановлением администрации Медикасинского  сельского поселения Цивильского района от 26 марта 2020 г. №12, следующие изменения:</w:t>
      </w:r>
    </w:p>
    <w:p w:rsidR="002D0EE6" w:rsidRPr="009A2748" w:rsidRDefault="002D0EE6" w:rsidP="002D0EE6">
      <w:pPr>
        <w:ind w:firstLine="567"/>
        <w:jc w:val="both"/>
        <w:rPr>
          <w:rFonts w:ascii="Times New Roman" w:hAnsi="Times New Roman" w:cs="Times New Roman"/>
          <w:sz w:val="24"/>
          <w:szCs w:val="24"/>
        </w:rPr>
      </w:pPr>
    </w:p>
    <w:p w:rsidR="002D0EE6" w:rsidRPr="009A2748" w:rsidRDefault="002D0EE6" w:rsidP="002D0EE6">
      <w:pPr>
        <w:pStyle w:val="ad"/>
        <w:ind w:firstLine="540"/>
        <w:jc w:val="both"/>
        <w:rPr>
          <w:rFonts w:ascii="Times New Roman" w:hAnsi="Times New Roman" w:cs="Times New Roman"/>
          <w:sz w:val="24"/>
          <w:szCs w:val="24"/>
        </w:rPr>
      </w:pPr>
      <w:r w:rsidRPr="009A2748">
        <w:rPr>
          <w:rFonts w:ascii="Times New Roman" w:hAnsi="Times New Roman" w:cs="Times New Roman"/>
          <w:sz w:val="24"/>
          <w:szCs w:val="24"/>
        </w:rPr>
        <w:t>1.1. Абзац 5 пункта 1.3.2. раздела 1 регламента изложить в  следующей редакции:</w:t>
      </w:r>
    </w:p>
    <w:p w:rsidR="002D0EE6" w:rsidRPr="009A2748" w:rsidRDefault="002D0EE6" w:rsidP="002D0EE6">
      <w:pPr>
        <w:pStyle w:val="ad"/>
        <w:tabs>
          <w:tab w:val="left" w:pos="6237"/>
          <w:tab w:val="left" w:pos="6379"/>
        </w:tabs>
        <w:ind w:firstLine="567"/>
        <w:jc w:val="both"/>
        <w:rPr>
          <w:rFonts w:ascii="Times New Roman" w:hAnsi="Times New Roman" w:cs="Times New Roman"/>
          <w:sz w:val="24"/>
          <w:szCs w:val="24"/>
        </w:rPr>
      </w:pPr>
      <w:proofErr w:type="gramStart"/>
      <w:r w:rsidRPr="009A2748">
        <w:rPr>
          <w:rFonts w:ascii="Times New Roman" w:hAnsi="Times New Roman" w:cs="Times New Roman"/>
          <w:sz w:val="24"/>
          <w:szCs w:val="24"/>
        </w:rPr>
        <w:t>«через официальный сайт Медикасинского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2D0EE6" w:rsidRPr="009A2748" w:rsidRDefault="002D0EE6" w:rsidP="002D0EE6">
      <w:pPr>
        <w:ind w:firstLine="567"/>
        <w:jc w:val="both"/>
        <w:rPr>
          <w:rFonts w:ascii="Times New Roman" w:hAnsi="Times New Roman" w:cs="Times New Roman"/>
          <w:sz w:val="24"/>
          <w:szCs w:val="24"/>
        </w:rPr>
      </w:pPr>
    </w:p>
    <w:p w:rsidR="002D0EE6" w:rsidRPr="009A2748" w:rsidRDefault="002D0EE6" w:rsidP="002D0EE6">
      <w:pPr>
        <w:pStyle w:val="ac"/>
        <w:spacing w:before="0" w:beforeAutospacing="0" w:after="0" w:afterAutospacing="0"/>
        <w:jc w:val="both"/>
        <w:rPr>
          <w:color w:val="000000"/>
        </w:rPr>
      </w:pPr>
      <w:r w:rsidRPr="009A2748">
        <w:rPr>
          <w:color w:val="000000"/>
        </w:rPr>
        <w:t>1.2. Пункт 2.8. раздела 2 изложить следующего содержания:</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«При подаче заявки с документами на предоставление муниципальной услуги и в администрацию Медикасинского  сельского поселения, а также в процессе предоставления муниципальной услуги, запрещается требовать от заявителя:</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lastRenderedPageBreak/>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A2748">
        <w:rPr>
          <w:rFonts w:ascii="Times New Roman" w:hAnsi="Times New Roman" w:cs="Times New Roman"/>
          <w:color w:val="000000"/>
          <w:sz w:val="24"/>
          <w:szCs w:val="24"/>
        </w:rPr>
        <w:t xml:space="preserve">, </w:t>
      </w:r>
      <w:proofErr w:type="gramStart"/>
      <w:r w:rsidRPr="009A2748">
        <w:rPr>
          <w:rFonts w:ascii="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A2748">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9A2748">
        <w:rPr>
          <w:rFonts w:ascii="Times New Roman" w:hAnsi="Times New Roman" w:cs="Times New Roman"/>
          <w:b/>
          <w:color w:val="000000"/>
          <w:sz w:val="24"/>
          <w:szCs w:val="24"/>
        </w:rPr>
        <w:t>;</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A2748">
        <w:rPr>
          <w:rFonts w:ascii="Times New Roman" w:hAnsi="Times New Roman" w:cs="Times New Roman"/>
          <w:color w:val="000000"/>
          <w:sz w:val="24"/>
          <w:szCs w:val="24"/>
        </w:rPr>
        <w:t xml:space="preserve"> </w:t>
      </w:r>
      <w:proofErr w:type="gramStart"/>
      <w:r w:rsidRPr="009A2748">
        <w:rPr>
          <w:rFonts w:ascii="Times New Roman" w:hAnsi="Times New Roman" w:cs="Times New Roman"/>
          <w:color w:val="000000"/>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9A2748">
        <w:rPr>
          <w:rFonts w:ascii="Times New Roman" w:hAnsi="Times New Roman" w:cs="Times New Roman"/>
          <w:color w:val="000000"/>
          <w:sz w:val="24"/>
          <w:szCs w:val="24"/>
        </w:rPr>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2D0EE6" w:rsidRPr="009A2748" w:rsidRDefault="002D0EE6" w:rsidP="002D0EE6">
      <w:pPr>
        <w:pStyle w:val="ad"/>
        <w:ind w:firstLine="567"/>
        <w:jc w:val="both"/>
        <w:rPr>
          <w:rFonts w:ascii="Times New Roman" w:hAnsi="Times New Roman" w:cs="Times New Roman"/>
          <w:sz w:val="24"/>
          <w:szCs w:val="24"/>
        </w:rPr>
      </w:pPr>
    </w:p>
    <w:p w:rsidR="002D0EE6" w:rsidRPr="009A2748" w:rsidRDefault="002D0EE6" w:rsidP="002D0EE6">
      <w:pPr>
        <w:pStyle w:val="ad"/>
        <w:ind w:firstLine="567"/>
        <w:jc w:val="both"/>
        <w:rPr>
          <w:rFonts w:ascii="Times New Roman" w:hAnsi="Times New Roman" w:cs="Times New Roman"/>
          <w:sz w:val="24"/>
          <w:szCs w:val="24"/>
        </w:rPr>
      </w:pPr>
      <w:r w:rsidRPr="009A2748">
        <w:rPr>
          <w:rFonts w:ascii="Times New Roman" w:hAnsi="Times New Roman" w:cs="Times New Roman"/>
          <w:sz w:val="24"/>
          <w:szCs w:val="24"/>
        </w:rPr>
        <w:t xml:space="preserve">2. </w:t>
      </w:r>
      <w:r w:rsidRPr="009A2748">
        <w:rPr>
          <w:rFonts w:ascii="Times New Roman" w:eastAsia="Calibri" w:hAnsi="Times New Roman" w:cs="Times New Roman"/>
          <w:sz w:val="24"/>
          <w:szCs w:val="24"/>
        </w:rPr>
        <w:t>Настоящее постановление вступает в силу после  его официального опубликования (обнародования).</w:t>
      </w:r>
    </w:p>
    <w:p w:rsidR="002D0EE6" w:rsidRPr="009A2748" w:rsidRDefault="002D0EE6" w:rsidP="002D0EE6">
      <w:pPr>
        <w:pStyle w:val="ad"/>
        <w:ind w:firstLine="567"/>
        <w:jc w:val="both"/>
        <w:rPr>
          <w:rFonts w:ascii="Times New Roman" w:hAnsi="Times New Roman" w:cs="Times New Roman"/>
          <w:sz w:val="24"/>
          <w:szCs w:val="24"/>
        </w:rPr>
      </w:pPr>
    </w:p>
    <w:p w:rsidR="002D0EE6" w:rsidRPr="009A2748" w:rsidRDefault="002D0EE6" w:rsidP="002D0EE6">
      <w:pPr>
        <w:jc w:val="both"/>
        <w:rPr>
          <w:rFonts w:ascii="Times New Roman" w:hAnsi="Times New Roman" w:cs="Times New Roman"/>
          <w:sz w:val="24"/>
          <w:szCs w:val="24"/>
        </w:rPr>
      </w:pPr>
      <w:r w:rsidRPr="009A2748">
        <w:rPr>
          <w:rFonts w:ascii="Times New Roman" w:hAnsi="Times New Roman" w:cs="Times New Roman"/>
          <w:sz w:val="24"/>
          <w:szCs w:val="24"/>
        </w:rPr>
        <w:t>Глава   Медикасинского сельского</w:t>
      </w:r>
    </w:p>
    <w:p w:rsidR="002D0EE6" w:rsidRPr="009A2748" w:rsidRDefault="002D0EE6" w:rsidP="002D0EE6">
      <w:pPr>
        <w:spacing w:before="100" w:beforeAutospacing="1" w:after="100" w:afterAutospacing="1"/>
        <w:jc w:val="both"/>
        <w:rPr>
          <w:rFonts w:ascii="Times New Roman" w:hAnsi="Times New Roman" w:cs="Times New Roman"/>
          <w:b/>
          <w:sz w:val="24"/>
          <w:szCs w:val="24"/>
        </w:rPr>
      </w:pPr>
      <w:r w:rsidRPr="009A2748">
        <w:rPr>
          <w:rFonts w:ascii="Times New Roman" w:hAnsi="Times New Roman" w:cs="Times New Roman"/>
          <w:sz w:val="24"/>
          <w:szCs w:val="24"/>
        </w:rPr>
        <w:t>поселения Цивильского района  ЧР                                                              Э.П. Чугунов</w:t>
      </w:r>
    </w:p>
    <w:p w:rsidR="002D0EE6" w:rsidRPr="009A2748" w:rsidRDefault="002D0EE6" w:rsidP="002D0EE6">
      <w:pPr>
        <w:jc w:val="both"/>
        <w:rPr>
          <w:rFonts w:ascii="Times New Roman" w:hAnsi="Times New Roman" w:cs="Times New Roman"/>
          <w:b/>
          <w:bCs/>
          <w:sz w:val="24"/>
          <w:szCs w:val="24"/>
        </w:rPr>
      </w:pPr>
      <w:r w:rsidRPr="009A2748">
        <w:rPr>
          <w:rFonts w:ascii="Times New Roman" w:hAnsi="Times New Roman" w:cs="Times New Roman"/>
          <w:b/>
          <w:sz w:val="24"/>
          <w:szCs w:val="24"/>
        </w:rPr>
        <w:t>Постановление №35 от 29.06.2021 «</w:t>
      </w:r>
      <w:r w:rsidRPr="009A2748">
        <w:rPr>
          <w:rFonts w:ascii="Times New Roman" w:hAnsi="Times New Roman" w:cs="Times New Roman"/>
          <w:b/>
          <w:bCs/>
          <w:sz w:val="24"/>
          <w:szCs w:val="24"/>
        </w:rPr>
        <w:t xml:space="preserve">О </w:t>
      </w:r>
      <w:proofErr w:type="gramStart"/>
      <w:r w:rsidRPr="009A2748">
        <w:rPr>
          <w:rFonts w:ascii="Times New Roman" w:hAnsi="Times New Roman" w:cs="Times New Roman"/>
          <w:b/>
          <w:bCs/>
          <w:sz w:val="24"/>
          <w:szCs w:val="24"/>
        </w:rPr>
        <w:t>внесении</w:t>
      </w:r>
      <w:proofErr w:type="gramEnd"/>
      <w:r w:rsidRPr="009A2748">
        <w:rPr>
          <w:rFonts w:ascii="Times New Roman" w:hAnsi="Times New Roman" w:cs="Times New Roman"/>
          <w:b/>
          <w:bCs/>
          <w:sz w:val="24"/>
          <w:szCs w:val="24"/>
        </w:rPr>
        <w:t xml:space="preserve"> изменений в постановление администрации Медикасинского  сельского поселения от 25.09.2017 г. №48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 "</w:t>
      </w:r>
    </w:p>
    <w:p w:rsidR="002D0EE6" w:rsidRPr="009A2748" w:rsidRDefault="002D0EE6" w:rsidP="002D0EE6">
      <w:pPr>
        <w:jc w:val="both"/>
        <w:rPr>
          <w:rFonts w:ascii="Times New Roman" w:hAnsi="Times New Roman" w:cs="Times New Roman"/>
          <w:b/>
          <w:bCs/>
          <w:sz w:val="24"/>
          <w:szCs w:val="24"/>
        </w:rPr>
      </w:pPr>
    </w:p>
    <w:p w:rsidR="002D0EE6" w:rsidRPr="009A2748" w:rsidRDefault="002D0EE6" w:rsidP="002D0EE6">
      <w:pPr>
        <w:ind w:firstLine="567"/>
        <w:jc w:val="both"/>
        <w:rPr>
          <w:rFonts w:ascii="Times New Roman" w:hAnsi="Times New Roman" w:cs="Times New Roman"/>
          <w:sz w:val="24"/>
          <w:szCs w:val="24"/>
        </w:rPr>
      </w:pPr>
      <w:proofErr w:type="gramStart"/>
      <w:r w:rsidRPr="009A2748">
        <w:rPr>
          <w:rFonts w:ascii="Times New Roman" w:hAnsi="Times New Roman" w:cs="Times New Roman"/>
          <w:bCs/>
          <w:kern w:val="36"/>
          <w:sz w:val="24"/>
          <w:szCs w:val="24"/>
        </w:rPr>
        <w:t xml:space="preserve">В соответствии с Федеральными законами </w:t>
      </w:r>
      <w:r w:rsidRPr="009A2748">
        <w:rPr>
          <w:rFonts w:ascii="Times New Roman" w:hAnsi="Times New Roman" w:cs="Times New Roman"/>
          <w:color w:val="000000"/>
          <w:sz w:val="24"/>
          <w:szCs w:val="24"/>
        </w:rPr>
        <w:t xml:space="preserve">от 30 декабря 2020 №509-ФЗ «О внесении изменений в отдельные законодательные акты Российской Федерации», </w:t>
      </w:r>
      <w:r w:rsidRPr="009A2748">
        <w:rPr>
          <w:rFonts w:ascii="Times New Roman" w:hAnsi="Times New Roman" w:cs="Times New Roman"/>
          <w:bCs/>
          <w:kern w:val="36"/>
          <w:sz w:val="24"/>
          <w:szCs w:val="24"/>
        </w:rPr>
        <w:t xml:space="preserve">от 6 октября 2003г.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w:t>
      </w:r>
      <w:r w:rsidRPr="009A2748">
        <w:rPr>
          <w:rFonts w:ascii="Times New Roman" w:hAnsi="Times New Roman" w:cs="Times New Roman"/>
          <w:sz w:val="24"/>
          <w:szCs w:val="24"/>
        </w:rPr>
        <w:t xml:space="preserve">администрация Медикасинского  сельского поселения </w:t>
      </w:r>
      <w:r w:rsidRPr="009A2748">
        <w:rPr>
          <w:rFonts w:ascii="Times New Roman" w:hAnsi="Times New Roman" w:cs="Times New Roman"/>
          <w:b/>
          <w:sz w:val="24"/>
          <w:szCs w:val="24"/>
        </w:rPr>
        <w:t>ПОСТАНОВЛЯЕТ:</w:t>
      </w:r>
      <w:proofErr w:type="gramEnd"/>
    </w:p>
    <w:p w:rsidR="002D0EE6" w:rsidRPr="009A2748" w:rsidRDefault="002D0EE6" w:rsidP="002D0EE6">
      <w:pPr>
        <w:spacing w:before="100" w:beforeAutospacing="1" w:after="100" w:afterAutospacing="1"/>
        <w:ind w:firstLine="567"/>
        <w:jc w:val="both"/>
        <w:rPr>
          <w:rFonts w:ascii="Times New Roman" w:hAnsi="Times New Roman" w:cs="Times New Roman"/>
          <w:sz w:val="24"/>
          <w:szCs w:val="24"/>
        </w:rPr>
      </w:pPr>
      <w:r w:rsidRPr="009A2748">
        <w:rPr>
          <w:rFonts w:ascii="Times New Roman" w:hAnsi="Times New Roman" w:cs="Times New Roman"/>
          <w:sz w:val="24"/>
          <w:szCs w:val="24"/>
        </w:rPr>
        <w:t xml:space="preserve"> 1. Внести в административный регламент администрации Медикасинского  сельского поселения Цивильского района Чувашской Республики по предоставлению муниципальной услуги «</w:t>
      </w:r>
      <w:r w:rsidRPr="009A2748">
        <w:rPr>
          <w:rFonts w:ascii="Times New Roman" w:hAnsi="Times New Roman" w:cs="Times New Roman"/>
          <w:sz w:val="24"/>
          <w:szCs w:val="24"/>
          <w:lang w:eastAsia="ar-SA"/>
        </w:rPr>
        <w:t>Выдача, продление ордера-разрешения на производство земляных работ</w:t>
      </w:r>
      <w:r w:rsidRPr="009A2748">
        <w:rPr>
          <w:rFonts w:ascii="Times New Roman" w:hAnsi="Times New Roman" w:cs="Times New Roman"/>
          <w:bCs/>
          <w:sz w:val="24"/>
          <w:szCs w:val="24"/>
        </w:rPr>
        <w:t>», утвержденный постановлением администрации Медикасинского  сельского поселения</w:t>
      </w:r>
      <w:r w:rsidRPr="009A2748">
        <w:rPr>
          <w:rFonts w:ascii="Times New Roman" w:hAnsi="Times New Roman" w:cs="Times New Roman"/>
          <w:sz w:val="24"/>
          <w:szCs w:val="24"/>
        </w:rPr>
        <w:t xml:space="preserve"> от 25.09.2017 №48 (с изменениями от 30.10.2017 №57, от 29.06.2018 №30) (далее – регламент), следующие изменения:</w:t>
      </w:r>
    </w:p>
    <w:p w:rsidR="002D0EE6" w:rsidRPr="009A2748" w:rsidRDefault="002D0EE6" w:rsidP="002D0EE6">
      <w:pPr>
        <w:pStyle w:val="ad"/>
        <w:ind w:firstLine="540"/>
        <w:jc w:val="both"/>
        <w:rPr>
          <w:rFonts w:ascii="Times New Roman" w:hAnsi="Times New Roman" w:cs="Times New Roman"/>
          <w:sz w:val="24"/>
          <w:szCs w:val="24"/>
        </w:rPr>
      </w:pPr>
      <w:r w:rsidRPr="009A2748">
        <w:rPr>
          <w:rFonts w:ascii="Times New Roman" w:hAnsi="Times New Roman" w:cs="Times New Roman"/>
          <w:sz w:val="24"/>
          <w:szCs w:val="24"/>
        </w:rPr>
        <w:t>1.1. абзац 5 пункта 1.3.3. раздела 1 регламента изложить в следующей редакции:</w:t>
      </w:r>
    </w:p>
    <w:p w:rsidR="002D0EE6" w:rsidRPr="009A2748" w:rsidRDefault="002D0EE6" w:rsidP="002D0EE6">
      <w:pPr>
        <w:pStyle w:val="ad"/>
        <w:tabs>
          <w:tab w:val="left" w:pos="6237"/>
          <w:tab w:val="left" w:pos="6379"/>
        </w:tabs>
        <w:ind w:firstLine="567"/>
        <w:jc w:val="both"/>
        <w:rPr>
          <w:rFonts w:ascii="Times New Roman" w:hAnsi="Times New Roman" w:cs="Times New Roman"/>
          <w:sz w:val="24"/>
          <w:szCs w:val="24"/>
        </w:rPr>
      </w:pPr>
      <w:proofErr w:type="gramStart"/>
      <w:r w:rsidRPr="009A2748">
        <w:rPr>
          <w:rFonts w:ascii="Times New Roman" w:hAnsi="Times New Roman" w:cs="Times New Roman"/>
          <w:sz w:val="24"/>
          <w:szCs w:val="24"/>
        </w:rPr>
        <w:t>«через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2D0EE6" w:rsidRPr="009A2748" w:rsidRDefault="002D0EE6" w:rsidP="002D0EE6">
      <w:pPr>
        <w:pStyle w:val="ac"/>
        <w:spacing w:before="0" w:beforeAutospacing="0" w:after="0" w:afterAutospacing="0"/>
        <w:jc w:val="both"/>
        <w:rPr>
          <w:color w:val="000000"/>
        </w:rPr>
      </w:pPr>
    </w:p>
    <w:p w:rsidR="002D0EE6" w:rsidRPr="009A2748" w:rsidRDefault="002D0EE6" w:rsidP="002D0EE6">
      <w:pPr>
        <w:pStyle w:val="ac"/>
        <w:spacing w:before="0" w:beforeAutospacing="0" w:after="0" w:afterAutospacing="0"/>
        <w:jc w:val="both"/>
        <w:rPr>
          <w:color w:val="000000"/>
        </w:rPr>
      </w:pPr>
      <w:r w:rsidRPr="009A2748">
        <w:rPr>
          <w:color w:val="000000"/>
        </w:rPr>
        <w:t>1.2. Пункт 2.6.4. раздела 2 изложить в следующей редакции:</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«При подаче заявки с документами на предоставление муниципальной услуги и в администрацию Медикасинского  сельского поселения, а также в процессе предоставления муниципальной услуги, запрещается требовать от заявителя:</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A2748">
        <w:rPr>
          <w:rFonts w:ascii="Times New Roman" w:hAnsi="Times New Roman" w:cs="Times New Roman"/>
          <w:color w:val="000000"/>
          <w:sz w:val="24"/>
          <w:szCs w:val="24"/>
        </w:rPr>
        <w:t xml:space="preserve">, </w:t>
      </w:r>
      <w:proofErr w:type="gramStart"/>
      <w:r w:rsidRPr="009A2748">
        <w:rPr>
          <w:rFonts w:ascii="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A2748">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9A2748">
        <w:rPr>
          <w:rFonts w:ascii="Times New Roman" w:hAnsi="Times New Roman" w:cs="Times New Roman"/>
          <w:b/>
          <w:color w:val="000000"/>
          <w:sz w:val="24"/>
          <w:szCs w:val="24"/>
        </w:rPr>
        <w:t>;</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9A2748">
        <w:rPr>
          <w:rFonts w:ascii="Times New Roman" w:hAnsi="Times New Roman" w:cs="Times New Roman"/>
          <w:color w:val="000000"/>
          <w:sz w:val="24"/>
          <w:szCs w:val="24"/>
        </w:rPr>
        <w:lastRenderedPageBreak/>
        <w:t>государственной или муниципальной услуги, либо в предоставлении государственной или муниципальной услуги, о</w:t>
      </w:r>
      <w:proofErr w:type="gramEnd"/>
      <w:r w:rsidRPr="009A2748">
        <w:rPr>
          <w:rFonts w:ascii="Times New Roman" w:hAnsi="Times New Roman" w:cs="Times New Roman"/>
          <w:color w:val="000000"/>
          <w:sz w:val="24"/>
          <w:szCs w:val="24"/>
        </w:rPr>
        <w:t xml:space="preserve"> </w:t>
      </w:r>
      <w:proofErr w:type="gramStart"/>
      <w:r w:rsidRPr="009A2748">
        <w:rPr>
          <w:rFonts w:ascii="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2D0EE6" w:rsidRPr="009A2748" w:rsidRDefault="002D0EE6" w:rsidP="002D0EE6">
      <w:pPr>
        <w:pStyle w:val="ac"/>
        <w:spacing w:before="0" w:beforeAutospacing="0" w:after="0" w:afterAutospacing="0"/>
        <w:jc w:val="both"/>
        <w:rPr>
          <w:color w:val="000000"/>
        </w:rPr>
      </w:pPr>
    </w:p>
    <w:p w:rsidR="002D0EE6" w:rsidRPr="009A2748" w:rsidRDefault="002D0EE6" w:rsidP="002D0EE6">
      <w:pPr>
        <w:ind w:firstLine="567"/>
        <w:jc w:val="both"/>
        <w:rPr>
          <w:rFonts w:ascii="Times New Roman" w:hAnsi="Times New Roman" w:cs="Times New Roman"/>
          <w:color w:val="000000"/>
          <w:kern w:val="28"/>
          <w:sz w:val="24"/>
          <w:szCs w:val="24"/>
        </w:rPr>
      </w:pPr>
    </w:p>
    <w:p w:rsidR="002D0EE6" w:rsidRPr="009A2748" w:rsidRDefault="002D0EE6" w:rsidP="002D0EE6">
      <w:pPr>
        <w:ind w:firstLine="567"/>
        <w:jc w:val="both"/>
        <w:rPr>
          <w:rFonts w:ascii="Times New Roman" w:hAnsi="Times New Roman" w:cs="Times New Roman"/>
          <w:color w:val="000000"/>
          <w:sz w:val="24"/>
          <w:szCs w:val="24"/>
        </w:rPr>
      </w:pPr>
      <w:r w:rsidRPr="009A2748">
        <w:rPr>
          <w:rFonts w:ascii="Times New Roman" w:hAnsi="Times New Roman" w:cs="Times New Roman"/>
          <w:color w:val="000000"/>
          <w:kern w:val="28"/>
          <w:sz w:val="24"/>
          <w:szCs w:val="24"/>
        </w:rPr>
        <w:t>2.</w:t>
      </w:r>
      <w:r w:rsidRPr="009A2748">
        <w:rPr>
          <w:rFonts w:ascii="Times New Roman" w:hAnsi="Times New Roman" w:cs="Times New Roman"/>
          <w:color w:val="000000"/>
          <w:sz w:val="24"/>
          <w:szCs w:val="24"/>
        </w:rPr>
        <w:t xml:space="preserve"> Настоящее постановление вступает в силу после его </w:t>
      </w:r>
      <w:r w:rsidRPr="009A2748">
        <w:rPr>
          <w:rFonts w:ascii="Times New Roman" w:hAnsi="Times New Roman" w:cs="Times New Roman"/>
          <w:bCs/>
          <w:color w:val="000000"/>
          <w:sz w:val="24"/>
          <w:szCs w:val="24"/>
        </w:rPr>
        <w:t>официального опубликования (обнародования).</w:t>
      </w:r>
      <w:r w:rsidRPr="009A2748">
        <w:rPr>
          <w:rFonts w:ascii="Times New Roman" w:hAnsi="Times New Roman" w:cs="Times New Roman"/>
          <w:color w:val="000000"/>
          <w:sz w:val="24"/>
          <w:szCs w:val="24"/>
        </w:rPr>
        <w:t> </w:t>
      </w:r>
    </w:p>
    <w:p w:rsidR="002D0EE6" w:rsidRPr="009A2748" w:rsidRDefault="002D0EE6" w:rsidP="002D0EE6">
      <w:pPr>
        <w:ind w:firstLine="567"/>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 </w:t>
      </w:r>
    </w:p>
    <w:p w:rsidR="002D0EE6" w:rsidRPr="009A2748" w:rsidRDefault="002D0EE6" w:rsidP="002D0EE6">
      <w:pPr>
        <w:jc w:val="both"/>
        <w:rPr>
          <w:rFonts w:ascii="Times New Roman" w:hAnsi="Times New Roman" w:cs="Times New Roman"/>
          <w:sz w:val="24"/>
          <w:szCs w:val="24"/>
        </w:rPr>
      </w:pPr>
      <w:r w:rsidRPr="009A2748">
        <w:rPr>
          <w:rFonts w:ascii="Times New Roman" w:hAnsi="Times New Roman" w:cs="Times New Roman"/>
          <w:sz w:val="24"/>
          <w:szCs w:val="24"/>
        </w:rPr>
        <w:t>Глава   Медикасинского сельского</w:t>
      </w:r>
    </w:p>
    <w:p w:rsidR="002D0EE6" w:rsidRPr="009A2748" w:rsidRDefault="002D0EE6" w:rsidP="002D0EE6">
      <w:pPr>
        <w:jc w:val="both"/>
        <w:rPr>
          <w:rFonts w:ascii="Times New Roman" w:hAnsi="Times New Roman" w:cs="Times New Roman"/>
          <w:sz w:val="24"/>
          <w:szCs w:val="24"/>
        </w:rPr>
      </w:pPr>
      <w:r w:rsidRPr="009A2748">
        <w:rPr>
          <w:rFonts w:ascii="Times New Roman" w:hAnsi="Times New Roman" w:cs="Times New Roman"/>
          <w:sz w:val="24"/>
          <w:szCs w:val="24"/>
        </w:rPr>
        <w:t>поселения Цивильского района  ЧР                                                              Э.П. Чугунов</w:t>
      </w:r>
    </w:p>
    <w:p w:rsidR="002D0EE6" w:rsidRPr="009A2748" w:rsidRDefault="002D0EE6" w:rsidP="002D0EE6">
      <w:pPr>
        <w:pStyle w:val="ad"/>
        <w:ind w:firstLine="567"/>
        <w:jc w:val="both"/>
        <w:rPr>
          <w:rFonts w:ascii="Times New Roman" w:hAnsi="Times New Roman" w:cs="Times New Roman"/>
          <w:sz w:val="24"/>
          <w:szCs w:val="24"/>
        </w:rPr>
      </w:pPr>
    </w:p>
    <w:p w:rsidR="002D0EE6" w:rsidRPr="009A2748" w:rsidRDefault="002D0EE6" w:rsidP="002D0EE6">
      <w:pPr>
        <w:pStyle w:val="ad"/>
        <w:ind w:firstLine="567"/>
        <w:jc w:val="both"/>
        <w:rPr>
          <w:rFonts w:ascii="Times New Roman" w:hAnsi="Times New Roman" w:cs="Times New Roman"/>
          <w:sz w:val="24"/>
          <w:szCs w:val="24"/>
        </w:rPr>
      </w:pPr>
    </w:p>
    <w:p w:rsidR="002D0EE6" w:rsidRPr="009A2748" w:rsidRDefault="002D0EE6" w:rsidP="002D0EE6">
      <w:pPr>
        <w:pStyle w:val="ad"/>
        <w:tabs>
          <w:tab w:val="left" w:pos="5670"/>
        </w:tabs>
        <w:ind w:right="-73"/>
        <w:jc w:val="both"/>
        <w:rPr>
          <w:rFonts w:ascii="Times New Roman" w:hAnsi="Times New Roman" w:cs="Times New Roman"/>
          <w:b/>
          <w:bCs/>
          <w:sz w:val="24"/>
          <w:szCs w:val="24"/>
        </w:rPr>
      </w:pPr>
    </w:p>
    <w:p w:rsidR="002D0EE6" w:rsidRPr="009A2748" w:rsidRDefault="002D0EE6" w:rsidP="002D0EE6">
      <w:pPr>
        <w:jc w:val="both"/>
        <w:rPr>
          <w:rFonts w:ascii="Times New Roman" w:hAnsi="Times New Roman" w:cs="Times New Roman"/>
          <w:b/>
          <w:sz w:val="24"/>
          <w:szCs w:val="24"/>
        </w:rPr>
      </w:pPr>
      <w:r w:rsidRPr="009A2748">
        <w:rPr>
          <w:rFonts w:ascii="Times New Roman" w:hAnsi="Times New Roman" w:cs="Times New Roman"/>
          <w:b/>
          <w:sz w:val="24"/>
          <w:szCs w:val="24"/>
        </w:rPr>
        <w:t xml:space="preserve">  </w:t>
      </w:r>
    </w:p>
    <w:p w:rsidR="002D0EE6" w:rsidRPr="009A2748" w:rsidRDefault="002D0EE6" w:rsidP="002D0EE6">
      <w:pPr>
        <w:pStyle w:val="ad"/>
        <w:ind w:firstLine="567"/>
        <w:jc w:val="both"/>
        <w:rPr>
          <w:rFonts w:ascii="Times New Roman" w:eastAsia="Times New Roman" w:hAnsi="Times New Roman" w:cs="Times New Roman"/>
          <w:b/>
          <w:sz w:val="24"/>
          <w:szCs w:val="24"/>
        </w:rPr>
      </w:pPr>
      <w:r w:rsidRPr="009A2748">
        <w:rPr>
          <w:rFonts w:ascii="Times New Roman" w:hAnsi="Times New Roman" w:cs="Times New Roman"/>
          <w:b/>
          <w:sz w:val="24"/>
          <w:szCs w:val="24"/>
        </w:rPr>
        <w:t>Постановление №36 от 29.06.2021  «</w:t>
      </w:r>
      <w:r w:rsidRPr="009A2748">
        <w:rPr>
          <w:rFonts w:ascii="Times New Roman" w:eastAsia="Times New Roman" w:hAnsi="Times New Roman" w:cs="Times New Roman"/>
          <w:b/>
          <w:sz w:val="24"/>
          <w:szCs w:val="24"/>
        </w:rPr>
        <w:t xml:space="preserve">О </w:t>
      </w:r>
      <w:proofErr w:type="gramStart"/>
      <w:r w:rsidRPr="009A2748">
        <w:rPr>
          <w:rFonts w:ascii="Times New Roman" w:eastAsia="Times New Roman" w:hAnsi="Times New Roman" w:cs="Times New Roman"/>
          <w:b/>
          <w:sz w:val="24"/>
          <w:szCs w:val="24"/>
        </w:rPr>
        <w:t>внесении</w:t>
      </w:r>
      <w:proofErr w:type="gramEnd"/>
      <w:r w:rsidRPr="009A2748">
        <w:rPr>
          <w:rFonts w:ascii="Times New Roman" w:eastAsia="Times New Roman" w:hAnsi="Times New Roman" w:cs="Times New Roman"/>
          <w:b/>
          <w:sz w:val="24"/>
          <w:szCs w:val="24"/>
        </w:rPr>
        <w:t xml:space="preserve"> изменений в постановление администрации Медикасинского сельского поселения от 29 мая 2018 г. №30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Медикасинского сельского поселения Цивильского района Чувашской Республики»</w:t>
      </w:r>
    </w:p>
    <w:p w:rsidR="002D0EE6" w:rsidRPr="009A2748" w:rsidRDefault="002D0EE6" w:rsidP="002D0EE6">
      <w:pPr>
        <w:pStyle w:val="ad"/>
        <w:ind w:firstLine="567"/>
        <w:jc w:val="both"/>
        <w:rPr>
          <w:rFonts w:ascii="Times New Roman" w:eastAsia="Times New Roman" w:hAnsi="Times New Roman" w:cs="Times New Roman"/>
          <w:sz w:val="24"/>
          <w:szCs w:val="24"/>
        </w:rPr>
      </w:pPr>
    </w:p>
    <w:p w:rsidR="002D0EE6" w:rsidRPr="009A2748" w:rsidRDefault="002D0EE6" w:rsidP="002D0EE6">
      <w:pPr>
        <w:pStyle w:val="ad"/>
        <w:ind w:firstLine="567"/>
        <w:jc w:val="both"/>
        <w:rPr>
          <w:rFonts w:ascii="Times New Roman" w:eastAsia="Times New Roman" w:hAnsi="Times New Roman" w:cs="Times New Roman"/>
          <w:b/>
          <w:sz w:val="24"/>
          <w:szCs w:val="24"/>
        </w:rPr>
      </w:pPr>
      <w:r w:rsidRPr="009A2748">
        <w:rPr>
          <w:rFonts w:ascii="Times New Roman" w:eastAsia="Times New Roman" w:hAnsi="Times New Roman" w:cs="Times New Roman"/>
          <w:sz w:val="24"/>
          <w:szCs w:val="24"/>
        </w:rPr>
        <w:t xml:space="preserve">В соответствии с Федеральными законами от 30.12.2020 №509-ФЗ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администрация Медикасинского  сельского поселения Цивильского района Чувашской Республики  </w:t>
      </w:r>
      <w:r w:rsidRPr="009A2748">
        <w:rPr>
          <w:rFonts w:ascii="Times New Roman" w:eastAsia="Times New Roman" w:hAnsi="Times New Roman" w:cs="Times New Roman"/>
          <w:b/>
          <w:sz w:val="24"/>
          <w:szCs w:val="24"/>
        </w:rPr>
        <w:t>ПОСТАНОВЛЯЕТ:</w:t>
      </w:r>
    </w:p>
    <w:p w:rsidR="002D0EE6" w:rsidRPr="009A2748" w:rsidRDefault="002D0EE6" w:rsidP="002D0EE6">
      <w:pPr>
        <w:pStyle w:val="ad"/>
        <w:ind w:firstLine="567"/>
        <w:jc w:val="both"/>
        <w:rPr>
          <w:rFonts w:ascii="Times New Roman" w:eastAsia="Times New Roman" w:hAnsi="Times New Roman" w:cs="Times New Roman"/>
          <w:sz w:val="24"/>
          <w:szCs w:val="24"/>
        </w:rPr>
      </w:pPr>
    </w:p>
    <w:p w:rsidR="002D0EE6" w:rsidRPr="009A2748" w:rsidRDefault="002D0EE6" w:rsidP="002D0EE6">
      <w:pPr>
        <w:pStyle w:val="af9"/>
        <w:ind w:right="-35"/>
        <w:rPr>
          <w:rFonts w:ascii="Times New Roman" w:hAnsi="Times New Roman" w:cs="Times New Roman"/>
          <w:noProof/>
          <w:sz w:val="24"/>
          <w:szCs w:val="24"/>
        </w:rPr>
      </w:pPr>
      <w:r w:rsidRPr="009A2748">
        <w:rPr>
          <w:rFonts w:ascii="Times New Roman" w:hAnsi="Times New Roman" w:cs="Times New Roman"/>
          <w:sz w:val="24"/>
          <w:szCs w:val="24"/>
        </w:rPr>
        <w:t xml:space="preserve">1. </w:t>
      </w:r>
      <w:proofErr w:type="gramStart"/>
      <w:r w:rsidRPr="009A2748">
        <w:rPr>
          <w:rFonts w:ascii="Times New Roman" w:hAnsi="Times New Roman" w:cs="Times New Roman"/>
          <w:sz w:val="24"/>
          <w:szCs w:val="24"/>
        </w:rPr>
        <w:t xml:space="preserve">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Медикасинского  сельского поселения Цивильского района Чувашской </w:t>
      </w:r>
      <w:r w:rsidRPr="009A2748">
        <w:rPr>
          <w:rFonts w:ascii="Times New Roman" w:hAnsi="Times New Roman" w:cs="Times New Roman"/>
          <w:sz w:val="24"/>
          <w:szCs w:val="24"/>
        </w:rPr>
        <w:lastRenderedPageBreak/>
        <w:t xml:space="preserve">Республики» (далее - Регламент), утвержденный постановлением администрации Медикасинского  сельского поселения Цивильского района от 29 мая 2018 г. №30 (с изменениями от </w:t>
      </w:r>
      <w:r w:rsidRPr="009A2748">
        <w:rPr>
          <w:rFonts w:ascii="Times New Roman" w:hAnsi="Times New Roman" w:cs="Times New Roman"/>
          <w:noProof/>
          <w:sz w:val="24"/>
          <w:szCs w:val="24"/>
        </w:rPr>
        <w:t>22  декабря  2020 №66</w:t>
      </w:r>
      <w:r w:rsidRPr="009A2748">
        <w:rPr>
          <w:rFonts w:ascii="Times New Roman" w:hAnsi="Times New Roman" w:cs="Times New Roman"/>
          <w:sz w:val="24"/>
          <w:szCs w:val="24"/>
        </w:rPr>
        <w:t>), следующие изменения:</w:t>
      </w:r>
      <w:proofErr w:type="gramEnd"/>
    </w:p>
    <w:p w:rsidR="002D0EE6" w:rsidRPr="009A2748" w:rsidRDefault="002D0EE6" w:rsidP="002D0EE6">
      <w:pPr>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1.1. Раздел 1 дополнить пунктом 1.3.3. следующего содержания:</w:t>
      </w:r>
    </w:p>
    <w:p w:rsidR="002D0EE6" w:rsidRPr="009A2748" w:rsidRDefault="002D0EE6" w:rsidP="002D0EE6">
      <w:pPr>
        <w:pStyle w:val="ad"/>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«1.3.3. Для получения информации о процедуре предоставления муниципальной услуги заинтересованное лицо вправе обратиться:</w:t>
      </w:r>
    </w:p>
    <w:p w:rsidR="002D0EE6" w:rsidRPr="009A2748" w:rsidRDefault="002D0EE6" w:rsidP="002D0EE6">
      <w:pPr>
        <w:pStyle w:val="ad"/>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 в устной форме в администрацию Медикасинского  сельского поселения или в соответствии с соглашением в МФЦ;</w:t>
      </w:r>
    </w:p>
    <w:p w:rsidR="002D0EE6" w:rsidRPr="009A2748" w:rsidRDefault="002D0EE6" w:rsidP="002D0EE6">
      <w:pPr>
        <w:pStyle w:val="ad"/>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 xml:space="preserve">- по телефону в администрацию Медикасинского  сельского поселения или в </w:t>
      </w:r>
      <w:proofErr w:type="gramStart"/>
      <w:r w:rsidRPr="009A2748">
        <w:rPr>
          <w:rFonts w:ascii="Times New Roman" w:eastAsia="Times New Roman" w:hAnsi="Times New Roman" w:cs="Times New Roman"/>
          <w:sz w:val="24"/>
          <w:szCs w:val="24"/>
        </w:rPr>
        <w:t>соответствии</w:t>
      </w:r>
      <w:proofErr w:type="gramEnd"/>
      <w:r w:rsidRPr="009A2748">
        <w:rPr>
          <w:rFonts w:ascii="Times New Roman" w:eastAsia="Times New Roman" w:hAnsi="Times New Roman" w:cs="Times New Roman"/>
          <w:sz w:val="24"/>
          <w:szCs w:val="24"/>
        </w:rPr>
        <w:t xml:space="preserve"> с соглашением в МФЦ;</w:t>
      </w:r>
    </w:p>
    <w:p w:rsidR="002D0EE6" w:rsidRPr="009A2748" w:rsidRDefault="002D0EE6" w:rsidP="002D0EE6">
      <w:pPr>
        <w:pStyle w:val="ad"/>
        <w:ind w:firstLine="567"/>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 в письменной форме или в форме электронного документа в администрацию Медикасинского  сельского поселения или в соответствии с соглашением в МФЦ;</w:t>
      </w:r>
    </w:p>
    <w:p w:rsidR="002D0EE6" w:rsidRPr="009A2748" w:rsidRDefault="002D0EE6" w:rsidP="002D0EE6">
      <w:pPr>
        <w:pStyle w:val="ad"/>
        <w:ind w:firstLine="567"/>
        <w:jc w:val="both"/>
        <w:rPr>
          <w:rFonts w:ascii="Times New Roman" w:eastAsia="Times New Roman" w:hAnsi="Times New Roman" w:cs="Times New Roman"/>
          <w:sz w:val="24"/>
          <w:szCs w:val="24"/>
        </w:rPr>
      </w:pPr>
      <w:proofErr w:type="gramStart"/>
      <w:r w:rsidRPr="009A2748">
        <w:rPr>
          <w:rFonts w:ascii="Times New Roman" w:eastAsia="Times New Roman" w:hAnsi="Times New Roman" w:cs="Times New Roman"/>
          <w:sz w:val="24"/>
          <w:szCs w:val="24"/>
        </w:rPr>
        <w:t>- через официальный сайт Медикасинского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2D0EE6" w:rsidRPr="009A2748" w:rsidRDefault="002D0EE6" w:rsidP="002D0EE6">
      <w:pPr>
        <w:ind w:firstLine="567"/>
        <w:jc w:val="both"/>
        <w:rPr>
          <w:rFonts w:ascii="Times New Roman" w:eastAsia="Times New Roman" w:hAnsi="Times New Roman" w:cs="Times New Roman"/>
          <w:sz w:val="24"/>
          <w:szCs w:val="24"/>
        </w:rPr>
      </w:pPr>
    </w:p>
    <w:p w:rsidR="002D0EE6" w:rsidRPr="009A2748" w:rsidRDefault="002D0EE6" w:rsidP="002D0EE6">
      <w:pPr>
        <w:pStyle w:val="ac"/>
        <w:spacing w:before="0" w:beforeAutospacing="0" w:after="0" w:afterAutospacing="0"/>
        <w:ind w:firstLine="567"/>
        <w:jc w:val="both"/>
        <w:rPr>
          <w:color w:val="000000"/>
        </w:rPr>
      </w:pPr>
      <w:r w:rsidRPr="009A2748">
        <w:rPr>
          <w:color w:val="000000"/>
        </w:rPr>
        <w:t>1.2. Пункт 2.6. регламента изложить в следующей редакции:</w:t>
      </w:r>
    </w:p>
    <w:p w:rsidR="002D0EE6" w:rsidRPr="009A2748" w:rsidRDefault="002D0EE6" w:rsidP="002D0EE6">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«При подаче заявки с документами на предоставление муниципальной услуги и в администрацию Медикасинского  сельского поселения, а также в процессе предоставления муниципальной услуги, запрещается требовать от заявителя:</w:t>
      </w:r>
    </w:p>
    <w:p w:rsidR="002D0EE6" w:rsidRPr="009A2748" w:rsidRDefault="002D0EE6" w:rsidP="002D0EE6">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EE6" w:rsidRPr="009A2748" w:rsidRDefault="002D0EE6" w:rsidP="002D0EE6">
      <w:pPr>
        <w:ind w:firstLine="709"/>
        <w:jc w:val="both"/>
        <w:rPr>
          <w:rFonts w:ascii="Times New Roman" w:eastAsia="Times New Roman" w:hAnsi="Times New Roman" w:cs="Times New Roman"/>
          <w:color w:val="000000"/>
          <w:sz w:val="24"/>
          <w:szCs w:val="24"/>
        </w:rPr>
      </w:pPr>
      <w:proofErr w:type="gramStart"/>
      <w:r w:rsidRPr="009A2748">
        <w:rPr>
          <w:rFonts w:ascii="Times New Roman" w:eastAsia="Times New Roman" w:hAnsi="Times New Roman" w:cs="Times New Roman"/>
          <w:color w:val="000000"/>
          <w:sz w:val="24"/>
          <w:szCs w:val="24"/>
        </w:rPr>
        <w:t>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A2748">
        <w:rPr>
          <w:rFonts w:ascii="Times New Roman" w:eastAsia="Times New Roman" w:hAnsi="Times New Roman" w:cs="Times New Roman"/>
          <w:color w:val="000000"/>
          <w:sz w:val="24"/>
          <w:szCs w:val="24"/>
        </w:rPr>
        <w:t xml:space="preserve">, </w:t>
      </w:r>
      <w:proofErr w:type="gramStart"/>
      <w:r w:rsidRPr="009A2748">
        <w:rPr>
          <w:rFonts w:ascii="Times New Roman" w:eastAsia="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A2748">
        <w:rPr>
          <w:rFonts w:ascii="Times New Roman" w:eastAsia="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9A2748">
        <w:rPr>
          <w:rFonts w:ascii="Times New Roman" w:eastAsia="Times New Roman" w:hAnsi="Times New Roman" w:cs="Times New Roman"/>
          <w:b/>
          <w:color w:val="000000"/>
          <w:sz w:val="24"/>
          <w:szCs w:val="24"/>
        </w:rPr>
        <w:t>;</w:t>
      </w:r>
    </w:p>
    <w:p w:rsidR="002D0EE6" w:rsidRPr="009A2748" w:rsidRDefault="002D0EE6" w:rsidP="002D0EE6">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0EE6" w:rsidRPr="009A2748" w:rsidRDefault="002D0EE6" w:rsidP="002D0EE6">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0EE6" w:rsidRPr="009A2748" w:rsidRDefault="002D0EE6" w:rsidP="002D0EE6">
      <w:pPr>
        <w:ind w:firstLine="709"/>
        <w:jc w:val="both"/>
        <w:rPr>
          <w:rFonts w:ascii="Times New Roman" w:eastAsia="Times New Roman" w:hAnsi="Times New Roman" w:cs="Times New Roman"/>
          <w:color w:val="000000"/>
          <w:sz w:val="24"/>
          <w:szCs w:val="24"/>
        </w:rPr>
      </w:pPr>
      <w:proofErr w:type="gramStart"/>
      <w:r w:rsidRPr="009A2748">
        <w:rPr>
          <w:rFonts w:ascii="Times New Roman" w:eastAsia="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D0EE6" w:rsidRPr="009A2748" w:rsidRDefault="002D0EE6" w:rsidP="002D0EE6">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EE6" w:rsidRPr="009A2748" w:rsidRDefault="002D0EE6" w:rsidP="002D0EE6">
      <w:pPr>
        <w:ind w:firstLine="709"/>
        <w:jc w:val="both"/>
        <w:rPr>
          <w:rFonts w:ascii="Times New Roman" w:eastAsia="Times New Roman" w:hAnsi="Times New Roman" w:cs="Times New Roman"/>
          <w:color w:val="000000"/>
          <w:sz w:val="24"/>
          <w:szCs w:val="24"/>
        </w:rPr>
      </w:pPr>
      <w:proofErr w:type="gramStart"/>
      <w:r w:rsidRPr="009A2748">
        <w:rPr>
          <w:rFonts w:ascii="Times New Roman" w:eastAsia="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A2748">
        <w:rPr>
          <w:rFonts w:ascii="Times New Roman" w:eastAsia="Times New Roman" w:hAnsi="Times New Roman" w:cs="Times New Roman"/>
          <w:color w:val="000000"/>
          <w:sz w:val="24"/>
          <w:szCs w:val="24"/>
        </w:rPr>
        <w:t xml:space="preserve"> </w:t>
      </w:r>
      <w:proofErr w:type="gramStart"/>
      <w:r w:rsidRPr="009A2748">
        <w:rPr>
          <w:rFonts w:ascii="Times New Roman" w:eastAsia="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D0EE6" w:rsidRPr="009A2748" w:rsidRDefault="002D0EE6" w:rsidP="002D0EE6">
      <w:pPr>
        <w:ind w:firstLine="709"/>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2D0EE6" w:rsidRPr="009A2748" w:rsidRDefault="002D0EE6" w:rsidP="002D0EE6">
      <w:pPr>
        <w:ind w:firstLine="709"/>
        <w:jc w:val="both"/>
        <w:rPr>
          <w:rFonts w:ascii="Times New Roman" w:eastAsia="Times New Roman" w:hAnsi="Times New Roman" w:cs="Times New Roman"/>
          <w:color w:val="000000"/>
          <w:sz w:val="24"/>
          <w:szCs w:val="24"/>
        </w:rPr>
      </w:pPr>
      <w:proofErr w:type="gramStart"/>
      <w:r w:rsidRPr="009A2748">
        <w:rPr>
          <w:rFonts w:ascii="Times New Roman" w:eastAsia="Times New Roman" w:hAnsi="Times New Roman" w:cs="Times New Roman"/>
          <w:color w:val="000000"/>
          <w:sz w:val="24"/>
          <w:szCs w:val="24"/>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2D0EE6" w:rsidRPr="009A2748" w:rsidRDefault="002D0EE6" w:rsidP="002D0EE6">
      <w:pPr>
        <w:pStyle w:val="ad"/>
        <w:ind w:firstLine="567"/>
        <w:jc w:val="both"/>
        <w:rPr>
          <w:rFonts w:ascii="Times New Roman" w:eastAsia="Times New Roman" w:hAnsi="Times New Roman" w:cs="Times New Roman"/>
          <w:color w:val="37433F"/>
          <w:sz w:val="24"/>
          <w:szCs w:val="24"/>
        </w:rPr>
      </w:pPr>
      <w:r w:rsidRPr="009A2748">
        <w:rPr>
          <w:rFonts w:ascii="Times New Roman" w:eastAsia="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2D0EE6" w:rsidRPr="009A2748" w:rsidRDefault="002D0EE6" w:rsidP="009A2748">
      <w:pPr>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 </w:t>
      </w:r>
    </w:p>
    <w:p w:rsidR="002D0EE6" w:rsidRPr="009A2748" w:rsidRDefault="002D0EE6" w:rsidP="002D0EE6">
      <w:pPr>
        <w:ind w:firstLine="567"/>
        <w:jc w:val="both"/>
        <w:rPr>
          <w:rFonts w:ascii="Times New Roman" w:eastAsia="Times New Roman" w:hAnsi="Times New Roman" w:cs="Times New Roman"/>
          <w:color w:val="000000"/>
          <w:sz w:val="24"/>
          <w:szCs w:val="24"/>
        </w:rPr>
      </w:pPr>
      <w:r w:rsidRPr="009A2748">
        <w:rPr>
          <w:rFonts w:ascii="Times New Roman" w:eastAsia="Times New Roman" w:hAnsi="Times New Roman" w:cs="Times New Roman"/>
          <w:color w:val="000000"/>
          <w:sz w:val="24"/>
          <w:szCs w:val="24"/>
        </w:rPr>
        <w:t> </w:t>
      </w:r>
    </w:p>
    <w:p w:rsidR="002D0EE6" w:rsidRPr="009A2748" w:rsidRDefault="002D0EE6" w:rsidP="002D0EE6">
      <w:pPr>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Глава   Медикасинского сельского</w:t>
      </w:r>
    </w:p>
    <w:p w:rsidR="002D0EE6" w:rsidRPr="009A2748" w:rsidRDefault="002D0EE6" w:rsidP="002D0EE6">
      <w:pPr>
        <w:jc w:val="both"/>
        <w:rPr>
          <w:rFonts w:ascii="Times New Roman" w:eastAsia="Times New Roman" w:hAnsi="Times New Roman" w:cs="Times New Roman"/>
          <w:sz w:val="24"/>
          <w:szCs w:val="24"/>
        </w:rPr>
      </w:pPr>
      <w:r w:rsidRPr="009A2748">
        <w:rPr>
          <w:rFonts w:ascii="Times New Roman" w:eastAsia="Times New Roman" w:hAnsi="Times New Roman" w:cs="Times New Roman"/>
          <w:sz w:val="24"/>
          <w:szCs w:val="24"/>
        </w:rPr>
        <w:t>поселения Цивильского района  ЧР                                                              Э.П. Чугунов</w:t>
      </w:r>
    </w:p>
    <w:p w:rsidR="002D0EE6" w:rsidRPr="009A2748" w:rsidRDefault="002D0EE6" w:rsidP="002D0EE6">
      <w:pPr>
        <w:pStyle w:val="ad"/>
        <w:ind w:firstLine="567"/>
        <w:jc w:val="both"/>
        <w:rPr>
          <w:rFonts w:ascii="Times New Roman" w:eastAsia="Times New Roman" w:hAnsi="Times New Roman" w:cs="Times New Roman"/>
          <w:sz w:val="24"/>
          <w:szCs w:val="24"/>
        </w:rPr>
      </w:pPr>
    </w:p>
    <w:p w:rsidR="002D0EE6" w:rsidRPr="009A2748" w:rsidRDefault="002D0EE6" w:rsidP="002D0EE6">
      <w:pPr>
        <w:pStyle w:val="ad"/>
        <w:ind w:firstLine="567"/>
        <w:jc w:val="both"/>
        <w:rPr>
          <w:rFonts w:ascii="Times New Roman" w:eastAsia="Times New Roman" w:hAnsi="Times New Roman" w:cs="Times New Roman"/>
          <w:sz w:val="24"/>
          <w:szCs w:val="24"/>
        </w:rPr>
      </w:pPr>
    </w:p>
    <w:p w:rsidR="002D0EE6" w:rsidRPr="009A2748" w:rsidRDefault="002D0EE6" w:rsidP="002D0EE6">
      <w:pPr>
        <w:jc w:val="both"/>
        <w:rPr>
          <w:rFonts w:ascii="Times New Roman" w:hAnsi="Times New Roman" w:cs="Times New Roman"/>
          <w:b/>
          <w:sz w:val="24"/>
          <w:szCs w:val="24"/>
        </w:rPr>
      </w:pPr>
    </w:p>
    <w:p w:rsidR="002D0EE6" w:rsidRPr="009A2748" w:rsidRDefault="002D0EE6" w:rsidP="002D0EE6">
      <w:pPr>
        <w:jc w:val="both"/>
        <w:rPr>
          <w:rFonts w:ascii="Times New Roman" w:hAnsi="Times New Roman" w:cs="Times New Roman"/>
          <w:b/>
          <w:bCs/>
          <w:sz w:val="24"/>
          <w:szCs w:val="24"/>
        </w:rPr>
      </w:pPr>
      <w:r w:rsidRPr="009A2748">
        <w:rPr>
          <w:rFonts w:ascii="Times New Roman" w:hAnsi="Times New Roman" w:cs="Times New Roman"/>
          <w:b/>
          <w:sz w:val="24"/>
          <w:szCs w:val="24"/>
        </w:rPr>
        <w:t xml:space="preserve">Постановление №37 от 29.06.2021  «О </w:t>
      </w:r>
      <w:proofErr w:type="gramStart"/>
      <w:r w:rsidRPr="009A2748">
        <w:rPr>
          <w:rFonts w:ascii="Times New Roman" w:hAnsi="Times New Roman" w:cs="Times New Roman"/>
          <w:b/>
          <w:sz w:val="24"/>
          <w:szCs w:val="24"/>
        </w:rPr>
        <w:t>внесении</w:t>
      </w:r>
      <w:proofErr w:type="gramEnd"/>
      <w:r w:rsidRPr="009A2748">
        <w:rPr>
          <w:rFonts w:ascii="Times New Roman" w:hAnsi="Times New Roman" w:cs="Times New Roman"/>
          <w:b/>
          <w:sz w:val="24"/>
          <w:szCs w:val="24"/>
        </w:rPr>
        <w:t xml:space="preserve"> изменений в постановление администрации Медикасинского  сельского поселения от 26 марта 2020 г. №13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9A2748">
        <w:rPr>
          <w:rFonts w:ascii="Times New Roman" w:hAnsi="Times New Roman" w:cs="Times New Roman"/>
          <w:b/>
          <w:bCs/>
          <w:sz w:val="24"/>
          <w:szCs w:val="24"/>
        </w:rPr>
        <w:t>»</w:t>
      </w:r>
    </w:p>
    <w:p w:rsidR="002D0EE6" w:rsidRPr="009A2748" w:rsidRDefault="002D0EE6" w:rsidP="002D0EE6">
      <w:pPr>
        <w:jc w:val="both"/>
        <w:rPr>
          <w:rFonts w:ascii="Times New Roman" w:hAnsi="Times New Roman" w:cs="Times New Roman"/>
          <w:b/>
          <w:bCs/>
          <w:sz w:val="24"/>
          <w:szCs w:val="24"/>
        </w:rPr>
      </w:pPr>
    </w:p>
    <w:p w:rsidR="002D0EE6" w:rsidRPr="009A2748" w:rsidRDefault="002D0EE6" w:rsidP="002D0EE6">
      <w:pPr>
        <w:pStyle w:val="ad"/>
        <w:ind w:firstLine="709"/>
        <w:jc w:val="both"/>
        <w:rPr>
          <w:rFonts w:ascii="Times New Roman" w:hAnsi="Times New Roman" w:cs="Times New Roman"/>
          <w:b/>
          <w:sz w:val="24"/>
          <w:szCs w:val="24"/>
        </w:rPr>
      </w:pPr>
      <w:proofErr w:type="gramStart"/>
      <w:r w:rsidRPr="009A2748">
        <w:rPr>
          <w:rFonts w:ascii="Times New Roman" w:hAnsi="Times New Roman" w:cs="Times New Roman"/>
          <w:sz w:val="24"/>
          <w:szCs w:val="24"/>
        </w:rPr>
        <w:t xml:space="preserve">В соответствии с Федеральными законами </w:t>
      </w:r>
      <w:r w:rsidRPr="009A2748">
        <w:rPr>
          <w:rFonts w:ascii="Times New Roman" w:hAnsi="Times New Roman" w:cs="Times New Roman"/>
          <w:color w:val="000000"/>
          <w:sz w:val="24"/>
          <w:szCs w:val="24"/>
        </w:rPr>
        <w:t xml:space="preserve"> от 30 декабря 2020 №509-ФЗ «О внесении изменений в отдельные законодательные акты Российской Федерации», </w:t>
      </w:r>
      <w:r w:rsidRPr="009A2748">
        <w:rPr>
          <w:rFonts w:ascii="Times New Roman" w:hAnsi="Times New Roman" w:cs="Times New Roman"/>
          <w:sz w:val="24"/>
          <w:szCs w:val="24"/>
        </w:rPr>
        <w:t xml:space="preserve"> от 10.01.2002 г. № 7-ФЗ «Об охране окружающей среды,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Медикасинского  сельского поселения Цивильского района Чувашской Республики  </w:t>
      </w:r>
      <w:r w:rsidRPr="009A2748">
        <w:rPr>
          <w:rFonts w:ascii="Times New Roman" w:hAnsi="Times New Roman" w:cs="Times New Roman"/>
          <w:b/>
          <w:sz w:val="24"/>
          <w:szCs w:val="24"/>
        </w:rPr>
        <w:t>ПОСТАНОВЛЯЕТ:</w:t>
      </w:r>
      <w:proofErr w:type="gramEnd"/>
    </w:p>
    <w:p w:rsidR="002D0EE6" w:rsidRPr="009A2748" w:rsidRDefault="002D0EE6" w:rsidP="002D0EE6">
      <w:pPr>
        <w:pStyle w:val="ad"/>
        <w:ind w:firstLine="709"/>
        <w:jc w:val="both"/>
        <w:rPr>
          <w:rFonts w:ascii="Times New Roman" w:hAnsi="Times New Roman" w:cs="Times New Roman"/>
          <w:sz w:val="24"/>
          <w:szCs w:val="24"/>
        </w:rPr>
      </w:pPr>
    </w:p>
    <w:p w:rsidR="002D0EE6" w:rsidRPr="009A2748" w:rsidRDefault="002D0EE6" w:rsidP="002D0EE6">
      <w:pPr>
        <w:pStyle w:val="1"/>
        <w:ind w:firstLine="709"/>
        <w:jc w:val="both"/>
        <w:rPr>
          <w:rFonts w:ascii="Times New Roman" w:hAnsi="Times New Roman"/>
          <w:sz w:val="24"/>
          <w:szCs w:val="24"/>
        </w:rPr>
      </w:pPr>
      <w:r w:rsidRPr="009A2748">
        <w:rPr>
          <w:rFonts w:ascii="Times New Roman" w:hAnsi="Times New Roman"/>
          <w:sz w:val="24"/>
          <w:szCs w:val="24"/>
        </w:rPr>
        <w:t xml:space="preserve">1. Внести в административный регламент предоставления муниципальной услуги </w:t>
      </w:r>
      <w:r w:rsidRPr="009A2748">
        <w:rPr>
          <w:rFonts w:ascii="Times New Roman" w:hAnsi="Times New Roman"/>
          <w:color w:val="000000"/>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A2748">
        <w:rPr>
          <w:rFonts w:ascii="Times New Roman" w:hAnsi="Times New Roman"/>
          <w:sz w:val="24"/>
          <w:szCs w:val="24"/>
        </w:rPr>
        <w:t xml:space="preserve"> (далее - регламент), утвержденный постановлением администрации Медикасинского  сельского поселения Цивильского района от 26 марта 2020 г. №13, следующие изменения:</w:t>
      </w:r>
    </w:p>
    <w:p w:rsidR="002D0EE6" w:rsidRPr="009A2748" w:rsidRDefault="002D0EE6" w:rsidP="002D0EE6">
      <w:pPr>
        <w:pStyle w:val="ad"/>
        <w:tabs>
          <w:tab w:val="left" w:pos="6237"/>
          <w:tab w:val="left" w:pos="6379"/>
        </w:tabs>
        <w:ind w:firstLine="709"/>
        <w:jc w:val="both"/>
        <w:rPr>
          <w:rFonts w:ascii="Times New Roman" w:hAnsi="Times New Roman" w:cs="Times New Roman"/>
          <w:sz w:val="24"/>
          <w:szCs w:val="24"/>
        </w:rPr>
      </w:pPr>
    </w:p>
    <w:p w:rsidR="002D0EE6" w:rsidRPr="009A2748" w:rsidRDefault="002D0EE6" w:rsidP="002D0EE6">
      <w:pPr>
        <w:pStyle w:val="ad"/>
        <w:ind w:firstLine="709"/>
        <w:jc w:val="both"/>
        <w:rPr>
          <w:rFonts w:ascii="Times New Roman" w:hAnsi="Times New Roman" w:cs="Times New Roman"/>
          <w:sz w:val="24"/>
          <w:szCs w:val="24"/>
        </w:rPr>
      </w:pPr>
      <w:r w:rsidRPr="009A2748">
        <w:rPr>
          <w:rFonts w:ascii="Times New Roman" w:hAnsi="Times New Roman" w:cs="Times New Roman"/>
          <w:sz w:val="24"/>
          <w:szCs w:val="24"/>
        </w:rPr>
        <w:t>1.1. абзац 5 пункта 1.3.2. раздела 1 регламента изложить в  следующей редакции:</w:t>
      </w:r>
    </w:p>
    <w:p w:rsidR="002D0EE6" w:rsidRPr="009A2748" w:rsidRDefault="002D0EE6" w:rsidP="002D0EE6">
      <w:pPr>
        <w:pStyle w:val="ad"/>
        <w:tabs>
          <w:tab w:val="left" w:pos="6237"/>
          <w:tab w:val="left" w:pos="6379"/>
        </w:tabs>
        <w:ind w:firstLine="709"/>
        <w:jc w:val="both"/>
        <w:rPr>
          <w:rFonts w:ascii="Times New Roman" w:hAnsi="Times New Roman" w:cs="Times New Roman"/>
          <w:sz w:val="24"/>
          <w:szCs w:val="24"/>
        </w:rPr>
      </w:pPr>
      <w:r w:rsidRPr="009A2748">
        <w:rPr>
          <w:rFonts w:ascii="Times New Roman" w:hAnsi="Times New Roman" w:cs="Times New Roman"/>
          <w:sz w:val="24"/>
          <w:szCs w:val="24"/>
        </w:rPr>
        <w:t xml:space="preserve"> </w:t>
      </w:r>
      <w:proofErr w:type="gramStart"/>
      <w:r w:rsidRPr="009A2748">
        <w:rPr>
          <w:rFonts w:ascii="Times New Roman" w:hAnsi="Times New Roman" w:cs="Times New Roman"/>
          <w:sz w:val="24"/>
          <w:szCs w:val="24"/>
        </w:rPr>
        <w:t>«через официальный сайт Медикасинского  сельского поселения Цивильского района,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roofErr w:type="gramEnd"/>
    </w:p>
    <w:p w:rsidR="002D0EE6" w:rsidRPr="009A2748" w:rsidRDefault="002D0EE6" w:rsidP="002D0EE6">
      <w:pPr>
        <w:ind w:firstLine="709"/>
        <w:rPr>
          <w:rFonts w:ascii="Times New Roman" w:hAnsi="Times New Roman" w:cs="Times New Roman"/>
          <w:sz w:val="24"/>
          <w:szCs w:val="24"/>
        </w:rPr>
      </w:pPr>
    </w:p>
    <w:p w:rsidR="002D0EE6" w:rsidRPr="009A2748" w:rsidRDefault="002D0EE6" w:rsidP="002D0EE6">
      <w:pPr>
        <w:pStyle w:val="ac"/>
        <w:spacing w:before="0" w:beforeAutospacing="0" w:after="0" w:afterAutospacing="0"/>
        <w:ind w:firstLine="709"/>
        <w:jc w:val="both"/>
        <w:rPr>
          <w:color w:val="000000"/>
        </w:rPr>
      </w:pPr>
      <w:r w:rsidRPr="009A2748">
        <w:rPr>
          <w:color w:val="000000"/>
        </w:rPr>
        <w:t>1.2. Пункт 2.8. раздела 2 изложить в следующей редакции:</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sz w:val="24"/>
          <w:szCs w:val="24"/>
        </w:rPr>
        <w:t>«</w:t>
      </w:r>
      <w:r w:rsidRPr="009A2748">
        <w:rPr>
          <w:rFonts w:ascii="Times New Roman" w:hAnsi="Times New Roman" w:cs="Times New Roman"/>
          <w:color w:val="000000"/>
          <w:sz w:val="24"/>
          <w:szCs w:val="24"/>
        </w:rPr>
        <w:t>При подаче заявки с документами на предоставление муниципальной услуги и в администрацию Медикасинского  сельского поселения, а также в процессе предоставления муниципальной услуги, запрещается требовать от заявителя:</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 xml:space="preserve">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9A2748">
        <w:rPr>
          <w:rFonts w:ascii="Times New Roman" w:hAnsi="Times New Roman" w:cs="Times New Roman"/>
          <w:color w:val="000000"/>
          <w:sz w:val="24"/>
          <w:szCs w:val="24"/>
        </w:rPr>
        <w:lastRenderedPageBreak/>
        <w:t>статьи 1 Федерального закона № 210-ФЗ государственных и муниципальных услуг</w:t>
      </w:r>
      <w:proofErr w:type="gramEnd"/>
      <w:r w:rsidRPr="009A2748">
        <w:rPr>
          <w:rFonts w:ascii="Times New Roman" w:hAnsi="Times New Roman" w:cs="Times New Roman"/>
          <w:color w:val="000000"/>
          <w:sz w:val="24"/>
          <w:szCs w:val="24"/>
        </w:rPr>
        <w:t xml:space="preserve">, </w:t>
      </w:r>
      <w:proofErr w:type="gramStart"/>
      <w:r w:rsidRPr="009A2748">
        <w:rPr>
          <w:rFonts w:ascii="Times New Roman" w:hAnsi="Times New Roman" w:cs="Times New Roman"/>
          <w:color w:val="000000"/>
          <w:sz w:val="24"/>
          <w:szCs w:val="24"/>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A2748">
        <w:rPr>
          <w:rFonts w:ascii="Times New Roman"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9A2748">
        <w:rPr>
          <w:rFonts w:ascii="Times New Roman" w:hAnsi="Times New Roman" w:cs="Times New Roman"/>
          <w:b/>
          <w:color w:val="000000"/>
          <w:sz w:val="24"/>
          <w:szCs w:val="24"/>
        </w:rPr>
        <w:t>;</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A2748">
        <w:rPr>
          <w:rFonts w:ascii="Times New Roman" w:hAnsi="Times New Roman" w:cs="Times New Roman"/>
          <w:color w:val="000000"/>
          <w:sz w:val="24"/>
          <w:szCs w:val="24"/>
        </w:rPr>
        <w:t xml:space="preserve"> </w:t>
      </w:r>
      <w:proofErr w:type="gramStart"/>
      <w:r w:rsidRPr="009A2748">
        <w:rPr>
          <w:rFonts w:ascii="Times New Roman" w:hAnsi="Times New Roman" w:cs="Times New Roman"/>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D0EE6" w:rsidRPr="009A2748" w:rsidRDefault="002D0EE6" w:rsidP="002D0EE6">
      <w:pPr>
        <w:ind w:firstLine="709"/>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1.4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2.11 настоящего Регламента</w:t>
      </w:r>
    </w:p>
    <w:p w:rsidR="002D0EE6" w:rsidRPr="009A2748" w:rsidRDefault="002D0EE6" w:rsidP="002D0EE6">
      <w:pPr>
        <w:ind w:firstLine="709"/>
        <w:jc w:val="both"/>
        <w:rPr>
          <w:rFonts w:ascii="Times New Roman" w:hAnsi="Times New Roman" w:cs="Times New Roman"/>
          <w:color w:val="000000"/>
          <w:sz w:val="24"/>
          <w:szCs w:val="24"/>
        </w:rPr>
      </w:pPr>
      <w:proofErr w:type="gramStart"/>
      <w:r w:rsidRPr="009A2748">
        <w:rPr>
          <w:rFonts w:ascii="Times New Roman" w:hAnsi="Times New Roman" w:cs="Times New Roman"/>
          <w:color w:val="000000"/>
          <w:sz w:val="24"/>
          <w:szCs w:val="24"/>
        </w:rPr>
        <w:t xml:space="preserve">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9A2748">
        <w:rPr>
          <w:rFonts w:ascii="Times New Roman" w:hAnsi="Times New Roman" w:cs="Times New Roman"/>
          <w:color w:val="000000"/>
          <w:sz w:val="24"/>
          <w:szCs w:val="24"/>
        </w:rPr>
        <w:lastRenderedPageBreak/>
        <w:t xml:space="preserve">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roofErr w:type="gramEnd"/>
    </w:p>
    <w:p w:rsidR="002D0EE6" w:rsidRPr="009A2748" w:rsidRDefault="002D0EE6" w:rsidP="002D0EE6">
      <w:pPr>
        <w:pStyle w:val="ad"/>
        <w:jc w:val="both"/>
        <w:rPr>
          <w:rFonts w:ascii="Times New Roman" w:hAnsi="Times New Roman" w:cs="Times New Roman"/>
          <w:sz w:val="24"/>
          <w:szCs w:val="24"/>
        </w:rPr>
      </w:pPr>
    </w:p>
    <w:p w:rsidR="002D0EE6" w:rsidRPr="009A2748" w:rsidRDefault="002D0EE6" w:rsidP="002D0EE6">
      <w:pPr>
        <w:pStyle w:val="ad"/>
        <w:ind w:firstLine="709"/>
        <w:jc w:val="both"/>
        <w:rPr>
          <w:rFonts w:ascii="Times New Roman" w:hAnsi="Times New Roman" w:cs="Times New Roman"/>
          <w:color w:val="37433F"/>
          <w:sz w:val="24"/>
          <w:szCs w:val="24"/>
        </w:rPr>
      </w:pPr>
      <w:r w:rsidRPr="009A2748">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2D0EE6" w:rsidRPr="009A2748" w:rsidRDefault="002D0EE6" w:rsidP="002D0EE6">
      <w:pPr>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 </w:t>
      </w:r>
    </w:p>
    <w:p w:rsidR="002D0EE6" w:rsidRPr="009A2748" w:rsidRDefault="002D0EE6" w:rsidP="002D0EE6">
      <w:pPr>
        <w:ind w:firstLine="567"/>
        <w:jc w:val="both"/>
        <w:rPr>
          <w:rFonts w:ascii="Times New Roman" w:hAnsi="Times New Roman" w:cs="Times New Roman"/>
          <w:color w:val="000000"/>
          <w:sz w:val="24"/>
          <w:szCs w:val="24"/>
        </w:rPr>
      </w:pPr>
      <w:r w:rsidRPr="009A2748">
        <w:rPr>
          <w:rFonts w:ascii="Times New Roman" w:hAnsi="Times New Roman" w:cs="Times New Roman"/>
          <w:color w:val="000000"/>
          <w:sz w:val="24"/>
          <w:szCs w:val="24"/>
        </w:rPr>
        <w:t> </w:t>
      </w:r>
    </w:p>
    <w:p w:rsidR="002D0EE6" w:rsidRPr="009A2748" w:rsidRDefault="002D0EE6" w:rsidP="002D0EE6">
      <w:pPr>
        <w:jc w:val="both"/>
        <w:rPr>
          <w:rFonts w:ascii="Times New Roman" w:hAnsi="Times New Roman" w:cs="Times New Roman"/>
          <w:sz w:val="24"/>
          <w:szCs w:val="24"/>
        </w:rPr>
      </w:pPr>
      <w:r w:rsidRPr="009A2748">
        <w:rPr>
          <w:rFonts w:ascii="Times New Roman" w:hAnsi="Times New Roman" w:cs="Times New Roman"/>
          <w:sz w:val="24"/>
          <w:szCs w:val="24"/>
        </w:rPr>
        <w:t>Глава   Медикасинского сельского</w:t>
      </w:r>
    </w:p>
    <w:p w:rsidR="002D0EE6" w:rsidRPr="009A2748" w:rsidRDefault="002D0EE6" w:rsidP="002D0EE6">
      <w:pPr>
        <w:jc w:val="both"/>
        <w:rPr>
          <w:rFonts w:ascii="Times New Roman" w:hAnsi="Times New Roman" w:cs="Times New Roman"/>
          <w:b/>
          <w:bCs/>
          <w:sz w:val="24"/>
          <w:szCs w:val="24"/>
        </w:rPr>
      </w:pPr>
      <w:r w:rsidRPr="009A2748">
        <w:rPr>
          <w:rFonts w:ascii="Times New Roman" w:hAnsi="Times New Roman" w:cs="Times New Roman"/>
          <w:sz w:val="24"/>
          <w:szCs w:val="24"/>
        </w:rPr>
        <w:t>поселения Цивильского района  ЧР                                                              Э.П. Чугунов</w:t>
      </w:r>
    </w:p>
    <w:p w:rsidR="002D0EE6" w:rsidRPr="009A2748" w:rsidRDefault="002D0EE6" w:rsidP="002D0EE6">
      <w:pPr>
        <w:jc w:val="both"/>
        <w:rPr>
          <w:rFonts w:ascii="Times New Roman" w:hAnsi="Times New Roman" w:cs="Times New Roman"/>
          <w:b/>
          <w:bCs/>
          <w:sz w:val="24"/>
          <w:szCs w:val="24"/>
        </w:rPr>
      </w:pPr>
    </w:p>
    <w:p w:rsidR="00D7331A" w:rsidRPr="009A2748" w:rsidRDefault="00D7331A" w:rsidP="00D7331A">
      <w:pPr>
        <w:jc w:val="both"/>
        <w:rPr>
          <w:rFonts w:ascii="Times New Roman" w:eastAsia="Times New Roman" w:hAnsi="Times New Roman" w:cs="Times New Roman"/>
          <w:b/>
          <w:sz w:val="24"/>
          <w:szCs w:val="24"/>
        </w:rPr>
      </w:pPr>
    </w:p>
    <w:p w:rsidR="00D7331A" w:rsidRPr="009A2748" w:rsidRDefault="00D7331A" w:rsidP="00233D31">
      <w:pPr>
        <w:jc w:val="both"/>
        <w:rPr>
          <w:rFonts w:ascii="Times New Roman" w:eastAsia="Times New Roman" w:hAnsi="Times New Roman" w:cs="Times New Roman"/>
          <w:sz w:val="24"/>
          <w:szCs w:val="24"/>
        </w:rPr>
      </w:pPr>
    </w:p>
    <w:p w:rsidR="002C4DD1" w:rsidRPr="009A2748" w:rsidRDefault="002C4DD1" w:rsidP="002C4DD1">
      <w:pPr>
        <w:rPr>
          <w:rFonts w:ascii="Times New Roman" w:hAnsi="Times New Roman" w:cs="Times New Roman"/>
          <w:sz w:val="24"/>
          <w:szCs w:val="24"/>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8"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9"/>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5F" w:rsidRDefault="009F645F" w:rsidP="00C86E75">
      <w:pPr>
        <w:spacing w:after="0" w:line="240" w:lineRule="auto"/>
      </w:pPr>
      <w:r>
        <w:separator/>
      </w:r>
    </w:p>
  </w:endnote>
  <w:endnote w:type="continuationSeparator" w:id="0">
    <w:p w:rsidR="009F645F" w:rsidRDefault="009F645F"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5F" w:rsidRDefault="009F645F" w:rsidP="00C86E75">
      <w:pPr>
        <w:spacing w:after="0" w:line="240" w:lineRule="auto"/>
      </w:pPr>
      <w:r>
        <w:separator/>
      </w:r>
    </w:p>
  </w:footnote>
  <w:footnote w:type="continuationSeparator" w:id="0">
    <w:p w:rsidR="009F645F" w:rsidRDefault="009F645F"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6FF13A8"/>
    <w:multiLevelType w:val="multilevel"/>
    <w:tmpl w:val="6A88511E"/>
    <w:lvl w:ilvl="0">
      <w:start w:val="1"/>
      <w:numFmt w:val="decimal"/>
      <w:lvlText w:val="%1."/>
      <w:lvlJc w:val="left"/>
      <w:pPr>
        <w:ind w:left="502" w:hanging="360"/>
      </w:pPr>
    </w:lvl>
    <w:lvl w:ilvl="1">
      <w:start w:val="1"/>
      <w:numFmt w:val="decimal"/>
      <w:isLgl/>
      <w:lvlText w:val="%1.%2."/>
      <w:lvlJc w:val="left"/>
      <w:pPr>
        <w:ind w:left="1222"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3742" w:hanging="1440"/>
      </w:pPr>
    </w:lvl>
    <w:lvl w:ilvl="7">
      <w:start w:val="1"/>
      <w:numFmt w:val="decimal"/>
      <w:isLgl/>
      <w:lvlText w:val="%1.%2.%3.%4.%5.%6.%7.%8."/>
      <w:lvlJc w:val="left"/>
      <w:pPr>
        <w:ind w:left="4462" w:hanging="1800"/>
      </w:pPr>
    </w:lvl>
    <w:lvl w:ilvl="8">
      <w:start w:val="1"/>
      <w:numFmt w:val="decimal"/>
      <w:isLgl/>
      <w:lvlText w:val="%1.%2.%3.%4.%5.%6.%7.%8.%9."/>
      <w:lvlJc w:val="left"/>
      <w:pPr>
        <w:ind w:left="4822" w:hanging="1800"/>
      </w:pPr>
    </w:lvl>
  </w:abstractNum>
  <w:abstractNum w:abstractNumId="10">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6528A"/>
    <w:multiLevelType w:val="hybridMultilevel"/>
    <w:tmpl w:val="7C7C2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2D4D2DC3"/>
    <w:multiLevelType w:val="hybridMultilevel"/>
    <w:tmpl w:val="66960212"/>
    <w:lvl w:ilvl="0" w:tplc="22D6C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D8C5B00"/>
    <w:multiLevelType w:val="multilevel"/>
    <w:tmpl w:val="0C4627AA"/>
    <w:lvl w:ilvl="0">
      <w:start w:val="1"/>
      <w:numFmt w:val="decimal"/>
      <w:lvlText w:val="%1."/>
      <w:lvlJc w:val="left"/>
      <w:pPr>
        <w:ind w:left="1359" w:hanging="792"/>
      </w:pPr>
      <w:rPr>
        <w:rFonts w:hint="default"/>
      </w:rPr>
    </w:lvl>
    <w:lvl w:ilvl="1">
      <w:start w:val="1"/>
      <w:numFmt w:val="decimal"/>
      <w:isLgl/>
      <w:lvlText w:val="%1.%2."/>
      <w:lvlJc w:val="left"/>
      <w:pPr>
        <w:ind w:left="1047" w:hanging="372"/>
      </w:pPr>
      <w:rPr>
        <w:rFonts w:hint="default"/>
        <w:b w:val="0"/>
      </w:rPr>
    </w:lvl>
    <w:lvl w:ilvl="2">
      <w:start w:val="1"/>
      <w:numFmt w:val="decimal"/>
      <w:isLgl/>
      <w:lvlText w:val="%1.%2.%3."/>
      <w:lvlJc w:val="left"/>
      <w:pPr>
        <w:ind w:left="1503" w:hanging="720"/>
      </w:pPr>
      <w:rPr>
        <w:rFonts w:hint="default"/>
        <w:b w:val="0"/>
      </w:rPr>
    </w:lvl>
    <w:lvl w:ilvl="3">
      <w:start w:val="1"/>
      <w:numFmt w:val="decimal"/>
      <w:isLgl/>
      <w:lvlText w:val="%1.%2.%3.%4."/>
      <w:lvlJc w:val="left"/>
      <w:pPr>
        <w:ind w:left="1611" w:hanging="720"/>
      </w:pPr>
      <w:rPr>
        <w:rFonts w:hint="default"/>
        <w:b w:val="0"/>
      </w:rPr>
    </w:lvl>
    <w:lvl w:ilvl="4">
      <w:start w:val="1"/>
      <w:numFmt w:val="decimal"/>
      <w:isLgl/>
      <w:lvlText w:val="%1.%2.%3.%4.%5."/>
      <w:lvlJc w:val="left"/>
      <w:pPr>
        <w:ind w:left="2079" w:hanging="1080"/>
      </w:pPr>
      <w:rPr>
        <w:rFonts w:hint="default"/>
        <w:b w:val="0"/>
      </w:rPr>
    </w:lvl>
    <w:lvl w:ilvl="5">
      <w:start w:val="1"/>
      <w:numFmt w:val="decimal"/>
      <w:isLgl/>
      <w:lvlText w:val="%1.%2.%3.%4.%5.%6."/>
      <w:lvlJc w:val="left"/>
      <w:pPr>
        <w:ind w:left="2187" w:hanging="1080"/>
      </w:pPr>
      <w:rPr>
        <w:rFonts w:hint="default"/>
        <w:b w:val="0"/>
      </w:rPr>
    </w:lvl>
    <w:lvl w:ilvl="6">
      <w:start w:val="1"/>
      <w:numFmt w:val="decimal"/>
      <w:isLgl/>
      <w:lvlText w:val="%1.%2.%3.%4.%5.%6.%7."/>
      <w:lvlJc w:val="left"/>
      <w:pPr>
        <w:ind w:left="2655" w:hanging="1440"/>
      </w:pPr>
      <w:rPr>
        <w:rFonts w:hint="default"/>
        <w:b w:val="0"/>
      </w:rPr>
    </w:lvl>
    <w:lvl w:ilvl="7">
      <w:start w:val="1"/>
      <w:numFmt w:val="decimal"/>
      <w:isLgl/>
      <w:lvlText w:val="%1.%2.%3.%4.%5.%6.%7.%8."/>
      <w:lvlJc w:val="left"/>
      <w:pPr>
        <w:ind w:left="2763" w:hanging="1440"/>
      </w:pPr>
      <w:rPr>
        <w:rFonts w:hint="default"/>
        <w:b w:val="0"/>
      </w:rPr>
    </w:lvl>
    <w:lvl w:ilvl="8">
      <w:start w:val="1"/>
      <w:numFmt w:val="decimal"/>
      <w:isLgl/>
      <w:lvlText w:val="%1.%2.%3.%4.%5.%6.%7.%8.%9."/>
      <w:lvlJc w:val="left"/>
      <w:pPr>
        <w:ind w:left="3231" w:hanging="1800"/>
      </w:pPr>
      <w:rPr>
        <w:rFonts w:hint="default"/>
        <w:b w:val="0"/>
      </w:rPr>
    </w:lvl>
  </w:abstractNum>
  <w:abstractNum w:abstractNumId="19">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FB07651"/>
    <w:multiLevelType w:val="hybridMultilevel"/>
    <w:tmpl w:val="FB8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D11718"/>
    <w:multiLevelType w:val="multilevel"/>
    <w:tmpl w:val="923ED898"/>
    <w:lvl w:ilvl="0">
      <w:start w:val="1"/>
      <w:numFmt w:val="decimal"/>
      <w:lvlText w:val="%1."/>
      <w:lvlJc w:val="left"/>
      <w:pPr>
        <w:ind w:left="720" w:hanging="360"/>
      </w:pPr>
      <w:rPr>
        <w:rFonts w:hint="default"/>
        <w:color w:val="auto"/>
      </w:rPr>
    </w:lvl>
    <w:lvl w:ilvl="1">
      <w:start w:val="1"/>
      <w:numFmt w:val="decimal"/>
      <w:isLgl/>
      <w:lvlText w:val="%1.%2"/>
      <w:lvlJc w:val="left"/>
      <w:pPr>
        <w:ind w:left="1235" w:hanging="384"/>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7">
    <w:nsid w:val="51764FCB"/>
    <w:multiLevelType w:val="hybridMultilevel"/>
    <w:tmpl w:val="C7F6BB94"/>
    <w:lvl w:ilvl="0" w:tplc="477AA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8E7E17"/>
    <w:multiLevelType w:val="multilevel"/>
    <w:tmpl w:val="069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818085A"/>
    <w:multiLevelType w:val="multilevel"/>
    <w:tmpl w:val="3A36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9F4C2D"/>
    <w:multiLevelType w:val="hybridMultilevel"/>
    <w:tmpl w:val="4F0865B2"/>
    <w:lvl w:ilvl="0" w:tplc="48BE0320">
      <w:start w:val="1"/>
      <w:numFmt w:val="decimal"/>
      <w:lvlText w:val="%1."/>
      <w:lvlJc w:val="left"/>
      <w:pPr>
        <w:ind w:left="760" w:hanging="4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BFD7DFF"/>
    <w:multiLevelType w:val="multilevel"/>
    <w:tmpl w:val="E88E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30"/>
  </w:num>
  <w:num w:numId="4">
    <w:abstractNumId w:val="21"/>
  </w:num>
  <w:num w:numId="5">
    <w:abstractNumId w:val="31"/>
  </w:num>
  <w:num w:numId="6">
    <w:abstractNumId w:val="36"/>
  </w:num>
  <w:num w:numId="7">
    <w:abstractNumId w:val="33"/>
  </w:num>
  <w:num w:numId="8">
    <w:abstractNumId w:val="18"/>
  </w:num>
  <w:num w:numId="9">
    <w:abstractNumId w:val="23"/>
  </w:num>
  <w:num w:numId="10">
    <w:abstractNumId w:val="1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4"/>
  </w:num>
  <w:num w:numId="15">
    <w:abstractNumId w:val="32"/>
  </w:num>
  <w:num w:numId="1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25"/>
  </w:num>
  <w:num w:numId="20">
    <w:abstractNumId w:val="20"/>
  </w:num>
  <w:num w:numId="21">
    <w:abstractNumId w:val="19"/>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5"/>
  </w:num>
  <w:num w:numId="30">
    <w:abstractNumId w:val="17"/>
  </w:num>
  <w:num w:numId="31">
    <w:abstractNumId w:val="22"/>
  </w:num>
  <w:num w:numId="32">
    <w:abstractNumId w:val="27"/>
  </w:num>
  <w:num w:numId="33">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1579"/>
    <w:rsid w:val="00013178"/>
    <w:rsid w:val="00013D06"/>
    <w:rsid w:val="00026C85"/>
    <w:rsid w:val="00035841"/>
    <w:rsid w:val="000427D4"/>
    <w:rsid w:val="000571B4"/>
    <w:rsid w:val="00057F0E"/>
    <w:rsid w:val="0006390C"/>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70A9"/>
    <w:rsid w:val="0014004C"/>
    <w:rsid w:val="00150A77"/>
    <w:rsid w:val="00154622"/>
    <w:rsid w:val="001572EF"/>
    <w:rsid w:val="0016052B"/>
    <w:rsid w:val="00160920"/>
    <w:rsid w:val="00163720"/>
    <w:rsid w:val="00167E05"/>
    <w:rsid w:val="00173E8E"/>
    <w:rsid w:val="001777E3"/>
    <w:rsid w:val="001777E5"/>
    <w:rsid w:val="00177B49"/>
    <w:rsid w:val="00181F8E"/>
    <w:rsid w:val="00183DF3"/>
    <w:rsid w:val="001856C6"/>
    <w:rsid w:val="00194F67"/>
    <w:rsid w:val="001A0722"/>
    <w:rsid w:val="001A0783"/>
    <w:rsid w:val="001A0FAA"/>
    <w:rsid w:val="001A37DC"/>
    <w:rsid w:val="001B07AE"/>
    <w:rsid w:val="001B2356"/>
    <w:rsid w:val="001B26F0"/>
    <w:rsid w:val="001B41F8"/>
    <w:rsid w:val="001B74DD"/>
    <w:rsid w:val="001C237E"/>
    <w:rsid w:val="001C67FB"/>
    <w:rsid w:val="001D2438"/>
    <w:rsid w:val="001D38CA"/>
    <w:rsid w:val="001E0F12"/>
    <w:rsid w:val="001E12FA"/>
    <w:rsid w:val="001E3189"/>
    <w:rsid w:val="001E524F"/>
    <w:rsid w:val="001F0BF0"/>
    <w:rsid w:val="001F15C0"/>
    <w:rsid w:val="001F4062"/>
    <w:rsid w:val="001F456C"/>
    <w:rsid w:val="00203229"/>
    <w:rsid w:val="002064D5"/>
    <w:rsid w:val="002148FC"/>
    <w:rsid w:val="00215CF8"/>
    <w:rsid w:val="00224301"/>
    <w:rsid w:val="00230D9C"/>
    <w:rsid w:val="0023258B"/>
    <w:rsid w:val="00233446"/>
    <w:rsid w:val="00233D31"/>
    <w:rsid w:val="00233D6E"/>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394C"/>
    <w:rsid w:val="00324F76"/>
    <w:rsid w:val="00325A2D"/>
    <w:rsid w:val="00327436"/>
    <w:rsid w:val="00331A01"/>
    <w:rsid w:val="00334CBC"/>
    <w:rsid w:val="00342EA7"/>
    <w:rsid w:val="003439BE"/>
    <w:rsid w:val="00344147"/>
    <w:rsid w:val="00357F48"/>
    <w:rsid w:val="003640B9"/>
    <w:rsid w:val="0037049B"/>
    <w:rsid w:val="003721BE"/>
    <w:rsid w:val="003755D2"/>
    <w:rsid w:val="003758EF"/>
    <w:rsid w:val="00377450"/>
    <w:rsid w:val="003949FC"/>
    <w:rsid w:val="00395967"/>
    <w:rsid w:val="00396CED"/>
    <w:rsid w:val="00397A69"/>
    <w:rsid w:val="003A169C"/>
    <w:rsid w:val="003A2F3C"/>
    <w:rsid w:val="003A475B"/>
    <w:rsid w:val="003A5D49"/>
    <w:rsid w:val="003A6724"/>
    <w:rsid w:val="003A70D0"/>
    <w:rsid w:val="003B01C1"/>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0596"/>
    <w:rsid w:val="004A1662"/>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F332C"/>
    <w:rsid w:val="00702241"/>
    <w:rsid w:val="00702B3C"/>
    <w:rsid w:val="00704041"/>
    <w:rsid w:val="007047EA"/>
    <w:rsid w:val="00711A3F"/>
    <w:rsid w:val="00712E0A"/>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4D58"/>
    <w:rsid w:val="007D27E5"/>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73CB"/>
    <w:rsid w:val="00895D0B"/>
    <w:rsid w:val="00897A2D"/>
    <w:rsid w:val="008A29DA"/>
    <w:rsid w:val="008A2B0B"/>
    <w:rsid w:val="008A2B8E"/>
    <w:rsid w:val="008A4994"/>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3E03"/>
    <w:rsid w:val="00904C3A"/>
    <w:rsid w:val="00910F4D"/>
    <w:rsid w:val="00911739"/>
    <w:rsid w:val="00911898"/>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5123"/>
    <w:rsid w:val="00B265A8"/>
    <w:rsid w:val="00B270ED"/>
    <w:rsid w:val="00B35189"/>
    <w:rsid w:val="00B41F3B"/>
    <w:rsid w:val="00B43385"/>
    <w:rsid w:val="00B44C73"/>
    <w:rsid w:val="00B4643D"/>
    <w:rsid w:val="00B51CB6"/>
    <w:rsid w:val="00B53BC8"/>
    <w:rsid w:val="00B5462A"/>
    <w:rsid w:val="00B613B4"/>
    <w:rsid w:val="00B61473"/>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776C"/>
    <w:rsid w:val="00BD061D"/>
    <w:rsid w:val="00BD0CDF"/>
    <w:rsid w:val="00BD45AA"/>
    <w:rsid w:val="00BD6812"/>
    <w:rsid w:val="00BE0830"/>
    <w:rsid w:val="00BE2CE7"/>
    <w:rsid w:val="00BE44A6"/>
    <w:rsid w:val="00BE56E5"/>
    <w:rsid w:val="00BE57A7"/>
    <w:rsid w:val="00BE5E2D"/>
    <w:rsid w:val="00BE7D05"/>
    <w:rsid w:val="00BF0E07"/>
    <w:rsid w:val="00C0023F"/>
    <w:rsid w:val="00C003FC"/>
    <w:rsid w:val="00C01100"/>
    <w:rsid w:val="00C044C2"/>
    <w:rsid w:val="00C06612"/>
    <w:rsid w:val="00C069A5"/>
    <w:rsid w:val="00C14DC8"/>
    <w:rsid w:val="00C1635D"/>
    <w:rsid w:val="00C1682A"/>
    <w:rsid w:val="00C179CA"/>
    <w:rsid w:val="00C245C2"/>
    <w:rsid w:val="00C32F70"/>
    <w:rsid w:val="00C365FA"/>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239"/>
    <w:rsid w:val="00CB388D"/>
    <w:rsid w:val="00CB423F"/>
    <w:rsid w:val="00CB5382"/>
    <w:rsid w:val="00CB7678"/>
    <w:rsid w:val="00CC19FE"/>
    <w:rsid w:val="00CC2C5A"/>
    <w:rsid w:val="00CC30A0"/>
    <w:rsid w:val="00CC62AB"/>
    <w:rsid w:val="00CC6BDA"/>
    <w:rsid w:val="00CD0A7D"/>
    <w:rsid w:val="00CD4540"/>
    <w:rsid w:val="00CE1109"/>
    <w:rsid w:val="00CE5C05"/>
    <w:rsid w:val="00CE727A"/>
    <w:rsid w:val="00CE792A"/>
    <w:rsid w:val="00CF0807"/>
    <w:rsid w:val="00CF0DD8"/>
    <w:rsid w:val="00CF110D"/>
    <w:rsid w:val="00CF3540"/>
    <w:rsid w:val="00D04367"/>
    <w:rsid w:val="00D04B0E"/>
    <w:rsid w:val="00D055E3"/>
    <w:rsid w:val="00D0580A"/>
    <w:rsid w:val="00D11784"/>
    <w:rsid w:val="00D119BB"/>
    <w:rsid w:val="00D1705F"/>
    <w:rsid w:val="00D21443"/>
    <w:rsid w:val="00D22E08"/>
    <w:rsid w:val="00D237A4"/>
    <w:rsid w:val="00D33FA6"/>
    <w:rsid w:val="00D3407E"/>
    <w:rsid w:val="00D34767"/>
    <w:rsid w:val="00D37A4E"/>
    <w:rsid w:val="00D37DA6"/>
    <w:rsid w:val="00D406C0"/>
    <w:rsid w:val="00D43C82"/>
    <w:rsid w:val="00D50117"/>
    <w:rsid w:val="00D5406A"/>
    <w:rsid w:val="00D5431E"/>
    <w:rsid w:val="00D55A4B"/>
    <w:rsid w:val="00D60ACA"/>
    <w:rsid w:val="00D642A6"/>
    <w:rsid w:val="00D71C33"/>
    <w:rsid w:val="00D7331A"/>
    <w:rsid w:val="00D803BA"/>
    <w:rsid w:val="00D832C9"/>
    <w:rsid w:val="00D841CB"/>
    <w:rsid w:val="00D84EDC"/>
    <w:rsid w:val="00D914A6"/>
    <w:rsid w:val="00D91E4B"/>
    <w:rsid w:val="00D944D2"/>
    <w:rsid w:val="00D955A1"/>
    <w:rsid w:val="00D97A10"/>
    <w:rsid w:val="00DA1A93"/>
    <w:rsid w:val="00DA5646"/>
    <w:rsid w:val="00DA572C"/>
    <w:rsid w:val="00DA6591"/>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46F7"/>
    <w:rsid w:val="00E3754B"/>
    <w:rsid w:val="00E4420E"/>
    <w:rsid w:val="00E44379"/>
    <w:rsid w:val="00E45715"/>
    <w:rsid w:val="00E473F8"/>
    <w:rsid w:val="00E47FE4"/>
    <w:rsid w:val="00E53979"/>
    <w:rsid w:val="00E61D70"/>
    <w:rsid w:val="00E641BA"/>
    <w:rsid w:val="00E65172"/>
    <w:rsid w:val="00E75AF5"/>
    <w:rsid w:val="00E828D2"/>
    <w:rsid w:val="00E82CFB"/>
    <w:rsid w:val="00E85FDF"/>
    <w:rsid w:val="00E94F43"/>
    <w:rsid w:val="00E96A77"/>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141A9"/>
    <w:rsid w:val="00F20954"/>
    <w:rsid w:val="00F24EB9"/>
    <w:rsid w:val="00F26B47"/>
    <w:rsid w:val="00F3024B"/>
    <w:rsid w:val="00F30F3A"/>
    <w:rsid w:val="00F3217C"/>
    <w:rsid w:val="00F34004"/>
    <w:rsid w:val="00F357CF"/>
    <w:rsid w:val="00F41B03"/>
    <w:rsid w:val="00F44F7F"/>
    <w:rsid w:val="00F52D0D"/>
    <w:rsid w:val="00F546D5"/>
    <w:rsid w:val="00F5524C"/>
    <w:rsid w:val="00F602F5"/>
    <w:rsid w:val="00F705B5"/>
    <w:rsid w:val="00F72E49"/>
    <w:rsid w:val="00F739DC"/>
    <w:rsid w:val="00F77F42"/>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uiPriority w:val="99"/>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uiPriority w:val="99"/>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uiPriority w:val="99"/>
    <w:rsid w:val="00DB3B73"/>
    <w:rPr>
      <w:rFonts w:eastAsiaTheme="minorEastAsia"/>
      <w:lang w:eastAsia="ru-RU"/>
    </w:rPr>
  </w:style>
  <w:style w:type="character" w:customStyle="1" w:styleId="40">
    <w:name w:val="Заголовок 4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e">
    <w:name w:val="Signature"/>
    <w:basedOn w:val="a1"/>
    <w:link w:val="afffff"/>
    <w:rsid w:val="005E34D5"/>
    <w:pPr>
      <w:spacing w:after="0" w:line="240" w:lineRule="auto"/>
    </w:pPr>
    <w:rPr>
      <w:rFonts w:ascii="Times New Roman" w:eastAsia="Times New Roman" w:hAnsi="Times New Roman" w:cs="Times New Roman"/>
      <w:sz w:val="24"/>
      <w:szCs w:val="24"/>
    </w:rPr>
  </w:style>
  <w:style w:type="character" w:customStyle="1" w:styleId="afffff">
    <w:name w:val="Подпись Знак"/>
    <w:basedOn w:val="a2"/>
    <w:link w:val="affffe"/>
    <w:rsid w:val="005E34D5"/>
    <w:rPr>
      <w:rFonts w:ascii="Times New Roman" w:eastAsia="Times New Roman" w:hAnsi="Times New Roman" w:cs="Times New Roman"/>
      <w:sz w:val="24"/>
      <w:szCs w:val="24"/>
      <w:lang w:eastAsia="ru-RU"/>
    </w:rPr>
  </w:style>
  <w:style w:type="paragraph" w:customStyle="1" w:styleId="afffff0">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12ED5-12E9-4178-A2D1-2E9D6494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5041</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5</cp:revision>
  <cp:lastPrinted>2021-06-25T11:08:00Z</cp:lastPrinted>
  <dcterms:created xsi:type="dcterms:W3CDTF">2021-06-29T18:48:00Z</dcterms:created>
  <dcterms:modified xsi:type="dcterms:W3CDTF">2021-06-30T04:34:00Z</dcterms:modified>
</cp:coreProperties>
</file>