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081" w:type="dxa"/>
        <w:tblInd w:w="808" w:type="dxa"/>
        <w:tblLook w:val="04A0"/>
      </w:tblPr>
      <w:tblGrid>
        <w:gridCol w:w="6530"/>
        <w:gridCol w:w="2551"/>
      </w:tblGrid>
      <w:tr w:rsidR="004F2743" w:rsidRPr="00EC3730" w:rsidTr="005E34D5">
        <w:tc>
          <w:tcPr>
            <w:tcW w:w="6530" w:type="dxa"/>
          </w:tcPr>
          <w:p w:rsidR="004F2743" w:rsidRPr="00EC3730" w:rsidRDefault="004F2743" w:rsidP="00154622">
            <w:pPr>
              <w:rPr>
                <w:rFonts w:ascii="Times New Roman" w:hAnsi="Times New Roman" w:cs="Times New Roman"/>
                <w:b/>
                <w:i/>
              </w:rPr>
            </w:pPr>
            <w:r w:rsidRPr="00EC3730">
              <w:rPr>
                <w:rFonts w:ascii="Times New Roman" w:hAnsi="Times New Roman" w:cs="Times New Roman"/>
                <w:b/>
                <w:i/>
              </w:rPr>
              <w:t xml:space="preserve">                  Официальные вести  </w:t>
            </w:r>
          </w:p>
          <w:p w:rsidR="004F2743" w:rsidRPr="00EC3730" w:rsidRDefault="004F2743" w:rsidP="00154622">
            <w:pPr>
              <w:rPr>
                <w:rFonts w:ascii="Times New Roman" w:hAnsi="Times New Roman" w:cs="Times New Roman"/>
                <w:b/>
                <w:i/>
              </w:rPr>
            </w:pPr>
            <w:r w:rsidRPr="00EC3730">
              <w:rPr>
                <w:rFonts w:ascii="Times New Roman" w:hAnsi="Times New Roman" w:cs="Times New Roman"/>
                <w:b/>
                <w:i/>
              </w:rPr>
              <w:t xml:space="preserve">Медикасинского сельского поселения </w:t>
            </w:r>
          </w:p>
        </w:tc>
        <w:tc>
          <w:tcPr>
            <w:tcW w:w="2551" w:type="dxa"/>
          </w:tcPr>
          <w:p w:rsidR="004F2743" w:rsidRPr="00EC3730" w:rsidRDefault="00D0089C" w:rsidP="00154622">
            <w:pPr>
              <w:jc w:val="center"/>
              <w:rPr>
                <w:rFonts w:ascii="Times New Roman" w:hAnsi="Times New Roman" w:cs="Times New Roman"/>
                <w:b/>
              </w:rPr>
            </w:pPr>
            <w:r>
              <w:rPr>
                <w:rFonts w:ascii="Times New Roman" w:hAnsi="Times New Roman" w:cs="Times New Roman"/>
                <w:b/>
              </w:rPr>
              <w:t>2022</w:t>
            </w:r>
          </w:p>
          <w:p w:rsidR="004F2743" w:rsidRPr="00EC3730" w:rsidRDefault="006053DF" w:rsidP="00154622">
            <w:pPr>
              <w:jc w:val="center"/>
              <w:rPr>
                <w:rFonts w:ascii="Times New Roman" w:hAnsi="Times New Roman" w:cs="Times New Roman"/>
                <w:b/>
                <w:lang w:val="en-US"/>
              </w:rPr>
            </w:pPr>
            <w:r>
              <w:rPr>
                <w:rFonts w:ascii="Times New Roman" w:hAnsi="Times New Roman" w:cs="Times New Roman"/>
                <w:b/>
              </w:rPr>
              <w:t>февраль</w:t>
            </w:r>
            <w:r w:rsidR="00A02EEC" w:rsidRPr="00EC3730">
              <w:rPr>
                <w:rFonts w:ascii="Times New Roman" w:hAnsi="Times New Roman" w:cs="Times New Roman"/>
                <w:b/>
              </w:rPr>
              <w:t xml:space="preserve">, </w:t>
            </w:r>
            <w:r w:rsidR="00E1255F" w:rsidRPr="00EC3730">
              <w:rPr>
                <w:rFonts w:ascii="Times New Roman" w:hAnsi="Times New Roman" w:cs="Times New Roman"/>
                <w:b/>
              </w:rPr>
              <w:t xml:space="preserve"> </w:t>
            </w:r>
            <w:r w:rsidR="009A5352">
              <w:rPr>
                <w:rFonts w:ascii="Times New Roman" w:hAnsi="Times New Roman" w:cs="Times New Roman"/>
                <w:b/>
              </w:rPr>
              <w:t>2</w:t>
            </w:r>
            <w:r w:rsidR="00A20275">
              <w:rPr>
                <w:rFonts w:ascii="Times New Roman" w:hAnsi="Times New Roman" w:cs="Times New Roman"/>
                <w:b/>
              </w:rPr>
              <w:t>8</w:t>
            </w:r>
          </w:p>
          <w:p w:rsidR="004C032F" w:rsidRPr="00EC3730" w:rsidRDefault="00A20275" w:rsidP="00154622">
            <w:pPr>
              <w:jc w:val="center"/>
              <w:rPr>
                <w:rFonts w:ascii="Times New Roman" w:hAnsi="Times New Roman" w:cs="Times New Roman"/>
                <w:b/>
              </w:rPr>
            </w:pPr>
            <w:r>
              <w:rPr>
                <w:rFonts w:ascii="Times New Roman" w:hAnsi="Times New Roman" w:cs="Times New Roman"/>
                <w:b/>
              </w:rPr>
              <w:t>понедельник</w:t>
            </w:r>
          </w:p>
          <w:p w:rsidR="004F2743" w:rsidRPr="00EC3730" w:rsidRDefault="004F2743" w:rsidP="00154622">
            <w:pPr>
              <w:jc w:val="center"/>
              <w:rPr>
                <w:rFonts w:ascii="Times New Roman" w:hAnsi="Times New Roman" w:cs="Times New Roman"/>
                <w:b/>
              </w:rPr>
            </w:pPr>
          </w:p>
        </w:tc>
      </w:tr>
      <w:tr w:rsidR="004F2743" w:rsidRPr="00EC3730" w:rsidTr="005E34D5">
        <w:tc>
          <w:tcPr>
            <w:tcW w:w="6530" w:type="dxa"/>
          </w:tcPr>
          <w:p w:rsidR="004F2743" w:rsidRPr="00EC3730" w:rsidRDefault="004F2743" w:rsidP="00154622">
            <w:pPr>
              <w:rPr>
                <w:rFonts w:ascii="Times New Roman" w:hAnsi="Times New Roman" w:cs="Times New Roman"/>
                <w:b/>
              </w:rPr>
            </w:pPr>
            <w:r w:rsidRPr="00EC3730">
              <w:rPr>
                <w:rFonts w:ascii="Times New Roman" w:hAnsi="Times New Roman" w:cs="Times New Roman"/>
                <w:b/>
              </w:rPr>
              <w:t xml:space="preserve"> </w:t>
            </w:r>
            <w:r w:rsidR="009C7FA5">
              <w:rPr>
                <w:rFonts w:ascii="Times New Roman" w:hAnsi="Times New Roman" w:cs="Times New Roman"/>
                <w:b/>
              </w:rPr>
              <w:t xml:space="preserve">  </w:t>
            </w:r>
            <w:r w:rsidRPr="00EC3730">
              <w:rPr>
                <w:rFonts w:ascii="Times New Roman" w:hAnsi="Times New Roman" w:cs="Times New Roman"/>
                <w:b/>
              </w:rPr>
              <w:t xml:space="preserve">Периодическое  печатное  издание  </w:t>
            </w:r>
            <w:proofErr w:type="gramStart"/>
            <w:r w:rsidRPr="00EC3730">
              <w:rPr>
                <w:rFonts w:ascii="Times New Roman" w:hAnsi="Times New Roman" w:cs="Times New Roman"/>
                <w:b/>
              </w:rPr>
              <w:t>основан</w:t>
            </w:r>
            <w:proofErr w:type="gramEnd"/>
            <w:r w:rsidRPr="00EC3730">
              <w:rPr>
                <w:rFonts w:ascii="Times New Roman" w:hAnsi="Times New Roman" w:cs="Times New Roman"/>
                <w:b/>
              </w:rPr>
              <w:t xml:space="preserve">    16 октября  2008  года</w:t>
            </w:r>
          </w:p>
        </w:tc>
        <w:tc>
          <w:tcPr>
            <w:tcW w:w="2551" w:type="dxa"/>
          </w:tcPr>
          <w:p w:rsidR="004F2743" w:rsidRPr="00EC3730" w:rsidRDefault="00BA7865" w:rsidP="00A20275">
            <w:pPr>
              <w:rPr>
                <w:rFonts w:ascii="Times New Roman" w:hAnsi="Times New Roman" w:cs="Times New Roman"/>
                <w:b/>
              </w:rPr>
            </w:pPr>
            <w:r w:rsidRPr="00EC3730">
              <w:rPr>
                <w:rFonts w:ascii="Times New Roman" w:hAnsi="Times New Roman" w:cs="Times New Roman"/>
                <w:b/>
              </w:rPr>
              <w:t xml:space="preserve">            </w:t>
            </w:r>
            <w:r w:rsidR="004A1662" w:rsidRPr="00EC3730">
              <w:rPr>
                <w:rFonts w:ascii="Times New Roman" w:hAnsi="Times New Roman" w:cs="Times New Roman"/>
                <w:b/>
              </w:rPr>
              <w:t>№</w:t>
            </w:r>
            <w:r w:rsidR="009A5352">
              <w:rPr>
                <w:rFonts w:ascii="Times New Roman" w:hAnsi="Times New Roman" w:cs="Times New Roman"/>
                <w:b/>
              </w:rPr>
              <w:t>1</w:t>
            </w:r>
            <w:r w:rsidR="00A20275">
              <w:rPr>
                <w:rFonts w:ascii="Times New Roman" w:hAnsi="Times New Roman" w:cs="Times New Roman"/>
                <w:b/>
              </w:rPr>
              <w:t>1</w:t>
            </w:r>
            <w:r w:rsidR="00522596" w:rsidRPr="00EC3730">
              <w:rPr>
                <w:rFonts w:ascii="Times New Roman" w:hAnsi="Times New Roman" w:cs="Times New Roman"/>
                <w:b/>
              </w:rPr>
              <w:t>(</w:t>
            </w:r>
            <w:r w:rsidR="00EA04B9">
              <w:rPr>
                <w:rFonts w:ascii="Times New Roman" w:hAnsi="Times New Roman" w:cs="Times New Roman"/>
                <w:b/>
              </w:rPr>
              <w:t>3</w:t>
            </w:r>
            <w:r w:rsidR="00BC24A8">
              <w:rPr>
                <w:rFonts w:ascii="Times New Roman" w:hAnsi="Times New Roman" w:cs="Times New Roman"/>
                <w:b/>
              </w:rPr>
              <w:t>4</w:t>
            </w:r>
            <w:r w:rsidR="00A20275">
              <w:rPr>
                <w:rFonts w:ascii="Times New Roman" w:hAnsi="Times New Roman" w:cs="Times New Roman"/>
                <w:b/>
              </w:rPr>
              <w:t>9</w:t>
            </w:r>
            <w:r w:rsidR="00625D71" w:rsidRPr="00EC3730">
              <w:rPr>
                <w:rFonts w:ascii="Times New Roman" w:hAnsi="Times New Roman" w:cs="Times New Roman"/>
                <w:b/>
              </w:rPr>
              <w:t>)</w:t>
            </w:r>
          </w:p>
        </w:tc>
      </w:tr>
    </w:tbl>
    <w:p w:rsidR="009A5352" w:rsidRDefault="009A5352" w:rsidP="009A5352">
      <w:pPr>
        <w:rPr>
          <w:rFonts w:ascii="Times New Roman" w:hAnsi="Times New Roman" w:cs="Times New Roman"/>
          <w:b/>
          <w:sz w:val="24"/>
          <w:szCs w:val="24"/>
        </w:rPr>
      </w:pPr>
    </w:p>
    <w:p w:rsidR="00A20275" w:rsidRPr="00A20275" w:rsidRDefault="00F26F08" w:rsidP="00A20275">
      <w:pPr>
        <w:jc w:val="both"/>
        <w:rPr>
          <w:rFonts w:ascii="Times New Roman" w:hAnsi="Times New Roman"/>
          <w:b/>
          <w:sz w:val="24"/>
          <w:szCs w:val="24"/>
          <w:shd w:val="clear" w:color="auto" w:fill="FFFFFF"/>
        </w:rPr>
      </w:pPr>
      <w:proofErr w:type="gramStart"/>
      <w:r>
        <w:rPr>
          <w:rFonts w:ascii="Times New Roman" w:hAnsi="Times New Roman"/>
          <w:b/>
          <w:sz w:val="24"/>
          <w:szCs w:val="24"/>
        </w:rPr>
        <w:t>Постановление от 28.02.2022 №05   «</w:t>
      </w:r>
      <w:r w:rsidR="00A20275" w:rsidRPr="00A20275">
        <w:rPr>
          <w:rFonts w:ascii="Times New Roman" w:hAnsi="Times New Roman"/>
          <w:b/>
          <w:sz w:val="24"/>
          <w:szCs w:val="24"/>
        </w:rPr>
        <w:t xml:space="preserve">О внесении изменений в </w:t>
      </w:r>
      <w:r w:rsidR="00A20275" w:rsidRPr="00A20275">
        <w:rPr>
          <w:rFonts w:ascii="Times New Roman" w:hAnsi="Times New Roman"/>
          <w:b/>
          <w:sz w:val="24"/>
          <w:szCs w:val="24"/>
          <w:shd w:val="clear" w:color="auto" w:fill="FFFFFF"/>
        </w:rPr>
        <w:t>постановление администрации Медикасинского сельского поселения Цивильского района Чувашской Республики от 13 мая 2015 г. N 37 «Об утверждении Порядка применения к муниципальным служащим администрации Цивильского района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w:t>
      </w:r>
      <w:r>
        <w:rPr>
          <w:rFonts w:ascii="Times New Roman" w:hAnsi="Times New Roman"/>
          <w:b/>
          <w:sz w:val="24"/>
          <w:szCs w:val="24"/>
          <w:shd w:val="clear" w:color="auto" w:fill="FFFFFF"/>
        </w:rPr>
        <w:t>ррупции»»</w:t>
      </w:r>
      <w:proofErr w:type="gramEnd"/>
    </w:p>
    <w:p w:rsidR="00A20275" w:rsidRPr="00A20275" w:rsidRDefault="00A20275" w:rsidP="00A20275">
      <w:pPr>
        <w:jc w:val="both"/>
        <w:rPr>
          <w:sz w:val="24"/>
          <w:szCs w:val="24"/>
        </w:rPr>
      </w:pPr>
    </w:p>
    <w:p w:rsidR="00A20275" w:rsidRPr="00A20275" w:rsidRDefault="00A20275" w:rsidP="00A20275">
      <w:pPr>
        <w:pStyle w:val="1"/>
        <w:spacing w:before="0" w:after="0"/>
        <w:ind w:firstLine="709"/>
        <w:jc w:val="both"/>
        <w:rPr>
          <w:rFonts w:ascii="Times New Roman" w:hAnsi="Times New Roman"/>
          <w:b w:val="0"/>
          <w:color w:val="auto"/>
          <w:sz w:val="24"/>
          <w:szCs w:val="24"/>
        </w:rPr>
      </w:pPr>
      <w:r w:rsidRPr="00A20275">
        <w:rPr>
          <w:rFonts w:ascii="Times New Roman" w:hAnsi="Times New Roman"/>
          <w:b w:val="0"/>
          <w:color w:val="auto"/>
          <w:sz w:val="24"/>
          <w:szCs w:val="24"/>
        </w:rPr>
        <w:t xml:space="preserve">В соответствии с </w:t>
      </w:r>
      <w:hyperlink r:id="rId8" w:history="1">
        <w:r w:rsidRPr="00A20275">
          <w:rPr>
            <w:rStyle w:val="af1"/>
            <w:rFonts w:ascii="Times New Roman" w:hAnsi="Times New Roman"/>
            <w:color w:val="auto"/>
            <w:sz w:val="24"/>
            <w:szCs w:val="24"/>
          </w:rPr>
          <w:t>частью 7 статьи 27.1</w:t>
        </w:r>
      </w:hyperlink>
      <w:r w:rsidRPr="00A20275">
        <w:rPr>
          <w:rFonts w:ascii="Times New Roman" w:hAnsi="Times New Roman"/>
          <w:b w:val="0"/>
          <w:color w:val="auto"/>
          <w:sz w:val="24"/>
          <w:szCs w:val="24"/>
        </w:rPr>
        <w:t xml:space="preserve"> Федерального закона от 02 марта 2007 года N 25-ФЗ "О муниципальной службе в Российской Федерации", частью 1 статьи 15 Федерального закона от 25 декабря 2008 года №273-ФЗ «О противодействии коррупции», администрация Медикасинского сельского поселения ПОСТАНОВЛЯЕТ:</w:t>
      </w:r>
    </w:p>
    <w:p w:rsidR="00A20275" w:rsidRPr="00A20275" w:rsidRDefault="00A20275" w:rsidP="00A20275">
      <w:pPr>
        <w:jc w:val="both"/>
        <w:rPr>
          <w:rFonts w:ascii="Times New Roman" w:hAnsi="Times New Roman"/>
          <w:sz w:val="24"/>
          <w:szCs w:val="24"/>
        </w:rPr>
      </w:pPr>
    </w:p>
    <w:p w:rsidR="00A20275" w:rsidRPr="00A20275" w:rsidRDefault="00A20275" w:rsidP="00A20275">
      <w:pPr>
        <w:pStyle w:val="af9"/>
        <w:ind w:right="-35"/>
        <w:rPr>
          <w:rFonts w:ascii="Times New Roman" w:hAnsi="Times New Roman" w:cs="Times New Roman"/>
          <w:sz w:val="24"/>
          <w:szCs w:val="24"/>
          <w:shd w:val="clear" w:color="auto" w:fill="FFFFFF"/>
        </w:rPr>
      </w:pPr>
      <w:bookmarkStart w:id="0" w:name="sub_1"/>
      <w:r w:rsidRPr="00A20275">
        <w:rPr>
          <w:rFonts w:ascii="Times New Roman" w:hAnsi="Times New Roman"/>
          <w:sz w:val="24"/>
          <w:szCs w:val="24"/>
        </w:rPr>
        <w:t xml:space="preserve">1. </w:t>
      </w:r>
      <w:proofErr w:type="gramStart"/>
      <w:r w:rsidRPr="00A20275">
        <w:rPr>
          <w:rFonts w:ascii="Times New Roman" w:hAnsi="Times New Roman"/>
          <w:sz w:val="24"/>
          <w:szCs w:val="24"/>
        </w:rPr>
        <w:t xml:space="preserve">Внести в </w:t>
      </w:r>
      <w:hyperlink w:anchor="sub_1000" w:history="1">
        <w:r w:rsidRPr="00A20275">
          <w:rPr>
            <w:rStyle w:val="af1"/>
            <w:rFonts w:ascii="Times New Roman" w:hAnsi="Times New Roman"/>
            <w:color w:val="auto"/>
            <w:sz w:val="24"/>
            <w:szCs w:val="24"/>
          </w:rPr>
          <w:t>Порядок</w:t>
        </w:r>
      </w:hyperlink>
      <w:r w:rsidRPr="00A20275">
        <w:rPr>
          <w:rFonts w:ascii="Times New Roman" w:hAnsi="Times New Roman"/>
          <w:sz w:val="24"/>
          <w:szCs w:val="24"/>
        </w:rPr>
        <w:t xml:space="preserve"> применения к муниципальным служащим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Pr="00A20275">
        <w:rPr>
          <w:rFonts w:ascii="Times New Roman" w:hAnsi="Times New Roman" w:cs="Times New Roman"/>
          <w:sz w:val="24"/>
          <w:szCs w:val="24"/>
          <w:shd w:val="clear" w:color="auto" w:fill="FFFFFF"/>
        </w:rPr>
        <w:t xml:space="preserve">от 13 мая 2015 г. N 37 </w:t>
      </w:r>
      <w:r w:rsidRPr="00A20275">
        <w:rPr>
          <w:rFonts w:ascii="Times New Roman" w:hAnsi="Times New Roman" w:cs="Times New Roman"/>
          <w:sz w:val="24"/>
          <w:szCs w:val="24"/>
        </w:rPr>
        <w:t xml:space="preserve">(далее – Порядок) </w:t>
      </w:r>
      <w:r w:rsidRPr="00A20275">
        <w:rPr>
          <w:rFonts w:ascii="Times New Roman" w:hAnsi="Times New Roman" w:cs="Times New Roman"/>
          <w:sz w:val="24"/>
          <w:szCs w:val="24"/>
          <w:shd w:val="clear" w:color="auto" w:fill="FFFFFF"/>
        </w:rPr>
        <w:t xml:space="preserve">(с </w:t>
      </w:r>
      <w:proofErr w:type="spellStart"/>
      <w:r w:rsidRPr="00A20275">
        <w:rPr>
          <w:rFonts w:ascii="Times New Roman" w:hAnsi="Times New Roman" w:cs="Times New Roman"/>
          <w:sz w:val="24"/>
          <w:szCs w:val="24"/>
          <w:shd w:val="clear" w:color="auto" w:fill="FFFFFF"/>
        </w:rPr>
        <w:t>изм</w:t>
      </w:r>
      <w:proofErr w:type="spellEnd"/>
      <w:r w:rsidRPr="00A20275">
        <w:rPr>
          <w:rFonts w:ascii="Times New Roman" w:hAnsi="Times New Roman" w:cs="Times New Roman"/>
          <w:sz w:val="24"/>
          <w:szCs w:val="24"/>
          <w:shd w:val="clear" w:color="auto" w:fill="FFFFFF"/>
        </w:rPr>
        <w:t xml:space="preserve">. внесенными от  </w:t>
      </w:r>
      <w:r w:rsidRPr="00A20275">
        <w:rPr>
          <w:rFonts w:ascii="Times New Roman" w:hAnsi="Times New Roman" w:cs="Times New Roman"/>
          <w:b/>
          <w:sz w:val="24"/>
          <w:szCs w:val="24"/>
        </w:rPr>
        <w:t xml:space="preserve"> </w:t>
      </w:r>
      <w:r w:rsidRPr="00A20275">
        <w:rPr>
          <w:rFonts w:ascii="Times New Roman" w:hAnsi="Times New Roman" w:cs="Times New Roman"/>
          <w:sz w:val="24"/>
          <w:szCs w:val="24"/>
        </w:rPr>
        <w:t>25.09.2018 №49</w:t>
      </w:r>
      <w:r w:rsidRPr="00A20275">
        <w:rPr>
          <w:rFonts w:ascii="Times New Roman" w:hAnsi="Times New Roman" w:cs="Times New Roman"/>
          <w:sz w:val="24"/>
          <w:szCs w:val="24"/>
          <w:shd w:val="clear" w:color="auto" w:fill="FFFFFF"/>
        </w:rPr>
        <w:t xml:space="preserve">, </w:t>
      </w:r>
      <w:r w:rsidRPr="00A20275">
        <w:rPr>
          <w:rFonts w:ascii="Times New Roman" w:hAnsi="Times New Roman" w:cs="Times New Roman"/>
          <w:noProof/>
          <w:sz w:val="24"/>
          <w:szCs w:val="24"/>
        </w:rPr>
        <w:t>3 декабря   2018г.   №64</w:t>
      </w:r>
      <w:r w:rsidRPr="00A20275">
        <w:rPr>
          <w:rFonts w:ascii="Times New Roman" w:hAnsi="Times New Roman" w:cs="Times New Roman"/>
          <w:sz w:val="24"/>
          <w:szCs w:val="24"/>
          <w:shd w:val="clear" w:color="auto" w:fill="FFFFFF"/>
        </w:rPr>
        <w:t xml:space="preserve">, </w:t>
      </w:r>
      <w:r w:rsidRPr="00A20275">
        <w:rPr>
          <w:rFonts w:ascii="Times New Roman" w:hAnsi="Times New Roman" w:cs="Times New Roman"/>
          <w:noProof/>
          <w:sz w:val="24"/>
          <w:szCs w:val="24"/>
        </w:rPr>
        <w:t>24 сентября   2019г. №41, 25   мая    2020г.   №33</w:t>
      </w:r>
      <w:r w:rsidRPr="00A20275">
        <w:rPr>
          <w:rFonts w:ascii="Times New Roman" w:hAnsi="Times New Roman" w:cs="Times New Roman"/>
          <w:sz w:val="24"/>
          <w:szCs w:val="24"/>
          <w:shd w:val="clear" w:color="auto" w:fill="FFFFFF"/>
        </w:rPr>
        <w:t>) следующие изменения:</w:t>
      </w:r>
      <w:proofErr w:type="gramEnd"/>
    </w:p>
    <w:p w:rsidR="00A20275" w:rsidRPr="00A20275" w:rsidRDefault="00A20275" w:rsidP="00A20275">
      <w:pPr>
        <w:jc w:val="both"/>
        <w:rPr>
          <w:rFonts w:ascii="Times New Roman" w:hAnsi="Times New Roman"/>
          <w:sz w:val="24"/>
          <w:szCs w:val="24"/>
        </w:rPr>
      </w:pPr>
    </w:p>
    <w:p w:rsidR="00A20275" w:rsidRPr="00A20275" w:rsidRDefault="00A20275" w:rsidP="00A20275">
      <w:pPr>
        <w:jc w:val="both"/>
        <w:rPr>
          <w:rFonts w:ascii="Times New Roman" w:hAnsi="Times New Roman"/>
          <w:sz w:val="24"/>
          <w:szCs w:val="24"/>
        </w:rPr>
      </w:pPr>
      <w:r w:rsidRPr="00A20275">
        <w:rPr>
          <w:rFonts w:ascii="Times New Roman" w:hAnsi="Times New Roman"/>
          <w:sz w:val="24"/>
          <w:szCs w:val="24"/>
        </w:rPr>
        <w:t xml:space="preserve">1.1. Раздел </w:t>
      </w:r>
      <w:r w:rsidRPr="00A20275">
        <w:rPr>
          <w:rFonts w:ascii="Times New Roman" w:hAnsi="Times New Roman"/>
          <w:sz w:val="24"/>
          <w:szCs w:val="24"/>
          <w:lang w:val="en-US"/>
        </w:rPr>
        <w:t>V</w:t>
      </w:r>
      <w:r w:rsidRPr="00A20275">
        <w:rPr>
          <w:rFonts w:ascii="Times New Roman" w:hAnsi="Times New Roman"/>
          <w:sz w:val="24"/>
          <w:szCs w:val="24"/>
        </w:rPr>
        <w:t xml:space="preserve"> Порядка дополнить пунктом 41 следующего содержания:</w:t>
      </w:r>
    </w:p>
    <w:p w:rsidR="00A20275" w:rsidRPr="00A20275" w:rsidRDefault="00A20275" w:rsidP="00A20275">
      <w:pPr>
        <w:jc w:val="both"/>
        <w:rPr>
          <w:rFonts w:ascii="Times New Roman" w:hAnsi="Times New Roman"/>
          <w:sz w:val="24"/>
          <w:szCs w:val="24"/>
        </w:rPr>
      </w:pPr>
      <w:proofErr w:type="gramStart"/>
      <w:r w:rsidRPr="00A20275">
        <w:rPr>
          <w:rFonts w:ascii="Times New Roman" w:hAnsi="Times New Roman"/>
          <w:sz w:val="24"/>
          <w:szCs w:val="24"/>
          <w:shd w:val="clear" w:color="auto" w:fill="FFFFFF"/>
        </w:rPr>
        <w:t xml:space="preserve">«Сведения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части 1 </w:t>
      </w:r>
      <w:hyperlink r:id="rId9" w:anchor="dst184" w:history="1">
        <w:r w:rsidRPr="00A20275">
          <w:rPr>
            <w:rStyle w:val="ab"/>
            <w:rFonts w:ascii="Times New Roman" w:hAnsi="Times New Roman"/>
            <w:color w:val="auto"/>
            <w:sz w:val="24"/>
            <w:szCs w:val="24"/>
            <w:shd w:val="clear" w:color="auto" w:fill="FFFFFF"/>
          </w:rPr>
          <w:t>статьи 15</w:t>
        </w:r>
      </w:hyperlink>
      <w:r w:rsidRPr="00A20275">
        <w:rPr>
          <w:rFonts w:ascii="Times New Roman" w:hAnsi="Times New Roman"/>
          <w:sz w:val="24"/>
          <w:szCs w:val="24"/>
          <w:shd w:val="clear" w:color="auto" w:fill="FFFFFF"/>
        </w:rPr>
        <w:t> Федерального закона от 25 декабря 2008 года N 273-ФЗ "О противодействии коррупции".».</w:t>
      </w:r>
      <w:r w:rsidRPr="00A20275">
        <w:rPr>
          <w:rFonts w:ascii="Times New Roman" w:hAnsi="Times New Roman"/>
          <w:sz w:val="24"/>
          <w:szCs w:val="24"/>
        </w:rPr>
        <w:t xml:space="preserve"> </w:t>
      </w:r>
      <w:proofErr w:type="gramEnd"/>
    </w:p>
    <w:bookmarkEnd w:id="0"/>
    <w:p w:rsidR="00A20275" w:rsidRPr="00A20275" w:rsidRDefault="00A20275" w:rsidP="00A20275">
      <w:pPr>
        <w:jc w:val="both"/>
        <w:rPr>
          <w:rFonts w:ascii="Times New Roman" w:hAnsi="Times New Roman"/>
          <w:sz w:val="24"/>
          <w:szCs w:val="24"/>
        </w:rPr>
      </w:pPr>
      <w:r w:rsidRPr="00A20275">
        <w:rPr>
          <w:rFonts w:ascii="Times New Roman" w:hAnsi="Times New Roman"/>
          <w:sz w:val="24"/>
          <w:szCs w:val="24"/>
        </w:rPr>
        <w:t xml:space="preserve">3. Настоящее постановление вступает в силу после его </w:t>
      </w:r>
      <w:hyperlink r:id="rId10" w:history="1">
        <w:r w:rsidRPr="00A20275">
          <w:rPr>
            <w:rStyle w:val="af1"/>
            <w:rFonts w:ascii="Times New Roman" w:hAnsi="Times New Roman"/>
            <w:color w:val="auto"/>
            <w:sz w:val="24"/>
            <w:szCs w:val="24"/>
          </w:rPr>
          <w:t>официального опубликования</w:t>
        </w:r>
      </w:hyperlink>
      <w:r w:rsidRPr="00A20275">
        <w:rPr>
          <w:rFonts w:ascii="Times New Roman" w:hAnsi="Times New Roman"/>
          <w:sz w:val="24"/>
          <w:szCs w:val="24"/>
        </w:rPr>
        <w:t xml:space="preserve"> (обнародования).</w:t>
      </w:r>
    </w:p>
    <w:p w:rsidR="00A20275" w:rsidRPr="00A20275" w:rsidRDefault="00A20275" w:rsidP="00A20275">
      <w:pPr>
        <w:jc w:val="both"/>
        <w:rPr>
          <w:rFonts w:ascii="Times New Roman" w:hAnsi="Times New Roman"/>
          <w:sz w:val="24"/>
          <w:szCs w:val="24"/>
        </w:rPr>
      </w:pPr>
    </w:p>
    <w:p w:rsidR="00A20275" w:rsidRPr="00A20275" w:rsidRDefault="00A20275" w:rsidP="00A20275">
      <w:pPr>
        <w:ind w:left="360"/>
        <w:jc w:val="both"/>
        <w:rPr>
          <w:rFonts w:ascii="Times New Roman" w:hAnsi="Times New Roman"/>
          <w:sz w:val="24"/>
          <w:szCs w:val="24"/>
        </w:rPr>
      </w:pPr>
      <w:r w:rsidRPr="00A20275">
        <w:rPr>
          <w:rFonts w:ascii="Times New Roman" w:hAnsi="Times New Roman"/>
          <w:sz w:val="24"/>
          <w:szCs w:val="24"/>
        </w:rPr>
        <w:t>Глава   Медикасинского сельского</w:t>
      </w:r>
    </w:p>
    <w:p w:rsidR="00A20275" w:rsidRPr="00A20275" w:rsidRDefault="00A20275" w:rsidP="00A20275">
      <w:pPr>
        <w:spacing w:before="100" w:beforeAutospacing="1" w:after="100" w:afterAutospacing="1"/>
        <w:jc w:val="both"/>
        <w:rPr>
          <w:rFonts w:ascii="Times New Roman" w:hAnsi="Times New Roman"/>
          <w:sz w:val="24"/>
          <w:szCs w:val="24"/>
        </w:rPr>
      </w:pPr>
      <w:r w:rsidRPr="00A20275">
        <w:rPr>
          <w:rFonts w:ascii="Times New Roman" w:hAnsi="Times New Roman"/>
          <w:sz w:val="24"/>
          <w:szCs w:val="24"/>
        </w:rPr>
        <w:t xml:space="preserve">     поселения Цивильского района  ЧР                                                              Э.П. Чугунов</w:t>
      </w:r>
    </w:p>
    <w:p w:rsidR="009A5352" w:rsidRPr="00A20275" w:rsidRDefault="009A5352" w:rsidP="009A5352">
      <w:pPr>
        <w:jc w:val="both"/>
        <w:rPr>
          <w:b/>
          <w:sz w:val="24"/>
          <w:szCs w:val="24"/>
        </w:rPr>
      </w:pPr>
    </w:p>
    <w:p w:rsidR="009A5352" w:rsidRPr="008F7F95" w:rsidRDefault="009A5352" w:rsidP="009A5352"/>
    <w:p w:rsidR="006053DF" w:rsidRDefault="006053DF" w:rsidP="006053DF">
      <w:pPr>
        <w:pStyle w:val="ac"/>
        <w:spacing w:before="0" w:beforeAutospacing="0" w:after="0" w:afterAutospacing="0"/>
        <w:rPr>
          <w:b/>
          <w:color w:val="3A4256"/>
          <w:sz w:val="28"/>
          <w:szCs w:val="28"/>
        </w:rPr>
      </w:pPr>
    </w:p>
    <w:p w:rsidR="002C4DD1" w:rsidRPr="00B65B34" w:rsidRDefault="002C4DD1" w:rsidP="0032144D">
      <w:pPr>
        <w:spacing w:before="100" w:beforeAutospacing="1" w:after="100" w:afterAutospacing="1"/>
        <w:rPr>
          <w:sz w:val="24"/>
          <w:szCs w:val="24"/>
        </w:rPr>
      </w:pPr>
      <w:bookmarkStart w:id="1" w:name="_GoBack"/>
      <w:bookmarkEnd w:id="1"/>
    </w:p>
    <w:tbl>
      <w:tblPr>
        <w:tblpPr w:leftFromText="180" w:rightFromText="180" w:vertAnchor="text" w:horzAnchor="margin" w:tblpXSpec="center" w:tblpY="-209"/>
        <w:tblOverlap w:val="never"/>
        <w:tblW w:w="10503" w:type="dxa"/>
        <w:shd w:val="clear" w:color="auto" w:fill="CCFFCC"/>
        <w:tblLook w:val="01E0"/>
      </w:tblPr>
      <w:tblGrid>
        <w:gridCol w:w="3315"/>
        <w:gridCol w:w="3823"/>
        <w:gridCol w:w="3365"/>
      </w:tblGrid>
      <w:tr w:rsidR="00DE58D2" w:rsidRPr="009A2748" w:rsidTr="00154622">
        <w:trPr>
          <w:trHeight w:val="306"/>
        </w:trPr>
        <w:tc>
          <w:tcPr>
            <w:tcW w:w="1578" w:type="pct"/>
            <w:tcBorders>
              <w:top w:val="nil"/>
              <w:left w:val="nil"/>
              <w:bottom w:val="nil"/>
              <w:right w:val="nil"/>
            </w:tcBorders>
            <w:shd w:val="clear" w:color="auto" w:fill="auto"/>
          </w:tcPr>
          <w:p w:rsidR="00DE58D2" w:rsidRPr="009A2748" w:rsidRDefault="00DE58D2" w:rsidP="00154622">
            <w:pPr>
              <w:pStyle w:val="a00"/>
              <w:spacing w:before="0" w:beforeAutospacing="0" w:after="0" w:afterAutospacing="0"/>
              <w:jc w:val="center"/>
              <w:rPr>
                <w:rStyle w:val="aa"/>
                <w:u w:val="single"/>
              </w:rPr>
            </w:pPr>
            <w:r w:rsidRPr="009A2748">
              <w:rPr>
                <w:rStyle w:val="aa"/>
                <w:u w:val="single"/>
              </w:rPr>
              <w:t>Периодическое печатное издание</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«Официальные вести Медикасинского сельского поселения»</w:t>
            </w:r>
          </w:p>
          <w:p w:rsidR="00D055E3" w:rsidRPr="009A2748" w:rsidRDefault="00DE58D2" w:rsidP="00154622">
            <w:pPr>
              <w:pStyle w:val="a00"/>
              <w:spacing w:before="0" w:beforeAutospacing="0" w:after="0" w:afterAutospacing="0"/>
              <w:jc w:val="center"/>
              <w:rPr>
                <w:rStyle w:val="aa"/>
                <w:u w:val="single"/>
              </w:rPr>
            </w:pPr>
            <w:r w:rsidRPr="009A2748">
              <w:rPr>
                <w:rStyle w:val="aa"/>
                <w:u w:val="single"/>
              </w:rPr>
              <w:t>Адрес редакционного совета издателя:</w:t>
            </w:r>
            <w:r w:rsidR="00D055E3" w:rsidRPr="009A2748">
              <w:rPr>
                <w:rStyle w:val="aa"/>
                <w:u w:val="single"/>
              </w:rPr>
              <w:t xml:space="preserve"> </w:t>
            </w:r>
            <w:r w:rsidRPr="009A2748">
              <w:rPr>
                <w:rStyle w:val="aa"/>
                <w:u w:val="single"/>
              </w:rPr>
              <w:t>429917,</w:t>
            </w:r>
          </w:p>
          <w:p w:rsidR="00DE58D2" w:rsidRPr="009A2748" w:rsidRDefault="00DE58D2" w:rsidP="00154622">
            <w:pPr>
              <w:pStyle w:val="a00"/>
              <w:spacing w:before="0" w:beforeAutospacing="0" w:after="0" w:afterAutospacing="0"/>
              <w:jc w:val="center"/>
              <w:rPr>
                <w:b/>
                <w:bCs/>
                <w:u w:val="single"/>
              </w:rPr>
            </w:pPr>
            <w:r w:rsidRPr="009A2748">
              <w:rPr>
                <w:rStyle w:val="aa"/>
                <w:u w:val="single"/>
              </w:rPr>
              <w:t>д. Медикасы,</w:t>
            </w:r>
            <w:r w:rsidR="00D055E3" w:rsidRPr="009A2748">
              <w:rPr>
                <w:rStyle w:val="aa"/>
                <w:u w:val="single"/>
              </w:rPr>
              <w:t xml:space="preserve"> </w:t>
            </w:r>
            <w:r w:rsidRPr="009A2748">
              <w:rPr>
                <w:rStyle w:val="aa"/>
                <w:u w:val="single"/>
              </w:rPr>
              <w:t>ул.</w:t>
            </w:r>
            <w:r w:rsidR="00D055E3" w:rsidRPr="009A2748">
              <w:rPr>
                <w:rStyle w:val="aa"/>
                <w:u w:val="single"/>
              </w:rPr>
              <w:t xml:space="preserve"> </w:t>
            </w:r>
            <w:r w:rsidRPr="009A2748">
              <w:rPr>
                <w:rStyle w:val="aa"/>
                <w:u w:val="single"/>
              </w:rPr>
              <w:t>Просвещения, д.</w:t>
            </w:r>
            <w:r w:rsidR="00D055E3" w:rsidRPr="009A2748">
              <w:rPr>
                <w:rStyle w:val="aa"/>
                <w:u w:val="single"/>
              </w:rPr>
              <w:t xml:space="preserve"> </w:t>
            </w:r>
            <w:r w:rsidRPr="009A2748">
              <w:rPr>
                <w:rStyle w:val="aa"/>
                <w:u w:val="single"/>
              </w:rPr>
              <w:t>3</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lang w:val="en-US"/>
              </w:rPr>
              <w:t>Email</w:t>
            </w:r>
            <w:r w:rsidRPr="009A2748">
              <w:rPr>
                <w:rStyle w:val="aa"/>
                <w:u w:val="single"/>
              </w:rPr>
              <w:t>:</w:t>
            </w:r>
            <w:hyperlink r:id="rId11" w:history="1">
              <w:r w:rsidR="00311B6E" w:rsidRPr="009A2748">
                <w:rPr>
                  <w:rStyle w:val="ab"/>
                  <w:b/>
                  <w:bCs/>
                  <w:lang w:val="en-US"/>
                </w:rPr>
                <w:t>zivil</w:t>
              </w:r>
              <w:r w:rsidR="00311B6E" w:rsidRPr="009A2748">
                <w:rPr>
                  <w:rStyle w:val="ab"/>
                  <w:b/>
                  <w:bCs/>
                </w:rPr>
                <w:t>_</w:t>
              </w:r>
              <w:r w:rsidR="00311B6E" w:rsidRPr="009A2748">
                <w:rPr>
                  <w:rStyle w:val="ab"/>
                  <w:b/>
                  <w:bCs/>
                  <w:lang w:val="en-US"/>
                </w:rPr>
                <w:t>med</w:t>
              </w:r>
              <w:r w:rsidR="00311B6E" w:rsidRPr="009A2748">
                <w:rPr>
                  <w:rStyle w:val="ab"/>
                  <w:b/>
                  <w:bCs/>
                </w:rPr>
                <w:t>@</w:t>
              </w:r>
              <w:r w:rsidR="00311B6E" w:rsidRPr="009A2748">
                <w:rPr>
                  <w:rStyle w:val="ab"/>
                  <w:b/>
                  <w:bCs/>
                  <w:lang w:val="en-US"/>
                </w:rPr>
                <w:t>cap</w:t>
              </w:r>
              <w:r w:rsidR="00311B6E" w:rsidRPr="009A2748">
                <w:rPr>
                  <w:rStyle w:val="ab"/>
                  <w:b/>
                  <w:bCs/>
                </w:rPr>
                <w:t>.</w:t>
              </w:r>
              <w:r w:rsidR="00311B6E" w:rsidRPr="009A2748">
                <w:rPr>
                  <w:rStyle w:val="ab"/>
                  <w:b/>
                  <w:bCs/>
                  <w:lang w:val="en-US"/>
                </w:rPr>
                <w:t>ru</w:t>
              </w:r>
            </w:hyperlink>
          </w:p>
        </w:tc>
        <w:tc>
          <w:tcPr>
            <w:tcW w:w="1820" w:type="pct"/>
            <w:tcBorders>
              <w:top w:val="nil"/>
              <w:left w:val="nil"/>
              <w:bottom w:val="nil"/>
              <w:right w:val="nil"/>
            </w:tcBorders>
            <w:shd w:val="clear" w:color="auto" w:fill="auto"/>
          </w:tcPr>
          <w:p w:rsidR="00DE58D2" w:rsidRPr="009A2748" w:rsidRDefault="00DE58D2" w:rsidP="00154622">
            <w:pPr>
              <w:pStyle w:val="a00"/>
              <w:spacing w:before="0" w:beforeAutospacing="0" w:after="0" w:afterAutospacing="0"/>
              <w:jc w:val="center"/>
              <w:rPr>
                <w:rStyle w:val="aa"/>
                <w:u w:val="single"/>
              </w:rPr>
            </w:pPr>
            <w:r w:rsidRPr="009A2748">
              <w:rPr>
                <w:rStyle w:val="aa"/>
                <w:u w:val="single"/>
              </w:rPr>
              <w:t>Учредитель</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Администрация Медикасинского сельского поселения Цивильского района Чувашской</w:t>
            </w:r>
            <w:r w:rsidR="00742C18" w:rsidRPr="009A2748">
              <w:rPr>
                <w:rStyle w:val="aa"/>
                <w:u w:val="single"/>
              </w:rPr>
              <w:t xml:space="preserve"> </w:t>
            </w:r>
            <w:r w:rsidRPr="009A2748">
              <w:rPr>
                <w:rStyle w:val="aa"/>
                <w:u w:val="single"/>
              </w:rPr>
              <w:t>Республики</w:t>
            </w:r>
          </w:p>
        </w:tc>
        <w:tc>
          <w:tcPr>
            <w:tcW w:w="1602" w:type="pct"/>
            <w:tcBorders>
              <w:top w:val="nil"/>
              <w:left w:val="nil"/>
              <w:bottom w:val="nil"/>
              <w:right w:val="nil"/>
            </w:tcBorders>
            <w:shd w:val="clear" w:color="auto" w:fill="auto"/>
          </w:tcPr>
          <w:p w:rsidR="00DE58D2" w:rsidRPr="009A2748" w:rsidRDefault="00DE58D2" w:rsidP="00154622">
            <w:pPr>
              <w:pStyle w:val="a00"/>
              <w:spacing w:before="0" w:beforeAutospacing="0" w:after="0" w:afterAutospacing="0"/>
              <w:jc w:val="center"/>
            </w:pPr>
            <w:r w:rsidRPr="009A2748">
              <w:rPr>
                <w:rStyle w:val="aa"/>
                <w:u w:val="single"/>
              </w:rPr>
              <w:t xml:space="preserve">Председатель </w:t>
            </w:r>
            <w:proofErr w:type="gramStart"/>
            <w:r w:rsidRPr="009A2748">
              <w:rPr>
                <w:rStyle w:val="aa"/>
                <w:u w:val="single"/>
              </w:rPr>
              <w:t>редакционного</w:t>
            </w:r>
            <w:proofErr w:type="gramEnd"/>
            <w:r w:rsidRPr="009A2748">
              <w:rPr>
                <w:rStyle w:val="aa"/>
                <w:u w:val="single"/>
              </w:rPr>
              <w:t xml:space="preserve"> </w:t>
            </w:r>
            <w:proofErr w:type="spellStart"/>
            <w:r w:rsidRPr="009A2748">
              <w:rPr>
                <w:rStyle w:val="aa"/>
                <w:u w:val="single"/>
              </w:rPr>
              <w:t>совета-главный</w:t>
            </w:r>
            <w:proofErr w:type="spellEnd"/>
            <w:r w:rsidRPr="009A2748">
              <w:rPr>
                <w:rStyle w:val="aa"/>
                <w:u w:val="single"/>
              </w:rPr>
              <w:t xml:space="preserve"> редактор</w:t>
            </w:r>
          </w:p>
          <w:p w:rsidR="00DE58D2" w:rsidRPr="009A2748" w:rsidRDefault="00DE58D2" w:rsidP="00154622">
            <w:pPr>
              <w:pStyle w:val="a00"/>
              <w:spacing w:before="0" w:beforeAutospacing="0" w:after="0" w:afterAutospacing="0"/>
              <w:jc w:val="center"/>
            </w:pPr>
            <w:r w:rsidRPr="009A2748">
              <w:rPr>
                <w:rStyle w:val="aa"/>
                <w:u w:val="single"/>
              </w:rPr>
              <w:t>Герасимова</w:t>
            </w:r>
            <w:r w:rsidR="00D055E3" w:rsidRPr="009A2748">
              <w:rPr>
                <w:rStyle w:val="aa"/>
                <w:u w:val="single"/>
              </w:rPr>
              <w:t xml:space="preserve"> </w:t>
            </w:r>
            <w:r w:rsidRPr="009A2748">
              <w:rPr>
                <w:rStyle w:val="aa"/>
                <w:u w:val="single"/>
              </w:rPr>
              <w:t>Л.Л.</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Тираж  10</w:t>
            </w:r>
            <w:r w:rsidR="003E4DCA" w:rsidRPr="009A2748">
              <w:rPr>
                <w:rStyle w:val="aa"/>
                <w:u w:val="single"/>
              </w:rPr>
              <w:t xml:space="preserve"> </w:t>
            </w:r>
            <w:r w:rsidRPr="009A2748">
              <w:rPr>
                <w:rStyle w:val="aa"/>
                <w:u w:val="single"/>
              </w:rPr>
              <w:t>экз.</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форматА</w:t>
            </w:r>
            <w:proofErr w:type="gramStart"/>
            <w:r w:rsidRPr="009A2748">
              <w:rPr>
                <w:rStyle w:val="aa"/>
                <w:u w:val="single"/>
              </w:rPr>
              <w:t>4</w:t>
            </w:r>
            <w:proofErr w:type="gramEnd"/>
          </w:p>
          <w:p w:rsidR="00DE58D2" w:rsidRPr="009A2748" w:rsidRDefault="00DE58D2" w:rsidP="00154622">
            <w:pPr>
              <w:pStyle w:val="a00"/>
              <w:spacing w:before="0" w:beforeAutospacing="0" w:after="0" w:afterAutospacing="0"/>
              <w:jc w:val="center"/>
            </w:pPr>
            <w:r w:rsidRPr="009A2748">
              <w:rPr>
                <w:rStyle w:val="aa"/>
                <w:u w:val="single"/>
              </w:rPr>
              <w:t>Распространяется</w:t>
            </w:r>
          </w:p>
        </w:tc>
      </w:tr>
    </w:tbl>
    <w:p w:rsidR="000C44C1" w:rsidRPr="009A2748" w:rsidRDefault="000C44C1">
      <w:pPr>
        <w:rPr>
          <w:rFonts w:ascii="Times New Roman" w:hAnsi="Times New Roman" w:cs="Times New Roman"/>
          <w:sz w:val="24"/>
          <w:szCs w:val="24"/>
        </w:rPr>
      </w:pPr>
    </w:p>
    <w:sectPr w:rsidR="000C44C1" w:rsidRPr="009A2748" w:rsidSect="003E0B6C">
      <w:footerReference w:type="default" r:id="rId12"/>
      <w:pgSz w:w="11905" w:h="16838" w:code="9"/>
      <w:pgMar w:top="851" w:right="851"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E24" w:rsidRDefault="00602E24" w:rsidP="00C86E75">
      <w:pPr>
        <w:spacing w:after="0" w:line="240" w:lineRule="auto"/>
      </w:pPr>
      <w:r>
        <w:separator/>
      </w:r>
    </w:p>
  </w:endnote>
  <w:endnote w:type="continuationSeparator" w:id="0">
    <w:p w:rsidR="00602E24" w:rsidRDefault="00602E24" w:rsidP="00C86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87" w:usb1="00000000" w:usb2="00000000" w:usb3="00000000" w:csb0="0000001F" w:csb1="00000000"/>
  </w:font>
  <w:font w:name="Andale Sans UI">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TimesEC">
    <w:altName w:val="Times New Roman"/>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9FE" w:rsidRPr="001447BC" w:rsidRDefault="00CC19FE" w:rsidP="006476AD">
    <w:pPr>
      <w:pStyle w:val="a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E24" w:rsidRDefault="00602E24" w:rsidP="00C86E75">
      <w:pPr>
        <w:spacing w:after="0" w:line="240" w:lineRule="auto"/>
      </w:pPr>
      <w:r>
        <w:separator/>
      </w:r>
    </w:p>
  </w:footnote>
  <w:footnote w:type="continuationSeparator" w:id="0">
    <w:p w:rsidR="00602E24" w:rsidRDefault="00602E24" w:rsidP="00C86E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E84F230"/>
    <w:lvl w:ilvl="0">
      <w:start w:val="1"/>
      <w:numFmt w:val="decimal"/>
      <w:pStyle w:val="a"/>
      <w:lvlText w:val="%1."/>
      <w:lvlJc w:val="left"/>
      <w:pPr>
        <w:tabs>
          <w:tab w:val="num" w:pos="360"/>
        </w:tabs>
        <w:ind w:left="360" w:hanging="360"/>
      </w:pPr>
    </w:lvl>
  </w:abstractNum>
  <w:abstractNum w:abstractNumId="1">
    <w:nsid w:val="FFFFFF89"/>
    <w:multiLevelType w:val="singleLevel"/>
    <w:tmpl w:val="762293EC"/>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1"/>
    <w:multiLevelType w:val="multilevel"/>
    <w:tmpl w:val="CA2C9BC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3">
    <w:nsid w:val="00000002"/>
    <w:multiLevelType w:val="singleLevel"/>
    <w:tmpl w:val="00000002"/>
    <w:name w:val="WW8Num2"/>
    <w:lvl w:ilvl="0">
      <w:start w:val="1"/>
      <w:numFmt w:val="decimal"/>
      <w:lvlText w:val="%1)"/>
      <w:lvlJc w:val="left"/>
      <w:pPr>
        <w:tabs>
          <w:tab w:val="num" w:pos="0"/>
        </w:tabs>
        <w:ind w:left="1429" w:hanging="360"/>
      </w:pPr>
      <w:rPr>
        <w:rFonts w:ascii="Times New Roman" w:eastAsia="Times New Roman" w:hAnsi="Times New Roman" w:cs="Times New Roman"/>
        <w:color w:val="00000A"/>
        <w:sz w:val="28"/>
        <w:szCs w:val="28"/>
      </w:rPr>
    </w:lvl>
  </w:abstractNum>
  <w:abstractNum w:abstractNumId="4">
    <w:nsid w:val="00000003"/>
    <w:multiLevelType w:val="singleLevel"/>
    <w:tmpl w:val="00000003"/>
    <w:name w:val="WW8Num4"/>
    <w:lvl w:ilvl="0">
      <w:start w:val="23"/>
      <w:numFmt w:val="bullet"/>
      <w:lvlText w:val="-"/>
      <w:lvlJc w:val="left"/>
      <w:pPr>
        <w:tabs>
          <w:tab w:val="num" w:pos="-1440"/>
        </w:tabs>
        <w:ind w:left="720" w:hanging="360"/>
      </w:pPr>
      <w:rPr>
        <w:rFonts w:ascii="Times New Roman" w:hAnsi="Times New Roman"/>
      </w:rPr>
    </w:lvl>
  </w:abstractNum>
  <w:abstractNum w:abstractNumId="5">
    <w:nsid w:val="00000004"/>
    <w:multiLevelType w:val="singleLevel"/>
    <w:tmpl w:val="00000004"/>
    <w:name w:val="WW8Num5"/>
    <w:lvl w:ilvl="0">
      <w:start w:val="23"/>
      <w:numFmt w:val="bullet"/>
      <w:lvlText w:val="-"/>
      <w:lvlJc w:val="left"/>
      <w:pPr>
        <w:tabs>
          <w:tab w:val="num" w:pos="1605"/>
        </w:tabs>
        <w:ind w:left="1605" w:hanging="885"/>
      </w:pPr>
      <w:rPr>
        <w:rFonts w:ascii="Times New Roman" w:hAnsi="Times New Roman"/>
        <w:sz w:val="28"/>
      </w:rPr>
    </w:lvl>
  </w:abstractNum>
  <w:abstractNum w:abstractNumId="6">
    <w:nsid w:val="00000005"/>
    <w:multiLevelType w:val="singleLevel"/>
    <w:tmpl w:val="00000005"/>
    <w:name w:val="WW8Num6"/>
    <w:lvl w:ilvl="0">
      <w:start w:val="23"/>
      <w:numFmt w:val="bullet"/>
      <w:lvlText w:val="-"/>
      <w:lvlJc w:val="left"/>
      <w:pPr>
        <w:tabs>
          <w:tab w:val="num" w:pos="0"/>
        </w:tabs>
        <w:ind w:left="1440" w:hanging="360"/>
      </w:pPr>
      <w:rPr>
        <w:rFonts w:ascii="Times New Roman" w:hAnsi="Times New Roman"/>
        <w:color w:val="000000"/>
        <w:sz w:val="26"/>
      </w:rPr>
    </w:lvl>
  </w:abstractNum>
  <w:abstractNum w:abstractNumId="7">
    <w:nsid w:val="00000006"/>
    <w:multiLevelType w:val="singleLevel"/>
    <w:tmpl w:val="00000006"/>
    <w:name w:val="WW8Num7"/>
    <w:lvl w:ilvl="0">
      <w:start w:val="23"/>
      <w:numFmt w:val="bullet"/>
      <w:lvlText w:val="-"/>
      <w:lvlJc w:val="left"/>
      <w:pPr>
        <w:tabs>
          <w:tab w:val="num" w:pos="0"/>
        </w:tabs>
        <w:ind w:left="1440" w:hanging="360"/>
      </w:pPr>
      <w:rPr>
        <w:rFonts w:ascii="Times New Roman" w:hAnsi="Times New Roman"/>
        <w:sz w:val="24"/>
      </w:rPr>
    </w:lvl>
  </w:abstractNum>
  <w:abstractNum w:abstractNumId="8">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AF93409"/>
    <w:multiLevelType w:val="multilevel"/>
    <w:tmpl w:val="10FC0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C607FD"/>
    <w:multiLevelType w:val="hybridMultilevel"/>
    <w:tmpl w:val="26E6A286"/>
    <w:lvl w:ilvl="0" w:tplc="FDCAE75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4C7D54"/>
    <w:multiLevelType w:val="hybridMultilevel"/>
    <w:tmpl w:val="CF8815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A96519"/>
    <w:multiLevelType w:val="hybridMultilevel"/>
    <w:tmpl w:val="C638CB82"/>
    <w:lvl w:ilvl="0" w:tplc="E8BCF78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3">
    <w:nsid w:val="397A4631"/>
    <w:multiLevelType w:val="multilevel"/>
    <w:tmpl w:val="2BDE3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D470FB4"/>
    <w:multiLevelType w:val="multilevel"/>
    <w:tmpl w:val="3DB2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F46CF9"/>
    <w:multiLevelType w:val="hybridMultilevel"/>
    <w:tmpl w:val="C48E12FC"/>
    <w:lvl w:ilvl="0" w:tplc="72801C94">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41907622"/>
    <w:multiLevelType w:val="hybridMultilevel"/>
    <w:tmpl w:val="7B0C10A0"/>
    <w:lvl w:ilvl="0" w:tplc="5024E24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23824E7"/>
    <w:multiLevelType w:val="hybridMultilevel"/>
    <w:tmpl w:val="D2664862"/>
    <w:lvl w:ilvl="0" w:tplc="576A07D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792F07"/>
    <w:multiLevelType w:val="hybridMultilevel"/>
    <w:tmpl w:val="9712104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C543C2B"/>
    <w:multiLevelType w:val="multilevel"/>
    <w:tmpl w:val="106421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C6F4E4B"/>
    <w:multiLevelType w:val="multilevel"/>
    <w:tmpl w:val="C42C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2F484D"/>
    <w:multiLevelType w:val="multilevel"/>
    <w:tmpl w:val="EFE0F1CE"/>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0990FEB"/>
    <w:multiLevelType w:val="hybridMultilevel"/>
    <w:tmpl w:val="950A4D8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E131FFE"/>
    <w:multiLevelType w:val="hybridMultilevel"/>
    <w:tmpl w:val="050A93C0"/>
    <w:lvl w:ilvl="0" w:tplc="D7068CE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4F415D2"/>
    <w:multiLevelType w:val="hybridMultilevel"/>
    <w:tmpl w:val="6FBAB074"/>
    <w:lvl w:ilvl="0" w:tplc="8CAAB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DFE55F4"/>
    <w:multiLevelType w:val="multilevel"/>
    <w:tmpl w:val="9266EE46"/>
    <w:lvl w:ilvl="0">
      <w:start w:val="1"/>
      <w:numFmt w:val="decimal"/>
      <w:lvlText w:val="%1."/>
      <w:lvlJc w:val="left"/>
      <w:pPr>
        <w:tabs>
          <w:tab w:val="num" w:pos="1425"/>
        </w:tabs>
        <w:ind w:left="1425" w:hanging="1425"/>
      </w:pPr>
    </w:lvl>
    <w:lvl w:ilvl="1">
      <w:start w:val="2"/>
      <w:numFmt w:val="decimal"/>
      <w:lvlText w:val="%1.%2."/>
      <w:lvlJc w:val="left"/>
      <w:pPr>
        <w:tabs>
          <w:tab w:val="num" w:pos="1425"/>
        </w:tabs>
        <w:ind w:left="1425" w:hanging="1425"/>
      </w:pPr>
    </w:lvl>
    <w:lvl w:ilvl="2">
      <w:start w:val="1"/>
      <w:numFmt w:val="decimal"/>
      <w:lvlText w:val="%1.%2.%3."/>
      <w:lvlJc w:val="left"/>
      <w:pPr>
        <w:tabs>
          <w:tab w:val="num" w:pos="2843"/>
        </w:tabs>
        <w:ind w:left="2843" w:hanging="1425"/>
      </w:pPr>
    </w:lvl>
    <w:lvl w:ilvl="3">
      <w:start w:val="1"/>
      <w:numFmt w:val="decimal"/>
      <w:lvlText w:val="%1.%2.%3.%4."/>
      <w:lvlJc w:val="left"/>
      <w:pPr>
        <w:tabs>
          <w:tab w:val="num" w:pos="3552"/>
        </w:tabs>
        <w:ind w:left="3552" w:hanging="1425"/>
      </w:pPr>
    </w:lvl>
    <w:lvl w:ilvl="4">
      <w:start w:val="1"/>
      <w:numFmt w:val="decimal"/>
      <w:lvlText w:val="%1.%2.%3.%4.%5."/>
      <w:lvlJc w:val="left"/>
      <w:pPr>
        <w:tabs>
          <w:tab w:val="num" w:pos="4261"/>
        </w:tabs>
        <w:ind w:left="4261" w:hanging="1425"/>
      </w:pPr>
    </w:lvl>
    <w:lvl w:ilvl="5">
      <w:start w:val="1"/>
      <w:numFmt w:val="decimal"/>
      <w:lvlText w:val="%1.%2.%3.%4.%5.%6."/>
      <w:lvlJc w:val="left"/>
      <w:pPr>
        <w:tabs>
          <w:tab w:val="num" w:pos="4970"/>
        </w:tabs>
        <w:ind w:left="4970" w:hanging="142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num w:numId="1">
    <w:abstractNumId w:val="1"/>
  </w:num>
  <w:num w:numId="2">
    <w:abstractNumId w:val="0"/>
  </w:num>
  <w:num w:numId="3">
    <w:abstractNumId w:val="24"/>
  </w:num>
  <w:num w:numId="4">
    <w:abstractNumId w:val="14"/>
  </w:num>
  <w:num w:numId="5">
    <w:abstractNumId w:val="2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2"/>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8"/>
  </w:num>
  <w:num w:numId="14">
    <w:abstractNumId w:val="25"/>
  </w:num>
  <w:num w:numId="15">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1"/>
  </w:num>
  <w:num w:numId="18">
    <w:abstractNumId w:val="19"/>
  </w:num>
  <w:num w:numId="19">
    <w:abstractNumId w:val="16"/>
  </w:num>
  <w:num w:numId="20">
    <w:abstractNumId w:val="1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2743"/>
    <w:rsid w:val="00000FAE"/>
    <w:rsid w:val="000016C2"/>
    <w:rsid w:val="000054B0"/>
    <w:rsid w:val="00007086"/>
    <w:rsid w:val="0000767A"/>
    <w:rsid w:val="00011579"/>
    <w:rsid w:val="00013178"/>
    <w:rsid w:val="00013D06"/>
    <w:rsid w:val="00026C85"/>
    <w:rsid w:val="0003041D"/>
    <w:rsid w:val="00035841"/>
    <w:rsid w:val="00036557"/>
    <w:rsid w:val="000427D4"/>
    <w:rsid w:val="00043F0A"/>
    <w:rsid w:val="000545C2"/>
    <w:rsid w:val="000571B4"/>
    <w:rsid w:val="00057F0E"/>
    <w:rsid w:val="0006390C"/>
    <w:rsid w:val="00070760"/>
    <w:rsid w:val="00071C4D"/>
    <w:rsid w:val="0007321E"/>
    <w:rsid w:val="00074168"/>
    <w:rsid w:val="000868DA"/>
    <w:rsid w:val="00086BBC"/>
    <w:rsid w:val="000924EB"/>
    <w:rsid w:val="0009388C"/>
    <w:rsid w:val="000939DB"/>
    <w:rsid w:val="000A07A6"/>
    <w:rsid w:val="000A0FB9"/>
    <w:rsid w:val="000A4485"/>
    <w:rsid w:val="000A44B3"/>
    <w:rsid w:val="000A70A6"/>
    <w:rsid w:val="000B130F"/>
    <w:rsid w:val="000B1506"/>
    <w:rsid w:val="000B4CE4"/>
    <w:rsid w:val="000B52E9"/>
    <w:rsid w:val="000C44C1"/>
    <w:rsid w:val="000D2898"/>
    <w:rsid w:val="000E379B"/>
    <w:rsid w:val="000E4A59"/>
    <w:rsid w:val="000E595E"/>
    <w:rsid w:val="000F1F56"/>
    <w:rsid w:val="000F4270"/>
    <w:rsid w:val="000F4530"/>
    <w:rsid w:val="000F5312"/>
    <w:rsid w:val="000F6D66"/>
    <w:rsid w:val="00101972"/>
    <w:rsid w:val="0010256F"/>
    <w:rsid w:val="00103969"/>
    <w:rsid w:val="00106E75"/>
    <w:rsid w:val="0011560B"/>
    <w:rsid w:val="00117826"/>
    <w:rsid w:val="001210C0"/>
    <w:rsid w:val="00122A2B"/>
    <w:rsid w:val="0012459C"/>
    <w:rsid w:val="00126ED9"/>
    <w:rsid w:val="001270A9"/>
    <w:rsid w:val="0014004C"/>
    <w:rsid w:val="00150A77"/>
    <w:rsid w:val="00154622"/>
    <w:rsid w:val="001572EF"/>
    <w:rsid w:val="0016052B"/>
    <w:rsid w:val="00160920"/>
    <w:rsid w:val="00163720"/>
    <w:rsid w:val="00167E05"/>
    <w:rsid w:val="00173E8E"/>
    <w:rsid w:val="00175CE0"/>
    <w:rsid w:val="001777E3"/>
    <w:rsid w:val="001777E5"/>
    <w:rsid w:val="00177B49"/>
    <w:rsid w:val="00181F8E"/>
    <w:rsid w:val="00183DF3"/>
    <w:rsid w:val="001856C6"/>
    <w:rsid w:val="00193004"/>
    <w:rsid w:val="00193F6E"/>
    <w:rsid w:val="00194F67"/>
    <w:rsid w:val="001A0722"/>
    <w:rsid w:val="001A0783"/>
    <w:rsid w:val="001A0FAA"/>
    <w:rsid w:val="001A15AD"/>
    <w:rsid w:val="001A37DC"/>
    <w:rsid w:val="001A395E"/>
    <w:rsid w:val="001B07AE"/>
    <w:rsid w:val="001B2356"/>
    <w:rsid w:val="001B26F0"/>
    <w:rsid w:val="001B41F8"/>
    <w:rsid w:val="001B74DD"/>
    <w:rsid w:val="001C237E"/>
    <w:rsid w:val="001C67FB"/>
    <w:rsid w:val="001C756F"/>
    <w:rsid w:val="001D2438"/>
    <w:rsid w:val="001D38CA"/>
    <w:rsid w:val="001D486B"/>
    <w:rsid w:val="001E0F12"/>
    <w:rsid w:val="001E12FA"/>
    <w:rsid w:val="001E3189"/>
    <w:rsid w:val="001E524F"/>
    <w:rsid w:val="001E7C02"/>
    <w:rsid w:val="001F0BF0"/>
    <w:rsid w:val="001F15C0"/>
    <w:rsid w:val="001F4062"/>
    <w:rsid w:val="001F456C"/>
    <w:rsid w:val="00203229"/>
    <w:rsid w:val="0020514E"/>
    <w:rsid w:val="002064D5"/>
    <w:rsid w:val="002148FC"/>
    <w:rsid w:val="00215CF8"/>
    <w:rsid w:val="00224301"/>
    <w:rsid w:val="00230D9C"/>
    <w:rsid w:val="0023240D"/>
    <w:rsid w:val="0023258B"/>
    <w:rsid w:val="00233446"/>
    <w:rsid w:val="00233D31"/>
    <w:rsid w:val="00233D6E"/>
    <w:rsid w:val="002366F6"/>
    <w:rsid w:val="0024046B"/>
    <w:rsid w:val="00244FA5"/>
    <w:rsid w:val="00245FF1"/>
    <w:rsid w:val="002503CE"/>
    <w:rsid w:val="002648F6"/>
    <w:rsid w:val="00265071"/>
    <w:rsid w:val="0026568A"/>
    <w:rsid w:val="002666F7"/>
    <w:rsid w:val="00271FEE"/>
    <w:rsid w:val="00274F06"/>
    <w:rsid w:val="00275E89"/>
    <w:rsid w:val="00277E38"/>
    <w:rsid w:val="00280E13"/>
    <w:rsid w:val="002834E0"/>
    <w:rsid w:val="00283E3A"/>
    <w:rsid w:val="00284B89"/>
    <w:rsid w:val="00285B58"/>
    <w:rsid w:val="00286BB8"/>
    <w:rsid w:val="00286CAF"/>
    <w:rsid w:val="002905EE"/>
    <w:rsid w:val="00295AFA"/>
    <w:rsid w:val="002B05DD"/>
    <w:rsid w:val="002B694A"/>
    <w:rsid w:val="002C1F9C"/>
    <w:rsid w:val="002C41A4"/>
    <w:rsid w:val="002C4DD1"/>
    <w:rsid w:val="002C52D0"/>
    <w:rsid w:val="002C75C9"/>
    <w:rsid w:val="002D0EE6"/>
    <w:rsid w:val="002D7189"/>
    <w:rsid w:val="002D789C"/>
    <w:rsid w:val="002D7DAE"/>
    <w:rsid w:val="002E2A1D"/>
    <w:rsid w:val="002E578D"/>
    <w:rsid w:val="002F5B39"/>
    <w:rsid w:val="002F602E"/>
    <w:rsid w:val="002F7ED4"/>
    <w:rsid w:val="00311B6E"/>
    <w:rsid w:val="0031577B"/>
    <w:rsid w:val="0032144D"/>
    <w:rsid w:val="0032394C"/>
    <w:rsid w:val="00324F76"/>
    <w:rsid w:val="00325A2D"/>
    <w:rsid w:val="00327436"/>
    <w:rsid w:val="00331A01"/>
    <w:rsid w:val="00334CBC"/>
    <w:rsid w:val="00335C4A"/>
    <w:rsid w:val="00342AA8"/>
    <w:rsid w:val="00342EA7"/>
    <w:rsid w:val="003439BE"/>
    <w:rsid w:val="00344147"/>
    <w:rsid w:val="003509AC"/>
    <w:rsid w:val="00353D5C"/>
    <w:rsid w:val="00357F48"/>
    <w:rsid w:val="003640B9"/>
    <w:rsid w:val="0037049B"/>
    <w:rsid w:val="003721BE"/>
    <w:rsid w:val="003755D2"/>
    <w:rsid w:val="003758EF"/>
    <w:rsid w:val="00377450"/>
    <w:rsid w:val="00385D21"/>
    <w:rsid w:val="003949FC"/>
    <w:rsid w:val="00395967"/>
    <w:rsid w:val="00396CED"/>
    <w:rsid w:val="00397A69"/>
    <w:rsid w:val="00397E12"/>
    <w:rsid w:val="003A169C"/>
    <w:rsid w:val="003A2757"/>
    <w:rsid w:val="003A2F3C"/>
    <w:rsid w:val="003A475B"/>
    <w:rsid w:val="003A5D49"/>
    <w:rsid w:val="003A6724"/>
    <w:rsid w:val="003A70D0"/>
    <w:rsid w:val="003B01C1"/>
    <w:rsid w:val="003B5474"/>
    <w:rsid w:val="003C00D1"/>
    <w:rsid w:val="003C1380"/>
    <w:rsid w:val="003C32B4"/>
    <w:rsid w:val="003C7D18"/>
    <w:rsid w:val="003D432E"/>
    <w:rsid w:val="003D4613"/>
    <w:rsid w:val="003D74E5"/>
    <w:rsid w:val="003D77CC"/>
    <w:rsid w:val="003D7D72"/>
    <w:rsid w:val="003E0877"/>
    <w:rsid w:val="003E0B6C"/>
    <w:rsid w:val="003E3CD0"/>
    <w:rsid w:val="003E4DCA"/>
    <w:rsid w:val="003E746D"/>
    <w:rsid w:val="003F05EE"/>
    <w:rsid w:val="003F0A96"/>
    <w:rsid w:val="003F567A"/>
    <w:rsid w:val="003F7DFA"/>
    <w:rsid w:val="00401B25"/>
    <w:rsid w:val="00402DBD"/>
    <w:rsid w:val="00410FC4"/>
    <w:rsid w:val="00413048"/>
    <w:rsid w:val="0041474B"/>
    <w:rsid w:val="00415328"/>
    <w:rsid w:val="00416EB9"/>
    <w:rsid w:val="00420886"/>
    <w:rsid w:val="00420B1F"/>
    <w:rsid w:val="0042514C"/>
    <w:rsid w:val="00425D7F"/>
    <w:rsid w:val="00426706"/>
    <w:rsid w:val="00430E79"/>
    <w:rsid w:val="00434F14"/>
    <w:rsid w:val="0043502C"/>
    <w:rsid w:val="00441922"/>
    <w:rsid w:val="004466EC"/>
    <w:rsid w:val="00447752"/>
    <w:rsid w:val="00447998"/>
    <w:rsid w:val="0046608C"/>
    <w:rsid w:val="0046659D"/>
    <w:rsid w:val="00472114"/>
    <w:rsid w:val="004731A4"/>
    <w:rsid w:val="00474027"/>
    <w:rsid w:val="00481DB3"/>
    <w:rsid w:val="00482684"/>
    <w:rsid w:val="00482E61"/>
    <w:rsid w:val="00484786"/>
    <w:rsid w:val="0049356C"/>
    <w:rsid w:val="004A0596"/>
    <w:rsid w:val="004A1662"/>
    <w:rsid w:val="004A1985"/>
    <w:rsid w:val="004A55FE"/>
    <w:rsid w:val="004B2858"/>
    <w:rsid w:val="004B4D20"/>
    <w:rsid w:val="004B4E3D"/>
    <w:rsid w:val="004B69D6"/>
    <w:rsid w:val="004C032F"/>
    <w:rsid w:val="004C0E9E"/>
    <w:rsid w:val="004C379B"/>
    <w:rsid w:val="004D14A8"/>
    <w:rsid w:val="004D2182"/>
    <w:rsid w:val="004D27F6"/>
    <w:rsid w:val="004D3470"/>
    <w:rsid w:val="004D3B03"/>
    <w:rsid w:val="004D798C"/>
    <w:rsid w:val="004D7BCB"/>
    <w:rsid w:val="004E260C"/>
    <w:rsid w:val="004E34A4"/>
    <w:rsid w:val="004E7761"/>
    <w:rsid w:val="004F04BB"/>
    <w:rsid w:val="004F2743"/>
    <w:rsid w:val="004F28F0"/>
    <w:rsid w:val="0050106A"/>
    <w:rsid w:val="00501A73"/>
    <w:rsid w:val="00501AB2"/>
    <w:rsid w:val="00502201"/>
    <w:rsid w:val="00504C0E"/>
    <w:rsid w:val="00511321"/>
    <w:rsid w:val="00511A45"/>
    <w:rsid w:val="00511C5B"/>
    <w:rsid w:val="00513392"/>
    <w:rsid w:val="00515392"/>
    <w:rsid w:val="005157D9"/>
    <w:rsid w:val="00522596"/>
    <w:rsid w:val="00522C3B"/>
    <w:rsid w:val="00530A44"/>
    <w:rsid w:val="00532D81"/>
    <w:rsid w:val="00540C78"/>
    <w:rsid w:val="0054118B"/>
    <w:rsid w:val="00542FFF"/>
    <w:rsid w:val="00545EBB"/>
    <w:rsid w:val="00547DAF"/>
    <w:rsid w:val="00551C94"/>
    <w:rsid w:val="00564164"/>
    <w:rsid w:val="005653BE"/>
    <w:rsid w:val="00576480"/>
    <w:rsid w:val="0058373A"/>
    <w:rsid w:val="005837EF"/>
    <w:rsid w:val="00592464"/>
    <w:rsid w:val="005937FE"/>
    <w:rsid w:val="00597D03"/>
    <w:rsid w:val="005A3F0A"/>
    <w:rsid w:val="005A47DE"/>
    <w:rsid w:val="005A67F6"/>
    <w:rsid w:val="005A6925"/>
    <w:rsid w:val="005B0A0F"/>
    <w:rsid w:val="005B309D"/>
    <w:rsid w:val="005B5F6F"/>
    <w:rsid w:val="005C3CE1"/>
    <w:rsid w:val="005D05ED"/>
    <w:rsid w:val="005D192D"/>
    <w:rsid w:val="005D3493"/>
    <w:rsid w:val="005D387E"/>
    <w:rsid w:val="005D40BE"/>
    <w:rsid w:val="005D692C"/>
    <w:rsid w:val="005E09E3"/>
    <w:rsid w:val="005E28A9"/>
    <w:rsid w:val="005E30A8"/>
    <w:rsid w:val="005E34D5"/>
    <w:rsid w:val="005E666D"/>
    <w:rsid w:val="005E6DCC"/>
    <w:rsid w:val="005F3D9A"/>
    <w:rsid w:val="005F76F4"/>
    <w:rsid w:val="006007F5"/>
    <w:rsid w:val="00602E24"/>
    <w:rsid w:val="006053DF"/>
    <w:rsid w:val="006058A1"/>
    <w:rsid w:val="00605DB8"/>
    <w:rsid w:val="00610267"/>
    <w:rsid w:val="006111C7"/>
    <w:rsid w:val="00611C47"/>
    <w:rsid w:val="0061220E"/>
    <w:rsid w:val="006135EF"/>
    <w:rsid w:val="00613BB6"/>
    <w:rsid w:val="006164E3"/>
    <w:rsid w:val="00623125"/>
    <w:rsid w:val="00623C61"/>
    <w:rsid w:val="00623D2F"/>
    <w:rsid w:val="00624009"/>
    <w:rsid w:val="00624D02"/>
    <w:rsid w:val="00625D71"/>
    <w:rsid w:val="00626576"/>
    <w:rsid w:val="00626D47"/>
    <w:rsid w:val="00626D55"/>
    <w:rsid w:val="00627A33"/>
    <w:rsid w:val="00633BFE"/>
    <w:rsid w:val="00634596"/>
    <w:rsid w:val="006360F3"/>
    <w:rsid w:val="00640DD5"/>
    <w:rsid w:val="00644FB8"/>
    <w:rsid w:val="006476AD"/>
    <w:rsid w:val="00652034"/>
    <w:rsid w:val="0065234A"/>
    <w:rsid w:val="00657F72"/>
    <w:rsid w:val="006629DA"/>
    <w:rsid w:val="00663142"/>
    <w:rsid w:val="006657C3"/>
    <w:rsid w:val="00673C8B"/>
    <w:rsid w:val="00673D69"/>
    <w:rsid w:val="0067589B"/>
    <w:rsid w:val="00677D21"/>
    <w:rsid w:val="0068047F"/>
    <w:rsid w:val="0068379A"/>
    <w:rsid w:val="00684029"/>
    <w:rsid w:val="0068427F"/>
    <w:rsid w:val="00685D60"/>
    <w:rsid w:val="006866BF"/>
    <w:rsid w:val="006877AA"/>
    <w:rsid w:val="006877F1"/>
    <w:rsid w:val="00687AC3"/>
    <w:rsid w:val="006909AC"/>
    <w:rsid w:val="006935AD"/>
    <w:rsid w:val="006941A9"/>
    <w:rsid w:val="006970F0"/>
    <w:rsid w:val="00697BAF"/>
    <w:rsid w:val="006A2C35"/>
    <w:rsid w:val="006A2E64"/>
    <w:rsid w:val="006A4078"/>
    <w:rsid w:val="006A6DFF"/>
    <w:rsid w:val="006A6EF1"/>
    <w:rsid w:val="006B2564"/>
    <w:rsid w:val="006B355B"/>
    <w:rsid w:val="006B6B39"/>
    <w:rsid w:val="006B7B66"/>
    <w:rsid w:val="006C287E"/>
    <w:rsid w:val="006C535C"/>
    <w:rsid w:val="006C59B9"/>
    <w:rsid w:val="006C7158"/>
    <w:rsid w:val="006D16ED"/>
    <w:rsid w:val="006D3059"/>
    <w:rsid w:val="006D6756"/>
    <w:rsid w:val="006E08EF"/>
    <w:rsid w:val="006E4CD1"/>
    <w:rsid w:val="006F332C"/>
    <w:rsid w:val="00702241"/>
    <w:rsid w:val="00702B3C"/>
    <w:rsid w:val="00704041"/>
    <w:rsid w:val="007047EA"/>
    <w:rsid w:val="00711A3F"/>
    <w:rsid w:val="00712E0A"/>
    <w:rsid w:val="0071557B"/>
    <w:rsid w:val="00717214"/>
    <w:rsid w:val="00720251"/>
    <w:rsid w:val="0072191B"/>
    <w:rsid w:val="00721DAC"/>
    <w:rsid w:val="00725899"/>
    <w:rsid w:val="00726FFF"/>
    <w:rsid w:val="007302D7"/>
    <w:rsid w:val="00731460"/>
    <w:rsid w:val="00734B28"/>
    <w:rsid w:val="00736B30"/>
    <w:rsid w:val="00736C9C"/>
    <w:rsid w:val="0074265C"/>
    <w:rsid w:val="00742C18"/>
    <w:rsid w:val="00757949"/>
    <w:rsid w:val="0077198F"/>
    <w:rsid w:val="00781D91"/>
    <w:rsid w:val="00783261"/>
    <w:rsid w:val="00783E9A"/>
    <w:rsid w:val="007A01C9"/>
    <w:rsid w:val="007A2C3B"/>
    <w:rsid w:val="007A36C1"/>
    <w:rsid w:val="007A6841"/>
    <w:rsid w:val="007B0903"/>
    <w:rsid w:val="007B2C2D"/>
    <w:rsid w:val="007B4A8F"/>
    <w:rsid w:val="007B4ED4"/>
    <w:rsid w:val="007C1E0B"/>
    <w:rsid w:val="007C29EA"/>
    <w:rsid w:val="007C4D58"/>
    <w:rsid w:val="007D27E5"/>
    <w:rsid w:val="007D5881"/>
    <w:rsid w:val="007E1E0D"/>
    <w:rsid w:val="007E7F1A"/>
    <w:rsid w:val="007F1CEB"/>
    <w:rsid w:val="007F3C6D"/>
    <w:rsid w:val="00801D24"/>
    <w:rsid w:val="008042A9"/>
    <w:rsid w:val="00805282"/>
    <w:rsid w:val="00810090"/>
    <w:rsid w:val="00812A9D"/>
    <w:rsid w:val="00813184"/>
    <w:rsid w:val="00821450"/>
    <w:rsid w:val="00823E02"/>
    <w:rsid w:val="008243E4"/>
    <w:rsid w:val="008303BB"/>
    <w:rsid w:val="00831C5F"/>
    <w:rsid w:val="00832EB6"/>
    <w:rsid w:val="00834968"/>
    <w:rsid w:val="00835A75"/>
    <w:rsid w:val="00835C34"/>
    <w:rsid w:val="0083718A"/>
    <w:rsid w:val="0084035B"/>
    <w:rsid w:val="0084117F"/>
    <w:rsid w:val="00842387"/>
    <w:rsid w:val="008446AC"/>
    <w:rsid w:val="008447D0"/>
    <w:rsid w:val="00846FDE"/>
    <w:rsid w:val="008548BD"/>
    <w:rsid w:val="0086054B"/>
    <w:rsid w:val="00862431"/>
    <w:rsid w:val="008656A1"/>
    <w:rsid w:val="00866B1E"/>
    <w:rsid w:val="00866BD4"/>
    <w:rsid w:val="00867E2F"/>
    <w:rsid w:val="00875F59"/>
    <w:rsid w:val="00877260"/>
    <w:rsid w:val="00880158"/>
    <w:rsid w:val="00880162"/>
    <w:rsid w:val="00883AA2"/>
    <w:rsid w:val="00885EA8"/>
    <w:rsid w:val="008873CB"/>
    <w:rsid w:val="00895D0B"/>
    <w:rsid w:val="00897A2D"/>
    <w:rsid w:val="008A29DA"/>
    <w:rsid w:val="008A2B00"/>
    <w:rsid w:val="008A2B0B"/>
    <w:rsid w:val="008A2B8E"/>
    <w:rsid w:val="008A4994"/>
    <w:rsid w:val="008B4EA3"/>
    <w:rsid w:val="008C086E"/>
    <w:rsid w:val="008C434A"/>
    <w:rsid w:val="008C4510"/>
    <w:rsid w:val="008C5EC2"/>
    <w:rsid w:val="008D10DB"/>
    <w:rsid w:val="008D15C0"/>
    <w:rsid w:val="008D1CC4"/>
    <w:rsid w:val="008D484B"/>
    <w:rsid w:val="008D4D21"/>
    <w:rsid w:val="008E08CB"/>
    <w:rsid w:val="008E0A84"/>
    <w:rsid w:val="008E0B81"/>
    <w:rsid w:val="008E1310"/>
    <w:rsid w:val="008E16C9"/>
    <w:rsid w:val="008E6730"/>
    <w:rsid w:val="008E7D5C"/>
    <w:rsid w:val="008F101A"/>
    <w:rsid w:val="008F3D27"/>
    <w:rsid w:val="008F7B5F"/>
    <w:rsid w:val="009026DA"/>
    <w:rsid w:val="00903E03"/>
    <w:rsid w:val="00904C3A"/>
    <w:rsid w:val="00910F4D"/>
    <w:rsid w:val="00911739"/>
    <w:rsid w:val="00911898"/>
    <w:rsid w:val="009122B5"/>
    <w:rsid w:val="00914AF5"/>
    <w:rsid w:val="0092084F"/>
    <w:rsid w:val="00925423"/>
    <w:rsid w:val="00927534"/>
    <w:rsid w:val="00931940"/>
    <w:rsid w:val="0093247E"/>
    <w:rsid w:val="0093542F"/>
    <w:rsid w:val="0093676C"/>
    <w:rsid w:val="00941F30"/>
    <w:rsid w:val="00943DC0"/>
    <w:rsid w:val="009441C8"/>
    <w:rsid w:val="00944F72"/>
    <w:rsid w:val="0094556B"/>
    <w:rsid w:val="00950A18"/>
    <w:rsid w:val="00951487"/>
    <w:rsid w:val="00953554"/>
    <w:rsid w:val="0095575D"/>
    <w:rsid w:val="00955D34"/>
    <w:rsid w:val="00957DE7"/>
    <w:rsid w:val="009634A9"/>
    <w:rsid w:val="00964497"/>
    <w:rsid w:val="009646CE"/>
    <w:rsid w:val="0096488C"/>
    <w:rsid w:val="0096619B"/>
    <w:rsid w:val="00971CE1"/>
    <w:rsid w:val="00971DBB"/>
    <w:rsid w:val="00972D02"/>
    <w:rsid w:val="009741E6"/>
    <w:rsid w:val="009745C2"/>
    <w:rsid w:val="00976F93"/>
    <w:rsid w:val="009776AF"/>
    <w:rsid w:val="009855A7"/>
    <w:rsid w:val="009866DB"/>
    <w:rsid w:val="00987F8A"/>
    <w:rsid w:val="009A2748"/>
    <w:rsid w:val="009A5352"/>
    <w:rsid w:val="009A7F0D"/>
    <w:rsid w:val="009B35B4"/>
    <w:rsid w:val="009B65F3"/>
    <w:rsid w:val="009B68C4"/>
    <w:rsid w:val="009C5846"/>
    <w:rsid w:val="009C6343"/>
    <w:rsid w:val="009C7FA5"/>
    <w:rsid w:val="009D248C"/>
    <w:rsid w:val="009D392F"/>
    <w:rsid w:val="009D5D58"/>
    <w:rsid w:val="009D7CB2"/>
    <w:rsid w:val="009E7A9B"/>
    <w:rsid w:val="009F1E72"/>
    <w:rsid w:val="009F645F"/>
    <w:rsid w:val="00A02114"/>
    <w:rsid w:val="00A02648"/>
    <w:rsid w:val="00A02EEC"/>
    <w:rsid w:val="00A06A04"/>
    <w:rsid w:val="00A07704"/>
    <w:rsid w:val="00A11804"/>
    <w:rsid w:val="00A12D0E"/>
    <w:rsid w:val="00A14643"/>
    <w:rsid w:val="00A168F1"/>
    <w:rsid w:val="00A16DEF"/>
    <w:rsid w:val="00A170CD"/>
    <w:rsid w:val="00A17E5A"/>
    <w:rsid w:val="00A20275"/>
    <w:rsid w:val="00A2177D"/>
    <w:rsid w:val="00A2210F"/>
    <w:rsid w:val="00A254C9"/>
    <w:rsid w:val="00A2684E"/>
    <w:rsid w:val="00A26B63"/>
    <w:rsid w:val="00A30EDE"/>
    <w:rsid w:val="00A3131B"/>
    <w:rsid w:val="00A32DA0"/>
    <w:rsid w:val="00A40AD3"/>
    <w:rsid w:val="00A422EE"/>
    <w:rsid w:val="00A431BD"/>
    <w:rsid w:val="00A44610"/>
    <w:rsid w:val="00A5069E"/>
    <w:rsid w:val="00A51F48"/>
    <w:rsid w:val="00A55B11"/>
    <w:rsid w:val="00A6009B"/>
    <w:rsid w:val="00A61257"/>
    <w:rsid w:val="00A61AF9"/>
    <w:rsid w:val="00A66BF1"/>
    <w:rsid w:val="00A66ED8"/>
    <w:rsid w:val="00A67AE6"/>
    <w:rsid w:val="00A73EA6"/>
    <w:rsid w:val="00A74755"/>
    <w:rsid w:val="00A82A82"/>
    <w:rsid w:val="00A82EFD"/>
    <w:rsid w:val="00A851CD"/>
    <w:rsid w:val="00A86026"/>
    <w:rsid w:val="00A873F3"/>
    <w:rsid w:val="00A9004D"/>
    <w:rsid w:val="00A97418"/>
    <w:rsid w:val="00AA0163"/>
    <w:rsid w:val="00AA49BF"/>
    <w:rsid w:val="00AC3637"/>
    <w:rsid w:val="00AC4D0C"/>
    <w:rsid w:val="00AC5077"/>
    <w:rsid w:val="00AC7F35"/>
    <w:rsid w:val="00AD27DB"/>
    <w:rsid w:val="00AD2AB5"/>
    <w:rsid w:val="00AD4E7A"/>
    <w:rsid w:val="00AD63F3"/>
    <w:rsid w:val="00AD67DB"/>
    <w:rsid w:val="00AD767F"/>
    <w:rsid w:val="00AD7741"/>
    <w:rsid w:val="00AD7990"/>
    <w:rsid w:val="00AE24D2"/>
    <w:rsid w:val="00AE282F"/>
    <w:rsid w:val="00AE3F0D"/>
    <w:rsid w:val="00AF04A7"/>
    <w:rsid w:val="00AF1641"/>
    <w:rsid w:val="00AF3663"/>
    <w:rsid w:val="00AF52C7"/>
    <w:rsid w:val="00B01CA3"/>
    <w:rsid w:val="00B12372"/>
    <w:rsid w:val="00B21770"/>
    <w:rsid w:val="00B22547"/>
    <w:rsid w:val="00B24285"/>
    <w:rsid w:val="00B25123"/>
    <w:rsid w:val="00B265A8"/>
    <w:rsid w:val="00B270ED"/>
    <w:rsid w:val="00B3099F"/>
    <w:rsid w:val="00B35189"/>
    <w:rsid w:val="00B4086D"/>
    <w:rsid w:val="00B41F3B"/>
    <w:rsid w:val="00B43385"/>
    <w:rsid w:val="00B44C73"/>
    <w:rsid w:val="00B4643D"/>
    <w:rsid w:val="00B51CB6"/>
    <w:rsid w:val="00B52645"/>
    <w:rsid w:val="00B53BC8"/>
    <w:rsid w:val="00B5462A"/>
    <w:rsid w:val="00B613B4"/>
    <w:rsid w:val="00B61473"/>
    <w:rsid w:val="00B63EAD"/>
    <w:rsid w:val="00B64C18"/>
    <w:rsid w:val="00B64E91"/>
    <w:rsid w:val="00B65B34"/>
    <w:rsid w:val="00B70AE8"/>
    <w:rsid w:val="00B714CC"/>
    <w:rsid w:val="00B73A16"/>
    <w:rsid w:val="00B74668"/>
    <w:rsid w:val="00B750F7"/>
    <w:rsid w:val="00B76560"/>
    <w:rsid w:val="00B76D62"/>
    <w:rsid w:val="00B81A27"/>
    <w:rsid w:val="00B85978"/>
    <w:rsid w:val="00B86FEC"/>
    <w:rsid w:val="00B918C3"/>
    <w:rsid w:val="00B91B1E"/>
    <w:rsid w:val="00B92074"/>
    <w:rsid w:val="00B948E9"/>
    <w:rsid w:val="00BA3F04"/>
    <w:rsid w:val="00BA40FC"/>
    <w:rsid w:val="00BA55E7"/>
    <w:rsid w:val="00BA5EED"/>
    <w:rsid w:val="00BA7865"/>
    <w:rsid w:val="00BB0729"/>
    <w:rsid w:val="00BB12C9"/>
    <w:rsid w:val="00BB776C"/>
    <w:rsid w:val="00BC24A8"/>
    <w:rsid w:val="00BC4634"/>
    <w:rsid w:val="00BD061D"/>
    <w:rsid w:val="00BD0CDF"/>
    <w:rsid w:val="00BD45AA"/>
    <w:rsid w:val="00BD6812"/>
    <w:rsid w:val="00BE0830"/>
    <w:rsid w:val="00BE2CE7"/>
    <w:rsid w:val="00BE44A6"/>
    <w:rsid w:val="00BE56E5"/>
    <w:rsid w:val="00BE57A7"/>
    <w:rsid w:val="00BE5E2D"/>
    <w:rsid w:val="00BE73EF"/>
    <w:rsid w:val="00BE7D05"/>
    <w:rsid w:val="00BF0E07"/>
    <w:rsid w:val="00C0023F"/>
    <w:rsid w:val="00C003FC"/>
    <w:rsid w:val="00C01100"/>
    <w:rsid w:val="00C044C2"/>
    <w:rsid w:val="00C06612"/>
    <w:rsid w:val="00C069A5"/>
    <w:rsid w:val="00C14DC8"/>
    <w:rsid w:val="00C1635D"/>
    <w:rsid w:val="00C1682A"/>
    <w:rsid w:val="00C179CA"/>
    <w:rsid w:val="00C17B64"/>
    <w:rsid w:val="00C245C2"/>
    <w:rsid w:val="00C25D49"/>
    <w:rsid w:val="00C27CEC"/>
    <w:rsid w:val="00C3054E"/>
    <w:rsid w:val="00C32F70"/>
    <w:rsid w:val="00C365FA"/>
    <w:rsid w:val="00C41678"/>
    <w:rsid w:val="00C44E7C"/>
    <w:rsid w:val="00C50357"/>
    <w:rsid w:val="00C50760"/>
    <w:rsid w:val="00C51259"/>
    <w:rsid w:val="00C64452"/>
    <w:rsid w:val="00C72402"/>
    <w:rsid w:val="00C73FA1"/>
    <w:rsid w:val="00C740D0"/>
    <w:rsid w:val="00C8004D"/>
    <w:rsid w:val="00C80C5B"/>
    <w:rsid w:val="00C82BEB"/>
    <w:rsid w:val="00C8527F"/>
    <w:rsid w:val="00C86C73"/>
    <w:rsid w:val="00C86E75"/>
    <w:rsid w:val="00C927A4"/>
    <w:rsid w:val="00C9552A"/>
    <w:rsid w:val="00CA075C"/>
    <w:rsid w:val="00CA505C"/>
    <w:rsid w:val="00CB074F"/>
    <w:rsid w:val="00CB1A04"/>
    <w:rsid w:val="00CB3239"/>
    <w:rsid w:val="00CB388D"/>
    <w:rsid w:val="00CB423F"/>
    <w:rsid w:val="00CB4815"/>
    <w:rsid w:val="00CB5382"/>
    <w:rsid w:val="00CB7678"/>
    <w:rsid w:val="00CC19FE"/>
    <w:rsid w:val="00CC2A98"/>
    <w:rsid w:val="00CC2C5A"/>
    <w:rsid w:val="00CC30A0"/>
    <w:rsid w:val="00CC62AB"/>
    <w:rsid w:val="00CC6BDA"/>
    <w:rsid w:val="00CC6D14"/>
    <w:rsid w:val="00CD0A7D"/>
    <w:rsid w:val="00CD3206"/>
    <w:rsid w:val="00CD4540"/>
    <w:rsid w:val="00CE1109"/>
    <w:rsid w:val="00CE5C05"/>
    <w:rsid w:val="00CE727A"/>
    <w:rsid w:val="00CE792A"/>
    <w:rsid w:val="00CF0807"/>
    <w:rsid w:val="00CF0DD8"/>
    <w:rsid w:val="00CF110D"/>
    <w:rsid w:val="00CF3540"/>
    <w:rsid w:val="00CF411B"/>
    <w:rsid w:val="00D0089C"/>
    <w:rsid w:val="00D01746"/>
    <w:rsid w:val="00D04367"/>
    <w:rsid w:val="00D04B0E"/>
    <w:rsid w:val="00D055E3"/>
    <w:rsid w:val="00D0580A"/>
    <w:rsid w:val="00D068DA"/>
    <w:rsid w:val="00D11784"/>
    <w:rsid w:val="00D119BB"/>
    <w:rsid w:val="00D1705F"/>
    <w:rsid w:val="00D21443"/>
    <w:rsid w:val="00D217C8"/>
    <w:rsid w:val="00D22E08"/>
    <w:rsid w:val="00D237A4"/>
    <w:rsid w:val="00D26D96"/>
    <w:rsid w:val="00D33FA6"/>
    <w:rsid w:val="00D3407E"/>
    <w:rsid w:val="00D34767"/>
    <w:rsid w:val="00D37A4E"/>
    <w:rsid w:val="00D37DA6"/>
    <w:rsid w:val="00D406C0"/>
    <w:rsid w:val="00D43C82"/>
    <w:rsid w:val="00D50117"/>
    <w:rsid w:val="00D5406A"/>
    <w:rsid w:val="00D5431E"/>
    <w:rsid w:val="00D55A4B"/>
    <w:rsid w:val="00D60ACA"/>
    <w:rsid w:val="00D642A6"/>
    <w:rsid w:val="00D66426"/>
    <w:rsid w:val="00D67FDF"/>
    <w:rsid w:val="00D71C33"/>
    <w:rsid w:val="00D7331A"/>
    <w:rsid w:val="00D803BA"/>
    <w:rsid w:val="00D803C3"/>
    <w:rsid w:val="00D832C9"/>
    <w:rsid w:val="00D841CB"/>
    <w:rsid w:val="00D84EDC"/>
    <w:rsid w:val="00D914A6"/>
    <w:rsid w:val="00D91E4B"/>
    <w:rsid w:val="00D93B94"/>
    <w:rsid w:val="00D944D2"/>
    <w:rsid w:val="00D955A1"/>
    <w:rsid w:val="00D97A10"/>
    <w:rsid w:val="00DA1A93"/>
    <w:rsid w:val="00DA5646"/>
    <w:rsid w:val="00DA572C"/>
    <w:rsid w:val="00DA6591"/>
    <w:rsid w:val="00DA6E21"/>
    <w:rsid w:val="00DA7407"/>
    <w:rsid w:val="00DB3B73"/>
    <w:rsid w:val="00DB4396"/>
    <w:rsid w:val="00DB63B8"/>
    <w:rsid w:val="00DC07F1"/>
    <w:rsid w:val="00DC081B"/>
    <w:rsid w:val="00DC0C98"/>
    <w:rsid w:val="00DC0F47"/>
    <w:rsid w:val="00DC5ED8"/>
    <w:rsid w:val="00DC733B"/>
    <w:rsid w:val="00DD0D88"/>
    <w:rsid w:val="00DD260A"/>
    <w:rsid w:val="00DD3FBA"/>
    <w:rsid w:val="00DD4FB7"/>
    <w:rsid w:val="00DD73B0"/>
    <w:rsid w:val="00DE2290"/>
    <w:rsid w:val="00DE2E9D"/>
    <w:rsid w:val="00DE3BE1"/>
    <w:rsid w:val="00DE4B61"/>
    <w:rsid w:val="00DE58D2"/>
    <w:rsid w:val="00DF0CD7"/>
    <w:rsid w:val="00E0038A"/>
    <w:rsid w:val="00E0109E"/>
    <w:rsid w:val="00E0140F"/>
    <w:rsid w:val="00E04527"/>
    <w:rsid w:val="00E053F6"/>
    <w:rsid w:val="00E07FC0"/>
    <w:rsid w:val="00E11577"/>
    <w:rsid w:val="00E11613"/>
    <w:rsid w:val="00E1255F"/>
    <w:rsid w:val="00E150E1"/>
    <w:rsid w:val="00E17035"/>
    <w:rsid w:val="00E17D1D"/>
    <w:rsid w:val="00E20CB8"/>
    <w:rsid w:val="00E20D88"/>
    <w:rsid w:val="00E2268C"/>
    <w:rsid w:val="00E26764"/>
    <w:rsid w:val="00E3003F"/>
    <w:rsid w:val="00E33149"/>
    <w:rsid w:val="00E332B4"/>
    <w:rsid w:val="00E34202"/>
    <w:rsid w:val="00E344B5"/>
    <w:rsid w:val="00E346F7"/>
    <w:rsid w:val="00E3754B"/>
    <w:rsid w:val="00E41538"/>
    <w:rsid w:val="00E4420E"/>
    <w:rsid w:val="00E44379"/>
    <w:rsid w:val="00E45715"/>
    <w:rsid w:val="00E473F8"/>
    <w:rsid w:val="00E47FE4"/>
    <w:rsid w:val="00E53979"/>
    <w:rsid w:val="00E61D70"/>
    <w:rsid w:val="00E641BA"/>
    <w:rsid w:val="00E65172"/>
    <w:rsid w:val="00E7191B"/>
    <w:rsid w:val="00E75AF5"/>
    <w:rsid w:val="00E822C4"/>
    <w:rsid w:val="00E828D2"/>
    <w:rsid w:val="00E82CFB"/>
    <w:rsid w:val="00E85FDF"/>
    <w:rsid w:val="00E94F43"/>
    <w:rsid w:val="00E96A77"/>
    <w:rsid w:val="00EA04B9"/>
    <w:rsid w:val="00EA4602"/>
    <w:rsid w:val="00EA62C1"/>
    <w:rsid w:val="00EA6757"/>
    <w:rsid w:val="00EB5C14"/>
    <w:rsid w:val="00EB5F46"/>
    <w:rsid w:val="00EC3730"/>
    <w:rsid w:val="00EC6700"/>
    <w:rsid w:val="00ED04FF"/>
    <w:rsid w:val="00ED62BE"/>
    <w:rsid w:val="00ED7EBD"/>
    <w:rsid w:val="00ED7EC8"/>
    <w:rsid w:val="00EE135D"/>
    <w:rsid w:val="00EE4102"/>
    <w:rsid w:val="00EF08EF"/>
    <w:rsid w:val="00EF26AC"/>
    <w:rsid w:val="00EF4E08"/>
    <w:rsid w:val="00F00AF9"/>
    <w:rsid w:val="00F01607"/>
    <w:rsid w:val="00F029DA"/>
    <w:rsid w:val="00F02CE7"/>
    <w:rsid w:val="00F03735"/>
    <w:rsid w:val="00F03A2A"/>
    <w:rsid w:val="00F03F43"/>
    <w:rsid w:val="00F05EC7"/>
    <w:rsid w:val="00F141A9"/>
    <w:rsid w:val="00F20954"/>
    <w:rsid w:val="00F22B68"/>
    <w:rsid w:val="00F24EB9"/>
    <w:rsid w:val="00F2500F"/>
    <w:rsid w:val="00F26B47"/>
    <w:rsid w:val="00F26F08"/>
    <w:rsid w:val="00F3024B"/>
    <w:rsid w:val="00F30F3A"/>
    <w:rsid w:val="00F3217C"/>
    <w:rsid w:val="00F34004"/>
    <w:rsid w:val="00F357CA"/>
    <w:rsid w:val="00F357CF"/>
    <w:rsid w:val="00F41B03"/>
    <w:rsid w:val="00F44F7F"/>
    <w:rsid w:val="00F472CF"/>
    <w:rsid w:val="00F52D0D"/>
    <w:rsid w:val="00F546D5"/>
    <w:rsid w:val="00F5524C"/>
    <w:rsid w:val="00F552D2"/>
    <w:rsid w:val="00F602F5"/>
    <w:rsid w:val="00F648C4"/>
    <w:rsid w:val="00F705B5"/>
    <w:rsid w:val="00F72E49"/>
    <w:rsid w:val="00F739DC"/>
    <w:rsid w:val="00F75254"/>
    <w:rsid w:val="00F77F42"/>
    <w:rsid w:val="00F82BB3"/>
    <w:rsid w:val="00F85D5F"/>
    <w:rsid w:val="00F879FA"/>
    <w:rsid w:val="00F90D5B"/>
    <w:rsid w:val="00FA11C9"/>
    <w:rsid w:val="00FA1384"/>
    <w:rsid w:val="00FA154C"/>
    <w:rsid w:val="00FA268A"/>
    <w:rsid w:val="00FA3806"/>
    <w:rsid w:val="00FA51E8"/>
    <w:rsid w:val="00FB3285"/>
    <w:rsid w:val="00FB5CF9"/>
    <w:rsid w:val="00FB6C3F"/>
    <w:rsid w:val="00FC272E"/>
    <w:rsid w:val="00FC2FFE"/>
    <w:rsid w:val="00FC5762"/>
    <w:rsid w:val="00FD0910"/>
    <w:rsid w:val="00FD0A68"/>
    <w:rsid w:val="00FD1618"/>
    <w:rsid w:val="00FE158B"/>
    <w:rsid w:val="00FE180E"/>
    <w:rsid w:val="00FE5A50"/>
    <w:rsid w:val="00FF1E9C"/>
    <w:rsid w:val="00FF2679"/>
    <w:rsid w:val="00FF3FA7"/>
    <w:rsid w:val="00FF6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2743"/>
    <w:rPr>
      <w:rFonts w:eastAsiaTheme="minorEastAsia"/>
      <w:lang w:eastAsia="ru-RU"/>
    </w:rPr>
  </w:style>
  <w:style w:type="paragraph" w:styleId="1">
    <w:name w:val="heading 1"/>
    <w:aliases w:val="!Части документа"/>
    <w:basedOn w:val="a1"/>
    <w:next w:val="a1"/>
    <w:link w:val="10"/>
    <w:qFormat/>
    <w:rsid w:val="009C584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aliases w:val="!Разделы документа"/>
    <w:basedOn w:val="a1"/>
    <w:next w:val="a1"/>
    <w:link w:val="20"/>
    <w:qFormat/>
    <w:rsid w:val="003C7D18"/>
    <w:pPr>
      <w:keepNext/>
      <w:spacing w:before="240" w:after="60" w:line="240" w:lineRule="auto"/>
      <w:outlineLvl w:val="1"/>
    </w:pPr>
    <w:rPr>
      <w:rFonts w:ascii="Arial" w:eastAsia="Times New Roman" w:hAnsi="Arial" w:cs="Arial"/>
      <w:b/>
      <w:bCs/>
      <w:i/>
      <w:iCs/>
      <w:sz w:val="28"/>
      <w:szCs w:val="28"/>
    </w:rPr>
  </w:style>
  <w:style w:type="paragraph" w:styleId="3">
    <w:name w:val="heading 3"/>
    <w:aliases w:val="!Главы документа"/>
    <w:basedOn w:val="a1"/>
    <w:next w:val="a1"/>
    <w:link w:val="30"/>
    <w:qFormat/>
    <w:rsid w:val="003C7D18"/>
    <w:pPr>
      <w:keepNext/>
      <w:spacing w:before="240" w:after="60" w:line="240" w:lineRule="auto"/>
      <w:outlineLvl w:val="2"/>
    </w:pPr>
    <w:rPr>
      <w:rFonts w:ascii="Arial" w:eastAsia="Times New Roman" w:hAnsi="Arial" w:cs="Arial"/>
      <w:b/>
      <w:bCs/>
      <w:sz w:val="26"/>
      <w:szCs w:val="26"/>
    </w:rPr>
  </w:style>
  <w:style w:type="paragraph" w:styleId="4">
    <w:name w:val="heading 4"/>
    <w:aliases w:val="!Параграфы/Статьи документа"/>
    <w:basedOn w:val="a1"/>
    <w:next w:val="a1"/>
    <w:link w:val="40"/>
    <w:qFormat/>
    <w:rsid w:val="00DB3B73"/>
    <w:pPr>
      <w:keepNext/>
      <w:spacing w:after="0" w:line="240" w:lineRule="auto"/>
      <w:jc w:val="center"/>
      <w:outlineLvl w:val="3"/>
    </w:pPr>
    <w:rPr>
      <w:rFonts w:ascii="Times New Roman" w:eastAsia="Times New Roman" w:hAnsi="Times New Roman" w:cs="Times New Roman"/>
      <w:sz w:val="24"/>
      <w:szCs w:val="24"/>
    </w:rPr>
  </w:style>
  <w:style w:type="paragraph" w:styleId="5">
    <w:name w:val="heading 5"/>
    <w:basedOn w:val="a1"/>
    <w:next w:val="a1"/>
    <w:link w:val="50"/>
    <w:qFormat/>
    <w:rsid w:val="00A67AE6"/>
    <w:pPr>
      <w:suppressAutoHyphens/>
      <w:spacing w:before="240" w:after="60" w:line="240" w:lineRule="auto"/>
      <w:outlineLvl w:val="4"/>
    </w:pPr>
    <w:rPr>
      <w:rFonts w:ascii="Calibri" w:eastAsia="Times New Roman" w:hAnsi="Calibri" w:cs="Times New Roman"/>
      <w:b/>
      <w:bCs/>
      <w:i/>
      <w:iCs/>
      <w:sz w:val="26"/>
      <w:szCs w:val="26"/>
      <w:lang w:eastAsia="zh-CN"/>
    </w:rPr>
  </w:style>
  <w:style w:type="paragraph" w:styleId="6">
    <w:name w:val="heading 6"/>
    <w:basedOn w:val="a1"/>
    <w:next w:val="a1"/>
    <w:link w:val="60"/>
    <w:qFormat/>
    <w:rsid w:val="00E17035"/>
    <w:pPr>
      <w:widowControl w:val="0"/>
      <w:autoSpaceDE w:val="0"/>
      <w:autoSpaceDN w:val="0"/>
      <w:adjustRightInd w:val="0"/>
      <w:spacing w:before="240" w:after="60" w:line="240" w:lineRule="auto"/>
      <w:ind w:firstLine="720"/>
      <w:jc w:val="both"/>
      <w:outlineLvl w:val="5"/>
    </w:pPr>
    <w:rPr>
      <w:rFonts w:ascii="Arial" w:eastAsia="Times New Roman" w:hAnsi="Arial" w:cs="Arial"/>
      <w:b/>
      <w:bCs/>
    </w:rPr>
  </w:style>
  <w:style w:type="paragraph" w:styleId="7">
    <w:name w:val="heading 7"/>
    <w:basedOn w:val="a1"/>
    <w:next w:val="a1"/>
    <w:link w:val="70"/>
    <w:qFormat/>
    <w:rsid w:val="00A67AE6"/>
    <w:pPr>
      <w:suppressAutoHyphens/>
      <w:spacing w:before="240" w:after="60" w:line="240" w:lineRule="auto"/>
      <w:outlineLvl w:val="6"/>
    </w:pPr>
    <w:rPr>
      <w:rFonts w:ascii="Calibri" w:eastAsia="Times New Roman" w:hAnsi="Calibri" w:cs="Times New Roman"/>
      <w:sz w:val="24"/>
      <w:szCs w:val="24"/>
      <w:lang w:eastAsia="zh-CN"/>
    </w:rPr>
  </w:style>
  <w:style w:type="paragraph" w:styleId="9">
    <w:name w:val="heading 9"/>
    <w:basedOn w:val="a1"/>
    <w:next w:val="a1"/>
    <w:link w:val="90"/>
    <w:qFormat/>
    <w:rsid w:val="00A67AE6"/>
    <w:pPr>
      <w:suppressAutoHyphens/>
      <w:spacing w:before="240" w:after="60" w:line="240" w:lineRule="auto"/>
      <w:outlineLvl w:val="8"/>
    </w:pPr>
    <w:rPr>
      <w:rFonts w:ascii="Cambria" w:eastAsia="Times New Roman" w:hAnsi="Cambria" w:cs="Times New Roman"/>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4F27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1"/>
    <w:link w:val="a7"/>
    <w:unhideWhenUsed/>
    <w:rsid w:val="004F274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2"/>
    <w:link w:val="a6"/>
    <w:rsid w:val="004F2743"/>
    <w:rPr>
      <w:rFonts w:ascii="Times New Roman" w:eastAsia="Times New Roman" w:hAnsi="Times New Roman" w:cs="Times New Roman"/>
      <w:sz w:val="24"/>
      <w:szCs w:val="24"/>
      <w:lang w:eastAsia="ru-RU"/>
    </w:rPr>
  </w:style>
  <w:style w:type="paragraph" w:styleId="a8">
    <w:name w:val="Plain Text"/>
    <w:basedOn w:val="a1"/>
    <w:link w:val="a9"/>
    <w:unhideWhenUsed/>
    <w:rsid w:val="004F2743"/>
    <w:pPr>
      <w:spacing w:after="0" w:line="240" w:lineRule="auto"/>
    </w:pPr>
    <w:rPr>
      <w:rFonts w:ascii="Courier New" w:eastAsia="Times New Roman" w:hAnsi="Courier New" w:cs="Courier New"/>
      <w:sz w:val="20"/>
      <w:szCs w:val="20"/>
    </w:rPr>
  </w:style>
  <w:style w:type="character" w:customStyle="1" w:styleId="a9">
    <w:name w:val="Текст Знак"/>
    <w:basedOn w:val="a2"/>
    <w:link w:val="a8"/>
    <w:rsid w:val="004F2743"/>
    <w:rPr>
      <w:rFonts w:ascii="Courier New" w:eastAsia="Times New Roman" w:hAnsi="Courier New" w:cs="Courier New"/>
      <w:sz w:val="20"/>
      <w:szCs w:val="20"/>
      <w:lang w:eastAsia="ru-RU"/>
    </w:rPr>
  </w:style>
  <w:style w:type="character" w:styleId="aa">
    <w:name w:val="Strong"/>
    <w:basedOn w:val="a2"/>
    <w:uiPriority w:val="22"/>
    <w:qFormat/>
    <w:rsid w:val="00DE58D2"/>
    <w:rPr>
      <w:b/>
      <w:bCs/>
    </w:rPr>
  </w:style>
  <w:style w:type="paragraph" w:customStyle="1" w:styleId="a00">
    <w:name w:val="a0"/>
    <w:basedOn w:val="a1"/>
    <w:rsid w:val="00DE58D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2"/>
    <w:uiPriority w:val="99"/>
    <w:rsid w:val="00DE58D2"/>
    <w:rPr>
      <w:strike w:val="0"/>
      <w:dstrike w:val="0"/>
      <w:color w:val="000000"/>
      <w:u w:val="none"/>
      <w:effect w:val="none"/>
    </w:rPr>
  </w:style>
  <w:style w:type="paragraph" w:styleId="ac">
    <w:name w:val="Normal (Web)"/>
    <w:aliases w:val="Обычный (Web),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w:basedOn w:val="a1"/>
    <w:uiPriority w:val="99"/>
    <w:unhideWhenUsed/>
    <w:rsid w:val="007F1CE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link w:val="ae"/>
    <w:uiPriority w:val="1"/>
    <w:qFormat/>
    <w:rsid w:val="007F1CEB"/>
    <w:pPr>
      <w:spacing w:after="0" w:line="240" w:lineRule="auto"/>
    </w:pPr>
    <w:rPr>
      <w:rFonts w:eastAsiaTheme="minorEastAsia"/>
      <w:lang w:eastAsia="ru-RU"/>
    </w:rPr>
  </w:style>
  <w:style w:type="paragraph" w:customStyle="1" w:styleId="ConsPlusNormal">
    <w:name w:val="ConsPlusNormal"/>
    <w:link w:val="ConsPlusNormal0"/>
    <w:rsid w:val="007F1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1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
    <w:name w:val="Знак"/>
    <w:basedOn w:val="a1"/>
    <w:rsid w:val="00F20954"/>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0">
    <w:name w:val="Заголовок 1 Знак"/>
    <w:aliases w:val="!Части документа Знак1"/>
    <w:basedOn w:val="a2"/>
    <w:link w:val="1"/>
    <w:rsid w:val="009C5846"/>
    <w:rPr>
      <w:rFonts w:ascii="Arial" w:eastAsia="Times New Roman" w:hAnsi="Arial" w:cs="Times New Roman"/>
      <w:b/>
      <w:bCs/>
      <w:color w:val="000080"/>
      <w:sz w:val="20"/>
      <w:szCs w:val="20"/>
      <w:lang w:eastAsia="ru-RU"/>
    </w:rPr>
  </w:style>
  <w:style w:type="paragraph" w:customStyle="1" w:styleId="af0">
    <w:name w:val="Знак Знак Знак"/>
    <w:basedOn w:val="a1"/>
    <w:next w:val="a1"/>
    <w:rsid w:val="009C5846"/>
    <w:pPr>
      <w:widowControl w:val="0"/>
      <w:adjustRightInd w:val="0"/>
      <w:spacing w:after="40" w:line="240" w:lineRule="exact"/>
      <w:jc w:val="right"/>
    </w:pPr>
    <w:rPr>
      <w:rFonts w:ascii="Arial" w:eastAsia="Times New Roman" w:hAnsi="Arial" w:cs="Arial"/>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584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1">
    <w:name w:val="Гипертекстовая ссылка"/>
    <w:rsid w:val="009C5846"/>
    <w:rPr>
      <w:color w:val="008000"/>
      <w:sz w:val="28"/>
      <w:szCs w:val="28"/>
    </w:rPr>
  </w:style>
  <w:style w:type="paragraph" w:customStyle="1" w:styleId="af2">
    <w:name w:val="Содержимое таблицы"/>
    <w:basedOn w:val="a1"/>
    <w:rsid w:val="00904C3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3">
    <w:name w:val="header"/>
    <w:aliases w:val="ВерхКолонтитул"/>
    <w:basedOn w:val="a1"/>
    <w:link w:val="af4"/>
    <w:rsid w:val="00EB5F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aliases w:val="ВерхКолонтитул Знак"/>
    <w:basedOn w:val="a2"/>
    <w:link w:val="af3"/>
    <w:rsid w:val="00EB5F46"/>
    <w:rPr>
      <w:rFonts w:ascii="Times New Roman" w:eastAsia="Times New Roman" w:hAnsi="Times New Roman" w:cs="Times New Roman"/>
      <w:sz w:val="24"/>
      <w:szCs w:val="24"/>
      <w:lang w:eastAsia="ru-RU"/>
    </w:rPr>
  </w:style>
  <w:style w:type="paragraph" w:customStyle="1" w:styleId="22">
    <w:name w:val="Основной текст 22"/>
    <w:basedOn w:val="a1"/>
    <w:rsid w:val="00EB5F46"/>
    <w:pPr>
      <w:suppressAutoHyphens/>
      <w:spacing w:after="120" w:line="480" w:lineRule="auto"/>
    </w:pPr>
    <w:rPr>
      <w:rFonts w:ascii="Times New Roman" w:eastAsia="Times New Roman" w:hAnsi="Times New Roman" w:cs="Times New Roman"/>
      <w:sz w:val="24"/>
      <w:szCs w:val="24"/>
      <w:lang w:eastAsia="ar-SA"/>
    </w:rPr>
  </w:style>
  <w:style w:type="paragraph" w:styleId="21">
    <w:name w:val="Body Text Indent 2"/>
    <w:basedOn w:val="a1"/>
    <w:link w:val="23"/>
    <w:unhideWhenUsed/>
    <w:rsid w:val="00522596"/>
    <w:pPr>
      <w:spacing w:after="120" w:line="480" w:lineRule="auto"/>
      <w:ind w:left="283"/>
    </w:pPr>
  </w:style>
  <w:style w:type="character" w:customStyle="1" w:styleId="23">
    <w:name w:val="Основной текст с отступом 2 Знак"/>
    <w:basedOn w:val="a2"/>
    <w:link w:val="21"/>
    <w:rsid w:val="00522596"/>
    <w:rPr>
      <w:rFonts w:eastAsiaTheme="minorEastAsia"/>
      <w:lang w:eastAsia="ru-RU"/>
    </w:rPr>
  </w:style>
  <w:style w:type="character" w:customStyle="1" w:styleId="apple-converted-space">
    <w:name w:val="apple-converted-space"/>
    <w:rsid w:val="00A2177D"/>
  </w:style>
  <w:style w:type="character" w:customStyle="1" w:styleId="af5">
    <w:name w:val="Цветовое выделение"/>
    <w:qFormat/>
    <w:rsid w:val="00A2177D"/>
    <w:rPr>
      <w:b/>
      <w:bCs/>
      <w:color w:val="26282F"/>
    </w:rPr>
  </w:style>
  <w:style w:type="paragraph" w:styleId="af6">
    <w:name w:val="List Paragraph"/>
    <w:aliases w:val="мой"/>
    <w:basedOn w:val="a1"/>
    <w:link w:val="af7"/>
    <w:uiPriority w:val="34"/>
    <w:qFormat/>
    <w:rsid w:val="005A47DE"/>
    <w:pPr>
      <w:ind w:left="720"/>
      <w:contextualSpacing/>
    </w:pPr>
    <w:rPr>
      <w:rFonts w:ascii="Calibri" w:eastAsia="Calibri" w:hAnsi="Calibri" w:cs="Times New Roman"/>
      <w:lang w:eastAsia="en-US"/>
    </w:rPr>
  </w:style>
  <w:style w:type="paragraph" w:styleId="af8">
    <w:name w:val="List"/>
    <w:basedOn w:val="a6"/>
    <w:rsid w:val="005937FE"/>
    <w:pPr>
      <w:suppressAutoHyphens/>
    </w:pPr>
    <w:rPr>
      <w:rFonts w:ascii="Arial" w:hAnsi="Arial" w:cs="Mangal"/>
      <w:lang w:eastAsia="ar-SA"/>
    </w:rPr>
  </w:style>
  <w:style w:type="paragraph" w:customStyle="1" w:styleId="af9">
    <w:name w:val="Таблицы (моноширинный)"/>
    <w:basedOn w:val="a1"/>
    <w:next w:val="a1"/>
    <w:rsid w:val="00623D2F"/>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a">
    <w:name w:val="Нормальный (таблица)"/>
    <w:basedOn w:val="a1"/>
    <w:next w:val="a1"/>
    <w:rsid w:val="00623D2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b">
    <w:name w:val="Прижатый влево"/>
    <w:basedOn w:val="a1"/>
    <w:next w:val="a1"/>
    <w:uiPriority w:val="99"/>
    <w:rsid w:val="00623D2F"/>
    <w:pPr>
      <w:widowControl w:val="0"/>
      <w:autoSpaceDE w:val="0"/>
      <w:autoSpaceDN w:val="0"/>
      <w:adjustRightInd w:val="0"/>
      <w:spacing w:after="0" w:line="240" w:lineRule="auto"/>
    </w:pPr>
    <w:rPr>
      <w:rFonts w:ascii="Arial" w:eastAsia="Times New Roman" w:hAnsi="Arial" w:cs="Arial"/>
      <w:sz w:val="24"/>
      <w:szCs w:val="24"/>
    </w:rPr>
  </w:style>
  <w:style w:type="paragraph" w:styleId="afc">
    <w:name w:val="Body Text Indent"/>
    <w:aliases w:val="Основной текст 1,Нумерованный список !!,Надин стиль,Основной текст с отступом Знак Знак"/>
    <w:basedOn w:val="a1"/>
    <w:link w:val="afd"/>
    <w:unhideWhenUsed/>
    <w:rsid w:val="00DB3B73"/>
    <w:pPr>
      <w:spacing w:after="120"/>
      <w:ind w:left="283"/>
    </w:p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2"/>
    <w:link w:val="afc"/>
    <w:rsid w:val="00DB3B73"/>
    <w:rPr>
      <w:rFonts w:eastAsiaTheme="minorEastAsia"/>
      <w:lang w:eastAsia="ru-RU"/>
    </w:rPr>
  </w:style>
  <w:style w:type="character" w:customStyle="1" w:styleId="40">
    <w:name w:val="Заголовок 4 Знак"/>
    <w:aliases w:val="!Параграфы/Статьи документа Знак"/>
    <w:basedOn w:val="a2"/>
    <w:link w:val="4"/>
    <w:rsid w:val="00DB3B73"/>
    <w:rPr>
      <w:rFonts w:ascii="Times New Roman" w:eastAsia="Times New Roman" w:hAnsi="Times New Roman" w:cs="Times New Roman"/>
      <w:sz w:val="24"/>
      <w:szCs w:val="24"/>
      <w:lang w:eastAsia="ru-RU"/>
    </w:rPr>
  </w:style>
  <w:style w:type="paragraph" w:customStyle="1" w:styleId="ConsNormal">
    <w:name w:val="ConsNormal"/>
    <w:rsid w:val="00DB3B7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31">
    <w:name w:val="Body Text 3"/>
    <w:basedOn w:val="a1"/>
    <w:link w:val="32"/>
    <w:rsid w:val="00DB3B7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2"/>
    <w:link w:val="31"/>
    <w:rsid w:val="00DB3B73"/>
    <w:rPr>
      <w:rFonts w:ascii="Times New Roman" w:eastAsia="Times New Roman" w:hAnsi="Times New Roman" w:cs="Times New Roman"/>
      <w:sz w:val="16"/>
      <w:szCs w:val="16"/>
      <w:lang w:eastAsia="ru-RU"/>
    </w:rPr>
  </w:style>
  <w:style w:type="paragraph" w:styleId="24">
    <w:name w:val="Body Text 2"/>
    <w:basedOn w:val="a1"/>
    <w:link w:val="25"/>
    <w:rsid w:val="00DB3B7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2"/>
    <w:link w:val="24"/>
    <w:rsid w:val="00DB3B73"/>
    <w:rPr>
      <w:rFonts w:ascii="Times New Roman" w:eastAsia="Times New Roman" w:hAnsi="Times New Roman" w:cs="Times New Roman"/>
      <w:sz w:val="24"/>
      <w:szCs w:val="24"/>
      <w:lang w:eastAsia="ru-RU"/>
    </w:rPr>
  </w:style>
  <w:style w:type="character" w:customStyle="1" w:styleId="20">
    <w:name w:val="Заголовок 2 Знак"/>
    <w:aliases w:val="!Разделы документа Знак"/>
    <w:basedOn w:val="a2"/>
    <w:link w:val="2"/>
    <w:rsid w:val="003C7D18"/>
    <w:rPr>
      <w:rFonts w:ascii="Arial" w:eastAsia="Times New Roman" w:hAnsi="Arial" w:cs="Arial"/>
      <w:b/>
      <w:bCs/>
      <w:i/>
      <w:iCs/>
      <w:sz w:val="28"/>
      <w:szCs w:val="28"/>
      <w:lang w:eastAsia="ru-RU"/>
    </w:rPr>
  </w:style>
  <w:style w:type="character" w:customStyle="1" w:styleId="30">
    <w:name w:val="Заголовок 3 Знак"/>
    <w:aliases w:val="!Главы документа Знак"/>
    <w:basedOn w:val="a2"/>
    <w:link w:val="3"/>
    <w:rsid w:val="003C7D18"/>
    <w:rPr>
      <w:rFonts w:ascii="Arial" w:eastAsia="Times New Roman" w:hAnsi="Arial" w:cs="Arial"/>
      <w:b/>
      <w:bCs/>
      <w:sz w:val="26"/>
      <w:szCs w:val="26"/>
      <w:lang w:eastAsia="ru-RU"/>
    </w:rPr>
  </w:style>
  <w:style w:type="character" w:customStyle="1" w:styleId="apple-style-span">
    <w:name w:val="apple-style-span"/>
    <w:basedOn w:val="a2"/>
    <w:rsid w:val="003C7D18"/>
  </w:style>
  <w:style w:type="paragraph" w:styleId="afe">
    <w:name w:val="Title"/>
    <w:basedOn w:val="a1"/>
    <w:link w:val="aff"/>
    <w:qFormat/>
    <w:rsid w:val="00E1255F"/>
    <w:pPr>
      <w:spacing w:after="0" w:line="240" w:lineRule="auto"/>
      <w:jc w:val="center"/>
    </w:pPr>
    <w:rPr>
      <w:rFonts w:ascii="Times New Roman" w:eastAsia="Times New Roman" w:hAnsi="Times New Roman" w:cs="Times New Roman"/>
      <w:sz w:val="32"/>
      <w:szCs w:val="24"/>
    </w:rPr>
  </w:style>
  <w:style w:type="character" w:customStyle="1" w:styleId="aff">
    <w:name w:val="Название Знак"/>
    <w:basedOn w:val="a2"/>
    <w:link w:val="afe"/>
    <w:rsid w:val="00E1255F"/>
    <w:rPr>
      <w:rFonts w:ascii="Times New Roman" w:eastAsia="Times New Roman" w:hAnsi="Times New Roman" w:cs="Times New Roman"/>
      <w:sz w:val="32"/>
      <w:szCs w:val="24"/>
      <w:lang w:eastAsia="ru-RU"/>
    </w:rPr>
  </w:style>
  <w:style w:type="paragraph" w:customStyle="1" w:styleId="ConsPlusTitle">
    <w:name w:val="ConsPlusTitle"/>
    <w:link w:val="ConsPlusTitle0"/>
    <w:rsid w:val="006C71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basedOn w:val="a2"/>
    <w:rsid w:val="00E17035"/>
  </w:style>
  <w:style w:type="paragraph" w:customStyle="1" w:styleId="p5">
    <w:name w:val="p5"/>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2"/>
    <w:rsid w:val="00E17035"/>
  </w:style>
  <w:style w:type="paragraph" w:customStyle="1" w:styleId="p6">
    <w:name w:val="p6"/>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2"/>
    <w:rsid w:val="00E17035"/>
  </w:style>
  <w:style w:type="character" w:customStyle="1" w:styleId="60">
    <w:name w:val="Заголовок 6 Знак"/>
    <w:basedOn w:val="a2"/>
    <w:link w:val="6"/>
    <w:rsid w:val="00E17035"/>
    <w:rPr>
      <w:rFonts w:ascii="Arial" w:eastAsia="Times New Roman" w:hAnsi="Arial" w:cs="Arial"/>
      <w:b/>
      <w:bCs/>
      <w:lang w:eastAsia="ru-RU"/>
    </w:rPr>
  </w:style>
  <w:style w:type="paragraph" w:styleId="aff0">
    <w:name w:val="Balloon Text"/>
    <w:basedOn w:val="a1"/>
    <w:link w:val="aff1"/>
    <w:rsid w:val="00E17035"/>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f1">
    <w:name w:val="Текст выноски Знак"/>
    <w:basedOn w:val="a2"/>
    <w:link w:val="aff0"/>
    <w:rsid w:val="00E17035"/>
    <w:rPr>
      <w:rFonts w:ascii="Tahoma" w:eastAsia="Times New Roman" w:hAnsi="Tahoma" w:cs="Tahoma"/>
      <w:sz w:val="16"/>
      <w:szCs w:val="16"/>
      <w:lang w:eastAsia="ru-RU"/>
    </w:rPr>
  </w:style>
  <w:style w:type="paragraph" w:customStyle="1" w:styleId="aff2">
    <w:name w:val="Заголовок статьи"/>
    <w:basedOn w:val="a1"/>
    <w:next w:val="a1"/>
    <w:rsid w:val="00E17035"/>
    <w:pPr>
      <w:autoSpaceDE w:val="0"/>
      <w:autoSpaceDN w:val="0"/>
      <w:adjustRightInd w:val="0"/>
      <w:spacing w:after="0" w:line="240" w:lineRule="auto"/>
      <w:ind w:left="1612" w:hanging="892"/>
      <w:jc w:val="both"/>
    </w:pPr>
    <w:rPr>
      <w:rFonts w:ascii="Arial" w:eastAsia="Times New Roman" w:hAnsi="Arial" w:cs="Arial"/>
      <w:sz w:val="16"/>
      <w:szCs w:val="16"/>
    </w:rPr>
  </w:style>
  <w:style w:type="paragraph" w:customStyle="1" w:styleId="13">
    <w:name w:val="13"/>
    <w:basedOn w:val="a1"/>
    <w:uiPriority w:val="99"/>
    <w:rsid w:val="00E17035"/>
    <w:pPr>
      <w:spacing w:after="0" w:line="240" w:lineRule="auto"/>
    </w:pPr>
    <w:rPr>
      <w:rFonts w:ascii="Times New Roman" w:eastAsia="Times New Roman" w:hAnsi="Times New Roman" w:cs="Times New Roman"/>
      <w:sz w:val="28"/>
      <w:szCs w:val="28"/>
    </w:rPr>
  </w:style>
  <w:style w:type="paragraph" w:customStyle="1" w:styleId="aff3">
    <w:name w:val="Комментарий"/>
    <w:basedOn w:val="a1"/>
    <w:next w:val="a1"/>
    <w:rsid w:val="00E1703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4">
    <w:name w:val="Информация об изменениях документа"/>
    <w:basedOn w:val="aff3"/>
    <w:next w:val="a1"/>
    <w:uiPriority w:val="99"/>
    <w:rsid w:val="00E17035"/>
    <w:rPr>
      <w:i/>
      <w:iCs/>
    </w:rPr>
  </w:style>
  <w:style w:type="paragraph" w:styleId="aff5">
    <w:name w:val="footer"/>
    <w:basedOn w:val="a1"/>
    <w:link w:val="aff6"/>
    <w:rsid w:val="00E170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6">
    <w:name w:val="Нижний колонтитул Знак"/>
    <w:basedOn w:val="a2"/>
    <w:link w:val="aff5"/>
    <w:rsid w:val="00E17035"/>
    <w:rPr>
      <w:rFonts w:ascii="Times New Roman" w:eastAsia="Times New Roman" w:hAnsi="Times New Roman" w:cs="Times New Roman"/>
      <w:sz w:val="24"/>
      <w:szCs w:val="24"/>
      <w:lang w:eastAsia="ru-RU"/>
    </w:rPr>
  </w:style>
  <w:style w:type="paragraph" w:styleId="aff7">
    <w:name w:val="TOC Heading"/>
    <w:basedOn w:val="1"/>
    <w:next w:val="a1"/>
    <w:uiPriority w:val="39"/>
    <w:qFormat/>
    <w:rsid w:val="00E17035"/>
    <w:pPr>
      <w:keepNext/>
      <w:keepLines/>
      <w:widowControl/>
      <w:autoSpaceDE/>
      <w:autoSpaceDN/>
      <w:adjustRightInd/>
      <w:spacing w:before="240" w:after="0" w:line="259" w:lineRule="auto"/>
      <w:jc w:val="left"/>
      <w:outlineLvl w:val="9"/>
    </w:pPr>
    <w:rPr>
      <w:rFonts w:ascii="Calibri Light" w:hAnsi="Calibri Light" w:cs="Calibri Light"/>
      <w:b w:val="0"/>
      <w:bCs w:val="0"/>
      <w:color w:val="2E74B5"/>
      <w:sz w:val="32"/>
      <w:szCs w:val="32"/>
    </w:rPr>
  </w:style>
  <w:style w:type="paragraph" w:styleId="26">
    <w:name w:val="toc 2"/>
    <w:basedOn w:val="a1"/>
    <w:next w:val="a1"/>
    <w:autoRedefine/>
    <w:uiPriority w:val="99"/>
    <w:rsid w:val="00E17035"/>
    <w:pPr>
      <w:suppressAutoHyphens/>
      <w:snapToGrid w:val="0"/>
      <w:spacing w:after="100" w:line="240" w:lineRule="auto"/>
      <w:ind w:left="220"/>
    </w:pPr>
    <w:rPr>
      <w:rFonts w:ascii="Times New Roman" w:eastAsia="Times New Roman" w:hAnsi="Times New Roman" w:cs="Times New Roman"/>
      <w:lang w:eastAsia="ar-SA"/>
    </w:rPr>
  </w:style>
  <w:style w:type="paragraph" w:styleId="11">
    <w:name w:val="toc 1"/>
    <w:basedOn w:val="a1"/>
    <w:next w:val="a1"/>
    <w:autoRedefine/>
    <w:uiPriority w:val="39"/>
    <w:rsid w:val="00E17035"/>
    <w:pPr>
      <w:suppressAutoHyphens/>
      <w:snapToGrid w:val="0"/>
      <w:spacing w:after="100" w:line="240" w:lineRule="auto"/>
    </w:pPr>
    <w:rPr>
      <w:rFonts w:ascii="Times New Roman" w:eastAsia="Times New Roman" w:hAnsi="Times New Roman" w:cs="Times New Roman"/>
      <w:lang w:eastAsia="ar-SA"/>
    </w:rPr>
  </w:style>
  <w:style w:type="paragraph" w:styleId="33">
    <w:name w:val="toc 3"/>
    <w:basedOn w:val="a1"/>
    <w:next w:val="a1"/>
    <w:autoRedefine/>
    <w:uiPriority w:val="99"/>
    <w:rsid w:val="00E17035"/>
    <w:pPr>
      <w:suppressAutoHyphens/>
      <w:snapToGrid w:val="0"/>
      <w:spacing w:after="100" w:line="240" w:lineRule="auto"/>
      <w:ind w:left="440"/>
    </w:pPr>
    <w:rPr>
      <w:rFonts w:ascii="Times New Roman" w:eastAsia="Times New Roman" w:hAnsi="Times New Roman" w:cs="Times New Roman"/>
      <w:lang w:eastAsia="ar-SA"/>
    </w:rPr>
  </w:style>
  <w:style w:type="character" w:styleId="aff8">
    <w:name w:val="page number"/>
    <w:basedOn w:val="a2"/>
    <w:rsid w:val="00E17035"/>
    <w:rPr>
      <w:rFonts w:cs="Times New Roman"/>
    </w:rPr>
  </w:style>
  <w:style w:type="character" w:customStyle="1" w:styleId="aff9">
    <w:name w:val="Схема документа Знак"/>
    <w:link w:val="affa"/>
    <w:uiPriority w:val="99"/>
    <w:locked/>
    <w:rsid w:val="00E17035"/>
    <w:rPr>
      <w:rFonts w:ascii="Tahoma" w:hAnsi="Tahoma"/>
      <w:shd w:val="clear" w:color="auto" w:fill="000080"/>
    </w:rPr>
  </w:style>
  <w:style w:type="paragraph" w:styleId="affa">
    <w:name w:val="Document Map"/>
    <w:basedOn w:val="a1"/>
    <w:link w:val="aff9"/>
    <w:uiPriority w:val="99"/>
    <w:rsid w:val="00E17035"/>
    <w:pPr>
      <w:shd w:val="clear" w:color="auto" w:fill="000080"/>
      <w:spacing w:after="0" w:line="240" w:lineRule="auto"/>
    </w:pPr>
    <w:rPr>
      <w:rFonts w:ascii="Tahoma" w:eastAsiaTheme="minorHAnsi" w:hAnsi="Tahoma"/>
      <w:lang w:eastAsia="en-US"/>
    </w:rPr>
  </w:style>
  <w:style w:type="character" w:customStyle="1" w:styleId="12">
    <w:name w:val="Схема документа Знак1"/>
    <w:basedOn w:val="a2"/>
    <w:link w:val="affa"/>
    <w:uiPriority w:val="99"/>
    <w:rsid w:val="00E17035"/>
    <w:rPr>
      <w:rFonts w:ascii="Tahoma" w:eastAsiaTheme="minorEastAsia" w:hAnsi="Tahoma" w:cs="Tahoma"/>
      <w:sz w:val="16"/>
      <w:szCs w:val="16"/>
      <w:lang w:eastAsia="ru-RU"/>
    </w:rPr>
  </w:style>
  <w:style w:type="character" w:customStyle="1" w:styleId="DocumentMapChar1">
    <w:name w:val="Document Map Char1"/>
    <w:basedOn w:val="a2"/>
    <w:uiPriority w:val="99"/>
    <w:semiHidden/>
    <w:rsid w:val="00E17035"/>
    <w:rPr>
      <w:rFonts w:ascii="Times New Roman" w:hAnsi="Times New Roman"/>
      <w:sz w:val="2"/>
      <w:lang w:eastAsia="ar-SA" w:bidi="ar-SA"/>
    </w:rPr>
  </w:style>
  <w:style w:type="paragraph" w:styleId="HTML">
    <w:name w:val="HTML Preformatted"/>
    <w:basedOn w:val="a1"/>
    <w:link w:val="HTML0"/>
    <w:uiPriority w:val="99"/>
    <w:rsid w:val="00E1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2"/>
    <w:link w:val="HTML"/>
    <w:uiPriority w:val="99"/>
    <w:rsid w:val="00E17035"/>
    <w:rPr>
      <w:rFonts w:ascii="Courier New" w:eastAsia="Times New Roman" w:hAnsi="Courier New" w:cs="Times New Roman"/>
      <w:sz w:val="20"/>
      <w:szCs w:val="20"/>
      <w:lang w:eastAsia="ru-RU"/>
    </w:rPr>
  </w:style>
  <w:style w:type="character" w:customStyle="1" w:styleId="num">
    <w:name w:val="num"/>
    <w:uiPriority w:val="99"/>
    <w:rsid w:val="00E17035"/>
  </w:style>
  <w:style w:type="paragraph" w:customStyle="1" w:styleId="ConsPlusDocList">
    <w:name w:val="ConsPlusDocList"/>
    <w:next w:val="a1"/>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1"/>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
    <w:name w:val="S_Обычный"/>
    <w:basedOn w:val="a1"/>
    <w:link w:val="S0"/>
    <w:uiPriority w:val="99"/>
    <w:rsid w:val="00E17035"/>
    <w:pPr>
      <w:suppressAutoHyphens/>
      <w:spacing w:before="120" w:after="0" w:line="360" w:lineRule="auto"/>
      <w:ind w:firstLine="709"/>
      <w:jc w:val="both"/>
    </w:pPr>
    <w:rPr>
      <w:rFonts w:ascii="Times New Roman" w:eastAsia="Times New Roman" w:hAnsi="Times New Roman" w:cs="Times New Roman"/>
      <w:color w:val="000000"/>
      <w:sz w:val="24"/>
      <w:szCs w:val="24"/>
      <w:lang w:eastAsia="ar-SA"/>
    </w:rPr>
  </w:style>
  <w:style w:type="character" w:customStyle="1" w:styleId="S0">
    <w:name w:val="S_Обычный Знак"/>
    <w:link w:val="S"/>
    <w:uiPriority w:val="99"/>
    <w:locked/>
    <w:rsid w:val="00E17035"/>
    <w:rPr>
      <w:rFonts w:ascii="Times New Roman" w:eastAsia="Times New Roman" w:hAnsi="Times New Roman" w:cs="Times New Roman"/>
      <w:color w:val="000000"/>
      <w:sz w:val="24"/>
      <w:szCs w:val="24"/>
      <w:lang w:eastAsia="ar-SA"/>
    </w:rPr>
  </w:style>
  <w:style w:type="paragraph" w:styleId="af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E17035"/>
    <w:pPr>
      <w:spacing w:before="120" w:after="120" w:line="240" w:lineRule="auto"/>
      <w:jc w:val="center"/>
    </w:pPr>
    <w:rPr>
      <w:rFonts w:ascii="Times New Roman" w:eastAsia="Times New Roman" w:hAnsi="Times New Roman" w:cs="Times New Roman"/>
      <w:b/>
      <w:bCs/>
    </w:rPr>
  </w:style>
  <w:style w:type="paragraph" w:customStyle="1" w:styleId="100">
    <w:name w:val="Табличный_слева_10"/>
    <w:basedOn w:val="a1"/>
    <w:uiPriority w:val="99"/>
    <w:rsid w:val="00E17035"/>
    <w:pPr>
      <w:spacing w:after="0" w:line="240" w:lineRule="auto"/>
    </w:pPr>
    <w:rPr>
      <w:rFonts w:ascii="Times New Roman" w:eastAsia="Times New Roman" w:hAnsi="Times New Roman" w:cs="Times New Roman"/>
      <w:sz w:val="20"/>
      <w:szCs w:val="20"/>
    </w:rPr>
  </w:style>
  <w:style w:type="paragraph" w:customStyle="1" w:styleId="101">
    <w:name w:val="Табличный_заголовки_10"/>
    <w:basedOn w:val="a1"/>
    <w:uiPriority w:val="99"/>
    <w:rsid w:val="00E17035"/>
    <w:pPr>
      <w:spacing w:before="120" w:after="60" w:line="240" w:lineRule="auto"/>
      <w:ind w:firstLine="567"/>
      <w:jc w:val="center"/>
    </w:pPr>
    <w:rPr>
      <w:rFonts w:ascii="Times New Roman" w:eastAsia="Times New Roman" w:hAnsi="Times New Roman" w:cs="Times New Roman"/>
      <w:b/>
      <w:bCs/>
      <w:sz w:val="20"/>
      <w:szCs w:val="20"/>
    </w:rPr>
  </w:style>
  <w:style w:type="character" w:styleId="affc">
    <w:name w:val="annotation reference"/>
    <w:basedOn w:val="a2"/>
    <w:uiPriority w:val="99"/>
    <w:rsid w:val="00E17035"/>
    <w:rPr>
      <w:rFonts w:cs="Times New Roman"/>
      <w:sz w:val="16"/>
    </w:rPr>
  </w:style>
  <w:style w:type="paragraph" w:styleId="affd">
    <w:name w:val="annotation text"/>
    <w:aliases w:val="!Равноширинный текст документа"/>
    <w:basedOn w:val="a1"/>
    <w:link w:val="affe"/>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e">
    <w:name w:val="Текст примечания Знак"/>
    <w:aliases w:val="!Равноширинный текст документа Знак"/>
    <w:basedOn w:val="a2"/>
    <w:link w:val="affd"/>
    <w:rsid w:val="00E17035"/>
    <w:rPr>
      <w:rFonts w:ascii="Times New Roman" w:eastAsia="Times New Roman" w:hAnsi="Times New Roman" w:cs="Times New Roman"/>
      <w:sz w:val="20"/>
      <w:szCs w:val="20"/>
      <w:lang w:eastAsia="ar-SA"/>
    </w:rPr>
  </w:style>
  <w:style w:type="paragraph" w:styleId="afff">
    <w:name w:val="annotation subject"/>
    <w:basedOn w:val="affd"/>
    <w:next w:val="affd"/>
    <w:link w:val="afff0"/>
    <w:uiPriority w:val="99"/>
    <w:rsid w:val="00E17035"/>
    <w:rPr>
      <w:b/>
      <w:bCs/>
    </w:rPr>
  </w:style>
  <w:style w:type="character" w:customStyle="1" w:styleId="afff0">
    <w:name w:val="Тема примечания Знак"/>
    <w:basedOn w:val="affe"/>
    <w:link w:val="afff"/>
    <w:uiPriority w:val="99"/>
    <w:rsid w:val="00E17035"/>
    <w:rPr>
      <w:b/>
      <w:bCs/>
    </w:rPr>
  </w:style>
  <w:style w:type="paragraph" w:customStyle="1" w:styleId="ConsNonformat">
    <w:name w:val="ConsNonformat"/>
    <w:rsid w:val="00E17035"/>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fff1">
    <w:name w:val="footnote text"/>
    <w:basedOn w:val="a1"/>
    <w:link w:val="afff2"/>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f2">
    <w:name w:val="Текст сноски Знак"/>
    <w:basedOn w:val="a2"/>
    <w:link w:val="afff1"/>
    <w:rsid w:val="00E17035"/>
    <w:rPr>
      <w:rFonts w:ascii="Times New Roman" w:eastAsia="Times New Roman" w:hAnsi="Times New Roman" w:cs="Times New Roman"/>
      <w:sz w:val="20"/>
      <w:szCs w:val="20"/>
      <w:lang w:eastAsia="ar-SA"/>
    </w:rPr>
  </w:style>
  <w:style w:type="character" w:styleId="afff3">
    <w:name w:val="footnote reference"/>
    <w:basedOn w:val="a2"/>
    <w:rsid w:val="00E17035"/>
    <w:rPr>
      <w:rFonts w:cs="Times New Roman"/>
      <w:vertAlign w:val="superscript"/>
    </w:rPr>
  </w:style>
  <w:style w:type="paragraph" w:customStyle="1" w:styleId="afff4">
    <w:name w:val="Абзац"/>
    <w:basedOn w:val="a1"/>
    <w:link w:val="afff5"/>
    <w:qFormat/>
    <w:rsid w:val="00E17035"/>
    <w:pPr>
      <w:spacing w:after="0" w:line="360" w:lineRule="auto"/>
      <w:ind w:firstLine="567"/>
      <w:jc w:val="both"/>
    </w:pPr>
    <w:rPr>
      <w:rFonts w:ascii="Times New Roman" w:eastAsia="Times New Roman" w:hAnsi="Times New Roman" w:cs="Times New Roman"/>
      <w:sz w:val="24"/>
      <w:szCs w:val="24"/>
    </w:rPr>
  </w:style>
  <w:style w:type="character" w:customStyle="1" w:styleId="afff5">
    <w:name w:val="Абзац Знак"/>
    <w:link w:val="afff4"/>
    <w:locked/>
    <w:rsid w:val="00E17035"/>
    <w:rPr>
      <w:rFonts w:ascii="Times New Roman" w:eastAsia="Times New Roman" w:hAnsi="Times New Roman" w:cs="Times New Roman"/>
      <w:sz w:val="24"/>
      <w:szCs w:val="24"/>
    </w:rPr>
  </w:style>
  <w:style w:type="paragraph" w:customStyle="1" w:styleId="14">
    <w:name w:val="Стиль1"/>
    <w:basedOn w:val="a1"/>
    <w:qFormat/>
    <w:rsid w:val="00E17035"/>
    <w:pPr>
      <w:tabs>
        <w:tab w:val="left" w:pos="720"/>
      </w:tabs>
      <w:spacing w:after="0"/>
      <w:ind w:left="-57" w:right="-57" w:firstLine="709"/>
      <w:jc w:val="both"/>
    </w:pPr>
    <w:rPr>
      <w:rFonts w:ascii="Times New Roman" w:eastAsia="Times New Roman" w:hAnsi="Times New Roman" w:cs="Times New Roman"/>
      <w:spacing w:val="-10"/>
      <w:sz w:val="24"/>
      <w:szCs w:val="24"/>
    </w:rPr>
  </w:style>
  <w:style w:type="character" w:customStyle="1" w:styleId="afff6">
    <w:name w:val="Утратил силу"/>
    <w:uiPriority w:val="99"/>
    <w:rsid w:val="00E17035"/>
    <w:rPr>
      <w:strike/>
      <w:color w:val="666600"/>
    </w:rPr>
  </w:style>
  <w:style w:type="paragraph" w:customStyle="1" w:styleId="formattext">
    <w:name w:val="formattext"/>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styleId="41">
    <w:name w:val="toc 4"/>
    <w:basedOn w:val="a1"/>
    <w:next w:val="a1"/>
    <w:autoRedefine/>
    <w:uiPriority w:val="39"/>
    <w:rsid w:val="00E17035"/>
    <w:pPr>
      <w:spacing w:after="100" w:line="259" w:lineRule="auto"/>
      <w:ind w:left="660"/>
    </w:pPr>
    <w:rPr>
      <w:rFonts w:ascii="Calibri" w:eastAsia="Times New Roman" w:hAnsi="Calibri" w:cs="Times New Roman"/>
    </w:rPr>
  </w:style>
  <w:style w:type="paragraph" w:styleId="51">
    <w:name w:val="toc 5"/>
    <w:basedOn w:val="a1"/>
    <w:next w:val="a1"/>
    <w:autoRedefine/>
    <w:uiPriority w:val="39"/>
    <w:rsid w:val="00E17035"/>
    <w:pPr>
      <w:spacing w:after="100" w:line="259" w:lineRule="auto"/>
      <w:ind w:left="880"/>
    </w:pPr>
    <w:rPr>
      <w:rFonts w:ascii="Calibri" w:eastAsia="Times New Roman" w:hAnsi="Calibri" w:cs="Times New Roman"/>
    </w:rPr>
  </w:style>
  <w:style w:type="paragraph" w:styleId="61">
    <w:name w:val="toc 6"/>
    <w:basedOn w:val="a1"/>
    <w:next w:val="a1"/>
    <w:autoRedefine/>
    <w:uiPriority w:val="39"/>
    <w:rsid w:val="00E17035"/>
    <w:pPr>
      <w:spacing w:after="100" w:line="259" w:lineRule="auto"/>
      <w:ind w:left="1100"/>
    </w:pPr>
    <w:rPr>
      <w:rFonts w:ascii="Calibri" w:eastAsia="Times New Roman" w:hAnsi="Calibri" w:cs="Times New Roman"/>
    </w:rPr>
  </w:style>
  <w:style w:type="paragraph" w:styleId="71">
    <w:name w:val="toc 7"/>
    <w:basedOn w:val="a1"/>
    <w:next w:val="a1"/>
    <w:autoRedefine/>
    <w:uiPriority w:val="39"/>
    <w:rsid w:val="00E17035"/>
    <w:pPr>
      <w:spacing w:after="100" w:line="259" w:lineRule="auto"/>
      <w:ind w:left="1320"/>
    </w:pPr>
    <w:rPr>
      <w:rFonts w:ascii="Calibri" w:eastAsia="Times New Roman" w:hAnsi="Calibri" w:cs="Times New Roman"/>
    </w:rPr>
  </w:style>
  <w:style w:type="paragraph" w:styleId="8">
    <w:name w:val="toc 8"/>
    <w:basedOn w:val="a1"/>
    <w:next w:val="a1"/>
    <w:autoRedefine/>
    <w:uiPriority w:val="39"/>
    <w:rsid w:val="00E17035"/>
    <w:pPr>
      <w:spacing w:after="100" w:line="259" w:lineRule="auto"/>
      <w:ind w:left="1540"/>
    </w:pPr>
    <w:rPr>
      <w:rFonts w:ascii="Calibri" w:eastAsia="Times New Roman" w:hAnsi="Calibri" w:cs="Times New Roman"/>
    </w:rPr>
  </w:style>
  <w:style w:type="paragraph" w:styleId="91">
    <w:name w:val="toc 9"/>
    <w:basedOn w:val="a1"/>
    <w:next w:val="a1"/>
    <w:autoRedefine/>
    <w:uiPriority w:val="39"/>
    <w:rsid w:val="00E17035"/>
    <w:pPr>
      <w:spacing w:after="100" w:line="259" w:lineRule="auto"/>
      <w:ind w:left="1760"/>
    </w:pPr>
    <w:rPr>
      <w:rFonts w:ascii="Calibri" w:eastAsia="Times New Roman" w:hAnsi="Calibri" w:cs="Times New Roman"/>
    </w:rPr>
  </w:style>
  <w:style w:type="paragraph" w:styleId="34">
    <w:name w:val="Body Text Indent 3"/>
    <w:basedOn w:val="a1"/>
    <w:link w:val="35"/>
    <w:rsid w:val="00CE792A"/>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2"/>
    <w:link w:val="34"/>
    <w:rsid w:val="00CE792A"/>
    <w:rPr>
      <w:rFonts w:ascii="Times New Roman" w:eastAsia="Times New Roman" w:hAnsi="Times New Roman" w:cs="Times New Roman"/>
      <w:sz w:val="16"/>
      <w:szCs w:val="16"/>
      <w:lang w:eastAsia="ru-RU"/>
    </w:rPr>
  </w:style>
  <w:style w:type="character" w:customStyle="1" w:styleId="a10">
    <w:name w:val="a1"/>
    <w:basedOn w:val="a2"/>
    <w:rsid w:val="00CE792A"/>
  </w:style>
  <w:style w:type="paragraph" w:customStyle="1" w:styleId="15">
    <w:name w:val="Без интервала1"/>
    <w:qFormat/>
    <w:rsid w:val="006E08EF"/>
    <w:pPr>
      <w:spacing w:after="0" w:line="240" w:lineRule="auto"/>
    </w:pPr>
    <w:rPr>
      <w:rFonts w:ascii="Times New Roman" w:eastAsia="Times New Roman" w:hAnsi="Times New Roman" w:cs="Times New Roman"/>
      <w:sz w:val="24"/>
      <w:szCs w:val="24"/>
      <w:lang w:eastAsia="ru-RU"/>
    </w:rPr>
  </w:style>
  <w:style w:type="paragraph" w:customStyle="1" w:styleId="27">
    <w:name w:val="Без интервала2"/>
    <w:rsid w:val="006E08EF"/>
    <w:pPr>
      <w:spacing w:after="0" w:line="240" w:lineRule="auto"/>
    </w:pPr>
    <w:rPr>
      <w:rFonts w:ascii="Times New Roman" w:eastAsia="Calibri" w:hAnsi="Times New Roman" w:cs="Times New Roman"/>
      <w:sz w:val="24"/>
      <w:szCs w:val="24"/>
      <w:lang w:eastAsia="ru-RU"/>
    </w:rPr>
  </w:style>
  <w:style w:type="character" w:customStyle="1" w:styleId="blk">
    <w:name w:val="blk"/>
    <w:rsid w:val="00611C47"/>
  </w:style>
  <w:style w:type="paragraph" w:customStyle="1" w:styleId="16">
    <w:name w:val="1"/>
    <w:basedOn w:val="a1"/>
    <w:rsid w:val="00D97A10"/>
    <w:pPr>
      <w:spacing w:after="160" w:line="240" w:lineRule="exact"/>
    </w:pPr>
    <w:rPr>
      <w:rFonts w:ascii="Verdana" w:eastAsia="Times New Roman" w:hAnsi="Verdana" w:cs="Verdana"/>
      <w:sz w:val="20"/>
      <w:szCs w:val="20"/>
      <w:lang w:val="en-US" w:eastAsia="en-US"/>
    </w:rPr>
  </w:style>
  <w:style w:type="character" w:customStyle="1" w:styleId="b-share">
    <w:name w:val="b-share"/>
    <w:basedOn w:val="a2"/>
    <w:rsid w:val="00B53BC8"/>
  </w:style>
  <w:style w:type="paragraph" w:customStyle="1" w:styleId="rtejustify">
    <w:name w:val="rtejustify"/>
    <w:basedOn w:val="a1"/>
    <w:rsid w:val="00B53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44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1"/>
    <w:next w:val="a1"/>
    <w:rsid w:val="001A0722"/>
    <w:pPr>
      <w:keepNext/>
      <w:spacing w:after="0" w:line="240" w:lineRule="auto"/>
      <w:jc w:val="center"/>
    </w:pPr>
    <w:rPr>
      <w:rFonts w:ascii="Times New Roman" w:eastAsia="Times New Roman" w:hAnsi="Times New Roman" w:cs="Times New Roman"/>
      <w:sz w:val="28"/>
      <w:szCs w:val="20"/>
    </w:rPr>
  </w:style>
  <w:style w:type="character" w:customStyle="1" w:styleId="50">
    <w:name w:val="Заголовок 5 Знак"/>
    <w:basedOn w:val="a2"/>
    <w:link w:val="5"/>
    <w:rsid w:val="00A67AE6"/>
    <w:rPr>
      <w:rFonts w:ascii="Calibri" w:eastAsia="Times New Roman" w:hAnsi="Calibri" w:cs="Times New Roman"/>
      <w:b/>
      <w:bCs/>
      <w:i/>
      <w:iCs/>
      <w:sz w:val="26"/>
      <w:szCs w:val="26"/>
      <w:lang w:eastAsia="zh-CN"/>
    </w:rPr>
  </w:style>
  <w:style w:type="character" w:customStyle="1" w:styleId="70">
    <w:name w:val="Заголовок 7 Знак"/>
    <w:basedOn w:val="a2"/>
    <w:link w:val="7"/>
    <w:rsid w:val="00A67AE6"/>
    <w:rPr>
      <w:rFonts w:ascii="Calibri" w:eastAsia="Times New Roman" w:hAnsi="Calibri" w:cs="Times New Roman"/>
      <w:sz w:val="24"/>
      <w:szCs w:val="24"/>
      <w:lang w:eastAsia="zh-CN"/>
    </w:rPr>
  </w:style>
  <w:style w:type="character" w:customStyle="1" w:styleId="90">
    <w:name w:val="Заголовок 9 Знак"/>
    <w:basedOn w:val="a2"/>
    <w:link w:val="9"/>
    <w:rsid w:val="00A67AE6"/>
    <w:rPr>
      <w:rFonts w:ascii="Cambria" w:eastAsia="Times New Roman" w:hAnsi="Cambria" w:cs="Times New Roman"/>
      <w:lang w:eastAsia="zh-CN"/>
    </w:rPr>
  </w:style>
  <w:style w:type="character" w:customStyle="1" w:styleId="18">
    <w:name w:val="Основной текст с отступом Знак1"/>
    <w:locked/>
    <w:rsid w:val="00A67AE6"/>
    <w:rPr>
      <w:color w:val="000000"/>
      <w:sz w:val="24"/>
      <w:szCs w:val="24"/>
    </w:rPr>
  </w:style>
  <w:style w:type="character" w:customStyle="1" w:styleId="19">
    <w:name w:val="Верхний колонтитул Знак1"/>
    <w:locked/>
    <w:rsid w:val="00A67AE6"/>
  </w:style>
  <w:style w:type="character" w:customStyle="1" w:styleId="1a">
    <w:name w:val="Нижний колонтитул Знак1"/>
    <w:locked/>
    <w:rsid w:val="00A67AE6"/>
    <w:rPr>
      <w:sz w:val="24"/>
      <w:szCs w:val="24"/>
    </w:rPr>
  </w:style>
  <w:style w:type="character" w:customStyle="1" w:styleId="1b">
    <w:name w:val="Основной текст Знак1"/>
    <w:uiPriority w:val="99"/>
    <w:locked/>
    <w:rsid w:val="00A67AE6"/>
    <w:rPr>
      <w:rFonts w:ascii="TimesET" w:hAnsi="TimesET"/>
      <w:b/>
      <w:sz w:val="24"/>
    </w:rPr>
  </w:style>
  <w:style w:type="paragraph" w:styleId="afff7">
    <w:name w:val="Block Text"/>
    <w:basedOn w:val="a1"/>
    <w:rsid w:val="00A67AE6"/>
    <w:pPr>
      <w:spacing w:after="0" w:line="240" w:lineRule="auto"/>
      <w:ind w:left="558" w:right="4611" w:firstLine="9"/>
      <w:jc w:val="both"/>
    </w:pPr>
    <w:rPr>
      <w:rFonts w:ascii="Times New Roman" w:eastAsia="Times New Roman" w:hAnsi="Times New Roman" w:cs="Times New Roman"/>
      <w:b/>
      <w:bCs/>
      <w:sz w:val="28"/>
      <w:szCs w:val="24"/>
    </w:rPr>
  </w:style>
  <w:style w:type="paragraph" w:customStyle="1" w:styleId="1c">
    <w:name w:val="Знак Знак1"/>
    <w:basedOn w:val="a1"/>
    <w:rsid w:val="00A67AE6"/>
    <w:pPr>
      <w:spacing w:before="100" w:beforeAutospacing="1" w:after="100" w:afterAutospacing="1" w:line="240" w:lineRule="auto"/>
      <w:ind w:firstLine="567"/>
      <w:jc w:val="both"/>
    </w:pPr>
    <w:rPr>
      <w:rFonts w:ascii="Tahoma" w:eastAsia="Times New Roman" w:hAnsi="Tahoma" w:cs="Tahoma"/>
      <w:sz w:val="20"/>
      <w:szCs w:val="20"/>
      <w:lang w:val="en-US" w:eastAsia="en-US"/>
    </w:rPr>
  </w:style>
  <w:style w:type="character" w:customStyle="1" w:styleId="36">
    <w:name w:val="Основной текст (3)_"/>
    <w:link w:val="37"/>
    <w:rsid w:val="00A67AE6"/>
    <w:rPr>
      <w:b/>
      <w:bCs/>
      <w:sz w:val="18"/>
      <w:szCs w:val="18"/>
      <w:shd w:val="clear" w:color="auto" w:fill="FFFFFF"/>
    </w:rPr>
  </w:style>
  <w:style w:type="paragraph" w:customStyle="1" w:styleId="37">
    <w:name w:val="Основной текст (3)"/>
    <w:basedOn w:val="a1"/>
    <w:link w:val="36"/>
    <w:rsid w:val="00A67AE6"/>
    <w:pPr>
      <w:shd w:val="clear" w:color="auto" w:fill="FFFFFF"/>
      <w:spacing w:before="60" w:after="480" w:line="240" w:lineRule="atLeast"/>
      <w:jc w:val="both"/>
    </w:pPr>
    <w:rPr>
      <w:rFonts w:eastAsiaTheme="minorHAnsi"/>
      <w:b/>
      <w:bCs/>
      <w:sz w:val="18"/>
      <w:szCs w:val="18"/>
      <w:lang w:eastAsia="en-US"/>
    </w:rPr>
  </w:style>
  <w:style w:type="character" w:customStyle="1" w:styleId="28">
    <w:name w:val="Основной текст (2)_"/>
    <w:link w:val="29"/>
    <w:rsid w:val="00A67AE6"/>
    <w:rPr>
      <w:spacing w:val="8"/>
      <w:shd w:val="clear" w:color="auto" w:fill="FFFFFF"/>
    </w:rPr>
  </w:style>
  <w:style w:type="paragraph" w:customStyle="1" w:styleId="29">
    <w:name w:val="Основной текст (2)"/>
    <w:basedOn w:val="a1"/>
    <w:link w:val="28"/>
    <w:rsid w:val="00A67AE6"/>
    <w:pPr>
      <w:shd w:val="clear" w:color="auto" w:fill="FFFFFF"/>
      <w:spacing w:after="0" w:line="360" w:lineRule="exact"/>
      <w:jc w:val="both"/>
    </w:pPr>
    <w:rPr>
      <w:rFonts w:eastAsiaTheme="minorHAnsi"/>
      <w:spacing w:val="8"/>
      <w:shd w:val="clear" w:color="auto" w:fill="FFFFFF"/>
      <w:lang w:eastAsia="en-US"/>
    </w:rPr>
  </w:style>
  <w:style w:type="character" w:customStyle="1" w:styleId="WW8Num2z0">
    <w:name w:val="WW8Num2z0"/>
    <w:rsid w:val="00A67AE6"/>
    <w:rPr>
      <w:rFonts w:ascii="Times New Roman" w:hAnsi="Times New Roman"/>
      <w:color w:val="00000A"/>
      <w:sz w:val="28"/>
      <w:lang w:eastAsia="ar-SA" w:bidi="ar-SA"/>
    </w:rPr>
  </w:style>
  <w:style w:type="character" w:customStyle="1" w:styleId="WW8Num3z0">
    <w:name w:val="WW8Num3z0"/>
    <w:rsid w:val="00A67AE6"/>
    <w:rPr>
      <w:rFonts w:ascii="Times New Roman" w:hAnsi="Times New Roman"/>
      <w:sz w:val="24"/>
      <w:shd w:val="clear" w:color="auto" w:fill="FFFFFF"/>
      <w:lang w:eastAsia="ar-SA" w:bidi="ar-SA"/>
    </w:rPr>
  </w:style>
  <w:style w:type="character" w:customStyle="1" w:styleId="WW8Num4z0">
    <w:name w:val="WW8Num4z0"/>
    <w:rsid w:val="00A67AE6"/>
    <w:rPr>
      <w:rFonts w:ascii="Times New Roman" w:hAnsi="Times New Roman"/>
    </w:rPr>
  </w:style>
  <w:style w:type="character" w:customStyle="1" w:styleId="WW8Num5z0">
    <w:name w:val="WW8Num5z0"/>
    <w:rsid w:val="00A67AE6"/>
    <w:rPr>
      <w:rFonts w:ascii="Times New Roman" w:hAnsi="Times New Roman"/>
      <w:sz w:val="28"/>
      <w:lang w:eastAsia="ar-SA" w:bidi="ar-SA"/>
    </w:rPr>
  </w:style>
  <w:style w:type="character" w:customStyle="1" w:styleId="WW8Num6z0">
    <w:name w:val="WW8Num6z0"/>
    <w:rsid w:val="00A67AE6"/>
    <w:rPr>
      <w:rFonts w:ascii="Times New Roman" w:hAnsi="Times New Roman"/>
      <w:color w:val="000000"/>
      <w:sz w:val="26"/>
      <w:lang w:eastAsia="ar-SA" w:bidi="ar-SA"/>
    </w:rPr>
  </w:style>
  <w:style w:type="character" w:customStyle="1" w:styleId="WW8Num7z0">
    <w:name w:val="WW8Num7z0"/>
    <w:rsid w:val="00A67AE6"/>
    <w:rPr>
      <w:rFonts w:ascii="Times New Roman" w:hAnsi="Times New Roman"/>
      <w:sz w:val="24"/>
      <w:shd w:val="clear" w:color="auto" w:fill="FFFF66"/>
      <w:lang w:eastAsia="ar-SA" w:bidi="ar-SA"/>
    </w:rPr>
  </w:style>
  <w:style w:type="character" w:customStyle="1" w:styleId="WW8Num8z0">
    <w:name w:val="WW8Num8z0"/>
    <w:rsid w:val="00A67AE6"/>
    <w:rPr>
      <w:rFonts w:ascii="Times New Roman" w:hAnsi="Times New Roman"/>
    </w:rPr>
  </w:style>
  <w:style w:type="character" w:customStyle="1" w:styleId="WW8Num9z0">
    <w:name w:val="WW8Num9z0"/>
    <w:rsid w:val="00A67AE6"/>
    <w:rPr>
      <w:rFonts w:ascii="Times New Roman" w:hAnsi="Times New Roman"/>
      <w:sz w:val="24"/>
      <w:u w:val="none"/>
    </w:rPr>
  </w:style>
  <w:style w:type="character" w:customStyle="1" w:styleId="WW8Num1zfalse">
    <w:name w:val="WW8Num1zfalse"/>
    <w:rsid w:val="00A67AE6"/>
  </w:style>
  <w:style w:type="character" w:customStyle="1" w:styleId="WW8Num1ztrue">
    <w:name w:val="WW8Num1ztrue"/>
    <w:rsid w:val="00A67AE6"/>
  </w:style>
  <w:style w:type="character" w:customStyle="1" w:styleId="WW-WW8Num1ztrue">
    <w:name w:val="WW-WW8Num1ztrue"/>
    <w:rsid w:val="00A67AE6"/>
  </w:style>
  <w:style w:type="character" w:customStyle="1" w:styleId="WW-WW8Num1ztrue1">
    <w:name w:val="WW-WW8Num1ztrue1"/>
    <w:rsid w:val="00A67AE6"/>
  </w:style>
  <w:style w:type="character" w:customStyle="1" w:styleId="WW-WW8Num1ztrue12">
    <w:name w:val="WW-WW8Num1ztrue12"/>
    <w:rsid w:val="00A67AE6"/>
  </w:style>
  <w:style w:type="character" w:customStyle="1" w:styleId="WW-WW8Num1ztrue123">
    <w:name w:val="WW-WW8Num1ztrue123"/>
    <w:rsid w:val="00A67AE6"/>
  </w:style>
  <w:style w:type="character" w:customStyle="1" w:styleId="WW-WW8Num1ztrue1234">
    <w:name w:val="WW-WW8Num1ztrue1234"/>
    <w:rsid w:val="00A67AE6"/>
  </w:style>
  <w:style w:type="character" w:customStyle="1" w:styleId="WW-WW8Num1ztrue12345">
    <w:name w:val="WW-WW8Num1ztrue12345"/>
    <w:rsid w:val="00A67AE6"/>
  </w:style>
  <w:style w:type="character" w:customStyle="1" w:styleId="WW-WW8Num1ztrue123456">
    <w:name w:val="WW-WW8Num1ztrue123456"/>
    <w:rsid w:val="00A67AE6"/>
  </w:style>
  <w:style w:type="character" w:customStyle="1" w:styleId="WW8Num9ztrue">
    <w:name w:val="WW8Num9ztrue"/>
    <w:rsid w:val="00A67AE6"/>
  </w:style>
  <w:style w:type="character" w:customStyle="1" w:styleId="WW-WW8Num9ztrue">
    <w:name w:val="WW-WW8Num9ztrue"/>
    <w:rsid w:val="00A67AE6"/>
  </w:style>
  <w:style w:type="character" w:customStyle="1" w:styleId="WW-WW8Num9ztrue1">
    <w:name w:val="WW-WW8Num9ztrue1"/>
    <w:rsid w:val="00A67AE6"/>
  </w:style>
  <w:style w:type="character" w:customStyle="1" w:styleId="WW-WW8Num9ztrue12">
    <w:name w:val="WW-WW8Num9ztrue12"/>
    <w:rsid w:val="00A67AE6"/>
  </w:style>
  <w:style w:type="character" w:customStyle="1" w:styleId="WW-WW8Num9ztrue123">
    <w:name w:val="WW-WW8Num9ztrue123"/>
    <w:rsid w:val="00A67AE6"/>
  </w:style>
  <w:style w:type="character" w:customStyle="1" w:styleId="WW-WW8Num9ztrue1234">
    <w:name w:val="WW-WW8Num9ztrue1234"/>
    <w:rsid w:val="00A67AE6"/>
  </w:style>
  <w:style w:type="character" w:customStyle="1" w:styleId="WW-WW8Num9ztrue12345">
    <w:name w:val="WW-WW8Num9ztrue12345"/>
    <w:rsid w:val="00A67AE6"/>
  </w:style>
  <w:style w:type="character" w:customStyle="1" w:styleId="WW-WW8Num9ztrue123456">
    <w:name w:val="WW-WW8Num9ztrue123456"/>
    <w:rsid w:val="00A67AE6"/>
  </w:style>
  <w:style w:type="character" w:customStyle="1" w:styleId="WW8Num10z0">
    <w:name w:val="WW8Num10z0"/>
    <w:rsid w:val="00A67AE6"/>
    <w:rPr>
      <w:rFonts w:ascii="Times New Roman" w:hAnsi="Times New Roman"/>
      <w:sz w:val="28"/>
      <w:shd w:val="clear" w:color="auto" w:fill="auto"/>
      <w:lang w:eastAsia="ru-RU"/>
    </w:rPr>
  </w:style>
  <w:style w:type="character" w:customStyle="1" w:styleId="WW-WW8Num1ztrue1234567">
    <w:name w:val="WW-WW8Num1ztrue1234567"/>
    <w:rsid w:val="00A67AE6"/>
  </w:style>
  <w:style w:type="character" w:customStyle="1" w:styleId="WW-WW8Num1ztrue11">
    <w:name w:val="WW-WW8Num1ztrue11"/>
    <w:rsid w:val="00A67AE6"/>
  </w:style>
  <w:style w:type="character" w:customStyle="1" w:styleId="WW-WW8Num1ztrue121">
    <w:name w:val="WW-WW8Num1ztrue121"/>
    <w:rsid w:val="00A67AE6"/>
  </w:style>
  <w:style w:type="character" w:customStyle="1" w:styleId="WW-WW8Num1ztrue1231">
    <w:name w:val="WW-WW8Num1ztrue1231"/>
    <w:rsid w:val="00A67AE6"/>
  </w:style>
  <w:style w:type="character" w:customStyle="1" w:styleId="WW-WW8Num1ztrue12341">
    <w:name w:val="WW-WW8Num1ztrue12341"/>
    <w:rsid w:val="00A67AE6"/>
  </w:style>
  <w:style w:type="character" w:customStyle="1" w:styleId="WW-WW8Num1ztrue123451">
    <w:name w:val="WW-WW8Num1ztrue123451"/>
    <w:rsid w:val="00A67AE6"/>
  </w:style>
  <w:style w:type="character" w:customStyle="1" w:styleId="WW-WW8Num1ztrue1234561">
    <w:name w:val="WW-WW8Num1ztrue1234561"/>
    <w:rsid w:val="00A67AE6"/>
  </w:style>
  <w:style w:type="character" w:customStyle="1" w:styleId="WW8Num10ztrue">
    <w:name w:val="WW8Num10ztrue"/>
    <w:rsid w:val="00A67AE6"/>
  </w:style>
  <w:style w:type="character" w:customStyle="1" w:styleId="WW-WW8Num10ztrue">
    <w:name w:val="WW-WW8Num10ztrue"/>
    <w:rsid w:val="00A67AE6"/>
  </w:style>
  <w:style w:type="character" w:customStyle="1" w:styleId="WW-WW8Num10ztrue1">
    <w:name w:val="WW-WW8Num10ztrue1"/>
    <w:rsid w:val="00A67AE6"/>
  </w:style>
  <w:style w:type="character" w:customStyle="1" w:styleId="WW-WW8Num10ztrue12">
    <w:name w:val="WW-WW8Num10ztrue12"/>
    <w:rsid w:val="00A67AE6"/>
  </w:style>
  <w:style w:type="character" w:customStyle="1" w:styleId="WW-WW8Num10ztrue123">
    <w:name w:val="WW-WW8Num10ztrue123"/>
    <w:rsid w:val="00A67AE6"/>
  </w:style>
  <w:style w:type="character" w:customStyle="1" w:styleId="WW-WW8Num10ztrue1234">
    <w:name w:val="WW-WW8Num10ztrue1234"/>
    <w:rsid w:val="00A67AE6"/>
  </w:style>
  <w:style w:type="character" w:customStyle="1" w:styleId="WW-WW8Num10ztrue12345">
    <w:name w:val="WW-WW8Num10ztrue12345"/>
    <w:rsid w:val="00A67AE6"/>
  </w:style>
  <w:style w:type="character" w:customStyle="1" w:styleId="WW-WW8Num10ztrue123456">
    <w:name w:val="WW-WW8Num10ztrue123456"/>
    <w:rsid w:val="00A67AE6"/>
  </w:style>
  <w:style w:type="character" w:customStyle="1" w:styleId="WW-WW8Num1ztrue12345671">
    <w:name w:val="WW-WW8Num1ztrue12345671"/>
    <w:rsid w:val="00A67AE6"/>
  </w:style>
  <w:style w:type="character" w:customStyle="1" w:styleId="WW-WW8Num1ztrue111">
    <w:name w:val="WW-WW8Num1ztrue111"/>
    <w:rsid w:val="00A67AE6"/>
  </w:style>
  <w:style w:type="character" w:customStyle="1" w:styleId="WW-WW8Num1ztrue1211">
    <w:name w:val="WW-WW8Num1ztrue1211"/>
    <w:rsid w:val="00A67AE6"/>
  </w:style>
  <w:style w:type="character" w:customStyle="1" w:styleId="WW-WW8Num1ztrue12311">
    <w:name w:val="WW-WW8Num1ztrue12311"/>
    <w:rsid w:val="00A67AE6"/>
  </w:style>
  <w:style w:type="character" w:customStyle="1" w:styleId="WW-WW8Num1ztrue123411">
    <w:name w:val="WW-WW8Num1ztrue123411"/>
    <w:rsid w:val="00A67AE6"/>
  </w:style>
  <w:style w:type="character" w:customStyle="1" w:styleId="WW-WW8Num1ztrue1234511">
    <w:name w:val="WW-WW8Num1ztrue1234511"/>
    <w:rsid w:val="00A67AE6"/>
  </w:style>
  <w:style w:type="character" w:customStyle="1" w:styleId="WW-WW8Num1ztrue12345611">
    <w:name w:val="WW-WW8Num1ztrue12345611"/>
    <w:rsid w:val="00A67AE6"/>
  </w:style>
  <w:style w:type="character" w:customStyle="1" w:styleId="WW-WW8Num10ztrue1234567">
    <w:name w:val="WW-WW8Num10ztrue1234567"/>
    <w:rsid w:val="00A67AE6"/>
  </w:style>
  <w:style w:type="character" w:customStyle="1" w:styleId="WW-WW8Num10ztrue11">
    <w:name w:val="WW-WW8Num10ztrue11"/>
    <w:rsid w:val="00A67AE6"/>
  </w:style>
  <w:style w:type="character" w:customStyle="1" w:styleId="WW-WW8Num10ztrue121">
    <w:name w:val="WW-WW8Num10ztrue121"/>
    <w:rsid w:val="00A67AE6"/>
  </w:style>
  <w:style w:type="character" w:customStyle="1" w:styleId="WW-WW8Num10ztrue1231">
    <w:name w:val="WW-WW8Num10ztrue1231"/>
    <w:rsid w:val="00A67AE6"/>
  </w:style>
  <w:style w:type="character" w:customStyle="1" w:styleId="WW-WW8Num10ztrue12341">
    <w:name w:val="WW-WW8Num10ztrue12341"/>
    <w:rsid w:val="00A67AE6"/>
  </w:style>
  <w:style w:type="character" w:customStyle="1" w:styleId="WW-WW8Num10ztrue123451">
    <w:name w:val="WW-WW8Num10ztrue123451"/>
    <w:rsid w:val="00A67AE6"/>
  </w:style>
  <w:style w:type="character" w:customStyle="1" w:styleId="WW-WW8Num10ztrue1234561">
    <w:name w:val="WW-WW8Num10ztrue1234561"/>
    <w:rsid w:val="00A67AE6"/>
  </w:style>
  <w:style w:type="character" w:customStyle="1" w:styleId="WW-WW8Num1ztrue123456711">
    <w:name w:val="WW-WW8Num1ztrue123456711"/>
    <w:rsid w:val="00A67AE6"/>
  </w:style>
  <w:style w:type="character" w:customStyle="1" w:styleId="WW-WW8Num1ztrue1111">
    <w:name w:val="WW-WW8Num1ztrue1111"/>
    <w:rsid w:val="00A67AE6"/>
  </w:style>
  <w:style w:type="character" w:customStyle="1" w:styleId="WW-WW8Num1ztrue12111">
    <w:name w:val="WW-WW8Num1ztrue12111"/>
    <w:rsid w:val="00A67AE6"/>
  </w:style>
  <w:style w:type="character" w:customStyle="1" w:styleId="WW-WW8Num1ztrue123111">
    <w:name w:val="WW-WW8Num1ztrue123111"/>
    <w:rsid w:val="00A67AE6"/>
  </w:style>
  <w:style w:type="character" w:customStyle="1" w:styleId="WW-WW8Num1ztrue1234111">
    <w:name w:val="WW-WW8Num1ztrue1234111"/>
    <w:rsid w:val="00A67AE6"/>
  </w:style>
  <w:style w:type="character" w:customStyle="1" w:styleId="WW-WW8Num1ztrue12345111">
    <w:name w:val="WW-WW8Num1ztrue12345111"/>
    <w:rsid w:val="00A67AE6"/>
  </w:style>
  <w:style w:type="character" w:customStyle="1" w:styleId="WW-WW8Num1ztrue123456111">
    <w:name w:val="WW-WW8Num1ztrue123456111"/>
    <w:rsid w:val="00A67AE6"/>
  </w:style>
  <w:style w:type="character" w:customStyle="1" w:styleId="WW8Num4ztrue">
    <w:name w:val="WW8Num4ztrue"/>
    <w:rsid w:val="00A67AE6"/>
  </w:style>
  <w:style w:type="character" w:customStyle="1" w:styleId="WW-WW8Num4ztrue">
    <w:name w:val="WW-WW8Num4ztrue"/>
    <w:rsid w:val="00A67AE6"/>
  </w:style>
  <w:style w:type="character" w:customStyle="1" w:styleId="WW8Num4z3">
    <w:name w:val="WW8Num4z3"/>
    <w:rsid w:val="00A67AE6"/>
    <w:rPr>
      <w:rFonts w:ascii="Symbol" w:hAnsi="Symbol"/>
    </w:rPr>
  </w:style>
  <w:style w:type="character" w:customStyle="1" w:styleId="WW-WW8Num4ztrue1">
    <w:name w:val="WW-WW8Num4ztrue1"/>
    <w:rsid w:val="00A67AE6"/>
  </w:style>
  <w:style w:type="character" w:customStyle="1" w:styleId="WW-WW8Num4ztrue12">
    <w:name w:val="WW-WW8Num4ztrue12"/>
    <w:rsid w:val="00A67AE6"/>
  </w:style>
  <w:style w:type="character" w:customStyle="1" w:styleId="WW-WW8Num4ztrue123">
    <w:name w:val="WW-WW8Num4ztrue123"/>
    <w:rsid w:val="00A67AE6"/>
  </w:style>
  <w:style w:type="character" w:customStyle="1" w:styleId="WW-WW8Num4ztrue1234">
    <w:name w:val="WW-WW8Num4ztrue1234"/>
    <w:rsid w:val="00A67AE6"/>
  </w:style>
  <w:style w:type="character" w:customStyle="1" w:styleId="WW-WW8Num4ztrue12345">
    <w:name w:val="WW-WW8Num4ztrue12345"/>
    <w:rsid w:val="00A67AE6"/>
  </w:style>
  <w:style w:type="character" w:customStyle="1" w:styleId="WW8Num11z0">
    <w:name w:val="WW8Num11z0"/>
    <w:rsid w:val="00A67AE6"/>
    <w:rPr>
      <w:rFonts w:ascii="Times New Roman" w:hAnsi="Times New Roman"/>
      <w:sz w:val="28"/>
    </w:rPr>
  </w:style>
  <w:style w:type="character" w:customStyle="1" w:styleId="WW8Num11ztrue">
    <w:name w:val="WW8Num11ztrue"/>
    <w:rsid w:val="00A67AE6"/>
  </w:style>
  <w:style w:type="character" w:customStyle="1" w:styleId="WW-WW8Num11ztrue">
    <w:name w:val="WW-WW8Num11ztrue"/>
    <w:rsid w:val="00A67AE6"/>
  </w:style>
  <w:style w:type="character" w:customStyle="1" w:styleId="WW-WW8Num11ztrue1">
    <w:name w:val="WW-WW8Num11ztrue1"/>
    <w:rsid w:val="00A67AE6"/>
  </w:style>
  <w:style w:type="character" w:customStyle="1" w:styleId="WW-WW8Num11ztrue12">
    <w:name w:val="WW-WW8Num11ztrue12"/>
    <w:rsid w:val="00A67AE6"/>
  </w:style>
  <w:style w:type="character" w:customStyle="1" w:styleId="WW-WW8Num11ztrue123">
    <w:name w:val="WW-WW8Num11ztrue123"/>
    <w:rsid w:val="00A67AE6"/>
  </w:style>
  <w:style w:type="character" w:customStyle="1" w:styleId="WW-WW8Num11ztrue1234">
    <w:name w:val="WW-WW8Num11ztrue1234"/>
    <w:rsid w:val="00A67AE6"/>
  </w:style>
  <w:style w:type="character" w:customStyle="1" w:styleId="WW-WW8Num11ztrue12345">
    <w:name w:val="WW-WW8Num11ztrue12345"/>
    <w:rsid w:val="00A67AE6"/>
  </w:style>
  <w:style w:type="character" w:customStyle="1" w:styleId="WW-WW8Num11ztrue123456">
    <w:name w:val="WW-WW8Num11ztrue123456"/>
    <w:rsid w:val="00A67AE6"/>
  </w:style>
  <w:style w:type="character" w:customStyle="1" w:styleId="WW-WW8Num1ztrue1234567111">
    <w:name w:val="WW-WW8Num1ztrue1234567111"/>
    <w:rsid w:val="00A67AE6"/>
  </w:style>
  <w:style w:type="character" w:customStyle="1" w:styleId="WW-WW8Num1ztrue11111">
    <w:name w:val="WW-WW8Num1ztrue11111"/>
    <w:rsid w:val="00A67AE6"/>
  </w:style>
  <w:style w:type="character" w:customStyle="1" w:styleId="WW-WW8Num1ztrue121111">
    <w:name w:val="WW-WW8Num1ztrue121111"/>
    <w:rsid w:val="00A67AE6"/>
  </w:style>
  <w:style w:type="character" w:customStyle="1" w:styleId="WW-WW8Num1ztrue1231111">
    <w:name w:val="WW-WW8Num1ztrue1231111"/>
    <w:rsid w:val="00A67AE6"/>
  </w:style>
  <w:style w:type="character" w:customStyle="1" w:styleId="WW-WW8Num1ztrue12341111">
    <w:name w:val="WW-WW8Num1ztrue12341111"/>
    <w:rsid w:val="00A67AE6"/>
  </w:style>
  <w:style w:type="character" w:customStyle="1" w:styleId="WW-WW8Num1ztrue123451111">
    <w:name w:val="WW-WW8Num1ztrue123451111"/>
    <w:rsid w:val="00A67AE6"/>
  </w:style>
  <w:style w:type="character" w:customStyle="1" w:styleId="WW-WW8Num1ztrue1234561111">
    <w:name w:val="WW-WW8Num1ztrue1234561111"/>
    <w:rsid w:val="00A67AE6"/>
  </w:style>
  <w:style w:type="character" w:customStyle="1" w:styleId="WW-WW8Num4ztrue123456">
    <w:name w:val="WW-WW8Num4ztrue123456"/>
    <w:rsid w:val="00A67AE6"/>
  </w:style>
  <w:style w:type="character" w:customStyle="1" w:styleId="WW-WW8Num4ztrue11">
    <w:name w:val="WW-WW8Num4ztrue11"/>
    <w:rsid w:val="00A67AE6"/>
  </w:style>
  <w:style w:type="character" w:customStyle="1" w:styleId="WW-WW8Num4ztrue121">
    <w:name w:val="WW-WW8Num4ztrue121"/>
    <w:rsid w:val="00A67AE6"/>
  </w:style>
  <w:style w:type="character" w:customStyle="1" w:styleId="WW-WW8Num4ztrue1231">
    <w:name w:val="WW-WW8Num4ztrue1231"/>
    <w:rsid w:val="00A67AE6"/>
  </w:style>
  <w:style w:type="character" w:customStyle="1" w:styleId="WW-WW8Num4ztrue12341">
    <w:name w:val="WW-WW8Num4ztrue12341"/>
    <w:rsid w:val="00A67AE6"/>
  </w:style>
  <w:style w:type="character" w:customStyle="1" w:styleId="WW-WW8Num4ztrue123451">
    <w:name w:val="WW-WW8Num4ztrue123451"/>
    <w:rsid w:val="00A67AE6"/>
  </w:style>
  <w:style w:type="character" w:customStyle="1" w:styleId="WW-WW8Num11ztrue1234567">
    <w:name w:val="WW-WW8Num11ztrue1234567"/>
    <w:rsid w:val="00A67AE6"/>
  </w:style>
  <w:style w:type="character" w:customStyle="1" w:styleId="WW-WW8Num11ztrue11">
    <w:name w:val="WW-WW8Num11ztrue11"/>
    <w:rsid w:val="00A67AE6"/>
  </w:style>
  <w:style w:type="character" w:customStyle="1" w:styleId="WW-WW8Num11ztrue121">
    <w:name w:val="WW-WW8Num11ztrue121"/>
    <w:rsid w:val="00A67AE6"/>
  </w:style>
  <w:style w:type="character" w:customStyle="1" w:styleId="WW-WW8Num11ztrue1231">
    <w:name w:val="WW-WW8Num11ztrue1231"/>
    <w:rsid w:val="00A67AE6"/>
  </w:style>
  <w:style w:type="character" w:customStyle="1" w:styleId="WW-WW8Num11ztrue12341">
    <w:name w:val="WW-WW8Num11ztrue12341"/>
    <w:rsid w:val="00A67AE6"/>
  </w:style>
  <w:style w:type="character" w:customStyle="1" w:styleId="WW-WW8Num11ztrue123451">
    <w:name w:val="WW-WW8Num11ztrue123451"/>
    <w:rsid w:val="00A67AE6"/>
  </w:style>
  <w:style w:type="character" w:customStyle="1" w:styleId="WW-WW8Num11ztrue1234561">
    <w:name w:val="WW-WW8Num11ztrue1234561"/>
    <w:rsid w:val="00A67AE6"/>
  </w:style>
  <w:style w:type="character" w:customStyle="1" w:styleId="WW-WW8Num1ztrue12345671111">
    <w:name w:val="WW-WW8Num1ztrue12345671111"/>
    <w:rsid w:val="00A67AE6"/>
  </w:style>
  <w:style w:type="character" w:customStyle="1" w:styleId="WW-WW8Num1ztrue111111">
    <w:name w:val="WW-WW8Num1ztrue111111"/>
    <w:rsid w:val="00A67AE6"/>
  </w:style>
  <w:style w:type="character" w:customStyle="1" w:styleId="WW-WW8Num1ztrue1211111">
    <w:name w:val="WW-WW8Num1ztrue1211111"/>
    <w:rsid w:val="00A67AE6"/>
  </w:style>
  <w:style w:type="character" w:customStyle="1" w:styleId="WW-WW8Num1ztrue12311111">
    <w:name w:val="WW-WW8Num1ztrue12311111"/>
    <w:rsid w:val="00A67AE6"/>
  </w:style>
  <w:style w:type="character" w:customStyle="1" w:styleId="WW-WW8Num1ztrue123411111">
    <w:name w:val="WW-WW8Num1ztrue123411111"/>
    <w:rsid w:val="00A67AE6"/>
  </w:style>
  <w:style w:type="character" w:customStyle="1" w:styleId="WW-WW8Num1ztrue1234511111">
    <w:name w:val="WW-WW8Num1ztrue1234511111"/>
    <w:rsid w:val="00A67AE6"/>
  </w:style>
  <w:style w:type="character" w:customStyle="1" w:styleId="WW-WW8Num1ztrue12345611111">
    <w:name w:val="WW-WW8Num1ztrue12345611111"/>
    <w:rsid w:val="00A67AE6"/>
  </w:style>
  <w:style w:type="character" w:customStyle="1" w:styleId="WW-WW8Num4ztrue1234561">
    <w:name w:val="WW-WW8Num4ztrue1234561"/>
    <w:rsid w:val="00A67AE6"/>
  </w:style>
  <w:style w:type="character" w:customStyle="1" w:styleId="WW-WW8Num4ztrue111">
    <w:name w:val="WW-WW8Num4ztrue111"/>
    <w:rsid w:val="00A67AE6"/>
  </w:style>
  <w:style w:type="character" w:customStyle="1" w:styleId="WW-WW8Num4ztrue1211">
    <w:name w:val="WW-WW8Num4ztrue1211"/>
    <w:rsid w:val="00A67AE6"/>
  </w:style>
  <w:style w:type="character" w:customStyle="1" w:styleId="WW-WW8Num4ztrue12311">
    <w:name w:val="WW-WW8Num4ztrue12311"/>
    <w:rsid w:val="00A67AE6"/>
  </w:style>
  <w:style w:type="character" w:customStyle="1" w:styleId="WW-WW8Num4ztrue123411">
    <w:name w:val="WW-WW8Num4ztrue123411"/>
    <w:rsid w:val="00A67AE6"/>
  </w:style>
  <w:style w:type="character" w:customStyle="1" w:styleId="WW-WW8Num4ztrue1234511">
    <w:name w:val="WW-WW8Num4ztrue1234511"/>
    <w:rsid w:val="00A67AE6"/>
  </w:style>
  <w:style w:type="character" w:customStyle="1" w:styleId="WW-WW8Num11ztrue12345671">
    <w:name w:val="WW-WW8Num11ztrue12345671"/>
    <w:rsid w:val="00A67AE6"/>
  </w:style>
  <w:style w:type="character" w:customStyle="1" w:styleId="WW-WW8Num11ztrue111">
    <w:name w:val="WW-WW8Num11ztrue111"/>
    <w:rsid w:val="00A67AE6"/>
  </w:style>
  <w:style w:type="character" w:customStyle="1" w:styleId="WW-WW8Num11ztrue1211">
    <w:name w:val="WW-WW8Num11ztrue1211"/>
    <w:rsid w:val="00A67AE6"/>
  </w:style>
  <w:style w:type="character" w:customStyle="1" w:styleId="WW-WW8Num11ztrue12311">
    <w:name w:val="WW-WW8Num11ztrue12311"/>
    <w:rsid w:val="00A67AE6"/>
  </w:style>
  <w:style w:type="character" w:customStyle="1" w:styleId="WW-WW8Num11ztrue123411">
    <w:name w:val="WW-WW8Num11ztrue123411"/>
    <w:rsid w:val="00A67AE6"/>
  </w:style>
  <w:style w:type="character" w:customStyle="1" w:styleId="WW-WW8Num11ztrue1234511">
    <w:name w:val="WW-WW8Num11ztrue1234511"/>
    <w:rsid w:val="00A67AE6"/>
  </w:style>
  <w:style w:type="character" w:customStyle="1" w:styleId="WW-WW8Num11ztrue12345611">
    <w:name w:val="WW-WW8Num11ztrue12345611"/>
    <w:rsid w:val="00A67AE6"/>
  </w:style>
  <w:style w:type="character" w:customStyle="1" w:styleId="WW8Num12z0">
    <w:name w:val="WW8Num12z0"/>
    <w:rsid w:val="00A67AE6"/>
    <w:rPr>
      <w:rFonts w:ascii="Times New Roman" w:hAnsi="Times New Roman"/>
      <w:sz w:val="28"/>
    </w:rPr>
  </w:style>
  <w:style w:type="character" w:customStyle="1" w:styleId="WW8Num13z0">
    <w:name w:val="WW8Num13z0"/>
    <w:rsid w:val="00A67AE6"/>
    <w:rPr>
      <w:rFonts w:ascii="Times New Roman" w:hAnsi="Times New Roman"/>
    </w:rPr>
  </w:style>
  <w:style w:type="character" w:customStyle="1" w:styleId="WW8Num14z0">
    <w:name w:val="WW8Num14z0"/>
    <w:rsid w:val="00A67AE6"/>
    <w:rPr>
      <w:rFonts w:ascii="Times New Roman" w:hAnsi="Times New Roman"/>
    </w:rPr>
  </w:style>
  <w:style w:type="character" w:customStyle="1" w:styleId="WW-WW8Num1ztrue123456711111">
    <w:name w:val="WW-WW8Num1ztrue123456711111"/>
    <w:rsid w:val="00A67AE6"/>
  </w:style>
  <w:style w:type="character" w:customStyle="1" w:styleId="WW-WW8Num1ztrue1111111">
    <w:name w:val="WW-WW8Num1ztrue1111111"/>
    <w:rsid w:val="00A67AE6"/>
  </w:style>
  <w:style w:type="character" w:customStyle="1" w:styleId="WW-WW8Num1ztrue12111111">
    <w:name w:val="WW-WW8Num1ztrue12111111"/>
    <w:rsid w:val="00A67AE6"/>
  </w:style>
  <w:style w:type="character" w:customStyle="1" w:styleId="WW-WW8Num1ztrue123111111">
    <w:name w:val="WW-WW8Num1ztrue123111111"/>
    <w:rsid w:val="00A67AE6"/>
  </w:style>
  <w:style w:type="character" w:customStyle="1" w:styleId="WW-WW8Num1ztrue1234111111">
    <w:name w:val="WW-WW8Num1ztrue1234111111"/>
    <w:rsid w:val="00A67AE6"/>
  </w:style>
  <w:style w:type="character" w:customStyle="1" w:styleId="WW-WW8Num1ztrue12345111111">
    <w:name w:val="WW-WW8Num1ztrue12345111111"/>
    <w:rsid w:val="00A67AE6"/>
  </w:style>
  <w:style w:type="character" w:customStyle="1" w:styleId="WW-WW8Num1ztrue123456111111">
    <w:name w:val="WW-WW8Num1ztrue123456111111"/>
    <w:rsid w:val="00A67AE6"/>
  </w:style>
  <w:style w:type="character" w:customStyle="1" w:styleId="WW-WW8Num4ztrue12345611">
    <w:name w:val="WW-WW8Num4ztrue12345611"/>
    <w:rsid w:val="00A67AE6"/>
  </w:style>
  <w:style w:type="character" w:customStyle="1" w:styleId="WW-WW8Num4ztrue1111">
    <w:name w:val="WW-WW8Num4ztrue1111"/>
    <w:rsid w:val="00A67AE6"/>
  </w:style>
  <w:style w:type="character" w:customStyle="1" w:styleId="WW-WW8Num4ztrue12111">
    <w:name w:val="WW-WW8Num4ztrue12111"/>
    <w:rsid w:val="00A67AE6"/>
  </w:style>
  <w:style w:type="character" w:customStyle="1" w:styleId="WW-WW8Num4ztrue123111">
    <w:name w:val="WW-WW8Num4ztrue123111"/>
    <w:rsid w:val="00A67AE6"/>
  </w:style>
  <w:style w:type="character" w:customStyle="1" w:styleId="WW-WW8Num4ztrue1234111">
    <w:name w:val="WW-WW8Num4ztrue1234111"/>
    <w:rsid w:val="00A67AE6"/>
  </w:style>
  <w:style w:type="character" w:customStyle="1" w:styleId="WW-WW8Num4ztrue12345111">
    <w:name w:val="WW-WW8Num4ztrue12345111"/>
    <w:rsid w:val="00A67AE6"/>
  </w:style>
  <w:style w:type="character" w:customStyle="1" w:styleId="WW8Num12ztrue">
    <w:name w:val="WW8Num12ztrue"/>
    <w:rsid w:val="00A67AE6"/>
  </w:style>
  <w:style w:type="character" w:customStyle="1" w:styleId="WW-WW8Num12ztrue">
    <w:name w:val="WW-WW8Num12ztrue"/>
    <w:rsid w:val="00A67AE6"/>
  </w:style>
  <w:style w:type="character" w:customStyle="1" w:styleId="WW-WW8Num12ztrue1">
    <w:name w:val="WW-WW8Num12ztrue1"/>
    <w:rsid w:val="00A67AE6"/>
  </w:style>
  <w:style w:type="character" w:customStyle="1" w:styleId="WW-WW8Num12ztrue12">
    <w:name w:val="WW-WW8Num12ztrue12"/>
    <w:rsid w:val="00A67AE6"/>
  </w:style>
  <w:style w:type="character" w:customStyle="1" w:styleId="WW-WW8Num12ztrue123">
    <w:name w:val="WW-WW8Num12ztrue123"/>
    <w:rsid w:val="00A67AE6"/>
  </w:style>
  <w:style w:type="character" w:customStyle="1" w:styleId="WW-WW8Num12ztrue1234">
    <w:name w:val="WW-WW8Num12ztrue1234"/>
    <w:rsid w:val="00A67AE6"/>
  </w:style>
  <w:style w:type="character" w:customStyle="1" w:styleId="WW-WW8Num12ztrue12345">
    <w:name w:val="WW-WW8Num12ztrue12345"/>
    <w:rsid w:val="00A67AE6"/>
  </w:style>
  <w:style w:type="character" w:customStyle="1" w:styleId="WW-WW8Num12ztrue123456">
    <w:name w:val="WW-WW8Num12ztrue123456"/>
    <w:rsid w:val="00A67AE6"/>
  </w:style>
  <w:style w:type="character" w:customStyle="1" w:styleId="Absatz-Standardschriftart">
    <w:name w:val="Absatz-Standardschriftart"/>
    <w:rsid w:val="00A67AE6"/>
  </w:style>
  <w:style w:type="character" w:customStyle="1" w:styleId="WW-WW8Num1ztrue1234567111111">
    <w:name w:val="WW-WW8Num1ztrue1234567111111"/>
    <w:rsid w:val="00A67AE6"/>
  </w:style>
  <w:style w:type="character" w:customStyle="1" w:styleId="WW-WW8Num1ztrue11111111">
    <w:name w:val="WW-WW8Num1ztrue11111111"/>
    <w:rsid w:val="00A67AE6"/>
  </w:style>
  <w:style w:type="character" w:customStyle="1" w:styleId="WW-WW8Num1ztrue121111111">
    <w:name w:val="WW-WW8Num1ztrue121111111"/>
    <w:rsid w:val="00A67AE6"/>
  </w:style>
  <w:style w:type="character" w:customStyle="1" w:styleId="WW-WW8Num1ztrue1231111111">
    <w:name w:val="WW-WW8Num1ztrue1231111111"/>
    <w:rsid w:val="00A67AE6"/>
  </w:style>
  <w:style w:type="character" w:customStyle="1" w:styleId="WW-WW8Num1ztrue12341111111">
    <w:name w:val="WW-WW8Num1ztrue12341111111"/>
    <w:rsid w:val="00A67AE6"/>
  </w:style>
  <w:style w:type="character" w:customStyle="1" w:styleId="WW-WW8Num1ztrue123451111111">
    <w:name w:val="WW-WW8Num1ztrue123451111111"/>
    <w:rsid w:val="00A67AE6"/>
  </w:style>
  <w:style w:type="character" w:customStyle="1" w:styleId="WW-WW8Num1ztrue1234561111111">
    <w:name w:val="WW-WW8Num1ztrue1234561111111"/>
    <w:rsid w:val="00A67AE6"/>
  </w:style>
  <w:style w:type="character" w:customStyle="1" w:styleId="WW-WW8Num4ztrue123456111">
    <w:name w:val="WW-WW8Num4ztrue123456111"/>
    <w:rsid w:val="00A67AE6"/>
  </w:style>
  <w:style w:type="character" w:customStyle="1" w:styleId="WW-WW8Num4ztrue11111">
    <w:name w:val="WW-WW8Num4ztrue11111"/>
    <w:rsid w:val="00A67AE6"/>
  </w:style>
  <w:style w:type="character" w:customStyle="1" w:styleId="WW-WW8Num4ztrue121111">
    <w:name w:val="WW-WW8Num4ztrue121111"/>
    <w:rsid w:val="00A67AE6"/>
  </w:style>
  <w:style w:type="character" w:customStyle="1" w:styleId="WW-WW8Num4ztrue1231111">
    <w:name w:val="WW-WW8Num4ztrue1231111"/>
    <w:rsid w:val="00A67AE6"/>
  </w:style>
  <w:style w:type="character" w:customStyle="1" w:styleId="WW-WW8Num4ztrue12341111">
    <w:name w:val="WW-WW8Num4ztrue12341111"/>
    <w:rsid w:val="00A67AE6"/>
  </w:style>
  <w:style w:type="character" w:customStyle="1" w:styleId="WW-WW8Num4ztrue123451111">
    <w:name w:val="WW-WW8Num4ztrue123451111"/>
    <w:rsid w:val="00A67AE6"/>
  </w:style>
  <w:style w:type="character" w:customStyle="1" w:styleId="WW8Num12zfalse">
    <w:name w:val="WW8Num12zfalse"/>
    <w:rsid w:val="00A67AE6"/>
  </w:style>
  <w:style w:type="character" w:customStyle="1" w:styleId="WW-WW8Num12ztrue1234567">
    <w:name w:val="WW-WW8Num12ztrue1234567"/>
    <w:rsid w:val="00A67AE6"/>
  </w:style>
  <w:style w:type="character" w:customStyle="1" w:styleId="WW-WW8Num12ztrue11">
    <w:name w:val="WW-WW8Num12ztrue11"/>
    <w:rsid w:val="00A67AE6"/>
  </w:style>
  <w:style w:type="character" w:customStyle="1" w:styleId="WW-WW8Num12ztrue121">
    <w:name w:val="WW-WW8Num12ztrue121"/>
    <w:rsid w:val="00A67AE6"/>
  </w:style>
  <w:style w:type="character" w:customStyle="1" w:styleId="WW-WW8Num12ztrue1231">
    <w:name w:val="WW-WW8Num12ztrue1231"/>
    <w:rsid w:val="00A67AE6"/>
  </w:style>
  <w:style w:type="character" w:customStyle="1" w:styleId="WW-WW8Num12ztrue12341">
    <w:name w:val="WW-WW8Num12ztrue12341"/>
    <w:rsid w:val="00A67AE6"/>
  </w:style>
  <w:style w:type="character" w:customStyle="1" w:styleId="WW-WW8Num12ztrue123451">
    <w:name w:val="WW-WW8Num12ztrue123451"/>
    <w:rsid w:val="00A67AE6"/>
  </w:style>
  <w:style w:type="character" w:customStyle="1" w:styleId="WW-WW8Num12ztrue1234561">
    <w:name w:val="WW-WW8Num12ztrue1234561"/>
    <w:rsid w:val="00A67AE6"/>
  </w:style>
  <w:style w:type="character" w:customStyle="1" w:styleId="WW8Num15z0">
    <w:name w:val="WW8Num15z0"/>
    <w:rsid w:val="00A67AE6"/>
    <w:rPr>
      <w:rFonts w:ascii="Times New Roman" w:hAnsi="Times New Roman"/>
    </w:rPr>
  </w:style>
  <w:style w:type="character" w:customStyle="1" w:styleId="WW8Num16z0">
    <w:name w:val="WW8Num16z0"/>
    <w:rsid w:val="00A67AE6"/>
    <w:rPr>
      <w:rFonts w:ascii="Times New Roman" w:hAnsi="Times New Roman"/>
    </w:rPr>
  </w:style>
  <w:style w:type="character" w:customStyle="1" w:styleId="WW-Absatz-Standardschriftart">
    <w:name w:val="WW-Absatz-Standardschriftart"/>
    <w:rsid w:val="00A67AE6"/>
  </w:style>
  <w:style w:type="character" w:customStyle="1" w:styleId="WW-WW8Num1ztrue12345671111111">
    <w:name w:val="WW-WW8Num1ztrue12345671111111"/>
    <w:rsid w:val="00A67AE6"/>
  </w:style>
  <w:style w:type="character" w:customStyle="1" w:styleId="WW-WW8Num1ztrue111111111">
    <w:name w:val="WW-WW8Num1ztrue111111111"/>
    <w:rsid w:val="00A67AE6"/>
  </w:style>
  <w:style w:type="character" w:customStyle="1" w:styleId="WW-WW8Num1ztrue1211111111">
    <w:name w:val="WW-WW8Num1ztrue1211111111"/>
    <w:rsid w:val="00A67AE6"/>
  </w:style>
  <w:style w:type="character" w:customStyle="1" w:styleId="WW-WW8Num1ztrue12311111111">
    <w:name w:val="WW-WW8Num1ztrue12311111111"/>
    <w:rsid w:val="00A67AE6"/>
  </w:style>
  <w:style w:type="character" w:customStyle="1" w:styleId="WW-WW8Num1ztrue123411111111">
    <w:name w:val="WW-WW8Num1ztrue123411111111"/>
    <w:rsid w:val="00A67AE6"/>
  </w:style>
  <w:style w:type="character" w:customStyle="1" w:styleId="WW-WW8Num1ztrue1234511111111">
    <w:name w:val="WW-WW8Num1ztrue1234511111111"/>
    <w:rsid w:val="00A67AE6"/>
  </w:style>
  <w:style w:type="character" w:customStyle="1" w:styleId="WW-WW8Num1ztrue12345611111111">
    <w:name w:val="WW-WW8Num1ztrue12345611111111"/>
    <w:rsid w:val="00A67AE6"/>
  </w:style>
  <w:style w:type="character" w:customStyle="1" w:styleId="WW-WW8Num4ztrue1234561111">
    <w:name w:val="WW-WW8Num4ztrue1234561111"/>
    <w:rsid w:val="00A67AE6"/>
  </w:style>
  <w:style w:type="character" w:customStyle="1" w:styleId="WW-WW8Num4ztrue111111">
    <w:name w:val="WW-WW8Num4ztrue111111"/>
    <w:rsid w:val="00A67AE6"/>
  </w:style>
  <w:style w:type="character" w:customStyle="1" w:styleId="WW-WW8Num4ztrue1211111">
    <w:name w:val="WW-WW8Num4ztrue1211111"/>
    <w:rsid w:val="00A67AE6"/>
  </w:style>
  <w:style w:type="character" w:customStyle="1" w:styleId="WW-WW8Num4ztrue12311111">
    <w:name w:val="WW-WW8Num4ztrue12311111"/>
    <w:rsid w:val="00A67AE6"/>
  </w:style>
  <w:style w:type="character" w:customStyle="1" w:styleId="WW-WW8Num4ztrue123411111">
    <w:name w:val="WW-WW8Num4ztrue123411111"/>
    <w:rsid w:val="00A67AE6"/>
  </w:style>
  <w:style w:type="character" w:customStyle="1" w:styleId="WW-WW8Num4ztrue1234511111">
    <w:name w:val="WW-WW8Num4ztrue1234511111"/>
    <w:rsid w:val="00A67AE6"/>
  </w:style>
  <w:style w:type="character" w:customStyle="1" w:styleId="WW8Num13zfalse">
    <w:name w:val="WW8Num13zfalse"/>
    <w:rsid w:val="00A67AE6"/>
  </w:style>
  <w:style w:type="character" w:customStyle="1" w:styleId="WW8Num13ztrue">
    <w:name w:val="WW8Num13ztrue"/>
    <w:rsid w:val="00A67AE6"/>
  </w:style>
  <w:style w:type="character" w:customStyle="1" w:styleId="WW-WW8Num13ztrue">
    <w:name w:val="WW-WW8Num13ztrue"/>
    <w:rsid w:val="00A67AE6"/>
  </w:style>
  <w:style w:type="character" w:customStyle="1" w:styleId="WW-WW8Num13ztrue1">
    <w:name w:val="WW-WW8Num13ztrue1"/>
    <w:rsid w:val="00A67AE6"/>
  </w:style>
  <w:style w:type="character" w:customStyle="1" w:styleId="WW-WW8Num13ztrue12">
    <w:name w:val="WW-WW8Num13ztrue12"/>
    <w:rsid w:val="00A67AE6"/>
  </w:style>
  <w:style w:type="character" w:customStyle="1" w:styleId="WW-WW8Num13ztrue123">
    <w:name w:val="WW-WW8Num13ztrue123"/>
    <w:rsid w:val="00A67AE6"/>
  </w:style>
  <w:style w:type="character" w:customStyle="1" w:styleId="WW-WW8Num13ztrue1234">
    <w:name w:val="WW-WW8Num13ztrue1234"/>
    <w:rsid w:val="00A67AE6"/>
  </w:style>
  <w:style w:type="character" w:customStyle="1" w:styleId="WW-WW8Num13ztrue12345">
    <w:name w:val="WW-WW8Num13ztrue12345"/>
    <w:rsid w:val="00A67AE6"/>
  </w:style>
  <w:style w:type="character" w:customStyle="1" w:styleId="WW-WW8Num13ztrue123456">
    <w:name w:val="WW-WW8Num13ztrue123456"/>
    <w:rsid w:val="00A67AE6"/>
  </w:style>
  <w:style w:type="character" w:customStyle="1" w:styleId="WW8Num14ztrue">
    <w:name w:val="WW8Num14ztrue"/>
    <w:rsid w:val="00A67AE6"/>
  </w:style>
  <w:style w:type="character" w:customStyle="1" w:styleId="WW-WW8Num14ztrue">
    <w:name w:val="WW-WW8Num14ztrue"/>
    <w:rsid w:val="00A67AE6"/>
  </w:style>
  <w:style w:type="character" w:customStyle="1" w:styleId="WW-WW8Num14ztrue1">
    <w:name w:val="WW-WW8Num14ztrue1"/>
    <w:rsid w:val="00A67AE6"/>
  </w:style>
  <w:style w:type="character" w:customStyle="1" w:styleId="WW-WW8Num14ztrue12">
    <w:name w:val="WW-WW8Num14ztrue12"/>
    <w:rsid w:val="00A67AE6"/>
  </w:style>
  <w:style w:type="character" w:customStyle="1" w:styleId="WW-WW8Num14ztrue123">
    <w:name w:val="WW-WW8Num14ztrue123"/>
    <w:rsid w:val="00A67AE6"/>
  </w:style>
  <w:style w:type="character" w:customStyle="1" w:styleId="WW-WW8Num14ztrue1234">
    <w:name w:val="WW-WW8Num14ztrue1234"/>
    <w:rsid w:val="00A67AE6"/>
  </w:style>
  <w:style w:type="character" w:customStyle="1" w:styleId="WW-WW8Num14ztrue12345">
    <w:name w:val="WW-WW8Num14ztrue12345"/>
    <w:rsid w:val="00A67AE6"/>
  </w:style>
  <w:style w:type="character" w:customStyle="1" w:styleId="WW-WW8Num14ztrue123456">
    <w:name w:val="WW-WW8Num14ztrue123456"/>
    <w:rsid w:val="00A67AE6"/>
  </w:style>
  <w:style w:type="character" w:customStyle="1" w:styleId="WW-WW8Num1ztrue123456711111111">
    <w:name w:val="WW-WW8Num1ztrue123456711111111"/>
    <w:rsid w:val="00A67AE6"/>
  </w:style>
  <w:style w:type="character" w:customStyle="1" w:styleId="WW-WW8Num1ztrue1111111111">
    <w:name w:val="WW-WW8Num1ztrue1111111111"/>
    <w:rsid w:val="00A67AE6"/>
  </w:style>
  <w:style w:type="character" w:customStyle="1" w:styleId="WW-WW8Num1ztrue12111111111">
    <w:name w:val="WW-WW8Num1ztrue12111111111"/>
    <w:rsid w:val="00A67AE6"/>
  </w:style>
  <w:style w:type="character" w:customStyle="1" w:styleId="WW-WW8Num1ztrue123111111111">
    <w:name w:val="WW-WW8Num1ztrue123111111111"/>
    <w:rsid w:val="00A67AE6"/>
  </w:style>
  <w:style w:type="character" w:customStyle="1" w:styleId="WW-WW8Num1ztrue1234111111111">
    <w:name w:val="WW-WW8Num1ztrue1234111111111"/>
    <w:rsid w:val="00A67AE6"/>
  </w:style>
  <w:style w:type="character" w:customStyle="1" w:styleId="WW-WW8Num1ztrue12345111111111">
    <w:name w:val="WW-WW8Num1ztrue12345111111111"/>
    <w:rsid w:val="00A67AE6"/>
  </w:style>
  <w:style w:type="character" w:customStyle="1" w:styleId="WW-WW8Num1ztrue123456111111111">
    <w:name w:val="WW-WW8Num1ztrue123456111111111"/>
    <w:rsid w:val="00A67AE6"/>
  </w:style>
  <w:style w:type="character" w:customStyle="1" w:styleId="WW-WW8Num4ztrue12345611111">
    <w:name w:val="WW-WW8Num4ztrue12345611111"/>
    <w:rsid w:val="00A67AE6"/>
  </w:style>
  <w:style w:type="character" w:customStyle="1" w:styleId="WW-WW8Num4ztrue1111111">
    <w:name w:val="WW-WW8Num4ztrue1111111"/>
    <w:rsid w:val="00A67AE6"/>
  </w:style>
  <w:style w:type="character" w:customStyle="1" w:styleId="WW-WW8Num4ztrue12111111">
    <w:name w:val="WW-WW8Num4ztrue12111111"/>
    <w:rsid w:val="00A67AE6"/>
  </w:style>
  <w:style w:type="character" w:customStyle="1" w:styleId="WW-WW8Num4ztrue123111111">
    <w:name w:val="WW-WW8Num4ztrue123111111"/>
    <w:rsid w:val="00A67AE6"/>
  </w:style>
  <w:style w:type="character" w:customStyle="1" w:styleId="WW-WW8Num4ztrue1234111111">
    <w:name w:val="WW-WW8Num4ztrue1234111111"/>
    <w:rsid w:val="00A67AE6"/>
  </w:style>
  <w:style w:type="character" w:customStyle="1" w:styleId="WW-WW8Num4ztrue12345111111">
    <w:name w:val="WW-WW8Num4ztrue12345111111"/>
    <w:rsid w:val="00A67AE6"/>
  </w:style>
  <w:style w:type="character" w:customStyle="1" w:styleId="WW-WW8Num13ztrue1234567">
    <w:name w:val="WW-WW8Num13ztrue1234567"/>
    <w:rsid w:val="00A67AE6"/>
  </w:style>
  <w:style w:type="character" w:customStyle="1" w:styleId="WW-WW8Num13ztrue11">
    <w:name w:val="WW-WW8Num13ztrue11"/>
    <w:rsid w:val="00A67AE6"/>
  </w:style>
  <w:style w:type="character" w:customStyle="1" w:styleId="WW-WW8Num13ztrue121">
    <w:name w:val="WW-WW8Num13ztrue121"/>
    <w:rsid w:val="00A67AE6"/>
  </w:style>
  <w:style w:type="character" w:customStyle="1" w:styleId="WW-WW8Num13ztrue1231">
    <w:name w:val="WW-WW8Num13ztrue1231"/>
    <w:rsid w:val="00A67AE6"/>
  </w:style>
  <w:style w:type="character" w:customStyle="1" w:styleId="WW-WW8Num13ztrue12341">
    <w:name w:val="WW-WW8Num13ztrue12341"/>
    <w:rsid w:val="00A67AE6"/>
  </w:style>
  <w:style w:type="character" w:customStyle="1" w:styleId="WW-WW8Num13ztrue123451">
    <w:name w:val="WW-WW8Num13ztrue123451"/>
    <w:rsid w:val="00A67AE6"/>
  </w:style>
  <w:style w:type="character" w:customStyle="1" w:styleId="WW-WW8Num13ztrue1234561">
    <w:name w:val="WW-WW8Num13ztrue1234561"/>
    <w:rsid w:val="00A67AE6"/>
  </w:style>
  <w:style w:type="character" w:customStyle="1" w:styleId="WW-WW8Num14ztrue1234567">
    <w:name w:val="WW-WW8Num14ztrue1234567"/>
    <w:rsid w:val="00A67AE6"/>
  </w:style>
  <w:style w:type="character" w:customStyle="1" w:styleId="WW-WW8Num14ztrue11">
    <w:name w:val="WW-WW8Num14ztrue11"/>
    <w:rsid w:val="00A67AE6"/>
  </w:style>
  <w:style w:type="character" w:customStyle="1" w:styleId="WW-WW8Num14ztrue121">
    <w:name w:val="WW-WW8Num14ztrue121"/>
    <w:rsid w:val="00A67AE6"/>
  </w:style>
  <w:style w:type="character" w:customStyle="1" w:styleId="WW-WW8Num14ztrue1231">
    <w:name w:val="WW-WW8Num14ztrue1231"/>
    <w:rsid w:val="00A67AE6"/>
  </w:style>
  <w:style w:type="character" w:customStyle="1" w:styleId="WW-WW8Num14ztrue12341">
    <w:name w:val="WW-WW8Num14ztrue12341"/>
    <w:rsid w:val="00A67AE6"/>
  </w:style>
  <w:style w:type="character" w:customStyle="1" w:styleId="WW-WW8Num14ztrue123451">
    <w:name w:val="WW-WW8Num14ztrue123451"/>
    <w:rsid w:val="00A67AE6"/>
  </w:style>
  <w:style w:type="character" w:customStyle="1" w:styleId="WW-WW8Num14ztrue1234561">
    <w:name w:val="WW-WW8Num14ztrue1234561"/>
    <w:rsid w:val="00A67AE6"/>
  </w:style>
  <w:style w:type="character" w:customStyle="1" w:styleId="WW-WW8Num1ztrue1234567111111111">
    <w:name w:val="WW-WW8Num1ztrue1234567111111111"/>
    <w:rsid w:val="00A67AE6"/>
  </w:style>
  <w:style w:type="character" w:customStyle="1" w:styleId="WW-WW8Num1ztrue11111111111">
    <w:name w:val="WW-WW8Num1ztrue11111111111"/>
    <w:rsid w:val="00A67AE6"/>
  </w:style>
  <w:style w:type="character" w:customStyle="1" w:styleId="WW-WW8Num1ztrue121111111111">
    <w:name w:val="WW-WW8Num1ztrue121111111111"/>
    <w:rsid w:val="00A67AE6"/>
  </w:style>
  <w:style w:type="character" w:customStyle="1" w:styleId="WW-WW8Num1ztrue1231111111111">
    <w:name w:val="WW-WW8Num1ztrue1231111111111"/>
    <w:rsid w:val="00A67AE6"/>
  </w:style>
  <w:style w:type="character" w:customStyle="1" w:styleId="WW-WW8Num1ztrue12341111111111">
    <w:name w:val="WW-WW8Num1ztrue12341111111111"/>
    <w:rsid w:val="00A67AE6"/>
  </w:style>
  <w:style w:type="character" w:customStyle="1" w:styleId="WW-WW8Num1ztrue123451111111111">
    <w:name w:val="WW-WW8Num1ztrue123451111111111"/>
    <w:rsid w:val="00A67AE6"/>
  </w:style>
  <w:style w:type="character" w:customStyle="1" w:styleId="WW-WW8Num1ztrue1234561111111111">
    <w:name w:val="WW-WW8Num1ztrue1234561111111111"/>
    <w:rsid w:val="00A67AE6"/>
  </w:style>
  <w:style w:type="character" w:customStyle="1" w:styleId="WW8Num2zfalse">
    <w:name w:val="WW8Num2zfalse"/>
    <w:rsid w:val="00A67AE6"/>
  </w:style>
  <w:style w:type="character" w:customStyle="1" w:styleId="WW8Num3zfalse">
    <w:name w:val="WW8Num3zfalse"/>
    <w:rsid w:val="00A67AE6"/>
  </w:style>
  <w:style w:type="character" w:customStyle="1" w:styleId="WW-WW8Num4ztrue123456111111">
    <w:name w:val="WW-WW8Num4ztrue123456111111"/>
    <w:rsid w:val="00A67AE6"/>
  </w:style>
  <w:style w:type="character" w:customStyle="1" w:styleId="WW-WW8Num4ztrue11111111">
    <w:name w:val="WW-WW8Num4ztrue11111111"/>
    <w:rsid w:val="00A67AE6"/>
  </w:style>
  <w:style w:type="character" w:customStyle="1" w:styleId="WW-WW8Num4ztrue121111111">
    <w:name w:val="WW-WW8Num4ztrue121111111"/>
    <w:rsid w:val="00A67AE6"/>
  </w:style>
  <w:style w:type="character" w:customStyle="1" w:styleId="WW-WW8Num4ztrue1231111111">
    <w:name w:val="WW-WW8Num4ztrue1231111111"/>
    <w:rsid w:val="00A67AE6"/>
  </w:style>
  <w:style w:type="character" w:customStyle="1" w:styleId="WW-WW8Num4ztrue12341111111">
    <w:name w:val="WW-WW8Num4ztrue12341111111"/>
    <w:rsid w:val="00A67AE6"/>
  </w:style>
  <w:style w:type="character" w:customStyle="1" w:styleId="WW-WW8Num4ztrue123451111111">
    <w:name w:val="WW-WW8Num4ztrue123451111111"/>
    <w:rsid w:val="00A67AE6"/>
  </w:style>
  <w:style w:type="character" w:customStyle="1" w:styleId="WW-WW8Num4ztrue1234561111111">
    <w:name w:val="WW-WW8Num4ztrue1234561111111"/>
    <w:rsid w:val="00A67AE6"/>
  </w:style>
  <w:style w:type="character" w:customStyle="1" w:styleId="WW-WW8Num13ztrue12345671">
    <w:name w:val="WW-WW8Num13ztrue12345671"/>
    <w:rsid w:val="00A67AE6"/>
  </w:style>
  <w:style w:type="character" w:customStyle="1" w:styleId="WW-WW8Num13ztrue111">
    <w:name w:val="WW-WW8Num13ztrue111"/>
    <w:rsid w:val="00A67AE6"/>
  </w:style>
  <w:style w:type="character" w:customStyle="1" w:styleId="WW-WW8Num13ztrue1211">
    <w:name w:val="WW-WW8Num13ztrue1211"/>
    <w:rsid w:val="00A67AE6"/>
  </w:style>
  <w:style w:type="character" w:customStyle="1" w:styleId="WW-WW8Num13ztrue12311">
    <w:name w:val="WW-WW8Num13ztrue12311"/>
    <w:rsid w:val="00A67AE6"/>
  </w:style>
  <w:style w:type="character" w:customStyle="1" w:styleId="WW-WW8Num13ztrue123411">
    <w:name w:val="WW-WW8Num13ztrue123411"/>
    <w:rsid w:val="00A67AE6"/>
  </w:style>
  <w:style w:type="character" w:customStyle="1" w:styleId="WW-WW8Num13ztrue1234511">
    <w:name w:val="WW-WW8Num13ztrue1234511"/>
    <w:rsid w:val="00A67AE6"/>
  </w:style>
  <w:style w:type="character" w:customStyle="1" w:styleId="WW-WW8Num13ztrue12345611">
    <w:name w:val="WW-WW8Num13ztrue12345611"/>
    <w:rsid w:val="00A67AE6"/>
  </w:style>
  <w:style w:type="character" w:customStyle="1" w:styleId="WW-WW8Num14ztrue12345671">
    <w:name w:val="WW-WW8Num14ztrue12345671"/>
    <w:rsid w:val="00A67AE6"/>
  </w:style>
  <w:style w:type="character" w:customStyle="1" w:styleId="WW-WW8Num14ztrue111">
    <w:name w:val="WW-WW8Num14ztrue111"/>
    <w:rsid w:val="00A67AE6"/>
  </w:style>
  <w:style w:type="character" w:customStyle="1" w:styleId="WW-WW8Num14ztrue1211">
    <w:name w:val="WW-WW8Num14ztrue1211"/>
    <w:rsid w:val="00A67AE6"/>
  </w:style>
  <w:style w:type="character" w:customStyle="1" w:styleId="WW-WW8Num14ztrue12311">
    <w:name w:val="WW-WW8Num14ztrue12311"/>
    <w:rsid w:val="00A67AE6"/>
  </w:style>
  <w:style w:type="character" w:customStyle="1" w:styleId="WW-WW8Num14ztrue123411">
    <w:name w:val="WW-WW8Num14ztrue123411"/>
    <w:rsid w:val="00A67AE6"/>
  </w:style>
  <w:style w:type="character" w:customStyle="1" w:styleId="WW-WW8Num14ztrue1234511">
    <w:name w:val="WW-WW8Num14ztrue1234511"/>
    <w:rsid w:val="00A67AE6"/>
  </w:style>
  <w:style w:type="character" w:customStyle="1" w:styleId="WW-WW8Num14ztrue12345611">
    <w:name w:val="WW-WW8Num14ztrue12345611"/>
    <w:rsid w:val="00A67AE6"/>
  </w:style>
  <w:style w:type="character" w:customStyle="1" w:styleId="WW-Absatz-Standardschriftart1">
    <w:name w:val="WW-Absatz-Standardschriftart1"/>
    <w:rsid w:val="00A67AE6"/>
  </w:style>
  <w:style w:type="character" w:customStyle="1" w:styleId="WW-Absatz-Standardschriftart11">
    <w:name w:val="WW-Absatz-Standardschriftart11"/>
    <w:rsid w:val="00A67AE6"/>
  </w:style>
  <w:style w:type="character" w:customStyle="1" w:styleId="WW-Absatz-Standardschriftart111">
    <w:name w:val="WW-Absatz-Standardschriftart111"/>
    <w:rsid w:val="00A67AE6"/>
  </w:style>
  <w:style w:type="character" w:customStyle="1" w:styleId="WW-Absatz-Standardschriftart1111">
    <w:name w:val="WW-Absatz-Standardschriftart1111"/>
    <w:rsid w:val="00A67AE6"/>
  </w:style>
  <w:style w:type="character" w:customStyle="1" w:styleId="WW-Absatz-Standardschriftart11111">
    <w:name w:val="WW-Absatz-Standardschriftart11111"/>
    <w:rsid w:val="00A67AE6"/>
  </w:style>
  <w:style w:type="character" w:customStyle="1" w:styleId="WW-Absatz-Standardschriftart111111">
    <w:name w:val="WW-Absatz-Standardschriftart111111"/>
    <w:rsid w:val="00A67AE6"/>
  </w:style>
  <w:style w:type="character" w:customStyle="1" w:styleId="110">
    <w:name w:val="Основной шрифт абзаца11"/>
    <w:rsid w:val="00A67AE6"/>
  </w:style>
  <w:style w:type="character" w:customStyle="1" w:styleId="102">
    <w:name w:val="Основной шрифт абзаца10"/>
    <w:rsid w:val="00A67AE6"/>
  </w:style>
  <w:style w:type="character" w:customStyle="1" w:styleId="92">
    <w:name w:val="Основной шрифт абзаца9"/>
    <w:rsid w:val="00A67AE6"/>
  </w:style>
  <w:style w:type="character" w:customStyle="1" w:styleId="WW-Absatz-Standardschriftart1111111">
    <w:name w:val="WW-Absatz-Standardschriftart1111111"/>
    <w:rsid w:val="00A67AE6"/>
  </w:style>
  <w:style w:type="character" w:customStyle="1" w:styleId="WW-Absatz-Standardschriftart11111111">
    <w:name w:val="WW-Absatz-Standardschriftart11111111"/>
    <w:rsid w:val="00A67AE6"/>
  </w:style>
  <w:style w:type="character" w:customStyle="1" w:styleId="WW-Absatz-Standardschriftart111111111">
    <w:name w:val="WW-Absatz-Standardschriftart111111111"/>
    <w:rsid w:val="00A67AE6"/>
  </w:style>
  <w:style w:type="character" w:customStyle="1" w:styleId="80">
    <w:name w:val="Основной шрифт абзаца8"/>
    <w:rsid w:val="00A67AE6"/>
  </w:style>
  <w:style w:type="character" w:customStyle="1" w:styleId="WW8Num17z0">
    <w:name w:val="WW8Num17z0"/>
    <w:rsid w:val="00A67AE6"/>
    <w:rPr>
      <w:rFonts w:ascii="Times New Roman" w:hAnsi="Times New Roman"/>
    </w:rPr>
  </w:style>
  <w:style w:type="character" w:customStyle="1" w:styleId="72">
    <w:name w:val="Основной шрифт абзаца7"/>
    <w:rsid w:val="00A67AE6"/>
  </w:style>
  <w:style w:type="character" w:customStyle="1" w:styleId="WW-Absatz-Standardschriftart1111111111">
    <w:name w:val="WW-Absatz-Standardschriftart1111111111"/>
    <w:rsid w:val="00A67AE6"/>
  </w:style>
  <w:style w:type="character" w:customStyle="1" w:styleId="WW-Absatz-Standardschriftart11111111111">
    <w:name w:val="WW-Absatz-Standardschriftart11111111111"/>
    <w:rsid w:val="00A67AE6"/>
  </w:style>
  <w:style w:type="character" w:customStyle="1" w:styleId="WW-Absatz-Standardschriftart111111111111">
    <w:name w:val="WW-Absatz-Standardschriftart111111111111"/>
    <w:rsid w:val="00A67AE6"/>
  </w:style>
  <w:style w:type="character" w:customStyle="1" w:styleId="WW-Absatz-Standardschriftart1111111111111">
    <w:name w:val="WW-Absatz-Standardschriftart1111111111111"/>
    <w:rsid w:val="00A67AE6"/>
  </w:style>
  <w:style w:type="character" w:customStyle="1" w:styleId="WW-Absatz-Standardschriftart11111111111111">
    <w:name w:val="WW-Absatz-Standardschriftart11111111111111"/>
    <w:rsid w:val="00A67AE6"/>
  </w:style>
  <w:style w:type="character" w:customStyle="1" w:styleId="WW-Absatz-Standardschriftart111111111111111">
    <w:name w:val="WW-Absatz-Standardschriftart111111111111111"/>
    <w:rsid w:val="00A67AE6"/>
  </w:style>
  <w:style w:type="character" w:customStyle="1" w:styleId="62">
    <w:name w:val="Основной шрифт абзаца6"/>
    <w:rsid w:val="00A67AE6"/>
  </w:style>
  <w:style w:type="character" w:customStyle="1" w:styleId="52">
    <w:name w:val="Основной шрифт абзаца5"/>
    <w:rsid w:val="00A67AE6"/>
  </w:style>
  <w:style w:type="character" w:customStyle="1" w:styleId="42">
    <w:name w:val="Основной шрифт абзаца4"/>
    <w:rsid w:val="00A67AE6"/>
  </w:style>
  <w:style w:type="character" w:customStyle="1" w:styleId="2a">
    <w:name w:val="Основной шрифт абзаца2"/>
    <w:rsid w:val="00A67AE6"/>
  </w:style>
  <w:style w:type="character" w:customStyle="1" w:styleId="WW-Absatz-Standardschriftart1111111111111111">
    <w:name w:val="WW-Absatz-Standardschriftart1111111111111111"/>
    <w:rsid w:val="00A67AE6"/>
  </w:style>
  <w:style w:type="character" w:customStyle="1" w:styleId="WW-Absatz-Standardschriftart11111111111111111">
    <w:name w:val="WW-Absatz-Standardschriftart11111111111111111"/>
    <w:rsid w:val="00A67AE6"/>
  </w:style>
  <w:style w:type="character" w:customStyle="1" w:styleId="WW-Absatz-Standardschriftart111111111111111111">
    <w:name w:val="WW-Absatz-Standardschriftart111111111111111111"/>
    <w:rsid w:val="00A67AE6"/>
  </w:style>
  <w:style w:type="character" w:customStyle="1" w:styleId="WW-Absatz-Standardschriftart1111111111111111111">
    <w:name w:val="WW-Absatz-Standardschriftart1111111111111111111"/>
    <w:rsid w:val="00A67AE6"/>
  </w:style>
  <w:style w:type="character" w:customStyle="1" w:styleId="WW-Absatz-Standardschriftart11111111111111111111">
    <w:name w:val="WW-Absatz-Standardschriftart11111111111111111111"/>
    <w:rsid w:val="00A67AE6"/>
  </w:style>
  <w:style w:type="character" w:customStyle="1" w:styleId="WW-Absatz-Standardschriftart111111111111111111111">
    <w:name w:val="WW-Absatz-Standardschriftart111111111111111111111"/>
    <w:rsid w:val="00A67AE6"/>
  </w:style>
  <w:style w:type="character" w:customStyle="1" w:styleId="WW-Absatz-Standardschriftart1111111111111111111111">
    <w:name w:val="WW-Absatz-Standardschriftart1111111111111111111111"/>
    <w:rsid w:val="00A67AE6"/>
  </w:style>
  <w:style w:type="character" w:customStyle="1" w:styleId="WW-Absatz-Standardschriftart11111111111111111111111">
    <w:name w:val="WW-Absatz-Standardschriftart11111111111111111111111"/>
    <w:rsid w:val="00A67AE6"/>
  </w:style>
  <w:style w:type="character" w:customStyle="1" w:styleId="WW-Absatz-Standardschriftart111111111111111111111111">
    <w:name w:val="WW-Absatz-Standardschriftart111111111111111111111111"/>
    <w:rsid w:val="00A67AE6"/>
  </w:style>
  <w:style w:type="character" w:customStyle="1" w:styleId="WW-Absatz-Standardschriftart1111111111111111111111111">
    <w:name w:val="WW-Absatz-Standardschriftart1111111111111111111111111"/>
    <w:rsid w:val="00A67AE6"/>
  </w:style>
  <w:style w:type="character" w:customStyle="1" w:styleId="WW8Num18z0">
    <w:name w:val="WW8Num18z0"/>
    <w:rsid w:val="00A67AE6"/>
    <w:rPr>
      <w:rFonts w:ascii="Times New Roman" w:hAnsi="Times New Roman"/>
    </w:rPr>
  </w:style>
  <w:style w:type="character" w:customStyle="1" w:styleId="WW-Absatz-Standardschriftart11111111111111111111111111">
    <w:name w:val="WW-Absatz-Standardschriftart11111111111111111111111111"/>
    <w:rsid w:val="00A67AE6"/>
  </w:style>
  <w:style w:type="character" w:customStyle="1" w:styleId="WW-Absatz-Standardschriftart111111111111111111111111111">
    <w:name w:val="WW-Absatz-Standardschriftart111111111111111111111111111"/>
    <w:rsid w:val="00A67AE6"/>
  </w:style>
  <w:style w:type="character" w:customStyle="1" w:styleId="WW-Absatz-Standardschriftart1111111111111111111111111111">
    <w:name w:val="WW-Absatz-Standardschriftart1111111111111111111111111111"/>
    <w:rsid w:val="00A67AE6"/>
  </w:style>
  <w:style w:type="character" w:customStyle="1" w:styleId="WW-Absatz-Standardschriftart11111111111111111111111111111">
    <w:name w:val="WW-Absatz-Standardschriftart11111111111111111111111111111"/>
    <w:rsid w:val="00A67AE6"/>
  </w:style>
  <w:style w:type="character" w:customStyle="1" w:styleId="WW-Absatz-Standardschriftart111111111111111111111111111111">
    <w:name w:val="WW-Absatz-Standardschriftart111111111111111111111111111111"/>
    <w:rsid w:val="00A67AE6"/>
  </w:style>
  <w:style w:type="character" w:customStyle="1" w:styleId="WW-Absatz-Standardschriftart1111111111111111111111111111111">
    <w:name w:val="WW-Absatz-Standardschriftart1111111111111111111111111111111"/>
    <w:rsid w:val="00A67AE6"/>
  </w:style>
  <w:style w:type="character" w:customStyle="1" w:styleId="WW8Num19z0">
    <w:name w:val="WW8Num19z0"/>
    <w:rsid w:val="00A67AE6"/>
    <w:rPr>
      <w:rFonts w:ascii="Times New Roman" w:hAnsi="Times New Roman"/>
    </w:rPr>
  </w:style>
  <w:style w:type="character" w:customStyle="1" w:styleId="WW-Absatz-Standardschriftart11111111111111111111111111111111">
    <w:name w:val="WW-Absatz-Standardschriftart11111111111111111111111111111111"/>
    <w:rsid w:val="00A67AE6"/>
  </w:style>
  <w:style w:type="character" w:customStyle="1" w:styleId="WW-Absatz-Standardschriftart111111111111111111111111111111111">
    <w:name w:val="WW-Absatz-Standardschriftart111111111111111111111111111111111"/>
    <w:rsid w:val="00A67AE6"/>
  </w:style>
  <w:style w:type="character" w:customStyle="1" w:styleId="WW-Absatz-Standardschriftart1111111111111111111111111111111111">
    <w:name w:val="WW-Absatz-Standardschriftart1111111111111111111111111111111111"/>
    <w:rsid w:val="00A67AE6"/>
  </w:style>
  <w:style w:type="character" w:customStyle="1" w:styleId="WW-Absatz-Standardschriftart11111111111111111111111111111111111">
    <w:name w:val="WW-Absatz-Standardschriftart11111111111111111111111111111111111"/>
    <w:rsid w:val="00A67AE6"/>
  </w:style>
  <w:style w:type="character" w:customStyle="1" w:styleId="WW-Absatz-Standardschriftart111111111111111111111111111111111111">
    <w:name w:val="WW-Absatz-Standardschriftart111111111111111111111111111111111111"/>
    <w:rsid w:val="00A67AE6"/>
  </w:style>
  <w:style w:type="character" w:customStyle="1" w:styleId="WW-Absatz-Standardschriftart1111111111111111111111111111111111111">
    <w:name w:val="WW-Absatz-Standardschriftart1111111111111111111111111111111111111"/>
    <w:rsid w:val="00A67AE6"/>
  </w:style>
  <w:style w:type="character" w:customStyle="1" w:styleId="WW8Num20z0">
    <w:name w:val="WW8Num20z0"/>
    <w:rsid w:val="00A67AE6"/>
    <w:rPr>
      <w:rFonts w:ascii="Times New Roman" w:hAnsi="Times New Roman"/>
    </w:rPr>
  </w:style>
  <w:style w:type="character" w:customStyle="1" w:styleId="WW-Absatz-Standardschriftart11111111111111111111111111111111111111">
    <w:name w:val="WW-Absatz-Standardschriftart11111111111111111111111111111111111111"/>
    <w:rsid w:val="00A67AE6"/>
  </w:style>
  <w:style w:type="character" w:customStyle="1" w:styleId="WW8Num3z1">
    <w:name w:val="WW8Num3z1"/>
    <w:rsid w:val="00A67AE6"/>
    <w:rPr>
      <w:rFonts w:ascii="Courier New" w:hAnsi="Courier New"/>
    </w:rPr>
  </w:style>
  <w:style w:type="character" w:customStyle="1" w:styleId="WW8Num3z2">
    <w:name w:val="WW8Num3z2"/>
    <w:rsid w:val="00A67AE6"/>
    <w:rPr>
      <w:rFonts w:ascii="Wingdings" w:hAnsi="Wingdings"/>
    </w:rPr>
  </w:style>
  <w:style w:type="character" w:customStyle="1" w:styleId="WW8Num3z3">
    <w:name w:val="WW8Num3z3"/>
    <w:rsid w:val="00A67AE6"/>
    <w:rPr>
      <w:rFonts w:ascii="Symbol" w:hAnsi="Symbol"/>
    </w:rPr>
  </w:style>
  <w:style w:type="character" w:customStyle="1" w:styleId="WW8Num4z1">
    <w:name w:val="WW8Num4z1"/>
    <w:rsid w:val="00A67AE6"/>
    <w:rPr>
      <w:rFonts w:ascii="Courier New" w:hAnsi="Courier New"/>
    </w:rPr>
  </w:style>
  <w:style w:type="character" w:customStyle="1" w:styleId="WW8Num4z2">
    <w:name w:val="WW8Num4z2"/>
    <w:rsid w:val="00A67AE6"/>
    <w:rPr>
      <w:rFonts w:ascii="Wingdings" w:hAnsi="Wingdings"/>
    </w:rPr>
  </w:style>
  <w:style w:type="character" w:customStyle="1" w:styleId="WW8Num5z1">
    <w:name w:val="WW8Num5z1"/>
    <w:rsid w:val="00A67AE6"/>
    <w:rPr>
      <w:rFonts w:ascii="Courier New" w:hAnsi="Courier New"/>
    </w:rPr>
  </w:style>
  <w:style w:type="character" w:customStyle="1" w:styleId="WW8Num5z2">
    <w:name w:val="WW8Num5z2"/>
    <w:rsid w:val="00A67AE6"/>
    <w:rPr>
      <w:rFonts w:ascii="Wingdings" w:hAnsi="Wingdings"/>
    </w:rPr>
  </w:style>
  <w:style w:type="character" w:customStyle="1" w:styleId="WW8Num5z3">
    <w:name w:val="WW8Num5z3"/>
    <w:rsid w:val="00A67AE6"/>
    <w:rPr>
      <w:rFonts w:ascii="Symbol" w:hAnsi="Symbol"/>
    </w:rPr>
  </w:style>
  <w:style w:type="character" w:customStyle="1" w:styleId="WW8Num7z1">
    <w:name w:val="WW8Num7z1"/>
    <w:rsid w:val="00A67AE6"/>
    <w:rPr>
      <w:rFonts w:ascii="Courier New" w:hAnsi="Courier New"/>
    </w:rPr>
  </w:style>
  <w:style w:type="character" w:customStyle="1" w:styleId="WW8Num7z2">
    <w:name w:val="WW8Num7z2"/>
    <w:rsid w:val="00A67AE6"/>
    <w:rPr>
      <w:rFonts w:ascii="Wingdings" w:hAnsi="Wingdings"/>
    </w:rPr>
  </w:style>
  <w:style w:type="character" w:customStyle="1" w:styleId="WW8Num7z3">
    <w:name w:val="WW8Num7z3"/>
    <w:rsid w:val="00A67AE6"/>
    <w:rPr>
      <w:rFonts w:ascii="Symbol" w:hAnsi="Symbol"/>
    </w:rPr>
  </w:style>
  <w:style w:type="character" w:customStyle="1" w:styleId="WW8Num10z1">
    <w:name w:val="WW8Num10z1"/>
    <w:rsid w:val="00A67AE6"/>
    <w:rPr>
      <w:rFonts w:ascii="Courier New" w:hAnsi="Courier New"/>
    </w:rPr>
  </w:style>
  <w:style w:type="character" w:customStyle="1" w:styleId="WW8Num10z2">
    <w:name w:val="WW8Num10z2"/>
    <w:rsid w:val="00A67AE6"/>
    <w:rPr>
      <w:rFonts w:ascii="Wingdings" w:hAnsi="Wingdings"/>
    </w:rPr>
  </w:style>
  <w:style w:type="character" w:customStyle="1" w:styleId="WW8Num10z3">
    <w:name w:val="WW8Num10z3"/>
    <w:rsid w:val="00A67AE6"/>
    <w:rPr>
      <w:rFonts w:ascii="Symbol" w:hAnsi="Symbol"/>
    </w:rPr>
  </w:style>
  <w:style w:type="character" w:customStyle="1" w:styleId="WW8Num11z1">
    <w:name w:val="WW8Num11z1"/>
    <w:rsid w:val="00A67AE6"/>
    <w:rPr>
      <w:rFonts w:ascii="Courier New" w:hAnsi="Courier New"/>
    </w:rPr>
  </w:style>
  <w:style w:type="character" w:customStyle="1" w:styleId="WW8Num11z2">
    <w:name w:val="WW8Num11z2"/>
    <w:rsid w:val="00A67AE6"/>
    <w:rPr>
      <w:rFonts w:ascii="Wingdings" w:hAnsi="Wingdings"/>
    </w:rPr>
  </w:style>
  <w:style w:type="character" w:customStyle="1" w:styleId="WW8Num11z3">
    <w:name w:val="WW8Num11z3"/>
    <w:rsid w:val="00A67AE6"/>
    <w:rPr>
      <w:rFonts w:ascii="Symbol" w:hAnsi="Symbol"/>
    </w:rPr>
  </w:style>
  <w:style w:type="character" w:customStyle="1" w:styleId="WW8Num15z1">
    <w:name w:val="WW8Num15z1"/>
    <w:rsid w:val="00A67AE6"/>
    <w:rPr>
      <w:rFonts w:ascii="Courier New" w:hAnsi="Courier New"/>
    </w:rPr>
  </w:style>
  <w:style w:type="character" w:customStyle="1" w:styleId="WW8Num15z2">
    <w:name w:val="WW8Num15z2"/>
    <w:rsid w:val="00A67AE6"/>
    <w:rPr>
      <w:rFonts w:ascii="Wingdings" w:hAnsi="Wingdings"/>
    </w:rPr>
  </w:style>
  <w:style w:type="character" w:customStyle="1" w:styleId="WW8Num15z3">
    <w:name w:val="WW8Num15z3"/>
    <w:rsid w:val="00A67AE6"/>
    <w:rPr>
      <w:rFonts w:ascii="Symbol" w:hAnsi="Symbol"/>
    </w:rPr>
  </w:style>
  <w:style w:type="character" w:customStyle="1" w:styleId="WW8Num18z1">
    <w:name w:val="WW8Num18z1"/>
    <w:rsid w:val="00A67AE6"/>
    <w:rPr>
      <w:rFonts w:ascii="Courier New" w:hAnsi="Courier New"/>
    </w:rPr>
  </w:style>
  <w:style w:type="character" w:customStyle="1" w:styleId="WW8Num18z2">
    <w:name w:val="WW8Num18z2"/>
    <w:rsid w:val="00A67AE6"/>
    <w:rPr>
      <w:rFonts w:ascii="Wingdings" w:hAnsi="Wingdings"/>
    </w:rPr>
  </w:style>
  <w:style w:type="character" w:customStyle="1" w:styleId="WW8Num18z3">
    <w:name w:val="WW8Num18z3"/>
    <w:rsid w:val="00A67AE6"/>
    <w:rPr>
      <w:rFonts w:ascii="Symbol" w:hAnsi="Symbol"/>
    </w:rPr>
  </w:style>
  <w:style w:type="character" w:customStyle="1" w:styleId="WW8Num19z1">
    <w:name w:val="WW8Num19z1"/>
    <w:rsid w:val="00A67AE6"/>
    <w:rPr>
      <w:rFonts w:ascii="Courier New" w:hAnsi="Courier New"/>
    </w:rPr>
  </w:style>
  <w:style w:type="character" w:customStyle="1" w:styleId="WW8Num19z2">
    <w:name w:val="WW8Num19z2"/>
    <w:rsid w:val="00A67AE6"/>
    <w:rPr>
      <w:rFonts w:ascii="Wingdings" w:hAnsi="Wingdings"/>
    </w:rPr>
  </w:style>
  <w:style w:type="character" w:customStyle="1" w:styleId="WW8Num19z3">
    <w:name w:val="WW8Num19z3"/>
    <w:rsid w:val="00A67AE6"/>
    <w:rPr>
      <w:rFonts w:ascii="Symbol" w:hAnsi="Symbol"/>
    </w:rPr>
  </w:style>
  <w:style w:type="character" w:customStyle="1" w:styleId="WW8Num21z0">
    <w:name w:val="WW8Num21z0"/>
    <w:rsid w:val="00A67AE6"/>
    <w:rPr>
      <w:rFonts w:ascii="Times New Roman" w:hAnsi="Times New Roman"/>
    </w:rPr>
  </w:style>
  <w:style w:type="character" w:customStyle="1" w:styleId="WW8Num21z1">
    <w:name w:val="WW8Num21z1"/>
    <w:rsid w:val="00A67AE6"/>
    <w:rPr>
      <w:rFonts w:ascii="Courier New" w:hAnsi="Courier New"/>
    </w:rPr>
  </w:style>
  <w:style w:type="character" w:customStyle="1" w:styleId="WW8Num21z2">
    <w:name w:val="WW8Num21z2"/>
    <w:rsid w:val="00A67AE6"/>
    <w:rPr>
      <w:rFonts w:ascii="Wingdings" w:hAnsi="Wingdings"/>
    </w:rPr>
  </w:style>
  <w:style w:type="character" w:customStyle="1" w:styleId="WW8Num21z3">
    <w:name w:val="WW8Num21z3"/>
    <w:rsid w:val="00A67AE6"/>
    <w:rPr>
      <w:rFonts w:ascii="Symbol" w:hAnsi="Symbol"/>
    </w:rPr>
  </w:style>
  <w:style w:type="character" w:customStyle="1" w:styleId="WW8Num22z0">
    <w:name w:val="WW8Num22z0"/>
    <w:rsid w:val="00A67AE6"/>
    <w:rPr>
      <w:rFonts w:ascii="Times New Roman" w:hAnsi="Times New Roman"/>
    </w:rPr>
  </w:style>
  <w:style w:type="character" w:customStyle="1" w:styleId="WW8Num22z1">
    <w:name w:val="WW8Num22z1"/>
    <w:rsid w:val="00A67AE6"/>
    <w:rPr>
      <w:rFonts w:ascii="Courier New" w:hAnsi="Courier New"/>
    </w:rPr>
  </w:style>
  <w:style w:type="character" w:customStyle="1" w:styleId="WW8Num22z2">
    <w:name w:val="WW8Num22z2"/>
    <w:rsid w:val="00A67AE6"/>
    <w:rPr>
      <w:rFonts w:ascii="Wingdings" w:hAnsi="Wingdings"/>
    </w:rPr>
  </w:style>
  <w:style w:type="character" w:customStyle="1" w:styleId="WW8Num22z3">
    <w:name w:val="WW8Num22z3"/>
    <w:rsid w:val="00A67AE6"/>
    <w:rPr>
      <w:rFonts w:ascii="Symbol" w:hAnsi="Symbol"/>
    </w:rPr>
  </w:style>
  <w:style w:type="character" w:customStyle="1" w:styleId="WW8Num24z0">
    <w:name w:val="WW8Num24z0"/>
    <w:rsid w:val="00A67AE6"/>
    <w:rPr>
      <w:rFonts w:ascii="Times New Roman" w:hAnsi="Times New Roman"/>
    </w:rPr>
  </w:style>
  <w:style w:type="character" w:customStyle="1" w:styleId="WW8Num24z1">
    <w:name w:val="WW8Num24z1"/>
    <w:rsid w:val="00A67AE6"/>
    <w:rPr>
      <w:rFonts w:ascii="Courier New" w:hAnsi="Courier New"/>
    </w:rPr>
  </w:style>
  <w:style w:type="character" w:customStyle="1" w:styleId="WW8Num24z2">
    <w:name w:val="WW8Num24z2"/>
    <w:rsid w:val="00A67AE6"/>
    <w:rPr>
      <w:rFonts w:ascii="Wingdings" w:hAnsi="Wingdings"/>
    </w:rPr>
  </w:style>
  <w:style w:type="character" w:customStyle="1" w:styleId="WW8Num24z3">
    <w:name w:val="WW8Num24z3"/>
    <w:rsid w:val="00A67AE6"/>
    <w:rPr>
      <w:rFonts w:ascii="Symbol" w:hAnsi="Symbol"/>
    </w:rPr>
  </w:style>
  <w:style w:type="character" w:customStyle="1" w:styleId="WW8Num27z0">
    <w:name w:val="WW8Num27z0"/>
    <w:rsid w:val="00A67AE6"/>
    <w:rPr>
      <w:rFonts w:ascii="Times New Roman" w:hAnsi="Times New Roman"/>
    </w:rPr>
  </w:style>
  <w:style w:type="character" w:customStyle="1" w:styleId="WW8Num27z1">
    <w:name w:val="WW8Num27z1"/>
    <w:rsid w:val="00A67AE6"/>
    <w:rPr>
      <w:rFonts w:ascii="Courier New" w:hAnsi="Courier New"/>
    </w:rPr>
  </w:style>
  <w:style w:type="character" w:customStyle="1" w:styleId="WW8Num27z2">
    <w:name w:val="WW8Num27z2"/>
    <w:rsid w:val="00A67AE6"/>
    <w:rPr>
      <w:rFonts w:ascii="Wingdings" w:hAnsi="Wingdings"/>
    </w:rPr>
  </w:style>
  <w:style w:type="character" w:customStyle="1" w:styleId="WW8Num27z3">
    <w:name w:val="WW8Num27z3"/>
    <w:rsid w:val="00A67AE6"/>
    <w:rPr>
      <w:rFonts w:ascii="Symbol" w:hAnsi="Symbol"/>
    </w:rPr>
  </w:style>
  <w:style w:type="character" w:customStyle="1" w:styleId="WW8Num28z0">
    <w:name w:val="WW8Num28z0"/>
    <w:rsid w:val="00A67AE6"/>
    <w:rPr>
      <w:rFonts w:ascii="Times New Roman" w:hAnsi="Times New Roman"/>
    </w:rPr>
  </w:style>
  <w:style w:type="character" w:customStyle="1" w:styleId="WW8Num28z1">
    <w:name w:val="WW8Num28z1"/>
    <w:rsid w:val="00A67AE6"/>
    <w:rPr>
      <w:rFonts w:ascii="Courier New" w:hAnsi="Courier New"/>
    </w:rPr>
  </w:style>
  <w:style w:type="character" w:customStyle="1" w:styleId="WW8Num28z2">
    <w:name w:val="WW8Num28z2"/>
    <w:rsid w:val="00A67AE6"/>
    <w:rPr>
      <w:rFonts w:ascii="Wingdings" w:hAnsi="Wingdings"/>
    </w:rPr>
  </w:style>
  <w:style w:type="character" w:customStyle="1" w:styleId="WW8Num28z3">
    <w:name w:val="WW8Num28z3"/>
    <w:rsid w:val="00A67AE6"/>
    <w:rPr>
      <w:rFonts w:ascii="Symbol" w:hAnsi="Symbol"/>
    </w:rPr>
  </w:style>
  <w:style w:type="character" w:customStyle="1" w:styleId="WW8Num30z0">
    <w:name w:val="WW8Num30z0"/>
    <w:rsid w:val="00A67AE6"/>
    <w:rPr>
      <w:rFonts w:ascii="Times New Roman" w:hAnsi="Times New Roman"/>
    </w:rPr>
  </w:style>
  <w:style w:type="character" w:customStyle="1" w:styleId="WW8Num30z1">
    <w:name w:val="WW8Num30z1"/>
    <w:rsid w:val="00A67AE6"/>
    <w:rPr>
      <w:rFonts w:ascii="Courier New" w:hAnsi="Courier New"/>
    </w:rPr>
  </w:style>
  <w:style w:type="character" w:customStyle="1" w:styleId="WW8Num30z2">
    <w:name w:val="WW8Num30z2"/>
    <w:rsid w:val="00A67AE6"/>
    <w:rPr>
      <w:rFonts w:ascii="Wingdings" w:hAnsi="Wingdings"/>
    </w:rPr>
  </w:style>
  <w:style w:type="character" w:customStyle="1" w:styleId="WW8Num30z3">
    <w:name w:val="WW8Num30z3"/>
    <w:rsid w:val="00A67AE6"/>
    <w:rPr>
      <w:rFonts w:ascii="Symbol" w:hAnsi="Symbol"/>
    </w:rPr>
  </w:style>
  <w:style w:type="character" w:customStyle="1" w:styleId="WW8Num31z0">
    <w:name w:val="WW8Num31z0"/>
    <w:rsid w:val="00A67AE6"/>
    <w:rPr>
      <w:rFonts w:ascii="Times New Roman" w:hAnsi="Times New Roman"/>
    </w:rPr>
  </w:style>
  <w:style w:type="character" w:customStyle="1" w:styleId="WW8Num31z1">
    <w:name w:val="WW8Num31z1"/>
    <w:rsid w:val="00A67AE6"/>
    <w:rPr>
      <w:rFonts w:ascii="Courier New" w:hAnsi="Courier New"/>
    </w:rPr>
  </w:style>
  <w:style w:type="character" w:customStyle="1" w:styleId="WW8Num31z2">
    <w:name w:val="WW8Num31z2"/>
    <w:rsid w:val="00A67AE6"/>
    <w:rPr>
      <w:rFonts w:ascii="Wingdings" w:hAnsi="Wingdings"/>
    </w:rPr>
  </w:style>
  <w:style w:type="character" w:customStyle="1" w:styleId="WW8Num31z3">
    <w:name w:val="WW8Num31z3"/>
    <w:rsid w:val="00A67AE6"/>
    <w:rPr>
      <w:rFonts w:ascii="Symbol" w:hAnsi="Symbol"/>
    </w:rPr>
  </w:style>
  <w:style w:type="character" w:customStyle="1" w:styleId="WW8Num32z0">
    <w:name w:val="WW8Num32z0"/>
    <w:rsid w:val="00A67AE6"/>
    <w:rPr>
      <w:rFonts w:ascii="Times New Roman" w:hAnsi="Times New Roman"/>
    </w:rPr>
  </w:style>
  <w:style w:type="character" w:customStyle="1" w:styleId="WW8Num32z1">
    <w:name w:val="WW8Num32z1"/>
    <w:rsid w:val="00A67AE6"/>
    <w:rPr>
      <w:rFonts w:ascii="Courier New" w:hAnsi="Courier New"/>
    </w:rPr>
  </w:style>
  <w:style w:type="character" w:customStyle="1" w:styleId="WW8Num32z2">
    <w:name w:val="WW8Num32z2"/>
    <w:rsid w:val="00A67AE6"/>
    <w:rPr>
      <w:rFonts w:ascii="Wingdings" w:hAnsi="Wingdings"/>
    </w:rPr>
  </w:style>
  <w:style w:type="character" w:customStyle="1" w:styleId="WW8Num32z3">
    <w:name w:val="WW8Num32z3"/>
    <w:rsid w:val="00A67AE6"/>
    <w:rPr>
      <w:rFonts w:ascii="Symbol" w:hAnsi="Symbol"/>
    </w:rPr>
  </w:style>
  <w:style w:type="character" w:customStyle="1" w:styleId="WW8Num33z0">
    <w:name w:val="WW8Num33z0"/>
    <w:rsid w:val="00A67AE6"/>
    <w:rPr>
      <w:rFonts w:ascii="Times New Roman" w:hAnsi="Times New Roman"/>
    </w:rPr>
  </w:style>
  <w:style w:type="character" w:customStyle="1" w:styleId="WW8Num33z1">
    <w:name w:val="WW8Num33z1"/>
    <w:rsid w:val="00A67AE6"/>
    <w:rPr>
      <w:rFonts w:ascii="Courier New" w:hAnsi="Courier New"/>
    </w:rPr>
  </w:style>
  <w:style w:type="character" w:customStyle="1" w:styleId="WW8Num33z2">
    <w:name w:val="WW8Num33z2"/>
    <w:rsid w:val="00A67AE6"/>
    <w:rPr>
      <w:rFonts w:ascii="Wingdings" w:hAnsi="Wingdings"/>
    </w:rPr>
  </w:style>
  <w:style w:type="character" w:customStyle="1" w:styleId="WW8Num33z3">
    <w:name w:val="WW8Num33z3"/>
    <w:rsid w:val="00A67AE6"/>
    <w:rPr>
      <w:rFonts w:ascii="Symbol" w:hAnsi="Symbol"/>
    </w:rPr>
  </w:style>
  <w:style w:type="character" w:customStyle="1" w:styleId="WW8Num34z0">
    <w:name w:val="WW8Num34z0"/>
    <w:rsid w:val="00A67AE6"/>
    <w:rPr>
      <w:rFonts w:ascii="Times New Roman" w:hAnsi="Times New Roman"/>
    </w:rPr>
  </w:style>
  <w:style w:type="character" w:customStyle="1" w:styleId="WW8Num34z1">
    <w:name w:val="WW8Num34z1"/>
    <w:rsid w:val="00A67AE6"/>
    <w:rPr>
      <w:rFonts w:ascii="Courier New" w:hAnsi="Courier New"/>
    </w:rPr>
  </w:style>
  <w:style w:type="character" w:customStyle="1" w:styleId="WW8Num34z2">
    <w:name w:val="WW8Num34z2"/>
    <w:rsid w:val="00A67AE6"/>
    <w:rPr>
      <w:rFonts w:ascii="Wingdings" w:hAnsi="Wingdings"/>
    </w:rPr>
  </w:style>
  <w:style w:type="character" w:customStyle="1" w:styleId="WW8Num34z3">
    <w:name w:val="WW8Num34z3"/>
    <w:rsid w:val="00A67AE6"/>
    <w:rPr>
      <w:rFonts w:ascii="Symbol" w:hAnsi="Symbol"/>
    </w:rPr>
  </w:style>
  <w:style w:type="character" w:customStyle="1" w:styleId="WW8Num35z0">
    <w:name w:val="WW8Num35z0"/>
    <w:rsid w:val="00A67AE6"/>
    <w:rPr>
      <w:rFonts w:ascii="Times New Roman" w:hAnsi="Times New Roman"/>
    </w:rPr>
  </w:style>
  <w:style w:type="character" w:customStyle="1" w:styleId="WW8Num35z1">
    <w:name w:val="WW8Num35z1"/>
    <w:rsid w:val="00A67AE6"/>
    <w:rPr>
      <w:rFonts w:ascii="Courier New" w:hAnsi="Courier New"/>
    </w:rPr>
  </w:style>
  <w:style w:type="character" w:customStyle="1" w:styleId="WW8Num35z2">
    <w:name w:val="WW8Num35z2"/>
    <w:rsid w:val="00A67AE6"/>
    <w:rPr>
      <w:rFonts w:ascii="Wingdings" w:hAnsi="Wingdings"/>
    </w:rPr>
  </w:style>
  <w:style w:type="character" w:customStyle="1" w:styleId="WW8Num35z3">
    <w:name w:val="WW8Num35z3"/>
    <w:rsid w:val="00A67AE6"/>
    <w:rPr>
      <w:rFonts w:ascii="Symbol" w:hAnsi="Symbol"/>
    </w:rPr>
  </w:style>
  <w:style w:type="character" w:customStyle="1" w:styleId="WW8Num36z0">
    <w:name w:val="WW8Num36z0"/>
    <w:rsid w:val="00A67AE6"/>
    <w:rPr>
      <w:rFonts w:ascii="Times New Roman" w:hAnsi="Times New Roman"/>
    </w:rPr>
  </w:style>
  <w:style w:type="character" w:customStyle="1" w:styleId="WW8Num36z1">
    <w:name w:val="WW8Num36z1"/>
    <w:rsid w:val="00A67AE6"/>
    <w:rPr>
      <w:rFonts w:ascii="Courier New" w:hAnsi="Courier New"/>
    </w:rPr>
  </w:style>
  <w:style w:type="character" w:customStyle="1" w:styleId="WW8Num36z2">
    <w:name w:val="WW8Num36z2"/>
    <w:rsid w:val="00A67AE6"/>
    <w:rPr>
      <w:rFonts w:ascii="Wingdings" w:hAnsi="Wingdings"/>
    </w:rPr>
  </w:style>
  <w:style w:type="character" w:customStyle="1" w:styleId="WW8Num36z3">
    <w:name w:val="WW8Num36z3"/>
    <w:rsid w:val="00A67AE6"/>
    <w:rPr>
      <w:rFonts w:ascii="Symbol" w:hAnsi="Symbol"/>
    </w:rPr>
  </w:style>
  <w:style w:type="character" w:customStyle="1" w:styleId="WW8Num37z0">
    <w:name w:val="WW8Num37z0"/>
    <w:rsid w:val="00A67AE6"/>
    <w:rPr>
      <w:rFonts w:ascii="Times New Roman" w:hAnsi="Times New Roman"/>
    </w:rPr>
  </w:style>
  <w:style w:type="character" w:customStyle="1" w:styleId="WW8Num37z1">
    <w:name w:val="WW8Num37z1"/>
    <w:rsid w:val="00A67AE6"/>
    <w:rPr>
      <w:rFonts w:ascii="Courier New" w:hAnsi="Courier New"/>
    </w:rPr>
  </w:style>
  <w:style w:type="character" w:customStyle="1" w:styleId="WW8Num37z2">
    <w:name w:val="WW8Num37z2"/>
    <w:rsid w:val="00A67AE6"/>
    <w:rPr>
      <w:rFonts w:ascii="Wingdings" w:hAnsi="Wingdings"/>
    </w:rPr>
  </w:style>
  <w:style w:type="character" w:customStyle="1" w:styleId="WW8Num37z3">
    <w:name w:val="WW8Num37z3"/>
    <w:rsid w:val="00A67AE6"/>
    <w:rPr>
      <w:rFonts w:ascii="Symbol" w:hAnsi="Symbol"/>
    </w:rPr>
  </w:style>
  <w:style w:type="character" w:customStyle="1" w:styleId="1d">
    <w:name w:val="Основной шрифт абзаца1"/>
    <w:rsid w:val="00A67AE6"/>
  </w:style>
  <w:style w:type="character" w:customStyle="1" w:styleId="38">
    <w:name w:val="Основной шрифт абзаца3"/>
    <w:rsid w:val="00A67AE6"/>
  </w:style>
  <w:style w:type="character" w:styleId="afff8">
    <w:name w:val="FollowedHyperlink"/>
    <w:uiPriority w:val="99"/>
    <w:rsid w:val="00A67AE6"/>
    <w:rPr>
      <w:color w:val="800080"/>
      <w:u w:val="single"/>
    </w:rPr>
  </w:style>
  <w:style w:type="character" w:styleId="afff9">
    <w:name w:val="Emphasis"/>
    <w:uiPriority w:val="20"/>
    <w:qFormat/>
    <w:rsid w:val="00A67AE6"/>
    <w:rPr>
      <w:i/>
    </w:rPr>
  </w:style>
  <w:style w:type="character" w:customStyle="1" w:styleId="afffa">
    <w:name w:val="Символ сноски"/>
    <w:rsid w:val="00A67AE6"/>
    <w:rPr>
      <w:vertAlign w:val="superscript"/>
    </w:rPr>
  </w:style>
  <w:style w:type="character" w:customStyle="1" w:styleId="afffb">
    <w:name w:val="Знак Знак"/>
    <w:rsid w:val="00A67AE6"/>
    <w:rPr>
      <w:rFonts w:ascii="Cambria" w:hAnsi="Cambria"/>
      <w:sz w:val="22"/>
    </w:rPr>
  </w:style>
  <w:style w:type="character" w:customStyle="1" w:styleId="WW8Num20z1">
    <w:name w:val="WW8Num20z1"/>
    <w:rsid w:val="00A67AE6"/>
    <w:rPr>
      <w:rFonts w:ascii="Courier New" w:hAnsi="Courier New"/>
    </w:rPr>
  </w:style>
  <w:style w:type="character" w:customStyle="1" w:styleId="WW8Num20z2">
    <w:name w:val="WW8Num20z2"/>
    <w:rsid w:val="00A67AE6"/>
    <w:rPr>
      <w:rFonts w:ascii="Wingdings" w:hAnsi="Wingdings"/>
    </w:rPr>
  </w:style>
  <w:style w:type="character" w:customStyle="1" w:styleId="WW8Num20z3">
    <w:name w:val="WW8Num20z3"/>
    <w:rsid w:val="00A67AE6"/>
    <w:rPr>
      <w:rFonts w:ascii="Symbol" w:hAnsi="Symbol"/>
    </w:rPr>
  </w:style>
  <w:style w:type="character" w:customStyle="1" w:styleId="WW8Num23z0">
    <w:name w:val="WW8Num23z0"/>
    <w:rsid w:val="00A67AE6"/>
    <w:rPr>
      <w:rFonts w:ascii="Times New Roman" w:hAnsi="Times New Roman"/>
    </w:rPr>
  </w:style>
  <w:style w:type="character" w:customStyle="1" w:styleId="WW8Num23z1">
    <w:name w:val="WW8Num23z1"/>
    <w:rsid w:val="00A67AE6"/>
    <w:rPr>
      <w:rFonts w:ascii="Courier New" w:hAnsi="Courier New"/>
    </w:rPr>
  </w:style>
  <w:style w:type="character" w:customStyle="1" w:styleId="WW8Num23z2">
    <w:name w:val="WW8Num23z2"/>
    <w:rsid w:val="00A67AE6"/>
    <w:rPr>
      <w:rFonts w:ascii="Wingdings" w:hAnsi="Wingdings"/>
    </w:rPr>
  </w:style>
  <w:style w:type="character" w:customStyle="1" w:styleId="WW8Num23z3">
    <w:name w:val="WW8Num23z3"/>
    <w:rsid w:val="00A67AE6"/>
    <w:rPr>
      <w:rFonts w:ascii="Symbol" w:hAnsi="Symbol"/>
    </w:rPr>
  </w:style>
  <w:style w:type="paragraph" w:customStyle="1" w:styleId="afffc">
    <w:name w:val="Заголовок"/>
    <w:basedOn w:val="a1"/>
    <w:next w:val="a6"/>
    <w:rsid w:val="00A67AE6"/>
    <w:pPr>
      <w:suppressAutoHyphens/>
      <w:autoSpaceDE w:val="0"/>
      <w:spacing w:after="0" w:line="240" w:lineRule="auto"/>
      <w:jc w:val="center"/>
    </w:pPr>
    <w:rPr>
      <w:rFonts w:ascii="Times New Roman" w:eastAsia="Times New Roman" w:hAnsi="Times New Roman" w:cs="Times New Roman"/>
      <w:b/>
      <w:sz w:val="24"/>
      <w:szCs w:val="28"/>
      <w:lang w:eastAsia="zh-CN"/>
    </w:rPr>
  </w:style>
  <w:style w:type="paragraph" w:customStyle="1" w:styleId="103">
    <w:name w:val="Указатель10"/>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93">
    <w:name w:val="Название объекта9"/>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94">
    <w:name w:val="Указатель9"/>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81">
    <w:name w:val="Название объекта8"/>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82">
    <w:name w:val="Указатель8"/>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73">
    <w:name w:val="Название объекта7"/>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74">
    <w:name w:val="Указатель7"/>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63">
    <w:name w:val="Название объекта6"/>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64">
    <w:name w:val="Указатель6"/>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53">
    <w:name w:val="Название объекта5"/>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54">
    <w:name w:val="Указатель5"/>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43">
    <w:name w:val="Название объекта4"/>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39">
    <w:name w:val="Название объекта3"/>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3a">
    <w:name w:val="Указатель3"/>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2b">
    <w:name w:val="Название объекта2"/>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2c">
    <w:name w:val="Указатель2"/>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e">
    <w:name w:val="Название объекта1"/>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1f">
    <w:name w:val="Указатель1"/>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f0">
    <w:name w:val="нум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1f1">
    <w:name w:val="марк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230">
    <w:name w:val="Основной текст 23"/>
    <w:basedOn w:val="a1"/>
    <w:rsid w:val="00A67AE6"/>
    <w:pPr>
      <w:suppressAutoHyphens/>
      <w:spacing w:after="120" w:line="480" w:lineRule="auto"/>
    </w:pPr>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1"/>
    <w:rsid w:val="00A67AE6"/>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ffd">
    <w:name w:val="основной текст документа"/>
    <w:basedOn w:val="a1"/>
    <w:rsid w:val="00A67AE6"/>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310">
    <w:name w:val="Основной текст с отступом 31"/>
    <w:basedOn w:val="a1"/>
    <w:rsid w:val="00A67AE6"/>
    <w:pPr>
      <w:suppressAutoHyphens/>
      <w:spacing w:after="120" w:line="240" w:lineRule="auto"/>
      <w:ind w:left="283"/>
    </w:pPr>
    <w:rPr>
      <w:rFonts w:ascii="Calibri" w:eastAsia="Times New Roman" w:hAnsi="Calibri" w:cs="Calibri"/>
      <w:sz w:val="16"/>
      <w:szCs w:val="16"/>
      <w:lang w:eastAsia="zh-CN"/>
    </w:rPr>
  </w:style>
  <w:style w:type="paragraph" w:customStyle="1" w:styleId="210">
    <w:name w:val="Основной текст с отступом 21"/>
    <w:basedOn w:val="a1"/>
    <w:rsid w:val="00A67AE6"/>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f2">
    <w:name w:val="Обычный1"/>
    <w:uiPriority w:val="99"/>
    <w:rsid w:val="00A67AE6"/>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customStyle="1" w:styleId="220">
    <w:name w:val="Основной текст с отступом 22"/>
    <w:basedOn w:val="a1"/>
    <w:rsid w:val="00A67AE6"/>
    <w:pPr>
      <w:suppressAutoHyphens/>
      <w:spacing w:after="0" w:line="480" w:lineRule="auto"/>
      <w:ind w:left="283"/>
    </w:pPr>
    <w:rPr>
      <w:rFonts w:ascii="Calibri" w:eastAsia="Times New Roman" w:hAnsi="Calibri" w:cs="Calibri"/>
      <w:lang w:eastAsia="zh-CN"/>
    </w:rPr>
  </w:style>
  <w:style w:type="paragraph" w:customStyle="1" w:styleId="afffe">
    <w:name w:val="Текст (справка)"/>
    <w:basedOn w:val="a1"/>
    <w:next w:val="a1"/>
    <w:uiPriority w:val="99"/>
    <w:rsid w:val="00A67AE6"/>
    <w:pPr>
      <w:widowControl w:val="0"/>
      <w:suppressAutoHyphens/>
      <w:autoSpaceDE w:val="0"/>
      <w:spacing w:after="0" w:line="240" w:lineRule="auto"/>
      <w:ind w:left="170" w:right="170"/>
    </w:pPr>
    <w:rPr>
      <w:rFonts w:ascii="Arial" w:eastAsia="Times New Roman" w:hAnsi="Arial" w:cs="Arial"/>
      <w:sz w:val="20"/>
      <w:szCs w:val="20"/>
      <w:lang w:eastAsia="zh-CN"/>
    </w:rPr>
  </w:style>
  <w:style w:type="paragraph" w:customStyle="1" w:styleId="211">
    <w:name w:val="Основной текст 21"/>
    <w:basedOn w:val="a1"/>
    <w:rsid w:val="00A67AE6"/>
    <w:pPr>
      <w:suppressAutoHyphens/>
      <w:spacing w:after="0" w:line="240" w:lineRule="auto"/>
    </w:pPr>
    <w:rPr>
      <w:rFonts w:ascii="Times New Roman" w:eastAsia="Times New Roman" w:hAnsi="Times New Roman" w:cs="Times New Roman"/>
      <w:b/>
      <w:sz w:val="24"/>
      <w:szCs w:val="26"/>
      <w:lang w:eastAsia="zh-CN"/>
    </w:rPr>
  </w:style>
  <w:style w:type="paragraph" w:customStyle="1" w:styleId="1f3">
    <w:name w:val="Основной текст с отступом1"/>
    <w:basedOn w:val="a1"/>
    <w:rsid w:val="00A67AE6"/>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f4">
    <w:name w:val="Текст сноски Знак1"/>
    <w:basedOn w:val="a2"/>
    <w:rsid w:val="00A67AE6"/>
    <w:rPr>
      <w:rFonts w:ascii="Arial" w:hAnsi="Arial" w:cs="Arial"/>
      <w:lang w:eastAsia="zh-CN"/>
    </w:rPr>
  </w:style>
  <w:style w:type="character" w:customStyle="1" w:styleId="BalloonTextChar">
    <w:name w:val="Balloon Text Char"/>
    <w:locked/>
    <w:rsid w:val="00A67AE6"/>
    <w:rPr>
      <w:rFonts w:ascii="Tahoma" w:hAnsi="Tahoma" w:cs="Tahoma"/>
      <w:sz w:val="16"/>
      <w:szCs w:val="16"/>
      <w:lang w:val="ru-RU" w:eastAsia="zh-CN" w:bidi="ar-SA"/>
    </w:rPr>
  </w:style>
  <w:style w:type="paragraph" w:customStyle="1" w:styleId="affff">
    <w:name w:val="Заголовок таблицы"/>
    <w:basedOn w:val="af2"/>
    <w:rsid w:val="00A67AE6"/>
    <w:pPr>
      <w:widowControl/>
      <w:jc w:val="center"/>
    </w:pPr>
    <w:rPr>
      <w:rFonts w:eastAsia="Times New Roman" w:cs="Times New Roman"/>
      <w:b/>
      <w:bCs/>
      <w:kern w:val="0"/>
      <w:lang w:eastAsia="zh-CN" w:bidi="ar-SA"/>
    </w:rPr>
  </w:style>
  <w:style w:type="paragraph" w:customStyle="1" w:styleId="affff0">
    <w:name w:val="Содержимое врезки"/>
    <w:basedOn w:val="a6"/>
    <w:rsid w:val="00A67AE6"/>
    <w:pPr>
      <w:suppressAutoHyphens/>
    </w:pPr>
    <w:rPr>
      <w:lang w:eastAsia="zh-CN"/>
    </w:rPr>
  </w:style>
  <w:style w:type="paragraph" w:customStyle="1" w:styleId="111">
    <w:name w:val="Основной текст с отступом11"/>
    <w:basedOn w:val="a1"/>
    <w:rsid w:val="00A67AE6"/>
    <w:pPr>
      <w:suppressAutoHyphens/>
      <w:spacing w:after="120" w:line="240" w:lineRule="auto"/>
      <w:ind w:left="283"/>
    </w:pPr>
    <w:rPr>
      <w:rFonts w:ascii="Calibri" w:eastAsia="Times New Roman" w:hAnsi="Calibri" w:cs="Calibri"/>
      <w:lang w:eastAsia="zh-CN"/>
    </w:rPr>
  </w:style>
  <w:style w:type="paragraph" w:customStyle="1" w:styleId="western">
    <w:name w:val="western"/>
    <w:basedOn w:val="a1"/>
    <w:rsid w:val="00A67AE6"/>
    <w:pPr>
      <w:spacing w:before="280" w:after="119" w:line="240" w:lineRule="auto"/>
    </w:pPr>
    <w:rPr>
      <w:rFonts w:ascii="Times New Roman" w:eastAsia="Times New Roman" w:hAnsi="Times New Roman" w:cs="Times New Roman"/>
      <w:color w:val="000000"/>
      <w:sz w:val="24"/>
      <w:szCs w:val="24"/>
      <w:lang w:eastAsia="zh-CN"/>
    </w:rPr>
  </w:style>
  <w:style w:type="paragraph" w:customStyle="1" w:styleId="3b">
    <w:name w:val="Без интервала3"/>
    <w:rsid w:val="00A67AE6"/>
    <w:pPr>
      <w:spacing w:after="0" w:line="240" w:lineRule="auto"/>
    </w:pPr>
    <w:rPr>
      <w:rFonts w:ascii="Calibri" w:eastAsia="Times New Roman" w:hAnsi="Calibri" w:cs="Times New Roman"/>
      <w:lang w:eastAsia="ru-RU"/>
    </w:rPr>
  </w:style>
  <w:style w:type="character" w:customStyle="1" w:styleId="BodyTextIndent3Char1">
    <w:name w:val="Body Text Indent 3 Char1"/>
    <w:basedOn w:val="a2"/>
    <w:uiPriority w:val="99"/>
    <w:semiHidden/>
    <w:rsid w:val="00D34767"/>
    <w:rPr>
      <w:rFonts w:ascii="Times New Roman" w:eastAsia="Times New Roman" w:hAnsi="Times New Roman"/>
      <w:sz w:val="16"/>
      <w:szCs w:val="16"/>
    </w:rPr>
  </w:style>
  <w:style w:type="character" w:customStyle="1" w:styleId="affff1">
    <w:name w:val="Продолжение ссылки"/>
    <w:basedOn w:val="af1"/>
    <w:uiPriority w:val="99"/>
    <w:rsid w:val="00D34767"/>
    <w:rPr>
      <w:color w:val="auto"/>
    </w:rPr>
  </w:style>
  <w:style w:type="paragraph" w:customStyle="1" w:styleId="FR2">
    <w:name w:val="FR2"/>
    <w:uiPriority w:val="99"/>
    <w:rsid w:val="00D34767"/>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ffff2">
    <w:name w:val="Заголовки Ответить/Переслать"/>
    <w:basedOn w:val="a1"/>
    <w:next w:val="a1"/>
    <w:uiPriority w:val="99"/>
    <w:rsid w:val="00D34767"/>
    <w:pPr>
      <w:pBdr>
        <w:left w:val="single" w:sz="18" w:space="1" w:color="auto"/>
      </w:pBdr>
      <w:shd w:val="pct10" w:color="auto" w:fill="auto"/>
      <w:spacing w:after="0" w:line="240" w:lineRule="auto"/>
    </w:pPr>
    <w:rPr>
      <w:rFonts w:ascii="Arial" w:eastAsia="Times New Roman" w:hAnsi="Arial" w:cs="Arial"/>
      <w:b/>
      <w:bCs/>
      <w:noProof/>
      <w:sz w:val="20"/>
      <w:szCs w:val="20"/>
    </w:rPr>
  </w:style>
  <w:style w:type="character" w:customStyle="1" w:styleId="highlightsearch4">
    <w:name w:val="highlightsearch4"/>
    <w:basedOn w:val="a2"/>
    <w:rsid w:val="00A422EE"/>
  </w:style>
  <w:style w:type="character" w:customStyle="1" w:styleId="311">
    <w:name w:val="Основной текст с отступом 3 Знак1"/>
    <w:basedOn w:val="a2"/>
    <w:uiPriority w:val="99"/>
    <w:semiHidden/>
    <w:rsid w:val="00E47FE4"/>
    <w:rPr>
      <w:rFonts w:ascii="Times New Roman" w:eastAsia="Times New Roman" w:hAnsi="Times New Roman"/>
      <w:sz w:val="16"/>
      <w:szCs w:val="16"/>
    </w:rPr>
  </w:style>
  <w:style w:type="paragraph" w:customStyle="1" w:styleId="consplusnonformat0">
    <w:name w:val="consplusnonformat"/>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2">
    <w:name w:val="Основной текст + 11"/>
    <w:aliases w:val="5 pt,Курсив"/>
    <w:basedOn w:val="a2"/>
    <w:rsid w:val="00D71C33"/>
    <w:rPr>
      <w:rFonts w:ascii="Times New Roman" w:hAnsi="Times New Roman" w:cs="Times New Roman" w:hint="default"/>
      <w:i/>
      <w:iCs/>
      <w:spacing w:val="0"/>
      <w:sz w:val="23"/>
      <w:szCs w:val="23"/>
      <w:shd w:val="clear" w:color="auto" w:fill="FFFFFF"/>
    </w:rPr>
  </w:style>
  <w:style w:type="paragraph" w:customStyle="1" w:styleId="otekstj">
    <w:name w:val="otekstj"/>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
    <w:name w:val="s_3"/>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3">
    <w:name w:val="Îáû÷íûé"/>
    <w:rsid w:val="00C01100"/>
    <w:pPr>
      <w:suppressAutoHyphens/>
      <w:spacing w:after="0" w:line="240" w:lineRule="auto"/>
    </w:pPr>
    <w:rPr>
      <w:rFonts w:ascii="Times New Roman" w:eastAsia="Arial" w:hAnsi="Times New Roman" w:cs="Times New Roman"/>
      <w:kern w:val="1"/>
      <w:sz w:val="20"/>
      <w:szCs w:val="20"/>
      <w:lang w:val="en-US" w:eastAsia="ar-SA"/>
    </w:rPr>
  </w:style>
  <w:style w:type="paragraph" w:customStyle="1" w:styleId="newstitlebig">
    <w:name w:val="news_title_big"/>
    <w:basedOn w:val="a1"/>
    <w:rsid w:val="00013D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1"/>
    <w:rsid w:val="00240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24046B"/>
  </w:style>
  <w:style w:type="character" w:customStyle="1" w:styleId="ConsPlusNormal0">
    <w:name w:val="ConsPlusNormal Знак"/>
    <w:link w:val="ConsPlusNormal"/>
    <w:locked/>
    <w:rsid w:val="00C245C2"/>
    <w:rPr>
      <w:rFonts w:ascii="Calibri" w:eastAsia="Times New Roman" w:hAnsi="Calibri" w:cs="Calibri"/>
      <w:szCs w:val="20"/>
      <w:lang w:eastAsia="ru-RU"/>
    </w:rPr>
  </w:style>
  <w:style w:type="paragraph" w:customStyle="1" w:styleId="s15">
    <w:name w:val="s_15"/>
    <w:basedOn w:val="a1"/>
    <w:rsid w:val="00B225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22547"/>
    <w:pPr>
      <w:spacing w:before="100" w:beforeAutospacing="1" w:after="100" w:afterAutospacing="1" w:line="240" w:lineRule="auto"/>
      <w:jc w:val="center"/>
    </w:pPr>
    <w:rPr>
      <w:rFonts w:ascii="Arial" w:eastAsia="Times New Roman" w:hAnsi="Arial" w:cs="Arial"/>
      <w:sz w:val="16"/>
      <w:szCs w:val="16"/>
    </w:rPr>
  </w:style>
  <w:style w:type="paragraph" w:customStyle="1" w:styleId="xl66">
    <w:name w:val="xl66"/>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8">
    <w:name w:val="xl6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1">
    <w:name w:val="xl71"/>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2">
    <w:name w:val="xl72"/>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5">
    <w:name w:val="xl75"/>
    <w:basedOn w:val="a1"/>
    <w:rsid w:val="00B22547"/>
    <w:pPr>
      <w:spacing w:before="100" w:beforeAutospacing="1" w:after="100" w:afterAutospacing="1" w:line="240" w:lineRule="auto"/>
    </w:pPr>
    <w:rPr>
      <w:rFonts w:ascii="Arial" w:eastAsia="Times New Roman" w:hAnsi="Arial" w:cs="Arial"/>
      <w:i/>
      <w:iCs/>
      <w:sz w:val="24"/>
      <w:szCs w:val="24"/>
    </w:rPr>
  </w:style>
  <w:style w:type="paragraph" w:customStyle="1" w:styleId="xl76">
    <w:name w:val="xl7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7">
    <w:name w:val="xl7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8">
    <w:name w:val="xl7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9">
    <w:name w:val="xl79"/>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1">
    <w:name w:val="xl81"/>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2">
    <w:name w:val="xl82"/>
    <w:basedOn w:val="a1"/>
    <w:rsid w:val="00B22547"/>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3">
    <w:name w:val="xl83"/>
    <w:basedOn w:val="a1"/>
    <w:rsid w:val="00B22547"/>
    <w:pPr>
      <w:spacing w:before="100" w:beforeAutospacing="1" w:after="100" w:afterAutospacing="1" w:line="240" w:lineRule="auto"/>
    </w:pPr>
    <w:rPr>
      <w:rFonts w:ascii="Arial" w:eastAsia="Times New Roman" w:hAnsi="Arial" w:cs="Arial"/>
      <w:b/>
      <w:bCs/>
      <w:sz w:val="16"/>
      <w:szCs w:val="16"/>
    </w:rPr>
  </w:style>
  <w:style w:type="paragraph" w:customStyle="1" w:styleId="xl84">
    <w:name w:val="xl84"/>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6">
    <w:name w:val="xl86"/>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9">
    <w:name w:val="xl89"/>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0">
    <w:name w:val="xl90"/>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4">
    <w:name w:val="xl94"/>
    <w:basedOn w:val="a1"/>
    <w:rsid w:val="00B22547"/>
    <w:pPr>
      <w:spacing w:before="100" w:beforeAutospacing="1" w:after="100" w:afterAutospacing="1" w:line="240" w:lineRule="auto"/>
      <w:jc w:val="center"/>
    </w:pPr>
    <w:rPr>
      <w:rFonts w:ascii="Arial" w:eastAsia="Times New Roman" w:hAnsi="Arial" w:cs="Arial"/>
      <w:b/>
      <w:bCs/>
      <w:sz w:val="16"/>
      <w:szCs w:val="16"/>
    </w:rPr>
  </w:style>
  <w:style w:type="paragraph" w:customStyle="1" w:styleId="xl95">
    <w:name w:val="xl95"/>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6">
    <w:name w:val="xl9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8">
    <w:name w:val="xl9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character" w:customStyle="1" w:styleId="ae">
    <w:name w:val="Без интервала Знак"/>
    <w:basedOn w:val="a2"/>
    <w:link w:val="ad"/>
    <w:uiPriority w:val="1"/>
    <w:rsid w:val="0094556B"/>
    <w:rPr>
      <w:rFonts w:eastAsiaTheme="minorEastAsia"/>
      <w:lang w:eastAsia="ru-RU"/>
    </w:rPr>
  </w:style>
  <w:style w:type="character" w:customStyle="1" w:styleId="phone">
    <w:name w:val="phone"/>
    <w:rsid w:val="002C1F9C"/>
  </w:style>
  <w:style w:type="paragraph" w:customStyle="1" w:styleId="consplustitleng-scope">
    <w:name w:val="consplustitle ng-scope"/>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2"/>
    <w:rsid w:val="003A475B"/>
  </w:style>
  <w:style w:type="paragraph" w:customStyle="1" w:styleId="plaintext">
    <w:name w:val="plaintex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sid w:val="00C51259"/>
  </w:style>
  <w:style w:type="character" w:customStyle="1" w:styleId="WW8Num1z1">
    <w:name w:val="WW8Num1z1"/>
    <w:rsid w:val="00C51259"/>
  </w:style>
  <w:style w:type="character" w:customStyle="1" w:styleId="WW8Num1z2">
    <w:name w:val="WW8Num1z2"/>
    <w:rsid w:val="00C51259"/>
  </w:style>
  <w:style w:type="character" w:customStyle="1" w:styleId="WW8Num1z3">
    <w:name w:val="WW8Num1z3"/>
    <w:rsid w:val="00C51259"/>
  </w:style>
  <w:style w:type="character" w:customStyle="1" w:styleId="WW8Num1z4">
    <w:name w:val="WW8Num1z4"/>
    <w:rsid w:val="00C51259"/>
  </w:style>
  <w:style w:type="character" w:customStyle="1" w:styleId="WW8Num1z5">
    <w:name w:val="WW8Num1z5"/>
    <w:rsid w:val="00C51259"/>
  </w:style>
  <w:style w:type="character" w:customStyle="1" w:styleId="WW8Num1z6">
    <w:name w:val="WW8Num1z6"/>
    <w:rsid w:val="00C51259"/>
  </w:style>
  <w:style w:type="character" w:customStyle="1" w:styleId="WW8Num1z7">
    <w:name w:val="WW8Num1z7"/>
    <w:rsid w:val="00C51259"/>
  </w:style>
  <w:style w:type="character" w:customStyle="1" w:styleId="WW8Num1z8">
    <w:name w:val="WW8Num1z8"/>
    <w:rsid w:val="00C51259"/>
  </w:style>
  <w:style w:type="character" w:customStyle="1" w:styleId="WW8Num2z1">
    <w:name w:val="WW8Num2z1"/>
    <w:rsid w:val="00C51259"/>
    <w:rPr>
      <w:rFonts w:ascii="Courier New" w:hAnsi="Courier New" w:cs="Courier New" w:hint="default"/>
    </w:rPr>
  </w:style>
  <w:style w:type="character" w:customStyle="1" w:styleId="WW8Num2z2">
    <w:name w:val="WW8Num2z2"/>
    <w:rsid w:val="00C51259"/>
    <w:rPr>
      <w:rFonts w:ascii="Wingdings" w:hAnsi="Wingdings" w:cs="Wingdings" w:hint="default"/>
    </w:rPr>
  </w:style>
  <w:style w:type="character" w:customStyle="1" w:styleId="WW8Num3z4">
    <w:name w:val="WW8Num3z4"/>
    <w:rsid w:val="00C51259"/>
  </w:style>
  <w:style w:type="character" w:customStyle="1" w:styleId="WW8Num3z5">
    <w:name w:val="WW8Num3z5"/>
    <w:rsid w:val="00C51259"/>
  </w:style>
  <w:style w:type="character" w:customStyle="1" w:styleId="WW8Num3z6">
    <w:name w:val="WW8Num3z6"/>
    <w:rsid w:val="00C51259"/>
  </w:style>
  <w:style w:type="character" w:customStyle="1" w:styleId="WW8Num3z7">
    <w:name w:val="WW8Num3z7"/>
    <w:rsid w:val="00C51259"/>
  </w:style>
  <w:style w:type="character" w:customStyle="1" w:styleId="WW8Num3z8">
    <w:name w:val="WW8Num3z8"/>
    <w:rsid w:val="00C51259"/>
  </w:style>
  <w:style w:type="character" w:customStyle="1" w:styleId="WW8Num4z4">
    <w:name w:val="WW8Num4z4"/>
    <w:rsid w:val="00C51259"/>
  </w:style>
  <w:style w:type="character" w:customStyle="1" w:styleId="WW8Num4z5">
    <w:name w:val="WW8Num4z5"/>
    <w:rsid w:val="00C51259"/>
  </w:style>
  <w:style w:type="character" w:customStyle="1" w:styleId="WW8Num4z6">
    <w:name w:val="WW8Num4z6"/>
    <w:rsid w:val="00C51259"/>
  </w:style>
  <w:style w:type="character" w:customStyle="1" w:styleId="WW8Num4z7">
    <w:name w:val="WW8Num4z7"/>
    <w:rsid w:val="00C51259"/>
  </w:style>
  <w:style w:type="character" w:customStyle="1" w:styleId="WW8Num4z8">
    <w:name w:val="WW8Num4z8"/>
    <w:rsid w:val="00C51259"/>
  </w:style>
  <w:style w:type="character" w:customStyle="1" w:styleId="WW8Num2z3">
    <w:name w:val="WW8Num2z3"/>
    <w:rsid w:val="00C51259"/>
  </w:style>
  <w:style w:type="character" w:customStyle="1" w:styleId="WW8Num2z4">
    <w:name w:val="WW8Num2z4"/>
    <w:rsid w:val="00C51259"/>
  </w:style>
  <w:style w:type="character" w:customStyle="1" w:styleId="WW8Num2z5">
    <w:name w:val="WW8Num2z5"/>
    <w:rsid w:val="00C51259"/>
  </w:style>
  <w:style w:type="character" w:customStyle="1" w:styleId="WW8Num2z6">
    <w:name w:val="WW8Num2z6"/>
    <w:rsid w:val="00C51259"/>
  </w:style>
  <w:style w:type="character" w:customStyle="1" w:styleId="WW8Num2z7">
    <w:name w:val="WW8Num2z7"/>
    <w:rsid w:val="00C51259"/>
  </w:style>
  <w:style w:type="character" w:customStyle="1" w:styleId="WW8Num2z8">
    <w:name w:val="WW8Num2z8"/>
    <w:rsid w:val="00C51259"/>
  </w:style>
  <w:style w:type="paragraph" w:customStyle="1" w:styleId="consplusnormal1">
    <w:name w:val="consplusnormal"/>
    <w:basedOn w:val="a1"/>
    <w:rsid w:val="00C51259"/>
    <w:pPr>
      <w:spacing w:before="280" w:after="280" w:line="240" w:lineRule="auto"/>
    </w:pPr>
    <w:rPr>
      <w:rFonts w:ascii="Times New Roman" w:eastAsia="Times New Roman" w:hAnsi="Times New Roman" w:cs="Times New Roman"/>
      <w:sz w:val="24"/>
      <w:szCs w:val="24"/>
      <w:lang w:eastAsia="zh-CN"/>
    </w:rPr>
  </w:style>
  <w:style w:type="character" w:customStyle="1" w:styleId="af7">
    <w:name w:val="Абзац списка Знак"/>
    <w:aliases w:val="мой Знак"/>
    <w:link w:val="af6"/>
    <w:uiPriority w:val="34"/>
    <w:locked/>
    <w:rsid w:val="006A2E64"/>
    <w:rPr>
      <w:rFonts w:ascii="Calibri" w:eastAsia="Calibri" w:hAnsi="Calibri" w:cs="Times New Roman"/>
    </w:rPr>
  </w:style>
  <w:style w:type="paragraph" w:customStyle="1" w:styleId="listparagraph">
    <w:name w:val="listparagraph"/>
    <w:basedOn w:val="a1"/>
    <w:rsid w:val="00377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красная-строка-western"/>
    <w:basedOn w:val="a1"/>
    <w:rsid w:val="00377450"/>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table" w:customStyle="1" w:styleId="affff4">
    <w:name w:val="Корпорация развития"/>
    <w:basedOn w:val="a3"/>
    <w:uiPriority w:val="99"/>
    <w:rsid w:val="00377450"/>
    <w:pPr>
      <w:spacing w:after="0" w:line="240" w:lineRule="auto"/>
      <w:jc w:val="center"/>
    </w:pPr>
    <w:rPr>
      <w:rFonts w:ascii="Times New Roman" w:eastAsia="Calibri" w:hAnsi="Times New Roman" w:cs="Times New Roman"/>
      <w:sz w:val="20"/>
      <w:szCs w:val="20"/>
      <w:lang w:eastAsia="ru-RU"/>
    </w:rPr>
    <w:tblPr>
      <w:tblStyleRowBandSize w:val="1"/>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0" w:type="dxa"/>
        <w:left w:w="108" w:type="dxa"/>
        <w:bottom w:w="0" w:type="dxa"/>
        <w:right w:w="108" w:type="dxa"/>
      </w:tblCellMar>
    </w:tblPr>
    <w:tcPr>
      <w:vAlign w:val="center"/>
    </w:tcPr>
    <w:tblStylePr w:type="firstRow">
      <w:pPr>
        <w:jc w:val="center"/>
      </w:pPr>
      <w:rPr>
        <w:rFonts w:ascii="Times New Roman" w:hAnsi="Times New Roman"/>
        <w:b/>
        <w:color w:val="FFFFFF"/>
        <w:sz w:val="20"/>
      </w:rPr>
      <w:tblPr/>
      <w:tcPr>
        <w:shd w:val="clear" w:color="auto" w:fill="0F6FC6"/>
        <w:vAlign w:val="center"/>
      </w:tcPr>
    </w:tblStylePr>
    <w:tblStylePr w:type="firstCol">
      <w:pPr>
        <w:jc w:val="left"/>
      </w:pPr>
      <w:tblPr/>
      <w:tcPr>
        <w:vAlign w:val="center"/>
      </w:tcPr>
    </w:tblStylePr>
    <w:tblStylePr w:type="band1Horz">
      <w:rPr>
        <w:rFonts w:ascii="Times New Roman" w:hAnsi="Times New Roman"/>
        <w:sz w:val="20"/>
      </w:rPr>
      <w:tblPr/>
      <w:tcPr>
        <w:shd w:val="clear" w:color="auto" w:fill="BADBF9"/>
      </w:tcPr>
    </w:tblStylePr>
  </w:style>
  <w:style w:type="paragraph" w:customStyle="1" w:styleId="Standard">
    <w:name w:val="Standard"/>
    <w:rsid w:val="0037745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fff5">
    <w:name w:val="Сравнение редакций. Добавленный фрагмент"/>
    <w:uiPriority w:val="99"/>
    <w:rsid w:val="00377450"/>
    <w:rPr>
      <w:color w:val="000000"/>
      <w:shd w:val="clear" w:color="auto" w:fill="C1D7FF"/>
    </w:rPr>
  </w:style>
  <w:style w:type="paragraph" w:styleId="a0">
    <w:name w:val="List Bullet"/>
    <w:basedOn w:val="a1"/>
    <w:uiPriority w:val="99"/>
    <w:unhideWhenUsed/>
    <w:rsid w:val="00377450"/>
    <w:pPr>
      <w:numPr>
        <w:numId w:val="1"/>
      </w:numPr>
      <w:spacing w:after="0" w:line="240" w:lineRule="auto"/>
      <w:contextualSpacing/>
      <w:jc w:val="both"/>
    </w:pPr>
    <w:rPr>
      <w:rFonts w:ascii="Times New Roman" w:eastAsia="Calibri" w:hAnsi="Times New Roman" w:cs="Times New Roman"/>
      <w:sz w:val="28"/>
      <w:lang w:eastAsia="en-US"/>
    </w:rPr>
  </w:style>
  <w:style w:type="character" w:customStyle="1" w:styleId="CharacterStyle2">
    <w:name w:val="Character Style 2"/>
    <w:uiPriority w:val="99"/>
    <w:rsid w:val="00377450"/>
    <w:rPr>
      <w:sz w:val="20"/>
    </w:rPr>
  </w:style>
  <w:style w:type="paragraph" w:styleId="a">
    <w:name w:val="List Number"/>
    <w:basedOn w:val="a1"/>
    <w:rsid w:val="00377450"/>
    <w:pPr>
      <w:numPr>
        <w:numId w:val="2"/>
      </w:numPr>
      <w:contextualSpacing/>
    </w:pPr>
    <w:rPr>
      <w:rFonts w:ascii="Calibri" w:eastAsia="Calibri" w:hAnsi="Calibri" w:cs="Times New Roman"/>
      <w:lang w:eastAsia="en-US"/>
    </w:rPr>
  </w:style>
  <w:style w:type="paragraph" w:customStyle="1" w:styleId="affff6">
    <w:name w:val="Текст (лев. подпись)"/>
    <w:basedOn w:val="a1"/>
    <w:next w:val="a1"/>
    <w:rsid w:val="00D37DA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ff7">
    <w:name w:val="Текст (прав. подпись)"/>
    <w:basedOn w:val="a1"/>
    <w:next w:val="a1"/>
    <w:rsid w:val="00D37DA6"/>
    <w:pPr>
      <w:widowControl w:val="0"/>
      <w:autoSpaceDE w:val="0"/>
      <w:autoSpaceDN w:val="0"/>
      <w:adjustRightInd w:val="0"/>
      <w:spacing w:after="0" w:line="240" w:lineRule="auto"/>
      <w:jc w:val="right"/>
    </w:pPr>
    <w:rPr>
      <w:rFonts w:ascii="Arial" w:eastAsia="Times New Roman" w:hAnsi="Arial" w:cs="Arial"/>
      <w:sz w:val="20"/>
      <w:szCs w:val="20"/>
    </w:rPr>
  </w:style>
  <w:style w:type="paragraph" w:customStyle="1" w:styleId="affff8">
    <w:name w:val="Информация о версии"/>
    <w:basedOn w:val="aff3"/>
    <w:next w:val="a1"/>
    <w:uiPriority w:val="99"/>
    <w:rsid w:val="00D37DA6"/>
    <w:pPr>
      <w:widowControl w:val="0"/>
    </w:pPr>
    <w:rPr>
      <w:rFonts w:ascii="Times New Roman CYR" w:hAnsi="Times New Roman CYR" w:cs="Times New Roman CYR"/>
      <w:i/>
      <w:iCs/>
      <w:shd w:val="clear" w:color="auto" w:fill="auto"/>
    </w:rPr>
  </w:style>
  <w:style w:type="paragraph" w:customStyle="1" w:styleId="affff9">
    <w:name w:val="Текст информации об изменениях"/>
    <w:basedOn w:val="a1"/>
    <w:next w:val="a1"/>
    <w:uiPriority w:val="99"/>
    <w:rsid w:val="00D37DA6"/>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fa">
    <w:name w:val="Информация об изменениях"/>
    <w:basedOn w:val="affff9"/>
    <w:next w:val="a1"/>
    <w:uiPriority w:val="99"/>
    <w:rsid w:val="00D37DA6"/>
    <w:pPr>
      <w:spacing w:before="180"/>
      <w:ind w:left="360" w:right="360" w:firstLine="0"/>
    </w:pPr>
  </w:style>
  <w:style w:type="paragraph" w:customStyle="1" w:styleId="affffb">
    <w:name w:val="Подзаголовок для информации об изменениях"/>
    <w:basedOn w:val="affff9"/>
    <w:next w:val="a1"/>
    <w:uiPriority w:val="99"/>
    <w:rsid w:val="00D37DA6"/>
    <w:rPr>
      <w:b/>
      <w:bCs/>
    </w:rPr>
  </w:style>
  <w:style w:type="character" w:customStyle="1" w:styleId="affffc">
    <w:name w:val="Цветовое выделение для Текст"/>
    <w:uiPriority w:val="99"/>
    <w:rsid w:val="00D37DA6"/>
    <w:rPr>
      <w:rFonts w:ascii="Times New Roman CYR" w:hAnsi="Times New Roman CYR" w:cs="Times New Roman CYR"/>
    </w:rPr>
  </w:style>
  <w:style w:type="character" w:customStyle="1" w:styleId="ConsPlusTitle0">
    <w:name w:val="ConsPlusTitle Знак"/>
    <w:link w:val="ConsPlusTitle"/>
    <w:locked/>
    <w:rsid w:val="00F705B5"/>
    <w:rPr>
      <w:rFonts w:ascii="Arial" w:eastAsia="Times New Roman" w:hAnsi="Arial" w:cs="Arial"/>
      <w:b/>
      <w:bCs/>
      <w:sz w:val="20"/>
      <w:szCs w:val="20"/>
      <w:lang w:eastAsia="ru-RU"/>
    </w:rPr>
  </w:style>
  <w:style w:type="paragraph" w:customStyle="1" w:styleId="1f5">
    <w:name w:val="Текст1"/>
    <w:basedOn w:val="a1"/>
    <w:rsid w:val="006B7B66"/>
    <w:pPr>
      <w:suppressAutoHyphens/>
      <w:spacing w:after="0" w:line="240" w:lineRule="auto"/>
    </w:pPr>
    <w:rPr>
      <w:rFonts w:ascii="Courier New" w:eastAsia="Times New Roman" w:hAnsi="Courier New" w:cs="Courier New"/>
      <w:sz w:val="20"/>
      <w:szCs w:val="20"/>
      <w:lang w:eastAsia="zh-CN"/>
    </w:rPr>
  </w:style>
  <w:style w:type="character" w:customStyle="1" w:styleId="title">
    <w:name w:val="title"/>
    <w:basedOn w:val="a2"/>
    <w:rsid w:val="00781D91"/>
  </w:style>
  <w:style w:type="paragraph" w:customStyle="1" w:styleId="affffd">
    <w:name w:val="Подпись к таблице"/>
    <w:basedOn w:val="a1"/>
    <w:link w:val="affffe"/>
    <w:rsid w:val="00286BB8"/>
    <w:pPr>
      <w:shd w:val="clear" w:color="auto" w:fill="FFFFFF"/>
      <w:spacing w:after="0" w:line="463" w:lineRule="exact"/>
      <w:ind w:firstLine="2420"/>
    </w:pPr>
    <w:rPr>
      <w:rFonts w:ascii="Courier New" w:eastAsia="Times New Roman" w:hAnsi="Courier New" w:cs="Times New Roman"/>
      <w:sz w:val="20"/>
      <w:szCs w:val="20"/>
      <w:shd w:val="clear" w:color="auto" w:fill="FFFFFF"/>
    </w:rPr>
  </w:style>
  <w:style w:type="paragraph" w:customStyle="1" w:styleId="Style2">
    <w:name w:val="Style2"/>
    <w:basedOn w:val="a1"/>
    <w:rsid w:val="00633BFE"/>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11">
    <w:name w:val="Font Style11"/>
    <w:basedOn w:val="a2"/>
    <w:rsid w:val="00633BFE"/>
    <w:rPr>
      <w:rFonts w:ascii="Times New Roman" w:hAnsi="Times New Roman" w:cs="Times New Roman"/>
      <w:b/>
      <w:bCs/>
      <w:sz w:val="26"/>
      <w:szCs w:val="26"/>
    </w:rPr>
  </w:style>
  <w:style w:type="paragraph" w:customStyle="1" w:styleId="Style3">
    <w:name w:val="Style3"/>
    <w:basedOn w:val="a1"/>
    <w:rsid w:val="00633BFE"/>
    <w:pPr>
      <w:widowControl w:val="0"/>
      <w:autoSpaceDE w:val="0"/>
      <w:autoSpaceDN w:val="0"/>
      <w:adjustRightInd w:val="0"/>
      <w:spacing w:after="0" w:line="320" w:lineRule="exact"/>
      <w:ind w:firstLine="701"/>
      <w:jc w:val="both"/>
    </w:pPr>
    <w:rPr>
      <w:rFonts w:ascii="Times New Roman" w:eastAsia="Times New Roman" w:hAnsi="Times New Roman" w:cs="Times New Roman"/>
      <w:sz w:val="24"/>
      <w:szCs w:val="24"/>
    </w:rPr>
  </w:style>
  <w:style w:type="character" w:customStyle="1" w:styleId="FontStyle12">
    <w:name w:val="Font Style12"/>
    <w:basedOn w:val="a2"/>
    <w:rsid w:val="00633BFE"/>
    <w:rPr>
      <w:rFonts w:ascii="Times New Roman" w:hAnsi="Times New Roman" w:cs="Times New Roman"/>
      <w:sz w:val="26"/>
      <w:szCs w:val="26"/>
    </w:rPr>
  </w:style>
  <w:style w:type="paragraph" w:customStyle="1" w:styleId="s16">
    <w:name w:val="s_16"/>
    <w:basedOn w:val="a1"/>
    <w:rsid w:val="003E0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5">
    <w:name w:val="Без интервала4"/>
    <w:rsid w:val="00E641BA"/>
    <w:pPr>
      <w:spacing w:after="0" w:line="240" w:lineRule="auto"/>
    </w:pPr>
    <w:rPr>
      <w:rFonts w:ascii="Times New Roman" w:eastAsia="Calibri" w:hAnsi="Times New Roman" w:cs="Times New Roman"/>
      <w:sz w:val="26"/>
      <w:szCs w:val="24"/>
      <w:lang w:eastAsia="ru-RU"/>
    </w:rPr>
  </w:style>
  <w:style w:type="numbering" w:customStyle="1" w:styleId="1f6">
    <w:name w:val="Нет списка1"/>
    <w:next w:val="a4"/>
    <w:uiPriority w:val="99"/>
    <w:semiHidden/>
    <w:unhideWhenUsed/>
    <w:rsid w:val="005E34D5"/>
  </w:style>
  <w:style w:type="paragraph" w:styleId="afffff">
    <w:name w:val="Signature"/>
    <w:basedOn w:val="a1"/>
    <w:link w:val="afffff0"/>
    <w:rsid w:val="005E34D5"/>
    <w:pPr>
      <w:spacing w:after="0" w:line="240" w:lineRule="auto"/>
    </w:pPr>
    <w:rPr>
      <w:rFonts w:ascii="Times New Roman" w:eastAsia="Times New Roman" w:hAnsi="Times New Roman" w:cs="Times New Roman"/>
      <w:sz w:val="24"/>
      <w:szCs w:val="24"/>
    </w:rPr>
  </w:style>
  <w:style w:type="character" w:customStyle="1" w:styleId="afffff0">
    <w:name w:val="Подпись Знак"/>
    <w:basedOn w:val="a2"/>
    <w:link w:val="afffff"/>
    <w:rsid w:val="005E34D5"/>
    <w:rPr>
      <w:rFonts w:ascii="Times New Roman" w:eastAsia="Times New Roman" w:hAnsi="Times New Roman" w:cs="Times New Roman"/>
      <w:sz w:val="24"/>
      <w:szCs w:val="24"/>
      <w:lang w:eastAsia="ru-RU"/>
    </w:rPr>
  </w:style>
  <w:style w:type="paragraph" w:customStyle="1" w:styleId="afffff1">
    <w:name w:val="Адрес получателя"/>
    <w:basedOn w:val="a1"/>
    <w:rsid w:val="005E34D5"/>
    <w:pPr>
      <w:spacing w:after="0" w:line="240" w:lineRule="auto"/>
    </w:pPr>
    <w:rPr>
      <w:rFonts w:ascii="Times New Roman" w:eastAsia="Times New Roman" w:hAnsi="Times New Roman" w:cs="Times New Roman"/>
      <w:sz w:val="24"/>
      <w:szCs w:val="24"/>
      <w:lang w:bidi="en-US"/>
    </w:rPr>
  </w:style>
  <w:style w:type="character" w:customStyle="1" w:styleId="ConsPlusNormal10">
    <w:name w:val="ConsPlusNormal1"/>
    <w:locked/>
    <w:rsid w:val="009122B5"/>
    <w:rPr>
      <w:rFonts w:ascii="Arial" w:hAnsi="Arial" w:cs="Arial"/>
      <w:lang w:val="ru-RU" w:eastAsia="ru-RU" w:bidi="ar-SA"/>
    </w:rPr>
  </w:style>
  <w:style w:type="character" w:customStyle="1" w:styleId="hl">
    <w:name w:val="hl"/>
    <w:basedOn w:val="a2"/>
    <w:rsid w:val="00AA49BF"/>
  </w:style>
  <w:style w:type="paragraph" w:styleId="z-">
    <w:name w:val="HTML Bottom of Form"/>
    <w:basedOn w:val="a1"/>
    <w:next w:val="a1"/>
    <w:link w:val="z-0"/>
    <w:hidden/>
    <w:rsid w:val="00CB1A04"/>
    <w:pPr>
      <w:pBdr>
        <w:top w:val="single" w:sz="6" w:space="1" w:color="auto"/>
      </w:pBdr>
      <w:spacing w:after="0" w:line="240" w:lineRule="auto"/>
      <w:jc w:val="center"/>
    </w:pPr>
    <w:rPr>
      <w:rFonts w:ascii="Arial" w:eastAsia="Times New Roman" w:hAnsi="Arial" w:cs="Arial"/>
      <w:vanish/>
      <w:sz w:val="16"/>
      <w:szCs w:val="16"/>
    </w:rPr>
  </w:style>
  <w:style w:type="character" w:customStyle="1" w:styleId="z-0">
    <w:name w:val="z-Конец формы Знак"/>
    <w:basedOn w:val="a2"/>
    <w:link w:val="z-"/>
    <w:rsid w:val="00CB1A04"/>
    <w:rPr>
      <w:rFonts w:ascii="Arial" w:eastAsia="Times New Roman" w:hAnsi="Arial" w:cs="Arial"/>
      <w:vanish/>
      <w:sz w:val="16"/>
      <w:szCs w:val="16"/>
      <w:lang w:eastAsia="ru-RU"/>
    </w:rPr>
  </w:style>
  <w:style w:type="paragraph" w:customStyle="1" w:styleId="OEM">
    <w:name w:val="Нормальный (OEM)"/>
    <w:basedOn w:val="a1"/>
    <w:next w:val="a1"/>
    <w:rsid w:val="00CB1A04"/>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fff2">
    <w:name w:val="Нормальный (прав. подпись)"/>
    <w:basedOn w:val="a1"/>
    <w:next w:val="a1"/>
    <w:rsid w:val="00CB1A04"/>
    <w:pPr>
      <w:autoSpaceDE w:val="0"/>
      <w:autoSpaceDN w:val="0"/>
      <w:adjustRightInd w:val="0"/>
      <w:spacing w:after="0" w:line="240" w:lineRule="auto"/>
      <w:jc w:val="right"/>
    </w:pPr>
    <w:rPr>
      <w:rFonts w:ascii="Arial" w:eastAsia="Times New Roman" w:hAnsi="Arial" w:cs="Arial"/>
      <w:sz w:val="24"/>
      <w:szCs w:val="24"/>
    </w:rPr>
  </w:style>
  <w:style w:type="character" w:customStyle="1" w:styleId="113">
    <w:name w:val="Заголовок 1 Знак1"/>
    <w:aliases w:val="!Части документа Знак"/>
    <w:basedOn w:val="a2"/>
    <w:rsid w:val="00CB1A04"/>
    <w:rPr>
      <w:rFonts w:ascii="Cambria" w:eastAsia="Times New Roman" w:hAnsi="Cambria" w:cs="Times New Roman"/>
      <w:b/>
      <w:bCs/>
      <w:color w:val="365F91"/>
      <w:sz w:val="28"/>
      <w:szCs w:val="28"/>
    </w:rPr>
  </w:style>
  <w:style w:type="paragraph" w:customStyle="1" w:styleId="Title0">
    <w:name w:val="Title!Название НПА"/>
    <w:basedOn w:val="a1"/>
    <w:rsid w:val="00CB1A04"/>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CB1A0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B1A0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B1A04"/>
    <w:pPr>
      <w:spacing w:after="0" w:line="240" w:lineRule="auto"/>
      <w:jc w:val="center"/>
    </w:pPr>
    <w:rPr>
      <w:rFonts w:ascii="Arial" w:eastAsia="Times New Roman" w:hAnsi="Arial" w:cs="Arial"/>
      <w:b/>
      <w:bCs/>
      <w:kern w:val="28"/>
      <w:sz w:val="24"/>
      <w:szCs w:val="32"/>
      <w:lang w:eastAsia="ru-RU"/>
    </w:rPr>
  </w:style>
  <w:style w:type="paragraph" w:customStyle="1" w:styleId="text">
    <w:name w:val="text"/>
    <w:basedOn w:val="a1"/>
    <w:rsid w:val="00CB1A04"/>
    <w:pPr>
      <w:spacing w:after="0" w:line="240" w:lineRule="auto"/>
      <w:ind w:firstLine="567"/>
      <w:jc w:val="both"/>
    </w:pPr>
    <w:rPr>
      <w:rFonts w:ascii="Arial" w:eastAsia="Times New Roman" w:hAnsi="Arial" w:cs="Arial"/>
      <w:sz w:val="24"/>
      <w:szCs w:val="24"/>
    </w:rPr>
  </w:style>
  <w:style w:type="character" w:customStyle="1" w:styleId="46">
    <w:name w:val="Основной текст (4)_"/>
    <w:basedOn w:val="a2"/>
    <w:link w:val="47"/>
    <w:rsid w:val="00CB1A04"/>
    <w:rPr>
      <w:i/>
      <w:iCs/>
      <w:sz w:val="23"/>
      <w:szCs w:val="23"/>
      <w:shd w:val="clear" w:color="auto" w:fill="FFFFFF"/>
    </w:rPr>
  </w:style>
  <w:style w:type="paragraph" w:customStyle="1" w:styleId="47">
    <w:name w:val="Основной текст (4)"/>
    <w:basedOn w:val="a1"/>
    <w:link w:val="46"/>
    <w:rsid w:val="00CB1A04"/>
    <w:pPr>
      <w:shd w:val="clear" w:color="auto" w:fill="FFFFFF"/>
      <w:spacing w:before="1320" w:after="0" w:line="322" w:lineRule="exact"/>
    </w:pPr>
    <w:rPr>
      <w:rFonts w:eastAsiaTheme="minorHAnsi"/>
      <w:i/>
      <w:iCs/>
      <w:sz w:val="23"/>
      <w:szCs w:val="23"/>
      <w:lang w:eastAsia="en-US"/>
    </w:rPr>
  </w:style>
  <w:style w:type="paragraph" w:customStyle="1" w:styleId="consplustitle1">
    <w:name w:val="consplustitle"/>
    <w:basedOn w:val="a1"/>
    <w:rsid w:val="00CB1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e">
    <w:name w:val="Подпись к таблице_"/>
    <w:link w:val="affffd"/>
    <w:rsid w:val="00CB1A04"/>
    <w:rPr>
      <w:rFonts w:ascii="Courier New" w:eastAsia="Times New Roman" w:hAnsi="Courier New" w:cs="Times New Roman"/>
      <w:sz w:val="20"/>
      <w:szCs w:val="20"/>
      <w:shd w:val="clear" w:color="auto" w:fill="FFFFFF"/>
      <w:lang w:eastAsia="ru-RU"/>
    </w:rPr>
  </w:style>
  <w:style w:type="paragraph" w:customStyle="1" w:styleId="1f7">
    <w:name w:val="Абзац списка1"/>
    <w:basedOn w:val="a1"/>
    <w:rsid w:val="00CB1A04"/>
    <w:pPr>
      <w:spacing w:after="0" w:line="240" w:lineRule="auto"/>
      <w:ind w:left="720"/>
      <w:contextualSpacing/>
    </w:pPr>
    <w:rPr>
      <w:rFonts w:ascii="Times New Roman" w:eastAsia="Times New Roman" w:hAnsi="Times New Roman" w:cs="Times New Roman"/>
      <w:sz w:val="24"/>
      <w:szCs w:val="24"/>
    </w:rPr>
  </w:style>
  <w:style w:type="paragraph" w:customStyle="1" w:styleId="ConsPlusTitlePage">
    <w:name w:val="ConsPlusTitlePage"/>
    <w:rsid w:val="00CB1A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1A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1A0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d">
    <w:name w:val="заголовок 2"/>
    <w:basedOn w:val="a1"/>
    <w:next w:val="a1"/>
    <w:rsid w:val="00CB1A04"/>
    <w:pPr>
      <w:keepNext/>
      <w:spacing w:after="0" w:line="240" w:lineRule="auto"/>
      <w:jc w:val="both"/>
    </w:pPr>
    <w:rPr>
      <w:rFonts w:ascii="TimesEC" w:eastAsia="Times New Roman" w:hAnsi="TimesEC" w:cs="Times New Roman"/>
      <w:sz w:val="24"/>
      <w:szCs w:val="20"/>
    </w:rPr>
  </w:style>
  <w:style w:type="character" w:customStyle="1" w:styleId="1f8">
    <w:name w:val="Текст выноски Знак1"/>
    <w:semiHidden/>
    <w:rsid w:val="00CB1A04"/>
    <w:rPr>
      <w:rFonts w:ascii="Tahoma" w:hAnsi="Tahoma" w:cs="Tahoma"/>
      <w:sz w:val="16"/>
      <w:szCs w:val="16"/>
      <w:lang w:eastAsia="ru-RU"/>
    </w:rPr>
  </w:style>
  <w:style w:type="paragraph" w:customStyle="1" w:styleId="55">
    <w:name w:val="Без интервала5"/>
    <w:rsid w:val="00CB1A04"/>
    <w:pPr>
      <w:spacing w:after="0" w:line="240" w:lineRule="auto"/>
    </w:pPr>
    <w:rPr>
      <w:rFonts w:ascii="Calibri" w:eastAsia="Times New Roman" w:hAnsi="Calibri" w:cs="Times New Roman"/>
    </w:rPr>
  </w:style>
  <w:style w:type="paragraph" w:customStyle="1" w:styleId="msonormalcxspmiddle">
    <w:name w:val="msonormalcxspmiddle"/>
    <w:basedOn w:val="a1"/>
    <w:rsid w:val="00CB1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0">
    <w:name w:val="consnonformat"/>
    <w:basedOn w:val="a1"/>
    <w:rsid w:val="00CB1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0">
    <w:name w:val="consnormal"/>
    <w:basedOn w:val="a1"/>
    <w:rsid w:val="00CB1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
    <w:name w:val="Основной текст с отступом2"/>
    <w:basedOn w:val="a1"/>
    <w:rsid w:val="00CB1A04"/>
    <w:pPr>
      <w:spacing w:after="0" w:line="240" w:lineRule="auto"/>
      <w:ind w:firstLine="709"/>
      <w:jc w:val="both"/>
    </w:pPr>
    <w:rPr>
      <w:rFonts w:ascii="Times New Roman" w:eastAsia="Times New Roman" w:hAnsi="Times New Roman" w:cs="Times New Roman"/>
      <w:sz w:val="28"/>
      <w:szCs w:val="24"/>
    </w:rPr>
  </w:style>
  <w:style w:type="paragraph" w:customStyle="1" w:styleId="1f9">
    <w:name w:val="Текст выноски1"/>
    <w:basedOn w:val="a1"/>
    <w:rsid w:val="00CB1A04"/>
    <w:pPr>
      <w:spacing w:after="0" w:line="240" w:lineRule="auto"/>
    </w:pPr>
    <w:rPr>
      <w:rFonts w:ascii="Tahoma" w:eastAsia="Times New Roman" w:hAnsi="Tahoma" w:cs="Tahoma"/>
      <w:sz w:val="16"/>
      <w:szCs w:val="16"/>
    </w:rPr>
  </w:style>
  <w:style w:type="character" w:customStyle="1" w:styleId="BodyTextChar">
    <w:name w:val="Body Text Char"/>
    <w:rsid w:val="00CB1A04"/>
    <w:rPr>
      <w:rFonts w:ascii="TimesET" w:hAnsi="TimesET" w:cs="Times New Roman"/>
      <w:sz w:val="24"/>
      <w:szCs w:val="24"/>
    </w:rPr>
  </w:style>
  <w:style w:type="character" w:customStyle="1" w:styleId="BodyText2Char">
    <w:name w:val="Body Text 2 Char"/>
    <w:rsid w:val="00CB1A04"/>
    <w:rPr>
      <w:rFonts w:ascii="TimesET" w:hAnsi="TimesET" w:cs="Times New Roman"/>
      <w:sz w:val="24"/>
      <w:szCs w:val="24"/>
    </w:rPr>
  </w:style>
  <w:style w:type="character" w:customStyle="1" w:styleId="BodyTextIndentChar">
    <w:name w:val="Body Text Indent Char"/>
    <w:rsid w:val="00CB1A04"/>
    <w:rPr>
      <w:rFonts w:ascii="Times New Roman" w:hAnsi="Times New Roman" w:cs="Times New Roman"/>
      <w:sz w:val="24"/>
      <w:szCs w:val="24"/>
    </w:rPr>
  </w:style>
  <w:style w:type="paragraph" w:customStyle="1" w:styleId="afffff3">
    <w:name w:val="Знак Знак Знак Знак"/>
    <w:basedOn w:val="a1"/>
    <w:rsid w:val="00CB1A04"/>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CharChar">
    <w:name w:val="Char Char"/>
    <w:basedOn w:val="a1"/>
    <w:rsid w:val="00CB1A04"/>
    <w:pPr>
      <w:spacing w:after="160" w:line="240" w:lineRule="exact"/>
    </w:pPr>
    <w:rPr>
      <w:rFonts w:ascii="Verdana" w:eastAsia="Times New Roman" w:hAnsi="Verdana" w:cs="Times New Roman"/>
      <w:sz w:val="20"/>
      <w:szCs w:val="20"/>
      <w:lang w:val="en-US" w:eastAsia="en-US"/>
    </w:rPr>
  </w:style>
  <w:style w:type="character" w:customStyle="1" w:styleId="highlightsearch">
    <w:name w:val="highlightsearch"/>
    <w:rsid w:val="00CB1A04"/>
  </w:style>
</w:styles>
</file>

<file path=word/webSettings.xml><?xml version="1.0" encoding="utf-8"?>
<w:webSettings xmlns:r="http://schemas.openxmlformats.org/officeDocument/2006/relationships" xmlns:w="http://schemas.openxmlformats.org/wordprocessingml/2006/main">
  <w:divs>
    <w:div w:id="189999951">
      <w:bodyDiv w:val="1"/>
      <w:marLeft w:val="0"/>
      <w:marRight w:val="0"/>
      <w:marTop w:val="0"/>
      <w:marBottom w:val="0"/>
      <w:divBdr>
        <w:top w:val="none" w:sz="0" w:space="0" w:color="auto"/>
        <w:left w:val="none" w:sz="0" w:space="0" w:color="auto"/>
        <w:bottom w:val="none" w:sz="0" w:space="0" w:color="auto"/>
        <w:right w:val="none" w:sz="0" w:space="0" w:color="auto"/>
      </w:divBdr>
    </w:div>
    <w:div w:id="373774459">
      <w:bodyDiv w:val="1"/>
      <w:marLeft w:val="0"/>
      <w:marRight w:val="0"/>
      <w:marTop w:val="0"/>
      <w:marBottom w:val="0"/>
      <w:divBdr>
        <w:top w:val="none" w:sz="0" w:space="0" w:color="auto"/>
        <w:left w:val="none" w:sz="0" w:space="0" w:color="auto"/>
        <w:bottom w:val="none" w:sz="0" w:space="0" w:color="auto"/>
        <w:right w:val="none" w:sz="0" w:space="0" w:color="auto"/>
      </w:divBdr>
    </w:div>
    <w:div w:id="497698083">
      <w:bodyDiv w:val="1"/>
      <w:marLeft w:val="0"/>
      <w:marRight w:val="0"/>
      <w:marTop w:val="0"/>
      <w:marBottom w:val="0"/>
      <w:divBdr>
        <w:top w:val="none" w:sz="0" w:space="0" w:color="auto"/>
        <w:left w:val="none" w:sz="0" w:space="0" w:color="auto"/>
        <w:bottom w:val="none" w:sz="0" w:space="0" w:color="auto"/>
        <w:right w:val="none" w:sz="0" w:space="0" w:color="auto"/>
      </w:divBdr>
    </w:div>
    <w:div w:id="577790670">
      <w:bodyDiv w:val="1"/>
      <w:marLeft w:val="0"/>
      <w:marRight w:val="0"/>
      <w:marTop w:val="0"/>
      <w:marBottom w:val="0"/>
      <w:divBdr>
        <w:top w:val="none" w:sz="0" w:space="0" w:color="auto"/>
        <w:left w:val="none" w:sz="0" w:space="0" w:color="auto"/>
        <w:bottom w:val="none" w:sz="0" w:space="0" w:color="auto"/>
        <w:right w:val="none" w:sz="0" w:space="0" w:color="auto"/>
      </w:divBdr>
    </w:div>
    <w:div w:id="747115381">
      <w:bodyDiv w:val="1"/>
      <w:marLeft w:val="0"/>
      <w:marRight w:val="0"/>
      <w:marTop w:val="0"/>
      <w:marBottom w:val="0"/>
      <w:divBdr>
        <w:top w:val="none" w:sz="0" w:space="0" w:color="auto"/>
        <w:left w:val="none" w:sz="0" w:space="0" w:color="auto"/>
        <w:bottom w:val="none" w:sz="0" w:space="0" w:color="auto"/>
        <w:right w:val="none" w:sz="0" w:space="0" w:color="auto"/>
      </w:divBdr>
    </w:div>
    <w:div w:id="798761915">
      <w:bodyDiv w:val="1"/>
      <w:marLeft w:val="0"/>
      <w:marRight w:val="0"/>
      <w:marTop w:val="0"/>
      <w:marBottom w:val="0"/>
      <w:divBdr>
        <w:top w:val="none" w:sz="0" w:space="0" w:color="auto"/>
        <w:left w:val="none" w:sz="0" w:space="0" w:color="auto"/>
        <w:bottom w:val="none" w:sz="0" w:space="0" w:color="auto"/>
        <w:right w:val="none" w:sz="0" w:space="0" w:color="auto"/>
      </w:divBdr>
    </w:div>
    <w:div w:id="810634630">
      <w:bodyDiv w:val="1"/>
      <w:marLeft w:val="0"/>
      <w:marRight w:val="0"/>
      <w:marTop w:val="0"/>
      <w:marBottom w:val="0"/>
      <w:divBdr>
        <w:top w:val="none" w:sz="0" w:space="0" w:color="auto"/>
        <w:left w:val="none" w:sz="0" w:space="0" w:color="auto"/>
        <w:bottom w:val="none" w:sz="0" w:space="0" w:color="auto"/>
        <w:right w:val="none" w:sz="0" w:space="0" w:color="auto"/>
      </w:divBdr>
    </w:div>
    <w:div w:id="954751762">
      <w:bodyDiv w:val="1"/>
      <w:marLeft w:val="0"/>
      <w:marRight w:val="0"/>
      <w:marTop w:val="0"/>
      <w:marBottom w:val="0"/>
      <w:divBdr>
        <w:top w:val="none" w:sz="0" w:space="0" w:color="auto"/>
        <w:left w:val="none" w:sz="0" w:space="0" w:color="auto"/>
        <w:bottom w:val="none" w:sz="0" w:space="0" w:color="auto"/>
        <w:right w:val="none" w:sz="0" w:space="0" w:color="auto"/>
      </w:divBdr>
    </w:div>
    <w:div w:id="975909425">
      <w:bodyDiv w:val="1"/>
      <w:marLeft w:val="0"/>
      <w:marRight w:val="0"/>
      <w:marTop w:val="0"/>
      <w:marBottom w:val="0"/>
      <w:divBdr>
        <w:top w:val="none" w:sz="0" w:space="0" w:color="auto"/>
        <w:left w:val="none" w:sz="0" w:space="0" w:color="auto"/>
        <w:bottom w:val="none" w:sz="0" w:space="0" w:color="auto"/>
        <w:right w:val="none" w:sz="0" w:space="0" w:color="auto"/>
      </w:divBdr>
    </w:div>
    <w:div w:id="1040940782">
      <w:bodyDiv w:val="1"/>
      <w:marLeft w:val="0"/>
      <w:marRight w:val="0"/>
      <w:marTop w:val="0"/>
      <w:marBottom w:val="0"/>
      <w:divBdr>
        <w:top w:val="none" w:sz="0" w:space="0" w:color="auto"/>
        <w:left w:val="none" w:sz="0" w:space="0" w:color="auto"/>
        <w:bottom w:val="none" w:sz="0" w:space="0" w:color="auto"/>
        <w:right w:val="none" w:sz="0" w:space="0" w:color="auto"/>
      </w:divBdr>
    </w:div>
    <w:div w:id="1241669711">
      <w:bodyDiv w:val="1"/>
      <w:marLeft w:val="0"/>
      <w:marRight w:val="0"/>
      <w:marTop w:val="0"/>
      <w:marBottom w:val="0"/>
      <w:divBdr>
        <w:top w:val="none" w:sz="0" w:space="0" w:color="auto"/>
        <w:left w:val="none" w:sz="0" w:space="0" w:color="auto"/>
        <w:bottom w:val="none" w:sz="0" w:space="0" w:color="auto"/>
        <w:right w:val="none" w:sz="0" w:space="0" w:color="auto"/>
      </w:divBdr>
    </w:div>
    <w:div w:id="14249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2272.2710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vil_med@cap.ru" TargetMode="External"/><Relationship Id="rId5" Type="http://schemas.openxmlformats.org/officeDocument/2006/relationships/webSettings" Target="webSettings.xml"/><Relationship Id="rId10" Type="http://schemas.openxmlformats.org/officeDocument/2006/relationships/hyperlink" Target="garantF1://25172852.0" TargetMode="External"/><Relationship Id="rId4" Type="http://schemas.openxmlformats.org/officeDocument/2006/relationships/settings" Target="settings.xml"/><Relationship Id="rId9" Type="http://schemas.openxmlformats.org/officeDocument/2006/relationships/hyperlink" Target="http://www.consultant.ru/document/cons_doc_LAW_405958/6ed1ab95bddfd986dcb541b17db48da72b4f511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7A986-3662-4D0C-8F2D-5AF1985E1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413</Words>
  <Characters>2359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medik</dc:creator>
  <cp:lastModifiedBy>medik</cp:lastModifiedBy>
  <cp:revision>3</cp:revision>
  <cp:lastPrinted>2021-06-25T11:08:00Z</cp:lastPrinted>
  <dcterms:created xsi:type="dcterms:W3CDTF">2022-02-28T09:08:00Z</dcterms:created>
  <dcterms:modified xsi:type="dcterms:W3CDTF">2022-02-28T09:09:00Z</dcterms:modified>
</cp:coreProperties>
</file>