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CA" w:rsidRPr="00387FEA" w:rsidRDefault="00B530B5" w:rsidP="00116A6E">
      <w:pPr>
        <w:pStyle w:val="a3"/>
        <w:tabs>
          <w:tab w:val="clear" w:pos="9355"/>
          <w:tab w:val="left" w:pos="708"/>
          <w:tab w:val="right" w:pos="9576"/>
        </w:tabs>
        <w:ind w:left="228" w:right="-228" w:hanging="228"/>
        <w:jc w:val="both"/>
      </w:pPr>
      <w:r>
        <w:pict>
          <v:shapetype id="_x0000_t202" coordsize="21600,21600" o:spt="202" path="m,l,21600r21600,l21600,xe">
            <v:stroke joinstyle="miter"/>
            <v:path gradientshapeok="t" o:connecttype="rect"/>
          </v:shapetype>
          <v:shape id="_x0000_s1030" type="#_x0000_t202" style="position:absolute;left:0;text-align:left;margin-left:-7.8pt;margin-top:0;width:497.2pt;height:205.9pt;z-index:-251657216">
            <v:textbox style="mso-next-textbox:#_x0000_s1030">
              <w:txbxContent>
                <w:p w:rsidR="00192DB1" w:rsidRDefault="00192DB1">
                  <w:pPr>
                    <w:ind w:right="297"/>
                  </w:pPr>
                </w:p>
              </w:txbxContent>
            </v:textbox>
          </v:shape>
        </w:pict>
      </w:r>
      <w:r>
        <w:pict>
          <v:shape id="_x0000_s1027" type="#_x0000_t202" style="position:absolute;left:0;text-align:left;margin-left:102.6pt;margin-top:77.35pt;width:378pt;height:30.65pt;z-index:251656192" stroked="f">
            <v:textbox style="mso-next-textbox:#_x0000_s1027">
              <w:txbxContent>
                <w:p w:rsidR="00192DB1" w:rsidRDefault="00192DB1">
                  <w:pPr>
                    <w:rPr>
                      <w:i/>
                      <w:sz w:val="40"/>
                      <w:szCs w:val="40"/>
                    </w:rPr>
                  </w:pPr>
                  <w:r>
                    <w:rPr>
                      <w:i/>
                      <w:sz w:val="40"/>
                      <w:szCs w:val="40"/>
                    </w:rPr>
                    <w:t>Питеркинского сельского поселения</w:t>
                  </w:r>
                </w:p>
                <w:p w:rsidR="00192DB1" w:rsidRDefault="00192DB1">
                  <w:pPr>
                    <w:jc w:val="right"/>
                    <w:rPr>
                      <w:i/>
                      <w:sz w:val="64"/>
                      <w:szCs w:val="64"/>
                    </w:rPr>
                  </w:pPr>
                  <w:r>
                    <w:rPr>
                      <w:i/>
                      <w:sz w:val="64"/>
                      <w:szCs w:val="64"/>
                    </w:rPr>
                    <w:t xml:space="preserve"> </w:t>
                  </w:r>
                </w:p>
                <w:p w:rsidR="00192DB1" w:rsidRDefault="00192DB1">
                  <w:pPr>
                    <w:jc w:val="right"/>
                    <w:rPr>
                      <w:i/>
                      <w:sz w:val="64"/>
                      <w:szCs w:val="64"/>
                    </w:rPr>
                  </w:pPr>
                </w:p>
                <w:p w:rsidR="00192DB1" w:rsidRDefault="00192DB1">
                  <w:pPr>
                    <w:jc w:val="right"/>
                    <w:rPr>
                      <w:i/>
                      <w:sz w:val="64"/>
                      <w:szCs w:val="64"/>
                    </w:rPr>
                  </w:pPr>
                  <w:r>
                    <w:rPr>
                      <w:i/>
                      <w:sz w:val="64"/>
                      <w:szCs w:val="64"/>
                    </w:rPr>
                    <w:t>с</w:t>
                  </w:r>
                </w:p>
              </w:txbxContent>
            </v:textbox>
          </v:shape>
        </w:pict>
      </w:r>
      <w:r>
        <w:pict>
          <v:shape id="_x0000_s1026" type="#_x0000_t202" style="position:absolute;left:0;text-align:left;margin-left:102.6pt;margin-top:18pt;width:370.5pt;height:63pt;z-index:251655168" stroked="f">
            <v:textbox style="mso-next-textbox:#_x0000_s1026">
              <w:txbxContent>
                <w:p w:rsidR="00192DB1" w:rsidRDefault="00192D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rsidR="00325042">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C63BCA" w:rsidRPr="00387FEA" w:rsidRDefault="00B530B5" w:rsidP="00936BE6">
      <w:pPr>
        <w:jc w:val="both"/>
      </w:pPr>
      <w:r>
        <w:pict>
          <v:shape id="_x0000_s1028" type="#_x0000_t202" style="position:absolute;left:0;text-align:left;margin-left:-28.5pt;margin-top:-.05pt;width:531.6pt;height:44.85pt;z-index:251657216" filled="f" stroked="f">
            <v:textbox style="mso-next-textbox:#_x0000_s1028">
              <w:txbxContent>
                <w:p w:rsidR="00192DB1" w:rsidRDefault="00192DB1">
                  <w:pPr>
                    <w:jc w:val="center"/>
                    <w:rPr>
                      <w:b/>
                      <w:i/>
                      <w:sz w:val="25"/>
                      <w:szCs w:val="25"/>
                    </w:rPr>
                  </w:pPr>
                  <w:r>
                    <w:rPr>
                      <w:b/>
                      <w:i/>
                      <w:sz w:val="25"/>
                      <w:szCs w:val="25"/>
                    </w:rPr>
                    <w:t>Информационное издание администрации Питеркинского сельского поселения Красночетайского района Чувашской  Республики</w:t>
                  </w:r>
                </w:p>
              </w:txbxContent>
            </v:textbox>
          </v:shape>
        </w:pict>
      </w:r>
    </w:p>
    <w:p w:rsidR="00C63BCA" w:rsidRPr="00387FEA" w:rsidRDefault="00C63BCA" w:rsidP="00936BE6">
      <w:pPr>
        <w:jc w:val="both"/>
      </w:pPr>
    </w:p>
    <w:p w:rsidR="00C63BCA" w:rsidRPr="00387FEA" w:rsidRDefault="00B530B5" w:rsidP="00936BE6">
      <w:pPr>
        <w:jc w:val="both"/>
      </w:pPr>
      <w:r>
        <w:pict>
          <v:shape id="_x0000_s1029" type="#_x0000_t202" style="position:absolute;left:0;text-align:left;margin-left:17.85pt;margin-top:9.3pt;width:156.75pt;height:45pt;z-index:251658240" stroked="f">
            <v:textbox style="mso-next-textbox:#_x0000_s1029">
              <w:txbxContent>
                <w:p w:rsidR="00192DB1" w:rsidRDefault="00192DB1" w:rsidP="0050141A">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18 сентября 2020 г.</w:t>
                  </w:r>
                </w:p>
              </w:txbxContent>
            </v:textbox>
          </v:shape>
        </w:pict>
      </w:r>
    </w:p>
    <w:p w:rsidR="00C63BCA" w:rsidRPr="00387FEA" w:rsidRDefault="00B530B5" w:rsidP="00936BE6">
      <w:pPr>
        <w:jc w:val="both"/>
      </w:pPr>
      <w:r>
        <w:pict>
          <v:shape id="_x0000_s1031" type="#_x0000_t202" style="position:absolute;left:0;text-align:left;margin-left:404.7pt;margin-top:1.45pt;width:74.1pt;height:41pt;z-index:251660288" stroked="f">
            <v:textbox style="mso-next-textbox:#_x0000_s1031">
              <w:txbxContent>
                <w:p w:rsidR="00192DB1" w:rsidRDefault="00192DB1" w:rsidP="00116A6E">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19</w:t>
                  </w:r>
                </w:p>
              </w:txbxContent>
            </v:textbox>
          </v:shape>
        </w:pict>
      </w:r>
    </w:p>
    <w:p w:rsidR="006A3A39" w:rsidRDefault="006A3A39" w:rsidP="00B26175">
      <w:pPr>
        <w:jc w:val="both"/>
        <w:rPr>
          <w:b/>
          <w:bCs w:val="0"/>
        </w:rPr>
      </w:pPr>
    </w:p>
    <w:p w:rsidR="006A3A39" w:rsidRDefault="006A3A39" w:rsidP="00B26175">
      <w:pPr>
        <w:jc w:val="both"/>
        <w:rPr>
          <w:b/>
          <w:bCs w:val="0"/>
        </w:rPr>
      </w:pPr>
    </w:p>
    <w:p w:rsidR="00A27F8A" w:rsidRPr="003A0A0F" w:rsidRDefault="00A27F8A" w:rsidP="00334348">
      <w:pPr>
        <w:rPr>
          <w:bCs w:val="0"/>
        </w:rPr>
      </w:pPr>
    </w:p>
    <w:p w:rsidR="002C70A7" w:rsidRDefault="002C70A7" w:rsidP="005354B5">
      <w:pPr>
        <w:rPr>
          <w:i/>
        </w:rPr>
      </w:pPr>
    </w:p>
    <w:p w:rsidR="00A15527" w:rsidRDefault="00A15527" w:rsidP="00A15527"/>
    <w:p w:rsidR="006D035E" w:rsidRDefault="00916C26" w:rsidP="006D035E">
      <w:pPr>
        <w:jc w:val="center"/>
        <w:rPr>
          <w:i/>
        </w:rPr>
      </w:pPr>
      <w:r>
        <w:rPr>
          <w:i/>
        </w:rPr>
        <w:t>РЕШЕНИЕ</w:t>
      </w:r>
    </w:p>
    <w:p w:rsidR="006D035E" w:rsidRPr="00F217E7" w:rsidRDefault="00916C26" w:rsidP="006D035E">
      <w:pPr>
        <w:jc w:val="center"/>
        <w:rPr>
          <w:i/>
        </w:rPr>
      </w:pPr>
      <w:r>
        <w:rPr>
          <w:i/>
        </w:rPr>
        <w:t>Собрания депутатов</w:t>
      </w:r>
      <w:r w:rsidR="006D035E">
        <w:rPr>
          <w:i/>
        </w:rPr>
        <w:t xml:space="preserve">  </w:t>
      </w:r>
      <w:r w:rsidR="006D035E" w:rsidRPr="00F217E7">
        <w:rPr>
          <w:i/>
        </w:rPr>
        <w:t>Питеркинского сельского поселения</w:t>
      </w:r>
    </w:p>
    <w:p w:rsidR="006D035E" w:rsidRDefault="006D035E" w:rsidP="006D035E">
      <w:pPr>
        <w:tabs>
          <w:tab w:val="center" w:pos="4873"/>
          <w:tab w:val="left" w:pos="8115"/>
        </w:tabs>
        <w:jc w:val="center"/>
        <w:rPr>
          <w:i/>
        </w:rPr>
      </w:pPr>
      <w:r w:rsidRPr="00F217E7">
        <w:rPr>
          <w:i/>
        </w:rPr>
        <w:t>Красночетайского района Чувашской Республики</w:t>
      </w:r>
    </w:p>
    <w:p w:rsidR="006D035E" w:rsidRDefault="006D035E" w:rsidP="006D035E">
      <w:pPr>
        <w:tabs>
          <w:tab w:val="center" w:pos="4873"/>
          <w:tab w:val="left" w:pos="8115"/>
        </w:tabs>
        <w:jc w:val="center"/>
        <w:rPr>
          <w:i/>
        </w:rPr>
      </w:pPr>
    </w:p>
    <w:p w:rsidR="00916C26" w:rsidRPr="00916C26" w:rsidRDefault="00916C26" w:rsidP="00916C26">
      <w:pPr>
        <w:pStyle w:val="afff5"/>
        <w:jc w:val="center"/>
        <w:rPr>
          <w:rStyle w:val="apple-converted-space"/>
          <w:rFonts w:ascii="Times New Roman" w:hAnsi="Times New Roman"/>
          <w:b/>
          <w:color w:val="000000"/>
          <w:sz w:val="20"/>
          <w:szCs w:val="20"/>
        </w:rPr>
      </w:pPr>
      <w:r w:rsidRPr="00916C26">
        <w:rPr>
          <w:rFonts w:ascii="Times New Roman" w:hAnsi="Times New Roman"/>
          <w:b/>
          <w:sz w:val="20"/>
          <w:szCs w:val="20"/>
        </w:rPr>
        <w:t>О досрочном сложении полномочий</w:t>
      </w:r>
      <w:r w:rsidRPr="00916C26">
        <w:rPr>
          <w:rStyle w:val="apple-converted-space"/>
          <w:rFonts w:ascii="Times New Roman" w:hAnsi="Times New Roman"/>
          <w:b/>
          <w:color w:val="000000"/>
          <w:sz w:val="20"/>
          <w:szCs w:val="20"/>
        </w:rPr>
        <w:t> главы</w:t>
      </w:r>
    </w:p>
    <w:p w:rsidR="00916C26" w:rsidRPr="00916C26" w:rsidRDefault="00916C26" w:rsidP="00916C26">
      <w:pPr>
        <w:pStyle w:val="afff5"/>
        <w:jc w:val="center"/>
        <w:rPr>
          <w:rStyle w:val="apple-converted-space"/>
          <w:rFonts w:ascii="Times New Roman" w:hAnsi="Times New Roman"/>
          <w:b/>
          <w:color w:val="000000"/>
          <w:sz w:val="20"/>
          <w:szCs w:val="20"/>
        </w:rPr>
      </w:pPr>
      <w:r w:rsidRPr="00916C26">
        <w:rPr>
          <w:rStyle w:val="apple-converted-space"/>
          <w:rFonts w:ascii="Times New Roman" w:hAnsi="Times New Roman"/>
          <w:b/>
          <w:color w:val="000000"/>
          <w:sz w:val="20"/>
          <w:szCs w:val="20"/>
        </w:rPr>
        <w:t xml:space="preserve">Питеркинского </w:t>
      </w:r>
      <w:r w:rsidRPr="00916C26">
        <w:rPr>
          <w:rFonts w:ascii="Times New Roman" w:hAnsi="Times New Roman"/>
          <w:b/>
          <w:sz w:val="20"/>
          <w:szCs w:val="20"/>
        </w:rPr>
        <w:t xml:space="preserve"> сельского</w:t>
      </w:r>
      <w:r w:rsidRPr="00916C26">
        <w:rPr>
          <w:rStyle w:val="apple-converted-space"/>
          <w:rFonts w:ascii="Times New Roman" w:hAnsi="Times New Roman"/>
          <w:b/>
          <w:color w:val="000000"/>
          <w:sz w:val="20"/>
          <w:szCs w:val="20"/>
        </w:rPr>
        <w:t> </w:t>
      </w:r>
      <w:r w:rsidRPr="00916C26">
        <w:rPr>
          <w:rFonts w:ascii="Times New Roman" w:hAnsi="Times New Roman"/>
          <w:b/>
          <w:sz w:val="20"/>
          <w:szCs w:val="20"/>
        </w:rPr>
        <w:t>поселения</w:t>
      </w:r>
      <w:r w:rsidRPr="00916C26">
        <w:rPr>
          <w:rStyle w:val="apple-converted-space"/>
          <w:rFonts w:ascii="Times New Roman" w:hAnsi="Times New Roman"/>
          <w:b/>
          <w:color w:val="000000"/>
          <w:sz w:val="20"/>
          <w:szCs w:val="20"/>
        </w:rPr>
        <w:t>, главы</w:t>
      </w:r>
    </w:p>
    <w:p w:rsidR="00916C26" w:rsidRPr="00916C26" w:rsidRDefault="00916C26" w:rsidP="00916C26">
      <w:pPr>
        <w:pStyle w:val="afff5"/>
        <w:jc w:val="center"/>
        <w:rPr>
          <w:rFonts w:ascii="Times New Roman" w:hAnsi="Times New Roman"/>
          <w:b/>
          <w:sz w:val="20"/>
          <w:szCs w:val="20"/>
        </w:rPr>
      </w:pPr>
      <w:r w:rsidRPr="00916C26">
        <w:rPr>
          <w:rStyle w:val="apple-converted-space"/>
          <w:rFonts w:ascii="Times New Roman" w:hAnsi="Times New Roman"/>
          <w:b/>
          <w:color w:val="000000"/>
          <w:sz w:val="20"/>
          <w:szCs w:val="20"/>
        </w:rPr>
        <w:t>администрации Питеркинского сельского поселения</w:t>
      </w:r>
    </w:p>
    <w:p w:rsidR="006D035E" w:rsidRDefault="006D035E" w:rsidP="006D035E"/>
    <w:p w:rsidR="006D035E" w:rsidRDefault="006D035E" w:rsidP="006D035E">
      <w:r>
        <w:t xml:space="preserve">от </w:t>
      </w:r>
      <w:r w:rsidR="00916C26">
        <w:t>18 сентября  2020 года  № 1</w:t>
      </w:r>
    </w:p>
    <w:p w:rsidR="006D035E" w:rsidRDefault="006D035E" w:rsidP="006D035E">
      <w:pPr>
        <w:pStyle w:val="23"/>
        <w:spacing w:line="240" w:lineRule="auto"/>
        <w:jc w:val="both"/>
      </w:pPr>
    </w:p>
    <w:p w:rsidR="00916C26" w:rsidRPr="00916C26" w:rsidRDefault="00916C26" w:rsidP="00916C26">
      <w:pPr>
        <w:pStyle w:val="21"/>
        <w:ind w:right="-2" w:firstLine="709"/>
        <w:jc w:val="both"/>
        <w:rPr>
          <w:rFonts w:ascii="Times New Roman" w:hAnsi="Times New Roman"/>
          <w:color w:val="000000"/>
        </w:rPr>
      </w:pPr>
      <w:r w:rsidRPr="00916C26">
        <w:rPr>
          <w:rFonts w:ascii="Times New Roman" w:hAnsi="Times New Roman"/>
          <w:color w:val="000000"/>
        </w:rPr>
        <w:t xml:space="preserve">В соответствии Федерального закона Российской Федерации от 06.10.2003 № 131–ФЗ «Об общих принципах организации местного самоуправления в Российской Федерации», с Уставом Питеркинского сельского поселения Красночетайского района Чувашской Республики, Собрание депутатов </w:t>
      </w:r>
      <w:r w:rsidRPr="00916C26">
        <w:rPr>
          <w:rStyle w:val="apple-converted-space"/>
          <w:rFonts w:ascii="Times New Roman" w:hAnsi="Times New Roman"/>
          <w:color w:val="000000"/>
        </w:rPr>
        <w:t>Питеркинского</w:t>
      </w:r>
      <w:r w:rsidRPr="00916C26">
        <w:rPr>
          <w:rFonts w:ascii="Times New Roman" w:hAnsi="Times New Roman"/>
          <w:color w:val="000000"/>
        </w:rPr>
        <w:t xml:space="preserve"> сельского поселения Красночетайского района Чувашской Республики решило:</w:t>
      </w:r>
    </w:p>
    <w:p w:rsidR="00916C26" w:rsidRPr="00916C26" w:rsidRDefault="00916C26" w:rsidP="00916C26">
      <w:pPr>
        <w:pStyle w:val="21"/>
        <w:ind w:right="-2" w:firstLine="709"/>
        <w:jc w:val="both"/>
        <w:rPr>
          <w:rFonts w:ascii="Times New Roman" w:hAnsi="Times New Roman"/>
          <w:color w:val="000000"/>
        </w:rPr>
      </w:pPr>
      <w:r w:rsidRPr="00916C26">
        <w:rPr>
          <w:rFonts w:ascii="Times New Roman" w:hAnsi="Times New Roman"/>
          <w:color w:val="000000"/>
        </w:rPr>
        <w:t xml:space="preserve">1.Прекратить полномочия главы </w:t>
      </w:r>
      <w:r w:rsidRPr="00916C26">
        <w:rPr>
          <w:rStyle w:val="apple-converted-space"/>
          <w:rFonts w:ascii="Times New Roman" w:hAnsi="Times New Roman"/>
          <w:color w:val="000000"/>
        </w:rPr>
        <w:t>Питеркинского</w:t>
      </w:r>
      <w:r w:rsidRPr="00916C26">
        <w:rPr>
          <w:rFonts w:ascii="Times New Roman" w:hAnsi="Times New Roman"/>
          <w:color w:val="000000"/>
        </w:rPr>
        <w:t xml:space="preserve"> сельского</w:t>
      </w:r>
      <w:r w:rsidRPr="00916C26">
        <w:rPr>
          <w:rStyle w:val="apple-converted-space"/>
          <w:rFonts w:ascii="Times New Roman" w:hAnsi="Times New Roman"/>
          <w:color w:val="000000"/>
        </w:rPr>
        <w:t> </w:t>
      </w:r>
      <w:r w:rsidRPr="00916C26">
        <w:rPr>
          <w:rFonts w:ascii="Times New Roman" w:hAnsi="Times New Roman"/>
          <w:color w:val="000000"/>
        </w:rPr>
        <w:t>поселения</w:t>
      </w:r>
      <w:r w:rsidRPr="00916C26">
        <w:rPr>
          <w:rStyle w:val="apple-converted-space"/>
          <w:rFonts w:ascii="Times New Roman" w:hAnsi="Times New Roman"/>
          <w:color w:val="000000"/>
        </w:rPr>
        <w:t xml:space="preserve">, главы администрации Питеркинского сельского поселения </w:t>
      </w:r>
      <w:r w:rsidRPr="00916C26">
        <w:rPr>
          <w:rFonts w:ascii="Times New Roman" w:hAnsi="Times New Roman"/>
          <w:color w:val="000000"/>
        </w:rPr>
        <w:t>досрочно по собственному желанию.</w:t>
      </w:r>
    </w:p>
    <w:p w:rsidR="00916C26" w:rsidRPr="00916C26" w:rsidRDefault="00916C26" w:rsidP="00916C26">
      <w:pPr>
        <w:pStyle w:val="afff"/>
        <w:shd w:val="clear" w:color="auto" w:fill="FFFFFF"/>
        <w:spacing w:before="0" w:beforeAutospacing="0" w:after="0" w:afterAutospacing="0"/>
        <w:ind w:firstLine="709"/>
        <w:jc w:val="both"/>
        <w:textAlignment w:val="baseline"/>
        <w:rPr>
          <w:color w:val="000000"/>
          <w:sz w:val="20"/>
          <w:szCs w:val="20"/>
        </w:rPr>
      </w:pPr>
      <w:r w:rsidRPr="00916C26">
        <w:rPr>
          <w:color w:val="000000"/>
          <w:sz w:val="20"/>
          <w:szCs w:val="20"/>
          <w:shd w:val="clear" w:color="auto" w:fill="FFFFFF"/>
        </w:rPr>
        <w:t>2. Настоящее решение вступает в силу с момента его принятия.</w:t>
      </w:r>
    </w:p>
    <w:p w:rsidR="00916C26" w:rsidRPr="00916C26" w:rsidRDefault="00916C26" w:rsidP="00916C26">
      <w:pPr>
        <w:pStyle w:val="21"/>
        <w:ind w:right="-2" w:firstLine="709"/>
        <w:jc w:val="both"/>
        <w:rPr>
          <w:rFonts w:ascii="Times New Roman" w:hAnsi="Times New Roman"/>
          <w:color w:val="000000"/>
        </w:rPr>
      </w:pPr>
    </w:p>
    <w:p w:rsidR="00916C26" w:rsidRPr="00916C26" w:rsidRDefault="00916C26" w:rsidP="00916C26">
      <w:pPr>
        <w:pStyle w:val="afff5"/>
        <w:rPr>
          <w:rFonts w:ascii="Times New Roman" w:hAnsi="Times New Roman"/>
          <w:sz w:val="20"/>
          <w:szCs w:val="20"/>
        </w:rPr>
      </w:pPr>
      <w:r w:rsidRPr="00916C26">
        <w:rPr>
          <w:rFonts w:ascii="Times New Roman" w:hAnsi="Times New Roman"/>
          <w:sz w:val="20"/>
          <w:szCs w:val="20"/>
        </w:rPr>
        <w:t>Председатель Собрания депутатов</w:t>
      </w:r>
    </w:p>
    <w:p w:rsidR="00916C26" w:rsidRPr="00916C26" w:rsidRDefault="00916C26" w:rsidP="00916C26">
      <w:pPr>
        <w:pStyle w:val="afff5"/>
        <w:rPr>
          <w:rFonts w:ascii="Times New Roman" w:hAnsi="Times New Roman"/>
          <w:sz w:val="20"/>
          <w:szCs w:val="20"/>
        </w:rPr>
      </w:pPr>
      <w:r w:rsidRPr="00916C26">
        <w:rPr>
          <w:rFonts w:ascii="Times New Roman" w:hAnsi="Times New Roman"/>
          <w:sz w:val="20"/>
          <w:szCs w:val="20"/>
        </w:rPr>
        <w:t xml:space="preserve">Питеркинского сельского поселения  </w:t>
      </w:r>
    </w:p>
    <w:p w:rsidR="00916C26" w:rsidRPr="00916C26" w:rsidRDefault="00916C26" w:rsidP="00916C26">
      <w:pPr>
        <w:pStyle w:val="afff5"/>
        <w:rPr>
          <w:rFonts w:ascii="Times New Roman" w:hAnsi="Times New Roman"/>
          <w:sz w:val="20"/>
          <w:szCs w:val="20"/>
        </w:rPr>
      </w:pPr>
      <w:r w:rsidRPr="00916C26">
        <w:rPr>
          <w:rFonts w:ascii="Times New Roman" w:hAnsi="Times New Roman"/>
          <w:sz w:val="20"/>
          <w:szCs w:val="20"/>
        </w:rPr>
        <w:t xml:space="preserve">Красночетайского района                                                              </w:t>
      </w:r>
      <w:r>
        <w:rPr>
          <w:rFonts w:ascii="Times New Roman" w:hAnsi="Times New Roman"/>
          <w:sz w:val="20"/>
          <w:szCs w:val="20"/>
        </w:rPr>
        <w:t xml:space="preserve">                                                      </w:t>
      </w:r>
      <w:r w:rsidRPr="00916C26">
        <w:rPr>
          <w:rFonts w:ascii="Times New Roman" w:hAnsi="Times New Roman"/>
          <w:sz w:val="20"/>
          <w:szCs w:val="20"/>
        </w:rPr>
        <w:t xml:space="preserve">        </w:t>
      </w:r>
      <w:proofErr w:type="spellStart"/>
      <w:r w:rsidRPr="00916C26">
        <w:rPr>
          <w:rFonts w:ascii="Times New Roman" w:hAnsi="Times New Roman"/>
          <w:sz w:val="20"/>
          <w:szCs w:val="20"/>
        </w:rPr>
        <w:t>В.В.Фондеркин</w:t>
      </w:r>
      <w:proofErr w:type="spellEnd"/>
    </w:p>
    <w:p w:rsidR="00916C26" w:rsidRDefault="00916C26" w:rsidP="00916C26">
      <w:pPr>
        <w:jc w:val="center"/>
        <w:rPr>
          <w:i/>
        </w:rPr>
      </w:pPr>
    </w:p>
    <w:p w:rsidR="00916C26" w:rsidRDefault="00916C26" w:rsidP="00916C26">
      <w:pPr>
        <w:jc w:val="center"/>
        <w:rPr>
          <w:i/>
        </w:rPr>
      </w:pPr>
      <w:r>
        <w:rPr>
          <w:i/>
        </w:rPr>
        <w:t>РЕШЕНИЕ</w:t>
      </w:r>
    </w:p>
    <w:p w:rsidR="00916C26" w:rsidRPr="00F217E7" w:rsidRDefault="00916C26" w:rsidP="00916C26">
      <w:pPr>
        <w:jc w:val="center"/>
        <w:rPr>
          <w:i/>
        </w:rPr>
      </w:pPr>
      <w:r>
        <w:rPr>
          <w:i/>
        </w:rPr>
        <w:t xml:space="preserve">Собрания депутатов  </w:t>
      </w:r>
      <w:r w:rsidRPr="00F217E7">
        <w:rPr>
          <w:i/>
        </w:rPr>
        <w:t>Питеркинского сельского поселения</w:t>
      </w:r>
    </w:p>
    <w:p w:rsidR="00916C26" w:rsidRDefault="00916C26" w:rsidP="00916C26">
      <w:pPr>
        <w:tabs>
          <w:tab w:val="center" w:pos="4873"/>
          <w:tab w:val="left" w:pos="8115"/>
        </w:tabs>
        <w:jc w:val="center"/>
        <w:rPr>
          <w:i/>
        </w:rPr>
      </w:pPr>
      <w:r w:rsidRPr="00F217E7">
        <w:rPr>
          <w:i/>
        </w:rPr>
        <w:t>Красночетайского района Чувашской Республики</w:t>
      </w:r>
    </w:p>
    <w:p w:rsidR="00916C26" w:rsidRDefault="00916C26" w:rsidP="00916C26">
      <w:pPr>
        <w:tabs>
          <w:tab w:val="center" w:pos="4873"/>
          <w:tab w:val="left" w:pos="8115"/>
        </w:tabs>
        <w:jc w:val="center"/>
        <w:rPr>
          <w:i/>
        </w:rPr>
      </w:pPr>
    </w:p>
    <w:p w:rsidR="00916C26" w:rsidRPr="00916C26" w:rsidRDefault="00916C26" w:rsidP="00916C26">
      <w:pPr>
        <w:jc w:val="center"/>
        <w:rPr>
          <w:b/>
        </w:rPr>
      </w:pPr>
      <w:r w:rsidRPr="00916C26">
        <w:rPr>
          <w:b/>
        </w:rPr>
        <w:t>Об избрании председателя  Собрания</w:t>
      </w:r>
      <w:r>
        <w:rPr>
          <w:b/>
        </w:rPr>
        <w:t xml:space="preserve"> </w:t>
      </w:r>
      <w:r w:rsidRPr="00916C26">
        <w:rPr>
          <w:b/>
        </w:rPr>
        <w:t>депутатов Питеркинского сельского поселения</w:t>
      </w:r>
    </w:p>
    <w:p w:rsidR="00916C26" w:rsidRPr="00916C26" w:rsidRDefault="00916C26" w:rsidP="00916C26">
      <w:pPr>
        <w:jc w:val="center"/>
        <w:rPr>
          <w:b/>
        </w:rPr>
      </w:pPr>
      <w:r w:rsidRPr="00916C26">
        <w:rPr>
          <w:b/>
        </w:rPr>
        <w:t>Красночетайского района Чувашской Республики</w:t>
      </w:r>
      <w:r>
        <w:rPr>
          <w:b/>
        </w:rPr>
        <w:t xml:space="preserve"> </w:t>
      </w:r>
      <w:r w:rsidRPr="00916C26">
        <w:rPr>
          <w:b/>
          <w:lang w:val="en-US"/>
        </w:rPr>
        <w:t>IV</w:t>
      </w:r>
      <w:r w:rsidRPr="00916C26">
        <w:rPr>
          <w:b/>
        </w:rPr>
        <w:t xml:space="preserve"> созыва</w:t>
      </w:r>
    </w:p>
    <w:p w:rsidR="00916C26" w:rsidRDefault="00916C26" w:rsidP="00916C26"/>
    <w:p w:rsidR="00916C26" w:rsidRDefault="00916C26" w:rsidP="00916C26">
      <w:r>
        <w:t>от 18 сентября  2020 года  № 2</w:t>
      </w:r>
    </w:p>
    <w:p w:rsidR="00916C26" w:rsidRDefault="00916C26" w:rsidP="00916C26">
      <w:pPr>
        <w:pStyle w:val="10"/>
        <w:spacing w:before="0" w:after="0"/>
        <w:rPr>
          <w:color w:val="000000"/>
          <w:sz w:val="20"/>
          <w:szCs w:val="20"/>
        </w:rPr>
      </w:pPr>
    </w:p>
    <w:p w:rsidR="00916C26" w:rsidRPr="00916C26" w:rsidRDefault="00916C26" w:rsidP="00916C26">
      <w:pPr>
        <w:jc w:val="both"/>
      </w:pPr>
      <w:r w:rsidRPr="00916C26">
        <w:t xml:space="preserve">           В соответствии Федерального закона от 06.10.2013 года №131-ФЗ «Об общих принципах организации местного самоуправления в Российской Федерации», Закона Чувашской Республики от 18 октября 2004 года №19 «Об организации местного самоуправления в Чувашской Республике», ст. 25.1 Устава Питеркинского сельского поселения Собрание депутатов Питеркинского сельского поселения Красночетайского  района Чувашской Республики </w:t>
      </w:r>
    </w:p>
    <w:p w:rsidR="00916C26" w:rsidRPr="00916C26" w:rsidRDefault="00916C26" w:rsidP="00916C26">
      <w:pPr>
        <w:jc w:val="center"/>
      </w:pPr>
      <w:r w:rsidRPr="00916C26">
        <w:t>РЕШИЛО:</w:t>
      </w:r>
    </w:p>
    <w:p w:rsidR="00916C26" w:rsidRPr="00916C26" w:rsidRDefault="00916C26" w:rsidP="00916C26">
      <w:pPr>
        <w:jc w:val="both"/>
        <w:rPr>
          <w:color w:val="000000"/>
        </w:rPr>
      </w:pPr>
      <w:r w:rsidRPr="00916C26">
        <w:t xml:space="preserve">          Избрать председателем Собрания депутатов Питеркинского сельского поселения Красночетайского  района Чувашской Республики четвертого созыва </w:t>
      </w:r>
      <w:r w:rsidRPr="00916C26">
        <w:rPr>
          <w:b/>
        </w:rPr>
        <w:t>Фондеркина Вячеслава Валерьевича</w:t>
      </w:r>
      <w:r w:rsidRPr="00916C26">
        <w:t xml:space="preserve"> </w:t>
      </w:r>
      <w:r w:rsidRPr="00916C26">
        <w:rPr>
          <w:color w:val="000000"/>
        </w:rPr>
        <w:t>- депутата от Питеркинского одномандатного избирательного  округа № 4.</w:t>
      </w:r>
    </w:p>
    <w:p w:rsidR="00916C26" w:rsidRPr="00916C26" w:rsidRDefault="00916C26" w:rsidP="00916C26">
      <w:pPr>
        <w:jc w:val="both"/>
      </w:pPr>
      <w:r w:rsidRPr="00916C26">
        <w:t xml:space="preserve">    </w:t>
      </w:r>
    </w:p>
    <w:p w:rsidR="00916C26" w:rsidRPr="00916C26" w:rsidRDefault="00916C26" w:rsidP="00916C26">
      <w:pPr>
        <w:jc w:val="both"/>
      </w:pPr>
      <w:r w:rsidRPr="00916C26">
        <w:t>Председатель Собрания депутатов</w:t>
      </w:r>
    </w:p>
    <w:p w:rsidR="00916C26" w:rsidRPr="00916C26" w:rsidRDefault="00916C26" w:rsidP="00916C26">
      <w:pPr>
        <w:jc w:val="both"/>
      </w:pPr>
      <w:r w:rsidRPr="00916C26">
        <w:t xml:space="preserve">Питеркинского сельского поселения  </w:t>
      </w:r>
    </w:p>
    <w:p w:rsidR="00916C26" w:rsidRPr="00916C26" w:rsidRDefault="00916C26" w:rsidP="00916C26">
      <w:pPr>
        <w:jc w:val="both"/>
      </w:pPr>
      <w:r w:rsidRPr="00916C26">
        <w:t xml:space="preserve">Красночетайского района                                                                    </w:t>
      </w:r>
      <w:r>
        <w:t xml:space="preserve">                                               </w:t>
      </w:r>
      <w:r w:rsidRPr="00916C26">
        <w:t xml:space="preserve">  </w:t>
      </w:r>
      <w:proofErr w:type="spellStart"/>
      <w:r w:rsidRPr="00916C26">
        <w:t>В.В.Фондеркин</w:t>
      </w:r>
      <w:proofErr w:type="spellEnd"/>
    </w:p>
    <w:p w:rsidR="00916C26" w:rsidRPr="00916C26" w:rsidRDefault="00916C26" w:rsidP="00916C26">
      <w:pPr>
        <w:jc w:val="both"/>
      </w:pPr>
    </w:p>
    <w:p w:rsidR="002E6E89" w:rsidRDefault="002E6E89" w:rsidP="002E6E89">
      <w:pPr>
        <w:jc w:val="center"/>
        <w:rPr>
          <w:i/>
        </w:rPr>
      </w:pPr>
      <w:r>
        <w:rPr>
          <w:i/>
        </w:rPr>
        <w:lastRenderedPageBreak/>
        <w:t xml:space="preserve">                                                                                          </w:t>
      </w:r>
    </w:p>
    <w:p w:rsidR="00916C26" w:rsidRDefault="00916C26" w:rsidP="002E6E89">
      <w:pPr>
        <w:jc w:val="center"/>
        <w:rPr>
          <w:i/>
        </w:rPr>
      </w:pPr>
      <w:r>
        <w:rPr>
          <w:i/>
        </w:rPr>
        <w:t>РЕШЕНИЕ</w:t>
      </w:r>
    </w:p>
    <w:p w:rsidR="00916C26" w:rsidRPr="00F217E7" w:rsidRDefault="00916C26" w:rsidP="00916C26">
      <w:pPr>
        <w:jc w:val="center"/>
        <w:rPr>
          <w:i/>
        </w:rPr>
      </w:pPr>
      <w:r>
        <w:rPr>
          <w:i/>
        </w:rPr>
        <w:t xml:space="preserve">Собрания депутатов  </w:t>
      </w:r>
      <w:r w:rsidRPr="00F217E7">
        <w:rPr>
          <w:i/>
        </w:rPr>
        <w:t>Питеркинского сельского поселения</w:t>
      </w:r>
    </w:p>
    <w:p w:rsidR="00916C26" w:rsidRDefault="00916C26" w:rsidP="00916C26">
      <w:pPr>
        <w:tabs>
          <w:tab w:val="center" w:pos="4873"/>
          <w:tab w:val="left" w:pos="8115"/>
        </w:tabs>
        <w:jc w:val="center"/>
        <w:rPr>
          <w:i/>
        </w:rPr>
      </w:pPr>
      <w:r w:rsidRPr="00F217E7">
        <w:rPr>
          <w:i/>
        </w:rPr>
        <w:t>Красночетайского района Чувашской Республики</w:t>
      </w:r>
    </w:p>
    <w:p w:rsidR="002E6E89" w:rsidRDefault="002E6E89" w:rsidP="00916C26">
      <w:pPr>
        <w:tabs>
          <w:tab w:val="center" w:pos="4873"/>
          <w:tab w:val="left" w:pos="8115"/>
        </w:tabs>
        <w:jc w:val="center"/>
        <w:rPr>
          <w:i/>
        </w:rPr>
      </w:pPr>
    </w:p>
    <w:p w:rsidR="00916C26" w:rsidRPr="00916C26" w:rsidRDefault="00916C26" w:rsidP="00916C26">
      <w:pPr>
        <w:pStyle w:val="afff5"/>
        <w:jc w:val="center"/>
        <w:rPr>
          <w:rStyle w:val="aff6"/>
          <w:rFonts w:ascii="Times New Roman" w:hAnsi="Times New Roman"/>
          <w:color w:val="000000"/>
          <w:sz w:val="20"/>
          <w:szCs w:val="20"/>
        </w:rPr>
      </w:pPr>
      <w:r w:rsidRPr="00916C26">
        <w:rPr>
          <w:rStyle w:val="aff6"/>
          <w:rFonts w:ascii="Times New Roman" w:hAnsi="Times New Roman"/>
          <w:color w:val="000000"/>
          <w:sz w:val="20"/>
          <w:szCs w:val="20"/>
        </w:rPr>
        <w:t xml:space="preserve">О возложении исполнения обязанностей главы Питеркинского сельского поселения Красночетайского  района Чувашской Республики на главного специалиста </w:t>
      </w:r>
      <w:proofErr w:type="gramStart"/>
      <w:r w:rsidRPr="00916C26">
        <w:rPr>
          <w:rStyle w:val="aff6"/>
          <w:rFonts w:ascii="Times New Roman" w:hAnsi="Times New Roman"/>
          <w:color w:val="000000"/>
          <w:sz w:val="20"/>
          <w:szCs w:val="20"/>
        </w:rPr>
        <w:t>-э</w:t>
      </w:r>
      <w:proofErr w:type="gramEnd"/>
      <w:r w:rsidRPr="00916C26">
        <w:rPr>
          <w:rStyle w:val="aff6"/>
          <w:rFonts w:ascii="Times New Roman" w:hAnsi="Times New Roman"/>
          <w:color w:val="000000"/>
          <w:sz w:val="20"/>
          <w:szCs w:val="20"/>
        </w:rPr>
        <w:t>ксперта  администрации Питеркинского  сельского поселения Красночетайского района Чувашской Республики на период до вступления в должность избранного главы  Питеркинского сельского поселения</w:t>
      </w:r>
      <w:r w:rsidRPr="00916C26">
        <w:rPr>
          <w:rFonts w:ascii="Times New Roman" w:hAnsi="Times New Roman"/>
          <w:sz w:val="20"/>
          <w:szCs w:val="20"/>
        </w:rPr>
        <w:t xml:space="preserve"> </w:t>
      </w:r>
      <w:r w:rsidRPr="00916C26">
        <w:rPr>
          <w:rStyle w:val="aff6"/>
          <w:rFonts w:ascii="Times New Roman" w:hAnsi="Times New Roman"/>
          <w:color w:val="000000"/>
          <w:sz w:val="20"/>
          <w:szCs w:val="20"/>
        </w:rPr>
        <w:t>Красночетайского  района</w:t>
      </w:r>
    </w:p>
    <w:p w:rsidR="00916C26" w:rsidRPr="00916C26" w:rsidRDefault="00916C26" w:rsidP="00916C26">
      <w:pPr>
        <w:pStyle w:val="afff5"/>
        <w:jc w:val="center"/>
        <w:rPr>
          <w:rFonts w:ascii="Times New Roman" w:hAnsi="Times New Roman"/>
          <w:sz w:val="20"/>
          <w:szCs w:val="20"/>
        </w:rPr>
      </w:pPr>
      <w:r w:rsidRPr="00916C26">
        <w:rPr>
          <w:rStyle w:val="aff6"/>
          <w:rFonts w:ascii="Times New Roman" w:hAnsi="Times New Roman"/>
          <w:color w:val="000000"/>
          <w:sz w:val="20"/>
          <w:szCs w:val="20"/>
        </w:rPr>
        <w:t>Чувашской Республики</w:t>
      </w:r>
    </w:p>
    <w:p w:rsidR="00916C26" w:rsidRDefault="00916C26" w:rsidP="00916C26"/>
    <w:p w:rsidR="00916C26" w:rsidRDefault="00916C26" w:rsidP="00916C26">
      <w:r>
        <w:t>от 18 сентября  2020 года  № 3</w:t>
      </w:r>
    </w:p>
    <w:p w:rsidR="00916C26" w:rsidRPr="00813E9C" w:rsidRDefault="00916C26" w:rsidP="00916C26">
      <w:pPr>
        <w:shd w:val="clear" w:color="auto" w:fill="FFFFFF"/>
        <w:spacing w:before="100" w:beforeAutospacing="1" w:after="100" w:afterAutospacing="1"/>
        <w:jc w:val="both"/>
        <w:rPr>
          <w:b/>
          <w:color w:val="000000"/>
          <w:sz w:val="17"/>
          <w:szCs w:val="17"/>
        </w:rPr>
      </w:pPr>
      <w:r w:rsidRPr="009F2CA6">
        <w:rPr>
          <w:color w:val="000000"/>
          <w:shd w:val="clear" w:color="auto" w:fill="FFFFFF"/>
        </w:rPr>
        <w:t xml:space="preserve">           </w:t>
      </w:r>
      <w:proofErr w:type="gramStart"/>
      <w:r w:rsidRPr="009F2CA6">
        <w:rPr>
          <w:color w:val="000000"/>
          <w:shd w:val="clear" w:color="auto" w:fill="FFFFFF"/>
        </w:rPr>
        <w:t>В соответствии с Федеральным законом от 06.10.2003 г. № 131-ФЗ «Об общих принципах организации местного самоуправления в Российской Федерации», Законом  Чувашской Республики от 18.10.2004 г. № 19 «Об организации местного самоуправления в Чувашской Республике» и Уставом  Питеркинского сельского поселения Красночетайского района Чувашской Республики, на основании заявления главы Питеркинского сельского поселения Красночетайского  района Чувашской Республики  Михуткина В.Г. от 18 сентября 2020 года</w:t>
      </w:r>
      <w:proofErr w:type="gramEnd"/>
      <w:r w:rsidRPr="009F2CA6">
        <w:rPr>
          <w:color w:val="000000"/>
          <w:shd w:val="clear" w:color="auto" w:fill="FFFFFF"/>
        </w:rPr>
        <w:t xml:space="preserve"> о досрочном сложении полномочий главы  Питеркинского сельского поселения Красночетайского района  – подаче в отставку по собственному желанию с 19.09.2020 года Собрание депутатов  Питеркинского</w:t>
      </w:r>
      <w:r w:rsidRPr="009F2CA6">
        <w:rPr>
          <w:color w:val="000000"/>
        </w:rPr>
        <w:t xml:space="preserve"> сельского поселения</w:t>
      </w:r>
      <w:r w:rsidRPr="009F2CA6">
        <w:rPr>
          <w:rStyle w:val="aff6"/>
          <w:color w:val="000000"/>
        </w:rPr>
        <w:t> Красночетайского района Чувашской Республики решило:</w:t>
      </w:r>
      <w:r w:rsidRPr="00813E9C">
        <w:rPr>
          <w:b/>
          <w:color w:val="000000"/>
        </w:rPr>
        <w:t> </w:t>
      </w:r>
    </w:p>
    <w:p w:rsidR="00916C26" w:rsidRDefault="00916C26" w:rsidP="00916C26">
      <w:pPr>
        <w:pStyle w:val="a7"/>
        <w:shd w:val="clear" w:color="auto" w:fill="FFFFFF"/>
        <w:ind w:left="0"/>
        <w:jc w:val="both"/>
        <w:rPr>
          <w:color w:val="000000"/>
        </w:rPr>
      </w:pPr>
      <w:r w:rsidRPr="00813E9C">
        <w:rPr>
          <w:color w:val="000000"/>
        </w:rPr>
        <w:t>         1.</w:t>
      </w:r>
      <w:r>
        <w:rPr>
          <w:color w:val="000000"/>
        </w:rPr>
        <w:t xml:space="preserve"> </w:t>
      </w:r>
      <w:r w:rsidRPr="00813E9C">
        <w:rPr>
          <w:color w:val="000000"/>
        </w:rPr>
        <w:t xml:space="preserve">Возложить исполнение обязанностей главы </w:t>
      </w:r>
      <w:r>
        <w:rPr>
          <w:color w:val="000000"/>
        </w:rPr>
        <w:t>Питеркинского</w:t>
      </w:r>
      <w:r w:rsidRPr="00813E9C">
        <w:rPr>
          <w:color w:val="000000"/>
        </w:rPr>
        <w:t xml:space="preserve"> сельского поселения </w:t>
      </w:r>
      <w:r>
        <w:rPr>
          <w:color w:val="000000"/>
        </w:rPr>
        <w:t>Красночетайского</w:t>
      </w:r>
      <w:r w:rsidRPr="00813E9C">
        <w:rPr>
          <w:color w:val="000000"/>
        </w:rPr>
        <w:t xml:space="preserve"> района Чувашской Республики на период до вступления в должность избранного главы  </w:t>
      </w:r>
      <w:r>
        <w:rPr>
          <w:color w:val="000000"/>
        </w:rPr>
        <w:t xml:space="preserve">Питеркинского </w:t>
      </w:r>
      <w:r w:rsidRPr="00813E9C">
        <w:rPr>
          <w:color w:val="000000"/>
        </w:rPr>
        <w:t xml:space="preserve">сельского поселения </w:t>
      </w:r>
      <w:r>
        <w:rPr>
          <w:color w:val="000000"/>
        </w:rPr>
        <w:t>Красночетайского</w:t>
      </w:r>
      <w:r w:rsidRPr="00813E9C">
        <w:rPr>
          <w:color w:val="000000"/>
        </w:rPr>
        <w:t xml:space="preserve"> района Чувашской Республики на </w:t>
      </w:r>
      <w:r>
        <w:rPr>
          <w:color w:val="000000"/>
        </w:rPr>
        <w:t xml:space="preserve">главного специалиста - эксперта  </w:t>
      </w:r>
      <w:r w:rsidRPr="00813E9C">
        <w:rPr>
          <w:color w:val="000000"/>
        </w:rPr>
        <w:t xml:space="preserve"> администрации </w:t>
      </w:r>
      <w:r>
        <w:rPr>
          <w:color w:val="000000"/>
        </w:rPr>
        <w:t>Питеркинского</w:t>
      </w:r>
      <w:r w:rsidRPr="00813E9C">
        <w:rPr>
          <w:color w:val="000000"/>
        </w:rPr>
        <w:t xml:space="preserve"> сельского поселения </w:t>
      </w:r>
      <w:r>
        <w:rPr>
          <w:color w:val="000000"/>
        </w:rPr>
        <w:t xml:space="preserve">Красночетайского </w:t>
      </w:r>
      <w:r w:rsidRPr="00813E9C">
        <w:rPr>
          <w:color w:val="000000"/>
        </w:rPr>
        <w:t xml:space="preserve">района Чувашской Республики  </w:t>
      </w:r>
      <w:proofErr w:type="spellStart"/>
      <w:r>
        <w:rPr>
          <w:color w:val="000000"/>
        </w:rPr>
        <w:t>Бродюкову</w:t>
      </w:r>
      <w:proofErr w:type="spellEnd"/>
      <w:r>
        <w:rPr>
          <w:color w:val="000000"/>
        </w:rPr>
        <w:t xml:space="preserve"> С.М. </w:t>
      </w:r>
      <w:r w:rsidRPr="00813E9C">
        <w:rPr>
          <w:color w:val="000000"/>
        </w:rPr>
        <w:t>с  </w:t>
      </w:r>
      <w:r>
        <w:rPr>
          <w:color w:val="000000"/>
        </w:rPr>
        <w:t>21.09.2020</w:t>
      </w:r>
      <w:r w:rsidRPr="00813E9C">
        <w:rPr>
          <w:color w:val="000000"/>
        </w:rPr>
        <w:t xml:space="preserve"> года</w:t>
      </w:r>
      <w:r>
        <w:rPr>
          <w:color w:val="000000"/>
        </w:rPr>
        <w:t>.</w:t>
      </w:r>
    </w:p>
    <w:p w:rsidR="00916C26" w:rsidRDefault="00916C26" w:rsidP="00916C26">
      <w:pPr>
        <w:pStyle w:val="a7"/>
        <w:shd w:val="clear" w:color="auto" w:fill="FFFFFF"/>
        <w:ind w:left="0" w:firstLine="709"/>
        <w:jc w:val="both"/>
        <w:rPr>
          <w:color w:val="000000"/>
        </w:rPr>
      </w:pPr>
      <w:r w:rsidRPr="00813E9C">
        <w:rPr>
          <w:color w:val="000000"/>
        </w:rPr>
        <w:t xml:space="preserve">2. Установить доплату </w:t>
      </w:r>
      <w:proofErr w:type="spellStart"/>
      <w:r>
        <w:rPr>
          <w:color w:val="000000"/>
        </w:rPr>
        <w:t>Бродюковой</w:t>
      </w:r>
      <w:proofErr w:type="spellEnd"/>
      <w:r>
        <w:rPr>
          <w:color w:val="000000"/>
        </w:rPr>
        <w:t xml:space="preserve"> С.М.</w:t>
      </w:r>
      <w:r w:rsidRPr="00813E9C">
        <w:rPr>
          <w:color w:val="000000"/>
        </w:rPr>
        <w:t xml:space="preserve"> на период исполнения обязанностей главы администрации </w:t>
      </w:r>
      <w:r>
        <w:rPr>
          <w:color w:val="000000"/>
        </w:rPr>
        <w:t>Питеркинского</w:t>
      </w:r>
      <w:r w:rsidRPr="00813E9C">
        <w:rPr>
          <w:color w:val="000000"/>
        </w:rPr>
        <w:t xml:space="preserve"> сельского поселения </w:t>
      </w:r>
      <w:r>
        <w:rPr>
          <w:color w:val="000000"/>
        </w:rPr>
        <w:t>Красночетайского</w:t>
      </w:r>
      <w:r w:rsidRPr="00813E9C">
        <w:rPr>
          <w:color w:val="000000"/>
        </w:rPr>
        <w:t xml:space="preserve"> района Чувашской Республики.</w:t>
      </w:r>
    </w:p>
    <w:p w:rsidR="00916C26" w:rsidRPr="00813E9C" w:rsidRDefault="00916C26" w:rsidP="00916C26">
      <w:pPr>
        <w:pStyle w:val="a7"/>
        <w:shd w:val="clear" w:color="auto" w:fill="FFFFFF"/>
        <w:ind w:left="0" w:firstLine="709"/>
        <w:jc w:val="both"/>
        <w:rPr>
          <w:color w:val="000000"/>
          <w:sz w:val="17"/>
          <w:szCs w:val="17"/>
        </w:rPr>
      </w:pPr>
      <w:r w:rsidRPr="00813E9C">
        <w:rPr>
          <w:color w:val="000000"/>
        </w:rPr>
        <w:t xml:space="preserve">3. Настоящее решение опубликовать в </w:t>
      </w:r>
      <w:r>
        <w:rPr>
          <w:color w:val="000000"/>
        </w:rPr>
        <w:t>периодическом печатном издании «Вестник Питеркинского сельского поселения</w:t>
      </w:r>
      <w:r w:rsidRPr="00813E9C">
        <w:rPr>
          <w:color w:val="000000"/>
        </w:rPr>
        <w:t xml:space="preserve">» и разместить на сайте администрации  </w:t>
      </w:r>
      <w:r>
        <w:rPr>
          <w:color w:val="000000"/>
        </w:rPr>
        <w:t xml:space="preserve">Питеркинского </w:t>
      </w:r>
      <w:r w:rsidRPr="00813E9C">
        <w:rPr>
          <w:color w:val="000000"/>
        </w:rPr>
        <w:t xml:space="preserve">сельского поселения </w:t>
      </w:r>
      <w:r>
        <w:rPr>
          <w:color w:val="000000"/>
        </w:rPr>
        <w:t xml:space="preserve">Красночетайского </w:t>
      </w:r>
      <w:r w:rsidRPr="00813E9C">
        <w:rPr>
          <w:color w:val="000000"/>
        </w:rPr>
        <w:t xml:space="preserve"> района Чувашской Республики.</w:t>
      </w:r>
    </w:p>
    <w:p w:rsidR="00916C26" w:rsidRDefault="00916C26" w:rsidP="00916C26">
      <w:pPr>
        <w:shd w:val="clear" w:color="auto" w:fill="FFFFFF"/>
        <w:jc w:val="both"/>
        <w:rPr>
          <w:color w:val="000000"/>
        </w:rPr>
      </w:pPr>
    </w:p>
    <w:p w:rsidR="00916C26" w:rsidRPr="00916C26" w:rsidRDefault="00916C26" w:rsidP="00916C26">
      <w:pPr>
        <w:shd w:val="clear" w:color="auto" w:fill="FFFFFF"/>
        <w:jc w:val="both"/>
        <w:rPr>
          <w:color w:val="000000"/>
        </w:rPr>
      </w:pPr>
      <w:r w:rsidRPr="00916C26">
        <w:rPr>
          <w:color w:val="000000"/>
        </w:rPr>
        <w:t>Председатель Собрания депутатов</w:t>
      </w:r>
    </w:p>
    <w:p w:rsidR="00916C26" w:rsidRDefault="00916C26" w:rsidP="00916C26">
      <w:pPr>
        <w:rPr>
          <w:color w:val="000000"/>
        </w:rPr>
      </w:pPr>
      <w:r w:rsidRPr="00916C26">
        <w:rPr>
          <w:color w:val="000000"/>
        </w:rPr>
        <w:t>Питеркинского сельского пос</w:t>
      </w:r>
      <w:r>
        <w:rPr>
          <w:color w:val="000000"/>
        </w:rPr>
        <w:t xml:space="preserve">еления                                                                                           </w:t>
      </w:r>
      <w:proofErr w:type="spellStart"/>
      <w:r>
        <w:rPr>
          <w:color w:val="000000"/>
        </w:rPr>
        <w:t>В.В.Фондеркин</w:t>
      </w:r>
      <w:proofErr w:type="spellEnd"/>
      <w:r>
        <w:rPr>
          <w:color w:val="000000"/>
        </w:rPr>
        <w:t xml:space="preserve">    </w:t>
      </w:r>
    </w:p>
    <w:p w:rsidR="00916C26" w:rsidRDefault="00916C26" w:rsidP="00916C26">
      <w:pPr>
        <w:rPr>
          <w:color w:val="000000"/>
        </w:rPr>
      </w:pPr>
    </w:p>
    <w:p w:rsidR="00916C26" w:rsidRDefault="00916C26" w:rsidP="00916C26"/>
    <w:p w:rsidR="00916C26" w:rsidRDefault="00916C26" w:rsidP="00916C26">
      <w:pPr>
        <w:jc w:val="center"/>
        <w:rPr>
          <w:i/>
        </w:rPr>
      </w:pPr>
      <w:r>
        <w:rPr>
          <w:i/>
        </w:rPr>
        <w:t>РЕШЕНИЕ</w:t>
      </w:r>
    </w:p>
    <w:p w:rsidR="00916C26" w:rsidRPr="00F217E7" w:rsidRDefault="00916C26" w:rsidP="00916C26">
      <w:pPr>
        <w:jc w:val="center"/>
        <w:rPr>
          <w:i/>
        </w:rPr>
      </w:pPr>
      <w:r>
        <w:rPr>
          <w:i/>
        </w:rPr>
        <w:t xml:space="preserve">Собрания депутатов  </w:t>
      </w:r>
      <w:r w:rsidRPr="00F217E7">
        <w:rPr>
          <w:i/>
        </w:rPr>
        <w:t>Питеркинского сельского поселения</w:t>
      </w:r>
    </w:p>
    <w:p w:rsidR="00916C26" w:rsidRDefault="00916C26" w:rsidP="00916C26">
      <w:pPr>
        <w:tabs>
          <w:tab w:val="center" w:pos="4873"/>
          <w:tab w:val="left" w:pos="8115"/>
        </w:tabs>
        <w:jc w:val="center"/>
        <w:rPr>
          <w:i/>
        </w:rPr>
      </w:pPr>
      <w:r w:rsidRPr="00F217E7">
        <w:rPr>
          <w:i/>
        </w:rPr>
        <w:t>Красночетайского района Чувашской Республики</w:t>
      </w:r>
    </w:p>
    <w:p w:rsidR="002E6E89" w:rsidRDefault="002E6E89" w:rsidP="00916C26">
      <w:pPr>
        <w:tabs>
          <w:tab w:val="center" w:pos="4873"/>
          <w:tab w:val="left" w:pos="8115"/>
        </w:tabs>
        <w:jc w:val="center"/>
        <w:rPr>
          <w:i/>
        </w:rPr>
      </w:pPr>
    </w:p>
    <w:p w:rsidR="002E6E89" w:rsidRPr="002E6E89" w:rsidRDefault="002E6E89" w:rsidP="002E6E89">
      <w:pPr>
        <w:jc w:val="center"/>
        <w:rPr>
          <w:b/>
        </w:rPr>
      </w:pPr>
      <w:r w:rsidRPr="002E6E89">
        <w:rPr>
          <w:b/>
        </w:rPr>
        <w:t>Об избрании заместителя председателя  Собрания</w:t>
      </w:r>
      <w:r>
        <w:rPr>
          <w:b/>
        </w:rPr>
        <w:t xml:space="preserve"> </w:t>
      </w:r>
      <w:r w:rsidRPr="002E6E89">
        <w:rPr>
          <w:b/>
        </w:rPr>
        <w:t>депутатов Питеркинского сельского поселения</w:t>
      </w:r>
    </w:p>
    <w:p w:rsidR="002E6E89" w:rsidRPr="002E6E89" w:rsidRDefault="002E6E89" w:rsidP="002E6E89">
      <w:pPr>
        <w:jc w:val="center"/>
        <w:rPr>
          <w:b/>
        </w:rPr>
      </w:pPr>
      <w:r w:rsidRPr="002E6E89">
        <w:rPr>
          <w:b/>
        </w:rPr>
        <w:t>Красночетайского района Чувашской Республики</w:t>
      </w:r>
      <w:r>
        <w:rPr>
          <w:b/>
        </w:rPr>
        <w:t xml:space="preserve"> </w:t>
      </w:r>
      <w:r w:rsidRPr="002E6E89">
        <w:rPr>
          <w:b/>
          <w:lang w:val="en-US"/>
        </w:rPr>
        <w:t>IV</w:t>
      </w:r>
      <w:r w:rsidRPr="002E6E89">
        <w:rPr>
          <w:b/>
        </w:rPr>
        <w:t xml:space="preserve"> созыва</w:t>
      </w:r>
    </w:p>
    <w:p w:rsidR="002E6E89" w:rsidRDefault="002E6E89" w:rsidP="00916C26"/>
    <w:p w:rsidR="00916C26" w:rsidRDefault="00916C26" w:rsidP="00916C26">
      <w:r>
        <w:t xml:space="preserve">от 18 сентября </w:t>
      </w:r>
      <w:r w:rsidR="002E6E89">
        <w:t xml:space="preserve"> 2020 года  № 4</w:t>
      </w:r>
    </w:p>
    <w:p w:rsidR="002E6E89" w:rsidRDefault="002E6E89" w:rsidP="002E6E89">
      <w:pPr>
        <w:pStyle w:val="10"/>
        <w:spacing w:before="0" w:after="0"/>
        <w:rPr>
          <w:color w:val="000000"/>
          <w:sz w:val="20"/>
          <w:szCs w:val="20"/>
        </w:rPr>
      </w:pPr>
    </w:p>
    <w:p w:rsidR="002E6E89" w:rsidRPr="002E6E89" w:rsidRDefault="002E6E89" w:rsidP="002E6E89">
      <w:pPr>
        <w:jc w:val="both"/>
      </w:pPr>
      <w:r w:rsidRPr="002E6E89">
        <w:t xml:space="preserve">          </w:t>
      </w:r>
      <w:proofErr w:type="gramStart"/>
      <w:r w:rsidRPr="002E6E89">
        <w:t xml:space="preserve">Руководствуясь ст.4 Регламента Собрания депутатов Питеркинского сельского поселения Красночетайского района Чувашской Республики, утвержденного решением Собрания депутатов сельского поселения Красночетайского  района Чувашской Республики от 18 сентября 2020 года № 4 «О регламенте Собрания депутатов Питеркинского сельского поселения Красночетайского  района Чувашской Республики третьего созыва» Собрание депутатов Питеркинского сельского поселения Красночетайского  района Чувашской Республики </w:t>
      </w:r>
      <w:proofErr w:type="gramEnd"/>
    </w:p>
    <w:p w:rsidR="002E6E89" w:rsidRPr="002E6E89" w:rsidRDefault="002E6E89" w:rsidP="002E6E89">
      <w:pPr>
        <w:jc w:val="center"/>
      </w:pPr>
      <w:r w:rsidRPr="002E6E89">
        <w:t>РЕШИЛО:</w:t>
      </w:r>
    </w:p>
    <w:p w:rsidR="002E6E89" w:rsidRPr="002E6E89" w:rsidRDefault="002E6E89" w:rsidP="002E6E89">
      <w:pPr>
        <w:jc w:val="both"/>
      </w:pPr>
      <w:r w:rsidRPr="002E6E89">
        <w:t xml:space="preserve">      Избрать заместителем председателя Собрания депутатов Питеркинского сельского поселения Красночетайского  района Чувашской Республики третьего созыва </w:t>
      </w:r>
      <w:r w:rsidRPr="002E6E89">
        <w:rPr>
          <w:b/>
        </w:rPr>
        <w:t>Фадееву Альбину Владимировну</w:t>
      </w:r>
      <w:r w:rsidRPr="002E6E89">
        <w:t xml:space="preserve"> </w:t>
      </w:r>
      <w:r w:rsidRPr="002E6E89">
        <w:rPr>
          <w:color w:val="000000"/>
        </w:rPr>
        <w:t>- депутата от Питеркинского одномандатного избирательного  округа № 2.</w:t>
      </w:r>
    </w:p>
    <w:p w:rsidR="002E6E89" w:rsidRPr="002E6E89" w:rsidRDefault="002E6E89" w:rsidP="002E6E89">
      <w:pPr>
        <w:jc w:val="both"/>
        <w:rPr>
          <w:color w:val="000000"/>
        </w:rPr>
      </w:pPr>
    </w:p>
    <w:p w:rsidR="002E6E89" w:rsidRPr="002E6E89" w:rsidRDefault="002E6E89" w:rsidP="002E6E89">
      <w:pPr>
        <w:jc w:val="both"/>
      </w:pPr>
      <w:r w:rsidRPr="002E6E89">
        <w:t xml:space="preserve">    </w:t>
      </w:r>
    </w:p>
    <w:p w:rsidR="002E6E89" w:rsidRPr="002E6E89" w:rsidRDefault="002E6E89" w:rsidP="002E6E89">
      <w:pPr>
        <w:jc w:val="both"/>
      </w:pPr>
      <w:r w:rsidRPr="002E6E89">
        <w:t>Председатель Собрания депутатов</w:t>
      </w:r>
    </w:p>
    <w:p w:rsidR="002E6E89" w:rsidRPr="002E6E89" w:rsidRDefault="002E6E89" w:rsidP="002E6E89">
      <w:pPr>
        <w:jc w:val="both"/>
      </w:pPr>
      <w:r w:rsidRPr="002E6E89">
        <w:t xml:space="preserve">Питеркинского сельского поселения                                          </w:t>
      </w:r>
      <w:r>
        <w:t xml:space="preserve">                                                     </w:t>
      </w:r>
      <w:r w:rsidRPr="002E6E89">
        <w:t xml:space="preserve">      </w:t>
      </w:r>
      <w:proofErr w:type="spellStart"/>
      <w:r w:rsidRPr="002E6E89">
        <w:t>В.В.Фондеркин</w:t>
      </w:r>
      <w:proofErr w:type="spellEnd"/>
    </w:p>
    <w:p w:rsidR="002E6E89" w:rsidRPr="002E6E89" w:rsidRDefault="002E6E89" w:rsidP="002E6E89">
      <w:pPr>
        <w:jc w:val="both"/>
      </w:pPr>
    </w:p>
    <w:p w:rsidR="002E6E89" w:rsidRPr="002E6E89" w:rsidRDefault="002E6E89" w:rsidP="002E6E89"/>
    <w:p w:rsidR="002E6E89" w:rsidRDefault="002E6E89" w:rsidP="002E6E89">
      <w:pPr>
        <w:jc w:val="center"/>
        <w:rPr>
          <w:i/>
        </w:rPr>
      </w:pPr>
      <w:r>
        <w:rPr>
          <w:i/>
        </w:rPr>
        <w:lastRenderedPageBreak/>
        <w:t xml:space="preserve">                                                                                   </w:t>
      </w:r>
    </w:p>
    <w:p w:rsidR="002E6E89" w:rsidRDefault="002E6E89" w:rsidP="002E6E89">
      <w:pPr>
        <w:jc w:val="center"/>
        <w:rPr>
          <w:i/>
        </w:rPr>
      </w:pPr>
      <w:r>
        <w:rPr>
          <w:i/>
        </w:rPr>
        <w:t>РЕШЕНИЕ</w:t>
      </w:r>
    </w:p>
    <w:p w:rsidR="002E6E89" w:rsidRPr="00F217E7" w:rsidRDefault="002E6E89" w:rsidP="002E6E89">
      <w:pPr>
        <w:jc w:val="center"/>
        <w:rPr>
          <w:i/>
        </w:rPr>
      </w:pPr>
      <w:r>
        <w:rPr>
          <w:i/>
        </w:rPr>
        <w:t xml:space="preserve">Собрания депутатов  </w:t>
      </w:r>
      <w:r w:rsidRPr="00F217E7">
        <w:rPr>
          <w:i/>
        </w:rPr>
        <w:t>Питеркинского сельского поселения</w:t>
      </w:r>
    </w:p>
    <w:p w:rsidR="002E6E89" w:rsidRDefault="002E6E89" w:rsidP="002E6E89">
      <w:pPr>
        <w:tabs>
          <w:tab w:val="center" w:pos="4873"/>
          <w:tab w:val="left" w:pos="8115"/>
        </w:tabs>
        <w:jc w:val="center"/>
        <w:rPr>
          <w:i/>
        </w:rPr>
      </w:pPr>
      <w:r w:rsidRPr="00F217E7">
        <w:rPr>
          <w:i/>
        </w:rPr>
        <w:t>Красночетайского района Чувашской Республики</w:t>
      </w:r>
    </w:p>
    <w:p w:rsidR="002E6E89" w:rsidRDefault="002E6E89" w:rsidP="002E6E89">
      <w:pPr>
        <w:tabs>
          <w:tab w:val="center" w:pos="4873"/>
          <w:tab w:val="left" w:pos="8115"/>
        </w:tabs>
        <w:jc w:val="center"/>
        <w:rPr>
          <w:i/>
        </w:rPr>
      </w:pPr>
    </w:p>
    <w:p w:rsidR="002E6E89" w:rsidRPr="002E6E89" w:rsidRDefault="002E6E89" w:rsidP="002E6E89">
      <w:pPr>
        <w:jc w:val="center"/>
        <w:rPr>
          <w:b/>
          <w:bCs w:val="0"/>
          <w:color w:val="000000"/>
        </w:rPr>
      </w:pPr>
      <w:r w:rsidRPr="002E6E89">
        <w:rPr>
          <w:b/>
          <w:bCs w:val="0"/>
          <w:color w:val="000000"/>
        </w:rPr>
        <w:t>Об утверждении председателей постоянных комиссий</w:t>
      </w:r>
    </w:p>
    <w:p w:rsidR="002E6E89" w:rsidRPr="002E6E89" w:rsidRDefault="002E6E89" w:rsidP="002E6E89">
      <w:pPr>
        <w:jc w:val="center"/>
        <w:rPr>
          <w:b/>
          <w:bCs w:val="0"/>
          <w:color w:val="000000"/>
        </w:rPr>
      </w:pPr>
      <w:r w:rsidRPr="002E6E89">
        <w:rPr>
          <w:b/>
          <w:bCs w:val="0"/>
          <w:color w:val="000000"/>
        </w:rPr>
        <w:t>Собрания  депутатов Питеркинского  сельского</w:t>
      </w:r>
    </w:p>
    <w:p w:rsidR="002E6E89" w:rsidRPr="002E6E89" w:rsidRDefault="002E6E89" w:rsidP="002E6E89">
      <w:pPr>
        <w:jc w:val="center"/>
        <w:rPr>
          <w:b/>
          <w:bCs w:val="0"/>
          <w:color w:val="000000"/>
        </w:rPr>
      </w:pPr>
      <w:r w:rsidRPr="002E6E89">
        <w:rPr>
          <w:b/>
          <w:bCs w:val="0"/>
          <w:color w:val="000000"/>
        </w:rPr>
        <w:t>поселения Красночетайского района</w:t>
      </w:r>
      <w:r>
        <w:rPr>
          <w:b/>
          <w:bCs w:val="0"/>
          <w:color w:val="000000"/>
        </w:rPr>
        <w:t xml:space="preserve"> </w:t>
      </w:r>
      <w:r w:rsidRPr="002E6E89">
        <w:rPr>
          <w:b/>
          <w:bCs w:val="0"/>
          <w:color w:val="000000"/>
        </w:rPr>
        <w:t xml:space="preserve">Чувашской Республики </w:t>
      </w:r>
      <w:r>
        <w:rPr>
          <w:b/>
          <w:bCs w:val="0"/>
          <w:color w:val="000000"/>
        </w:rPr>
        <w:t>четвертого</w:t>
      </w:r>
      <w:r w:rsidRPr="002E6E89">
        <w:rPr>
          <w:b/>
          <w:bCs w:val="0"/>
          <w:color w:val="000000"/>
        </w:rPr>
        <w:t xml:space="preserve"> созыва</w:t>
      </w:r>
    </w:p>
    <w:p w:rsidR="002E6E89" w:rsidRDefault="002E6E89" w:rsidP="002E6E89"/>
    <w:p w:rsidR="002E6E89" w:rsidRDefault="002E6E89" w:rsidP="002E6E89">
      <w:r>
        <w:t>от 18 сентября  2020 года  № 5</w:t>
      </w:r>
    </w:p>
    <w:p w:rsidR="002E6E89" w:rsidRDefault="002E6E89" w:rsidP="002E6E89"/>
    <w:p w:rsidR="002E6E89" w:rsidRPr="002E6E89" w:rsidRDefault="002E6E89" w:rsidP="002E6E89">
      <w:pPr>
        <w:jc w:val="both"/>
        <w:rPr>
          <w:color w:val="000000"/>
        </w:rPr>
      </w:pPr>
      <w:r w:rsidRPr="002E6E89">
        <w:rPr>
          <w:color w:val="000000"/>
        </w:rPr>
        <w:t xml:space="preserve">         </w:t>
      </w:r>
      <w:proofErr w:type="gramStart"/>
      <w:r w:rsidRPr="002E6E89">
        <w:rPr>
          <w:color w:val="000000"/>
        </w:rPr>
        <w:t>Руководствуясь ст. 30 Устава  Питеркинского сельского поселения Красночетайского района Чувашской Республики, ст.7 Регламента Собрания депутатов Питеркинского сельского поселения Красночетайского района Чувашской Республики третьего созыва и протоколами №1 заседания постоянных комиссий Собрания депутатов Питеркинского сельского поселения Красночетайского района Чувашской Республики от 23 сентября 2015 года Собрание депутатов Питеркинского сельского поселения Красночетайского района Чувашской Республики РЕШИЛО:</w:t>
      </w:r>
      <w:proofErr w:type="gramEnd"/>
    </w:p>
    <w:p w:rsidR="002E6E89" w:rsidRPr="002E6E89" w:rsidRDefault="002E6E89" w:rsidP="002E6E89">
      <w:pPr>
        <w:jc w:val="both"/>
        <w:rPr>
          <w:color w:val="000000"/>
        </w:rPr>
      </w:pPr>
      <w:r w:rsidRPr="002E6E89">
        <w:rPr>
          <w:color w:val="000000"/>
        </w:rPr>
        <w:t xml:space="preserve">       1. Утвердить  председателей постоянных комиссий Собрания депутатов Питеркинского сельского поселения Красночетайского района Чувашской Республики четвертого созыва:</w:t>
      </w:r>
    </w:p>
    <w:p w:rsidR="002E6E89" w:rsidRPr="002E6E89" w:rsidRDefault="002E6E89" w:rsidP="002E6E89">
      <w:pPr>
        <w:jc w:val="both"/>
        <w:rPr>
          <w:color w:val="000000"/>
        </w:rPr>
      </w:pPr>
      <w:r w:rsidRPr="002E6E89">
        <w:rPr>
          <w:color w:val="000000"/>
        </w:rPr>
        <w:t xml:space="preserve">Постоянная комиссия </w:t>
      </w:r>
    </w:p>
    <w:p w:rsidR="002E6E89" w:rsidRPr="002E6E89" w:rsidRDefault="002E6E89" w:rsidP="002E6E89">
      <w:pPr>
        <w:jc w:val="both"/>
        <w:rPr>
          <w:b/>
          <w:color w:val="000000"/>
        </w:rPr>
      </w:pPr>
      <w:r w:rsidRPr="002E6E89">
        <w:rPr>
          <w:b/>
          <w:color w:val="000000"/>
        </w:rPr>
        <w:t>по бюджету, экономике, земельным и имущественным вопросам</w:t>
      </w:r>
    </w:p>
    <w:p w:rsidR="002E6E89" w:rsidRPr="002E6E89" w:rsidRDefault="002E6E89" w:rsidP="002E6E89">
      <w:pPr>
        <w:jc w:val="both"/>
        <w:rPr>
          <w:color w:val="000000"/>
        </w:rPr>
      </w:pPr>
      <w:r w:rsidRPr="002E6E89">
        <w:rPr>
          <w:b/>
          <w:color w:val="000000"/>
        </w:rPr>
        <w:t>Фондеркина Вячеслава Валерьевича</w:t>
      </w:r>
      <w:r w:rsidRPr="002E6E89">
        <w:rPr>
          <w:color w:val="000000"/>
        </w:rPr>
        <w:t xml:space="preserve"> – председатель, депутат от Питеркинского избирательного округа № 4.</w:t>
      </w:r>
    </w:p>
    <w:p w:rsidR="002E6E89" w:rsidRPr="002E6E89" w:rsidRDefault="002E6E89" w:rsidP="002E6E89">
      <w:pPr>
        <w:jc w:val="both"/>
        <w:rPr>
          <w:color w:val="000000"/>
        </w:rPr>
      </w:pPr>
      <w:r w:rsidRPr="002E6E89">
        <w:rPr>
          <w:color w:val="000000"/>
        </w:rPr>
        <w:t>Постоянная комиссия</w:t>
      </w:r>
    </w:p>
    <w:p w:rsidR="002E6E89" w:rsidRPr="002E6E89" w:rsidRDefault="002E6E89" w:rsidP="002E6E89">
      <w:pPr>
        <w:jc w:val="both"/>
        <w:rPr>
          <w:b/>
          <w:color w:val="000000"/>
        </w:rPr>
      </w:pPr>
      <w:r w:rsidRPr="002E6E89">
        <w:rPr>
          <w:b/>
          <w:color w:val="000000"/>
        </w:rPr>
        <w:t>по законности, правопорядку, депутатской этике и местного самоуправления</w:t>
      </w:r>
    </w:p>
    <w:p w:rsidR="002E6E89" w:rsidRPr="002E6E89" w:rsidRDefault="002E6E89" w:rsidP="002E6E89">
      <w:pPr>
        <w:jc w:val="both"/>
        <w:rPr>
          <w:color w:val="000000"/>
        </w:rPr>
      </w:pPr>
      <w:r w:rsidRPr="002E6E89">
        <w:rPr>
          <w:b/>
          <w:color w:val="000000"/>
        </w:rPr>
        <w:t>Макарова Валентина Владимировна</w:t>
      </w:r>
      <w:r w:rsidRPr="002E6E89">
        <w:rPr>
          <w:color w:val="000000"/>
        </w:rPr>
        <w:t xml:space="preserve"> – председатель, депутат от Питеркинского  избирательного округа № 1.</w:t>
      </w:r>
    </w:p>
    <w:p w:rsidR="002E6E89" w:rsidRPr="002E6E89" w:rsidRDefault="002E6E89" w:rsidP="002E6E89">
      <w:pPr>
        <w:jc w:val="both"/>
        <w:rPr>
          <w:color w:val="000000"/>
        </w:rPr>
      </w:pPr>
      <w:r w:rsidRPr="002E6E89">
        <w:rPr>
          <w:color w:val="000000"/>
        </w:rPr>
        <w:t>Постоянная комиссия</w:t>
      </w:r>
    </w:p>
    <w:p w:rsidR="002E6E89" w:rsidRPr="002E6E89" w:rsidRDefault="002E6E89" w:rsidP="002E6E89">
      <w:pPr>
        <w:jc w:val="both"/>
        <w:rPr>
          <w:b/>
          <w:color w:val="000000"/>
        </w:rPr>
      </w:pPr>
      <w:proofErr w:type="gramStart"/>
      <w:r w:rsidRPr="002E6E89">
        <w:rPr>
          <w:b/>
          <w:color w:val="000000"/>
        </w:rPr>
        <w:t>по социальным вопросам (по вопросам культуры, образования,</w:t>
      </w:r>
      <w:proofErr w:type="gramEnd"/>
    </w:p>
    <w:p w:rsidR="002E6E89" w:rsidRPr="002E6E89" w:rsidRDefault="002E6E89" w:rsidP="002E6E89">
      <w:pPr>
        <w:jc w:val="both"/>
        <w:rPr>
          <w:b/>
          <w:color w:val="000000"/>
        </w:rPr>
      </w:pPr>
      <w:r w:rsidRPr="002E6E89">
        <w:rPr>
          <w:b/>
          <w:color w:val="000000"/>
        </w:rPr>
        <w:t>здравоохранения, молодежи, СМИ, благоустройства)</w:t>
      </w:r>
    </w:p>
    <w:p w:rsidR="002E6E89" w:rsidRPr="002E6E89" w:rsidRDefault="002E6E89" w:rsidP="002E6E89">
      <w:pPr>
        <w:jc w:val="both"/>
        <w:rPr>
          <w:color w:val="000000"/>
        </w:rPr>
      </w:pPr>
      <w:r w:rsidRPr="002E6E89">
        <w:rPr>
          <w:b/>
          <w:color w:val="000000"/>
        </w:rPr>
        <w:t>Быкова Николая Михайловича</w:t>
      </w:r>
      <w:r w:rsidRPr="002E6E89">
        <w:rPr>
          <w:color w:val="000000"/>
        </w:rPr>
        <w:t xml:space="preserve"> – председатель, депутат от Питеркинского избирательного округа № 3</w:t>
      </w:r>
    </w:p>
    <w:p w:rsidR="002E6E89" w:rsidRPr="002E6E89" w:rsidRDefault="002E6E89" w:rsidP="002E6E89">
      <w:pPr>
        <w:jc w:val="both"/>
        <w:rPr>
          <w:color w:val="000000"/>
        </w:rPr>
      </w:pPr>
      <w:r w:rsidRPr="002E6E89">
        <w:rPr>
          <w:color w:val="000000"/>
        </w:rPr>
        <w:t xml:space="preserve">           2. Опубликовать настоящее решение в информационном издании « Вестник Питеркинского сельского поселения».</w:t>
      </w:r>
    </w:p>
    <w:p w:rsidR="002E6E89" w:rsidRPr="002E6E89" w:rsidRDefault="002E6E89" w:rsidP="002E6E89">
      <w:pPr>
        <w:jc w:val="both"/>
        <w:rPr>
          <w:rFonts w:ascii="Arial" w:hAnsi="Arial" w:cs="Arial"/>
          <w:color w:val="000000"/>
        </w:rPr>
      </w:pPr>
    </w:p>
    <w:p w:rsidR="002E6E89" w:rsidRPr="002E6E89" w:rsidRDefault="002E6E89" w:rsidP="002E6E89">
      <w:pPr>
        <w:jc w:val="both"/>
      </w:pPr>
      <w:r w:rsidRPr="002E6E89">
        <w:t>Председатель Собрания депутатов</w:t>
      </w:r>
    </w:p>
    <w:p w:rsidR="002E6E89" w:rsidRPr="002E6E89" w:rsidRDefault="002E6E89" w:rsidP="002E6E89">
      <w:pPr>
        <w:jc w:val="both"/>
      </w:pPr>
      <w:r w:rsidRPr="002E6E89">
        <w:t xml:space="preserve">Питеркинского сельского поселения                                                 </w:t>
      </w:r>
      <w:r w:rsidR="004E00D5">
        <w:t xml:space="preserve">                                              </w:t>
      </w:r>
      <w:r w:rsidRPr="002E6E89">
        <w:t xml:space="preserve">  </w:t>
      </w:r>
      <w:proofErr w:type="spellStart"/>
      <w:r w:rsidRPr="002E6E89">
        <w:t>В.В.Фондеркин</w:t>
      </w:r>
      <w:proofErr w:type="spellEnd"/>
    </w:p>
    <w:p w:rsidR="002E6E89" w:rsidRPr="002E6E89" w:rsidRDefault="002E6E89" w:rsidP="002E6E89">
      <w:pPr>
        <w:jc w:val="both"/>
      </w:pPr>
      <w:r w:rsidRPr="002E6E89">
        <w:t xml:space="preserve">                                                                                                                                                                  </w:t>
      </w:r>
    </w:p>
    <w:p w:rsidR="002E6E89" w:rsidRPr="002E6E89" w:rsidRDefault="002E6E89" w:rsidP="002E6E89"/>
    <w:p w:rsidR="002E6E89" w:rsidRDefault="002E6E89" w:rsidP="002E6E89">
      <w:pPr>
        <w:jc w:val="center"/>
        <w:rPr>
          <w:i/>
        </w:rPr>
      </w:pPr>
      <w:r>
        <w:rPr>
          <w:i/>
        </w:rPr>
        <w:t>РЕШЕНИЕ</w:t>
      </w:r>
    </w:p>
    <w:p w:rsidR="002E6E89" w:rsidRPr="00F217E7" w:rsidRDefault="002E6E89" w:rsidP="002E6E89">
      <w:pPr>
        <w:jc w:val="center"/>
        <w:rPr>
          <w:i/>
        </w:rPr>
      </w:pPr>
      <w:r>
        <w:rPr>
          <w:i/>
        </w:rPr>
        <w:t xml:space="preserve">Собрания депутатов  </w:t>
      </w:r>
      <w:r w:rsidRPr="00F217E7">
        <w:rPr>
          <w:i/>
        </w:rPr>
        <w:t>Питеркинского сельского поселения</w:t>
      </w:r>
    </w:p>
    <w:p w:rsidR="002E6E89" w:rsidRDefault="002E6E89" w:rsidP="002E6E89">
      <w:pPr>
        <w:tabs>
          <w:tab w:val="center" w:pos="4873"/>
          <w:tab w:val="left" w:pos="8115"/>
        </w:tabs>
        <w:jc w:val="center"/>
        <w:rPr>
          <w:i/>
        </w:rPr>
      </w:pPr>
      <w:r w:rsidRPr="00F217E7">
        <w:rPr>
          <w:i/>
        </w:rPr>
        <w:t>Красночетайского района Чувашской Республики</w:t>
      </w:r>
    </w:p>
    <w:p w:rsidR="002E6E89" w:rsidRDefault="002E6E89" w:rsidP="002E6E89">
      <w:pPr>
        <w:tabs>
          <w:tab w:val="center" w:pos="4873"/>
          <w:tab w:val="left" w:pos="8115"/>
        </w:tabs>
        <w:jc w:val="center"/>
        <w:rPr>
          <w:i/>
        </w:rPr>
      </w:pPr>
    </w:p>
    <w:p w:rsidR="004E00D5" w:rsidRPr="004E00D5" w:rsidRDefault="004E00D5" w:rsidP="004E00D5">
      <w:pPr>
        <w:jc w:val="center"/>
        <w:rPr>
          <w:b/>
        </w:rPr>
      </w:pPr>
      <w:r w:rsidRPr="004E00D5">
        <w:rPr>
          <w:b/>
        </w:rPr>
        <w:t>О проведении конкурса  по отбору</w:t>
      </w:r>
    </w:p>
    <w:p w:rsidR="004E00D5" w:rsidRPr="004E00D5" w:rsidRDefault="004E00D5" w:rsidP="004E00D5">
      <w:pPr>
        <w:jc w:val="center"/>
        <w:rPr>
          <w:b/>
        </w:rPr>
      </w:pPr>
      <w:r w:rsidRPr="004E00D5">
        <w:rPr>
          <w:b/>
        </w:rPr>
        <w:t>кандидатур на должность главы</w:t>
      </w:r>
      <w:r>
        <w:rPr>
          <w:b/>
        </w:rPr>
        <w:t xml:space="preserve"> </w:t>
      </w:r>
      <w:r w:rsidRPr="004E00D5">
        <w:rPr>
          <w:b/>
        </w:rPr>
        <w:t>Питеркинского сельского поселения</w:t>
      </w:r>
    </w:p>
    <w:p w:rsidR="004E00D5" w:rsidRDefault="004E00D5" w:rsidP="002E6E89"/>
    <w:p w:rsidR="002E6E89" w:rsidRDefault="002E6E89" w:rsidP="002E6E89">
      <w:r>
        <w:t>от 18 сентября  2020 года  № 6</w:t>
      </w:r>
    </w:p>
    <w:p w:rsidR="002E6E89" w:rsidRDefault="002E6E89" w:rsidP="002E6E89"/>
    <w:p w:rsidR="002E6E89" w:rsidRPr="004E00D5" w:rsidRDefault="002E6E89" w:rsidP="004E00D5">
      <w:pPr>
        <w:jc w:val="both"/>
      </w:pPr>
      <w:r w:rsidRPr="004E00D5">
        <w:t xml:space="preserve">       В соответствии со ст. 36 Федерального закона от 06.10.2003 года №131 «Об общих принципах организации местного самоуправления в Российской Федерации», Закона Чувашской Республики</w:t>
      </w:r>
      <w:r w:rsidRPr="004E00D5">
        <w:rPr>
          <w:b/>
          <w:bCs w:val="0"/>
        </w:rPr>
        <w:t xml:space="preserve"> </w:t>
      </w:r>
      <w:r w:rsidRPr="004E00D5">
        <w:t xml:space="preserve"> от 18 октября 2004 года № 19 "</w:t>
      </w:r>
      <w:r w:rsidRPr="004E00D5">
        <w:rPr>
          <w:bCs w:val="0"/>
        </w:rPr>
        <w:t>Об</w:t>
      </w:r>
      <w:r w:rsidRPr="004E00D5">
        <w:t xml:space="preserve"> </w:t>
      </w:r>
      <w:r w:rsidRPr="004E00D5">
        <w:rPr>
          <w:bCs w:val="0"/>
        </w:rPr>
        <w:t>организации</w:t>
      </w:r>
      <w:r w:rsidRPr="004E00D5">
        <w:t xml:space="preserve"> </w:t>
      </w:r>
      <w:r w:rsidRPr="004E00D5">
        <w:rPr>
          <w:bCs w:val="0"/>
        </w:rPr>
        <w:t>местного</w:t>
      </w:r>
      <w:r w:rsidRPr="004E00D5">
        <w:t xml:space="preserve"> </w:t>
      </w:r>
      <w:r w:rsidRPr="004E00D5">
        <w:rPr>
          <w:bCs w:val="0"/>
        </w:rPr>
        <w:t>самоуправления</w:t>
      </w:r>
      <w:r w:rsidRPr="004E00D5">
        <w:t xml:space="preserve"> в </w:t>
      </w:r>
      <w:r w:rsidRPr="004E00D5">
        <w:rPr>
          <w:bCs w:val="0"/>
        </w:rPr>
        <w:t>Чувашской</w:t>
      </w:r>
      <w:r w:rsidRPr="004E00D5">
        <w:t xml:space="preserve"> </w:t>
      </w:r>
      <w:r w:rsidRPr="004E00D5">
        <w:rPr>
          <w:bCs w:val="0"/>
        </w:rPr>
        <w:t>Республике</w:t>
      </w:r>
      <w:r w:rsidRPr="004E00D5">
        <w:t>", Устава Питеркинского сельского поселения Собрание депутатов Питеркинского сельского поселения Красночетайского  района Чувашской Республики РЕШИЛО:</w:t>
      </w:r>
    </w:p>
    <w:p w:rsidR="002E6E89" w:rsidRPr="004E00D5" w:rsidRDefault="002E6E89" w:rsidP="004E00D5">
      <w:pPr>
        <w:numPr>
          <w:ilvl w:val="0"/>
          <w:numId w:val="23"/>
        </w:numPr>
        <w:ind w:left="0" w:firstLine="360"/>
        <w:jc w:val="both"/>
      </w:pPr>
      <w:r w:rsidRPr="004E00D5">
        <w:t xml:space="preserve">Провести конкурс по отбору кандидатур на должность главы Питеркинского сельского поселения  13 октября 2020 года </w:t>
      </w:r>
    </w:p>
    <w:p w:rsidR="002E6E89" w:rsidRPr="004E00D5" w:rsidRDefault="002E6E89" w:rsidP="004E00D5">
      <w:pPr>
        <w:jc w:val="both"/>
      </w:pPr>
      <w:r w:rsidRPr="004E00D5">
        <w:t xml:space="preserve">     2. Место проведения конкурса - администрация Питеркинского сельского поселения. Время проведения – 10.00 часов. </w:t>
      </w:r>
    </w:p>
    <w:p w:rsidR="002E6E89" w:rsidRPr="004E00D5" w:rsidRDefault="002E6E89" w:rsidP="004E00D5">
      <w:pPr>
        <w:ind w:left="60"/>
        <w:jc w:val="both"/>
      </w:pPr>
      <w:r w:rsidRPr="004E00D5">
        <w:t xml:space="preserve">    3.Место приема документов от кандидатур на должность главы Питеркинского сельского поселения  - администрация Питеркинского сельского поселения. Срок приема документов  - с 22 сентября  по 07 октября 2020 года.</w:t>
      </w:r>
    </w:p>
    <w:p w:rsidR="002E6E89" w:rsidRPr="004E00D5" w:rsidRDefault="002E6E89" w:rsidP="004E00D5">
      <w:pPr>
        <w:ind w:left="60"/>
        <w:jc w:val="both"/>
      </w:pPr>
      <w:r w:rsidRPr="004E00D5">
        <w:t xml:space="preserve">    4. Время приема документов с 8 ч 00 мин до 17 ч 00 мин.</w:t>
      </w:r>
    </w:p>
    <w:p w:rsidR="002E6E89" w:rsidRPr="004E00D5" w:rsidRDefault="002E6E89" w:rsidP="004E00D5">
      <w:pPr>
        <w:pStyle w:val="Style7"/>
        <w:widowControl/>
        <w:tabs>
          <w:tab w:val="left" w:pos="851"/>
          <w:tab w:val="left" w:pos="1134"/>
        </w:tabs>
        <w:spacing w:line="240" w:lineRule="auto"/>
        <w:ind w:left="60" w:firstLine="0"/>
        <w:contextualSpacing/>
        <w:rPr>
          <w:rStyle w:val="FontStyle12"/>
          <w:sz w:val="20"/>
          <w:szCs w:val="20"/>
        </w:rPr>
      </w:pPr>
      <w:r w:rsidRPr="004E00D5">
        <w:rPr>
          <w:sz w:val="20"/>
          <w:szCs w:val="20"/>
        </w:rPr>
        <w:t xml:space="preserve">    5.</w:t>
      </w:r>
      <w:r w:rsidRPr="004E00D5">
        <w:rPr>
          <w:rStyle w:val="FontStyle12"/>
          <w:sz w:val="20"/>
          <w:szCs w:val="20"/>
        </w:rPr>
        <w:t>Настоящее решение вступает в силу после  официального опубликования в периодическом печатном издании «Вестник</w:t>
      </w:r>
      <w:r w:rsidRPr="004E00D5">
        <w:rPr>
          <w:sz w:val="20"/>
          <w:szCs w:val="20"/>
        </w:rPr>
        <w:t xml:space="preserve"> Питеркинского сельского поселения</w:t>
      </w:r>
      <w:r w:rsidRPr="004E00D5">
        <w:rPr>
          <w:rStyle w:val="FontStyle12"/>
          <w:sz w:val="20"/>
          <w:szCs w:val="20"/>
        </w:rPr>
        <w:t>».</w:t>
      </w:r>
    </w:p>
    <w:p w:rsidR="002E6E89" w:rsidRPr="004E00D5" w:rsidRDefault="002E6E89" w:rsidP="004E00D5">
      <w:pPr>
        <w:jc w:val="both"/>
      </w:pPr>
    </w:p>
    <w:p w:rsidR="002E6E89" w:rsidRPr="004E00D5" w:rsidRDefault="002E6E89" w:rsidP="004E00D5">
      <w:pPr>
        <w:jc w:val="both"/>
      </w:pPr>
      <w:r w:rsidRPr="004E00D5">
        <w:t xml:space="preserve">Председатель Собрания депутатов  </w:t>
      </w:r>
    </w:p>
    <w:p w:rsidR="002E6E89" w:rsidRPr="004E00D5" w:rsidRDefault="002E6E89" w:rsidP="004E00D5">
      <w:pPr>
        <w:jc w:val="both"/>
      </w:pPr>
      <w:r w:rsidRPr="004E00D5">
        <w:t xml:space="preserve">Питеркинского сельского поселения  </w:t>
      </w:r>
    </w:p>
    <w:p w:rsidR="002E6E89" w:rsidRPr="004E00D5" w:rsidRDefault="002E6E89" w:rsidP="004E00D5">
      <w:pPr>
        <w:jc w:val="both"/>
      </w:pPr>
      <w:r w:rsidRPr="004E00D5">
        <w:t xml:space="preserve">Красночетайского района                                                                       </w:t>
      </w:r>
      <w:r w:rsidR="004E00D5">
        <w:t xml:space="preserve">                                            </w:t>
      </w:r>
      <w:r w:rsidRPr="004E00D5">
        <w:t xml:space="preserve">  </w:t>
      </w:r>
      <w:proofErr w:type="spellStart"/>
      <w:r w:rsidRPr="004E00D5">
        <w:t>В.В.Фондеркин</w:t>
      </w:r>
      <w:proofErr w:type="spellEnd"/>
    </w:p>
    <w:p w:rsidR="002E6E89" w:rsidRPr="004E00D5" w:rsidRDefault="002E6E89" w:rsidP="004E00D5"/>
    <w:p w:rsidR="004637C5" w:rsidRDefault="004637C5" w:rsidP="004637C5">
      <w:pPr>
        <w:jc w:val="center"/>
        <w:rPr>
          <w:i/>
        </w:rPr>
      </w:pPr>
      <w:r>
        <w:rPr>
          <w:i/>
        </w:rPr>
        <w:t>РЕШЕНИЕ</w:t>
      </w:r>
    </w:p>
    <w:p w:rsidR="004637C5" w:rsidRPr="00F217E7" w:rsidRDefault="004637C5" w:rsidP="004637C5">
      <w:pPr>
        <w:jc w:val="center"/>
        <w:rPr>
          <w:i/>
        </w:rPr>
      </w:pPr>
      <w:r>
        <w:rPr>
          <w:i/>
        </w:rPr>
        <w:t xml:space="preserve">Собрания депутатов  </w:t>
      </w:r>
      <w:r w:rsidRPr="00F217E7">
        <w:rPr>
          <w:i/>
        </w:rPr>
        <w:t>Питеркинского сельского поселения</w:t>
      </w:r>
    </w:p>
    <w:p w:rsidR="004637C5" w:rsidRDefault="004637C5" w:rsidP="004637C5">
      <w:pPr>
        <w:tabs>
          <w:tab w:val="center" w:pos="4873"/>
          <w:tab w:val="left" w:pos="8115"/>
        </w:tabs>
        <w:jc w:val="center"/>
        <w:rPr>
          <w:i/>
        </w:rPr>
      </w:pPr>
      <w:r w:rsidRPr="00F217E7">
        <w:rPr>
          <w:i/>
        </w:rPr>
        <w:t>Красночетайского района Чувашской Республики</w:t>
      </w:r>
    </w:p>
    <w:p w:rsidR="004637C5" w:rsidRDefault="004637C5" w:rsidP="004637C5">
      <w:pPr>
        <w:tabs>
          <w:tab w:val="center" w:pos="4873"/>
          <w:tab w:val="left" w:pos="8115"/>
        </w:tabs>
        <w:jc w:val="center"/>
        <w:rPr>
          <w:i/>
        </w:rPr>
      </w:pPr>
    </w:p>
    <w:p w:rsidR="004637C5" w:rsidRDefault="004637C5" w:rsidP="004637C5">
      <w:pPr>
        <w:jc w:val="center"/>
        <w:rPr>
          <w:b/>
        </w:rPr>
      </w:pPr>
      <w:r w:rsidRPr="00377FB2">
        <w:rPr>
          <w:b/>
        </w:rPr>
        <w:t xml:space="preserve">Об образовании </w:t>
      </w:r>
      <w:proofErr w:type="gramStart"/>
      <w:r w:rsidRPr="00377FB2">
        <w:rPr>
          <w:b/>
        </w:rPr>
        <w:t>конкурсной</w:t>
      </w:r>
      <w:proofErr w:type="gramEnd"/>
    </w:p>
    <w:p w:rsidR="004637C5" w:rsidRPr="00377FB2" w:rsidRDefault="004637C5" w:rsidP="004637C5">
      <w:pPr>
        <w:jc w:val="center"/>
        <w:rPr>
          <w:b/>
        </w:rPr>
      </w:pPr>
      <w:r>
        <w:rPr>
          <w:b/>
        </w:rPr>
        <w:t>комиссии по проведению конкурса</w:t>
      </w:r>
    </w:p>
    <w:p w:rsidR="004637C5" w:rsidRDefault="004637C5" w:rsidP="004637C5"/>
    <w:p w:rsidR="004637C5" w:rsidRDefault="004637C5" w:rsidP="004637C5">
      <w:r>
        <w:t>от 18 сентября  2020 года  № 7</w:t>
      </w:r>
    </w:p>
    <w:p w:rsidR="004637C5" w:rsidRDefault="004637C5" w:rsidP="004637C5"/>
    <w:p w:rsidR="004637C5" w:rsidRPr="004637C5" w:rsidRDefault="004637C5" w:rsidP="004637C5">
      <w:pPr>
        <w:pStyle w:val="afff5"/>
        <w:jc w:val="both"/>
        <w:rPr>
          <w:rFonts w:ascii="Times New Roman" w:hAnsi="Times New Roman"/>
          <w:sz w:val="20"/>
          <w:szCs w:val="20"/>
        </w:rPr>
      </w:pPr>
      <w:r w:rsidRPr="00377FB2">
        <w:t xml:space="preserve">            </w:t>
      </w:r>
      <w:proofErr w:type="gramStart"/>
      <w:r w:rsidRPr="004637C5">
        <w:rPr>
          <w:rFonts w:ascii="Times New Roman" w:hAnsi="Times New Roman"/>
          <w:sz w:val="20"/>
          <w:szCs w:val="20"/>
        </w:rPr>
        <w:t>В соответствии  со  статьи 36 Федерального закона от 06.10.2013 года №131-ФЗ «Об общих принципах организации местного самоуправления в Российской Федерации», частью 2.2 статьи 31 Закона Чувашской Республики от 18 октября 2004 года №19 «Об организации местного самоуправления в Чувашской Республике», ст. 22 Устава Питеркинского сельского поселения и решения Собрания депутатов Питеркинского сельского поселения №3 от 28.08.2015 «Об утверждении Порядка проведения</w:t>
      </w:r>
      <w:proofErr w:type="gramEnd"/>
      <w:r w:rsidRPr="004637C5">
        <w:rPr>
          <w:rFonts w:ascii="Times New Roman" w:hAnsi="Times New Roman"/>
          <w:sz w:val="20"/>
          <w:szCs w:val="20"/>
        </w:rPr>
        <w:t xml:space="preserve"> конкурса по отбору кандидатур на должность главы Питеркинского сельского поселения» Собрание депутатов Питеркинского сельского поселения Красночетайского  района Чувашской Республики РЕШИЛО:</w:t>
      </w:r>
    </w:p>
    <w:p w:rsidR="004637C5" w:rsidRPr="004637C5" w:rsidRDefault="004637C5" w:rsidP="004637C5">
      <w:pPr>
        <w:pStyle w:val="afff5"/>
        <w:jc w:val="both"/>
        <w:rPr>
          <w:rFonts w:ascii="Times New Roman" w:hAnsi="Times New Roman"/>
          <w:sz w:val="20"/>
          <w:szCs w:val="20"/>
        </w:rPr>
      </w:pPr>
      <w:r w:rsidRPr="004637C5">
        <w:rPr>
          <w:rFonts w:ascii="Times New Roman" w:hAnsi="Times New Roman"/>
          <w:sz w:val="20"/>
          <w:szCs w:val="20"/>
        </w:rPr>
        <w:t xml:space="preserve">          1. Образовать  конкурсную комиссию по проведению конкурса по отбору кандидатур на должность главы Питеркинского сельского поселения   в составе 8 человек.</w:t>
      </w:r>
    </w:p>
    <w:p w:rsidR="004637C5" w:rsidRPr="004637C5" w:rsidRDefault="004637C5" w:rsidP="004637C5">
      <w:pPr>
        <w:pStyle w:val="afff5"/>
        <w:jc w:val="both"/>
        <w:rPr>
          <w:rFonts w:ascii="Times New Roman" w:hAnsi="Times New Roman"/>
          <w:sz w:val="20"/>
          <w:szCs w:val="20"/>
        </w:rPr>
      </w:pPr>
      <w:r w:rsidRPr="004637C5">
        <w:rPr>
          <w:rFonts w:ascii="Times New Roman" w:hAnsi="Times New Roman"/>
          <w:sz w:val="20"/>
          <w:szCs w:val="20"/>
        </w:rPr>
        <w:t xml:space="preserve">          2. В соответствии с Федеральным законом назначить членами конкурсной комиссии:</w:t>
      </w:r>
    </w:p>
    <w:p w:rsidR="004637C5" w:rsidRPr="004637C5" w:rsidRDefault="004637C5" w:rsidP="004637C5">
      <w:pPr>
        <w:pStyle w:val="afff5"/>
        <w:jc w:val="both"/>
        <w:rPr>
          <w:rFonts w:ascii="Times New Roman" w:hAnsi="Times New Roman"/>
          <w:sz w:val="20"/>
          <w:szCs w:val="20"/>
        </w:rPr>
      </w:pPr>
      <w:r w:rsidRPr="004637C5">
        <w:rPr>
          <w:rFonts w:ascii="Times New Roman" w:hAnsi="Times New Roman"/>
          <w:sz w:val="20"/>
          <w:szCs w:val="20"/>
        </w:rPr>
        <w:t xml:space="preserve">1). Фондеркина В.В.–депутата от Питеркинского одномандатного избирательного округа №4; </w:t>
      </w:r>
    </w:p>
    <w:p w:rsidR="004637C5" w:rsidRPr="004637C5" w:rsidRDefault="004637C5" w:rsidP="004637C5">
      <w:pPr>
        <w:pStyle w:val="afff5"/>
        <w:jc w:val="both"/>
        <w:rPr>
          <w:rFonts w:ascii="Times New Roman" w:hAnsi="Times New Roman"/>
          <w:sz w:val="20"/>
          <w:szCs w:val="20"/>
        </w:rPr>
      </w:pPr>
      <w:r w:rsidRPr="004637C5">
        <w:rPr>
          <w:rFonts w:ascii="Times New Roman" w:hAnsi="Times New Roman"/>
          <w:sz w:val="20"/>
          <w:szCs w:val="20"/>
        </w:rPr>
        <w:t>2). Быкова Н.М. – депутата от Питеркинского одномандатного избирательного округа № 3;</w:t>
      </w:r>
    </w:p>
    <w:p w:rsidR="004637C5" w:rsidRPr="004637C5" w:rsidRDefault="004637C5" w:rsidP="004637C5">
      <w:pPr>
        <w:pStyle w:val="afff5"/>
        <w:jc w:val="both"/>
        <w:rPr>
          <w:rFonts w:ascii="Times New Roman" w:hAnsi="Times New Roman"/>
          <w:sz w:val="20"/>
          <w:szCs w:val="20"/>
        </w:rPr>
      </w:pPr>
      <w:r w:rsidRPr="004637C5">
        <w:rPr>
          <w:rFonts w:ascii="Times New Roman" w:hAnsi="Times New Roman"/>
          <w:sz w:val="20"/>
          <w:szCs w:val="20"/>
        </w:rPr>
        <w:t xml:space="preserve">3). Фадееву А.В.- депутата от Питеркинского одномандатного избирательного округа № 2; </w:t>
      </w:r>
    </w:p>
    <w:p w:rsidR="004637C5" w:rsidRPr="004637C5" w:rsidRDefault="004637C5" w:rsidP="004637C5">
      <w:pPr>
        <w:pStyle w:val="afff5"/>
        <w:jc w:val="both"/>
        <w:rPr>
          <w:rFonts w:ascii="Times New Roman" w:hAnsi="Times New Roman"/>
          <w:sz w:val="20"/>
          <w:szCs w:val="20"/>
        </w:rPr>
      </w:pPr>
      <w:r w:rsidRPr="004637C5">
        <w:rPr>
          <w:rFonts w:ascii="Times New Roman" w:hAnsi="Times New Roman"/>
          <w:sz w:val="20"/>
          <w:szCs w:val="20"/>
        </w:rPr>
        <w:t xml:space="preserve">4) </w:t>
      </w:r>
      <w:proofErr w:type="spellStart"/>
      <w:r w:rsidRPr="004637C5">
        <w:rPr>
          <w:rFonts w:ascii="Times New Roman" w:hAnsi="Times New Roman"/>
          <w:sz w:val="20"/>
          <w:szCs w:val="20"/>
        </w:rPr>
        <w:t>Бродюкову</w:t>
      </w:r>
      <w:proofErr w:type="spellEnd"/>
      <w:r w:rsidRPr="004637C5">
        <w:rPr>
          <w:rFonts w:ascii="Times New Roman" w:hAnsi="Times New Roman"/>
          <w:sz w:val="20"/>
          <w:szCs w:val="20"/>
        </w:rPr>
        <w:t xml:space="preserve"> С.М. –  и</w:t>
      </w:r>
      <w:proofErr w:type="gramStart"/>
      <w:r w:rsidRPr="004637C5">
        <w:rPr>
          <w:rFonts w:ascii="Times New Roman" w:hAnsi="Times New Roman"/>
          <w:sz w:val="20"/>
          <w:szCs w:val="20"/>
        </w:rPr>
        <w:t>.о</w:t>
      </w:r>
      <w:proofErr w:type="gramEnd"/>
      <w:r w:rsidRPr="004637C5">
        <w:rPr>
          <w:rFonts w:ascii="Times New Roman" w:hAnsi="Times New Roman"/>
          <w:sz w:val="20"/>
          <w:szCs w:val="20"/>
        </w:rPr>
        <w:t xml:space="preserve"> главы Питеркинского сельского поселения, главного специалиста – эксперта;</w:t>
      </w:r>
    </w:p>
    <w:p w:rsidR="004637C5" w:rsidRPr="004637C5" w:rsidRDefault="004637C5" w:rsidP="004637C5">
      <w:pPr>
        <w:pStyle w:val="afff5"/>
        <w:jc w:val="both"/>
        <w:rPr>
          <w:rStyle w:val="FontStyle12"/>
          <w:sz w:val="20"/>
          <w:szCs w:val="20"/>
        </w:rPr>
      </w:pPr>
      <w:r w:rsidRPr="004637C5">
        <w:rPr>
          <w:rFonts w:ascii="Times New Roman" w:hAnsi="Times New Roman"/>
          <w:sz w:val="20"/>
          <w:szCs w:val="20"/>
        </w:rPr>
        <w:t xml:space="preserve">    </w:t>
      </w:r>
      <w:r w:rsidRPr="004637C5">
        <w:rPr>
          <w:rStyle w:val="FontStyle12"/>
          <w:sz w:val="20"/>
          <w:szCs w:val="20"/>
        </w:rPr>
        <w:t xml:space="preserve">         3.Настоящее решение вступает в силу после  официального опубликования в периодическом печатном издании «Вестник</w:t>
      </w:r>
      <w:r w:rsidRPr="004637C5">
        <w:rPr>
          <w:rFonts w:ascii="Times New Roman" w:hAnsi="Times New Roman"/>
          <w:sz w:val="20"/>
          <w:szCs w:val="20"/>
        </w:rPr>
        <w:t xml:space="preserve"> Питеркинского сельского поселения</w:t>
      </w:r>
      <w:r w:rsidRPr="004637C5">
        <w:rPr>
          <w:rStyle w:val="FontStyle12"/>
          <w:sz w:val="20"/>
          <w:szCs w:val="20"/>
        </w:rPr>
        <w:t>».</w:t>
      </w:r>
    </w:p>
    <w:p w:rsidR="004637C5" w:rsidRPr="004637C5" w:rsidRDefault="004637C5" w:rsidP="004637C5">
      <w:pPr>
        <w:pStyle w:val="afff5"/>
        <w:jc w:val="both"/>
        <w:rPr>
          <w:rFonts w:ascii="Times New Roman" w:hAnsi="Times New Roman"/>
          <w:sz w:val="20"/>
          <w:szCs w:val="20"/>
        </w:rPr>
      </w:pPr>
    </w:p>
    <w:p w:rsidR="004637C5" w:rsidRPr="004637C5" w:rsidRDefault="004637C5" w:rsidP="004637C5">
      <w:pPr>
        <w:pStyle w:val="afff5"/>
        <w:jc w:val="both"/>
        <w:rPr>
          <w:rFonts w:ascii="Times New Roman" w:hAnsi="Times New Roman"/>
          <w:sz w:val="20"/>
          <w:szCs w:val="20"/>
        </w:rPr>
      </w:pPr>
      <w:r w:rsidRPr="004637C5">
        <w:rPr>
          <w:rFonts w:ascii="Times New Roman" w:hAnsi="Times New Roman"/>
          <w:sz w:val="20"/>
          <w:szCs w:val="20"/>
        </w:rPr>
        <w:t>Председатель Собрания депутатов</w:t>
      </w:r>
    </w:p>
    <w:p w:rsidR="004637C5" w:rsidRPr="004637C5" w:rsidRDefault="004637C5" w:rsidP="004637C5">
      <w:pPr>
        <w:pStyle w:val="afff5"/>
        <w:jc w:val="both"/>
        <w:rPr>
          <w:rFonts w:ascii="Times New Roman" w:hAnsi="Times New Roman"/>
          <w:sz w:val="20"/>
          <w:szCs w:val="20"/>
        </w:rPr>
      </w:pPr>
      <w:r w:rsidRPr="004637C5">
        <w:rPr>
          <w:rFonts w:ascii="Times New Roman" w:hAnsi="Times New Roman"/>
          <w:sz w:val="20"/>
          <w:szCs w:val="20"/>
        </w:rPr>
        <w:t xml:space="preserve">Питеркинского сельского поселения </w:t>
      </w:r>
    </w:p>
    <w:p w:rsidR="004637C5" w:rsidRDefault="004637C5" w:rsidP="004637C5">
      <w:pPr>
        <w:pStyle w:val="afff5"/>
        <w:jc w:val="both"/>
        <w:rPr>
          <w:rFonts w:ascii="Times New Roman" w:hAnsi="Times New Roman"/>
          <w:sz w:val="20"/>
          <w:szCs w:val="20"/>
        </w:rPr>
      </w:pPr>
      <w:r w:rsidRPr="004637C5">
        <w:rPr>
          <w:rFonts w:ascii="Times New Roman" w:hAnsi="Times New Roman"/>
          <w:sz w:val="20"/>
          <w:szCs w:val="20"/>
        </w:rPr>
        <w:t xml:space="preserve">Красночетайского района                                                                                 </w:t>
      </w:r>
      <w:r>
        <w:rPr>
          <w:rFonts w:ascii="Times New Roman" w:hAnsi="Times New Roman"/>
          <w:sz w:val="20"/>
          <w:szCs w:val="20"/>
        </w:rPr>
        <w:t xml:space="preserve">                                   </w:t>
      </w:r>
      <w:r w:rsidRPr="004637C5">
        <w:rPr>
          <w:rFonts w:ascii="Times New Roman" w:hAnsi="Times New Roman"/>
          <w:sz w:val="20"/>
          <w:szCs w:val="20"/>
        </w:rPr>
        <w:t xml:space="preserve">   </w:t>
      </w:r>
      <w:proofErr w:type="spellStart"/>
      <w:r w:rsidRPr="004637C5">
        <w:rPr>
          <w:rFonts w:ascii="Times New Roman" w:hAnsi="Times New Roman"/>
          <w:sz w:val="20"/>
          <w:szCs w:val="20"/>
        </w:rPr>
        <w:t>В.В.Фондеркин</w:t>
      </w:r>
      <w:proofErr w:type="spellEnd"/>
    </w:p>
    <w:p w:rsidR="006B4ECC" w:rsidRDefault="006B4ECC" w:rsidP="004637C5">
      <w:pPr>
        <w:pStyle w:val="afff5"/>
        <w:jc w:val="both"/>
        <w:rPr>
          <w:rFonts w:ascii="Times New Roman" w:hAnsi="Times New Roman"/>
          <w:sz w:val="20"/>
          <w:szCs w:val="20"/>
        </w:rPr>
      </w:pPr>
    </w:p>
    <w:p w:rsidR="004637C5" w:rsidRDefault="004637C5" w:rsidP="004637C5">
      <w:pPr>
        <w:pStyle w:val="afff5"/>
        <w:jc w:val="both"/>
        <w:rPr>
          <w:rFonts w:ascii="Times New Roman" w:hAnsi="Times New Roman"/>
          <w:sz w:val="20"/>
          <w:szCs w:val="20"/>
        </w:rPr>
      </w:pPr>
    </w:p>
    <w:p w:rsidR="004637C5" w:rsidRDefault="004637C5" w:rsidP="004637C5">
      <w:pPr>
        <w:jc w:val="center"/>
        <w:rPr>
          <w:i/>
        </w:rPr>
      </w:pPr>
    </w:p>
    <w:p w:rsidR="004637C5" w:rsidRDefault="004637C5" w:rsidP="004637C5">
      <w:pPr>
        <w:jc w:val="center"/>
        <w:rPr>
          <w:i/>
        </w:rPr>
      </w:pPr>
      <w:r>
        <w:rPr>
          <w:i/>
        </w:rPr>
        <w:t>РЕШЕНИЕ</w:t>
      </w:r>
    </w:p>
    <w:p w:rsidR="004637C5" w:rsidRPr="00F217E7" w:rsidRDefault="004637C5" w:rsidP="004637C5">
      <w:pPr>
        <w:jc w:val="center"/>
        <w:rPr>
          <w:i/>
        </w:rPr>
      </w:pPr>
      <w:r>
        <w:rPr>
          <w:i/>
        </w:rPr>
        <w:t xml:space="preserve">Собрания депутатов  </w:t>
      </w:r>
      <w:r w:rsidRPr="00F217E7">
        <w:rPr>
          <w:i/>
        </w:rPr>
        <w:t>Питеркинского сельского поселения</w:t>
      </w:r>
    </w:p>
    <w:p w:rsidR="004637C5" w:rsidRDefault="004637C5" w:rsidP="004637C5">
      <w:pPr>
        <w:tabs>
          <w:tab w:val="center" w:pos="4873"/>
          <w:tab w:val="left" w:pos="8115"/>
        </w:tabs>
        <w:jc w:val="center"/>
        <w:rPr>
          <w:i/>
        </w:rPr>
      </w:pPr>
      <w:r w:rsidRPr="00F217E7">
        <w:rPr>
          <w:i/>
        </w:rPr>
        <w:t>Красночетайского района Чувашской Республики</w:t>
      </w:r>
    </w:p>
    <w:p w:rsidR="004637C5" w:rsidRDefault="004637C5" w:rsidP="004637C5">
      <w:pPr>
        <w:tabs>
          <w:tab w:val="center" w:pos="4873"/>
          <w:tab w:val="left" w:pos="8115"/>
        </w:tabs>
        <w:jc w:val="center"/>
        <w:rPr>
          <w:i/>
        </w:rPr>
      </w:pPr>
    </w:p>
    <w:p w:rsidR="004637C5" w:rsidRPr="004637C5" w:rsidRDefault="004637C5" w:rsidP="004637C5">
      <w:pPr>
        <w:tabs>
          <w:tab w:val="left" w:pos="765"/>
        </w:tabs>
        <w:jc w:val="center"/>
        <w:rPr>
          <w:b/>
        </w:rPr>
      </w:pPr>
      <w:r w:rsidRPr="004637C5">
        <w:rPr>
          <w:b/>
        </w:rPr>
        <w:t>Об  обращении с  ходатайством</w:t>
      </w:r>
      <w:r>
        <w:rPr>
          <w:b/>
        </w:rPr>
        <w:t xml:space="preserve"> </w:t>
      </w:r>
      <w:r w:rsidRPr="004637C5">
        <w:rPr>
          <w:b/>
        </w:rPr>
        <w:t>главе Красночетайского района</w:t>
      </w:r>
    </w:p>
    <w:p w:rsidR="004637C5" w:rsidRPr="004637C5" w:rsidRDefault="004637C5" w:rsidP="004637C5">
      <w:pPr>
        <w:tabs>
          <w:tab w:val="left" w:pos="765"/>
        </w:tabs>
        <w:jc w:val="center"/>
        <w:rPr>
          <w:b/>
        </w:rPr>
      </w:pPr>
      <w:r w:rsidRPr="004637C5">
        <w:rPr>
          <w:b/>
        </w:rPr>
        <w:t>о назначении членов конкурсной комиссии</w:t>
      </w:r>
    </w:p>
    <w:p w:rsidR="004637C5" w:rsidRDefault="004637C5" w:rsidP="004637C5"/>
    <w:p w:rsidR="004637C5" w:rsidRDefault="004637C5" w:rsidP="004637C5">
      <w:r>
        <w:t>от 18 сентября  2020 года  № 8</w:t>
      </w:r>
    </w:p>
    <w:p w:rsidR="004637C5" w:rsidRPr="00055248" w:rsidRDefault="004637C5" w:rsidP="004637C5">
      <w:pPr>
        <w:jc w:val="center"/>
        <w:rPr>
          <w:b/>
          <w:sz w:val="26"/>
          <w:szCs w:val="26"/>
        </w:rPr>
      </w:pPr>
    </w:p>
    <w:p w:rsidR="004637C5" w:rsidRPr="004637C5" w:rsidRDefault="004637C5" w:rsidP="004637C5">
      <w:r>
        <w:rPr>
          <w:sz w:val="26"/>
          <w:szCs w:val="26"/>
        </w:rPr>
        <w:t xml:space="preserve">          </w:t>
      </w:r>
      <w:r w:rsidRPr="004637C5">
        <w:t>Собрание депутатов Питеркинского сельского поселения решило:</w:t>
      </w:r>
    </w:p>
    <w:p w:rsidR="004637C5" w:rsidRPr="004637C5" w:rsidRDefault="004637C5" w:rsidP="004637C5">
      <w:pPr>
        <w:jc w:val="both"/>
      </w:pPr>
      <w:r w:rsidRPr="004637C5">
        <w:t xml:space="preserve">         1.Обратиться к главе Красночетайского района Чувашской Республики с ходатайством о назначении 4 членов конкурсной комиссии для проведения конкурса по отбору кандидатур на должность главы Питеркинского сельского поселения Красночетайского района Чувашской Республики.</w:t>
      </w:r>
    </w:p>
    <w:p w:rsidR="004637C5" w:rsidRPr="004637C5" w:rsidRDefault="004637C5" w:rsidP="004637C5">
      <w:pPr>
        <w:pStyle w:val="Style7"/>
        <w:widowControl/>
        <w:tabs>
          <w:tab w:val="left" w:pos="851"/>
          <w:tab w:val="left" w:pos="1134"/>
        </w:tabs>
        <w:spacing w:line="240" w:lineRule="auto"/>
        <w:ind w:left="60" w:firstLine="0"/>
        <w:contextualSpacing/>
        <w:rPr>
          <w:rStyle w:val="FontStyle12"/>
          <w:sz w:val="20"/>
          <w:szCs w:val="20"/>
        </w:rPr>
      </w:pPr>
      <w:r w:rsidRPr="004637C5">
        <w:rPr>
          <w:rStyle w:val="FontStyle12"/>
          <w:sz w:val="20"/>
          <w:szCs w:val="20"/>
        </w:rPr>
        <w:t xml:space="preserve">         2.Настоящее решение вступает в силу после  официального опубликования в периодическом печатном издании «Вестник</w:t>
      </w:r>
      <w:r w:rsidRPr="004637C5">
        <w:rPr>
          <w:sz w:val="20"/>
          <w:szCs w:val="20"/>
        </w:rPr>
        <w:t xml:space="preserve"> Питеркинского сельского поселения</w:t>
      </w:r>
      <w:r w:rsidRPr="004637C5">
        <w:rPr>
          <w:rStyle w:val="FontStyle12"/>
          <w:sz w:val="20"/>
          <w:szCs w:val="20"/>
        </w:rPr>
        <w:t>».</w:t>
      </w:r>
    </w:p>
    <w:p w:rsidR="004637C5" w:rsidRPr="004637C5" w:rsidRDefault="004637C5" w:rsidP="004637C5"/>
    <w:p w:rsidR="004637C5" w:rsidRPr="004637C5" w:rsidRDefault="004637C5" w:rsidP="004637C5">
      <w:r w:rsidRPr="004637C5">
        <w:t xml:space="preserve">Председатель Собрания депутатов </w:t>
      </w:r>
    </w:p>
    <w:p w:rsidR="004637C5" w:rsidRPr="004637C5" w:rsidRDefault="004637C5" w:rsidP="004637C5">
      <w:r w:rsidRPr="004637C5">
        <w:t>Питеркинского сельского поселения</w:t>
      </w:r>
    </w:p>
    <w:p w:rsidR="004637C5" w:rsidRDefault="004637C5" w:rsidP="004637C5">
      <w:r w:rsidRPr="004637C5">
        <w:t xml:space="preserve">Красночетайского района                                                                    </w:t>
      </w:r>
      <w:r>
        <w:t xml:space="preserve">                                          </w:t>
      </w:r>
      <w:r w:rsidRPr="004637C5">
        <w:t xml:space="preserve">     </w:t>
      </w:r>
      <w:proofErr w:type="spellStart"/>
      <w:r w:rsidRPr="004637C5">
        <w:t>В.В.Фондеркин</w:t>
      </w:r>
      <w:proofErr w:type="spellEnd"/>
      <w:r w:rsidRPr="004637C5">
        <w:t xml:space="preserve">   </w:t>
      </w:r>
    </w:p>
    <w:p w:rsidR="004637C5" w:rsidRDefault="004637C5" w:rsidP="004637C5"/>
    <w:p w:rsidR="004637C5" w:rsidRDefault="004637C5" w:rsidP="004637C5"/>
    <w:p w:rsidR="004637C5" w:rsidRDefault="004637C5" w:rsidP="004637C5"/>
    <w:p w:rsidR="004637C5" w:rsidRDefault="004637C5" w:rsidP="004637C5">
      <w:pPr>
        <w:jc w:val="center"/>
        <w:rPr>
          <w:i/>
        </w:rPr>
      </w:pPr>
      <w:r>
        <w:rPr>
          <w:i/>
        </w:rPr>
        <w:t>РЕШЕНИЕ</w:t>
      </w:r>
    </w:p>
    <w:p w:rsidR="004637C5" w:rsidRPr="00F217E7" w:rsidRDefault="004637C5" w:rsidP="004637C5">
      <w:pPr>
        <w:jc w:val="center"/>
        <w:rPr>
          <w:i/>
        </w:rPr>
      </w:pPr>
      <w:r>
        <w:rPr>
          <w:i/>
        </w:rPr>
        <w:t xml:space="preserve">Собрания депутатов  </w:t>
      </w:r>
      <w:r w:rsidRPr="00F217E7">
        <w:rPr>
          <w:i/>
        </w:rPr>
        <w:t>Питеркинского сельского поселения</w:t>
      </w:r>
    </w:p>
    <w:p w:rsidR="004637C5" w:rsidRDefault="004637C5" w:rsidP="004637C5">
      <w:pPr>
        <w:tabs>
          <w:tab w:val="center" w:pos="4873"/>
          <w:tab w:val="left" w:pos="8115"/>
        </w:tabs>
        <w:jc w:val="center"/>
        <w:rPr>
          <w:i/>
        </w:rPr>
      </w:pPr>
      <w:r w:rsidRPr="00F217E7">
        <w:rPr>
          <w:i/>
        </w:rPr>
        <w:t>Красночетайского района Чувашской Республики</w:t>
      </w:r>
    </w:p>
    <w:p w:rsidR="004637C5" w:rsidRDefault="004637C5" w:rsidP="004637C5">
      <w:pPr>
        <w:tabs>
          <w:tab w:val="center" w:pos="4873"/>
          <w:tab w:val="left" w:pos="8115"/>
        </w:tabs>
        <w:jc w:val="center"/>
        <w:rPr>
          <w:i/>
        </w:rPr>
      </w:pPr>
    </w:p>
    <w:p w:rsidR="004637C5" w:rsidRPr="004637C5" w:rsidRDefault="004637C5" w:rsidP="004637C5">
      <w:pPr>
        <w:jc w:val="center"/>
        <w:rPr>
          <w:b/>
        </w:rPr>
      </w:pPr>
      <w:r w:rsidRPr="004637C5">
        <w:rPr>
          <w:b/>
        </w:rPr>
        <w:t>О регламенте Собрания депутатов Питеркинского сельского поселения</w:t>
      </w:r>
    </w:p>
    <w:p w:rsidR="004637C5" w:rsidRDefault="004637C5" w:rsidP="004637C5">
      <w:pPr>
        <w:jc w:val="center"/>
      </w:pPr>
      <w:r w:rsidRPr="004637C5">
        <w:rPr>
          <w:b/>
        </w:rPr>
        <w:t>Красночетайского района Чувашской Республики четвертого созыва</w:t>
      </w:r>
    </w:p>
    <w:p w:rsidR="004637C5" w:rsidRPr="004637C5" w:rsidRDefault="004637C5" w:rsidP="004637C5">
      <w:pPr>
        <w:jc w:val="center"/>
      </w:pPr>
    </w:p>
    <w:p w:rsidR="004637C5" w:rsidRDefault="004637C5" w:rsidP="004637C5">
      <w:r>
        <w:t>от 18 сентября  2020 года  № 9</w:t>
      </w:r>
    </w:p>
    <w:p w:rsidR="004637C5" w:rsidRDefault="004637C5" w:rsidP="004637C5"/>
    <w:p w:rsidR="004637C5" w:rsidRPr="004637C5" w:rsidRDefault="004637C5" w:rsidP="004637C5"/>
    <w:p w:rsidR="004637C5" w:rsidRPr="004637C5" w:rsidRDefault="004637C5" w:rsidP="004637C5">
      <w:pPr>
        <w:rPr>
          <w:color w:val="000000"/>
        </w:rPr>
      </w:pPr>
    </w:p>
    <w:p w:rsidR="004637C5" w:rsidRPr="004637C5" w:rsidRDefault="004637C5" w:rsidP="006B4ECC">
      <w:pPr>
        <w:jc w:val="both"/>
        <w:rPr>
          <w:b/>
          <w:color w:val="000000"/>
        </w:rPr>
      </w:pPr>
      <w:r w:rsidRPr="004637C5">
        <w:rPr>
          <w:color w:val="000000"/>
        </w:rPr>
        <w:t xml:space="preserve">           Руководствуясь гл. 35 Федерального закона от 06.10.2003 №131 «Об общих принципах организации местного самоуправления в Российской Федерации», ст.30 Закона Чувашской Республики  от 18.10.2004 г. № 19 «Об организации местного самоуправления в Чувашской Республике»  Собрание депутатов Питеркинского сельского поселения Красночетайского района Чувашской Республики </w:t>
      </w:r>
      <w:r w:rsidR="006B4ECC">
        <w:rPr>
          <w:color w:val="000000"/>
        </w:rPr>
        <w:t xml:space="preserve"> </w:t>
      </w:r>
      <w:r w:rsidRPr="004637C5">
        <w:rPr>
          <w:b/>
          <w:color w:val="000000"/>
        </w:rPr>
        <w:t>РЕШИЛО:</w:t>
      </w:r>
    </w:p>
    <w:p w:rsidR="004637C5" w:rsidRPr="004637C5" w:rsidRDefault="004637C5" w:rsidP="004637C5">
      <w:pPr>
        <w:jc w:val="center"/>
        <w:rPr>
          <w:b/>
          <w:color w:val="000000"/>
        </w:rPr>
      </w:pPr>
    </w:p>
    <w:p w:rsidR="004637C5" w:rsidRPr="004637C5" w:rsidRDefault="004637C5" w:rsidP="004637C5">
      <w:pPr>
        <w:jc w:val="both"/>
        <w:rPr>
          <w:color w:val="000000"/>
        </w:rPr>
      </w:pPr>
      <w:r w:rsidRPr="004637C5">
        <w:rPr>
          <w:color w:val="000000"/>
        </w:rPr>
        <w:t>1.Признать  утратившим силу решение Собрания депутатов № 2 от 28.06.2016 г. «О регламенте  собрания депутатов Питеркинского сельского поселения Красночетайского района Чувашской Республики»</w:t>
      </w:r>
    </w:p>
    <w:p w:rsidR="004637C5" w:rsidRPr="004637C5" w:rsidRDefault="004637C5" w:rsidP="004637C5">
      <w:pPr>
        <w:jc w:val="both"/>
        <w:rPr>
          <w:color w:val="000000"/>
        </w:rPr>
      </w:pPr>
    </w:p>
    <w:p w:rsidR="004637C5" w:rsidRPr="004637C5" w:rsidRDefault="004637C5" w:rsidP="004637C5">
      <w:pPr>
        <w:jc w:val="both"/>
        <w:rPr>
          <w:color w:val="000000"/>
        </w:rPr>
      </w:pPr>
      <w:r w:rsidRPr="004637C5">
        <w:rPr>
          <w:color w:val="000000"/>
        </w:rPr>
        <w:t xml:space="preserve">2.Утвердить регламент Собрания депутатов  Питеркинского сельского поселения Красночетайского района Чувашской Республики четвертого созыва  (приложение №1). </w:t>
      </w:r>
    </w:p>
    <w:p w:rsidR="004637C5" w:rsidRPr="004637C5" w:rsidRDefault="004637C5" w:rsidP="004637C5">
      <w:pPr>
        <w:rPr>
          <w:color w:val="000000"/>
        </w:rPr>
      </w:pPr>
    </w:p>
    <w:p w:rsidR="004637C5" w:rsidRPr="004637C5" w:rsidRDefault="004637C5" w:rsidP="004637C5">
      <w:pPr>
        <w:jc w:val="both"/>
        <w:rPr>
          <w:color w:val="000000"/>
        </w:rPr>
      </w:pPr>
    </w:p>
    <w:p w:rsidR="004637C5" w:rsidRPr="004637C5" w:rsidRDefault="004637C5" w:rsidP="004637C5">
      <w:r w:rsidRPr="004637C5">
        <w:t xml:space="preserve">Председатель Собрания депутатов </w:t>
      </w:r>
    </w:p>
    <w:p w:rsidR="004637C5" w:rsidRPr="004637C5" w:rsidRDefault="004637C5" w:rsidP="004637C5">
      <w:r w:rsidRPr="004637C5">
        <w:t>Питеркинского сельского поселения</w:t>
      </w:r>
    </w:p>
    <w:p w:rsidR="006B4ECC" w:rsidRDefault="004637C5" w:rsidP="004637C5">
      <w:r w:rsidRPr="004637C5">
        <w:t xml:space="preserve">Красночетайского района                                                                      </w:t>
      </w:r>
      <w:r w:rsidR="006B4ECC">
        <w:t xml:space="preserve">                                 </w:t>
      </w:r>
      <w:r w:rsidRPr="004637C5">
        <w:t xml:space="preserve">  </w:t>
      </w:r>
      <w:proofErr w:type="spellStart"/>
      <w:r w:rsidRPr="004637C5">
        <w:t>В.В.Фондеркин</w:t>
      </w:r>
      <w:proofErr w:type="spellEnd"/>
      <w:r w:rsidRPr="004637C5">
        <w:t xml:space="preserve">              </w:t>
      </w:r>
    </w:p>
    <w:p w:rsidR="006B4ECC" w:rsidRDefault="006B4ECC" w:rsidP="004637C5"/>
    <w:p w:rsidR="00192DB1" w:rsidRDefault="00192DB1" w:rsidP="004637C5"/>
    <w:p w:rsidR="00192DB1" w:rsidRDefault="00192DB1" w:rsidP="004637C5"/>
    <w:p w:rsidR="006B4ECC" w:rsidRPr="0015799F" w:rsidRDefault="006B4ECC" w:rsidP="006B4ECC">
      <w:pPr>
        <w:jc w:val="right"/>
      </w:pPr>
      <w:r>
        <w:rPr>
          <w:sz w:val="26"/>
          <w:szCs w:val="26"/>
        </w:rPr>
        <w:t xml:space="preserve">    </w:t>
      </w:r>
      <w:r w:rsidRPr="0015799F">
        <w:t xml:space="preserve">Утвержден </w:t>
      </w:r>
    </w:p>
    <w:p w:rsidR="006B4ECC" w:rsidRPr="0015799F" w:rsidRDefault="006B4ECC" w:rsidP="006B4ECC">
      <w:pPr>
        <w:jc w:val="right"/>
      </w:pPr>
      <w:r w:rsidRPr="0015799F">
        <w:t>решением  Собрания депутатов</w:t>
      </w:r>
    </w:p>
    <w:p w:rsidR="006B4ECC" w:rsidRPr="0015799F" w:rsidRDefault="006B4ECC" w:rsidP="006B4ECC">
      <w:pPr>
        <w:jc w:val="right"/>
      </w:pPr>
      <w:r>
        <w:t>Питеркинского</w:t>
      </w:r>
      <w:r w:rsidRPr="0015799F">
        <w:t xml:space="preserve"> сельского поселения</w:t>
      </w:r>
    </w:p>
    <w:p w:rsidR="006B4ECC" w:rsidRDefault="006B4ECC" w:rsidP="006B4ECC">
      <w:pPr>
        <w:jc w:val="right"/>
      </w:pPr>
      <w:r w:rsidRPr="0015799F">
        <w:t xml:space="preserve">от </w:t>
      </w:r>
      <w:r>
        <w:t>18.09.2020</w:t>
      </w:r>
      <w:r w:rsidRPr="0015799F">
        <w:t xml:space="preserve"> г </w:t>
      </w:r>
      <w:r>
        <w:t>№ 9</w:t>
      </w:r>
    </w:p>
    <w:p w:rsidR="00192DB1" w:rsidRPr="0015799F" w:rsidRDefault="00192DB1" w:rsidP="006B4ECC">
      <w:pPr>
        <w:jc w:val="right"/>
      </w:pPr>
    </w:p>
    <w:p w:rsidR="006B4ECC" w:rsidRPr="006B4ECC" w:rsidRDefault="006B4ECC" w:rsidP="006B4ECC"/>
    <w:p w:rsidR="006B4ECC" w:rsidRPr="006B4ECC" w:rsidRDefault="006B4ECC" w:rsidP="006B4ECC">
      <w:pPr>
        <w:pStyle w:val="10"/>
        <w:spacing w:before="0" w:after="0"/>
        <w:jc w:val="center"/>
        <w:rPr>
          <w:rFonts w:ascii="Times New Roman" w:hAnsi="Times New Roman"/>
          <w:color w:val="000000"/>
          <w:sz w:val="20"/>
          <w:szCs w:val="20"/>
        </w:rPr>
      </w:pPr>
      <w:r w:rsidRPr="006B4ECC">
        <w:rPr>
          <w:rFonts w:ascii="Times New Roman" w:hAnsi="Times New Roman"/>
          <w:color w:val="000000"/>
          <w:sz w:val="20"/>
          <w:szCs w:val="20"/>
        </w:rPr>
        <w:t>РЕГЛАМЕНТ</w:t>
      </w:r>
    </w:p>
    <w:p w:rsidR="006B4ECC" w:rsidRPr="006B4ECC" w:rsidRDefault="006B4ECC" w:rsidP="006B4ECC">
      <w:pPr>
        <w:pStyle w:val="10"/>
        <w:spacing w:before="0" w:after="0"/>
        <w:jc w:val="center"/>
        <w:rPr>
          <w:rFonts w:ascii="Times New Roman" w:hAnsi="Times New Roman"/>
          <w:color w:val="000000"/>
          <w:sz w:val="20"/>
          <w:szCs w:val="20"/>
        </w:rPr>
      </w:pPr>
      <w:r w:rsidRPr="006B4ECC">
        <w:rPr>
          <w:rFonts w:ascii="Times New Roman" w:hAnsi="Times New Roman"/>
          <w:color w:val="000000"/>
          <w:sz w:val="20"/>
          <w:szCs w:val="20"/>
        </w:rPr>
        <w:t>СОБРАНИЯ ДЕПУТАТОВ</w:t>
      </w:r>
    </w:p>
    <w:p w:rsidR="006B4ECC" w:rsidRPr="006B4ECC" w:rsidRDefault="006B4ECC" w:rsidP="006B4ECC">
      <w:pPr>
        <w:pStyle w:val="10"/>
        <w:spacing w:before="0" w:after="0"/>
        <w:jc w:val="center"/>
        <w:rPr>
          <w:rFonts w:ascii="Times New Roman" w:hAnsi="Times New Roman"/>
          <w:color w:val="000000"/>
          <w:sz w:val="20"/>
          <w:szCs w:val="20"/>
        </w:rPr>
      </w:pPr>
      <w:r w:rsidRPr="006B4ECC">
        <w:rPr>
          <w:rFonts w:ascii="Times New Roman" w:hAnsi="Times New Roman"/>
          <w:color w:val="000000"/>
          <w:sz w:val="20"/>
          <w:szCs w:val="20"/>
        </w:rPr>
        <w:t>ПИТЕРКИНСКОГО  СЕЛЬСКОГО ПОСЕЛЕНИЯ</w:t>
      </w:r>
    </w:p>
    <w:p w:rsidR="006B4ECC" w:rsidRPr="006B4ECC" w:rsidRDefault="006B4ECC" w:rsidP="006B4ECC">
      <w:pPr>
        <w:pStyle w:val="consnormal1"/>
        <w:spacing w:before="0" w:beforeAutospacing="0" w:after="0" w:afterAutospacing="0"/>
        <w:jc w:val="both"/>
        <w:outlineLvl w:val="1"/>
        <w:rPr>
          <w:b/>
          <w:bCs/>
          <w:color w:val="000000"/>
          <w:kern w:val="36"/>
          <w:sz w:val="20"/>
          <w:szCs w:val="20"/>
        </w:rPr>
      </w:pPr>
    </w:p>
    <w:p w:rsidR="006B4ECC" w:rsidRPr="006B4ECC" w:rsidRDefault="006B4ECC" w:rsidP="006B4ECC">
      <w:pPr>
        <w:pStyle w:val="constitle0"/>
        <w:spacing w:before="0" w:beforeAutospacing="0" w:after="0" w:afterAutospacing="0"/>
        <w:jc w:val="center"/>
        <w:outlineLvl w:val="1"/>
        <w:rPr>
          <w:b/>
          <w:bCs/>
          <w:color w:val="000000"/>
          <w:kern w:val="36"/>
          <w:sz w:val="20"/>
          <w:szCs w:val="20"/>
        </w:rPr>
      </w:pPr>
      <w:r w:rsidRPr="006B4ECC">
        <w:rPr>
          <w:b/>
          <w:bCs/>
          <w:color w:val="000000"/>
          <w:kern w:val="36"/>
          <w:sz w:val="20"/>
          <w:szCs w:val="20"/>
        </w:rPr>
        <w:t>ОБЩИЕ ПОЛОЖЕНИЯ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p>
    <w:p w:rsidR="006B4ECC" w:rsidRPr="006B4ECC" w:rsidRDefault="006B4ECC" w:rsidP="006B4ECC">
      <w:pPr>
        <w:jc w:val="both"/>
        <w:outlineLvl w:val="1"/>
        <w:rPr>
          <w:b/>
          <w:bCs w:val="0"/>
          <w:color w:val="000000"/>
          <w:kern w:val="36"/>
        </w:rPr>
      </w:pPr>
      <w:r w:rsidRPr="006B4ECC">
        <w:rPr>
          <w:b/>
          <w:bCs w:val="0"/>
          <w:color w:val="000000"/>
          <w:kern w:val="36"/>
        </w:rPr>
        <w:t>Статья 1</w:t>
      </w:r>
    </w:p>
    <w:p w:rsidR="006B4ECC" w:rsidRPr="006B4ECC" w:rsidRDefault="006B4ECC" w:rsidP="006B4ECC">
      <w:pPr>
        <w:jc w:val="both"/>
        <w:outlineLvl w:val="1"/>
        <w:rPr>
          <w:bCs w:val="0"/>
          <w:snapToGrid w:val="0"/>
          <w:color w:val="000000"/>
          <w:kern w:val="36"/>
        </w:rPr>
      </w:pPr>
      <w:r w:rsidRPr="006B4ECC">
        <w:rPr>
          <w:bCs w:val="0"/>
          <w:color w:val="000000"/>
          <w:kern w:val="36"/>
        </w:rPr>
        <w:t>1. Собрание депутатов Питеркинского сельского поселения являе</w:t>
      </w:r>
      <w:r w:rsidRPr="006B4ECC">
        <w:rPr>
          <w:bCs w:val="0"/>
          <w:snapToGrid w:val="0"/>
          <w:color w:val="000000"/>
          <w:kern w:val="36"/>
        </w:rPr>
        <w:t xml:space="preserve">тся представительным органом местного самоуправления. </w:t>
      </w:r>
    </w:p>
    <w:p w:rsidR="006B4ECC" w:rsidRPr="006B4ECC" w:rsidRDefault="006B4ECC" w:rsidP="006B4ECC">
      <w:pPr>
        <w:jc w:val="both"/>
        <w:outlineLvl w:val="1"/>
        <w:rPr>
          <w:bCs w:val="0"/>
          <w:color w:val="000000"/>
          <w:kern w:val="36"/>
        </w:rPr>
      </w:pPr>
      <w:r w:rsidRPr="006B4ECC">
        <w:rPr>
          <w:bCs w:val="0"/>
          <w:color w:val="000000"/>
          <w:kern w:val="36"/>
        </w:rPr>
        <w:t xml:space="preserve">Собрание депутатов Питеркинского сельского поселения состоит из депутатов, избранных на муниципальных выборах. </w:t>
      </w:r>
    </w:p>
    <w:p w:rsidR="006B4ECC" w:rsidRPr="006B4ECC" w:rsidRDefault="006B4ECC" w:rsidP="006B4ECC">
      <w:pPr>
        <w:tabs>
          <w:tab w:val="left" w:pos="1276"/>
        </w:tabs>
        <w:jc w:val="both"/>
        <w:outlineLvl w:val="1"/>
        <w:rPr>
          <w:bCs w:val="0"/>
          <w:color w:val="000000"/>
          <w:kern w:val="36"/>
        </w:rPr>
      </w:pPr>
      <w:r w:rsidRPr="006B4ECC">
        <w:rPr>
          <w:bCs w:val="0"/>
          <w:snapToGrid w:val="0"/>
          <w:color w:val="000000"/>
          <w:kern w:val="36"/>
        </w:rPr>
        <w:t xml:space="preserve">2. </w:t>
      </w:r>
      <w:r w:rsidRPr="006B4ECC">
        <w:rPr>
          <w:bCs w:val="0"/>
          <w:color w:val="000000"/>
          <w:kern w:val="36"/>
        </w:rPr>
        <w:t xml:space="preserve">Собрание депутатов Питеркинского  сельского поселения обладает правами юридического лица. </w:t>
      </w:r>
    </w:p>
    <w:p w:rsidR="006B4ECC" w:rsidRPr="006B4ECC" w:rsidRDefault="006B4ECC" w:rsidP="006B4ECC">
      <w:pPr>
        <w:jc w:val="both"/>
        <w:outlineLvl w:val="1"/>
        <w:rPr>
          <w:bCs w:val="0"/>
          <w:snapToGrid w:val="0"/>
          <w:color w:val="000000"/>
          <w:kern w:val="36"/>
        </w:rPr>
      </w:pPr>
    </w:p>
    <w:p w:rsidR="006B4ECC" w:rsidRPr="006B4ECC" w:rsidRDefault="006B4ECC" w:rsidP="006B4ECC">
      <w:pPr>
        <w:jc w:val="both"/>
        <w:outlineLvl w:val="1"/>
        <w:rPr>
          <w:b/>
          <w:bCs w:val="0"/>
          <w:color w:val="000000"/>
          <w:kern w:val="36"/>
        </w:rPr>
      </w:pPr>
      <w:r w:rsidRPr="006B4ECC">
        <w:rPr>
          <w:b/>
          <w:bCs w:val="0"/>
          <w:color w:val="000000"/>
          <w:kern w:val="36"/>
        </w:rPr>
        <w:t>Статья 2</w:t>
      </w:r>
    </w:p>
    <w:p w:rsidR="006B4ECC" w:rsidRPr="006B4ECC" w:rsidRDefault="006B4ECC" w:rsidP="006B4ECC">
      <w:pPr>
        <w:jc w:val="both"/>
        <w:outlineLvl w:val="1"/>
        <w:rPr>
          <w:bCs w:val="0"/>
          <w:color w:val="000000"/>
          <w:kern w:val="36"/>
        </w:rPr>
      </w:pPr>
      <w:r w:rsidRPr="006B4ECC">
        <w:rPr>
          <w:bCs w:val="0"/>
          <w:color w:val="000000"/>
          <w:kern w:val="36"/>
        </w:rPr>
        <w:t xml:space="preserve">1. Деятельность Собрания депутатов Питеркинского  сельского поселения основывается на принципах коллективного и свободного обсуждения и решения вопросов. </w:t>
      </w:r>
    </w:p>
    <w:p w:rsidR="006B4ECC" w:rsidRPr="006B4ECC" w:rsidRDefault="006B4ECC" w:rsidP="006B4ECC">
      <w:pPr>
        <w:jc w:val="both"/>
        <w:outlineLvl w:val="1"/>
        <w:rPr>
          <w:color w:val="000000"/>
        </w:rPr>
      </w:pPr>
      <w:r w:rsidRPr="006B4ECC">
        <w:rPr>
          <w:bCs w:val="0"/>
          <w:color w:val="000000"/>
          <w:kern w:val="36"/>
        </w:rPr>
        <w:t xml:space="preserve">2. Собрание депутатов Питеркинского сельского поселения руководствуется в своей деятельности Конституцией Российской Федерации, федеральными конституционными законами, федеральными законами, Конституцией Чувашской Республики, законами Чувашской Республики, Уставом поселения, муниципальными правовыми актами </w:t>
      </w:r>
      <w:proofErr w:type="gramStart"/>
      <w:r w:rsidRPr="006B4ECC">
        <w:rPr>
          <w:bCs w:val="0"/>
          <w:color w:val="000000"/>
          <w:kern w:val="36"/>
        </w:rPr>
        <w:t>муниципального</w:t>
      </w:r>
      <w:proofErr w:type="gramEnd"/>
      <w:r w:rsidRPr="006B4ECC">
        <w:rPr>
          <w:bCs w:val="0"/>
          <w:color w:val="000000"/>
          <w:kern w:val="36"/>
        </w:rPr>
        <w:t xml:space="preserve"> района, муниципальными правовыми актами поселения и настоящим Регламентом</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p>
    <w:p w:rsidR="006B4ECC" w:rsidRPr="006B4ECC" w:rsidRDefault="006B4ECC" w:rsidP="006B4ECC">
      <w:pPr>
        <w:pStyle w:val="consnormal1"/>
        <w:spacing w:before="0" w:beforeAutospacing="0" w:after="0" w:afterAutospacing="0"/>
        <w:jc w:val="center"/>
        <w:outlineLvl w:val="1"/>
        <w:rPr>
          <w:b/>
          <w:bCs/>
          <w:color w:val="000000"/>
          <w:kern w:val="36"/>
          <w:sz w:val="20"/>
          <w:szCs w:val="20"/>
        </w:rPr>
      </w:pPr>
      <w:r w:rsidRPr="006B4ECC">
        <w:rPr>
          <w:b/>
          <w:bCs/>
          <w:color w:val="000000"/>
          <w:kern w:val="36"/>
          <w:sz w:val="20"/>
          <w:szCs w:val="20"/>
          <w:u w:val="single"/>
        </w:rPr>
        <w:t>РАЗДЕЛ 1.</w:t>
      </w:r>
      <w:r w:rsidRPr="006B4ECC">
        <w:rPr>
          <w:b/>
          <w:bCs/>
          <w:color w:val="000000"/>
          <w:kern w:val="36"/>
          <w:sz w:val="20"/>
          <w:szCs w:val="20"/>
        </w:rPr>
        <w:t xml:space="preserve"> СТРУКТУРА СОБРАНИЯ ДЕПУТАТОВ</w:t>
      </w:r>
    </w:p>
    <w:p w:rsidR="006B4ECC" w:rsidRPr="006B4ECC" w:rsidRDefault="006B4ECC" w:rsidP="006B4ECC">
      <w:pPr>
        <w:pStyle w:val="consnormal1"/>
        <w:spacing w:before="0" w:beforeAutospacing="0" w:after="0" w:afterAutospacing="0"/>
        <w:jc w:val="center"/>
        <w:outlineLvl w:val="1"/>
        <w:rPr>
          <w:b/>
          <w:bCs/>
          <w:color w:val="000000"/>
          <w:kern w:val="36"/>
          <w:sz w:val="20"/>
          <w:szCs w:val="20"/>
        </w:rPr>
      </w:pPr>
      <w:r w:rsidRPr="006B4ECC">
        <w:rPr>
          <w:b/>
          <w:bCs/>
          <w:color w:val="000000"/>
          <w:kern w:val="36"/>
          <w:sz w:val="20"/>
          <w:szCs w:val="20"/>
        </w:rPr>
        <w:t>ПИТЕРКИНСКОГО СЕЛЬСКОГО ПОСЕЛЕНИЯ</w:t>
      </w:r>
    </w:p>
    <w:p w:rsidR="006B4ECC" w:rsidRPr="006B4ECC" w:rsidRDefault="006B4ECC" w:rsidP="006B4ECC">
      <w:pPr>
        <w:pStyle w:val="consnormal1"/>
        <w:spacing w:before="0" w:beforeAutospacing="0" w:after="0" w:afterAutospacing="0"/>
        <w:jc w:val="both"/>
        <w:outlineLvl w:val="1"/>
        <w:rPr>
          <w:b/>
          <w:bCs/>
          <w:color w:val="000000"/>
          <w:kern w:val="36"/>
          <w:sz w:val="20"/>
          <w:szCs w:val="20"/>
        </w:rPr>
      </w:pPr>
    </w:p>
    <w:p w:rsidR="006B4ECC" w:rsidRPr="006B4ECC" w:rsidRDefault="006B4ECC" w:rsidP="006B4ECC">
      <w:pPr>
        <w:pStyle w:val="consnormal1"/>
        <w:spacing w:before="0" w:beforeAutospacing="0" w:after="0" w:afterAutospacing="0"/>
        <w:jc w:val="both"/>
        <w:outlineLvl w:val="1"/>
        <w:rPr>
          <w:b/>
          <w:bCs/>
          <w:color w:val="000000"/>
          <w:kern w:val="36"/>
          <w:sz w:val="20"/>
          <w:szCs w:val="20"/>
        </w:rPr>
      </w:pPr>
      <w:r w:rsidRPr="006B4ECC">
        <w:rPr>
          <w:b/>
          <w:bCs/>
          <w:color w:val="000000"/>
          <w:kern w:val="36"/>
          <w:sz w:val="20"/>
          <w:szCs w:val="20"/>
          <w:u w:val="single"/>
        </w:rPr>
        <w:t>ГЛАВА 1.</w:t>
      </w:r>
      <w:r w:rsidRPr="006B4ECC">
        <w:rPr>
          <w:b/>
          <w:bCs/>
          <w:color w:val="000000"/>
          <w:kern w:val="36"/>
          <w:sz w:val="20"/>
          <w:szCs w:val="20"/>
        </w:rPr>
        <w:t xml:space="preserve"> ПРЕДСЕДАТЕЛЬ СОБРАНИЯ ДЕПУТАТОВ ПИТЕРКИНСКОГО  СЕЛЬСКОГО ПОСЕЛЕНИЯ. ЗАМЕСТИТЕЛЬ ПРЕДСЕДАТЕЛЯ СОБРАНИЯ ДЕПУТАТОВ ПИТЕРКИНСКОГО   СЕЛЬСКОГО  ПОСЕЛЕНИЯ</w:t>
      </w:r>
    </w:p>
    <w:p w:rsidR="006B4ECC" w:rsidRPr="006B4ECC" w:rsidRDefault="006B4ECC" w:rsidP="006B4ECC">
      <w:pPr>
        <w:pStyle w:val="consnormal1"/>
        <w:spacing w:before="0" w:beforeAutospacing="0" w:after="0" w:afterAutospacing="0"/>
        <w:jc w:val="both"/>
        <w:outlineLvl w:val="1"/>
        <w:rPr>
          <w:b/>
          <w:bCs/>
          <w:color w:val="000000"/>
          <w:kern w:val="36"/>
          <w:sz w:val="20"/>
          <w:szCs w:val="20"/>
        </w:rPr>
      </w:pPr>
    </w:p>
    <w:p w:rsidR="006B4ECC" w:rsidRPr="006B4ECC" w:rsidRDefault="006B4ECC" w:rsidP="006B4ECC">
      <w:pPr>
        <w:pStyle w:val="consnormal1"/>
        <w:spacing w:before="0" w:beforeAutospacing="0" w:after="0" w:afterAutospacing="0"/>
        <w:jc w:val="both"/>
        <w:outlineLvl w:val="1"/>
        <w:rPr>
          <w:b/>
          <w:bCs/>
          <w:color w:val="000000"/>
          <w:kern w:val="36"/>
          <w:sz w:val="20"/>
          <w:szCs w:val="20"/>
        </w:rPr>
      </w:pPr>
      <w:r w:rsidRPr="006B4ECC">
        <w:rPr>
          <w:b/>
          <w:bCs/>
          <w:color w:val="000000"/>
          <w:kern w:val="36"/>
          <w:sz w:val="20"/>
          <w:szCs w:val="20"/>
        </w:rPr>
        <w:t>Статья 3</w:t>
      </w:r>
    </w:p>
    <w:p w:rsidR="006B4ECC" w:rsidRPr="006B4ECC" w:rsidRDefault="006B4ECC" w:rsidP="006B4ECC">
      <w:pPr>
        <w:pStyle w:val="ConsPlusNormal0"/>
        <w:ind w:firstLine="709"/>
        <w:jc w:val="both"/>
        <w:rPr>
          <w:rFonts w:ascii="Times New Roman" w:hAnsi="Times New Roman" w:cs="Times New Roman"/>
        </w:rPr>
      </w:pPr>
      <w:r w:rsidRPr="006B4ECC">
        <w:rPr>
          <w:rFonts w:ascii="Times New Roman" w:hAnsi="Times New Roman" w:cs="Times New Roman"/>
          <w:bCs/>
          <w:color w:val="000000"/>
          <w:kern w:val="36"/>
        </w:rPr>
        <w:t xml:space="preserve">1. </w:t>
      </w:r>
      <w:r w:rsidRPr="006B4ECC">
        <w:rPr>
          <w:rFonts w:ascii="Times New Roman" w:hAnsi="Times New Roman" w:cs="Times New Roman"/>
        </w:rPr>
        <w:t>Председатель Собрания депутатов Питеркинского сельского поселения избирается из состава депутатов Собрания депутатов Питеркинского сельского поселения и осуществляет свои полномочия на непостоянной профессиональной основе.</w:t>
      </w:r>
    </w:p>
    <w:p w:rsidR="006B4ECC" w:rsidRPr="006B4ECC" w:rsidRDefault="006B4ECC" w:rsidP="006B4ECC">
      <w:pPr>
        <w:pStyle w:val="ConsPlusNormal0"/>
        <w:ind w:firstLine="709"/>
        <w:jc w:val="both"/>
        <w:rPr>
          <w:rFonts w:ascii="Times New Roman" w:hAnsi="Times New Roman" w:cs="Times New Roman"/>
        </w:rPr>
      </w:pPr>
      <w:r w:rsidRPr="006B4ECC">
        <w:rPr>
          <w:rFonts w:ascii="Times New Roman" w:hAnsi="Times New Roman" w:cs="Times New Roman"/>
        </w:rPr>
        <w:t>Организацию деятельности Собрания депутатов Питеркинского сельского поселения осуществляет председатель Собрания депутатов Питеркинского сельского поселения, который:</w:t>
      </w:r>
    </w:p>
    <w:p w:rsidR="006B4ECC" w:rsidRPr="006B4ECC" w:rsidRDefault="006B4ECC" w:rsidP="006B4ECC">
      <w:pPr>
        <w:pStyle w:val="ConsPlusNormal0"/>
        <w:ind w:firstLine="709"/>
        <w:jc w:val="both"/>
        <w:rPr>
          <w:rFonts w:ascii="Times New Roman" w:hAnsi="Times New Roman" w:cs="Times New Roman"/>
        </w:rPr>
      </w:pPr>
      <w:r w:rsidRPr="006B4ECC">
        <w:rPr>
          <w:rFonts w:ascii="Times New Roman" w:hAnsi="Times New Roman" w:cs="Times New Roman"/>
        </w:rPr>
        <w:t>- осуществляет руководство подготовкой заседаний Собрания депутатов Питеркинского сельского поселения и вопросов, вносимых на рассмотрение Собрания депутатов Питеркинского сельского поселения;</w:t>
      </w:r>
    </w:p>
    <w:p w:rsidR="006B4ECC" w:rsidRPr="006B4ECC" w:rsidRDefault="006B4ECC" w:rsidP="006B4ECC">
      <w:pPr>
        <w:pStyle w:val="ConsPlusNormal0"/>
        <w:ind w:firstLine="709"/>
        <w:jc w:val="both"/>
        <w:rPr>
          <w:rFonts w:ascii="Times New Roman" w:hAnsi="Times New Roman" w:cs="Times New Roman"/>
        </w:rPr>
      </w:pPr>
      <w:r w:rsidRPr="006B4ECC">
        <w:rPr>
          <w:rFonts w:ascii="Times New Roman" w:hAnsi="Times New Roman" w:cs="Times New Roman"/>
        </w:rPr>
        <w:t xml:space="preserve">- созывает заседания Собрания депутатов Питеркинского сельского поселения, доводит до сведения депутатов Собрания депутатов Питеркинского сельского поселения время и место их проведения, а также проект </w:t>
      </w:r>
      <w:r w:rsidRPr="006B4ECC">
        <w:rPr>
          <w:rFonts w:ascii="Times New Roman" w:hAnsi="Times New Roman" w:cs="Times New Roman"/>
        </w:rPr>
        <w:lastRenderedPageBreak/>
        <w:t>повестки дня;</w:t>
      </w:r>
    </w:p>
    <w:p w:rsidR="006B4ECC" w:rsidRPr="006B4ECC" w:rsidRDefault="006B4ECC" w:rsidP="006B4ECC">
      <w:pPr>
        <w:pStyle w:val="ConsPlusNormal0"/>
        <w:ind w:firstLine="709"/>
        <w:jc w:val="both"/>
        <w:rPr>
          <w:rFonts w:ascii="Times New Roman" w:hAnsi="Times New Roman" w:cs="Times New Roman"/>
        </w:rPr>
      </w:pPr>
      <w:r w:rsidRPr="006B4ECC">
        <w:rPr>
          <w:rFonts w:ascii="Times New Roman" w:hAnsi="Times New Roman" w:cs="Times New Roman"/>
        </w:rPr>
        <w:t>- ведет заседания Собрания депутатов Питеркинского сельского поселения;</w:t>
      </w:r>
    </w:p>
    <w:p w:rsidR="006B4ECC" w:rsidRPr="006B4ECC" w:rsidRDefault="006B4ECC" w:rsidP="006B4ECC">
      <w:pPr>
        <w:pStyle w:val="ConsPlusNormal0"/>
        <w:ind w:firstLine="709"/>
        <w:jc w:val="both"/>
        <w:rPr>
          <w:rFonts w:ascii="Times New Roman" w:hAnsi="Times New Roman" w:cs="Times New Roman"/>
        </w:rPr>
      </w:pPr>
      <w:r w:rsidRPr="006B4ECC">
        <w:rPr>
          <w:rFonts w:ascii="Times New Roman" w:hAnsi="Times New Roman" w:cs="Times New Roman"/>
        </w:rPr>
        <w:t>- оказывает содействие депутатам Собрания депутатов Питеркинского сельского поселения в осуществлении ими своих полномочий, организует обеспечение их необходимой информацией;</w:t>
      </w:r>
    </w:p>
    <w:p w:rsidR="006B4ECC" w:rsidRPr="006B4ECC" w:rsidRDefault="006B4ECC" w:rsidP="006B4ECC">
      <w:pPr>
        <w:pStyle w:val="ConsPlusNormal0"/>
        <w:ind w:firstLine="709"/>
        <w:jc w:val="both"/>
        <w:rPr>
          <w:rFonts w:ascii="Times New Roman" w:hAnsi="Times New Roman" w:cs="Times New Roman"/>
        </w:rPr>
      </w:pPr>
      <w:r w:rsidRPr="006B4ECC">
        <w:rPr>
          <w:rFonts w:ascii="Times New Roman" w:hAnsi="Times New Roman" w:cs="Times New Roman"/>
        </w:rPr>
        <w:t>- принимает меры по обеспечению гласности и учету общественного мнения в работе Собрания депутатов Питеркинского сельского поселения;</w:t>
      </w:r>
    </w:p>
    <w:p w:rsidR="006B4ECC" w:rsidRPr="006B4ECC" w:rsidRDefault="006B4ECC" w:rsidP="006B4ECC">
      <w:pPr>
        <w:pStyle w:val="ConsPlusNormal0"/>
        <w:ind w:firstLine="709"/>
        <w:jc w:val="both"/>
        <w:rPr>
          <w:rFonts w:ascii="Times New Roman" w:hAnsi="Times New Roman" w:cs="Times New Roman"/>
        </w:rPr>
      </w:pPr>
      <w:r w:rsidRPr="006B4ECC">
        <w:rPr>
          <w:rFonts w:ascii="Times New Roman" w:hAnsi="Times New Roman" w:cs="Times New Roman"/>
        </w:rPr>
        <w:t>- подписывает протоколы заседаний и другие документы Собрания депутатов Питеркинского сельского поселения;</w:t>
      </w:r>
    </w:p>
    <w:p w:rsidR="006B4ECC" w:rsidRPr="006B4ECC" w:rsidRDefault="006B4ECC" w:rsidP="006B4ECC">
      <w:pPr>
        <w:pStyle w:val="ConsPlusNormal0"/>
        <w:ind w:firstLine="709"/>
        <w:jc w:val="both"/>
        <w:rPr>
          <w:rFonts w:ascii="Times New Roman" w:hAnsi="Times New Roman" w:cs="Times New Roman"/>
        </w:rPr>
      </w:pPr>
      <w:r w:rsidRPr="006B4ECC">
        <w:rPr>
          <w:rFonts w:ascii="Times New Roman" w:hAnsi="Times New Roman" w:cs="Times New Roman"/>
        </w:rPr>
        <w:t>- координирует деятельность постоянных комиссий, депутатских групп;</w:t>
      </w:r>
    </w:p>
    <w:p w:rsidR="006B4ECC" w:rsidRPr="006B4ECC" w:rsidRDefault="006B4ECC" w:rsidP="006B4ECC">
      <w:pPr>
        <w:pStyle w:val="ConsPlusNormal0"/>
        <w:ind w:firstLine="709"/>
        <w:jc w:val="both"/>
        <w:rPr>
          <w:rFonts w:ascii="Times New Roman" w:hAnsi="Times New Roman" w:cs="Times New Roman"/>
          <w:bCs/>
        </w:rPr>
      </w:pPr>
      <w:r w:rsidRPr="006B4ECC">
        <w:rPr>
          <w:rFonts w:ascii="Times New Roman" w:hAnsi="Times New Roman" w:cs="Times New Roman"/>
        </w:rPr>
        <w:t>- осуществляет иные полномочия в соответствии с Устава сельского поселения и решениями Собрания депутатов Питеркинского сельского поселения;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p>
    <w:p w:rsidR="006B4ECC" w:rsidRPr="006B4ECC" w:rsidRDefault="006B4ECC" w:rsidP="006B4ECC">
      <w:pPr>
        <w:pStyle w:val="consnormal1"/>
        <w:spacing w:before="0" w:beforeAutospacing="0" w:after="0" w:afterAutospacing="0"/>
        <w:jc w:val="both"/>
        <w:outlineLvl w:val="1"/>
        <w:rPr>
          <w:b/>
          <w:bCs/>
          <w:color w:val="000000"/>
          <w:kern w:val="36"/>
          <w:sz w:val="20"/>
          <w:szCs w:val="20"/>
        </w:rPr>
      </w:pPr>
      <w:r w:rsidRPr="006B4ECC">
        <w:rPr>
          <w:b/>
          <w:bCs/>
          <w:color w:val="000000"/>
          <w:kern w:val="36"/>
          <w:sz w:val="20"/>
          <w:szCs w:val="20"/>
        </w:rPr>
        <w:t>Статья 4</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1.  Председатель (заместитель председателя) Собрания депутатов Питеркинского   сельского поселения избирается на заседании Собрания депутатов Питеркинского   сельского поселения из числа депутатов открытым голосованием на срок полномочий Собрания депутатов Питеркинского   сельского поселения.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2. Кандидатуры для избрания на должность председателя (заместителя председателя) Собрания депутатов Питеркинского   сельского поселения вправе предлагать глава Питеркинского сельского поселения, комиссии Собрания депутатов Питеркинского  сельского поселения, депутаты.</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 xml:space="preserve"> Депутат вправе предложить свою кандидатуру для избрания на должность председателя (заместителя председателя) Собрания депутатов Питеркинского   сельского поселения.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3. При отсутствии самоотвода кандидатура вносится на голосование.</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4. Кандидат считается избранным на должность председателя (заместителя председателя) Собрания депутатов Питеркинского   сельского поселения, если в результате голосования он получил более половины голосов от числа избранных депутатов.</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5. В случае если кандидатура на должность председателя (заместителя председателя) Собрания депутатов Питеркинского  сельского поселения не получила поддержки большинства от числа избранных депутатов, председательствующий Собрания депутатов Питеркинского сельского поселения представляет другую кандидатуру из числа предложенных кандидатур. Председатель Собрания депутатов Питеркинского   сельского поселения вправе провести согласительные процедуры.</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6. Решение об избрании председателя (заместителя председателя) Собрания депутатов Питеркинского   сельского поселения оформляется решением Собрания депутатов Питеркинского    сельского поселения.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p>
    <w:p w:rsidR="006B4ECC" w:rsidRPr="006B4ECC" w:rsidRDefault="006B4ECC" w:rsidP="006B4ECC">
      <w:pPr>
        <w:pStyle w:val="consnormal1"/>
        <w:spacing w:before="0" w:beforeAutospacing="0" w:after="0" w:afterAutospacing="0"/>
        <w:jc w:val="both"/>
        <w:outlineLvl w:val="1"/>
        <w:rPr>
          <w:b/>
          <w:bCs/>
          <w:color w:val="000000"/>
          <w:kern w:val="36"/>
          <w:sz w:val="20"/>
          <w:szCs w:val="20"/>
        </w:rPr>
      </w:pPr>
      <w:r w:rsidRPr="006B4ECC">
        <w:rPr>
          <w:b/>
          <w:bCs/>
          <w:color w:val="000000"/>
          <w:kern w:val="36"/>
          <w:sz w:val="20"/>
          <w:szCs w:val="20"/>
        </w:rPr>
        <w:t>Статья 5</w:t>
      </w:r>
    </w:p>
    <w:p w:rsidR="006B4ECC" w:rsidRPr="006B4ECC" w:rsidRDefault="006B4ECC" w:rsidP="006B4ECC">
      <w:pPr>
        <w:pStyle w:val="af6"/>
        <w:jc w:val="both"/>
        <w:outlineLvl w:val="1"/>
        <w:rPr>
          <w:bCs/>
          <w:color w:val="000000"/>
          <w:kern w:val="36"/>
        </w:rPr>
      </w:pPr>
      <w:r w:rsidRPr="006B4ECC">
        <w:rPr>
          <w:bCs/>
          <w:color w:val="000000"/>
          <w:kern w:val="36"/>
        </w:rPr>
        <w:t xml:space="preserve"> 1. </w:t>
      </w:r>
      <w:proofErr w:type="gramStart"/>
      <w:r w:rsidRPr="006B4ECC">
        <w:rPr>
          <w:bCs/>
          <w:color w:val="000000"/>
          <w:kern w:val="36"/>
        </w:rPr>
        <w:t>Вопрос об освобождении от должности председателя или заместителя председателя Собрания депутатов Питеркинского  сельского поселения рассматривается на заседании Собрания депутатов Питеркинского сельского поселения при поступлении личного заявления председателя или заместителя председателя Собрания депутатов Питеркинского сельского поселения, по предложению председателя Собрания депутатов Питеркинского сельского поселения или по предложению группы депутатов численностью не менее одной трети от установленной численности депутатов.</w:t>
      </w:r>
      <w:proofErr w:type="gramEnd"/>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2. Вопрос об освобождении от должности председателя или заместителя председателя Собрания депутатов Питеркинского  сельского  поселения без голосования и обсуждения включается в повестку (проект повестки) дня заседания Собрания депутатов Питеркинского   сельского поселения.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3. Вопрос об освобождении от должности председателя или  заместителя председателя Собрания депутатов Питеркинского сельского поселения рассматривается в его присутствии либо в его отсутствие без уважительной причины. При этом председатель или заместитель председателя Собрания депутатов Питеркинского    сельского поселения вправе выступить с отчетом о своей деятельности.</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 xml:space="preserve">4. Решение об освобождении от должности председателя (заместителя председателя) Собрания депутатов Питеркинского сельского поселения принимается большинством голосов от числа избранных депутатов. </w:t>
      </w:r>
    </w:p>
    <w:p w:rsidR="006B4ECC" w:rsidRPr="006B4ECC" w:rsidRDefault="006B4ECC" w:rsidP="006B4ECC">
      <w:pPr>
        <w:pStyle w:val="af6"/>
        <w:jc w:val="both"/>
        <w:outlineLvl w:val="1"/>
        <w:rPr>
          <w:bCs/>
          <w:color w:val="000000"/>
          <w:kern w:val="36"/>
        </w:rPr>
      </w:pPr>
      <w:r w:rsidRPr="006B4ECC">
        <w:rPr>
          <w:bCs/>
          <w:color w:val="000000"/>
          <w:kern w:val="36"/>
        </w:rPr>
        <w:t>5. Решение об освобождении от должности председателя (заместителя председателя) Собрания депутатов Питеркинского сельского поселения оформляется решением Собрания депутатов Питеркинского  сельского поселения.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p>
    <w:p w:rsidR="006B4ECC" w:rsidRPr="006B4ECC" w:rsidRDefault="006B4ECC" w:rsidP="006B4ECC">
      <w:pPr>
        <w:jc w:val="center"/>
        <w:outlineLvl w:val="1"/>
        <w:rPr>
          <w:b/>
          <w:bCs w:val="0"/>
          <w:color w:val="000000"/>
          <w:kern w:val="36"/>
        </w:rPr>
      </w:pPr>
      <w:r w:rsidRPr="006B4ECC">
        <w:rPr>
          <w:b/>
          <w:bCs w:val="0"/>
          <w:color w:val="000000"/>
          <w:kern w:val="36"/>
          <w:u w:val="single"/>
        </w:rPr>
        <w:t>ГЛАВА 2.</w:t>
      </w:r>
      <w:r w:rsidRPr="006B4ECC">
        <w:rPr>
          <w:b/>
          <w:bCs w:val="0"/>
          <w:color w:val="000000"/>
          <w:kern w:val="36"/>
        </w:rPr>
        <w:t xml:space="preserve"> КОМИССИИ СОБРАНИЯ ДЕПУТАТОВ</w:t>
      </w:r>
    </w:p>
    <w:p w:rsidR="006B4ECC" w:rsidRPr="006B4ECC" w:rsidRDefault="006B4ECC" w:rsidP="006B4ECC">
      <w:pPr>
        <w:jc w:val="center"/>
        <w:outlineLvl w:val="1"/>
        <w:rPr>
          <w:b/>
          <w:bCs w:val="0"/>
          <w:color w:val="000000"/>
          <w:kern w:val="36"/>
        </w:rPr>
      </w:pPr>
      <w:r w:rsidRPr="006B4ECC">
        <w:rPr>
          <w:b/>
          <w:bCs w:val="0"/>
          <w:color w:val="000000"/>
          <w:kern w:val="36"/>
        </w:rPr>
        <w:t>ПИТЕРКИНСКОГО   СЕЛЬСКОГО  ПОСЕЛЕНИЯ</w:t>
      </w:r>
    </w:p>
    <w:p w:rsidR="006B4ECC" w:rsidRPr="006B4ECC" w:rsidRDefault="006B4ECC" w:rsidP="006B4ECC">
      <w:pPr>
        <w:jc w:val="both"/>
        <w:outlineLvl w:val="0"/>
        <w:rPr>
          <w:bCs w:val="0"/>
          <w:color w:val="000000"/>
          <w:kern w:val="36"/>
        </w:rPr>
      </w:pPr>
    </w:p>
    <w:p w:rsidR="006B4ECC" w:rsidRPr="006B4ECC" w:rsidRDefault="006B4ECC" w:rsidP="006B4ECC">
      <w:pPr>
        <w:jc w:val="both"/>
        <w:outlineLvl w:val="0"/>
        <w:rPr>
          <w:b/>
          <w:bCs w:val="0"/>
          <w:color w:val="000000"/>
          <w:kern w:val="36"/>
        </w:rPr>
      </w:pPr>
      <w:r w:rsidRPr="006B4ECC">
        <w:rPr>
          <w:b/>
          <w:bCs w:val="0"/>
          <w:color w:val="000000"/>
          <w:kern w:val="36"/>
        </w:rPr>
        <w:t>Статья 6</w:t>
      </w:r>
    </w:p>
    <w:p w:rsidR="006B4ECC" w:rsidRPr="006B4ECC" w:rsidRDefault="006B4ECC" w:rsidP="006B4ECC">
      <w:pPr>
        <w:jc w:val="both"/>
        <w:outlineLvl w:val="0"/>
        <w:rPr>
          <w:bCs w:val="0"/>
          <w:color w:val="000000"/>
          <w:kern w:val="36"/>
        </w:rPr>
      </w:pPr>
      <w:r w:rsidRPr="006B4ECC">
        <w:rPr>
          <w:bCs w:val="0"/>
          <w:color w:val="000000"/>
          <w:kern w:val="36"/>
        </w:rPr>
        <w:t>1. Комиссии Собрания депутатов Питеркинского    сельского поселения (далее - комиссии) образуются на заседании Собрания депутатов Питеркинского    сельского поселения на срок полномочий представительного органа поселения для предварительного рассмотрения и подготовки вопросов, относящихся к ведению Собрания депутатов Питеркинского   сельского поселения.</w:t>
      </w:r>
    </w:p>
    <w:p w:rsidR="006B4ECC" w:rsidRPr="006B4ECC" w:rsidRDefault="006B4ECC" w:rsidP="006B4ECC">
      <w:pPr>
        <w:jc w:val="both"/>
        <w:outlineLvl w:val="0"/>
        <w:rPr>
          <w:bCs w:val="0"/>
          <w:color w:val="000000"/>
          <w:kern w:val="36"/>
        </w:rPr>
      </w:pPr>
      <w:r w:rsidRPr="006B4ECC">
        <w:rPr>
          <w:bCs w:val="0"/>
          <w:color w:val="000000"/>
          <w:kern w:val="36"/>
        </w:rPr>
        <w:t>2. Необходимость образования комиссий, их наименование определяются депутатами. Решение об образовании комиссии оформляется решением Собрания депутатов Питеркинского    сельского поселения.</w:t>
      </w:r>
    </w:p>
    <w:p w:rsidR="006B4ECC" w:rsidRPr="006B4ECC" w:rsidRDefault="006B4ECC" w:rsidP="006B4ECC">
      <w:pPr>
        <w:jc w:val="both"/>
        <w:outlineLvl w:val="0"/>
        <w:rPr>
          <w:bCs w:val="0"/>
          <w:color w:val="000000"/>
          <w:kern w:val="36"/>
        </w:rPr>
      </w:pPr>
      <w:r w:rsidRPr="006B4ECC">
        <w:rPr>
          <w:bCs w:val="0"/>
          <w:color w:val="000000"/>
          <w:kern w:val="36"/>
        </w:rPr>
        <w:t>3. Депутат может быть членом не более двух комиссий.</w:t>
      </w:r>
    </w:p>
    <w:p w:rsidR="006B4ECC" w:rsidRPr="006B4ECC" w:rsidRDefault="006B4ECC" w:rsidP="006B4ECC">
      <w:pPr>
        <w:jc w:val="both"/>
        <w:outlineLvl w:val="1"/>
        <w:rPr>
          <w:bCs w:val="0"/>
          <w:color w:val="000000"/>
          <w:kern w:val="36"/>
        </w:rPr>
      </w:pPr>
      <w:r w:rsidRPr="006B4ECC">
        <w:rPr>
          <w:bCs w:val="0"/>
          <w:color w:val="000000"/>
          <w:kern w:val="36"/>
        </w:rPr>
        <w:lastRenderedPageBreak/>
        <w:t>4. Персональный состав комиссий формируется из числа депутатов по их письменным заявлениям. Решение о составе (изменении состава) комиссий утверждается на заседании Собрания депутатов Питеркинского    сельского поселения.</w:t>
      </w:r>
    </w:p>
    <w:p w:rsidR="006B4ECC" w:rsidRPr="006B4ECC" w:rsidRDefault="006B4ECC" w:rsidP="006B4ECC">
      <w:pPr>
        <w:jc w:val="both"/>
        <w:outlineLvl w:val="1"/>
        <w:rPr>
          <w:bCs w:val="0"/>
          <w:color w:val="000000"/>
          <w:kern w:val="36"/>
        </w:rPr>
      </w:pPr>
      <w:r w:rsidRPr="006B4ECC">
        <w:rPr>
          <w:bCs w:val="0"/>
          <w:color w:val="000000"/>
          <w:kern w:val="36"/>
        </w:rPr>
        <w:t>5. В случае если состав комиссии станет менее 3 человек, председатель Собрания депутатов Питеркинского    сельского поселения вносит на заседание Собрания депутатов Питеркинского    сельского поселения вопрос о прекращении деятельности комиссии.</w:t>
      </w:r>
    </w:p>
    <w:p w:rsidR="006B4ECC" w:rsidRPr="006B4ECC" w:rsidRDefault="006B4ECC" w:rsidP="006B4ECC">
      <w:pPr>
        <w:jc w:val="both"/>
        <w:outlineLvl w:val="1"/>
        <w:rPr>
          <w:bCs w:val="0"/>
          <w:color w:val="000000"/>
          <w:kern w:val="36"/>
        </w:rPr>
      </w:pPr>
      <w:r w:rsidRPr="006B4ECC">
        <w:rPr>
          <w:bCs w:val="0"/>
          <w:color w:val="000000"/>
          <w:kern w:val="36"/>
        </w:rPr>
        <w:t xml:space="preserve">6. Депутат выводится из состава комиссии по его письменному заявлению либо по представлению председателя соответствующей комиссии. </w:t>
      </w:r>
    </w:p>
    <w:p w:rsidR="006B4ECC" w:rsidRPr="006B4ECC" w:rsidRDefault="006B4ECC" w:rsidP="006B4ECC">
      <w:pPr>
        <w:jc w:val="both"/>
        <w:outlineLvl w:val="1"/>
        <w:rPr>
          <w:bCs w:val="0"/>
          <w:color w:val="000000"/>
          <w:kern w:val="36"/>
        </w:rPr>
      </w:pPr>
      <w:r w:rsidRPr="006B4ECC">
        <w:rPr>
          <w:bCs w:val="0"/>
          <w:color w:val="000000"/>
          <w:kern w:val="36"/>
        </w:rPr>
        <w:t>7. Комиссия большинством голосов от числа членов постоянной комиссии может принять решение о прекращении своей деятельности. Решение о прекращении деятельности комиссии утверждается на заседании Собрания депутатов Питеркинского   сельского поселения.</w:t>
      </w:r>
    </w:p>
    <w:p w:rsidR="006B4ECC" w:rsidRPr="006B4ECC" w:rsidRDefault="006B4ECC" w:rsidP="006B4ECC">
      <w:pPr>
        <w:pStyle w:val="consnormal1"/>
        <w:spacing w:before="0" w:beforeAutospacing="0" w:after="0" w:afterAutospacing="0"/>
        <w:jc w:val="both"/>
        <w:outlineLvl w:val="1"/>
        <w:rPr>
          <w:b/>
          <w:bCs/>
          <w:color w:val="000000"/>
          <w:kern w:val="36"/>
          <w:sz w:val="20"/>
          <w:szCs w:val="20"/>
        </w:rPr>
      </w:pPr>
    </w:p>
    <w:p w:rsidR="006B4ECC" w:rsidRPr="006B4ECC" w:rsidRDefault="006B4ECC" w:rsidP="006B4ECC">
      <w:pPr>
        <w:pStyle w:val="consnormal1"/>
        <w:spacing w:before="0" w:beforeAutospacing="0" w:after="0" w:afterAutospacing="0"/>
        <w:jc w:val="both"/>
        <w:outlineLvl w:val="1"/>
        <w:rPr>
          <w:b/>
          <w:bCs/>
          <w:color w:val="000000"/>
          <w:kern w:val="36"/>
          <w:sz w:val="20"/>
          <w:szCs w:val="20"/>
        </w:rPr>
      </w:pPr>
      <w:r w:rsidRPr="006B4ECC">
        <w:rPr>
          <w:b/>
          <w:bCs/>
          <w:color w:val="000000"/>
          <w:kern w:val="36"/>
          <w:sz w:val="20"/>
          <w:szCs w:val="20"/>
        </w:rPr>
        <w:t>Статья 7</w:t>
      </w:r>
    </w:p>
    <w:p w:rsidR="006B4ECC" w:rsidRPr="006B4ECC" w:rsidRDefault="006B4ECC" w:rsidP="006B4ECC">
      <w:pPr>
        <w:pStyle w:val="31"/>
        <w:spacing w:after="0"/>
        <w:ind w:left="0" w:firstLine="283"/>
        <w:jc w:val="both"/>
        <w:outlineLvl w:val="1"/>
        <w:rPr>
          <w:bCs w:val="0"/>
          <w:color w:val="000000"/>
          <w:kern w:val="36"/>
          <w:sz w:val="20"/>
          <w:szCs w:val="20"/>
        </w:rPr>
      </w:pPr>
      <w:r w:rsidRPr="006B4ECC">
        <w:rPr>
          <w:bCs w:val="0"/>
          <w:color w:val="000000"/>
          <w:kern w:val="36"/>
          <w:sz w:val="20"/>
          <w:szCs w:val="20"/>
        </w:rPr>
        <w:t>1. Председатель комиссии избирается на заседании комиссии из его состава большинством голосов от числа членов комиссии. Решение об избрании председателя комиссии утверждается Собрания депутатов Питеркинского    сельского поселения по представлению комиссии.</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2. В случае отсутствия председателя комиссии, по решению большинства от установленного количества членов комиссии на заседании избирается председательствующий, который выполняет полномочия председателя комиссии на данном заседании.</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3. Председатель комиссии может быть освобожден от должности на заседании соответствующей комиссии большинством голосов от числа членов комиссии.</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4. Вопрос об освобождении от должности председателя комиссии рассматривается соответствующей комиссией при поступлении личного заявления председателя комиссии или по предложению депутата - члена соответствующей комиссии.</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6. Вопрос об освобождении от должности председателя комиссии рассматривается в его присутствии либо в его отсутствие без уважительной причины. При этом председатель комиссии вправе выступить с отчетом о своей деятельности.</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7. Решение об освобождении от должности председателя комиссии утверждается Собранием депутатов Питеркинского     сельского поселения по представлению комиссии.</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p>
    <w:p w:rsidR="006B4ECC" w:rsidRPr="006B4ECC" w:rsidRDefault="006B4ECC" w:rsidP="006B4ECC">
      <w:pPr>
        <w:jc w:val="both"/>
        <w:outlineLvl w:val="1"/>
        <w:rPr>
          <w:bCs w:val="0"/>
          <w:color w:val="000000"/>
          <w:kern w:val="36"/>
        </w:rPr>
      </w:pPr>
      <w:r w:rsidRPr="006B4ECC">
        <w:rPr>
          <w:bCs w:val="0"/>
          <w:color w:val="000000"/>
          <w:kern w:val="36"/>
        </w:rPr>
        <w:t>Статья 8</w:t>
      </w:r>
    </w:p>
    <w:p w:rsidR="006B4ECC" w:rsidRPr="006B4ECC" w:rsidRDefault="006B4ECC" w:rsidP="006B4ECC">
      <w:pPr>
        <w:jc w:val="both"/>
        <w:outlineLvl w:val="1"/>
        <w:rPr>
          <w:bCs w:val="0"/>
          <w:color w:val="000000"/>
          <w:kern w:val="36"/>
        </w:rPr>
      </w:pPr>
      <w:r w:rsidRPr="006B4ECC">
        <w:rPr>
          <w:bCs w:val="0"/>
          <w:color w:val="000000"/>
          <w:kern w:val="36"/>
        </w:rPr>
        <w:t>1. Заседания комиссии проводятся по мере необходимости, но не реже одного раза в 3 месяца (1 раз в квартал).</w:t>
      </w:r>
    </w:p>
    <w:p w:rsidR="006B4ECC" w:rsidRPr="006B4ECC" w:rsidRDefault="006B4ECC" w:rsidP="006B4ECC">
      <w:pPr>
        <w:jc w:val="both"/>
        <w:outlineLvl w:val="1"/>
        <w:rPr>
          <w:bCs w:val="0"/>
          <w:color w:val="000000"/>
          <w:kern w:val="36"/>
        </w:rPr>
      </w:pPr>
      <w:r w:rsidRPr="006B4ECC">
        <w:rPr>
          <w:bCs w:val="0"/>
          <w:color w:val="000000"/>
          <w:kern w:val="36"/>
        </w:rPr>
        <w:t>2. Заседание комиссии правомочно, если на нем присутствует не менее половины от общего числа членов комиссии.</w:t>
      </w:r>
    </w:p>
    <w:p w:rsidR="006B4ECC" w:rsidRPr="006B4ECC" w:rsidRDefault="006B4ECC" w:rsidP="006B4ECC">
      <w:pPr>
        <w:jc w:val="both"/>
        <w:outlineLvl w:val="1"/>
        <w:rPr>
          <w:bCs w:val="0"/>
          <w:color w:val="000000"/>
          <w:kern w:val="36"/>
        </w:rPr>
      </w:pPr>
      <w:r w:rsidRPr="006B4ECC">
        <w:rPr>
          <w:bCs w:val="0"/>
          <w:color w:val="000000"/>
          <w:kern w:val="36"/>
        </w:rPr>
        <w:t>3. Председательствует на заседании комиссии председатель комиссии.</w:t>
      </w:r>
    </w:p>
    <w:p w:rsidR="006B4ECC" w:rsidRPr="006B4ECC" w:rsidRDefault="006B4ECC" w:rsidP="006B4ECC">
      <w:pPr>
        <w:jc w:val="both"/>
        <w:outlineLvl w:val="1"/>
        <w:rPr>
          <w:bCs w:val="0"/>
          <w:color w:val="000000"/>
          <w:kern w:val="36"/>
        </w:rPr>
      </w:pPr>
      <w:r w:rsidRPr="006B4ECC">
        <w:rPr>
          <w:bCs w:val="0"/>
          <w:color w:val="000000"/>
          <w:kern w:val="36"/>
        </w:rPr>
        <w:t>4. В заседании комиссии вправе участвовать с правом совещательного голоса депутаты, не являющиеся членами комиссии.</w:t>
      </w:r>
    </w:p>
    <w:p w:rsidR="006B4ECC" w:rsidRPr="006B4ECC" w:rsidRDefault="006B4ECC" w:rsidP="006B4ECC">
      <w:pPr>
        <w:jc w:val="both"/>
        <w:outlineLvl w:val="1"/>
        <w:rPr>
          <w:bCs w:val="0"/>
          <w:color w:val="000000"/>
          <w:kern w:val="36"/>
        </w:rPr>
      </w:pPr>
      <w:r w:rsidRPr="006B4ECC">
        <w:rPr>
          <w:bCs w:val="0"/>
          <w:color w:val="000000"/>
          <w:kern w:val="36"/>
        </w:rPr>
        <w:t>5. Заседания комиссии могут сопровождаться аудио- и, при необходимости, видеозаписью.</w:t>
      </w:r>
    </w:p>
    <w:p w:rsidR="006B4ECC" w:rsidRPr="006B4ECC" w:rsidRDefault="006B4ECC" w:rsidP="006B4ECC">
      <w:pPr>
        <w:jc w:val="both"/>
        <w:outlineLvl w:val="1"/>
        <w:rPr>
          <w:bCs w:val="0"/>
          <w:color w:val="000000"/>
          <w:kern w:val="36"/>
        </w:rPr>
      </w:pPr>
      <w:r w:rsidRPr="006B4ECC">
        <w:rPr>
          <w:bCs w:val="0"/>
          <w:color w:val="000000"/>
          <w:kern w:val="36"/>
        </w:rPr>
        <w:t>Каждое заседание комиссии оформляется протоколом.</w:t>
      </w:r>
    </w:p>
    <w:p w:rsidR="006B4ECC" w:rsidRPr="006B4ECC" w:rsidRDefault="006B4ECC" w:rsidP="006B4ECC">
      <w:pPr>
        <w:jc w:val="both"/>
        <w:outlineLvl w:val="1"/>
        <w:rPr>
          <w:bCs w:val="0"/>
          <w:color w:val="000000"/>
          <w:kern w:val="36"/>
        </w:rPr>
      </w:pPr>
      <w:r w:rsidRPr="006B4ECC">
        <w:rPr>
          <w:bCs w:val="0"/>
          <w:color w:val="000000"/>
          <w:kern w:val="36"/>
        </w:rPr>
        <w:t>6. Решения комиссии принимаются большинством голосов от числа присутствующих на заседании членов комиссии, за исключением случаев, предусмотренных частью 7 статьи 6, частями 1, 4 статьи 7 настоящего Регламента.</w:t>
      </w:r>
    </w:p>
    <w:p w:rsidR="006B4ECC" w:rsidRPr="006B4ECC" w:rsidRDefault="006B4ECC" w:rsidP="006B4ECC">
      <w:pPr>
        <w:jc w:val="both"/>
        <w:outlineLvl w:val="1"/>
        <w:rPr>
          <w:bCs w:val="0"/>
          <w:color w:val="000000"/>
          <w:kern w:val="36"/>
        </w:rPr>
      </w:pPr>
    </w:p>
    <w:p w:rsidR="006B4ECC" w:rsidRPr="006B4ECC" w:rsidRDefault="006B4ECC" w:rsidP="006B4ECC">
      <w:pPr>
        <w:jc w:val="both"/>
        <w:outlineLvl w:val="1"/>
        <w:rPr>
          <w:bCs w:val="0"/>
          <w:color w:val="000000"/>
          <w:kern w:val="36"/>
        </w:rPr>
      </w:pPr>
    </w:p>
    <w:p w:rsidR="006B4ECC" w:rsidRPr="006B4ECC" w:rsidRDefault="006B4ECC" w:rsidP="006B4ECC">
      <w:pPr>
        <w:jc w:val="center"/>
        <w:outlineLvl w:val="1"/>
        <w:rPr>
          <w:b/>
          <w:bCs w:val="0"/>
          <w:color w:val="000000"/>
          <w:kern w:val="36"/>
        </w:rPr>
      </w:pPr>
      <w:r w:rsidRPr="006B4ECC">
        <w:rPr>
          <w:b/>
          <w:bCs w:val="0"/>
          <w:color w:val="000000"/>
          <w:kern w:val="36"/>
          <w:u w:val="single"/>
        </w:rPr>
        <w:t>ГЛАВА 3</w:t>
      </w:r>
      <w:r w:rsidRPr="006B4ECC">
        <w:rPr>
          <w:b/>
          <w:bCs w:val="0"/>
          <w:color w:val="000000"/>
          <w:kern w:val="36"/>
        </w:rPr>
        <w:t>. ВРЕМЕННЫЕ ДЕПУТАТСКИЕ КОМИССИИ</w:t>
      </w:r>
    </w:p>
    <w:p w:rsidR="006B4ECC" w:rsidRPr="006B4ECC" w:rsidRDefault="006B4ECC" w:rsidP="006B4ECC">
      <w:pPr>
        <w:jc w:val="both"/>
        <w:outlineLvl w:val="1"/>
        <w:rPr>
          <w:bCs w:val="0"/>
          <w:color w:val="000000"/>
          <w:kern w:val="36"/>
        </w:rPr>
      </w:pPr>
    </w:p>
    <w:p w:rsidR="006B4ECC" w:rsidRPr="006B4ECC" w:rsidRDefault="006B4ECC" w:rsidP="006B4ECC">
      <w:pPr>
        <w:pStyle w:val="consnormal1"/>
        <w:spacing w:before="0" w:beforeAutospacing="0" w:after="0" w:afterAutospacing="0"/>
        <w:jc w:val="both"/>
        <w:outlineLvl w:val="1"/>
        <w:rPr>
          <w:b/>
          <w:bCs/>
          <w:color w:val="000000"/>
          <w:kern w:val="36"/>
          <w:sz w:val="20"/>
          <w:szCs w:val="20"/>
        </w:rPr>
      </w:pPr>
      <w:r w:rsidRPr="006B4ECC">
        <w:rPr>
          <w:b/>
          <w:bCs/>
          <w:color w:val="000000"/>
          <w:kern w:val="36"/>
          <w:sz w:val="20"/>
          <w:szCs w:val="20"/>
        </w:rPr>
        <w:t>Статья 9</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1. Собрание депутатов Питеркинского   сельского поселения вправе создавать временные комиссии, деятельность которых ограничивается: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1) определенным периодом, на который создается временная комиссия;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2) определенной задачей, для решения которой создается временная комиссия.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2. Образование временной комиссии оформляется решением Собрания депутатов Питеркинского   сельского поселения, в котором указываются: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1) наименование временной комиссии;</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2) количественный и персональный состав членов временной комиссии;</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3) председатель временной комиссии;</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4) задача, для решения которой она создается.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3. По результатам своей работы временная комиссия представляет представительному органу поселения доклад по существу вопроса, в связи с которым она была создана. Члены комиссии, имеющие особое мнение, вправе огласить его на заседании Собрания депутатов Питеркинского    сельского поселения.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4. Временная комиссия прекращает свою деятельность:</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 xml:space="preserve">1) по </w:t>
      </w:r>
      <w:proofErr w:type="gramStart"/>
      <w:r w:rsidRPr="006B4ECC">
        <w:rPr>
          <w:bCs/>
          <w:color w:val="000000"/>
          <w:kern w:val="36"/>
          <w:sz w:val="20"/>
          <w:szCs w:val="20"/>
        </w:rPr>
        <w:t>истечении</w:t>
      </w:r>
      <w:proofErr w:type="gramEnd"/>
      <w:r w:rsidRPr="006B4ECC">
        <w:rPr>
          <w:bCs/>
          <w:color w:val="000000"/>
          <w:kern w:val="36"/>
          <w:sz w:val="20"/>
          <w:szCs w:val="20"/>
        </w:rPr>
        <w:t xml:space="preserve"> периода, на который она была создана;</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2) в случае решения задачи, для достижения которой она создавалась;</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3) в иных случаях по решению Собрания депутатов Питеркинского    сельского поселения.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p>
    <w:p w:rsidR="006B4ECC" w:rsidRPr="006B4ECC" w:rsidRDefault="006B4ECC" w:rsidP="006B4ECC">
      <w:pPr>
        <w:pStyle w:val="consnormal1"/>
        <w:spacing w:before="0" w:beforeAutospacing="0" w:after="0" w:afterAutospacing="0"/>
        <w:jc w:val="center"/>
        <w:outlineLvl w:val="1"/>
        <w:rPr>
          <w:b/>
          <w:bCs/>
          <w:color w:val="000000"/>
          <w:kern w:val="36"/>
          <w:sz w:val="20"/>
          <w:szCs w:val="20"/>
        </w:rPr>
      </w:pPr>
      <w:r w:rsidRPr="006B4ECC">
        <w:rPr>
          <w:b/>
          <w:bCs/>
          <w:color w:val="000000"/>
          <w:kern w:val="36"/>
          <w:sz w:val="20"/>
          <w:szCs w:val="20"/>
          <w:u w:val="single"/>
        </w:rPr>
        <w:t>РАЗДЕЛ 2</w:t>
      </w:r>
      <w:r w:rsidRPr="006B4ECC">
        <w:rPr>
          <w:b/>
          <w:bCs/>
          <w:color w:val="000000"/>
          <w:kern w:val="36"/>
          <w:sz w:val="20"/>
          <w:szCs w:val="20"/>
        </w:rPr>
        <w:t>. ПОРЯДОК РАБОТЫ СОБРАНИЯ ДЕПУТАТОВ</w:t>
      </w:r>
    </w:p>
    <w:p w:rsidR="006B4ECC" w:rsidRPr="006B4ECC" w:rsidRDefault="006B4ECC" w:rsidP="006B4ECC">
      <w:pPr>
        <w:pStyle w:val="consnormal1"/>
        <w:spacing w:before="0" w:beforeAutospacing="0" w:after="0" w:afterAutospacing="0"/>
        <w:jc w:val="center"/>
        <w:outlineLvl w:val="1"/>
        <w:rPr>
          <w:b/>
          <w:bCs/>
          <w:color w:val="000000"/>
          <w:kern w:val="36"/>
          <w:sz w:val="20"/>
          <w:szCs w:val="20"/>
        </w:rPr>
      </w:pPr>
      <w:r w:rsidRPr="006B4ECC">
        <w:rPr>
          <w:b/>
          <w:bCs/>
          <w:color w:val="000000"/>
          <w:kern w:val="36"/>
          <w:sz w:val="20"/>
          <w:szCs w:val="20"/>
        </w:rPr>
        <w:t>ПИТЕРКИНСКОГО  СЕЛЬСКОГО ПОСЕЛЕНИЯ</w:t>
      </w:r>
    </w:p>
    <w:p w:rsidR="006B4ECC" w:rsidRPr="006B4ECC" w:rsidRDefault="006B4ECC" w:rsidP="006B4ECC">
      <w:pPr>
        <w:pStyle w:val="consnormal1"/>
        <w:spacing w:before="0" w:beforeAutospacing="0" w:after="0" w:afterAutospacing="0"/>
        <w:jc w:val="center"/>
        <w:outlineLvl w:val="1"/>
        <w:rPr>
          <w:b/>
          <w:bCs/>
          <w:color w:val="000000"/>
          <w:kern w:val="36"/>
          <w:sz w:val="20"/>
          <w:szCs w:val="20"/>
        </w:rPr>
      </w:pPr>
    </w:p>
    <w:p w:rsidR="006B4ECC" w:rsidRPr="006B4ECC" w:rsidRDefault="006B4ECC" w:rsidP="006B4ECC">
      <w:pPr>
        <w:pStyle w:val="consnormal1"/>
        <w:spacing w:before="0" w:beforeAutospacing="0" w:after="0" w:afterAutospacing="0"/>
        <w:jc w:val="center"/>
        <w:outlineLvl w:val="1"/>
        <w:rPr>
          <w:b/>
          <w:bCs/>
          <w:color w:val="000000"/>
          <w:kern w:val="36"/>
          <w:sz w:val="20"/>
          <w:szCs w:val="20"/>
        </w:rPr>
      </w:pPr>
      <w:r w:rsidRPr="006B4ECC">
        <w:rPr>
          <w:b/>
          <w:bCs/>
          <w:color w:val="000000"/>
          <w:kern w:val="36"/>
          <w:sz w:val="20"/>
          <w:szCs w:val="20"/>
          <w:u w:val="single"/>
        </w:rPr>
        <w:t>ГЛАВА 4.</w:t>
      </w:r>
      <w:r w:rsidRPr="006B4ECC">
        <w:rPr>
          <w:b/>
          <w:bCs/>
          <w:color w:val="000000"/>
          <w:kern w:val="36"/>
          <w:sz w:val="20"/>
          <w:szCs w:val="20"/>
        </w:rPr>
        <w:t xml:space="preserve"> НАЧАЛО РАБОТЫ СОБРАНИЯ ДЕПУТАТОВ</w:t>
      </w:r>
    </w:p>
    <w:p w:rsidR="006B4ECC" w:rsidRPr="006B4ECC" w:rsidRDefault="006B4ECC" w:rsidP="006B4ECC">
      <w:pPr>
        <w:pStyle w:val="consnormal1"/>
        <w:spacing w:before="0" w:beforeAutospacing="0" w:after="0" w:afterAutospacing="0"/>
        <w:jc w:val="center"/>
        <w:outlineLvl w:val="1"/>
        <w:rPr>
          <w:b/>
          <w:bCs/>
          <w:color w:val="000000"/>
          <w:kern w:val="36"/>
          <w:sz w:val="20"/>
          <w:szCs w:val="20"/>
        </w:rPr>
      </w:pPr>
      <w:r w:rsidRPr="006B4ECC">
        <w:rPr>
          <w:b/>
          <w:bCs/>
          <w:color w:val="000000"/>
          <w:kern w:val="36"/>
          <w:sz w:val="20"/>
          <w:szCs w:val="20"/>
        </w:rPr>
        <w:t>ПИТЕРКИНСКОГО ПОСЕЛЕНИЯ. ПОРЯДОК ПРОВЕДЕНИЯ ЗАСЕДАНИЙ СОБРАНИЯ ДЕПУТАТОВ ПИТЕРКИНСКОГО  СЕЛЬСКОГО ПОСЕЛЕНИЯ</w:t>
      </w:r>
    </w:p>
    <w:p w:rsidR="006B4ECC" w:rsidRPr="006B4ECC" w:rsidRDefault="006B4ECC" w:rsidP="006B4ECC">
      <w:pPr>
        <w:pStyle w:val="consnonformat0"/>
        <w:spacing w:before="0" w:beforeAutospacing="0" w:after="0" w:afterAutospacing="0"/>
        <w:jc w:val="center"/>
        <w:outlineLvl w:val="1"/>
        <w:rPr>
          <w:b/>
          <w:bCs/>
          <w:color w:val="000000"/>
          <w:kern w:val="36"/>
          <w:sz w:val="20"/>
          <w:szCs w:val="20"/>
        </w:rPr>
      </w:pPr>
    </w:p>
    <w:p w:rsidR="006B4ECC" w:rsidRPr="006B4ECC" w:rsidRDefault="006B4ECC" w:rsidP="006B4ECC">
      <w:pPr>
        <w:pStyle w:val="consnormal1"/>
        <w:spacing w:before="0" w:beforeAutospacing="0" w:after="0" w:afterAutospacing="0"/>
        <w:jc w:val="both"/>
        <w:outlineLvl w:val="1"/>
        <w:rPr>
          <w:b/>
          <w:bCs/>
          <w:color w:val="000000"/>
          <w:kern w:val="36"/>
          <w:sz w:val="20"/>
          <w:szCs w:val="20"/>
        </w:rPr>
      </w:pPr>
      <w:r w:rsidRPr="006B4ECC">
        <w:rPr>
          <w:b/>
          <w:bCs/>
          <w:color w:val="000000"/>
          <w:kern w:val="36"/>
          <w:sz w:val="20"/>
          <w:szCs w:val="20"/>
        </w:rPr>
        <w:t>Статья 10</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 xml:space="preserve">1. Первое заседание Собрания депутатов Питеркинского  сельского поселения созывается глава Питеркинского   сельского поселения не позднее чем через три недели после определения результатов выборов. </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2. На первом заседании Собрания депутатов Питеркинского   сельского поселения нового созыва избирается председатель Собрания депутатов Питеркинского   сельского поселения, его заместитель и  решается вопрос об образовании комиссий Собрания депутатов Питеркинского  сельского поселения, их наименовании и персональном составе.</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p>
    <w:p w:rsidR="006B4ECC" w:rsidRPr="006B4ECC" w:rsidRDefault="006B4ECC" w:rsidP="006B4ECC">
      <w:pPr>
        <w:pStyle w:val="consnormal1"/>
        <w:spacing w:before="0" w:beforeAutospacing="0" w:after="0" w:afterAutospacing="0"/>
        <w:jc w:val="both"/>
        <w:outlineLvl w:val="1"/>
        <w:rPr>
          <w:b/>
          <w:bCs/>
          <w:color w:val="000000"/>
          <w:kern w:val="36"/>
          <w:sz w:val="20"/>
          <w:szCs w:val="20"/>
        </w:rPr>
      </w:pPr>
      <w:r w:rsidRPr="006B4ECC">
        <w:rPr>
          <w:b/>
          <w:bCs/>
          <w:color w:val="000000"/>
          <w:kern w:val="36"/>
          <w:sz w:val="20"/>
          <w:szCs w:val="20"/>
        </w:rPr>
        <w:t>Статья 11</w:t>
      </w:r>
    </w:p>
    <w:p w:rsidR="006B4ECC" w:rsidRPr="006B4ECC" w:rsidRDefault="006B4ECC" w:rsidP="006B4ECC">
      <w:pPr>
        <w:jc w:val="both"/>
        <w:outlineLvl w:val="1"/>
        <w:rPr>
          <w:bCs w:val="0"/>
          <w:color w:val="000000"/>
          <w:kern w:val="36"/>
        </w:rPr>
      </w:pPr>
      <w:r w:rsidRPr="006B4ECC">
        <w:rPr>
          <w:bCs w:val="0"/>
          <w:color w:val="000000"/>
          <w:kern w:val="36"/>
        </w:rPr>
        <w:t xml:space="preserve">1. Заседание Собрания депутатов Питеркинского    сельского поселения начинается с регистрации депутатов, присутствующих на заседании, </w:t>
      </w:r>
      <w:proofErr w:type="gramStart"/>
      <w:r w:rsidRPr="006B4ECC">
        <w:rPr>
          <w:bCs w:val="0"/>
          <w:color w:val="000000"/>
          <w:kern w:val="36"/>
        </w:rPr>
        <w:t>которую</w:t>
      </w:r>
      <w:proofErr w:type="gramEnd"/>
      <w:r w:rsidRPr="006B4ECC">
        <w:rPr>
          <w:bCs w:val="0"/>
          <w:color w:val="000000"/>
          <w:kern w:val="36"/>
        </w:rPr>
        <w:t xml:space="preserve"> проводит председательствующий на заседании.</w:t>
      </w:r>
    </w:p>
    <w:p w:rsidR="006B4ECC" w:rsidRPr="006B4ECC" w:rsidRDefault="006B4ECC" w:rsidP="006B4ECC">
      <w:pPr>
        <w:jc w:val="both"/>
        <w:outlineLvl w:val="1"/>
        <w:rPr>
          <w:bCs w:val="0"/>
          <w:color w:val="000000"/>
          <w:kern w:val="36"/>
        </w:rPr>
      </w:pPr>
      <w:r w:rsidRPr="006B4ECC">
        <w:rPr>
          <w:bCs w:val="0"/>
          <w:color w:val="000000"/>
          <w:kern w:val="36"/>
        </w:rPr>
        <w:t>Регистрация присутствующих на заседании депутатов осуществляется после каждого перерыва в заседании, а также по требованию депутатов.</w:t>
      </w:r>
    </w:p>
    <w:p w:rsidR="006B4ECC" w:rsidRPr="006B4ECC" w:rsidRDefault="006B4ECC" w:rsidP="006B4ECC">
      <w:pPr>
        <w:jc w:val="both"/>
        <w:outlineLvl w:val="1"/>
        <w:rPr>
          <w:bCs w:val="0"/>
          <w:color w:val="000000"/>
          <w:kern w:val="36"/>
        </w:rPr>
      </w:pPr>
      <w:r w:rsidRPr="006B4ECC">
        <w:rPr>
          <w:bCs w:val="0"/>
          <w:color w:val="000000"/>
          <w:kern w:val="36"/>
        </w:rPr>
        <w:t>2. Заседание Собрания депутатов  поселения правомочно, если на нем присутствует не менее двух третей от установленной численности депутатов.</w:t>
      </w:r>
    </w:p>
    <w:p w:rsidR="006B4ECC" w:rsidRPr="006B4ECC" w:rsidRDefault="006B4ECC" w:rsidP="006B4ECC">
      <w:pPr>
        <w:jc w:val="both"/>
        <w:outlineLvl w:val="1"/>
        <w:rPr>
          <w:bCs w:val="0"/>
          <w:color w:val="000000"/>
          <w:kern w:val="36"/>
        </w:rPr>
      </w:pPr>
      <w:r w:rsidRPr="006B4ECC">
        <w:rPr>
          <w:bCs w:val="0"/>
          <w:color w:val="000000"/>
          <w:kern w:val="36"/>
        </w:rPr>
        <w:t xml:space="preserve">3. Депутат, в случае невозможности принять участие в заседании по уважительной причине, обязан сообщить председателю Собрания депутатов Питеркинского   сельского поселения, а в его отсутствие - заместителю председателя Собрания депутатов Питеркинского    сельского поселения о причине неявки. </w:t>
      </w:r>
    </w:p>
    <w:p w:rsidR="006B4ECC" w:rsidRPr="006B4ECC" w:rsidRDefault="006B4ECC" w:rsidP="006B4ECC">
      <w:pPr>
        <w:jc w:val="both"/>
        <w:outlineLvl w:val="1"/>
        <w:rPr>
          <w:bCs w:val="0"/>
          <w:color w:val="000000"/>
          <w:kern w:val="36"/>
        </w:rPr>
      </w:pPr>
      <w:r w:rsidRPr="006B4ECC">
        <w:rPr>
          <w:bCs w:val="0"/>
          <w:color w:val="000000"/>
          <w:kern w:val="36"/>
        </w:rPr>
        <w:t xml:space="preserve">4. Если на заседании Собрания депутатов Питеркинского сельского поселения присутствует менее двух третей от установленной численности депутатов, то председатель Собрания депутатов Питеркинского сельского поселения может созвать повторно заседание с тем же проектом </w:t>
      </w:r>
      <w:proofErr w:type="gramStart"/>
      <w:r w:rsidRPr="006B4ECC">
        <w:rPr>
          <w:bCs w:val="0"/>
          <w:color w:val="000000"/>
          <w:kern w:val="36"/>
        </w:rPr>
        <w:t>повестки дня заседания Собрания депутатов</w:t>
      </w:r>
      <w:proofErr w:type="gramEnd"/>
      <w:r w:rsidRPr="006B4ECC">
        <w:rPr>
          <w:bCs w:val="0"/>
          <w:color w:val="000000"/>
          <w:kern w:val="36"/>
        </w:rPr>
        <w:t xml:space="preserve"> Питеркинского    сельского поселения.</w:t>
      </w:r>
    </w:p>
    <w:p w:rsidR="006B4ECC" w:rsidRPr="006B4ECC" w:rsidRDefault="006B4ECC" w:rsidP="006B4ECC">
      <w:pPr>
        <w:jc w:val="both"/>
        <w:outlineLvl w:val="1"/>
        <w:rPr>
          <w:bCs w:val="0"/>
          <w:color w:val="000000"/>
          <w:kern w:val="36"/>
        </w:rPr>
      </w:pPr>
      <w:r w:rsidRPr="006B4ECC">
        <w:rPr>
          <w:bCs w:val="0"/>
          <w:color w:val="000000"/>
          <w:kern w:val="36"/>
        </w:rPr>
        <w:t>Председатель Собрания депутатов Питеркинского   сельского поселения в письменном виде сообщает депутатам о месте и времени проведения повторно созываемого заседания. Время проведения повторного заседания Собрания депутатов Питеркинского   сельского поселения должно быть определено с учетом времени, необходимого для прибытия депутатов.</w:t>
      </w:r>
    </w:p>
    <w:p w:rsidR="006B4ECC" w:rsidRPr="006B4ECC" w:rsidRDefault="006B4ECC" w:rsidP="006B4ECC">
      <w:pPr>
        <w:jc w:val="both"/>
        <w:outlineLvl w:val="1"/>
        <w:rPr>
          <w:bCs w:val="0"/>
          <w:color w:val="000000"/>
          <w:kern w:val="36"/>
        </w:rPr>
      </w:pPr>
      <w:r w:rsidRPr="006B4ECC">
        <w:rPr>
          <w:bCs w:val="0"/>
          <w:color w:val="000000"/>
          <w:kern w:val="36"/>
        </w:rPr>
        <w:t xml:space="preserve">Повторно созываемое заседание Собрания депутатов Питеркинского    сельского поселения, если на нем присутствует более половины от установленной численности депутатов. </w:t>
      </w:r>
    </w:p>
    <w:p w:rsidR="006B4ECC" w:rsidRPr="006B4ECC" w:rsidRDefault="006B4ECC" w:rsidP="006B4ECC">
      <w:pPr>
        <w:jc w:val="both"/>
        <w:outlineLvl w:val="1"/>
        <w:rPr>
          <w:bCs w:val="0"/>
          <w:color w:val="000000"/>
          <w:kern w:val="36"/>
        </w:rPr>
      </w:pPr>
    </w:p>
    <w:p w:rsidR="006B4ECC" w:rsidRPr="006B4ECC" w:rsidRDefault="006B4ECC" w:rsidP="006B4ECC">
      <w:pPr>
        <w:jc w:val="both"/>
        <w:outlineLvl w:val="1"/>
        <w:rPr>
          <w:b/>
          <w:bCs w:val="0"/>
          <w:color w:val="000000"/>
          <w:kern w:val="36"/>
        </w:rPr>
      </w:pPr>
      <w:r w:rsidRPr="006B4ECC">
        <w:rPr>
          <w:b/>
          <w:bCs w:val="0"/>
          <w:color w:val="000000"/>
          <w:kern w:val="36"/>
        </w:rPr>
        <w:t>Статья 12</w:t>
      </w:r>
    </w:p>
    <w:p w:rsidR="006B4ECC" w:rsidRPr="006B4ECC" w:rsidRDefault="006B4ECC" w:rsidP="006B4ECC">
      <w:pPr>
        <w:jc w:val="both"/>
        <w:outlineLvl w:val="1"/>
        <w:rPr>
          <w:bCs w:val="0"/>
          <w:color w:val="000000"/>
          <w:kern w:val="36"/>
        </w:rPr>
      </w:pPr>
      <w:r w:rsidRPr="006B4ECC">
        <w:rPr>
          <w:bCs w:val="0"/>
          <w:color w:val="000000"/>
          <w:kern w:val="36"/>
        </w:rPr>
        <w:t>1. Заседания Собрания депутатов Питеркинского    сельского поселения проводятся открыто.</w:t>
      </w:r>
    </w:p>
    <w:p w:rsidR="006B4ECC" w:rsidRPr="006B4ECC" w:rsidRDefault="006B4ECC" w:rsidP="006B4ECC">
      <w:pPr>
        <w:jc w:val="both"/>
        <w:outlineLvl w:val="1"/>
        <w:rPr>
          <w:bCs w:val="0"/>
          <w:color w:val="000000"/>
          <w:kern w:val="36"/>
        </w:rPr>
      </w:pPr>
      <w:r w:rsidRPr="006B4ECC">
        <w:rPr>
          <w:bCs w:val="0"/>
          <w:color w:val="000000"/>
          <w:kern w:val="36"/>
        </w:rPr>
        <w:t>2. Собрание депутатов Питеркинского    сельского поселения может принять решение о проведении закрытого заседания.</w:t>
      </w:r>
    </w:p>
    <w:p w:rsidR="006B4ECC" w:rsidRPr="006B4ECC" w:rsidRDefault="006B4ECC" w:rsidP="006B4ECC">
      <w:pPr>
        <w:jc w:val="both"/>
        <w:outlineLvl w:val="1"/>
        <w:rPr>
          <w:bCs w:val="0"/>
          <w:color w:val="000000"/>
          <w:kern w:val="36"/>
        </w:rPr>
      </w:pPr>
      <w:r w:rsidRPr="006B4ECC">
        <w:rPr>
          <w:bCs w:val="0"/>
          <w:color w:val="000000"/>
          <w:kern w:val="36"/>
        </w:rPr>
        <w:t>3. Содержание закрытого заседания, сведения, составляющие государственную или иную охраняемую законом тайну, могут быть использованы депутатами только для их деятельности в представительном органе поселения.</w:t>
      </w:r>
    </w:p>
    <w:p w:rsidR="006B4ECC" w:rsidRPr="006B4ECC" w:rsidRDefault="006B4ECC" w:rsidP="006B4ECC">
      <w:pPr>
        <w:jc w:val="both"/>
        <w:outlineLvl w:val="1"/>
        <w:rPr>
          <w:bCs w:val="0"/>
          <w:color w:val="000000"/>
          <w:kern w:val="36"/>
        </w:rPr>
      </w:pPr>
      <w:r w:rsidRPr="006B4ECC">
        <w:rPr>
          <w:bCs w:val="0"/>
          <w:color w:val="000000"/>
          <w:kern w:val="36"/>
        </w:rPr>
        <w:t xml:space="preserve">4. На закрытом заседании Собрания депутатов Питеркинского   сельского поселения вправе присутствовать глава </w:t>
      </w:r>
      <w:proofErr w:type="gramStart"/>
      <w:r w:rsidRPr="006B4ECC">
        <w:rPr>
          <w:bCs w:val="0"/>
          <w:color w:val="000000"/>
          <w:kern w:val="36"/>
        </w:rPr>
        <w:t>местной</w:t>
      </w:r>
      <w:proofErr w:type="gramEnd"/>
      <w:r w:rsidRPr="006B4ECC">
        <w:rPr>
          <w:bCs w:val="0"/>
          <w:color w:val="000000"/>
          <w:kern w:val="36"/>
        </w:rPr>
        <w:t xml:space="preserve"> администрации. Лица, не являющиеся депутатами, присутствуют на заседании по решению Собрания депутатов Питеркинского   сельского поселения.</w:t>
      </w:r>
    </w:p>
    <w:p w:rsidR="006B4ECC" w:rsidRPr="006B4ECC" w:rsidRDefault="006B4ECC" w:rsidP="006B4ECC">
      <w:pPr>
        <w:jc w:val="both"/>
        <w:outlineLvl w:val="1"/>
        <w:rPr>
          <w:bCs w:val="0"/>
          <w:color w:val="000000"/>
          <w:kern w:val="36"/>
        </w:rPr>
      </w:pPr>
    </w:p>
    <w:p w:rsidR="006B4ECC" w:rsidRPr="006B4ECC" w:rsidRDefault="006B4ECC" w:rsidP="006B4ECC">
      <w:pPr>
        <w:jc w:val="both"/>
        <w:outlineLvl w:val="1"/>
        <w:rPr>
          <w:b/>
          <w:bCs w:val="0"/>
          <w:color w:val="000000"/>
          <w:kern w:val="36"/>
        </w:rPr>
      </w:pPr>
      <w:r w:rsidRPr="006B4ECC">
        <w:rPr>
          <w:b/>
          <w:bCs w:val="0"/>
          <w:color w:val="000000"/>
          <w:kern w:val="36"/>
        </w:rPr>
        <w:t>Статья 13</w:t>
      </w:r>
    </w:p>
    <w:p w:rsidR="006B4ECC" w:rsidRPr="006B4ECC" w:rsidRDefault="006B4ECC" w:rsidP="006B4ECC">
      <w:pPr>
        <w:jc w:val="both"/>
        <w:outlineLvl w:val="1"/>
        <w:rPr>
          <w:bCs w:val="0"/>
          <w:color w:val="000000"/>
          <w:kern w:val="36"/>
        </w:rPr>
      </w:pPr>
      <w:r w:rsidRPr="006B4ECC">
        <w:rPr>
          <w:bCs w:val="0"/>
          <w:color w:val="000000"/>
          <w:kern w:val="36"/>
        </w:rPr>
        <w:t>1. Заседания Собрания депутатов Питеркинского   сельского поселения проводятся, как правило, не реже одного раза в 3 месяца (1 раза в квартал).</w:t>
      </w:r>
    </w:p>
    <w:p w:rsidR="006B4ECC" w:rsidRPr="006B4ECC" w:rsidRDefault="006B4ECC" w:rsidP="006B4ECC">
      <w:pPr>
        <w:jc w:val="both"/>
        <w:outlineLvl w:val="1"/>
        <w:rPr>
          <w:bCs w:val="0"/>
          <w:color w:val="000000"/>
          <w:kern w:val="36"/>
        </w:rPr>
      </w:pPr>
      <w:r w:rsidRPr="006B4ECC">
        <w:rPr>
          <w:bCs w:val="0"/>
          <w:color w:val="000000"/>
          <w:kern w:val="36"/>
        </w:rPr>
        <w:t xml:space="preserve">2. Заседания Собрания депутатов Питеркинского    сельского поселения начинаются </w:t>
      </w:r>
      <w:proofErr w:type="gramStart"/>
      <w:r w:rsidRPr="006B4ECC">
        <w:rPr>
          <w:bCs w:val="0"/>
          <w:color w:val="000000"/>
          <w:kern w:val="36"/>
        </w:rPr>
        <w:t>в</w:t>
      </w:r>
      <w:proofErr w:type="gramEnd"/>
      <w:r w:rsidRPr="006B4ECC">
        <w:rPr>
          <w:bCs w:val="0"/>
          <w:color w:val="000000"/>
          <w:kern w:val="36"/>
        </w:rPr>
        <w:t xml:space="preserve"> </w:t>
      </w:r>
    </w:p>
    <w:p w:rsidR="006B4ECC" w:rsidRPr="006B4ECC" w:rsidRDefault="006B4ECC" w:rsidP="006B4ECC">
      <w:pPr>
        <w:jc w:val="both"/>
        <w:outlineLvl w:val="1"/>
        <w:rPr>
          <w:bCs w:val="0"/>
          <w:color w:val="000000"/>
          <w:kern w:val="36"/>
        </w:rPr>
      </w:pPr>
      <w:r w:rsidRPr="006B4ECC">
        <w:rPr>
          <w:bCs w:val="0"/>
          <w:color w:val="000000"/>
          <w:kern w:val="36"/>
        </w:rPr>
        <w:t>10-00 часов. По решению Собрания депутатов Питеркинского    сельского поселения может быть установлено иное время начала заседаний.</w:t>
      </w:r>
    </w:p>
    <w:p w:rsidR="006B4ECC" w:rsidRPr="006B4ECC" w:rsidRDefault="006B4ECC" w:rsidP="006B4ECC">
      <w:pPr>
        <w:jc w:val="both"/>
        <w:outlineLvl w:val="1"/>
        <w:rPr>
          <w:bCs w:val="0"/>
          <w:color w:val="000000"/>
          <w:kern w:val="36"/>
        </w:rPr>
      </w:pPr>
      <w:r w:rsidRPr="006B4ECC">
        <w:rPr>
          <w:bCs w:val="0"/>
          <w:color w:val="000000"/>
          <w:kern w:val="36"/>
        </w:rPr>
        <w:t>3. По решению Собрания депутатов Питеркинского    сельского поселения заседание может проходить в несколько этапов.</w:t>
      </w:r>
    </w:p>
    <w:p w:rsidR="006B4ECC" w:rsidRPr="006B4ECC" w:rsidRDefault="006B4ECC" w:rsidP="006B4ECC">
      <w:pPr>
        <w:jc w:val="both"/>
        <w:outlineLvl w:val="1"/>
        <w:rPr>
          <w:bCs w:val="0"/>
          <w:color w:val="000000"/>
          <w:kern w:val="36"/>
        </w:rPr>
      </w:pPr>
      <w:r w:rsidRPr="006B4ECC">
        <w:rPr>
          <w:bCs w:val="0"/>
          <w:color w:val="000000"/>
          <w:kern w:val="36"/>
        </w:rPr>
        <w:t>4. В работе Собрания депутатов Питеркинского   сельского поселения устраиваются, по мере необходимости, перерывы, но не позднее чем через 1.5 часа работы. Решение о времени возобновления работы принимается одновременно с принятием решения о перерыве в заседании.</w:t>
      </w:r>
    </w:p>
    <w:p w:rsidR="006B4ECC" w:rsidRPr="006B4ECC" w:rsidRDefault="006B4ECC" w:rsidP="006B4ECC">
      <w:pPr>
        <w:jc w:val="both"/>
        <w:outlineLvl w:val="1"/>
        <w:rPr>
          <w:bCs w:val="0"/>
          <w:color w:val="000000"/>
          <w:kern w:val="36"/>
        </w:rPr>
      </w:pPr>
    </w:p>
    <w:p w:rsidR="006B4ECC" w:rsidRPr="006B4ECC" w:rsidRDefault="006B4ECC" w:rsidP="006B4ECC">
      <w:pPr>
        <w:pStyle w:val="consnormal1"/>
        <w:spacing w:before="0" w:beforeAutospacing="0" w:after="0" w:afterAutospacing="0"/>
        <w:jc w:val="both"/>
        <w:outlineLvl w:val="1"/>
        <w:rPr>
          <w:b/>
          <w:bCs/>
          <w:color w:val="000000"/>
          <w:kern w:val="36"/>
          <w:sz w:val="20"/>
          <w:szCs w:val="20"/>
        </w:rPr>
      </w:pPr>
      <w:r w:rsidRPr="006B4ECC">
        <w:rPr>
          <w:b/>
          <w:bCs/>
          <w:color w:val="000000"/>
          <w:kern w:val="36"/>
          <w:sz w:val="20"/>
          <w:szCs w:val="20"/>
        </w:rPr>
        <w:t>Статья 14</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1. Внеочередное заседание Собрания депутатов Питеркинского   сельского поселения созывается председателем Собрания депутатов Питеркинского   сельского поселения не позднее пяти дней со дня внесения предложения о его созыве по инициативе председателя Собрания депутатов Питеркинского   сельского поселения или не менее одной трети от установленной численности депутатов.</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lastRenderedPageBreak/>
        <w:t>2. Предложение о созыве внеочередного заседания направляется председателю Собрания депутатов Питеркинского    сельского поселения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3. После рассмотрения материалов, представленных инициаторами предложения о созыве внеочередного заседания, председатель Собрания депутатов Питеркинского   сельского поселения назначает время и место проведения внеочередного заседания, утверждает проект повестки дня заседания, который направляет депутатам.</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 xml:space="preserve">4. Инициатор предложения о созыве внеочередного заседания не </w:t>
      </w:r>
      <w:proofErr w:type="gramStart"/>
      <w:r w:rsidRPr="006B4ECC">
        <w:rPr>
          <w:bCs/>
          <w:color w:val="000000"/>
          <w:kern w:val="36"/>
          <w:sz w:val="20"/>
          <w:szCs w:val="20"/>
        </w:rPr>
        <w:t>позднее</w:t>
      </w:r>
      <w:proofErr w:type="gramEnd"/>
      <w:r w:rsidRPr="006B4ECC">
        <w:rPr>
          <w:bCs/>
          <w:color w:val="000000"/>
          <w:kern w:val="36"/>
          <w:sz w:val="20"/>
          <w:szCs w:val="20"/>
        </w:rPr>
        <w:t xml:space="preserve"> чем за 2 дня до начала заседания должен представить председателю Собрания депутатов Питеркинского    сельского поселения: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1) проекты решений Собрания депутатов Питеркинского   сельского поселения;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2) пояснительные записки к проектам решений Собрания депутатов Питеркинского    сельского поселения;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3) списки предполагаемых докладчиков и приглашенных лиц.</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 xml:space="preserve">5. Материалы, подлежащие рассмотрению на внеочередном заседании председателем Собрания депутатов Питеркинского    сельского поселения, направляются депутатам не </w:t>
      </w:r>
      <w:proofErr w:type="gramStart"/>
      <w:r w:rsidRPr="006B4ECC">
        <w:rPr>
          <w:bCs/>
          <w:color w:val="000000"/>
          <w:kern w:val="36"/>
          <w:sz w:val="20"/>
          <w:szCs w:val="20"/>
        </w:rPr>
        <w:t>позднее</w:t>
      </w:r>
      <w:proofErr w:type="gramEnd"/>
      <w:r w:rsidRPr="006B4ECC">
        <w:rPr>
          <w:bCs/>
          <w:color w:val="000000"/>
          <w:kern w:val="36"/>
          <w:sz w:val="20"/>
          <w:szCs w:val="20"/>
        </w:rPr>
        <w:t xml:space="preserve"> чем за три дня до начала заседания.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p>
    <w:p w:rsidR="006B4ECC" w:rsidRPr="006B4ECC" w:rsidRDefault="006B4ECC" w:rsidP="006B4ECC">
      <w:pPr>
        <w:pStyle w:val="consnormal1"/>
        <w:spacing w:before="0" w:beforeAutospacing="0" w:after="0" w:afterAutospacing="0"/>
        <w:jc w:val="both"/>
        <w:outlineLvl w:val="1"/>
        <w:rPr>
          <w:b/>
          <w:bCs/>
          <w:color w:val="000000"/>
          <w:kern w:val="36"/>
          <w:sz w:val="20"/>
          <w:szCs w:val="20"/>
        </w:rPr>
      </w:pPr>
      <w:r w:rsidRPr="006B4ECC">
        <w:rPr>
          <w:b/>
          <w:bCs/>
          <w:color w:val="000000"/>
          <w:kern w:val="36"/>
          <w:sz w:val="20"/>
          <w:szCs w:val="20"/>
        </w:rPr>
        <w:t>Статья 15</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 xml:space="preserve">1. Проект </w:t>
      </w:r>
      <w:proofErr w:type="gramStart"/>
      <w:r w:rsidRPr="006B4ECC">
        <w:rPr>
          <w:bCs/>
          <w:color w:val="000000"/>
          <w:kern w:val="36"/>
          <w:sz w:val="20"/>
          <w:szCs w:val="20"/>
        </w:rPr>
        <w:t>повестки дня заседания Собрания депутатов</w:t>
      </w:r>
      <w:proofErr w:type="gramEnd"/>
      <w:r w:rsidRPr="006B4ECC">
        <w:rPr>
          <w:bCs/>
          <w:color w:val="000000"/>
          <w:kern w:val="36"/>
          <w:sz w:val="20"/>
          <w:szCs w:val="20"/>
        </w:rPr>
        <w:t xml:space="preserve"> Питеркинского  сельского поселения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2. Проект повестки дня очередного заседания формируется председателем Собрания депутатов Питеркинского сельского поселения на основании плана работы Собрания депутатов Питеркинского сельского поселения, предложений комиссий Собрания депутатов Питеркинского    сельского поселения, депутатов.</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3. В проект повестки дня заседания в первую очередь вносятся вопросы, подлежащие первоочередному рассмотрению на заседании:</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1) изменения и дополнения в Устав поселения;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2) проекты решений Собрания депутатов Питеркинского    сельского поселения о местном бюджете;</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proofErr w:type="gramStart"/>
      <w:r w:rsidRPr="006B4ECC">
        <w:rPr>
          <w:bCs/>
          <w:color w:val="000000"/>
          <w:kern w:val="36"/>
          <w:sz w:val="20"/>
          <w:szCs w:val="20"/>
        </w:rPr>
        <w:t>3) проекты решений Собрания депутатов Питеркинского    сельского поселения, внесенные главой поселения, являющимся главой местной администрации;</w:t>
      </w:r>
      <w:proofErr w:type="gramEnd"/>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4) об образовании комиссий Собрания депутатов Питеркинского сельского поселения, изменении в их составе;</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5) проекты решений Собрания депутатов Питеркинского сельского поселения о Регламенте Собрания депутатов Питеркинского   сельского поселения.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Иные вопросы могут вноситься в проект повестки дня заседания в первоочередном порядке только по решению Собрания депутатов Питеркинского  сельского поселения, принятому большинством голосов от числа присутствующих на заседании депутатов.</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 xml:space="preserve">5. Сформированный и утвержденный председателем Собрания депутатов Питеркинского   сельского поселения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w:t>
      </w:r>
      <w:proofErr w:type="gramStart"/>
      <w:r w:rsidRPr="006B4ECC">
        <w:rPr>
          <w:bCs/>
          <w:color w:val="000000"/>
          <w:kern w:val="36"/>
          <w:sz w:val="20"/>
          <w:szCs w:val="20"/>
        </w:rPr>
        <w:t>позднее</w:t>
      </w:r>
      <w:proofErr w:type="gramEnd"/>
      <w:r w:rsidRPr="006B4ECC">
        <w:rPr>
          <w:bCs/>
          <w:color w:val="000000"/>
          <w:kern w:val="36"/>
          <w:sz w:val="20"/>
          <w:szCs w:val="20"/>
        </w:rPr>
        <w:t xml:space="preserve"> чем за пять дней до начала заседания.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 xml:space="preserve">Информация председателя Собрания депутатов Питеркинского    сельского поселения о проведении очередного заседания распространяется в средствах массовой информации не </w:t>
      </w:r>
      <w:proofErr w:type="gramStart"/>
      <w:r w:rsidRPr="006B4ECC">
        <w:rPr>
          <w:bCs/>
          <w:color w:val="000000"/>
          <w:kern w:val="36"/>
          <w:sz w:val="20"/>
          <w:szCs w:val="20"/>
        </w:rPr>
        <w:t>позднее</w:t>
      </w:r>
      <w:proofErr w:type="gramEnd"/>
      <w:r w:rsidRPr="006B4ECC">
        <w:rPr>
          <w:bCs/>
          <w:color w:val="000000"/>
          <w:kern w:val="36"/>
          <w:sz w:val="20"/>
          <w:szCs w:val="20"/>
        </w:rPr>
        <w:t xml:space="preserve"> чем за 5 дней до начала заседания.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p>
    <w:p w:rsidR="006B4ECC" w:rsidRPr="006B4ECC" w:rsidRDefault="006B4ECC" w:rsidP="006B4ECC">
      <w:pPr>
        <w:pStyle w:val="consnormal1"/>
        <w:spacing w:before="0" w:beforeAutospacing="0" w:after="0" w:afterAutospacing="0"/>
        <w:jc w:val="both"/>
        <w:outlineLvl w:val="1"/>
        <w:rPr>
          <w:b/>
          <w:bCs/>
          <w:color w:val="000000"/>
          <w:kern w:val="36"/>
          <w:sz w:val="20"/>
          <w:szCs w:val="20"/>
        </w:rPr>
      </w:pPr>
      <w:r w:rsidRPr="006B4ECC">
        <w:rPr>
          <w:b/>
          <w:bCs/>
          <w:color w:val="000000"/>
          <w:kern w:val="36"/>
          <w:sz w:val="20"/>
          <w:szCs w:val="20"/>
        </w:rPr>
        <w:t>Статья 16</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1. Проект повестки дня заседания председательствующим на заседании ставится на голосование для принятия его за основу.</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2. На заседании в принятый за основу проект повестки дня заседания могут вноситься изменения и дополнения.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3. 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p>
    <w:p w:rsidR="006B4ECC" w:rsidRPr="006B4ECC" w:rsidRDefault="006B4ECC" w:rsidP="006B4ECC">
      <w:pPr>
        <w:pStyle w:val="consnormal1"/>
        <w:spacing w:before="0" w:beforeAutospacing="0" w:after="0" w:afterAutospacing="0"/>
        <w:jc w:val="both"/>
        <w:outlineLvl w:val="1"/>
        <w:rPr>
          <w:b/>
          <w:bCs/>
          <w:color w:val="000000"/>
          <w:kern w:val="36"/>
          <w:sz w:val="20"/>
          <w:szCs w:val="20"/>
        </w:rPr>
      </w:pPr>
      <w:r w:rsidRPr="006B4ECC">
        <w:rPr>
          <w:b/>
          <w:bCs/>
          <w:color w:val="000000"/>
          <w:kern w:val="36"/>
          <w:sz w:val="20"/>
          <w:szCs w:val="20"/>
        </w:rPr>
        <w:t>Статья 17</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1. Заседание Собрания депутатов Питеркинского    сельского поселения ведет председатель Собрания депутатов Питеркинского сельского поселения либо по его поручению заместитель, а в их отсутствие, по решению Собрания депутатов Питеркинского   сельского поселения, один из председателей комиссий.</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2. Председательствующий на заседании:</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1) объявляет об открытии и о закрытии заседания;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2) ведет заседание;</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6B4ECC" w:rsidRPr="006B4ECC" w:rsidRDefault="006B4ECC" w:rsidP="006B4ECC">
      <w:pPr>
        <w:pStyle w:val="consnormal1"/>
        <w:tabs>
          <w:tab w:val="left" w:pos="993"/>
        </w:tabs>
        <w:spacing w:before="0" w:beforeAutospacing="0" w:after="0" w:afterAutospacing="0"/>
        <w:jc w:val="both"/>
        <w:outlineLvl w:val="1"/>
        <w:rPr>
          <w:bCs/>
          <w:color w:val="000000"/>
          <w:kern w:val="36"/>
          <w:sz w:val="20"/>
          <w:szCs w:val="20"/>
        </w:rPr>
      </w:pPr>
      <w:r w:rsidRPr="006B4ECC">
        <w:rPr>
          <w:bCs/>
          <w:color w:val="000000"/>
          <w:kern w:val="36"/>
          <w:sz w:val="20"/>
          <w:szCs w:val="20"/>
        </w:rPr>
        <w:lastRenderedPageBreak/>
        <w:t>4) обеспечивает соблюдение положений Регламента Собрания депутатов Питеркинского    сельского поселения и порядка в зале заседания, в том числе предупреждает депутата о нарушении положений Регламента Собрания депутатов Питеркинского    сельского поселения;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5) вносит предложение об удалении из зала заседания лица, не являющегося депутатом, при нарушении им порядка в зале заседания;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6) предоставляет слово по порядку ведения заседания;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7) ставит на голосование вопросы, содержащиеся в повестке дня заседания;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8) ставит на голосование каждое предложение депутатов в порядке очередности их поступления;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9) организует голосование и подсчет голосов, оглашает результаты голосования;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10) организует ведение протокола заседания, подписывает протокол;</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12) участвует в рассмотрении вопросов в порядке, определенном Регламентом Собрания депутатов Питеркинского    сельского поселения;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13) осуществляет иные права и обязанности, определенные Регламентом Собрания депутатов Питеркинского    сельского поселения.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 xml:space="preserve">3. Во время заседания председательствующий не вправе комментировать выступления, давать характеристику </w:t>
      </w:r>
      <w:proofErr w:type="gramStart"/>
      <w:r w:rsidRPr="006B4ECC">
        <w:rPr>
          <w:bCs/>
          <w:color w:val="000000"/>
          <w:kern w:val="36"/>
          <w:sz w:val="20"/>
          <w:szCs w:val="20"/>
        </w:rPr>
        <w:t>выступающим</w:t>
      </w:r>
      <w:proofErr w:type="gramEnd"/>
      <w:r w:rsidRPr="006B4ECC">
        <w:rPr>
          <w:bCs/>
          <w:color w:val="000000"/>
          <w:kern w:val="36"/>
          <w:sz w:val="20"/>
          <w:szCs w:val="20"/>
        </w:rPr>
        <w:t>.</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p>
    <w:p w:rsidR="006B4ECC" w:rsidRPr="006B4ECC" w:rsidRDefault="006B4ECC" w:rsidP="006B4ECC">
      <w:pPr>
        <w:jc w:val="both"/>
        <w:outlineLvl w:val="1"/>
        <w:rPr>
          <w:b/>
          <w:bCs w:val="0"/>
          <w:color w:val="000000"/>
          <w:kern w:val="36"/>
        </w:rPr>
      </w:pPr>
      <w:r w:rsidRPr="006B4ECC">
        <w:rPr>
          <w:b/>
          <w:bCs w:val="0"/>
          <w:color w:val="000000"/>
          <w:kern w:val="36"/>
        </w:rPr>
        <w:t>Статья 18</w:t>
      </w:r>
    </w:p>
    <w:p w:rsidR="006B4ECC" w:rsidRPr="006B4ECC" w:rsidRDefault="006B4ECC" w:rsidP="006B4ECC">
      <w:pPr>
        <w:jc w:val="both"/>
        <w:outlineLvl w:val="1"/>
        <w:rPr>
          <w:bCs w:val="0"/>
          <w:color w:val="000000"/>
          <w:kern w:val="36"/>
        </w:rPr>
      </w:pPr>
      <w:r w:rsidRPr="006B4ECC">
        <w:rPr>
          <w:bCs w:val="0"/>
          <w:color w:val="000000"/>
          <w:kern w:val="36"/>
        </w:rPr>
        <w:t>1. На заседаниях Собрания депутатов Питеркинского сельского поселения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 .</w:t>
      </w:r>
    </w:p>
    <w:p w:rsidR="006B4ECC" w:rsidRPr="006B4ECC" w:rsidRDefault="006B4ECC" w:rsidP="006B4ECC">
      <w:pPr>
        <w:jc w:val="both"/>
        <w:outlineLvl w:val="1"/>
        <w:rPr>
          <w:bCs w:val="0"/>
          <w:color w:val="000000"/>
          <w:kern w:val="36"/>
        </w:rPr>
      </w:pPr>
      <w:r w:rsidRPr="006B4ECC">
        <w:rPr>
          <w:bCs w:val="0"/>
          <w:color w:val="000000"/>
          <w:kern w:val="36"/>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 30 минут - для доклада, 15 минут - для содоклада, 5 минут - для заключительного слова и выступления кандидата на выборную должность.</w:t>
      </w:r>
    </w:p>
    <w:p w:rsidR="006B4ECC" w:rsidRPr="006B4ECC" w:rsidRDefault="006B4ECC" w:rsidP="006B4ECC">
      <w:pPr>
        <w:jc w:val="both"/>
        <w:outlineLvl w:val="1"/>
        <w:rPr>
          <w:bCs w:val="0"/>
          <w:color w:val="000000"/>
          <w:kern w:val="36"/>
        </w:rPr>
      </w:pPr>
      <w:r w:rsidRPr="006B4ECC">
        <w:rPr>
          <w:bCs w:val="0"/>
          <w:color w:val="000000"/>
          <w:kern w:val="36"/>
        </w:rPr>
        <w:t>Для выступления в прениях предоставляется до 5 минут, для выступления по обсуждаемой кандидатуре, по порядку ведения заседания, для предложения, справки, заявления, обращения - до 3 минут, для выступления по мотивам голосования - до 3 мину. Для повторного выступления - до 3 минут.</w:t>
      </w:r>
    </w:p>
    <w:p w:rsidR="006B4ECC" w:rsidRPr="006B4ECC" w:rsidRDefault="006B4ECC" w:rsidP="006B4ECC">
      <w:pPr>
        <w:jc w:val="both"/>
        <w:outlineLvl w:val="1"/>
        <w:rPr>
          <w:bCs w:val="0"/>
          <w:color w:val="000000"/>
          <w:kern w:val="36"/>
        </w:rPr>
      </w:pPr>
      <w:r w:rsidRPr="006B4ECC">
        <w:rPr>
          <w:bCs w:val="0"/>
          <w:color w:val="000000"/>
          <w:kern w:val="36"/>
        </w:rPr>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6B4ECC" w:rsidRPr="006B4ECC" w:rsidRDefault="006B4ECC" w:rsidP="006B4ECC">
      <w:pPr>
        <w:jc w:val="both"/>
        <w:outlineLvl w:val="1"/>
        <w:rPr>
          <w:bCs w:val="0"/>
          <w:color w:val="000000"/>
          <w:kern w:val="36"/>
        </w:rPr>
      </w:pPr>
      <w:r w:rsidRPr="006B4ECC">
        <w:rPr>
          <w:bCs w:val="0"/>
          <w:color w:val="000000"/>
          <w:kern w:val="36"/>
        </w:rPr>
        <w:t>4. Доклад, содоклад, заключительное слово по обсуждаемому вопросу осуществляются с трибуны, остальные выступления - с трибуны или рабочего места.</w:t>
      </w:r>
    </w:p>
    <w:p w:rsidR="006B4ECC" w:rsidRPr="006B4ECC" w:rsidRDefault="006B4ECC" w:rsidP="006B4ECC">
      <w:pPr>
        <w:jc w:val="both"/>
        <w:outlineLvl w:val="1"/>
        <w:rPr>
          <w:bCs w:val="0"/>
          <w:color w:val="000000"/>
          <w:kern w:val="36"/>
        </w:rPr>
      </w:pPr>
      <w:r w:rsidRPr="006B4ECC">
        <w:rPr>
          <w:bCs w:val="0"/>
          <w:color w:val="000000"/>
          <w:kern w:val="36"/>
        </w:rPr>
        <w:t>5. Депутат выступает на заседании только после предоставления ему слова председательствующего.</w:t>
      </w:r>
    </w:p>
    <w:p w:rsidR="006B4ECC" w:rsidRPr="006B4ECC" w:rsidRDefault="006B4ECC" w:rsidP="006B4ECC">
      <w:pPr>
        <w:jc w:val="both"/>
        <w:outlineLvl w:val="1"/>
        <w:rPr>
          <w:bCs w:val="0"/>
          <w:color w:val="000000"/>
          <w:kern w:val="36"/>
        </w:rPr>
      </w:pPr>
      <w:r w:rsidRPr="006B4ECC">
        <w:rPr>
          <w:bCs w:val="0"/>
          <w:color w:val="000000"/>
          <w:kern w:val="36"/>
        </w:rPr>
        <w:t>6. Предложение о предоставлении слова может подаваться как в письменном виде на имя председательствующего на заседании, так и устно.</w:t>
      </w:r>
    </w:p>
    <w:p w:rsidR="006B4ECC" w:rsidRPr="006B4ECC" w:rsidRDefault="006B4ECC" w:rsidP="006B4ECC">
      <w:pPr>
        <w:jc w:val="both"/>
        <w:outlineLvl w:val="1"/>
        <w:rPr>
          <w:bCs w:val="0"/>
          <w:color w:val="000000"/>
          <w:kern w:val="36"/>
        </w:rPr>
      </w:pPr>
      <w:r w:rsidRPr="006B4ECC">
        <w:rPr>
          <w:bCs w:val="0"/>
          <w:color w:val="000000"/>
          <w:kern w:val="36"/>
        </w:rPr>
        <w:t xml:space="preserve">7. </w:t>
      </w:r>
      <w:proofErr w:type="gramStart"/>
      <w:r w:rsidRPr="006B4ECC">
        <w:rPr>
          <w:bCs w:val="0"/>
          <w:color w:val="000000"/>
          <w:kern w:val="36"/>
        </w:rPr>
        <w:t>Глава местной администрации вправе получить слово для выступления по рассматриваемым вопросам вне очереди.</w:t>
      </w:r>
      <w:proofErr w:type="gramEnd"/>
    </w:p>
    <w:p w:rsidR="006B4ECC" w:rsidRPr="006B4ECC" w:rsidRDefault="006B4ECC" w:rsidP="006B4ECC">
      <w:pPr>
        <w:jc w:val="both"/>
        <w:outlineLvl w:val="1"/>
        <w:rPr>
          <w:bCs w:val="0"/>
          <w:color w:val="000000"/>
          <w:kern w:val="36"/>
        </w:rPr>
      </w:pPr>
      <w:r w:rsidRPr="006B4ECC">
        <w:rPr>
          <w:bCs w:val="0"/>
          <w:color w:val="000000"/>
          <w:kern w:val="36"/>
        </w:rPr>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p>
    <w:p w:rsidR="006B4ECC" w:rsidRPr="006B4ECC" w:rsidRDefault="006B4ECC" w:rsidP="006B4ECC">
      <w:pPr>
        <w:pStyle w:val="consnormal1"/>
        <w:spacing w:before="0" w:beforeAutospacing="0" w:after="0" w:afterAutospacing="0"/>
        <w:jc w:val="both"/>
        <w:outlineLvl w:val="1"/>
        <w:rPr>
          <w:b/>
          <w:bCs/>
          <w:color w:val="000000"/>
          <w:kern w:val="36"/>
          <w:sz w:val="20"/>
          <w:szCs w:val="20"/>
        </w:rPr>
      </w:pPr>
      <w:r w:rsidRPr="006B4ECC">
        <w:rPr>
          <w:b/>
          <w:bCs/>
          <w:color w:val="000000"/>
          <w:kern w:val="36"/>
          <w:sz w:val="20"/>
          <w:szCs w:val="20"/>
        </w:rPr>
        <w:t>Статья 19</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6B4ECC" w:rsidRPr="006B4ECC" w:rsidRDefault="006B4ECC" w:rsidP="006B4ECC">
      <w:pPr>
        <w:pStyle w:val="consnonformat0"/>
        <w:spacing w:before="0" w:beforeAutospacing="0" w:after="0" w:afterAutospacing="0"/>
        <w:jc w:val="both"/>
        <w:outlineLvl w:val="1"/>
        <w:rPr>
          <w:bCs/>
          <w:color w:val="000000"/>
          <w:kern w:val="36"/>
          <w:sz w:val="20"/>
          <w:szCs w:val="20"/>
        </w:rPr>
      </w:pPr>
    </w:p>
    <w:p w:rsidR="006B4ECC" w:rsidRPr="006B4ECC" w:rsidRDefault="006B4ECC" w:rsidP="006B4ECC">
      <w:pPr>
        <w:pStyle w:val="consnormal1"/>
        <w:spacing w:before="0" w:beforeAutospacing="0" w:after="0" w:afterAutospacing="0"/>
        <w:jc w:val="both"/>
        <w:outlineLvl w:val="1"/>
        <w:rPr>
          <w:b/>
          <w:bCs/>
          <w:color w:val="000000"/>
          <w:kern w:val="36"/>
          <w:sz w:val="20"/>
          <w:szCs w:val="20"/>
        </w:rPr>
      </w:pPr>
    </w:p>
    <w:p w:rsidR="006B4ECC" w:rsidRPr="006B4ECC" w:rsidRDefault="006B4ECC" w:rsidP="006B4ECC">
      <w:pPr>
        <w:pStyle w:val="consnormal1"/>
        <w:spacing w:before="0" w:beforeAutospacing="0" w:after="0" w:afterAutospacing="0"/>
        <w:jc w:val="both"/>
        <w:outlineLvl w:val="1"/>
        <w:rPr>
          <w:b/>
          <w:bCs/>
          <w:color w:val="000000"/>
          <w:kern w:val="36"/>
          <w:sz w:val="20"/>
          <w:szCs w:val="20"/>
        </w:rPr>
      </w:pPr>
    </w:p>
    <w:p w:rsidR="006B4ECC" w:rsidRPr="006B4ECC" w:rsidRDefault="006B4ECC" w:rsidP="006B4ECC">
      <w:pPr>
        <w:pStyle w:val="consnormal1"/>
        <w:spacing w:before="0" w:beforeAutospacing="0" w:after="0" w:afterAutospacing="0"/>
        <w:jc w:val="both"/>
        <w:outlineLvl w:val="1"/>
        <w:rPr>
          <w:b/>
          <w:bCs/>
          <w:color w:val="000000"/>
          <w:kern w:val="36"/>
          <w:sz w:val="20"/>
          <w:szCs w:val="20"/>
        </w:rPr>
      </w:pPr>
      <w:r w:rsidRPr="006B4ECC">
        <w:rPr>
          <w:b/>
          <w:bCs/>
          <w:color w:val="000000"/>
          <w:kern w:val="36"/>
          <w:sz w:val="20"/>
          <w:szCs w:val="20"/>
        </w:rPr>
        <w:t>Статья 20</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1. В течение заседания Собрания депутатов Питеркинского сельского поселения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lastRenderedPageBreak/>
        <w:t>Принятое решение при повторном рассмотрении вопроса оформляется решением Собрания депутатов Питеркинского    сельского поселения, а результаты первоначального голосования заносятся в протокол заседания и не оформляются решением Собрания депутатов Питеркинского    сельского поселения.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2. В течение заседания Собрания депутатов Питеркинского сельского поселения возможно внесение изменений и дополнений в повестку дня заседания.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Дополнение новым вопросом повестки дня заседания возможно при наличии:</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1) решения депутатов о возвращении к рассмотрению повестки дня заседания;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2) проекта решения, предлагаемого для принятия Собранием депутатов Питеркинского    сельского поселения;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3) решения депутатов о дополнении повестки дня заседания новым вопросом.</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p>
    <w:p w:rsidR="006B4ECC" w:rsidRPr="006B4ECC" w:rsidRDefault="006B4ECC" w:rsidP="006B4ECC">
      <w:pPr>
        <w:pStyle w:val="consnormal1"/>
        <w:spacing w:before="0" w:beforeAutospacing="0" w:after="0" w:afterAutospacing="0"/>
        <w:jc w:val="both"/>
        <w:outlineLvl w:val="1"/>
        <w:rPr>
          <w:b/>
          <w:bCs/>
          <w:color w:val="000000"/>
          <w:kern w:val="36"/>
          <w:sz w:val="20"/>
          <w:szCs w:val="20"/>
        </w:rPr>
      </w:pPr>
      <w:r w:rsidRPr="006B4ECC">
        <w:rPr>
          <w:b/>
          <w:bCs/>
          <w:color w:val="000000"/>
          <w:kern w:val="36"/>
          <w:sz w:val="20"/>
          <w:szCs w:val="20"/>
        </w:rPr>
        <w:t>Статья 21</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В конце каждого заседания Собрания депутатов Питеркинского    сельского поселения отводится время для выступления депутатов с краткими (до 5 минут) заявлениями и сообщениями. Прения при этом не открываются.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p>
    <w:p w:rsidR="006B4ECC" w:rsidRPr="006B4ECC" w:rsidRDefault="006B4ECC" w:rsidP="006B4ECC">
      <w:pPr>
        <w:pStyle w:val="consnormal1"/>
        <w:spacing w:before="0" w:beforeAutospacing="0" w:after="0" w:afterAutospacing="0"/>
        <w:jc w:val="both"/>
        <w:outlineLvl w:val="1"/>
        <w:rPr>
          <w:b/>
          <w:bCs/>
          <w:color w:val="000000"/>
          <w:kern w:val="36"/>
          <w:sz w:val="20"/>
          <w:szCs w:val="20"/>
        </w:rPr>
      </w:pPr>
      <w:r w:rsidRPr="006B4ECC">
        <w:rPr>
          <w:b/>
          <w:bCs/>
          <w:color w:val="000000"/>
          <w:kern w:val="36"/>
          <w:sz w:val="20"/>
          <w:szCs w:val="20"/>
        </w:rPr>
        <w:t>Статья 22</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1. Функции по техническому обеспечению заседания возлагаются на секретариат заседания из 2 депутатов и 1 работника администрации поселения.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2. Решение об избрании секретариата заседания Собрания депутатов Питеркинского    сельского поселения принимает большинством голосов от общего состава депутатов.</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3. Секретариат заседания Собрания депутатов Питеркинского    сельского поселения организует ведение протокола заседания сессии Собрания, ведет запись желающих выступить, регистрирует депутатские запросы, вопросы, справки, сообщения, заявления, предложения и другие материалы депутатов в качестве документов, организует работу с обращениями граждан, поступающими в адрес заседания Собрания депутатов Питеркинского   сельского поселения.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 xml:space="preserve">Секретариат заседания представляет председательствующему сведения о записавшихся для выступления в прениях составленного в порядке поступления заявок, других депутатских </w:t>
      </w:r>
      <w:proofErr w:type="gramStart"/>
      <w:r w:rsidRPr="006B4ECC">
        <w:rPr>
          <w:bCs/>
          <w:color w:val="000000"/>
          <w:kern w:val="36"/>
          <w:sz w:val="20"/>
          <w:szCs w:val="20"/>
        </w:rPr>
        <w:t>инициативах</w:t>
      </w:r>
      <w:proofErr w:type="gramEnd"/>
      <w:r w:rsidRPr="006B4ECC">
        <w:rPr>
          <w:bCs/>
          <w:color w:val="000000"/>
          <w:kern w:val="36"/>
          <w:sz w:val="20"/>
          <w:szCs w:val="20"/>
        </w:rPr>
        <w:t xml:space="preserve"> а также предоставление иной информации, необходимой для ведения заседания;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 xml:space="preserve">Сведения </w:t>
      </w:r>
      <w:proofErr w:type="gramStart"/>
      <w:r w:rsidRPr="006B4ECC">
        <w:rPr>
          <w:bCs/>
          <w:color w:val="000000"/>
          <w:kern w:val="36"/>
          <w:sz w:val="20"/>
          <w:szCs w:val="20"/>
        </w:rPr>
        <w:t>о</w:t>
      </w:r>
      <w:proofErr w:type="gramEnd"/>
      <w:r w:rsidRPr="006B4ECC">
        <w:rPr>
          <w:bCs/>
          <w:color w:val="000000"/>
          <w:kern w:val="36"/>
          <w:sz w:val="20"/>
          <w:szCs w:val="20"/>
        </w:rPr>
        <w:t xml:space="preserve"> записавшихся для выступления в прениях оглашаются.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p>
    <w:p w:rsidR="006B4ECC" w:rsidRPr="006B4ECC" w:rsidRDefault="006B4ECC" w:rsidP="006B4ECC">
      <w:pPr>
        <w:pStyle w:val="10"/>
        <w:spacing w:before="0" w:after="0"/>
        <w:jc w:val="center"/>
        <w:rPr>
          <w:rFonts w:ascii="Times New Roman" w:hAnsi="Times New Roman"/>
          <w:color w:val="000000"/>
          <w:sz w:val="20"/>
          <w:szCs w:val="20"/>
        </w:rPr>
      </w:pPr>
      <w:r w:rsidRPr="006B4ECC">
        <w:rPr>
          <w:rFonts w:ascii="Times New Roman" w:hAnsi="Times New Roman"/>
          <w:color w:val="000000"/>
          <w:sz w:val="20"/>
          <w:szCs w:val="20"/>
          <w:u w:val="single"/>
        </w:rPr>
        <w:t>ГЛАВА 5.</w:t>
      </w:r>
      <w:r w:rsidRPr="006B4ECC">
        <w:rPr>
          <w:rFonts w:ascii="Times New Roman" w:hAnsi="Times New Roman"/>
          <w:color w:val="000000"/>
          <w:sz w:val="20"/>
          <w:szCs w:val="20"/>
        </w:rPr>
        <w:t xml:space="preserve"> ПОРЯДОК ГОЛОСОВАНИЯ И ПРИНЯТИЯ РЕШЕНИЙ НА ЗАСЕДАНИИ СОБРАНИЯ ДЕПУТАТОВ ПИТЕРКИНСКОГО   СЕЛЬСКОГО ПОСЕЛЕНИЯ</w:t>
      </w:r>
    </w:p>
    <w:p w:rsidR="006B4ECC" w:rsidRPr="006B4ECC" w:rsidRDefault="006B4ECC" w:rsidP="006B4ECC">
      <w:pPr>
        <w:pStyle w:val="consnonformat0"/>
        <w:spacing w:before="0" w:beforeAutospacing="0" w:after="0" w:afterAutospacing="0"/>
        <w:jc w:val="center"/>
        <w:outlineLvl w:val="1"/>
        <w:rPr>
          <w:b/>
          <w:bCs/>
          <w:color w:val="000000"/>
          <w:kern w:val="36"/>
          <w:sz w:val="20"/>
          <w:szCs w:val="20"/>
        </w:rPr>
      </w:pPr>
    </w:p>
    <w:p w:rsidR="006B4ECC" w:rsidRPr="006B4ECC" w:rsidRDefault="006B4ECC" w:rsidP="006B4ECC">
      <w:pPr>
        <w:pStyle w:val="consnormal1"/>
        <w:spacing w:before="0" w:beforeAutospacing="0" w:after="0" w:afterAutospacing="0"/>
        <w:jc w:val="both"/>
        <w:outlineLvl w:val="1"/>
        <w:rPr>
          <w:b/>
          <w:bCs/>
          <w:color w:val="000000"/>
          <w:kern w:val="36"/>
          <w:sz w:val="20"/>
          <w:szCs w:val="20"/>
        </w:rPr>
      </w:pPr>
      <w:r w:rsidRPr="006B4ECC">
        <w:rPr>
          <w:b/>
          <w:bCs/>
          <w:color w:val="000000"/>
          <w:kern w:val="36"/>
          <w:sz w:val="20"/>
          <w:szCs w:val="20"/>
        </w:rPr>
        <w:t>Статья 23</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1. Решения Собрания депутатов Питеркинского сельского поселения принимаются открытым или тайным голосованием. Открытое голосование может быть поименным.</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2. Депутат лично осуществляет свое право на голосование. Депутат не может передать свое право на голосование другому лицу.</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3. Депутат имеет право голосовать за принятие решения, против принятия решения либо воздержаться от принятия решения.</w:t>
      </w:r>
    </w:p>
    <w:p w:rsidR="006B4ECC" w:rsidRPr="006B4ECC" w:rsidRDefault="006B4ECC" w:rsidP="006B4ECC">
      <w:pPr>
        <w:pStyle w:val="consnonformat0"/>
        <w:spacing w:before="0" w:beforeAutospacing="0" w:after="0" w:afterAutospacing="0"/>
        <w:jc w:val="both"/>
        <w:outlineLvl w:val="1"/>
        <w:rPr>
          <w:bCs/>
          <w:color w:val="000000"/>
          <w:kern w:val="36"/>
          <w:sz w:val="20"/>
          <w:szCs w:val="20"/>
        </w:rPr>
      </w:pPr>
    </w:p>
    <w:p w:rsidR="006B4ECC" w:rsidRPr="006B4ECC" w:rsidRDefault="006B4ECC" w:rsidP="006B4ECC">
      <w:pPr>
        <w:pStyle w:val="consnormal1"/>
        <w:spacing w:before="0" w:beforeAutospacing="0" w:after="0" w:afterAutospacing="0"/>
        <w:jc w:val="both"/>
        <w:outlineLvl w:val="1"/>
        <w:rPr>
          <w:b/>
          <w:bCs/>
          <w:color w:val="000000"/>
          <w:kern w:val="36"/>
          <w:sz w:val="20"/>
          <w:szCs w:val="20"/>
        </w:rPr>
      </w:pPr>
      <w:r w:rsidRPr="006B4ECC">
        <w:rPr>
          <w:b/>
          <w:bCs/>
          <w:color w:val="000000"/>
          <w:kern w:val="36"/>
          <w:sz w:val="20"/>
          <w:szCs w:val="20"/>
        </w:rPr>
        <w:t>Статья 24</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1. Открытое голосование проводится путем поднятия руки депутатом за один из вариантов решения Собрания депутатов Питеркинского    сельского поселения.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2. Собрание депутатов Питеркинского  сельского поселения может принять решение о проведении открытого поименного голосования. В этом случае председательствующий на заседании голосует последним.</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 xml:space="preserve">3. Подсчет голосов при проведении открытого голосования осуществляет председательствующий на заседании или определенные на заседании депутаты. </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4. Результаты открытого голосования, в том числе поименного отражаются в протоколе заседания.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 xml:space="preserve">При проведении поименного голосования депутат вправе получить список с результатами поименного голосования. </w:t>
      </w:r>
    </w:p>
    <w:p w:rsidR="006B4ECC" w:rsidRPr="006B4ECC" w:rsidRDefault="006B4ECC" w:rsidP="006B4ECC">
      <w:pPr>
        <w:pStyle w:val="consnonformat0"/>
        <w:spacing w:before="0" w:beforeAutospacing="0" w:after="0" w:afterAutospacing="0"/>
        <w:jc w:val="both"/>
        <w:outlineLvl w:val="1"/>
        <w:rPr>
          <w:bCs/>
          <w:color w:val="000000"/>
          <w:kern w:val="36"/>
          <w:sz w:val="20"/>
          <w:szCs w:val="20"/>
        </w:rPr>
      </w:pPr>
    </w:p>
    <w:p w:rsidR="006B4ECC" w:rsidRPr="006B4ECC" w:rsidRDefault="006B4ECC" w:rsidP="006B4ECC">
      <w:pPr>
        <w:pStyle w:val="consnormal1"/>
        <w:spacing w:before="0" w:beforeAutospacing="0" w:after="0" w:afterAutospacing="0"/>
        <w:jc w:val="both"/>
        <w:outlineLvl w:val="1"/>
        <w:rPr>
          <w:b/>
          <w:bCs/>
          <w:color w:val="000000"/>
          <w:kern w:val="36"/>
          <w:sz w:val="20"/>
          <w:szCs w:val="20"/>
        </w:rPr>
      </w:pPr>
      <w:r w:rsidRPr="006B4ECC">
        <w:rPr>
          <w:b/>
          <w:bCs/>
          <w:color w:val="000000"/>
          <w:kern w:val="36"/>
          <w:sz w:val="20"/>
          <w:szCs w:val="20"/>
        </w:rPr>
        <w:t>Статья 25</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1. Тайное голосование проводится по решению Собрания депутатов Питеркинского    сельского поселения, принятому большинством голосов от числа присутствующих на заседании депутатов. Тайное голосование проводится с использованием бюллетеней.</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2. Для проведения тайного голосования и определения его результатов представительный орган поселения избирает из числа депутатов открытым голосованием счетную комиссию в количестве 3 человек. В счетную комиссию не могут входить председатель Собрания депутатов Питеркинского   сельского поселения и заместитель председателя Собрания депутатов Питеркинского   сельского поселения.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Счетная комиссия избирает из своего состава председателя и секретаря комиссии.</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Решения счетной комиссии принимаются большинством голосов от числа членов комиссии.</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3. Счетная комиссия до начала голосования: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1) составляет список избранных депутатов;</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2) организует изготовление бюллетеней для тайного голосования;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lastRenderedPageBreak/>
        <w:t>3) проверяет и опечатывает избирательный ящик;</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4) обеспечивает условия для соблюдения тайны голосования.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4. Время и место голосования, порядок его проведения устанавливаются Собранием депутатов Питеркинского  сельского поселения и объявляются председательствующим на заседании.</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Бюллетени для тайного голосования изготавливаются под контролем счетной комиссии по предложенной ею форме, утвержденной представительным органом поселения.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6. Депутат лично осуществляет свое право на голосование в пределах отведенного времени.</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7. 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8. Подсчет голосов осуществляет счетная комиссия.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Недействительными считаются бюллетени неутвержденной формы и бюллетени, по которым нельзя установить волеизъявление депутата.</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9. По результатам тайного голосования счетная комиссия составляет протокол, в который заносятся: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1) число депутатов, установленное для Собрания депутатов Питеркинского    сельского поселения;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2) число избранных депутатов;</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3) число депутатов, получивших бюллетени;</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4) число бюллетеней, обнаруженных в избирательных ящиках;</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5) число голосов, поданных «за»;</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6) число голосов, поданных «против»;</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7) число бюллетеней, признанных недействительными.</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Протокол счетной комиссии подписывается председателем, секретарем и членами счетной комиссии и прикладывается к протоколу заседания Собрания депутатов Питеркинского   сельского поселения.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10. Результаты тайного голосования объявляются на заседании Собрания депутатов  Питеркинского   сельского поселения председателем счетной комиссии.</w:t>
      </w:r>
    </w:p>
    <w:p w:rsidR="006B4ECC" w:rsidRPr="006B4ECC" w:rsidRDefault="006B4ECC" w:rsidP="006B4ECC">
      <w:pPr>
        <w:pStyle w:val="consnonformat0"/>
        <w:spacing w:before="0" w:beforeAutospacing="0" w:after="0" w:afterAutospacing="0"/>
        <w:jc w:val="both"/>
        <w:outlineLvl w:val="1"/>
        <w:rPr>
          <w:bCs/>
          <w:color w:val="000000"/>
          <w:kern w:val="36"/>
          <w:sz w:val="20"/>
          <w:szCs w:val="20"/>
        </w:rPr>
      </w:pPr>
    </w:p>
    <w:p w:rsidR="006B4ECC" w:rsidRPr="006B4ECC" w:rsidRDefault="006B4ECC" w:rsidP="006B4ECC">
      <w:pPr>
        <w:pStyle w:val="consnormal1"/>
        <w:spacing w:before="0" w:beforeAutospacing="0" w:after="0" w:afterAutospacing="0"/>
        <w:jc w:val="both"/>
        <w:outlineLvl w:val="1"/>
        <w:rPr>
          <w:b/>
          <w:bCs/>
          <w:color w:val="000000"/>
          <w:kern w:val="36"/>
          <w:sz w:val="20"/>
          <w:szCs w:val="20"/>
        </w:rPr>
      </w:pPr>
      <w:r w:rsidRPr="006B4ECC">
        <w:rPr>
          <w:b/>
          <w:bCs/>
          <w:color w:val="000000"/>
          <w:kern w:val="36"/>
          <w:sz w:val="20"/>
          <w:szCs w:val="20"/>
        </w:rPr>
        <w:t>Статья 26</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1. Перед началом голосования председательствующий на заседании:</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 сообщает количество предложений, которые ставятся на голосование;</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 уточняет их формулировки и последовательность, в которой они ставятся на голосование;</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 напоминает, каким большинством голосов должно быть принято решение;</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 по требованию депутатов предоставляет слово по мотивам голосования.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2. После объявления председательствующим на заседании о начале голосования никто не вправе прервать голосование.</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3. По окончании подсчета голосов председательствующий на заседании объявляет, принято решение или не принято.</w:t>
      </w:r>
    </w:p>
    <w:p w:rsidR="006B4ECC" w:rsidRPr="006B4ECC" w:rsidRDefault="006B4ECC" w:rsidP="006B4ECC">
      <w:pPr>
        <w:pStyle w:val="consnonformat0"/>
        <w:spacing w:before="0" w:beforeAutospacing="0" w:after="0" w:afterAutospacing="0"/>
        <w:jc w:val="both"/>
        <w:outlineLvl w:val="1"/>
        <w:rPr>
          <w:bCs/>
          <w:color w:val="000000"/>
          <w:kern w:val="36"/>
          <w:sz w:val="20"/>
          <w:szCs w:val="20"/>
        </w:rPr>
      </w:pPr>
    </w:p>
    <w:p w:rsidR="006B4ECC" w:rsidRPr="006B4ECC" w:rsidRDefault="006B4ECC" w:rsidP="006B4ECC">
      <w:pPr>
        <w:jc w:val="both"/>
        <w:outlineLvl w:val="1"/>
        <w:rPr>
          <w:b/>
          <w:bCs w:val="0"/>
          <w:color w:val="000000"/>
          <w:kern w:val="36"/>
        </w:rPr>
      </w:pPr>
      <w:r w:rsidRPr="006B4ECC">
        <w:rPr>
          <w:b/>
          <w:bCs w:val="0"/>
          <w:color w:val="000000"/>
          <w:kern w:val="36"/>
        </w:rPr>
        <w:t>Статья 27</w:t>
      </w:r>
    </w:p>
    <w:p w:rsidR="006B4ECC" w:rsidRPr="006B4ECC" w:rsidRDefault="006B4ECC" w:rsidP="006B4ECC">
      <w:pPr>
        <w:jc w:val="both"/>
        <w:outlineLvl w:val="1"/>
        <w:rPr>
          <w:bCs w:val="0"/>
          <w:color w:val="000000"/>
          <w:kern w:val="36"/>
        </w:rPr>
      </w:pPr>
      <w:r w:rsidRPr="006B4ECC">
        <w:rPr>
          <w:bCs w:val="0"/>
          <w:color w:val="000000"/>
          <w:kern w:val="36"/>
        </w:rPr>
        <w:t>1. Устав поселения, решение Собрания депутатов Питеркинского  сельского поселения о внесении изменений и (или) дополнений в Устав поселения принимаются большинством в две трети голосов от установленной численности депутатов.</w:t>
      </w:r>
    </w:p>
    <w:p w:rsidR="006B4ECC" w:rsidRPr="006B4ECC" w:rsidRDefault="006B4ECC" w:rsidP="006B4ECC">
      <w:pPr>
        <w:jc w:val="both"/>
        <w:outlineLvl w:val="1"/>
        <w:rPr>
          <w:bCs w:val="0"/>
          <w:color w:val="000000"/>
          <w:kern w:val="36"/>
        </w:rPr>
      </w:pPr>
      <w:r w:rsidRPr="006B4ECC">
        <w:rPr>
          <w:bCs w:val="0"/>
          <w:color w:val="000000"/>
          <w:kern w:val="36"/>
        </w:rPr>
        <w:t>Иные решения Собрания депутатов Питеркинского  сельского поселения принимаются большинством голосов от числа избранных депутатов.</w:t>
      </w:r>
    </w:p>
    <w:p w:rsidR="006B4ECC" w:rsidRPr="006B4ECC" w:rsidRDefault="006B4ECC" w:rsidP="006B4ECC">
      <w:pPr>
        <w:jc w:val="both"/>
        <w:outlineLvl w:val="1"/>
        <w:rPr>
          <w:bCs w:val="0"/>
          <w:color w:val="000000"/>
          <w:kern w:val="36"/>
        </w:rPr>
      </w:pPr>
      <w:r w:rsidRPr="006B4ECC">
        <w:rPr>
          <w:bCs w:val="0"/>
          <w:color w:val="000000"/>
          <w:kern w:val="36"/>
        </w:rPr>
        <w:t xml:space="preserve">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w:t>
      </w:r>
      <w:proofErr w:type="gramStart"/>
      <w:r w:rsidRPr="006B4ECC">
        <w:rPr>
          <w:bCs w:val="0"/>
          <w:color w:val="000000"/>
          <w:kern w:val="36"/>
        </w:rPr>
        <w:t>процедурным</w:t>
      </w:r>
      <w:proofErr w:type="gramEnd"/>
      <w:r w:rsidRPr="006B4ECC">
        <w:rPr>
          <w:bCs w:val="0"/>
          <w:color w:val="000000"/>
          <w:kern w:val="36"/>
        </w:rPr>
        <w:t xml:space="preserve"> относятся вопросы:</w:t>
      </w:r>
    </w:p>
    <w:p w:rsidR="006B4ECC" w:rsidRPr="006B4ECC" w:rsidRDefault="006B4ECC" w:rsidP="006B4ECC">
      <w:pPr>
        <w:jc w:val="both"/>
        <w:outlineLvl w:val="1"/>
        <w:rPr>
          <w:bCs w:val="0"/>
          <w:color w:val="000000"/>
          <w:kern w:val="36"/>
        </w:rPr>
      </w:pPr>
      <w:r w:rsidRPr="006B4ECC">
        <w:rPr>
          <w:bCs w:val="0"/>
          <w:color w:val="000000"/>
          <w:kern w:val="36"/>
        </w:rPr>
        <w:t>1) о принятии повестки дня заседания;</w:t>
      </w:r>
    </w:p>
    <w:p w:rsidR="006B4ECC" w:rsidRPr="006B4ECC" w:rsidRDefault="006B4ECC" w:rsidP="006B4ECC">
      <w:pPr>
        <w:jc w:val="both"/>
        <w:outlineLvl w:val="1"/>
        <w:rPr>
          <w:bCs w:val="0"/>
          <w:color w:val="000000"/>
          <w:kern w:val="36"/>
        </w:rPr>
      </w:pPr>
      <w:r w:rsidRPr="006B4ECC">
        <w:rPr>
          <w:bCs w:val="0"/>
          <w:color w:val="000000"/>
          <w:kern w:val="36"/>
        </w:rPr>
        <w:t>2) о внесении изменений и дополнений в проект повестки заседания;</w:t>
      </w:r>
    </w:p>
    <w:p w:rsidR="006B4ECC" w:rsidRPr="006B4ECC" w:rsidRDefault="006B4ECC" w:rsidP="006B4ECC">
      <w:pPr>
        <w:jc w:val="both"/>
        <w:outlineLvl w:val="1"/>
        <w:rPr>
          <w:bCs w:val="0"/>
          <w:color w:val="000000"/>
          <w:kern w:val="36"/>
        </w:rPr>
      </w:pPr>
      <w:r w:rsidRPr="006B4ECC">
        <w:rPr>
          <w:bCs w:val="0"/>
          <w:color w:val="000000"/>
          <w:kern w:val="36"/>
        </w:rPr>
        <w:t>3) о проведении заседания в несколько этапов;</w:t>
      </w:r>
    </w:p>
    <w:p w:rsidR="006B4ECC" w:rsidRPr="006B4ECC" w:rsidRDefault="006B4ECC" w:rsidP="006B4ECC">
      <w:pPr>
        <w:jc w:val="both"/>
        <w:outlineLvl w:val="1"/>
        <w:rPr>
          <w:bCs w:val="0"/>
          <w:color w:val="000000"/>
          <w:kern w:val="36"/>
        </w:rPr>
      </w:pPr>
      <w:r w:rsidRPr="006B4ECC">
        <w:rPr>
          <w:bCs w:val="0"/>
          <w:color w:val="000000"/>
          <w:kern w:val="36"/>
        </w:rPr>
        <w:t>4) о перерыве в заседании, переносе или закрытии заседания;</w:t>
      </w:r>
    </w:p>
    <w:p w:rsidR="006B4ECC" w:rsidRPr="006B4ECC" w:rsidRDefault="006B4ECC" w:rsidP="006B4ECC">
      <w:pPr>
        <w:jc w:val="both"/>
        <w:outlineLvl w:val="1"/>
        <w:rPr>
          <w:bCs w:val="0"/>
          <w:color w:val="000000"/>
          <w:kern w:val="36"/>
        </w:rPr>
      </w:pPr>
      <w:r w:rsidRPr="006B4ECC">
        <w:rPr>
          <w:bCs w:val="0"/>
          <w:color w:val="000000"/>
          <w:kern w:val="36"/>
        </w:rPr>
        <w:t>5) о проведении поименного голосования;</w:t>
      </w:r>
    </w:p>
    <w:p w:rsidR="006B4ECC" w:rsidRPr="006B4ECC" w:rsidRDefault="006B4ECC" w:rsidP="006B4ECC">
      <w:pPr>
        <w:jc w:val="both"/>
        <w:outlineLvl w:val="1"/>
        <w:rPr>
          <w:bCs w:val="0"/>
          <w:color w:val="000000"/>
          <w:kern w:val="36"/>
        </w:rPr>
      </w:pPr>
      <w:r w:rsidRPr="006B4ECC">
        <w:rPr>
          <w:bCs w:val="0"/>
          <w:color w:val="000000"/>
          <w:kern w:val="36"/>
        </w:rPr>
        <w:t>6) о предоставлении дополнительного времени для выступления;</w:t>
      </w:r>
    </w:p>
    <w:p w:rsidR="006B4ECC" w:rsidRPr="006B4ECC" w:rsidRDefault="006B4ECC" w:rsidP="006B4ECC">
      <w:pPr>
        <w:jc w:val="both"/>
        <w:outlineLvl w:val="1"/>
        <w:rPr>
          <w:bCs w:val="0"/>
          <w:color w:val="000000"/>
          <w:kern w:val="36"/>
        </w:rPr>
      </w:pPr>
      <w:r w:rsidRPr="006B4ECC">
        <w:rPr>
          <w:bCs w:val="0"/>
          <w:color w:val="000000"/>
          <w:kern w:val="36"/>
        </w:rPr>
        <w:t xml:space="preserve">7) о предоставлении слова </w:t>
      </w:r>
      <w:proofErr w:type="gramStart"/>
      <w:r w:rsidRPr="006B4ECC">
        <w:rPr>
          <w:bCs w:val="0"/>
          <w:color w:val="000000"/>
          <w:kern w:val="36"/>
        </w:rPr>
        <w:t>приглашенным</w:t>
      </w:r>
      <w:proofErr w:type="gramEnd"/>
      <w:r w:rsidRPr="006B4ECC">
        <w:rPr>
          <w:bCs w:val="0"/>
          <w:color w:val="000000"/>
          <w:kern w:val="36"/>
        </w:rPr>
        <w:t xml:space="preserve"> на заседание;</w:t>
      </w:r>
    </w:p>
    <w:p w:rsidR="006B4ECC" w:rsidRPr="006B4ECC" w:rsidRDefault="006B4ECC" w:rsidP="006B4ECC">
      <w:pPr>
        <w:jc w:val="both"/>
        <w:outlineLvl w:val="1"/>
        <w:rPr>
          <w:bCs w:val="0"/>
          <w:color w:val="000000"/>
          <w:kern w:val="36"/>
        </w:rPr>
      </w:pPr>
      <w:r w:rsidRPr="006B4ECC">
        <w:rPr>
          <w:bCs w:val="0"/>
          <w:color w:val="000000"/>
          <w:kern w:val="36"/>
        </w:rPr>
        <w:t>8) о переносе или прекращении прений по вопросу повестки дня заседания;</w:t>
      </w:r>
    </w:p>
    <w:p w:rsidR="006B4ECC" w:rsidRPr="006B4ECC" w:rsidRDefault="006B4ECC" w:rsidP="006B4ECC">
      <w:pPr>
        <w:jc w:val="both"/>
        <w:outlineLvl w:val="1"/>
        <w:rPr>
          <w:bCs w:val="0"/>
          <w:color w:val="000000"/>
          <w:kern w:val="36"/>
        </w:rPr>
      </w:pPr>
      <w:r w:rsidRPr="006B4ECC">
        <w:rPr>
          <w:bCs w:val="0"/>
          <w:color w:val="000000"/>
          <w:kern w:val="36"/>
        </w:rPr>
        <w:t>9) о переходе (возвращении) к вопросам повестки дня заседания;</w:t>
      </w:r>
    </w:p>
    <w:p w:rsidR="006B4ECC" w:rsidRPr="006B4ECC" w:rsidRDefault="006B4ECC" w:rsidP="006B4ECC">
      <w:pPr>
        <w:jc w:val="both"/>
        <w:outlineLvl w:val="1"/>
        <w:rPr>
          <w:bCs w:val="0"/>
          <w:color w:val="000000"/>
          <w:kern w:val="36"/>
        </w:rPr>
      </w:pPr>
      <w:r w:rsidRPr="006B4ECC">
        <w:rPr>
          <w:bCs w:val="0"/>
          <w:color w:val="000000"/>
          <w:kern w:val="36"/>
        </w:rPr>
        <w:t>10) о дополнении новым вопросом повестки дня заседания;</w:t>
      </w:r>
    </w:p>
    <w:p w:rsidR="006B4ECC" w:rsidRPr="006B4ECC" w:rsidRDefault="006B4ECC" w:rsidP="006B4ECC">
      <w:pPr>
        <w:jc w:val="both"/>
        <w:outlineLvl w:val="1"/>
        <w:rPr>
          <w:bCs w:val="0"/>
          <w:color w:val="000000"/>
          <w:kern w:val="36"/>
        </w:rPr>
      </w:pPr>
      <w:r w:rsidRPr="006B4ECC">
        <w:rPr>
          <w:bCs w:val="0"/>
          <w:color w:val="000000"/>
          <w:kern w:val="36"/>
        </w:rPr>
        <w:t>11) о передаче вопроса на рассмотрение соответствующего комиссии;</w:t>
      </w:r>
    </w:p>
    <w:p w:rsidR="006B4ECC" w:rsidRPr="006B4ECC" w:rsidRDefault="006B4ECC" w:rsidP="006B4ECC">
      <w:pPr>
        <w:jc w:val="both"/>
        <w:outlineLvl w:val="1"/>
        <w:rPr>
          <w:bCs w:val="0"/>
          <w:color w:val="000000"/>
          <w:kern w:val="36"/>
        </w:rPr>
      </w:pPr>
      <w:r w:rsidRPr="006B4ECC">
        <w:rPr>
          <w:bCs w:val="0"/>
          <w:color w:val="000000"/>
          <w:kern w:val="36"/>
        </w:rPr>
        <w:t>12) о голосовании без обсуждения;</w:t>
      </w:r>
    </w:p>
    <w:p w:rsidR="006B4ECC" w:rsidRPr="006B4ECC" w:rsidRDefault="006B4ECC" w:rsidP="006B4ECC">
      <w:pPr>
        <w:jc w:val="both"/>
        <w:outlineLvl w:val="1"/>
        <w:rPr>
          <w:bCs w:val="0"/>
          <w:color w:val="000000"/>
          <w:kern w:val="36"/>
        </w:rPr>
      </w:pPr>
      <w:r w:rsidRPr="006B4ECC">
        <w:rPr>
          <w:bCs w:val="0"/>
          <w:color w:val="000000"/>
          <w:kern w:val="36"/>
        </w:rPr>
        <w:t>13) о проведении закрытого заседания;</w:t>
      </w:r>
    </w:p>
    <w:p w:rsidR="006B4ECC" w:rsidRPr="006B4ECC" w:rsidRDefault="006B4ECC" w:rsidP="006B4ECC">
      <w:pPr>
        <w:jc w:val="both"/>
        <w:outlineLvl w:val="1"/>
        <w:rPr>
          <w:bCs w:val="0"/>
          <w:color w:val="000000"/>
          <w:kern w:val="36"/>
        </w:rPr>
      </w:pPr>
      <w:r w:rsidRPr="006B4ECC">
        <w:rPr>
          <w:bCs w:val="0"/>
          <w:color w:val="000000"/>
          <w:kern w:val="36"/>
        </w:rPr>
        <w:t>14) о приглашении лиц на заседание для предоставления необходимых сведений и заключений по рассматриваемым представительным органом поселения проектам решений и другим вопросам;</w:t>
      </w:r>
    </w:p>
    <w:p w:rsidR="006B4ECC" w:rsidRPr="006B4ECC" w:rsidRDefault="006B4ECC" w:rsidP="006B4ECC">
      <w:pPr>
        <w:jc w:val="both"/>
        <w:outlineLvl w:val="1"/>
        <w:rPr>
          <w:bCs w:val="0"/>
          <w:color w:val="000000"/>
          <w:kern w:val="36"/>
        </w:rPr>
      </w:pPr>
      <w:r w:rsidRPr="006B4ECC">
        <w:rPr>
          <w:bCs w:val="0"/>
          <w:color w:val="000000"/>
          <w:kern w:val="36"/>
        </w:rPr>
        <w:lastRenderedPageBreak/>
        <w:t>15) о принятии к сведению справок, даваемых участникам заседания;</w:t>
      </w:r>
    </w:p>
    <w:p w:rsidR="006B4ECC" w:rsidRPr="006B4ECC" w:rsidRDefault="006B4ECC" w:rsidP="006B4ECC">
      <w:pPr>
        <w:jc w:val="both"/>
        <w:outlineLvl w:val="1"/>
        <w:rPr>
          <w:bCs w:val="0"/>
          <w:color w:val="000000"/>
          <w:kern w:val="36"/>
        </w:rPr>
      </w:pPr>
      <w:r w:rsidRPr="006B4ECC">
        <w:rPr>
          <w:bCs w:val="0"/>
          <w:color w:val="000000"/>
          <w:kern w:val="36"/>
        </w:rPr>
        <w:t>16) об изменении способа проведения голосования;</w:t>
      </w:r>
    </w:p>
    <w:p w:rsidR="006B4ECC" w:rsidRPr="006B4ECC" w:rsidRDefault="006B4ECC" w:rsidP="006B4ECC">
      <w:pPr>
        <w:jc w:val="both"/>
        <w:outlineLvl w:val="1"/>
        <w:rPr>
          <w:bCs w:val="0"/>
          <w:color w:val="000000"/>
          <w:kern w:val="36"/>
        </w:rPr>
      </w:pPr>
      <w:r w:rsidRPr="006B4ECC">
        <w:rPr>
          <w:bCs w:val="0"/>
          <w:color w:val="000000"/>
          <w:kern w:val="36"/>
        </w:rPr>
        <w:t>17) о проведении дополнительной регистрации;</w:t>
      </w:r>
    </w:p>
    <w:p w:rsidR="006B4ECC" w:rsidRPr="006B4ECC" w:rsidRDefault="006B4ECC" w:rsidP="006B4ECC">
      <w:pPr>
        <w:jc w:val="both"/>
        <w:outlineLvl w:val="1"/>
        <w:rPr>
          <w:bCs w:val="0"/>
          <w:color w:val="000000"/>
          <w:kern w:val="36"/>
        </w:rPr>
      </w:pPr>
      <w:r w:rsidRPr="006B4ECC">
        <w:rPr>
          <w:bCs w:val="0"/>
          <w:color w:val="000000"/>
          <w:kern w:val="36"/>
        </w:rPr>
        <w:t>18) о пересчете голосов;</w:t>
      </w:r>
    </w:p>
    <w:p w:rsidR="006B4ECC" w:rsidRPr="006B4ECC" w:rsidRDefault="006B4ECC" w:rsidP="006B4ECC">
      <w:pPr>
        <w:jc w:val="both"/>
        <w:outlineLvl w:val="1"/>
        <w:rPr>
          <w:bCs w:val="0"/>
          <w:color w:val="000000"/>
          <w:kern w:val="36"/>
        </w:rPr>
      </w:pPr>
      <w:r w:rsidRPr="006B4ECC">
        <w:rPr>
          <w:bCs w:val="0"/>
          <w:color w:val="000000"/>
          <w:kern w:val="36"/>
        </w:rPr>
        <w:t>19) о приглашении на заседание должностного лица для ответов на вопросы, содержащиеся в обращении депутата (депутатов);</w:t>
      </w:r>
    </w:p>
    <w:p w:rsidR="006B4ECC" w:rsidRPr="006B4ECC" w:rsidRDefault="006B4ECC" w:rsidP="006B4ECC">
      <w:pPr>
        <w:jc w:val="both"/>
        <w:outlineLvl w:val="1"/>
        <w:rPr>
          <w:bCs w:val="0"/>
          <w:color w:val="000000"/>
          <w:kern w:val="36"/>
        </w:rPr>
      </w:pPr>
      <w:r w:rsidRPr="006B4ECC">
        <w:rPr>
          <w:bCs w:val="0"/>
          <w:color w:val="000000"/>
          <w:kern w:val="36"/>
        </w:rPr>
        <w:t>20) о передаче функций председательствующего на заседании;</w:t>
      </w:r>
    </w:p>
    <w:p w:rsidR="006B4ECC" w:rsidRPr="006B4ECC" w:rsidRDefault="006B4ECC" w:rsidP="006B4ECC">
      <w:pPr>
        <w:jc w:val="both"/>
        <w:outlineLvl w:val="1"/>
        <w:rPr>
          <w:bCs w:val="0"/>
          <w:color w:val="000000"/>
          <w:kern w:val="36"/>
        </w:rPr>
      </w:pPr>
      <w:r w:rsidRPr="006B4ECC">
        <w:rPr>
          <w:bCs w:val="0"/>
          <w:color w:val="000000"/>
          <w:kern w:val="36"/>
        </w:rPr>
        <w:t xml:space="preserve">21) об установлении </w:t>
      </w:r>
      <w:proofErr w:type="gramStart"/>
      <w:r w:rsidRPr="006B4ECC">
        <w:rPr>
          <w:bCs w:val="0"/>
          <w:color w:val="000000"/>
          <w:kern w:val="36"/>
        </w:rPr>
        <w:t>порядка рассмотрения вопроса деятельности Собрания депутатов</w:t>
      </w:r>
      <w:proofErr w:type="gramEnd"/>
      <w:r w:rsidRPr="006B4ECC">
        <w:rPr>
          <w:bCs w:val="0"/>
          <w:color w:val="000000"/>
          <w:kern w:val="36"/>
        </w:rPr>
        <w:t xml:space="preserve"> Питеркинского сельского поселения, не предусмотренного Регламентом Собрания депутатов Питеркинского   сельского поселения.</w:t>
      </w:r>
    </w:p>
    <w:p w:rsidR="006B4ECC" w:rsidRPr="006B4ECC" w:rsidRDefault="006B4ECC" w:rsidP="006B4ECC">
      <w:pPr>
        <w:jc w:val="both"/>
        <w:outlineLvl w:val="1"/>
        <w:rPr>
          <w:bCs w:val="0"/>
          <w:color w:val="000000"/>
          <w:kern w:val="36"/>
        </w:rPr>
      </w:pPr>
      <w:r w:rsidRPr="006B4ECC">
        <w:rPr>
          <w:bCs w:val="0"/>
          <w:color w:val="000000"/>
          <w:kern w:val="36"/>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6B4ECC" w:rsidRPr="006B4ECC" w:rsidRDefault="006B4ECC" w:rsidP="006B4ECC">
      <w:pPr>
        <w:jc w:val="both"/>
        <w:outlineLvl w:val="1"/>
        <w:rPr>
          <w:bCs w:val="0"/>
          <w:color w:val="000000"/>
          <w:kern w:val="36"/>
        </w:rPr>
      </w:pPr>
      <w:r w:rsidRPr="006B4ECC">
        <w:rPr>
          <w:bCs w:val="0"/>
          <w:color w:val="000000"/>
          <w:kern w:val="36"/>
        </w:rPr>
        <w:t>4. Результаты голосования по всем вопросам, выносимым на заседание, вносятся в протокол заседания Собрания депутатов Питеркинского    сельского поселения.</w:t>
      </w:r>
    </w:p>
    <w:p w:rsidR="006B4ECC" w:rsidRPr="006B4ECC" w:rsidRDefault="006B4ECC" w:rsidP="006B4ECC">
      <w:pPr>
        <w:jc w:val="both"/>
        <w:outlineLvl w:val="1"/>
        <w:rPr>
          <w:bCs w:val="0"/>
          <w:color w:val="000000"/>
          <w:kern w:val="36"/>
        </w:rPr>
      </w:pPr>
    </w:p>
    <w:p w:rsidR="006B4ECC" w:rsidRPr="006B4ECC" w:rsidRDefault="006B4ECC" w:rsidP="006B4ECC">
      <w:pPr>
        <w:jc w:val="both"/>
        <w:outlineLvl w:val="1"/>
        <w:rPr>
          <w:b/>
          <w:bCs w:val="0"/>
          <w:color w:val="000000"/>
          <w:kern w:val="36"/>
        </w:rPr>
      </w:pPr>
      <w:r w:rsidRPr="006B4ECC">
        <w:rPr>
          <w:b/>
          <w:bCs w:val="0"/>
          <w:color w:val="000000"/>
          <w:kern w:val="36"/>
        </w:rPr>
        <w:t>Статья 28</w:t>
      </w:r>
    </w:p>
    <w:p w:rsidR="006B4ECC" w:rsidRPr="006B4ECC" w:rsidRDefault="006B4ECC" w:rsidP="006B4ECC">
      <w:pPr>
        <w:jc w:val="both"/>
        <w:outlineLvl w:val="1"/>
        <w:rPr>
          <w:bCs w:val="0"/>
          <w:color w:val="000000"/>
          <w:kern w:val="36"/>
        </w:rPr>
      </w:pPr>
      <w:r w:rsidRPr="006B4ECC">
        <w:rPr>
          <w:bCs w:val="0"/>
          <w:color w:val="000000"/>
          <w:kern w:val="36"/>
        </w:rPr>
        <w:t>1. Собрание депутатов Питеркинского  сельского поселения может принять проект решения Собрания депутатов Питеркинского сельского поселения за основу, принять проект решения в целом, отклонить проект решения или отложить его рассмотрение.</w:t>
      </w:r>
    </w:p>
    <w:p w:rsidR="006B4ECC" w:rsidRPr="006B4ECC" w:rsidRDefault="006B4ECC" w:rsidP="006B4ECC">
      <w:pPr>
        <w:jc w:val="both"/>
        <w:outlineLvl w:val="1"/>
        <w:rPr>
          <w:bCs w:val="0"/>
          <w:color w:val="000000"/>
          <w:kern w:val="36"/>
        </w:rPr>
      </w:pPr>
      <w:r w:rsidRPr="006B4ECC">
        <w:rPr>
          <w:bCs w:val="0"/>
          <w:color w:val="000000"/>
          <w:kern w:val="36"/>
        </w:rPr>
        <w:t>2.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только в письменном виде.</w:t>
      </w:r>
    </w:p>
    <w:p w:rsidR="006B4ECC" w:rsidRPr="006B4ECC" w:rsidRDefault="006B4ECC" w:rsidP="006B4ECC">
      <w:pPr>
        <w:jc w:val="both"/>
        <w:outlineLvl w:val="1"/>
        <w:rPr>
          <w:bCs w:val="0"/>
          <w:color w:val="000000"/>
          <w:kern w:val="36"/>
        </w:rPr>
      </w:pPr>
      <w:r w:rsidRPr="006B4ECC">
        <w:rPr>
          <w:bCs w:val="0"/>
          <w:color w:val="000000"/>
          <w:kern w:val="36"/>
        </w:rPr>
        <w:t>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6B4ECC" w:rsidRPr="006B4ECC" w:rsidRDefault="006B4ECC" w:rsidP="006B4ECC">
      <w:pPr>
        <w:jc w:val="both"/>
        <w:outlineLvl w:val="1"/>
        <w:rPr>
          <w:bCs w:val="0"/>
          <w:color w:val="000000"/>
          <w:kern w:val="36"/>
        </w:rPr>
      </w:pPr>
      <w:r w:rsidRPr="006B4ECC">
        <w:rPr>
          <w:bCs w:val="0"/>
          <w:color w:val="000000"/>
          <w:kern w:val="36"/>
        </w:rPr>
        <w:t>После рассмотрения вопроса о поправках к проекту решения на голосование ставится вопрос о принятии в целом проекта решения Собрания депутатов Питеркинского   сельского поселения с внесенными в него поправками.</w:t>
      </w:r>
    </w:p>
    <w:p w:rsidR="006B4ECC" w:rsidRPr="006B4ECC" w:rsidRDefault="006B4ECC" w:rsidP="006B4ECC">
      <w:pPr>
        <w:jc w:val="both"/>
        <w:outlineLvl w:val="1"/>
        <w:rPr>
          <w:bCs w:val="0"/>
          <w:color w:val="000000"/>
          <w:kern w:val="36"/>
        </w:rPr>
      </w:pPr>
    </w:p>
    <w:p w:rsidR="006B4ECC" w:rsidRPr="006B4ECC" w:rsidRDefault="006B4ECC" w:rsidP="006B4ECC">
      <w:pPr>
        <w:jc w:val="both"/>
        <w:outlineLvl w:val="1"/>
        <w:rPr>
          <w:b/>
          <w:bCs w:val="0"/>
          <w:color w:val="000000"/>
          <w:kern w:val="36"/>
        </w:rPr>
      </w:pPr>
      <w:r w:rsidRPr="006B4ECC">
        <w:rPr>
          <w:b/>
          <w:bCs w:val="0"/>
          <w:color w:val="000000"/>
          <w:kern w:val="36"/>
        </w:rPr>
        <w:t>Статья 29</w:t>
      </w:r>
    </w:p>
    <w:p w:rsidR="006B4ECC" w:rsidRPr="006B4ECC" w:rsidRDefault="006B4ECC" w:rsidP="006B4ECC">
      <w:pPr>
        <w:jc w:val="both"/>
        <w:outlineLvl w:val="1"/>
        <w:rPr>
          <w:bCs w:val="0"/>
          <w:color w:val="000000"/>
          <w:kern w:val="36"/>
        </w:rPr>
      </w:pPr>
      <w:r w:rsidRPr="006B4ECC">
        <w:rPr>
          <w:bCs w:val="0"/>
          <w:color w:val="000000"/>
          <w:kern w:val="36"/>
        </w:rPr>
        <w:t>1. Решения в течение 5 дней со дня поступления в Собрание депутатов Питеркинского   сельского поселения после их подписания председателем Собрания депутатов направляются депутатам, в комиссии,  другим лицам согласно реестру рассылки.</w:t>
      </w:r>
    </w:p>
    <w:p w:rsidR="006B4ECC" w:rsidRPr="006B4ECC" w:rsidRDefault="006B4ECC" w:rsidP="006B4ECC">
      <w:pPr>
        <w:jc w:val="both"/>
        <w:outlineLvl w:val="1"/>
        <w:rPr>
          <w:bCs w:val="0"/>
          <w:color w:val="000000"/>
          <w:kern w:val="36"/>
        </w:rPr>
      </w:pPr>
      <w:r w:rsidRPr="006B4ECC">
        <w:rPr>
          <w:bCs w:val="0"/>
          <w:color w:val="000000"/>
          <w:kern w:val="36"/>
        </w:rPr>
        <w:t>2. Решения Собрания депутатов Питеркинского сельского поселения доводятся до исполнителей в течение 10 дней после их принятия.</w:t>
      </w:r>
    </w:p>
    <w:p w:rsidR="006B4ECC" w:rsidRPr="006B4ECC" w:rsidRDefault="006B4ECC" w:rsidP="006B4ECC">
      <w:pPr>
        <w:jc w:val="both"/>
        <w:outlineLvl w:val="1"/>
        <w:rPr>
          <w:bCs w:val="0"/>
          <w:color w:val="000000"/>
          <w:kern w:val="36"/>
        </w:rPr>
      </w:pPr>
      <w:r w:rsidRPr="006B4ECC">
        <w:rPr>
          <w:bCs w:val="0"/>
          <w:color w:val="000000"/>
          <w:kern w:val="36"/>
        </w:rPr>
        <w:t>3. Решения и другие материалы заседания Собрания депутатов Питеркинского   сельского поселения публикуются в средствах массовой информации в объеме, определяемом решением Собрания депутатов Питеркинского  сельского поселения либо председателем Собрания депутатов Питеркинского сельского поселения.</w:t>
      </w:r>
    </w:p>
    <w:p w:rsidR="006B4ECC" w:rsidRPr="006B4ECC" w:rsidRDefault="006B4ECC" w:rsidP="006B4ECC">
      <w:pPr>
        <w:jc w:val="both"/>
        <w:outlineLvl w:val="1"/>
        <w:rPr>
          <w:bCs w:val="0"/>
          <w:color w:val="000000"/>
          <w:kern w:val="36"/>
        </w:rPr>
      </w:pPr>
    </w:p>
    <w:p w:rsidR="006B4ECC" w:rsidRPr="006B4ECC" w:rsidRDefault="006B4ECC" w:rsidP="006B4ECC">
      <w:pPr>
        <w:pStyle w:val="consnormal1"/>
        <w:spacing w:before="0" w:beforeAutospacing="0" w:after="0" w:afterAutospacing="0"/>
        <w:jc w:val="center"/>
        <w:outlineLvl w:val="1"/>
        <w:rPr>
          <w:b/>
          <w:bCs/>
          <w:color w:val="000000"/>
          <w:kern w:val="36"/>
          <w:sz w:val="20"/>
          <w:szCs w:val="20"/>
        </w:rPr>
      </w:pPr>
      <w:r w:rsidRPr="006B4ECC">
        <w:rPr>
          <w:b/>
          <w:bCs/>
          <w:color w:val="000000"/>
          <w:kern w:val="36"/>
          <w:sz w:val="20"/>
          <w:szCs w:val="20"/>
          <w:u w:val="single"/>
        </w:rPr>
        <w:t>ГЛАВА 6.</w:t>
      </w:r>
      <w:r w:rsidRPr="006B4ECC">
        <w:rPr>
          <w:b/>
          <w:bCs/>
          <w:color w:val="000000"/>
          <w:kern w:val="36"/>
          <w:sz w:val="20"/>
          <w:szCs w:val="20"/>
        </w:rPr>
        <w:t xml:space="preserve"> ПРОТОКОЛ ЗАСЕДАНИЯ СОБРАНИЯ ДЕПУТАТОВ</w:t>
      </w:r>
    </w:p>
    <w:p w:rsidR="006B4ECC" w:rsidRPr="006B4ECC" w:rsidRDefault="006B4ECC" w:rsidP="006B4ECC">
      <w:pPr>
        <w:pStyle w:val="consnormal1"/>
        <w:spacing w:before="0" w:beforeAutospacing="0" w:after="0" w:afterAutospacing="0"/>
        <w:jc w:val="center"/>
        <w:outlineLvl w:val="1"/>
        <w:rPr>
          <w:b/>
          <w:bCs/>
          <w:color w:val="000000"/>
          <w:kern w:val="36"/>
          <w:sz w:val="20"/>
          <w:szCs w:val="20"/>
        </w:rPr>
      </w:pPr>
      <w:r w:rsidRPr="006B4ECC">
        <w:rPr>
          <w:b/>
          <w:bCs/>
          <w:color w:val="000000"/>
          <w:kern w:val="36"/>
          <w:sz w:val="20"/>
          <w:szCs w:val="20"/>
        </w:rPr>
        <w:t>ПИТЕРКИНСКОГО СЕЛЬСКОГО   ПОСЕЛЕНИЯ. ОБЕСПЕЧЕНИЕ ДЕЯТЕЛЬНОСТИ СОБРАНИЯ ДЕПУТАТОВ ПИТЕРКИНСКОГО   СЕЛЬСКОГО ПОСЕЛЕНИЯ</w:t>
      </w:r>
    </w:p>
    <w:p w:rsidR="006B4ECC" w:rsidRPr="006B4ECC" w:rsidRDefault="006B4ECC" w:rsidP="006B4ECC">
      <w:pPr>
        <w:pStyle w:val="consnormal1"/>
        <w:spacing w:before="0" w:beforeAutospacing="0" w:after="0" w:afterAutospacing="0"/>
        <w:jc w:val="center"/>
        <w:outlineLvl w:val="1"/>
        <w:rPr>
          <w:b/>
          <w:bCs/>
          <w:color w:val="000000"/>
          <w:kern w:val="36"/>
          <w:sz w:val="20"/>
          <w:szCs w:val="20"/>
        </w:rPr>
      </w:pPr>
    </w:p>
    <w:p w:rsidR="006B4ECC" w:rsidRPr="006B4ECC" w:rsidRDefault="006B4ECC" w:rsidP="006B4ECC">
      <w:pPr>
        <w:pStyle w:val="consnormal1"/>
        <w:spacing w:before="0" w:beforeAutospacing="0" w:after="0" w:afterAutospacing="0"/>
        <w:jc w:val="both"/>
        <w:outlineLvl w:val="1"/>
        <w:rPr>
          <w:b/>
          <w:bCs/>
          <w:color w:val="000000"/>
          <w:kern w:val="36"/>
          <w:sz w:val="20"/>
          <w:szCs w:val="20"/>
        </w:rPr>
      </w:pPr>
      <w:r w:rsidRPr="006B4ECC">
        <w:rPr>
          <w:b/>
          <w:bCs/>
          <w:color w:val="000000"/>
          <w:kern w:val="36"/>
          <w:sz w:val="20"/>
          <w:szCs w:val="20"/>
        </w:rPr>
        <w:t>Статья 30</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1. На заседании Собрания депутатов Питеркинского сельского поселения ведется протокол.</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2. В протоколе заседания Собрания депутатов Питеркинского сельского поселения указывается: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1) наименование представительного органа поселения, порядковый номер заседания Собрания депутатов Питеркинского   сельского поселения (в пределах созыва Собрания депутатов Питеркинского    сельского поселения), дата и место проведения заседания представительного органа поселения;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 xml:space="preserve">2) численность депутатов, установленная Уставом поселения, число депутатов, избранных в представительный орган поселения, число присутствующих и отсутствующих депутатов, сведения </w:t>
      </w:r>
      <w:proofErr w:type="gramStart"/>
      <w:r w:rsidRPr="006B4ECC">
        <w:rPr>
          <w:bCs/>
          <w:color w:val="000000"/>
          <w:kern w:val="36"/>
          <w:sz w:val="20"/>
          <w:szCs w:val="20"/>
        </w:rPr>
        <w:t>о</w:t>
      </w:r>
      <w:proofErr w:type="gramEnd"/>
      <w:r w:rsidRPr="006B4ECC">
        <w:rPr>
          <w:bCs/>
          <w:color w:val="000000"/>
          <w:kern w:val="36"/>
          <w:sz w:val="20"/>
          <w:szCs w:val="20"/>
        </w:rPr>
        <w:t xml:space="preserve"> приглашенных;</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3) повестка заседания Собрания депутатов Питеркинского  сельского поселения, кем внесен (исключен) вопрос на рассмотрение Собрания депутатов Питеркинского    сельского поселения;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4) 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5) перечень всех принятых решений с указанием числа голосов, поданных за, против, воздержавшихся и не принявших участия в голосовании.</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 xml:space="preserve">3. Протокол заседания Собрания депутатов Питеркинского   сельского поселения оформляется в  3-х </w:t>
      </w:r>
      <w:proofErr w:type="spellStart"/>
      <w:r w:rsidRPr="006B4ECC">
        <w:rPr>
          <w:bCs/>
          <w:color w:val="000000"/>
          <w:kern w:val="36"/>
          <w:sz w:val="20"/>
          <w:szCs w:val="20"/>
        </w:rPr>
        <w:t>дневный</w:t>
      </w:r>
      <w:proofErr w:type="spellEnd"/>
      <w:r w:rsidRPr="006B4ECC">
        <w:rPr>
          <w:bCs/>
          <w:color w:val="000000"/>
          <w:kern w:val="36"/>
          <w:sz w:val="20"/>
          <w:szCs w:val="20"/>
        </w:rPr>
        <w:t xml:space="preserve"> срок. Протокол подписывается председателем Собрания депутатов Питеркинского   сельского поселения.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 xml:space="preserve">4. </w:t>
      </w:r>
      <w:proofErr w:type="gramStart"/>
      <w:r w:rsidRPr="006B4ECC">
        <w:rPr>
          <w:bCs/>
          <w:color w:val="000000"/>
          <w:kern w:val="36"/>
          <w:sz w:val="20"/>
          <w:szCs w:val="20"/>
        </w:rPr>
        <w:t xml:space="preserve">К протоколу заседания Собрания депутатов Питеркинского сельского поселения прилагаются принятые представительным органом поселения решения Собрания депутатов Питеркинского сельского поселения и приложения к ним, список присутствующих и отсутствующих на заседании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Собрания депутатов Питеркинского </w:t>
      </w:r>
      <w:r w:rsidRPr="006B4ECC">
        <w:rPr>
          <w:bCs/>
          <w:color w:val="000000"/>
          <w:kern w:val="36"/>
          <w:sz w:val="20"/>
          <w:szCs w:val="20"/>
        </w:rPr>
        <w:lastRenderedPageBreak/>
        <w:t>сельского поселения, вопросы, поступившие от депутатов</w:t>
      </w:r>
      <w:proofErr w:type="gramEnd"/>
      <w:r w:rsidRPr="006B4ECC">
        <w:rPr>
          <w:bCs/>
          <w:color w:val="000000"/>
          <w:kern w:val="36"/>
          <w:sz w:val="20"/>
          <w:szCs w:val="20"/>
        </w:rPr>
        <w:t xml:space="preserve"> и присутствующих на заседании Собрания депутатов Питеркинского    сельского поселения лиц, и ответы на них.</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r w:rsidRPr="006B4ECC">
        <w:rPr>
          <w:bCs/>
          <w:color w:val="000000"/>
          <w:kern w:val="36"/>
          <w:sz w:val="20"/>
          <w:szCs w:val="20"/>
        </w:rPr>
        <w:t>5. Протоколы заседаний Собрания депутатов Питеркинского сельского поселения и приложения к ним хранятся в течение срока полномочий Собрания депутатов Питеркинского   сельского поселения одного созыва и, по требованию депутатов, предоставляются им для ознакомления. По окончании полномочий Собрания депутатов Питеркинского    сельского поселения одного созыва протоколы заседаний и приложения к ним сдаются в архив на постоянное хранение.</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p>
    <w:p w:rsidR="006B4ECC" w:rsidRPr="006B4ECC" w:rsidRDefault="006B4ECC" w:rsidP="006B4ECC">
      <w:pPr>
        <w:pStyle w:val="consnormal1"/>
        <w:spacing w:before="0" w:beforeAutospacing="0" w:after="0" w:afterAutospacing="0"/>
        <w:jc w:val="center"/>
        <w:outlineLvl w:val="1"/>
        <w:rPr>
          <w:b/>
          <w:bCs/>
          <w:color w:val="000000"/>
          <w:kern w:val="36"/>
          <w:sz w:val="20"/>
          <w:szCs w:val="20"/>
        </w:rPr>
      </w:pPr>
      <w:r w:rsidRPr="006B4ECC">
        <w:rPr>
          <w:b/>
          <w:bCs/>
          <w:color w:val="000000"/>
          <w:kern w:val="36"/>
          <w:sz w:val="20"/>
          <w:szCs w:val="20"/>
          <w:u w:val="single"/>
        </w:rPr>
        <w:t>ГЛАВА 7.</w:t>
      </w:r>
      <w:r w:rsidRPr="006B4ECC">
        <w:rPr>
          <w:b/>
          <w:bCs/>
          <w:color w:val="000000"/>
          <w:kern w:val="36"/>
          <w:sz w:val="20"/>
          <w:szCs w:val="20"/>
        </w:rPr>
        <w:t xml:space="preserve">    </w:t>
      </w:r>
      <w:r w:rsidRPr="006B4ECC">
        <w:rPr>
          <w:b/>
          <w:bCs/>
          <w:caps/>
          <w:color w:val="000000"/>
          <w:kern w:val="36"/>
          <w:sz w:val="20"/>
          <w:szCs w:val="20"/>
        </w:rPr>
        <w:t xml:space="preserve">Депутатские группы </w:t>
      </w:r>
      <w:r w:rsidRPr="006B4ECC">
        <w:rPr>
          <w:b/>
          <w:bCs/>
          <w:color w:val="000000"/>
          <w:kern w:val="36"/>
          <w:sz w:val="20"/>
          <w:szCs w:val="20"/>
        </w:rPr>
        <w:t>СОБРАНИЯ ДЕПУТАТОВ ПИТЕРКИНСКОГО   СЕЛЬСКОГО ПОСЕЛЕНИЯ.</w:t>
      </w:r>
    </w:p>
    <w:p w:rsidR="006B4ECC" w:rsidRPr="006B4ECC" w:rsidRDefault="006B4ECC" w:rsidP="006B4ECC">
      <w:pPr>
        <w:pStyle w:val="consnormal1"/>
        <w:spacing w:before="0" w:beforeAutospacing="0" w:after="0" w:afterAutospacing="0"/>
        <w:jc w:val="both"/>
        <w:outlineLvl w:val="1"/>
        <w:rPr>
          <w:bCs/>
          <w:color w:val="000000"/>
          <w:kern w:val="36"/>
          <w:sz w:val="20"/>
          <w:szCs w:val="20"/>
        </w:rPr>
      </w:pPr>
    </w:p>
    <w:p w:rsidR="006B4ECC" w:rsidRPr="006B4ECC" w:rsidRDefault="006B4ECC" w:rsidP="006B4ECC">
      <w:pPr>
        <w:pStyle w:val="consnormal1"/>
        <w:spacing w:before="0" w:beforeAutospacing="0" w:after="0" w:afterAutospacing="0"/>
        <w:jc w:val="both"/>
        <w:outlineLvl w:val="1"/>
        <w:rPr>
          <w:b/>
          <w:bCs/>
          <w:color w:val="000000"/>
          <w:kern w:val="36"/>
          <w:sz w:val="20"/>
          <w:szCs w:val="20"/>
        </w:rPr>
      </w:pPr>
      <w:r w:rsidRPr="006B4ECC">
        <w:rPr>
          <w:b/>
          <w:bCs/>
          <w:color w:val="000000"/>
          <w:kern w:val="36"/>
          <w:sz w:val="20"/>
          <w:szCs w:val="20"/>
        </w:rPr>
        <w:t>Статья 31</w:t>
      </w:r>
    </w:p>
    <w:p w:rsidR="006B4ECC" w:rsidRPr="006B4ECC" w:rsidRDefault="006B4ECC" w:rsidP="006B4ECC">
      <w:pPr>
        <w:jc w:val="both"/>
        <w:outlineLvl w:val="1"/>
        <w:rPr>
          <w:bCs w:val="0"/>
          <w:color w:val="000000"/>
          <w:kern w:val="36"/>
        </w:rPr>
      </w:pPr>
      <w:r w:rsidRPr="006B4ECC">
        <w:rPr>
          <w:bCs w:val="0"/>
          <w:color w:val="000000"/>
          <w:kern w:val="36"/>
        </w:rPr>
        <w:t xml:space="preserve">1. </w:t>
      </w:r>
      <w:proofErr w:type="gramStart"/>
      <w:r w:rsidRPr="006B4ECC">
        <w:rPr>
          <w:bCs w:val="0"/>
          <w:color w:val="000000"/>
          <w:kern w:val="36"/>
        </w:rPr>
        <w:t>Для совместной деятельности и выражения общей позиции по рассматриваемым вопросам группа депутатов, но не менее 1/3 от установленной численности депутатов, вправе объединиться в постоянные и временные группы (фракции, группы и иные депутатские группы по целевому, территориальному или партийному признаку) (далее - депутатские группы).</w:t>
      </w:r>
      <w:proofErr w:type="gramEnd"/>
    </w:p>
    <w:p w:rsidR="006B4ECC" w:rsidRPr="006B4ECC" w:rsidRDefault="006B4ECC" w:rsidP="006B4ECC">
      <w:pPr>
        <w:jc w:val="both"/>
        <w:outlineLvl w:val="1"/>
        <w:rPr>
          <w:bCs w:val="0"/>
          <w:color w:val="000000"/>
          <w:kern w:val="36"/>
        </w:rPr>
      </w:pPr>
      <w:r w:rsidRPr="006B4ECC">
        <w:rPr>
          <w:bCs w:val="0"/>
          <w:color w:val="000000"/>
          <w:kern w:val="36"/>
        </w:rPr>
        <w:t xml:space="preserve">2. Образование депутатской группы оформляется протоколом, в котором указываются форма группы, название, сведения о составе лиц, принявших решение о создании группы, его цели и задачи, а также лица, которые уполномочены представлять группу в Собрании и иных органах, выступать от имени группы в печати и других средствах массовой информации. </w:t>
      </w:r>
      <w:proofErr w:type="gramStart"/>
      <w:r w:rsidRPr="006B4ECC">
        <w:rPr>
          <w:bCs w:val="0"/>
          <w:color w:val="000000"/>
          <w:kern w:val="36"/>
        </w:rPr>
        <w:t>К протоколу прилагается список депутатов, входящих в депутатскую группы, с личной подписью каждого и ее расшифровкой.</w:t>
      </w:r>
      <w:proofErr w:type="gramEnd"/>
    </w:p>
    <w:p w:rsidR="006B4ECC" w:rsidRPr="006B4ECC" w:rsidRDefault="006B4ECC" w:rsidP="006B4ECC">
      <w:pPr>
        <w:pStyle w:val="7"/>
        <w:spacing w:before="0" w:after="0"/>
        <w:jc w:val="both"/>
        <w:rPr>
          <w:bCs w:val="0"/>
          <w:color w:val="000000"/>
          <w:kern w:val="36"/>
          <w:sz w:val="20"/>
          <w:szCs w:val="20"/>
        </w:rPr>
      </w:pPr>
      <w:r w:rsidRPr="006B4ECC">
        <w:rPr>
          <w:bCs w:val="0"/>
          <w:color w:val="000000"/>
          <w:kern w:val="36"/>
          <w:sz w:val="20"/>
          <w:szCs w:val="20"/>
        </w:rPr>
        <w:t xml:space="preserve">3. Для регистрации, депутатская группа подает председателю Собрания депутатов уведомление о создании группы, и протокол о его создании. </w:t>
      </w:r>
    </w:p>
    <w:p w:rsidR="006B4ECC" w:rsidRPr="006B4ECC" w:rsidRDefault="006B4ECC" w:rsidP="006B4ECC">
      <w:pPr>
        <w:jc w:val="both"/>
        <w:outlineLvl w:val="1"/>
        <w:rPr>
          <w:bCs w:val="0"/>
          <w:color w:val="000000"/>
          <w:kern w:val="36"/>
        </w:rPr>
      </w:pPr>
      <w:r w:rsidRPr="006B4ECC">
        <w:rPr>
          <w:bCs w:val="0"/>
          <w:color w:val="000000"/>
          <w:kern w:val="36"/>
        </w:rPr>
        <w:t>4. Собрание депутатов Питеркинского   сельского поселения принимает решение о принятии к сведению информации о создании депутатской группы и доводит ее через средства массовой информации в течение 10 дней со дня принятия решения.</w:t>
      </w:r>
    </w:p>
    <w:p w:rsidR="006B4ECC" w:rsidRPr="006B4ECC" w:rsidRDefault="006B4ECC" w:rsidP="006B4ECC">
      <w:pPr>
        <w:jc w:val="both"/>
        <w:outlineLvl w:val="1"/>
        <w:rPr>
          <w:bCs w:val="0"/>
          <w:color w:val="000000"/>
          <w:kern w:val="36"/>
        </w:rPr>
      </w:pPr>
      <w:r w:rsidRPr="006B4ECC">
        <w:rPr>
          <w:bCs w:val="0"/>
          <w:color w:val="000000"/>
          <w:kern w:val="36"/>
        </w:rPr>
        <w:t xml:space="preserve">5. </w:t>
      </w:r>
      <w:proofErr w:type="gramStart"/>
      <w:r w:rsidRPr="006B4ECC">
        <w:rPr>
          <w:bCs w:val="0"/>
          <w:color w:val="000000"/>
          <w:kern w:val="36"/>
        </w:rPr>
        <w:t xml:space="preserve">Депутатские группы осуществляют свою деятельность самостоятельно, без привлечения работников районной администрации. </w:t>
      </w:r>
      <w:proofErr w:type="gramEnd"/>
    </w:p>
    <w:p w:rsidR="006B4ECC" w:rsidRPr="006B4ECC" w:rsidRDefault="006B4ECC" w:rsidP="006B4ECC">
      <w:pPr>
        <w:jc w:val="both"/>
        <w:outlineLvl w:val="1"/>
        <w:rPr>
          <w:bCs w:val="0"/>
          <w:color w:val="000000"/>
          <w:kern w:val="36"/>
        </w:rPr>
      </w:pPr>
      <w:r w:rsidRPr="006B4ECC">
        <w:rPr>
          <w:bCs w:val="0"/>
          <w:color w:val="000000"/>
          <w:kern w:val="36"/>
        </w:rPr>
        <w:t xml:space="preserve">6. Депутат вправе состоять только в одной группе и выбывает из группы в случае подачи письменного заявления о выходе из группы либо на основании решения большинства от общего числа членов группы об исключении депутата из своего состава. </w:t>
      </w:r>
    </w:p>
    <w:p w:rsidR="006B4ECC" w:rsidRPr="006B4ECC" w:rsidRDefault="006B4ECC" w:rsidP="006B4ECC">
      <w:pPr>
        <w:jc w:val="both"/>
        <w:outlineLvl w:val="1"/>
        <w:rPr>
          <w:bCs w:val="0"/>
          <w:color w:val="000000"/>
          <w:kern w:val="36"/>
        </w:rPr>
      </w:pPr>
      <w:r w:rsidRPr="006B4ECC">
        <w:rPr>
          <w:bCs w:val="0"/>
          <w:color w:val="000000"/>
          <w:kern w:val="36"/>
        </w:rPr>
        <w:t>7. В целях своевременного учета депутатских групп, группы ежегодно, в январе, представляют в Собрание депутатов Питеркинского    сельского поселения состав своих групп.</w:t>
      </w:r>
    </w:p>
    <w:p w:rsidR="006B4ECC" w:rsidRPr="006B4ECC" w:rsidRDefault="006B4ECC" w:rsidP="006B4ECC">
      <w:pPr>
        <w:jc w:val="both"/>
        <w:outlineLvl w:val="1"/>
        <w:rPr>
          <w:bCs w:val="0"/>
          <w:color w:val="000000"/>
          <w:spacing w:val="-4"/>
          <w:kern w:val="36"/>
        </w:rPr>
      </w:pPr>
      <w:r w:rsidRPr="006B4ECC">
        <w:rPr>
          <w:bCs w:val="0"/>
          <w:color w:val="000000"/>
          <w:spacing w:val="-4"/>
          <w:kern w:val="36"/>
        </w:rPr>
        <w:t xml:space="preserve">8. В случае если количество членов депутатской группы становится менее 1/3 от установленной численности депутатов, то по истечении месяца со дня установления этого факта </w:t>
      </w:r>
      <w:r w:rsidRPr="006B4ECC">
        <w:rPr>
          <w:bCs w:val="0"/>
          <w:color w:val="000000"/>
          <w:kern w:val="36"/>
        </w:rPr>
        <w:t>Собрание депутатов Питеркинского   сельского поселения</w:t>
      </w:r>
      <w:r w:rsidRPr="006B4ECC">
        <w:rPr>
          <w:bCs w:val="0"/>
          <w:color w:val="000000"/>
          <w:spacing w:val="-4"/>
          <w:kern w:val="36"/>
        </w:rPr>
        <w:t xml:space="preserve"> снимает с регистрации группу и извещает об этом  через средства массовой информации в течение 10 дней со дня принятия решения.</w:t>
      </w:r>
    </w:p>
    <w:p w:rsidR="006B4ECC" w:rsidRPr="006B4ECC" w:rsidRDefault="006B4ECC" w:rsidP="006B4ECC">
      <w:pPr>
        <w:jc w:val="both"/>
        <w:outlineLvl w:val="1"/>
        <w:rPr>
          <w:bCs w:val="0"/>
          <w:color w:val="000000"/>
          <w:kern w:val="36"/>
        </w:rPr>
      </w:pPr>
      <w:r w:rsidRPr="006B4ECC">
        <w:rPr>
          <w:bCs w:val="0"/>
          <w:color w:val="000000"/>
          <w:kern w:val="36"/>
        </w:rPr>
        <w:t>9. Группы, не зарегистрированные в соответствии с положениями настоящего Регламента, не пользуются правами группы.</w:t>
      </w:r>
    </w:p>
    <w:p w:rsidR="006B4ECC" w:rsidRPr="006B4ECC" w:rsidRDefault="006B4ECC" w:rsidP="006B4ECC">
      <w:pPr>
        <w:jc w:val="both"/>
        <w:outlineLvl w:val="1"/>
        <w:rPr>
          <w:bCs w:val="0"/>
          <w:color w:val="000000"/>
          <w:kern w:val="36"/>
        </w:rPr>
      </w:pPr>
      <w:r w:rsidRPr="006B4ECC">
        <w:rPr>
          <w:bCs w:val="0"/>
          <w:color w:val="000000"/>
          <w:kern w:val="36"/>
        </w:rPr>
        <w:t>10. Депутатские группы обладают установленными настоящим регламентом правами после их регистрации.</w:t>
      </w:r>
    </w:p>
    <w:p w:rsidR="006B4ECC" w:rsidRPr="006B4ECC" w:rsidRDefault="006B4ECC" w:rsidP="006B4ECC">
      <w:pPr>
        <w:jc w:val="both"/>
        <w:outlineLvl w:val="1"/>
        <w:rPr>
          <w:bCs w:val="0"/>
          <w:color w:val="000000"/>
          <w:kern w:val="36"/>
        </w:rPr>
      </w:pPr>
      <w:r w:rsidRPr="006B4ECC">
        <w:rPr>
          <w:bCs w:val="0"/>
          <w:color w:val="000000"/>
          <w:kern w:val="36"/>
        </w:rPr>
        <w:t xml:space="preserve">11. Депутатские группы вправе вносить предложения в проект </w:t>
      </w:r>
      <w:proofErr w:type="gramStart"/>
      <w:r w:rsidRPr="006B4ECC">
        <w:rPr>
          <w:bCs w:val="0"/>
          <w:color w:val="000000"/>
          <w:kern w:val="36"/>
        </w:rPr>
        <w:t>повестки дня заседания Собрания депутатов</w:t>
      </w:r>
      <w:proofErr w:type="gramEnd"/>
      <w:r w:rsidRPr="006B4ECC">
        <w:rPr>
          <w:bCs w:val="0"/>
          <w:color w:val="000000"/>
          <w:kern w:val="36"/>
        </w:rPr>
        <w:t xml:space="preserve"> Питеркинского    сельского поселения;</w:t>
      </w:r>
    </w:p>
    <w:p w:rsidR="006B4ECC" w:rsidRDefault="006B4ECC" w:rsidP="006B4ECC">
      <w:pPr>
        <w:pStyle w:val="consnormal1"/>
        <w:spacing w:before="0" w:beforeAutospacing="0" w:after="0" w:afterAutospacing="0"/>
        <w:jc w:val="both"/>
        <w:outlineLvl w:val="1"/>
        <w:rPr>
          <w:bCs/>
          <w:color w:val="000000"/>
          <w:kern w:val="36"/>
          <w:sz w:val="20"/>
          <w:szCs w:val="20"/>
        </w:rPr>
      </w:pPr>
    </w:p>
    <w:p w:rsidR="00AB0145" w:rsidRPr="006B4ECC" w:rsidRDefault="00AB0145" w:rsidP="006B4ECC">
      <w:pPr>
        <w:pStyle w:val="consnormal1"/>
        <w:spacing w:before="0" w:beforeAutospacing="0" w:after="0" w:afterAutospacing="0"/>
        <w:jc w:val="both"/>
        <w:outlineLvl w:val="1"/>
        <w:rPr>
          <w:bCs/>
          <w:color w:val="000000"/>
          <w:kern w:val="36"/>
          <w:sz w:val="20"/>
          <w:szCs w:val="20"/>
        </w:rPr>
      </w:pPr>
    </w:p>
    <w:p w:rsidR="006B4ECC" w:rsidRPr="006B4ECC" w:rsidRDefault="006B4ECC" w:rsidP="006B4ECC">
      <w:pPr>
        <w:pStyle w:val="10"/>
        <w:spacing w:before="0" w:after="0"/>
        <w:jc w:val="center"/>
        <w:rPr>
          <w:rFonts w:ascii="Times New Roman" w:hAnsi="Times New Roman"/>
          <w:color w:val="000000"/>
          <w:sz w:val="20"/>
          <w:szCs w:val="20"/>
        </w:rPr>
      </w:pPr>
      <w:r w:rsidRPr="006B4ECC">
        <w:rPr>
          <w:rFonts w:ascii="Times New Roman" w:hAnsi="Times New Roman"/>
          <w:color w:val="000000"/>
          <w:sz w:val="20"/>
          <w:szCs w:val="20"/>
        </w:rPr>
        <w:t>ЗАКЛЮЧИТЕЛЬНЫЕ ПОЛОЖЕНИЯ</w:t>
      </w:r>
    </w:p>
    <w:p w:rsidR="006B4ECC" w:rsidRPr="006B4ECC" w:rsidRDefault="006B4ECC" w:rsidP="006B4ECC">
      <w:pPr>
        <w:jc w:val="both"/>
        <w:outlineLvl w:val="1"/>
        <w:rPr>
          <w:bCs w:val="0"/>
          <w:color w:val="000000"/>
          <w:kern w:val="36"/>
        </w:rPr>
      </w:pPr>
    </w:p>
    <w:p w:rsidR="006B4ECC" w:rsidRPr="006B4ECC" w:rsidRDefault="006B4ECC" w:rsidP="006B4ECC">
      <w:pPr>
        <w:pStyle w:val="10"/>
        <w:spacing w:before="0" w:after="0"/>
        <w:jc w:val="both"/>
        <w:rPr>
          <w:rFonts w:ascii="Times New Roman" w:hAnsi="Times New Roman"/>
          <w:color w:val="000000"/>
          <w:sz w:val="20"/>
          <w:szCs w:val="20"/>
        </w:rPr>
      </w:pPr>
      <w:r w:rsidRPr="006B4ECC">
        <w:rPr>
          <w:rFonts w:ascii="Times New Roman" w:hAnsi="Times New Roman"/>
          <w:color w:val="000000"/>
          <w:sz w:val="20"/>
          <w:szCs w:val="20"/>
        </w:rPr>
        <w:t>Статья 32</w:t>
      </w:r>
    </w:p>
    <w:p w:rsidR="006B4ECC" w:rsidRPr="006B4ECC" w:rsidRDefault="006B4ECC" w:rsidP="006B4ECC">
      <w:pPr>
        <w:pStyle w:val="10"/>
        <w:spacing w:before="0" w:after="0"/>
        <w:jc w:val="both"/>
        <w:rPr>
          <w:rFonts w:ascii="Times New Roman" w:hAnsi="Times New Roman"/>
          <w:b w:val="0"/>
          <w:color w:val="000000"/>
          <w:sz w:val="20"/>
          <w:szCs w:val="20"/>
        </w:rPr>
      </w:pPr>
      <w:r w:rsidRPr="006B4ECC">
        <w:rPr>
          <w:rFonts w:ascii="Times New Roman" w:hAnsi="Times New Roman"/>
          <w:b w:val="0"/>
          <w:color w:val="000000"/>
          <w:sz w:val="20"/>
          <w:szCs w:val="20"/>
        </w:rPr>
        <w:t xml:space="preserve">     Настоящий Регламент вступает в силу со дня вступления в силу решения Собрания депутатов Питеркинского  сельского поселения о принятии Регламента Собрания депутатов Питеркинского   сельского поселения.</w:t>
      </w:r>
    </w:p>
    <w:p w:rsidR="006B4ECC" w:rsidRPr="006B4ECC" w:rsidRDefault="006B4ECC" w:rsidP="006B4ECC">
      <w:pPr>
        <w:jc w:val="both"/>
        <w:rPr>
          <w:kern w:val="36"/>
        </w:rPr>
      </w:pPr>
      <w:r w:rsidRPr="006B4ECC">
        <w:rPr>
          <w:kern w:val="36"/>
        </w:rPr>
        <w:t xml:space="preserve">     Изменения и дополнения, вносимые в настоящий Регламент, вступают в силу со дня принятия соответствующего решения.</w:t>
      </w:r>
    </w:p>
    <w:p w:rsidR="006B4ECC" w:rsidRPr="006B4ECC" w:rsidRDefault="006B4ECC" w:rsidP="006B4ECC">
      <w:pPr>
        <w:jc w:val="both"/>
        <w:rPr>
          <w:kern w:val="36"/>
        </w:rPr>
      </w:pPr>
    </w:p>
    <w:p w:rsidR="006B4ECC" w:rsidRPr="006B4ECC" w:rsidRDefault="006B4ECC" w:rsidP="006B4ECC"/>
    <w:p w:rsidR="00192DB1" w:rsidRDefault="00192DB1" w:rsidP="00192DB1"/>
    <w:p w:rsidR="00192DB1" w:rsidRDefault="00192DB1" w:rsidP="00192DB1">
      <w:pPr>
        <w:jc w:val="center"/>
        <w:rPr>
          <w:i/>
        </w:rPr>
      </w:pPr>
      <w:r>
        <w:rPr>
          <w:i/>
        </w:rPr>
        <w:t>РЕШЕНИЕ</w:t>
      </w:r>
    </w:p>
    <w:p w:rsidR="00192DB1" w:rsidRPr="00F217E7" w:rsidRDefault="00192DB1" w:rsidP="00192DB1">
      <w:pPr>
        <w:jc w:val="center"/>
        <w:rPr>
          <w:i/>
        </w:rPr>
      </w:pPr>
      <w:r>
        <w:rPr>
          <w:i/>
        </w:rPr>
        <w:t xml:space="preserve">Собрания депутатов  </w:t>
      </w:r>
      <w:r w:rsidRPr="00F217E7">
        <w:rPr>
          <w:i/>
        </w:rPr>
        <w:t>Питеркинского сельского поселения</w:t>
      </w:r>
    </w:p>
    <w:p w:rsidR="00192DB1" w:rsidRDefault="00192DB1" w:rsidP="00192DB1">
      <w:pPr>
        <w:tabs>
          <w:tab w:val="center" w:pos="4873"/>
          <w:tab w:val="left" w:pos="8115"/>
        </w:tabs>
        <w:jc w:val="center"/>
        <w:rPr>
          <w:i/>
        </w:rPr>
      </w:pPr>
      <w:r w:rsidRPr="00F217E7">
        <w:rPr>
          <w:i/>
        </w:rPr>
        <w:t>Красночетайского района Чувашской Республики</w:t>
      </w:r>
    </w:p>
    <w:p w:rsidR="00192DB1" w:rsidRDefault="00192DB1" w:rsidP="00192DB1">
      <w:pPr>
        <w:tabs>
          <w:tab w:val="center" w:pos="4873"/>
          <w:tab w:val="left" w:pos="8115"/>
        </w:tabs>
        <w:jc w:val="center"/>
        <w:rPr>
          <w:i/>
        </w:rPr>
      </w:pPr>
    </w:p>
    <w:p w:rsidR="00192DB1" w:rsidRPr="00192DB1" w:rsidRDefault="00192DB1" w:rsidP="00192DB1">
      <w:pPr>
        <w:pStyle w:val="afff5"/>
        <w:jc w:val="center"/>
        <w:rPr>
          <w:rFonts w:ascii="Times New Roman" w:hAnsi="Times New Roman"/>
          <w:b/>
          <w:sz w:val="20"/>
          <w:szCs w:val="20"/>
        </w:rPr>
      </w:pPr>
      <w:r w:rsidRPr="00192DB1">
        <w:rPr>
          <w:rFonts w:ascii="Times New Roman" w:hAnsi="Times New Roman"/>
          <w:b/>
          <w:sz w:val="20"/>
          <w:szCs w:val="20"/>
        </w:rPr>
        <w:t>О создании депутатской группы</w:t>
      </w:r>
    </w:p>
    <w:p w:rsidR="00192DB1" w:rsidRPr="00192DB1" w:rsidRDefault="00192DB1" w:rsidP="00192DB1">
      <w:pPr>
        <w:pStyle w:val="afff5"/>
        <w:jc w:val="center"/>
        <w:rPr>
          <w:rFonts w:ascii="Times New Roman" w:hAnsi="Times New Roman"/>
          <w:b/>
          <w:sz w:val="20"/>
          <w:szCs w:val="20"/>
        </w:rPr>
      </w:pPr>
      <w:r w:rsidRPr="00192DB1">
        <w:rPr>
          <w:rFonts w:ascii="Times New Roman" w:hAnsi="Times New Roman"/>
          <w:b/>
          <w:sz w:val="20"/>
          <w:szCs w:val="20"/>
        </w:rPr>
        <w:t>«ЕДИНАЯ РОССИЯ»</w:t>
      </w:r>
    </w:p>
    <w:p w:rsidR="00192DB1" w:rsidRDefault="00192DB1" w:rsidP="00192DB1"/>
    <w:p w:rsidR="00192DB1" w:rsidRDefault="00192DB1" w:rsidP="00192DB1">
      <w:r>
        <w:t>от 18 сентября  2020 года  № 1</w:t>
      </w:r>
      <w:r w:rsidR="00AB0145">
        <w:t>0</w:t>
      </w:r>
    </w:p>
    <w:p w:rsidR="00192DB1" w:rsidRDefault="00192DB1" w:rsidP="00192DB1">
      <w:pPr>
        <w:jc w:val="both"/>
        <w:rPr>
          <w:bCs w:val="0"/>
          <w:color w:val="000000"/>
        </w:rPr>
      </w:pPr>
    </w:p>
    <w:p w:rsidR="00192DB1" w:rsidRPr="00192DB1" w:rsidRDefault="00192DB1" w:rsidP="00192DB1">
      <w:pPr>
        <w:jc w:val="both"/>
        <w:rPr>
          <w:bCs w:val="0"/>
          <w:color w:val="000000"/>
        </w:rPr>
      </w:pPr>
      <w:r w:rsidRPr="00192DB1">
        <w:rPr>
          <w:bCs w:val="0"/>
          <w:color w:val="000000"/>
        </w:rPr>
        <w:lastRenderedPageBreak/>
        <w:t xml:space="preserve">           На основании протокола организационного собрания депутатов о создании депутатской группы «ЕДИНАЯ РОССИЯ» от 18 сентября 2020 г. Собрание депутатов Питеркинского сельского поселения Красночетайского района Чувашской Республики  четвертого созыва РЕШИЛО:</w:t>
      </w:r>
    </w:p>
    <w:p w:rsidR="00192DB1" w:rsidRPr="00192DB1" w:rsidRDefault="00192DB1" w:rsidP="00192DB1">
      <w:pPr>
        <w:jc w:val="both"/>
        <w:rPr>
          <w:bCs w:val="0"/>
          <w:color w:val="000000"/>
        </w:rPr>
      </w:pPr>
      <w:r w:rsidRPr="00192DB1">
        <w:rPr>
          <w:bCs w:val="0"/>
          <w:color w:val="000000"/>
        </w:rPr>
        <w:t xml:space="preserve">           Принять к сведению информацию о создании депутатской группы «ЕДИНАЯ РОССИЯ» в  Собрании депутатов Питеркинского сельского поселения Красночетайского района Чувашской Республики четвертого созыва. </w:t>
      </w:r>
    </w:p>
    <w:p w:rsidR="00192DB1" w:rsidRPr="00192DB1" w:rsidRDefault="00192DB1" w:rsidP="00192DB1">
      <w:pPr>
        <w:tabs>
          <w:tab w:val="left" w:pos="1440"/>
        </w:tabs>
        <w:jc w:val="both"/>
        <w:rPr>
          <w:color w:val="000000"/>
        </w:rPr>
      </w:pPr>
    </w:p>
    <w:p w:rsidR="00192DB1" w:rsidRPr="00192DB1" w:rsidRDefault="00192DB1" w:rsidP="00192DB1">
      <w:pPr>
        <w:jc w:val="both"/>
      </w:pPr>
      <w:r w:rsidRPr="00192DB1">
        <w:t>Председатель Собрания депутатов</w:t>
      </w:r>
    </w:p>
    <w:p w:rsidR="00192DB1" w:rsidRPr="00192DB1" w:rsidRDefault="00192DB1" w:rsidP="00192DB1">
      <w:pPr>
        <w:jc w:val="both"/>
      </w:pPr>
      <w:r w:rsidRPr="00192DB1">
        <w:t xml:space="preserve">Питеркинского сельского поселения                                               </w:t>
      </w:r>
      <w:r>
        <w:t xml:space="preserve">                                                 </w:t>
      </w:r>
      <w:r w:rsidRPr="00192DB1">
        <w:t xml:space="preserve">      </w:t>
      </w:r>
      <w:proofErr w:type="spellStart"/>
      <w:r w:rsidRPr="00192DB1">
        <w:t>В.В.Фондеркин</w:t>
      </w:r>
      <w:proofErr w:type="spellEnd"/>
      <w:r w:rsidRPr="00192DB1">
        <w:t xml:space="preserve">                                                                                                                                                                 </w:t>
      </w:r>
    </w:p>
    <w:p w:rsidR="006B4ECC" w:rsidRPr="00192DB1" w:rsidRDefault="006B4ECC" w:rsidP="00192DB1">
      <w:pPr>
        <w:jc w:val="both"/>
      </w:pPr>
    </w:p>
    <w:p w:rsidR="004637C5" w:rsidRPr="00192DB1" w:rsidRDefault="004637C5" w:rsidP="00192DB1">
      <w:r w:rsidRPr="00192DB1">
        <w:t xml:space="preserve">                   </w:t>
      </w:r>
    </w:p>
    <w:p w:rsidR="004637C5" w:rsidRPr="006B4ECC" w:rsidRDefault="004637C5" w:rsidP="004637C5"/>
    <w:p w:rsidR="004637C5" w:rsidRPr="006B4ECC" w:rsidRDefault="004637C5" w:rsidP="004637C5"/>
    <w:p w:rsidR="007C04D5" w:rsidRPr="00A15527" w:rsidRDefault="007C04D5" w:rsidP="00237D42">
      <w:pPr>
        <w:jc w:val="both"/>
      </w:pPr>
    </w:p>
    <w:tbl>
      <w:tblPr>
        <w:tblpPr w:leftFromText="180" w:rightFromText="180" w:vertAnchor="text" w:horzAnchor="margin" w:tblpXSpec="center" w:tblpY="85"/>
        <w:tblOverlap w:val="never"/>
        <w:tblW w:w="10173" w:type="dxa"/>
        <w:tblLayout w:type="fixed"/>
        <w:tblLook w:val="01E0"/>
      </w:tblPr>
      <w:tblGrid>
        <w:gridCol w:w="3168"/>
        <w:gridCol w:w="360"/>
        <w:gridCol w:w="3477"/>
        <w:gridCol w:w="399"/>
        <w:gridCol w:w="2769"/>
      </w:tblGrid>
      <w:tr w:rsidR="005B28ED" w:rsidRPr="007E4662" w:rsidTr="005B28ED">
        <w:tc>
          <w:tcPr>
            <w:tcW w:w="3168" w:type="dxa"/>
          </w:tcPr>
          <w:p w:rsidR="005B28ED" w:rsidRPr="007E4662" w:rsidRDefault="005B28ED" w:rsidP="00A05451">
            <w:pPr>
              <w:ind w:right="-207"/>
              <w:jc w:val="both"/>
            </w:pPr>
            <w:r w:rsidRPr="007E4662">
              <w:rPr>
                <w:b/>
              </w:rPr>
              <w:t>ВЕСТНИК</w:t>
            </w:r>
          </w:p>
          <w:p w:rsidR="005B28ED" w:rsidRPr="007E4662" w:rsidRDefault="005B28ED" w:rsidP="00A05451">
            <w:pPr>
              <w:ind w:right="-207"/>
              <w:jc w:val="both"/>
            </w:pPr>
            <w:r w:rsidRPr="007E4662">
              <w:t>Питеркинского сельского поселения</w:t>
            </w:r>
          </w:p>
          <w:p w:rsidR="005B28ED" w:rsidRPr="007E4662" w:rsidRDefault="005B28ED" w:rsidP="00A05451">
            <w:pPr>
              <w:ind w:right="-207"/>
              <w:jc w:val="both"/>
            </w:pPr>
          </w:p>
          <w:p w:rsidR="005B28ED" w:rsidRPr="007E4662" w:rsidRDefault="005B28ED" w:rsidP="00A05451">
            <w:pPr>
              <w:ind w:right="-207"/>
              <w:jc w:val="both"/>
            </w:pPr>
          </w:p>
          <w:p w:rsidR="005B28ED" w:rsidRPr="007E4662" w:rsidRDefault="005B28ED" w:rsidP="00A05451">
            <w:pPr>
              <w:ind w:right="-207"/>
              <w:jc w:val="both"/>
            </w:pPr>
          </w:p>
          <w:p w:rsidR="005B28ED" w:rsidRPr="007E4662" w:rsidRDefault="005B28ED" w:rsidP="00A05451">
            <w:pPr>
              <w:ind w:right="-207"/>
              <w:jc w:val="both"/>
            </w:pPr>
            <w:r w:rsidRPr="007E4662">
              <w:t>Тир. 100 экз.</w:t>
            </w:r>
          </w:p>
        </w:tc>
        <w:tc>
          <w:tcPr>
            <w:tcW w:w="360" w:type="dxa"/>
          </w:tcPr>
          <w:p w:rsidR="005B28ED" w:rsidRPr="007E4662" w:rsidRDefault="005B28ED" w:rsidP="00A05451">
            <w:pPr>
              <w:ind w:right="-207"/>
              <w:jc w:val="both"/>
            </w:pPr>
          </w:p>
        </w:tc>
        <w:tc>
          <w:tcPr>
            <w:tcW w:w="3477" w:type="dxa"/>
          </w:tcPr>
          <w:p w:rsidR="005B28ED" w:rsidRPr="007E4662" w:rsidRDefault="005B28ED" w:rsidP="00A05451">
            <w:pPr>
              <w:ind w:right="-207"/>
              <w:jc w:val="both"/>
            </w:pPr>
            <w:r w:rsidRPr="007E4662">
              <w:t>д. Питеркино, ул. Новая, 1</w:t>
            </w:r>
          </w:p>
          <w:p w:rsidR="005B28ED" w:rsidRPr="007E4662" w:rsidRDefault="007E4949" w:rsidP="00A05451">
            <w:pPr>
              <w:ind w:right="-207"/>
              <w:jc w:val="both"/>
            </w:pPr>
            <w:r w:rsidRPr="007E4662">
              <w:rPr>
                <w:lang w:val="en-US"/>
              </w:rPr>
              <w:t>krchet</w:t>
            </w:r>
            <w:r w:rsidR="00144661">
              <w:t>-</w:t>
            </w:r>
            <w:proofErr w:type="spellStart"/>
            <w:r w:rsidR="00144661" w:rsidRPr="007E4662">
              <w:rPr>
                <w:lang w:val="en-US"/>
              </w:rPr>
              <w:t>piter</w:t>
            </w:r>
            <w:proofErr w:type="spellEnd"/>
            <w:r w:rsidR="005B28ED" w:rsidRPr="007E4662">
              <w:t>@</w:t>
            </w:r>
            <w:r w:rsidR="005B28ED" w:rsidRPr="007E4662">
              <w:rPr>
                <w:lang w:val="en-US"/>
              </w:rPr>
              <w:t>cap</w:t>
            </w:r>
            <w:r w:rsidR="005B28ED" w:rsidRPr="007E4662">
              <w:t>.</w:t>
            </w:r>
            <w:proofErr w:type="spellStart"/>
            <w:r w:rsidR="005B28ED" w:rsidRPr="007E4662">
              <w:rPr>
                <w:lang w:val="en-US"/>
              </w:rPr>
              <w:t>ru</w:t>
            </w:r>
            <w:proofErr w:type="spellEnd"/>
          </w:p>
          <w:p w:rsidR="005B28ED" w:rsidRPr="007E4662" w:rsidRDefault="005B28ED" w:rsidP="00A05451">
            <w:pPr>
              <w:ind w:right="-15"/>
              <w:jc w:val="both"/>
            </w:pPr>
            <w:r w:rsidRPr="007E4662">
              <w:t>Номер сверстан  специалистом администрации  Питеркинского  сельского поселения</w:t>
            </w:r>
          </w:p>
          <w:p w:rsidR="005B28ED" w:rsidRPr="007E4662" w:rsidRDefault="005B28ED" w:rsidP="00A05451">
            <w:pPr>
              <w:ind w:right="-15"/>
              <w:jc w:val="both"/>
            </w:pPr>
            <w:proofErr w:type="gramStart"/>
            <w:r w:rsidRPr="007E4662">
              <w:t>Ответственный за выпуск:</w:t>
            </w:r>
            <w:proofErr w:type="gramEnd"/>
          </w:p>
          <w:p w:rsidR="005B28ED" w:rsidRPr="007E4662" w:rsidRDefault="005B28ED" w:rsidP="00A05451">
            <w:pPr>
              <w:ind w:right="-15"/>
              <w:jc w:val="both"/>
            </w:pPr>
            <w:r w:rsidRPr="007E4662">
              <w:t>В.Г.Михуткин</w:t>
            </w:r>
          </w:p>
        </w:tc>
        <w:tc>
          <w:tcPr>
            <w:tcW w:w="399" w:type="dxa"/>
          </w:tcPr>
          <w:p w:rsidR="005B28ED" w:rsidRPr="007E4662" w:rsidRDefault="005B28ED" w:rsidP="00A05451">
            <w:pPr>
              <w:ind w:right="-207"/>
              <w:jc w:val="both"/>
            </w:pPr>
          </w:p>
        </w:tc>
        <w:tc>
          <w:tcPr>
            <w:tcW w:w="2769" w:type="dxa"/>
          </w:tcPr>
          <w:p w:rsidR="005B28ED" w:rsidRPr="007E4662" w:rsidRDefault="005B28ED" w:rsidP="00A05451">
            <w:pPr>
              <w:ind w:right="-207"/>
              <w:jc w:val="both"/>
            </w:pPr>
          </w:p>
          <w:p w:rsidR="005B28ED" w:rsidRPr="007E4662" w:rsidRDefault="005B28ED" w:rsidP="00A05451">
            <w:pPr>
              <w:tabs>
                <w:tab w:val="left" w:pos="1887"/>
              </w:tabs>
              <w:ind w:right="-207"/>
              <w:jc w:val="both"/>
            </w:pPr>
            <w:r w:rsidRPr="007E4662">
              <w:t>Выходит на русском  языке</w:t>
            </w:r>
          </w:p>
        </w:tc>
      </w:tr>
    </w:tbl>
    <w:p w:rsidR="003C3F13" w:rsidRPr="007E4662" w:rsidRDefault="003C3F13" w:rsidP="00A05451">
      <w:pPr>
        <w:jc w:val="both"/>
      </w:pPr>
    </w:p>
    <w:sectPr w:rsidR="003C3F13" w:rsidRPr="007E4662" w:rsidSect="003E79FA">
      <w:headerReference w:type="even" r:id="rId9"/>
      <w:headerReference w:type="default" r:id="rId10"/>
      <w:pgSz w:w="11906" w:h="16838" w:code="9"/>
      <w:pgMar w:top="851" w:right="707"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188" w:rsidRDefault="00644188">
      <w:r>
        <w:separator/>
      </w:r>
    </w:p>
  </w:endnote>
  <w:endnote w:type="continuationSeparator" w:id="0">
    <w:p w:rsidR="00644188" w:rsidRDefault="006441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DL">
    <w:panose1 w:val="00000000000000000000"/>
    <w:charset w:val="CC"/>
    <w:family w:val="auto"/>
    <w:notTrueType/>
    <w:pitch w:val="variable"/>
    <w:sig w:usb0="00000201" w:usb1="00000000" w:usb2="00000000" w:usb3="00000000" w:csb0="00000004"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188" w:rsidRDefault="00644188">
      <w:r>
        <w:separator/>
      </w:r>
    </w:p>
  </w:footnote>
  <w:footnote w:type="continuationSeparator" w:id="0">
    <w:p w:rsidR="00644188" w:rsidRDefault="006441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DB1" w:rsidRDefault="00192DB1" w:rsidP="004104DC">
    <w:pPr>
      <w:pStyle w:val="a3"/>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192DB1" w:rsidRDefault="00192DB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DB1" w:rsidRDefault="00192DB1" w:rsidP="004104DC">
    <w:pPr>
      <w:pStyle w:val="a3"/>
      <w:framePr w:wrap="around" w:vAnchor="text" w:hAnchor="margin" w:xAlign="center" w:y="1"/>
      <w:rPr>
        <w:rStyle w:val="aff1"/>
      </w:rPr>
    </w:pPr>
  </w:p>
  <w:p w:rsidR="00192DB1" w:rsidRDefault="00192D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4"/>
    <w:multiLevelType w:val="multilevel"/>
    <w:tmpl w:val="00000004"/>
    <w:name w:val="WWNum6"/>
    <w:lvl w:ilvl="0">
      <w:start w:val="1"/>
      <w:numFmt w:val="bullet"/>
      <w:lvlText w:val="-"/>
      <w:lvlJc w:val="left"/>
      <w:pPr>
        <w:tabs>
          <w:tab w:val="num" w:pos="1605"/>
        </w:tabs>
        <w:ind w:left="1605" w:hanging="885"/>
      </w:pPr>
      <w:rPr>
        <w:rFonts w:ascii="Times New Roman" w:hAnsi="Times New Roman" w:cs="Times New Roman"/>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6">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7">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9">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5611732"/>
    <w:multiLevelType w:val="hybridMultilevel"/>
    <w:tmpl w:val="9F74B606"/>
    <w:lvl w:ilvl="0" w:tplc="52829D4A">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nsid w:val="123C4974"/>
    <w:multiLevelType w:val="hybridMultilevel"/>
    <w:tmpl w:val="C890C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52704D"/>
    <w:multiLevelType w:val="multilevel"/>
    <w:tmpl w:val="8BE42B6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nsid w:val="1C192CD4"/>
    <w:multiLevelType w:val="hybridMultilevel"/>
    <w:tmpl w:val="36407CB6"/>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207F6A31"/>
    <w:multiLevelType w:val="hybridMultilevel"/>
    <w:tmpl w:val="43022578"/>
    <w:lvl w:ilvl="0" w:tplc="E32E1DDC">
      <w:start w:val="1"/>
      <w:numFmt w:val="decimal"/>
      <w:pStyle w:val="2-1"/>
      <w:lvlText w:val="Глава %1."/>
      <w:lvlJc w:val="left"/>
      <w:pPr>
        <w:ind w:left="135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673465A"/>
    <w:multiLevelType w:val="hybridMultilevel"/>
    <w:tmpl w:val="73029D96"/>
    <w:lvl w:ilvl="0" w:tplc="5B7AE5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421C77"/>
    <w:multiLevelType w:val="hybridMultilevel"/>
    <w:tmpl w:val="BAF4AB8E"/>
    <w:lvl w:ilvl="0" w:tplc="6DCA57D4">
      <w:start w:val="1"/>
      <w:numFmt w:val="decimal"/>
      <w:pStyle w:val="3-"/>
      <w:lvlText w:val="Статья %1."/>
      <w:lvlJc w:val="left"/>
      <w:pPr>
        <w:ind w:left="1211" w:hanging="360"/>
      </w:pPr>
      <w:rPr>
        <w:rFonts w:hint="default"/>
      </w:rPr>
    </w:lvl>
    <w:lvl w:ilvl="1" w:tplc="42EE09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78617B"/>
    <w:multiLevelType w:val="hybridMultilevel"/>
    <w:tmpl w:val="6A20ACFE"/>
    <w:lvl w:ilvl="0" w:tplc="1C08CF96">
      <w:start w:val="1"/>
      <w:numFmt w:val="bullet"/>
      <w:pStyle w:val="1"/>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7B699E"/>
    <w:multiLevelType w:val="hybridMultilevel"/>
    <w:tmpl w:val="EF44AA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0294A43"/>
    <w:multiLevelType w:val="hybridMultilevel"/>
    <w:tmpl w:val="93CEC176"/>
    <w:lvl w:ilvl="0" w:tplc="7D5A89EC">
      <w:start w:val="1"/>
      <w:numFmt w:val="bullet"/>
      <w:lvlText w:val="-"/>
      <w:lvlJc w:val="left"/>
      <w:pPr>
        <w:tabs>
          <w:tab w:val="num" w:pos="1260"/>
        </w:tabs>
        <w:ind w:left="1260" w:hanging="72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436F417C"/>
    <w:multiLevelType w:val="multilevel"/>
    <w:tmpl w:val="03542CCC"/>
    <w:lvl w:ilvl="0">
      <w:start w:val="1"/>
      <w:numFmt w:val="decimal"/>
      <w:lvlText w:val="%1."/>
      <w:lvlJc w:val="left"/>
      <w:pPr>
        <w:ind w:left="420" w:hanging="420"/>
      </w:pPr>
      <w:rPr>
        <w:rFonts w:hint="default"/>
        <w:b/>
      </w:rPr>
    </w:lvl>
    <w:lvl w:ilvl="1">
      <w:start w:val="1"/>
      <w:numFmt w:val="decimal"/>
      <w:lvlText w:val="%1.%2."/>
      <w:lvlJc w:val="left"/>
      <w:pPr>
        <w:ind w:left="660" w:hanging="420"/>
      </w:pPr>
      <w:rPr>
        <w:rFonts w:hint="default"/>
        <w:b/>
      </w:rPr>
    </w:lvl>
    <w:lvl w:ilvl="2">
      <w:start w:val="1"/>
      <w:numFmt w:val="decimal"/>
      <w:lvlText w:val="%1.%2.%3."/>
      <w:lvlJc w:val="left"/>
      <w:pPr>
        <w:ind w:left="120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25">
    <w:nsid w:val="44901122"/>
    <w:multiLevelType w:val="hybridMultilevel"/>
    <w:tmpl w:val="39DE851E"/>
    <w:lvl w:ilvl="0" w:tplc="F39E8F20">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AAA1677"/>
    <w:multiLevelType w:val="hybridMultilevel"/>
    <w:tmpl w:val="70F62AE0"/>
    <w:lvl w:ilvl="0" w:tplc="448AF8E6">
      <w:start w:val="1"/>
      <w:numFmt w:val="decimal"/>
      <w:pStyle w:val="2-123"/>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B9D15D7"/>
    <w:multiLevelType w:val="hybridMultilevel"/>
    <w:tmpl w:val="576E8E96"/>
    <w:lvl w:ilvl="0" w:tplc="9D044F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8E1F0D"/>
    <w:multiLevelType w:val="hybridMultilevel"/>
    <w:tmpl w:val="FC34E5BA"/>
    <w:lvl w:ilvl="0" w:tplc="690C5D72">
      <w:start w:val="1"/>
      <w:numFmt w:val="decimal"/>
      <w:lvlText w:val="%1."/>
      <w:lvlJc w:val="left"/>
      <w:pPr>
        <w:ind w:left="2269" w:hanging="1020"/>
      </w:pPr>
      <w:rPr>
        <w:rFonts w:hint="default"/>
      </w:rPr>
    </w:lvl>
    <w:lvl w:ilvl="1" w:tplc="04190019" w:tentative="1">
      <w:start w:val="1"/>
      <w:numFmt w:val="lowerLetter"/>
      <w:lvlText w:val="%2."/>
      <w:lvlJc w:val="left"/>
      <w:pPr>
        <w:ind w:left="2329" w:hanging="360"/>
      </w:pPr>
    </w:lvl>
    <w:lvl w:ilvl="2" w:tplc="0419001B" w:tentative="1">
      <w:start w:val="1"/>
      <w:numFmt w:val="lowerRoman"/>
      <w:lvlText w:val="%3."/>
      <w:lvlJc w:val="right"/>
      <w:pPr>
        <w:ind w:left="3049" w:hanging="180"/>
      </w:pPr>
    </w:lvl>
    <w:lvl w:ilvl="3" w:tplc="0419000F" w:tentative="1">
      <w:start w:val="1"/>
      <w:numFmt w:val="decimal"/>
      <w:lvlText w:val="%4."/>
      <w:lvlJc w:val="left"/>
      <w:pPr>
        <w:ind w:left="3769" w:hanging="360"/>
      </w:pPr>
    </w:lvl>
    <w:lvl w:ilvl="4" w:tplc="04190019" w:tentative="1">
      <w:start w:val="1"/>
      <w:numFmt w:val="lowerLetter"/>
      <w:lvlText w:val="%5."/>
      <w:lvlJc w:val="left"/>
      <w:pPr>
        <w:ind w:left="4489" w:hanging="360"/>
      </w:pPr>
    </w:lvl>
    <w:lvl w:ilvl="5" w:tplc="0419001B" w:tentative="1">
      <w:start w:val="1"/>
      <w:numFmt w:val="lowerRoman"/>
      <w:lvlText w:val="%6."/>
      <w:lvlJc w:val="right"/>
      <w:pPr>
        <w:ind w:left="5209" w:hanging="180"/>
      </w:pPr>
    </w:lvl>
    <w:lvl w:ilvl="6" w:tplc="0419000F" w:tentative="1">
      <w:start w:val="1"/>
      <w:numFmt w:val="decimal"/>
      <w:lvlText w:val="%7."/>
      <w:lvlJc w:val="left"/>
      <w:pPr>
        <w:ind w:left="5929" w:hanging="360"/>
      </w:pPr>
    </w:lvl>
    <w:lvl w:ilvl="7" w:tplc="04190019" w:tentative="1">
      <w:start w:val="1"/>
      <w:numFmt w:val="lowerLetter"/>
      <w:lvlText w:val="%8."/>
      <w:lvlJc w:val="left"/>
      <w:pPr>
        <w:ind w:left="6649" w:hanging="360"/>
      </w:pPr>
    </w:lvl>
    <w:lvl w:ilvl="8" w:tplc="0419001B" w:tentative="1">
      <w:start w:val="1"/>
      <w:numFmt w:val="lowerRoman"/>
      <w:lvlText w:val="%9."/>
      <w:lvlJc w:val="right"/>
      <w:pPr>
        <w:ind w:left="7369" w:hanging="180"/>
      </w:pPr>
    </w:lvl>
  </w:abstractNum>
  <w:abstractNum w:abstractNumId="29">
    <w:nsid w:val="57470A50"/>
    <w:multiLevelType w:val="hybridMultilevel"/>
    <w:tmpl w:val="54FE0E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CDB7580"/>
    <w:multiLevelType w:val="hybridMultilevel"/>
    <w:tmpl w:val="F3E42A26"/>
    <w:lvl w:ilvl="0" w:tplc="8130AC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5F115C7"/>
    <w:multiLevelType w:val="hybridMultilevel"/>
    <w:tmpl w:val="127EDBB6"/>
    <w:lvl w:ilvl="0" w:tplc="0FEE809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2">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7DC11AA1"/>
    <w:multiLevelType w:val="hybridMultilevel"/>
    <w:tmpl w:val="C4E29E24"/>
    <w:lvl w:ilvl="0" w:tplc="71CADF40">
      <w:start w:val="1"/>
      <w:numFmt w:val="upperRoman"/>
      <w:pStyle w:val="1-I"/>
      <w:lvlText w:val="Часть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33"/>
  </w:num>
  <w:num w:numId="3">
    <w:abstractNumId w:val="18"/>
  </w:num>
  <w:num w:numId="4">
    <w:abstractNumId w:val="20"/>
  </w:num>
  <w:num w:numId="5">
    <w:abstractNumId w:val="26"/>
  </w:num>
  <w:num w:numId="6">
    <w:abstractNumId w:val="30"/>
  </w:num>
  <w:num w:numId="7">
    <w:abstractNumId w:val="0"/>
  </w:num>
  <w:num w:numId="8">
    <w:abstractNumId w:val="1"/>
  </w:num>
  <w:num w:numId="9">
    <w:abstractNumId w:val="2"/>
  </w:num>
  <w:num w:numId="10">
    <w:abstractNumId w:val="14"/>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7"/>
  </w:num>
  <w:num w:numId="21">
    <w:abstractNumId w:val="19"/>
  </w:num>
  <w:num w:numId="22">
    <w:abstractNumId w:val="15"/>
  </w:num>
  <w:num w:numId="23">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F564D8"/>
    <w:rsid w:val="00001D50"/>
    <w:rsid w:val="00002046"/>
    <w:rsid w:val="00002E0F"/>
    <w:rsid w:val="000106E8"/>
    <w:rsid w:val="00010B91"/>
    <w:rsid w:val="000113C9"/>
    <w:rsid w:val="00012589"/>
    <w:rsid w:val="00012E4A"/>
    <w:rsid w:val="00013DA9"/>
    <w:rsid w:val="000144A4"/>
    <w:rsid w:val="00021464"/>
    <w:rsid w:val="000226EB"/>
    <w:rsid w:val="000241E7"/>
    <w:rsid w:val="00024CD5"/>
    <w:rsid w:val="00027399"/>
    <w:rsid w:val="00027893"/>
    <w:rsid w:val="00031C81"/>
    <w:rsid w:val="00033095"/>
    <w:rsid w:val="000330FB"/>
    <w:rsid w:val="000339F7"/>
    <w:rsid w:val="00033A56"/>
    <w:rsid w:val="00035F4B"/>
    <w:rsid w:val="00041FDA"/>
    <w:rsid w:val="0004241E"/>
    <w:rsid w:val="000437DC"/>
    <w:rsid w:val="00043E15"/>
    <w:rsid w:val="000524F7"/>
    <w:rsid w:val="00052EEA"/>
    <w:rsid w:val="00057EE3"/>
    <w:rsid w:val="000608A1"/>
    <w:rsid w:val="000614B5"/>
    <w:rsid w:val="00064B70"/>
    <w:rsid w:val="00065174"/>
    <w:rsid w:val="00066995"/>
    <w:rsid w:val="00067AAC"/>
    <w:rsid w:val="00067D4A"/>
    <w:rsid w:val="00080D23"/>
    <w:rsid w:val="0008149F"/>
    <w:rsid w:val="00081C3A"/>
    <w:rsid w:val="0008249E"/>
    <w:rsid w:val="0008384F"/>
    <w:rsid w:val="000849B5"/>
    <w:rsid w:val="00085DA3"/>
    <w:rsid w:val="000860CC"/>
    <w:rsid w:val="000922A7"/>
    <w:rsid w:val="00092908"/>
    <w:rsid w:val="000942B2"/>
    <w:rsid w:val="0009501B"/>
    <w:rsid w:val="00095D10"/>
    <w:rsid w:val="0009648C"/>
    <w:rsid w:val="000A2D45"/>
    <w:rsid w:val="000A37D2"/>
    <w:rsid w:val="000A4630"/>
    <w:rsid w:val="000B084C"/>
    <w:rsid w:val="000B28D7"/>
    <w:rsid w:val="000B6490"/>
    <w:rsid w:val="000C2BC0"/>
    <w:rsid w:val="000D01A0"/>
    <w:rsid w:val="000D0499"/>
    <w:rsid w:val="000D0AB8"/>
    <w:rsid w:val="000D0F72"/>
    <w:rsid w:val="000D246A"/>
    <w:rsid w:val="000D4A8A"/>
    <w:rsid w:val="000D59D4"/>
    <w:rsid w:val="000D5DCC"/>
    <w:rsid w:val="000E0662"/>
    <w:rsid w:val="000E195A"/>
    <w:rsid w:val="000E320B"/>
    <w:rsid w:val="000E617B"/>
    <w:rsid w:val="000F23E4"/>
    <w:rsid w:val="000F32E0"/>
    <w:rsid w:val="000F4412"/>
    <w:rsid w:val="000F7284"/>
    <w:rsid w:val="00101063"/>
    <w:rsid w:val="00105140"/>
    <w:rsid w:val="001051DF"/>
    <w:rsid w:val="00105470"/>
    <w:rsid w:val="0010666A"/>
    <w:rsid w:val="00106A53"/>
    <w:rsid w:val="0011647A"/>
    <w:rsid w:val="00116A6E"/>
    <w:rsid w:val="0012047C"/>
    <w:rsid w:val="00121635"/>
    <w:rsid w:val="00121D29"/>
    <w:rsid w:val="001247D2"/>
    <w:rsid w:val="00127922"/>
    <w:rsid w:val="00131344"/>
    <w:rsid w:val="00131477"/>
    <w:rsid w:val="00133CC7"/>
    <w:rsid w:val="00134B37"/>
    <w:rsid w:val="00135FF3"/>
    <w:rsid w:val="00136F48"/>
    <w:rsid w:val="00140A1E"/>
    <w:rsid w:val="00143897"/>
    <w:rsid w:val="00144661"/>
    <w:rsid w:val="00146E68"/>
    <w:rsid w:val="00147355"/>
    <w:rsid w:val="00150CA6"/>
    <w:rsid w:val="00152794"/>
    <w:rsid w:val="00156E02"/>
    <w:rsid w:val="0016240A"/>
    <w:rsid w:val="001630DE"/>
    <w:rsid w:val="00163F1F"/>
    <w:rsid w:val="00166C18"/>
    <w:rsid w:val="00170AA1"/>
    <w:rsid w:val="0017173B"/>
    <w:rsid w:val="0017198B"/>
    <w:rsid w:val="00175FC4"/>
    <w:rsid w:val="00176258"/>
    <w:rsid w:val="00177099"/>
    <w:rsid w:val="001776C7"/>
    <w:rsid w:val="00185B51"/>
    <w:rsid w:val="0018613A"/>
    <w:rsid w:val="00190852"/>
    <w:rsid w:val="001929EC"/>
    <w:rsid w:val="00192DB1"/>
    <w:rsid w:val="0019404D"/>
    <w:rsid w:val="001A0100"/>
    <w:rsid w:val="001A0CE6"/>
    <w:rsid w:val="001A5AF3"/>
    <w:rsid w:val="001A5C63"/>
    <w:rsid w:val="001A5DAD"/>
    <w:rsid w:val="001A7CA2"/>
    <w:rsid w:val="001A7D09"/>
    <w:rsid w:val="001B10B6"/>
    <w:rsid w:val="001B1CB1"/>
    <w:rsid w:val="001B2A89"/>
    <w:rsid w:val="001B3058"/>
    <w:rsid w:val="001B41E7"/>
    <w:rsid w:val="001B799B"/>
    <w:rsid w:val="001C11CE"/>
    <w:rsid w:val="001C4F18"/>
    <w:rsid w:val="001C771E"/>
    <w:rsid w:val="001D306C"/>
    <w:rsid w:val="001E1EBE"/>
    <w:rsid w:val="001E4AE0"/>
    <w:rsid w:val="001E5E87"/>
    <w:rsid w:val="001F1FF7"/>
    <w:rsid w:val="001F5390"/>
    <w:rsid w:val="0020141C"/>
    <w:rsid w:val="002027AC"/>
    <w:rsid w:val="00203687"/>
    <w:rsid w:val="0020422C"/>
    <w:rsid w:val="00204334"/>
    <w:rsid w:val="00206D60"/>
    <w:rsid w:val="00207A0A"/>
    <w:rsid w:val="00210B7A"/>
    <w:rsid w:val="002132EC"/>
    <w:rsid w:val="00213748"/>
    <w:rsid w:val="00213D05"/>
    <w:rsid w:val="00220EF4"/>
    <w:rsid w:val="002214AF"/>
    <w:rsid w:val="002214C7"/>
    <w:rsid w:val="002227A5"/>
    <w:rsid w:val="002231F6"/>
    <w:rsid w:val="002248E1"/>
    <w:rsid w:val="00224F54"/>
    <w:rsid w:val="002250FD"/>
    <w:rsid w:val="00225FBA"/>
    <w:rsid w:val="00230B86"/>
    <w:rsid w:val="002318DF"/>
    <w:rsid w:val="002347FE"/>
    <w:rsid w:val="00235D03"/>
    <w:rsid w:val="00237726"/>
    <w:rsid w:val="00237D42"/>
    <w:rsid w:val="00243C94"/>
    <w:rsid w:val="00247AC4"/>
    <w:rsid w:val="002512BB"/>
    <w:rsid w:val="00255670"/>
    <w:rsid w:val="002558D8"/>
    <w:rsid w:val="00257ACF"/>
    <w:rsid w:val="00257D35"/>
    <w:rsid w:val="00264ED3"/>
    <w:rsid w:val="00264FC8"/>
    <w:rsid w:val="00265BBC"/>
    <w:rsid w:val="00266477"/>
    <w:rsid w:val="00266655"/>
    <w:rsid w:val="00270323"/>
    <w:rsid w:val="00270A11"/>
    <w:rsid w:val="0027451B"/>
    <w:rsid w:val="00274F23"/>
    <w:rsid w:val="0027734F"/>
    <w:rsid w:val="00284F3A"/>
    <w:rsid w:val="00292AF2"/>
    <w:rsid w:val="002937FD"/>
    <w:rsid w:val="00293EC1"/>
    <w:rsid w:val="00295935"/>
    <w:rsid w:val="002A007D"/>
    <w:rsid w:val="002A0C5D"/>
    <w:rsid w:val="002A3B4A"/>
    <w:rsid w:val="002A4E3A"/>
    <w:rsid w:val="002B0006"/>
    <w:rsid w:val="002B0C1C"/>
    <w:rsid w:val="002B5171"/>
    <w:rsid w:val="002B5639"/>
    <w:rsid w:val="002C04D7"/>
    <w:rsid w:val="002C1896"/>
    <w:rsid w:val="002C393D"/>
    <w:rsid w:val="002C70A7"/>
    <w:rsid w:val="002D1F7B"/>
    <w:rsid w:val="002D3257"/>
    <w:rsid w:val="002D376C"/>
    <w:rsid w:val="002D65EA"/>
    <w:rsid w:val="002D7DEF"/>
    <w:rsid w:val="002E22AA"/>
    <w:rsid w:val="002E6E89"/>
    <w:rsid w:val="002F0C98"/>
    <w:rsid w:val="002F1B55"/>
    <w:rsid w:val="002F5F29"/>
    <w:rsid w:val="002F6C43"/>
    <w:rsid w:val="002F7CAD"/>
    <w:rsid w:val="00300C9F"/>
    <w:rsid w:val="00305886"/>
    <w:rsid w:val="00305F9E"/>
    <w:rsid w:val="0031262F"/>
    <w:rsid w:val="003143D5"/>
    <w:rsid w:val="00316F00"/>
    <w:rsid w:val="003200EA"/>
    <w:rsid w:val="00325042"/>
    <w:rsid w:val="00325BD3"/>
    <w:rsid w:val="00334348"/>
    <w:rsid w:val="003345E4"/>
    <w:rsid w:val="00335D79"/>
    <w:rsid w:val="00337653"/>
    <w:rsid w:val="00343904"/>
    <w:rsid w:val="0034421D"/>
    <w:rsid w:val="0034445C"/>
    <w:rsid w:val="0034539E"/>
    <w:rsid w:val="00347AB2"/>
    <w:rsid w:val="00357E9A"/>
    <w:rsid w:val="00362ECE"/>
    <w:rsid w:val="00363041"/>
    <w:rsid w:val="00363054"/>
    <w:rsid w:val="0036430E"/>
    <w:rsid w:val="0036654C"/>
    <w:rsid w:val="00372F58"/>
    <w:rsid w:val="00382E34"/>
    <w:rsid w:val="00384662"/>
    <w:rsid w:val="00387720"/>
    <w:rsid w:val="00387FEA"/>
    <w:rsid w:val="00392518"/>
    <w:rsid w:val="003925F8"/>
    <w:rsid w:val="00395965"/>
    <w:rsid w:val="00395CE5"/>
    <w:rsid w:val="00396FD4"/>
    <w:rsid w:val="003A0A0F"/>
    <w:rsid w:val="003A2D4C"/>
    <w:rsid w:val="003A5E9C"/>
    <w:rsid w:val="003A7B88"/>
    <w:rsid w:val="003B08D0"/>
    <w:rsid w:val="003B0B6C"/>
    <w:rsid w:val="003B29B0"/>
    <w:rsid w:val="003B517E"/>
    <w:rsid w:val="003B7156"/>
    <w:rsid w:val="003B7DC3"/>
    <w:rsid w:val="003C0ED5"/>
    <w:rsid w:val="003C1EA0"/>
    <w:rsid w:val="003C2BF7"/>
    <w:rsid w:val="003C3F13"/>
    <w:rsid w:val="003C43B8"/>
    <w:rsid w:val="003C5480"/>
    <w:rsid w:val="003C7986"/>
    <w:rsid w:val="003D25DD"/>
    <w:rsid w:val="003D3BD5"/>
    <w:rsid w:val="003D4552"/>
    <w:rsid w:val="003E0026"/>
    <w:rsid w:val="003E00EE"/>
    <w:rsid w:val="003E140C"/>
    <w:rsid w:val="003E2786"/>
    <w:rsid w:val="003E365C"/>
    <w:rsid w:val="003E79F7"/>
    <w:rsid w:val="003E79FA"/>
    <w:rsid w:val="003F18BE"/>
    <w:rsid w:val="003F3235"/>
    <w:rsid w:val="003F4C4D"/>
    <w:rsid w:val="003F6CE8"/>
    <w:rsid w:val="0040479A"/>
    <w:rsid w:val="004053E1"/>
    <w:rsid w:val="004104DC"/>
    <w:rsid w:val="00412C9E"/>
    <w:rsid w:val="00412CA8"/>
    <w:rsid w:val="004145F0"/>
    <w:rsid w:val="004167AC"/>
    <w:rsid w:val="004209F5"/>
    <w:rsid w:val="004230BD"/>
    <w:rsid w:val="0042357D"/>
    <w:rsid w:val="00425B18"/>
    <w:rsid w:val="004267E7"/>
    <w:rsid w:val="00426E42"/>
    <w:rsid w:val="004275C0"/>
    <w:rsid w:val="00435E30"/>
    <w:rsid w:val="004367E8"/>
    <w:rsid w:val="004430B6"/>
    <w:rsid w:val="00443650"/>
    <w:rsid w:val="00443B31"/>
    <w:rsid w:val="004452B0"/>
    <w:rsid w:val="004452C9"/>
    <w:rsid w:val="0044548B"/>
    <w:rsid w:val="00451881"/>
    <w:rsid w:val="00451DCB"/>
    <w:rsid w:val="00452E71"/>
    <w:rsid w:val="00457313"/>
    <w:rsid w:val="004577F5"/>
    <w:rsid w:val="004637C5"/>
    <w:rsid w:val="004719C0"/>
    <w:rsid w:val="00474F65"/>
    <w:rsid w:val="00475BAD"/>
    <w:rsid w:val="00475EDD"/>
    <w:rsid w:val="004813D8"/>
    <w:rsid w:val="00481639"/>
    <w:rsid w:val="00481889"/>
    <w:rsid w:val="00481BAB"/>
    <w:rsid w:val="00486451"/>
    <w:rsid w:val="00491A95"/>
    <w:rsid w:val="004928F0"/>
    <w:rsid w:val="004967E7"/>
    <w:rsid w:val="004A1395"/>
    <w:rsid w:val="004A319B"/>
    <w:rsid w:val="004A3429"/>
    <w:rsid w:val="004A3E7D"/>
    <w:rsid w:val="004A58CC"/>
    <w:rsid w:val="004A60FD"/>
    <w:rsid w:val="004B085E"/>
    <w:rsid w:val="004B0AA4"/>
    <w:rsid w:val="004B30DF"/>
    <w:rsid w:val="004B353D"/>
    <w:rsid w:val="004B4F08"/>
    <w:rsid w:val="004B592E"/>
    <w:rsid w:val="004B7F37"/>
    <w:rsid w:val="004D0ABB"/>
    <w:rsid w:val="004D1090"/>
    <w:rsid w:val="004D232F"/>
    <w:rsid w:val="004D3C37"/>
    <w:rsid w:val="004D3CA2"/>
    <w:rsid w:val="004E00D5"/>
    <w:rsid w:val="004E10B0"/>
    <w:rsid w:val="004E2B45"/>
    <w:rsid w:val="004E2E1B"/>
    <w:rsid w:val="004E6C56"/>
    <w:rsid w:val="004F04AC"/>
    <w:rsid w:val="004F50FC"/>
    <w:rsid w:val="004F5279"/>
    <w:rsid w:val="004F682C"/>
    <w:rsid w:val="004F6FAA"/>
    <w:rsid w:val="004F7534"/>
    <w:rsid w:val="0050141A"/>
    <w:rsid w:val="00501F0E"/>
    <w:rsid w:val="005024A8"/>
    <w:rsid w:val="00503D35"/>
    <w:rsid w:val="005067CE"/>
    <w:rsid w:val="005129FA"/>
    <w:rsid w:val="00512BC6"/>
    <w:rsid w:val="00517BEF"/>
    <w:rsid w:val="005203F2"/>
    <w:rsid w:val="00521D91"/>
    <w:rsid w:val="00522CCD"/>
    <w:rsid w:val="00524B05"/>
    <w:rsid w:val="0052531A"/>
    <w:rsid w:val="00526CA5"/>
    <w:rsid w:val="00530048"/>
    <w:rsid w:val="005313AC"/>
    <w:rsid w:val="005333D2"/>
    <w:rsid w:val="00535063"/>
    <w:rsid w:val="005354B5"/>
    <w:rsid w:val="00535CEB"/>
    <w:rsid w:val="00536071"/>
    <w:rsid w:val="00536977"/>
    <w:rsid w:val="00536B6D"/>
    <w:rsid w:val="00540C76"/>
    <w:rsid w:val="00542EB2"/>
    <w:rsid w:val="005438AB"/>
    <w:rsid w:val="0054441E"/>
    <w:rsid w:val="00545E96"/>
    <w:rsid w:val="00552A6C"/>
    <w:rsid w:val="00553574"/>
    <w:rsid w:val="00554A66"/>
    <w:rsid w:val="00557372"/>
    <w:rsid w:val="005578B9"/>
    <w:rsid w:val="00560EF8"/>
    <w:rsid w:val="00562C3C"/>
    <w:rsid w:val="00566121"/>
    <w:rsid w:val="005666FC"/>
    <w:rsid w:val="00570811"/>
    <w:rsid w:val="00570C3B"/>
    <w:rsid w:val="00575A2F"/>
    <w:rsid w:val="005765FC"/>
    <w:rsid w:val="005776EA"/>
    <w:rsid w:val="00581172"/>
    <w:rsid w:val="005823AA"/>
    <w:rsid w:val="0058544F"/>
    <w:rsid w:val="00587D76"/>
    <w:rsid w:val="005905DF"/>
    <w:rsid w:val="00590F37"/>
    <w:rsid w:val="00591E4C"/>
    <w:rsid w:val="0059247B"/>
    <w:rsid w:val="00592608"/>
    <w:rsid w:val="005936C1"/>
    <w:rsid w:val="005950D7"/>
    <w:rsid w:val="00595C5F"/>
    <w:rsid w:val="005A069B"/>
    <w:rsid w:val="005A4B35"/>
    <w:rsid w:val="005A60FC"/>
    <w:rsid w:val="005B0E7C"/>
    <w:rsid w:val="005B0F1F"/>
    <w:rsid w:val="005B28ED"/>
    <w:rsid w:val="005B48F9"/>
    <w:rsid w:val="005C1372"/>
    <w:rsid w:val="005C139B"/>
    <w:rsid w:val="005C4336"/>
    <w:rsid w:val="005C52D7"/>
    <w:rsid w:val="005C6420"/>
    <w:rsid w:val="005E0106"/>
    <w:rsid w:val="005E2239"/>
    <w:rsid w:val="005E439E"/>
    <w:rsid w:val="005E5217"/>
    <w:rsid w:val="005E74BB"/>
    <w:rsid w:val="005F0286"/>
    <w:rsid w:val="005F3A5F"/>
    <w:rsid w:val="005F3FBC"/>
    <w:rsid w:val="005F6C5E"/>
    <w:rsid w:val="00600081"/>
    <w:rsid w:val="00602553"/>
    <w:rsid w:val="00604DA5"/>
    <w:rsid w:val="00610AB0"/>
    <w:rsid w:val="0061359E"/>
    <w:rsid w:val="006144C3"/>
    <w:rsid w:val="00614697"/>
    <w:rsid w:val="00615529"/>
    <w:rsid w:val="00624449"/>
    <w:rsid w:val="00624635"/>
    <w:rsid w:val="00625841"/>
    <w:rsid w:val="00626B31"/>
    <w:rsid w:val="00630DC4"/>
    <w:rsid w:val="0063115E"/>
    <w:rsid w:val="0063210A"/>
    <w:rsid w:val="00634D52"/>
    <w:rsid w:val="00634F71"/>
    <w:rsid w:val="006354F9"/>
    <w:rsid w:val="00636293"/>
    <w:rsid w:val="006379F1"/>
    <w:rsid w:val="006406DF"/>
    <w:rsid w:val="00642C6D"/>
    <w:rsid w:val="00643391"/>
    <w:rsid w:val="00643A29"/>
    <w:rsid w:val="00644188"/>
    <w:rsid w:val="0064602C"/>
    <w:rsid w:val="006500C6"/>
    <w:rsid w:val="00651A8E"/>
    <w:rsid w:val="00654A38"/>
    <w:rsid w:val="00657575"/>
    <w:rsid w:val="0066307B"/>
    <w:rsid w:val="00666E9D"/>
    <w:rsid w:val="006707BB"/>
    <w:rsid w:val="00671948"/>
    <w:rsid w:val="00680161"/>
    <w:rsid w:val="00680BE5"/>
    <w:rsid w:val="00683E46"/>
    <w:rsid w:val="00692E48"/>
    <w:rsid w:val="00695B52"/>
    <w:rsid w:val="006A0315"/>
    <w:rsid w:val="006A1405"/>
    <w:rsid w:val="006A1E5A"/>
    <w:rsid w:val="006A3A39"/>
    <w:rsid w:val="006A4EF4"/>
    <w:rsid w:val="006A6596"/>
    <w:rsid w:val="006B4ECC"/>
    <w:rsid w:val="006B4FBB"/>
    <w:rsid w:val="006B5FBF"/>
    <w:rsid w:val="006C44B1"/>
    <w:rsid w:val="006C46E2"/>
    <w:rsid w:val="006C67A6"/>
    <w:rsid w:val="006D035E"/>
    <w:rsid w:val="006D0A66"/>
    <w:rsid w:val="006D0BF3"/>
    <w:rsid w:val="006D0F13"/>
    <w:rsid w:val="006D5C53"/>
    <w:rsid w:val="006D6D37"/>
    <w:rsid w:val="006E06F1"/>
    <w:rsid w:val="006E15D2"/>
    <w:rsid w:val="006E49A7"/>
    <w:rsid w:val="006E5685"/>
    <w:rsid w:val="006E5912"/>
    <w:rsid w:val="006E5ABA"/>
    <w:rsid w:val="006E6365"/>
    <w:rsid w:val="006E6A99"/>
    <w:rsid w:val="006E76C2"/>
    <w:rsid w:val="006F02C8"/>
    <w:rsid w:val="006F44D3"/>
    <w:rsid w:val="006F5DD9"/>
    <w:rsid w:val="006F6A21"/>
    <w:rsid w:val="006F7362"/>
    <w:rsid w:val="00705232"/>
    <w:rsid w:val="00705755"/>
    <w:rsid w:val="007113FF"/>
    <w:rsid w:val="0071154F"/>
    <w:rsid w:val="00712689"/>
    <w:rsid w:val="00716EA2"/>
    <w:rsid w:val="00720C0D"/>
    <w:rsid w:val="0072152C"/>
    <w:rsid w:val="00725AFC"/>
    <w:rsid w:val="00730B3E"/>
    <w:rsid w:val="00732B64"/>
    <w:rsid w:val="00732FA5"/>
    <w:rsid w:val="00733E37"/>
    <w:rsid w:val="007344E6"/>
    <w:rsid w:val="0073742E"/>
    <w:rsid w:val="007420C3"/>
    <w:rsid w:val="00743CFA"/>
    <w:rsid w:val="007458CB"/>
    <w:rsid w:val="007469AD"/>
    <w:rsid w:val="00746D0A"/>
    <w:rsid w:val="00760F99"/>
    <w:rsid w:val="00761AC1"/>
    <w:rsid w:val="00764005"/>
    <w:rsid w:val="00764924"/>
    <w:rsid w:val="00766815"/>
    <w:rsid w:val="007718D7"/>
    <w:rsid w:val="00773427"/>
    <w:rsid w:val="0077645D"/>
    <w:rsid w:val="0077715C"/>
    <w:rsid w:val="00780007"/>
    <w:rsid w:val="00781541"/>
    <w:rsid w:val="00781B33"/>
    <w:rsid w:val="00784785"/>
    <w:rsid w:val="00785132"/>
    <w:rsid w:val="0079316E"/>
    <w:rsid w:val="007938C2"/>
    <w:rsid w:val="0079461B"/>
    <w:rsid w:val="007959DC"/>
    <w:rsid w:val="00796857"/>
    <w:rsid w:val="00797E93"/>
    <w:rsid w:val="007A2568"/>
    <w:rsid w:val="007A2604"/>
    <w:rsid w:val="007A3A83"/>
    <w:rsid w:val="007B3448"/>
    <w:rsid w:val="007B7A6E"/>
    <w:rsid w:val="007C04D5"/>
    <w:rsid w:val="007C1796"/>
    <w:rsid w:val="007E2EAA"/>
    <w:rsid w:val="007E3141"/>
    <w:rsid w:val="007E4662"/>
    <w:rsid w:val="007E4949"/>
    <w:rsid w:val="007E50A2"/>
    <w:rsid w:val="007E7644"/>
    <w:rsid w:val="007E770B"/>
    <w:rsid w:val="007F14C2"/>
    <w:rsid w:val="007F27F9"/>
    <w:rsid w:val="007F3CDE"/>
    <w:rsid w:val="007F59D4"/>
    <w:rsid w:val="00805FBE"/>
    <w:rsid w:val="00807255"/>
    <w:rsid w:val="00810FDC"/>
    <w:rsid w:val="0081141E"/>
    <w:rsid w:val="00811797"/>
    <w:rsid w:val="00811907"/>
    <w:rsid w:val="00813E85"/>
    <w:rsid w:val="00815839"/>
    <w:rsid w:val="00822157"/>
    <w:rsid w:val="008224B4"/>
    <w:rsid w:val="0082264E"/>
    <w:rsid w:val="008251E5"/>
    <w:rsid w:val="00825E88"/>
    <w:rsid w:val="008327F1"/>
    <w:rsid w:val="00833EA5"/>
    <w:rsid w:val="00834014"/>
    <w:rsid w:val="0083440B"/>
    <w:rsid w:val="00837A58"/>
    <w:rsid w:val="00844B3A"/>
    <w:rsid w:val="008464E7"/>
    <w:rsid w:val="00850092"/>
    <w:rsid w:val="0085051E"/>
    <w:rsid w:val="00850972"/>
    <w:rsid w:val="0085212F"/>
    <w:rsid w:val="00856114"/>
    <w:rsid w:val="00857CAA"/>
    <w:rsid w:val="008608E6"/>
    <w:rsid w:val="008631E0"/>
    <w:rsid w:val="00872039"/>
    <w:rsid w:val="0087792D"/>
    <w:rsid w:val="00882DA4"/>
    <w:rsid w:val="008855B1"/>
    <w:rsid w:val="00885B27"/>
    <w:rsid w:val="00890F9B"/>
    <w:rsid w:val="00892D8A"/>
    <w:rsid w:val="00894D4F"/>
    <w:rsid w:val="008A3649"/>
    <w:rsid w:val="008A4EE0"/>
    <w:rsid w:val="008A50AE"/>
    <w:rsid w:val="008A546B"/>
    <w:rsid w:val="008B244F"/>
    <w:rsid w:val="008B2C8B"/>
    <w:rsid w:val="008B3CA7"/>
    <w:rsid w:val="008B417C"/>
    <w:rsid w:val="008B4485"/>
    <w:rsid w:val="008C1773"/>
    <w:rsid w:val="008C4DF3"/>
    <w:rsid w:val="008C5B7C"/>
    <w:rsid w:val="008C61A3"/>
    <w:rsid w:val="008C694B"/>
    <w:rsid w:val="008D1BFA"/>
    <w:rsid w:val="008D37B1"/>
    <w:rsid w:val="008D416B"/>
    <w:rsid w:val="008D5594"/>
    <w:rsid w:val="008D56D6"/>
    <w:rsid w:val="008E4CDE"/>
    <w:rsid w:val="008E7C49"/>
    <w:rsid w:val="008F0A96"/>
    <w:rsid w:val="008F0FB9"/>
    <w:rsid w:val="008F3F31"/>
    <w:rsid w:val="008F4B6C"/>
    <w:rsid w:val="008F4C24"/>
    <w:rsid w:val="00903660"/>
    <w:rsid w:val="00904528"/>
    <w:rsid w:val="00911A03"/>
    <w:rsid w:val="009141FD"/>
    <w:rsid w:val="00916C26"/>
    <w:rsid w:val="00922B71"/>
    <w:rsid w:val="00924975"/>
    <w:rsid w:val="00925B36"/>
    <w:rsid w:val="009305D2"/>
    <w:rsid w:val="0093088C"/>
    <w:rsid w:val="00931339"/>
    <w:rsid w:val="0093245C"/>
    <w:rsid w:val="0093334E"/>
    <w:rsid w:val="009336AD"/>
    <w:rsid w:val="0093463F"/>
    <w:rsid w:val="00936BE6"/>
    <w:rsid w:val="00940D20"/>
    <w:rsid w:val="009417E6"/>
    <w:rsid w:val="00945FC1"/>
    <w:rsid w:val="00946C02"/>
    <w:rsid w:val="00946D12"/>
    <w:rsid w:val="00947071"/>
    <w:rsid w:val="00961056"/>
    <w:rsid w:val="00967491"/>
    <w:rsid w:val="00970CC8"/>
    <w:rsid w:val="00976155"/>
    <w:rsid w:val="009802D8"/>
    <w:rsid w:val="0098422E"/>
    <w:rsid w:val="00985E7E"/>
    <w:rsid w:val="00987F95"/>
    <w:rsid w:val="00995370"/>
    <w:rsid w:val="009A2BCF"/>
    <w:rsid w:val="009A3904"/>
    <w:rsid w:val="009A4CB5"/>
    <w:rsid w:val="009A5695"/>
    <w:rsid w:val="009A6DB0"/>
    <w:rsid w:val="009A7746"/>
    <w:rsid w:val="009B09D6"/>
    <w:rsid w:val="009B142B"/>
    <w:rsid w:val="009B7BAD"/>
    <w:rsid w:val="009C0B8B"/>
    <w:rsid w:val="009C4439"/>
    <w:rsid w:val="009C4A7D"/>
    <w:rsid w:val="009C4B94"/>
    <w:rsid w:val="009C4BC2"/>
    <w:rsid w:val="009C5650"/>
    <w:rsid w:val="009C6DF9"/>
    <w:rsid w:val="009D06E4"/>
    <w:rsid w:val="009D0FEE"/>
    <w:rsid w:val="009D12D8"/>
    <w:rsid w:val="009D1F09"/>
    <w:rsid w:val="009D2175"/>
    <w:rsid w:val="009D37D8"/>
    <w:rsid w:val="009D3FFF"/>
    <w:rsid w:val="009D5166"/>
    <w:rsid w:val="009D59BC"/>
    <w:rsid w:val="009D75B0"/>
    <w:rsid w:val="009E0586"/>
    <w:rsid w:val="009E1A00"/>
    <w:rsid w:val="009E2BEC"/>
    <w:rsid w:val="009E53A3"/>
    <w:rsid w:val="009F07DB"/>
    <w:rsid w:val="009F1418"/>
    <w:rsid w:val="009F1D9E"/>
    <w:rsid w:val="009F1FD5"/>
    <w:rsid w:val="009F3113"/>
    <w:rsid w:val="009F394B"/>
    <w:rsid w:val="009F6A57"/>
    <w:rsid w:val="00A02A36"/>
    <w:rsid w:val="00A0355A"/>
    <w:rsid w:val="00A05451"/>
    <w:rsid w:val="00A061E2"/>
    <w:rsid w:val="00A07DD4"/>
    <w:rsid w:val="00A110C1"/>
    <w:rsid w:val="00A13B9E"/>
    <w:rsid w:val="00A14154"/>
    <w:rsid w:val="00A15230"/>
    <w:rsid w:val="00A15527"/>
    <w:rsid w:val="00A21193"/>
    <w:rsid w:val="00A21AD8"/>
    <w:rsid w:val="00A221CD"/>
    <w:rsid w:val="00A258CE"/>
    <w:rsid w:val="00A276FD"/>
    <w:rsid w:val="00A27F8A"/>
    <w:rsid w:val="00A315FE"/>
    <w:rsid w:val="00A404C4"/>
    <w:rsid w:val="00A4138D"/>
    <w:rsid w:val="00A415C3"/>
    <w:rsid w:val="00A45380"/>
    <w:rsid w:val="00A4598E"/>
    <w:rsid w:val="00A46C51"/>
    <w:rsid w:val="00A47969"/>
    <w:rsid w:val="00A50673"/>
    <w:rsid w:val="00A5282D"/>
    <w:rsid w:val="00A52AC9"/>
    <w:rsid w:val="00A53EA9"/>
    <w:rsid w:val="00A5507C"/>
    <w:rsid w:val="00A561C9"/>
    <w:rsid w:val="00A5657B"/>
    <w:rsid w:val="00A60870"/>
    <w:rsid w:val="00A6087F"/>
    <w:rsid w:val="00A60A3E"/>
    <w:rsid w:val="00A65368"/>
    <w:rsid w:val="00A666AF"/>
    <w:rsid w:val="00A70002"/>
    <w:rsid w:val="00A70402"/>
    <w:rsid w:val="00A71263"/>
    <w:rsid w:val="00A727D2"/>
    <w:rsid w:val="00A7325E"/>
    <w:rsid w:val="00A83579"/>
    <w:rsid w:val="00A83EF6"/>
    <w:rsid w:val="00A85ED4"/>
    <w:rsid w:val="00A86284"/>
    <w:rsid w:val="00A9194C"/>
    <w:rsid w:val="00A95D8D"/>
    <w:rsid w:val="00AA047B"/>
    <w:rsid w:val="00AA1BBD"/>
    <w:rsid w:val="00AA1ED9"/>
    <w:rsid w:val="00AA30DB"/>
    <w:rsid w:val="00AA461C"/>
    <w:rsid w:val="00AA5A37"/>
    <w:rsid w:val="00AA5BF7"/>
    <w:rsid w:val="00AA6ABE"/>
    <w:rsid w:val="00AB0145"/>
    <w:rsid w:val="00AB0A7A"/>
    <w:rsid w:val="00AB34B6"/>
    <w:rsid w:val="00AB5A78"/>
    <w:rsid w:val="00AC1617"/>
    <w:rsid w:val="00AC2BBC"/>
    <w:rsid w:val="00AC44B5"/>
    <w:rsid w:val="00AC508B"/>
    <w:rsid w:val="00AC6230"/>
    <w:rsid w:val="00AD5C96"/>
    <w:rsid w:val="00AD617F"/>
    <w:rsid w:val="00AE048C"/>
    <w:rsid w:val="00AE4879"/>
    <w:rsid w:val="00AF2AE0"/>
    <w:rsid w:val="00AF6677"/>
    <w:rsid w:val="00AF7011"/>
    <w:rsid w:val="00B003F9"/>
    <w:rsid w:val="00B01C20"/>
    <w:rsid w:val="00B023FA"/>
    <w:rsid w:val="00B0297E"/>
    <w:rsid w:val="00B03B97"/>
    <w:rsid w:val="00B041F1"/>
    <w:rsid w:val="00B07901"/>
    <w:rsid w:val="00B07C72"/>
    <w:rsid w:val="00B15CB8"/>
    <w:rsid w:val="00B165FF"/>
    <w:rsid w:val="00B17393"/>
    <w:rsid w:val="00B17E45"/>
    <w:rsid w:val="00B214BE"/>
    <w:rsid w:val="00B22376"/>
    <w:rsid w:val="00B24DD1"/>
    <w:rsid w:val="00B26175"/>
    <w:rsid w:val="00B26A1B"/>
    <w:rsid w:val="00B3193C"/>
    <w:rsid w:val="00B32508"/>
    <w:rsid w:val="00B35B64"/>
    <w:rsid w:val="00B36FAB"/>
    <w:rsid w:val="00B40BDB"/>
    <w:rsid w:val="00B415E9"/>
    <w:rsid w:val="00B44044"/>
    <w:rsid w:val="00B46934"/>
    <w:rsid w:val="00B50106"/>
    <w:rsid w:val="00B51D37"/>
    <w:rsid w:val="00B51F63"/>
    <w:rsid w:val="00B52252"/>
    <w:rsid w:val="00B530B5"/>
    <w:rsid w:val="00B5395D"/>
    <w:rsid w:val="00B53B8A"/>
    <w:rsid w:val="00B569B9"/>
    <w:rsid w:val="00B578A0"/>
    <w:rsid w:val="00B649B2"/>
    <w:rsid w:val="00B65639"/>
    <w:rsid w:val="00B66942"/>
    <w:rsid w:val="00B706A2"/>
    <w:rsid w:val="00B7093C"/>
    <w:rsid w:val="00B71484"/>
    <w:rsid w:val="00B72313"/>
    <w:rsid w:val="00B74217"/>
    <w:rsid w:val="00B7719D"/>
    <w:rsid w:val="00B77987"/>
    <w:rsid w:val="00B80EF5"/>
    <w:rsid w:val="00B81D29"/>
    <w:rsid w:val="00B826B5"/>
    <w:rsid w:val="00B84152"/>
    <w:rsid w:val="00B929A0"/>
    <w:rsid w:val="00B94DE6"/>
    <w:rsid w:val="00B95344"/>
    <w:rsid w:val="00BA096F"/>
    <w:rsid w:val="00BA3831"/>
    <w:rsid w:val="00BA4255"/>
    <w:rsid w:val="00BA7391"/>
    <w:rsid w:val="00BB2485"/>
    <w:rsid w:val="00BB3EE0"/>
    <w:rsid w:val="00BB41A3"/>
    <w:rsid w:val="00BB42AD"/>
    <w:rsid w:val="00BB5037"/>
    <w:rsid w:val="00BB6CC5"/>
    <w:rsid w:val="00BC0325"/>
    <w:rsid w:val="00BC034F"/>
    <w:rsid w:val="00BC0C05"/>
    <w:rsid w:val="00BC4E00"/>
    <w:rsid w:val="00BC5477"/>
    <w:rsid w:val="00BE0087"/>
    <w:rsid w:val="00BE1EEE"/>
    <w:rsid w:val="00BE35E0"/>
    <w:rsid w:val="00BE3786"/>
    <w:rsid w:val="00BE5856"/>
    <w:rsid w:val="00BE6FB5"/>
    <w:rsid w:val="00BE7141"/>
    <w:rsid w:val="00BE7B47"/>
    <w:rsid w:val="00BF10F9"/>
    <w:rsid w:val="00BF1B17"/>
    <w:rsid w:val="00BF3674"/>
    <w:rsid w:val="00BF3831"/>
    <w:rsid w:val="00BF592D"/>
    <w:rsid w:val="00C01860"/>
    <w:rsid w:val="00C02514"/>
    <w:rsid w:val="00C027AD"/>
    <w:rsid w:val="00C0322D"/>
    <w:rsid w:val="00C033BA"/>
    <w:rsid w:val="00C03F91"/>
    <w:rsid w:val="00C0639B"/>
    <w:rsid w:val="00C10404"/>
    <w:rsid w:val="00C112D5"/>
    <w:rsid w:val="00C15D2A"/>
    <w:rsid w:val="00C21223"/>
    <w:rsid w:val="00C21EFC"/>
    <w:rsid w:val="00C2527D"/>
    <w:rsid w:val="00C26DFE"/>
    <w:rsid w:val="00C315A9"/>
    <w:rsid w:val="00C40270"/>
    <w:rsid w:val="00C4215C"/>
    <w:rsid w:val="00C45A05"/>
    <w:rsid w:val="00C45B4A"/>
    <w:rsid w:val="00C512B8"/>
    <w:rsid w:val="00C55E00"/>
    <w:rsid w:val="00C60594"/>
    <w:rsid w:val="00C63BCA"/>
    <w:rsid w:val="00C6521F"/>
    <w:rsid w:val="00C65E39"/>
    <w:rsid w:val="00C669EE"/>
    <w:rsid w:val="00C825DF"/>
    <w:rsid w:val="00C85330"/>
    <w:rsid w:val="00C8614C"/>
    <w:rsid w:val="00C908D9"/>
    <w:rsid w:val="00C90C98"/>
    <w:rsid w:val="00C919D5"/>
    <w:rsid w:val="00C9328D"/>
    <w:rsid w:val="00C97247"/>
    <w:rsid w:val="00CA6E8D"/>
    <w:rsid w:val="00CB0133"/>
    <w:rsid w:val="00CB0431"/>
    <w:rsid w:val="00CB666D"/>
    <w:rsid w:val="00CB7F40"/>
    <w:rsid w:val="00CC0133"/>
    <w:rsid w:val="00CC231F"/>
    <w:rsid w:val="00CC4936"/>
    <w:rsid w:val="00CC682A"/>
    <w:rsid w:val="00CD08DD"/>
    <w:rsid w:val="00CD136A"/>
    <w:rsid w:val="00CD3EAC"/>
    <w:rsid w:val="00CE364B"/>
    <w:rsid w:val="00CE3F7C"/>
    <w:rsid w:val="00CE52AF"/>
    <w:rsid w:val="00CF3F44"/>
    <w:rsid w:val="00CF4C33"/>
    <w:rsid w:val="00D02636"/>
    <w:rsid w:val="00D04ECA"/>
    <w:rsid w:val="00D05ED8"/>
    <w:rsid w:val="00D074B7"/>
    <w:rsid w:val="00D14940"/>
    <w:rsid w:val="00D1583A"/>
    <w:rsid w:val="00D15C7E"/>
    <w:rsid w:val="00D172D7"/>
    <w:rsid w:val="00D1772F"/>
    <w:rsid w:val="00D23C88"/>
    <w:rsid w:val="00D32C27"/>
    <w:rsid w:val="00D36EB5"/>
    <w:rsid w:val="00D37FAF"/>
    <w:rsid w:val="00D424A6"/>
    <w:rsid w:val="00D45252"/>
    <w:rsid w:val="00D46111"/>
    <w:rsid w:val="00D46252"/>
    <w:rsid w:val="00D507C3"/>
    <w:rsid w:val="00D52045"/>
    <w:rsid w:val="00D608AB"/>
    <w:rsid w:val="00D60910"/>
    <w:rsid w:val="00D61361"/>
    <w:rsid w:val="00D61FC3"/>
    <w:rsid w:val="00D65EEB"/>
    <w:rsid w:val="00D67953"/>
    <w:rsid w:val="00D723BF"/>
    <w:rsid w:val="00D74066"/>
    <w:rsid w:val="00D748EC"/>
    <w:rsid w:val="00D77BB7"/>
    <w:rsid w:val="00D81F30"/>
    <w:rsid w:val="00D86F78"/>
    <w:rsid w:val="00D9215E"/>
    <w:rsid w:val="00D94DBC"/>
    <w:rsid w:val="00D96784"/>
    <w:rsid w:val="00D96C2F"/>
    <w:rsid w:val="00D97191"/>
    <w:rsid w:val="00DA1FBC"/>
    <w:rsid w:val="00DA5974"/>
    <w:rsid w:val="00DA6322"/>
    <w:rsid w:val="00DB0F41"/>
    <w:rsid w:val="00DB78D7"/>
    <w:rsid w:val="00DC1B69"/>
    <w:rsid w:val="00DC27D6"/>
    <w:rsid w:val="00DC7E05"/>
    <w:rsid w:val="00DD1FD2"/>
    <w:rsid w:val="00DD3243"/>
    <w:rsid w:val="00DD71CF"/>
    <w:rsid w:val="00DD7A4B"/>
    <w:rsid w:val="00DE37D3"/>
    <w:rsid w:val="00DE5EAA"/>
    <w:rsid w:val="00DF105A"/>
    <w:rsid w:val="00DF33DB"/>
    <w:rsid w:val="00DF412E"/>
    <w:rsid w:val="00DF6E94"/>
    <w:rsid w:val="00E009A7"/>
    <w:rsid w:val="00E0101D"/>
    <w:rsid w:val="00E0757B"/>
    <w:rsid w:val="00E103A1"/>
    <w:rsid w:val="00E112F7"/>
    <w:rsid w:val="00E130AD"/>
    <w:rsid w:val="00E154FD"/>
    <w:rsid w:val="00E226A3"/>
    <w:rsid w:val="00E22DD5"/>
    <w:rsid w:val="00E2591D"/>
    <w:rsid w:val="00E3294A"/>
    <w:rsid w:val="00E3305A"/>
    <w:rsid w:val="00E35DB8"/>
    <w:rsid w:val="00E36B74"/>
    <w:rsid w:val="00E4501B"/>
    <w:rsid w:val="00E4621E"/>
    <w:rsid w:val="00E46E8E"/>
    <w:rsid w:val="00E51719"/>
    <w:rsid w:val="00E518F9"/>
    <w:rsid w:val="00E52455"/>
    <w:rsid w:val="00E54807"/>
    <w:rsid w:val="00E56416"/>
    <w:rsid w:val="00E57059"/>
    <w:rsid w:val="00E604E7"/>
    <w:rsid w:val="00E611F6"/>
    <w:rsid w:val="00E621F9"/>
    <w:rsid w:val="00E64776"/>
    <w:rsid w:val="00E65363"/>
    <w:rsid w:val="00E66ED1"/>
    <w:rsid w:val="00E67C43"/>
    <w:rsid w:val="00E70E5B"/>
    <w:rsid w:val="00E7211C"/>
    <w:rsid w:val="00E74ABD"/>
    <w:rsid w:val="00E74FFC"/>
    <w:rsid w:val="00E76CA9"/>
    <w:rsid w:val="00E8279E"/>
    <w:rsid w:val="00E828F1"/>
    <w:rsid w:val="00E8297F"/>
    <w:rsid w:val="00E867E6"/>
    <w:rsid w:val="00E87EF3"/>
    <w:rsid w:val="00E934DB"/>
    <w:rsid w:val="00E94867"/>
    <w:rsid w:val="00E9771A"/>
    <w:rsid w:val="00EB05E6"/>
    <w:rsid w:val="00EB0710"/>
    <w:rsid w:val="00EB0F37"/>
    <w:rsid w:val="00EB2877"/>
    <w:rsid w:val="00EB5029"/>
    <w:rsid w:val="00EB54C2"/>
    <w:rsid w:val="00EB599E"/>
    <w:rsid w:val="00EB76DC"/>
    <w:rsid w:val="00EC02E8"/>
    <w:rsid w:val="00EC35D8"/>
    <w:rsid w:val="00EC4044"/>
    <w:rsid w:val="00EC78F0"/>
    <w:rsid w:val="00ED1035"/>
    <w:rsid w:val="00ED6DD8"/>
    <w:rsid w:val="00EE05A8"/>
    <w:rsid w:val="00EE0A86"/>
    <w:rsid w:val="00EE1664"/>
    <w:rsid w:val="00EF1CEE"/>
    <w:rsid w:val="00EF75E5"/>
    <w:rsid w:val="00F00378"/>
    <w:rsid w:val="00F01BC2"/>
    <w:rsid w:val="00F02F39"/>
    <w:rsid w:val="00F04BFE"/>
    <w:rsid w:val="00F054B8"/>
    <w:rsid w:val="00F10256"/>
    <w:rsid w:val="00F11CB7"/>
    <w:rsid w:val="00F13F16"/>
    <w:rsid w:val="00F1608C"/>
    <w:rsid w:val="00F217E7"/>
    <w:rsid w:val="00F21D8A"/>
    <w:rsid w:val="00F23ACE"/>
    <w:rsid w:val="00F254AF"/>
    <w:rsid w:val="00F32517"/>
    <w:rsid w:val="00F3449E"/>
    <w:rsid w:val="00F364B3"/>
    <w:rsid w:val="00F4171C"/>
    <w:rsid w:val="00F46545"/>
    <w:rsid w:val="00F46B5E"/>
    <w:rsid w:val="00F46EEA"/>
    <w:rsid w:val="00F53FAB"/>
    <w:rsid w:val="00F55F06"/>
    <w:rsid w:val="00F56342"/>
    <w:rsid w:val="00F564D8"/>
    <w:rsid w:val="00F56B74"/>
    <w:rsid w:val="00F60A3E"/>
    <w:rsid w:val="00F62AB5"/>
    <w:rsid w:val="00F65B9C"/>
    <w:rsid w:val="00F667B2"/>
    <w:rsid w:val="00F7062B"/>
    <w:rsid w:val="00F74AB2"/>
    <w:rsid w:val="00F7701A"/>
    <w:rsid w:val="00F83BB3"/>
    <w:rsid w:val="00F84759"/>
    <w:rsid w:val="00F8531E"/>
    <w:rsid w:val="00F85798"/>
    <w:rsid w:val="00F85B18"/>
    <w:rsid w:val="00F85E14"/>
    <w:rsid w:val="00F908EB"/>
    <w:rsid w:val="00F92F32"/>
    <w:rsid w:val="00F93F87"/>
    <w:rsid w:val="00F95104"/>
    <w:rsid w:val="00FA44DB"/>
    <w:rsid w:val="00FB0D55"/>
    <w:rsid w:val="00FB16C2"/>
    <w:rsid w:val="00FB1795"/>
    <w:rsid w:val="00FB39DC"/>
    <w:rsid w:val="00FB4718"/>
    <w:rsid w:val="00FC0676"/>
    <w:rsid w:val="00FC4757"/>
    <w:rsid w:val="00FC4A2D"/>
    <w:rsid w:val="00FC56CE"/>
    <w:rsid w:val="00FC7C10"/>
    <w:rsid w:val="00FD0432"/>
    <w:rsid w:val="00FD2D9B"/>
    <w:rsid w:val="00FD4987"/>
    <w:rsid w:val="00FD4AF1"/>
    <w:rsid w:val="00FE1360"/>
    <w:rsid w:val="00FE168C"/>
    <w:rsid w:val="00FE2F58"/>
    <w:rsid w:val="00FE38EC"/>
    <w:rsid w:val="00FE3D4A"/>
    <w:rsid w:val="00FF14AB"/>
    <w:rsid w:val="00FF2E50"/>
    <w:rsid w:val="00FF30E0"/>
    <w:rsid w:val="00FF3DDB"/>
    <w:rsid w:val="00FF4125"/>
    <w:rsid w:val="00FF6691"/>
    <w:rsid w:val="00FF6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toc 3" w:uiPriority="39" w:qFormat="1"/>
    <w:lsdException w:name="header" w:uiPriority="99"/>
    <w:lsdException w:name="caption" w:qFormat="1"/>
    <w:lsdException w:name="footnote reference" w:uiPriority="99"/>
    <w:lsdException w:name="annotation reference" w:uiPriority="99"/>
    <w:lsdException w:name="line number" w:uiPriority="99"/>
    <w:lsdException w:name="Title" w:qFormat="1"/>
    <w:lsdException w:name="Message Header" w:uiPriority="99"/>
    <w:lsdException w:name="Subtitle" w:qFormat="1"/>
    <w:lsdException w:name="Hyperlink" w:uiPriority="99"/>
    <w:lsdException w:name="FollowedHyperlink" w:uiPriority="99"/>
    <w:lsdException w:name="Strong" w:uiPriority="22" w:qFormat="1"/>
    <w:lsdException w:name="Emphasis" w:uiPriority="99" w:qFormat="1"/>
    <w:lsdException w:name="Plain Text"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759"/>
    <w:rPr>
      <w:bCs/>
      <w:iCs/>
    </w:rPr>
  </w:style>
  <w:style w:type="paragraph" w:styleId="10">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1"/>
    <w:uiPriority w:val="9"/>
    <w:qFormat/>
    <w:rsid w:val="00F84759"/>
    <w:pPr>
      <w:keepNext/>
      <w:spacing w:before="240" w:after="60"/>
      <w:outlineLvl w:val="0"/>
    </w:pPr>
    <w:rPr>
      <w:rFonts w:ascii="Arial" w:hAnsi="Arial"/>
      <w:b/>
      <w:bCs w:val="0"/>
      <w:kern w:val="32"/>
      <w:sz w:val="32"/>
      <w:szCs w:val="32"/>
    </w:rPr>
  </w:style>
  <w:style w:type="paragraph" w:styleId="2">
    <w:name w:val="heading 2"/>
    <w:basedOn w:val="a"/>
    <w:next w:val="a"/>
    <w:link w:val="20"/>
    <w:qFormat/>
    <w:rsid w:val="00F84759"/>
    <w:pPr>
      <w:keepNext/>
      <w:spacing w:before="240" w:after="60"/>
      <w:outlineLvl w:val="1"/>
    </w:pPr>
    <w:rPr>
      <w:rFonts w:ascii="Arial" w:hAnsi="Arial"/>
      <w:b/>
      <w:bCs w:val="0"/>
      <w:i/>
      <w:iCs w:val="0"/>
      <w:sz w:val="28"/>
      <w:szCs w:val="28"/>
    </w:rPr>
  </w:style>
  <w:style w:type="paragraph" w:styleId="3">
    <w:name w:val="heading 3"/>
    <w:basedOn w:val="a"/>
    <w:next w:val="a"/>
    <w:link w:val="30"/>
    <w:qFormat/>
    <w:rsid w:val="00F84759"/>
    <w:pPr>
      <w:keepNext/>
      <w:spacing w:before="240" w:after="60"/>
      <w:outlineLvl w:val="2"/>
    </w:pPr>
    <w:rPr>
      <w:rFonts w:ascii="Arial" w:hAnsi="Arial"/>
      <w:b/>
      <w:bCs w:val="0"/>
      <w:sz w:val="26"/>
      <w:szCs w:val="26"/>
    </w:rPr>
  </w:style>
  <w:style w:type="paragraph" w:styleId="4">
    <w:name w:val="heading 4"/>
    <w:basedOn w:val="a"/>
    <w:next w:val="a"/>
    <w:link w:val="40"/>
    <w:qFormat/>
    <w:rsid w:val="00F84759"/>
    <w:pPr>
      <w:keepNext/>
      <w:spacing w:before="240" w:after="60"/>
      <w:outlineLvl w:val="3"/>
    </w:pPr>
    <w:rPr>
      <w:b/>
      <w:bCs w:val="0"/>
      <w:sz w:val="28"/>
      <w:szCs w:val="28"/>
    </w:rPr>
  </w:style>
  <w:style w:type="paragraph" w:styleId="5">
    <w:name w:val="heading 5"/>
    <w:basedOn w:val="a"/>
    <w:next w:val="a"/>
    <w:link w:val="50"/>
    <w:qFormat/>
    <w:rsid w:val="00F84759"/>
    <w:pPr>
      <w:spacing w:before="240" w:after="60"/>
      <w:outlineLvl w:val="4"/>
    </w:pPr>
    <w:rPr>
      <w:b/>
      <w:bCs w:val="0"/>
      <w:i/>
      <w:iCs w:val="0"/>
      <w:sz w:val="26"/>
      <w:szCs w:val="26"/>
    </w:rPr>
  </w:style>
  <w:style w:type="paragraph" w:styleId="6">
    <w:name w:val="heading 6"/>
    <w:basedOn w:val="a"/>
    <w:next w:val="a"/>
    <w:link w:val="60"/>
    <w:qFormat/>
    <w:rsid w:val="00F46B5E"/>
    <w:pPr>
      <w:spacing w:before="240" w:after="60"/>
      <w:outlineLvl w:val="5"/>
    </w:pPr>
    <w:rPr>
      <w:b/>
      <w:bCs w:val="0"/>
      <w:sz w:val="22"/>
      <w:szCs w:val="22"/>
    </w:rPr>
  </w:style>
  <w:style w:type="paragraph" w:styleId="7">
    <w:name w:val="heading 7"/>
    <w:basedOn w:val="a"/>
    <w:next w:val="a"/>
    <w:link w:val="70"/>
    <w:uiPriority w:val="99"/>
    <w:qFormat/>
    <w:rsid w:val="00D67953"/>
    <w:pPr>
      <w:spacing w:before="240" w:after="60"/>
      <w:outlineLvl w:val="6"/>
    </w:pPr>
    <w:rPr>
      <w:sz w:val="24"/>
      <w:szCs w:val="24"/>
    </w:rPr>
  </w:style>
  <w:style w:type="paragraph" w:styleId="8">
    <w:name w:val="heading 8"/>
    <w:basedOn w:val="a"/>
    <w:next w:val="a"/>
    <w:link w:val="80"/>
    <w:uiPriority w:val="99"/>
    <w:qFormat/>
    <w:rsid w:val="00D67953"/>
    <w:pPr>
      <w:spacing w:before="240" w:after="60"/>
      <w:outlineLvl w:val="7"/>
    </w:pPr>
    <w:rPr>
      <w:i/>
      <w:iCs w:val="0"/>
      <w:sz w:val="24"/>
      <w:szCs w:val="24"/>
    </w:rPr>
  </w:style>
  <w:style w:type="paragraph" w:styleId="9">
    <w:name w:val="heading 9"/>
    <w:basedOn w:val="a"/>
    <w:next w:val="a"/>
    <w:link w:val="90"/>
    <w:uiPriority w:val="99"/>
    <w:qFormat/>
    <w:rsid w:val="00F84759"/>
    <w:pPr>
      <w:keepNext/>
      <w:jc w:val="center"/>
      <w:outlineLvl w:val="8"/>
    </w:pPr>
    <w:rPr>
      <w:i/>
      <w:i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0"/>
    <w:uiPriority w:val="9"/>
    <w:rsid w:val="000A2D45"/>
    <w:rPr>
      <w:rFonts w:ascii="Arial" w:hAnsi="Arial" w:cs="Arial"/>
      <w:b/>
      <w:iCs/>
      <w:kern w:val="32"/>
      <w:sz w:val="32"/>
      <w:szCs w:val="32"/>
    </w:rPr>
  </w:style>
  <w:style w:type="character" w:customStyle="1" w:styleId="20">
    <w:name w:val="Заголовок 2 Знак"/>
    <w:link w:val="2"/>
    <w:rsid w:val="000A2D45"/>
    <w:rPr>
      <w:rFonts w:ascii="Arial" w:hAnsi="Arial" w:cs="Arial"/>
      <w:b/>
      <w:i/>
      <w:sz w:val="28"/>
      <w:szCs w:val="28"/>
    </w:rPr>
  </w:style>
  <w:style w:type="character" w:customStyle="1" w:styleId="30">
    <w:name w:val="Заголовок 3 Знак"/>
    <w:link w:val="3"/>
    <w:rsid w:val="000A2D45"/>
    <w:rPr>
      <w:rFonts w:ascii="Arial" w:hAnsi="Arial" w:cs="Arial"/>
      <w:b/>
      <w:iCs/>
      <w:sz w:val="26"/>
      <w:szCs w:val="26"/>
    </w:rPr>
  </w:style>
  <w:style w:type="character" w:customStyle="1" w:styleId="40">
    <w:name w:val="Заголовок 4 Знак"/>
    <w:link w:val="4"/>
    <w:uiPriority w:val="9"/>
    <w:rsid w:val="000A2D45"/>
    <w:rPr>
      <w:b/>
      <w:iCs/>
      <w:sz w:val="28"/>
      <w:szCs w:val="28"/>
    </w:rPr>
  </w:style>
  <w:style w:type="character" w:customStyle="1" w:styleId="50">
    <w:name w:val="Заголовок 5 Знак"/>
    <w:basedOn w:val="a0"/>
    <w:link w:val="5"/>
    <w:rsid w:val="00553574"/>
    <w:rPr>
      <w:b/>
      <w:i/>
      <w:sz w:val="26"/>
      <w:szCs w:val="26"/>
    </w:rPr>
  </w:style>
  <w:style w:type="character" w:customStyle="1" w:styleId="60">
    <w:name w:val="Заголовок 6 Знак"/>
    <w:basedOn w:val="a0"/>
    <w:link w:val="6"/>
    <w:rsid w:val="00553574"/>
    <w:rPr>
      <w:b/>
      <w:iCs/>
      <w:sz w:val="22"/>
      <w:szCs w:val="22"/>
    </w:rPr>
  </w:style>
  <w:style w:type="character" w:customStyle="1" w:styleId="70">
    <w:name w:val="Заголовок 7 Знак"/>
    <w:basedOn w:val="a0"/>
    <w:link w:val="7"/>
    <w:uiPriority w:val="99"/>
    <w:rsid w:val="002F0C98"/>
    <w:rPr>
      <w:bCs/>
      <w:iCs/>
      <w:sz w:val="24"/>
      <w:szCs w:val="24"/>
    </w:rPr>
  </w:style>
  <w:style w:type="character" w:customStyle="1" w:styleId="80">
    <w:name w:val="Заголовок 8 Знак"/>
    <w:basedOn w:val="a0"/>
    <w:link w:val="8"/>
    <w:uiPriority w:val="99"/>
    <w:rsid w:val="002F0C98"/>
    <w:rPr>
      <w:bCs/>
      <w:i/>
      <w:sz w:val="24"/>
      <w:szCs w:val="24"/>
    </w:rPr>
  </w:style>
  <w:style w:type="character" w:customStyle="1" w:styleId="90">
    <w:name w:val="Заголовок 9 Знак"/>
    <w:basedOn w:val="a0"/>
    <w:link w:val="9"/>
    <w:uiPriority w:val="99"/>
    <w:rsid w:val="00FB4718"/>
    <w:rPr>
      <w:bCs/>
      <w:i/>
    </w:rPr>
  </w:style>
  <w:style w:type="paragraph" w:styleId="a3">
    <w:name w:val="header"/>
    <w:basedOn w:val="a"/>
    <w:link w:val="a4"/>
    <w:uiPriority w:val="99"/>
    <w:rsid w:val="00F84759"/>
    <w:pPr>
      <w:tabs>
        <w:tab w:val="center" w:pos="4677"/>
        <w:tab w:val="right" w:pos="9355"/>
      </w:tabs>
    </w:pPr>
  </w:style>
  <w:style w:type="character" w:customStyle="1" w:styleId="a4">
    <w:name w:val="Верхний колонтитул Знак"/>
    <w:link w:val="a3"/>
    <w:uiPriority w:val="99"/>
    <w:rsid w:val="000A2D45"/>
    <w:rPr>
      <w:bCs/>
      <w:iCs/>
    </w:rPr>
  </w:style>
  <w:style w:type="paragraph" w:styleId="21">
    <w:name w:val="Body Text 2"/>
    <w:basedOn w:val="a"/>
    <w:link w:val="22"/>
    <w:rsid w:val="00F84759"/>
    <w:pPr>
      <w:autoSpaceDE w:val="0"/>
      <w:autoSpaceDN w:val="0"/>
      <w:adjustRightInd w:val="0"/>
    </w:pPr>
    <w:rPr>
      <w:rFonts w:ascii="TimesET" w:hAnsi="TimesET"/>
    </w:rPr>
  </w:style>
  <w:style w:type="character" w:customStyle="1" w:styleId="22">
    <w:name w:val="Основной текст 2 Знак"/>
    <w:link w:val="21"/>
    <w:uiPriority w:val="99"/>
    <w:rsid w:val="000A2D45"/>
    <w:rPr>
      <w:rFonts w:ascii="TimesET" w:hAnsi="TimesET"/>
      <w:bCs/>
      <w:iCs/>
    </w:rPr>
  </w:style>
  <w:style w:type="paragraph" w:customStyle="1" w:styleId="a5">
    <w:name w:val="Таблицы (моноширинный)"/>
    <w:basedOn w:val="a"/>
    <w:next w:val="a"/>
    <w:rsid w:val="00F84759"/>
    <w:pPr>
      <w:autoSpaceDE w:val="0"/>
      <w:autoSpaceDN w:val="0"/>
      <w:adjustRightInd w:val="0"/>
      <w:jc w:val="both"/>
    </w:pPr>
    <w:rPr>
      <w:rFonts w:ascii="Courier New" w:hAnsi="Courier New" w:cs="Courier New"/>
    </w:rPr>
  </w:style>
  <w:style w:type="character" w:customStyle="1" w:styleId="a6">
    <w:name w:val="Цветовое выделение"/>
    <w:rsid w:val="00F84759"/>
    <w:rPr>
      <w:b/>
      <w:bCs/>
      <w:color w:val="000080"/>
    </w:rPr>
  </w:style>
  <w:style w:type="paragraph" w:styleId="23">
    <w:name w:val="Body Text Indent 2"/>
    <w:basedOn w:val="a"/>
    <w:link w:val="24"/>
    <w:rsid w:val="006F6A21"/>
    <w:pPr>
      <w:spacing w:after="120" w:line="480" w:lineRule="auto"/>
      <w:ind w:left="283"/>
    </w:pPr>
  </w:style>
  <w:style w:type="character" w:customStyle="1" w:styleId="24">
    <w:name w:val="Основной текст с отступом 2 Знак"/>
    <w:basedOn w:val="a0"/>
    <w:link w:val="23"/>
    <w:rsid w:val="000A2D45"/>
    <w:rPr>
      <w:bCs/>
      <w:iCs/>
    </w:rPr>
  </w:style>
  <w:style w:type="paragraph" w:styleId="a7">
    <w:name w:val="Body Text Indent"/>
    <w:aliases w:val="Основной текст 1,Нумерованный список !!,Надин стиль,Основной текст с отступом Знак Знак"/>
    <w:basedOn w:val="a"/>
    <w:link w:val="a8"/>
    <w:rsid w:val="00F46B5E"/>
    <w:pPr>
      <w:spacing w:after="120"/>
      <w:ind w:left="283"/>
    </w:p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7"/>
    <w:uiPriority w:val="99"/>
    <w:rsid w:val="000A2D45"/>
    <w:rPr>
      <w:bCs/>
      <w:iCs/>
    </w:rPr>
  </w:style>
  <w:style w:type="paragraph" w:styleId="a9">
    <w:name w:val="Body Text"/>
    <w:basedOn w:val="a"/>
    <w:link w:val="aa"/>
    <w:rsid w:val="00F46B5E"/>
    <w:pPr>
      <w:spacing w:after="120"/>
    </w:pPr>
  </w:style>
  <w:style w:type="character" w:customStyle="1" w:styleId="aa">
    <w:name w:val="Основной текст Знак"/>
    <w:link w:val="a9"/>
    <w:uiPriority w:val="99"/>
    <w:rsid w:val="000A2D45"/>
    <w:rPr>
      <w:bCs/>
      <w:iCs/>
    </w:rPr>
  </w:style>
  <w:style w:type="paragraph" w:customStyle="1" w:styleId="ConsNormal">
    <w:name w:val="ConsNormal"/>
    <w:link w:val="ConsNormal0"/>
    <w:rsid w:val="00F46B5E"/>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locked/>
    <w:rsid w:val="00FB4718"/>
    <w:rPr>
      <w:rFonts w:ascii="Arial" w:hAnsi="Arial" w:cs="Arial"/>
    </w:rPr>
  </w:style>
  <w:style w:type="paragraph" w:customStyle="1" w:styleId="ConsNonformat">
    <w:name w:val="ConsNonformat"/>
    <w:rsid w:val="00F46B5E"/>
    <w:pPr>
      <w:widowControl w:val="0"/>
      <w:autoSpaceDE w:val="0"/>
      <w:autoSpaceDN w:val="0"/>
      <w:adjustRightInd w:val="0"/>
      <w:ind w:right="19772"/>
    </w:pPr>
    <w:rPr>
      <w:rFonts w:ascii="Courier New" w:hAnsi="Courier New" w:cs="Courier New"/>
    </w:rPr>
  </w:style>
  <w:style w:type="paragraph" w:customStyle="1" w:styleId="ConsTitle">
    <w:name w:val="ConsTitle"/>
    <w:rsid w:val="00F46B5E"/>
    <w:pPr>
      <w:widowControl w:val="0"/>
      <w:autoSpaceDE w:val="0"/>
      <w:autoSpaceDN w:val="0"/>
      <w:adjustRightInd w:val="0"/>
      <w:ind w:right="19772"/>
    </w:pPr>
    <w:rPr>
      <w:rFonts w:ascii="Arial" w:hAnsi="Arial" w:cs="Arial"/>
      <w:b/>
      <w:bCs/>
    </w:rPr>
  </w:style>
  <w:style w:type="paragraph" w:styleId="ab">
    <w:name w:val="footer"/>
    <w:basedOn w:val="a"/>
    <w:link w:val="ac"/>
    <w:rsid w:val="00F46B5E"/>
    <w:pPr>
      <w:tabs>
        <w:tab w:val="center" w:pos="4677"/>
        <w:tab w:val="right" w:pos="9355"/>
      </w:tabs>
    </w:pPr>
  </w:style>
  <w:style w:type="character" w:customStyle="1" w:styleId="ac">
    <w:name w:val="Нижний колонтитул Знак"/>
    <w:basedOn w:val="a0"/>
    <w:link w:val="ab"/>
    <w:rsid w:val="000A2D45"/>
    <w:rPr>
      <w:bCs/>
      <w:iCs/>
    </w:rPr>
  </w:style>
  <w:style w:type="paragraph" w:customStyle="1" w:styleId="ad">
    <w:name w:val="Заголовок статьи"/>
    <w:basedOn w:val="a"/>
    <w:next w:val="a"/>
    <w:rsid w:val="00F46B5E"/>
    <w:pPr>
      <w:autoSpaceDE w:val="0"/>
      <w:autoSpaceDN w:val="0"/>
      <w:adjustRightInd w:val="0"/>
      <w:ind w:left="1612" w:hanging="892"/>
      <w:jc w:val="both"/>
    </w:pPr>
    <w:rPr>
      <w:rFonts w:ascii="Arial" w:hAnsi="Arial"/>
    </w:rPr>
  </w:style>
  <w:style w:type="character" w:styleId="ae">
    <w:name w:val="Hyperlink"/>
    <w:basedOn w:val="a0"/>
    <w:uiPriority w:val="99"/>
    <w:rsid w:val="00F46B5E"/>
    <w:rPr>
      <w:color w:val="0000FF"/>
      <w:u w:val="single"/>
    </w:rPr>
  </w:style>
  <w:style w:type="paragraph" w:customStyle="1" w:styleId="consplusnormal">
    <w:name w:val="consplusnormal"/>
    <w:basedOn w:val="a"/>
    <w:rsid w:val="00F46B5E"/>
    <w:pPr>
      <w:spacing w:before="100" w:beforeAutospacing="1" w:after="100" w:afterAutospacing="1"/>
    </w:pPr>
  </w:style>
  <w:style w:type="character" w:customStyle="1" w:styleId="af">
    <w:name w:val="Гипертекстовая ссылка"/>
    <w:basedOn w:val="a0"/>
    <w:uiPriority w:val="99"/>
    <w:rsid w:val="00F46B5E"/>
    <w:rPr>
      <w:b/>
      <w:bCs/>
      <w:color w:val="008000"/>
      <w:u w:val="single"/>
    </w:rPr>
  </w:style>
  <w:style w:type="paragraph" w:customStyle="1" w:styleId="af0">
    <w:name w:val="Текст (лев. подпись)"/>
    <w:basedOn w:val="a"/>
    <w:next w:val="a"/>
    <w:rsid w:val="00F46B5E"/>
    <w:pPr>
      <w:widowControl w:val="0"/>
      <w:autoSpaceDE w:val="0"/>
      <w:autoSpaceDN w:val="0"/>
      <w:adjustRightInd w:val="0"/>
    </w:pPr>
    <w:rPr>
      <w:rFonts w:ascii="Arial" w:hAnsi="Arial" w:cs="Arial"/>
    </w:rPr>
  </w:style>
  <w:style w:type="paragraph" w:customStyle="1" w:styleId="af1">
    <w:name w:val="Текст (прав. подпись)"/>
    <w:basedOn w:val="a"/>
    <w:next w:val="a"/>
    <w:rsid w:val="00F46B5E"/>
    <w:pPr>
      <w:widowControl w:val="0"/>
      <w:autoSpaceDE w:val="0"/>
      <w:autoSpaceDN w:val="0"/>
      <w:adjustRightInd w:val="0"/>
      <w:jc w:val="right"/>
    </w:pPr>
    <w:rPr>
      <w:rFonts w:ascii="Arial" w:hAnsi="Arial" w:cs="Arial"/>
    </w:rPr>
  </w:style>
  <w:style w:type="paragraph" w:styleId="31">
    <w:name w:val="Body Text Indent 3"/>
    <w:basedOn w:val="a"/>
    <w:link w:val="32"/>
    <w:rsid w:val="00F46B5E"/>
    <w:pPr>
      <w:spacing w:after="120"/>
      <w:ind w:left="283"/>
    </w:pPr>
    <w:rPr>
      <w:sz w:val="16"/>
      <w:szCs w:val="16"/>
    </w:rPr>
  </w:style>
  <w:style w:type="character" w:customStyle="1" w:styleId="32">
    <w:name w:val="Основной текст с отступом 3 Знак"/>
    <w:basedOn w:val="a0"/>
    <w:link w:val="31"/>
    <w:rsid w:val="00553574"/>
    <w:rPr>
      <w:bCs/>
      <w:iCs/>
      <w:sz w:val="16"/>
      <w:szCs w:val="16"/>
    </w:rPr>
  </w:style>
  <w:style w:type="paragraph" w:styleId="af2">
    <w:name w:val="Block Text"/>
    <w:basedOn w:val="a"/>
    <w:rsid w:val="00F46B5E"/>
    <w:pPr>
      <w:ind w:left="1134" w:right="1134"/>
      <w:jc w:val="center"/>
    </w:pPr>
    <w:rPr>
      <w:sz w:val="26"/>
    </w:rPr>
  </w:style>
  <w:style w:type="paragraph" w:customStyle="1" w:styleId="af3">
    <w:name w:val="Комментарий"/>
    <w:basedOn w:val="a"/>
    <w:next w:val="a"/>
    <w:rsid w:val="00F46B5E"/>
    <w:pPr>
      <w:widowControl w:val="0"/>
      <w:autoSpaceDE w:val="0"/>
      <w:autoSpaceDN w:val="0"/>
      <w:adjustRightInd w:val="0"/>
      <w:ind w:left="170"/>
      <w:jc w:val="both"/>
    </w:pPr>
    <w:rPr>
      <w:rFonts w:ascii="Arial" w:hAnsi="Arial" w:cs="Arial"/>
      <w:i/>
      <w:iCs w:val="0"/>
      <w:color w:val="800080"/>
    </w:rPr>
  </w:style>
  <w:style w:type="character" w:customStyle="1" w:styleId="af4">
    <w:name w:val="Не вступил в силу"/>
    <w:basedOn w:val="a6"/>
    <w:rsid w:val="00F46B5E"/>
    <w:rPr>
      <w:color w:val="008080"/>
      <w:sz w:val="20"/>
      <w:szCs w:val="20"/>
    </w:rPr>
  </w:style>
  <w:style w:type="paragraph" w:customStyle="1" w:styleId="12">
    <w:name w:val="Обычный1"/>
    <w:rsid w:val="00D67953"/>
    <w:rPr>
      <w:sz w:val="24"/>
    </w:rPr>
  </w:style>
  <w:style w:type="table" w:styleId="af5">
    <w:name w:val="Table Grid"/>
    <w:basedOn w:val="a1"/>
    <w:uiPriority w:val="59"/>
    <w:rsid w:val="00947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link w:val="ConsPlusNormal1"/>
    <w:qFormat/>
    <w:rsid w:val="000D0499"/>
    <w:pPr>
      <w:widowControl w:val="0"/>
      <w:autoSpaceDE w:val="0"/>
      <w:autoSpaceDN w:val="0"/>
      <w:adjustRightInd w:val="0"/>
      <w:ind w:firstLine="720"/>
    </w:pPr>
    <w:rPr>
      <w:rFonts w:ascii="Arial" w:hAnsi="Arial" w:cs="Arial"/>
    </w:rPr>
  </w:style>
  <w:style w:type="character" w:customStyle="1" w:styleId="ConsPlusNormal1">
    <w:name w:val="ConsPlusNormal Знак"/>
    <w:link w:val="ConsPlusNormal0"/>
    <w:uiPriority w:val="99"/>
    <w:rsid w:val="000A2D45"/>
    <w:rPr>
      <w:rFonts w:ascii="Arial" w:hAnsi="Arial" w:cs="Arial"/>
      <w:lang w:val="ru-RU" w:eastAsia="ru-RU" w:bidi="ar-SA"/>
    </w:rPr>
  </w:style>
  <w:style w:type="paragraph" w:customStyle="1" w:styleId="ConsPlusTitle">
    <w:name w:val="ConsPlusTitle"/>
    <w:link w:val="ConsPlusTitle0"/>
    <w:uiPriority w:val="99"/>
    <w:rsid w:val="000D0499"/>
    <w:pPr>
      <w:widowControl w:val="0"/>
      <w:autoSpaceDE w:val="0"/>
      <w:autoSpaceDN w:val="0"/>
      <w:adjustRightInd w:val="0"/>
    </w:pPr>
    <w:rPr>
      <w:rFonts w:ascii="Arial" w:hAnsi="Arial" w:cs="Arial"/>
      <w:b/>
      <w:bCs/>
    </w:rPr>
  </w:style>
  <w:style w:type="character" w:customStyle="1" w:styleId="ConsPlusTitle0">
    <w:name w:val="ConsPlusTitle Знак"/>
    <w:basedOn w:val="a0"/>
    <w:link w:val="ConsPlusTitle"/>
    <w:uiPriority w:val="99"/>
    <w:locked/>
    <w:rsid w:val="005354B5"/>
    <w:rPr>
      <w:rFonts w:ascii="Arial" w:hAnsi="Arial" w:cs="Arial"/>
      <w:b/>
      <w:bCs/>
    </w:rPr>
  </w:style>
  <w:style w:type="paragraph" w:styleId="af6">
    <w:name w:val="footnote text"/>
    <w:basedOn w:val="a"/>
    <w:link w:val="af7"/>
    <w:rsid w:val="000D0499"/>
    <w:rPr>
      <w:bCs w:val="0"/>
      <w:iCs w:val="0"/>
    </w:rPr>
  </w:style>
  <w:style w:type="character" w:customStyle="1" w:styleId="af7">
    <w:name w:val="Текст сноски Знак"/>
    <w:basedOn w:val="a0"/>
    <w:link w:val="af6"/>
    <w:rsid w:val="000A2D45"/>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0D0499"/>
    <w:pPr>
      <w:autoSpaceDE w:val="0"/>
      <w:autoSpaceDN w:val="0"/>
      <w:adjustRightInd w:val="0"/>
      <w:spacing w:line="360" w:lineRule="auto"/>
      <w:ind w:firstLine="540"/>
      <w:jc w:val="both"/>
    </w:pPr>
    <w:rPr>
      <w:bCs w:val="0"/>
      <w:iCs w:val="0"/>
      <w:sz w:val="28"/>
      <w:szCs w:val="28"/>
    </w:rPr>
  </w:style>
  <w:style w:type="paragraph" w:styleId="af9">
    <w:name w:val="Balloon Text"/>
    <w:basedOn w:val="a"/>
    <w:link w:val="afa"/>
    <w:rsid w:val="00764924"/>
    <w:rPr>
      <w:rFonts w:ascii="Tahoma" w:hAnsi="Tahoma"/>
      <w:sz w:val="16"/>
      <w:szCs w:val="16"/>
    </w:rPr>
  </w:style>
  <w:style w:type="character" w:customStyle="1" w:styleId="afa">
    <w:name w:val="Текст выноски Знак"/>
    <w:link w:val="af9"/>
    <w:rsid w:val="000A2D45"/>
    <w:rPr>
      <w:rFonts w:ascii="Tahoma" w:hAnsi="Tahoma" w:cs="Tahoma"/>
      <w:bCs/>
      <w:iCs/>
      <w:sz w:val="16"/>
      <w:szCs w:val="16"/>
    </w:rPr>
  </w:style>
  <w:style w:type="paragraph" w:customStyle="1" w:styleId="ConsPlusNonformat">
    <w:name w:val="ConsPlusNonformat"/>
    <w:link w:val="ConsPlusNonformat0"/>
    <w:uiPriority w:val="99"/>
    <w:rsid w:val="00305886"/>
    <w:pPr>
      <w:widowControl w:val="0"/>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rsid w:val="000F23E4"/>
    <w:rPr>
      <w:rFonts w:ascii="Courier New" w:hAnsi="Courier New" w:cs="Courier New"/>
    </w:rPr>
  </w:style>
  <w:style w:type="paragraph" w:customStyle="1" w:styleId="ConsPlusCell">
    <w:name w:val="ConsPlusCell"/>
    <w:rsid w:val="00305886"/>
    <w:pPr>
      <w:widowControl w:val="0"/>
      <w:autoSpaceDE w:val="0"/>
      <w:autoSpaceDN w:val="0"/>
      <w:adjustRightInd w:val="0"/>
    </w:pPr>
    <w:rPr>
      <w:rFonts w:ascii="Arial" w:hAnsi="Arial" w:cs="Arial"/>
    </w:rPr>
  </w:style>
  <w:style w:type="paragraph" w:styleId="33">
    <w:name w:val="Body Text 3"/>
    <w:basedOn w:val="a"/>
    <w:link w:val="34"/>
    <w:rsid w:val="00292AF2"/>
    <w:pPr>
      <w:spacing w:after="120"/>
    </w:pPr>
    <w:rPr>
      <w:bCs w:val="0"/>
      <w:iCs w:val="0"/>
      <w:sz w:val="16"/>
      <w:szCs w:val="16"/>
    </w:rPr>
  </w:style>
  <w:style w:type="character" w:customStyle="1" w:styleId="34">
    <w:name w:val="Основной текст 3 Знак"/>
    <w:link w:val="33"/>
    <w:rsid w:val="000A2D45"/>
    <w:rPr>
      <w:sz w:val="16"/>
      <w:szCs w:val="16"/>
    </w:rPr>
  </w:style>
  <w:style w:type="paragraph" w:customStyle="1" w:styleId="Iniiaiieoaenonionooiii3">
    <w:name w:val="Iniiaiie oaeno n ionooiii 3"/>
    <w:basedOn w:val="a"/>
    <w:rsid w:val="00DC7E05"/>
    <w:pPr>
      <w:widowControl w:val="0"/>
      <w:ind w:firstLine="851"/>
      <w:jc w:val="both"/>
    </w:pPr>
    <w:rPr>
      <w:bCs w:val="0"/>
      <w:iCs w:val="0"/>
      <w:sz w:val="28"/>
    </w:rPr>
  </w:style>
  <w:style w:type="paragraph" w:styleId="afb">
    <w:name w:val="List Paragraph"/>
    <w:basedOn w:val="a"/>
    <w:uiPriority w:val="34"/>
    <w:qFormat/>
    <w:rsid w:val="00293EC1"/>
    <w:pPr>
      <w:ind w:left="720"/>
    </w:pPr>
    <w:rPr>
      <w:bCs w:val="0"/>
      <w:iCs w:val="0"/>
      <w:sz w:val="24"/>
      <w:szCs w:val="24"/>
    </w:rPr>
  </w:style>
  <w:style w:type="paragraph" w:customStyle="1" w:styleId="consnormal1">
    <w:name w:val="consnormal"/>
    <w:basedOn w:val="a"/>
    <w:rsid w:val="007938C2"/>
    <w:pPr>
      <w:spacing w:before="100" w:beforeAutospacing="1" w:after="100" w:afterAutospacing="1"/>
    </w:pPr>
    <w:rPr>
      <w:bCs w:val="0"/>
      <w:iCs w:val="0"/>
      <w:sz w:val="24"/>
      <w:szCs w:val="24"/>
    </w:rPr>
  </w:style>
  <w:style w:type="paragraph" w:customStyle="1" w:styleId="constitle0">
    <w:name w:val="constitle"/>
    <w:basedOn w:val="a"/>
    <w:rsid w:val="007938C2"/>
    <w:pPr>
      <w:spacing w:before="100" w:beforeAutospacing="1" w:after="100" w:afterAutospacing="1"/>
    </w:pPr>
    <w:rPr>
      <w:bCs w:val="0"/>
      <w:iCs w:val="0"/>
      <w:sz w:val="24"/>
      <w:szCs w:val="24"/>
    </w:rPr>
  </w:style>
  <w:style w:type="paragraph" w:customStyle="1" w:styleId="consnonformat0">
    <w:name w:val="consnonformat"/>
    <w:basedOn w:val="a"/>
    <w:rsid w:val="007938C2"/>
    <w:pPr>
      <w:spacing w:before="100" w:beforeAutospacing="1" w:after="100" w:afterAutospacing="1"/>
    </w:pPr>
    <w:rPr>
      <w:bCs w:val="0"/>
      <w:iCs w:val="0"/>
      <w:sz w:val="24"/>
      <w:szCs w:val="24"/>
    </w:rPr>
  </w:style>
  <w:style w:type="character" w:styleId="afc">
    <w:name w:val="footnote reference"/>
    <w:basedOn w:val="a0"/>
    <w:uiPriority w:val="99"/>
    <w:rsid w:val="007938C2"/>
  </w:style>
  <w:style w:type="paragraph" w:styleId="HTML">
    <w:name w:val="HTML Preformatted"/>
    <w:basedOn w:val="a"/>
    <w:link w:val="HTML0"/>
    <w:uiPriority w:val="99"/>
    <w:rsid w:val="0099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iCs w:val="0"/>
    </w:rPr>
  </w:style>
  <w:style w:type="character" w:customStyle="1" w:styleId="HTML0">
    <w:name w:val="Стандартный HTML Знак"/>
    <w:basedOn w:val="a0"/>
    <w:link w:val="HTML"/>
    <w:uiPriority w:val="99"/>
    <w:rsid w:val="00995370"/>
    <w:rPr>
      <w:rFonts w:ascii="Courier New" w:eastAsia="Courier New" w:hAnsi="Courier New" w:cs="Courier New"/>
      <w:lang w:val="ru-RU" w:eastAsia="ru-RU" w:bidi="ar-SA"/>
    </w:rPr>
  </w:style>
  <w:style w:type="paragraph" w:customStyle="1" w:styleId="13">
    <w:name w:val="Абзац списка1"/>
    <w:basedOn w:val="a"/>
    <w:rsid w:val="001A0CE6"/>
    <w:pPr>
      <w:ind w:left="720"/>
    </w:pPr>
    <w:rPr>
      <w:bCs w:val="0"/>
      <w:iCs w:val="0"/>
      <w:sz w:val="24"/>
      <w:szCs w:val="24"/>
    </w:rPr>
  </w:style>
  <w:style w:type="paragraph" w:styleId="14">
    <w:name w:val="toc 1"/>
    <w:basedOn w:val="a"/>
    <w:next w:val="a"/>
    <w:autoRedefine/>
    <w:rsid w:val="000A2D45"/>
    <w:pPr>
      <w:spacing w:before="120"/>
    </w:pPr>
    <w:rPr>
      <w:b/>
      <w:i/>
      <w:sz w:val="24"/>
      <w:szCs w:val="24"/>
    </w:rPr>
  </w:style>
  <w:style w:type="paragraph" w:styleId="25">
    <w:name w:val="toc 2"/>
    <w:basedOn w:val="a"/>
    <w:next w:val="a"/>
    <w:autoRedefine/>
    <w:uiPriority w:val="39"/>
    <w:rsid w:val="000A2D45"/>
    <w:pPr>
      <w:spacing w:before="120"/>
      <w:ind w:left="240"/>
    </w:pPr>
    <w:rPr>
      <w:b/>
      <w:iCs w:val="0"/>
      <w:sz w:val="22"/>
      <w:szCs w:val="22"/>
    </w:rPr>
  </w:style>
  <w:style w:type="paragraph" w:styleId="35">
    <w:name w:val="toc 3"/>
    <w:basedOn w:val="a"/>
    <w:next w:val="a"/>
    <w:autoRedefine/>
    <w:uiPriority w:val="39"/>
    <w:qFormat/>
    <w:rsid w:val="000A2D45"/>
    <w:pPr>
      <w:tabs>
        <w:tab w:val="left" w:pos="1200"/>
        <w:tab w:val="right" w:leader="dot" w:pos="9628"/>
      </w:tabs>
    </w:pPr>
    <w:rPr>
      <w:bCs w:val="0"/>
      <w:iCs w:val="0"/>
    </w:rPr>
  </w:style>
  <w:style w:type="paragraph" w:styleId="41">
    <w:name w:val="toc 4"/>
    <w:basedOn w:val="a"/>
    <w:next w:val="a"/>
    <w:autoRedefine/>
    <w:rsid w:val="000A2D45"/>
    <w:pPr>
      <w:ind w:left="720"/>
    </w:pPr>
    <w:rPr>
      <w:bCs w:val="0"/>
      <w:iCs w:val="0"/>
    </w:rPr>
  </w:style>
  <w:style w:type="paragraph" w:styleId="51">
    <w:name w:val="toc 5"/>
    <w:basedOn w:val="a"/>
    <w:next w:val="a"/>
    <w:autoRedefine/>
    <w:rsid w:val="000A2D45"/>
    <w:pPr>
      <w:ind w:left="960"/>
    </w:pPr>
    <w:rPr>
      <w:bCs w:val="0"/>
      <w:iCs w:val="0"/>
    </w:rPr>
  </w:style>
  <w:style w:type="paragraph" w:styleId="61">
    <w:name w:val="toc 6"/>
    <w:basedOn w:val="a"/>
    <w:next w:val="a"/>
    <w:autoRedefine/>
    <w:rsid w:val="000A2D45"/>
    <w:pPr>
      <w:ind w:left="1200"/>
    </w:pPr>
    <w:rPr>
      <w:bCs w:val="0"/>
      <w:iCs w:val="0"/>
    </w:rPr>
  </w:style>
  <w:style w:type="paragraph" w:styleId="71">
    <w:name w:val="toc 7"/>
    <w:basedOn w:val="a"/>
    <w:next w:val="a"/>
    <w:autoRedefine/>
    <w:rsid w:val="000A2D45"/>
    <w:pPr>
      <w:ind w:left="1440"/>
    </w:pPr>
    <w:rPr>
      <w:bCs w:val="0"/>
      <w:iCs w:val="0"/>
    </w:rPr>
  </w:style>
  <w:style w:type="paragraph" w:styleId="81">
    <w:name w:val="toc 8"/>
    <w:basedOn w:val="a"/>
    <w:next w:val="a"/>
    <w:autoRedefine/>
    <w:rsid w:val="000A2D45"/>
    <w:pPr>
      <w:ind w:left="1680"/>
    </w:pPr>
    <w:rPr>
      <w:bCs w:val="0"/>
      <w:iCs w:val="0"/>
    </w:rPr>
  </w:style>
  <w:style w:type="paragraph" w:styleId="91">
    <w:name w:val="toc 9"/>
    <w:basedOn w:val="a"/>
    <w:next w:val="a"/>
    <w:autoRedefine/>
    <w:rsid w:val="000A2D45"/>
    <w:pPr>
      <w:ind w:left="1920"/>
    </w:pPr>
    <w:rPr>
      <w:bCs w:val="0"/>
      <w:iCs w:val="0"/>
    </w:rPr>
  </w:style>
  <w:style w:type="paragraph" w:customStyle="1" w:styleId="Iauiue">
    <w:name w:val="Iau?iue"/>
    <w:uiPriority w:val="99"/>
    <w:rsid w:val="000A2D45"/>
    <w:pPr>
      <w:widowControl w:val="0"/>
    </w:pPr>
  </w:style>
  <w:style w:type="paragraph" w:customStyle="1" w:styleId="afd">
    <w:name w:val="основной"/>
    <w:basedOn w:val="a"/>
    <w:rsid w:val="000A2D45"/>
    <w:pPr>
      <w:keepNext/>
    </w:pPr>
    <w:rPr>
      <w:bCs w:val="0"/>
      <w:iCs w:val="0"/>
      <w:sz w:val="24"/>
    </w:rPr>
  </w:style>
  <w:style w:type="paragraph" w:customStyle="1" w:styleId="caaieiaie2">
    <w:name w:val="caaieiaie 2"/>
    <w:basedOn w:val="Iauiue"/>
    <w:next w:val="Iauiue"/>
    <w:rsid w:val="000A2D45"/>
    <w:pPr>
      <w:keepNext/>
      <w:keepLines/>
      <w:spacing w:before="240" w:after="60"/>
      <w:jc w:val="center"/>
    </w:pPr>
    <w:rPr>
      <w:rFonts w:ascii="Peterburg" w:hAnsi="Peterburg"/>
      <w:b/>
      <w:sz w:val="24"/>
    </w:rPr>
  </w:style>
  <w:style w:type="paragraph" w:customStyle="1" w:styleId="26">
    <w:name w:val="Îñíîâíîé òåêñò 2"/>
    <w:basedOn w:val="a"/>
    <w:rsid w:val="000A2D45"/>
    <w:pPr>
      <w:widowControl w:val="0"/>
      <w:ind w:firstLine="720"/>
      <w:jc w:val="both"/>
    </w:pPr>
    <w:rPr>
      <w:b/>
      <w:bCs w:val="0"/>
      <w:iCs w:val="0"/>
      <w:color w:val="000000"/>
      <w:sz w:val="24"/>
      <w:lang w:val="en-US"/>
    </w:rPr>
  </w:style>
  <w:style w:type="paragraph" w:customStyle="1" w:styleId="Iniiaiieoaenonionooiii2">
    <w:name w:val="Iniiaiie oaeno n ionooiii 2"/>
    <w:basedOn w:val="Iauiue"/>
    <w:rsid w:val="000A2D45"/>
    <w:pPr>
      <w:widowControl/>
      <w:ind w:firstLine="284"/>
      <w:jc w:val="both"/>
    </w:pPr>
    <w:rPr>
      <w:rFonts w:ascii="Peterburg" w:hAnsi="Peterburg"/>
    </w:rPr>
  </w:style>
  <w:style w:type="paragraph" w:customStyle="1" w:styleId="nienie">
    <w:name w:val="nienie"/>
    <w:basedOn w:val="Iauiue"/>
    <w:rsid w:val="000A2D45"/>
    <w:pPr>
      <w:keepLines/>
      <w:ind w:left="709" w:hanging="284"/>
      <w:jc w:val="both"/>
    </w:pPr>
    <w:rPr>
      <w:rFonts w:ascii="Peterburg" w:hAnsi="Peterburg"/>
      <w:sz w:val="24"/>
    </w:rPr>
  </w:style>
  <w:style w:type="paragraph" w:customStyle="1" w:styleId="afe">
    <w:name w:val="ñïèñîê"/>
    <w:basedOn w:val="a"/>
    <w:rsid w:val="000A2D45"/>
    <w:pPr>
      <w:keepLines/>
      <w:widowControl w:val="0"/>
      <w:ind w:left="709" w:hanging="284"/>
      <w:jc w:val="both"/>
    </w:pPr>
    <w:rPr>
      <w:rFonts w:ascii="Peterburg" w:hAnsi="Peterburg"/>
      <w:bCs w:val="0"/>
      <w:iCs w:val="0"/>
      <w:sz w:val="24"/>
    </w:rPr>
  </w:style>
  <w:style w:type="paragraph" w:customStyle="1" w:styleId="52">
    <w:name w:val="çàãîëîâîê 5"/>
    <w:basedOn w:val="a"/>
    <w:next w:val="a"/>
    <w:rsid w:val="000A2D45"/>
    <w:pPr>
      <w:keepNext/>
      <w:widowControl w:val="0"/>
      <w:ind w:firstLine="567"/>
      <w:jc w:val="both"/>
    </w:pPr>
    <w:rPr>
      <w:b/>
      <w:bCs w:val="0"/>
      <w:iCs w:val="0"/>
      <w:u w:val="single"/>
    </w:rPr>
  </w:style>
  <w:style w:type="paragraph" w:customStyle="1" w:styleId="Heading">
    <w:name w:val="Heading"/>
    <w:rsid w:val="000A2D45"/>
    <w:pPr>
      <w:autoSpaceDE w:val="0"/>
      <w:autoSpaceDN w:val="0"/>
      <w:adjustRightInd w:val="0"/>
    </w:pPr>
    <w:rPr>
      <w:rFonts w:ascii="Arial" w:hAnsi="Arial" w:cs="Arial"/>
      <w:b/>
      <w:bCs/>
      <w:sz w:val="22"/>
      <w:szCs w:val="22"/>
    </w:rPr>
  </w:style>
  <w:style w:type="paragraph" w:customStyle="1" w:styleId="aff">
    <w:name w:val="Стиль"/>
    <w:uiPriority w:val="99"/>
    <w:rsid w:val="000A2D45"/>
    <w:rPr>
      <w:sz w:val="24"/>
    </w:rPr>
  </w:style>
  <w:style w:type="paragraph" w:customStyle="1" w:styleId="aff0">
    <w:name w:val="Îñíîâíîé òåêñò"/>
    <w:basedOn w:val="a"/>
    <w:rsid w:val="000A2D45"/>
    <w:pPr>
      <w:widowControl w:val="0"/>
      <w:jc w:val="both"/>
    </w:pPr>
    <w:rPr>
      <w:bCs w:val="0"/>
      <w:iCs w:val="0"/>
      <w:sz w:val="24"/>
    </w:rPr>
  </w:style>
  <w:style w:type="character" w:styleId="aff1">
    <w:name w:val="page number"/>
    <w:basedOn w:val="a0"/>
    <w:rsid w:val="000A2D45"/>
  </w:style>
  <w:style w:type="paragraph" w:styleId="aff2">
    <w:name w:val="Document Map"/>
    <w:basedOn w:val="a"/>
    <w:link w:val="aff3"/>
    <w:rsid w:val="000A2D45"/>
    <w:pPr>
      <w:shd w:val="clear" w:color="auto" w:fill="000080"/>
    </w:pPr>
    <w:rPr>
      <w:rFonts w:ascii="Tahoma" w:hAnsi="Tahoma"/>
      <w:bCs w:val="0"/>
      <w:iCs w:val="0"/>
      <w:sz w:val="24"/>
      <w:szCs w:val="24"/>
    </w:rPr>
  </w:style>
  <w:style w:type="character" w:customStyle="1" w:styleId="aff3">
    <w:name w:val="Схема документа Знак"/>
    <w:basedOn w:val="a0"/>
    <w:link w:val="aff2"/>
    <w:rsid w:val="000A2D45"/>
    <w:rPr>
      <w:rFonts w:ascii="Tahoma" w:hAnsi="Tahoma"/>
      <w:sz w:val="24"/>
      <w:szCs w:val="24"/>
      <w:shd w:val="clear" w:color="auto" w:fill="000080"/>
    </w:rPr>
  </w:style>
  <w:style w:type="paragraph" w:customStyle="1" w:styleId="u">
    <w:name w:val="u"/>
    <w:basedOn w:val="a"/>
    <w:rsid w:val="000A2D45"/>
    <w:pPr>
      <w:ind w:firstLine="390"/>
      <w:jc w:val="both"/>
    </w:pPr>
    <w:rPr>
      <w:bCs w:val="0"/>
      <w:iCs w:val="0"/>
      <w:sz w:val="24"/>
      <w:szCs w:val="24"/>
    </w:rPr>
  </w:style>
  <w:style w:type="paragraph" w:customStyle="1" w:styleId="0">
    <w:name w:val="Заг 0"/>
    <w:basedOn w:val="a"/>
    <w:link w:val="00"/>
    <w:qFormat/>
    <w:rsid w:val="000A2D45"/>
    <w:pPr>
      <w:autoSpaceDE w:val="0"/>
      <w:autoSpaceDN w:val="0"/>
      <w:adjustRightInd w:val="0"/>
      <w:spacing w:before="240" w:after="240"/>
      <w:jc w:val="center"/>
    </w:pPr>
    <w:rPr>
      <w:rFonts w:ascii="Arial CYR" w:hAnsi="Arial CYR"/>
      <w:b/>
      <w:bCs w:val="0"/>
      <w:iCs w:val="0"/>
      <w:sz w:val="32"/>
      <w:szCs w:val="32"/>
    </w:rPr>
  </w:style>
  <w:style w:type="character" w:customStyle="1" w:styleId="00">
    <w:name w:val="Заг 0 Знак"/>
    <w:link w:val="0"/>
    <w:rsid w:val="000A2D45"/>
    <w:rPr>
      <w:rFonts w:ascii="Arial CYR" w:hAnsi="Arial CYR"/>
      <w:b/>
      <w:sz w:val="32"/>
      <w:szCs w:val="32"/>
    </w:rPr>
  </w:style>
  <w:style w:type="paragraph" w:customStyle="1" w:styleId="15">
    <w:name w:val="Заг 1"/>
    <w:basedOn w:val="a"/>
    <w:link w:val="16"/>
    <w:qFormat/>
    <w:rsid w:val="000A2D45"/>
    <w:pPr>
      <w:spacing w:before="360"/>
      <w:jc w:val="center"/>
    </w:pPr>
    <w:rPr>
      <w:rFonts w:ascii="Arial CYR" w:hAnsi="Arial CYR"/>
      <w:bCs w:val="0"/>
      <w:iCs w:val="0"/>
      <w:sz w:val="24"/>
      <w:szCs w:val="24"/>
    </w:rPr>
  </w:style>
  <w:style w:type="character" w:customStyle="1" w:styleId="16">
    <w:name w:val="Заг 1 Знак"/>
    <w:link w:val="15"/>
    <w:rsid w:val="000A2D45"/>
    <w:rPr>
      <w:rFonts w:ascii="Arial CYR" w:hAnsi="Arial CYR"/>
      <w:sz w:val="24"/>
      <w:szCs w:val="24"/>
    </w:rPr>
  </w:style>
  <w:style w:type="paragraph" w:customStyle="1" w:styleId="01">
    <w:name w:val="Заг 0 ВерхРег"/>
    <w:basedOn w:val="0"/>
    <w:link w:val="02"/>
    <w:qFormat/>
    <w:rsid w:val="000A2D45"/>
    <w:pPr>
      <w:spacing w:before="480" w:after="360"/>
    </w:pPr>
    <w:rPr>
      <w:caps/>
    </w:rPr>
  </w:style>
  <w:style w:type="character" w:customStyle="1" w:styleId="02">
    <w:name w:val="Заг 0 ВерхРег Знак"/>
    <w:link w:val="01"/>
    <w:rsid w:val="000A2D45"/>
    <w:rPr>
      <w:rFonts w:ascii="Arial CYR" w:hAnsi="Arial CYR"/>
      <w:b/>
      <w:caps/>
      <w:sz w:val="32"/>
      <w:szCs w:val="32"/>
    </w:rPr>
  </w:style>
  <w:style w:type="character" w:styleId="aff4">
    <w:name w:val="Emphasis"/>
    <w:uiPriority w:val="99"/>
    <w:qFormat/>
    <w:rsid w:val="000A2D45"/>
    <w:rPr>
      <w:i/>
      <w:iCs/>
    </w:rPr>
  </w:style>
  <w:style w:type="character" w:styleId="aff5">
    <w:name w:val="Intense Emphasis"/>
    <w:uiPriority w:val="21"/>
    <w:qFormat/>
    <w:rsid w:val="000A2D45"/>
    <w:rPr>
      <w:b/>
      <w:bCs/>
      <w:i/>
      <w:iCs/>
      <w:color w:val="4F81BD"/>
    </w:rPr>
  </w:style>
  <w:style w:type="character" w:styleId="aff6">
    <w:name w:val="Strong"/>
    <w:uiPriority w:val="22"/>
    <w:qFormat/>
    <w:rsid w:val="000A2D45"/>
    <w:rPr>
      <w:b/>
      <w:bCs/>
    </w:rPr>
  </w:style>
  <w:style w:type="paragraph" w:customStyle="1" w:styleId="1">
    <w:name w:val="Список маркированный 1"/>
    <w:basedOn w:val="ConsPlusNormal0"/>
    <w:link w:val="17"/>
    <w:qFormat/>
    <w:rsid w:val="000A2D45"/>
    <w:pPr>
      <w:widowControl/>
      <w:numPr>
        <w:numId w:val="1"/>
      </w:numPr>
      <w:tabs>
        <w:tab w:val="left" w:pos="1134"/>
      </w:tabs>
      <w:jc w:val="both"/>
    </w:pPr>
    <w:rPr>
      <w:rFonts w:ascii="Times New Roman" w:hAnsi="Times New Roman" w:cs="Times New Roman"/>
      <w:sz w:val="24"/>
      <w:szCs w:val="24"/>
    </w:rPr>
  </w:style>
  <w:style w:type="character" w:customStyle="1" w:styleId="17">
    <w:name w:val="Список маркированный 1 Знак"/>
    <w:link w:val="1"/>
    <w:rsid w:val="000A2D45"/>
    <w:rPr>
      <w:sz w:val="24"/>
      <w:szCs w:val="24"/>
    </w:rPr>
  </w:style>
  <w:style w:type="character" w:styleId="aff7">
    <w:name w:val="annotation reference"/>
    <w:uiPriority w:val="99"/>
    <w:unhideWhenUsed/>
    <w:rsid w:val="000A2D45"/>
    <w:rPr>
      <w:sz w:val="16"/>
      <w:szCs w:val="16"/>
    </w:rPr>
  </w:style>
  <w:style w:type="paragraph" w:styleId="aff8">
    <w:name w:val="annotation text"/>
    <w:basedOn w:val="a"/>
    <w:link w:val="aff9"/>
    <w:unhideWhenUsed/>
    <w:rsid w:val="000A2D45"/>
    <w:rPr>
      <w:bCs w:val="0"/>
      <w:iCs w:val="0"/>
    </w:rPr>
  </w:style>
  <w:style w:type="character" w:customStyle="1" w:styleId="aff9">
    <w:name w:val="Текст примечания Знак"/>
    <w:basedOn w:val="a0"/>
    <w:link w:val="aff8"/>
    <w:rsid w:val="000A2D45"/>
  </w:style>
  <w:style w:type="paragraph" w:styleId="affa">
    <w:name w:val="annotation subject"/>
    <w:basedOn w:val="aff8"/>
    <w:next w:val="aff8"/>
    <w:link w:val="affb"/>
    <w:unhideWhenUsed/>
    <w:rsid w:val="000A2D45"/>
    <w:rPr>
      <w:b/>
      <w:bCs/>
    </w:rPr>
  </w:style>
  <w:style w:type="character" w:customStyle="1" w:styleId="affb">
    <w:name w:val="Тема примечания Знак"/>
    <w:basedOn w:val="aff9"/>
    <w:link w:val="affa"/>
    <w:rsid w:val="000A2D45"/>
    <w:rPr>
      <w:b/>
      <w:bCs/>
    </w:rPr>
  </w:style>
  <w:style w:type="paragraph" w:styleId="affc">
    <w:name w:val="Revision"/>
    <w:hidden/>
    <w:uiPriority w:val="99"/>
    <w:semiHidden/>
    <w:rsid w:val="000A2D45"/>
    <w:rPr>
      <w:sz w:val="24"/>
      <w:szCs w:val="24"/>
    </w:rPr>
  </w:style>
  <w:style w:type="paragraph" w:customStyle="1" w:styleId="1-I">
    <w:name w:val="Заг1 - Часть I"/>
    <w:aliases w:val="II,III,IV,V..."/>
    <w:basedOn w:val="a"/>
    <w:link w:val="1-I0"/>
    <w:qFormat/>
    <w:rsid w:val="000A2D45"/>
    <w:pPr>
      <w:numPr>
        <w:numId w:val="2"/>
      </w:numPr>
      <w:tabs>
        <w:tab w:val="left" w:pos="1843"/>
      </w:tabs>
      <w:spacing w:before="360" w:after="120"/>
      <w:outlineLvl w:val="0"/>
    </w:pPr>
    <w:rPr>
      <w:rFonts w:ascii="Arial" w:hAnsi="Arial"/>
      <w:b/>
      <w:bCs w:val="0"/>
      <w:iCs w:val="0"/>
      <w:caps/>
      <w:sz w:val="24"/>
      <w:szCs w:val="24"/>
    </w:rPr>
  </w:style>
  <w:style w:type="character" w:customStyle="1" w:styleId="1-I0">
    <w:name w:val="Заг1 - Часть I Знак"/>
    <w:aliases w:val="II Знак,III Знак,IV Знак,V... Знак"/>
    <w:link w:val="1-I"/>
    <w:rsid w:val="000A2D45"/>
    <w:rPr>
      <w:rFonts w:ascii="Arial" w:hAnsi="Arial"/>
      <w:b/>
      <w:caps/>
      <w:sz w:val="24"/>
      <w:szCs w:val="24"/>
    </w:rPr>
  </w:style>
  <w:style w:type="paragraph" w:customStyle="1" w:styleId="2-1">
    <w:name w:val="Заг2 - Глава 1"/>
    <w:aliases w:val="2,3"/>
    <w:basedOn w:val="a"/>
    <w:link w:val="2-10"/>
    <w:qFormat/>
    <w:rsid w:val="000A2D45"/>
    <w:pPr>
      <w:numPr>
        <w:numId w:val="3"/>
      </w:numPr>
      <w:tabs>
        <w:tab w:val="left" w:pos="1843"/>
      </w:tabs>
      <w:spacing w:before="480" w:after="120"/>
      <w:outlineLvl w:val="1"/>
    </w:pPr>
    <w:rPr>
      <w:b/>
      <w:bCs w:val="0"/>
      <w:iCs w:val="0"/>
      <w:smallCaps/>
      <w:sz w:val="24"/>
      <w:szCs w:val="24"/>
    </w:rPr>
  </w:style>
  <w:style w:type="character" w:customStyle="1" w:styleId="2-10">
    <w:name w:val="Заг2 - Глава 1 Знак"/>
    <w:aliases w:val="2 Знак,3 Знак"/>
    <w:link w:val="2-1"/>
    <w:rsid w:val="000A2D45"/>
    <w:rPr>
      <w:b/>
      <w:smallCaps/>
      <w:sz w:val="24"/>
      <w:szCs w:val="24"/>
    </w:rPr>
  </w:style>
  <w:style w:type="paragraph" w:customStyle="1" w:styleId="2-">
    <w:name w:val="Заг2 - без номера"/>
    <w:basedOn w:val="2-1"/>
    <w:link w:val="2-0"/>
    <w:qFormat/>
    <w:rsid w:val="000A2D45"/>
    <w:pPr>
      <w:numPr>
        <w:numId w:val="0"/>
      </w:numPr>
      <w:ind w:left="709"/>
    </w:pPr>
  </w:style>
  <w:style w:type="character" w:customStyle="1" w:styleId="2-0">
    <w:name w:val="Заг2 - без номера Знак"/>
    <w:basedOn w:val="2-10"/>
    <w:link w:val="2-"/>
    <w:rsid w:val="000A2D45"/>
  </w:style>
  <w:style w:type="paragraph" w:customStyle="1" w:styleId="4-123">
    <w:name w:val="Заг4 - Пункт нумерованный 1.2.3."/>
    <w:basedOn w:val="a9"/>
    <w:link w:val="4-1230"/>
    <w:qFormat/>
    <w:rsid w:val="000A2D45"/>
    <w:pPr>
      <w:tabs>
        <w:tab w:val="left" w:pos="1134"/>
      </w:tabs>
      <w:spacing w:after="0"/>
      <w:jc w:val="both"/>
      <w:outlineLvl w:val="3"/>
    </w:pPr>
    <w:rPr>
      <w:bCs w:val="0"/>
      <w:iCs w:val="0"/>
      <w:sz w:val="24"/>
      <w:szCs w:val="24"/>
    </w:rPr>
  </w:style>
  <w:style w:type="character" w:customStyle="1" w:styleId="4-1230">
    <w:name w:val="Заг4 - Пункт нумерованный 1.2.3. Знак"/>
    <w:link w:val="4-123"/>
    <w:rsid w:val="000A2D45"/>
    <w:rPr>
      <w:sz w:val="24"/>
      <w:szCs w:val="24"/>
    </w:rPr>
  </w:style>
  <w:style w:type="paragraph" w:customStyle="1" w:styleId="3-">
    <w:name w:val="Заг3 - Статья"/>
    <w:basedOn w:val="a"/>
    <w:link w:val="3-0"/>
    <w:qFormat/>
    <w:rsid w:val="000A2D45"/>
    <w:pPr>
      <w:keepNext/>
      <w:keepLines/>
      <w:numPr>
        <w:numId w:val="4"/>
      </w:numPr>
      <w:spacing w:before="360" w:after="120"/>
      <w:outlineLvl w:val="2"/>
    </w:pPr>
    <w:rPr>
      <w:rFonts w:ascii="Arial" w:hAnsi="Arial"/>
      <w:bCs w:val="0"/>
      <w:i/>
      <w:iCs w:val="0"/>
      <w:sz w:val="24"/>
      <w:szCs w:val="24"/>
    </w:rPr>
  </w:style>
  <w:style w:type="character" w:customStyle="1" w:styleId="3-0">
    <w:name w:val="Заг3 - Статья Знак"/>
    <w:link w:val="3-"/>
    <w:rsid w:val="000A2D45"/>
    <w:rPr>
      <w:rFonts w:ascii="Arial" w:hAnsi="Arial"/>
      <w:i/>
      <w:sz w:val="24"/>
      <w:szCs w:val="24"/>
    </w:rPr>
  </w:style>
  <w:style w:type="paragraph" w:customStyle="1" w:styleId="27">
    <w:name w:val="Список маркированный 2"/>
    <w:basedOn w:val="1"/>
    <w:link w:val="28"/>
    <w:qFormat/>
    <w:rsid w:val="000A2D45"/>
    <w:pPr>
      <w:tabs>
        <w:tab w:val="clear" w:pos="1134"/>
      </w:tabs>
    </w:pPr>
  </w:style>
  <w:style w:type="character" w:customStyle="1" w:styleId="28">
    <w:name w:val="Список маркированный 2 Знак"/>
    <w:link w:val="27"/>
    <w:rsid w:val="000A2D45"/>
    <w:rPr>
      <w:sz w:val="24"/>
      <w:szCs w:val="24"/>
    </w:rPr>
  </w:style>
  <w:style w:type="paragraph" w:customStyle="1" w:styleId="2-123">
    <w:name w:val="Список нумерованный 2 - 1)2)3)"/>
    <w:basedOn w:val="a9"/>
    <w:link w:val="2-1230"/>
    <w:qFormat/>
    <w:rsid w:val="000A2D45"/>
    <w:pPr>
      <w:numPr>
        <w:numId w:val="5"/>
      </w:numPr>
      <w:tabs>
        <w:tab w:val="left" w:pos="1134"/>
      </w:tabs>
      <w:spacing w:after="0"/>
      <w:jc w:val="both"/>
    </w:pPr>
    <w:rPr>
      <w:bCs w:val="0"/>
      <w:iCs w:val="0"/>
      <w:sz w:val="24"/>
      <w:szCs w:val="24"/>
    </w:rPr>
  </w:style>
  <w:style w:type="character" w:customStyle="1" w:styleId="2-1230">
    <w:name w:val="Список нумерованный 2 - 1)2)3) Знак"/>
    <w:link w:val="2-123"/>
    <w:rsid w:val="000A2D45"/>
    <w:rPr>
      <w:sz w:val="24"/>
      <w:szCs w:val="24"/>
    </w:rPr>
  </w:style>
  <w:style w:type="paragraph" w:customStyle="1" w:styleId="-">
    <w:name w:val="Таблица - шапка норм"/>
    <w:basedOn w:val="a"/>
    <w:rsid w:val="000A2D45"/>
    <w:pPr>
      <w:jc w:val="center"/>
    </w:pPr>
    <w:rPr>
      <w:rFonts w:ascii="Arial" w:hAnsi="Arial"/>
      <w:iCs w:val="0"/>
    </w:rPr>
  </w:style>
  <w:style w:type="character" w:customStyle="1" w:styleId="-0">
    <w:name w:val="Таблица - раздел"/>
    <w:rsid w:val="000A2D45"/>
    <w:rPr>
      <w:rFonts w:ascii="Arial" w:hAnsi="Arial"/>
      <w:b/>
      <w:bCs/>
    </w:rPr>
  </w:style>
  <w:style w:type="paragraph" w:customStyle="1" w:styleId="-1">
    <w:name w:val="Таблица - текст основной"/>
    <w:basedOn w:val="a"/>
    <w:link w:val="-2"/>
    <w:qFormat/>
    <w:rsid w:val="000A2D45"/>
    <w:rPr>
      <w:rFonts w:ascii="Arial" w:hAnsi="Arial"/>
      <w:bCs w:val="0"/>
      <w:iCs w:val="0"/>
      <w:sz w:val="24"/>
      <w:szCs w:val="24"/>
    </w:rPr>
  </w:style>
  <w:style w:type="character" w:customStyle="1" w:styleId="-2">
    <w:name w:val="Таблица - текст основной Знак"/>
    <w:link w:val="-1"/>
    <w:rsid w:val="000A2D45"/>
    <w:rPr>
      <w:rFonts w:ascii="Arial" w:hAnsi="Arial"/>
      <w:sz w:val="24"/>
      <w:szCs w:val="24"/>
    </w:rPr>
  </w:style>
  <w:style w:type="paragraph" w:customStyle="1" w:styleId="5-">
    <w:name w:val="Заг5 - Используемые обозначения"/>
    <w:basedOn w:val="a9"/>
    <w:link w:val="5-0"/>
    <w:qFormat/>
    <w:rsid w:val="000A2D45"/>
    <w:pPr>
      <w:pageBreakBefore/>
      <w:spacing w:before="360" w:after="240"/>
      <w:ind w:left="709"/>
      <w:jc w:val="both"/>
      <w:outlineLvl w:val="4"/>
    </w:pPr>
    <w:rPr>
      <w:bCs w:val="0"/>
      <w:i/>
      <w:iCs w:val="0"/>
      <w:sz w:val="24"/>
      <w:szCs w:val="24"/>
    </w:rPr>
  </w:style>
  <w:style w:type="character" w:customStyle="1" w:styleId="5-0">
    <w:name w:val="Заг5 - Используемые обозначения Знак"/>
    <w:basedOn w:val="3-0"/>
    <w:link w:val="5-"/>
    <w:rsid w:val="000A2D45"/>
  </w:style>
  <w:style w:type="paragraph" w:customStyle="1" w:styleId="36">
    <w:name w:val="Псевдосписок 3 а) б) в)"/>
    <w:basedOn w:val="a9"/>
    <w:link w:val="37"/>
    <w:qFormat/>
    <w:rsid w:val="000A2D45"/>
    <w:pPr>
      <w:spacing w:after="0"/>
      <w:ind w:left="1134" w:firstLine="284"/>
      <w:jc w:val="both"/>
    </w:pPr>
    <w:rPr>
      <w:bCs w:val="0"/>
      <w:iCs w:val="0"/>
      <w:sz w:val="24"/>
      <w:szCs w:val="24"/>
    </w:rPr>
  </w:style>
  <w:style w:type="character" w:customStyle="1" w:styleId="37">
    <w:name w:val="Псевдосписок 3 а) б) в) Знак"/>
    <w:basedOn w:val="aa"/>
    <w:link w:val="36"/>
    <w:rsid w:val="000A2D45"/>
    <w:rPr>
      <w:sz w:val="24"/>
      <w:szCs w:val="24"/>
    </w:rPr>
  </w:style>
  <w:style w:type="paragraph" w:customStyle="1" w:styleId="29">
    <w:name w:val="Псевдосписок 2 а) б) в)"/>
    <w:basedOn w:val="36"/>
    <w:link w:val="2a"/>
    <w:qFormat/>
    <w:rsid w:val="000A2D45"/>
    <w:pPr>
      <w:ind w:left="709" w:firstLine="425"/>
    </w:pPr>
  </w:style>
  <w:style w:type="character" w:customStyle="1" w:styleId="2a">
    <w:name w:val="Псевдосписок 2 а) б) в) Знак"/>
    <w:basedOn w:val="37"/>
    <w:link w:val="29"/>
    <w:rsid w:val="000A2D45"/>
  </w:style>
  <w:style w:type="paragraph" w:styleId="affd">
    <w:name w:val="table of figures"/>
    <w:basedOn w:val="a"/>
    <w:next w:val="a"/>
    <w:rsid w:val="000A2D45"/>
    <w:pPr>
      <w:ind w:left="480" w:hanging="480"/>
    </w:pPr>
    <w:rPr>
      <w:b/>
      <w:iCs w:val="0"/>
    </w:rPr>
  </w:style>
  <w:style w:type="character" w:customStyle="1" w:styleId="spelle">
    <w:name w:val="spelle"/>
    <w:basedOn w:val="a0"/>
    <w:rsid w:val="000A2D45"/>
  </w:style>
  <w:style w:type="character" w:styleId="affe">
    <w:name w:val="line number"/>
    <w:basedOn w:val="a0"/>
    <w:uiPriority w:val="99"/>
    <w:unhideWhenUsed/>
    <w:rsid w:val="000A2D45"/>
  </w:style>
  <w:style w:type="paragraph" w:customStyle="1" w:styleId="CEC00D05F4354E1094F28D836D46DBBF">
    <w:name w:val="CEC00D05F4354E1094F28D836D46DBBF"/>
    <w:rsid w:val="000A2D45"/>
    <w:pPr>
      <w:spacing w:after="200" w:line="276" w:lineRule="auto"/>
    </w:pPr>
    <w:rPr>
      <w:rFonts w:ascii="Calibri" w:hAnsi="Calibri"/>
      <w:sz w:val="22"/>
      <w:szCs w:val="22"/>
    </w:rPr>
  </w:style>
  <w:style w:type="paragraph" w:styleId="afff">
    <w:name w:val="Normal (Web)"/>
    <w:basedOn w:val="a"/>
    <w:link w:val="afff0"/>
    <w:uiPriority w:val="99"/>
    <w:unhideWhenUsed/>
    <w:rsid w:val="009D06E4"/>
    <w:pPr>
      <w:spacing w:before="100" w:beforeAutospacing="1" w:after="100" w:afterAutospacing="1"/>
    </w:pPr>
    <w:rPr>
      <w:bCs w:val="0"/>
      <w:iCs w:val="0"/>
      <w:sz w:val="24"/>
      <w:szCs w:val="24"/>
    </w:rPr>
  </w:style>
  <w:style w:type="character" w:customStyle="1" w:styleId="afff0">
    <w:name w:val="Обычный (веб) Знак"/>
    <w:link w:val="afff"/>
    <w:rsid w:val="0008149F"/>
    <w:rPr>
      <w:sz w:val="24"/>
      <w:szCs w:val="24"/>
    </w:rPr>
  </w:style>
  <w:style w:type="paragraph" w:customStyle="1" w:styleId="afff1">
    <w:name w:val="Объект"/>
    <w:basedOn w:val="a"/>
    <w:next w:val="a"/>
    <w:rsid w:val="002F0C98"/>
    <w:pPr>
      <w:widowControl w:val="0"/>
      <w:autoSpaceDE w:val="0"/>
      <w:autoSpaceDN w:val="0"/>
      <w:adjustRightInd w:val="0"/>
      <w:ind w:firstLine="720"/>
      <w:jc w:val="both"/>
    </w:pPr>
    <w:rPr>
      <w:rFonts w:ascii="Arial" w:hAnsi="Arial" w:cs="Arial"/>
      <w:bCs w:val="0"/>
      <w:iCs w:val="0"/>
    </w:rPr>
  </w:style>
  <w:style w:type="paragraph" w:styleId="afff2">
    <w:name w:val="Plain Text"/>
    <w:basedOn w:val="a"/>
    <w:link w:val="afff3"/>
    <w:uiPriority w:val="99"/>
    <w:unhideWhenUsed/>
    <w:rsid w:val="00A404C4"/>
    <w:rPr>
      <w:rFonts w:ascii="Courier New" w:hAnsi="Courier New"/>
      <w:bCs w:val="0"/>
      <w:iCs w:val="0"/>
    </w:rPr>
  </w:style>
  <w:style w:type="character" w:customStyle="1" w:styleId="afff3">
    <w:name w:val="Текст Знак"/>
    <w:basedOn w:val="a0"/>
    <w:link w:val="afff2"/>
    <w:uiPriority w:val="99"/>
    <w:rsid w:val="00A404C4"/>
    <w:rPr>
      <w:rFonts w:ascii="Courier New" w:hAnsi="Courier New"/>
    </w:rPr>
  </w:style>
  <w:style w:type="paragraph" w:customStyle="1" w:styleId="afff4">
    <w:name w:val="Нормальный (таблица)"/>
    <w:basedOn w:val="a"/>
    <w:next w:val="a"/>
    <w:uiPriority w:val="99"/>
    <w:rsid w:val="00BB2485"/>
    <w:pPr>
      <w:autoSpaceDE w:val="0"/>
      <w:autoSpaceDN w:val="0"/>
      <w:adjustRightInd w:val="0"/>
      <w:jc w:val="both"/>
    </w:pPr>
    <w:rPr>
      <w:rFonts w:ascii="Arial" w:hAnsi="Arial" w:cs="Arial"/>
      <w:bCs w:val="0"/>
      <w:iCs w:val="0"/>
      <w:sz w:val="24"/>
      <w:szCs w:val="24"/>
    </w:rPr>
  </w:style>
  <w:style w:type="paragraph" w:customStyle="1" w:styleId="SUBHEADR">
    <w:name w:val="SUBHEAD_R"/>
    <w:rsid w:val="000F23E4"/>
    <w:pPr>
      <w:widowControl w:val="0"/>
      <w:spacing w:line="220" w:lineRule="atLeast"/>
      <w:ind w:left="4535"/>
    </w:pPr>
    <w:rPr>
      <w:rFonts w:ascii="TimesDL" w:hAnsi="TimesDL"/>
    </w:rPr>
  </w:style>
  <w:style w:type="paragraph" w:customStyle="1" w:styleId="nospacing">
    <w:name w:val="nospacing"/>
    <w:basedOn w:val="a"/>
    <w:rsid w:val="00624635"/>
    <w:pPr>
      <w:spacing w:before="100" w:beforeAutospacing="1" w:after="100" w:afterAutospacing="1"/>
    </w:pPr>
    <w:rPr>
      <w:rFonts w:ascii="Arial" w:hAnsi="Arial" w:cs="Arial"/>
      <w:bCs w:val="0"/>
      <w:iCs w:val="0"/>
      <w:color w:val="000000"/>
      <w:sz w:val="18"/>
      <w:szCs w:val="18"/>
    </w:rPr>
  </w:style>
  <w:style w:type="paragraph" w:styleId="afff5">
    <w:name w:val="No Spacing"/>
    <w:link w:val="afff6"/>
    <w:uiPriority w:val="1"/>
    <w:qFormat/>
    <w:rsid w:val="009D12D8"/>
    <w:pPr>
      <w:widowControl w:val="0"/>
      <w:autoSpaceDE w:val="0"/>
      <w:autoSpaceDN w:val="0"/>
      <w:adjustRightInd w:val="0"/>
    </w:pPr>
    <w:rPr>
      <w:rFonts w:ascii="Arial" w:hAnsi="Arial"/>
      <w:sz w:val="26"/>
      <w:szCs w:val="26"/>
    </w:rPr>
  </w:style>
  <w:style w:type="paragraph" w:customStyle="1" w:styleId="afff7">
    <w:name w:val="Прижатый влево"/>
    <w:basedOn w:val="a"/>
    <w:next w:val="a"/>
    <w:rsid w:val="009D12D8"/>
    <w:pPr>
      <w:widowControl w:val="0"/>
      <w:autoSpaceDE w:val="0"/>
      <w:autoSpaceDN w:val="0"/>
      <w:adjustRightInd w:val="0"/>
    </w:pPr>
    <w:rPr>
      <w:rFonts w:ascii="Arial" w:hAnsi="Arial"/>
      <w:bCs w:val="0"/>
      <w:iCs w:val="0"/>
      <w:sz w:val="24"/>
      <w:szCs w:val="24"/>
    </w:rPr>
  </w:style>
  <w:style w:type="character" w:customStyle="1" w:styleId="afff8">
    <w:name w:val="a"/>
    <w:basedOn w:val="a0"/>
    <w:rsid w:val="009D12D8"/>
  </w:style>
  <w:style w:type="paragraph" w:customStyle="1" w:styleId="18">
    <w:name w:val="Основной текст с отступом1"/>
    <w:basedOn w:val="a"/>
    <w:rsid w:val="003925F8"/>
    <w:pPr>
      <w:ind w:firstLine="709"/>
      <w:jc w:val="both"/>
    </w:pPr>
    <w:rPr>
      <w:bCs w:val="0"/>
      <w:iCs w:val="0"/>
      <w:sz w:val="28"/>
      <w:szCs w:val="24"/>
    </w:rPr>
  </w:style>
  <w:style w:type="paragraph" w:customStyle="1" w:styleId="2b">
    <w:name w:val="Абзац списка2"/>
    <w:basedOn w:val="a"/>
    <w:rsid w:val="003925F8"/>
    <w:pPr>
      <w:ind w:left="720"/>
    </w:pPr>
    <w:rPr>
      <w:bCs w:val="0"/>
      <w:iCs w:val="0"/>
      <w:sz w:val="24"/>
      <w:szCs w:val="24"/>
    </w:rPr>
  </w:style>
  <w:style w:type="paragraph" w:customStyle="1" w:styleId="2c">
    <w:name w:val="Обычный2"/>
    <w:rsid w:val="0093463F"/>
    <w:rPr>
      <w:sz w:val="24"/>
    </w:rPr>
  </w:style>
  <w:style w:type="character" w:customStyle="1" w:styleId="apple-converted-space">
    <w:name w:val="apple-converted-space"/>
    <w:basedOn w:val="a0"/>
    <w:rsid w:val="00D608AB"/>
  </w:style>
  <w:style w:type="paragraph" w:customStyle="1" w:styleId="msonormalcxspmiddle">
    <w:name w:val="msonormalcxspmiddle"/>
    <w:basedOn w:val="a"/>
    <w:rsid w:val="00E8297F"/>
    <w:pPr>
      <w:spacing w:before="100" w:beforeAutospacing="1" w:after="100" w:afterAutospacing="1"/>
    </w:pPr>
    <w:rPr>
      <w:bCs w:val="0"/>
      <w:iCs w:val="0"/>
      <w:sz w:val="24"/>
      <w:szCs w:val="24"/>
    </w:rPr>
  </w:style>
  <w:style w:type="paragraph" w:customStyle="1" w:styleId="msonormalcxspmiddlecxsplast">
    <w:name w:val="msonormalcxspmiddlecxsplast"/>
    <w:basedOn w:val="a"/>
    <w:rsid w:val="00E8297F"/>
    <w:pPr>
      <w:spacing w:before="100" w:beforeAutospacing="1" w:after="100" w:afterAutospacing="1"/>
    </w:pPr>
    <w:rPr>
      <w:bCs w:val="0"/>
      <w:iCs w:val="0"/>
      <w:sz w:val="24"/>
      <w:szCs w:val="24"/>
    </w:rPr>
  </w:style>
  <w:style w:type="paragraph" w:customStyle="1" w:styleId="bt">
    <w:name w:val="bt"/>
    <w:basedOn w:val="a"/>
    <w:rsid w:val="00E8297F"/>
    <w:pPr>
      <w:spacing w:before="100" w:beforeAutospacing="1" w:after="100" w:afterAutospacing="1"/>
    </w:pPr>
    <w:rPr>
      <w:rFonts w:eastAsia="Calibri"/>
      <w:bCs w:val="0"/>
      <w:iCs w:val="0"/>
      <w:sz w:val="24"/>
      <w:szCs w:val="24"/>
    </w:rPr>
  </w:style>
  <w:style w:type="paragraph" w:customStyle="1" w:styleId="19">
    <w:name w:val="марк список 1"/>
    <w:basedOn w:val="a"/>
    <w:semiHidden/>
    <w:rsid w:val="00E8297F"/>
    <w:pPr>
      <w:tabs>
        <w:tab w:val="left" w:pos="360"/>
      </w:tabs>
      <w:spacing w:before="120" w:after="120"/>
      <w:jc w:val="both"/>
    </w:pPr>
    <w:rPr>
      <w:bCs w:val="0"/>
      <w:iCs w:val="0"/>
      <w:sz w:val="24"/>
      <w:lang w:eastAsia="ar-SA"/>
    </w:rPr>
  </w:style>
  <w:style w:type="paragraph" w:customStyle="1" w:styleId="consplustitle1">
    <w:name w:val="consplustitle"/>
    <w:basedOn w:val="a"/>
    <w:rsid w:val="003B0B6C"/>
    <w:pPr>
      <w:spacing w:before="100" w:beforeAutospacing="1" w:after="100" w:afterAutospacing="1"/>
    </w:pPr>
    <w:rPr>
      <w:bCs w:val="0"/>
      <w:iCs w:val="0"/>
      <w:sz w:val="24"/>
      <w:szCs w:val="24"/>
    </w:rPr>
  </w:style>
  <w:style w:type="paragraph" w:customStyle="1" w:styleId="rvps3">
    <w:name w:val="rvps3"/>
    <w:basedOn w:val="a"/>
    <w:rsid w:val="003B0B6C"/>
    <w:pPr>
      <w:spacing w:before="100" w:beforeAutospacing="1" w:after="100" w:afterAutospacing="1"/>
    </w:pPr>
    <w:rPr>
      <w:bCs w:val="0"/>
      <w:iCs w:val="0"/>
      <w:sz w:val="24"/>
      <w:szCs w:val="24"/>
    </w:rPr>
  </w:style>
  <w:style w:type="paragraph" w:customStyle="1" w:styleId="p2">
    <w:name w:val="p2"/>
    <w:basedOn w:val="a"/>
    <w:rsid w:val="00FF6691"/>
    <w:pPr>
      <w:spacing w:before="100" w:beforeAutospacing="1" w:after="100" w:afterAutospacing="1"/>
    </w:pPr>
    <w:rPr>
      <w:bCs w:val="0"/>
      <w:iCs w:val="0"/>
      <w:sz w:val="24"/>
      <w:szCs w:val="24"/>
    </w:rPr>
  </w:style>
  <w:style w:type="character" w:customStyle="1" w:styleId="t4">
    <w:name w:val="t4"/>
    <w:basedOn w:val="a0"/>
    <w:rsid w:val="00FF6691"/>
  </w:style>
  <w:style w:type="character" w:customStyle="1" w:styleId="t7">
    <w:name w:val="t7"/>
    <w:basedOn w:val="a0"/>
    <w:rsid w:val="00FF6691"/>
  </w:style>
  <w:style w:type="paragraph" w:customStyle="1" w:styleId="p8">
    <w:name w:val="p8"/>
    <w:basedOn w:val="a"/>
    <w:rsid w:val="00FF6691"/>
    <w:pPr>
      <w:spacing w:before="100" w:beforeAutospacing="1" w:after="100" w:afterAutospacing="1"/>
    </w:pPr>
    <w:rPr>
      <w:bCs w:val="0"/>
      <w:iCs w:val="0"/>
      <w:sz w:val="24"/>
      <w:szCs w:val="24"/>
    </w:rPr>
  </w:style>
  <w:style w:type="paragraph" w:customStyle="1" w:styleId="2d">
    <w:name w:val="Основной текст с отступом2"/>
    <w:basedOn w:val="a"/>
    <w:rsid w:val="001D306C"/>
    <w:pPr>
      <w:ind w:firstLine="709"/>
      <w:jc w:val="both"/>
    </w:pPr>
    <w:rPr>
      <w:bCs w:val="0"/>
      <w:iCs w:val="0"/>
      <w:sz w:val="28"/>
      <w:szCs w:val="24"/>
    </w:rPr>
  </w:style>
  <w:style w:type="paragraph" w:customStyle="1" w:styleId="38">
    <w:name w:val="Абзац списка3"/>
    <w:basedOn w:val="a"/>
    <w:rsid w:val="001D306C"/>
    <w:pPr>
      <w:ind w:left="720"/>
    </w:pPr>
    <w:rPr>
      <w:bCs w:val="0"/>
      <w:iCs w:val="0"/>
      <w:sz w:val="24"/>
      <w:szCs w:val="24"/>
    </w:rPr>
  </w:style>
  <w:style w:type="paragraph" w:customStyle="1" w:styleId="39">
    <w:name w:val="Обычный3"/>
    <w:rsid w:val="001D306C"/>
    <w:rPr>
      <w:sz w:val="24"/>
    </w:rPr>
  </w:style>
  <w:style w:type="paragraph" w:customStyle="1" w:styleId="3a">
    <w:name w:val="Основной текст с отступом3"/>
    <w:basedOn w:val="a"/>
    <w:rsid w:val="006A3A39"/>
    <w:pPr>
      <w:ind w:firstLine="709"/>
      <w:jc w:val="both"/>
    </w:pPr>
    <w:rPr>
      <w:bCs w:val="0"/>
      <w:iCs w:val="0"/>
      <w:sz w:val="28"/>
      <w:szCs w:val="24"/>
    </w:rPr>
  </w:style>
  <w:style w:type="paragraph" w:customStyle="1" w:styleId="42">
    <w:name w:val="Абзац списка4"/>
    <w:basedOn w:val="a"/>
    <w:rsid w:val="006A3A39"/>
    <w:pPr>
      <w:ind w:left="720"/>
    </w:pPr>
    <w:rPr>
      <w:bCs w:val="0"/>
      <w:iCs w:val="0"/>
      <w:sz w:val="24"/>
      <w:szCs w:val="24"/>
    </w:rPr>
  </w:style>
  <w:style w:type="paragraph" w:customStyle="1" w:styleId="43">
    <w:name w:val="Обычный4"/>
    <w:rsid w:val="006A3A39"/>
    <w:rPr>
      <w:sz w:val="24"/>
    </w:rPr>
  </w:style>
  <w:style w:type="paragraph" w:customStyle="1" w:styleId="53">
    <w:name w:val="Обычный5"/>
    <w:rsid w:val="004209F5"/>
    <w:rPr>
      <w:sz w:val="24"/>
    </w:rPr>
  </w:style>
  <w:style w:type="paragraph" w:customStyle="1" w:styleId="44">
    <w:name w:val="Основной текст с отступом4"/>
    <w:basedOn w:val="a"/>
    <w:rsid w:val="00D96784"/>
    <w:pPr>
      <w:ind w:firstLine="709"/>
      <w:jc w:val="both"/>
    </w:pPr>
    <w:rPr>
      <w:bCs w:val="0"/>
      <w:iCs w:val="0"/>
      <w:sz w:val="28"/>
      <w:szCs w:val="24"/>
    </w:rPr>
  </w:style>
  <w:style w:type="paragraph" w:customStyle="1" w:styleId="54">
    <w:name w:val="Абзац списка5"/>
    <w:basedOn w:val="a"/>
    <w:rsid w:val="00D96784"/>
    <w:pPr>
      <w:ind w:left="720"/>
    </w:pPr>
    <w:rPr>
      <w:bCs w:val="0"/>
      <w:iCs w:val="0"/>
      <w:sz w:val="24"/>
      <w:szCs w:val="24"/>
    </w:rPr>
  </w:style>
  <w:style w:type="paragraph" w:styleId="afff9">
    <w:name w:val="Title"/>
    <w:basedOn w:val="a"/>
    <w:link w:val="afffa"/>
    <w:qFormat/>
    <w:rsid w:val="003E79F7"/>
    <w:pPr>
      <w:jc w:val="center"/>
    </w:pPr>
    <w:rPr>
      <w:bCs w:val="0"/>
      <w:iCs w:val="0"/>
      <w:sz w:val="28"/>
      <w:szCs w:val="24"/>
    </w:rPr>
  </w:style>
  <w:style w:type="character" w:customStyle="1" w:styleId="afffa">
    <w:name w:val="Название Знак"/>
    <w:basedOn w:val="a0"/>
    <w:link w:val="afff9"/>
    <w:rsid w:val="003E79F7"/>
    <w:rPr>
      <w:sz w:val="28"/>
      <w:szCs w:val="24"/>
    </w:rPr>
  </w:style>
  <w:style w:type="character" w:customStyle="1" w:styleId="afffb">
    <w:name w:val="Основной текст_"/>
    <w:basedOn w:val="a0"/>
    <w:link w:val="1a"/>
    <w:rsid w:val="00581172"/>
    <w:rPr>
      <w:shd w:val="clear" w:color="auto" w:fill="FFFFFF"/>
    </w:rPr>
  </w:style>
  <w:style w:type="paragraph" w:customStyle="1" w:styleId="1a">
    <w:name w:val="Основной текст1"/>
    <w:basedOn w:val="a"/>
    <w:link w:val="afffb"/>
    <w:rsid w:val="00581172"/>
    <w:pPr>
      <w:widowControl w:val="0"/>
      <w:shd w:val="clear" w:color="auto" w:fill="FFFFFF"/>
      <w:spacing w:before="360" w:line="0" w:lineRule="atLeast"/>
      <w:jc w:val="center"/>
    </w:pPr>
    <w:rPr>
      <w:bCs w:val="0"/>
      <w:iCs w:val="0"/>
    </w:rPr>
  </w:style>
  <w:style w:type="character" w:customStyle="1" w:styleId="apple-style-span">
    <w:name w:val="apple-style-span"/>
    <w:basedOn w:val="a0"/>
    <w:rsid w:val="002F6C43"/>
  </w:style>
  <w:style w:type="paragraph" w:customStyle="1" w:styleId="2e">
    <w:name w:val="Список_маркир.2"/>
    <w:basedOn w:val="a"/>
    <w:rsid w:val="002F6C43"/>
    <w:pPr>
      <w:tabs>
        <w:tab w:val="num" w:pos="1021"/>
      </w:tabs>
      <w:spacing w:line="360" w:lineRule="auto"/>
      <w:ind w:firstLine="567"/>
      <w:jc w:val="both"/>
    </w:pPr>
    <w:rPr>
      <w:bCs w:val="0"/>
      <w:iCs w:val="0"/>
      <w:sz w:val="24"/>
      <w:szCs w:val="24"/>
    </w:rPr>
  </w:style>
  <w:style w:type="character" w:customStyle="1" w:styleId="FontStyle12">
    <w:name w:val="Font Style12"/>
    <w:rsid w:val="009D75B0"/>
    <w:rPr>
      <w:rFonts w:ascii="Times New Roman" w:hAnsi="Times New Roman" w:cs="Times New Roman" w:hint="default"/>
      <w:sz w:val="24"/>
      <w:szCs w:val="24"/>
    </w:rPr>
  </w:style>
  <w:style w:type="paragraph" w:customStyle="1" w:styleId="Style7">
    <w:name w:val="Style7"/>
    <w:basedOn w:val="a"/>
    <w:rsid w:val="009D75B0"/>
    <w:pPr>
      <w:widowControl w:val="0"/>
      <w:autoSpaceDE w:val="0"/>
      <w:autoSpaceDN w:val="0"/>
      <w:adjustRightInd w:val="0"/>
      <w:spacing w:line="299" w:lineRule="exact"/>
      <w:ind w:firstLine="706"/>
      <w:jc w:val="both"/>
    </w:pPr>
    <w:rPr>
      <w:bCs w:val="0"/>
      <w:iCs w:val="0"/>
      <w:sz w:val="24"/>
      <w:szCs w:val="24"/>
    </w:rPr>
  </w:style>
  <w:style w:type="paragraph" w:customStyle="1" w:styleId="afffc">
    <w:name w:val="Подзаголовок для информации об изменениях"/>
    <w:basedOn w:val="a"/>
    <w:next w:val="a"/>
    <w:uiPriority w:val="99"/>
    <w:rsid w:val="001A5DAD"/>
    <w:pPr>
      <w:widowControl w:val="0"/>
      <w:autoSpaceDE w:val="0"/>
      <w:autoSpaceDN w:val="0"/>
      <w:adjustRightInd w:val="0"/>
      <w:jc w:val="both"/>
    </w:pPr>
    <w:rPr>
      <w:rFonts w:ascii="Arial" w:hAnsi="Arial"/>
      <w:b/>
      <w:iCs w:val="0"/>
      <w:color w:val="353842"/>
      <w:sz w:val="24"/>
      <w:szCs w:val="24"/>
    </w:rPr>
  </w:style>
  <w:style w:type="character" w:customStyle="1" w:styleId="2f">
    <w:name w:val="Знак Знак2"/>
    <w:basedOn w:val="a0"/>
    <w:rsid w:val="00265BBC"/>
    <w:rPr>
      <w:sz w:val="24"/>
      <w:szCs w:val="24"/>
      <w:lang w:val="ru-RU" w:eastAsia="ru-RU" w:bidi="ar-SA"/>
    </w:rPr>
  </w:style>
  <w:style w:type="character" w:customStyle="1" w:styleId="2f0">
    <w:name w:val="Основной текст (2)_"/>
    <w:basedOn w:val="a0"/>
    <w:link w:val="2f1"/>
    <w:rsid w:val="0034445C"/>
    <w:rPr>
      <w:rFonts w:ascii="Tahoma" w:hAnsi="Tahoma" w:cs="Tahoma"/>
      <w:sz w:val="13"/>
      <w:szCs w:val="13"/>
      <w:shd w:val="clear" w:color="auto" w:fill="FFFFFF"/>
    </w:rPr>
  </w:style>
  <w:style w:type="paragraph" w:customStyle="1" w:styleId="2f1">
    <w:name w:val="Основной текст (2)"/>
    <w:basedOn w:val="a"/>
    <w:link w:val="2f0"/>
    <w:rsid w:val="0034445C"/>
    <w:pPr>
      <w:shd w:val="clear" w:color="auto" w:fill="FFFFFF"/>
      <w:spacing w:before="480" w:after="120" w:line="240" w:lineRule="atLeast"/>
    </w:pPr>
    <w:rPr>
      <w:rFonts w:ascii="Tahoma" w:hAnsi="Tahoma" w:cs="Tahoma"/>
      <w:bCs w:val="0"/>
      <w:iCs w:val="0"/>
      <w:sz w:val="13"/>
      <w:szCs w:val="13"/>
    </w:rPr>
  </w:style>
  <w:style w:type="paragraph" w:customStyle="1" w:styleId="p">
    <w:name w:val="p"/>
    <w:basedOn w:val="a"/>
    <w:rsid w:val="0034445C"/>
    <w:pPr>
      <w:spacing w:before="100" w:beforeAutospacing="1" w:after="100" w:afterAutospacing="1"/>
    </w:pPr>
    <w:rPr>
      <w:bCs w:val="0"/>
      <w:iCs w:val="0"/>
      <w:sz w:val="24"/>
      <w:szCs w:val="24"/>
    </w:rPr>
  </w:style>
  <w:style w:type="character" w:customStyle="1" w:styleId="blk">
    <w:name w:val="blk"/>
    <w:basedOn w:val="a0"/>
    <w:rsid w:val="0008149F"/>
  </w:style>
  <w:style w:type="paragraph" w:customStyle="1" w:styleId="s1">
    <w:name w:val="s_1"/>
    <w:basedOn w:val="a"/>
    <w:uiPriority w:val="99"/>
    <w:rsid w:val="0008149F"/>
    <w:pPr>
      <w:spacing w:before="100" w:beforeAutospacing="1" w:after="100" w:afterAutospacing="1"/>
    </w:pPr>
    <w:rPr>
      <w:bCs w:val="0"/>
      <w:iCs w:val="0"/>
      <w:sz w:val="24"/>
      <w:szCs w:val="24"/>
    </w:rPr>
  </w:style>
  <w:style w:type="paragraph" w:customStyle="1" w:styleId="55">
    <w:name w:val="Основной текст с отступом5"/>
    <w:basedOn w:val="a"/>
    <w:rsid w:val="00FB4718"/>
    <w:pPr>
      <w:ind w:firstLine="709"/>
      <w:jc w:val="both"/>
    </w:pPr>
    <w:rPr>
      <w:bCs w:val="0"/>
      <w:iCs w:val="0"/>
      <w:sz w:val="28"/>
      <w:szCs w:val="24"/>
    </w:rPr>
  </w:style>
  <w:style w:type="paragraph" w:customStyle="1" w:styleId="62">
    <w:name w:val="Абзац списка6"/>
    <w:basedOn w:val="a"/>
    <w:rsid w:val="00FB4718"/>
    <w:pPr>
      <w:ind w:left="720"/>
    </w:pPr>
    <w:rPr>
      <w:bCs w:val="0"/>
      <w:iCs w:val="0"/>
      <w:sz w:val="24"/>
      <w:szCs w:val="24"/>
    </w:rPr>
  </w:style>
  <w:style w:type="paragraph" w:customStyle="1" w:styleId="63">
    <w:name w:val="Обычный6"/>
    <w:rsid w:val="00FB4718"/>
    <w:rPr>
      <w:sz w:val="24"/>
    </w:rPr>
  </w:style>
  <w:style w:type="paragraph" w:customStyle="1" w:styleId="afffd">
    <w:name w:val="Îáû÷íûé"/>
    <w:rsid w:val="00FB4718"/>
    <w:pPr>
      <w:widowControl w:val="0"/>
    </w:pPr>
    <w:rPr>
      <w:sz w:val="28"/>
    </w:rPr>
  </w:style>
  <w:style w:type="character" w:customStyle="1" w:styleId="3b">
    <w:name w:val="Основной текст (3)_"/>
    <w:link w:val="3c"/>
    <w:uiPriority w:val="99"/>
    <w:locked/>
    <w:rsid w:val="00FB4718"/>
    <w:rPr>
      <w:rFonts w:ascii="Arial" w:hAnsi="Arial"/>
      <w:sz w:val="16"/>
      <w:shd w:val="clear" w:color="auto" w:fill="FFFFFF"/>
    </w:rPr>
  </w:style>
  <w:style w:type="paragraph" w:customStyle="1" w:styleId="3c">
    <w:name w:val="Основной текст (3)"/>
    <w:basedOn w:val="a"/>
    <w:link w:val="3b"/>
    <w:uiPriority w:val="99"/>
    <w:rsid w:val="00FB4718"/>
    <w:pPr>
      <w:shd w:val="clear" w:color="auto" w:fill="FFFFFF"/>
      <w:spacing w:before="240" w:after="600" w:line="206" w:lineRule="exact"/>
    </w:pPr>
    <w:rPr>
      <w:rFonts w:ascii="Arial" w:hAnsi="Arial"/>
      <w:bCs w:val="0"/>
      <w:iCs w:val="0"/>
      <w:sz w:val="16"/>
      <w:shd w:val="clear" w:color="auto" w:fill="FFFFFF"/>
    </w:rPr>
  </w:style>
  <w:style w:type="paragraph" w:customStyle="1" w:styleId="ListParagraph1">
    <w:name w:val="List Paragraph1"/>
    <w:basedOn w:val="a"/>
    <w:uiPriority w:val="99"/>
    <w:rsid w:val="00FB4718"/>
    <w:pPr>
      <w:ind w:left="720"/>
      <w:contextualSpacing/>
    </w:pPr>
    <w:rPr>
      <w:rFonts w:eastAsia="Calibri"/>
      <w:bCs w:val="0"/>
      <w:iCs w:val="0"/>
      <w:sz w:val="24"/>
      <w:szCs w:val="24"/>
    </w:rPr>
  </w:style>
  <w:style w:type="paragraph" w:customStyle="1" w:styleId="afffe">
    <w:name w:val="Содержимое таблицы"/>
    <w:basedOn w:val="a"/>
    <w:rsid w:val="00FB4718"/>
    <w:pPr>
      <w:suppressLineNumbers/>
      <w:suppressAutoHyphens/>
    </w:pPr>
    <w:rPr>
      <w:rFonts w:eastAsia="Calibri"/>
      <w:bCs w:val="0"/>
      <w:iCs w:val="0"/>
      <w:sz w:val="24"/>
      <w:szCs w:val="24"/>
      <w:lang w:eastAsia="ar-SA"/>
    </w:rPr>
  </w:style>
  <w:style w:type="paragraph" w:customStyle="1" w:styleId="headertext">
    <w:name w:val="headertext"/>
    <w:basedOn w:val="a"/>
    <w:rsid w:val="00FB4718"/>
    <w:pPr>
      <w:spacing w:before="100" w:beforeAutospacing="1" w:after="100" w:afterAutospacing="1"/>
    </w:pPr>
    <w:rPr>
      <w:rFonts w:eastAsia="Calibri"/>
      <w:bCs w:val="0"/>
      <w:iCs w:val="0"/>
      <w:sz w:val="24"/>
      <w:szCs w:val="24"/>
    </w:rPr>
  </w:style>
  <w:style w:type="paragraph" w:customStyle="1" w:styleId="formattext">
    <w:name w:val="formattext"/>
    <w:basedOn w:val="a"/>
    <w:rsid w:val="00FB4718"/>
    <w:pPr>
      <w:spacing w:before="100" w:beforeAutospacing="1" w:after="100" w:afterAutospacing="1"/>
    </w:pPr>
    <w:rPr>
      <w:rFonts w:eastAsia="Calibri"/>
      <w:bCs w:val="0"/>
      <w:iCs w:val="0"/>
      <w:sz w:val="24"/>
      <w:szCs w:val="24"/>
    </w:rPr>
  </w:style>
  <w:style w:type="paragraph" w:customStyle="1" w:styleId="Standard">
    <w:name w:val="Standard"/>
    <w:uiPriority w:val="99"/>
    <w:rsid w:val="00FB4718"/>
    <w:pPr>
      <w:suppressAutoHyphens/>
      <w:textAlignment w:val="baseline"/>
    </w:pPr>
    <w:rPr>
      <w:rFonts w:eastAsia="Calibri"/>
      <w:kern w:val="1"/>
      <w:sz w:val="24"/>
      <w:szCs w:val="24"/>
      <w:lang w:eastAsia="zh-CN"/>
    </w:rPr>
  </w:style>
  <w:style w:type="paragraph" w:customStyle="1" w:styleId="1KGK9">
    <w:name w:val="1KG=K9"/>
    <w:uiPriority w:val="99"/>
    <w:rsid w:val="00FB4718"/>
    <w:pPr>
      <w:suppressAutoHyphens/>
      <w:textAlignment w:val="baseline"/>
    </w:pPr>
    <w:rPr>
      <w:rFonts w:ascii="MS Sans Serif" w:hAnsi="MS Sans Serif"/>
      <w:kern w:val="1"/>
      <w:sz w:val="24"/>
      <w:lang w:eastAsia="zh-CN"/>
    </w:rPr>
  </w:style>
  <w:style w:type="paragraph" w:customStyle="1" w:styleId="affff">
    <w:name w:val="текст_реф_ау"/>
    <w:basedOn w:val="a"/>
    <w:uiPriority w:val="99"/>
    <w:rsid w:val="00FB4718"/>
    <w:pPr>
      <w:spacing w:line="312" w:lineRule="auto"/>
      <w:ind w:firstLine="720"/>
      <w:jc w:val="both"/>
    </w:pPr>
    <w:rPr>
      <w:rFonts w:eastAsia="Calibri"/>
      <w:bCs w:val="0"/>
      <w:iCs w:val="0"/>
      <w:spacing w:val="-2"/>
      <w:sz w:val="28"/>
    </w:rPr>
  </w:style>
  <w:style w:type="table" w:customStyle="1" w:styleId="1b">
    <w:name w:val="Сетка таблицы1"/>
    <w:uiPriority w:val="99"/>
    <w:rsid w:val="00FB471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FB4718"/>
    <w:pPr>
      <w:keepLines/>
      <w:overflowPunct w:val="0"/>
      <w:autoSpaceDE w:val="0"/>
      <w:autoSpaceDN w:val="0"/>
      <w:adjustRightInd w:val="0"/>
      <w:jc w:val="both"/>
    </w:pPr>
    <w:rPr>
      <w:rFonts w:eastAsia="Calibri"/>
      <w:sz w:val="28"/>
    </w:rPr>
  </w:style>
  <w:style w:type="paragraph" w:customStyle="1" w:styleId="affff0">
    <w:name w:val="Знак Знак"/>
    <w:basedOn w:val="a"/>
    <w:uiPriority w:val="99"/>
    <w:rsid w:val="00FB4718"/>
    <w:rPr>
      <w:rFonts w:ascii="Verdana" w:eastAsia="Calibri" w:hAnsi="Verdana" w:cs="Verdana"/>
      <w:bCs w:val="0"/>
      <w:iCs w:val="0"/>
      <w:lang w:val="en-US" w:eastAsia="en-US"/>
    </w:rPr>
  </w:style>
  <w:style w:type="paragraph" w:customStyle="1" w:styleId="NoSpacing1">
    <w:name w:val="No Spacing1"/>
    <w:uiPriority w:val="99"/>
    <w:rsid w:val="00FB4718"/>
    <w:rPr>
      <w:rFonts w:ascii="Calibri" w:eastAsia="Calibri" w:hAnsi="Calibri"/>
      <w:sz w:val="22"/>
      <w:szCs w:val="22"/>
    </w:rPr>
  </w:style>
  <w:style w:type="paragraph" w:customStyle="1" w:styleId="Default">
    <w:name w:val="Default"/>
    <w:rsid w:val="00FB4718"/>
    <w:pPr>
      <w:autoSpaceDE w:val="0"/>
      <w:autoSpaceDN w:val="0"/>
      <w:adjustRightInd w:val="0"/>
    </w:pPr>
    <w:rPr>
      <w:color w:val="000000"/>
      <w:sz w:val="24"/>
      <w:szCs w:val="24"/>
      <w:lang w:eastAsia="en-US"/>
    </w:rPr>
  </w:style>
  <w:style w:type="paragraph" w:customStyle="1" w:styleId="affff1">
    <w:name w:val="Знак"/>
    <w:basedOn w:val="a"/>
    <w:rsid w:val="00FB4718"/>
    <w:pPr>
      <w:spacing w:before="100" w:beforeAutospacing="1" w:after="100" w:afterAutospacing="1"/>
    </w:pPr>
    <w:rPr>
      <w:rFonts w:ascii="Tahoma" w:eastAsia="Calibri" w:hAnsi="Tahoma"/>
      <w:bCs w:val="0"/>
      <w:iCs w:val="0"/>
      <w:lang w:val="en-US" w:eastAsia="en-US"/>
    </w:rPr>
  </w:style>
  <w:style w:type="paragraph" w:customStyle="1" w:styleId="210">
    <w:name w:val="Основной текст с отступом 21"/>
    <w:basedOn w:val="a"/>
    <w:rsid w:val="00FB4718"/>
    <w:pPr>
      <w:widowControl w:val="0"/>
      <w:suppressAutoHyphens/>
      <w:ind w:firstLine="708"/>
      <w:jc w:val="both"/>
    </w:pPr>
    <w:rPr>
      <w:rFonts w:ascii="Arial" w:hAnsi="Arial"/>
      <w:b/>
      <w:bCs w:val="0"/>
      <w:iCs w:val="0"/>
      <w:kern w:val="1"/>
      <w:sz w:val="28"/>
      <w:szCs w:val="28"/>
    </w:rPr>
  </w:style>
  <w:style w:type="paragraph" w:customStyle="1" w:styleId="Iauiue1">
    <w:name w:val="Iau?iue1"/>
    <w:uiPriority w:val="99"/>
    <w:rsid w:val="00FB4718"/>
    <w:pPr>
      <w:overflowPunct w:val="0"/>
      <w:autoSpaceDE w:val="0"/>
      <w:autoSpaceDN w:val="0"/>
      <w:adjustRightInd w:val="0"/>
      <w:jc w:val="both"/>
      <w:textAlignment w:val="baseline"/>
    </w:pPr>
    <w:rPr>
      <w:rFonts w:ascii="Arial" w:eastAsia="Calibri" w:hAnsi="Arial"/>
      <w:sz w:val="24"/>
      <w:lang w:val="en-US"/>
    </w:rPr>
  </w:style>
  <w:style w:type="paragraph" w:customStyle="1" w:styleId="1c">
    <w:name w:val="Знак1"/>
    <w:basedOn w:val="a"/>
    <w:uiPriority w:val="99"/>
    <w:rsid w:val="00FB4718"/>
    <w:pPr>
      <w:spacing w:after="160" w:line="240" w:lineRule="exact"/>
    </w:pPr>
    <w:rPr>
      <w:rFonts w:ascii="Tahoma" w:eastAsia="Calibri" w:hAnsi="Tahoma"/>
      <w:bCs w:val="0"/>
      <w:iCs w:val="0"/>
      <w:lang w:val="en-US" w:eastAsia="en-US"/>
    </w:rPr>
  </w:style>
  <w:style w:type="paragraph" w:customStyle="1" w:styleId="CharChar">
    <w:name w:val="Char Char Знак"/>
    <w:basedOn w:val="a"/>
    <w:uiPriority w:val="99"/>
    <w:rsid w:val="00FB4718"/>
    <w:pPr>
      <w:spacing w:after="160" w:line="240" w:lineRule="exact"/>
    </w:pPr>
    <w:rPr>
      <w:rFonts w:ascii="Tahoma" w:eastAsia="Calibri" w:hAnsi="Tahoma"/>
      <w:bCs w:val="0"/>
      <w:iCs w:val="0"/>
      <w:lang w:val="en-US" w:eastAsia="en-US"/>
    </w:rPr>
  </w:style>
  <w:style w:type="paragraph" w:customStyle="1" w:styleId="P16">
    <w:name w:val="P16"/>
    <w:basedOn w:val="a"/>
    <w:hidden/>
    <w:uiPriority w:val="99"/>
    <w:rsid w:val="00FB4718"/>
    <w:pPr>
      <w:widowControl w:val="0"/>
      <w:autoSpaceDE w:val="0"/>
      <w:autoSpaceDN w:val="0"/>
      <w:adjustRightInd w:val="0"/>
      <w:ind w:firstLine="720"/>
      <w:jc w:val="distribute"/>
    </w:pPr>
    <w:rPr>
      <w:rFonts w:ascii="Arial" w:hAnsi="Arial" w:cs="Tahoma"/>
      <w:bCs w:val="0"/>
      <w:iCs w:val="0"/>
    </w:rPr>
  </w:style>
  <w:style w:type="paragraph" w:customStyle="1" w:styleId="Caaieaao">
    <w:name w:val="Caaiea?ao"/>
    <w:basedOn w:val="3"/>
    <w:uiPriority w:val="99"/>
    <w:rsid w:val="00FB4718"/>
    <w:pPr>
      <w:widowControl w:val="0"/>
      <w:spacing w:before="120" w:after="240"/>
      <w:outlineLvl w:val="9"/>
    </w:pPr>
    <w:rPr>
      <w:iCs w:val="0"/>
      <w:sz w:val="22"/>
      <w:szCs w:val="20"/>
    </w:rPr>
  </w:style>
  <w:style w:type="paragraph" w:customStyle="1" w:styleId="Oaaeeoa">
    <w:name w:val="Oaaeeoa"/>
    <w:basedOn w:val="affff2"/>
    <w:uiPriority w:val="99"/>
    <w:rsid w:val="00FB4718"/>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2">
    <w:name w:val="Message Header"/>
    <w:basedOn w:val="a"/>
    <w:link w:val="affff3"/>
    <w:uiPriority w:val="99"/>
    <w:rsid w:val="00FB471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bCs w:val="0"/>
      <w:iCs w:val="0"/>
      <w:sz w:val="24"/>
      <w:szCs w:val="24"/>
    </w:rPr>
  </w:style>
  <w:style w:type="character" w:customStyle="1" w:styleId="affff3">
    <w:name w:val="Шапка Знак"/>
    <w:basedOn w:val="a0"/>
    <w:link w:val="affff2"/>
    <w:uiPriority w:val="99"/>
    <w:rsid w:val="00FB4718"/>
    <w:rPr>
      <w:rFonts w:ascii="Cambria" w:hAnsi="Cambria"/>
      <w:sz w:val="24"/>
      <w:szCs w:val="24"/>
      <w:shd w:val="pct20" w:color="auto" w:fill="auto"/>
    </w:rPr>
  </w:style>
  <w:style w:type="paragraph" w:customStyle="1" w:styleId="1d">
    <w:name w:val="заголовок 1"/>
    <w:basedOn w:val="a"/>
    <w:next w:val="a"/>
    <w:uiPriority w:val="99"/>
    <w:rsid w:val="00FB4718"/>
    <w:pPr>
      <w:keepNext/>
      <w:tabs>
        <w:tab w:val="left" w:pos="709"/>
      </w:tabs>
      <w:overflowPunct w:val="0"/>
      <w:autoSpaceDE w:val="0"/>
      <w:autoSpaceDN w:val="0"/>
      <w:adjustRightInd w:val="0"/>
      <w:jc w:val="center"/>
      <w:textAlignment w:val="baseline"/>
    </w:pPr>
    <w:rPr>
      <w:rFonts w:eastAsia="Calibri"/>
      <w:b/>
      <w:bCs w:val="0"/>
      <w:iCs w:val="0"/>
      <w:sz w:val="22"/>
    </w:rPr>
  </w:style>
  <w:style w:type="paragraph" w:customStyle="1" w:styleId="affff4">
    <w:name w:val="в) Подраздел"/>
    <w:basedOn w:val="2"/>
    <w:next w:val="a"/>
    <w:link w:val="affff5"/>
    <w:uiPriority w:val="99"/>
    <w:rsid w:val="00FB4718"/>
    <w:pPr>
      <w:keepLines/>
      <w:spacing w:before="200" w:after="120" w:line="276" w:lineRule="auto"/>
      <w:ind w:firstLine="709"/>
      <w:jc w:val="both"/>
    </w:pPr>
    <w:rPr>
      <w:rFonts w:ascii="Times New Roman" w:eastAsia="Calibri" w:hAnsi="Times New Roman"/>
      <w:i w:val="0"/>
      <w:color w:val="00519A"/>
      <w:sz w:val="26"/>
      <w:szCs w:val="20"/>
    </w:rPr>
  </w:style>
  <w:style w:type="character" w:customStyle="1" w:styleId="affff5">
    <w:name w:val="в) Подраздел Знак"/>
    <w:link w:val="affff4"/>
    <w:uiPriority w:val="99"/>
    <w:locked/>
    <w:rsid w:val="00FB4718"/>
    <w:rPr>
      <w:rFonts w:eastAsia="Calibri"/>
      <w:b/>
      <w:color w:val="00519A"/>
      <w:sz w:val="26"/>
    </w:rPr>
  </w:style>
  <w:style w:type="paragraph" w:customStyle="1" w:styleId="affff6">
    <w:name w:val="г) Заголовок"/>
    <w:basedOn w:val="a"/>
    <w:uiPriority w:val="99"/>
    <w:rsid w:val="00FB4718"/>
    <w:pPr>
      <w:keepNext/>
      <w:keepLines/>
      <w:spacing w:line="276" w:lineRule="auto"/>
      <w:ind w:firstLine="709"/>
      <w:contextualSpacing/>
      <w:jc w:val="both"/>
      <w:outlineLvl w:val="2"/>
    </w:pPr>
    <w:rPr>
      <w:rFonts w:eastAsia="Calibri"/>
      <w:b/>
      <w:iCs w:val="0"/>
      <w:color w:val="00519A"/>
      <w:sz w:val="24"/>
      <w:szCs w:val="24"/>
    </w:rPr>
  </w:style>
  <w:style w:type="paragraph" w:customStyle="1" w:styleId="affff7">
    <w:name w:val="д) Позаголовок"/>
    <w:basedOn w:val="affff6"/>
    <w:next w:val="a"/>
    <w:uiPriority w:val="99"/>
    <w:rsid w:val="00FB4718"/>
    <w:pPr>
      <w:outlineLvl w:val="3"/>
    </w:pPr>
    <w:rPr>
      <w:i/>
      <w:iCs/>
    </w:rPr>
  </w:style>
  <w:style w:type="paragraph" w:customStyle="1" w:styleId="-10">
    <w:name w:val="з) Список - буллиты 1"/>
    <w:basedOn w:val="a"/>
    <w:link w:val="-11"/>
    <w:autoRedefine/>
    <w:uiPriority w:val="99"/>
    <w:rsid w:val="00FB4718"/>
    <w:pPr>
      <w:spacing w:line="276" w:lineRule="auto"/>
      <w:ind w:left="1080" w:hanging="360"/>
      <w:contextualSpacing/>
      <w:jc w:val="both"/>
    </w:pPr>
    <w:rPr>
      <w:rFonts w:eastAsia="Calibri"/>
      <w:bCs w:val="0"/>
      <w:iCs w:val="0"/>
    </w:rPr>
  </w:style>
  <w:style w:type="character" w:customStyle="1" w:styleId="-11">
    <w:name w:val="з) Список - буллиты 1 Знак"/>
    <w:link w:val="-10"/>
    <w:uiPriority w:val="99"/>
    <w:locked/>
    <w:rsid w:val="00FB4718"/>
    <w:rPr>
      <w:rFonts w:eastAsia="Calibri"/>
    </w:rPr>
  </w:style>
  <w:style w:type="paragraph" w:customStyle="1" w:styleId="-20">
    <w:name w:val="и) Список - буллиты 2"/>
    <w:basedOn w:val="a"/>
    <w:link w:val="-21"/>
    <w:uiPriority w:val="99"/>
    <w:rsid w:val="00FB4718"/>
    <w:pPr>
      <w:spacing w:line="276" w:lineRule="auto"/>
      <w:ind w:left="1440" w:hanging="360"/>
      <w:contextualSpacing/>
      <w:jc w:val="both"/>
    </w:pPr>
    <w:rPr>
      <w:rFonts w:eastAsia="Calibri"/>
      <w:bCs w:val="0"/>
      <w:iCs w:val="0"/>
      <w:sz w:val="24"/>
    </w:rPr>
  </w:style>
  <w:style w:type="character" w:customStyle="1" w:styleId="-21">
    <w:name w:val="и) Список - буллиты 2 Знак"/>
    <w:link w:val="-20"/>
    <w:uiPriority w:val="99"/>
    <w:locked/>
    <w:rsid w:val="00FB4718"/>
    <w:rPr>
      <w:rFonts w:eastAsia="Calibri"/>
      <w:sz w:val="24"/>
    </w:rPr>
  </w:style>
  <w:style w:type="paragraph" w:customStyle="1" w:styleId="affff8">
    <w:name w:val="к) Ненумерованный заголовок"/>
    <w:basedOn w:val="a"/>
    <w:next w:val="a"/>
    <w:link w:val="affff9"/>
    <w:uiPriority w:val="99"/>
    <w:rsid w:val="00FB4718"/>
    <w:pPr>
      <w:keepNext/>
      <w:keepLines/>
      <w:spacing w:line="276" w:lineRule="auto"/>
      <w:ind w:firstLine="709"/>
      <w:jc w:val="both"/>
    </w:pPr>
    <w:rPr>
      <w:rFonts w:eastAsia="Calibri"/>
      <w:b/>
      <w:bCs w:val="0"/>
      <w:iCs w:val="0"/>
      <w:sz w:val="24"/>
    </w:rPr>
  </w:style>
  <w:style w:type="character" w:customStyle="1" w:styleId="affff9">
    <w:name w:val="к) Ненумерованный заголовок Знак"/>
    <w:link w:val="affff8"/>
    <w:uiPriority w:val="99"/>
    <w:locked/>
    <w:rsid w:val="00FB4718"/>
    <w:rPr>
      <w:rFonts w:eastAsia="Calibri"/>
      <w:b/>
      <w:sz w:val="24"/>
    </w:rPr>
  </w:style>
  <w:style w:type="paragraph" w:customStyle="1" w:styleId="2f2">
    <w:name w:val="?????? 2"/>
    <w:basedOn w:val="a"/>
    <w:uiPriority w:val="99"/>
    <w:rsid w:val="00FB4718"/>
    <w:pPr>
      <w:widowControl w:val="0"/>
      <w:suppressAutoHyphens/>
      <w:autoSpaceDE w:val="0"/>
      <w:ind w:left="566" w:hanging="283"/>
    </w:pPr>
    <w:rPr>
      <w:rFonts w:eastAsia="Calibri"/>
      <w:bCs w:val="0"/>
      <w:iCs w:val="0"/>
      <w:kern w:val="1"/>
      <w:sz w:val="24"/>
      <w:szCs w:val="24"/>
      <w:lang w:eastAsia="hi-IN" w:bidi="hi-IN"/>
    </w:rPr>
  </w:style>
  <w:style w:type="paragraph" w:customStyle="1" w:styleId="p6">
    <w:name w:val="p6"/>
    <w:basedOn w:val="a"/>
    <w:uiPriority w:val="99"/>
    <w:rsid w:val="00FB4718"/>
    <w:pPr>
      <w:spacing w:before="100" w:beforeAutospacing="1" w:after="100" w:afterAutospacing="1"/>
    </w:pPr>
    <w:rPr>
      <w:rFonts w:eastAsia="Calibri"/>
      <w:bCs w:val="0"/>
      <w:iCs w:val="0"/>
      <w:sz w:val="24"/>
      <w:szCs w:val="24"/>
    </w:rPr>
  </w:style>
  <w:style w:type="paragraph" w:customStyle="1" w:styleId="P20">
    <w:name w:val="P2"/>
    <w:basedOn w:val="a"/>
    <w:hidden/>
    <w:uiPriority w:val="99"/>
    <w:rsid w:val="00FB4718"/>
    <w:pPr>
      <w:adjustRightInd w:val="0"/>
    </w:pPr>
    <w:rPr>
      <w:rFonts w:eastAsia="Calibri"/>
      <w:bCs w:val="0"/>
      <w:iCs w:val="0"/>
      <w:sz w:val="24"/>
    </w:rPr>
  </w:style>
  <w:style w:type="character" w:customStyle="1" w:styleId="T6">
    <w:name w:val="T6"/>
    <w:hidden/>
    <w:uiPriority w:val="99"/>
    <w:rsid w:val="00FB4718"/>
    <w:rPr>
      <w:b/>
    </w:rPr>
  </w:style>
  <w:style w:type="paragraph" w:customStyle="1" w:styleId="P60">
    <w:name w:val="P6"/>
    <w:basedOn w:val="a"/>
    <w:hidden/>
    <w:uiPriority w:val="99"/>
    <w:rsid w:val="00FB4718"/>
    <w:pPr>
      <w:adjustRightInd w:val="0"/>
    </w:pPr>
    <w:rPr>
      <w:rFonts w:eastAsia="Calibri"/>
      <w:b/>
      <w:bCs w:val="0"/>
      <w:iCs w:val="0"/>
      <w:sz w:val="24"/>
    </w:rPr>
  </w:style>
  <w:style w:type="paragraph" w:customStyle="1" w:styleId="P3">
    <w:name w:val="P3"/>
    <w:basedOn w:val="a"/>
    <w:hidden/>
    <w:uiPriority w:val="99"/>
    <w:rsid w:val="00FB4718"/>
    <w:pPr>
      <w:adjustRightInd w:val="0"/>
    </w:pPr>
    <w:rPr>
      <w:rFonts w:eastAsia="Calibri"/>
      <w:b/>
      <w:bCs w:val="0"/>
      <w:iCs w:val="0"/>
      <w:sz w:val="24"/>
    </w:rPr>
  </w:style>
  <w:style w:type="paragraph" w:customStyle="1" w:styleId="P5">
    <w:name w:val="P5"/>
    <w:basedOn w:val="Standard"/>
    <w:hidden/>
    <w:uiPriority w:val="99"/>
    <w:rsid w:val="00FB4718"/>
    <w:pPr>
      <w:suppressAutoHyphens w:val="0"/>
      <w:adjustRightInd w:val="0"/>
      <w:textAlignment w:val="auto"/>
    </w:pPr>
    <w:rPr>
      <w:kern w:val="0"/>
      <w:szCs w:val="20"/>
      <w:lang w:eastAsia="ru-RU"/>
    </w:rPr>
  </w:style>
  <w:style w:type="paragraph" w:customStyle="1" w:styleId="rtecenter">
    <w:name w:val="rtecenter"/>
    <w:basedOn w:val="a"/>
    <w:uiPriority w:val="99"/>
    <w:rsid w:val="00FB4718"/>
    <w:pPr>
      <w:spacing w:before="100" w:beforeAutospacing="1" w:after="100" w:afterAutospacing="1"/>
    </w:pPr>
    <w:rPr>
      <w:rFonts w:eastAsia="Calibri"/>
      <w:bCs w:val="0"/>
      <w:iCs w:val="0"/>
      <w:sz w:val="24"/>
      <w:szCs w:val="24"/>
    </w:rPr>
  </w:style>
  <w:style w:type="paragraph" w:customStyle="1" w:styleId="HEADERTEXT0">
    <w:name w:val=".HEADERTEXT"/>
    <w:uiPriority w:val="99"/>
    <w:rsid w:val="00FB4718"/>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uiPriority w:val="99"/>
    <w:rsid w:val="00FB4718"/>
    <w:pPr>
      <w:suppressAutoHyphens/>
    </w:pPr>
    <w:rPr>
      <w:rFonts w:ascii="Arial" w:eastAsia="Calibri" w:hAnsi="Arial"/>
      <w:b/>
      <w:bCs w:val="0"/>
      <w:iCs w:val="0"/>
      <w:sz w:val="18"/>
      <w:lang w:eastAsia="ar-SA"/>
    </w:rPr>
  </w:style>
  <w:style w:type="character" w:customStyle="1" w:styleId="w">
    <w:name w:val="w"/>
    <w:uiPriority w:val="99"/>
    <w:rsid w:val="00FB4718"/>
  </w:style>
  <w:style w:type="table" w:customStyle="1" w:styleId="TableNormal1">
    <w:name w:val="Table Normal1"/>
    <w:uiPriority w:val="99"/>
    <w:semiHidden/>
    <w:rsid w:val="00FB4718"/>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B4718"/>
    <w:pPr>
      <w:widowControl w:val="0"/>
      <w:spacing w:before="94"/>
      <w:ind w:right="106"/>
      <w:jc w:val="center"/>
    </w:pPr>
    <w:rPr>
      <w:rFonts w:ascii="Calibri" w:hAnsi="Calibri" w:cs="Calibri"/>
      <w:bCs w:val="0"/>
      <w:iCs w:val="0"/>
      <w:sz w:val="22"/>
      <w:szCs w:val="22"/>
      <w:lang w:val="en-US" w:eastAsia="en-US"/>
    </w:rPr>
  </w:style>
  <w:style w:type="table" w:customStyle="1" w:styleId="2f3">
    <w:name w:val="Сетка таблицы2"/>
    <w:uiPriority w:val="99"/>
    <w:rsid w:val="00FB471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rsid w:val="00E74FFC"/>
    <w:rPr>
      <w:sz w:val="24"/>
    </w:rPr>
  </w:style>
  <w:style w:type="paragraph" w:customStyle="1" w:styleId="affffa">
    <w:name w:val="Обычный текст"/>
    <w:basedOn w:val="a"/>
    <w:qFormat/>
    <w:rsid w:val="00E74FFC"/>
    <w:pPr>
      <w:ind w:firstLine="709"/>
      <w:jc w:val="both"/>
    </w:pPr>
    <w:rPr>
      <w:bCs w:val="0"/>
      <w:iCs w:val="0"/>
      <w:sz w:val="24"/>
      <w:szCs w:val="24"/>
      <w:lang w:val="en-US" w:eastAsia="ar-SA" w:bidi="en-US"/>
    </w:rPr>
  </w:style>
  <w:style w:type="character" w:customStyle="1" w:styleId="Heading2Char">
    <w:name w:val="Heading 2 Char"/>
    <w:basedOn w:val="a0"/>
    <w:locked/>
    <w:rsid w:val="00E74FFC"/>
    <w:rPr>
      <w:rFonts w:ascii="Times New Roman" w:hAnsi="Times New Roman" w:cs="Times New Roman"/>
      <w:b/>
      <w:bCs/>
      <w:sz w:val="36"/>
      <w:szCs w:val="36"/>
      <w:lang w:eastAsia="ru-RU"/>
    </w:rPr>
  </w:style>
  <w:style w:type="character" w:customStyle="1" w:styleId="Heading3Char">
    <w:name w:val="Heading 3 Char"/>
    <w:basedOn w:val="a0"/>
    <w:locked/>
    <w:rsid w:val="00E74FFC"/>
    <w:rPr>
      <w:rFonts w:ascii="Times New Roman" w:hAnsi="Times New Roman" w:cs="Times New Roman"/>
      <w:b/>
      <w:bCs/>
      <w:sz w:val="27"/>
      <w:szCs w:val="27"/>
      <w:lang w:eastAsia="ru-RU"/>
    </w:rPr>
  </w:style>
  <w:style w:type="paragraph" w:customStyle="1" w:styleId="1e">
    <w:name w:val="Без интервала1"/>
    <w:rsid w:val="00E74FFC"/>
    <w:pPr>
      <w:jc w:val="center"/>
    </w:pPr>
    <w:rPr>
      <w:rFonts w:ascii="Calibri" w:hAnsi="Calibri"/>
      <w:sz w:val="22"/>
      <w:szCs w:val="22"/>
      <w:lang w:eastAsia="en-US"/>
    </w:rPr>
  </w:style>
  <w:style w:type="paragraph" w:customStyle="1" w:styleId="73">
    <w:name w:val="Абзац списка7"/>
    <w:basedOn w:val="a"/>
    <w:rsid w:val="00E74FFC"/>
    <w:pPr>
      <w:ind w:left="720"/>
      <w:contextualSpacing/>
    </w:pPr>
    <w:rPr>
      <w:rFonts w:eastAsia="Calibri"/>
      <w:bCs w:val="0"/>
      <w:iCs w:val="0"/>
      <w:sz w:val="24"/>
      <w:szCs w:val="24"/>
    </w:rPr>
  </w:style>
  <w:style w:type="paragraph" w:customStyle="1" w:styleId="130">
    <w:name w:val="13"/>
    <w:basedOn w:val="a"/>
    <w:rsid w:val="00E74FFC"/>
    <w:rPr>
      <w:rFonts w:eastAsia="Calibri"/>
      <w:bCs w:val="0"/>
      <w:iCs w:val="0"/>
      <w:sz w:val="28"/>
      <w:szCs w:val="28"/>
    </w:rPr>
  </w:style>
  <w:style w:type="paragraph" w:customStyle="1" w:styleId="affffb">
    <w:name w:val="Информация об изменениях документа"/>
    <w:basedOn w:val="af3"/>
    <w:next w:val="a"/>
    <w:rsid w:val="00E74FFC"/>
    <w:pPr>
      <w:widowControl/>
      <w:spacing w:before="75"/>
    </w:pPr>
    <w:rPr>
      <w:rFonts w:eastAsia="Calibri"/>
      <w:bCs w:val="0"/>
      <w:iCs/>
      <w:color w:val="353842"/>
      <w:sz w:val="24"/>
      <w:szCs w:val="24"/>
      <w:shd w:val="clear" w:color="auto" w:fill="F0F0F0"/>
    </w:rPr>
  </w:style>
  <w:style w:type="paragraph" w:customStyle="1" w:styleId="1f">
    <w:name w:val="Заголовок оглавления1"/>
    <w:basedOn w:val="10"/>
    <w:next w:val="a"/>
    <w:rsid w:val="00E74FFC"/>
    <w:pPr>
      <w:keepLines/>
      <w:spacing w:after="0" w:line="259" w:lineRule="auto"/>
      <w:outlineLvl w:val="9"/>
    </w:pPr>
    <w:rPr>
      <w:rFonts w:ascii="Calibri Light" w:eastAsia="Calibri" w:hAnsi="Calibri Light" w:cs="Calibri Light"/>
      <w:b w:val="0"/>
      <w:iCs w:val="0"/>
      <w:color w:val="2E74B5"/>
      <w:kern w:val="0"/>
    </w:rPr>
  </w:style>
  <w:style w:type="character" w:customStyle="1" w:styleId="1f0">
    <w:name w:val="Схема документа Знак1"/>
    <w:basedOn w:val="a0"/>
    <w:rsid w:val="00E74FFC"/>
    <w:rPr>
      <w:rFonts w:ascii="Tahoma" w:hAnsi="Tahoma" w:cs="Tahoma"/>
      <w:sz w:val="16"/>
      <w:szCs w:val="16"/>
    </w:rPr>
  </w:style>
  <w:style w:type="character" w:customStyle="1" w:styleId="num">
    <w:name w:val="num"/>
    <w:rsid w:val="00E74FFC"/>
  </w:style>
  <w:style w:type="paragraph" w:customStyle="1" w:styleId="ConsPlusDocList">
    <w:name w:val="ConsPlusDocList"/>
    <w:next w:val="a"/>
    <w:rsid w:val="00E74FFC"/>
    <w:pPr>
      <w:widowControl w:val="0"/>
      <w:suppressAutoHyphens/>
      <w:autoSpaceDE w:val="0"/>
    </w:pPr>
    <w:rPr>
      <w:rFonts w:ascii="Arial" w:hAnsi="Arial" w:cs="Arial"/>
      <w:kern w:val="2"/>
      <w:lang w:eastAsia="zh-CN"/>
    </w:rPr>
  </w:style>
  <w:style w:type="paragraph" w:customStyle="1" w:styleId="ConsPlusDocList1">
    <w:name w:val="ConsPlusDocList1"/>
    <w:next w:val="a"/>
    <w:rsid w:val="00E74FFC"/>
    <w:pPr>
      <w:widowControl w:val="0"/>
      <w:suppressAutoHyphens/>
      <w:autoSpaceDE w:val="0"/>
    </w:pPr>
    <w:rPr>
      <w:rFonts w:ascii="Arial" w:hAnsi="Arial" w:cs="Arial"/>
      <w:kern w:val="1"/>
      <w:lang w:eastAsia="zh-CN"/>
    </w:rPr>
  </w:style>
  <w:style w:type="paragraph" w:customStyle="1" w:styleId="ConsPlusCell1">
    <w:name w:val="ConsPlusCell1"/>
    <w:next w:val="a"/>
    <w:rsid w:val="00E74FFC"/>
    <w:pPr>
      <w:widowControl w:val="0"/>
      <w:suppressAutoHyphens/>
      <w:autoSpaceDE w:val="0"/>
    </w:pPr>
    <w:rPr>
      <w:rFonts w:ascii="Arial" w:hAnsi="Arial" w:cs="Arial"/>
      <w:kern w:val="1"/>
      <w:lang w:eastAsia="zh-CN"/>
    </w:rPr>
  </w:style>
  <w:style w:type="paragraph" w:customStyle="1" w:styleId="S">
    <w:name w:val="S_Обычный"/>
    <w:basedOn w:val="a"/>
    <w:link w:val="S0"/>
    <w:rsid w:val="00E74FFC"/>
    <w:pPr>
      <w:suppressAutoHyphens/>
      <w:spacing w:before="120" w:line="360" w:lineRule="auto"/>
      <w:ind w:firstLine="709"/>
      <w:jc w:val="both"/>
    </w:pPr>
    <w:rPr>
      <w:bCs w:val="0"/>
      <w:iCs w:val="0"/>
      <w:color w:val="000000"/>
      <w:sz w:val="24"/>
      <w:lang w:eastAsia="ar-SA"/>
    </w:rPr>
  </w:style>
  <w:style w:type="character" w:customStyle="1" w:styleId="S0">
    <w:name w:val="S_Обычный Знак"/>
    <w:link w:val="S"/>
    <w:locked/>
    <w:rsid w:val="00E74FFC"/>
    <w:rPr>
      <w:color w:val="000000"/>
      <w:sz w:val="24"/>
      <w:lang w:eastAsia="ar-SA"/>
    </w:rPr>
  </w:style>
  <w:style w:type="paragraph" w:customStyle="1" w:styleId="100">
    <w:name w:val="Табличный_слева_10"/>
    <w:basedOn w:val="a"/>
    <w:rsid w:val="00E74FFC"/>
    <w:rPr>
      <w:rFonts w:eastAsia="Calibri"/>
      <w:bCs w:val="0"/>
      <w:iCs w:val="0"/>
    </w:rPr>
  </w:style>
  <w:style w:type="paragraph" w:customStyle="1" w:styleId="101">
    <w:name w:val="Табличный_заголовки_10"/>
    <w:basedOn w:val="a"/>
    <w:rsid w:val="00E74FFC"/>
    <w:pPr>
      <w:spacing w:before="120" w:after="60"/>
      <w:ind w:firstLine="567"/>
      <w:jc w:val="center"/>
    </w:pPr>
    <w:rPr>
      <w:rFonts w:eastAsia="Calibri"/>
      <w:b/>
      <w:iCs w:val="0"/>
    </w:rPr>
  </w:style>
  <w:style w:type="paragraph" w:customStyle="1" w:styleId="affffc">
    <w:name w:val="Абзац"/>
    <w:basedOn w:val="a"/>
    <w:link w:val="affffd"/>
    <w:rsid w:val="00E74FFC"/>
    <w:pPr>
      <w:spacing w:line="360" w:lineRule="auto"/>
      <w:ind w:firstLine="567"/>
      <w:jc w:val="both"/>
    </w:pPr>
    <w:rPr>
      <w:bCs w:val="0"/>
      <w:iCs w:val="0"/>
      <w:sz w:val="24"/>
    </w:rPr>
  </w:style>
  <w:style w:type="character" w:customStyle="1" w:styleId="affffd">
    <w:name w:val="Абзац Знак"/>
    <w:link w:val="affffc"/>
    <w:locked/>
    <w:rsid w:val="00E74FFC"/>
    <w:rPr>
      <w:sz w:val="24"/>
    </w:rPr>
  </w:style>
  <w:style w:type="paragraph" w:customStyle="1" w:styleId="1f1">
    <w:name w:val="Стиль1"/>
    <w:basedOn w:val="a"/>
    <w:rsid w:val="00E74FFC"/>
    <w:pPr>
      <w:tabs>
        <w:tab w:val="left" w:pos="720"/>
      </w:tabs>
      <w:spacing w:line="276" w:lineRule="auto"/>
      <w:ind w:left="-57" w:right="-57" w:firstLine="709"/>
      <w:jc w:val="both"/>
    </w:pPr>
    <w:rPr>
      <w:rFonts w:eastAsia="Calibri"/>
      <w:bCs w:val="0"/>
      <w:iCs w:val="0"/>
      <w:spacing w:val="-10"/>
      <w:sz w:val="24"/>
      <w:szCs w:val="24"/>
    </w:rPr>
  </w:style>
  <w:style w:type="character" w:customStyle="1" w:styleId="affffe">
    <w:name w:val="Утратил силу"/>
    <w:rsid w:val="00E74FFC"/>
    <w:rPr>
      <w:strike/>
      <w:color w:val="666600"/>
    </w:rPr>
  </w:style>
  <w:style w:type="paragraph" w:customStyle="1" w:styleId="default0">
    <w:name w:val="default"/>
    <w:basedOn w:val="a"/>
    <w:rsid w:val="002A4E3A"/>
    <w:pPr>
      <w:spacing w:before="100" w:beforeAutospacing="1" w:after="100" w:afterAutospacing="1"/>
    </w:pPr>
    <w:rPr>
      <w:bCs w:val="0"/>
      <w:iCs w:val="0"/>
      <w:sz w:val="24"/>
      <w:szCs w:val="24"/>
    </w:rPr>
  </w:style>
  <w:style w:type="paragraph" w:customStyle="1" w:styleId="pboth">
    <w:name w:val="pboth"/>
    <w:basedOn w:val="a"/>
    <w:rsid w:val="00412C9E"/>
    <w:pPr>
      <w:spacing w:before="100" w:beforeAutospacing="1" w:after="100" w:afterAutospacing="1"/>
    </w:pPr>
    <w:rPr>
      <w:bCs w:val="0"/>
      <w:iCs w:val="0"/>
      <w:sz w:val="24"/>
      <w:szCs w:val="24"/>
    </w:rPr>
  </w:style>
  <w:style w:type="paragraph" w:customStyle="1" w:styleId="64">
    <w:name w:val="Основной текст с отступом6"/>
    <w:basedOn w:val="a"/>
    <w:rsid w:val="009A3904"/>
    <w:pPr>
      <w:ind w:firstLine="709"/>
      <w:jc w:val="both"/>
    </w:pPr>
    <w:rPr>
      <w:bCs w:val="0"/>
      <w:iCs w:val="0"/>
      <w:sz w:val="28"/>
      <w:szCs w:val="24"/>
    </w:rPr>
  </w:style>
  <w:style w:type="paragraph" w:customStyle="1" w:styleId="82">
    <w:name w:val="Абзац списка8"/>
    <w:basedOn w:val="a"/>
    <w:rsid w:val="009A3904"/>
    <w:pPr>
      <w:ind w:left="720"/>
    </w:pPr>
    <w:rPr>
      <w:bCs w:val="0"/>
      <w:iCs w:val="0"/>
      <w:sz w:val="24"/>
      <w:szCs w:val="24"/>
    </w:rPr>
  </w:style>
  <w:style w:type="paragraph" w:customStyle="1" w:styleId="83">
    <w:name w:val="Обычный8"/>
    <w:rsid w:val="009A3904"/>
    <w:rPr>
      <w:sz w:val="24"/>
    </w:rPr>
  </w:style>
  <w:style w:type="character" w:customStyle="1" w:styleId="afffff">
    <w:name w:val="Продолжение ссылки"/>
    <w:basedOn w:val="af"/>
    <w:uiPriority w:val="99"/>
    <w:rsid w:val="009A3904"/>
    <w:rPr>
      <w:color w:val="106BBE"/>
    </w:rPr>
  </w:style>
  <w:style w:type="paragraph" w:customStyle="1" w:styleId="FR2">
    <w:name w:val="FR2"/>
    <w:rsid w:val="009A3904"/>
    <w:pPr>
      <w:widowControl w:val="0"/>
      <w:autoSpaceDE w:val="0"/>
      <w:autoSpaceDN w:val="0"/>
      <w:adjustRightInd w:val="0"/>
      <w:jc w:val="both"/>
    </w:pPr>
    <w:rPr>
      <w:rFonts w:ascii="Arial" w:hAnsi="Arial" w:cs="Arial"/>
      <w:sz w:val="16"/>
      <w:szCs w:val="16"/>
    </w:rPr>
  </w:style>
  <w:style w:type="paragraph" w:customStyle="1" w:styleId="afffff0">
    <w:name w:val="Заголовки Ответить/Переслать"/>
    <w:basedOn w:val="a"/>
    <w:next w:val="a"/>
    <w:rsid w:val="009A3904"/>
    <w:pPr>
      <w:pBdr>
        <w:left w:val="single" w:sz="18" w:space="1" w:color="auto"/>
      </w:pBdr>
      <w:shd w:val="pct10" w:color="auto" w:fill="auto"/>
    </w:pPr>
    <w:rPr>
      <w:rFonts w:ascii="Arial" w:hAnsi="Arial"/>
      <w:b/>
      <w:bCs w:val="0"/>
      <w:iCs w:val="0"/>
      <w:noProof/>
    </w:rPr>
  </w:style>
  <w:style w:type="paragraph" w:styleId="afffff1">
    <w:name w:val="TOC Heading"/>
    <w:basedOn w:val="10"/>
    <w:next w:val="a"/>
    <w:uiPriority w:val="39"/>
    <w:semiHidden/>
    <w:unhideWhenUsed/>
    <w:qFormat/>
    <w:rsid w:val="009A3904"/>
    <w:pPr>
      <w:keepLines/>
      <w:spacing w:before="480" w:after="0" w:line="276" w:lineRule="auto"/>
      <w:outlineLvl w:val="9"/>
    </w:pPr>
    <w:rPr>
      <w:rFonts w:ascii="Cambria" w:hAnsi="Cambria"/>
      <w:bCs/>
      <w:iCs w:val="0"/>
      <w:color w:val="365F91"/>
      <w:kern w:val="0"/>
      <w:sz w:val="28"/>
      <w:szCs w:val="28"/>
    </w:rPr>
  </w:style>
  <w:style w:type="paragraph" w:customStyle="1" w:styleId="74">
    <w:name w:val="Основной текст с отступом7"/>
    <w:basedOn w:val="a"/>
    <w:rsid w:val="00773427"/>
    <w:pPr>
      <w:ind w:firstLine="709"/>
      <w:jc w:val="both"/>
    </w:pPr>
    <w:rPr>
      <w:bCs w:val="0"/>
      <w:iCs w:val="0"/>
      <w:sz w:val="28"/>
      <w:szCs w:val="24"/>
    </w:rPr>
  </w:style>
  <w:style w:type="paragraph" w:customStyle="1" w:styleId="92">
    <w:name w:val="Абзац списка9"/>
    <w:basedOn w:val="a"/>
    <w:rsid w:val="00773427"/>
    <w:pPr>
      <w:ind w:left="720"/>
    </w:pPr>
    <w:rPr>
      <w:bCs w:val="0"/>
      <w:iCs w:val="0"/>
      <w:sz w:val="24"/>
      <w:szCs w:val="24"/>
    </w:rPr>
  </w:style>
  <w:style w:type="character" w:customStyle="1" w:styleId="WW8Num1z0">
    <w:name w:val="WW8Num1z0"/>
    <w:rsid w:val="009A2BCF"/>
    <w:rPr>
      <w:rFonts w:ascii="Symbol" w:hAnsi="Symbol" w:cs="OpenSymbol"/>
    </w:rPr>
  </w:style>
  <w:style w:type="character" w:customStyle="1" w:styleId="Absatz-Standardschriftart">
    <w:name w:val="Absatz-Standardschriftart"/>
    <w:rsid w:val="009A2BCF"/>
  </w:style>
  <w:style w:type="character" w:customStyle="1" w:styleId="WW-Absatz-Standardschriftart">
    <w:name w:val="WW-Absatz-Standardschriftart"/>
    <w:rsid w:val="009A2BCF"/>
  </w:style>
  <w:style w:type="character" w:customStyle="1" w:styleId="WW-Absatz-Standardschriftart1">
    <w:name w:val="WW-Absatz-Standardschriftart1"/>
    <w:rsid w:val="009A2BCF"/>
  </w:style>
  <w:style w:type="character" w:customStyle="1" w:styleId="1f2">
    <w:name w:val="Основной шрифт абзаца1"/>
    <w:rsid w:val="009A2BCF"/>
  </w:style>
  <w:style w:type="character" w:customStyle="1" w:styleId="afffff2">
    <w:name w:val="Маркеры списка"/>
    <w:rsid w:val="009A2BCF"/>
    <w:rPr>
      <w:rFonts w:ascii="OpenSymbol" w:eastAsia="OpenSymbol" w:hAnsi="OpenSymbol" w:cs="OpenSymbol"/>
    </w:rPr>
  </w:style>
  <w:style w:type="character" w:customStyle="1" w:styleId="afffff3">
    <w:name w:val="Символ нумерации"/>
    <w:rsid w:val="009A2BCF"/>
  </w:style>
  <w:style w:type="paragraph" w:customStyle="1" w:styleId="afffff4">
    <w:name w:val="Заголовок"/>
    <w:basedOn w:val="a"/>
    <w:next w:val="a9"/>
    <w:rsid w:val="009A2BCF"/>
    <w:pPr>
      <w:keepNext/>
      <w:spacing w:before="240" w:after="120"/>
    </w:pPr>
    <w:rPr>
      <w:rFonts w:ascii="Arial" w:eastAsia="Microsoft YaHei" w:hAnsi="Arial" w:cs="Mangal"/>
      <w:bCs w:val="0"/>
      <w:iCs w:val="0"/>
      <w:sz w:val="28"/>
      <w:szCs w:val="28"/>
      <w:lang w:eastAsia="ar-SA"/>
    </w:rPr>
  </w:style>
  <w:style w:type="paragraph" w:styleId="afffff5">
    <w:name w:val="List"/>
    <w:basedOn w:val="a9"/>
    <w:rsid w:val="009A2BCF"/>
    <w:rPr>
      <w:rFonts w:ascii="Arial" w:hAnsi="Arial" w:cs="Mangal"/>
      <w:bCs w:val="0"/>
      <w:iCs w:val="0"/>
      <w:sz w:val="24"/>
      <w:szCs w:val="24"/>
      <w:lang w:eastAsia="ar-SA"/>
    </w:rPr>
  </w:style>
  <w:style w:type="paragraph" w:customStyle="1" w:styleId="1f3">
    <w:name w:val="Название1"/>
    <w:basedOn w:val="a"/>
    <w:rsid w:val="009A2BCF"/>
    <w:pPr>
      <w:suppressLineNumbers/>
      <w:spacing w:before="120" w:after="120"/>
    </w:pPr>
    <w:rPr>
      <w:rFonts w:ascii="Arial" w:hAnsi="Arial" w:cs="Mangal"/>
      <w:bCs w:val="0"/>
      <w:i/>
      <w:szCs w:val="24"/>
      <w:lang w:eastAsia="ar-SA"/>
    </w:rPr>
  </w:style>
  <w:style w:type="paragraph" w:customStyle="1" w:styleId="1f4">
    <w:name w:val="Указатель1"/>
    <w:basedOn w:val="a"/>
    <w:rsid w:val="009A2BCF"/>
    <w:pPr>
      <w:suppressLineNumbers/>
    </w:pPr>
    <w:rPr>
      <w:rFonts w:ascii="Arial" w:hAnsi="Arial" w:cs="Mangal"/>
      <w:bCs w:val="0"/>
      <w:iCs w:val="0"/>
      <w:sz w:val="24"/>
      <w:szCs w:val="24"/>
      <w:lang w:eastAsia="ar-SA"/>
    </w:rPr>
  </w:style>
  <w:style w:type="paragraph" w:customStyle="1" w:styleId="afffff6">
    <w:name w:val="Заголовок таблицы"/>
    <w:basedOn w:val="afffe"/>
    <w:rsid w:val="009A2BCF"/>
    <w:pPr>
      <w:suppressAutoHyphens w:val="0"/>
      <w:jc w:val="center"/>
    </w:pPr>
    <w:rPr>
      <w:rFonts w:eastAsia="Times New Roman"/>
      <w:b/>
      <w:bCs/>
    </w:rPr>
  </w:style>
  <w:style w:type="paragraph" w:customStyle="1" w:styleId="102">
    <w:name w:val="Абзац списка10"/>
    <w:basedOn w:val="a"/>
    <w:rsid w:val="009A2BCF"/>
    <w:pPr>
      <w:spacing w:after="200" w:line="276" w:lineRule="auto"/>
      <w:ind w:left="720"/>
    </w:pPr>
    <w:rPr>
      <w:rFonts w:ascii="Calibri" w:hAnsi="Calibri"/>
      <w:bCs w:val="0"/>
      <w:iCs w:val="0"/>
      <w:sz w:val="22"/>
      <w:szCs w:val="22"/>
      <w:lang w:eastAsia="en-US"/>
    </w:rPr>
  </w:style>
  <w:style w:type="character" w:customStyle="1" w:styleId="afffff7">
    <w:name w:val="Цветовое выделение для Текст"/>
    <w:uiPriority w:val="99"/>
    <w:rsid w:val="009A2BCF"/>
  </w:style>
  <w:style w:type="paragraph" w:customStyle="1" w:styleId="1f5">
    <w:name w:val="нум список 1"/>
    <w:basedOn w:val="a"/>
    <w:rsid w:val="007E2EAA"/>
    <w:pPr>
      <w:tabs>
        <w:tab w:val="left" w:pos="360"/>
      </w:tabs>
      <w:spacing w:before="120" w:after="120"/>
      <w:jc w:val="both"/>
    </w:pPr>
    <w:rPr>
      <w:bCs w:val="0"/>
      <w:iCs w:val="0"/>
      <w:sz w:val="24"/>
      <w:szCs w:val="24"/>
      <w:lang w:eastAsia="ar-SA"/>
    </w:rPr>
  </w:style>
  <w:style w:type="paragraph" w:customStyle="1" w:styleId="afffff8">
    <w:name w:val="Текст (справка)"/>
    <w:basedOn w:val="a"/>
    <w:next w:val="a"/>
    <w:uiPriority w:val="99"/>
    <w:rsid w:val="007E2EAA"/>
    <w:pPr>
      <w:widowControl w:val="0"/>
      <w:autoSpaceDE w:val="0"/>
      <w:autoSpaceDN w:val="0"/>
      <w:adjustRightInd w:val="0"/>
      <w:ind w:left="170" w:right="170"/>
    </w:pPr>
    <w:rPr>
      <w:rFonts w:ascii="Arial" w:hAnsi="Arial" w:cs="Arial"/>
      <w:bCs w:val="0"/>
      <w:iCs w:val="0"/>
    </w:rPr>
  </w:style>
  <w:style w:type="paragraph" w:customStyle="1" w:styleId="afffff9">
    <w:name w:val="Информация об изменениях"/>
    <w:basedOn w:val="a"/>
    <w:next w:val="a"/>
    <w:uiPriority w:val="99"/>
    <w:rsid w:val="007E2EAA"/>
    <w:pPr>
      <w:autoSpaceDE w:val="0"/>
      <w:autoSpaceDN w:val="0"/>
      <w:adjustRightInd w:val="0"/>
      <w:spacing w:before="180"/>
      <w:ind w:left="360" w:right="360"/>
      <w:jc w:val="both"/>
    </w:pPr>
    <w:rPr>
      <w:rFonts w:ascii="Arial" w:hAnsi="Arial" w:cs="Arial"/>
      <w:bCs w:val="0"/>
      <w:iCs w:val="0"/>
      <w:sz w:val="24"/>
      <w:szCs w:val="24"/>
    </w:rPr>
  </w:style>
  <w:style w:type="character" w:styleId="afffffa">
    <w:name w:val="FollowedHyperlink"/>
    <w:basedOn w:val="a0"/>
    <w:uiPriority w:val="99"/>
    <w:rsid w:val="007E2EAA"/>
    <w:rPr>
      <w:rFonts w:ascii="Times New Roman" w:hAnsi="Times New Roman" w:cs="Times New Roman"/>
      <w:color w:val="800080"/>
      <w:u w:val="single"/>
    </w:rPr>
  </w:style>
  <w:style w:type="paragraph" w:customStyle="1" w:styleId="unformattext">
    <w:name w:val="unformattext"/>
    <w:basedOn w:val="a"/>
    <w:rsid w:val="00E112F7"/>
    <w:pPr>
      <w:spacing w:before="100" w:beforeAutospacing="1" w:after="100" w:afterAutospacing="1"/>
    </w:pPr>
    <w:rPr>
      <w:bCs w:val="0"/>
      <w:iCs w:val="0"/>
      <w:sz w:val="24"/>
      <w:szCs w:val="24"/>
    </w:rPr>
  </w:style>
  <w:style w:type="character" w:customStyle="1" w:styleId="afffffb">
    <w:name w:val="Основной текст + Полужирный"/>
    <w:basedOn w:val="afffb"/>
    <w:uiPriority w:val="99"/>
    <w:rsid w:val="00945FC1"/>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paragraph" w:customStyle="1" w:styleId="western">
    <w:name w:val="western"/>
    <w:basedOn w:val="a"/>
    <w:rsid w:val="006379F1"/>
    <w:pPr>
      <w:spacing w:before="100" w:beforeAutospacing="1" w:after="100" w:afterAutospacing="1"/>
    </w:pPr>
    <w:rPr>
      <w:bCs w:val="0"/>
      <w:iCs w:val="0"/>
      <w:sz w:val="24"/>
      <w:szCs w:val="24"/>
    </w:rPr>
  </w:style>
  <w:style w:type="character" w:customStyle="1" w:styleId="afff6">
    <w:name w:val="Без интервала Знак"/>
    <w:basedOn w:val="a0"/>
    <w:link w:val="afff5"/>
    <w:uiPriority w:val="1"/>
    <w:rsid w:val="001776C7"/>
    <w:rPr>
      <w:rFonts w:ascii="Arial" w:hAnsi="Arial"/>
      <w:sz w:val="26"/>
      <w:szCs w:val="26"/>
    </w:rPr>
  </w:style>
  <w:style w:type="paragraph" w:customStyle="1" w:styleId="newstitlebig">
    <w:name w:val="news_title_big"/>
    <w:basedOn w:val="a"/>
    <w:rsid w:val="000144A4"/>
    <w:pPr>
      <w:spacing w:before="100" w:beforeAutospacing="1" w:after="100" w:afterAutospacing="1"/>
    </w:pPr>
    <w:rPr>
      <w:bCs w:val="0"/>
      <w:iCs w:val="0"/>
      <w:sz w:val="24"/>
      <w:szCs w:val="24"/>
    </w:rPr>
  </w:style>
  <w:style w:type="paragraph" w:customStyle="1" w:styleId="Style10">
    <w:name w:val="Style10"/>
    <w:basedOn w:val="a"/>
    <w:uiPriority w:val="99"/>
    <w:rsid w:val="00587D76"/>
    <w:pPr>
      <w:widowControl w:val="0"/>
      <w:autoSpaceDE w:val="0"/>
      <w:autoSpaceDN w:val="0"/>
      <w:adjustRightInd w:val="0"/>
      <w:spacing w:line="274" w:lineRule="exact"/>
      <w:ind w:firstLine="792"/>
      <w:jc w:val="both"/>
    </w:pPr>
    <w:rPr>
      <w:bCs w:val="0"/>
      <w:iCs w:val="0"/>
      <w:sz w:val="24"/>
      <w:szCs w:val="24"/>
    </w:rPr>
  </w:style>
  <w:style w:type="character" w:customStyle="1" w:styleId="FontStyle24">
    <w:name w:val="Font Style24"/>
    <w:basedOn w:val="a0"/>
    <w:uiPriority w:val="99"/>
    <w:rsid w:val="00587D76"/>
    <w:rPr>
      <w:rFonts w:ascii="Times New Roman" w:hAnsi="Times New Roman" w:cs="Times New Roman"/>
      <w:b/>
      <w:bCs/>
      <w:sz w:val="22"/>
      <w:szCs w:val="22"/>
    </w:rPr>
  </w:style>
  <w:style w:type="character" w:customStyle="1" w:styleId="FontStyle25">
    <w:name w:val="Font Style25"/>
    <w:basedOn w:val="a0"/>
    <w:uiPriority w:val="99"/>
    <w:rsid w:val="00587D76"/>
    <w:rPr>
      <w:rFonts w:ascii="Times New Roman" w:hAnsi="Times New Roman" w:cs="Times New Roman"/>
      <w:sz w:val="22"/>
      <w:szCs w:val="22"/>
    </w:rPr>
  </w:style>
  <w:style w:type="character" w:customStyle="1" w:styleId="hl">
    <w:name w:val="hl"/>
    <w:basedOn w:val="a0"/>
    <w:rsid w:val="00B01C20"/>
  </w:style>
  <w:style w:type="paragraph" w:customStyle="1" w:styleId="xl66">
    <w:name w:val="xl66"/>
    <w:basedOn w:val="a"/>
    <w:rsid w:val="007E4662"/>
    <w:pPr>
      <w:spacing w:before="100" w:beforeAutospacing="1" w:after="100" w:afterAutospacing="1"/>
    </w:pPr>
    <w:rPr>
      <w:bCs w:val="0"/>
      <w:iCs w:val="0"/>
      <w:sz w:val="24"/>
      <w:szCs w:val="24"/>
    </w:rPr>
  </w:style>
  <w:style w:type="paragraph" w:customStyle="1" w:styleId="xl67">
    <w:name w:val="xl6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iCs w:val="0"/>
      <w:sz w:val="24"/>
      <w:szCs w:val="24"/>
    </w:rPr>
  </w:style>
  <w:style w:type="paragraph" w:customStyle="1" w:styleId="xl68">
    <w:name w:val="xl6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iCs w:val="0"/>
      <w:sz w:val="24"/>
      <w:szCs w:val="24"/>
    </w:rPr>
  </w:style>
  <w:style w:type="paragraph" w:customStyle="1" w:styleId="xl69">
    <w:name w:val="xl69"/>
    <w:basedOn w:val="a"/>
    <w:rsid w:val="007E4662"/>
    <w:pPr>
      <w:spacing w:before="100" w:beforeAutospacing="1" w:after="100" w:afterAutospacing="1"/>
    </w:pPr>
    <w:rPr>
      <w:bCs w:val="0"/>
      <w:iCs w:val="0"/>
      <w:sz w:val="24"/>
      <w:szCs w:val="24"/>
    </w:rPr>
  </w:style>
  <w:style w:type="paragraph" w:customStyle="1" w:styleId="xl70">
    <w:name w:val="xl70"/>
    <w:basedOn w:val="a"/>
    <w:rsid w:val="007E4662"/>
    <w:pPr>
      <w:spacing w:before="100" w:beforeAutospacing="1" w:after="100" w:afterAutospacing="1"/>
      <w:textAlignment w:val="top"/>
    </w:pPr>
    <w:rPr>
      <w:bCs w:val="0"/>
      <w:iCs w:val="0"/>
      <w:sz w:val="24"/>
      <w:szCs w:val="24"/>
    </w:rPr>
  </w:style>
  <w:style w:type="paragraph" w:customStyle="1" w:styleId="xl71">
    <w:name w:val="xl71"/>
    <w:basedOn w:val="a"/>
    <w:rsid w:val="007E4662"/>
    <w:pPr>
      <w:spacing w:before="100" w:beforeAutospacing="1" w:after="100" w:afterAutospacing="1"/>
    </w:pPr>
    <w:rPr>
      <w:b/>
      <w:iCs w:val="0"/>
      <w:sz w:val="24"/>
      <w:szCs w:val="24"/>
    </w:rPr>
  </w:style>
  <w:style w:type="paragraph" w:customStyle="1" w:styleId="xl72">
    <w:name w:val="xl72"/>
    <w:basedOn w:val="a"/>
    <w:rsid w:val="007E4662"/>
    <w:pPr>
      <w:spacing w:before="100" w:beforeAutospacing="1" w:after="100" w:afterAutospacing="1"/>
      <w:jc w:val="center"/>
    </w:pPr>
    <w:rPr>
      <w:bCs w:val="0"/>
      <w:iCs w:val="0"/>
      <w:sz w:val="24"/>
      <w:szCs w:val="24"/>
    </w:rPr>
  </w:style>
  <w:style w:type="paragraph" w:customStyle="1" w:styleId="xl73">
    <w:name w:val="xl73"/>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4">
    <w:name w:val="xl74"/>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75">
    <w:name w:val="xl75"/>
    <w:basedOn w:val="a"/>
    <w:rsid w:val="007E4662"/>
    <w:pPr>
      <w:spacing w:before="100" w:beforeAutospacing="1" w:after="100" w:afterAutospacing="1"/>
    </w:pPr>
    <w:rPr>
      <w:b/>
      <w:iCs w:val="0"/>
      <w:sz w:val="24"/>
      <w:szCs w:val="24"/>
    </w:rPr>
  </w:style>
  <w:style w:type="paragraph" w:customStyle="1" w:styleId="xl76">
    <w:name w:val="xl76"/>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7">
    <w:name w:val="xl7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iCs w:val="0"/>
      <w:sz w:val="24"/>
      <w:szCs w:val="24"/>
    </w:rPr>
  </w:style>
  <w:style w:type="paragraph" w:customStyle="1" w:styleId="xl78">
    <w:name w:val="xl7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9">
    <w:name w:val="xl79"/>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iCs w:val="0"/>
      <w:sz w:val="24"/>
      <w:szCs w:val="24"/>
    </w:rPr>
  </w:style>
  <w:style w:type="paragraph" w:customStyle="1" w:styleId="xl80">
    <w:name w:val="xl80"/>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81">
    <w:name w:val="xl81"/>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Cs w:val="0"/>
      <w:iCs w:val="0"/>
      <w:sz w:val="24"/>
      <w:szCs w:val="24"/>
    </w:rPr>
  </w:style>
  <w:style w:type="paragraph" w:customStyle="1" w:styleId="xl82">
    <w:name w:val="xl82"/>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83">
    <w:name w:val="xl83"/>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Cs w:val="0"/>
      <w:iCs w:val="0"/>
      <w:sz w:val="24"/>
      <w:szCs w:val="24"/>
    </w:rPr>
  </w:style>
  <w:style w:type="paragraph" w:customStyle="1" w:styleId="xl84">
    <w:name w:val="xl84"/>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Cs w:val="0"/>
      <w:iCs w:val="0"/>
      <w:sz w:val="24"/>
      <w:szCs w:val="24"/>
    </w:rPr>
  </w:style>
  <w:style w:type="paragraph" w:customStyle="1" w:styleId="xl85">
    <w:name w:val="xl85"/>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iCs w:val="0"/>
      <w:sz w:val="24"/>
      <w:szCs w:val="24"/>
    </w:rPr>
  </w:style>
  <w:style w:type="paragraph" w:customStyle="1" w:styleId="xl86">
    <w:name w:val="xl8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Cs w:val="0"/>
      <w:iCs w:val="0"/>
      <w:sz w:val="24"/>
      <w:szCs w:val="24"/>
    </w:rPr>
  </w:style>
  <w:style w:type="paragraph" w:customStyle="1" w:styleId="xl87">
    <w:name w:val="xl87"/>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bCs w:val="0"/>
      <w:iCs w:val="0"/>
      <w:sz w:val="24"/>
      <w:szCs w:val="24"/>
    </w:rPr>
  </w:style>
  <w:style w:type="paragraph" w:customStyle="1" w:styleId="xl88">
    <w:name w:val="xl88"/>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Cs w:val="0"/>
      <w:iCs w:val="0"/>
      <w:sz w:val="24"/>
      <w:szCs w:val="24"/>
    </w:rPr>
  </w:style>
  <w:style w:type="paragraph" w:customStyle="1" w:styleId="xl89">
    <w:name w:val="xl89"/>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Cs w:val="0"/>
      <w:iCs w:val="0"/>
      <w:sz w:val="24"/>
      <w:szCs w:val="24"/>
    </w:rPr>
  </w:style>
  <w:style w:type="paragraph" w:customStyle="1" w:styleId="xl90">
    <w:name w:val="xl90"/>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91">
    <w:name w:val="xl91"/>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92">
    <w:name w:val="xl92"/>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Cs w:val="0"/>
      <w:iCs w:val="0"/>
      <w:sz w:val="24"/>
      <w:szCs w:val="24"/>
    </w:rPr>
  </w:style>
  <w:style w:type="paragraph" w:customStyle="1" w:styleId="xl93">
    <w:name w:val="xl93"/>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sz w:val="24"/>
      <w:szCs w:val="24"/>
    </w:rPr>
  </w:style>
  <w:style w:type="paragraph" w:customStyle="1" w:styleId="xl94">
    <w:name w:val="xl94"/>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color w:val="FF0000"/>
      <w:sz w:val="24"/>
      <w:szCs w:val="24"/>
    </w:rPr>
  </w:style>
  <w:style w:type="paragraph" w:customStyle="1" w:styleId="xl95">
    <w:name w:val="xl95"/>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96">
    <w:name w:val="xl9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97">
    <w:name w:val="xl9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iCs w:val="0"/>
      <w:sz w:val="24"/>
      <w:szCs w:val="24"/>
    </w:rPr>
  </w:style>
  <w:style w:type="paragraph" w:customStyle="1" w:styleId="xl98">
    <w:name w:val="xl9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99">
    <w:name w:val="xl99"/>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100">
    <w:name w:val="xl100"/>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101">
    <w:name w:val="xl101"/>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102">
    <w:name w:val="xl102"/>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iCs w:val="0"/>
      <w:sz w:val="24"/>
      <w:szCs w:val="24"/>
    </w:rPr>
  </w:style>
  <w:style w:type="paragraph" w:customStyle="1" w:styleId="xl103">
    <w:name w:val="xl103"/>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iCs w:val="0"/>
      <w:sz w:val="24"/>
      <w:szCs w:val="24"/>
    </w:rPr>
  </w:style>
  <w:style w:type="paragraph" w:customStyle="1" w:styleId="xl104">
    <w:name w:val="xl104"/>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Cs w:val="0"/>
      <w:iCs w:val="0"/>
      <w:sz w:val="24"/>
      <w:szCs w:val="24"/>
    </w:rPr>
  </w:style>
  <w:style w:type="paragraph" w:customStyle="1" w:styleId="xl105">
    <w:name w:val="xl105"/>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sz w:val="24"/>
      <w:szCs w:val="24"/>
    </w:rPr>
  </w:style>
  <w:style w:type="paragraph" w:customStyle="1" w:styleId="xl106">
    <w:name w:val="xl10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color w:val="FF0000"/>
      <w:sz w:val="24"/>
      <w:szCs w:val="24"/>
    </w:rPr>
  </w:style>
  <w:style w:type="paragraph" w:customStyle="1" w:styleId="xl107">
    <w:name w:val="xl10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Cs w:val="0"/>
      <w:iCs w:val="0"/>
      <w:sz w:val="24"/>
      <w:szCs w:val="24"/>
    </w:rPr>
  </w:style>
  <w:style w:type="paragraph" w:customStyle="1" w:styleId="xl108">
    <w:name w:val="xl10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iCs w:val="0"/>
      <w:sz w:val="24"/>
      <w:szCs w:val="24"/>
    </w:rPr>
  </w:style>
  <w:style w:type="paragraph" w:customStyle="1" w:styleId="xl109">
    <w:name w:val="xl109"/>
    <w:basedOn w:val="a"/>
    <w:rsid w:val="007E4662"/>
    <w:pPr>
      <w:spacing w:before="100" w:beforeAutospacing="1" w:after="100" w:afterAutospacing="1"/>
      <w:textAlignment w:val="top"/>
    </w:pPr>
    <w:rPr>
      <w:bCs w:val="0"/>
      <w:iCs w:val="0"/>
      <w:sz w:val="24"/>
      <w:szCs w:val="24"/>
    </w:rPr>
  </w:style>
  <w:style w:type="paragraph" w:customStyle="1" w:styleId="xl110">
    <w:name w:val="xl110"/>
    <w:basedOn w:val="a"/>
    <w:rsid w:val="007E4662"/>
    <w:pPr>
      <w:spacing w:before="100" w:beforeAutospacing="1" w:after="100" w:afterAutospacing="1"/>
      <w:jc w:val="center"/>
      <w:textAlignment w:val="center"/>
    </w:pPr>
    <w:rPr>
      <w:b/>
      <w:iCs w:val="0"/>
      <w:sz w:val="24"/>
      <w:szCs w:val="24"/>
    </w:rPr>
  </w:style>
  <w:style w:type="paragraph" w:customStyle="1" w:styleId="84">
    <w:name w:val="Основной текст с отступом8"/>
    <w:basedOn w:val="a"/>
    <w:rsid w:val="00570811"/>
    <w:pPr>
      <w:ind w:firstLine="709"/>
      <w:jc w:val="both"/>
    </w:pPr>
    <w:rPr>
      <w:bCs w:val="0"/>
      <w:iCs w:val="0"/>
      <w:sz w:val="28"/>
      <w:szCs w:val="24"/>
    </w:rPr>
  </w:style>
  <w:style w:type="paragraph" w:customStyle="1" w:styleId="110">
    <w:name w:val="Абзац списка11"/>
    <w:basedOn w:val="a"/>
    <w:rsid w:val="00570811"/>
    <w:pPr>
      <w:ind w:left="720"/>
    </w:pPr>
    <w:rPr>
      <w:bCs w:val="0"/>
      <w:iCs w:val="0"/>
      <w:sz w:val="24"/>
      <w:szCs w:val="24"/>
    </w:rPr>
  </w:style>
  <w:style w:type="paragraph" w:customStyle="1" w:styleId="120">
    <w:name w:val="Абзац списка12"/>
    <w:basedOn w:val="a"/>
    <w:rsid w:val="008D1BFA"/>
    <w:pPr>
      <w:spacing w:after="200" w:line="276" w:lineRule="auto"/>
      <w:ind w:left="720"/>
    </w:pPr>
    <w:rPr>
      <w:rFonts w:ascii="Calibri" w:hAnsi="Calibri"/>
      <w:bCs w:val="0"/>
      <w:iCs w:val="0"/>
      <w:sz w:val="22"/>
      <w:szCs w:val="22"/>
      <w:lang w:eastAsia="en-US"/>
    </w:rPr>
  </w:style>
  <w:style w:type="character" w:customStyle="1" w:styleId="2f4">
    <w:name w:val="Основной шрифт абзаца2"/>
    <w:rsid w:val="00985E7E"/>
  </w:style>
  <w:style w:type="paragraph" w:customStyle="1" w:styleId="310">
    <w:name w:val="Основной текст с отступом 31"/>
    <w:basedOn w:val="a"/>
    <w:rsid w:val="00985E7E"/>
    <w:pPr>
      <w:suppressAutoHyphens/>
      <w:spacing w:after="120"/>
      <w:ind w:left="283"/>
    </w:pPr>
    <w:rPr>
      <w:rFonts w:ascii="Calibri" w:eastAsia="Calibri" w:hAnsi="Calibri" w:cs="Calibri"/>
      <w:bCs w:val="0"/>
      <w:iCs w:val="0"/>
      <w:kern w:val="1"/>
      <w:sz w:val="16"/>
      <w:szCs w:val="16"/>
      <w:lang w:val="de-DE" w:eastAsia="hi-IN" w:bidi="hi-IN"/>
    </w:rPr>
  </w:style>
  <w:style w:type="paragraph" w:customStyle="1" w:styleId="220">
    <w:name w:val="Основной текст с отступом 22"/>
    <w:basedOn w:val="a"/>
    <w:rsid w:val="00985E7E"/>
    <w:pPr>
      <w:suppressAutoHyphens/>
      <w:spacing w:line="480" w:lineRule="auto"/>
      <w:ind w:left="283"/>
    </w:pPr>
    <w:rPr>
      <w:rFonts w:ascii="Calibri" w:eastAsia="Calibri" w:hAnsi="Calibri" w:cs="Calibri"/>
      <w:bCs w:val="0"/>
      <w:iCs w:val="0"/>
      <w:kern w:val="1"/>
      <w:sz w:val="22"/>
      <w:szCs w:val="22"/>
      <w:lang w:val="de-DE" w:eastAsia="hi-IN" w:bidi="hi-IN"/>
    </w:rPr>
  </w:style>
  <w:style w:type="paragraph" w:customStyle="1" w:styleId="111">
    <w:name w:val="Заголовок 11"/>
    <w:basedOn w:val="a"/>
    <w:next w:val="a"/>
    <w:uiPriority w:val="9"/>
    <w:qFormat/>
    <w:rsid w:val="00985E7E"/>
    <w:pPr>
      <w:keepNext/>
      <w:keepLines/>
      <w:overflowPunct w:val="0"/>
      <w:autoSpaceDE w:val="0"/>
      <w:autoSpaceDN w:val="0"/>
      <w:adjustRightInd w:val="0"/>
      <w:spacing w:before="480"/>
      <w:outlineLvl w:val="0"/>
    </w:pPr>
    <w:rPr>
      <w:rFonts w:ascii="Cambria" w:hAnsi="Cambria"/>
      <w:bCs w:val="0"/>
      <w:iCs w:val="0"/>
      <w:color w:val="365F91"/>
      <w:sz w:val="28"/>
      <w:szCs w:val="28"/>
    </w:rPr>
  </w:style>
  <w:style w:type="paragraph" w:customStyle="1" w:styleId="212">
    <w:name w:val="Заголовок 21"/>
    <w:basedOn w:val="a"/>
    <w:next w:val="a"/>
    <w:uiPriority w:val="9"/>
    <w:semiHidden/>
    <w:unhideWhenUsed/>
    <w:qFormat/>
    <w:rsid w:val="00985E7E"/>
    <w:pPr>
      <w:keepNext/>
      <w:keepLines/>
      <w:overflowPunct w:val="0"/>
      <w:autoSpaceDE w:val="0"/>
      <w:autoSpaceDN w:val="0"/>
      <w:adjustRightInd w:val="0"/>
      <w:spacing w:before="200"/>
      <w:outlineLvl w:val="1"/>
    </w:pPr>
    <w:rPr>
      <w:rFonts w:ascii="Cambria" w:hAnsi="Cambria"/>
      <w:bCs w:val="0"/>
      <w:iCs w:val="0"/>
      <w:color w:val="4F81BD"/>
      <w:sz w:val="26"/>
      <w:szCs w:val="26"/>
    </w:rPr>
  </w:style>
  <w:style w:type="numbering" w:customStyle="1" w:styleId="1f6">
    <w:name w:val="Нет списка1"/>
    <w:next w:val="a2"/>
    <w:uiPriority w:val="99"/>
    <w:semiHidden/>
    <w:unhideWhenUsed/>
    <w:rsid w:val="00985E7E"/>
  </w:style>
  <w:style w:type="character" w:customStyle="1" w:styleId="213">
    <w:name w:val="Основной текст 2 Знак1"/>
    <w:basedOn w:val="a0"/>
    <w:uiPriority w:val="99"/>
    <w:semiHidden/>
    <w:rsid w:val="00985E7E"/>
  </w:style>
  <w:style w:type="character" w:customStyle="1" w:styleId="1f7">
    <w:name w:val="Верхний колонтитул Знак1"/>
    <w:uiPriority w:val="99"/>
    <w:locked/>
    <w:rsid w:val="00985E7E"/>
    <w:rPr>
      <w:rFonts w:ascii="Times New Roman" w:eastAsia="Times New Roman" w:hAnsi="Times New Roman" w:cs="Times New Roman"/>
      <w:b/>
      <w:bCs/>
      <w:sz w:val="25"/>
      <w:szCs w:val="20"/>
    </w:rPr>
  </w:style>
  <w:style w:type="character" w:customStyle="1" w:styleId="1f8">
    <w:name w:val="Нижний колонтитул Знак1"/>
    <w:uiPriority w:val="99"/>
    <w:locked/>
    <w:rsid w:val="00985E7E"/>
    <w:rPr>
      <w:rFonts w:ascii="Times New Roman" w:eastAsia="Times New Roman" w:hAnsi="Times New Roman" w:cs="Times New Roman"/>
      <w:b/>
      <w:bCs/>
      <w:sz w:val="25"/>
      <w:szCs w:val="20"/>
    </w:rPr>
  </w:style>
  <w:style w:type="character" w:customStyle="1" w:styleId="1f9">
    <w:name w:val="Основной текст Знак1"/>
    <w:basedOn w:val="a0"/>
    <w:uiPriority w:val="99"/>
    <w:semiHidden/>
    <w:rsid w:val="00985E7E"/>
  </w:style>
  <w:style w:type="character" w:customStyle="1" w:styleId="1fa">
    <w:name w:val="Текст выноски Знак1"/>
    <w:basedOn w:val="a0"/>
    <w:uiPriority w:val="99"/>
    <w:semiHidden/>
    <w:rsid w:val="00985E7E"/>
    <w:rPr>
      <w:rFonts w:ascii="Tahoma" w:hAnsi="Tahoma" w:cs="Tahoma"/>
      <w:sz w:val="16"/>
      <w:szCs w:val="16"/>
    </w:rPr>
  </w:style>
  <w:style w:type="character" w:customStyle="1" w:styleId="45">
    <w:name w:val="Заголовок №4_"/>
    <w:basedOn w:val="a0"/>
    <w:link w:val="46"/>
    <w:uiPriority w:val="99"/>
    <w:rsid w:val="00985E7E"/>
    <w:rPr>
      <w:b/>
      <w:bCs/>
      <w:sz w:val="25"/>
      <w:szCs w:val="25"/>
      <w:shd w:val="clear" w:color="auto" w:fill="FFFFFF"/>
    </w:rPr>
  </w:style>
  <w:style w:type="paragraph" w:customStyle="1" w:styleId="46">
    <w:name w:val="Заголовок №4"/>
    <w:basedOn w:val="a"/>
    <w:link w:val="45"/>
    <w:uiPriority w:val="99"/>
    <w:rsid w:val="00985E7E"/>
    <w:pPr>
      <w:shd w:val="clear" w:color="auto" w:fill="FFFFFF"/>
      <w:spacing w:before="600" w:after="420" w:line="240" w:lineRule="atLeast"/>
      <w:outlineLvl w:val="3"/>
    </w:pPr>
    <w:rPr>
      <w:b/>
      <w:iCs w:val="0"/>
      <w:sz w:val="25"/>
      <w:szCs w:val="25"/>
    </w:rPr>
  </w:style>
  <w:style w:type="character" w:customStyle="1" w:styleId="56">
    <w:name w:val="Заголовок №5_"/>
    <w:basedOn w:val="a0"/>
    <w:link w:val="57"/>
    <w:uiPriority w:val="99"/>
    <w:rsid w:val="00985E7E"/>
    <w:rPr>
      <w:b/>
      <w:bCs/>
      <w:sz w:val="25"/>
      <w:szCs w:val="25"/>
      <w:shd w:val="clear" w:color="auto" w:fill="FFFFFF"/>
    </w:rPr>
  </w:style>
  <w:style w:type="paragraph" w:customStyle="1" w:styleId="57">
    <w:name w:val="Заголовок №5"/>
    <w:basedOn w:val="a"/>
    <w:link w:val="56"/>
    <w:uiPriority w:val="99"/>
    <w:rsid w:val="00985E7E"/>
    <w:pPr>
      <w:shd w:val="clear" w:color="auto" w:fill="FFFFFF"/>
      <w:spacing w:before="420" w:after="900" w:line="326" w:lineRule="exact"/>
      <w:jc w:val="center"/>
      <w:outlineLvl w:val="4"/>
    </w:pPr>
    <w:rPr>
      <w:b/>
      <w:iCs w:val="0"/>
      <w:sz w:val="25"/>
      <w:szCs w:val="25"/>
    </w:rPr>
  </w:style>
  <w:style w:type="character" w:customStyle="1" w:styleId="afffffc">
    <w:name w:val="Подпись к таблице_"/>
    <w:basedOn w:val="a0"/>
    <w:link w:val="afffffd"/>
    <w:uiPriority w:val="99"/>
    <w:rsid w:val="00985E7E"/>
    <w:rPr>
      <w:b/>
      <w:bCs/>
      <w:sz w:val="25"/>
      <w:szCs w:val="25"/>
      <w:shd w:val="clear" w:color="auto" w:fill="FFFFFF"/>
    </w:rPr>
  </w:style>
  <w:style w:type="paragraph" w:customStyle="1" w:styleId="afffffd">
    <w:name w:val="Подпись к таблице"/>
    <w:basedOn w:val="a"/>
    <w:link w:val="afffffc"/>
    <w:uiPriority w:val="99"/>
    <w:rsid w:val="00985E7E"/>
    <w:pPr>
      <w:shd w:val="clear" w:color="auto" w:fill="FFFFFF"/>
      <w:spacing w:line="240" w:lineRule="atLeast"/>
    </w:pPr>
    <w:rPr>
      <w:b/>
      <w:iCs w:val="0"/>
      <w:sz w:val="25"/>
      <w:szCs w:val="25"/>
    </w:rPr>
  </w:style>
  <w:style w:type="character" w:customStyle="1" w:styleId="47">
    <w:name w:val="Основной текст (4)_"/>
    <w:basedOn w:val="a0"/>
    <w:link w:val="410"/>
    <w:uiPriority w:val="99"/>
    <w:rsid w:val="00985E7E"/>
    <w:rPr>
      <w:b/>
      <w:bCs/>
      <w:sz w:val="25"/>
      <w:szCs w:val="25"/>
      <w:shd w:val="clear" w:color="auto" w:fill="FFFFFF"/>
    </w:rPr>
  </w:style>
  <w:style w:type="paragraph" w:customStyle="1" w:styleId="410">
    <w:name w:val="Основной текст (4)1"/>
    <w:basedOn w:val="a"/>
    <w:link w:val="47"/>
    <w:uiPriority w:val="99"/>
    <w:rsid w:val="00985E7E"/>
    <w:pPr>
      <w:shd w:val="clear" w:color="auto" w:fill="FFFFFF"/>
      <w:spacing w:line="240" w:lineRule="atLeast"/>
    </w:pPr>
    <w:rPr>
      <w:b/>
      <w:iCs w:val="0"/>
      <w:sz w:val="25"/>
      <w:szCs w:val="25"/>
    </w:rPr>
  </w:style>
  <w:style w:type="character" w:customStyle="1" w:styleId="afffffe">
    <w:name w:val="Колонтитул_"/>
    <w:basedOn w:val="a0"/>
    <w:link w:val="affffff"/>
    <w:uiPriority w:val="99"/>
    <w:rsid w:val="00985E7E"/>
    <w:rPr>
      <w:noProof/>
      <w:shd w:val="clear" w:color="auto" w:fill="FFFFFF"/>
    </w:rPr>
  </w:style>
  <w:style w:type="paragraph" w:customStyle="1" w:styleId="affffff">
    <w:name w:val="Колонтитул"/>
    <w:basedOn w:val="a"/>
    <w:link w:val="afffffe"/>
    <w:uiPriority w:val="99"/>
    <w:rsid w:val="00985E7E"/>
    <w:pPr>
      <w:shd w:val="clear" w:color="auto" w:fill="FFFFFF"/>
    </w:pPr>
    <w:rPr>
      <w:bCs w:val="0"/>
      <w:iCs w:val="0"/>
      <w:noProof/>
    </w:rPr>
  </w:style>
  <w:style w:type="character" w:customStyle="1" w:styleId="13pt">
    <w:name w:val="Колонтитул + 13 pt"/>
    <w:aliases w:val="Полужирный"/>
    <w:basedOn w:val="afffffe"/>
    <w:uiPriority w:val="99"/>
    <w:rsid w:val="00985E7E"/>
    <w:rPr>
      <w:b/>
      <w:bCs/>
      <w:sz w:val="26"/>
      <w:szCs w:val="26"/>
    </w:rPr>
  </w:style>
  <w:style w:type="character" w:customStyle="1" w:styleId="48">
    <w:name w:val="Основной текст (4)"/>
    <w:basedOn w:val="47"/>
    <w:uiPriority w:val="99"/>
    <w:rsid w:val="00985E7E"/>
    <w:rPr>
      <w:u w:val="single"/>
    </w:rPr>
  </w:style>
  <w:style w:type="character" w:customStyle="1" w:styleId="49pt">
    <w:name w:val="Основной текст (4) + 9 pt"/>
    <w:basedOn w:val="47"/>
    <w:uiPriority w:val="99"/>
    <w:rsid w:val="00985E7E"/>
    <w:rPr>
      <w:sz w:val="18"/>
      <w:szCs w:val="18"/>
    </w:rPr>
  </w:style>
  <w:style w:type="character" w:customStyle="1" w:styleId="58">
    <w:name w:val="Основной текст (5)_"/>
    <w:basedOn w:val="a0"/>
    <w:link w:val="59"/>
    <w:uiPriority w:val="99"/>
    <w:rsid w:val="00985E7E"/>
    <w:rPr>
      <w:shd w:val="clear" w:color="auto" w:fill="FFFFFF"/>
    </w:rPr>
  </w:style>
  <w:style w:type="paragraph" w:customStyle="1" w:styleId="59">
    <w:name w:val="Основной текст (5)"/>
    <w:basedOn w:val="a"/>
    <w:link w:val="58"/>
    <w:uiPriority w:val="99"/>
    <w:rsid w:val="00985E7E"/>
    <w:pPr>
      <w:shd w:val="clear" w:color="auto" w:fill="FFFFFF"/>
      <w:spacing w:before="720" w:line="278" w:lineRule="exact"/>
      <w:jc w:val="center"/>
    </w:pPr>
    <w:rPr>
      <w:bCs w:val="0"/>
      <w:iCs w:val="0"/>
    </w:rPr>
  </w:style>
  <w:style w:type="character" w:customStyle="1" w:styleId="221">
    <w:name w:val="Заголовок №2 (2)_"/>
    <w:basedOn w:val="a0"/>
    <w:link w:val="222"/>
    <w:uiPriority w:val="99"/>
    <w:rsid w:val="00985E7E"/>
    <w:rPr>
      <w:rFonts w:ascii="Tahoma" w:hAnsi="Tahoma" w:cs="Tahoma"/>
      <w:b/>
      <w:bCs/>
      <w:spacing w:val="-20"/>
      <w:sz w:val="30"/>
      <w:szCs w:val="30"/>
      <w:shd w:val="clear" w:color="auto" w:fill="FFFFFF"/>
    </w:rPr>
  </w:style>
  <w:style w:type="paragraph" w:customStyle="1" w:styleId="222">
    <w:name w:val="Заголовок №2 (2)"/>
    <w:basedOn w:val="a"/>
    <w:link w:val="221"/>
    <w:uiPriority w:val="99"/>
    <w:rsid w:val="00985E7E"/>
    <w:pPr>
      <w:shd w:val="clear" w:color="auto" w:fill="FFFFFF"/>
      <w:spacing w:before="240" w:line="240" w:lineRule="atLeast"/>
      <w:jc w:val="both"/>
      <w:outlineLvl w:val="1"/>
    </w:pPr>
    <w:rPr>
      <w:rFonts w:ascii="Tahoma" w:hAnsi="Tahoma" w:cs="Tahoma"/>
      <w:b/>
      <w:iCs w:val="0"/>
      <w:spacing w:val="-20"/>
      <w:sz w:val="30"/>
      <w:szCs w:val="30"/>
    </w:rPr>
  </w:style>
  <w:style w:type="character" w:customStyle="1" w:styleId="65">
    <w:name w:val="Основной текст (6)_"/>
    <w:basedOn w:val="a0"/>
    <w:link w:val="66"/>
    <w:uiPriority w:val="99"/>
    <w:rsid w:val="00985E7E"/>
    <w:rPr>
      <w:sz w:val="26"/>
      <w:szCs w:val="26"/>
      <w:shd w:val="clear" w:color="auto" w:fill="FFFFFF"/>
    </w:rPr>
  </w:style>
  <w:style w:type="paragraph" w:customStyle="1" w:styleId="66">
    <w:name w:val="Основной текст (6)"/>
    <w:basedOn w:val="a"/>
    <w:link w:val="65"/>
    <w:uiPriority w:val="99"/>
    <w:rsid w:val="00985E7E"/>
    <w:pPr>
      <w:shd w:val="clear" w:color="auto" w:fill="FFFFFF"/>
      <w:spacing w:line="240" w:lineRule="atLeast"/>
    </w:pPr>
    <w:rPr>
      <w:bCs w:val="0"/>
      <w:iCs w:val="0"/>
      <w:sz w:val="26"/>
      <w:szCs w:val="26"/>
    </w:rPr>
  </w:style>
  <w:style w:type="character" w:customStyle="1" w:styleId="49pt2">
    <w:name w:val="Основной текст (4) + 9 pt2"/>
    <w:basedOn w:val="47"/>
    <w:uiPriority w:val="99"/>
    <w:rsid w:val="00985E7E"/>
    <w:rPr>
      <w:sz w:val="18"/>
      <w:szCs w:val="18"/>
    </w:rPr>
  </w:style>
  <w:style w:type="character" w:customStyle="1" w:styleId="49">
    <w:name w:val="Основной текст (4) + Не полужирный"/>
    <w:basedOn w:val="47"/>
    <w:uiPriority w:val="99"/>
    <w:rsid w:val="00985E7E"/>
  </w:style>
  <w:style w:type="character" w:customStyle="1" w:styleId="420">
    <w:name w:val="Основной текст (4)2"/>
    <w:basedOn w:val="47"/>
    <w:uiPriority w:val="99"/>
    <w:rsid w:val="00985E7E"/>
    <w:rPr>
      <w:u w:val="single"/>
    </w:rPr>
  </w:style>
  <w:style w:type="character" w:customStyle="1" w:styleId="49pt1">
    <w:name w:val="Основной текст (4) + 9 pt1"/>
    <w:basedOn w:val="47"/>
    <w:uiPriority w:val="99"/>
    <w:rsid w:val="00985E7E"/>
    <w:rPr>
      <w:sz w:val="18"/>
      <w:szCs w:val="18"/>
    </w:rPr>
  </w:style>
  <w:style w:type="character" w:customStyle="1" w:styleId="520">
    <w:name w:val="Заголовок №5 (2)_"/>
    <w:basedOn w:val="a0"/>
    <w:link w:val="521"/>
    <w:uiPriority w:val="99"/>
    <w:rsid w:val="00985E7E"/>
    <w:rPr>
      <w:sz w:val="25"/>
      <w:szCs w:val="25"/>
      <w:shd w:val="clear" w:color="auto" w:fill="FFFFFF"/>
    </w:rPr>
  </w:style>
  <w:style w:type="paragraph" w:customStyle="1" w:styleId="521">
    <w:name w:val="Заголовок №5 (2)"/>
    <w:basedOn w:val="a"/>
    <w:link w:val="520"/>
    <w:uiPriority w:val="99"/>
    <w:rsid w:val="00985E7E"/>
    <w:pPr>
      <w:shd w:val="clear" w:color="auto" w:fill="FFFFFF"/>
      <w:spacing w:before="60" w:after="720" w:line="240" w:lineRule="atLeast"/>
      <w:outlineLvl w:val="4"/>
    </w:pPr>
    <w:rPr>
      <w:bCs w:val="0"/>
      <w:iCs w:val="0"/>
      <w:sz w:val="25"/>
      <w:szCs w:val="25"/>
    </w:rPr>
  </w:style>
  <w:style w:type="character" w:customStyle="1" w:styleId="3d">
    <w:name w:val="Заголовок №3_"/>
    <w:basedOn w:val="a0"/>
    <w:link w:val="3e"/>
    <w:uiPriority w:val="99"/>
    <w:rsid w:val="00985E7E"/>
    <w:rPr>
      <w:rFonts w:ascii="Tahoma" w:hAnsi="Tahoma" w:cs="Tahoma"/>
      <w:b/>
      <w:bCs/>
      <w:spacing w:val="-20"/>
      <w:sz w:val="30"/>
      <w:szCs w:val="30"/>
      <w:shd w:val="clear" w:color="auto" w:fill="FFFFFF"/>
    </w:rPr>
  </w:style>
  <w:style w:type="paragraph" w:customStyle="1" w:styleId="3e">
    <w:name w:val="Заголовок №3"/>
    <w:basedOn w:val="a"/>
    <w:link w:val="3d"/>
    <w:uiPriority w:val="99"/>
    <w:rsid w:val="00985E7E"/>
    <w:pPr>
      <w:shd w:val="clear" w:color="auto" w:fill="FFFFFF"/>
      <w:spacing w:before="240" w:line="240" w:lineRule="atLeast"/>
      <w:outlineLvl w:val="2"/>
    </w:pPr>
    <w:rPr>
      <w:rFonts w:ascii="Tahoma" w:hAnsi="Tahoma" w:cs="Tahoma"/>
      <w:b/>
      <w:iCs w:val="0"/>
      <w:spacing w:val="-20"/>
      <w:sz w:val="30"/>
      <w:szCs w:val="30"/>
    </w:rPr>
  </w:style>
  <w:style w:type="character" w:customStyle="1" w:styleId="2f5">
    <w:name w:val="Заголовок №2_"/>
    <w:basedOn w:val="a0"/>
    <w:link w:val="2f6"/>
    <w:uiPriority w:val="99"/>
    <w:rsid w:val="00985E7E"/>
    <w:rPr>
      <w:sz w:val="25"/>
      <w:szCs w:val="25"/>
      <w:shd w:val="clear" w:color="auto" w:fill="FFFFFF"/>
    </w:rPr>
  </w:style>
  <w:style w:type="paragraph" w:customStyle="1" w:styleId="2f6">
    <w:name w:val="Заголовок №2"/>
    <w:basedOn w:val="a"/>
    <w:link w:val="2f5"/>
    <w:uiPriority w:val="99"/>
    <w:rsid w:val="00985E7E"/>
    <w:pPr>
      <w:shd w:val="clear" w:color="auto" w:fill="FFFFFF"/>
      <w:spacing w:before="360" w:after="360" w:line="240" w:lineRule="atLeast"/>
      <w:outlineLvl w:val="1"/>
    </w:pPr>
    <w:rPr>
      <w:bCs w:val="0"/>
      <w:iCs w:val="0"/>
      <w:sz w:val="25"/>
      <w:szCs w:val="25"/>
    </w:rPr>
  </w:style>
  <w:style w:type="character" w:customStyle="1" w:styleId="320">
    <w:name w:val="Заголовок №3 (2)_"/>
    <w:basedOn w:val="a0"/>
    <w:link w:val="321"/>
    <w:uiPriority w:val="99"/>
    <w:rsid w:val="00985E7E"/>
    <w:rPr>
      <w:rFonts w:ascii="Tahoma" w:hAnsi="Tahoma" w:cs="Tahoma"/>
      <w:sz w:val="23"/>
      <w:szCs w:val="23"/>
      <w:shd w:val="clear" w:color="auto" w:fill="FFFFFF"/>
    </w:rPr>
  </w:style>
  <w:style w:type="paragraph" w:customStyle="1" w:styleId="321">
    <w:name w:val="Заголовок №3 (2)"/>
    <w:basedOn w:val="a"/>
    <w:link w:val="320"/>
    <w:uiPriority w:val="99"/>
    <w:rsid w:val="00985E7E"/>
    <w:pPr>
      <w:shd w:val="clear" w:color="auto" w:fill="FFFFFF"/>
      <w:spacing w:before="360" w:after="360" w:line="240" w:lineRule="atLeast"/>
      <w:jc w:val="both"/>
      <w:outlineLvl w:val="2"/>
    </w:pPr>
    <w:rPr>
      <w:rFonts w:ascii="Tahoma" w:hAnsi="Tahoma" w:cs="Tahoma"/>
      <w:bCs w:val="0"/>
      <w:iCs w:val="0"/>
      <w:sz w:val="23"/>
      <w:szCs w:val="23"/>
    </w:rPr>
  </w:style>
  <w:style w:type="character" w:customStyle="1" w:styleId="1fb">
    <w:name w:val="Заголовок №1_"/>
    <w:basedOn w:val="a0"/>
    <w:link w:val="1fc"/>
    <w:uiPriority w:val="99"/>
    <w:rsid w:val="00985E7E"/>
    <w:rPr>
      <w:sz w:val="25"/>
      <w:szCs w:val="25"/>
      <w:shd w:val="clear" w:color="auto" w:fill="FFFFFF"/>
    </w:rPr>
  </w:style>
  <w:style w:type="paragraph" w:customStyle="1" w:styleId="1fc">
    <w:name w:val="Заголовок №1"/>
    <w:basedOn w:val="a"/>
    <w:link w:val="1fb"/>
    <w:uiPriority w:val="99"/>
    <w:rsid w:val="00985E7E"/>
    <w:pPr>
      <w:shd w:val="clear" w:color="auto" w:fill="FFFFFF"/>
      <w:spacing w:before="360" w:after="360" w:line="240" w:lineRule="atLeast"/>
      <w:jc w:val="both"/>
      <w:outlineLvl w:val="0"/>
    </w:pPr>
    <w:rPr>
      <w:bCs w:val="0"/>
      <w:iCs w:val="0"/>
      <w:sz w:val="25"/>
      <w:szCs w:val="25"/>
    </w:rPr>
  </w:style>
  <w:style w:type="character" w:customStyle="1" w:styleId="75">
    <w:name w:val="Основной текст (7)_"/>
    <w:basedOn w:val="a0"/>
    <w:link w:val="76"/>
    <w:uiPriority w:val="99"/>
    <w:rsid w:val="00985E7E"/>
    <w:rPr>
      <w:rFonts w:ascii="Tahoma" w:hAnsi="Tahoma" w:cs="Tahoma"/>
      <w:b/>
      <w:bCs/>
      <w:spacing w:val="-20"/>
      <w:sz w:val="30"/>
      <w:szCs w:val="30"/>
      <w:shd w:val="clear" w:color="auto" w:fill="FFFFFF"/>
    </w:rPr>
  </w:style>
  <w:style w:type="paragraph" w:customStyle="1" w:styleId="76">
    <w:name w:val="Основной текст (7)"/>
    <w:basedOn w:val="a"/>
    <w:link w:val="75"/>
    <w:uiPriority w:val="99"/>
    <w:rsid w:val="00985E7E"/>
    <w:pPr>
      <w:shd w:val="clear" w:color="auto" w:fill="FFFFFF"/>
      <w:spacing w:before="300" w:line="240" w:lineRule="atLeast"/>
    </w:pPr>
    <w:rPr>
      <w:rFonts w:ascii="Tahoma" w:hAnsi="Tahoma" w:cs="Tahoma"/>
      <w:b/>
      <w:iCs w:val="0"/>
      <w:spacing w:val="-20"/>
      <w:sz w:val="30"/>
      <w:szCs w:val="30"/>
    </w:rPr>
  </w:style>
  <w:style w:type="paragraph" w:customStyle="1" w:styleId="fn2r">
    <w:name w:val="fn2r"/>
    <w:basedOn w:val="a"/>
    <w:rsid w:val="00985E7E"/>
    <w:pPr>
      <w:spacing w:before="100" w:beforeAutospacing="1" w:after="100" w:afterAutospacing="1"/>
    </w:pPr>
    <w:rPr>
      <w:bCs w:val="0"/>
      <w:iCs w:val="0"/>
      <w:sz w:val="24"/>
      <w:szCs w:val="24"/>
    </w:rPr>
  </w:style>
  <w:style w:type="character" w:customStyle="1" w:styleId="4a">
    <w:name w:val="Основной текст + Полужирный4"/>
    <w:basedOn w:val="a0"/>
    <w:uiPriority w:val="99"/>
    <w:rsid w:val="00985E7E"/>
    <w:rPr>
      <w:rFonts w:ascii="Times New Roman" w:hAnsi="Times New Roman" w:cs="Times New Roman"/>
      <w:b/>
      <w:bCs/>
      <w:spacing w:val="0"/>
      <w:sz w:val="25"/>
      <w:szCs w:val="25"/>
    </w:rPr>
  </w:style>
  <w:style w:type="character" w:customStyle="1" w:styleId="3f">
    <w:name w:val="Основной текст + Полужирный3"/>
    <w:basedOn w:val="a0"/>
    <w:uiPriority w:val="99"/>
    <w:rsid w:val="00985E7E"/>
    <w:rPr>
      <w:rFonts w:ascii="Times New Roman" w:hAnsi="Times New Roman" w:cs="Times New Roman"/>
      <w:b/>
      <w:bCs/>
      <w:spacing w:val="0"/>
      <w:sz w:val="25"/>
      <w:szCs w:val="25"/>
    </w:rPr>
  </w:style>
  <w:style w:type="character" w:customStyle="1" w:styleId="2f7">
    <w:name w:val="Основной текст + Полужирный2"/>
    <w:basedOn w:val="a0"/>
    <w:uiPriority w:val="99"/>
    <w:rsid w:val="00985E7E"/>
    <w:rPr>
      <w:rFonts w:ascii="Times New Roman" w:hAnsi="Times New Roman" w:cs="Times New Roman"/>
      <w:b/>
      <w:bCs/>
      <w:spacing w:val="0"/>
      <w:sz w:val="25"/>
      <w:szCs w:val="25"/>
    </w:rPr>
  </w:style>
  <w:style w:type="character" w:customStyle="1" w:styleId="1fd">
    <w:name w:val="Основной текст + Полужирный1"/>
    <w:basedOn w:val="a0"/>
    <w:uiPriority w:val="99"/>
    <w:rsid w:val="00985E7E"/>
    <w:rPr>
      <w:rFonts w:ascii="Times New Roman" w:hAnsi="Times New Roman" w:cs="Times New Roman"/>
      <w:b/>
      <w:bCs/>
      <w:spacing w:val="0"/>
      <w:sz w:val="25"/>
      <w:szCs w:val="25"/>
    </w:rPr>
  </w:style>
  <w:style w:type="character" w:customStyle="1" w:styleId="311">
    <w:name w:val="Основной текст с отступом 3 Знак1"/>
    <w:rsid w:val="00985E7E"/>
    <w:rPr>
      <w:rFonts w:ascii="Times New Roman" w:eastAsia="Times New Roman" w:hAnsi="Times New Roman" w:cs="Times New Roman"/>
      <w:sz w:val="16"/>
      <w:szCs w:val="16"/>
    </w:rPr>
  </w:style>
  <w:style w:type="character" w:customStyle="1" w:styleId="214">
    <w:name w:val="Заголовок 2 Знак1"/>
    <w:basedOn w:val="a0"/>
    <w:uiPriority w:val="9"/>
    <w:semiHidden/>
    <w:rsid w:val="00985E7E"/>
    <w:rPr>
      <w:rFonts w:ascii="Cambria" w:eastAsia="Times New Roman" w:hAnsi="Cambria" w:cs="Times New Roman"/>
      <w:b/>
      <w:bCs/>
      <w:color w:val="4F81BD"/>
      <w:sz w:val="26"/>
      <w:szCs w:val="26"/>
    </w:rPr>
  </w:style>
  <w:style w:type="character" w:customStyle="1" w:styleId="112">
    <w:name w:val="Заголовок 1 Знак1"/>
    <w:basedOn w:val="a0"/>
    <w:uiPriority w:val="9"/>
    <w:rsid w:val="00985E7E"/>
    <w:rPr>
      <w:rFonts w:ascii="Cambria" w:eastAsia="Times New Roman" w:hAnsi="Cambria" w:cs="Times New Roman"/>
      <w:b/>
      <w:bCs/>
      <w:color w:val="365F91"/>
      <w:sz w:val="28"/>
      <w:szCs w:val="28"/>
    </w:rPr>
  </w:style>
  <w:style w:type="paragraph" w:customStyle="1" w:styleId="Preformatted">
    <w:name w:val="Preformatted"/>
    <w:basedOn w:val="a"/>
    <w:rsid w:val="00985E7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bCs w:val="0"/>
      <w:iCs w:val="0"/>
    </w:rPr>
  </w:style>
  <w:style w:type="character" w:customStyle="1" w:styleId="persname">
    <w:name w:val="pers_name"/>
    <w:basedOn w:val="a0"/>
    <w:rsid w:val="00985E7E"/>
  </w:style>
  <w:style w:type="paragraph" w:customStyle="1" w:styleId="xl111">
    <w:name w:val="xl111"/>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iCs w:val="0"/>
      <w:sz w:val="24"/>
      <w:szCs w:val="24"/>
    </w:rPr>
  </w:style>
  <w:style w:type="paragraph" w:customStyle="1" w:styleId="xl112">
    <w:name w:val="xl112"/>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iCs w:val="0"/>
      <w:sz w:val="24"/>
      <w:szCs w:val="24"/>
    </w:rPr>
  </w:style>
  <w:style w:type="paragraph" w:customStyle="1" w:styleId="xl113">
    <w:name w:val="xl113"/>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iCs w:val="0"/>
      <w:sz w:val="24"/>
      <w:szCs w:val="24"/>
    </w:rPr>
  </w:style>
  <w:style w:type="paragraph" w:customStyle="1" w:styleId="xl114">
    <w:name w:val="xl114"/>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15">
    <w:name w:val="xl115"/>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16">
    <w:name w:val="xl116"/>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iCs w:val="0"/>
      <w:sz w:val="24"/>
      <w:szCs w:val="24"/>
    </w:rPr>
  </w:style>
  <w:style w:type="paragraph" w:customStyle="1" w:styleId="xl117">
    <w:name w:val="xl117"/>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iCs w:val="0"/>
      <w:sz w:val="24"/>
      <w:szCs w:val="24"/>
    </w:rPr>
  </w:style>
  <w:style w:type="paragraph" w:customStyle="1" w:styleId="xl118">
    <w:name w:val="xl118"/>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iCs w:val="0"/>
      <w:sz w:val="24"/>
      <w:szCs w:val="24"/>
    </w:rPr>
  </w:style>
  <w:style w:type="paragraph" w:customStyle="1" w:styleId="xl119">
    <w:name w:val="xl119"/>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Cs w:val="0"/>
      <w:iCs w:val="0"/>
      <w:sz w:val="24"/>
      <w:szCs w:val="24"/>
    </w:rPr>
  </w:style>
  <w:style w:type="paragraph" w:customStyle="1" w:styleId="xl120">
    <w:name w:val="xl120"/>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Cs w:val="0"/>
      <w:iCs w:val="0"/>
      <w:sz w:val="24"/>
      <w:szCs w:val="24"/>
    </w:rPr>
  </w:style>
  <w:style w:type="paragraph" w:customStyle="1" w:styleId="xl121">
    <w:name w:val="xl121"/>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Cs w:val="0"/>
      <w:iCs w:val="0"/>
      <w:sz w:val="24"/>
      <w:szCs w:val="24"/>
    </w:rPr>
  </w:style>
  <w:style w:type="paragraph" w:customStyle="1" w:styleId="xl122">
    <w:name w:val="xl122"/>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123">
    <w:name w:val="xl123"/>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124">
    <w:name w:val="xl124"/>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Cs w:val="0"/>
      <w:iCs w:val="0"/>
      <w:sz w:val="24"/>
      <w:szCs w:val="24"/>
    </w:rPr>
  </w:style>
  <w:style w:type="paragraph" w:customStyle="1" w:styleId="xl125">
    <w:name w:val="xl125"/>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sz w:val="24"/>
      <w:szCs w:val="24"/>
    </w:rPr>
  </w:style>
  <w:style w:type="paragraph" w:customStyle="1" w:styleId="xl126">
    <w:name w:val="xl126"/>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sz w:val="24"/>
      <w:szCs w:val="24"/>
    </w:rPr>
  </w:style>
  <w:style w:type="paragraph" w:customStyle="1" w:styleId="xl127">
    <w:name w:val="xl127"/>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color w:val="0000FF"/>
      <w:sz w:val="24"/>
      <w:szCs w:val="24"/>
    </w:rPr>
  </w:style>
  <w:style w:type="paragraph" w:customStyle="1" w:styleId="xl128">
    <w:name w:val="xl128"/>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Cs w:val="0"/>
      <w:iCs w:val="0"/>
      <w:sz w:val="24"/>
      <w:szCs w:val="24"/>
    </w:rPr>
  </w:style>
  <w:style w:type="paragraph" w:customStyle="1" w:styleId="xl129">
    <w:name w:val="xl129"/>
    <w:basedOn w:val="a"/>
    <w:rsid w:val="009C4B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iCs w:val="0"/>
      <w:sz w:val="24"/>
      <w:szCs w:val="24"/>
    </w:rPr>
  </w:style>
  <w:style w:type="paragraph" w:customStyle="1" w:styleId="xl130">
    <w:name w:val="xl130"/>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iCs w:val="0"/>
      <w:sz w:val="24"/>
      <w:szCs w:val="24"/>
    </w:rPr>
  </w:style>
  <w:style w:type="paragraph" w:customStyle="1" w:styleId="xl131">
    <w:name w:val="xl131"/>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iCs w:val="0"/>
      <w:sz w:val="24"/>
      <w:szCs w:val="24"/>
    </w:rPr>
  </w:style>
  <w:style w:type="paragraph" w:customStyle="1" w:styleId="xl132">
    <w:name w:val="xl132"/>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iCs w:val="0"/>
      <w:sz w:val="24"/>
      <w:szCs w:val="24"/>
    </w:rPr>
  </w:style>
  <w:style w:type="paragraph" w:customStyle="1" w:styleId="xl133">
    <w:name w:val="xl133"/>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iCs w:val="0"/>
      <w:sz w:val="24"/>
      <w:szCs w:val="24"/>
    </w:rPr>
  </w:style>
  <w:style w:type="paragraph" w:customStyle="1" w:styleId="xl134">
    <w:name w:val="xl134"/>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iCs w:val="0"/>
      <w:sz w:val="24"/>
      <w:szCs w:val="24"/>
    </w:rPr>
  </w:style>
  <w:style w:type="paragraph" w:customStyle="1" w:styleId="xl135">
    <w:name w:val="xl135"/>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36">
    <w:name w:val="xl136"/>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37">
    <w:name w:val="xl137"/>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iCs w:val="0"/>
      <w:sz w:val="24"/>
      <w:szCs w:val="24"/>
    </w:rPr>
  </w:style>
  <w:style w:type="paragraph" w:customStyle="1" w:styleId="xl138">
    <w:name w:val="xl138"/>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39">
    <w:name w:val="xl139"/>
    <w:basedOn w:val="a"/>
    <w:rsid w:val="009C4B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iCs w:val="0"/>
      <w:sz w:val="24"/>
      <w:szCs w:val="24"/>
    </w:rPr>
  </w:style>
  <w:style w:type="paragraph" w:customStyle="1" w:styleId="xl140">
    <w:name w:val="xl140"/>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Cs w:val="0"/>
      <w:iCs w:val="0"/>
      <w:sz w:val="24"/>
      <w:szCs w:val="24"/>
    </w:rPr>
  </w:style>
  <w:style w:type="paragraph" w:customStyle="1" w:styleId="xl141">
    <w:name w:val="xl141"/>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iCs w:val="0"/>
      <w:sz w:val="24"/>
      <w:szCs w:val="24"/>
    </w:rPr>
  </w:style>
  <w:style w:type="paragraph" w:customStyle="1" w:styleId="xl142">
    <w:name w:val="xl142"/>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Cs w:val="0"/>
      <w:iCs w:val="0"/>
      <w:sz w:val="24"/>
      <w:szCs w:val="24"/>
    </w:rPr>
  </w:style>
  <w:style w:type="paragraph" w:customStyle="1" w:styleId="xl143">
    <w:name w:val="xl143"/>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Cs w:val="0"/>
      <w:iCs w:val="0"/>
      <w:sz w:val="24"/>
      <w:szCs w:val="24"/>
    </w:rPr>
  </w:style>
  <w:style w:type="paragraph" w:customStyle="1" w:styleId="xl144">
    <w:name w:val="xl144"/>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145">
    <w:name w:val="xl145"/>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146">
    <w:name w:val="xl146"/>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Cs w:val="0"/>
      <w:iCs w:val="0"/>
      <w:sz w:val="24"/>
      <w:szCs w:val="24"/>
    </w:rPr>
  </w:style>
  <w:style w:type="paragraph" w:customStyle="1" w:styleId="xl147">
    <w:name w:val="xl147"/>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sz w:val="24"/>
      <w:szCs w:val="24"/>
    </w:rPr>
  </w:style>
  <w:style w:type="paragraph" w:customStyle="1" w:styleId="xl148">
    <w:name w:val="xl148"/>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sz w:val="24"/>
      <w:szCs w:val="24"/>
    </w:rPr>
  </w:style>
  <w:style w:type="paragraph" w:customStyle="1" w:styleId="xl149">
    <w:name w:val="xl149"/>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color w:val="0000FF"/>
      <w:sz w:val="24"/>
      <w:szCs w:val="24"/>
    </w:rPr>
  </w:style>
  <w:style w:type="paragraph" w:customStyle="1" w:styleId="xl150">
    <w:name w:val="xl150"/>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iCs w:val="0"/>
      <w:sz w:val="24"/>
      <w:szCs w:val="24"/>
    </w:rPr>
  </w:style>
  <w:style w:type="paragraph" w:customStyle="1" w:styleId="xl151">
    <w:name w:val="xl151"/>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Cs w:val="0"/>
      <w:iCs w:val="0"/>
      <w:sz w:val="24"/>
      <w:szCs w:val="24"/>
    </w:rPr>
  </w:style>
</w:styles>
</file>

<file path=word/webSettings.xml><?xml version="1.0" encoding="utf-8"?>
<w:webSettings xmlns:r="http://schemas.openxmlformats.org/officeDocument/2006/relationships" xmlns:w="http://schemas.openxmlformats.org/wordprocessingml/2006/main">
  <w:divs>
    <w:div w:id="30419275">
      <w:bodyDiv w:val="1"/>
      <w:marLeft w:val="0"/>
      <w:marRight w:val="0"/>
      <w:marTop w:val="0"/>
      <w:marBottom w:val="0"/>
      <w:divBdr>
        <w:top w:val="none" w:sz="0" w:space="0" w:color="auto"/>
        <w:left w:val="none" w:sz="0" w:space="0" w:color="auto"/>
        <w:bottom w:val="none" w:sz="0" w:space="0" w:color="auto"/>
        <w:right w:val="none" w:sz="0" w:space="0" w:color="auto"/>
      </w:divBdr>
    </w:div>
    <w:div w:id="34283462">
      <w:bodyDiv w:val="1"/>
      <w:marLeft w:val="0"/>
      <w:marRight w:val="0"/>
      <w:marTop w:val="0"/>
      <w:marBottom w:val="0"/>
      <w:divBdr>
        <w:top w:val="none" w:sz="0" w:space="0" w:color="auto"/>
        <w:left w:val="none" w:sz="0" w:space="0" w:color="auto"/>
        <w:bottom w:val="none" w:sz="0" w:space="0" w:color="auto"/>
        <w:right w:val="none" w:sz="0" w:space="0" w:color="auto"/>
      </w:divBdr>
    </w:div>
    <w:div w:id="36438572">
      <w:bodyDiv w:val="1"/>
      <w:marLeft w:val="0"/>
      <w:marRight w:val="0"/>
      <w:marTop w:val="0"/>
      <w:marBottom w:val="0"/>
      <w:divBdr>
        <w:top w:val="none" w:sz="0" w:space="0" w:color="auto"/>
        <w:left w:val="none" w:sz="0" w:space="0" w:color="auto"/>
        <w:bottom w:val="none" w:sz="0" w:space="0" w:color="auto"/>
        <w:right w:val="none" w:sz="0" w:space="0" w:color="auto"/>
      </w:divBdr>
    </w:div>
    <w:div w:id="60103460">
      <w:bodyDiv w:val="1"/>
      <w:marLeft w:val="0"/>
      <w:marRight w:val="0"/>
      <w:marTop w:val="0"/>
      <w:marBottom w:val="0"/>
      <w:divBdr>
        <w:top w:val="none" w:sz="0" w:space="0" w:color="auto"/>
        <w:left w:val="none" w:sz="0" w:space="0" w:color="auto"/>
        <w:bottom w:val="none" w:sz="0" w:space="0" w:color="auto"/>
        <w:right w:val="none" w:sz="0" w:space="0" w:color="auto"/>
      </w:divBdr>
    </w:div>
    <w:div w:id="88351502">
      <w:bodyDiv w:val="1"/>
      <w:marLeft w:val="0"/>
      <w:marRight w:val="0"/>
      <w:marTop w:val="0"/>
      <w:marBottom w:val="0"/>
      <w:divBdr>
        <w:top w:val="none" w:sz="0" w:space="0" w:color="auto"/>
        <w:left w:val="none" w:sz="0" w:space="0" w:color="auto"/>
        <w:bottom w:val="none" w:sz="0" w:space="0" w:color="auto"/>
        <w:right w:val="none" w:sz="0" w:space="0" w:color="auto"/>
      </w:divBdr>
    </w:div>
    <w:div w:id="113445996">
      <w:bodyDiv w:val="1"/>
      <w:marLeft w:val="0"/>
      <w:marRight w:val="0"/>
      <w:marTop w:val="0"/>
      <w:marBottom w:val="0"/>
      <w:divBdr>
        <w:top w:val="none" w:sz="0" w:space="0" w:color="auto"/>
        <w:left w:val="none" w:sz="0" w:space="0" w:color="auto"/>
        <w:bottom w:val="none" w:sz="0" w:space="0" w:color="auto"/>
        <w:right w:val="none" w:sz="0" w:space="0" w:color="auto"/>
      </w:divBdr>
    </w:div>
    <w:div w:id="138740280">
      <w:bodyDiv w:val="1"/>
      <w:marLeft w:val="0"/>
      <w:marRight w:val="0"/>
      <w:marTop w:val="0"/>
      <w:marBottom w:val="0"/>
      <w:divBdr>
        <w:top w:val="none" w:sz="0" w:space="0" w:color="auto"/>
        <w:left w:val="none" w:sz="0" w:space="0" w:color="auto"/>
        <w:bottom w:val="none" w:sz="0" w:space="0" w:color="auto"/>
        <w:right w:val="none" w:sz="0" w:space="0" w:color="auto"/>
      </w:divBdr>
    </w:div>
    <w:div w:id="140660732">
      <w:bodyDiv w:val="1"/>
      <w:marLeft w:val="0"/>
      <w:marRight w:val="0"/>
      <w:marTop w:val="0"/>
      <w:marBottom w:val="0"/>
      <w:divBdr>
        <w:top w:val="none" w:sz="0" w:space="0" w:color="auto"/>
        <w:left w:val="none" w:sz="0" w:space="0" w:color="auto"/>
        <w:bottom w:val="none" w:sz="0" w:space="0" w:color="auto"/>
        <w:right w:val="none" w:sz="0" w:space="0" w:color="auto"/>
      </w:divBdr>
    </w:div>
    <w:div w:id="151217686">
      <w:bodyDiv w:val="1"/>
      <w:marLeft w:val="0"/>
      <w:marRight w:val="0"/>
      <w:marTop w:val="0"/>
      <w:marBottom w:val="0"/>
      <w:divBdr>
        <w:top w:val="none" w:sz="0" w:space="0" w:color="auto"/>
        <w:left w:val="none" w:sz="0" w:space="0" w:color="auto"/>
        <w:bottom w:val="none" w:sz="0" w:space="0" w:color="auto"/>
        <w:right w:val="none" w:sz="0" w:space="0" w:color="auto"/>
      </w:divBdr>
    </w:div>
    <w:div w:id="167865002">
      <w:bodyDiv w:val="1"/>
      <w:marLeft w:val="0"/>
      <w:marRight w:val="0"/>
      <w:marTop w:val="0"/>
      <w:marBottom w:val="0"/>
      <w:divBdr>
        <w:top w:val="none" w:sz="0" w:space="0" w:color="auto"/>
        <w:left w:val="none" w:sz="0" w:space="0" w:color="auto"/>
        <w:bottom w:val="none" w:sz="0" w:space="0" w:color="auto"/>
        <w:right w:val="none" w:sz="0" w:space="0" w:color="auto"/>
      </w:divBdr>
    </w:div>
    <w:div w:id="170605391">
      <w:bodyDiv w:val="1"/>
      <w:marLeft w:val="0"/>
      <w:marRight w:val="0"/>
      <w:marTop w:val="0"/>
      <w:marBottom w:val="0"/>
      <w:divBdr>
        <w:top w:val="none" w:sz="0" w:space="0" w:color="auto"/>
        <w:left w:val="none" w:sz="0" w:space="0" w:color="auto"/>
        <w:bottom w:val="none" w:sz="0" w:space="0" w:color="auto"/>
        <w:right w:val="none" w:sz="0" w:space="0" w:color="auto"/>
      </w:divBdr>
    </w:div>
    <w:div w:id="173112844">
      <w:bodyDiv w:val="1"/>
      <w:marLeft w:val="0"/>
      <w:marRight w:val="0"/>
      <w:marTop w:val="0"/>
      <w:marBottom w:val="0"/>
      <w:divBdr>
        <w:top w:val="none" w:sz="0" w:space="0" w:color="auto"/>
        <w:left w:val="none" w:sz="0" w:space="0" w:color="auto"/>
        <w:bottom w:val="none" w:sz="0" w:space="0" w:color="auto"/>
        <w:right w:val="none" w:sz="0" w:space="0" w:color="auto"/>
      </w:divBdr>
    </w:div>
    <w:div w:id="198318007">
      <w:bodyDiv w:val="1"/>
      <w:marLeft w:val="0"/>
      <w:marRight w:val="0"/>
      <w:marTop w:val="0"/>
      <w:marBottom w:val="0"/>
      <w:divBdr>
        <w:top w:val="none" w:sz="0" w:space="0" w:color="auto"/>
        <w:left w:val="none" w:sz="0" w:space="0" w:color="auto"/>
        <w:bottom w:val="none" w:sz="0" w:space="0" w:color="auto"/>
        <w:right w:val="none" w:sz="0" w:space="0" w:color="auto"/>
      </w:divBdr>
    </w:div>
    <w:div w:id="223377973">
      <w:bodyDiv w:val="1"/>
      <w:marLeft w:val="0"/>
      <w:marRight w:val="0"/>
      <w:marTop w:val="0"/>
      <w:marBottom w:val="0"/>
      <w:divBdr>
        <w:top w:val="none" w:sz="0" w:space="0" w:color="auto"/>
        <w:left w:val="none" w:sz="0" w:space="0" w:color="auto"/>
        <w:bottom w:val="none" w:sz="0" w:space="0" w:color="auto"/>
        <w:right w:val="none" w:sz="0" w:space="0" w:color="auto"/>
      </w:divBdr>
    </w:div>
    <w:div w:id="228268312">
      <w:bodyDiv w:val="1"/>
      <w:marLeft w:val="0"/>
      <w:marRight w:val="0"/>
      <w:marTop w:val="0"/>
      <w:marBottom w:val="0"/>
      <w:divBdr>
        <w:top w:val="none" w:sz="0" w:space="0" w:color="auto"/>
        <w:left w:val="none" w:sz="0" w:space="0" w:color="auto"/>
        <w:bottom w:val="none" w:sz="0" w:space="0" w:color="auto"/>
        <w:right w:val="none" w:sz="0" w:space="0" w:color="auto"/>
      </w:divBdr>
    </w:div>
    <w:div w:id="279577669">
      <w:bodyDiv w:val="1"/>
      <w:marLeft w:val="0"/>
      <w:marRight w:val="0"/>
      <w:marTop w:val="0"/>
      <w:marBottom w:val="0"/>
      <w:divBdr>
        <w:top w:val="none" w:sz="0" w:space="0" w:color="auto"/>
        <w:left w:val="none" w:sz="0" w:space="0" w:color="auto"/>
        <w:bottom w:val="none" w:sz="0" w:space="0" w:color="auto"/>
        <w:right w:val="none" w:sz="0" w:space="0" w:color="auto"/>
      </w:divBdr>
    </w:div>
    <w:div w:id="293412275">
      <w:bodyDiv w:val="1"/>
      <w:marLeft w:val="0"/>
      <w:marRight w:val="0"/>
      <w:marTop w:val="0"/>
      <w:marBottom w:val="0"/>
      <w:divBdr>
        <w:top w:val="none" w:sz="0" w:space="0" w:color="auto"/>
        <w:left w:val="none" w:sz="0" w:space="0" w:color="auto"/>
        <w:bottom w:val="none" w:sz="0" w:space="0" w:color="auto"/>
        <w:right w:val="none" w:sz="0" w:space="0" w:color="auto"/>
      </w:divBdr>
    </w:div>
    <w:div w:id="317806125">
      <w:bodyDiv w:val="1"/>
      <w:marLeft w:val="0"/>
      <w:marRight w:val="0"/>
      <w:marTop w:val="0"/>
      <w:marBottom w:val="0"/>
      <w:divBdr>
        <w:top w:val="none" w:sz="0" w:space="0" w:color="auto"/>
        <w:left w:val="none" w:sz="0" w:space="0" w:color="auto"/>
        <w:bottom w:val="none" w:sz="0" w:space="0" w:color="auto"/>
        <w:right w:val="none" w:sz="0" w:space="0" w:color="auto"/>
      </w:divBdr>
    </w:div>
    <w:div w:id="328750799">
      <w:bodyDiv w:val="1"/>
      <w:marLeft w:val="0"/>
      <w:marRight w:val="0"/>
      <w:marTop w:val="0"/>
      <w:marBottom w:val="0"/>
      <w:divBdr>
        <w:top w:val="none" w:sz="0" w:space="0" w:color="auto"/>
        <w:left w:val="none" w:sz="0" w:space="0" w:color="auto"/>
        <w:bottom w:val="none" w:sz="0" w:space="0" w:color="auto"/>
        <w:right w:val="none" w:sz="0" w:space="0" w:color="auto"/>
      </w:divBdr>
    </w:div>
    <w:div w:id="387148335">
      <w:bodyDiv w:val="1"/>
      <w:marLeft w:val="0"/>
      <w:marRight w:val="0"/>
      <w:marTop w:val="0"/>
      <w:marBottom w:val="0"/>
      <w:divBdr>
        <w:top w:val="none" w:sz="0" w:space="0" w:color="auto"/>
        <w:left w:val="none" w:sz="0" w:space="0" w:color="auto"/>
        <w:bottom w:val="none" w:sz="0" w:space="0" w:color="auto"/>
        <w:right w:val="none" w:sz="0" w:space="0" w:color="auto"/>
      </w:divBdr>
    </w:div>
    <w:div w:id="392968390">
      <w:bodyDiv w:val="1"/>
      <w:marLeft w:val="0"/>
      <w:marRight w:val="0"/>
      <w:marTop w:val="0"/>
      <w:marBottom w:val="0"/>
      <w:divBdr>
        <w:top w:val="none" w:sz="0" w:space="0" w:color="auto"/>
        <w:left w:val="none" w:sz="0" w:space="0" w:color="auto"/>
        <w:bottom w:val="none" w:sz="0" w:space="0" w:color="auto"/>
        <w:right w:val="none" w:sz="0" w:space="0" w:color="auto"/>
      </w:divBdr>
    </w:div>
    <w:div w:id="426123855">
      <w:bodyDiv w:val="1"/>
      <w:marLeft w:val="0"/>
      <w:marRight w:val="0"/>
      <w:marTop w:val="0"/>
      <w:marBottom w:val="0"/>
      <w:divBdr>
        <w:top w:val="none" w:sz="0" w:space="0" w:color="auto"/>
        <w:left w:val="none" w:sz="0" w:space="0" w:color="auto"/>
        <w:bottom w:val="none" w:sz="0" w:space="0" w:color="auto"/>
        <w:right w:val="none" w:sz="0" w:space="0" w:color="auto"/>
      </w:divBdr>
    </w:div>
    <w:div w:id="432942604">
      <w:bodyDiv w:val="1"/>
      <w:marLeft w:val="0"/>
      <w:marRight w:val="0"/>
      <w:marTop w:val="0"/>
      <w:marBottom w:val="0"/>
      <w:divBdr>
        <w:top w:val="none" w:sz="0" w:space="0" w:color="auto"/>
        <w:left w:val="none" w:sz="0" w:space="0" w:color="auto"/>
        <w:bottom w:val="none" w:sz="0" w:space="0" w:color="auto"/>
        <w:right w:val="none" w:sz="0" w:space="0" w:color="auto"/>
      </w:divBdr>
    </w:div>
    <w:div w:id="468717105">
      <w:bodyDiv w:val="1"/>
      <w:marLeft w:val="0"/>
      <w:marRight w:val="0"/>
      <w:marTop w:val="0"/>
      <w:marBottom w:val="0"/>
      <w:divBdr>
        <w:top w:val="none" w:sz="0" w:space="0" w:color="auto"/>
        <w:left w:val="none" w:sz="0" w:space="0" w:color="auto"/>
        <w:bottom w:val="none" w:sz="0" w:space="0" w:color="auto"/>
        <w:right w:val="none" w:sz="0" w:space="0" w:color="auto"/>
      </w:divBdr>
    </w:div>
    <w:div w:id="477304878">
      <w:bodyDiv w:val="1"/>
      <w:marLeft w:val="0"/>
      <w:marRight w:val="0"/>
      <w:marTop w:val="0"/>
      <w:marBottom w:val="0"/>
      <w:divBdr>
        <w:top w:val="none" w:sz="0" w:space="0" w:color="auto"/>
        <w:left w:val="none" w:sz="0" w:space="0" w:color="auto"/>
        <w:bottom w:val="none" w:sz="0" w:space="0" w:color="auto"/>
        <w:right w:val="none" w:sz="0" w:space="0" w:color="auto"/>
      </w:divBdr>
    </w:div>
    <w:div w:id="492452530">
      <w:bodyDiv w:val="1"/>
      <w:marLeft w:val="0"/>
      <w:marRight w:val="0"/>
      <w:marTop w:val="0"/>
      <w:marBottom w:val="0"/>
      <w:divBdr>
        <w:top w:val="none" w:sz="0" w:space="0" w:color="auto"/>
        <w:left w:val="none" w:sz="0" w:space="0" w:color="auto"/>
        <w:bottom w:val="none" w:sz="0" w:space="0" w:color="auto"/>
        <w:right w:val="none" w:sz="0" w:space="0" w:color="auto"/>
      </w:divBdr>
    </w:div>
    <w:div w:id="516769216">
      <w:bodyDiv w:val="1"/>
      <w:marLeft w:val="0"/>
      <w:marRight w:val="0"/>
      <w:marTop w:val="0"/>
      <w:marBottom w:val="0"/>
      <w:divBdr>
        <w:top w:val="none" w:sz="0" w:space="0" w:color="auto"/>
        <w:left w:val="none" w:sz="0" w:space="0" w:color="auto"/>
        <w:bottom w:val="none" w:sz="0" w:space="0" w:color="auto"/>
        <w:right w:val="none" w:sz="0" w:space="0" w:color="auto"/>
      </w:divBdr>
    </w:div>
    <w:div w:id="522592492">
      <w:bodyDiv w:val="1"/>
      <w:marLeft w:val="0"/>
      <w:marRight w:val="0"/>
      <w:marTop w:val="0"/>
      <w:marBottom w:val="0"/>
      <w:divBdr>
        <w:top w:val="none" w:sz="0" w:space="0" w:color="auto"/>
        <w:left w:val="none" w:sz="0" w:space="0" w:color="auto"/>
        <w:bottom w:val="none" w:sz="0" w:space="0" w:color="auto"/>
        <w:right w:val="none" w:sz="0" w:space="0" w:color="auto"/>
      </w:divBdr>
    </w:div>
    <w:div w:id="553195836">
      <w:bodyDiv w:val="1"/>
      <w:marLeft w:val="0"/>
      <w:marRight w:val="0"/>
      <w:marTop w:val="0"/>
      <w:marBottom w:val="0"/>
      <w:divBdr>
        <w:top w:val="none" w:sz="0" w:space="0" w:color="auto"/>
        <w:left w:val="none" w:sz="0" w:space="0" w:color="auto"/>
        <w:bottom w:val="none" w:sz="0" w:space="0" w:color="auto"/>
        <w:right w:val="none" w:sz="0" w:space="0" w:color="auto"/>
      </w:divBdr>
    </w:div>
    <w:div w:id="589897121">
      <w:bodyDiv w:val="1"/>
      <w:marLeft w:val="0"/>
      <w:marRight w:val="0"/>
      <w:marTop w:val="0"/>
      <w:marBottom w:val="0"/>
      <w:divBdr>
        <w:top w:val="none" w:sz="0" w:space="0" w:color="auto"/>
        <w:left w:val="none" w:sz="0" w:space="0" w:color="auto"/>
        <w:bottom w:val="none" w:sz="0" w:space="0" w:color="auto"/>
        <w:right w:val="none" w:sz="0" w:space="0" w:color="auto"/>
      </w:divBdr>
    </w:div>
    <w:div w:id="595022031">
      <w:bodyDiv w:val="1"/>
      <w:marLeft w:val="0"/>
      <w:marRight w:val="0"/>
      <w:marTop w:val="0"/>
      <w:marBottom w:val="0"/>
      <w:divBdr>
        <w:top w:val="none" w:sz="0" w:space="0" w:color="auto"/>
        <w:left w:val="none" w:sz="0" w:space="0" w:color="auto"/>
        <w:bottom w:val="none" w:sz="0" w:space="0" w:color="auto"/>
        <w:right w:val="none" w:sz="0" w:space="0" w:color="auto"/>
      </w:divBdr>
    </w:div>
    <w:div w:id="615870402">
      <w:bodyDiv w:val="1"/>
      <w:marLeft w:val="0"/>
      <w:marRight w:val="0"/>
      <w:marTop w:val="0"/>
      <w:marBottom w:val="0"/>
      <w:divBdr>
        <w:top w:val="none" w:sz="0" w:space="0" w:color="auto"/>
        <w:left w:val="none" w:sz="0" w:space="0" w:color="auto"/>
        <w:bottom w:val="none" w:sz="0" w:space="0" w:color="auto"/>
        <w:right w:val="none" w:sz="0" w:space="0" w:color="auto"/>
      </w:divBdr>
    </w:div>
    <w:div w:id="678043032">
      <w:bodyDiv w:val="1"/>
      <w:marLeft w:val="0"/>
      <w:marRight w:val="0"/>
      <w:marTop w:val="0"/>
      <w:marBottom w:val="0"/>
      <w:divBdr>
        <w:top w:val="none" w:sz="0" w:space="0" w:color="auto"/>
        <w:left w:val="none" w:sz="0" w:space="0" w:color="auto"/>
        <w:bottom w:val="none" w:sz="0" w:space="0" w:color="auto"/>
        <w:right w:val="none" w:sz="0" w:space="0" w:color="auto"/>
      </w:divBdr>
    </w:div>
    <w:div w:id="719014595">
      <w:bodyDiv w:val="1"/>
      <w:marLeft w:val="0"/>
      <w:marRight w:val="0"/>
      <w:marTop w:val="0"/>
      <w:marBottom w:val="0"/>
      <w:divBdr>
        <w:top w:val="none" w:sz="0" w:space="0" w:color="auto"/>
        <w:left w:val="none" w:sz="0" w:space="0" w:color="auto"/>
        <w:bottom w:val="none" w:sz="0" w:space="0" w:color="auto"/>
        <w:right w:val="none" w:sz="0" w:space="0" w:color="auto"/>
      </w:divBdr>
    </w:div>
    <w:div w:id="748499122">
      <w:bodyDiv w:val="1"/>
      <w:marLeft w:val="0"/>
      <w:marRight w:val="0"/>
      <w:marTop w:val="0"/>
      <w:marBottom w:val="0"/>
      <w:divBdr>
        <w:top w:val="none" w:sz="0" w:space="0" w:color="auto"/>
        <w:left w:val="none" w:sz="0" w:space="0" w:color="auto"/>
        <w:bottom w:val="none" w:sz="0" w:space="0" w:color="auto"/>
        <w:right w:val="none" w:sz="0" w:space="0" w:color="auto"/>
      </w:divBdr>
    </w:div>
    <w:div w:id="766123551">
      <w:bodyDiv w:val="1"/>
      <w:marLeft w:val="0"/>
      <w:marRight w:val="0"/>
      <w:marTop w:val="0"/>
      <w:marBottom w:val="0"/>
      <w:divBdr>
        <w:top w:val="none" w:sz="0" w:space="0" w:color="auto"/>
        <w:left w:val="none" w:sz="0" w:space="0" w:color="auto"/>
        <w:bottom w:val="none" w:sz="0" w:space="0" w:color="auto"/>
        <w:right w:val="none" w:sz="0" w:space="0" w:color="auto"/>
      </w:divBdr>
    </w:div>
    <w:div w:id="781606352">
      <w:bodyDiv w:val="1"/>
      <w:marLeft w:val="0"/>
      <w:marRight w:val="0"/>
      <w:marTop w:val="0"/>
      <w:marBottom w:val="0"/>
      <w:divBdr>
        <w:top w:val="none" w:sz="0" w:space="0" w:color="auto"/>
        <w:left w:val="none" w:sz="0" w:space="0" w:color="auto"/>
        <w:bottom w:val="none" w:sz="0" w:space="0" w:color="auto"/>
        <w:right w:val="none" w:sz="0" w:space="0" w:color="auto"/>
      </w:divBdr>
    </w:div>
    <w:div w:id="791437768">
      <w:bodyDiv w:val="1"/>
      <w:marLeft w:val="0"/>
      <w:marRight w:val="0"/>
      <w:marTop w:val="0"/>
      <w:marBottom w:val="0"/>
      <w:divBdr>
        <w:top w:val="none" w:sz="0" w:space="0" w:color="auto"/>
        <w:left w:val="none" w:sz="0" w:space="0" w:color="auto"/>
        <w:bottom w:val="none" w:sz="0" w:space="0" w:color="auto"/>
        <w:right w:val="none" w:sz="0" w:space="0" w:color="auto"/>
      </w:divBdr>
    </w:div>
    <w:div w:id="814952538">
      <w:bodyDiv w:val="1"/>
      <w:marLeft w:val="0"/>
      <w:marRight w:val="0"/>
      <w:marTop w:val="0"/>
      <w:marBottom w:val="0"/>
      <w:divBdr>
        <w:top w:val="none" w:sz="0" w:space="0" w:color="auto"/>
        <w:left w:val="none" w:sz="0" w:space="0" w:color="auto"/>
        <w:bottom w:val="none" w:sz="0" w:space="0" w:color="auto"/>
        <w:right w:val="none" w:sz="0" w:space="0" w:color="auto"/>
      </w:divBdr>
    </w:div>
    <w:div w:id="824050438">
      <w:bodyDiv w:val="1"/>
      <w:marLeft w:val="0"/>
      <w:marRight w:val="0"/>
      <w:marTop w:val="0"/>
      <w:marBottom w:val="0"/>
      <w:divBdr>
        <w:top w:val="none" w:sz="0" w:space="0" w:color="auto"/>
        <w:left w:val="none" w:sz="0" w:space="0" w:color="auto"/>
        <w:bottom w:val="none" w:sz="0" w:space="0" w:color="auto"/>
        <w:right w:val="none" w:sz="0" w:space="0" w:color="auto"/>
      </w:divBdr>
    </w:div>
    <w:div w:id="867647482">
      <w:bodyDiv w:val="1"/>
      <w:marLeft w:val="0"/>
      <w:marRight w:val="0"/>
      <w:marTop w:val="0"/>
      <w:marBottom w:val="0"/>
      <w:divBdr>
        <w:top w:val="none" w:sz="0" w:space="0" w:color="auto"/>
        <w:left w:val="none" w:sz="0" w:space="0" w:color="auto"/>
        <w:bottom w:val="none" w:sz="0" w:space="0" w:color="auto"/>
        <w:right w:val="none" w:sz="0" w:space="0" w:color="auto"/>
      </w:divBdr>
    </w:div>
    <w:div w:id="899247214">
      <w:bodyDiv w:val="1"/>
      <w:marLeft w:val="0"/>
      <w:marRight w:val="0"/>
      <w:marTop w:val="0"/>
      <w:marBottom w:val="0"/>
      <w:divBdr>
        <w:top w:val="none" w:sz="0" w:space="0" w:color="auto"/>
        <w:left w:val="none" w:sz="0" w:space="0" w:color="auto"/>
        <w:bottom w:val="none" w:sz="0" w:space="0" w:color="auto"/>
        <w:right w:val="none" w:sz="0" w:space="0" w:color="auto"/>
      </w:divBdr>
    </w:div>
    <w:div w:id="914587558">
      <w:bodyDiv w:val="1"/>
      <w:marLeft w:val="0"/>
      <w:marRight w:val="0"/>
      <w:marTop w:val="0"/>
      <w:marBottom w:val="0"/>
      <w:divBdr>
        <w:top w:val="none" w:sz="0" w:space="0" w:color="auto"/>
        <w:left w:val="none" w:sz="0" w:space="0" w:color="auto"/>
        <w:bottom w:val="none" w:sz="0" w:space="0" w:color="auto"/>
        <w:right w:val="none" w:sz="0" w:space="0" w:color="auto"/>
      </w:divBdr>
    </w:div>
    <w:div w:id="926308509">
      <w:bodyDiv w:val="1"/>
      <w:marLeft w:val="0"/>
      <w:marRight w:val="0"/>
      <w:marTop w:val="0"/>
      <w:marBottom w:val="0"/>
      <w:divBdr>
        <w:top w:val="none" w:sz="0" w:space="0" w:color="auto"/>
        <w:left w:val="none" w:sz="0" w:space="0" w:color="auto"/>
        <w:bottom w:val="none" w:sz="0" w:space="0" w:color="auto"/>
        <w:right w:val="none" w:sz="0" w:space="0" w:color="auto"/>
      </w:divBdr>
    </w:div>
    <w:div w:id="940529289">
      <w:bodyDiv w:val="1"/>
      <w:marLeft w:val="0"/>
      <w:marRight w:val="0"/>
      <w:marTop w:val="0"/>
      <w:marBottom w:val="0"/>
      <w:divBdr>
        <w:top w:val="none" w:sz="0" w:space="0" w:color="auto"/>
        <w:left w:val="none" w:sz="0" w:space="0" w:color="auto"/>
        <w:bottom w:val="none" w:sz="0" w:space="0" w:color="auto"/>
        <w:right w:val="none" w:sz="0" w:space="0" w:color="auto"/>
      </w:divBdr>
    </w:div>
    <w:div w:id="962494350">
      <w:bodyDiv w:val="1"/>
      <w:marLeft w:val="0"/>
      <w:marRight w:val="0"/>
      <w:marTop w:val="0"/>
      <w:marBottom w:val="0"/>
      <w:divBdr>
        <w:top w:val="none" w:sz="0" w:space="0" w:color="auto"/>
        <w:left w:val="none" w:sz="0" w:space="0" w:color="auto"/>
        <w:bottom w:val="none" w:sz="0" w:space="0" w:color="auto"/>
        <w:right w:val="none" w:sz="0" w:space="0" w:color="auto"/>
      </w:divBdr>
    </w:div>
    <w:div w:id="970014079">
      <w:bodyDiv w:val="1"/>
      <w:marLeft w:val="0"/>
      <w:marRight w:val="0"/>
      <w:marTop w:val="0"/>
      <w:marBottom w:val="0"/>
      <w:divBdr>
        <w:top w:val="none" w:sz="0" w:space="0" w:color="auto"/>
        <w:left w:val="none" w:sz="0" w:space="0" w:color="auto"/>
        <w:bottom w:val="none" w:sz="0" w:space="0" w:color="auto"/>
        <w:right w:val="none" w:sz="0" w:space="0" w:color="auto"/>
      </w:divBdr>
    </w:div>
    <w:div w:id="975718618">
      <w:bodyDiv w:val="1"/>
      <w:marLeft w:val="0"/>
      <w:marRight w:val="0"/>
      <w:marTop w:val="0"/>
      <w:marBottom w:val="0"/>
      <w:divBdr>
        <w:top w:val="none" w:sz="0" w:space="0" w:color="auto"/>
        <w:left w:val="none" w:sz="0" w:space="0" w:color="auto"/>
        <w:bottom w:val="none" w:sz="0" w:space="0" w:color="auto"/>
        <w:right w:val="none" w:sz="0" w:space="0" w:color="auto"/>
      </w:divBdr>
    </w:div>
    <w:div w:id="1000961644">
      <w:bodyDiv w:val="1"/>
      <w:marLeft w:val="0"/>
      <w:marRight w:val="0"/>
      <w:marTop w:val="0"/>
      <w:marBottom w:val="0"/>
      <w:divBdr>
        <w:top w:val="none" w:sz="0" w:space="0" w:color="auto"/>
        <w:left w:val="none" w:sz="0" w:space="0" w:color="auto"/>
        <w:bottom w:val="none" w:sz="0" w:space="0" w:color="auto"/>
        <w:right w:val="none" w:sz="0" w:space="0" w:color="auto"/>
      </w:divBdr>
    </w:div>
    <w:div w:id="1020469642">
      <w:bodyDiv w:val="1"/>
      <w:marLeft w:val="0"/>
      <w:marRight w:val="0"/>
      <w:marTop w:val="0"/>
      <w:marBottom w:val="0"/>
      <w:divBdr>
        <w:top w:val="none" w:sz="0" w:space="0" w:color="auto"/>
        <w:left w:val="none" w:sz="0" w:space="0" w:color="auto"/>
        <w:bottom w:val="none" w:sz="0" w:space="0" w:color="auto"/>
        <w:right w:val="none" w:sz="0" w:space="0" w:color="auto"/>
      </w:divBdr>
    </w:div>
    <w:div w:id="1084450029">
      <w:bodyDiv w:val="1"/>
      <w:marLeft w:val="0"/>
      <w:marRight w:val="0"/>
      <w:marTop w:val="0"/>
      <w:marBottom w:val="0"/>
      <w:divBdr>
        <w:top w:val="none" w:sz="0" w:space="0" w:color="auto"/>
        <w:left w:val="none" w:sz="0" w:space="0" w:color="auto"/>
        <w:bottom w:val="none" w:sz="0" w:space="0" w:color="auto"/>
        <w:right w:val="none" w:sz="0" w:space="0" w:color="auto"/>
      </w:divBdr>
    </w:div>
    <w:div w:id="1105231448">
      <w:bodyDiv w:val="1"/>
      <w:marLeft w:val="0"/>
      <w:marRight w:val="0"/>
      <w:marTop w:val="0"/>
      <w:marBottom w:val="0"/>
      <w:divBdr>
        <w:top w:val="none" w:sz="0" w:space="0" w:color="auto"/>
        <w:left w:val="none" w:sz="0" w:space="0" w:color="auto"/>
        <w:bottom w:val="none" w:sz="0" w:space="0" w:color="auto"/>
        <w:right w:val="none" w:sz="0" w:space="0" w:color="auto"/>
      </w:divBdr>
    </w:div>
    <w:div w:id="1134256475">
      <w:bodyDiv w:val="1"/>
      <w:marLeft w:val="0"/>
      <w:marRight w:val="0"/>
      <w:marTop w:val="0"/>
      <w:marBottom w:val="0"/>
      <w:divBdr>
        <w:top w:val="none" w:sz="0" w:space="0" w:color="auto"/>
        <w:left w:val="none" w:sz="0" w:space="0" w:color="auto"/>
        <w:bottom w:val="none" w:sz="0" w:space="0" w:color="auto"/>
        <w:right w:val="none" w:sz="0" w:space="0" w:color="auto"/>
      </w:divBdr>
    </w:div>
    <w:div w:id="1143350860">
      <w:bodyDiv w:val="1"/>
      <w:marLeft w:val="0"/>
      <w:marRight w:val="0"/>
      <w:marTop w:val="0"/>
      <w:marBottom w:val="0"/>
      <w:divBdr>
        <w:top w:val="none" w:sz="0" w:space="0" w:color="auto"/>
        <w:left w:val="none" w:sz="0" w:space="0" w:color="auto"/>
        <w:bottom w:val="none" w:sz="0" w:space="0" w:color="auto"/>
        <w:right w:val="none" w:sz="0" w:space="0" w:color="auto"/>
      </w:divBdr>
    </w:div>
    <w:div w:id="1220632314">
      <w:bodyDiv w:val="1"/>
      <w:marLeft w:val="0"/>
      <w:marRight w:val="0"/>
      <w:marTop w:val="0"/>
      <w:marBottom w:val="0"/>
      <w:divBdr>
        <w:top w:val="none" w:sz="0" w:space="0" w:color="auto"/>
        <w:left w:val="none" w:sz="0" w:space="0" w:color="auto"/>
        <w:bottom w:val="none" w:sz="0" w:space="0" w:color="auto"/>
        <w:right w:val="none" w:sz="0" w:space="0" w:color="auto"/>
      </w:divBdr>
    </w:div>
    <w:div w:id="1251505510">
      <w:bodyDiv w:val="1"/>
      <w:marLeft w:val="0"/>
      <w:marRight w:val="0"/>
      <w:marTop w:val="0"/>
      <w:marBottom w:val="0"/>
      <w:divBdr>
        <w:top w:val="none" w:sz="0" w:space="0" w:color="auto"/>
        <w:left w:val="none" w:sz="0" w:space="0" w:color="auto"/>
        <w:bottom w:val="none" w:sz="0" w:space="0" w:color="auto"/>
        <w:right w:val="none" w:sz="0" w:space="0" w:color="auto"/>
      </w:divBdr>
    </w:div>
    <w:div w:id="1256210012">
      <w:bodyDiv w:val="1"/>
      <w:marLeft w:val="0"/>
      <w:marRight w:val="0"/>
      <w:marTop w:val="0"/>
      <w:marBottom w:val="0"/>
      <w:divBdr>
        <w:top w:val="none" w:sz="0" w:space="0" w:color="auto"/>
        <w:left w:val="none" w:sz="0" w:space="0" w:color="auto"/>
        <w:bottom w:val="none" w:sz="0" w:space="0" w:color="auto"/>
        <w:right w:val="none" w:sz="0" w:space="0" w:color="auto"/>
      </w:divBdr>
    </w:div>
    <w:div w:id="1264069334">
      <w:bodyDiv w:val="1"/>
      <w:marLeft w:val="0"/>
      <w:marRight w:val="0"/>
      <w:marTop w:val="0"/>
      <w:marBottom w:val="0"/>
      <w:divBdr>
        <w:top w:val="none" w:sz="0" w:space="0" w:color="auto"/>
        <w:left w:val="none" w:sz="0" w:space="0" w:color="auto"/>
        <w:bottom w:val="none" w:sz="0" w:space="0" w:color="auto"/>
        <w:right w:val="none" w:sz="0" w:space="0" w:color="auto"/>
      </w:divBdr>
    </w:div>
    <w:div w:id="1306548640">
      <w:bodyDiv w:val="1"/>
      <w:marLeft w:val="0"/>
      <w:marRight w:val="0"/>
      <w:marTop w:val="0"/>
      <w:marBottom w:val="0"/>
      <w:divBdr>
        <w:top w:val="none" w:sz="0" w:space="0" w:color="auto"/>
        <w:left w:val="none" w:sz="0" w:space="0" w:color="auto"/>
        <w:bottom w:val="none" w:sz="0" w:space="0" w:color="auto"/>
        <w:right w:val="none" w:sz="0" w:space="0" w:color="auto"/>
      </w:divBdr>
    </w:div>
    <w:div w:id="1368334846">
      <w:bodyDiv w:val="1"/>
      <w:marLeft w:val="0"/>
      <w:marRight w:val="0"/>
      <w:marTop w:val="0"/>
      <w:marBottom w:val="0"/>
      <w:divBdr>
        <w:top w:val="none" w:sz="0" w:space="0" w:color="auto"/>
        <w:left w:val="none" w:sz="0" w:space="0" w:color="auto"/>
        <w:bottom w:val="none" w:sz="0" w:space="0" w:color="auto"/>
        <w:right w:val="none" w:sz="0" w:space="0" w:color="auto"/>
      </w:divBdr>
    </w:div>
    <w:div w:id="1379016966">
      <w:bodyDiv w:val="1"/>
      <w:marLeft w:val="0"/>
      <w:marRight w:val="0"/>
      <w:marTop w:val="0"/>
      <w:marBottom w:val="0"/>
      <w:divBdr>
        <w:top w:val="none" w:sz="0" w:space="0" w:color="auto"/>
        <w:left w:val="none" w:sz="0" w:space="0" w:color="auto"/>
        <w:bottom w:val="none" w:sz="0" w:space="0" w:color="auto"/>
        <w:right w:val="none" w:sz="0" w:space="0" w:color="auto"/>
      </w:divBdr>
    </w:div>
    <w:div w:id="1386372082">
      <w:bodyDiv w:val="1"/>
      <w:marLeft w:val="0"/>
      <w:marRight w:val="0"/>
      <w:marTop w:val="0"/>
      <w:marBottom w:val="0"/>
      <w:divBdr>
        <w:top w:val="none" w:sz="0" w:space="0" w:color="auto"/>
        <w:left w:val="none" w:sz="0" w:space="0" w:color="auto"/>
        <w:bottom w:val="none" w:sz="0" w:space="0" w:color="auto"/>
        <w:right w:val="none" w:sz="0" w:space="0" w:color="auto"/>
      </w:divBdr>
    </w:div>
    <w:div w:id="1434010105">
      <w:bodyDiv w:val="1"/>
      <w:marLeft w:val="0"/>
      <w:marRight w:val="0"/>
      <w:marTop w:val="0"/>
      <w:marBottom w:val="0"/>
      <w:divBdr>
        <w:top w:val="none" w:sz="0" w:space="0" w:color="auto"/>
        <w:left w:val="none" w:sz="0" w:space="0" w:color="auto"/>
        <w:bottom w:val="none" w:sz="0" w:space="0" w:color="auto"/>
        <w:right w:val="none" w:sz="0" w:space="0" w:color="auto"/>
      </w:divBdr>
    </w:div>
    <w:div w:id="1515001770">
      <w:bodyDiv w:val="1"/>
      <w:marLeft w:val="0"/>
      <w:marRight w:val="0"/>
      <w:marTop w:val="0"/>
      <w:marBottom w:val="0"/>
      <w:divBdr>
        <w:top w:val="none" w:sz="0" w:space="0" w:color="auto"/>
        <w:left w:val="none" w:sz="0" w:space="0" w:color="auto"/>
        <w:bottom w:val="none" w:sz="0" w:space="0" w:color="auto"/>
        <w:right w:val="none" w:sz="0" w:space="0" w:color="auto"/>
      </w:divBdr>
    </w:div>
    <w:div w:id="1538423408">
      <w:bodyDiv w:val="1"/>
      <w:marLeft w:val="0"/>
      <w:marRight w:val="0"/>
      <w:marTop w:val="0"/>
      <w:marBottom w:val="0"/>
      <w:divBdr>
        <w:top w:val="none" w:sz="0" w:space="0" w:color="auto"/>
        <w:left w:val="none" w:sz="0" w:space="0" w:color="auto"/>
        <w:bottom w:val="none" w:sz="0" w:space="0" w:color="auto"/>
        <w:right w:val="none" w:sz="0" w:space="0" w:color="auto"/>
      </w:divBdr>
    </w:div>
    <w:div w:id="1554268785">
      <w:bodyDiv w:val="1"/>
      <w:marLeft w:val="0"/>
      <w:marRight w:val="0"/>
      <w:marTop w:val="0"/>
      <w:marBottom w:val="0"/>
      <w:divBdr>
        <w:top w:val="none" w:sz="0" w:space="0" w:color="auto"/>
        <w:left w:val="none" w:sz="0" w:space="0" w:color="auto"/>
        <w:bottom w:val="none" w:sz="0" w:space="0" w:color="auto"/>
        <w:right w:val="none" w:sz="0" w:space="0" w:color="auto"/>
      </w:divBdr>
    </w:div>
    <w:div w:id="1596401439">
      <w:bodyDiv w:val="1"/>
      <w:marLeft w:val="0"/>
      <w:marRight w:val="0"/>
      <w:marTop w:val="0"/>
      <w:marBottom w:val="0"/>
      <w:divBdr>
        <w:top w:val="none" w:sz="0" w:space="0" w:color="auto"/>
        <w:left w:val="none" w:sz="0" w:space="0" w:color="auto"/>
        <w:bottom w:val="none" w:sz="0" w:space="0" w:color="auto"/>
        <w:right w:val="none" w:sz="0" w:space="0" w:color="auto"/>
      </w:divBdr>
    </w:div>
    <w:div w:id="1601375647">
      <w:bodyDiv w:val="1"/>
      <w:marLeft w:val="0"/>
      <w:marRight w:val="0"/>
      <w:marTop w:val="0"/>
      <w:marBottom w:val="0"/>
      <w:divBdr>
        <w:top w:val="none" w:sz="0" w:space="0" w:color="auto"/>
        <w:left w:val="none" w:sz="0" w:space="0" w:color="auto"/>
        <w:bottom w:val="none" w:sz="0" w:space="0" w:color="auto"/>
        <w:right w:val="none" w:sz="0" w:space="0" w:color="auto"/>
      </w:divBdr>
    </w:div>
    <w:div w:id="1615167457">
      <w:bodyDiv w:val="1"/>
      <w:marLeft w:val="0"/>
      <w:marRight w:val="0"/>
      <w:marTop w:val="0"/>
      <w:marBottom w:val="0"/>
      <w:divBdr>
        <w:top w:val="none" w:sz="0" w:space="0" w:color="auto"/>
        <w:left w:val="none" w:sz="0" w:space="0" w:color="auto"/>
        <w:bottom w:val="none" w:sz="0" w:space="0" w:color="auto"/>
        <w:right w:val="none" w:sz="0" w:space="0" w:color="auto"/>
      </w:divBdr>
    </w:div>
    <w:div w:id="1634360582">
      <w:bodyDiv w:val="1"/>
      <w:marLeft w:val="0"/>
      <w:marRight w:val="0"/>
      <w:marTop w:val="0"/>
      <w:marBottom w:val="0"/>
      <w:divBdr>
        <w:top w:val="none" w:sz="0" w:space="0" w:color="auto"/>
        <w:left w:val="none" w:sz="0" w:space="0" w:color="auto"/>
        <w:bottom w:val="none" w:sz="0" w:space="0" w:color="auto"/>
        <w:right w:val="none" w:sz="0" w:space="0" w:color="auto"/>
      </w:divBdr>
    </w:div>
    <w:div w:id="1675453521">
      <w:bodyDiv w:val="1"/>
      <w:marLeft w:val="0"/>
      <w:marRight w:val="0"/>
      <w:marTop w:val="0"/>
      <w:marBottom w:val="0"/>
      <w:divBdr>
        <w:top w:val="none" w:sz="0" w:space="0" w:color="auto"/>
        <w:left w:val="none" w:sz="0" w:space="0" w:color="auto"/>
        <w:bottom w:val="none" w:sz="0" w:space="0" w:color="auto"/>
        <w:right w:val="none" w:sz="0" w:space="0" w:color="auto"/>
      </w:divBdr>
    </w:div>
    <w:div w:id="1683243206">
      <w:bodyDiv w:val="1"/>
      <w:marLeft w:val="0"/>
      <w:marRight w:val="0"/>
      <w:marTop w:val="0"/>
      <w:marBottom w:val="0"/>
      <w:divBdr>
        <w:top w:val="none" w:sz="0" w:space="0" w:color="auto"/>
        <w:left w:val="none" w:sz="0" w:space="0" w:color="auto"/>
        <w:bottom w:val="none" w:sz="0" w:space="0" w:color="auto"/>
        <w:right w:val="none" w:sz="0" w:space="0" w:color="auto"/>
      </w:divBdr>
    </w:div>
    <w:div w:id="1754743033">
      <w:bodyDiv w:val="1"/>
      <w:marLeft w:val="0"/>
      <w:marRight w:val="0"/>
      <w:marTop w:val="0"/>
      <w:marBottom w:val="0"/>
      <w:divBdr>
        <w:top w:val="none" w:sz="0" w:space="0" w:color="auto"/>
        <w:left w:val="none" w:sz="0" w:space="0" w:color="auto"/>
        <w:bottom w:val="none" w:sz="0" w:space="0" w:color="auto"/>
        <w:right w:val="none" w:sz="0" w:space="0" w:color="auto"/>
      </w:divBdr>
    </w:div>
    <w:div w:id="1789274669">
      <w:bodyDiv w:val="1"/>
      <w:marLeft w:val="0"/>
      <w:marRight w:val="0"/>
      <w:marTop w:val="0"/>
      <w:marBottom w:val="0"/>
      <w:divBdr>
        <w:top w:val="none" w:sz="0" w:space="0" w:color="auto"/>
        <w:left w:val="none" w:sz="0" w:space="0" w:color="auto"/>
        <w:bottom w:val="none" w:sz="0" w:space="0" w:color="auto"/>
        <w:right w:val="none" w:sz="0" w:space="0" w:color="auto"/>
      </w:divBdr>
    </w:div>
    <w:div w:id="1800293635">
      <w:bodyDiv w:val="1"/>
      <w:marLeft w:val="0"/>
      <w:marRight w:val="0"/>
      <w:marTop w:val="0"/>
      <w:marBottom w:val="0"/>
      <w:divBdr>
        <w:top w:val="none" w:sz="0" w:space="0" w:color="auto"/>
        <w:left w:val="none" w:sz="0" w:space="0" w:color="auto"/>
        <w:bottom w:val="none" w:sz="0" w:space="0" w:color="auto"/>
        <w:right w:val="none" w:sz="0" w:space="0" w:color="auto"/>
      </w:divBdr>
    </w:div>
    <w:div w:id="1821995692">
      <w:bodyDiv w:val="1"/>
      <w:marLeft w:val="0"/>
      <w:marRight w:val="0"/>
      <w:marTop w:val="0"/>
      <w:marBottom w:val="0"/>
      <w:divBdr>
        <w:top w:val="none" w:sz="0" w:space="0" w:color="auto"/>
        <w:left w:val="none" w:sz="0" w:space="0" w:color="auto"/>
        <w:bottom w:val="none" w:sz="0" w:space="0" w:color="auto"/>
        <w:right w:val="none" w:sz="0" w:space="0" w:color="auto"/>
      </w:divBdr>
    </w:div>
    <w:div w:id="1838225559">
      <w:bodyDiv w:val="1"/>
      <w:marLeft w:val="0"/>
      <w:marRight w:val="0"/>
      <w:marTop w:val="0"/>
      <w:marBottom w:val="0"/>
      <w:divBdr>
        <w:top w:val="none" w:sz="0" w:space="0" w:color="auto"/>
        <w:left w:val="none" w:sz="0" w:space="0" w:color="auto"/>
        <w:bottom w:val="none" w:sz="0" w:space="0" w:color="auto"/>
        <w:right w:val="none" w:sz="0" w:space="0" w:color="auto"/>
      </w:divBdr>
    </w:div>
    <w:div w:id="1848212642">
      <w:bodyDiv w:val="1"/>
      <w:marLeft w:val="0"/>
      <w:marRight w:val="0"/>
      <w:marTop w:val="0"/>
      <w:marBottom w:val="0"/>
      <w:divBdr>
        <w:top w:val="none" w:sz="0" w:space="0" w:color="auto"/>
        <w:left w:val="none" w:sz="0" w:space="0" w:color="auto"/>
        <w:bottom w:val="none" w:sz="0" w:space="0" w:color="auto"/>
        <w:right w:val="none" w:sz="0" w:space="0" w:color="auto"/>
      </w:divBdr>
    </w:div>
    <w:div w:id="1868836217">
      <w:bodyDiv w:val="1"/>
      <w:marLeft w:val="0"/>
      <w:marRight w:val="0"/>
      <w:marTop w:val="0"/>
      <w:marBottom w:val="0"/>
      <w:divBdr>
        <w:top w:val="none" w:sz="0" w:space="0" w:color="auto"/>
        <w:left w:val="none" w:sz="0" w:space="0" w:color="auto"/>
        <w:bottom w:val="none" w:sz="0" w:space="0" w:color="auto"/>
        <w:right w:val="none" w:sz="0" w:space="0" w:color="auto"/>
      </w:divBdr>
    </w:div>
    <w:div w:id="1961648399">
      <w:bodyDiv w:val="1"/>
      <w:marLeft w:val="0"/>
      <w:marRight w:val="0"/>
      <w:marTop w:val="0"/>
      <w:marBottom w:val="0"/>
      <w:divBdr>
        <w:top w:val="none" w:sz="0" w:space="0" w:color="auto"/>
        <w:left w:val="none" w:sz="0" w:space="0" w:color="auto"/>
        <w:bottom w:val="none" w:sz="0" w:space="0" w:color="auto"/>
        <w:right w:val="none" w:sz="0" w:space="0" w:color="auto"/>
      </w:divBdr>
    </w:div>
    <w:div w:id="1979383891">
      <w:bodyDiv w:val="1"/>
      <w:marLeft w:val="0"/>
      <w:marRight w:val="0"/>
      <w:marTop w:val="0"/>
      <w:marBottom w:val="0"/>
      <w:divBdr>
        <w:top w:val="none" w:sz="0" w:space="0" w:color="auto"/>
        <w:left w:val="none" w:sz="0" w:space="0" w:color="auto"/>
        <w:bottom w:val="none" w:sz="0" w:space="0" w:color="auto"/>
        <w:right w:val="none" w:sz="0" w:space="0" w:color="auto"/>
      </w:divBdr>
    </w:div>
    <w:div w:id="1997412868">
      <w:bodyDiv w:val="1"/>
      <w:marLeft w:val="0"/>
      <w:marRight w:val="0"/>
      <w:marTop w:val="0"/>
      <w:marBottom w:val="0"/>
      <w:divBdr>
        <w:top w:val="none" w:sz="0" w:space="0" w:color="auto"/>
        <w:left w:val="none" w:sz="0" w:space="0" w:color="auto"/>
        <w:bottom w:val="none" w:sz="0" w:space="0" w:color="auto"/>
        <w:right w:val="none" w:sz="0" w:space="0" w:color="auto"/>
      </w:divBdr>
    </w:div>
    <w:div w:id="2011449268">
      <w:bodyDiv w:val="1"/>
      <w:marLeft w:val="0"/>
      <w:marRight w:val="0"/>
      <w:marTop w:val="0"/>
      <w:marBottom w:val="0"/>
      <w:divBdr>
        <w:top w:val="none" w:sz="0" w:space="0" w:color="auto"/>
        <w:left w:val="none" w:sz="0" w:space="0" w:color="auto"/>
        <w:bottom w:val="none" w:sz="0" w:space="0" w:color="auto"/>
        <w:right w:val="none" w:sz="0" w:space="0" w:color="auto"/>
      </w:divBdr>
    </w:div>
    <w:div w:id="2016833459">
      <w:bodyDiv w:val="1"/>
      <w:marLeft w:val="0"/>
      <w:marRight w:val="0"/>
      <w:marTop w:val="0"/>
      <w:marBottom w:val="0"/>
      <w:divBdr>
        <w:top w:val="none" w:sz="0" w:space="0" w:color="auto"/>
        <w:left w:val="none" w:sz="0" w:space="0" w:color="auto"/>
        <w:bottom w:val="none" w:sz="0" w:space="0" w:color="auto"/>
        <w:right w:val="none" w:sz="0" w:space="0" w:color="auto"/>
      </w:divBdr>
    </w:div>
    <w:div w:id="2025158821">
      <w:bodyDiv w:val="1"/>
      <w:marLeft w:val="0"/>
      <w:marRight w:val="0"/>
      <w:marTop w:val="0"/>
      <w:marBottom w:val="0"/>
      <w:divBdr>
        <w:top w:val="none" w:sz="0" w:space="0" w:color="auto"/>
        <w:left w:val="none" w:sz="0" w:space="0" w:color="auto"/>
        <w:bottom w:val="none" w:sz="0" w:space="0" w:color="auto"/>
        <w:right w:val="none" w:sz="0" w:space="0" w:color="auto"/>
      </w:divBdr>
    </w:div>
    <w:div w:id="2026706339">
      <w:bodyDiv w:val="1"/>
      <w:marLeft w:val="0"/>
      <w:marRight w:val="0"/>
      <w:marTop w:val="0"/>
      <w:marBottom w:val="0"/>
      <w:divBdr>
        <w:top w:val="none" w:sz="0" w:space="0" w:color="auto"/>
        <w:left w:val="none" w:sz="0" w:space="0" w:color="auto"/>
        <w:bottom w:val="none" w:sz="0" w:space="0" w:color="auto"/>
        <w:right w:val="none" w:sz="0" w:space="0" w:color="auto"/>
      </w:divBdr>
    </w:div>
    <w:div w:id="2038382775">
      <w:bodyDiv w:val="1"/>
      <w:marLeft w:val="0"/>
      <w:marRight w:val="0"/>
      <w:marTop w:val="0"/>
      <w:marBottom w:val="0"/>
      <w:divBdr>
        <w:top w:val="none" w:sz="0" w:space="0" w:color="auto"/>
        <w:left w:val="none" w:sz="0" w:space="0" w:color="auto"/>
        <w:bottom w:val="none" w:sz="0" w:space="0" w:color="auto"/>
        <w:right w:val="none" w:sz="0" w:space="0" w:color="auto"/>
      </w:divBdr>
    </w:div>
    <w:div w:id="21134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160D2-ED58-4C30-9779-45DD9646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8270</Words>
  <Characters>47143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krchet</Company>
  <LinksUpToDate>false</LinksUpToDate>
  <CharactersWithSpaces>55303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org1</dc:creator>
  <cp:lastModifiedBy>sao</cp:lastModifiedBy>
  <cp:revision>4</cp:revision>
  <cp:lastPrinted>2010-07-19T09:07:00Z</cp:lastPrinted>
  <dcterms:created xsi:type="dcterms:W3CDTF">2020-09-28T13:16:00Z</dcterms:created>
  <dcterms:modified xsi:type="dcterms:W3CDTF">2021-03-18T12:19:00Z</dcterms:modified>
</cp:coreProperties>
</file>