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19" w:rsidRDefault="00B401AE">
      <w:r>
        <w:rPr>
          <w:noProof/>
          <w:sz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-297180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6378" w:rsidRDefault="008C6378"/>
    <w:tbl>
      <w:tblPr>
        <w:tblW w:w="0" w:type="auto"/>
        <w:tblLook w:val="0000"/>
      </w:tblPr>
      <w:tblGrid>
        <w:gridCol w:w="4195"/>
        <w:gridCol w:w="1173"/>
        <w:gridCol w:w="4202"/>
      </w:tblGrid>
      <w:tr w:rsidR="001A2E0B">
        <w:trPr>
          <w:cantSplit/>
          <w:trHeight w:val="420"/>
        </w:trPr>
        <w:tc>
          <w:tcPr>
            <w:tcW w:w="4195" w:type="dxa"/>
          </w:tcPr>
          <w:p w:rsidR="001A2E0B" w:rsidRDefault="001A2E0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1A2E0B" w:rsidRDefault="001A2E0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ÇЕРПУ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1A2E0B" w:rsidRDefault="001A2E0B">
            <w:r>
              <w:t xml:space="preserve"> </w:t>
            </w:r>
          </w:p>
        </w:tc>
        <w:tc>
          <w:tcPr>
            <w:tcW w:w="1173" w:type="dxa"/>
            <w:vMerge w:val="restart"/>
          </w:tcPr>
          <w:p w:rsidR="001A2E0B" w:rsidRDefault="001A2E0B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1A2E0B" w:rsidRDefault="001A2E0B">
            <w:pPr>
              <w:pStyle w:val="a4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 РЕСПУБЛИКА</w:t>
            </w:r>
            <w:r>
              <w:rPr>
                <w:rStyle w:val="a3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ЦИВИЛЬСКИЙ   РАЙОН  </w:t>
            </w:r>
          </w:p>
        </w:tc>
      </w:tr>
      <w:tr w:rsidR="001A2E0B">
        <w:trPr>
          <w:cantSplit/>
          <w:trHeight w:val="2613"/>
        </w:trPr>
        <w:tc>
          <w:tcPr>
            <w:tcW w:w="4195" w:type="dxa"/>
          </w:tcPr>
          <w:p w:rsidR="001A2E0B" w:rsidRDefault="001A2E0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МИХАЙЛОВКА  ЯЛ ПОСЕЛЕНИЙĚН </w:t>
            </w:r>
          </w:p>
          <w:p w:rsidR="001A2E0B" w:rsidRDefault="001A2E0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  <w:r>
              <w:rPr>
                <w:rStyle w:val="a3"/>
                <w:noProof/>
                <w:color w:val="000000"/>
                <w:sz w:val="26"/>
              </w:rPr>
              <w:t xml:space="preserve"> </w:t>
            </w:r>
          </w:p>
          <w:p w:rsidR="001A2E0B" w:rsidRDefault="001A2E0B">
            <w:pPr>
              <w:spacing w:line="192" w:lineRule="auto"/>
            </w:pPr>
          </w:p>
          <w:p w:rsidR="001A2E0B" w:rsidRDefault="001A2E0B">
            <w:pPr>
              <w:spacing w:line="192" w:lineRule="auto"/>
            </w:pPr>
          </w:p>
          <w:p w:rsidR="001A2E0B" w:rsidRDefault="001A2E0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1A2E0B" w:rsidRDefault="001A2E0B">
            <w:pPr>
              <w:pStyle w:val="a4"/>
              <w:tabs>
                <w:tab w:val="left" w:pos="4285"/>
              </w:tabs>
              <w:spacing w:line="192" w:lineRule="auto"/>
              <w:rPr>
                <w:rStyle w:val="a3"/>
                <w:noProof/>
                <w:color w:val="000000"/>
                <w:sz w:val="26"/>
              </w:rPr>
            </w:pPr>
          </w:p>
          <w:p w:rsidR="001A2E0B" w:rsidRDefault="001A2E0B">
            <w:pPr>
              <w:pStyle w:val="a4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20</w:t>
            </w:r>
            <w:r w:rsidR="00DD30FC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4955A6">
              <w:rPr>
                <w:rFonts w:ascii="Times New Roman" w:hAnsi="Times New Roman" w:cs="Times New Roman"/>
                <w:noProof/>
                <w:color w:val="000000"/>
                <w:sz w:val="26"/>
              </w:rPr>
              <w:t>1 с. ноябрĕн 19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-мĕшĕ  </w:t>
            </w:r>
            <w:r w:rsidR="004955A6">
              <w:rPr>
                <w:rFonts w:ascii="Times New Roman" w:hAnsi="Times New Roman" w:cs="Times New Roman"/>
                <w:noProof/>
                <w:color w:val="000000"/>
                <w:sz w:val="26"/>
              </w:rPr>
              <w:t>48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- №  </w:t>
            </w:r>
          </w:p>
          <w:p w:rsidR="001A2E0B" w:rsidRDefault="001A2E0B"/>
          <w:p w:rsidR="001A2E0B" w:rsidRDefault="001A2E0B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    Михайловка     ялě</w:t>
            </w:r>
          </w:p>
        </w:tc>
        <w:tc>
          <w:tcPr>
            <w:tcW w:w="1173" w:type="dxa"/>
            <w:vMerge/>
          </w:tcPr>
          <w:p w:rsidR="001A2E0B" w:rsidRDefault="001A2E0B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1A2E0B" w:rsidRDefault="001A2E0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1A2E0B" w:rsidRDefault="001A2E0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МИХАЙЛОВСКОГО  СЕЛЬСКОГО</w:t>
            </w:r>
          </w:p>
          <w:p w:rsidR="001A2E0B" w:rsidRDefault="001A2E0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1A2E0B" w:rsidRDefault="001A2E0B">
            <w:pPr>
              <w:pStyle w:val="a4"/>
              <w:spacing w:line="192" w:lineRule="auto"/>
              <w:jc w:val="center"/>
              <w:rPr>
                <w:rStyle w:val="a3"/>
                <w:noProof/>
                <w:color w:val="000000"/>
                <w:sz w:val="26"/>
              </w:rPr>
            </w:pPr>
          </w:p>
          <w:p w:rsidR="001A2E0B" w:rsidRDefault="001A2E0B">
            <w:pPr>
              <w:pStyle w:val="a4"/>
              <w:spacing w:line="192" w:lineRule="auto"/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3"/>
                <w:noProof/>
                <w:color w:val="000000"/>
                <w:sz w:val="26"/>
              </w:rPr>
              <w:t xml:space="preserve">     </w:t>
            </w:r>
            <w:r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1A2E0B" w:rsidRDefault="001A2E0B"/>
          <w:p w:rsidR="001A2E0B" w:rsidRDefault="004955A6">
            <w:pPr>
              <w:pStyle w:val="a4"/>
              <w:ind w:left="36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</w:t>
            </w:r>
            <w:r w:rsidR="00DD30FC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19</w:t>
            </w:r>
            <w:r w:rsidR="000B4219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ноября  20</w:t>
            </w:r>
            <w:r w:rsidR="00DD30FC">
              <w:rPr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</w:t>
            </w:r>
            <w:r w:rsidR="000B4219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г. № 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48</w:t>
            </w:r>
          </w:p>
          <w:p w:rsidR="001A2E0B" w:rsidRDefault="001A2E0B"/>
          <w:p w:rsidR="001A2E0B" w:rsidRDefault="001A2E0B">
            <w:pPr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           деревня    Михайловка</w:t>
            </w:r>
          </w:p>
          <w:p w:rsidR="001A2E0B" w:rsidRDefault="001A2E0B">
            <w:pPr>
              <w:jc w:val="both"/>
              <w:rPr>
                <w:noProof/>
                <w:sz w:val="26"/>
              </w:rPr>
            </w:pPr>
          </w:p>
        </w:tc>
      </w:tr>
    </w:tbl>
    <w:p w:rsidR="001A2E0B" w:rsidRDefault="001A2E0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A2E0B" w:rsidRPr="008C6378" w:rsidRDefault="001A2E0B">
      <w:pPr>
        <w:pStyle w:val="a5"/>
        <w:rPr>
          <w:rFonts w:ascii="Times New Roman" w:hAnsi="Times New Roman"/>
          <w:sz w:val="24"/>
          <w:szCs w:val="24"/>
        </w:rPr>
      </w:pPr>
    </w:p>
    <w:p w:rsidR="000B4219" w:rsidRPr="000B4219" w:rsidRDefault="000B4219" w:rsidP="000B4219">
      <w:pPr>
        <w:tabs>
          <w:tab w:val="left" w:pos="2771"/>
          <w:tab w:val="center" w:pos="4677"/>
        </w:tabs>
        <w:rPr>
          <w:b/>
        </w:rPr>
      </w:pPr>
      <w:r>
        <w:t xml:space="preserve">     </w:t>
      </w:r>
      <w:r w:rsidRPr="000B4219">
        <w:rPr>
          <w:b/>
        </w:rPr>
        <w:t>О проведении публичных слушаний</w:t>
      </w:r>
      <w:r w:rsidRPr="000B4219">
        <w:rPr>
          <w:b/>
        </w:rPr>
        <w:tab/>
      </w:r>
    </w:p>
    <w:p w:rsidR="000B4219" w:rsidRDefault="000B4219" w:rsidP="000B4219"/>
    <w:p w:rsidR="000B4219" w:rsidRPr="00DC1609" w:rsidRDefault="000B4219" w:rsidP="000B4219"/>
    <w:p w:rsidR="000B4219" w:rsidRPr="000B4219" w:rsidRDefault="000B4219" w:rsidP="000B4219">
      <w:pPr>
        <w:pStyle w:val="aa"/>
        <w:jc w:val="both"/>
        <w:rPr>
          <w:b/>
        </w:rPr>
      </w:pPr>
      <w:r>
        <w:t xml:space="preserve">    В </w:t>
      </w:r>
      <w:r w:rsidRPr="00DC1609">
        <w:t xml:space="preserve">соответствии со статьей 15 Устава </w:t>
      </w:r>
      <w:r>
        <w:t>Михайловского</w:t>
      </w:r>
      <w:r w:rsidRPr="00DC1609">
        <w:t xml:space="preserve"> сельского поселения Цивильского района Чувашской Республики и Положения «О бюджетном процессе </w:t>
      </w:r>
      <w:r>
        <w:t>Михайловского</w:t>
      </w:r>
      <w:r w:rsidRPr="00DC1609">
        <w:t xml:space="preserve"> сельского поселении Цивильского района Чувашской Республики»  </w:t>
      </w:r>
      <w:r>
        <w:t xml:space="preserve"> администрация Михайловского сельского поселения </w:t>
      </w:r>
      <w:r w:rsidRPr="000B4219">
        <w:rPr>
          <w:b/>
        </w:rPr>
        <w:t>ПОСТАНОВЛЯЕТ:</w:t>
      </w:r>
    </w:p>
    <w:p w:rsidR="000B4219" w:rsidRPr="00DC1609" w:rsidRDefault="000B4219" w:rsidP="000B4219">
      <w:pPr>
        <w:pStyle w:val="aa"/>
        <w:jc w:val="both"/>
      </w:pPr>
    </w:p>
    <w:p w:rsidR="000B4219" w:rsidRPr="00DC1609" w:rsidRDefault="000B4219" w:rsidP="000B4219">
      <w:pPr>
        <w:pStyle w:val="aa"/>
        <w:jc w:val="both"/>
      </w:pPr>
      <w:r w:rsidRPr="00DC1609">
        <w:t xml:space="preserve">1. Провести публичные слушания по проекту решения Собрания депутатов </w:t>
      </w:r>
      <w:r>
        <w:t>Михайловского</w:t>
      </w:r>
      <w:r w:rsidRPr="00DC1609">
        <w:t xml:space="preserve"> сельского поселения Цивильского района Чувашской Республики «О бюджете </w:t>
      </w:r>
      <w:r>
        <w:t>Михайловского</w:t>
      </w:r>
      <w:r w:rsidRPr="00DC1609">
        <w:t xml:space="preserve"> сельского поселения Цивильского рай</w:t>
      </w:r>
      <w:r w:rsidR="00DD30FC">
        <w:t>она Чувашской Республики на 202</w:t>
      </w:r>
      <w:r w:rsidR="004955A6">
        <w:t>2</w:t>
      </w:r>
      <w:r w:rsidR="00DD30FC">
        <w:t xml:space="preserve"> год и на плановый период 202</w:t>
      </w:r>
      <w:r w:rsidR="004955A6">
        <w:t>3</w:t>
      </w:r>
      <w:r w:rsidRPr="00DC1609">
        <w:t xml:space="preserve"> и 202</w:t>
      </w:r>
      <w:r w:rsidR="004955A6">
        <w:t>4</w:t>
      </w:r>
      <w:r w:rsidRPr="00DC1609">
        <w:t xml:space="preserve"> годо</w:t>
      </w:r>
      <w:r w:rsidR="004955A6">
        <w:t xml:space="preserve">в»   8 </w:t>
      </w:r>
      <w:r w:rsidRPr="00DC1609">
        <w:t xml:space="preserve"> </w:t>
      </w:r>
      <w:r>
        <w:t>декабря 20</w:t>
      </w:r>
      <w:r w:rsidR="00DD30FC">
        <w:t>2</w:t>
      </w:r>
      <w:r w:rsidR="004955A6">
        <w:t>1</w:t>
      </w:r>
      <w:r w:rsidR="00DD30FC">
        <w:t xml:space="preserve"> года в 17  часов 15</w:t>
      </w:r>
      <w:r w:rsidRPr="00DC1609">
        <w:t xml:space="preserve"> минут  в здании </w:t>
      </w:r>
      <w:r>
        <w:t>Михайловского</w:t>
      </w:r>
      <w:r w:rsidRPr="00DC1609">
        <w:t xml:space="preserve"> СДК по адресу:                                                       Чувашская Республика, Цивильский район, д. </w:t>
      </w:r>
      <w:r>
        <w:t>Михайловка, ул. Чапаева, д.14</w:t>
      </w:r>
      <w:r w:rsidRPr="00DC1609">
        <w:t>.</w:t>
      </w:r>
    </w:p>
    <w:p w:rsidR="000B4219" w:rsidRPr="00DC1609" w:rsidRDefault="000B4219" w:rsidP="000B4219">
      <w:pPr>
        <w:pStyle w:val="aa"/>
        <w:jc w:val="both"/>
      </w:pPr>
    </w:p>
    <w:p w:rsidR="000B4219" w:rsidRDefault="000B4219" w:rsidP="000B4219">
      <w:pPr>
        <w:pStyle w:val="aa"/>
        <w:jc w:val="both"/>
      </w:pPr>
      <w:r w:rsidRPr="00DC1609">
        <w:t xml:space="preserve">2. Подготовку и проведение публичных слушаний возложить на администрацию </w:t>
      </w:r>
      <w:r>
        <w:t>Михайловского</w:t>
      </w:r>
      <w:r w:rsidRPr="00DC1609">
        <w:t xml:space="preserve"> сельского поселения Цивильского района Чувашской Республики.</w:t>
      </w:r>
    </w:p>
    <w:p w:rsidR="000B4219" w:rsidRPr="00DC1609" w:rsidRDefault="000B4219" w:rsidP="000B4219">
      <w:pPr>
        <w:pStyle w:val="aa"/>
        <w:ind w:left="0"/>
        <w:jc w:val="both"/>
      </w:pPr>
    </w:p>
    <w:p w:rsidR="000B4219" w:rsidRPr="00DC1609" w:rsidRDefault="000B4219" w:rsidP="000B4219">
      <w:pPr>
        <w:pStyle w:val="aa"/>
        <w:jc w:val="both"/>
      </w:pPr>
    </w:p>
    <w:p w:rsidR="000B4219" w:rsidRDefault="00DD30FC" w:rsidP="004955A6">
      <w:pPr>
        <w:pStyle w:val="a6"/>
      </w:pPr>
      <w:r>
        <w:t>Глава Михайловского</w:t>
      </w:r>
    </w:p>
    <w:p w:rsidR="000B4219" w:rsidRDefault="000B4219" w:rsidP="004955A6">
      <w:pPr>
        <w:pStyle w:val="a6"/>
      </w:pPr>
      <w:r w:rsidRPr="00DC1609">
        <w:t>сельского по</w:t>
      </w:r>
      <w:r>
        <w:t>селения</w:t>
      </w:r>
      <w:r>
        <w:tab/>
        <w:t xml:space="preserve">                                                 </w:t>
      </w:r>
      <w:r w:rsidR="00DD30FC">
        <w:t xml:space="preserve">                                  </w:t>
      </w:r>
      <w:r>
        <w:t xml:space="preserve"> Г.И.Николаев</w:t>
      </w:r>
    </w:p>
    <w:p w:rsidR="00E603EA" w:rsidRDefault="00E603EA" w:rsidP="004955A6">
      <w:pPr>
        <w:pStyle w:val="a6"/>
      </w:pPr>
    </w:p>
    <w:p w:rsidR="00E603EA" w:rsidRDefault="00E603EA" w:rsidP="004955A6">
      <w:pPr>
        <w:pStyle w:val="a6"/>
      </w:pPr>
    </w:p>
    <w:p w:rsidR="00E603EA" w:rsidRDefault="00E603EA" w:rsidP="004955A6">
      <w:pPr>
        <w:pStyle w:val="a6"/>
      </w:pPr>
    </w:p>
    <w:p w:rsidR="00E603EA" w:rsidRDefault="00E603EA" w:rsidP="000B4219">
      <w:pPr>
        <w:pStyle w:val="aa"/>
        <w:jc w:val="both"/>
      </w:pPr>
    </w:p>
    <w:p w:rsidR="00E603EA" w:rsidRDefault="00E603EA" w:rsidP="000B4219">
      <w:pPr>
        <w:pStyle w:val="aa"/>
        <w:jc w:val="both"/>
      </w:pPr>
    </w:p>
    <w:p w:rsidR="00E603EA" w:rsidRDefault="00E603EA" w:rsidP="000B4219">
      <w:pPr>
        <w:pStyle w:val="aa"/>
        <w:jc w:val="both"/>
      </w:pPr>
    </w:p>
    <w:p w:rsidR="00E603EA" w:rsidRDefault="00E603EA" w:rsidP="000B4219">
      <w:pPr>
        <w:pStyle w:val="aa"/>
        <w:jc w:val="both"/>
      </w:pPr>
    </w:p>
    <w:p w:rsidR="00E603EA" w:rsidRDefault="00E603EA" w:rsidP="000B4219">
      <w:pPr>
        <w:pStyle w:val="aa"/>
        <w:jc w:val="both"/>
      </w:pPr>
    </w:p>
    <w:p w:rsidR="00E603EA" w:rsidRPr="00DC1609" w:rsidRDefault="00E603EA" w:rsidP="000B4219">
      <w:pPr>
        <w:pStyle w:val="aa"/>
        <w:jc w:val="both"/>
      </w:pPr>
    </w:p>
    <w:p w:rsidR="004955A6" w:rsidRDefault="004955A6" w:rsidP="004955A6">
      <w:pPr>
        <w:pStyle w:val="af0"/>
        <w:jc w:val="right"/>
        <w:rPr>
          <w:rFonts w:asciiTheme="minorHAnsi" w:hAnsiTheme="minorHAnsi"/>
          <w:sz w:val="22"/>
          <w:szCs w:val="22"/>
        </w:rPr>
      </w:pPr>
    </w:p>
    <w:p w:rsidR="004955A6" w:rsidRDefault="004955A6" w:rsidP="004955A6">
      <w:pPr>
        <w:pStyle w:val="af0"/>
        <w:jc w:val="right"/>
        <w:rPr>
          <w:rFonts w:asciiTheme="minorHAnsi" w:hAnsiTheme="minorHAnsi"/>
          <w:sz w:val="22"/>
          <w:szCs w:val="22"/>
        </w:rPr>
      </w:pPr>
    </w:p>
    <w:p w:rsidR="004955A6" w:rsidRDefault="004955A6" w:rsidP="004955A6">
      <w:pPr>
        <w:pStyle w:val="af0"/>
        <w:jc w:val="right"/>
        <w:rPr>
          <w:rFonts w:asciiTheme="minorHAnsi" w:hAnsiTheme="minorHAnsi"/>
          <w:sz w:val="22"/>
          <w:szCs w:val="22"/>
        </w:rPr>
      </w:pPr>
    </w:p>
    <w:p w:rsidR="004955A6" w:rsidRDefault="004955A6" w:rsidP="004955A6">
      <w:pPr>
        <w:pStyle w:val="af0"/>
        <w:jc w:val="right"/>
        <w:rPr>
          <w:rFonts w:asciiTheme="minorHAnsi" w:hAnsiTheme="minorHAnsi"/>
          <w:sz w:val="22"/>
          <w:szCs w:val="22"/>
        </w:rPr>
      </w:pPr>
    </w:p>
    <w:p w:rsidR="004955A6" w:rsidRDefault="004955A6" w:rsidP="004955A6">
      <w:pPr>
        <w:pStyle w:val="af0"/>
        <w:jc w:val="right"/>
        <w:rPr>
          <w:rFonts w:asciiTheme="minorHAnsi" w:hAnsiTheme="minorHAnsi"/>
          <w:sz w:val="22"/>
          <w:szCs w:val="22"/>
        </w:rPr>
      </w:pPr>
      <w:r w:rsidRPr="00E91C50">
        <w:rPr>
          <w:sz w:val="22"/>
          <w:szCs w:val="22"/>
        </w:rPr>
        <w:t>Проект</w:t>
      </w:r>
    </w:p>
    <w:p w:rsidR="004955A6" w:rsidRPr="004955A6" w:rsidRDefault="004955A6" w:rsidP="004955A6">
      <w:pPr>
        <w:pStyle w:val="af0"/>
        <w:jc w:val="right"/>
        <w:rPr>
          <w:rFonts w:asciiTheme="minorHAnsi" w:hAnsiTheme="minorHAnsi"/>
          <w:sz w:val="22"/>
          <w:szCs w:val="22"/>
        </w:rPr>
      </w:pPr>
    </w:p>
    <w:p w:rsidR="004955A6" w:rsidRPr="00E91C50" w:rsidRDefault="004955A6" w:rsidP="004955A6">
      <w:pPr>
        <w:pStyle w:val="af0"/>
        <w:rPr>
          <w:b/>
          <w:sz w:val="22"/>
          <w:szCs w:val="22"/>
        </w:rPr>
      </w:pPr>
      <w:r w:rsidRPr="00E91C50">
        <w:rPr>
          <w:b/>
          <w:sz w:val="22"/>
          <w:szCs w:val="22"/>
        </w:rPr>
        <w:t xml:space="preserve">Собрание депутатов Михайловского сельского поселения </w:t>
      </w:r>
      <w:proofErr w:type="spellStart"/>
      <w:r w:rsidRPr="00E91C50">
        <w:rPr>
          <w:b/>
          <w:sz w:val="22"/>
          <w:szCs w:val="22"/>
        </w:rPr>
        <w:t>Цивильского</w:t>
      </w:r>
      <w:proofErr w:type="spellEnd"/>
      <w:r w:rsidRPr="00E91C50">
        <w:rPr>
          <w:b/>
          <w:sz w:val="22"/>
          <w:szCs w:val="22"/>
        </w:rPr>
        <w:t xml:space="preserve"> района </w:t>
      </w:r>
    </w:p>
    <w:p w:rsidR="004955A6" w:rsidRPr="00E91C50" w:rsidRDefault="004955A6" w:rsidP="004955A6">
      <w:pPr>
        <w:pStyle w:val="af0"/>
        <w:rPr>
          <w:b/>
          <w:sz w:val="22"/>
          <w:szCs w:val="22"/>
        </w:rPr>
      </w:pPr>
      <w:r w:rsidRPr="00E91C50">
        <w:rPr>
          <w:b/>
          <w:sz w:val="22"/>
          <w:szCs w:val="22"/>
        </w:rPr>
        <w:t xml:space="preserve">Чувашской Республики </w:t>
      </w:r>
    </w:p>
    <w:p w:rsidR="004955A6" w:rsidRPr="00E91C50" w:rsidRDefault="004955A6" w:rsidP="004955A6">
      <w:pPr>
        <w:tabs>
          <w:tab w:val="left" w:pos="5810"/>
        </w:tabs>
        <w:rPr>
          <w:b/>
          <w:bCs/>
          <w:sz w:val="22"/>
          <w:szCs w:val="22"/>
        </w:rPr>
      </w:pPr>
      <w:r w:rsidRPr="00E91C50">
        <w:rPr>
          <w:b/>
          <w:bCs/>
          <w:sz w:val="22"/>
          <w:szCs w:val="22"/>
        </w:rPr>
        <w:tab/>
      </w:r>
    </w:p>
    <w:p w:rsidR="004955A6" w:rsidRPr="00E91C50" w:rsidRDefault="004955A6" w:rsidP="004955A6">
      <w:pPr>
        <w:jc w:val="center"/>
        <w:rPr>
          <w:b/>
          <w:sz w:val="22"/>
          <w:szCs w:val="22"/>
        </w:rPr>
      </w:pPr>
      <w:r w:rsidRPr="00E91C50">
        <w:rPr>
          <w:b/>
          <w:sz w:val="22"/>
          <w:szCs w:val="22"/>
        </w:rPr>
        <w:t xml:space="preserve"> Решение </w:t>
      </w:r>
    </w:p>
    <w:p w:rsidR="004955A6" w:rsidRPr="00E91C50" w:rsidRDefault="004955A6" w:rsidP="004955A6">
      <w:pPr>
        <w:jc w:val="center"/>
        <w:rPr>
          <w:b/>
          <w:sz w:val="22"/>
          <w:szCs w:val="22"/>
        </w:rPr>
      </w:pPr>
    </w:p>
    <w:p w:rsidR="004955A6" w:rsidRPr="00E91C50" w:rsidRDefault="004955A6" w:rsidP="004955A6">
      <w:pPr>
        <w:rPr>
          <w:sz w:val="22"/>
          <w:szCs w:val="22"/>
        </w:rPr>
      </w:pPr>
      <w:r w:rsidRPr="00E91C50">
        <w:rPr>
          <w:sz w:val="22"/>
          <w:szCs w:val="22"/>
        </w:rPr>
        <w:t xml:space="preserve">                       </w:t>
      </w:r>
      <w:r w:rsidRPr="00E91C50">
        <w:rPr>
          <w:sz w:val="22"/>
          <w:szCs w:val="22"/>
        </w:rPr>
        <w:tab/>
      </w:r>
      <w:r w:rsidRPr="00E91C50">
        <w:rPr>
          <w:sz w:val="22"/>
          <w:szCs w:val="22"/>
        </w:rPr>
        <w:tab/>
      </w:r>
      <w:r w:rsidRPr="00E91C50">
        <w:rPr>
          <w:sz w:val="22"/>
          <w:szCs w:val="22"/>
        </w:rPr>
        <w:tab/>
      </w:r>
      <w:r w:rsidRPr="00E91C50">
        <w:rPr>
          <w:sz w:val="22"/>
          <w:szCs w:val="22"/>
        </w:rPr>
        <w:tab/>
      </w:r>
    </w:p>
    <w:p w:rsidR="004955A6" w:rsidRPr="00E91C50" w:rsidRDefault="004955A6" w:rsidP="004955A6">
      <w:pPr>
        <w:jc w:val="center"/>
        <w:rPr>
          <w:b/>
          <w:bCs/>
          <w:sz w:val="22"/>
          <w:szCs w:val="22"/>
        </w:rPr>
      </w:pPr>
      <w:r w:rsidRPr="00E91C50">
        <w:rPr>
          <w:b/>
          <w:bCs/>
          <w:sz w:val="22"/>
          <w:szCs w:val="22"/>
        </w:rPr>
        <w:t xml:space="preserve">О бюджете Михайловского сельского поселения </w:t>
      </w:r>
      <w:proofErr w:type="spellStart"/>
      <w:r w:rsidRPr="00E91C50">
        <w:rPr>
          <w:b/>
          <w:bCs/>
          <w:sz w:val="22"/>
          <w:szCs w:val="22"/>
        </w:rPr>
        <w:t>Цивильского</w:t>
      </w:r>
      <w:proofErr w:type="spellEnd"/>
      <w:r w:rsidRPr="00E91C50">
        <w:rPr>
          <w:b/>
          <w:bCs/>
          <w:sz w:val="22"/>
          <w:szCs w:val="22"/>
        </w:rPr>
        <w:t xml:space="preserve"> района </w:t>
      </w:r>
    </w:p>
    <w:p w:rsidR="004955A6" w:rsidRDefault="004955A6" w:rsidP="004955A6">
      <w:pPr>
        <w:jc w:val="center"/>
        <w:rPr>
          <w:b/>
          <w:bCs/>
          <w:sz w:val="22"/>
          <w:szCs w:val="22"/>
        </w:rPr>
      </w:pPr>
      <w:r w:rsidRPr="00E91C50">
        <w:rPr>
          <w:b/>
          <w:bCs/>
          <w:sz w:val="22"/>
          <w:szCs w:val="22"/>
        </w:rPr>
        <w:t>Чувашской Республики на 2022 год и на плановый период 2023 и 2024 годов</w:t>
      </w:r>
    </w:p>
    <w:p w:rsidR="004955A6" w:rsidRPr="004955A6" w:rsidRDefault="004955A6" w:rsidP="004955A6">
      <w:pPr>
        <w:jc w:val="center"/>
        <w:rPr>
          <w:b/>
          <w:bCs/>
          <w:sz w:val="22"/>
          <w:szCs w:val="22"/>
        </w:rPr>
      </w:pPr>
    </w:p>
    <w:p w:rsidR="004955A6" w:rsidRPr="004955A6" w:rsidRDefault="004955A6" w:rsidP="004955A6">
      <w:pPr>
        <w:ind w:firstLine="567"/>
        <w:jc w:val="both"/>
        <w:rPr>
          <w:b/>
          <w:sz w:val="22"/>
          <w:szCs w:val="22"/>
        </w:rPr>
      </w:pPr>
      <w:r w:rsidRPr="00E91C50">
        <w:rPr>
          <w:b/>
          <w:sz w:val="22"/>
          <w:szCs w:val="22"/>
        </w:rPr>
        <w:t xml:space="preserve">Статья 1. Основные характеристики  бюджета Михайловского сельского поселения </w:t>
      </w:r>
      <w:proofErr w:type="spellStart"/>
      <w:r w:rsidRPr="00E91C50">
        <w:rPr>
          <w:b/>
          <w:sz w:val="22"/>
          <w:szCs w:val="22"/>
        </w:rPr>
        <w:t>Цивильского</w:t>
      </w:r>
      <w:proofErr w:type="spellEnd"/>
      <w:r w:rsidRPr="00E91C50">
        <w:rPr>
          <w:b/>
          <w:sz w:val="22"/>
          <w:szCs w:val="22"/>
        </w:rPr>
        <w:t xml:space="preserve"> района Чувашской Республики </w:t>
      </w:r>
      <w:r w:rsidRPr="00E91C50">
        <w:rPr>
          <w:b/>
          <w:bCs/>
          <w:sz w:val="22"/>
          <w:szCs w:val="22"/>
        </w:rPr>
        <w:t>на 2022 год  и на плановый период 2023 и 2024 годов</w:t>
      </w:r>
    </w:p>
    <w:p w:rsidR="004955A6" w:rsidRPr="00E91C50" w:rsidRDefault="004955A6" w:rsidP="004955A6">
      <w:pPr>
        <w:ind w:firstLine="540"/>
        <w:jc w:val="both"/>
        <w:rPr>
          <w:sz w:val="22"/>
          <w:szCs w:val="22"/>
        </w:rPr>
      </w:pPr>
      <w:r w:rsidRPr="00E91C50">
        <w:rPr>
          <w:sz w:val="22"/>
          <w:szCs w:val="22"/>
        </w:rPr>
        <w:t xml:space="preserve">1. Утвердить основные характеристики бюджета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 на 2022 год:</w:t>
      </w:r>
    </w:p>
    <w:p w:rsidR="004955A6" w:rsidRPr="00E91C50" w:rsidRDefault="004955A6" w:rsidP="004955A6">
      <w:pPr>
        <w:ind w:firstLine="540"/>
        <w:jc w:val="both"/>
        <w:rPr>
          <w:sz w:val="22"/>
          <w:szCs w:val="22"/>
        </w:rPr>
      </w:pPr>
      <w:r w:rsidRPr="00E91C50">
        <w:rPr>
          <w:sz w:val="22"/>
          <w:szCs w:val="22"/>
        </w:rPr>
        <w:t xml:space="preserve"> прогнозируемый объем доходов бюджета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 в сумме 6340933,70</w:t>
      </w:r>
      <w:r w:rsidRPr="00E91C50">
        <w:rPr>
          <w:color w:val="FFFF99"/>
          <w:sz w:val="22"/>
          <w:szCs w:val="22"/>
        </w:rPr>
        <w:t xml:space="preserve"> </w:t>
      </w:r>
      <w:r w:rsidRPr="00E91C50">
        <w:rPr>
          <w:sz w:val="22"/>
          <w:szCs w:val="22"/>
        </w:rPr>
        <w:t>рублей, в том числе объем безвозмездных поступлений в сумме 1700823,70 рублей;</w:t>
      </w:r>
    </w:p>
    <w:p w:rsidR="004955A6" w:rsidRPr="00E91C50" w:rsidRDefault="004955A6" w:rsidP="004955A6">
      <w:pPr>
        <w:ind w:firstLine="540"/>
        <w:jc w:val="both"/>
        <w:rPr>
          <w:sz w:val="22"/>
          <w:szCs w:val="22"/>
        </w:rPr>
      </w:pPr>
      <w:r w:rsidRPr="00E91C50">
        <w:rPr>
          <w:sz w:val="22"/>
          <w:szCs w:val="22"/>
        </w:rPr>
        <w:t xml:space="preserve">общий объем расходов бюджета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в сумме 6340933,70 рублей;</w:t>
      </w:r>
    </w:p>
    <w:p w:rsidR="004955A6" w:rsidRPr="00E91C50" w:rsidRDefault="004955A6" w:rsidP="004955A6">
      <w:pPr>
        <w:ind w:firstLine="540"/>
        <w:jc w:val="both"/>
        <w:rPr>
          <w:sz w:val="22"/>
          <w:szCs w:val="22"/>
        </w:rPr>
      </w:pPr>
      <w:r w:rsidRPr="00E91C50">
        <w:rPr>
          <w:sz w:val="22"/>
          <w:szCs w:val="22"/>
        </w:rPr>
        <w:t xml:space="preserve">предельный объем муниципального долга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 в сумме 0 рублей;</w:t>
      </w:r>
    </w:p>
    <w:p w:rsidR="004955A6" w:rsidRPr="00E91C50" w:rsidRDefault="004955A6" w:rsidP="004955A6">
      <w:pPr>
        <w:ind w:firstLine="540"/>
        <w:jc w:val="both"/>
        <w:rPr>
          <w:sz w:val="22"/>
          <w:szCs w:val="22"/>
        </w:rPr>
      </w:pPr>
      <w:r w:rsidRPr="00E91C50">
        <w:rPr>
          <w:sz w:val="22"/>
          <w:szCs w:val="22"/>
        </w:rPr>
        <w:t xml:space="preserve">верхний предел муниципального долга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 на 1 января 2023 года в сумме 0 рублей, в том числе верхний предел по муниципальным гарантиям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 0 рублей;</w:t>
      </w:r>
    </w:p>
    <w:p w:rsidR="004955A6" w:rsidRPr="00E91C50" w:rsidRDefault="004955A6" w:rsidP="004955A6">
      <w:pPr>
        <w:ind w:firstLine="540"/>
        <w:jc w:val="both"/>
        <w:rPr>
          <w:sz w:val="22"/>
          <w:szCs w:val="22"/>
        </w:rPr>
      </w:pPr>
      <w:r w:rsidRPr="00E91C50">
        <w:rPr>
          <w:sz w:val="22"/>
          <w:szCs w:val="22"/>
        </w:rPr>
        <w:t xml:space="preserve">прогнозируемый объем дефицита бюджета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 в сумме 0 рублей.</w:t>
      </w:r>
    </w:p>
    <w:p w:rsidR="004955A6" w:rsidRPr="00E91C50" w:rsidRDefault="004955A6" w:rsidP="004955A6">
      <w:pPr>
        <w:ind w:firstLine="540"/>
        <w:jc w:val="both"/>
        <w:rPr>
          <w:sz w:val="22"/>
          <w:szCs w:val="22"/>
        </w:rPr>
      </w:pPr>
      <w:r w:rsidRPr="00E91C50">
        <w:rPr>
          <w:sz w:val="22"/>
          <w:szCs w:val="22"/>
        </w:rPr>
        <w:t xml:space="preserve">2. Утвердить основные характеристики бюджета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 на 2023 год:</w:t>
      </w:r>
    </w:p>
    <w:p w:rsidR="004955A6" w:rsidRPr="00E91C50" w:rsidRDefault="004955A6" w:rsidP="004955A6">
      <w:pPr>
        <w:ind w:firstLine="540"/>
        <w:jc w:val="both"/>
        <w:rPr>
          <w:sz w:val="22"/>
          <w:szCs w:val="22"/>
        </w:rPr>
      </w:pPr>
      <w:r w:rsidRPr="00E91C50">
        <w:rPr>
          <w:sz w:val="22"/>
          <w:szCs w:val="22"/>
        </w:rPr>
        <w:t xml:space="preserve"> прогнозируемый объем доходов бюджета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 в сумме 5007784,70</w:t>
      </w:r>
      <w:r w:rsidRPr="00E91C50">
        <w:rPr>
          <w:color w:val="FFFF99"/>
          <w:sz w:val="22"/>
          <w:szCs w:val="22"/>
        </w:rPr>
        <w:t xml:space="preserve"> </w:t>
      </w:r>
      <w:r w:rsidRPr="00E91C50">
        <w:rPr>
          <w:sz w:val="22"/>
          <w:szCs w:val="22"/>
        </w:rPr>
        <w:t>рублей, в том числе объем безвозмездных поступлений в сумме 1704484,70 рублей;</w:t>
      </w:r>
    </w:p>
    <w:p w:rsidR="004955A6" w:rsidRPr="00E91C50" w:rsidRDefault="004955A6" w:rsidP="004955A6">
      <w:pPr>
        <w:ind w:firstLine="540"/>
        <w:jc w:val="both"/>
        <w:rPr>
          <w:sz w:val="22"/>
          <w:szCs w:val="22"/>
        </w:rPr>
      </w:pPr>
      <w:r w:rsidRPr="00E91C50">
        <w:rPr>
          <w:sz w:val="22"/>
          <w:szCs w:val="22"/>
        </w:rPr>
        <w:t xml:space="preserve">общий объем расходов бюджета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в сумме 5159584,70 рублей, в том числе условно утвержденные расходы в сумме 109800,00 рублей;</w:t>
      </w:r>
    </w:p>
    <w:p w:rsidR="004955A6" w:rsidRPr="00E91C50" w:rsidRDefault="004955A6" w:rsidP="004955A6">
      <w:pPr>
        <w:ind w:firstLine="540"/>
        <w:jc w:val="both"/>
        <w:rPr>
          <w:sz w:val="22"/>
          <w:szCs w:val="22"/>
        </w:rPr>
      </w:pPr>
      <w:r w:rsidRPr="00E91C50">
        <w:rPr>
          <w:sz w:val="22"/>
          <w:szCs w:val="22"/>
        </w:rPr>
        <w:t xml:space="preserve">предельный объем муниципального долга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 в сумме 0 рублей;</w:t>
      </w:r>
    </w:p>
    <w:p w:rsidR="004955A6" w:rsidRPr="00E91C50" w:rsidRDefault="004955A6" w:rsidP="004955A6">
      <w:pPr>
        <w:ind w:firstLine="540"/>
        <w:jc w:val="both"/>
        <w:rPr>
          <w:sz w:val="22"/>
          <w:szCs w:val="22"/>
        </w:rPr>
      </w:pPr>
      <w:r w:rsidRPr="00E91C50">
        <w:rPr>
          <w:sz w:val="22"/>
          <w:szCs w:val="22"/>
        </w:rPr>
        <w:t xml:space="preserve">верхний предел муниципального долга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 на 1 января 2024 года в сумме 0 рублей, в том числе верхний предел по муниципальным гарантиям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 0 рублей;</w:t>
      </w:r>
    </w:p>
    <w:p w:rsidR="004955A6" w:rsidRPr="00E91C50" w:rsidRDefault="004955A6" w:rsidP="004955A6">
      <w:pPr>
        <w:ind w:firstLine="540"/>
        <w:jc w:val="both"/>
        <w:rPr>
          <w:sz w:val="22"/>
          <w:szCs w:val="22"/>
        </w:rPr>
      </w:pPr>
      <w:r w:rsidRPr="00E91C50">
        <w:rPr>
          <w:sz w:val="22"/>
          <w:szCs w:val="22"/>
        </w:rPr>
        <w:t xml:space="preserve">прогнозируемый объем дефицита бюджета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 в сумме 151800,00 рублей.</w:t>
      </w:r>
    </w:p>
    <w:p w:rsidR="004955A6" w:rsidRPr="00E91C50" w:rsidRDefault="004955A6" w:rsidP="004955A6">
      <w:pPr>
        <w:ind w:firstLine="540"/>
        <w:jc w:val="both"/>
        <w:rPr>
          <w:sz w:val="22"/>
          <w:szCs w:val="22"/>
        </w:rPr>
      </w:pPr>
      <w:r w:rsidRPr="00E91C50">
        <w:rPr>
          <w:sz w:val="22"/>
          <w:szCs w:val="22"/>
        </w:rPr>
        <w:t xml:space="preserve">3. Утвердить основные характеристики бюджета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 на 2024 год:</w:t>
      </w:r>
    </w:p>
    <w:p w:rsidR="004955A6" w:rsidRPr="00E91C50" w:rsidRDefault="004955A6" w:rsidP="004955A6">
      <w:pPr>
        <w:ind w:firstLine="540"/>
        <w:jc w:val="both"/>
        <w:rPr>
          <w:sz w:val="22"/>
          <w:szCs w:val="22"/>
        </w:rPr>
      </w:pPr>
      <w:r w:rsidRPr="00E91C50">
        <w:rPr>
          <w:sz w:val="22"/>
          <w:szCs w:val="22"/>
        </w:rPr>
        <w:t xml:space="preserve"> прогнозируемый объем доходов бюджета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 в сумме 5130809,70</w:t>
      </w:r>
      <w:r w:rsidRPr="00E91C50">
        <w:rPr>
          <w:color w:val="FFFF99"/>
          <w:sz w:val="22"/>
          <w:szCs w:val="22"/>
        </w:rPr>
        <w:t xml:space="preserve"> </w:t>
      </w:r>
      <w:r w:rsidRPr="00E91C50">
        <w:rPr>
          <w:sz w:val="22"/>
          <w:szCs w:val="22"/>
        </w:rPr>
        <w:t>рублей, в том числе объем безвозмездных поступлений в сумме 1708879,70 рублей;</w:t>
      </w:r>
    </w:p>
    <w:p w:rsidR="004955A6" w:rsidRPr="00E91C50" w:rsidRDefault="004955A6" w:rsidP="004955A6">
      <w:pPr>
        <w:ind w:firstLine="540"/>
        <w:jc w:val="both"/>
        <w:rPr>
          <w:sz w:val="22"/>
          <w:szCs w:val="22"/>
        </w:rPr>
      </w:pPr>
      <w:r w:rsidRPr="00E91C50">
        <w:rPr>
          <w:sz w:val="22"/>
          <w:szCs w:val="22"/>
        </w:rPr>
        <w:t xml:space="preserve">общий объем расходов бюджета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в сумме 5288609,70 рублей, в том числе условно утвержденные расходы в сумме 240000,00 рублей;</w:t>
      </w:r>
    </w:p>
    <w:p w:rsidR="004955A6" w:rsidRPr="00E91C50" w:rsidRDefault="004955A6" w:rsidP="004955A6">
      <w:pPr>
        <w:ind w:firstLine="540"/>
        <w:jc w:val="both"/>
        <w:rPr>
          <w:sz w:val="22"/>
          <w:szCs w:val="22"/>
        </w:rPr>
      </w:pPr>
      <w:r w:rsidRPr="00E91C50">
        <w:rPr>
          <w:sz w:val="22"/>
          <w:szCs w:val="22"/>
        </w:rPr>
        <w:t xml:space="preserve">предельный объем муниципального долга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 в сумме 0 рублей;</w:t>
      </w:r>
    </w:p>
    <w:p w:rsidR="004955A6" w:rsidRPr="00E91C50" w:rsidRDefault="004955A6" w:rsidP="004955A6">
      <w:pPr>
        <w:ind w:firstLine="540"/>
        <w:jc w:val="both"/>
        <w:rPr>
          <w:sz w:val="22"/>
          <w:szCs w:val="22"/>
        </w:rPr>
      </w:pPr>
      <w:r w:rsidRPr="00E91C50">
        <w:rPr>
          <w:sz w:val="22"/>
          <w:szCs w:val="22"/>
        </w:rPr>
        <w:t xml:space="preserve">верхний предел муниципального долга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 на 1 января 2025 года в сумме 0 рублей, в том числе верхний предел по муниципальным гарантиям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 0 рублей;</w:t>
      </w:r>
    </w:p>
    <w:p w:rsidR="004955A6" w:rsidRPr="00E91C50" w:rsidRDefault="004955A6" w:rsidP="004955A6">
      <w:pPr>
        <w:ind w:firstLine="540"/>
        <w:jc w:val="both"/>
        <w:rPr>
          <w:sz w:val="22"/>
          <w:szCs w:val="22"/>
        </w:rPr>
      </w:pPr>
      <w:r w:rsidRPr="00E91C50">
        <w:rPr>
          <w:sz w:val="22"/>
          <w:szCs w:val="22"/>
        </w:rPr>
        <w:t xml:space="preserve">прогнозируемый объем дефицита бюджета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 в сумме 157800,00 рублей.</w:t>
      </w:r>
    </w:p>
    <w:p w:rsidR="004955A6" w:rsidRPr="00E91C50" w:rsidRDefault="004955A6" w:rsidP="004955A6">
      <w:pPr>
        <w:ind w:firstLine="540"/>
        <w:jc w:val="both"/>
        <w:rPr>
          <w:sz w:val="22"/>
          <w:szCs w:val="22"/>
        </w:rPr>
      </w:pPr>
    </w:p>
    <w:p w:rsidR="004955A6" w:rsidRPr="00E91C50" w:rsidRDefault="004955A6" w:rsidP="004955A6">
      <w:pPr>
        <w:ind w:firstLine="540"/>
        <w:jc w:val="both"/>
        <w:rPr>
          <w:sz w:val="22"/>
          <w:szCs w:val="22"/>
        </w:rPr>
      </w:pPr>
    </w:p>
    <w:p w:rsidR="004955A6" w:rsidRPr="004955A6" w:rsidRDefault="004955A6" w:rsidP="004955A6">
      <w:pPr>
        <w:ind w:firstLine="540"/>
        <w:jc w:val="both"/>
        <w:rPr>
          <w:b/>
          <w:sz w:val="22"/>
          <w:szCs w:val="22"/>
        </w:rPr>
      </w:pPr>
      <w:r w:rsidRPr="00E91C50">
        <w:rPr>
          <w:b/>
          <w:bCs/>
          <w:sz w:val="22"/>
          <w:szCs w:val="22"/>
        </w:rPr>
        <w:t xml:space="preserve">Статья 2. Нормативы распределения доходов между бюджетами бюджетной системы </w:t>
      </w:r>
      <w:proofErr w:type="spellStart"/>
      <w:r w:rsidRPr="00E91C50">
        <w:rPr>
          <w:b/>
          <w:bCs/>
          <w:sz w:val="22"/>
          <w:szCs w:val="22"/>
        </w:rPr>
        <w:t>Цивильского</w:t>
      </w:r>
      <w:proofErr w:type="spellEnd"/>
      <w:r w:rsidRPr="00E91C50">
        <w:rPr>
          <w:b/>
          <w:bCs/>
          <w:sz w:val="22"/>
          <w:szCs w:val="22"/>
        </w:rPr>
        <w:t xml:space="preserve"> района Чувашской Республики на 2022 год и на плановый период 2023 и 2024 годов</w:t>
      </w:r>
    </w:p>
    <w:p w:rsidR="004955A6" w:rsidRPr="00E91C50" w:rsidRDefault="004955A6" w:rsidP="004955A6">
      <w:pPr>
        <w:ind w:firstLine="540"/>
        <w:jc w:val="both"/>
        <w:rPr>
          <w:sz w:val="22"/>
          <w:szCs w:val="22"/>
        </w:rPr>
      </w:pPr>
      <w:r w:rsidRPr="00E91C50">
        <w:rPr>
          <w:sz w:val="22"/>
          <w:szCs w:val="22"/>
        </w:rPr>
        <w:t xml:space="preserve">  </w:t>
      </w:r>
      <w:proofErr w:type="gramStart"/>
      <w:r w:rsidRPr="00E91C50">
        <w:rPr>
          <w:sz w:val="22"/>
          <w:szCs w:val="22"/>
        </w:rPr>
        <w:t xml:space="preserve">В соответствии с пунктом 2 статьи 184.1 Бюджетного кодекса Российской Федерации, статьей 48 Закона Чувашской Республики от 23 июля 2001 года №36 «О регулировании бюджетных правоотношений в Чувашской Республике», статьей 47 Положения «О регулировании бюджетных правоотношений в Цивильском районе» учесть нормативы распределения доходов между бюджетом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 и бюджетом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 на 2022</w:t>
      </w:r>
      <w:proofErr w:type="gramEnd"/>
      <w:r w:rsidRPr="00E91C50">
        <w:rPr>
          <w:sz w:val="22"/>
          <w:szCs w:val="22"/>
        </w:rPr>
        <w:t xml:space="preserve"> год и на плановый период 2023 и 2024 годов, не установленные бюджетным законодательством Российской Федерации, Чувашской Республики, согласно приложению 1 к настоящему решению. </w:t>
      </w:r>
    </w:p>
    <w:p w:rsidR="004955A6" w:rsidRPr="00E91C50" w:rsidRDefault="004955A6" w:rsidP="004955A6">
      <w:pPr>
        <w:ind w:firstLine="540"/>
        <w:jc w:val="both"/>
        <w:rPr>
          <w:sz w:val="22"/>
          <w:szCs w:val="22"/>
        </w:rPr>
      </w:pPr>
    </w:p>
    <w:p w:rsidR="004955A6" w:rsidRPr="00E91C50" w:rsidRDefault="004955A6" w:rsidP="004955A6">
      <w:pPr>
        <w:ind w:firstLine="540"/>
        <w:jc w:val="both"/>
        <w:rPr>
          <w:sz w:val="22"/>
          <w:szCs w:val="22"/>
        </w:rPr>
      </w:pPr>
      <w:r w:rsidRPr="00E91C50">
        <w:rPr>
          <w:b/>
          <w:bCs/>
          <w:sz w:val="22"/>
          <w:szCs w:val="22"/>
        </w:rPr>
        <w:t>Статья 3. Дополнительные нормативы отчислений от налога на доходы физических лиц в бюджеты поселений</w:t>
      </w:r>
    </w:p>
    <w:p w:rsidR="004955A6" w:rsidRPr="00E91C50" w:rsidRDefault="004955A6" w:rsidP="004955A6">
      <w:pPr>
        <w:ind w:firstLine="540"/>
        <w:jc w:val="both"/>
        <w:rPr>
          <w:sz w:val="22"/>
          <w:szCs w:val="22"/>
        </w:rPr>
      </w:pPr>
      <w:proofErr w:type="gramStart"/>
      <w:r w:rsidRPr="00E91C50">
        <w:rPr>
          <w:sz w:val="22"/>
          <w:szCs w:val="22"/>
        </w:rPr>
        <w:t>Учесть, что в порядке, предусмотренном статьей 58 Бюджетного кодекса Российской Федерации, статьей 8.3 Закона Чувашской Республики от 23 июля 2001 года №36 «О регулировании бюджетных правоотношений в Чувашской Республике», статьей 7 Положения «О регулировании бюджетных правоотношений в Цивильском районе» на 2022 год дополнительные нормативы отчислений от налога на доходы физических лиц в бюджеты поселений устанавливаются в размере 1,0 процента налоговых</w:t>
      </w:r>
      <w:proofErr w:type="gramEnd"/>
      <w:r w:rsidRPr="00E91C50">
        <w:rPr>
          <w:sz w:val="22"/>
          <w:szCs w:val="22"/>
        </w:rPr>
        <w:t xml:space="preserve"> доходов консолидированного бюджета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 от указанного налога.</w:t>
      </w:r>
    </w:p>
    <w:p w:rsidR="004955A6" w:rsidRPr="00E91C50" w:rsidRDefault="004955A6" w:rsidP="004955A6">
      <w:pPr>
        <w:ind w:firstLine="540"/>
        <w:jc w:val="both"/>
        <w:rPr>
          <w:sz w:val="22"/>
          <w:szCs w:val="22"/>
        </w:rPr>
      </w:pPr>
    </w:p>
    <w:p w:rsidR="004955A6" w:rsidRPr="00E91C50" w:rsidRDefault="004955A6" w:rsidP="004955A6">
      <w:pPr>
        <w:ind w:firstLine="540"/>
        <w:jc w:val="both"/>
        <w:rPr>
          <w:b/>
          <w:sz w:val="22"/>
          <w:szCs w:val="22"/>
        </w:rPr>
      </w:pPr>
      <w:r w:rsidRPr="00E91C50">
        <w:rPr>
          <w:b/>
          <w:sz w:val="22"/>
          <w:szCs w:val="22"/>
        </w:rPr>
        <w:t xml:space="preserve">Статья 4. Прогнозируемые объемы поступлений доходов бюджета Михайловского сельского поселения </w:t>
      </w:r>
      <w:proofErr w:type="spellStart"/>
      <w:r w:rsidRPr="00E91C50">
        <w:rPr>
          <w:b/>
          <w:sz w:val="22"/>
          <w:szCs w:val="22"/>
        </w:rPr>
        <w:t>Цивильского</w:t>
      </w:r>
      <w:proofErr w:type="spellEnd"/>
      <w:r w:rsidRPr="00E91C50">
        <w:rPr>
          <w:b/>
          <w:sz w:val="22"/>
          <w:szCs w:val="22"/>
        </w:rPr>
        <w:t xml:space="preserve"> района Чувашской Республики на 2022 год и на плановый период 2023 и 2024 годов</w:t>
      </w:r>
    </w:p>
    <w:p w:rsidR="004955A6" w:rsidRPr="00E91C50" w:rsidRDefault="004955A6" w:rsidP="004955A6">
      <w:pPr>
        <w:ind w:firstLine="540"/>
        <w:jc w:val="both"/>
        <w:rPr>
          <w:sz w:val="22"/>
          <w:szCs w:val="22"/>
        </w:rPr>
      </w:pPr>
      <w:r w:rsidRPr="00E91C50">
        <w:rPr>
          <w:sz w:val="22"/>
          <w:szCs w:val="22"/>
        </w:rPr>
        <w:t xml:space="preserve">Учесть в бюджете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 прогнозируемые объемы поступлений доходов бюджета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Республики:</w:t>
      </w:r>
    </w:p>
    <w:p w:rsidR="004955A6" w:rsidRPr="00E91C50" w:rsidRDefault="004955A6" w:rsidP="004955A6">
      <w:pPr>
        <w:ind w:firstLine="540"/>
        <w:jc w:val="both"/>
        <w:rPr>
          <w:sz w:val="22"/>
          <w:szCs w:val="22"/>
        </w:rPr>
      </w:pPr>
      <w:r w:rsidRPr="00E91C50">
        <w:rPr>
          <w:sz w:val="22"/>
          <w:szCs w:val="22"/>
        </w:rPr>
        <w:t>на 2022 год согласно приложению 2 к настоящему Решению;</w:t>
      </w:r>
    </w:p>
    <w:p w:rsidR="004955A6" w:rsidRPr="00E91C50" w:rsidRDefault="004955A6" w:rsidP="004955A6">
      <w:pPr>
        <w:ind w:firstLine="540"/>
        <w:jc w:val="both"/>
        <w:rPr>
          <w:sz w:val="22"/>
          <w:szCs w:val="22"/>
        </w:rPr>
      </w:pPr>
      <w:r w:rsidRPr="00E91C50">
        <w:rPr>
          <w:sz w:val="22"/>
          <w:szCs w:val="22"/>
        </w:rPr>
        <w:t xml:space="preserve">на 2023 и 2024 годы согласно приложению 3 к настоящему Решению. </w:t>
      </w:r>
    </w:p>
    <w:p w:rsidR="004955A6" w:rsidRPr="00E91C50" w:rsidRDefault="004955A6" w:rsidP="004955A6">
      <w:pPr>
        <w:pStyle w:val="aa"/>
        <w:jc w:val="both"/>
        <w:rPr>
          <w:b/>
          <w:bCs/>
          <w:sz w:val="22"/>
          <w:szCs w:val="22"/>
        </w:rPr>
      </w:pPr>
    </w:p>
    <w:p w:rsidR="004955A6" w:rsidRPr="00E91C50" w:rsidRDefault="004955A6" w:rsidP="004955A6">
      <w:pPr>
        <w:pStyle w:val="aa"/>
        <w:jc w:val="both"/>
        <w:rPr>
          <w:b/>
          <w:sz w:val="22"/>
          <w:szCs w:val="22"/>
        </w:rPr>
      </w:pPr>
      <w:r w:rsidRPr="00E91C50">
        <w:rPr>
          <w:b/>
          <w:bCs/>
          <w:sz w:val="22"/>
          <w:szCs w:val="22"/>
        </w:rPr>
        <w:t>Статья 5.</w:t>
      </w:r>
      <w:r w:rsidRPr="00E91C50">
        <w:rPr>
          <w:sz w:val="22"/>
          <w:szCs w:val="22"/>
        </w:rPr>
        <w:t xml:space="preserve"> </w:t>
      </w:r>
      <w:r w:rsidRPr="00E91C50">
        <w:rPr>
          <w:b/>
          <w:sz w:val="22"/>
          <w:szCs w:val="22"/>
        </w:rPr>
        <w:t xml:space="preserve">Бюджетные ассигнования бюджета Михайловского сельского поселения Чувашской Республики на 2022 год </w:t>
      </w:r>
      <w:r w:rsidRPr="00E91C50">
        <w:rPr>
          <w:b/>
          <w:bCs/>
          <w:sz w:val="22"/>
          <w:szCs w:val="22"/>
        </w:rPr>
        <w:t>и на плановый период 2023 и 2024 годов</w:t>
      </w:r>
    </w:p>
    <w:p w:rsidR="004955A6" w:rsidRPr="00E91C50" w:rsidRDefault="004955A6" w:rsidP="004955A6">
      <w:pPr>
        <w:pStyle w:val="aa"/>
        <w:jc w:val="both"/>
        <w:rPr>
          <w:sz w:val="22"/>
          <w:szCs w:val="22"/>
        </w:rPr>
      </w:pPr>
      <w:r w:rsidRPr="00E91C50">
        <w:rPr>
          <w:sz w:val="22"/>
          <w:szCs w:val="22"/>
        </w:rPr>
        <w:t xml:space="preserve">1. Утвердить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E91C50">
        <w:rPr>
          <w:sz w:val="22"/>
          <w:szCs w:val="22"/>
        </w:rPr>
        <w:t>непрограммным</w:t>
      </w:r>
      <w:proofErr w:type="spellEnd"/>
      <w:r w:rsidRPr="00E91C50">
        <w:rPr>
          <w:sz w:val="22"/>
          <w:szCs w:val="22"/>
        </w:rPr>
        <w:t xml:space="preserve"> направлениям деятельности) и группам (группам и подгруппам) видов </w:t>
      </w:r>
      <w:proofErr w:type="gramStart"/>
      <w:r w:rsidRPr="00E91C50">
        <w:rPr>
          <w:sz w:val="22"/>
          <w:szCs w:val="22"/>
        </w:rPr>
        <w:t>расходов классификации расходов бюджета Михайловского сельского поселения</w:t>
      </w:r>
      <w:proofErr w:type="gramEnd"/>
      <w:r w:rsidRPr="00E91C50">
        <w:rPr>
          <w:sz w:val="22"/>
          <w:szCs w:val="22"/>
        </w:rPr>
        <w:t xml:space="preserve">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 на 2022 год согласно приложению 4 к настоящему Решению.</w:t>
      </w:r>
    </w:p>
    <w:p w:rsidR="004955A6" w:rsidRPr="00E91C50" w:rsidRDefault="004955A6" w:rsidP="004955A6">
      <w:pPr>
        <w:pStyle w:val="aa"/>
        <w:jc w:val="both"/>
        <w:rPr>
          <w:sz w:val="22"/>
          <w:szCs w:val="22"/>
        </w:rPr>
      </w:pPr>
      <w:r w:rsidRPr="00E91C50">
        <w:rPr>
          <w:sz w:val="22"/>
          <w:szCs w:val="22"/>
        </w:rPr>
        <w:t xml:space="preserve">2. Утвердить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E91C50">
        <w:rPr>
          <w:sz w:val="22"/>
          <w:szCs w:val="22"/>
        </w:rPr>
        <w:t>непрограммным</w:t>
      </w:r>
      <w:proofErr w:type="spellEnd"/>
      <w:r w:rsidRPr="00E91C50">
        <w:rPr>
          <w:sz w:val="22"/>
          <w:szCs w:val="22"/>
        </w:rPr>
        <w:t xml:space="preserve"> направлениям деятельности) и группам (группам и подгруппам) видов </w:t>
      </w:r>
      <w:proofErr w:type="gramStart"/>
      <w:r w:rsidRPr="00E91C50">
        <w:rPr>
          <w:sz w:val="22"/>
          <w:szCs w:val="22"/>
        </w:rPr>
        <w:t>расходов классификации расходов бюджета Михайловского сельского поселения</w:t>
      </w:r>
      <w:proofErr w:type="gramEnd"/>
      <w:r w:rsidRPr="00E91C50">
        <w:rPr>
          <w:sz w:val="22"/>
          <w:szCs w:val="22"/>
        </w:rPr>
        <w:t xml:space="preserve">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 на 2023 и 2024 годы согласно приложению 5 к настоящему Решению.</w:t>
      </w:r>
    </w:p>
    <w:p w:rsidR="004955A6" w:rsidRPr="00E91C50" w:rsidRDefault="004955A6" w:rsidP="004955A6">
      <w:pPr>
        <w:pStyle w:val="aa"/>
        <w:jc w:val="both"/>
        <w:rPr>
          <w:sz w:val="22"/>
          <w:szCs w:val="22"/>
        </w:rPr>
      </w:pPr>
      <w:r w:rsidRPr="00E91C50">
        <w:rPr>
          <w:sz w:val="22"/>
          <w:szCs w:val="22"/>
        </w:rPr>
        <w:t xml:space="preserve">3. Утвердить распределение бюджетных ассигнований по целевым статьям (муниципальным программам и </w:t>
      </w:r>
      <w:proofErr w:type="spellStart"/>
      <w:r w:rsidRPr="00E91C50">
        <w:rPr>
          <w:sz w:val="22"/>
          <w:szCs w:val="22"/>
        </w:rPr>
        <w:t>непрограммным</w:t>
      </w:r>
      <w:proofErr w:type="spellEnd"/>
      <w:r w:rsidRPr="00E91C50">
        <w:rPr>
          <w:sz w:val="22"/>
          <w:szCs w:val="22"/>
        </w:rPr>
        <w:t xml:space="preserve"> направлениям деятельности), группам (группам и подгруппам) видов расходов, разделам, подразделам классификации расходов бюджета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 на 2022 год согласно приложению 6 к настоящему Решению.</w:t>
      </w:r>
    </w:p>
    <w:p w:rsidR="004955A6" w:rsidRPr="00E91C50" w:rsidRDefault="004955A6" w:rsidP="004955A6">
      <w:pPr>
        <w:pStyle w:val="aa"/>
        <w:jc w:val="both"/>
        <w:rPr>
          <w:sz w:val="22"/>
          <w:szCs w:val="22"/>
        </w:rPr>
      </w:pPr>
      <w:r w:rsidRPr="00E91C50">
        <w:rPr>
          <w:sz w:val="22"/>
          <w:szCs w:val="22"/>
        </w:rPr>
        <w:t xml:space="preserve">4. Утвердить распределение бюджетных ассигнований по целевым статьям (муниципальным программам и </w:t>
      </w:r>
      <w:proofErr w:type="spellStart"/>
      <w:r w:rsidRPr="00E91C50">
        <w:rPr>
          <w:sz w:val="22"/>
          <w:szCs w:val="22"/>
        </w:rPr>
        <w:t>непрограммным</w:t>
      </w:r>
      <w:proofErr w:type="spellEnd"/>
      <w:r w:rsidRPr="00E91C50">
        <w:rPr>
          <w:sz w:val="22"/>
          <w:szCs w:val="22"/>
        </w:rPr>
        <w:t xml:space="preserve"> направлениям деятельности), группам (группам и подгруппам) видов расходов, разделам, подразделам классификации расходов бюджета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 на 2023 и 2024 годы согласно приложению 7 к настоящему Решению.</w:t>
      </w:r>
    </w:p>
    <w:p w:rsidR="004955A6" w:rsidRPr="00E91C50" w:rsidRDefault="004955A6" w:rsidP="004955A6">
      <w:pPr>
        <w:pStyle w:val="aa"/>
        <w:jc w:val="both"/>
        <w:rPr>
          <w:sz w:val="22"/>
          <w:szCs w:val="22"/>
        </w:rPr>
      </w:pPr>
      <w:r w:rsidRPr="00E91C50">
        <w:rPr>
          <w:sz w:val="22"/>
          <w:szCs w:val="22"/>
        </w:rPr>
        <w:t xml:space="preserve">5. Утвердить 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E91C50">
        <w:rPr>
          <w:sz w:val="22"/>
          <w:szCs w:val="22"/>
        </w:rPr>
        <w:lastRenderedPageBreak/>
        <w:t>непрограммным</w:t>
      </w:r>
      <w:proofErr w:type="spellEnd"/>
      <w:r w:rsidRPr="00E91C50">
        <w:rPr>
          <w:sz w:val="22"/>
          <w:szCs w:val="22"/>
        </w:rPr>
        <w:t xml:space="preserve"> направлениям деятельности) и группам видов (группам и подгруппам) расходов классификации расходов бюджета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 в ведомственной структуре расходов на 2022 год согласно приложению 8 к настоящему Решению.</w:t>
      </w:r>
    </w:p>
    <w:p w:rsidR="004955A6" w:rsidRPr="00E91C50" w:rsidRDefault="004955A6" w:rsidP="004955A6">
      <w:pPr>
        <w:pStyle w:val="aa"/>
        <w:jc w:val="both"/>
        <w:rPr>
          <w:sz w:val="22"/>
          <w:szCs w:val="22"/>
        </w:rPr>
      </w:pPr>
      <w:r w:rsidRPr="00E91C50">
        <w:rPr>
          <w:sz w:val="22"/>
          <w:szCs w:val="22"/>
        </w:rPr>
        <w:t xml:space="preserve">6. </w:t>
      </w:r>
      <w:proofErr w:type="gramStart"/>
      <w:r w:rsidRPr="00E91C50">
        <w:rPr>
          <w:sz w:val="22"/>
          <w:szCs w:val="22"/>
        </w:rPr>
        <w:t xml:space="preserve">Утвердить 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E91C50">
        <w:rPr>
          <w:sz w:val="22"/>
          <w:szCs w:val="22"/>
        </w:rPr>
        <w:t>непрограммным</w:t>
      </w:r>
      <w:proofErr w:type="spellEnd"/>
      <w:r w:rsidRPr="00E91C50">
        <w:rPr>
          <w:sz w:val="22"/>
          <w:szCs w:val="22"/>
        </w:rPr>
        <w:t xml:space="preserve"> направлениям деятельности) и группам видов (группам и подгруппам) расходов классификации расходов бюджета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 в ведомственной структуре расходов на 2023 и 2024 годы согласно приложению 9 к настоящему Решению.</w:t>
      </w:r>
      <w:proofErr w:type="gramEnd"/>
    </w:p>
    <w:p w:rsidR="004955A6" w:rsidRPr="00E91C50" w:rsidRDefault="004955A6" w:rsidP="004955A6">
      <w:pPr>
        <w:pStyle w:val="aa"/>
        <w:jc w:val="both"/>
        <w:rPr>
          <w:sz w:val="22"/>
          <w:szCs w:val="22"/>
        </w:rPr>
      </w:pPr>
      <w:r w:rsidRPr="00E91C50">
        <w:rPr>
          <w:sz w:val="22"/>
          <w:szCs w:val="22"/>
        </w:rPr>
        <w:t>7. Утвердить:</w:t>
      </w:r>
    </w:p>
    <w:p w:rsidR="004955A6" w:rsidRPr="00E91C50" w:rsidRDefault="004955A6" w:rsidP="004955A6">
      <w:pPr>
        <w:pStyle w:val="aa"/>
        <w:jc w:val="both"/>
        <w:rPr>
          <w:sz w:val="22"/>
          <w:szCs w:val="22"/>
        </w:rPr>
      </w:pPr>
      <w:r w:rsidRPr="00E91C50">
        <w:rPr>
          <w:sz w:val="22"/>
          <w:szCs w:val="22"/>
        </w:rPr>
        <w:t xml:space="preserve">объем бюджетных ассигнований Муниципального дорожного фонда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Республики:</w:t>
      </w:r>
    </w:p>
    <w:p w:rsidR="004955A6" w:rsidRPr="00E91C50" w:rsidRDefault="004955A6" w:rsidP="004955A6">
      <w:pPr>
        <w:pStyle w:val="aa"/>
        <w:jc w:val="both"/>
        <w:rPr>
          <w:sz w:val="22"/>
          <w:szCs w:val="22"/>
        </w:rPr>
      </w:pPr>
      <w:r w:rsidRPr="00E91C50">
        <w:rPr>
          <w:sz w:val="22"/>
          <w:szCs w:val="22"/>
        </w:rPr>
        <w:t>на 2022 год в сумме   2410010,00   рублей;</w:t>
      </w:r>
    </w:p>
    <w:p w:rsidR="004955A6" w:rsidRPr="00E91C50" w:rsidRDefault="004955A6" w:rsidP="004955A6">
      <w:pPr>
        <w:pStyle w:val="aa"/>
        <w:jc w:val="both"/>
        <w:rPr>
          <w:sz w:val="22"/>
          <w:szCs w:val="22"/>
        </w:rPr>
      </w:pPr>
      <w:r w:rsidRPr="00E91C50">
        <w:rPr>
          <w:sz w:val="22"/>
          <w:szCs w:val="22"/>
        </w:rPr>
        <w:t>на 2023 год в сумме   2404500,00   рублей;</w:t>
      </w:r>
    </w:p>
    <w:p w:rsidR="004955A6" w:rsidRPr="00E91C50" w:rsidRDefault="004955A6" w:rsidP="004955A6">
      <w:pPr>
        <w:pStyle w:val="aa"/>
        <w:jc w:val="both"/>
        <w:rPr>
          <w:sz w:val="22"/>
          <w:szCs w:val="22"/>
        </w:rPr>
      </w:pPr>
      <w:r w:rsidRPr="00E91C50">
        <w:rPr>
          <w:sz w:val="22"/>
          <w:szCs w:val="22"/>
        </w:rPr>
        <w:t>на 2024 год в сумме  2429230,00    рублей;</w:t>
      </w:r>
    </w:p>
    <w:p w:rsidR="004955A6" w:rsidRPr="00E91C50" w:rsidRDefault="004955A6" w:rsidP="004955A6">
      <w:pPr>
        <w:pStyle w:val="aa"/>
        <w:jc w:val="both"/>
        <w:rPr>
          <w:sz w:val="22"/>
          <w:szCs w:val="22"/>
        </w:rPr>
      </w:pPr>
    </w:p>
    <w:p w:rsidR="004955A6" w:rsidRPr="00E91C50" w:rsidRDefault="004955A6" w:rsidP="004955A6">
      <w:pPr>
        <w:pStyle w:val="aa"/>
        <w:jc w:val="both"/>
        <w:rPr>
          <w:sz w:val="22"/>
          <w:szCs w:val="22"/>
        </w:rPr>
      </w:pPr>
      <w:r w:rsidRPr="00E91C50">
        <w:rPr>
          <w:sz w:val="22"/>
          <w:szCs w:val="22"/>
        </w:rPr>
        <w:t xml:space="preserve">прогнозируемый объем доходов бюджета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Республики, указанных в Положении «О муниципальном дорожном фонде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Республики»:</w:t>
      </w:r>
    </w:p>
    <w:p w:rsidR="004955A6" w:rsidRPr="00E91C50" w:rsidRDefault="004955A6" w:rsidP="004955A6">
      <w:pPr>
        <w:pStyle w:val="aa"/>
        <w:jc w:val="both"/>
        <w:rPr>
          <w:sz w:val="22"/>
          <w:szCs w:val="22"/>
        </w:rPr>
      </w:pPr>
      <w:r w:rsidRPr="00E91C50">
        <w:rPr>
          <w:sz w:val="22"/>
          <w:szCs w:val="22"/>
        </w:rPr>
        <w:t>на 2022 год в сумме   2410010,00   рублей;</w:t>
      </w:r>
    </w:p>
    <w:p w:rsidR="004955A6" w:rsidRPr="00E91C50" w:rsidRDefault="004955A6" w:rsidP="004955A6">
      <w:pPr>
        <w:pStyle w:val="aa"/>
        <w:jc w:val="both"/>
        <w:rPr>
          <w:sz w:val="22"/>
          <w:szCs w:val="22"/>
        </w:rPr>
      </w:pPr>
      <w:r w:rsidRPr="00E91C50">
        <w:rPr>
          <w:sz w:val="22"/>
          <w:szCs w:val="22"/>
        </w:rPr>
        <w:t>на 2023 год в сумме   2404500,00   рублей;</w:t>
      </w:r>
    </w:p>
    <w:p w:rsidR="004955A6" w:rsidRPr="00E91C50" w:rsidRDefault="004955A6" w:rsidP="004955A6">
      <w:pPr>
        <w:pStyle w:val="aa"/>
        <w:jc w:val="both"/>
        <w:rPr>
          <w:sz w:val="22"/>
          <w:szCs w:val="22"/>
        </w:rPr>
      </w:pPr>
      <w:r w:rsidRPr="00E91C50">
        <w:rPr>
          <w:sz w:val="22"/>
          <w:szCs w:val="22"/>
        </w:rPr>
        <w:t>на 2024 год в сумме  2429230,00    рублей.</w:t>
      </w:r>
    </w:p>
    <w:p w:rsidR="004955A6" w:rsidRPr="00E91C50" w:rsidRDefault="004955A6" w:rsidP="004955A6">
      <w:pPr>
        <w:pStyle w:val="aa"/>
        <w:jc w:val="both"/>
        <w:rPr>
          <w:sz w:val="22"/>
          <w:szCs w:val="22"/>
        </w:rPr>
      </w:pPr>
    </w:p>
    <w:p w:rsidR="004955A6" w:rsidRPr="00E91C50" w:rsidRDefault="004955A6" w:rsidP="004955A6">
      <w:pPr>
        <w:pStyle w:val="aa"/>
        <w:jc w:val="both"/>
        <w:rPr>
          <w:b/>
          <w:sz w:val="22"/>
          <w:szCs w:val="22"/>
        </w:rPr>
      </w:pPr>
      <w:r w:rsidRPr="00E91C50">
        <w:rPr>
          <w:b/>
          <w:bCs/>
          <w:sz w:val="22"/>
          <w:szCs w:val="22"/>
        </w:rPr>
        <w:t>Статья 6.</w:t>
      </w:r>
      <w:r w:rsidRPr="00E91C50">
        <w:rPr>
          <w:sz w:val="22"/>
          <w:szCs w:val="22"/>
        </w:rPr>
        <w:t xml:space="preserve"> </w:t>
      </w:r>
      <w:r w:rsidRPr="00E91C50">
        <w:rPr>
          <w:b/>
          <w:sz w:val="22"/>
          <w:szCs w:val="22"/>
        </w:rPr>
        <w:t xml:space="preserve">Особенности  использования бюджетных ассигнований на обеспечение деятельности органов местного самоуправления Михайловского сельского поселения </w:t>
      </w:r>
      <w:proofErr w:type="spellStart"/>
      <w:r w:rsidRPr="00E91C50">
        <w:rPr>
          <w:b/>
          <w:sz w:val="22"/>
          <w:szCs w:val="22"/>
        </w:rPr>
        <w:t>Цивильского</w:t>
      </w:r>
      <w:proofErr w:type="spellEnd"/>
      <w:r w:rsidRPr="00E91C50">
        <w:rPr>
          <w:b/>
          <w:sz w:val="22"/>
          <w:szCs w:val="22"/>
        </w:rPr>
        <w:t xml:space="preserve"> района Чувашской Республики</w:t>
      </w:r>
    </w:p>
    <w:p w:rsidR="004955A6" w:rsidRPr="00E91C50" w:rsidRDefault="004955A6" w:rsidP="004955A6">
      <w:pPr>
        <w:pStyle w:val="aa"/>
        <w:jc w:val="both"/>
        <w:rPr>
          <w:sz w:val="22"/>
          <w:szCs w:val="22"/>
        </w:rPr>
      </w:pPr>
      <w:r w:rsidRPr="00E91C50">
        <w:rPr>
          <w:sz w:val="22"/>
          <w:szCs w:val="22"/>
        </w:rPr>
        <w:t xml:space="preserve">1. Администрация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 Республики не вправе принимать решения, приводящие к увеличению в 2022 году численности муниципальных служащих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Республики, за исключением случаев принятия решений о наделении их дополнительными функциями.</w:t>
      </w:r>
    </w:p>
    <w:p w:rsidR="004955A6" w:rsidRPr="00E91C50" w:rsidRDefault="004955A6" w:rsidP="004955A6">
      <w:pPr>
        <w:pStyle w:val="aa"/>
        <w:jc w:val="both"/>
        <w:rPr>
          <w:sz w:val="22"/>
          <w:szCs w:val="22"/>
        </w:rPr>
      </w:pPr>
      <w:r w:rsidRPr="00E91C50">
        <w:rPr>
          <w:sz w:val="22"/>
          <w:szCs w:val="22"/>
        </w:rPr>
        <w:t xml:space="preserve">2. Установить, что индексация размеров окладов денежного содержания муниципальных служащих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 в 2022 году и плановом периоде 2023 и 2024 годов будут определены с учетом принятия решений на федеральном уровне и на республиканском уровне Чувашской Республики.</w:t>
      </w:r>
    </w:p>
    <w:p w:rsidR="004955A6" w:rsidRPr="00E91C50" w:rsidRDefault="004955A6" w:rsidP="004955A6">
      <w:pPr>
        <w:pStyle w:val="aa"/>
        <w:jc w:val="both"/>
        <w:rPr>
          <w:sz w:val="22"/>
          <w:szCs w:val="22"/>
        </w:rPr>
      </w:pPr>
    </w:p>
    <w:p w:rsidR="004955A6" w:rsidRPr="004955A6" w:rsidRDefault="004955A6" w:rsidP="004955A6">
      <w:pPr>
        <w:pStyle w:val="aa"/>
        <w:jc w:val="both"/>
        <w:rPr>
          <w:b/>
          <w:sz w:val="22"/>
          <w:szCs w:val="22"/>
        </w:rPr>
      </w:pPr>
      <w:r w:rsidRPr="00E91C50">
        <w:rPr>
          <w:b/>
          <w:bCs/>
          <w:sz w:val="22"/>
          <w:szCs w:val="22"/>
        </w:rPr>
        <w:t>Статья 7.</w:t>
      </w:r>
      <w:r w:rsidRPr="00E91C50">
        <w:rPr>
          <w:sz w:val="22"/>
          <w:szCs w:val="22"/>
        </w:rPr>
        <w:t xml:space="preserve"> </w:t>
      </w:r>
      <w:r w:rsidRPr="00E91C50">
        <w:rPr>
          <w:b/>
          <w:sz w:val="22"/>
          <w:szCs w:val="22"/>
        </w:rPr>
        <w:t xml:space="preserve">Межбюджетные трансферты бюджету </w:t>
      </w:r>
      <w:proofErr w:type="spellStart"/>
      <w:r w:rsidRPr="00E91C50">
        <w:rPr>
          <w:b/>
          <w:sz w:val="22"/>
          <w:szCs w:val="22"/>
        </w:rPr>
        <w:t>Цивильского</w:t>
      </w:r>
      <w:proofErr w:type="spellEnd"/>
      <w:r w:rsidRPr="00E91C50">
        <w:rPr>
          <w:b/>
          <w:sz w:val="22"/>
          <w:szCs w:val="22"/>
        </w:rPr>
        <w:t xml:space="preserve"> района Чувашской Республики</w:t>
      </w:r>
    </w:p>
    <w:p w:rsidR="004955A6" w:rsidRPr="00E91C50" w:rsidRDefault="004955A6" w:rsidP="004955A6">
      <w:pPr>
        <w:pStyle w:val="aa"/>
        <w:rPr>
          <w:sz w:val="22"/>
          <w:szCs w:val="22"/>
        </w:rPr>
      </w:pPr>
      <w:r w:rsidRPr="00E91C50">
        <w:rPr>
          <w:sz w:val="22"/>
          <w:szCs w:val="22"/>
        </w:rPr>
        <w:t xml:space="preserve">Утвердить общий объем межбюджетных трансфертов, предоставляемых из бюджета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 бюджету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Республики, на 2022 год в сумме 1010700,00 рублей, на 2023 год в сумме 0,0 рублей, на 2024 год в сумме 0,0 рублей.</w:t>
      </w:r>
    </w:p>
    <w:p w:rsidR="004955A6" w:rsidRPr="00E91C50" w:rsidRDefault="004955A6" w:rsidP="004955A6">
      <w:pPr>
        <w:pStyle w:val="aa"/>
        <w:rPr>
          <w:b/>
          <w:bCs/>
          <w:sz w:val="22"/>
          <w:szCs w:val="22"/>
        </w:rPr>
      </w:pPr>
    </w:p>
    <w:p w:rsidR="004955A6" w:rsidRPr="00E91C50" w:rsidRDefault="004955A6" w:rsidP="004955A6">
      <w:pPr>
        <w:pStyle w:val="aa"/>
        <w:rPr>
          <w:b/>
          <w:sz w:val="22"/>
          <w:szCs w:val="22"/>
        </w:rPr>
      </w:pPr>
      <w:r w:rsidRPr="00E91C50">
        <w:rPr>
          <w:b/>
          <w:bCs/>
          <w:sz w:val="22"/>
          <w:szCs w:val="22"/>
        </w:rPr>
        <w:t xml:space="preserve">Статья 8. </w:t>
      </w:r>
      <w:r w:rsidRPr="00E91C50">
        <w:rPr>
          <w:sz w:val="22"/>
          <w:szCs w:val="22"/>
        </w:rPr>
        <w:t xml:space="preserve"> </w:t>
      </w:r>
      <w:r w:rsidRPr="00E91C50">
        <w:rPr>
          <w:b/>
          <w:sz w:val="22"/>
          <w:szCs w:val="22"/>
        </w:rPr>
        <w:t xml:space="preserve">Источники внутреннего финансирования  дефицита бюджета Михайловского сельского поселения </w:t>
      </w:r>
      <w:proofErr w:type="spellStart"/>
      <w:r w:rsidRPr="00E91C50">
        <w:rPr>
          <w:b/>
          <w:sz w:val="22"/>
          <w:szCs w:val="22"/>
        </w:rPr>
        <w:t>Цивильского</w:t>
      </w:r>
      <w:proofErr w:type="spellEnd"/>
      <w:r w:rsidRPr="00E91C50">
        <w:rPr>
          <w:b/>
          <w:sz w:val="22"/>
          <w:szCs w:val="22"/>
        </w:rPr>
        <w:t xml:space="preserve"> района Чувашской Республики</w:t>
      </w:r>
    </w:p>
    <w:p w:rsidR="004955A6" w:rsidRPr="00E91C50" w:rsidRDefault="004955A6" w:rsidP="004955A6">
      <w:pPr>
        <w:pStyle w:val="aa"/>
        <w:rPr>
          <w:sz w:val="22"/>
          <w:szCs w:val="22"/>
        </w:rPr>
      </w:pPr>
      <w:r w:rsidRPr="00E91C50">
        <w:rPr>
          <w:sz w:val="22"/>
          <w:szCs w:val="22"/>
        </w:rPr>
        <w:t xml:space="preserve">Утвердить источники внутреннего финансирования дефицита бюджета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Республики:</w:t>
      </w:r>
    </w:p>
    <w:p w:rsidR="004955A6" w:rsidRPr="00E91C50" w:rsidRDefault="004955A6" w:rsidP="004955A6">
      <w:pPr>
        <w:pStyle w:val="aa"/>
        <w:rPr>
          <w:sz w:val="22"/>
          <w:szCs w:val="22"/>
        </w:rPr>
      </w:pPr>
      <w:r w:rsidRPr="00E91C50">
        <w:rPr>
          <w:sz w:val="22"/>
          <w:szCs w:val="22"/>
        </w:rPr>
        <w:t xml:space="preserve"> на 2022  согласно приложению 10 к настоящему Решению;</w:t>
      </w:r>
    </w:p>
    <w:p w:rsidR="004955A6" w:rsidRPr="00E91C50" w:rsidRDefault="004955A6" w:rsidP="004955A6">
      <w:pPr>
        <w:pStyle w:val="aa"/>
        <w:rPr>
          <w:sz w:val="22"/>
          <w:szCs w:val="22"/>
        </w:rPr>
      </w:pPr>
      <w:r w:rsidRPr="00E91C50">
        <w:rPr>
          <w:sz w:val="22"/>
          <w:szCs w:val="22"/>
        </w:rPr>
        <w:lastRenderedPageBreak/>
        <w:t xml:space="preserve"> на 2023 и 2024 годов согласно приложению 11 к настоящему Решению.</w:t>
      </w:r>
    </w:p>
    <w:p w:rsidR="004955A6" w:rsidRPr="00E91C50" w:rsidRDefault="004955A6" w:rsidP="004955A6">
      <w:pPr>
        <w:pStyle w:val="aa"/>
        <w:rPr>
          <w:sz w:val="22"/>
          <w:szCs w:val="22"/>
        </w:rPr>
      </w:pPr>
    </w:p>
    <w:p w:rsidR="004955A6" w:rsidRPr="004955A6" w:rsidRDefault="004955A6" w:rsidP="004955A6">
      <w:pPr>
        <w:pStyle w:val="aa"/>
        <w:rPr>
          <w:b/>
          <w:sz w:val="22"/>
          <w:szCs w:val="22"/>
        </w:rPr>
      </w:pPr>
      <w:r w:rsidRPr="00E91C50">
        <w:rPr>
          <w:b/>
          <w:bCs/>
          <w:sz w:val="22"/>
          <w:szCs w:val="22"/>
        </w:rPr>
        <w:t>Статья 9.</w:t>
      </w:r>
      <w:r w:rsidRPr="00E91C50">
        <w:rPr>
          <w:sz w:val="22"/>
          <w:szCs w:val="22"/>
        </w:rPr>
        <w:t xml:space="preserve"> </w:t>
      </w:r>
      <w:r w:rsidRPr="00E91C50">
        <w:rPr>
          <w:b/>
          <w:sz w:val="22"/>
          <w:szCs w:val="22"/>
        </w:rPr>
        <w:t xml:space="preserve">Муниципальные внутренние заимствования Михайловского сельского поселения </w:t>
      </w:r>
      <w:proofErr w:type="spellStart"/>
      <w:r w:rsidRPr="00E91C50">
        <w:rPr>
          <w:b/>
          <w:sz w:val="22"/>
          <w:szCs w:val="22"/>
        </w:rPr>
        <w:t>Цивильского</w:t>
      </w:r>
      <w:proofErr w:type="spellEnd"/>
      <w:r w:rsidRPr="00E91C50">
        <w:rPr>
          <w:b/>
          <w:sz w:val="22"/>
          <w:szCs w:val="22"/>
        </w:rPr>
        <w:t xml:space="preserve"> района Чувашской Республики</w:t>
      </w:r>
    </w:p>
    <w:p w:rsidR="004955A6" w:rsidRPr="00E91C50" w:rsidRDefault="004955A6" w:rsidP="004955A6">
      <w:pPr>
        <w:pStyle w:val="aa"/>
        <w:rPr>
          <w:sz w:val="22"/>
          <w:szCs w:val="22"/>
        </w:rPr>
      </w:pPr>
      <w:r w:rsidRPr="00E91C50">
        <w:rPr>
          <w:sz w:val="22"/>
          <w:szCs w:val="22"/>
        </w:rPr>
        <w:t xml:space="preserve">Утвердить Программу  муниципальных внутренних заимствований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Республики:</w:t>
      </w:r>
    </w:p>
    <w:p w:rsidR="004955A6" w:rsidRPr="00E91C50" w:rsidRDefault="004955A6" w:rsidP="004955A6">
      <w:pPr>
        <w:pStyle w:val="aa"/>
        <w:rPr>
          <w:sz w:val="22"/>
          <w:szCs w:val="22"/>
        </w:rPr>
      </w:pPr>
      <w:r w:rsidRPr="00E91C50">
        <w:rPr>
          <w:sz w:val="22"/>
          <w:szCs w:val="22"/>
        </w:rPr>
        <w:t xml:space="preserve"> на 2022 год  согласно приложению 12 к настоящему Решению</w:t>
      </w:r>
    </w:p>
    <w:p w:rsidR="004955A6" w:rsidRPr="00E91C50" w:rsidRDefault="004955A6" w:rsidP="004955A6">
      <w:pPr>
        <w:pStyle w:val="aa"/>
        <w:rPr>
          <w:sz w:val="22"/>
          <w:szCs w:val="22"/>
        </w:rPr>
      </w:pPr>
      <w:r w:rsidRPr="00E91C50">
        <w:rPr>
          <w:sz w:val="22"/>
          <w:szCs w:val="22"/>
        </w:rPr>
        <w:t>на 2023 и 2024 годов согласно приложению 13 к настоящему Решению.</w:t>
      </w:r>
    </w:p>
    <w:p w:rsidR="004955A6" w:rsidRPr="00E91C50" w:rsidRDefault="004955A6" w:rsidP="004955A6">
      <w:pPr>
        <w:pStyle w:val="aa"/>
        <w:rPr>
          <w:sz w:val="22"/>
          <w:szCs w:val="22"/>
        </w:rPr>
      </w:pPr>
    </w:p>
    <w:p w:rsidR="004955A6" w:rsidRPr="00E91C50" w:rsidRDefault="004955A6" w:rsidP="004955A6">
      <w:pPr>
        <w:pStyle w:val="aa"/>
        <w:rPr>
          <w:b/>
          <w:sz w:val="22"/>
          <w:szCs w:val="22"/>
        </w:rPr>
      </w:pPr>
      <w:r w:rsidRPr="00E91C50">
        <w:rPr>
          <w:b/>
          <w:bCs/>
          <w:sz w:val="22"/>
          <w:szCs w:val="22"/>
        </w:rPr>
        <w:t>Статья 10</w:t>
      </w:r>
      <w:r w:rsidRPr="00E91C50">
        <w:rPr>
          <w:sz w:val="22"/>
          <w:szCs w:val="22"/>
        </w:rPr>
        <w:t xml:space="preserve">.  </w:t>
      </w:r>
      <w:r w:rsidRPr="00E91C50">
        <w:rPr>
          <w:b/>
          <w:sz w:val="22"/>
          <w:szCs w:val="22"/>
        </w:rPr>
        <w:t xml:space="preserve">Предоставление муниципальных гарантий Михайловского сельского поселения </w:t>
      </w:r>
      <w:proofErr w:type="spellStart"/>
      <w:r w:rsidRPr="00E91C50">
        <w:rPr>
          <w:b/>
          <w:sz w:val="22"/>
          <w:szCs w:val="22"/>
        </w:rPr>
        <w:t>Цивильского</w:t>
      </w:r>
      <w:proofErr w:type="spellEnd"/>
      <w:r w:rsidRPr="00E91C50">
        <w:rPr>
          <w:b/>
          <w:sz w:val="22"/>
          <w:szCs w:val="22"/>
        </w:rPr>
        <w:t xml:space="preserve"> района Чувашской Республики в валюте Российской Федерации</w:t>
      </w:r>
    </w:p>
    <w:p w:rsidR="004955A6" w:rsidRPr="00E91C50" w:rsidRDefault="004955A6" w:rsidP="004955A6">
      <w:pPr>
        <w:pStyle w:val="aa"/>
        <w:rPr>
          <w:sz w:val="22"/>
          <w:szCs w:val="22"/>
        </w:rPr>
      </w:pPr>
      <w:r w:rsidRPr="00E91C50">
        <w:rPr>
          <w:sz w:val="22"/>
          <w:szCs w:val="22"/>
        </w:rPr>
        <w:t xml:space="preserve">Утвердить Программу муниципальных гарантий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Республики:</w:t>
      </w:r>
    </w:p>
    <w:p w:rsidR="004955A6" w:rsidRPr="00E91C50" w:rsidRDefault="004955A6" w:rsidP="004955A6">
      <w:pPr>
        <w:pStyle w:val="aa"/>
        <w:rPr>
          <w:sz w:val="22"/>
          <w:szCs w:val="22"/>
        </w:rPr>
      </w:pPr>
      <w:r w:rsidRPr="00E91C50">
        <w:rPr>
          <w:sz w:val="22"/>
          <w:szCs w:val="22"/>
        </w:rPr>
        <w:t xml:space="preserve"> на 2022 год согласно приложению 14 к настоящему Решению</w:t>
      </w:r>
    </w:p>
    <w:p w:rsidR="004955A6" w:rsidRPr="00E91C50" w:rsidRDefault="004955A6" w:rsidP="004955A6">
      <w:pPr>
        <w:pStyle w:val="aa"/>
        <w:rPr>
          <w:sz w:val="22"/>
          <w:szCs w:val="22"/>
        </w:rPr>
      </w:pPr>
      <w:r w:rsidRPr="00E91C50">
        <w:rPr>
          <w:sz w:val="22"/>
          <w:szCs w:val="22"/>
        </w:rPr>
        <w:t xml:space="preserve">на 2023 и 2024 годов согласно приложению 15 к настоящему Решению. </w:t>
      </w:r>
    </w:p>
    <w:p w:rsidR="004955A6" w:rsidRPr="00E91C50" w:rsidRDefault="004955A6" w:rsidP="004955A6">
      <w:pPr>
        <w:pStyle w:val="aa"/>
        <w:rPr>
          <w:sz w:val="22"/>
          <w:szCs w:val="22"/>
        </w:rPr>
      </w:pPr>
    </w:p>
    <w:p w:rsidR="004955A6" w:rsidRPr="00E91C50" w:rsidRDefault="004955A6" w:rsidP="004955A6">
      <w:pPr>
        <w:pStyle w:val="aa"/>
        <w:jc w:val="both"/>
        <w:rPr>
          <w:b/>
          <w:sz w:val="22"/>
          <w:szCs w:val="22"/>
        </w:rPr>
      </w:pPr>
      <w:r w:rsidRPr="00E91C50">
        <w:rPr>
          <w:b/>
          <w:sz w:val="22"/>
          <w:szCs w:val="22"/>
        </w:rPr>
        <w:t>Статья 11.</w:t>
      </w:r>
      <w:r w:rsidRPr="00E91C50">
        <w:rPr>
          <w:sz w:val="22"/>
          <w:szCs w:val="22"/>
        </w:rPr>
        <w:t xml:space="preserve">  </w:t>
      </w:r>
      <w:r w:rsidRPr="00E91C50">
        <w:rPr>
          <w:b/>
          <w:sz w:val="22"/>
          <w:szCs w:val="22"/>
        </w:rPr>
        <w:t xml:space="preserve">Особенности исполнения бюджета Михайловского сельского поселения </w:t>
      </w:r>
      <w:proofErr w:type="spellStart"/>
      <w:r w:rsidRPr="00E91C50">
        <w:rPr>
          <w:b/>
          <w:sz w:val="22"/>
          <w:szCs w:val="22"/>
        </w:rPr>
        <w:t>Цивильского</w:t>
      </w:r>
      <w:proofErr w:type="spellEnd"/>
      <w:r w:rsidRPr="00E91C50">
        <w:rPr>
          <w:b/>
          <w:sz w:val="22"/>
          <w:szCs w:val="22"/>
        </w:rPr>
        <w:t xml:space="preserve"> района Чувашской Республики</w:t>
      </w:r>
    </w:p>
    <w:p w:rsidR="004955A6" w:rsidRPr="00E91C50" w:rsidRDefault="004955A6" w:rsidP="004955A6">
      <w:pPr>
        <w:pStyle w:val="aa"/>
        <w:jc w:val="both"/>
        <w:rPr>
          <w:sz w:val="22"/>
          <w:szCs w:val="22"/>
        </w:rPr>
      </w:pPr>
      <w:r w:rsidRPr="00E91C50">
        <w:rPr>
          <w:sz w:val="22"/>
          <w:szCs w:val="22"/>
        </w:rPr>
        <w:t xml:space="preserve">1. </w:t>
      </w:r>
      <w:proofErr w:type="gramStart"/>
      <w:r w:rsidRPr="00E91C50">
        <w:rPr>
          <w:sz w:val="22"/>
          <w:szCs w:val="22"/>
        </w:rPr>
        <w:t xml:space="preserve">Установить, что финансовый отдел администрации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в соответствии с соглашением о передачи части полномочий вправе направлять доходы, фактически полученные при исполнении бюджета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 сверх утвержденного настоящим Решением общего объема доходов, без внесения изменений в настоящее Решение на исполнение публичных нормативных обязательств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 в размере, предусмотренном пунктом 3</w:t>
      </w:r>
      <w:proofErr w:type="gramEnd"/>
      <w:r w:rsidRPr="00E91C50">
        <w:rPr>
          <w:sz w:val="22"/>
          <w:szCs w:val="22"/>
        </w:rPr>
        <w:t xml:space="preserve"> статьи 217 Бюджетного кодекса Российской Федерации, в случае принятия на федеральном уровне решений об индексации пособий и компенсационных выплат.</w:t>
      </w:r>
    </w:p>
    <w:p w:rsidR="004955A6" w:rsidRPr="00E91C50" w:rsidRDefault="004955A6" w:rsidP="004955A6">
      <w:pPr>
        <w:pStyle w:val="aa"/>
        <w:jc w:val="both"/>
        <w:rPr>
          <w:sz w:val="22"/>
          <w:szCs w:val="22"/>
        </w:rPr>
      </w:pPr>
      <w:r w:rsidRPr="00E91C50">
        <w:rPr>
          <w:sz w:val="22"/>
          <w:szCs w:val="22"/>
        </w:rPr>
        <w:t xml:space="preserve">2. </w:t>
      </w:r>
      <w:proofErr w:type="gramStart"/>
      <w:r w:rsidRPr="00E91C50">
        <w:rPr>
          <w:sz w:val="22"/>
          <w:szCs w:val="22"/>
        </w:rPr>
        <w:t xml:space="preserve">Установить,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 изменений, связанных с особенностями исполнения бюджета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 и перераспределением бюджетных ассигнований между главными распорядителями средств бюджета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Республики, являются:</w:t>
      </w:r>
      <w:proofErr w:type="gramEnd"/>
    </w:p>
    <w:p w:rsidR="004955A6" w:rsidRPr="00E91C50" w:rsidRDefault="004955A6" w:rsidP="004955A6">
      <w:pPr>
        <w:pStyle w:val="aa"/>
        <w:jc w:val="both"/>
        <w:rPr>
          <w:sz w:val="22"/>
          <w:szCs w:val="22"/>
        </w:rPr>
      </w:pPr>
      <w:proofErr w:type="gramStart"/>
      <w:r w:rsidRPr="00E91C50">
        <w:rPr>
          <w:sz w:val="22"/>
          <w:szCs w:val="22"/>
        </w:rPr>
        <w:t xml:space="preserve">распределение зарезервированных в составе утвержденных статьей 5 настоящего Решения бюджетных ассигнований, предусмотренных на 2022 год и на плановый период 2023 и 2024 годов по подразделу 0111 «Резервные фонды» раздела 0100 «Общегосударственные вопросы» классификации расходов бюджета на финансирование мероприятий, предусмотренных Положением о порядке расходования средств резервного фонда администрации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Республики, на 2022 год в сумме   5,0</w:t>
      </w:r>
      <w:proofErr w:type="gramEnd"/>
      <w:r w:rsidRPr="00E91C50">
        <w:rPr>
          <w:sz w:val="22"/>
          <w:szCs w:val="22"/>
        </w:rPr>
        <w:t xml:space="preserve">  рублей, на 2023 год в сумме 5,0  рублей, на 2024 год в сумме 5,0 рублей.</w:t>
      </w:r>
    </w:p>
    <w:p w:rsidR="004955A6" w:rsidRPr="00E91C50" w:rsidRDefault="004955A6" w:rsidP="004955A6">
      <w:pPr>
        <w:ind w:firstLine="540"/>
        <w:jc w:val="both"/>
        <w:rPr>
          <w:sz w:val="22"/>
          <w:szCs w:val="22"/>
        </w:rPr>
      </w:pPr>
      <w:r w:rsidRPr="00E91C50">
        <w:rPr>
          <w:sz w:val="22"/>
          <w:szCs w:val="22"/>
        </w:rPr>
        <w:t xml:space="preserve">3. </w:t>
      </w:r>
      <w:proofErr w:type="gramStart"/>
      <w:r w:rsidRPr="00E91C50">
        <w:rPr>
          <w:sz w:val="22"/>
          <w:szCs w:val="22"/>
        </w:rPr>
        <w:t xml:space="preserve">Установить, что в соответствии с пунктом 8 статьи 217 Бюджетного кодекса Российской Федерации, законодательством Чувашской Республики, муниципальным правовым актом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Республики, регулирующим бюджетные правоотношения, дополнительными основаниями для внесения в показатели сводной бюджетной росписи бюджета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 изменений, связанных с особенностями исполнения бюджета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Республики, являются:</w:t>
      </w:r>
      <w:proofErr w:type="gramEnd"/>
    </w:p>
    <w:p w:rsidR="004955A6" w:rsidRPr="00E91C50" w:rsidRDefault="004955A6" w:rsidP="004955A6">
      <w:pPr>
        <w:ind w:firstLine="540"/>
        <w:jc w:val="both"/>
        <w:rPr>
          <w:sz w:val="22"/>
          <w:szCs w:val="22"/>
        </w:rPr>
      </w:pPr>
      <w:r w:rsidRPr="00E91C50">
        <w:rPr>
          <w:sz w:val="22"/>
          <w:szCs w:val="22"/>
        </w:rPr>
        <w:t xml:space="preserve">перераспределение бюджетных ассигнований в пределах общего объема, предусмотренного в бюджете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 на реализацию муниципальной программы Михайловского сельского 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Чувашской Республики, между главными распорядителями бюджетных средств, разделами, </w:t>
      </w:r>
      <w:r w:rsidRPr="00E91C50">
        <w:rPr>
          <w:sz w:val="22"/>
          <w:szCs w:val="22"/>
        </w:rPr>
        <w:lastRenderedPageBreak/>
        <w:t>подразделами, целевыми статьями и видами (группами, подгруппами) расходов классификации расходов бюджетов;</w:t>
      </w:r>
    </w:p>
    <w:p w:rsidR="004955A6" w:rsidRPr="00E91C50" w:rsidRDefault="004955A6" w:rsidP="004955A6">
      <w:pPr>
        <w:ind w:firstLine="540"/>
        <w:jc w:val="both"/>
        <w:rPr>
          <w:sz w:val="22"/>
          <w:szCs w:val="22"/>
        </w:rPr>
      </w:pPr>
      <w:r w:rsidRPr="00E91C50">
        <w:rPr>
          <w:sz w:val="22"/>
          <w:szCs w:val="22"/>
        </w:rPr>
        <w:t xml:space="preserve">  перераспределение бюджетных ассигнований, предусмотренных главному распорядителю бюджетных средств по одной целевой статье расходов, между видами (группами, подгруппами) расходов классификации расходов бюджетов.</w:t>
      </w:r>
    </w:p>
    <w:p w:rsidR="004955A6" w:rsidRPr="00E91C50" w:rsidRDefault="004955A6" w:rsidP="004955A6">
      <w:pPr>
        <w:pStyle w:val="aa"/>
        <w:jc w:val="both"/>
        <w:rPr>
          <w:sz w:val="22"/>
          <w:szCs w:val="22"/>
        </w:rPr>
      </w:pPr>
      <w:r w:rsidRPr="00E91C50">
        <w:rPr>
          <w:sz w:val="22"/>
          <w:szCs w:val="22"/>
        </w:rPr>
        <w:t>.</w:t>
      </w:r>
      <w:r w:rsidRPr="00E91C50">
        <w:rPr>
          <w:b/>
          <w:sz w:val="22"/>
          <w:szCs w:val="22"/>
        </w:rPr>
        <w:t xml:space="preserve"> </w:t>
      </w:r>
    </w:p>
    <w:p w:rsidR="004955A6" w:rsidRPr="00E91C50" w:rsidRDefault="004955A6" w:rsidP="004955A6">
      <w:pPr>
        <w:pStyle w:val="aa"/>
        <w:jc w:val="both"/>
        <w:rPr>
          <w:sz w:val="22"/>
          <w:szCs w:val="22"/>
        </w:rPr>
      </w:pPr>
      <w:r w:rsidRPr="00E91C50">
        <w:rPr>
          <w:b/>
          <w:bCs/>
          <w:sz w:val="22"/>
          <w:szCs w:val="22"/>
        </w:rPr>
        <w:t>Статья 12</w:t>
      </w:r>
      <w:r w:rsidRPr="00E91C50">
        <w:rPr>
          <w:sz w:val="22"/>
          <w:szCs w:val="22"/>
        </w:rPr>
        <w:t xml:space="preserve">. </w:t>
      </w:r>
      <w:r w:rsidRPr="00E91C50">
        <w:rPr>
          <w:b/>
          <w:sz w:val="22"/>
          <w:szCs w:val="22"/>
        </w:rPr>
        <w:t>Вступление в силу настоящего Решения</w:t>
      </w:r>
      <w:r w:rsidRPr="00E91C50">
        <w:rPr>
          <w:sz w:val="22"/>
          <w:szCs w:val="22"/>
        </w:rPr>
        <w:t>.</w:t>
      </w:r>
    </w:p>
    <w:p w:rsidR="004955A6" w:rsidRPr="00E91C50" w:rsidRDefault="004955A6" w:rsidP="004955A6">
      <w:pPr>
        <w:ind w:firstLine="540"/>
        <w:jc w:val="both"/>
        <w:rPr>
          <w:sz w:val="22"/>
          <w:szCs w:val="22"/>
        </w:rPr>
      </w:pPr>
      <w:r w:rsidRPr="00E91C50">
        <w:rPr>
          <w:sz w:val="22"/>
          <w:szCs w:val="22"/>
        </w:rPr>
        <w:t>Настоящее Решение вступает в силу со дня его официального опубликования и распространяется на правоотношения, возникшие с 1 января 2022 года.</w:t>
      </w:r>
    </w:p>
    <w:p w:rsidR="004955A6" w:rsidRPr="00E91C50" w:rsidRDefault="004955A6" w:rsidP="004955A6">
      <w:pPr>
        <w:ind w:firstLine="540"/>
        <w:jc w:val="both"/>
        <w:rPr>
          <w:sz w:val="22"/>
          <w:szCs w:val="22"/>
        </w:rPr>
      </w:pPr>
    </w:p>
    <w:p w:rsidR="004955A6" w:rsidRPr="00E91C50" w:rsidRDefault="004955A6" w:rsidP="004955A6">
      <w:pPr>
        <w:ind w:firstLine="540"/>
        <w:jc w:val="both"/>
        <w:rPr>
          <w:sz w:val="22"/>
          <w:szCs w:val="22"/>
        </w:rPr>
      </w:pPr>
    </w:p>
    <w:p w:rsidR="004955A6" w:rsidRPr="00E91C50" w:rsidRDefault="004955A6" w:rsidP="004955A6">
      <w:pPr>
        <w:ind w:firstLine="540"/>
        <w:jc w:val="both"/>
        <w:rPr>
          <w:sz w:val="22"/>
          <w:szCs w:val="22"/>
        </w:rPr>
      </w:pPr>
    </w:p>
    <w:p w:rsidR="004955A6" w:rsidRPr="00E91C50" w:rsidRDefault="004955A6" w:rsidP="004955A6">
      <w:pPr>
        <w:pStyle w:val="aa"/>
        <w:rPr>
          <w:sz w:val="22"/>
          <w:szCs w:val="22"/>
        </w:rPr>
      </w:pPr>
      <w:r w:rsidRPr="00E91C50">
        <w:rPr>
          <w:sz w:val="22"/>
          <w:szCs w:val="22"/>
        </w:rPr>
        <w:t>Председатель Собрания депутатов</w:t>
      </w:r>
    </w:p>
    <w:p w:rsidR="004955A6" w:rsidRPr="00E91C50" w:rsidRDefault="004955A6" w:rsidP="004955A6">
      <w:pPr>
        <w:pStyle w:val="aa"/>
        <w:rPr>
          <w:sz w:val="22"/>
          <w:szCs w:val="22"/>
        </w:rPr>
      </w:pPr>
      <w:r w:rsidRPr="00E91C50">
        <w:rPr>
          <w:sz w:val="22"/>
          <w:szCs w:val="22"/>
        </w:rPr>
        <w:t xml:space="preserve">Михайловского сельского </w:t>
      </w:r>
    </w:p>
    <w:p w:rsidR="004955A6" w:rsidRPr="00E91C50" w:rsidRDefault="004955A6" w:rsidP="004955A6">
      <w:pPr>
        <w:pStyle w:val="aa"/>
        <w:rPr>
          <w:sz w:val="22"/>
          <w:szCs w:val="22"/>
        </w:rPr>
      </w:pPr>
      <w:r w:rsidRPr="00E91C50">
        <w:rPr>
          <w:sz w:val="22"/>
          <w:szCs w:val="22"/>
        </w:rPr>
        <w:t xml:space="preserve">поселения </w:t>
      </w:r>
      <w:proofErr w:type="spellStart"/>
      <w:r w:rsidRPr="00E91C50">
        <w:rPr>
          <w:sz w:val="22"/>
          <w:szCs w:val="22"/>
        </w:rPr>
        <w:t>Цивильского</w:t>
      </w:r>
      <w:proofErr w:type="spellEnd"/>
      <w:r w:rsidRPr="00E91C50">
        <w:rPr>
          <w:sz w:val="22"/>
          <w:szCs w:val="22"/>
        </w:rPr>
        <w:t xml:space="preserve"> района                                                            Ю.Л.Александров    </w:t>
      </w:r>
    </w:p>
    <w:p w:rsidR="004955A6" w:rsidRDefault="004955A6" w:rsidP="004955A6">
      <w:pPr>
        <w:pStyle w:val="aa"/>
        <w:ind w:left="0"/>
      </w:pPr>
    </w:p>
    <w:p w:rsidR="004955A6" w:rsidRDefault="004955A6" w:rsidP="004955A6">
      <w:pPr>
        <w:pStyle w:val="aa"/>
      </w:pP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  <w:r w:rsidRPr="00E91C50">
        <w:rPr>
          <w:sz w:val="20"/>
          <w:szCs w:val="20"/>
        </w:rPr>
        <w:t xml:space="preserve">     </w:t>
      </w:r>
      <w:r w:rsidRPr="00E91C50">
        <w:rPr>
          <w:i/>
          <w:sz w:val="20"/>
          <w:szCs w:val="20"/>
        </w:rPr>
        <w:t>Приложение 1</w:t>
      </w: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  <w:r w:rsidRPr="00E91C50">
        <w:rPr>
          <w:i/>
          <w:sz w:val="20"/>
          <w:szCs w:val="20"/>
        </w:rPr>
        <w:t xml:space="preserve">к решению Собрания депутатов </w:t>
      </w:r>
      <w:bookmarkStart w:id="0" w:name="_GoBack"/>
      <w:r w:rsidRPr="00E91C50">
        <w:rPr>
          <w:i/>
          <w:sz w:val="20"/>
          <w:szCs w:val="20"/>
        </w:rPr>
        <w:t xml:space="preserve">Михайловского </w:t>
      </w:r>
      <w:bookmarkEnd w:id="0"/>
      <w:r w:rsidRPr="00E91C50">
        <w:rPr>
          <w:i/>
          <w:sz w:val="20"/>
          <w:szCs w:val="20"/>
        </w:rPr>
        <w:t>сельского поселения</w:t>
      </w: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  <w:proofErr w:type="spellStart"/>
      <w:r w:rsidRPr="00E91C50">
        <w:rPr>
          <w:i/>
          <w:sz w:val="20"/>
          <w:szCs w:val="20"/>
        </w:rPr>
        <w:t>Цивильского</w:t>
      </w:r>
      <w:proofErr w:type="spellEnd"/>
      <w:r w:rsidRPr="00E91C50">
        <w:rPr>
          <w:i/>
          <w:sz w:val="20"/>
          <w:szCs w:val="20"/>
        </w:rPr>
        <w:t xml:space="preserve"> района Чувашской Республики</w:t>
      </w: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  <w:r w:rsidRPr="00E91C50">
        <w:rPr>
          <w:i/>
          <w:sz w:val="20"/>
          <w:szCs w:val="20"/>
        </w:rPr>
        <w:t xml:space="preserve">«О бюджете Михайловского сельского </w:t>
      </w:r>
      <w:proofErr w:type="spellStart"/>
      <w:r w:rsidRPr="00E91C50">
        <w:rPr>
          <w:i/>
          <w:sz w:val="20"/>
          <w:szCs w:val="20"/>
        </w:rPr>
        <w:t>Цивильского</w:t>
      </w:r>
      <w:proofErr w:type="spellEnd"/>
      <w:r w:rsidRPr="00E91C50">
        <w:rPr>
          <w:i/>
          <w:sz w:val="20"/>
          <w:szCs w:val="20"/>
        </w:rPr>
        <w:t xml:space="preserve"> района</w:t>
      </w: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  <w:r w:rsidRPr="00E91C50">
        <w:rPr>
          <w:i/>
          <w:sz w:val="20"/>
          <w:szCs w:val="20"/>
        </w:rPr>
        <w:t>Чувашской Республики на 2022 год и</w:t>
      </w: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  <w:r w:rsidRPr="00E91C50">
        <w:rPr>
          <w:i/>
          <w:sz w:val="20"/>
          <w:szCs w:val="20"/>
        </w:rPr>
        <w:t xml:space="preserve"> на плановый период 2023 и 2024 годов»   </w:t>
      </w:r>
    </w:p>
    <w:p w:rsidR="004955A6" w:rsidRDefault="004955A6" w:rsidP="004955A6">
      <w:pPr>
        <w:ind w:firstLine="540"/>
        <w:jc w:val="center"/>
        <w:rPr>
          <w:b/>
          <w:sz w:val="20"/>
          <w:szCs w:val="20"/>
        </w:rPr>
      </w:pPr>
    </w:p>
    <w:p w:rsidR="004955A6" w:rsidRPr="00E91C50" w:rsidRDefault="004955A6" w:rsidP="004955A6">
      <w:pPr>
        <w:ind w:firstLine="540"/>
        <w:jc w:val="center"/>
        <w:rPr>
          <w:b/>
          <w:sz w:val="20"/>
          <w:szCs w:val="20"/>
        </w:rPr>
      </w:pPr>
      <w:r w:rsidRPr="00E91C50">
        <w:rPr>
          <w:b/>
          <w:sz w:val="20"/>
          <w:szCs w:val="20"/>
        </w:rPr>
        <w:t>НОРМАТИВЫ</w:t>
      </w:r>
    </w:p>
    <w:p w:rsidR="004955A6" w:rsidRPr="00E91C50" w:rsidRDefault="004955A6" w:rsidP="004955A6">
      <w:pPr>
        <w:ind w:firstLine="540"/>
        <w:jc w:val="center"/>
        <w:rPr>
          <w:b/>
          <w:sz w:val="20"/>
          <w:szCs w:val="20"/>
        </w:rPr>
      </w:pPr>
      <w:r w:rsidRPr="00E91C50">
        <w:rPr>
          <w:b/>
          <w:sz w:val="20"/>
          <w:szCs w:val="20"/>
        </w:rPr>
        <w:t xml:space="preserve">распределения доходов между бюджетом </w:t>
      </w:r>
      <w:proofErr w:type="spellStart"/>
      <w:r w:rsidRPr="00E91C50">
        <w:rPr>
          <w:b/>
          <w:sz w:val="20"/>
          <w:szCs w:val="20"/>
        </w:rPr>
        <w:t>Цивильского</w:t>
      </w:r>
      <w:proofErr w:type="spellEnd"/>
      <w:r w:rsidRPr="00E91C50">
        <w:rPr>
          <w:b/>
          <w:sz w:val="20"/>
          <w:szCs w:val="20"/>
        </w:rPr>
        <w:t xml:space="preserve"> района </w:t>
      </w:r>
    </w:p>
    <w:p w:rsidR="004955A6" w:rsidRPr="00E91C50" w:rsidRDefault="004955A6" w:rsidP="004955A6">
      <w:pPr>
        <w:ind w:firstLine="540"/>
        <w:jc w:val="center"/>
        <w:rPr>
          <w:b/>
          <w:sz w:val="20"/>
          <w:szCs w:val="20"/>
        </w:rPr>
      </w:pPr>
      <w:r w:rsidRPr="00E91C50">
        <w:rPr>
          <w:b/>
          <w:sz w:val="20"/>
          <w:szCs w:val="20"/>
        </w:rPr>
        <w:t xml:space="preserve">Чувашской Республики и бюджетами поселений </w:t>
      </w:r>
      <w:proofErr w:type="spellStart"/>
      <w:r w:rsidRPr="00E91C50">
        <w:rPr>
          <w:b/>
          <w:sz w:val="20"/>
          <w:szCs w:val="20"/>
        </w:rPr>
        <w:t>Цивильского</w:t>
      </w:r>
      <w:proofErr w:type="spellEnd"/>
      <w:r w:rsidRPr="00E91C50">
        <w:rPr>
          <w:b/>
          <w:sz w:val="20"/>
          <w:szCs w:val="20"/>
        </w:rPr>
        <w:t xml:space="preserve"> района </w:t>
      </w:r>
    </w:p>
    <w:p w:rsidR="004955A6" w:rsidRDefault="004955A6" w:rsidP="004955A6">
      <w:pPr>
        <w:ind w:firstLine="540"/>
        <w:jc w:val="center"/>
        <w:rPr>
          <w:b/>
          <w:sz w:val="20"/>
          <w:szCs w:val="20"/>
        </w:rPr>
      </w:pPr>
      <w:r w:rsidRPr="00E91C50">
        <w:rPr>
          <w:b/>
          <w:sz w:val="20"/>
          <w:szCs w:val="20"/>
        </w:rPr>
        <w:t>на 2022 год и на плановый период 2023 и 2024 годов</w:t>
      </w:r>
    </w:p>
    <w:p w:rsidR="004955A6" w:rsidRPr="00E91C50" w:rsidRDefault="004955A6" w:rsidP="004955A6">
      <w:pPr>
        <w:ind w:firstLine="540"/>
        <w:jc w:val="center"/>
        <w:rPr>
          <w:b/>
          <w:sz w:val="20"/>
          <w:szCs w:val="20"/>
        </w:rPr>
      </w:pPr>
    </w:p>
    <w:tbl>
      <w:tblPr>
        <w:tblW w:w="10031" w:type="dxa"/>
        <w:tblLayout w:type="fixed"/>
        <w:tblLook w:val="01E0"/>
      </w:tblPr>
      <w:tblGrid>
        <w:gridCol w:w="2628"/>
        <w:gridCol w:w="3859"/>
        <w:gridCol w:w="1985"/>
        <w:gridCol w:w="1559"/>
      </w:tblGrid>
      <w:tr w:rsidR="004955A6" w:rsidRPr="00E91C50" w:rsidTr="004955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 xml:space="preserve">Бюджет </w:t>
            </w:r>
            <w:proofErr w:type="spellStart"/>
            <w:r w:rsidRPr="00E91C50">
              <w:rPr>
                <w:sz w:val="20"/>
                <w:szCs w:val="20"/>
              </w:rPr>
              <w:t>Цивильского</w:t>
            </w:r>
            <w:proofErr w:type="spellEnd"/>
            <w:r w:rsidRPr="00E91C50">
              <w:rPr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 xml:space="preserve">Бюджеты сельских поселений </w:t>
            </w:r>
            <w:proofErr w:type="spellStart"/>
            <w:r w:rsidRPr="00E91C50">
              <w:rPr>
                <w:sz w:val="20"/>
                <w:szCs w:val="20"/>
              </w:rPr>
              <w:t>Цивильского</w:t>
            </w:r>
            <w:proofErr w:type="spellEnd"/>
            <w:r w:rsidRPr="00E91C50">
              <w:rPr>
                <w:sz w:val="20"/>
                <w:szCs w:val="20"/>
              </w:rPr>
              <w:t xml:space="preserve"> района</w:t>
            </w:r>
          </w:p>
        </w:tc>
      </w:tr>
      <w:tr w:rsidR="004955A6" w:rsidRPr="00E91C50" w:rsidTr="004955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b/>
                <w:sz w:val="20"/>
                <w:szCs w:val="20"/>
              </w:rPr>
            </w:pPr>
            <w:r w:rsidRPr="00E91C50">
              <w:rPr>
                <w:b/>
                <w:sz w:val="20"/>
                <w:szCs w:val="20"/>
              </w:rPr>
              <w:t>108 00000 00 0000 000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rPr>
                <w:b/>
                <w:sz w:val="20"/>
                <w:szCs w:val="20"/>
              </w:rPr>
            </w:pPr>
            <w:r w:rsidRPr="00E91C50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</w:tr>
      <w:tr w:rsidR="004955A6" w:rsidRPr="00E91C50" w:rsidTr="004955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108 04020 01 0000 110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100</w:t>
            </w:r>
          </w:p>
        </w:tc>
      </w:tr>
      <w:tr w:rsidR="004955A6" w:rsidRPr="00E91C50" w:rsidTr="004955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b/>
                <w:sz w:val="20"/>
                <w:szCs w:val="20"/>
              </w:rPr>
            </w:pPr>
            <w:r w:rsidRPr="00E91C50">
              <w:rPr>
                <w:b/>
                <w:sz w:val="20"/>
                <w:szCs w:val="20"/>
              </w:rPr>
              <w:t>109 00000 00 0000 000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b/>
                <w:sz w:val="20"/>
                <w:szCs w:val="20"/>
              </w:rPr>
            </w:pPr>
            <w:r w:rsidRPr="00E91C50">
              <w:rPr>
                <w:b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</w:tr>
      <w:tr w:rsidR="004955A6" w:rsidRPr="00E91C50" w:rsidTr="004955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109 04053 10 0000 110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100</w:t>
            </w:r>
          </w:p>
        </w:tc>
      </w:tr>
      <w:tr w:rsidR="004955A6" w:rsidRPr="00E91C50" w:rsidTr="004955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b/>
                <w:sz w:val="20"/>
                <w:szCs w:val="20"/>
              </w:rPr>
            </w:pPr>
            <w:r w:rsidRPr="00E91C50">
              <w:rPr>
                <w:b/>
                <w:sz w:val="20"/>
                <w:szCs w:val="20"/>
              </w:rPr>
              <w:t>111 00000 00 0000 000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b/>
                <w:sz w:val="20"/>
                <w:szCs w:val="20"/>
              </w:rPr>
            </w:pPr>
            <w:r w:rsidRPr="00E91C50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</w:tr>
      <w:tr w:rsidR="004955A6" w:rsidRPr="00E91C50" w:rsidTr="004955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111 05013 05 0000 120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sz w:val="20"/>
                <w:szCs w:val="20"/>
              </w:rPr>
            </w:pPr>
            <w:proofErr w:type="gramStart"/>
            <w:r w:rsidRPr="00E91C50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</w:t>
            </w:r>
            <w:r w:rsidRPr="00E91C50">
              <w:rPr>
                <w:sz w:val="20"/>
                <w:szCs w:val="20"/>
              </w:rPr>
              <w:lastRenderedPageBreak/>
              <w:t>договоров аренды указанных земельных участков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</w:tr>
      <w:tr w:rsidR="004955A6" w:rsidRPr="00E91C50" w:rsidTr="004955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lastRenderedPageBreak/>
              <w:t>111 05025 10 0000 120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sz w:val="20"/>
                <w:szCs w:val="20"/>
              </w:rPr>
            </w:pPr>
            <w:proofErr w:type="gramStart"/>
            <w:r w:rsidRPr="00E91C50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100</w:t>
            </w:r>
          </w:p>
        </w:tc>
      </w:tr>
      <w:tr w:rsidR="004955A6" w:rsidRPr="00E91C50" w:rsidTr="004955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111 05035 10 0000 120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100</w:t>
            </w:r>
          </w:p>
        </w:tc>
      </w:tr>
      <w:tr w:rsidR="004955A6" w:rsidRPr="00E91C50" w:rsidTr="004955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b/>
                <w:sz w:val="20"/>
                <w:szCs w:val="20"/>
              </w:rPr>
            </w:pPr>
            <w:r w:rsidRPr="00E91C50">
              <w:rPr>
                <w:b/>
                <w:sz w:val="20"/>
                <w:szCs w:val="20"/>
              </w:rPr>
              <w:t>113 00000 00 0000 000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b/>
                <w:sz w:val="20"/>
                <w:szCs w:val="20"/>
              </w:rPr>
            </w:pPr>
            <w:r w:rsidRPr="00E91C50">
              <w:rPr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</w:tr>
      <w:tr w:rsidR="004955A6" w:rsidRPr="00E91C50" w:rsidTr="004955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113 01995 10 0000 130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100</w:t>
            </w:r>
          </w:p>
        </w:tc>
      </w:tr>
      <w:tr w:rsidR="004955A6" w:rsidRPr="00E91C50" w:rsidTr="004955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113 02065 10 0000 130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100</w:t>
            </w:r>
          </w:p>
        </w:tc>
      </w:tr>
      <w:tr w:rsidR="004955A6" w:rsidRPr="00E91C50" w:rsidTr="004955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113 02995 10 0000 130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100</w:t>
            </w:r>
          </w:p>
        </w:tc>
      </w:tr>
      <w:tr w:rsidR="004955A6" w:rsidRPr="00E91C50" w:rsidTr="004955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b/>
                <w:sz w:val="20"/>
                <w:szCs w:val="20"/>
              </w:rPr>
            </w:pPr>
            <w:r w:rsidRPr="00E91C50">
              <w:rPr>
                <w:b/>
                <w:sz w:val="20"/>
                <w:szCs w:val="20"/>
              </w:rPr>
              <w:t>114 00000 00 0000 000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b/>
                <w:sz w:val="20"/>
                <w:szCs w:val="20"/>
              </w:rPr>
            </w:pPr>
            <w:r w:rsidRPr="00E91C50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</w:tr>
      <w:tr w:rsidR="004955A6" w:rsidRPr="00E91C50" w:rsidTr="004955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114 02052 10 0000 410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местного самоуправления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100</w:t>
            </w:r>
          </w:p>
        </w:tc>
      </w:tr>
      <w:tr w:rsidR="004955A6" w:rsidRPr="00E91C50" w:rsidTr="004955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114 02053 10 0000 410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Доходы от реализации иного имущества, находящегося, находящихся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100</w:t>
            </w:r>
          </w:p>
        </w:tc>
      </w:tr>
      <w:tr w:rsidR="004955A6" w:rsidRPr="00E91C50" w:rsidTr="004955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114 02052 10 0000 440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местного самоуправления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100</w:t>
            </w:r>
          </w:p>
        </w:tc>
      </w:tr>
      <w:tr w:rsidR="004955A6" w:rsidRPr="00E91C50" w:rsidTr="004955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114 02053 10 0000 440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 xml:space="preserve">Доходы от реализации иного имущества, находящегося, находящихся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</w:t>
            </w:r>
            <w:r w:rsidRPr="00E91C50">
              <w:rPr>
                <w:sz w:val="20"/>
                <w:szCs w:val="20"/>
              </w:rPr>
              <w:lastRenderedPageBreak/>
              <w:t>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100</w:t>
            </w:r>
          </w:p>
        </w:tc>
      </w:tr>
      <w:tr w:rsidR="004955A6" w:rsidRPr="00E91C50" w:rsidTr="004955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lastRenderedPageBreak/>
              <w:t>114 06013 05 0000 430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</w:tr>
      <w:tr w:rsidR="004955A6" w:rsidRPr="00E91C50" w:rsidTr="004955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114 06025 10 0000 430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100</w:t>
            </w:r>
          </w:p>
        </w:tc>
      </w:tr>
      <w:tr w:rsidR="004955A6" w:rsidRPr="00E91C50" w:rsidTr="004955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b/>
                <w:sz w:val="20"/>
                <w:szCs w:val="20"/>
              </w:rPr>
            </w:pPr>
            <w:r w:rsidRPr="00E91C50">
              <w:rPr>
                <w:b/>
                <w:sz w:val="20"/>
                <w:szCs w:val="20"/>
              </w:rPr>
              <w:t>116 00000 00 0000 000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b/>
                <w:sz w:val="20"/>
                <w:szCs w:val="20"/>
              </w:rPr>
            </w:pPr>
            <w:r w:rsidRPr="00E91C50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55A6" w:rsidRPr="00E91C50" w:rsidTr="004955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91C50">
              <w:rPr>
                <w:rFonts w:ascii="Times New Roman" w:hAnsi="Times New Roman" w:cs="Times New Roman"/>
                <w:sz w:val="20"/>
                <w:szCs w:val="20"/>
              </w:rPr>
              <w:t>1 16 07010 10 0000 140</w:t>
            </w:r>
          </w:p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E91C50">
              <w:rPr>
                <w:rFonts w:eastAsiaTheme="minorHAnsi"/>
                <w:sz w:val="20"/>
                <w:szCs w:val="20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100</w:t>
            </w:r>
          </w:p>
        </w:tc>
      </w:tr>
      <w:tr w:rsidR="004955A6" w:rsidRPr="00E91C50" w:rsidTr="004955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50">
              <w:rPr>
                <w:rFonts w:ascii="Times New Roman" w:hAnsi="Times New Roman" w:cs="Times New Roman"/>
                <w:sz w:val="20"/>
                <w:szCs w:val="20"/>
              </w:rPr>
              <w:t>1 16 07090 10 0000 140</w:t>
            </w:r>
          </w:p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91C50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100</w:t>
            </w:r>
          </w:p>
        </w:tc>
      </w:tr>
      <w:tr w:rsidR="004955A6" w:rsidRPr="00E91C50" w:rsidTr="004955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91C50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1C50">
              <w:rPr>
                <w:rFonts w:eastAsiaTheme="minorHAnsi"/>
                <w:sz w:val="20"/>
                <w:szCs w:val="2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100</w:t>
            </w:r>
          </w:p>
        </w:tc>
      </w:tr>
      <w:tr w:rsidR="004955A6" w:rsidRPr="00E91C50" w:rsidTr="004955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b/>
                <w:sz w:val="20"/>
                <w:szCs w:val="20"/>
              </w:rPr>
            </w:pPr>
            <w:r w:rsidRPr="00E91C50">
              <w:rPr>
                <w:b/>
                <w:sz w:val="20"/>
                <w:szCs w:val="20"/>
              </w:rPr>
              <w:t>117 00000 00 0000 000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b/>
                <w:sz w:val="20"/>
                <w:szCs w:val="20"/>
              </w:rPr>
            </w:pPr>
            <w:r w:rsidRPr="00E91C50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</w:tr>
      <w:tr w:rsidR="004955A6" w:rsidRPr="00E91C50" w:rsidTr="004955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117 01050 10 0000 180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100</w:t>
            </w:r>
          </w:p>
        </w:tc>
      </w:tr>
      <w:tr w:rsidR="004955A6" w:rsidRPr="00E91C50" w:rsidTr="004955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117 05050 10 0000 180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100</w:t>
            </w:r>
          </w:p>
        </w:tc>
      </w:tr>
    </w:tbl>
    <w:p w:rsidR="004955A6" w:rsidRPr="00E91C50" w:rsidRDefault="004955A6" w:rsidP="004955A6">
      <w:pPr>
        <w:ind w:left="-284"/>
        <w:rPr>
          <w:sz w:val="20"/>
          <w:szCs w:val="20"/>
        </w:rPr>
      </w:pPr>
    </w:p>
    <w:p w:rsidR="004955A6" w:rsidRPr="00E91C50" w:rsidRDefault="004955A6" w:rsidP="004955A6">
      <w:pPr>
        <w:pStyle w:val="aa"/>
        <w:rPr>
          <w:sz w:val="20"/>
          <w:szCs w:val="20"/>
        </w:rPr>
      </w:pPr>
      <w:r w:rsidRPr="00E91C50">
        <w:rPr>
          <w:sz w:val="20"/>
          <w:szCs w:val="20"/>
        </w:rPr>
        <w:t xml:space="preserve">                                       </w:t>
      </w:r>
    </w:p>
    <w:p w:rsidR="004955A6" w:rsidRPr="00E91C50" w:rsidRDefault="004955A6" w:rsidP="004955A6">
      <w:pPr>
        <w:pStyle w:val="af0"/>
        <w:keepNext/>
        <w:ind w:left="5112"/>
        <w:jc w:val="right"/>
        <w:rPr>
          <w:i/>
          <w:sz w:val="20"/>
        </w:rPr>
      </w:pPr>
      <w:r w:rsidRPr="00E91C50">
        <w:rPr>
          <w:i/>
          <w:sz w:val="20"/>
        </w:rPr>
        <w:t>Приложение 2</w:t>
      </w:r>
    </w:p>
    <w:p w:rsidR="004955A6" w:rsidRPr="00E91C50" w:rsidRDefault="004955A6" w:rsidP="004955A6">
      <w:pPr>
        <w:keepNext/>
        <w:jc w:val="right"/>
        <w:rPr>
          <w:i/>
          <w:snapToGrid w:val="0"/>
          <w:sz w:val="20"/>
          <w:szCs w:val="20"/>
        </w:rPr>
      </w:pPr>
      <w:r w:rsidRPr="00E91C50">
        <w:rPr>
          <w:i/>
          <w:snapToGrid w:val="0"/>
          <w:sz w:val="20"/>
          <w:szCs w:val="20"/>
        </w:rPr>
        <w:t>к решению Собрания депутатов Михайловского сельского поселения</w:t>
      </w:r>
    </w:p>
    <w:p w:rsidR="004955A6" w:rsidRPr="00E91C50" w:rsidRDefault="004955A6" w:rsidP="004955A6">
      <w:pPr>
        <w:keepNext/>
        <w:ind w:left="5112"/>
        <w:jc w:val="right"/>
        <w:rPr>
          <w:i/>
          <w:snapToGrid w:val="0"/>
          <w:sz w:val="20"/>
          <w:szCs w:val="20"/>
        </w:rPr>
      </w:pPr>
      <w:proofErr w:type="spellStart"/>
      <w:r w:rsidRPr="00E91C50">
        <w:rPr>
          <w:i/>
          <w:snapToGrid w:val="0"/>
          <w:sz w:val="20"/>
          <w:szCs w:val="20"/>
        </w:rPr>
        <w:t>Цивильского</w:t>
      </w:r>
      <w:proofErr w:type="spellEnd"/>
      <w:r w:rsidRPr="00E91C50">
        <w:rPr>
          <w:i/>
          <w:snapToGrid w:val="0"/>
          <w:sz w:val="20"/>
          <w:szCs w:val="20"/>
        </w:rPr>
        <w:t xml:space="preserve"> района Чувашской Республики</w:t>
      </w:r>
    </w:p>
    <w:p w:rsidR="004955A6" w:rsidRPr="00E91C50" w:rsidRDefault="004955A6" w:rsidP="004955A6">
      <w:pPr>
        <w:keepNext/>
        <w:jc w:val="right"/>
        <w:rPr>
          <w:i/>
          <w:snapToGrid w:val="0"/>
          <w:sz w:val="20"/>
          <w:szCs w:val="20"/>
        </w:rPr>
      </w:pPr>
      <w:r w:rsidRPr="00E91C50">
        <w:rPr>
          <w:i/>
          <w:snapToGrid w:val="0"/>
          <w:sz w:val="20"/>
          <w:szCs w:val="20"/>
        </w:rPr>
        <w:t xml:space="preserve">«О бюджете Михайловского сельского поселения </w:t>
      </w:r>
      <w:proofErr w:type="spellStart"/>
      <w:r w:rsidRPr="00E91C50">
        <w:rPr>
          <w:i/>
          <w:snapToGrid w:val="0"/>
          <w:sz w:val="20"/>
          <w:szCs w:val="20"/>
        </w:rPr>
        <w:t>Цивильского</w:t>
      </w:r>
      <w:proofErr w:type="spellEnd"/>
      <w:r w:rsidRPr="00E91C50">
        <w:rPr>
          <w:i/>
          <w:snapToGrid w:val="0"/>
          <w:sz w:val="20"/>
          <w:szCs w:val="20"/>
        </w:rPr>
        <w:t xml:space="preserve"> района</w:t>
      </w:r>
    </w:p>
    <w:p w:rsidR="004955A6" w:rsidRPr="00E91C50" w:rsidRDefault="004955A6" w:rsidP="004955A6">
      <w:pPr>
        <w:keepNext/>
        <w:ind w:left="5112"/>
        <w:jc w:val="right"/>
        <w:rPr>
          <w:i/>
          <w:sz w:val="20"/>
          <w:szCs w:val="20"/>
        </w:rPr>
      </w:pPr>
      <w:r w:rsidRPr="00E91C50">
        <w:rPr>
          <w:i/>
          <w:sz w:val="20"/>
          <w:szCs w:val="20"/>
        </w:rPr>
        <w:t xml:space="preserve">Чувашской Республики на 2022 год </w:t>
      </w:r>
      <w:r w:rsidRPr="00E91C50">
        <w:rPr>
          <w:i/>
          <w:sz w:val="20"/>
          <w:szCs w:val="20"/>
        </w:rPr>
        <w:br/>
        <w:t>и на плановый период 2023 и 2024 годов»</w:t>
      </w:r>
    </w:p>
    <w:p w:rsidR="004955A6" w:rsidRPr="00E91C50" w:rsidRDefault="004955A6" w:rsidP="004955A6">
      <w:pPr>
        <w:keepNext/>
        <w:ind w:left="5112"/>
        <w:jc w:val="right"/>
        <w:rPr>
          <w:i/>
          <w:sz w:val="20"/>
          <w:szCs w:val="20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2264"/>
        <w:gridCol w:w="572"/>
        <w:gridCol w:w="4961"/>
        <w:gridCol w:w="2268"/>
      </w:tblGrid>
      <w:tr w:rsidR="004955A6" w:rsidRPr="00E91C50" w:rsidTr="004955A6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5A6" w:rsidRPr="00E91C50" w:rsidRDefault="004955A6" w:rsidP="00495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955A6" w:rsidRPr="00E91C50" w:rsidRDefault="004955A6" w:rsidP="00495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955A6" w:rsidRPr="00E91C50" w:rsidRDefault="004955A6" w:rsidP="004955A6">
            <w:pPr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aps/>
                <w:color w:val="000000"/>
                <w:sz w:val="20"/>
                <w:szCs w:val="20"/>
              </w:rPr>
              <w:t xml:space="preserve">Прогнозируемые объемы </w:t>
            </w:r>
          </w:p>
        </w:tc>
      </w:tr>
      <w:tr w:rsidR="004955A6" w:rsidRPr="00E91C50" w:rsidTr="004955A6">
        <w:trPr>
          <w:trHeight w:val="25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5A6" w:rsidRPr="00E91C50" w:rsidRDefault="004955A6" w:rsidP="00495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поступлений доходов в бюджет </w:t>
            </w:r>
            <w:r w:rsidRPr="00E91C50">
              <w:rPr>
                <w:b/>
                <w:snapToGrid w:val="0"/>
                <w:sz w:val="20"/>
                <w:szCs w:val="20"/>
              </w:rPr>
              <w:t>Михайловского сельского</w:t>
            </w:r>
            <w:r w:rsidRPr="00E91C50">
              <w:rPr>
                <w:i/>
                <w:snapToGrid w:val="0"/>
                <w:sz w:val="20"/>
                <w:szCs w:val="20"/>
              </w:rPr>
              <w:t xml:space="preserve"> </w:t>
            </w:r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поселения </w:t>
            </w:r>
            <w:proofErr w:type="spellStart"/>
            <w:r w:rsidRPr="00E91C50">
              <w:rPr>
                <w:b/>
                <w:bCs/>
                <w:color w:val="000000"/>
                <w:sz w:val="20"/>
                <w:szCs w:val="20"/>
              </w:rPr>
              <w:t>Цивильского</w:t>
            </w:r>
            <w:proofErr w:type="spellEnd"/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 на 2022 год </w:t>
            </w:r>
          </w:p>
        </w:tc>
      </w:tr>
      <w:tr w:rsidR="004955A6" w:rsidRPr="00E91C50" w:rsidTr="004955A6">
        <w:trPr>
          <w:trHeight w:hRule="exact" w:val="284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5A6" w:rsidRPr="00E91C50" w:rsidRDefault="004955A6" w:rsidP="004955A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55A6" w:rsidRPr="00E91C50" w:rsidTr="004955A6">
        <w:trPr>
          <w:trHeight w:val="300"/>
        </w:trPr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55A6" w:rsidRPr="00E91C50" w:rsidRDefault="004955A6" w:rsidP="004955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55A6" w:rsidRPr="00E91C50" w:rsidRDefault="004955A6" w:rsidP="004955A6">
            <w:pPr>
              <w:jc w:val="right"/>
              <w:rPr>
                <w:color w:val="000000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4955A6" w:rsidRPr="00E91C50" w:rsidTr="004955A6">
        <w:trPr>
          <w:trHeight w:val="607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955A6" w:rsidRPr="00E91C50" w:rsidRDefault="004955A6" w:rsidP="004955A6">
            <w:pPr>
              <w:jc w:val="center"/>
              <w:rPr>
                <w:color w:val="000000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Код бюджетной </w:t>
            </w:r>
            <w:r w:rsidRPr="00E91C50">
              <w:rPr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5A6" w:rsidRPr="00E91C50" w:rsidRDefault="004955A6" w:rsidP="004955A6">
            <w:pPr>
              <w:jc w:val="center"/>
              <w:rPr>
                <w:color w:val="000000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955A6" w:rsidRPr="00E91C50" w:rsidRDefault="004955A6" w:rsidP="004955A6">
            <w:pPr>
              <w:jc w:val="center"/>
              <w:rPr>
                <w:color w:val="000000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Сумма</w:t>
            </w:r>
          </w:p>
        </w:tc>
      </w:tr>
    </w:tbl>
    <w:p w:rsidR="004955A6" w:rsidRPr="00E91C50" w:rsidRDefault="004955A6" w:rsidP="004955A6">
      <w:pPr>
        <w:rPr>
          <w:sz w:val="20"/>
          <w:szCs w:val="20"/>
          <w:lang w:val="en-US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2836"/>
        <w:gridCol w:w="4961"/>
        <w:gridCol w:w="2268"/>
      </w:tblGrid>
      <w:tr w:rsidR="004955A6" w:rsidRPr="00E91C50" w:rsidTr="004955A6">
        <w:trPr>
          <w:trHeight w:val="179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5A6" w:rsidRPr="00E91C50" w:rsidRDefault="004955A6" w:rsidP="004955A6">
            <w:pPr>
              <w:jc w:val="center"/>
              <w:rPr>
                <w:color w:val="000000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A6" w:rsidRPr="00E91C50" w:rsidRDefault="004955A6" w:rsidP="004955A6">
            <w:pPr>
              <w:jc w:val="center"/>
              <w:rPr>
                <w:color w:val="000000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5A6" w:rsidRPr="00E91C50" w:rsidRDefault="004955A6" w:rsidP="004955A6">
            <w:pPr>
              <w:jc w:val="center"/>
              <w:rPr>
                <w:color w:val="000000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</w:t>
            </w:r>
          </w:p>
        </w:tc>
      </w:tr>
      <w:tr w:rsidR="004955A6" w:rsidRPr="00E91C50" w:rsidTr="004955A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rPr>
                <w:b/>
                <w:bCs/>
                <w:sz w:val="20"/>
                <w:szCs w:val="20"/>
              </w:rPr>
            </w:pPr>
            <w:r w:rsidRPr="00E91C50">
              <w:rPr>
                <w:b/>
                <w:bCs/>
                <w:sz w:val="20"/>
                <w:szCs w:val="20"/>
              </w:rPr>
              <w:t>10000000000000000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b/>
                <w:bCs/>
                <w:sz w:val="20"/>
                <w:szCs w:val="20"/>
              </w:rPr>
            </w:pPr>
            <w:r w:rsidRPr="00E91C5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  <w:r w:rsidRPr="00E91C50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4 640 110,00</w:t>
            </w:r>
          </w:p>
        </w:tc>
      </w:tr>
      <w:tr w:rsidR="004955A6" w:rsidRPr="00E91C50" w:rsidTr="004955A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bCs/>
                <w:sz w:val="20"/>
                <w:szCs w:val="20"/>
              </w:rPr>
            </w:pPr>
            <w:r w:rsidRPr="00E91C50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55A6" w:rsidRPr="00E91C50" w:rsidTr="004955A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rPr>
                <w:b/>
                <w:bCs/>
                <w:sz w:val="20"/>
                <w:szCs w:val="20"/>
              </w:rPr>
            </w:pPr>
            <w:r w:rsidRPr="00E91C50">
              <w:rPr>
                <w:b/>
                <w:bCs/>
                <w:sz w:val="20"/>
                <w:szCs w:val="20"/>
              </w:rPr>
              <w:lastRenderedPageBreak/>
              <w:t>10100000000000000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b/>
                <w:bCs/>
                <w:sz w:val="20"/>
                <w:szCs w:val="20"/>
              </w:rPr>
            </w:pPr>
            <w:r w:rsidRPr="00E91C50">
              <w:rPr>
                <w:b/>
                <w:bCs/>
                <w:sz w:val="20"/>
                <w:szCs w:val="20"/>
              </w:rPr>
              <w:t>НАЛОГИ НА ПРИБЫЛЬ, ДОХОДЫ</w:t>
            </w:r>
            <w:r w:rsidRPr="00E91C50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2 067 500,00</w:t>
            </w:r>
          </w:p>
        </w:tc>
      </w:tr>
      <w:tr w:rsidR="004955A6" w:rsidRPr="00E91C50" w:rsidTr="004955A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bCs/>
                <w:sz w:val="20"/>
                <w:szCs w:val="20"/>
              </w:rPr>
            </w:pPr>
            <w:r w:rsidRPr="00E91C50">
              <w:rPr>
                <w:bCs/>
                <w:sz w:val="20"/>
                <w:szCs w:val="20"/>
              </w:rPr>
              <w:t>из них: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55A6" w:rsidRPr="00E91C50" w:rsidTr="004955A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10102000010000110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center"/>
              <w:rPr>
                <w:color w:val="000000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2 067 500,00</w:t>
            </w:r>
          </w:p>
        </w:tc>
      </w:tr>
      <w:tr w:rsidR="004955A6" w:rsidRPr="00E91C50" w:rsidTr="004955A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rPr>
                <w:b/>
                <w:bCs/>
                <w:sz w:val="20"/>
                <w:szCs w:val="20"/>
              </w:rPr>
            </w:pPr>
            <w:r w:rsidRPr="00E91C50">
              <w:rPr>
                <w:b/>
                <w:bCs/>
                <w:sz w:val="20"/>
                <w:szCs w:val="20"/>
              </w:rPr>
              <w:t>10300000000000000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b/>
                <w:bCs/>
                <w:sz w:val="20"/>
                <w:szCs w:val="20"/>
              </w:rPr>
            </w:pPr>
            <w:r w:rsidRPr="00E91C50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814 510,00</w:t>
            </w:r>
          </w:p>
        </w:tc>
      </w:tr>
      <w:tr w:rsidR="004955A6" w:rsidRPr="00E91C50" w:rsidTr="004955A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10302000010000110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center"/>
              <w:rPr>
                <w:color w:val="000000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814 510,00</w:t>
            </w:r>
          </w:p>
        </w:tc>
      </w:tr>
      <w:tr w:rsidR="004955A6" w:rsidRPr="00E91C50" w:rsidTr="004955A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rPr>
                <w:b/>
                <w:bCs/>
                <w:sz w:val="20"/>
                <w:szCs w:val="20"/>
              </w:rPr>
            </w:pPr>
            <w:r w:rsidRPr="00E91C50">
              <w:rPr>
                <w:b/>
                <w:bCs/>
                <w:sz w:val="20"/>
                <w:szCs w:val="20"/>
              </w:rPr>
              <w:t>10500000000000000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b/>
                <w:bCs/>
                <w:sz w:val="20"/>
                <w:szCs w:val="20"/>
              </w:rPr>
            </w:pPr>
            <w:r w:rsidRPr="00E91C50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5 100,00</w:t>
            </w:r>
          </w:p>
        </w:tc>
      </w:tr>
      <w:tr w:rsidR="004955A6" w:rsidRPr="00E91C50" w:rsidTr="004955A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10503000010000110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center"/>
              <w:rPr>
                <w:color w:val="000000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5 100,00</w:t>
            </w:r>
          </w:p>
        </w:tc>
      </w:tr>
      <w:tr w:rsidR="004955A6" w:rsidRPr="00E91C50" w:rsidTr="004955A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rPr>
                <w:b/>
                <w:bCs/>
                <w:sz w:val="20"/>
                <w:szCs w:val="20"/>
              </w:rPr>
            </w:pPr>
            <w:r w:rsidRPr="00E91C50">
              <w:rPr>
                <w:b/>
                <w:bCs/>
                <w:sz w:val="20"/>
                <w:szCs w:val="20"/>
              </w:rPr>
              <w:t>10600000000000000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b/>
                <w:bCs/>
                <w:sz w:val="20"/>
                <w:szCs w:val="20"/>
              </w:rPr>
            </w:pPr>
            <w:r w:rsidRPr="00E91C50">
              <w:rPr>
                <w:b/>
                <w:bCs/>
                <w:sz w:val="20"/>
                <w:szCs w:val="20"/>
              </w:rPr>
              <w:t>НАЛОГИ НА ИМУЩЕСТВО</w:t>
            </w:r>
            <w:r w:rsidRPr="00E91C50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color w:val="000000"/>
                <w:sz w:val="20"/>
                <w:szCs w:val="20"/>
              </w:rPr>
              <w:t>1 414 900,00</w:t>
            </w:r>
          </w:p>
        </w:tc>
      </w:tr>
      <w:tr w:rsidR="004955A6" w:rsidRPr="00E91C50" w:rsidTr="004955A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b/>
                <w:bCs/>
                <w:sz w:val="20"/>
                <w:szCs w:val="20"/>
              </w:rPr>
            </w:pPr>
            <w:r w:rsidRPr="00E91C50">
              <w:rPr>
                <w:bCs/>
                <w:sz w:val="20"/>
                <w:szCs w:val="20"/>
              </w:rPr>
              <w:t>из них: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55A6" w:rsidRPr="00E91C50" w:rsidTr="004955A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10601000000000110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center"/>
              <w:rPr>
                <w:color w:val="000000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225 600,00 </w:t>
            </w:r>
          </w:p>
        </w:tc>
      </w:tr>
      <w:tr w:rsidR="004955A6" w:rsidRPr="00E91C50" w:rsidTr="004955A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10606000000000110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center"/>
              <w:rPr>
                <w:color w:val="000000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1 189 300,00</w:t>
            </w:r>
          </w:p>
        </w:tc>
      </w:tr>
      <w:tr w:rsidR="004955A6" w:rsidRPr="00E91C50" w:rsidTr="004955A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rPr>
                <w:b/>
                <w:bCs/>
                <w:sz w:val="20"/>
                <w:szCs w:val="20"/>
              </w:rPr>
            </w:pPr>
            <w:r w:rsidRPr="00E91C50">
              <w:rPr>
                <w:b/>
                <w:bCs/>
                <w:sz w:val="20"/>
                <w:szCs w:val="20"/>
              </w:rPr>
              <w:t>1080000000000000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b/>
                <w:bCs/>
                <w:sz w:val="20"/>
                <w:szCs w:val="20"/>
              </w:rPr>
            </w:pPr>
            <w:r w:rsidRPr="00E91C50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900,00</w:t>
            </w:r>
          </w:p>
        </w:tc>
      </w:tr>
      <w:tr w:rsidR="004955A6" w:rsidRPr="00E91C50" w:rsidTr="004955A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rPr>
                <w:b/>
                <w:bCs/>
                <w:sz w:val="20"/>
                <w:szCs w:val="20"/>
              </w:rPr>
            </w:pPr>
            <w:r w:rsidRPr="00E91C50">
              <w:rPr>
                <w:b/>
                <w:bCs/>
                <w:sz w:val="20"/>
                <w:szCs w:val="20"/>
              </w:rPr>
              <w:t>11100000000000000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b/>
                <w:bCs/>
                <w:sz w:val="20"/>
                <w:szCs w:val="20"/>
              </w:rPr>
            </w:pPr>
            <w:r w:rsidRPr="00E91C5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E91C50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34 200,00</w:t>
            </w:r>
          </w:p>
        </w:tc>
      </w:tr>
      <w:tr w:rsidR="004955A6" w:rsidRPr="00E91C50" w:rsidTr="004955A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b/>
                <w:bCs/>
                <w:sz w:val="20"/>
                <w:szCs w:val="20"/>
              </w:rPr>
            </w:pPr>
            <w:r w:rsidRPr="00E91C50">
              <w:rPr>
                <w:bCs/>
                <w:sz w:val="20"/>
                <w:szCs w:val="20"/>
              </w:rPr>
              <w:t>из них: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55A6" w:rsidRPr="00E91C50" w:rsidTr="004955A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11105000000000120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0,0</w:t>
            </w:r>
          </w:p>
        </w:tc>
      </w:tr>
      <w:tr w:rsidR="004955A6" w:rsidRPr="00E91C50" w:rsidTr="004955A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rPr>
                <w:b/>
                <w:bCs/>
                <w:sz w:val="20"/>
                <w:szCs w:val="20"/>
              </w:rPr>
            </w:pPr>
            <w:r w:rsidRPr="00E91C50">
              <w:rPr>
                <w:b/>
                <w:bCs/>
                <w:sz w:val="20"/>
                <w:szCs w:val="20"/>
              </w:rPr>
              <w:t>11300000000000000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b/>
                <w:bCs/>
                <w:sz w:val="20"/>
                <w:szCs w:val="20"/>
              </w:rPr>
            </w:pPr>
            <w:r w:rsidRPr="00E91C50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303 000,00</w:t>
            </w:r>
          </w:p>
        </w:tc>
      </w:tr>
      <w:tr w:rsidR="004955A6" w:rsidRPr="00E91C50" w:rsidTr="004955A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rPr>
                <w:b/>
                <w:bCs/>
                <w:sz w:val="20"/>
                <w:szCs w:val="20"/>
              </w:rPr>
            </w:pPr>
            <w:r w:rsidRPr="00E91C50">
              <w:rPr>
                <w:b/>
                <w:bCs/>
                <w:sz w:val="20"/>
                <w:szCs w:val="20"/>
              </w:rPr>
              <w:t>20000000000000000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b/>
                <w:bCs/>
                <w:sz w:val="20"/>
                <w:szCs w:val="20"/>
              </w:rPr>
            </w:pPr>
            <w:r w:rsidRPr="00E91C50">
              <w:rPr>
                <w:b/>
                <w:bCs/>
                <w:sz w:val="20"/>
                <w:szCs w:val="20"/>
              </w:rPr>
              <w:t xml:space="preserve">БЕЗВОЗМЕЗДНЫЕ ПОСТУПЛЕНИЯ, </w:t>
            </w:r>
            <w:r w:rsidRPr="00E91C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1 700 823,70</w:t>
            </w:r>
          </w:p>
        </w:tc>
      </w:tr>
      <w:tr w:rsidR="004955A6" w:rsidRPr="00E91C50" w:rsidTr="004955A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rPr>
                <w:b/>
                <w:bCs/>
                <w:sz w:val="20"/>
                <w:szCs w:val="20"/>
              </w:rPr>
            </w:pPr>
            <w:r w:rsidRPr="00E91C50">
              <w:rPr>
                <w:b/>
                <w:bCs/>
                <w:sz w:val="20"/>
                <w:szCs w:val="20"/>
              </w:rPr>
              <w:t>20200000000000000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b/>
                <w:bCs/>
                <w:sz w:val="20"/>
                <w:szCs w:val="20"/>
              </w:rPr>
            </w:pPr>
            <w:r w:rsidRPr="00E91C50">
              <w:rPr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E91C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1 700 823,70</w:t>
            </w:r>
          </w:p>
        </w:tc>
      </w:tr>
      <w:tr w:rsidR="004955A6" w:rsidRPr="00E91C50" w:rsidTr="004955A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b/>
                <w:bCs/>
                <w:sz w:val="20"/>
                <w:szCs w:val="20"/>
              </w:rPr>
            </w:pPr>
            <w:r w:rsidRPr="00E91C50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55A6" w:rsidRPr="00E91C50" w:rsidTr="004955A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91C50">
              <w:rPr>
                <w:b/>
                <w:sz w:val="20"/>
                <w:szCs w:val="20"/>
              </w:rPr>
              <w:t>20220000000000150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91C50">
              <w:rPr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1 595 500,00</w:t>
            </w:r>
          </w:p>
        </w:tc>
      </w:tr>
      <w:tr w:rsidR="004955A6" w:rsidRPr="00E91C50" w:rsidTr="004955A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rPr>
                <w:b/>
                <w:bCs/>
                <w:sz w:val="20"/>
                <w:szCs w:val="20"/>
              </w:rPr>
            </w:pPr>
            <w:r w:rsidRPr="00E91C50">
              <w:rPr>
                <w:b/>
                <w:bCs/>
                <w:sz w:val="20"/>
                <w:szCs w:val="20"/>
              </w:rPr>
              <w:t>20230000000000150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b/>
                <w:bCs/>
                <w:sz w:val="20"/>
                <w:szCs w:val="20"/>
              </w:rPr>
            </w:pPr>
            <w:r w:rsidRPr="00E91C50">
              <w:rPr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105 323,70</w:t>
            </w:r>
          </w:p>
        </w:tc>
      </w:tr>
    </w:tbl>
    <w:p w:rsidR="004955A6" w:rsidRPr="00E91C50" w:rsidRDefault="004955A6" w:rsidP="004955A6">
      <w:pPr>
        <w:rPr>
          <w:sz w:val="20"/>
          <w:szCs w:val="20"/>
        </w:rPr>
      </w:pPr>
    </w:p>
    <w:p w:rsidR="004955A6" w:rsidRPr="00E91C50" w:rsidRDefault="004955A6" w:rsidP="004955A6">
      <w:pPr>
        <w:jc w:val="center"/>
        <w:rPr>
          <w:sz w:val="20"/>
          <w:szCs w:val="20"/>
        </w:rPr>
      </w:pPr>
    </w:p>
    <w:p w:rsidR="004955A6" w:rsidRPr="00E91C50" w:rsidRDefault="004955A6" w:rsidP="004955A6">
      <w:pPr>
        <w:jc w:val="center"/>
        <w:rPr>
          <w:sz w:val="20"/>
          <w:szCs w:val="20"/>
        </w:rPr>
      </w:pPr>
    </w:p>
    <w:p w:rsidR="004955A6" w:rsidRPr="00E91C50" w:rsidRDefault="004955A6" w:rsidP="004955A6">
      <w:pPr>
        <w:pStyle w:val="af0"/>
        <w:keepNext/>
        <w:jc w:val="right"/>
        <w:rPr>
          <w:i/>
          <w:sz w:val="20"/>
        </w:rPr>
      </w:pPr>
      <w:r w:rsidRPr="00E91C50">
        <w:rPr>
          <w:i/>
          <w:sz w:val="20"/>
        </w:rPr>
        <w:t>Приложение 3</w:t>
      </w:r>
    </w:p>
    <w:p w:rsidR="004955A6" w:rsidRPr="00E91C50" w:rsidRDefault="004955A6" w:rsidP="004955A6">
      <w:pPr>
        <w:keepNext/>
        <w:ind w:hanging="8"/>
        <w:jc w:val="right"/>
        <w:rPr>
          <w:i/>
          <w:snapToGrid w:val="0"/>
          <w:sz w:val="20"/>
          <w:szCs w:val="20"/>
        </w:rPr>
      </w:pPr>
      <w:r w:rsidRPr="00E91C50">
        <w:rPr>
          <w:i/>
          <w:snapToGrid w:val="0"/>
          <w:sz w:val="20"/>
          <w:szCs w:val="20"/>
        </w:rPr>
        <w:t xml:space="preserve">к решению Собрания депутатов Михайловского сельского поселения  </w:t>
      </w:r>
    </w:p>
    <w:p w:rsidR="004955A6" w:rsidRPr="00E91C50" w:rsidRDefault="004955A6" w:rsidP="004955A6">
      <w:pPr>
        <w:keepNext/>
        <w:ind w:left="5112"/>
        <w:jc w:val="right"/>
        <w:rPr>
          <w:i/>
          <w:snapToGrid w:val="0"/>
          <w:sz w:val="20"/>
          <w:szCs w:val="20"/>
        </w:rPr>
      </w:pPr>
      <w:proofErr w:type="spellStart"/>
      <w:r w:rsidRPr="00E91C50">
        <w:rPr>
          <w:i/>
          <w:snapToGrid w:val="0"/>
          <w:sz w:val="20"/>
          <w:szCs w:val="20"/>
        </w:rPr>
        <w:t>Цивильского</w:t>
      </w:r>
      <w:proofErr w:type="spellEnd"/>
      <w:r w:rsidRPr="00E91C50">
        <w:rPr>
          <w:i/>
          <w:snapToGrid w:val="0"/>
          <w:sz w:val="20"/>
          <w:szCs w:val="20"/>
        </w:rPr>
        <w:t xml:space="preserve"> района  Чувашской Республики</w:t>
      </w:r>
    </w:p>
    <w:p w:rsidR="004955A6" w:rsidRPr="00E91C50" w:rsidRDefault="004955A6" w:rsidP="004955A6">
      <w:pPr>
        <w:keepNext/>
        <w:jc w:val="right"/>
        <w:rPr>
          <w:i/>
          <w:snapToGrid w:val="0"/>
          <w:sz w:val="20"/>
          <w:szCs w:val="20"/>
        </w:rPr>
      </w:pPr>
      <w:r w:rsidRPr="00E91C50">
        <w:rPr>
          <w:i/>
          <w:snapToGrid w:val="0"/>
          <w:sz w:val="20"/>
          <w:szCs w:val="20"/>
        </w:rPr>
        <w:t xml:space="preserve">«О бюджете Михайловского сельского поселения </w:t>
      </w:r>
      <w:proofErr w:type="spellStart"/>
      <w:r w:rsidRPr="00E91C50">
        <w:rPr>
          <w:i/>
          <w:snapToGrid w:val="0"/>
          <w:sz w:val="20"/>
          <w:szCs w:val="20"/>
        </w:rPr>
        <w:t>Цивильского</w:t>
      </w:r>
      <w:proofErr w:type="spellEnd"/>
      <w:r w:rsidRPr="00E91C50">
        <w:rPr>
          <w:i/>
          <w:snapToGrid w:val="0"/>
          <w:sz w:val="20"/>
          <w:szCs w:val="20"/>
        </w:rPr>
        <w:t xml:space="preserve"> района</w:t>
      </w:r>
    </w:p>
    <w:p w:rsidR="004955A6" w:rsidRPr="00E91C50" w:rsidRDefault="004955A6" w:rsidP="004955A6">
      <w:pPr>
        <w:keepNext/>
        <w:ind w:left="5112"/>
        <w:jc w:val="right"/>
        <w:rPr>
          <w:i/>
          <w:sz w:val="20"/>
          <w:szCs w:val="20"/>
        </w:rPr>
      </w:pPr>
      <w:r w:rsidRPr="00E91C50">
        <w:rPr>
          <w:i/>
          <w:sz w:val="20"/>
          <w:szCs w:val="20"/>
        </w:rPr>
        <w:t xml:space="preserve">Чувашской Республики на 2022 год </w:t>
      </w:r>
      <w:r w:rsidRPr="00E91C50">
        <w:rPr>
          <w:i/>
          <w:sz w:val="20"/>
          <w:szCs w:val="20"/>
        </w:rPr>
        <w:br/>
        <w:t>и на плановый период 2023 и 2024 годов»</w:t>
      </w:r>
    </w:p>
    <w:p w:rsidR="004955A6" w:rsidRPr="00E91C50" w:rsidRDefault="004955A6" w:rsidP="004955A6">
      <w:pPr>
        <w:keepNext/>
        <w:ind w:left="5112"/>
        <w:jc w:val="right"/>
        <w:rPr>
          <w:i/>
          <w:sz w:val="20"/>
          <w:szCs w:val="20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2262"/>
        <w:gridCol w:w="148"/>
        <w:gridCol w:w="4253"/>
        <w:gridCol w:w="1701"/>
        <w:gridCol w:w="1701"/>
      </w:tblGrid>
      <w:tr w:rsidR="004955A6" w:rsidRPr="00E91C50" w:rsidTr="004955A6">
        <w:trPr>
          <w:trHeight w:val="31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5A6" w:rsidRPr="00E91C50" w:rsidRDefault="004955A6" w:rsidP="004955A6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4955A6" w:rsidRPr="00E91C50" w:rsidRDefault="004955A6" w:rsidP="00495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955A6" w:rsidRPr="00E91C50" w:rsidRDefault="004955A6" w:rsidP="004955A6">
            <w:pPr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aps/>
                <w:color w:val="000000"/>
                <w:sz w:val="20"/>
                <w:szCs w:val="20"/>
              </w:rPr>
              <w:t xml:space="preserve">Прогнозируемые объемы </w:t>
            </w:r>
          </w:p>
        </w:tc>
      </w:tr>
      <w:tr w:rsidR="004955A6" w:rsidRPr="00E91C50" w:rsidTr="004955A6">
        <w:trPr>
          <w:trHeight w:val="25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5A6" w:rsidRPr="00E91C50" w:rsidRDefault="004955A6" w:rsidP="00495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поступлений доходов в бюджет </w:t>
            </w:r>
            <w:r w:rsidRPr="00E91C50">
              <w:rPr>
                <w:b/>
                <w:snapToGrid w:val="0"/>
                <w:sz w:val="20"/>
                <w:szCs w:val="20"/>
              </w:rPr>
              <w:t>Михайловского сельского</w:t>
            </w:r>
            <w:r w:rsidRPr="00E91C50">
              <w:rPr>
                <w:i/>
                <w:snapToGrid w:val="0"/>
                <w:sz w:val="20"/>
                <w:szCs w:val="20"/>
              </w:rPr>
              <w:t xml:space="preserve"> </w:t>
            </w:r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поселения  </w:t>
            </w:r>
            <w:proofErr w:type="spellStart"/>
            <w:r w:rsidRPr="00E91C50">
              <w:rPr>
                <w:b/>
                <w:bCs/>
                <w:color w:val="000000"/>
                <w:sz w:val="20"/>
                <w:szCs w:val="20"/>
              </w:rPr>
              <w:t>Цивильского</w:t>
            </w:r>
            <w:proofErr w:type="spellEnd"/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  на 2023 и 2024 годы</w:t>
            </w:r>
          </w:p>
        </w:tc>
      </w:tr>
      <w:tr w:rsidR="004955A6" w:rsidRPr="00E91C50" w:rsidTr="004955A6">
        <w:trPr>
          <w:trHeight w:hRule="exact" w:val="284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5A6" w:rsidRPr="00E91C50" w:rsidRDefault="004955A6" w:rsidP="00495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55A6" w:rsidRPr="00E91C50" w:rsidTr="004955A6">
        <w:trPr>
          <w:trHeight w:val="300"/>
        </w:trPr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55A6" w:rsidRPr="00E91C50" w:rsidRDefault="004955A6" w:rsidP="004955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55A6" w:rsidRPr="00E91C50" w:rsidRDefault="004955A6" w:rsidP="004955A6">
            <w:pPr>
              <w:jc w:val="right"/>
              <w:rPr>
                <w:color w:val="000000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4955A6" w:rsidRPr="00E91C50" w:rsidTr="004955A6">
        <w:trPr>
          <w:trHeight w:val="317"/>
          <w:tblHeader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955A6" w:rsidRPr="00E91C50" w:rsidRDefault="004955A6" w:rsidP="004955A6">
            <w:pPr>
              <w:jc w:val="center"/>
              <w:rPr>
                <w:color w:val="000000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Код бюджетной </w:t>
            </w:r>
            <w:r w:rsidRPr="00E91C50">
              <w:rPr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5A6" w:rsidRPr="00E91C50" w:rsidRDefault="004955A6" w:rsidP="004955A6">
            <w:pPr>
              <w:jc w:val="center"/>
              <w:rPr>
                <w:color w:val="000000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5A6" w:rsidRPr="00E91C50" w:rsidRDefault="004955A6" w:rsidP="004955A6">
            <w:pPr>
              <w:jc w:val="center"/>
              <w:rPr>
                <w:color w:val="000000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955A6" w:rsidRPr="00E91C50" w:rsidTr="004955A6">
        <w:trPr>
          <w:trHeight w:val="280"/>
          <w:tblHeader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5A6" w:rsidRPr="00E91C50" w:rsidRDefault="004955A6" w:rsidP="004955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955A6" w:rsidRPr="00E91C50" w:rsidRDefault="004955A6" w:rsidP="004955A6">
            <w:pPr>
              <w:jc w:val="center"/>
              <w:rPr>
                <w:color w:val="000000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955A6" w:rsidRPr="00E91C50" w:rsidRDefault="004955A6" w:rsidP="004955A6">
            <w:pPr>
              <w:jc w:val="center"/>
              <w:rPr>
                <w:color w:val="000000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2024 год</w:t>
            </w:r>
          </w:p>
        </w:tc>
      </w:tr>
    </w:tbl>
    <w:p w:rsidR="004955A6" w:rsidRPr="00E91C50" w:rsidRDefault="004955A6" w:rsidP="004955A6">
      <w:pPr>
        <w:rPr>
          <w:sz w:val="20"/>
          <w:szCs w:val="20"/>
          <w:lang w:val="en-US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2410"/>
        <w:gridCol w:w="4253"/>
        <w:gridCol w:w="1701"/>
        <w:gridCol w:w="1701"/>
      </w:tblGrid>
      <w:tr w:rsidR="004955A6" w:rsidRPr="00E91C50" w:rsidTr="004955A6">
        <w:trPr>
          <w:trHeight w:val="13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5A6" w:rsidRPr="00E91C50" w:rsidRDefault="004955A6" w:rsidP="004955A6">
            <w:pPr>
              <w:jc w:val="center"/>
              <w:rPr>
                <w:color w:val="000000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A6" w:rsidRPr="00E91C50" w:rsidRDefault="004955A6" w:rsidP="004955A6">
            <w:pPr>
              <w:jc w:val="center"/>
              <w:rPr>
                <w:color w:val="000000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5A6" w:rsidRPr="00E91C50" w:rsidRDefault="004955A6" w:rsidP="004955A6">
            <w:pPr>
              <w:jc w:val="center"/>
              <w:rPr>
                <w:color w:val="000000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5A6" w:rsidRPr="00E91C50" w:rsidRDefault="004955A6" w:rsidP="004955A6">
            <w:pPr>
              <w:jc w:val="center"/>
              <w:rPr>
                <w:color w:val="000000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</w:t>
            </w:r>
          </w:p>
        </w:tc>
      </w:tr>
      <w:tr w:rsidR="004955A6" w:rsidRPr="00E91C50" w:rsidTr="004955A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ind w:right="-176"/>
              <w:rPr>
                <w:b/>
                <w:bCs/>
                <w:sz w:val="20"/>
                <w:szCs w:val="20"/>
              </w:rPr>
            </w:pPr>
            <w:r w:rsidRPr="00E91C50">
              <w:rPr>
                <w:b/>
                <w:bCs/>
                <w:sz w:val="20"/>
                <w:szCs w:val="20"/>
              </w:rPr>
              <w:t>10000000000000000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b/>
                <w:bCs/>
                <w:sz w:val="20"/>
                <w:szCs w:val="20"/>
              </w:rPr>
            </w:pPr>
            <w:r w:rsidRPr="00E91C50">
              <w:rPr>
                <w:b/>
                <w:bCs/>
                <w:sz w:val="20"/>
                <w:szCs w:val="20"/>
              </w:rPr>
              <w:t xml:space="preserve">НАЛОГОВЫЕ И НЕНАЛОГОВЫЕ ДОХОДЫ, </w:t>
            </w:r>
            <w:r w:rsidRPr="00E91C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3 303 300,00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ind w:left="-108" w:right="34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3 421 930,00</w:t>
            </w:r>
          </w:p>
        </w:tc>
      </w:tr>
      <w:tr w:rsidR="004955A6" w:rsidRPr="00E91C50" w:rsidTr="004955A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ind w:right="-17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bCs/>
                <w:sz w:val="20"/>
                <w:szCs w:val="20"/>
              </w:rPr>
            </w:pPr>
            <w:r w:rsidRPr="00E91C50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ind w:left="-108" w:right="34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55A6" w:rsidRPr="00E91C50" w:rsidTr="004955A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ind w:right="-176"/>
              <w:rPr>
                <w:b/>
                <w:bCs/>
                <w:sz w:val="20"/>
                <w:szCs w:val="20"/>
              </w:rPr>
            </w:pPr>
            <w:r w:rsidRPr="00E91C50">
              <w:rPr>
                <w:b/>
                <w:bCs/>
                <w:sz w:val="20"/>
                <w:szCs w:val="20"/>
              </w:rPr>
              <w:t>10100000000000000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b/>
                <w:bCs/>
                <w:sz w:val="20"/>
                <w:szCs w:val="20"/>
              </w:rPr>
            </w:pPr>
            <w:r w:rsidRPr="00E91C50">
              <w:rPr>
                <w:b/>
                <w:bCs/>
                <w:sz w:val="20"/>
                <w:szCs w:val="20"/>
              </w:rPr>
              <w:t xml:space="preserve">НАЛОГИ НА ПРИБЫЛЬ, ДОХОДЫ, </w:t>
            </w:r>
            <w:r w:rsidRPr="00E91C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715 800,00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ind w:left="-108" w:right="34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762 400,00</w:t>
            </w:r>
          </w:p>
        </w:tc>
      </w:tr>
      <w:tr w:rsidR="004955A6" w:rsidRPr="00E91C50" w:rsidTr="004955A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ind w:right="-17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bCs/>
                <w:sz w:val="20"/>
                <w:szCs w:val="20"/>
              </w:rPr>
            </w:pPr>
            <w:r w:rsidRPr="00E91C50">
              <w:rPr>
                <w:bCs/>
                <w:sz w:val="20"/>
                <w:szCs w:val="20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ind w:left="-108" w:right="34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55A6" w:rsidRPr="00E91C50" w:rsidTr="004955A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ind w:right="-176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10102000010000110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right"/>
              <w:rPr>
                <w:color w:val="000000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715 800,00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ind w:left="-108" w:right="34"/>
              <w:jc w:val="right"/>
              <w:rPr>
                <w:color w:val="000000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762 400,00</w:t>
            </w:r>
          </w:p>
        </w:tc>
      </w:tr>
      <w:tr w:rsidR="004955A6" w:rsidRPr="00E91C50" w:rsidTr="004955A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ind w:right="-176"/>
              <w:rPr>
                <w:b/>
                <w:bCs/>
                <w:sz w:val="20"/>
                <w:szCs w:val="20"/>
              </w:rPr>
            </w:pPr>
            <w:r w:rsidRPr="00E91C50">
              <w:rPr>
                <w:b/>
                <w:bCs/>
                <w:sz w:val="20"/>
                <w:szCs w:val="20"/>
              </w:rPr>
              <w:t>10300000000000000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b/>
                <w:bCs/>
                <w:sz w:val="20"/>
                <w:szCs w:val="20"/>
              </w:rPr>
            </w:pPr>
            <w:r w:rsidRPr="00E91C50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809 000,00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ind w:left="-108" w:right="34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833 730,00</w:t>
            </w:r>
          </w:p>
        </w:tc>
      </w:tr>
      <w:tr w:rsidR="004955A6" w:rsidRPr="00E91C50" w:rsidTr="004955A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ind w:right="-176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10302000010000110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right"/>
              <w:rPr>
                <w:color w:val="000000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ind w:left="-108" w:right="34"/>
              <w:jc w:val="right"/>
              <w:rPr>
                <w:color w:val="000000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833 730,00</w:t>
            </w:r>
          </w:p>
        </w:tc>
      </w:tr>
      <w:tr w:rsidR="004955A6" w:rsidRPr="00E91C50" w:rsidTr="004955A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ind w:right="-176"/>
              <w:rPr>
                <w:b/>
                <w:bCs/>
                <w:sz w:val="20"/>
                <w:szCs w:val="20"/>
              </w:rPr>
            </w:pPr>
            <w:r w:rsidRPr="00E91C50">
              <w:rPr>
                <w:b/>
                <w:bCs/>
                <w:sz w:val="20"/>
                <w:szCs w:val="20"/>
              </w:rPr>
              <w:t>10500000000000000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b/>
                <w:bCs/>
                <w:sz w:val="20"/>
                <w:szCs w:val="20"/>
              </w:rPr>
            </w:pPr>
            <w:r w:rsidRPr="00E91C50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5 200,00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ind w:left="-108" w:right="34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5 400,00</w:t>
            </w:r>
          </w:p>
        </w:tc>
      </w:tr>
      <w:tr w:rsidR="004955A6" w:rsidRPr="00E91C50" w:rsidTr="004955A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ind w:right="-176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10503000010000110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right"/>
              <w:rPr>
                <w:color w:val="000000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ind w:left="-108" w:right="34"/>
              <w:jc w:val="right"/>
              <w:rPr>
                <w:color w:val="000000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5 400,00</w:t>
            </w:r>
          </w:p>
        </w:tc>
      </w:tr>
      <w:tr w:rsidR="004955A6" w:rsidRPr="00E91C50" w:rsidTr="004955A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ind w:right="-176"/>
              <w:rPr>
                <w:b/>
                <w:bCs/>
                <w:sz w:val="20"/>
                <w:szCs w:val="20"/>
              </w:rPr>
            </w:pPr>
            <w:r w:rsidRPr="00E91C50">
              <w:rPr>
                <w:b/>
                <w:bCs/>
                <w:sz w:val="20"/>
                <w:szCs w:val="20"/>
              </w:rPr>
              <w:t>10600000000000000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b/>
                <w:bCs/>
                <w:sz w:val="20"/>
                <w:szCs w:val="20"/>
              </w:rPr>
            </w:pPr>
            <w:r w:rsidRPr="00E91C50">
              <w:rPr>
                <w:b/>
                <w:bCs/>
                <w:sz w:val="20"/>
                <w:szCs w:val="20"/>
              </w:rPr>
              <w:t xml:space="preserve">НАЛОГИ НА ИМУЩЕСТВО, </w:t>
            </w:r>
            <w:r w:rsidRPr="00E91C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91C50">
              <w:rPr>
                <w:b/>
                <w:color w:val="000000"/>
                <w:sz w:val="20"/>
                <w:szCs w:val="20"/>
              </w:rPr>
              <w:t>1 433 600,00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ind w:left="-108" w:right="34"/>
              <w:jc w:val="right"/>
              <w:rPr>
                <w:b/>
                <w:color w:val="000000"/>
                <w:sz w:val="20"/>
                <w:szCs w:val="20"/>
              </w:rPr>
            </w:pPr>
            <w:r w:rsidRPr="00E91C50">
              <w:rPr>
                <w:b/>
                <w:color w:val="000000"/>
                <w:sz w:val="20"/>
                <w:szCs w:val="20"/>
              </w:rPr>
              <w:t>1 481 400,00</w:t>
            </w:r>
          </w:p>
        </w:tc>
      </w:tr>
      <w:tr w:rsidR="004955A6" w:rsidRPr="00E91C50" w:rsidTr="004955A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ind w:right="-17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bCs/>
                <w:sz w:val="20"/>
                <w:szCs w:val="20"/>
              </w:rPr>
            </w:pPr>
            <w:r w:rsidRPr="00E91C50">
              <w:rPr>
                <w:bCs/>
                <w:sz w:val="20"/>
                <w:szCs w:val="20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ind w:left="-108" w:right="34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55A6" w:rsidRPr="00E91C50" w:rsidTr="004955A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ind w:right="-176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10601000000000110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right"/>
              <w:rPr>
                <w:color w:val="000000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232 400,00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ind w:left="-108" w:right="34"/>
              <w:jc w:val="right"/>
              <w:rPr>
                <w:color w:val="000000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244 200,00</w:t>
            </w:r>
          </w:p>
        </w:tc>
      </w:tr>
      <w:tr w:rsidR="004955A6" w:rsidRPr="00E91C50" w:rsidTr="004955A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ind w:right="-176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10606000000000110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right"/>
              <w:rPr>
                <w:color w:val="000000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1 201 200,00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ind w:left="-108" w:right="34"/>
              <w:jc w:val="right"/>
              <w:rPr>
                <w:color w:val="000000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1 237 200,00</w:t>
            </w:r>
          </w:p>
        </w:tc>
      </w:tr>
      <w:tr w:rsidR="004955A6" w:rsidRPr="00E91C50" w:rsidTr="004955A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ind w:right="-176"/>
              <w:rPr>
                <w:b/>
                <w:bCs/>
                <w:sz w:val="20"/>
                <w:szCs w:val="20"/>
              </w:rPr>
            </w:pPr>
            <w:r w:rsidRPr="00E91C50">
              <w:rPr>
                <w:b/>
                <w:bCs/>
                <w:sz w:val="20"/>
                <w:szCs w:val="20"/>
              </w:rPr>
              <w:t>1080000000000000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b/>
                <w:bCs/>
                <w:sz w:val="20"/>
                <w:szCs w:val="20"/>
              </w:rPr>
            </w:pPr>
            <w:r w:rsidRPr="00E91C50">
              <w:rPr>
                <w:b/>
                <w:bCs/>
                <w:sz w:val="20"/>
                <w:szCs w:val="20"/>
              </w:rPr>
              <w:t>ГОСУДАРТСВЕННАЯ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ind w:left="-108" w:right="34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900,00</w:t>
            </w:r>
          </w:p>
        </w:tc>
      </w:tr>
      <w:tr w:rsidR="004955A6" w:rsidRPr="00E91C50" w:rsidTr="004955A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ind w:right="-176"/>
              <w:rPr>
                <w:b/>
                <w:bCs/>
                <w:sz w:val="20"/>
                <w:szCs w:val="20"/>
              </w:rPr>
            </w:pPr>
            <w:r w:rsidRPr="00E91C50">
              <w:rPr>
                <w:b/>
                <w:bCs/>
                <w:sz w:val="20"/>
                <w:szCs w:val="20"/>
              </w:rPr>
              <w:t>11100000000000000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b/>
                <w:bCs/>
                <w:sz w:val="20"/>
                <w:szCs w:val="20"/>
              </w:rPr>
            </w:pPr>
            <w:r w:rsidRPr="00E91C50">
              <w:rPr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СОБСТВЕННОСТИ, </w:t>
            </w:r>
            <w:r w:rsidRPr="00E91C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33 900,00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ind w:left="-108" w:right="34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33 200,00</w:t>
            </w:r>
          </w:p>
        </w:tc>
      </w:tr>
      <w:tr w:rsidR="004955A6" w:rsidRPr="00E91C50" w:rsidTr="004955A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ind w:right="-17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bCs/>
                <w:sz w:val="20"/>
                <w:szCs w:val="20"/>
              </w:rPr>
            </w:pPr>
            <w:r w:rsidRPr="00E91C50">
              <w:rPr>
                <w:bCs/>
                <w:sz w:val="20"/>
                <w:szCs w:val="20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ind w:left="-108" w:right="34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55A6" w:rsidRPr="00E91C50" w:rsidTr="004955A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ind w:right="-176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11105000000000120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5A6" w:rsidRPr="00E91C50" w:rsidRDefault="004955A6" w:rsidP="004955A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91C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ind w:left="-108" w:right="34"/>
              <w:jc w:val="right"/>
              <w:rPr>
                <w:bCs/>
                <w:color w:val="000000"/>
                <w:sz w:val="20"/>
                <w:szCs w:val="20"/>
              </w:rPr>
            </w:pPr>
            <w:r w:rsidRPr="00E91C5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55A6" w:rsidRPr="00E91C50" w:rsidTr="004955A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ind w:right="-176"/>
              <w:rPr>
                <w:b/>
                <w:bCs/>
                <w:sz w:val="20"/>
                <w:szCs w:val="20"/>
              </w:rPr>
            </w:pPr>
            <w:r w:rsidRPr="00E91C50">
              <w:rPr>
                <w:b/>
                <w:bCs/>
                <w:sz w:val="20"/>
                <w:szCs w:val="20"/>
              </w:rPr>
              <w:t>11300000000000000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b/>
                <w:bCs/>
                <w:sz w:val="20"/>
                <w:szCs w:val="20"/>
              </w:rPr>
            </w:pPr>
            <w:r w:rsidRPr="00E91C50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304 900,00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ind w:left="-108" w:right="34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304 900,00</w:t>
            </w:r>
          </w:p>
        </w:tc>
      </w:tr>
      <w:tr w:rsidR="004955A6" w:rsidRPr="00E91C50" w:rsidTr="004955A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ind w:right="-176"/>
              <w:rPr>
                <w:b/>
                <w:bCs/>
                <w:sz w:val="20"/>
                <w:szCs w:val="20"/>
              </w:rPr>
            </w:pPr>
            <w:r w:rsidRPr="00E91C50">
              <w:rPr>
                <w:b/>
                <w:bCs/>
                <w:sz w:val="20"/>
                <w:szCs w:val="20"/>
              </w:rPr>
              <w:t>20000000000000000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b/>
                <w:bCs/>
                <w:sz w:val="20"/>
                <w:szCs w:val="20"/>
              </w:rPr>
            </w:pPr>
            <w:r w:rsidRPr="00E91C50"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1 704 484,70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ind w:left="-108" w:righ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1 708 879,70</w:t>
            </w:r>
          </w:p>
        </w:tc>
      </w:tr>
      <w:tr w:rsidR="004955A6" w:rsidRPr="00E91C50" w:rsidTr="004955A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ind w:right="-176"/>
              <w:rPr>
                <w:b/>
                <w:bCs/>
                <w:sz w:val="20"/>
                <w:szCs w:val="20"/>
              </w:rPr>
            </w:pPr>
            <w:r w:rsidRPr="00E91C50">
              <w:rPr>
                <w:b/>
                <w:bCs/>
                <w:sz w:val="20"/>
                <w:szCs w:val="20"/>
              </w:rPr>
              <w:t>20200000000000000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b/>
                <w:bCs/>
                <w:sz w:val="20"/>
                <w:szCs w:val="20"/>
              </w:rPr>
            </w:pPr>
            <w:r w:rsidRPr="00E91C50">
              <w:rPr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E91C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1 704 484,70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ind w:left="-108" w:righ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1 708 879,70</w:t>
            </w:r>
          </w:p>
        </w:tc>
      </w:tr>
      <w:tr w:rsidR="004955A6" w:rsidRPr="00E91C50" w:rsidTr="004955A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ind w:right="-17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jc w:val="both"/>
              <w:rPr>
                <w:b/>
                <w:bCs/>
                <w:sz w:val="20"/>
                <w:szCs w:val="20"/>
              </w:rPr>
            </w:pPr>
            <w:r w:rsidRPr="00E91C50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55A6" w:rsidRPr="00E91C50" w:rsidTr="004955A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91C50">
              <w:rPr>
                <w:b/>
                <w:sz w:val="20"/>
                <w:szCs w:val="20"/>
              </w:rPr>
              <w:t>20220000000000150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91C50">
              <w:rPr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1 595 500,00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1 595 500,00</w:t>
            </w:r>
          </w:p>
        </w:tc>
      </w:tr>
      <w:tr w:rsidR="004955A6" w:rsidRPr="00E91C50" w:rsidTr="004955A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5A6" w:rsidRPr="00E91C50" w:rsidRDefault="004955A6" w:rsidP="004955A6">
            <w:pPr>
              <w:ind w:right="-176"/>
              <w:rPr>
                <w:b/>
                <w:bCs/>
                <w:sz w:val="20"/>
                <w:szCs w:val="20"/>
              </w:rPr>
            </w:pPr>
            <w:r w:rsidRPr="00E91C50">
              <w:rPr>
                <w:b/>
                <w:bCs/>
                <w:sz w:val="20"/>
                <w:szCs w:val="20"/>
              </w:rPr>
              <w:t>20230000000000150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6" w:rsidRPr="00E91C50" w:rsidRDefault="004955A6" w:rsidP="004955A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91C50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108 984,70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A6" w:rsidRPr="00E91C50" w:rsidRDefault="004955A6" w:rsidP="004955A6">
            <w:pPr>
              <w:ind w:left="-108" w:right="-2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113 379,70</w:t>
            </w:r>
          </w:p>
        </w:tc>
      </w:tr>
    </w:tbl>
    <w:p w:rsidR="004955A6" w:rsidRPr="00E91C50" w:rsidRDefault="004955A6" w:rsidP="004955A6">
      <w:pPr>
        <w:rPr>
          <w:sz w:val="20"/>
          <w:szCs w:val="20"/>
        </w:rPr>
      </w:pPr>
    </w:p>
    <w:p w:rsidR="004955A6" w:rsidRPr="00E91C50" w:rsidRDefault="004955A6" w:rsidP="004955A6">
      <w:pPr>
        <w:rPr>
          <w:sz w:val="20"/>
          <w:szCs w:val="20"/>
        </w:rPr>
      </w:pPr>
    </w:p>
    <w:p w:rsidR="004955A6" w:rsidRPr="00E91C50" w:rsidRDefault="004955A6" w:rsidP="004955A6">
      <w:pPr>
        <w:rPr>
          <w:sz w:val="20"/>
          <w:szCs w:val="20"/>
        </w:rPr>
      </w:pPr>
    </w:p>
    <w:tbl>
      <w:tblPr>
        <w:tblW w:w="9931" w:type="dxa"/>
        <w:tblInd w:w="-426" w:type="dxa"/>
        <w:tblLayout w:type="fixed"/>
        <w:tblLook w:val="0000"/>
      </w:tblPr>
      <w:tblGrid>
        <w:gridCol w:w="4750"/>
        <w:gridCol w:w="400"/>
        <w:gridCol w:w="408"/>
        <w:gridCol w:w="1847"/>
        <w:gridCol w:w="837"/>
        <w:gridCol w:w="1689"/>
      </w:tblGrid>
      <w:tr w:rsidR="004955A6" w:rsidRPr="00E91C50" w:rsidTr="004955A6">
        <w:trPr>
          <w:trHeight w:val="432"/>
        </w:trPr>
        <w:tc>
          <w:tcPr>
            <w:tcW w:w="993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91C50">
              <w:rPr>
                <w:i/>
                <w:iCs/>
                <w:color w:val="000000"/>
                <w:sz w:val="20"/>
                <w:szCs w:val="20"/>
              </w:rPr>
              <w:t>Приложение 4</w:t>
            </w: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91C50">
              <w:rPr>
                <w:i/>
                <w:iCs/>
                <w:color w:val="000000"/>
                <w:sz w:val="20"/>
                <w:szCs w:val="20"/>
              </w:rPr>
              <w:t>к  решению Собрания депутатов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Михайловского сельского</w:t>
            </w: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91C50">
              <w:rPr>
                <w:i/>
                <w:iCs/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 w:rsidRPr="00E91C50">
              <w:rPr>
                <w:i/>
                <w:iCs/>
                <w:color w:val="000000"/>
                <w:sz w:val="20"/>
                <w:szCs w:val="20"/>
              </w:rPr>
              <w:t>Цивильского</w:t>
            </w:r>
            <w:proofErr w:type="spellEnd"/>
            <w:r w:rsidRPr="00E91C50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91C50">
              <w:rPr>
                <w:i/>
                <w:iCs/>
                <w:color w:val="000000"/>
                <w:sz w:val="20"/>
                <w:szCs w:val="20"/>
              </w:rPr>
              <w:t xml:space="preserve">«О бюджете Михайловского сельского поселения </w:t>
            </w:r>
            <w:proofErr w:type="spellStart"/>
            <w:r w:rsidRPr="00E91C50">
              <w:rPr>
                <w:i/>
                <w:iCs/>
                <w:color w:val="000000"/>
                <w:sz w:val="20"/>
                <w:szCs w:val="20"/>
              </w:rPr>
              <w:t>Цивильского</w:t>
            </w:r>
            <w:proofErr w:type="spellEnd"/>
            <w:r w:rsidRPr="00E91C50">
              <w:rPr>
                <w:i/>
                <w:iCs/>
                <w:color w:val="000000"/>
                <w:sz w:val="20"/>
                <w:szCs w:val="20"/>
              </w:rPr>
              <w:t xml:space="preserve"> района </w:t>
            </w: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Чувашской Республики </w:t>
            </w:r>
            <w:r w:rsidRPr="00E91C50">
              <w:rPr>
                <w:i/>
                <w:iCs/>
                <w:color w:val="000000"/>
                <w:sz w:val="20"/>
                <w:szCs w:val="20"/>
              </w:rPr>
              <w:t xml:space="preserve">на 2022 год  и </w:t>
            </w:r>
            <w:proofErr w:type="gramStart"/>
            <w:r w:rsidRPr="00E91C50">
              <w:rPr>
                <w:i/>
                <w:iCs/>
                <w:color w:val="000000"/>
                <w:sz w:val="20"/>
                <w:szCs w:val="20"/>
              </w:rPr>
              <w:t>на</w:t>
            </w:r>
            <w:proofErr w:type="gramEnd"/>
            <w:r w:rsidRPr="00E91C50">
              <w:rPr>
                <w:i/>
                <w:iCs/>
                <w:color w:val="000000"/>
                <w:sz w:val="20"/>
                <w:szCs w:val="20"/>
              </w:rPr>
              <w:t xml:space="preserve"> плановый </w:t>
            </w: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i/>
                <w:iCs/>
                <w:color w:val="000000"/>
                <w:sz w:val="20"/>
                <w:szCs w:val="20"/>
              </w:rPr>
              <w:t>период 2023 и 2024 годов»</w:t>
            </w:r>
          </w:p>
        </w:tc>
      </w:tr>
      <w:tr w:rsidR="004955A6" w:rsidRPr="00E91C50" w:rsidTr="004955A6">
        <w:trPr>
          <w:trHeight w:val="2046"/>
        </w:trPr>
        <w:tc>
          <w:tcPr>
            <w:tcW w:w="993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Распределение</w:t>
            </w: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бюджетных ассигнований по разделам, подразделам, целевым статьям </w:t>
            </w: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(муниципальным программам Михайловского сельского поселения </w:t>
            </w:r>
            <w:proofErr w:type="spellStart"/>
            <w:r w:rsidRPr="00E91C50">
              <w:rPr>
                <w:b/>
                <w:bCs/>
                <w:color w:val="000000"/>
                <w:sz w:val="20"/>
                <w:szCs w:val="20"/>
              </w:rPr>
              <w:t>Цивильского</w:t>
            </w:r>
            <w:proofErr w:type="spellEnd"/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Республики) и группам  (группам и подгруппам) видов </w:t>
            </w:r>
            <w:proofErr w:type="gramStart"/>
            <w:r w:rsidRPr="00E91C50">
              <w:rPr>
                <w:b/>
                <w:bCs/>
                <w:color w:val="000000"/>
                <w:sz w:val="20"/>
                <w:szCs w:val="20"/>
              </w:rPr>
              <w:t>расходов классификации расходов бюджета Михайловского сельского поселения</w:t>
            </w:r>
            <w:proofErr w:type="gramEnd"/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C50">
              <w:rPr>
                <w:b/>
                <w:bCs/>
                <w:color w:val="000000"/>
                <w:sz w:val="20"/>
                <w:szCs w:val="20"/>
              </w:rPr>
              <w:t>Цивильского</w:t>
            </w:r>
            <w:proofErr w:type="spellEnd"/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 на 2022 год</w:t>
            </w:r>
          </w:p>
        </w:tc>
      </w:tr>
      <w:tr w:rsidR="004955A6" w:rsidRPr="00E91C50" w:rsidTr="004955A6">
        <w:trPr>
          <w:trHeight w:val="331"/>
        </w:trPr>
        <w:tc>
          <w:tcPr>
            <w:tcW w:w="993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4955A6" w:rsidRPr="00E91C50" w:rsidTr="004955A6">
        <w:trPr>
          <w:trHeight w:val="2468"/>
        </w:trPr>
        <w:tc>
          <w:tcPr>
            <w:tcW w:w="47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Групп</w:t>
            </w:r>
            <w:proofErr w:type="gramStart"/>
            <w:r w:rsidRPr="00E91C50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E91C50">
              <w:rPr>
                <w:color w:val="000000"/>
                <w:sz w:val="20"/>
                <w:szCs w:val="20"/>
              </w:rPr>
              <w:t>группа и подгруппа) вида расходов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6 340 933,70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1 436 700,00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1 428 600,00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1 428 600,00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1 428 600,00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91C50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91C50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1 428 600,00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1 428 600,00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1 356 400,00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1 356 400,00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69 200,00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69 200,00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91C50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91C50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99 150,00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99 150,00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99 150,00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99 150,00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99 150,00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99 150,00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91 494,45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91 494,45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7 655,55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7 655,55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E91C50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E91C50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2 416 103,70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</w:t>
            </w:r>
            <w:proofErr w:type="gramStart"/>
            <w:r w:rsidRPr="00E91C50">
              <w:rPr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2 410 010,00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2 410 010,00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2 410 010,00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2 410 010,00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437 210,00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437 210,00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437 210,00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1 275 800,00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1 275 800,00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1 275 800,00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497 000,00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497 000,00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497 000,00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992 180,00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509 600,00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509 600,00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</w:t>
            </w:r>
            <w:r w:rsidRPr="00E91C50">
              <w:rPr>
                <w:color w:val="000000"/>
                <w:sz w:val="20"/>
                <w:szCs w:val="20"/>
              </w:rPr>
              <w:lastRenderedPageBreak/>
              <w:t>коммунального хозяйства"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45 120,00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lastRenderedPageBreak/>
              <w:t>Основное мероприятие "Обеспечение качества жилищно-коммунальных услуг"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45 120,00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45 120,00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45 120,00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45 120,00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464 480,00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464 480,00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199 100,00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199 100,00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199 100,00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265 380,00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262 100,00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262 100,00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3 280,00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3 280,00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482 500,00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307 500,00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307 500,00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307 500,00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287 500,00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287 500,00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287 500,00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Муниципальная программа "Комплексное развитие территории города Новочебоксарска"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175 000,00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Подпрограмма "Создание и развитие инфраструктуры на территории города Новочебоксарска" муниципальной программы "Комплексное развитие территории города Новочебоксарска"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175 000,00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</w:t>
            </w:r>
            <w:r w:rsidRPr="00E91C50">
              <w:rPr>
                <w:color w:val="000000"/>
                <w:sz w:val="20"/>
                <w:szCs w:val="20"/>
              </w:rPr>
              <w:lastRenderedPageBreak/>
              <w:t>реконструкция автомобильных дорог"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175 000,00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lastRenderedPageBreak/>
              <w:t>Реализация инициативных проектов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A620176570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175 000,00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A620176570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175 000,00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A620176570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175 000,00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E91C50">
              <w:rPr>
                <w:color w:val="000000"/>
                <w:sz w:val="20"/>
                <w:szCs w:val="20"/>
              </w:rPr>
              <w:t>"м</w:t>
            </w:r>
            <w:proofErr w:type="gramEnd"/>
            <w:r w:rsidRPr="00E91C50">
              <w:rPr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91C50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E91C50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1 381 800,00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1 381 800,00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1 381 800,00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1 381 800,00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1 381 800,00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Обеспечение деятельности муниципальных учреждений </w:t>
            </w:r>
            <w:proofErr w:type="spellStart"/>
            <w:r w:rsidRPr="00E91C50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E91C50">
              <w:rPr>
                <w:color w:val="000000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1 381 800,00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146 070,00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146 070,00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1 010 700,00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1 010 700,00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225 030,00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225 030,00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</w:tbl>
    <w:p w:rsidR="004955A6" w:rsidRPr="00E91C50" w:rsidRDefault="004955A6" w:rsidP="004955A6">
      <w:pPr>
        <w:rPr>
          <w:sz w:val="20"/>
          <w:szCs w:val="20"/>
        </w:rPr>
      </w:pPr>
    </w:p>
    <w:p w:rsidR="004955A6" w:rsidRPr="00E91C50" w:rsidRDefault="004955A6" w:rsidP="004955A6">
      <w:pPr>
        <w:rPr>
          <w:sz w:val="20"/>
          <w:szCs w:val="20"/>
        </w:rPr>
      </w:pPr>
    </w:p>
    <w:p w:rsidR="004955A6" w:rsidRPr="00E91C50" w:rsidRDefault="004955A6" w:rsidP="004955A6">
      <w:pPr>
        <w:rPr>
          <w:sz w:val="20"/>
          <w:szCs w:val="20"/>
        </w:rPr>
      </w:pPr>
    </w:p>
    <w:tbl>
      <w:tblPr>
        <w:tblW w:w="9927" w:type="dxa"/>
        <w:tblInd w:w="-142" w:type="dxa"/>
        <w:tblLayout w:type="fixed"/>
        <w:tblLook w:val="0000"/>
      </w:tblPr>
      <w:tblGrid>
        <w:gridCol w:w="4180"/>
        <w:gridCol w:w="369"/>
        <w:gridCol w:w="408"/>
        <w:gridCol w:w="1749"/>
        <w:gridCol w:w="835"/>
        <w:gridCol w:w="1167"/>
        <w:gridCol w:w="1219"/>
      </w:tblGrid>
      <w:tr w:rsidR="004955A6" w:rsidRPr="00E91C50" w:rsidTr="004955A6">
        <w:trPr>
          <w:trHeight w:val="440"/>
        </w:trPr>
        <w:tc>
          <w:tcPr>
            <w:tcW w:w="992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91C50">
              <w:rPr>
                <w:i/>
                <w:iCs/>
                <w:color w:val="000000"/>
                <w:sz w:val="20"/>
                <w:szCs w:val="20"/>
              </w:rPr>
              <w:t>Приложение 5</w:t>
            </w: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91C50">
              <w:rPr>
                <w:i/>
                <w:iCs/>
                <w:color w:val="000000"/>
                <w:sz w:val="20"/>
                <w:szCs w:val="20"/>
              </w:rPr>
              <w:t>к  решению Собрания депутатов</w:t>
            </w: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91C50">
              <w:rPr>
                <w:i/>
                <w:iCs/>
                <w:color w:val="000000"/>
                <w:sz w:val="20"/>
                <w:szCs w:val="20"/>
              </w:rPr>
              <w:t xml:space="preserve">Михайловского сельского поселения </w:t>
            </w:r>
            <w:proofErr w:type="spellStart"/>
            <w:r w:rsidRPr="00E91C50">
              <w:rPr>
                <w:i/>
                <w:iCs/>
                <w:color w:val="000000"/>
                <w:sz w:val="20"/>
                <w:szCs w:val="20"/>
              </w:rPr>
              <w:t>Цивильского</w:t>
            </w:r>
            <w:proofErr w:type="spellEnd"/>
            <w:r w:rsidRPr="00E91C50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91C50">
              <w:rPr>
                <w:i/>
                <w:iCs/>
                <w:color w:val="000000"/>
                <w:sz w:val="20"/>
                <w:szCs w:val="20"/>
              </w:rPr>
              <w:t xml:space="preserve">«О бюджете Михайловского сельского поселения </w:t>
            </w:r>
            <w:proofErr w:type="spellStart"/>
            <w:r w:rsidRPr="00E91C50">
              <w:rPr>
                <w:i/>
                <w:iCs/>
                <w:color w:val="000000"/>
                <w:sz w:val="20"/>
                <w:szCs w:val="20"/>
              </w:rPr>
              <w:t>Цивильского</w:t>
            </w:r>
            <w:proofErr w:type="spellEnd"/>
            <w:r w:rsidRPr="00E91C50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91C50">
              <w:rPr>
                <w:i/>
                <w:iCs/>
                <w:color w:val="000000"/>
                <w:sz w:val="20"/>
                <w:szCs w:val="20"/>
              </w:rPr>
              <w:t>на 2022 год  и на плановый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период 2023 и 2024 годов» </w:t>
            </w:r>
            <w:r w:rsidRPr="00E91C5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5A6" w:rsidRPr="00E91C50" w:rsidTr="004955A6">
        <w:trPr>
          <w:trHeight w:val="1621"/>
        </w:trPr>
        <w:tc>
          <w:tcPr>
            <w:tcW w:w="992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Распределение</w:t>
            </w:r>
          </w:p>
          <w:p w:rsidR="004955A6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бюджетных ассигнований по разделам, подразделам, целевым статьям (муниципальным программам Михайловского сельского поселения </w:t>
            </w:r>
            <w:proofErr w:type="spellStart"/>
            <w:r w:rsidRPr="00E91C50">
              <w:rPr>
                <w:b/>
                <w:bCs/>
                <w:color w:val="000000"/>
                <w:sz w:val="20"/>
                <w:szCs w:val="20"/>
              </w:rPr>
              <w:t>Цивильского</w:t>
            </w:r>
            <w:proofErr w:type="spellEnd"/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Республики) и группа</w:t>
            </w:r>
            <w:proofErr w:type="gramStart"/>
            <w:r w:rsidRPr="00E91C50">
              <w:rPr>
                <w:b/>
                <w:bCs/>
                <w:color w:val="000000"/>
                <w:sz w:val="20"/>
                <w:szCs w:val="20"/>
              </w:rPr>
              <w:t>м(</w:t>
            </w:r>
            <w:proofErr w:type="gramEnd"/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группам и подгруппам) видов расходов классификации расходов бюджета Михайловского сельского поселения </w:t>
            </w:r>
            <w:proofErr w:type="spellStart"/>
            <w:r w:rsidRPr="00E91C50">
              <w:rPr>
                <w:b/>
                <w:bCs/>
                <w:color w:val="000000"/>
                <w:sz w:val="20"/>
                <w:szCs w:val="20"/>
              </w:rPr>
              <w:t>Цивильского</w:t>
            </w:r>
            <w:proofErr w:type="spellEnd"/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 на 2023 и 2024 годы</w:t>
            </w:r>
          </w:p>
          <w:p w:rsidR="004955A6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5A6" w:rsidRPr="00E91C50" w:rsidTr="004955A6">
        <w:trPr>
          <w:trHeight w:val="345"/>
        </w:trPr>
        <w:tc>
          <w:tcPr>
            <w:tcW w:w="9927" w:type="dxa"/>
            <w:gridSpan w:val="7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4955A6" w:rsidRPr="00E91C50" w:rsidTr="004955A6">
        <w:trPr>
          <w:trHeight w:val="332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Групп</w:t>
            </w:r>
            <w:proofErr w:type="gramStart"/>
            <w:r w:rsidRPr="00E91C50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E91C50">
              <w:rPr>
                <w:color w:val="000000"/>
                <w:sz w:val="20"/>
                <w:szCs w:val="20"/>
              </w:rPr>
              <w:t>группа и подгруппа) вида расходов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955A6" w:rsidRPr="00E91C50" w:rsidTr="004955A6">
        <w:trPr>
          <w:trHeight w:val="1849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7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Всего (без условно утвержденных расходов)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5 049 784,70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5 048 609,70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1 474 200,00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1 474 200,00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1 469 200,00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1 469 200,00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1 469 200,00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1 469 200,00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1 469 200,00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1 469 200,00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91C50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91C50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1 469 200,00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1 469 200,00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1 469 200,00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1 469 200,00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1 396 700,00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1 396 700,00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1 396 700,00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1 396 700,00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69 500,00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69 500,00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69 500,00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69 500,00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102 811,00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107 206,00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102 811,00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107 206,00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102 811,00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107 206,00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102 811,00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107 206,00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102 811,00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107 206,00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102 811,00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107 206,00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93 944,45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94 700,00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93 944,45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94 700,00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8 866,55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12 506,00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8 866,55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12 506,00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</w:t>
            </w:r>
            <w:r w:rsidRPr="00E91C50">
              <w:rPr>
                <w:b/>
                <w:bCs/>
                <w:color w:val="000000"/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E91C50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E91C50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2 410 593,70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2 435 323,70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</w:t>
            </w:r>
            <w:proofErr w:type="gramStart"/>
            <w:r w:rsidRPr="00E91C50">
              <w:rPr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2 404 500,00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2 429 230,00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2 404 500,00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2 429 230,00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2 404 500,00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2 429 230,00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Основное мероприятие "Мероприятия, реализуемые с привлечением межбюджетных </w:t>
            </w:r>
            <w:r w:rsidRPr="00E91C50">
              <w:rPr>
                <w:color w:val="000000"/>
                <w:sz w:val="20"/>
                <w:szCs w:val="20"/>
              </w:rPr>
              <w:lastRenderedPageBreak/>
              <w:t>трансфертов бюджетам другого уровня"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2 404 500,00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2 429 230,00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347 440,00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361 040,00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347 440,00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361 040,00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347 440,00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361 040,00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284 260,00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295 390,00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284 260,00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295 390,00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284 260,00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295 390,00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1 275 800,00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1 275 800,00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1 275 800,00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1 275 800,00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1 275 800,00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1 275 800,00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497 000,00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497 000,00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497 000,00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497 000,00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497 000,00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497 000,00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627 480,00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627 480,00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315 000,00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315 000,00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315 000,00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315 000,00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45 120,00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45 120,00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45 120,00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45 120,00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45 120,00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45 120,00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45 120,00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45 120,00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45 120,00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45 120,00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269 880,00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269 880,00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269 880,00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269 880,00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lastRenderedPageBreak/>
              <w:t>Эксплуатация, техническое содержание и обслуживание сетей водопровода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269 880,00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269 880,00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266 600,00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266 600,00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266 600,00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266 600,00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3 280,00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3 280,00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3 280,00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3 280,00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312 400,00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312 400,00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312 400,00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312 400,00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312 400,00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312 400,00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312 400,00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312 400,00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292 400,00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292 400,00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292 400,00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292 400,00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292 400,00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292 400,00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E91C50">
              <w:rPr>
                <w:color w:val="000000"/>
                <w:sz w:val="20"/>
                <w:szCs w:val="20"/>
              </w:rPr>
              <w:t>"м</w:t>
            </w:r>
            <w:proofErr w:type="gramEnd"/>
            <w:r w:rsidRPr="00E91C50">
              <w:rPr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91C50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E91C50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</w:t>
            </w:r>
            <w:r w:rsidRPr="00E91C50">
              <w:rPr>
                <w:color w:val="000000"/>
                <w:sz w:val="20"/>
                <w:szCs w:val="20"/>
              </w:rPr>
              <w:lastRenderedPageBreak/>
              <w:t>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419 700,00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389 400,00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419 700,00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389 400,00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419 700,00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389 400,00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419 700,00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389 400,00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419 700,00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389 400,00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Обеспечение деятельности муниципальных учреждений </w:t>
            </w:r>
            <w:proofErr w:type="spellStart"/>
            <w:r w:rsidRPr="00E91C50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E91C50">
              <w:rPr>
                <w:color w:val="000000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419 700,00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389 400,00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194 670,00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164 370,00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194 670,00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164 370,00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225 030,00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225 030,00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225 030,00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225 030,00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</w:tbl>
    <w:p w:rsidR="004955A6" w:rsidRPr="00E91C50" w:rsidRDefault="004955A6" w:rsidP="004955A6">
      <w:pPr>
        <w:rPr>
          <w:sz w:val="20"/>
          <w:szCs w:val="20"/>
        </w:rPr>
      </w:pPr>
    </w:p>
    <w:tbl>
      <w:tblPr>
        <w:tblW w:w="9919" w:type="dxa"/>
        <w:tblInd w:w="-426" w:type="dxa"/>
        <w:tblLayout w:type="fixed"/>
        <w:tblLook w:val="0000"/>
      </w:tblPr>
      <w:tblGrid>
        <w:gridCol w:w="567"/>
        <w:gridCol w:w="4621"/>
        <w:gridCol w:w="1713"/>
        <w:gridCol w:w="812"/>
        <w:gridCol w:w="392"/>
        <w:gridCol w:w="398"/>
        <w:gridCol w:w="1416"/>
      </w:tblGrid>
      <w:tr w:rsidR="004955A6" w:rsidRPr="00E91C50" w:rsidTr="004955A6">
        <w:trPr>
          <w:trHeight w:val="410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4955A6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4955A6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4955A6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4955A6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4955A6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4955A6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91C50">
              <w:rPr>
                <w:i/>
                <w:iCs/>
                <w:color w:val="000000"/>
                <w:sz w:val="20"/>
                <w:szCs w:val="20"/>
              </w:rPr>
              <w:lastRenderedPageBreak/>
              <w:t>Приложение 6</w:t>
            </w: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91C50">
              <w:rPr>
                <w:i/>
                <w:iCs/>
                <w:color w:val="000000"/>
                <w:sz w:val="20"/>
                <w:szCs w:val="20"/>
              </w:rPr>
              <w:t>к  решению Собрания депутатов</w:t>
            </w: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91C50">
              <w:rPr>
                <w:i/>
                <w:iCs/>
                <w:color w:val="000000"/>
                <w:sz w:val="20"/>
                <w:szCs w:val="20"/>
              </w:rPr>
              <w:t xml:space="preserve">Михайловского сельского поселения </w:t>
            </w:r>
            <w:proofErr w:type="spellStart"/>
            <w:r w:rsidRPr="00E91C50">
              <w:rPr>
                <w:i/>
                <w:iCs/>
                <w:color w:val="000000"/>
                <w:sz w:val="20"/>
                <w:szCs w:val="20"/>
              </w:rPr>
              <w:t>Цивильского</w:t>
            </w:r>
            <w:proofErr w:type="spellEnd"/>
            <w:r w:rsidRPr="00E91C50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91C50">
              <w:rPr>
                <w:i/>
                <w:iCs/>
                <w:color w:val="000000"/>
                <w:sz w:val="20"/>
                <w:szCs w:val="20"/>
              </w:rPr>
              <w:t xml:space="preserve">«О бюджете Михайловского сельского поселения </w:t>
            </w:r>
            <w:proofErr w:type="spellStart"/>
            <w:r w:rsidRPr="00E91C50">
              <w:rPr>
                <w:i/>
                <w:iCs/>
                <w:color w:val="000000"/>
                <w:sz w:val="20"/>
                <w:szCs w:val="20"/>
              </w:rPr>
              <w:t>Цивильского</w:t>
            </w:r>
            <w:proofErr w:type="spellEnd"/>
            <w:r w:rsidRPr="00E91C50">
              <w:rPr>
                <w:i/>
                <w:iCs/>
                <w:color w:val="000000"/>
                <w:sz w:val="20"/>
                <w:szCs w:val="20"/>
              </w:rPr>
              <w:t xml:space="preserve"> района </w:t>
            </w: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Чувашской Республики  </w:t>
            </w:r>
            <w:r w:rsidRPr="00E91C50">
              <w:rPr>
                <w:i/>
                <w:iCs/>
                <w:color w:val="000000"/>
                <w:sz w:val="20"/>
                <w:szCs w:val="20"/>
              </w:rPr>
              <w:t xml:space="preserve">на 2022 год  и </w:t>
            </w:r>
            <w:proofErr w:type="gramStart"/>
            <w:r w:rsidRPr="00E91C50">
              <w:rPr>
                <w:i/>
                <w:iCs/>
                <w:color w:val="000000"/>
                <w:sz w:val="20"/>
                <w:szCs w:val="20"/>
              </w:rPr>
              <w:t>на</w:t>
            </w:r>
            <w:proofErr w:type="gramEnd"/>
            <w:r w:rsidRPr="00E91C50">
              <w:rPr>
                <w:i/>
                <w:iCs/>
                <w:color w:val="000000"/>
                <w:sz w:val="20"/>
                <w:szCs w:val="20"/>
              </w:rPr>
              <w:t xml:space="preserve"> плановый </w:t>
            </w: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i/>
                <w:iCs/>
                <w:color w:val="000000"/>
                <w:sz w:val="20"/>
                <w:szCs w:val="20"/>
              </w:rPr>
              <w:t>период 2023 и 2024 годов»</w:t>
            </w:r>
          </w:p>
        </w:tc>
      </w:tr>
      <w:tr w:rsidR="004955A6" w:rsidRPr="00E91C50" w:rsidTr="004955A6">
        <w:trPr>
          <w:trHeight w:val="1613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Распределение </w:t>
            </w: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бюджетных ассигнований по целевым статьям (муниципальным программам Михайловского сельского поселения </w:t>
            </w:r>
            <w:proofErr w:type="spellStart"/>
            <w:r w:rsidRPr="00E91C50">
              <w:rPr>
                <w:b/>
                <w:bCs/>
                <w:color w:val="000000"/>
                <w:sz w:val="20"/>
                <w:szCs w:val="20"/>
              </w:rPr>
              <w:t>Цивильского</w:t>
            </w:r>
            <w:proofErr w:type="spellEnd"/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Республики), группа</w:t>
            </w:r>
            <w:proofErr w:type="gramStart"/>
            <w:r w:rsidRPr="00E91C50">
              <w:rPr>
                <w:b/>
                <w:bCs/>
                <w:color w:val="000000"/>
                <w:sz w:val="20"/>
                <w:szCs w:val="20"/>
              </w:rPr>
              <w:t>м(</w:t>
            </w:r>
            <w:proofErr w:type="gramEnd"/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группам и подгруппам) видов расходов, разделам, подразделам классификации расходов бюджета Михайловского сельского поселения </w:t>
            </w:r>
            <w:proofErr w:type="spellStart"/>
            <w:r w:rsidRPr="00E91C50">
              <w:rPr>
                <w:b/>
                <w:bCs/>
                <w:color w:val="000000"/>
                <w:sz w:val="20"/>
                <w:szCs w:val="20"/>
              </w:rPr>
              <w:t>Цивильского</w:t>
            </w:r>
            <w:proofErr w:type="spellEnd"/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 на 2022 год</w:t>
            </w:r>
          </w:p>
        </w:tc>
      </w:tr>
      <w:tr w:rsidR="004955A6" w:rsidRPr="00E91C50" w:rsidTr="004955A6">
        <w:trPr>
          <w:trHeight w:val="34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4955A6" w:rsidRPr="00E91C50" w:rsidTr="004955A6">
        <w:trPr>
          <w:trHeight w:val="25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Групп</w:t>
            </w:r>
            <w:proofErr w:type="gramStart"/>
            <w:r w:rsidRPr="00E91C50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E91C50">
              <w:rPr>
                <w:color w:val="000000"/>
                <w:sz w:val="20"/>
                <w:szCs w:val="20"/>
              </w:rPr>
              <w:t>группа и подгруппа) вида расходов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7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6 340 933,70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1 381 800,00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1 381 800,00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1 381 800,00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Обеспечение деятельности муниципальных учреждений </w:t>
            </w:r>
            <w:proofErr w:type="spellStart"/>
            <w:r w:rsidRPr="00E91C50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E91C50">
              <w:rPr>
                <w:color w:val="000000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1 381 800,00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146 070,00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146 070,00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146 070,00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146 070,00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1 010 700,00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1 010 700,00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1 010 700,00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1 010 700,00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225 030,00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225 030,00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225 030,00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225 030,00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E91C50">
              <w:rPr>
                <w:b/>
                <w:bCs/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6 093,70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6 093,70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6 093,70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</w:t>
            </w:r>
            <w:proofErr w:type="gramStart"/>
            <w:r w:rsidRPr="00E91C50">
              <w:rPr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</w:t>
            </w:r>
            <w:r w:rsidRPr="00E91C50">
              <w:rPr>
                <w:b/>
                <w:bCs/>
                <w:color w:val="000000"/>
                <w:sz w:val="20"/>
                <w:szCs w:val="20"/>
              </w:rPr>
              <w:lastRenderedPageBreak/>
              <w:t>транспортной системы"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lastRenderedPageBreak/>
              <w:t>Ч200000000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2 410 010,00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2 410 010,00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2 410 010,00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437 210,00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437 210,00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437 210,00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437 210,00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437 210,00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1 275 800,00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1 275 800,00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1 275 800,00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1 275 800,00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1 275 800,00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497 000,00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497 000,00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497 000,00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497 000,00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497 000,00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104 150,00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104 150,00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99 150,00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99 150,00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91 494,45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91 494,45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91 494,45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91 494,45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7 655,55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7 655,55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7 655,55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7 655,55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1 431 700,00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1 431 700,00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91C50">
              <w:rPr>
                <w:b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1 431 700,00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1 428 600,00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1 356 400,00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1 356 400,00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1 356 400,00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1 356 400,00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69 200,00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69 200,00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69 200,00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69 200,00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509 600,00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45 120,00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45 120,00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45 120,00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45 120,00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45 120,00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45 120,00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45 120,00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464 480,00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464 480,00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199 100,00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199 100,00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199 100,00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199 100,00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199 100,00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265 380,00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262 100,00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262 100,00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262 100,00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262 100,00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3 280,00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3 280,00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3 280,00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3 280,00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E91C50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E91C50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91C50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E91C50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307 500,00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307 500,00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307 500,00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287 500,00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287 500,00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287 500,00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287 500,00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287 500,00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E91C50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lastRenderedPageBreak/>
              <w:t>A510277420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территории города Новочебоксарска"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175 000,00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территории города Новочебоксарска" муниципальной программы "Комплексное развитие территории города Новочебоксарска"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175 000,00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175 000,00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A620176570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175 000,00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A620176570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175 000,00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A620176570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175 000,00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A620176570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175 000,00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A620176570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175 000,00</w:t>
            </w:r>
          </w:p>
        </w:tc>
      </w:tr>
    </w:tbl>
    <w:p w:rsidR="004955A6" w:rsidRPr="00E91C50" w:rsidRDefault="004955A6" w:rsidP="004955A6">
      <w:pPr>
        <w:rPr>
          <w:sz w:val="20"/>
          <w:szCs w:val="20"/>
        </w:rPr>
      </w:pPr>
    </w:p>
    <w:tbl>
      <w:tblPr>
        <w:tblW w:w="10065" w:type="dxa"/>
        <w:tblInd w:w="-284" w:type="dxa"/>
        <w:tblLayout w:type="fixed"/>
        <w:tblLook w:val="0000"/>
      </w:tblPr>
      <w:tblGrid>
        <w:gridCol w:w="568"/>
        <w:gridCol w:w="4111"/>
        <w:gridCol w:w="1466"/>
        <w:gridCol w:w="566"/>
        <w:gridCol w:w="396"/>
        <w:gridCol w:w="398"/>
        <w:gridCol w:w="1325"/>
        <w:gridCol w:w="1235"/>
      </w:tblGrid>
      <w:tr w:rsidR="004955A6" w:rsidRPr="00E91C50" w:rsidTr="00E81AA6">
        <w:trPr>
          <w:trHeight w:val="468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ind w:left="-184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91C50">
              <w:rPr>
                <w:i/>
                <w:iCs/>
                <w:color w:val="000000"/>
                <w:sz w:val="20"/>
                <w:szCs w:val="20"/>
              </w:rPr>
              <w:t>Приложение 7</w:t>
            </w: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91C50">
              <w:rPr>
                <w:i/>
                <w:iCs/>
                <w:color w:val="000000"/>
                <w:sz w:val="20"/>
                <w:szCs w:val="20"/>
              </w:rPr>
              <w:t>к  решению Собрания депутатов</w:t>
            </w: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91C50">
              <w:rPr>
                <w:i/>
                <w:iCs/>
                <w:color w:val="000000"/>
                <w:sz w:val="20"/>
                <w:szCs w:val="20"/>
              </w:rPr>
              <w:t xml:space="preserve">Михайловского сельского поселения </w:t>
            </w:r>
            <w:proofErr w:type="spellStart"/>
            <w:r w:rsidRPr="00E91C50">
              <w:rPr>
                <w:i/>
                <w:iCs/>
                <w:color w:val="000000"/>
                <w:sz w:val="20"/>
                <w:szCs w:val="20"/>
              </w:rPr>
              <w:t>Цивильского</w:t>
            </w:r>
            <w:proofErr w:type="spellEnd"/>
            <w:r w:rsidRPr="00E91C50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91C50">
              <w:rPr>
                <w:i/>
                <w:iCs/>
                <w:color w:val="000000"/>
                <w:sz w:val="20"/>
                <w:szCs w:val="20"/>
              </w:rPr>
              <w:t xml:space="preserve">«О бюджете Михайловского сельского поселения </w:t>
            </w:r>
            <w:proofErr w:type="spellStart"/>
            <w:r w:rsidRPr="00E91C50">
              <w:rPr>
                <w:i/>
                <w:iCs/>
                <w:color w:val="000000"/>
                <w:sz w:val="20"/>
                <w:szCs w:val="20"/>
              </w:rPr>
              <w:t>Цивильского</w:t>
            </w:r>
            <w:proofErr w:type="spellEnd"/>
            <w:r w:rsidRPr="00E91C50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91C50">
              <w:rPr>
                <w:i/>
                <w:iCs/>
                <w:color w:val="000000"/>
                <w:sz w:val="20"/>
                <w:szCs w:val="20"/>
              </w:rPr>
              <w:t>на 2022 год  и на плановый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период 2023 и 2024 годов»</w:t>
            </w:r>
            <w:r w:rsidRPr="00E91C5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5A6" w:rsidRPr="00E91C50" w:rsidTr="00E81AA6">
        <w:trPr>
          <w:trHeight w:val="178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49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Распределение</w:t>
            </w: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бюджетных ассигнований по целевым статьям (муниципальным программам Михайловского сельского поселения </w:t>
            </w:r>
            <w:proofErr w:type="spellStart"/>
            <w:r w:rsidRPr="00E91C50">
              <w:rPr>
                <w:b/>
                <w:bCs/>
                <w:color w:val="000000"/>
                <w:sz w:val="20"/>
                <w:szCs w:val="20"/>
              </w:rPr>
              <w:t>Цивильского</w:t>
            </w:r>
            <w:proofErr w:type="spellEnd"/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Республики), группа</w:t>
            </w:r>
            <w:proofErr w:type="gramStart"/>
            <w:r w:rsidRPr="00E91C50">
              <w:rPr>
                <w:b/>
                <w:bCs/>
                <w:color w:val="000000"/>
                <w:sz w:val="20"/>
                <w:szCs w:val="20"/>
              </w:rPr>
              <w:t>м(</w:t>
            </w:r>
            <w:proofErr w:type="gramEnd"/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группам и подгруппам) видов расходов, разделам, подразделам классификации расходов бюджета Михайловского сельского поселения </w:t>
            </w:r>
            <w:proofErr w:type="spellStart"/>
            <w:r w:rsidRPr="00E91C50">
              <w:rPr>
                <w:b/>
                <w:bCs/>
                <w:color w:val="000000"/>
                <w:sz w:val="20"/>
                <w:szCs w:val="20"/>
              </w:rPr>
              <w:t>Цивильского</w:t>
            </w:r>
            <w:proofErr w:type="spellEnd"/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 на 2023 и 2024 годы</w:t>
            </w:r>
          </w:p>
        </w:tc>
      </w:tr>
      <w:tr w:rsidR="004955A6" w:rsidRPr="00E91C50" w:rsidTr="00E81AA6">
        <w:trPr>
          <w:trHeight w:val="34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4955A6" w:rsidRPr="00E91C50" w:rsidTr="00E81AA6">
        <w:trPr>
          <w:trHeight w:val="273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Групп</w:t>
            </w:r>
            <w:proofErr w:type="gramStart"/>
            <w:r w:rsidRPr="00E91C50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E91C50">
              <w:rPr>
                <w:color w:val="000000"/>
                <w:sz w:val="20"/>
                <w:szCs w:val="20"/>
              </w:rPr>
              <w:t>группа и подгруппа) вида расходов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955A6" w:rsidRPr="00E91C50" w:rsidTr="00E81AA6">
        <w:trPr>
          <w:trHeight w:val="2712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Всего (без условно утвержденных расходов)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5 049 784,70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5 048 609,70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419 700,00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389 400,00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419 700,00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389 400,00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lastRenderedPageBreak/>
              <w:t>Ц410700000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419 700,00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389 400,00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Обеспечение деятельности муниципальных учреждений </w:t>
            </w:r>
            <w:proofErr w:type="spellStart"/>
            <w:r w:rsidRPr="00E91C50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E91C50">
              <w:rPr>
                <w:color w:val="000000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419 700,00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389 400,00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194 670,00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164 370,00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194 670,00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164 370,00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194 670,00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164 370,00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194 670,00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164 370,00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225 030,00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225 030,00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225 030,00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225 030,00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225 030,00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225 030,00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225 030,00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225 030,00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E91C50">
              <w:rPr>
                <w:b/>
                <w:bCs/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6 093,70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6 093,70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6 093,70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6 093,70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6 093,70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6 093,70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</w:t>
            </w:r>
            <w:proofErr w:type="gramStart"/>
            <w:r w:rsidRPr="00E91C50">
              <w:rPr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2 404 500,00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2 429 230,00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2 404 500,00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2 429 230,00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2 404 500,00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2 429 230,00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347 440,00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361 040,00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347 440,00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361 040,00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347 440,00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361 040,00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347 440,00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361 040,00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347 440,00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361 040,00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284 260,00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295 390,00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284 260,00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295 390,00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284 260,00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295 390,00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284 260,00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295 390,00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284 260,00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295 390,00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1 275 800,00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1 275 800,00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1 275 800,00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1 275 800,00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1 275 800,00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1 275 800,00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1 275 800,00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1 275 800,00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1 275 800,00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1 275 800,00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497 000,00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497 000,00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497 000,00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497 000,00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497 000,00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497 000,00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497 000,00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497 000,00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497 000,00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497 000,00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107 811,00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112 206,00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107 811,00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112 206,00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102 811,00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107 206,00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102 811,00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107 206,00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91C50">
              <w:rPr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lastRenderedPageBreak/>
              <w:t>Ч410451180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93 944,45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94 700,00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93 944,45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94 700,00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93 944,45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94 700,00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93 944,45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94 700,00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8 866,55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12 506,00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8 866,55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12 506,00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8 866,55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12 506,00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8 866,55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12 506,00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1 469 200,00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1 469 200,00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1 469 200,00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1 469 200,00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91C50">
              <w:rPr>
                <w:b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1 469 200,00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1 469 200,00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1 469 200,00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1 469 200,00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1 396 700,00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1 396 700,00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1 396 700,00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1 396 700,00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1 396 700,00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1 396 700,00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1 396 700,00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1 396 700,00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69 500,00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69 500,00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69 500,00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69 500,00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69 500,00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69 500,00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69 500,00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69 500,00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315 000,00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315 000,00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Подпрограмма "Модернизация коммунальной инфраструктуры на территории Чувашской Республики" </w:t>
            </w:r>
            <w:r w:rsidRPr="00E91C50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lastRenderedPageBreak/>
              <w:t>A110000000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45 120,00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45 120,00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45 120,00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45 120,00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45 120,00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45 120,00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45 120,00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45 120,00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45 120,00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45 120,00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45 120,00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45 120,00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45 120,00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45 120,00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269 880,00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269 880,00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269 880,00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269 880,00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269 880,00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269 880,00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266 600,00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266 600,00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266 600,00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266 600,00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266 600,00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266 600,00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266 600,00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266 600,00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3 280,00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3 280,00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3 280,00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3 280,00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3 280,00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3 280,00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3 280,00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3 280,00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80,00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E91C50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E91C50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80,00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80,00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91C50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E91C50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</w:t>
            </w:r>
            <w:r w:rsidRPr="00E91C50">
              <w:rPr>
                <w:color w:val="000000"/>
                <w:sz w:val="20"/>
                <w:szCs w:val="20"/>
              </w:rPr>
              <w:lastRenderedPageBreak/>
              <w:t>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lastRenderedPageBreak/>
              <w:t>A210312980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312 400,00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312 400,00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312 400,00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312 400,00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312 400,00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312 400,00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292 400,00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292 400,00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292 400,00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292 400,00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292 400,00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292 400,00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292 400,00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292 400,00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292 400,00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292 400,00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4955A6" w:rsidRPr="00E91C50" w:rsidTr="00E81A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20 000,00</w:t>
            </w:r>
          </w:p>
        </w:tc>
      </w:tr>
    </w:tbl>
    <w:p w:rsidR="004955A6" w:rsidRPr="00E91C50" w:rsidRDefault="004955A6" w:rsidP="004955A6">
      <w:pPr>
        <w:rPr>
          <w:sz w:val="20"/>
          <w:szCs w:val="20"/>
        </w:rPr>
      </w:pPr>
    </w:p>
    <w:p w:rsidR="004955A6" w:rsidRPr="00E91C50" w:rsidRDefault="004955A6" w:rsidP="004955A6">
      <w:pPr>
        <w:jc w:val="center"/>
        <w:rPr>
          <w:sz w:val="20"/>
          <w:szCs w:val="20"/>
        </w:rPr>
      </w:pPr>
    </w:p>
    <w:p w:rsidR="004955A6" w:rsidRPr="00E91C50" w:rsidRDefault="004955A6" w:rsidP="004955A6">
      <w:pPr>
        <w:jc w:val="center"/>
        <w:rPr>
          <w:sz w:val="20"/>
          <w:szCs w:val="20"/>
        </w:rPr>
      </w:pPr>
    </w:p>
    <w:p w:rsidR="004955A6" w:rsidRPr="00E91C50" w:rsidRDefault="004955A6" w:rsidP="004955A6">
      <w:pPr>
        <w:jc w:val="center"/>
        <w:rPr>
          <w:sz w:val="20"/>
          <w:szCs w:val="20"/>
        </w:rPr>
      </w:pPr>
    </w:p>
    <w:p w:rsidR="004955A6" w:rsidRDefault="004955A6" w:rsidP="004955A6">
      <w:pPr>
        <w:jc w:val="center"/>
        <w:rPr>
          <w:sz w:val="20"/>
          <w:szCs w:val="20"/>
        </w:rPr>
      </w:pPr>
    </w:p>
    <w:p w:rsidR="004955A6" w:rsidRDefault="004955A6" w:rsidP="004955A6">
      <w:pPr>
        <w:jc w:val="center"/>
        <w:rPr>
          <w:sz w:val="20"/>
          <w:szCs w:val="20"/>
        </w:rPr>
      </w:pPr>
    </w:p>
    <w:p w:rsidR="004955A6" w:rsidRDefault="004955A6" w:rsidP="004955A6">
      <w:pPr>
        <w:jc w:val="center"/>
        <w:rPr>
          <w:sz w:val="20"/>
          <w:szCs w:val="20"/>
        </w:rPr>
      </w:pPr>
    </w:p>
    <w:p w:rsidR="004955A6" w:rsidRDefault="004955A6" w:rsidP="004955A6">
      <w:pPr>
        <w:jc w:val="center"/>
        <w:rPr>
          <w:sz w:val="20"/>
          <w:szCs w:val="20"/>
        </w:rPr>
      </w:pPr>
    </w:p>
    <w:p w:rsidR="004955A6" w:rsidRDefault="004955A6" w:rsidP="004955A6">
      <w:pPr>
        <w:jc w:val="center"/>
        <w:rPr>
          <w:sz w:val="20"/>
          <w:szCs w:val="20"/>
        </w:rPr>
      </w:pPr>
    </w:p>
    <w:p w:rsidR="004955A6" w:rsidRDefault="004955A6" w:rsidP="004955A6">
      <w:pPr>
        <w:jc w:val="center"/>
        <w:rPr>
          <w:sz w:val="20"/>
          <w:szCs w:val="20"/>
        </w:rPr>
      </w:pPr>
    </w:p>
    <w:p w:rsidR="004955A6" w:rsidRDefault="004955A6" w:rsidP="004955A6">
      <w:pPr>
        <w:jc w:val="center"/>
        <w:rPr>
          <w:sz w:val="20"/>
          <w:szCs w:val="20"/>
        </w:rPr>
      </w:pPr>
    </w:p>
    <w:p w:rsidR="004955A6" w:rsidRPr="00E91C50" w:rsidRDefault="004955A6" w:rsidP="00E81AA6">
      <w:pPr>
        <w:rPr>
          <w:sz w:val="20"/>
          <w:szCs w:val="20"/>
        </w:rPr>
      </w:pPr>
    </w:p>
    <w:p w:rsidR="004955A6" w:rsidRPr="00E91C50" w:rsidRDefault="004955A6" w:rsidP="004955A6">
      <w:pPr>
        <w:jc w:val="center"/>
        <w:rPr>
          <w:sz w:val="20"/>
          <w:szCs w:val="20"/>
        </w:rPr>
      </w:pPr>
    </w:p>
    <w:tbl>
      <w:tblPr>
        <w:tblW w:w="9923" w:type="dxa"/>
        <w:tblInd w:w="142" w:type="dxa"/>
        <w:tblLayout w:type="fixed"/>
        <w:tblLook w:val="0000"/>
      </w:tblPr>
      <w:tblGrid>
        <w:gridCol w:w="4525"/>
        <w:gridCol w:w="611"/>
        <w:gridCol w:w="369"/>
        <w:gridCol w:w="408"/>
        <w:gridCol w:w="1731"/>
        <w:gridCol w:w="862"/>
        <w:gridCol w:w="1417"/>
      </w:tblGrid>
      <w:tr w:rsidR="004955A6" w:rsidRPr="00E91C50" w:rsidTr="004955A6">
        <w:trPr>
          <w:trHeight w:val="476"/>
        </w:trPr>
        <w:tc>
          <w:tcPr>
            <w:tcW w:w="992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91C50">
              <w:rPr>
                <w:i/>
                <w:iCs/>
                <w:color w:val="000000"/>
                <w:sz w:val="20"/>
                <w:szCs w:val="20"/>
              </w:rPr>
              <w:lastRenderedPageBreak/>
              <w:t>Приложение 8</w:t>
            </w: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91C50">
              <w:rPr>
                <w:i/>
                <w:iCs/>
                <w:color w:val="000000"/>
                <w:sz w:val="20"/>
                <w:szCs w:val="20"/>
              </w:rPr>
              <w:t>к  решению Собрания депутатов</w:t>
            </w: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91C50">
              <w:rPr>
                <w:i/>
                <w:iCs/>
                <w:color w:val="000000"/>
                <w:sz w:val="20"/>
                <w:szCs w:val="20"/>
              </w:rPr>
              <w:t xml:space="preserve">Михайловского сельского поселения </w:t>
            </w:r>
            <w:proofErr w:type="spellStart"/>
            <w:r w:rsidRPr="00E91C50">
              <w:rPr>
                <w:i/>
                <w:iCs/>
                <w:color w:val="000000"/>
                <w:sz w:val="20"/>
                <w:szCs w:val="20"/>
              </w:rPr>
              <w:t>Цивильского</w:t>
            </w:r>
            <w:proofErr w:type="spellEnd"/>
            <w:r w:rsidRPr="00E91C50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91C50">
              <w:rPr>
                <w:i/>
                <w:iCs/>
                <w:color w:val="000000"/>
                <w:sz w:val="20"/>
                <w:szCs w:val="20"/>
              </w:rPr>
              <w:t xml:space="preserve">«О бюджете Михайловского сельского поселения </w:t>
            </w:r>
            <w:proofErr w:type="spellStart"/>
            <w:r w:rsidRPr="00E91C50">
              <w:rPr>
                <w:i/>
                <w:iCs/>
                <w:color w:val="000000"/>
                <w:sz w:val="20"/>
                <w:szCs w:val="20"/>
              </w:rPr>
              <w:t>Цивильского</w:t>
            </w:r>
            <w:proofErr w:type="spellEnd"/>
            <w:r w:rsidRPr="00E91C50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91C50">
              <w:rPr>
                <w:i/>
                <w:iCs/>
                <w:color w:val="000000"/>
                <w:sz w:val="20"/>
                <w:szCs w:val="20"/>
              </w:rPr>
              <w:t>на 2022 год  и на плановый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период 2023 и 2024годов»</w:t>
            </w:r>
            <w:r w:rsidRPr="00E91C5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5A6" w:rsidRPr="00E91C50" w:rsidTr="004955A6">
        <w:trPr>
          <w:trHeight w:val="701"/>
        </w:trPr>
        <w:tc>
          <w:tcPr>
            <w:tcW w:w="992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Default="004955A6" w:rsidP="004955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4955A6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</w:t>
            </w: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бюджета Михайловского сельского поселения </w:t>
            </w:r>
            <w:proofErr w:type="spellStart"/>
            <w:r w:rsidRPr="00E91C50">
              <w:rPr>
                <w:b/>
                <w:bCs/>
                <w:color w:val="000000"/>
                <w:sz w:val="20"/>
                <w:szCs w:val="20"/>
              </w:rPr>
              <w:t>Цивильского</w:t>
            </w:r>
            <w:proofErr w:type="spellEnd"/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 на 2022 год</w:t>
            </w:r>
          </w:p>
        </w:tc>
      </w:tr>
      <w:tr w:rsidR="004955A6" w:rsidRPr="00E91C50" w:rsidTr="004955A6">
        <w:trPr>
          <w:trHeight w:val="345"/>
        </w:trPr>
        <w:tc>
          <w:tcPr>
            <w:tcW w:w="992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4955A6" w:rsidRPr="00E91C50" w:rsidTr="004955A6">
        <w:trPr>
          <w:trHeight w:val="2843"/>
        </w:trPr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Главный распорядитель</w:t>
            </w: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Групп</w:t>
            </w:r>
            <w:proofErr w:type="gramStart"/>
            <w:r w:rsidRPr="00E91C50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E91C50">
              <w:rPr>
                <w:color w:val="000000"/>
                <w:sz w:val="20"/>
                <w:szCs w:val="20"/>
              </w:rPr>
              <w:t>группа и подгруппа) вида расходов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7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6 340 933,70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Администрация Михайловского сельского поселения </w:t>
            </w:r>
            <w:proofErr w:type="spellStart"/>
            <w:r w:rsidRPr="00E91C50">
              <w:rPr>
                <w:b/>
                <w:bCs/>
                <w:color w:val="000000"/>
                <w:sz w:val="20"/>
                <w:szCs w:val="20"/>
              </w:rPr>
              <w:t>Цивильского</w:t>
            </w:r>
            <w:proofErr w:type="spellEnd"/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6 340 933,70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1 436 700,00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1 428 600,00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1 428 600,00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1 428 600,00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91C50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91C50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1 428 600,00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1 428 600,00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1 356 400,00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1 356 400,00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69 200,00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69 200,00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Подпрограмма "Совершенствование бюджетной политики и обеспечение сбалансированности бюджета" муниципальной программы "Управление </w:t>
            </w:r>
            <w:r w:rsidRPr="00E91C50">
              <w:rPr>
                <w:color w:val="000000"/>
                <w:sz w:val="20"/>
                <w:szCs w:val="20"/>
              </w:rPr>
              <w:lastRenderedPageBreak/>
              <w:t>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lastRenderedPageBreak/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91C50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91C50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99 150,00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99 150,00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99 150,00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99 150,00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99 150,00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99 150,00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91 494,45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91 494,45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7 655,55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7 655,55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Подпрограмма "Защита населения и территорий от </w:t>
            </w:r>
            <w:r w:rsidRPr="00E91C50">
              <w:rPr>
                <w:color w:val="000000"/>
                <w:sz w:val="20"/>
                <w:szCs w:val="20"/>
              </w:rPr>
              <w:lastRenderedPageBreak/>
              <w:t>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"Развитие гражданской обороны, повышение </w:t>
            </w:r>
            <w:proofErr w:type="gramStart"/>
            <w:r w:rsidRPr="00E91C50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E91C50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2 416 103,70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</w:t>
            </w:r>
            <w:proofErr w:type="gramStart"/>
            <w:r w:rsidRPr="00E91C50">
              <w:rPr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2 410 010,00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2 410 010,00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2 410 010,00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2 410 010,00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437 210,00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437 210,00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437 210,00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1 275 800,00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1 275 800,00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1 275 800,00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497 000,00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497 000,00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497 000,00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992 180,00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509 600,00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509 600,00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45 120,00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45 120,00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45 120,00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45 120,00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45 120,00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464 480,00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464 480,00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199 100,00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199 100,00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199 100,00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265 380,00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262 100,00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262 100,00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3 280,00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3 280,00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482 500,00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307 500,00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307 500,00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307 500,00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287 500,00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287 500,00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287 500,00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175 000,00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175 000,00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175 000,00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A620176570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175 000,00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A620176570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175 000,00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A620176570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175 000,00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E91C50">
              <w:rPr>
                <w:color w:val="000000"/>
                <w:sz w:val="20"/>
                <w:szCs w:val="20"/>
              </w:rPr>
              <w:t>"м</w:t>
            </w:r>
            <w:proofErr w:type="gramEnd"/>
            <w:r w:rsidRPr="00E91C50">
              <w:rPr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91C50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</w:t>
            </w:r>
            <w:r w:rsidRPr="00E91C50">
              <w:rPr>
                <w:color w:val="000000"/>
                <w:sz w:val="20"/>
                <w:szCs w:val="20"/>
              </w:rPr>
              <w:lastRenderedPageBreak/>
              <w:t>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E91C50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1 381 800,00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1 381 800,00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1 381 800,00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1 381 800,00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1 381 800,00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Обеспечение деятельности муниципальных учреждений </w:t>
            </w:r>
            <w:proofErr w:type="spellStart"/>
            <w:r w:rsidRPr="00E91C50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E91C50">
              <w:rPr>
                <w:color w:val="000000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1 381 800,00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146 070,00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146 070,00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1 010 700,00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1 010 700,00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225 030,00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225 030,00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</w:tbl>
    <w:p w:rsidR="004955A6" w:rsidRPr="00E91C50" w:rsidRDefault="004955A6" w:rsidP="004955A6">
      <w:pPr>
        <w:rPr>
          <w:sz w:val="20"/>
          <w:szCs w:val="20"/>
        </w:rPr>
      </w:pPr>
    </w:p>
    <w:p w:rsidR="004955A6" w:rsidRPr="00E91C50" w:rsidRDefault="004955A6" w:rsidP="004955A6">
      <w:pPr>
        <w:jc w:val="center"/>
        <w:rPr>
          <w:sz w:val="20"/>
          <w:szCs w:val="20"/>
        </w:rPr>
      </w:pPr>
    </w:p>
    <w:p w:rsidR="004955A6" w:rsidRPr="00E91C50" w:rsidRDefault="004955A6" w:rsidP="004955A6">
      <w:pPr>
        <w:jc w:val="center"/>
        <w:rPr>
          <w:sz w:val="20"/>
          <w:szCs w:val="20"/>
        </w:rPr>
      </w:pPr>
    </w:p>
    <w:tbl>
      <w:tblPr>
        <w:tblW w:w="9923" w:type="dxa"/>
        <w:tblLayout w:type="fixed"/>
        <w:tblLook w:val="0000"/>
      </w:tblPr>
      <w:tblGrid>
        <w:gridCol w:w="3578"/>
        <w:gridCol w:w="628"/>
        <w:gridCol w:w="369"/>
        <w:gridCol w:w="408"/>
        <w:gridCol w:w="1712"/>
        <w:gridCol w:w="835"/>
        <w:gridCol w:w="1183"/>
        <w:gridCol w:w="1210"/>
      </w:tblGrid>
      <w:tr w:rsidR="004955A6" w:rsidRPr="00E91C50" w:rsidTr="004955A6">
        <w:trPr>
          <w:trHeight w:val="452"/>
        </w:trPr>
        <w:tc>
          <w:tcPr>
            <w:tcW w:w="99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Default="004955A6" w:rsidP="004955A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  <w:p w:rsidR="004955A6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4955A6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91C50">
              <w:rPr>
                <w:i/>
                <w:iCs/>
                <w:color w:val="000000"/>
                <w:sz w:val="20"/>
                <w:szCs w:val="20"/>
              </w:rPr>
              <w:t>Приложение 9</w:t>
            </w: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91C50">
              <w:rPr>
                <w:i/>
                <w:iCs/>
                <w:color w:val="000000"/>
                <w:sz w:val="20"/>
                <w:szCs w:val="20"/>
              </w:rPr>
              <w:t>к  решению Собрания депутатов</w:t>
            </w: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91C50">
              <w:rPr>
                <w:i/>
                <w:iCs/>
                <w:color w:val="000000"/>
                <w:sz w:val="20"/>
                <w:szCs w:val="20"/>
              </w:rPr>
              <w:t xml:space="preserve">Михайловского сельского поселения </w:t>
            </w:r>
            <w:proofErr w:type="spellStart"/>
            <w:r w:rsidRPr="00E91C50">
              <w:rPr>
                <w:i/>
                <w:iCs/>
                <w:color w:val="000000"/>
                <w:sz w:val="20"/>
                <w:szCs w:val="20"/>
              </w:rPr>
              <w:t>Цивильского</w:t>
            </w:r>
            <w:proofErr w:type="spellEnd"/>
            <w:r w:rsidRPr="00E91C50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91C50">
              <w:rPr>
                <w:i/>
                <w:iCs/>
                <w:color w:val="000000"/>
                <w:sz w:val="20"/>
                <w:szCs w:val="20"/>
              </w:rPr>
              <w:t xml:space="preserve">«О бюджете Михайловского сельского поселения </w:t>
            </w:r>
            <w:proofErr w:type="spellStart"/>
            <w:r w:rsidRPr="00E91C50">
              <w:rPr>
                <w:i/>
                <w:iCs/>
                <w:color w:val="000000"/>
                <w:sz w:val="20"/>
                <w:szCs w:val="20"/>
              </w:rPr>
              <w:t>Цивильского</w:t>
            </w:r>
            <w:proofErr w:type="spellEnd"/>
            <w:r w:rsidRPr="00E91C50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91C50">
              <w:rPr>
                <w:i/>
                <w:iCs/>
                <w:color w:val="000000"/>
                <w:sz w:val="20"/>
                <w:szCs w:val="20"/>
              </w:rPr>
              <w:t>на 2022 год  и на плановый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период 2023 и 2024 годов» </w:t>
            </w:r>
            <w:r w:rsidRPr="00E91C5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5A6" w:rsidRPr="00E91C50" w:rsidTr="004955A6">
        <w:trPr>
          <w:trHeight w:val="763"/>
        </w:trPr>
        <w:tc>
          <w:tcPr>
            <w:tcW w:w="99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Ведомственная структура расходов </w:t>
            </w: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бюджета Михайловского сельского поселения </w:t>
            </w:r>
            <w:proofErr w:type="spellStart"/>
            <w:r w:rsidRPr="00E91C50">
              <w:rPr>
                <w:b/>
                <w:bCs/>
                <w:color w:val="000000"/>
                <w:sz w:val="20"/>
                <w:szCs w:val="20"/>
              </w:rPr>
              <w:t>Цивильского</w:t>
            </w:r>
            <w:proofErr w:type="spellEnd"/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 на 2023 и 2024 годы</w:t>
            </w:r>
          </w:p>
        </w:tc>
      </w:tr>
      <w:tr w:rsidR="004955A6" w:rsidRPr="00E91C50" w:rsidTr="004955A6">
        <w:trPr>
          <w:trHeight w:val="345"/>
        </w:trPr>
        <w:tc>
          <w:tcPr>
            <w:tcW w:w="99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4955A6" w:rsidRPr="00E91C50" w:rsidTr="004955A6">
        <w:trPr>
          <w:trHeight w:val="2535"/>
        </w:trPr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Главный распорядитель</w:t>
            </w: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Групп</w:t>
            </w:r>
            <w:proofErr w:type="gramStart"/>
            <w:r w:rsidRPr="00E91C50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E91C50">
              <w:rPr>
                <w:color w:val="000000"/>
                <w:sz w:val="20"/>
                <w:szCs w:val="20"/>
              </w:rPr>
              <w:t>группа и подгруппа) вида расходов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Всего (без условно утвержденных расходов)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5 049 784,70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5 048 609,70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Администрация Михайловского сельского поселения </w:t>
            </w:r>
            <w:proofErr w:type="spellStart"/>
            <w:r w:rsidRPr="00E91C50">
              <w:rPr>
                <w:b/>
                <w:bCs/>
                <w:color w:val="000000"/>
                <w:sz w:val="20"/>
                <w:szCs w:val="20"/>
              </w:rPr>
              <w:t>Цивильского</w:t>
            </w:r>
            <w:proofErr w:type="spellEnd"/>
            <w:r w:rsidRPr="00E91C50">
              <w:rPr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5 049 784,70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b/>
                <w:bCs/>
                <w:color w:val="000000"/>
                <w:sz w:val="20"/>
                <w:szCs w:val="20"/>
              </w:rPr>
              <w:t>5 048 609,70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1 474 200,00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1 474 200,00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1 469 200,00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1 469 200,00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1 469 200,00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1 469 200,00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1 469 200,00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1 469 200,00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91C50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91C50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1 469 200,00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1 469 200,00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1 469 200,00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1 469 200,00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1 396 700,00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1 396 700,00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1 396 700,00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1 396 700,00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69 500,00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69 500,00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69 500,00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69 500,00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102 811,00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107 206,00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102 811,00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107 206,00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102 811,00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107 206,00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102 811,00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107 206,00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102 811,00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107 206,00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102 811,00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107 206,00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93 944,45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94 700,00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93 944,45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94 700,00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8 866,55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12 506,00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8 866,55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12 506,00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Национальная безопасность и </w:t>
            </w:r>
            <w:r w:rsidRPr="00E91C50">
              <w:rPr>
                <w:color w:val="000000"/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E91C50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E91C50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2 410 593,70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2 435 323,70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</w:t>
            </w:r>
            <w:proofErr w:type="gramStart"/>
            <w:r w:rsidRPr="00E91C50">
              <w:rPr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2 404 500,00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2 429 230,00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2 404 500,00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2 429 230,00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2 404 500,00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2 429 230,00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2 404 500,00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2 429 230,00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347 440,00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361 040,00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347 440,00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361 040,00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347 440,00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361 040,00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284 260,00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295 390,00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284 260,00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295 390,00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284 260,00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295 390,00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1 275 800,00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1 275 800,00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1 275 800,00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1 275 800,00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1 275 800,00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1 275 800,00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497 000,00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497 000,00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497 000,00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497 000,00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497 000,00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497 000,00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627 480,00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627 480,00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315 000,00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315 000,00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315 000,00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315 000,00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45 120,00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45 120,00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lastRenderedPageBreak/>
              <w:t>Основное мероприятие "Обеспечение качества жилищно-коммунальных услуг"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45 120,00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45 120,00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45 120,00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45 120,00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45 120,00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45 120,00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45 120,00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45 120,00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269 880,00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269 880,00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269 880,00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269 880,00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269 880,00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269 880,00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266 600,00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266 600,00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266 600,00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266 600,00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3 280,00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3 280,00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3 280,00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3 280,00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312 400,00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312 400,00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312 400,00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312 400,00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312 400,00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312 400,00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312 400,00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312 400,00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292 400,00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292 400,00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292 400,00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292 400,00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292 400,00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292 400,00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Другие вопросы в области жилищно-</w:t>
            </w:r>
            <w:r w:rsidRPr="00E91C50">
              <w:rPr>
                <w:color w:val="000000"/>
                <w:sz w:val="20"/>
                <w:szCs w:val="20"/>
              </w:rPr>
              <w:lastRenderedPageBreak/>
              <w:t>коммунального хозяйства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lastRenderedPageBreak/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E91C50">
              <w:rPr>
                <w:color w:val="000000"/>
                <w:sz w:val="20"/>
                <w:szCs w:val="20"/>
              </w:rPr>
              <w:t>"м</w:t>
            </w:r>
            <w:proofErr w:type="gramEnd"/>
            <w:r w:rsidRPr="00E91C50">
              <w:rPr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91C50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E91C50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419 700,00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389 400,00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419 700,00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389 400,00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419 700,00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389 400,00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419 700,00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389 400,00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419 700,00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389 400,00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 xml:space="preserve">Обеспечение деятельности муниципальных учреждений </w:t>
            </w:r>
            <w:proofErr w:type="spellStart"/>
            <w:r w:rsidRPr="00E91C50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E91C50">
              <w:rPr>
                <w:color w:val="000000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419 700,00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389 400,00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194 670,00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164 370,00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194 670,00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164 370,00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225 030,00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225 030,00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225 030,00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225 030,00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955A6" w:rsidRPr="00E91C50" w:rsidTr="004955A6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4955A6" w:rsidRPr="00E91C50" w:rsidRDefault="004955A6" w:rsidP="00495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1C50">
              <w:rPr>
                <w:color w:val="000000"/>
                <w:sz w:val="20"/>
                <w:szCs w:val="20"/>
              </w:rPr>
              <w:t>5 000,00</w:t>
            </w:r>
          </w:p>
        </w:tc>
      </w:tr>
    </w:tbl>
    <w:p w:rsidR="004955A6" w:rsidRPr="00E91C50" w:rsidRDefault="004955A6" w:rsidP="004955A6">
      <w:pPr>
        <w:rPr>
          <w:sz w:val="20"/>
          <w:szCs w:val="20"/>
        </w:rPr>
      </w:pPr>
    </w:p>
    <w:p w:rsidR="004955A6" w:rsidRDefault="004955A6" w:rsidP="00E81AA6">
      <w:pPr>
        <w:rPr>
          <w:i/>
          <w:sz w:val="20"/>
          <w:szCs w:val="20"/>
        </w:rPr>
      </w:pPr>
    </w:p>
    <w:p w:rsidR="004955A6" w:rsidRDefault="004955A6" w:rsidP="004955A6">
      <w:pPr>
        <w:ind w:firstLine="540"/>
        <w:jc w:val="right"/>
        <w:rPr>
          <w:i/>
          <w:sz w:val="20"/>
          <w:szCs w:val="20"/>
        </w:rPr>
      </w:pP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  <w:r w:rsidRPr="00E91C50">
        <w:rPr>
          <w:i/>
          <w:sz w:val="20"/>
          <w:szCs w:val="20"/>
        </w:rPr>
        <w:t>Приложение 10</w:t>
      </w: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  <w:r w:rsidRPr="00E91C50">
        <w:rPr>
          <w:i/>
          <w:sz w:val="20"/>
          <w:szCs w:val="20"/>
        </w:rPr>
        <w:t xml:space="preserve">к решению Собрания депутатов </w:t>
      </w:r>
      <w:r w:rsidRPr="00E91C50">
        <w:rPr>
          <w:i/>
          <w:snapToGrid w:val="0"/>
          <w:sz w:val="20"/>
          <w:szCs w:val="20"/>
        </w:rPr>
        <w:t xml:space="preserve">Михайловского сельского </w:t>
      </w:r>
      <w:r w:rsidRPr="00E91C50">
        <w:rPr>
          <w:i/>
          <w:sz w:val="20"/>
          <w:szCs w:val="20"/>
        </w:rPr>
        <w:t>поселения</w:t>
      </w: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  <w:proofErr w:type="spellStart"/>
      <w:r w:rsidRPr="00E91C50">
        <w:rPr>
          <w:i/>
          <w:sz w:val="20"/>
          <w:szCs w:val="20"/>
        </w:rPr>
        <w:t>Цивильского</w:t>
      </w:r>
      <w:proofErr w:type="spellEnd"/>
      <w:r w:rsidRPr="00E91C50">
        <w:rPr>
          <w:i/>
          <w:sz w:val="20"/>
          <w:szCs w:val="20"/>
        </w:rPr>
        <w:t xml:space="preserve"> района Чувашской Республики</w:t>
      </w: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  <w:r w:rsidRPr="00E91C50">
        <w:rPr>
          <w:i/>
          <w:sz w:val="20"/>
          <w:szCs w:val="20"/>
        </w:rPr>
        <w:t xml:space="preserve">«О бюджете </w:t>
      </w:r>
      <w:r w:rsidRPr="00E91C50">
        <w:rPr>
          <w:i/>
          <w:snapToGrid w:val="0"/>
          <w:sz w:val="20"/>
          <w:szCs w:val="20"/>
        </w:rPr>
        <w:t xml:space="preserve">Михайловского сельского </w:t>
      </w:r>
      <w:r w:rsidRPr="00E91C50">
        <w:rPr>
          <w:i/>
          <w:sz w:val="20"/>
          <w:szCs w:val="20"/>
        </w:rPr>
        <w:t xml:space="preserve">поселения </w:t>
      </w:r>
      <w:proofErr w:type="spellStart"/>
      <w:r w:rsidRPr="00E91C50">
        <w:rPr>
          <w:i/>
          <w:sz w:val="20"/>
          <w:szCs w:val="20"/>
        </w:rPr>
        <w:t>Цивильского</w:t>
      </w:r>
      <w:proofErr w:type="spellEnd"/>
      <w:r w:rsidRPr="00E91C50">
        <w:rPr>
          <w:i/>
          <w:sz w:val="20"/>
          <w:szCs w:val="20"/>
        </w:rPr>
        <w:t xml:space="preserve"> района</w:t>
      </w: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  <w:r w:rsidRPr="00E91C50">
        <w:rPr>
          <w:i/>
          <w:sz w:val="20"/>
          <w:szCs w:val="20"/>
        </w:rPr>
        <w:t>Чувашской Республики на 2022 год и</w:t>
      </w: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  <w:r w:rsidRPr="00E91C50">
        <w:rPr>
          <w:i/>
          <w:sz w:val="20"/>
          <w:szCs w:val="20"/>
        </w:rPr>
        <w:t>на плановый период 2023 и 2024 годов»</w:t>
      </w:r>
    </w:p>
    <w:p w:rsidR="004955A6" w:rsidRPr="00E91C50" w:rsidRDefault="004955A6" w:rsidP="004955A6">
      <w:pPr>
        <w:ind w:firstLine="540"/>
        <w:jc w:val="center"/>
        <w:rPr>
          <w:i/>
          <w:sz w:val="20"/>
          <w:szCs w:val="20"/>
        </w:rPr>
      </w:pPr>
      <w:r w:rsidRPr="00E91C50">
        <w:rPr>
          <w:i/>
          <w:sz w:val="20"/>
          <w:szCs w:val="20"/>
        </w:rPr>
        <w:t xml:space="preserve"> </w:t>
      </w:r>
    </w:p>
    <w:p w:rsidR="004955A6" w:rsidRPr="00E91C50" w:rsidRDefault="004955A6" w:rsidP="004955A6">
      <w:pPr>
        <w:ind w:firstLine="540"/>
        <w:jc w:val="center"/>
        <w:rPr>
          <w:b/>
          <w:sz w:val="20"/>
          <w:szCs w:val="20"/>
        </w:rPr>
      </w:pPr>
      <w:r w:rsidRPr="00E91C50">
        <w:rPr>
          <w:b/>
          <w:sz w:val="20"/>
          <w:szCs w:val="20"/>
        </w:rPr>
        <w:t>Источники</w:t>
      </w:r>
    </w:p>
    <w:p w:rsidR="004955A6" w:rsidRPr="00E91C50" w:rsidRDefault="004955A6" w:rsidP="004955A6">
      <w:pPr>
        <w:ind w:firstLine="540"/>
        <w:jc w:val="center"/>
        <w:rPr>
          <w:b/>
          <w:sz w:val="20"/>
          <w:szCs w:val="20"/>
        </w:rPr>
      </w:pPr>
      <w:r w:rsidRPr="00E91C50">
        <w:rPr>
          <w:b/>
          <w:sz w:val="20"/>
          <w:szCs w:val="20"/>
        </w:rPr>
        <w:t xml:space="preserve">внутреннего финансирования дефицита бюджета </w:t>
      </w:r>
      <w:r w:rsidRPr="00E91C50">
        <w:rPr>
          <w:b/>
          <w:snapToGrid w:val="0"/>
          <w:sz w:val="20"/>
          <w:szCs w:val="20"/>
        </w:rPr>
        <w:t>Михайловского сельского</w:t>
      </w:r>
      <w:r w:rsidRPr="00E91C50">
        <w:rPr>
          <w:i/>
          <w:snapToGrid w:val="0"/>
          <w:sz w:val="20"/>
          <w:szCs w:val="20"/>
        </w:rPr>
        <w:t xml:space="preserve"> </w:t>
      </w:r>
      <w:r w:rsidRPr="00E91C50">
        <w:rPr>
          <w:b/>
          <w:sz w:val="20"/>
          <w:szCs w:val="20"/>
        </w:rPr>
        <w:t xml:space="preserve">поселения </w:t>
      </w:r>
      <w:proofErr w:type="spellStart"/>
      <w:r w:rsidRPr="00E91C50">
        <w:rPr>
          <w:b/>
          <w:sz w:val="20"/>
          <w:szCs w:val="20"/>
        </w:rPr>
        <w:t>Цивильского</w:t>
      </w:r>
      <w:proofErr w:type="spellEnd"/>
      <w:r w:rsidRPr="00E91C50">
        <w:rPr>
          <w:b/>
          <w:sz w:val="20"/>
          <w:szCs w:val="20"/>
        </w:rPr>
        <w:t xml:space="preserve"> района Чувашской Республики на 2022 год</w:t>
      </w:r>
    </w:p>
    <w:p w:rsidR="004955A6" w:rsidRPr="00E91C50" w:rsidRDefault="004955A6" w:rsidP="004955A6">
      <w:pPr>
        <w:ind w:firstLine="540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2"/>
        <w:gridCol w:w="3199"/>
        <w:gridCol w:w="3170"/>
      </w:tblGrid>
      <w:tr w:rsidR="004955A6" w:rsidRPr="00E91C50" w:rsidTr="004955A6">
        <w:tc>
          <w:tcPr>
            <w:tcW w:w="3284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284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285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Сумма, рублей</w:t>
            </w:r>
          </w:p>
        </w:tc>
      </w:tr>
      <w:tr w:rsidR="004955A6" w:rsidRPr="00E91C50" w:rsidTr="004955A6">
        <w:tc>
          <w:tcPr>
            <w:tcW w:w="3284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 xml:space="preserve">000 01 05 00 </w:t>
            </w:r>
            <w:proofErr w:type="spellStart"/>
            <w:r w:rsidRPr="00E91C50">
              <w:rPr>
                <w:sz w:val="20"/>
                <w:szCs w:val="20"/>
              </w:rPr>
              <w:t>00</w:t>
            </w:r>
            <w:proofErr w:type="spellEnd"/>
            <w:r w:rsidRPr="00E91C50">
              <w:rPr>
                <w:sz w:val="20"/>
                <w:szCs w:val="20"/>
              </w:rPr>
              <w:t xml:space="preserve"> </w:t>
            </w:r>
            <w:proofErr w:type="spellStart"/>
            <w:r w:rsidRPr="00E91C50">
              <w:rPr>
                <w:sz w:val="20"/>
                <w:szCs w:val="20"/>
              </w:rPr>
              <w:t>00</w:t>
            </w:r>
            <w:proofErr w:type="spellEnd"/>
            <w:r w:rsidRPr="00E91C50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284" w:type="dxa"/>
            <w:shd w:val="clear" w:color="auto" w:fill="auto"/>
          </w:tcPr>
          <w:p w:rsidR="004955A6" w:rsidRPr="00E91C50" w:rsidRDefault="004955A6" w:rsidP="004955A6">
            <w:pPr>
              <w:jc w:val="both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285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0,0</w:t>
            </w:r>
          </w:p>
        </w:tc>
      </w:tr>
    </w:tbl>
    <w:p w:rsidR="004955A6" w:rsidRPr="00E91C50" w:rsidRDefault="004955A6" w:rsidP="00E81AA6">
      <w:pPr>
        <w:rPr>
          <w:i/>
          <w:sz w:val="20"/>
          <w:szCs w:val="20"/>
        </w:rPr>
      </w:pP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  <w:r w:rsidRPr="00E91C50">
        <w:rPr>
          <w:i/>
          <w:sz w:val="20"/>
          <w:szCs w:val="20"/>
        </w:rPr>
        <w:t>Приложение 11</w:t>
      </w: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  <w:r w:rsidRPr="00E91C50">
        <w:rPr>
          <w:i/>
          <w:sz w:val="20"/>
          <w:szCs w:val="20"/>
        </w:rPr>
        <w:t xml:space="preserve">к решению Собрания депутатов </w:t>
      </w:r>
      <w:r w:rsidRPr="00E91C50">
        <w:rPr>
          <w:i/>
          <w:snapToGrid w:val="0"/>
          <w:sz w:val="20"/>
          <w:szCs w:val="20"/>
        </w:rPr>
        <w:t xml:space="preserve">Михайловского сельского </w:t>
      </w:r>
      <w:r w:rsidRPr="00E91C50">
        <w:rPr>
          <w:i/>
          <w:sz w:val="20"/>
          <w:szCs w:val="20"/>
        </w:rPr>
        <w:t>поселения</w:t>
      </w: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  <w:proofErr w:type="spellStart"/>
      <w:r w:rsidRPr="00E91C50">
        <w:rPr>
          <w:i/>
          <w:sz w:val="20"/>
          <w:szCs w:val="20"/>
        </w:rPr>
        <w:t>Цивильского</w:t>
      </w:r>
      <w:proofErr w:type="spellEnd"/>
      <w:r w:rsidRPr="00E91C50">
        <w:rPr>
          <w:i/>
          <w:sz w:val="20"/>
          <w:szCs w:val="20"/>
        </w:rPr>
        <w:t xml:space="preserve"> района Чувашской Республики</w:t>
      </w: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  <w:r w:rsidRPr="00E91C50">
        <w:rPr>
          <w:i/>
          <w:sz w:val="20"/>
          <w:szCs w:val="20"/>
        </w:rPr>
        <w:t xml:space="preserve">«О бюджете </w:t>
      </w:r>
      <w:r w:rsidRPr="00E91C50">
        <w:rPr>
          <w:i/>
          <w:snapToGrid w:val="0"/>
          <w:sz w:val="20"/>
          <w:szCs w:val="20"/>
        </w:rPr>
        <w:t xml:space="preserve">Михайловского сельского </w:t>
      </w:r>
      <w:r w:rsidRPr="00E91C50">
        <w:rPr>
          <w:i/>
          <w:sz w:val="20"/>
          <w:szCs w:val="20"/>
        </w:rPr>
        <w:t xml:space="preserve">поселения </w:t>
      </w:r>
      <w:proofErr w:type="spellStart"/>
      <w:r w:rsidRPr="00E91C50">
        <w:rPr>
          <w:i/>
          <w:sz w:val="20"/>
          <w:szCs w:val="20"/>
        </w:rPr>
        <w:t>Цивильского</w:t>
      </w:r>
      <w:proofErr w:type="spellEnd"/>
      <w:r w:rsidRPr="00E91C50">
        <w:rPr>
          <w:i/>
          <w:sz w:val="20"/>
          <w:szCs w:val="20"/>
        </w:rPr>
        <w:t xml:space="preserve"> района</w:t>
      </w: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  <w:r w:rsidRPr="00E91C50">
        <w:rPr>
          <w:i/>
          <w:sz w:val="20"/>
          <w:szCs w:val="20"/>
        </w:rPr>
        <w:t>Чувашской Республики на 2022 год и</w:t>
      </w: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  <w:r w:rsidRPr="00E91C50">
        <w:rPr>
          <w:i/>
          <w:sz w:val="20"/>
          <w:szCs w:val="20"/>
        </w:rPr>
        <w:t>на плановый период 2023 и 2024 годов»</w:t>
      </w:r>
    </w:p>
    <w:p w:rsidR="004955A6" w:rsidRPr="00E91C50" w:rsidRDefault="004955A6" w:rsidP="004955A6">
      <w:pPr>
        <w:ind w:firstLine="540"/>
        <w:jc w:val="center"/>
        <w:rPr>
          <w:i/>
          <w:sz w:val="20"/>
          <w:szCs w:val="20"/>
        </w:rPr>
      </w:pPr>
      <w:r w:rsidRPr="00E91C50">
        <w:rPr>
          <w:i/>
          <w:sz w:val="20"/>
          <w:szCs w:val="20"/>
        </w:rPr>
        <w:t xml:space="preserve">                                                                                      </w:t>
      </w:r>
    </w:p>
    <w:p w:rsidR="004955A6" w:rsidRPr="00E91C50" w:rsidRDefault="004955A6" w:rsidP="004955A6">
      <w:pPr>
        <w:ind w:firstLine="540"/>
        <w:jc w:val="center"/>
        <w:rPr>
          <w:b/>
          <w:sz w:val="20"/>
          <w:szCs w:val="20"/>
        </w:rPr>
      </w:pPr>
      <w:r w:rsidRPr="00E91C50">
        <w:rPr>
          <w:b/>
          <w:sz w:val="20"/>
          <w:szCs w:val="20"/>
        </w:rPr>
        <w:t>Источники</w:t>
      </w:r>
    </w:p>
    <w:p w:rsidR="004955A6" w:rsidRPr="00E91C50" w:rsidRDefault="004955A6" w:rsidP="004955A6">
      <w:pPr>
        <w:ind w:firstLine="540"/>
        <w:jc w:val="center"/>
        <w:rPr>
          <w:b/>
          <w:sz w:val="20"/>
          <w:szCs w:val="20"/>
        </w:rPr>
      </w:pPr>
      <w:r w:rsidRPr="00E91C50">
        <w:rPr>
          <w:b/>
          <w:sz w:val="20"/>
          <w:szCs w:val="20"/>
        </w:rPr>
        <w:t xml:space="preserve">внутреннего финансирования дефицита бюджета </w:t>
      </w:r>
      <w:r w:rsidRPr="00E91C50">
        <w:rPr>
          <w:b/>
          <w:snapToGrid w:val="0"/>
          <w:sz w:val="20"/>
          <w:szCs w:val="20"/>
        </w:rPr>
        <w:t>Михайловского сельского</w:t>
      </w:r>
      <w:r w:rsidRPr="00E91C50">
        <w:rPr>
          <w:i/>
          <w:snapToGrid w:val="0"/>
          <w:sz w:val="20"/>
          <w:szCs w:val="20"/>
        </w:rPr>
        <w:t xml:space="preserve"> </w:t>
      </w:r>
      <w:r w:rsidRPr="00E91C50">
        <w:rPr>
          <w:b/>
          <w:sz w:val="20"/>
          <w:szCs w:val="20"/>
        </w:rPr>
        <w:t xml:space="preserve">поселения </w:t>
      </w:r>
      <w:proofErr w:type="spellStart"/>
      <w:r w:rsidRPr="00E91C50">
        <w:rPr>
          <w:b/>
          <w:sz w:val="20"/>
          <w:szCs w:val="20"/>
        </w:rPr>
        <w:t>Цивильского</w:t>
      </w:r>
      <w:proofErr w:type="spellEnd"/>
      <w:r w:rsidRPr="00E91C50">
        <w:rPr>
          <w:b/>
          <w:sz w:val="20"/>
          <w:szCs w:val="20"/>
        </w:rPr>
        <w:t xml:space="preserve"> района Чувашской Республики на 2023 и 2024 годов</w:t>
      </w:r>
    </w:p>
    <w:p w:rsidR="004955A6" w:rsidRPr="00E91C50" w:rsidRDefault="004955A6" w:rsidP="004955A6">
      <w:pPr>
        <w:ind w:firstLine="540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3188"/>
        <w:gridCol w:w="1563"/>
        <w:gridCol w:w="1629"/>
      </w:tblGrid>
      <w:tr w:rsidR="004955A6" w:rsidRPr="00E91C50" w:rsidTr="004955A6">
        <w:trPr>
          <w:trHeight w:val="492"/>
        </w:trPr>
        <w:tc>
          <w:tcPr>
            <w:tcW w:w="3284" w:type="dxa"/>
            <w:vMerge w:val="restart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284" w:type="dxa"/>
            <w:vMerge w:val="restart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Сумма, рублей</w:t>
            </w:r>
          </w:p>
        </w:tc>
      </w:tr>
      <w:tr w:rsidR="004955A6" w:rsidRPr="00E91C50" w:rsidTr="004955A6">
        <w:trPr>
          <w:trHeight w:val="336"/>
        </w:trPr>
        <w:tc>
          <w:tcPr>
            <w:tcW w:w="3284" w:type="dxa"/>
            <w:vMerge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2023 год</w:t>
            </w:r>
          </w:p>
        </w:tc>
        <w:tc>
          <w:tcPr>
            <w:tcW w:w="1677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  <w:p w:rsidR="004955A6" w:rsidRPr="00E91C50" w:rsidRDefault="004955A6" w:rsidP="004955A6">
            <w:pPr>
              <w:rPr>
                <w:sz w:val="20"/>
                <w:szCs w:val="20"/>
              </w:rPr>
            </w:pPr>
          </w:p>
          <w:p w:rsidR="004955A6" w:rsidRPr="00E91C50" w:rsidRDefault="004955A6" w:rsidP="004955A6">
            <w:pPr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2024 год</w:t>
            </w:r>
          </w:p>
        </w:tc>
      </w:tr>
      <w:tr w:rsidR="004955A6" w:rsidRPr="00E91C50" w:rsidTr="004955A6">
        <w:tc>
          <w:tcPr>
            <w:tcW w:w="3284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 xml:space="preserve">000 01 05 00 </w:t>
            </w:r>
            <w:proofErr w:type="spellStart"/>
            <w:r w:rsidRPr="00E91C50">
              <w:rPr>
                <w:sz w:val="20"/>
                <w:szCs w:val="20"/>
              </w:rPr>
              <w:t>00</w:t>
            </w:r>
            <w:proofErr w:type="spellEnd"/>
            <w:r w:rsidRPr="00E91C50">
              <w:rPr>
                <w:sz w:val="20"/>
                <w:szCs w:val="20"/>
              </w:rPr>
              <w:t xml:space="preserve"> </w:t>
            </w:r>
            <w:proofErr w:type="spellStart"/>
            <w:r w:rsidRPr="00E91C50">
              <w:rPr>
                <w:sz w:val="20"/>
                <w:szCs w:val="20"/>
              </w:rPr>
              <w:t>00</w:t>
            </w:r>
            <w:proofErr w:type="spellEnd"/>
            <w:r w:rsidRPr="00E91C50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284" w:type="dxa"/>
            <w:shd w:val="clear" w:color="auto" w:fill="auto"/>
          </w:tcPr>
          <w:p w:rsidR="004955A6" w:rsidRPr="00E91C50" w:rsidRDefault="004955A6" w:rsidP="004955A6">
            <w:pPr>
              <w:jc w:val="both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151 800,00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157 800,00</w:t>
            </w:r>
          </w:p>
        </w:tc>
      </w:tr>
    </w:tbl>
    <w:p w:rsidR="004955A6" w:rsidRDefault="004955A6" w:rsidP="00E81AA6">
      <w:pPr>
        <w:rPr>
          <w:i/>
          <w:sz w:val="20"/>
          <w:szCs w:val="20"/>
        </w:rPr>
      </w:pPr>
    </w:p>
    <w:p w:rsidR="004955A6" w:rsidRDefault="004955A6" w:rsidP="004955A6">
      <w:pPr>
        <w:ind w:firstLine="540"/>
        <w:jc w:val="right"/>
        <w:rPr>
          <w:i/>
          <w:sz w:val="20"/>
          <w:szCs w:val="20"/>
        </w:rPr>
      </w:pP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  <w:r w:rsidRPr="00E91C50">
        <w:rPr>
          <w:i/>
          <w:sz w:val="20"/>
          <w:szCs w:val="20"/>
        </w:rPr>
        <w:t>Приложение 12</w:t>
      </w: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  <w:r w:rsidRPr="00E91C50">
        <w:rPr>
          <w:i/>
          <w:sz w:val="20"/>
          <w:szCs w:val="20"/>
        </w:rPr>
        <w:t xml:space="preserve">к решению Собрания депутатов </w:t>
      </w:r>
      <w:r w:rsidRPr="00E91C50">
        <w:rPr>
          <w:i/>
          <w:snapToGrid w:val="0"/>
          <w:sz w:val="20"/>
          <w:szCs w:val="20"/>
        </w:rPr>
        <w:t xml:space="preserve">Михайловского сельского </w:t>
      </w:r>
      <w:r w:rsidRPr="00E91C50">
        <w:rPr>
          <w:i/>
          <w:sz w:val="20"/>
          <w:szCs w:val="20"/>
        </w:rPr>
        <w:t>поселения</w:t>
      </w: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  <w:proofErr w:type="spellStart"/>
      <w:r w:rsidRPr="00E91C50">
        <w:rPr>
          <w:i/>
          <w:sz w:val="20"/>
          <w:szCs w:val="20"/>
        </w:rPr>
        <w:t>Цивильского</w:t>
      </w:r>
      <w:proofErr w:type="spellEnd"/>
      <w:r w:rsidRPr="00E91C50">
        <w:rPr>
          <w:i/>
          <w:sz w:val="20"/>
          <w:szCs w:val="20"/>
        </w:rPr>
        <w:t xml:space="preserve"> района Чувашской Республики</w:t>
      </w: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  <w:r w:rsidRPr="00E91C50">
        <w:rPr>
          <w:i/>
          <w:sz w:val="20"/>
          <w:szCs w:val="20"/>
        </w:rPr>
        <w:t xml:space="preserve">«О бюджете </w:t>
      </w:r>
      <w:r w:rsidRPr="00E91C50">
        <w:rPr>
          <w:i/>
          <w:snapToGrid w:val="0"/>
          <w:sz w:val="20"/>
          <w:szCs w:val="20"/>
        </w:rPr>
        <w:t xml:space="preserve">Михайловского сельского </w:t>
      </w:r>
      <w:r w:rsidRPr="00E91C50">
        <w:rPr>
          <w:i/>
          <w:sz w:val="20"/>
          <w:szCs w:val="20"/>
        </w:rPr>
        <w:t xml:space="preserve">поселения </w:t>
      </w:r>
      <w:proofErr w:type="spellStart"/>
      <w:r w:rsidRPr="00E91C50">
        <w:rPr>
          <w:i/>
          <w:sz w:val="20"/>
          <w:szCs w:val="20"/>
        </w:rPr>
        <w:t>Цивильского</w:t>
      </w:r>
      <w:proofErr w:type="spellEnd"/>
      <w:r w:rsidRPr="00E91C50">
        <w:rPr>
          <w:i/>
          <w:sz w:val="20"/>
          <w:szCs w:val="20"/>
        </w:rPr>
        <w:t xml:space="preserve"> района</w:t>
      </w: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  <w:r w:rsidRPr="00E91C50">
        <w:rPr>
          <w:i/>
          <w:sz w:val="20"/>
          <w:szCs w:val="20"/>
        </w:rPr>
        <w:t>Чувашской Республики на 2022 год и</w:t>
      </w: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  <w:r w:rsidRPr="00E91C50">
        <w:rPr>
          <w:i/>
          <w:sz w:val="20"/>
          <w:szCs w:val="20"/>
        </w:rPr>
        <w:t>на плановый период 2023 и 2024 годов»</w:t>
      </w:r>
    </w:p>
    <w:p w:rsidR="004955A6" w:rsidRPr="00E91C50" w:rsidRDefault="004955A6" w:rsidP="004955A6">
      <w:pPr>
        <w:ind w:firstLine="540"/>
        <w:jc w:val="center"/>
        <w:rPr>
          <w:i/>
          <w:sz w:val="20"/>
          <w:szCs w:val="20"/>
        </w:rPr>
      </w:pPr>
      <w:r w:rsidRPr="00E91C50">
        <w:rPr>
          <w:i/>
          <w:sz w:val="20"/>
          <w:szCs w:val="20"/>
        </w:rPr>
        <w:t xml:space="preserve">                                                                                                              </w:t>
      </w:r>
    </w:p>
    <w:p w:rsidR="004955A6" w:rsidRPr="00E91C50" w:rsidRDefault="004955A6" w:rsidP="004955A6">
      <w:pPr>
        <w:ind w:firstLine="540"/>
        <w:jc w:val="center"/>
        <w:rPr>
          <w:b/>
          <w:sz w:val="20"/>
          <w:szCs w:val="20"/>
        </w:rPr>
      </w:pPr>
    </w:p>
    <w:p w:rsidR="004955A6" w:rsidRPr="00E91C50" w:rsidRDefault="004955A6" w:rsidP="004955A6">
      <w:pPr>
        <w:ind w:firstLine="540"/>
        <w:jc w:val="center"/>
        <w:rPr>
          <w:b/>
          <w:sz w:val="20"/>
          <w:szCs w:val="20"/>
        </w:rPr>
      </w:pPr>
      <w:r w:rsidRPr="00E91C50">
        <w:rPr>
          <w:b/>
          <w:sz w:val="20"/>
          <w:szCs w:val="20"/>
        </w:rPr>
        <w:t xml:space="preserve">Программа муниципальных внутренних заимствований </w:t>
      </w:r>
      <w:r w:rsidRPr="00E91C50">
        <w:rPr>
          <w:b/>
          <w:snapToGrid w:val="0"/>
          <w:sz w:val="20"/>
          <w:szCs w:val="20"/>
        </w:rPr>
        <w:t>Михайловского сельского</w:t>
      </w:r>
      <w:r w:rsidRPr="00E91C50">
        <w:rPr>
          <w:i/>
          <w:snapToGrid w:val="0"/>
          <w:sz w:val="20"/>
          <w:szCs w:val="20"/>
        </w:rPr>
        <w:t xml:space="preserve"> </w:t>
      </w:r>
      <w:r w:rsidRPr="00E91C50">
        <w:rPr>
          <w:b/>
          <w:sz w:val="20"/>
          <w:szCs w:val="20"/>
        </w:rPr>
        <w:t xml:space="preserve">поселения </w:t>
      </w:r>
      <w:proofErr w:type="spellStart"/>
      <w:r w:rsidRPr="00E91C50">
        <w:rPr>
          <w:b/>
          <w:sz w:val="20"/>
          <w:szCs w:val="20"/>
        </w:rPr>
        <w:t>Цивильского</w:t>
      </w:r>
      <w:proofErr w:type="spellEnd"/>
      <w:r w:rsidRPr="00E91C50">
        <w:rPr>
          <w:b/>
          <w:sz w:val="20"/>
          <w:szCs w:val="20"/>
        </w:rPr>
        <w:t xml:space="preserve"> района Чувашской Республики на 2022 год</w:t>
      </w:r>
    </w:p>
    <w:p w:rsidR="004955A6" w:rsidRPr="00E91C50" w:rsidRDefault="004955A6" w:rsidP="004955A6">
      <w:pPr>
        <w:ind w:firstLine="540"/>
        <w:jc w:val="right"/>
        <w:rPr>
          <w:sz w:val="20"/>
          <w:szCs w:val="20"/>
        </w:rPr>
      </w:pPr>
      <w:r w:rsidRPr="00E91C50">
        <w:rPr>
          <w:sz w:val="20"/>
          <w:szCs w:val="20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2981"/>
        <w:gridCol w:w="2965"/>
        <w:gridCol w:w="2979"/>
      </w:tblGrid>
      <w:tr w:rsidR="004955A6" w:rsidRPr="00E91C50" w:rsidTr="004955A6">
        <w:tc>
          <w:tcPr>
            <w:tcW w:w="540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91C5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91C50">
              <w:rPr>
                <w:sz w:val="20"/>
                <w:szCs w:val="20"/>
              </w:rPr>
              <w:t>/</w:t>
            </w:r>
            <w:proofErr w:type="spellStart"/>
            <w:r w:rsidRPr="00E91C5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3060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Привлечение</w:t>
            </w:r>
          </w:p>
        </w:tc>
        <w:tc>
          <w:tcPr>
            <w:tcW w:w="3085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Погашение</w:t>
            </w:r>
          </w:p>
        </w:tc>
      </w:tr>
      <w:tr w:rsidR="004955A6" w:rsidRPr="00E91C50" w:rsidTr="004955A6">
        <w:tc>
          <w:tcPr>
            <w:tcW w:w="540" w:type="dxa"/>
            <w:shd w:val="clear" w:color="auto" w:fill="auto"/>
          </w:tcPr>
          <w:p w:rsidR="004955A6" w:rsidRPr="00E91C50" w:rsidRDefault="004955A6" w:rsidP="004955A6">
            <w:pPr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1.</w:t>
            </w:r>
          </w:p>
        </w:tc>
        <w:tc>
          <w:tcPr>
            <w:tcW w:w="3060" w:type="dxa"/>
            <w:shd w:val="clear" w:color="auto" w:fill="auto"/>
          </w:tcPr>
          <w:p w:rsidR="004955A6" w:rsidRPr="00E91C50" w:rsidRDefault="004955A6" w:rsidP="004955A6">
            <w:pPr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60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0,0</w:t>
            </w:r>
          </w:p>
        </w:tc>
        <w:tc>
          <w:tcPr>
            <w:tcW w:w="3085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0,0</w:t>
            </w:r>
          </w:p>
        </w:tc>
      </w:tr>
    </w:tbl>
    <w:p w:rsidR="004955A6" w:rsidRPr="00E91C50" w:rsidRDefault="004955A6" w:rsidP="00E81AA6">
      <w:pPr>
        <w:rPr>
          <w:i/>
          <w:sz w:val="20"/>
          <w:szCs w:val="20"/>
        </w:rPr>
      </w:pP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  <w:r w:rsidRPr="00E91C50">
        <w:rPr>
          <w:i/>
          <w:sz w:val="20"/>
          <w:szCs w:val="20"/>
        </w:rPr>
        <w:t>Приложение 13</w:t>
      </w: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  <w:r w:rsidRPr="00E91C50">
        <w:rPr>
          <w:i/>
          <w:sz w:val="20"/>
          <w:szCs w:val="20"/>
        </w:rPr>
        <w:t xml:space="preserve">к решению Собрания депутатов </w:t>
      </w:r>
      <w:r w:rsidRPr="00E91C50">
        <w:rPr>
          <w:i/>
          <w:snapToGrid w:val="0"/>
          <w:sz w:val="20"/>
          <w:szCs w:val="20"/>
        </w:rPr>
        <w:t xml:space="preserve">Михайловского сельского </w:t>
      </w:r>
      <w:r w:rsidRPr="00E91C50">
        <w:rPr>
          <w:i/>
          <w:sz w:val="20"/>
          <w:szCs w:val="20"/>
        </w:rPr>
        <w:t>поселения</w:t>
      </w: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  <w:proofErr w:type="spellStart"/>
      <w:r w:rsidRPr="00E91C50">
        <w:rPr>
          <w:i/>
          <w:sz w:val="20"/>
          <w:szCs w:val="20"/>
        </w:rPr>
        <w:t>Цивильского</w:t>
      </w:r>
      <w:proofErr w:type="spellEnd"/>
      <w:r w:rsidRPr="00E91C50">
        <w:rPr>
          <w:i/>
          <w:sz w:val="20"/>
          <w:szCs w:val="20"/>
        </w:rPr>
        <w:t xml:space="preserve"> района Чувашской Республики</w:t>
      </w: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  <w:r w:rsidRPr="00E91C50">
        <w:rPr>
          <w:i/>
          <w:sz w:val="20"/>
          <w:szCs w:val="20"/>
        </w:rPr>
        <w:t xml:space="preserve">«О бюджете </w:t>
      </w:r>
      <w:r w:rsidRPr="00E91C50">
        <w:rPr>
          <w:i/>
          <w:snapToGrid w:val="0"/>
          <w:sz w:val="20"/>
          <w:szCs w:val="20"/>
        </w:rPr>
        <w:t xml:space="preserve">Михайловского сельского </w:t>
      </w:r>
      <w:r w:rsidRPr="00E91C50">
        <w:rPr>
          <w:i/>
          <w:sz w:val="20"/>
          <w:szCs w:val="20"/>
        </w:rPr>
        <w:t xml:space="preserve">поселения </w:t>
      </w:r>
      <w:proofErr w:type="spellStart"/>
      <w:r w:rsidRPr="00E91C50">
        <w:rPr>
          <w:i/>
          <w:sz w:val="20"/>
          <w:szCs w:val="20"/>
        </w:rPr>
        <w:t>Цивильского</w:t>
      </w:r>
      <w:proofErr w:type="spellEnd"/>
      <w:r w:rsidRPr="00E91C50">
        <w:rPr>
          <w:i/>
          <w:sz w:val="20"/>
          <w:szCs w:val="20"/>
        </w:rPr>
        <w:t xml:space="preserve"> района</w:t>
      </w: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  <w:r w:rsidRPr="00E91C50">
        <w:rPr>
          <w:i/>
          <w:sz w:val="20"/>
          <w:szCs w:val="20"/>
        </w:rPr>
        <w:t>Чувашской Республики на 2022 год и</w:t>
      </w: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  <w:r w:rsidRPr="00E91C50">
        <w:rPr>
          <w:i/>
          <w:sz w:val="20"/>
          <w:szCs w:val="20"/>
        </w:rPr>
        <w:t>на плановый период 2023 и 2024 годов»</w:t>
      </w: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  <w:r w:rsidRPr="00E91C50">
        <w:rPr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4955A6" w:rsidRPr="00E91C50" w:rsidRDefault="004955A6" w:rsidP="004955A6">
      <w:pPr>
        <w:ind w:firstLine="540"/>
        <w:jc w:val="center"/>
        <w:rPr>
          <w:b/>
          <w:sz w:val="20"/>
          <w:szCs w:val="20"/>
        </w:rPr>
      </w:pPr>
    </w:p>
    <w:p w:rsidR="004955A6" w:rsidRPr="00E91C50" w:rsidRDefault="004955A6" w:rsidP="004955A6">
      <w:pPr>
        <w:ind w:firstLine="540"/>
        <w:jc w:val="center"/>
        <w:rPr>
          <w:b/>
          <w:sz w:val="20"/>
          <w:szCs w:val="20"/>
        </w:rPr>
      </w:pPr>
      <w:r w:rsidRPr="00E91C50">
        <w:rPr>
          <w:b/>
          <w:sz w:val="20"/>
          <w:szCs w:val="20"/>
        </w:rPr>
        <w:t xml:space="preserve">Программа муниципальных внутренних заимствований </w:t>
      </w:r>
      <w:r w:rsidRPr="00E91C50">
        <w:rPr>
          <w:b/>
          <w:snapToGrid w:val="0"/>
          <w:sz w:val="20"/>
          <w:szCs w:val="20"/>
        </w:rPr>
        <w:t>Михайловского сельского</w:t>
      </w:r>
      <w:r w:rsidRPr="00E91C50">
        <w:rPr>
          <w:i/>
          <w:snapToGrid w:val="0"/>
          <w:sz w:val="20"/>
          <w:szCs w:val="20"/>
        </w:rPr>
        <w:t xml:space="preserve"> </w:t>
      </w:r>
      <w:r w:rsidRPr="00E91C50">
        <w:rPr>
          <w:b/>
          <w:sz w:val="20"/>
          <w:szCs w:val="20"/>
        </w:rPr>
        <w:t xml:space="preserve">поселения </w:t>
      </w:r>
      <w:proofErr w:type="spellStart"/>
      <w:r w:rsidRPr="00E91C50">
        <w:rPr>
          <w:b/>
          <w:sz w:val="20"/>
          <w:szCs w:val="20"/>
        </w:rPr>
        <w:t>Цивильского</w:t>
      </w:r>
      <w:proofErr w:type="spellEnd"/>
      <w:r w:rsidRPr="00E91C50">
        <w:rPr>
          <w:b/>
          <w:sz w:val="20"/>
          <w:szCs w:val="20"/>
        </w:rPr>
        <w:t xml:space="preserve"> района Чувашской Республики на 2023 и 2024 годов </w:t>
      </w:r>
    </w:p>
    <w:p w:rsidR="004955A6" w:rsidRPr="00E91C50" w:rsidRDefault="004955A6" w:rsidP="004955A6">
      <w:pPr>
        <w:ind w:firstLine="540"/>
        <w:jc w:val="right"/>
        <w:rPr>
          <w:sz w:val="20"/>
          <w:szCs w:val="20"/>
        </w:rPr>
      </w:pPr>
      <w:r w:rsidRPr="00E91C50">
        <w:rPr>
          <w:sz w:val="20"/>
          <w:szCs w:val="20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2976"/>
        <w:gridCol w:w="1520"/>
        <w:gridCol w:w="1439"/>
        <w:gridCol w:w="1510"/>
        <w:gridCol w:w="1482"/>
      </w:tblGrid>
      <w:tr w:rsidR="004955A6" w:rsidRPr="00E91C50" w:rsidTr="004955A6">
        <w:trPr>
          <w:trHeight w:val="312"/>
        </w:trPr>
        <w:tc>
          <w:tcPr>
            <w:tcW w:w="540" w:type="dxa"/>
            <w:vMerge w:val="restart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91C5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91C50">
              <w:rPr>
                <w:sz w:val="20"/>
                <w:szCs w:val="20"/>
              </w:rPr>
              <w:t>/</w:t>
            </w:r>
            <w:proofErr w:type="spellStart"/>
            <w:r w:rsidRPr="00E91C5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60" w:type="dxa"/>
            <w:vMerge w:val="restart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Привлечение</w:t>
            </w:r>
          </w:p>
        </w:tc>
        <w:tc>
          <w:tcPr>
            <w:tcW w:w="3085" w:type="dxa"/>
            <w:gridSpan w:val="2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Погашение</w:t>
            </w:r>
          </w:p>
        </w:tc>
      </w:tr>
      <w:tr w:rsidR="004955A6" w:rsidRPr="00E91C50" w:rsidTr="004955A6">
        <w:trPr>
          <w:trHeight w:val="240"/>
        </w:trPr>
        <w:tc>
          <w:tcPr>
            <w:tcW w:w="540" w:type="dxa"/>
            <w:vMerge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2023 год</w:t>
            </w:r>
          </w:p>
        </w:tc>
        <w:tc>
          <w:tcPr>
            <w:tcW w:w="1488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2024 год</w:t>
            </w:r>
          </w:p>
        </w:tc>
        <w:tc>
          <w:tcPr>
            <w:tcW w:w="1548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2023год</w:t>
            </w:r>
          </w:p>
        </w:tc>
        <w:tc>
          <w:tcPr>
            <w:tcW w:w="1537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2024 год</w:t>
            </w:r>
          </w:p>
        </w:tc>
      </w:tr>
      <w:tr w:rsidR="004955A6" w:rsidRPr="00E91C50" w:rsidTr="004955A6">
        <w:tc>
          <w:tcPr>
            <w:tcW w:w="540" w:type="dxa"/>
            <w:shd w:val="clear" w:color="auto" w:fill="auto"/>
          </w:tcPr>
          <w:p w:rsidR="004955A6" w:rsidRPr="00E91C50" w:rsidRDefault="004955A6" w:rsidP="004955A6">
            <w:pPr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1.</w:t>
            </w:r>
          </w:p>
        </w:tc>
        <w:tc>
          <w:tcPr>
            <w:tcW w:w="3060" w:type="dxa"/>
            <w:shd w:val="clear" w:color="auto" w:fill="auto"/>
          </w:tcPr>
          <w:p w:rsidR="004955A6" w:rsidRPr="00E91C50" w:rsidRDefault="004955A6" w:rsidP="004955A6">
            <w:pPr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72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0,00</w:t>
            </w:r>
          </w:p>
        </w:tc>
        <w:tc>
          <w:tcPr>
            <w:tcW w:w="1488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0,0</w:t>
            </w:r>
          </w:p>
        </w:tc>
        <w:tc>
          <w:tcPr>
            <w:tcW w:w="1537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0,0</w:t>
            </w:r>
          </w:p>
        </w:tc>
      </w:tr>
    </w:tbl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</w:p>
    <w:p w:rsidR="004955A6" w:rsidRPr="00E91C50" w:rsidRDefault="004955A6" w:rsidP="00E81AA6">
      <w:pPr>
        <w:rPr>
          <w:i/>
          <w:sz w:val="20"/>
          <w:szCs w:val="20"/>
        </w:rPr>
      </w:pP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  <w:r w:rsidRPr="00E91C50">
        <w:rPr>
          <w:i/>
          <w:sz w:val="20"/>
          <w:szCs w:val="20"/>
        </w:rPr>
        <w:t>Приложение 14</w:t>
      </w: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  <w:r w:rsidRPr="00E91C50">
        <w:rPr>
          <w:i/>
          <w:sz w:val="20"/>
          <w:szCs w:val="20"/>
        </w:rPr>
        <w:t xml:space="preserve">к решению Собрания депутатов </w:t>
      </w:r>
      <w:r w:rsidRPr="00E91C50">
        <w:rPr>
          <w:i/>
          <w:snapToGrid w:val="0"/>
          <w:sz w:val="20"/>
          <w:szCs w:val="20"/>
        </w:rPr>
        <w:t xml:space="preserve">Михайловского сельского </w:t>
      </w:r>
      <w:r w:rsidRPr="00E91C50">
        <w:rPr>
          <w:i/>
          <w:sz w:val="20"/>
          <w:szCs w:val="20"/>
        </w:rPr>
        <w:t>поселения</w:t>
      </w: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  <w:proofErr w:type="spellStart"/>
      <w:r w:rsidRPr="00E91C50">
        <w:rPr>
          <w:i/>
          <w:sz w:val="20"/>
          <w:szCs w:val="20"/>
        </w:rPr>
        <w:t>Цивильского</w:t>
      </w:r>
      <w:proofErr w:type="spellEnd"/>
      <w:r w:rsidRPr="00E91C50">
        <w:rPr>
          <w:i/>
          <w:sz w:val="20"/>
          <w:szCs w:val="20"/>
        </w:rPr>
        <w:t xml:space="preserve"> района Чувашской Республики</w:t>
      </w: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  <w:r w:rsidRPr="00E91C50">
        <w:rPr>
          <w:i/>
          <w:sz w:val="20"/>
          <w:szCs w:val="20"/>
        </w:rPr>
        <w:t xml:space="preserve">«О бюджете </w:t>
      </w:r>
      <w:r w:rsidRPr="00E91C50">
        <w:rPr>
          <w:i/>
          <w:snapToGrid w:val="0"/>
          <w:sz w:val="20"/>
          <w:szCs w:val="20"/>
        </w:rPr>
        <w:t xml:space="preserve">Михайловского сельского </w:t>
      </w:r>
      <w:r w:rsidRPr="00E91C50">
        <w:rPr>
          <w:i/>
          <w:sz w:val="20"/>
          <w:szCs w:val="20"/>
        </w:rPr>
        <w:t xml:space="preserve"> поселения </w:t>
      </w:r>
      <w:proofErr w:type="spellStart"/>
      <w:r w:rsidRPr="00E91C50">
        <w:rPr>
          <w:i/>
          <w:sz w:val="20"/>
          <w:szCs w:val="20"/>
        </w:rPr>
        <w:t>Цивильского</w:t>
      </w:r>
      <w:proofErr w:type="spellEnd"/>
      <w:r w:rsidRPr="00E91C50">
        <w:rPr>
          <w:i/>
          <w:sz w:val="20"/>
          <w:szCs w:val="20"/>
        </w:rPr>
        <w:t xml:space="preserve"> района</w:t>
      </w: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  <w:r w:rsidRPr="00E91C50">
        <w:rPr>
          <w:i/>
          <w:sz w:val="20"/>
          <w:szCs w:val="20"/>
        </w:rPr>
        <w:t>Чувашской Республики на 2022 год и</w:t>
      </w: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  <w:r w:rsidRPr="00E91C50">
        <w:rPr>
          <w:i/>
          <w:sz w:val="20"/>
          <w:szCs w:val="20"/>
        </w:rPr>
        <w:t>на плановый период 2023 и 2024 годов»</w:t>
      </w:r>
    </w:p>
    <w:p w:rsidR="004955A6" w:rsidRPr="00E91C50" w:rsidRDefault="004955A6" w:rsidP="004955A6">
      <w:pPr>
        <w:ind w:firstLine="540"/>
        <w:jc w:val="center"/>
        <w:rPr>
          <w:i/>
          <w:sz w:val="20"/>
          <w:szCs w:val="20"/>
        </w:rPr>
      </w:pPr>
      <w:r w:rsidRPr="00E91C50">
        <w:rPr>
          <w:i/>
          <w:sz w:val="20"/>
          <w:szCs w:val="20"/>
        </w:rPr>
        <w:t xml:space="preserve">                                                                                                              </w:t>
      </w:r>
    </w:p>
    <w:p w:rsidR="004955A6" w:rsidRPr="00E91C50" w:rsidRDefault="004955A6" w:rsidP="004955A6">
      <w:pPr>
        <w:ind w:firstLine="540"/>
        <w:jc w:val="center"/>
        <w:rPr>
          <w:b/>
          <w:sz w:val="20"/>
          <w:szCs w:val="20"/>
        </w:rPr>
      </w:pPr>
      <w:r w:rsidRPr="00E91C50">
        <w:rPr>
          <w:b/>
          <w:sz w:val="20"/>
          <w:szCs w:val="20"/>
        </w:rPr>
        <w:t xml:space="preserve">Программа муниципальных гарантий </w:t>
      </w:r>
      <w:r w:rsidRPr="00E91C50">
        <w:rPr>
          <w:b/>
          <w:snapToGrid w:val="0"/>
          <w:sz w:val="20"/>
          <w:szCs w:val="20"/>
        </w:rPr>
        <w:t>Михайловского сельского</w:t>
      </w:r>
      <w:r w:rsidRPr="00E91C50">
        <w:rPr>
          <w:i/>
          <w:snapToGrid w:val="0"/>
          <w:sz w:val="20"/>
          <w:szCs w:val="20"/>
        </w:rPr>
        <w:t xml:space="preserve"> </w:t>
      </w:r>
      <w:r w:rsidRPr="00E91C50">
        <w:rPr>
          <w:b/>
          <w:sz w:val="20"/>
          <w:szCs w:val="20"/>
        </w:rPr>
        <w:t xml:space="preserve">поселения </w:t>
      </w:r>
      <w:proofErr w:type="spellStart"/>
      <w:r w:rsidRPr="00E91C50">
        <w:rPr>
          <w:b/>
          <w:sz w:val="20"/>
          <w:szCs w:val="20"/>
        </w:rPr>
        <w:t>Цивильского</w:t>
      </w:r>
      <w:proofErr w:type="spellEnd"/>
      <w:r w:rsidRPr="00E91C50">
        <w:rPr>
          <w:b/>
          <w:sz w:val="20"/>
          <w:szCs w:val="20"/>
        </w:rPr>
        <w:t xml:space="preserve"> района Чувашской Республики в валюте Российской Федерации на 2022 год</w:t>
      </w:r>
    </w:p>
    <w:p w:rsidR="004955A6" w:rsidRPr="00E91C50" w:rsidRDefault="004955A6" w:rsidP="004955A6">
      <w:pPr>
        <w:ind w:firstLine="540"/>
        <w:jc w:val="center"/>
        <w:rPr>
          <w:b/>
          <w:sz w:val="20"/>
          <w:szCs w:val="20"/>
        </w:rPr>
      </w:pPr>
    </w:p>
    <w:p w:rsidR="004955A6" w:rsidRPr="00E91C50" w:rsidRDefault="004955A6" w:rsidP="004955A6">
      <w:pPr>
        <w:jc w:val="both"/>
        <w:rPr>
          <w:b/>
          <w:sz w:val="20"/>
          <w:szCs w:val="20"/>
        </w:rPr>
      </w:pPr>
      <w:r w:rsidRPr="00E91C50">
        <w:rPr>
          <w:b/>
          <w:sz w:val="20"/>
          <w:szCs w:val="20"/>
        </w:rPr>
        <w:t xml:space="preserve">1.1. Перечень подлежащих предоставлению в 2022 году муниципальных  гарантий   </w:t>
      </w:r>
      <w:r w:rsidRPr="00E91C50">
        <w:rPr>
          <w:b/>
          <w:snapToGrid w:val="0"/>
          <w:sz w:val="20"/>
          <w:szCs w:val="20"/>
        </w:rPr>
        <w:t>Михайловского сельского</w:t>
      </w:r>
      <w:r w:rsidRPr="00E91C50">
        <w:rPr>
          <w:i/>
          <w:snapToGrid w:val="0"/>
          <w:sz w:val="20"/>
          <w:szCs w:val="20"/>
        </w:rPr>
        <w:t xml:space="preserve"> </w:t>
      </w:r>
      <w:r w:rsidRPr="00E91C50">
        <w:rPr>
          <w:b/>
          <w:sz w:val="20"/>
          <w:szCs w:val="20"/>
        </w:rPr>
        <w:t xml:space="preserve">поселения </w:t>
      </w:r>
      <w:proofErr w:type="spellStart"/>
      <w:r w:rsidRPr="00E91C50">
        <w:rPr>
          <w:b/>
          <w:sz w:val="20"/>
          <w:szCs w:val="20"/>
        </w:rPr>
        <w:t>Цивильского</w:t>
      </w:r>
      <w:proofErr w:type="spellEnd"/>
      <w:r w:rsidRPr="00E91C50">
        <w:rPr>
          <w:b/>
          <w:sz w:val="20"/>
          <w:szCs w:val="20"/>
        </w:rPr>
        <w:t xml:space="preserve"> района Чувашской Республики </w:t>
      </w:r>
    </w:p>
    <w:p w:rsidR="004955A6" w:rsidRPr="00E91C50" w:rsidRDefault="004955A6" w:rsidP="004955A6">
      <w:pPr>
        <w:ind w:firstLine="540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766"/>
        <w:gridCol w:w="2336"/>
        <w:gridCol w:w="2207"/>
        <w:gridCol w:w="1628"/>
      </w:tblGrid>
      <w:tr w:rsidR="004955A6" w:rsidRPr="00E91C50" w:rsidTr="004955A6">
        <w:tc>
          <w:tcPr>
            <w:tcW w:w="648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№</w:t>
            </w:r>
          </w:p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91C5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91C50">
              <w:rPr>
                <w:sz w:val="20"/>
                <w:szCs w:val="20"/>
              </w:rPr>
              <w:t>/</w:t>
            </w:r>
            <w:proofErr w:type="spellStart"/>
            <w:r w:rsidRPr="00E91C5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2410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2268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 xml:space="preserve">Сумма муниципальной гарантии </w:t>
            </w:r>
            <w:r w:rsidRPr="00E91C50">
              <w:rPr>
                <w:snapToGrid w:val="0"/>
                <w:sz w:val="20"/>
                <w:szCs w:val="20"/>
              </w:rPr>
              <w:t>Михайловского сельского</w:t>
            </w:r>
            <w:r w:rsidRPr="00E91C50">
              <w:rPr>
                <w:i/>
                <w:snapToGrid w:val="0"/>
                <w:sz w:val="20"/>
                <w:szCs w:val="20"/>
              </w:rPr>
              <w:t xml:space="preserve"> </w:t>
            </w:r>
            <w:r w:rsidRPr="00E91C50">
              <w:rPr>
                <w:sz w:val="20"/>
                <w:szCs w:val="20"/>
              </w:rPr>
              <w:t>поселения</w:t>
            </w:r>
            <w:r w:rsidRPr="00E91C5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1C50">
              <w:rPr>
                <w:sz w:val="20"/>
                <w:szCs w:val="20"/>
              </w:rPr>
              <w:t>Цивильского</w:t>
            </w:r>
            <w:proofErr w:type="spellEnd"/>
            <w:r w:rsidRPr="00E91C50">
              <w:rPr>
                <w:sz w:val="20"/>
                <w:szCs w:val="20"/>
              </w:rPr>
              <w:t xml:space="preserve"> района, рублей</w:t>
            </w:r>
          </w:p>
        </w:tc>
        <w:tc>
          <w:tcPr>
            <w:tcW w:w="1665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Наличие права регрессного требования</w:t>
            </w:r>
          </w:p>
        </w:tc>
      </w:tr>
      <w:tr w:rsidR="004955A6" w:rsidRPr="00E91C50" w:rsidTr="004955A6">
        <w:tc>
          <w:tcPr>
            <w:tcW w:w="648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1.</w:t>
            </w:r>
          </w:p>
        </w:tc>
        <w:tc>
          <w:tcPr>
            <w:tcW w:w="2862" w:type="dxa"/>
            <w:shd w:val="clear" w:color="auto" w:fill="auto"/>
          </w:tcPr>
          <w:p w:rsidR="004955A6" w:rsidRPr="00E91C50" w:rsidRDefault="004955A6" w:rsidP="004955A6">
            <w:pPr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Общий объем предоставления муниципальных гарантий</w:t>
            </w:r>
          </w:p>
          <w:p w:rsidR="004955A6" w:rsidRPr="00E91C50" w:rsidRDefault="004955A6" w:rsidP="004955A6">
            <w:pPr>
              <w:rPr>
                <w:sz w:val="20"/>
                <w:szCs w:val="20"/>
              </w:rPr>
            </w:pPr>
            <w:r w:rsidRPr="00E91C50">
              <w:rPr>
                <w:snapToGrid w:val="0"/>
                <w:sz w:val="20"/>
                <w:szCs w:val="20"/>
              </w:rPr>
              <w:t>Михайловского сельского</w:t>
            </w:r>
            <w:r w:rsidRPr="00E91C50">
              <w:rPr>
                <w:i/>
                <w:snapToGrid w:val="0"/>
                <w:sz w:val="20"/>
                <w:szCs w:val="20"/>
              </w:rPr>
              <w:t xml:space="preserve"> </w:t>
            </w:r>
            <w:r w:rsidRPr="00E91C50">
              <w:rPr>
                <w:sz w:val="20"/>
                <w:szCs w:val="20"/>
              </w:rPr>
              <w:t>поселения</w:t>
            </w:r>
            <w:r w:rsidRPr="00E91C5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1C50">
              <w:rPr>
                <w:sz w:val="20"/>
                <w:szCs w:val="20"/>
              </w:rPr>
              <w:t>Цивильского</w:t>
            </w:r>
            <w:proofErr w:type="spellEnd"/>
            <w:r w:rsidRPr="00E91C50">
              <w:rPr>
                <w:sz w:val="20"/>
                <w:szCs w:val="20"/>
              </w:rPr>
              <w:t xml:space="preserve"> </w:t>
            </w:r>
            <w:proofErr w:type="spellStart"/>
            <w:r w:rsidRPr="00E91C50">
              <w:rPr>
                <w:sz w:val="20"/>
                <w:szCs w:val="20"/>
              </w:rPr>
              <w:t>районаЧувашской</w:t>
            </w:r>
            <w:proofErr w:type="spellEnd"/>
            <w:r w:rsidRPr="00E91C50">
              <w:rPr>
                <w:sz w:val="20"/>
                <w:szCs w:val="20"/>
              </w:rPr>
              <w:t xml:space="preserve"> Республики</w:t>
            </w:r>
            <w:r w:rsidRPr="00E91C50">
              <w:rPr>
                <w:sz w:val="20"/>
                <w:szCs w:val="20"/>
              </w:rPr>
              <w:tab/>
              <w:t xml:space="preserve">     </w:t>
            </w:r>
            <w:r w:rsidRPr="00E91C50">
              <w:rPr>
                <w:sz w:val="20"/>
                <w:szCs w:val="20"/>
              </w:rPr>
              <w:tab/>
              <w:t xml:space="preserve">                                                    </w:t>
            </w:r>
          </w:p>
        </w:tc>
        <w:tc>
          <w:tcPr>
            <w:tcW w:w="2410" w:type="dxa"/>
            <w:shd w:val="clear" w:color="auto" w:fill="auto"/>
          </w:tcPr>
          <w:p w:rsidR="004955A6" w:rsidRPr="00E91C50" w:rsidRDefault="004955A6" w:rsidP="004955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0,0</w:t>
            </w:r>
          </w:p>
        </w:tc>
        <w:tc>
          <w:tcPr>
            <w:tcW w:w="1665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955A6" w:rsidRPr="00E91C50" w:rsidRDefault="004955A6" w:rsidP="004955A6">
      <w:pPr>
        <w:rPr>
          <w:sz w:val="20"/>
          <w:szCs w:val="20"/>
        </w:rPr>
      </w:pPr>
    </w:p>
    <w:p w:rsidR="004955A6" w:rsidRPr="00E91C50" w:rsidRDefault="004955A6" w:rsidP="004955A6">
      <w:pPr>
        <w:jc w:val="both"/>
        <w:rPr>
          <w:b/>
          <w:sz w:val="20"/>
          <w:szCs w:val="20"/>
        </w:rPr>
      </w:pPr>
      <w:r w:rsidRPr="00E91C50">
        <w:rPr>
          <w:b/>
          <w:sz w:val="20"/>
          <w:szCs w:val="20"/>
        </w:rPr>
        <w:t xml:space="preserve">1.2. Перечень подлежащих исполнению в 2022 году муниципальных гарантий </w:t>
      </w:r>
      <w:r w:rsidRPr="00E91C50">
        <w:rPr>
          <w:b/>
          <w:snapToGrid w:val="0"/>
          <w:sz w:val="20"/>
          <w:szCs w:val="20"/>
        </w:rPr>
        <w:t>Михайловского сельского</w:t>
      </w:r>
      <w:r w:rsidRPr="00E91C50">
        <w:rPr>
          <w:i/>
          <w:snapToGrid w:val="0"/>
          <w:sz w:val="20"/>
          <w:szCs w:val="20"/>
        </w:rPr>
        <w:t xml:space="preserve"> </w:t>
      </w:r>
      <w:r w:rsidRPr="00E91C50">
        <w:rPr>
          <w:b/>
          <w:sz w:val="20"/>
          <w:szCs w:val="20"/>
        </w:rPr>
        <w:t xml:space="preserve">поселения </w:t>
      </w:r>
      <w:proofErr w:type="spellStart"/>
      <w:r w:rsidRPr="00E91C50">
        <w:rPr>
          <w:b/>
          <w:sz w:val="20"/>
          <w:szCs w:val="20"/>
        </w:rPr>
        <w:t>Цивильского</w:t>
      </w:r>
      <w:proofErr w:type="spellEnd"/>
      <w:r w:rsidRPr="00E91C50">
        <w:rPr>
          <w:b/>
          <w:sz w:val="20"/>
          <w:szCs w:val="20"/>
        </w:rPr>
        <w:t xml:space="preserve"> района Чувашской Республики</w:t>
      </w:r>
    </w:p>
    <w:p w:rsidR="004955A6" w:rsidRPr="00E91C50" w:rsidRDefault="004955A6" w:rsidP="004955A6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2773"/>
        <w:gridCol w:w="2315"/>
        <w:gridCol w:w="1938"/>
        <w:gridCol w:w="1910"/>
      </w:tblGrid>
      <w:tr w:rsidR="004955A6" w:rsidRPr="00E91C50" w:rsidTr="004955A6">
        <w:tc>
          <w:tcPr>
            <w:tcW w:w="648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№</w:t>
            </w:r>
          </w:p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91C5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91C50">
              <w:rPr>
                <w:sz w:val="20"/>
                <w:szCs w:val="20"/>
              </w:rPr>
              <w:t>/</w:t>
            </w:r>
            <w:proofErr w:type="spellStart"/>
            <w:r w:rsidRPr="00E91C5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2383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1971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 xml:space="preserve">Сумма муниципальной гарантии </w:t>
            </w:r>
            <w:r w:rsidRPr="00E91C50">
              <w:rPr>
                <w:snapToGrid w:val="0"/>
                <w:sz w:val="20"/>
                <w:szCs w:val="20"/>
              </w:rPr>
              <w:t>Михайловского сельского</w:t>
            </w:r>
            <w:r w:rsidRPr="00E91C50">
              <w:rPr>
                <w:i/>
                <w:snapToGrid w:val="0"/>
                <w:sz w:val="20"/>
                <w:szCs w:val="20"/>
              </w:rPr>
              <w:t xml:space="preserve"> </w:t>
            </w:r>
            <w:r w:rsidRPr="00E91C50">
              <w:rPr>
                <w:sz w:val="20"/>
                <w:szCs w:val="20"/>
              </w:rPr>
              <w:t>поселения</w:t>
            </w:r>
            <w:r w:rsidRPr="00E91C5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1C50">
              <w:rPr>
                <w:sz w:val="20"/>
                <w:szCs w:val="20"/>
              </w:rPr>
              <w:t>Цивильского</w:t>
            </w:r>
            <w:proofErr w:type="spellEnd"/>
            <w:r w:rsidRPr="00E91C50">
              <w:rPr>
                <w:sz w:val="20"/>
                <w:szCs w:val="20"/>
              </w:rPr>
              <w:t xml:space="preserve"> района, рублей</w:t>
            </w:r>
          </w:p>
        </w:tc>
        <w:tc>
          <w:tcPr>
            <w:tcW w:w="1971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Наличие права регрессного требования</w:t>
            </w:r>
          </w:p>
        </w:tc>
      </w:tr>
      <w:tr w:rsidR="004955A6" w:rsidRPr="00E91C50" w:rsidTr="004955A6">
        <w:tc>
          <w:tcPr>
            <w:tcW w:w="648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4955A6" w:rsidRPr="00E91C50" w:rsidRDefault="004955A6" w:rsidP="004955A6">
            <w:pPr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Общий объем исполнения муниципальных гарантий</w:t>
            </w:r>
          </w:p>
          <w:p w:rsidR="004955A6" w:rsidRPr="00E91C50" w:rsidRDefault="004955A6" w:rsidP="004955A6">
            <w:pPr>
              <w:rPr>
                <w:sz w:val="20"/>
                <w:szCs w:val="20"/>
              </w:rPr>
            </w:pPr>
            <w:r w:rsidRPr="00E91C50">
              <w:rPr>
                <w:snapToGrid w:val="0"/>
                <w:sz w:val="20"/>
                <w:szCs w:val="20"/>
              </w:rPr>
              <w:t>Михайловского сельского</w:t>
            </w:r>
            <w:r w:rsidRPr="00E91C50">
              <w:rPr>
                <w:i/>
                <w:snapToGrid w:val="0"/>
                <w:sz w:val="20"/>
                <w:szCs w:val="20"/>
              </w:rPr>
              <w:t xml:space="preserve"> </w:t>
            </w:r>
            <w:r w:rsidRPr="00E91C50">
              <w:rPr>
                <w:sz w:val="20"/>
                <w:szCs w:val="20"/>
              </w:rPr>
              <w:t>поселения</w:t>
            </w:r>
            <w:r w:rsidRPr="00E91C5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1C50">
              <w:rPr>
                <w:sz w:val="20"/>
                <w:szCs w:val="20"/>
              </w:rPr>
              <w:t>Цивильского</w:t>
            </w:r>
            <w:proofErr w:type="spellEnd"/>
            <w:r w:rsidRPr="00E91C50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 xml:space="preserve"> </w:t>
            </w:r>
            <w:r w:rsidRPr="00E91C50">
              <w:rPr>
                <w:sz w:val="20"/>
                <w:szCs w:val="20"/>
              </w:rPr>
              <w:t>Чувашской Республики</w:t>
            </w:r>
            <w:r w:rsidRPr="00E91C50">
              <w:rPr>
                <w:sz w:val="20"/>
                <w:szCs w:val="20"/>
              </w:rPr>
              <w:tab/>
            </w:r>
            <w:r w:rsidRPr="00E91C50">
              <w:rPr>
                <w:sz w:val="20"/>
                <w:szCs w:val="20"/>
              </w:rPr>
              <w:tab/>
              <w:t xml:space="preserve">                             </w:t>
            </w:r>
          </w:p>
        </w:tc>
        <w:tc>
          <w:tcPr>
            <w:tcW w:w="2383" w:type="dxa"/>
            <w:shd w:val="clear" w:color="auto" w:fill="auto"/>
          </w:tcPr>
          <w:p w:rsidR="004955A6" w:rsidRPr="00E91C50" w:rsidRDefault="004955A6" w:rsidP="004955A6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955A6" w:rsidRPr="00E91C50" w:rsidRDefault="004955A6" w:rsidP="004955A6">
      <w:pPr>
        <w:jc w:val="both"/>
        <w:rPr>
          <w:b/>
          <w:sz w:val="20"/>
          <w:szCs w:val="20"/>
        </w:rPr>
      </w:pPr>
    </w:p>
    <w:p w:rsidR="004955A6" w:rsidRPr="00E91C50" w:rsidRDefault="004955A6" w:rsidP="004955A6">
      <w:pPr>
        <w:jc w:val="both"/>
        <w:rPr>
          <w:b/>
          <w:sz w:val="20"/>
          <w:szCs w:val="20"/>
        </w:rPr>
      </w:pPr>
      <w:r w:rsidRPr="00E91C50">
        <w:rPr>
          <w:b/>
          <w:sz w:val="20"/>
          <w:szCs w:val="20"/>
        </w:rPr>
        <w:t xml:space="preserve">Общий объем бюджетных ассигнований, предусмотренных на исполнение муниципальных гарантий </w:t>
      </w:r>
      <w:r w:rsidRPr="00E91C50">
        <w:rPr>
          <w:b/>
          <w:snapToGrid w:val="0"/>
          <w:sz w:val="20"/>
          <w:szCs w:val="20"/>
        </w:rPr>
        <w:t>Михайловского сельского</w:t>
      </w:r>
      <w:r w:rsidRPr="00E91C50">
        <w:rPr>
          <w:i/>
          <w:snapToGrid w:val="0"/>
          <w:sz w:val="20"/>
          <w:szCs w:val="20"/>
        </w:rPr>
        <w:t xml:space="preserve"> </w:t>
      </w:r>
      <w:r w:rsidRPr="00E91C50">
        <w:rPr>
          <w:b/>
          <w:sz w:val="20"/>
          <w:szCs w:val="20"/>
        </w:rPr>
        <w:t xml:space="preserve">поселения </w:t>
      </w:r>
      <w:proofErr w:type="spellStart"/>
      <w:r w:rsidRPr="00E91C50">
        <w:rPr>
          <w:b/>
          <w:sz w:val="20"/>
          <w:szCs w:val="20"/>
        </w:rPr>
        <w:t>Цивильского</w:t>
      </w:r>
      <w:proofErr w:type="spellEnd"/>
      <w:r w:rsidRPr="00E91C50">
        <w:rPr>
          <w:b/>
          <w:sz w:val="20"/>
          <w:szCs w:val="20"/>
        </w:rPr>
        <w:t xml:space="preserve"> района Чувашской Республики по возможным гарантийным случаям в 2022 году</w:t>
      </w:r>
    </w:p>
    <w:p w:rsidR="004955A6" w:rsidRPr="00E91C50" w:rsidRDefault="004955A6" w:rsidP="004955A6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4955A6" w:rsidRPr="00E91C50" w:rsidTr="004955A6">
        <w:tc>
          <w:tcPr>
            <w:tcW w:w="4926" w:type="dxa"/>
            <w:shd w:val="clear" w:color="auto" w:fill="auto"/>
          </w:tcPr>
          <w:p w:rsidR="004955A6" w:rsidRPr="00E91C50" w:rsidRDefault="004955A6" w:rsidP="004955A6">
            <w:pPr>
              <w:jc w:val="both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 xml:space="preserve">Исполнение муниципальных гарантий </w:t>
            </w:r>
            <w:r w:rsidRPr="00E91C50">
              <w:rPr>
                <w:snapToGrid w:val="0"/>
                <w:sz w:val="20"/>
                <w:szCs w:val="20"/>
              </w:rPr>
              <w:t>Михайловского сельского</w:t>
            </w:r>
            <w:r w:rsidRPr="00E91C50">
              <w:rPr>
                <w:i/>
                <w:snapToGrid w:val="0"/>
                <w:sz w:val="20"/>
                <w:szCs w:val="20"/>
              </w:rPr>
              <w:t xml:space="preserve"> </w:t>
            </w:r>
            <w:r w:rsidRPr="00E91C50">
              <w:rPr>
                <w:sz w:val="20"/>
                <w:szCs w:val="20"/>
              </w:rPr>
              <w:t>поселения</w:t>
            </w:r>
            <w:r w:rsidRPr="00E91C5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1C50">
              <w:rPr>
                <w:sz w:val="20"/>
                <w:szCs w:val="20"/>
              </w:rPr>
              <w:t>Цивильского</w:t>
            </w:r>
            <w:proofErr w:type="spellEnd"/>
            <w:r w:rsidRPr="00E91C50">
              <w:rPr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4927" w:type="dxa"/>
            <w:shd w:val="clear" w:color="auto" w:fill="auto"/>
          </w:tcPr>
          <w:p w:rsidR="004955A6" w:rsidRPr="00E91C50" w:rsidRDefault="004955A6" w:rsidP="004955A6">
            <w:pPr>
              <w:jc w:val="both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 xml:space="preserve">Объем бюджетных ассигнований на исполнение муниципальных гарантий </w:t>
            </w:r>
            <w:r w:rsidRPr="00E91C50">
              <w:rPr>
                <w:snapToGrid w:val="0"/>
                <w:sz w:val="20"/>
                <w:szCs w:val="20"/>
              </w:rPr>
              <w:t>Михайловского сельского</w:t>
            </w:r>
            <w:r w:rsidRPr="00E91C50">
              <w:rPr>
                <w:i/>
                <w:snapToGrid w:val="0"/>
                <w:sz w:val="20"/>
                <w:szCs w:val="20"/>
              </w:rPr>
              <w:t xml:space="preserve"> </w:t>
            </w:r>
            <w:r w:rsidRPr="00E91C50">
              <w:rPr>
                <w:sz w:val="20"/>
                <w:szCs w:val="20"/>
              </w:rPr>
              <w:t>поселения</w:t>
            </w:r>
            <w:r w:rsidRPr="00E91C5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1C50">
              <w:rPr>
                <w:sz w:val="20"/>
                <w:szCs w:val="20"/>
              </w:rPr>
              <w:t>Цивильского</w:t>
            </w:r>
            <w:proofErr w:type="spellEnd"/>
            <w:r w:rsidRPr="00E91C50">
              <w:rPr>
                <w:sz w:val="20"/>
                <w:szCs w:val="20"/>
              </w:rPr>
              <w:t xml:space="preserve"> района Чувашской Республики по возможным гарантийным случаям, рублей</w:t>
            </w:r>
          </w:p>
        </w:tc>
      </w:tr>
      <w:tr w:rsidR="004955A6" w:rsidRPr="00E91C50" w:rsidTr="004955A6">
        <w:tc>
          <w:tcPr>
            <w:tcW w:w="4926" w:type="dxa"/>
            <w:shd w:val="clear" w:color="auto" w:fill="auto"/>
          </w:tcPr>
          <w:p w:rsidR="004955A6" w:rsidRPr="00E91C50" w:rsidRDefault="004955A6" w:rsidP="004955A6">
            <w:pPr>
              <w:jc w:val="both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 xml:space="preserve">За счет </w:t>
            </w:r>
            <w:proofErr w:type="gramStart"/>
            <w:r w:rsidRPr="00E91C50">
              <w:rPr>
                <w:sz w:val="20"/>
                <w:szCs w:val="20"/>
              </w:rPr>
              <w:t xml:space="preserve">источников финансирования дефицита бюджета </w:t>
            </w:r>
            <w:r w:rsidRPr="00E91C50">
              <w:rPr>
                <w:snapToGrid w:val="0"/>
                <w:sz w:val="20"/>
                <w:szCs w:val="20"/>
              </w:rPr>
              <w:t>Михайловского сельского</w:t>
            </w:r>
            <w:r w:rsidRPr="00E91C50">
              <w:rPr>
                <w:i/>
                <w:snapToGrid w:val="0"/>
                <w:sz w:val="20"/>
                <w:szCs w:val="20"/>
              </w:rPr>
              <w:t xml:space="preserve"> </w:t>
            </w:r>
            <w:r w:rsidRPr="00E91C50">
              <w:rPr>
                <w:sz w:val="20"/>
                <w:szCs w:val="20"/>
              </w:rPr>
              <w:t>поселения</w:t>
            </w:r>
            <w:proofErr w:type="gramEnd"/>
            <w:r w:rsidRPr="00E91C5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1C50">
              <w:rPr>
                <w:sz w:val="20"/>
                <w:szCs w:val="20"/>
              </w:rPr>
              <w:t>Цивильского</w:t>
            </w:r>
            <w:proofErr w:type="spellEnd"/>
            <w:r w:rsidRPr="00E91C50">
              <w:rPr>
                <w:sz w:val="20"/>
                <w:szCs w:val="20"/>
              </w:rPr>
              <w:t xml:space="preserve"> района Чувашской Республики </w:t>
            </w:r>
          </w:p>
        </w:tc>
        <w:tc>
          <w:tcPr>
            <w:tcW w:w="4927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0,0</w:t>
            </w:r>
          </w:p>
        </w:tc>
      </w:tr>
      <w:tr w:rsidR="004955A6" w:rsidRPr="00E91C50" w:rsidTr="004955A6">
        <w:tc>
          <w:tcPr>
            <w:tcW w:w="4926" w:type="dxa"/>
            <w:shd w:val="clear" w:color="auto" w:fill="auto"/>
          </w:tcPr>
          <w:p w:rsidR="004955A6" w:rsidRPr="00E91C50" w:rsidRDefault="004955A6" w:rsidP="004955A6">
            <w:pPr>
              <w:jc w:val="both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 xml:space="preserve">За счет расходов бюджета </w:t>
            </w:r>
            <w:r w:rsidRPr="00E91C50">
              <w:rPr>
                <w:snapToGrid w:val="0"/>
                <w:sz w:val="20"/>
                <w:szCs w:val="20"/>
              </w:rPr>
              <w:t>Михайловского сельского</w:t>
            </w:r>
            <w:r w:rsidRPr="00E91C50">
              <w:rPr>
                <w:sz w:val="20"/>
                <w:szCs w:val="20"/>
              </w:rPr>
              <w:t xml:space="preserve"> поселения</w:t>
            </w:r>
            <w:r w:rsidRPr="00E91C5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1C50">
              <w:rPr>
                <w:sz w:val="20"/>
                <w:szCs w:val="20"/>
              </w:rPr>
              <w:t>Цивильского</w:t>
            </w:r>
            <w:proofErr w:type="spellEnd"/>
            <w:r w:rsidRPr="00E91C50">
              <w:rPr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4927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0,0</w:t>
            </w:r>
          </w:p>
        </w:tc>
      </w:tr>
    </w:tbl>
    <w:p w:rsidR="004955A6" w:rsidRPr="00E91C50" w:rsidRDefault="004955A6" w:rsidP="004955A6">
      <w:pPr>
        <w:rPr>
          <w:sz w:val="20"/>
          <w:szCs w:val="20"/>
        </w:rPr>
      </w:pPr>
    </w:p>
    <w:p w:rsidR="004955A6" w:rsidRPr="00E91C50" w:rsidRDefault="004955A6" w:rsidP="004955A6">
      <w:pPr>
        <w:rPr>
          <w:sz w:val="20"/>
          <w:szCs w:val="20"/>
        </w:rPr>
      </w:pP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  <w:r w:rsidRPr="00E91C50">
        <w:rPr>
          <w:i/>
          <w:sz w:val="20"/>
          <w:szCs w:val="20"/>
        </w:rPr>
        <w:t>Приложение 15</w:t>
      </w: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  <w:r w:rsidRPr="00E91C50">
        <w:rPr>
          <w:i/>
          <w:sz w:val="20"/>
          <w:szCs w:val="20"/>
        </w:rPr>
        <w:t xml:space="preserve">к решению Собрания депутатов </w:t>
      </w:r>
      <w:r w:rsidRPr="00E91C50">
        <w:rPr>
          <w:i/>
          <w:snapToGrid w:val="0"/>
          <w:sz w:val="20"/>
          <w:szCs w:val="20"/>
        </w:rPr>
        <w:t xml:space="preserve">Михайловского сельского </w:t>
      </w:r>
      <w:r w:rsidRPr="00E91C50">
        <w:rPr>
          <w:i/>
          <w:sz w:val="20"/>
          <w:szCs w:val="20"/>
        </w:rPr>
        <w:t>поселения</w:t>
      </w: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  <w:proofErr w:type="spellStart"/>
      <w:r w:rsidRPr="00E91C50">
        <w:rPr>
          <w:i/>
          <w:sz w:val="20"/>
          <w:szCs w:val="20"/>
        </w:rPr>
        <w:t>Цивильского</w:t>
      </w:r>
      <w:proofErr w:type="spellEnd"/>
      <w:r w:rsidRPr="00E91C50">
        <w:rPr>
          <w:i/>
          <w:sz w:val="20"/>
          <w:szCs w:val="20"/>
        </w:rPr>
        <w:t xml:space="preserve"> района Чувашской Республики</w:t>
      </w: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  <w:r w:rsidRPr="00E91C50">
        <w:rPr>
          <w:i/>
          <w:sz w:val="20"/>
          <w:szCs w:val="20"/>
        </w:rPr>
        <w:t xml:space="preserve">«О бюджете </w:t>
      </w:r>
      <w:r w:rsidRPr="00E91C50">
        <w:rPr>
          <w:i/>
          <w:snapToGrid w:val="0"/>
          <w:sz w:val="20"/>
          <w:szCs w:val="20"/>
        </w:rPr>
        <w:t xml:space="preserve">Михайловского сельского </w:t>
      </w:r>
      <w:r w:rsidRPr="00E91C50">
        <w:rPr>
          <w:i/>
          <w:sz w:val="20"/>
          <w:szCs w:val="20"/>
        </w:rPr>
        <w:t xml:space="preserve">поселения </w:t>
      </w:r>
      <w:proofErr w:type="spellStart"/>
      <w:r w:rsidRPr="00E91C50">
        <w:rPr>
          <w:i/>
          <w:sz w:val="20"/>
          <w:szCs w:val="20"/>
        </w:rPr>
        <w:t>Цивильского</w:t>
      </w:r>
      <w:proofErr w:type="spellEnd"/>
      <w:r w:rsidRPr="00E91C50">
        <w:rPr>
          <w:i/>
          <w:sz w:val="20"/>
          <w:szCs w:val="20"/>
        </w:rPr>
        <w:t xml:space="preserve"> района</w:t>
      </w: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  <w:r w:rsidRPr="00E91C50">
        <w:rPr>
          <w:i/>
          <w:sz w:val="20"/>
          <w:szCs w:val="20"/>
        </w:rPr>
        <w:t>Чувашской Республики на 2022 год и</w:t>
      </w: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  <w:r w:rsidRPr="00E91C50">
        <w:rPr>
          <w:i/>
          <w:sz w:val="20"/>
          <w:szCs w:val="20"/>
        </w:rPr>
        <w:t>на плановый период 2023 и 2024 годов»</w:t>
      </w:r>
    </w:p>
    <w:p w:rsidR="004955A6" w:rsidRPr="00E91C50" w:rsidRDefault="004955A6" w:rsidP="004955A6">
      <w:pPr>
        <w:ind w:firstLine="540"/>
        <w:jc w:val="center"/>
        <w:rPr>
          <w:i/>
          <w:sz w:val="20"/>
          <w:szCs w:val="20"/>
        </w:rPr>
      </w:pPr>
      <w:r w:rsidRPr="00E91C50">
        <w:rPr>
          <w:i/>
          <w:sz w:val="20"/>
          <w:szCs w:val="20"/>
        </w:rPr>
        <w:t xml:space="preserve">                                                                                                              </w:t>
      </w:r>
    </w:p>
    <w:p w:rsidR="004955A6" w:rsidRPr="00E91C50" w:rsidRDefault="004955A6" w:rsidP="004955A6">
      <w:pPr>
        <w:ind w:firstLine="540"/>
        <w:jc w:val="center"/>
        <w:rPr>
          <w:b/>
          <w:sz w:val="20"/>
          <w:szCs w:val="20"/>
        </w:rPr>
      </w:pPr>
      <w:r w:rsidRPr="00E91C50">
        <w:rPr>
          <w:b/>
          <w:sz w:val="20"/>
          <w:szCs w:val="20"/>
        </w:rPr>
        <w:t xml:space="preserve">Программа муниципальных гарантий </w:t>
      </w:r>
      <w:r w:rsidRPr="00E91C50">
        <w:rPr>
          <w:b/>
          <w:snapToGrid w:val="0"/>
          <w:sz w:val="20"/>
          <w:szCs w:val="20"/>
        </w:rPr>
        <w:t>Михайловского сельского</w:t>
      </w:r>
      <w:r w:rsidRPr="00E91C50">
        <w:rPr>
          <w:i/>
          <w:snapToGrid w:val="0"/>
          <w:sz w:val="20"/>
          <w:szCs w:val="20"/>
        </w:rPr>
        <w:t xml:space="preserve"> </w:t>
      </w:r>
      <w:r w:rsidRPr="00E91C50">
        <w:rPr>
          <w:b/>
          <w:sz w:val="20"/>
          <w:szCs w:val="20"/>
        </w:rPr>
        <w:t xml:space="preserve">поселения </w:t>
      </w:r>
      <w:proofErr w:type="spellStart"/>
      <w:r w:rsidRPr="00E91C50">
        <w:rPr>
          <w:b/>
          <w:sz w:val="20"/>
          <w:szCs w:val="20"/>
        </w:rPr>
        <w:t>Цивильского</w:t>
      </w:r>
      <w:proofErr w:type="spellEnd"/>
      <w:r w:rsidRPr="00E91C50">
        <w:rPr>
          <w:b/>
          <w:sz w:val="20"/>
          <w:szCs w:val="20"/>
        </w:rPr>
        <w:t xml:space="preserve"> района Чувашской Республики в валюте Российской Федерации</w:t>
      </w:r>
    </w:p>
    <w:p w:rsidR="004955A6" w:rsidRPr="00E91C50" w:rsidRDefault="004955A6" w:rsidP="004955A6">
      <w:pPr>
        <w:ind w:firstLine="540"/>
        <w:jc w:val="center"/>
        <w:rPr>
          <w:b/>
          <w:sz w:val="20"/>
          <w:szCs w:val="20"/>
        </w:rPr>
      </w:pPr>
      <w:r w:rsidRPr="00E91C50">
        <w:rPr>
          <w:b/>
          <w:sz w:val="20"/>
          <w:szCs w:val="20"/>
        </w:rPr>
        <w:t xml:space="preserve"> на 2023 и 2024 годов </w:t>
      </w:r>
    </w:p>
    <w:p w:rsidR="004955A6" w:rsidRPr="00E91C50" w:rsidRDefault="004955A6" w:rsidP="004955A6">
      <w:pPr>
        <w:ind w:firstLine="540"/>
        <w:jc w:val="center"/>
        <w:rPr>
          <w:b/>
          <w:sz w:val="20"/>
          <w:szCs w:val="20"/>
        </w:rPr>
      </w:pPr>
    </w:p>
    <w:p w:rsidR="004955A6" w:rsidRPr="00E91C50" w:rsidRDefault="004955A6" w:rsidP="004955A6">
      <w:pPr>
        <w:jc w:val="both"/>
        <w:rPr>
          <w:b/>
          <w:sz w:val="20"/>
          <w:szCs w:val="20"/>
        </w:rPr>
      </w:pPr>
      <w:r w:rsidRPr="00E91C50">
        <w:rPr>
          <w:b/>
          <w:sz w:val="20"/>
          <w:szCs w:val="20"/>
        </w:rPr>
        <w:t xml:space="preserve">1.1. Перечень подлежащих предоставлению в 2023 и 2024 годах  муниципальных  гарантий   </w:t>
      </w:r>
      <w:r w:rsidRPr="00E91C50">
        <w:rPr>
          <w:b/>
          <w:snapToGrid w:val="0"/>
          <w:sz w:val="20"/>
          <w:szCs w:val="20"/>
        </w:rPr>
        <w:t>Михайловского сельского</w:t>
      </w:r>
      <w:r w:rsidRPr="00E91C50">
        <w:rPr>
          <w:i/>
          <w:snapToGrid w:val="0"/>
          <w:sz w:val="20"/>
          <w:szCs w:val="20"/>
        </w:rPr>
        <w:t xml:space="preserve"> </w:t>
      </w:r>
      <w:r w:rsidRPr="00E91C50">
        <w:rPr>
          <w:b/>
          <w:sz w:val="20"/>
          <w:szCs w:val="20"/>
        </w:rPr>
        <w:t xml:space="preserve">поселения </w:t>
      </w:r>
      <w:proofErr w:type="spellStart"/>
      <w:r w:rsidRPr="00E91C50">
        <w:rPr>
          <w:b/>
          <w:sz w:val="20"/>
          <w:szCs w:val="20"/>
        </w:rPr>
        <w:t>Цивильского</w:t>
      </w:r>
      <w:proofErr w:type="spellEnd"/>
      <w:r w:rsidRPr="00E91C50">
        <w:rPr>
          <w:b/>
          <w:sz w:val="20"/>
          <w:szCs w:val="20"/>
        </w:rPr>
        <w:t xml:space="preserve"> района Чувашской Республики </w:t>
      </w:r>
    </w:p>
    <w:p w:rsidR="004955A6" w:rsidRPr="00E91C50" w:rsidRDefault="004955A6" w:rsidP="004955A6">
      <w:pPr>
        <w:ind w:firstLine="540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497"/>
        <w:gridCol w:w="2340"/>
        <w:gridCol w:w="1247"/>
        <w:gridCol w:w="1223"/>
        <w:gridCol w:w="1630"/>
      </w:tblGrid>
      <w:tr w:rsidR="004955A6" w:rsidRPr="00E91C50" w:rsidTr="004955A6">
        <w:trPr>
          <w:trHeight w:val="684"/>
        </w:trPr>
        <w:tc>
          <w:tcPr>
            <w:tcW w:w="648" w:type="dxa"/>
            <w:vMerge w:val="restart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№</w:t>
            </w:r>
          </w:p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91C5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91C50">
              <w:rPr>
                <w:sz w:val="20"/>
                <w:szCs w:val="20"/>
              </w:rPr>
              <w:t>/</w:t>
            </w:r>
            <w:proofErr w:type="spellStart"/>
            <w:r w:rsidRPr="00E91C5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79" w:type="dxa"/>
            <w:vMerge w:val="restart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Сумма муниципальной гарантии</w:t>
            </w:r>
            <w:r w:rsidRPr="00E91C50">
              <w:rPr>
                <w:i/>
                <w:sz w:val="20"/>
                <w:szCs w:val="20"/>
              </w:rPr>
              <w:t xml:space="preserve"> </w:t>
            </w:r>
            <w:r w:rsidRPr="00E91C50">
              <w:rPr>
                <w:snapToGrid w:val="0"/>
                <w:sz w:val="20"/>
                <w:szCs w:val="20"/>
              </w:rPr>
              <w:t>Михайловского сельского</w:t>
            </w:r>
            <w:r w:rsidRPr="00E91C50">
              <w:rPr>
                <w:i/>
                <w:snapToGrid w:val="0"/>
                <w:sz w:val="20"/>
                <w:szCs w:val="20"/>
              </w:rPr>
              <w:t xml:space="preserve"> </w:t>
            </w:r>
            <w:r w:rsidRPr="00E91C50">
              <w:rPr>
                <w:sz w:val="20"/>
                <w:szCs w:val="20"/>
              </w:rPr>
              <w:t xml:space="preserve">поселения </w:t>
            </w:r>
            <w:proofErr w:type="spellStart"/>
            <w:r w:rsidRPr="00E91C50">
              <w:rPr>
                <w:sz w:val="20"/>
                <w:szCs w:val="20"/>
              </w:rPr>
              <w:t>Цивильского</w:t>
            </w:r>
            <w:proofErr w:type="spellEnd"/>
            <w:r w:rsidRPr="00E91C50">
              <w:rPr>
                <w:sz w:val="20"/>
                <w:szCs w:val="20"/>
              </w:rPr>
              <w:t xml:space="preserve"> района, тыс. рублей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Наличие права регрессного требования</w:t>
            </w:r>
          </w:p>
        </w:tc>
      </w:tr>
      <w:tr w:rsidR="004955A6" w:rsidRPr="00E91C50" w:rsidTr="004955A6">
        <w:trPr>
          <w:trHeight w:val="228"/>
        </w:trPr>
        <w:tc>
          <w:tcPr>
            <w:tcW w:w="648" w:type="dxa"/>
            <w:vMerge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2023год</w:t>
            </w:r>
          </w:p>
        </w:tc>
        <w:tc>
          <w:tcPr>
            <w:tcW w:w="1276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2024 год</w:t>
            </w:r>
          </w:p>
        </w:tc>
        <w:tc>
          <w:tcPr>
            <w:tcW w:w="1665" w:type="dxa"/>
            <w:vMerge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</w:tr>
      <w:tr w:rsidR="004955A6" w:rsidRPr="00E91C50" w:rsidTr="004955A6">
        <w:tc>
          <w:tcPr>
            <w:tcW w:w="648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1.</w:t>
            </w:r>
          </w:p>
        </w:tc>
        <w:tc>
          <w:tcPr>
            <w:tcW w:w="2579" w:type="dxa"/>
            <w:shd w:val="clear" w:color="auto" w:fill="auto"/>
          </w:tcPr>
          <w:p w:rsidR="004955A6" w:rsidRPr="00E91C50" w:rsidRDefault="004955A6" w:rsidP="004955A6">
            <w:pPr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Общий объем предоставления муниципальных га</w:t>
            </w:r>
            <w:r>
              <w:rPr>
                <w:sz w:val="20"/>
                <w:szCs w:val="20"/>
              </w:rPr>
              <w:t xml:space="preserve">рантий              </w:t>
            </w:r>
          </w:p>
          <w:p w:rsidR="004955A6" w:rsidRPr="00E91C50" w:rsidRDefault="004955A6" w:rsidP="004955A6">
            <w:pPr>
              <w:rPr>
                <w:sz w:val="20"/>
                <w:szCs w:val="20"/>
              </w:rPr>
            </w:pPr>
            <w:r w:rsidRPr="00E91C50">
              <w:rPr>
                <w:snapToGrid w:val="0"/>
                <w:sz w:val="20"/>
                <w:szCs w:val="20"/>
              </w:rPr>
              <w:t>Михайловского сельского</w:t>
            </w:r>
            <w:r w:rsidRPr="00E91C50">
              <w:rPr>
                <w:i/>
                <w:snapToGrid w:val="0"/>
                <w:sz w:val="20"/>
                <w:szCs w:val="20"/>
              </w:rPr>
              <w:t xml:space="preserve"> </w:t>
            </w:r>
            <w:r w:rsidRPr="00E91C50">
              <w:rPr>
                <w:sz w:val="20"/>
                <w:szCs w:val="20"/>
              </w:rPr>
              <w:t xml:space="preserve">поселения </w:t>
            </w:r>
            <w:proofErr w:type="spellStart"/>
            <w:r w:rsidRPr="00E91C50">
              <w:rPr>
                <w:sz w:val="20"/>
                <w:szCs w:val="20"/>
              </w:rPr>
              <w:t>Цивильского</w:t>
            </w:r>
            <w:proofErr w:type="spellEnd"/>
            <w:r w:rsidRPr="00E91C50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 xml:space="preserve"> </w:t>
            </w:r>
            <w:r w:rsidRPr="00E91C50">
              <w:rPr>
                <w:sz w:val="20"/>
                <w:szCs w:val="20"/>
              </w:rPr>
              <w:t>Чувашской Республики</w:t>
            </w:r>
            <w:r w:rsidRPr="00E91C50">
              <w:rPr>
                <w:sz w:val="20"/>
                <w:szCs w:val="20"/>
              </w:rPr>
              <w:tab/>
              <w:t xml:space="preserve">     </w:t>
            </w:r>
            <w:r w:rsidRPr="00E91C50">
              <w:rPr>
                <w:sz w:val="20"/>
                <w:szCs w:val="20"/>
              </w:rPr>
              <w:tab/>
              <w:t xml:space="preserve">        </w:t>
            </w:r>
            <w:r w:rsidRPr="00E91C50">
              <w:rPr>
                <w:sz w:val="20"/>
                <w:szCs w:val="20"/>
              </w:rPr>
              <w:tab/>
              <w:t xml:space="preserve">                  </w:t>
            </w:r>
          </w:p>
          <w:p w:rsidR="004955A6" w:rsidRPr="00E91C50" w:rsidRDefault="004955A6" w:rsidP="004955A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955A6" w:rsidRPr="00E91C50" w:rsidRDefault="004955A6" w:rsidP="004955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0,0</w:t>
            </w:r>
          </w:p>
        </w:tc>
        <w:tc>
          <w:tcPr>
            <w:tcW w:w="1665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955A6" w:rsidRPr="00E91C50" w:rsidRDefault="004955A6" w:rsidP="004955A6">
      <w:pPr>
        <w:jc w:val="both"/>
        <w:rPr>
          <w:b/>
          <w:sz w:val="20"/>
          <w:szCs w:val="20"/>
        </w:rPr>
      </w:pPr>
    </w:p>
    <w:p w:rsidR="004955A6" w:rsidRPr="00E91C50" w:rsidRDefault="004955A6" w:rsidP="004955A6">
      <w:pPr>
        <w:jc w:val="both"/>
        <w:rPr>
          <w:b/>
          <w:sz w:val="20"/>
          <w:szCs w:val="20"/>
        </w:rPr>
      </w:pPr>
      <w:r w:rsidRPr="00E91C50">
        <w:rPr>
          <w:b/>
          <w:sz w:val="20"/>
          <w:szCs w:val="20"/>
        </w:rPr>
        <w:t xml:space="preserve">1.2. Перечень подлежащих исполнению в 2023 и 2024 годах муниципальных гарантий </w:t>
      </w:r>
      <w:r w:rsidRPr="00E91C50">
        <w:rPr>
          <w:b/>
          <w:snapToGrid w:val="0"/>
          <w:sz w:val="20"/>
          <w:szCs w:val="20"/>
        </w:rPr>
        <w:t>Михайловского сельского</w:t>
      </w:r>
      <w:r w:rsidRPr="00E91C50">
        <w:rPr>
          <w:i/>
          <w:snapToGrid w:val="0"/>
          <w:sz w:val="20"/>
          <w:szCs w:val="20"/>
        </w:rPr>
        <w:t xml:space="preserve"> </w:t>
      </w:r>
      <w:r w:rsidRPr="00E91C50">
        <w:rPr>
          <w:b/>
          <w:sz w:val="20"/>
          <w:szCs w:val="20"/>
        </w:rPr>
        <w:t xml:space="preserve">поселения </w:t>
      </w:r>
      <w:proofErr w:type="spellStart"/>
      <w:r w:rsidRPr="00E91C50">
        <w:rPr>
          <w:b/>
          <w:sz w:val="20"/>
          <w:szCs w:val="20"/>
        </w:rPr>
        <w:t>Цивильского</w:t>
      </w:r>
      <w:proofErr w:type="spellEnd"/>
      <w:r w:rsidRPr="00E91C50">
        <w:rPr>
          <w:b/>
          <w:sz w:val="20"/>
          <w:szCs w:val="20"/>
        </w:rPr>
        <w:t xml:space="preserve"> района Чувашской Республики</w:t>
      </w:r>
    </w:p>
    <w:p w:rsidR="004955A6" w:rsidRPr="00E91C50" w:rsidRDefault="004955A6" w:rsidP="004955A6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497"/>
        <w:gridCol w:w="2340"/>
        <w:gridCol w:w="1238"/>
        <w:gridCol w:w="1232"/>
        <w:gridCol w:w="1630"/>
      </w:tblGrid>
      <w:tr w:rsidR="004955A6" w:rsidRPr="00E91C50" w:rsidTr="004955A6">
        <w:trPr>
          <w:trHeight w:val="684"/>
        </w:trPr>
        <w:tc>
          <w:tcPr>
            <w:tcW w:w="648" w:type="dxa"/>
            <w:vMerge w:val="restart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№</w:t>
            </w:r>
          </w:p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91C5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91C50">
              <w:rPr>
                <w:sz w:val="20"/>
                <w:szCs w:val="20"/>
              </w:rPr>
              <w:t>/</w:t>
            </w:r>
            <w:proofErr w:type="spellStart"/>
            <w:r w:rsidRPr="00E91C5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79" w:type="dxa"/>
            <w:vMerge w:val="restart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 xml:space="preserve">Сумма муниципальной гарантии </w:t>
            </w:r>
            <w:r w:rsidRPr="00E91C50">
              <w:rPr>
                <w:snapToGrid w:val="0"/>
                <w:sz w:val="20"/>
                <w:szCs w:val="20"/>
              </w:rPr>
              <w:t>Михайловского сельского</w:t>
            </w:r>
            <w:r w:rsidRPr="00E91C50">
              <w:rPr>
                <w:i/>
                <w:snapToGrid w:val="0"/>
                <w:sz w:val="20"/>
                <w:szCs w:val="20"/>
              </w:rPr>
              <w:t xml:space="preserve"> </w:t>
            </w:r>
            <w:r w:rsidRPr="00E91C50">
              <w:rPr>
                <w:sz w:val="20"/>
                <w:szCs w:val="20"/>
              </w:rPr>
              <w:t xml:space="preserve">поселения </w:t>
            </w:r>
            <w:proofErr w:type="spellStart"/>
            <w:r w:rsidRPr="00E91C50">
              <w:rPr>
                <w:sz w:val="20"/>
                <w:szCs w:val="20"/>
              </w:rPr>
              <w:t>Цивильского</w:t>
            </w:r>
            <w:proofErr w:type="spellEnd"/>
            <w:r w:rsidRPr="00E91C50">
              <w:rPr>
                <w:sz w:val="20"/>
                <w:szCs w:val="20"/>
              </w:rPr>
              <w:t xml:space="preserve"> района, тыс. рублей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Наличие права регрессного требования</w:t>
            </w:r>
          </w:p>
        </w:tc>
      </w:tr>
      <w:tr w:rsidR="004955A6" w:rsidRPr="00E91C50" w:rsidTr="004955A6">
        <w:trPr>
          <w:trHeight w:val="240"/>
        </w:trPr>
        <w:tc>
          <w:tcPr>
            <w:tcW w:w="648" w:type="dxa"/>
            <w:vMerge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2024 год</w:t>
            </w:r>
          </w:p>
        </w:tc>
        <w:tc>
          <w:tcPr>
            <w:tcW w:w="1665" w:type="dxa"/>
            <w:vMerge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</w:tr>
      <w:tr w:rsidR="004955A6" w:rsidRPr="00E91C50" w:rsidTr="004955A6">
        <w:tc>
          <w:tcPr>
            <w:tcW w:w="648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1.</w:t>
            </w:r>
          </w:p>
        </w:tc>
        <w:tc>
          <w:tcPr>
            <w:tcW w:w="2579" w:type="dxa"/>
            <w:shd w:val="clear" w:color="auto" w:fill="auto"/>
          </w:tcPr>
          <w:p w:rsidR="004955A6" w:rsidRPr="00E91C50" w:rsidRDefault="004955A6" w:rsidP="004955A6">
            <w:pPr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Общий объем исполнения муниципальных гарантий</w:t>
            </w:r>
            <w:r>
              <w:rPr>
                <w:sz w:val="20"/>
                <w:szCs w:val="20"/>
              </w:rPr>
              <w:t xml:space="preserve">                </w:t>
            </w:r>
          </w:p>
          <w:p w:rsidR="004955A6" w:rsidRPr="00E91C50" w:rsidRDefault="004955A6" w:rsidP="004955A6">
            <w:pPr>
              <w:rPr>
                <w:sz w:val="20"/>
                <w:szCs w:val="20"/>
              </w:rPr>
            </w:pPr>
            <w:r w:rsidRPr="00E91C50">
              <w:rPr>
                <w:snapToGrid w:val="0"/>
                <w:sz w:val="20"/>
                <w:szCs w:val="20"/>
              </w:rPr>
              <w:t>Михайловского сельского</w:t>
            </w:r>
            <w:r w:rsidRPr="00E91C50">
              <w:rPr>
                <w:i/>
                <w:snapToGrid w:val="0"/>
                <w:sz w:val="20"/>
                <w:szCs w:val="20"/>
              </w:rPr>
              <w:t xml:space="preserve"> </w:t>
            </w:r>
            <w:r w:rsidRPr="00E91C50">
              <w:rPr>
                <w:sz w:val="20"/>
                <w:szCs w:val="20"/>
              </w:rPr>
              <w:t xml:space="preserve">поселения </w:t>
            </w:r>
            <w:proofErr w:type="spellStart"/>
            <w:r w:rsidRPr="00E91C50">
              <w:rPr>
                <w:sz w:val="20"/>
                <w:szCs w:val="20"/>
              </w:rPr>
              <w:t>Цивильского</w:t>
            </w:r>
            <w:proofErr w:type="spellEnd"/>
            <w:r w:rsidRPr="00E91C50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 xml:space="preserve"> </w:t>
            </w:r>
            <w:r w:rsidRPr="00E91C50">
              <w:rPr>
                <w:sz w:val="20"/>
                <w:szCs w:val="20"/>
              </w:rPr>
              <w:t>Чувашской Республики</w:t>
            </w:r>
            <w:r w:rsidRPr="00E91C50">
              <w:rPr>
                <w:sz w:val="20"/>
                <w:szCs w:val="20"/>
              </w:rPr>
              <w:tab/>
            </w:r>
            <w:r w:rsidRPr="00E91C50">
              <w:rPr>
                <w:sz w:val="20"/>
                <w:szCs w:val="20"/>
              </w:rPr>
              <w:tab/>
              <w:t xml:space="preserve">         </w:t>
            </w:r>
            <w:r w:rsidRPr="00E91C50">
              <w:rPr>
                <w:sz w:val="20"/>
                <w:szCs w:val="20"/>
              </w:rPr>
              <w:tab/>
              <w:t xml:space="preserve">  </w:t>
            </w:r>
            <w:r w:rsidRPr="00E91C50">
              <w:rPr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2410" w:type="dxa"/>
            <w:shd w:val="clear" w:color="auto" w:fill="auto"/>
          </w:tcPr>
          <w:p w:rsidR="004955A6" w:rsidRPr="00E91C50" w:rsidRDefault="004955A6" w:rsidP="004955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0,0</w:t>
            </w:r>
          </w:p>
        </w:tc>
        <w:tc>
          <w:tcPr>
            <w:tcW w:w="1665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955A6" w:rsidRPr="00E91C50" w:rsidRDefault="004955A6" w:rsidP="004955A6">
      <w:pPr>
        <w:rPr>
          <w:sz w:val="20"/>
          <w:szCs w:val="20"/>
        </w:rPr>
      </w:pPr>
      <w:r w:rsidRPr="00E91C50">
        <w:rPr>
          <w:sz w:val="20"/>
          <w:szCs w:val="20"/>
        </w:rPr>
        <w:tab/>
        <w:t xml:space="preserve">         </w:t>
      </w:r>
      <w:r w:rsidRPr="00E91C50">
        <w:rPr>
          <w:sz w:val="20"/>
          <w:szCs w:val="20"/>
        </w:rPr>
        <w:tab/>
        <w:t xml:space="preserve">  </w:t>
      </w:r>
      <w:r w:rsidRPr="00E91C50">
        <w:rPr>
          <w:sz w:val="20"/>
          <w:szCs w:val="20"/>
        </w:rPr>
        <w:tab/>
        <w:t xml:space="preserve">   </w:t>
      </w:r>
    </w:p>
    <w:p w:rsidR="004955A6" w:rsidRPr="00E91C50" w:rsidRDefault="004955A6" w:rsidP="004955A6">
      <w:pPr>
        <w:rPr>
          <w:sz w:val="20"/>
          <w:szCs w:val="20"/>
        </w:rPr>
      </w:pPr>
    </w:p>
    <w:p w:rsidR="004955A6" w:rsidRPr="00E91C50" w:rsidRDefault="004955A6" w:rsidP="004955A6">
      <w:pPr>
        <w:jc w:val="both"/>
        <w:rPr>
          <w:b/>
          <w:sz w:val="20"/>
          <w:szCs w:val="20"/>
        </w:rPr>
      </w:pPr>
      <w:r w:rsidRPr="00E91C50">
        <w:rPr>
          <w:b/>
          <w:sz w:val="20"/>
          <w:szCs w:val="20"/>
        </w:rPr>
        <w:t xml:space="preserve">Общий объем бюджетных ассигнований, предусмотренных на исполнение муниципальных гарантий </w:t>
      </w:r>
      <w:r w:rsidRPr="00E91C50">
        <w:rPr>
          <w:b/>
          <w:snapToGrid w:val="0"/>
          <w:sz w:val="20"/>
          <w:szCs w:val="20"/>
        </w:rPr>
        <w:t>Михайловского сельского</w:t>
      </w:r>
      <w:r w:rsidRPr="00E91C50">
        <w:rPr>
          <w:i/>
          <w:snapToGrid w:val="0"/>
          <w:sz w:val="20"/>
          <w:szCs w:val="20"/>
        </w:rPr>
        <w:t xml:space="preserve"> </w:t>
      </w:r>
      <w:r w:rsidRPr="00E91C50">
        <w:rPr>
          <w:b/>
          <w:sz w:val="20"/>
          <w:szCs w:val="20"/>
        </w:rPr>
        <w:t xml:space="preserve">поселения </w:t>
      </w:r>
      <w:proofErr w:type="spellStart"/>
      <w:r w:rsidRPr="00E91C50">
        <w:rPr>
          <w:b/>
          <w:sz w:val="20"/>
          <w:szCs w:val="20"/>
        </w:rPr>
        <w:t>Цивильского</w:t>
      </w:r>
      <w:proofErr w:type="spellEnd"/>
      <w:r w:rsidRPr="00E91C50">
        <w:rPr>
          <w:b/>
          <w:sz w:val="20"/>
          <w:szCs w:val="20"/>
        </w:rPr>
        <w:t xml:space="preserve"> района Чувашской Республики по возможным гарантийным случаям в 2023 и 2024 годах</w:t>
      </w:r>
    </w:p>
    <w:p w:rsidR="004955A6" w:rsidRPr="00E91C50" w:rsidRDefault="004955A6" w:rsidP="004955A6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483"/>
        <w:gridCol w:w="2302"/>
      </w:tblGrid>
      <w:tr w:rsidR="004955A6" w:rsidRPr="00E91C50" w:rsidTr="004955A6">
        <w:trPr>
          <w:trHeight w:val="696"/>
        </w:trPr>
        <w:tc>
          <w:tcPr>
            <w:tcW w:w="4926" w:type="dxa"/>
            <w:vMerge w:val="restart"/>
            <w:shd w:val="clear" w:color="auto" w:fill="auto"/>
          </w:tcPr>
          <w:p w:rsidR="004955A6" w:rsidRPr="00E91C50" w:rsidRDefault="004955A6" w:rsidP="004955A6">
            <w:pPr>
              <w:jc w:val="both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 xml:space="preserve">Исполнение муниципальных гарантий </w:t>
            </w:r>
            <w:r w:rsidRPr="00E91C50">
              <w:rPr>
                <w:snapToGrid w:val="0"/>
                <w:sz w:val="20"/>
                <w:szCs w:val="20"/>
              </w:rPr>
              <w:t>Михайловского сельского</w:t>
            </w:r>
            <w:r w:rsidRPr="00E91C50">
              <w:rPr>
                <w:i/>
                <w:snapToGrid w:val="0"/>
                <w:sz w:val="20"/>
                <w:szCs w:val="20"/>
              </w:rPr>
              <w:t xml:space="preserve"> </w:t>
            </w:r>
            <w:r w:rsidRPr="00E91C50">
              <w:rPr>
                <w:sz w:val="20"/>
                <w:szCs w:val="20"/>
              </w:rPr>
              <w:t xml:space="preserve">поселения </w:t>
            </w:r>
            <w:proofErr w:type="spellStart"/>
            <w:r w:rsidRPr="00E91C50">
              <w:rPr>
                <w:sz w:val="20"/>
                <w:szCs w:val="20"/>
              </w:rPr>
              <w:t>Цивильского</w:t>
            </w:r>
            <w:proofErr w:type="spellEnd"/>
            <w:r w:rsidRPr="00E91C5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4955A6" w:rsidRPr="00E91C50" w:rsidRDefault="004955A6" w:rsidP="004955A6">
            <w:pPr>
              <w:jc w:val="both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 xml:space="preserve">Объем бюджетных ассигнований на исполнение муниципальных гарантий </w:t>
            </w:r>
            <w:r w:rsidRPr="00E91C50">
              <w:rPr>
                <w:snapToGrid w:val="0"/>
                <w:sz w:val="20"/>
                <w:szCs w:val="20"/>
              </w:rPr>
              <w:t>Михайловского сельского</w:t>
            </w:r>
            <w:r w:rsidRPr="00E91C50">
              <w:rPr>
                <w:i/>
                <w:snapToGrid w:val="0"/>
                <w:sz w:val="20"/>
                <w:szCs w:val="20"/>
              </w:rPr>
              <w:t xml:space="preserve"> </w:t>
            </w:r>
            <w:r w:rsidRPr="00E91C50">
              <w:rPr>
                <w:sz w:val="20"/>
                <w:szCs w:val="20"/>
              </w:rPr>
              <w:t xml:space="preserve">поселения </w:t>
            </w:r>
            <w:proofErr w:type="spellStart"/>
            <w:r w:rsidRPr="00E91C50">
              <w:rPr>
                <w:sz w:val="20"/>
                <w:szCs w:val="20"/>
              </w:rPr>
              <w:t>Цивильского</w:t>
            </w:r>
            <w:proofErr w:type="spellEnd"/>
            <w:r w:rsidRPr="00E91C50">
              <w:rPr>
                <w:sz w:val="20"/>
                <w:szCs w:val="20"/>
              </w:rPr>
              <w:t xml:space="preserve"> района по возможным гарантийным случаям, тыс. рублей</w:t>
            </w:r>
          </w:p>
        </w:tc>
      </w:tr>
      <w:tr w:rsidR="004955A6" w:rsidRPr="00E91C50" w:rsidTr="004955A6">
        <w:trPr>
          <w:trHeight w:val="216"/>
        </w:trPr>
        <w:tc>
          <w:tcPr>
            <w:tcW w:w="4926" w:type="dxa"/>
            <w:vMerge/>
            <w:shd w:val="clear" w:color="auto" w:fill="auto"/>
          </w:tcPr>
          <w:p w:rsidR="004955A6" w:rsidRPr="00E91C50" w:rsidRDefault="004955A6" w:rsidP="004955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2023 год</w:t>
            </w:r>
          </w:p>
        </w:tc>
        <w:tc>
          <w:tcPr>
            <w:tcW w:w="2371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2024 год</w:t>
            </w:r>
          </w:p>
        </w:tc>
      </w:tr>
      <w:tr w:rsidR="004955A6" w:rsidRPr="00E91C50" w:rsidTr="004955A6">
        <w:tc>
          <w:tcPr>
            <w:tcW w:w="4926" w:type="dxa"/>
            <w:shd w:val="clear" w:color="auto" w:fill="auto"/>
          </w:tcPr>
          <w:p w:rsidR="004955A6" w:rsidRPr="00E91C50" w:rsidRDefault="004955A6" w:rsidP="004955A6">
            <w:pPr>
              <w:jc w:val="both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 xml:space="preserve">За счет </w:t>
            </w:r>
            <w:proofErr w:type="gramStart"/>
            <w:r w:rsidRPr="00E91C50">
              <w:rPr>
                <w:sz w:val="20"/>
                <w:szCs w:val="20"/>
              </w:rPr>
              <w:t xml:space="preserve">источников финансирования дефицита бюджета </w:t>
            </w:r>
            <w:r w:rsidRPr="00E91C50">
              <w:rPr>
                <w:snapToGrid w:val="0"/>
                <w:sz w:val="20"/>
                <w:szCs w:val="20"/>
              </w:rPr>
              <w:t>Михайловского сельског</w:t>
            </w:r>
            <w:r w:rsidRPr="00E91C50">
              <w:rPr>
                <w:i/>
                <w:snapToGrid w:val="0"/>
                <w:sz w:val="20"/>
                <w:szCs w:val="20"/>
              </w:rPr>
              <w:t xml:space="preserve">о </w:t>
            </w:r>
            <w:r w:rsidRPr="00E91C50">
              <w:rPr>
                <w:sz w:val="20"/>
                <w:szCs w:val="20"/>
              </w:rPr>
              <w:t>поселения</w:t>
            </w:r>
            <w:proofErr w:type="gramEnd"/>
            <w:r w:rsidRPr="00E91C50">
              <w:rPr>
                <w:sz w:val="20"/>
                <w:szCs w:val="20"/>
              </w:rPr>
              <w:t xml:space="preserve"> </w:t>
            </w:r>
            <w:proofErr w:type="spellStart"/>
            <w:r w:rsidRPr="00E91C50">
              <w:rPr>
                <w:sz w:val="20"/>
                <w:szCs w:val="20"/>
              </w:rPr>
              <w:t>Цивильского</w:t>
            </w:r>
            <w:proofErr w:type="spellEnd"/>
            <w:r w:rsidRPr="00E91C50">
              <w:rPr>
                <w:sz w:val="20"/>
                <w:szCs w:val="20"/>
              </w:rPr>
              <w:t xml:space="preserve"> района Чувашской Республики </w:t>
            </w:r>
          </w:p>
        </w:tc>
        <w:tc>
          <w:tcPr>
            <w:tcW w:w="2556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0,0</w:t>
            </w:r>
          </w:p>
        </w:tc>
        <w:tc>
          <w:tcPr>
            <w:tcW w:w="2371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0,0</w:t>
            </w:r>
          </w:p>
        </w:tc>
      </w:tr>
      <w:tr w:rsidR="004955A6" w:rsidRPr="00E91C50" w:rsidTr="004955A6">
        <w:tc>
          <w:tcPr>
            <w:tcW w:w="4926" w:type="dxa"/>
            <w:shd w:val="clear" w:color="auto" w:fill="auto"/>
          </w:tcPr>
          <w:p w:rsidR="004955A6" w:rsidRPr="00E91C50" w:rsidRDefault="004955A6" w:rsidP="004955A6">
            <w:pPr>
              <w:jc w:val="both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 xml:space="preserve">За счет расходов бюджета </w:t>
            </w:r>
            <w:r w:rsidRPr="00E91C50">
              <w:rPr>
                <w:snapToGrid w:val="0"/>
                <w:sz w:val="20"/>
                <w:szCs w:val="20"/>
              </w:rPr>
              <w:t>Михайловского сельского</w:t>
            </w:r>
            <w:r w:rsidRPr="00E91C50">
              <w:rPr>
                <w:sz w:val="20"/>
                <w:szCs w:val="20"/>
              </w:rPr>
              <w:t xml:space="preserve"> поселения </w:t>
            </w:r>
            <w:proofErr w:type="spellStart"/>
            <w:r w:rsidRPr="00E91C50">
              <w:rPr>
                <w:sz w:val="20"/>
                <w:szCs w:val="20"/>
              </w:rPr>
              <w:t>Цивильского</w:t>
            </w:r>
            <w:proofErr w:type="spellEnd"/>
            <w:r w:rsidRPr="00E91C50">
              <w:rPr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2556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0,0</w:t>
            </w:r>
          </w:p>
        </w:tc>
        <w:tc>
          <w:tcPr>
            <w:tcW w:w="2371" w:type="dxa"/>
            <w:shd w:val="clear" w:color="auto" w:fill="auto"/>
          </w:tcPr>
          <w:p w:rsidR="004955A6" w:rsidRPr="00E91C50" w:rsidRDefault="004955A6" w:rsidP="004955A6">
            <w:pPr>
              <w:jc w:val="center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0,0</w:t>
            </w:r>
          </w:p>
        </w:tc>
      </w:tr>
    </w:tbl>
    <w:p w:rsidR="004955A6" w:rsidRPr="00E91C50" w:rsidRDefault="004955A6" w:rsidP="004955A6">
      <w:pPr>
        <w:ind w:firstLine="540"/>
        <w:jc w:val="center"/>
        <w:rPr>
          <w:b/>
          <w:sz w:val="20"/>
          <w:szCs w:val="20"/>
        </w:rPr>
      </w:pP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</w:p>
    <w:p w:rsidR="004955A6" w:rsidRPr="00E91C50" w:rsidRDefault="004955A6" w:rsidP="004955A6">
      <w:pPr>
        <w:ind w:firstLine="540"/>
        <w:jc w:val="right"/>
        <w:rPr>
          <w:i/>
          <w:sz w:val="20"/>
          <w:szCs w:val="20"/>
        </w:rPr>
      </w:pPr>
    </w:p>
    <w:p w:rsidR="004955A6" w:rsidRPr="00E91C50" w:rsidRDefault="004955A6" w:rsidP="004955A6">
      <w:pPr>
        <w:rPr>
          <w:sz w:val="20"/>
          <w:szCs w:val="20"/>
        </w:rPr>
      </w:pPr>
    </w:p>
    <w:p w:rsidR="004955A6" w:rsidRPr="00E91C50" w:rsidRDefault="004955A6" w:rsidP="004955A6">
      <w:pPr>
        <w:jc w:val="center"/>
        <w:rPr>
          <w:sz w:val="20"/>
          <w:szCs w:val="20"/>
        </w:rPr>
      </w:pPr>
    </w:p>
    <w:p w:rsidR="001A2E0B" w:rsidRDefault="001A2E0B">
      <w:pPr>
        <w:pStyle w:val="a6"/>
        <w:jc w:val="right"/>
        <w:rPr>
          <w:sz w:val="20"/>
          <w:szCs w:val="20"/>
        </w:rPr>
      </w:pPr>
    </w:p>
    <w:sectPr w:rsidR="001A2E0B" w:rsidSect="004955A6">
      <w:pgSz w:w="11906" w:h="16838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4"/>
    <w:lvl w:ilvl="0">
      <w:start w:val="3"/>
      <w:numFmt w:val="upperRoman"/>
      <w:lvlText w:val="%1."/>
      <w:lvlJc w:val="left"/>
      <w:pPr>
        <w:tabs>
          <w:tab w:val="num" w:pos="0"/>
        </w:tabs>
        <w:ind w:left="128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nsid w:val="00000004"/>
    <w:multiLevelType w:val="multi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86" w:hanging="1335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4">
    <w:nsid w:val="0C135F64"/>
    <w:multiLevelType w:val="hybridMultilevel"/>
    <w:tmpl w:val="E146B75C"/>
    <w:lvl w:ilvl="0" w:tplc="1C4846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B405C6"/>
    <w:multiLevelType w:val="multilevel"/>
    <w:tmpl w:val="D410F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62E50"/>
    <w:multiLevelType w:val="hybridMultilevel"/>
    <w:tmpl w:val="952A1742"/>
    <w:lvl w:ilvl="0" w:tplc="39C46DB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32657F04"/>
    <w:multiLevelType w:val="hybridMultilevel"/>
    <w:tmpl w:val="9F2858BA"/>
    <w:lvl w:ilvl="0" w:tplc="5CF456A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43CF25F6"/>
    <w:multiLevelType w:val="hybridMultilevel"/>
    <w:tmpl w:val="17BA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55700"/>
    <w:multiLevelType w:val="multilevel"/>
    <w:tmpl w:val="D6540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C6378"/>
    <w:rsid w:val="000B4219"/>
    <w:rsid w:val="001A2E0B"/>
    <w:rsid w:val="00202E59"/>
    <w:rsid w:val="002B7CF6"/>
    <w:rsid w:val="00404F63"/>
    <w:rsid w:val="00427EEA"/>
    <w:rsid w:val="004955A6"/>
    <w:rsid w:val="008C6378"/>
    <w:rsid w:val="00923A86"/>
    <w:rsid w:val="009F7076"/>
    <w:rsid w:val="00A17F1C"/>
    <w:rsid w:val="00AF78D8"/>
    <w:rsid w:val="00B401AE"/>
    <w:rsid w:val="00DD30FC"/>
    <w:rsid w:val="00E603EA"/>
    <w:rsid w:val="00E81AA6"/>
    <w:rsid w:val="00F2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D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603EA"/>
    <w:pPr>
      <w:keepNext/>
      <w:jc w:val="center"/>
      <w:outlineLvl w:val="1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9"/>
    <w:qFormat/>
    <w:rsid w:val="00AF78D8"/>
    <w:pPr>
      <w:keepNext/>
      <w:ind w:left="568"/>
      <w:jc w:val="center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603EA"/>
    <w:rPr>
      <w:b/>
      <w:bCs/>
      <w:sz w:val="26"/>
      <w:szCs w:val="24"/>
    </w:rPr>
  </w:style>
  <w:style w:type="character" w:customStyle="1" w:styleId="40">
    <w:name w:val="Заголовок 4 Знак"/>
    <w:link w:val="4"/>
    <w:uiPriority w:val="99"/>
    <w:rsid w:val="00E603EA"/>
    <w:rPr>
      <w:b/>
      <w:bCs/>
    </w:rPr>
  </w:style>
  <w:style w:type="character" w:customStyle="1" w:styleId="a3">
    <w:name w:val="Цветовое выделение"/>
    <w:rsid w:val="00AF78D8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AF78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rsid w:val="00AF78D8"/>
    <w:pPr>
      <w:jc w:val="both"/>
    </w:pPr>
    <w:rPr>
      <w:rFonts w:ascii="Verdana" w:hAnsi="Verdana"/>
      <w:b/>
      <w:bCs/>
      <w:color w:val="000000"/>
      <w:sz w:val="20"/>
      <w:szCs w:val="20"/>
    </w:rPr>
  </w:style>
  <w:style w:type="paragraph" w:styleId="21">
    <w:name w:val="Body Text 2"/>
    <w:basedOn w:val="a"/>
    <w:semiHidden/>
    <w:rsid w:val="00AF78D8"/>
    <w:pPr>
      <w:spacing w:before="100" w:beforeAutospacing="1" w:after="100" w:afterAutospacing="1"/>
      <w:jc w:val="both"/>
    </w:pPr>
    <w:rPr>
      <w:rFonts w:ascii="Verdana" w:hAnsi="Verdana"/>
      <w:color w:val="000000"/>
      <w:sz w:val="14"/>
      <w:szCs w:val="14"/>
    </w:rPr>
  </w:style>
  <w:style w:type="paragraph" w:styleId="3">
    <w:name w:val="Body Text 3"/>
    <w:basedOn w:val="a"/>
    <w:semiHidden/>
    <w:rsid w:val="00AF78D8"/>
    <w:pPr>
      <w:spacing w:before="100" w:beforeAutospacing="1" w:after="100" w:afterAutospacing="1"/>
      <w:jc w:val="both"/>
    </w:pPr>
    <w:rPr>
      <w:color w:val="000000"/>
      <w:szCs w:val="14"/>
    </w:rPr>
  </w:style>
  <w:style w:type="paragraph" w:styleId="a6">
    <w:name w:val="No Spacing"/>
    <w:qFormat/>
    <w:rsid w:val="00AF78D8"/>
    <w:rPr>
      <w:sz w:val="24"/>
      <w:szCs w:val="24"/>
    </w:rPr>
  </w:style>
  <w:style w:type="character" w:styleId="a7">
    <w:name w:val="Hyperlink"/>
    <w:semiHidden/>
    <w:rsid w:val="00AF78D8"/>
    <w:rPr>
      <w:color w:val="000080"/>
      <w:u w:val="single"/>
    </w:rPr>
  </w:style>
  <w:style w:type="paragraph" w:customStyle="1" w:styleId="210">
    <w:name w:val="Основной текст 21"/>
    <w:basedOn w:val="a"/>
    <w:next w:val="a8"/>
    <w:rsid w:val="00AF78D8"/>
    <w:pPr>
      <w:spacing w:after="120" w:line="480" w:lineRule="auto"/>
    </w:pPr>
    <w:rPr>
      <w:lang w:eastAsia="zh-CN"/>
    </w:rPr>
  </w:style>
  <w:style w:type="paragraph" w:customStyle="1" w:styleId="a8">
    <w:name w:val="Заголовок таблицы"/>
    <w:basedOn w:val="a9"/>
    <w:rsid w:val="00AF78D8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AF78D8"/>
    <w:pPr>
      <w:suppressLineNumbers/>
    </w:pPr>
    <w:rPr>
      <w:lang w:eastAsia="zh-CN"/>
    </w:rPr>
  </w:style>
  <w:style w:type="paragraph" w:customStyle="1" w:styleId="consplusnormal">
    <w:name w:val="consplusnormal"/>
    <w:basedOn w:val="a"/>
    <w:rsid w:val="00AF78D8"/>
    <w:pPr>
      <w:spacing w:before="280" w:after="280"/>
    </w:pPr>
    <w:rPr>
      <w:lang w:eastAsia="zh-CN"/>
    </w:rPr>
  </w:style>
  <w:style w:type="paragraph" w:styleId="aa">
    <w:name w:val="Body Text Indent"/>
    <w:basedOn w:val="a"/>
    <w:link w:val="ab"/>
    <w:unhideWhenUsed/>
    <w:rsid w:val="000B421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B4219"/>
    <w:rPr>
      <w:sz w:val="24"/>
      <w:szCs w:val="24"/>
    </w:rPr>
  </w:style>
  <w:style w:type="table" w:styleId="ac">
    <w:name w:val="Table Grid"/>
    <w:basedOn w:val="a1"/>
    <w:uiPriority w:val="59"/>
    <w:rsid w:val="00E60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E603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03EA"/>
    <w:rPr>
      <w:sz w:val="24"/>
      <w:szCs w:val="24"/>
    </w:rPr>
  </w:style>
  <w:style w:type="character" w:styleId="af">
    <w:name w:val="page number"/>
    <w:uiPriority w:val="99"/>
    <w:rsid w:val="00E603EA"/>
    <w:rPr>
      <w:rFonts w:cs="Times New Roman"/>
    </w:rPr>
  </w:style>
  <w:style w:type="paragraph" w:styleId="af0">
    <w:name w:val="Title"/>
    <w:basedOn w:val="a"/>
    <w:link w:val="af1"/>
    <w:uiPriority w:val="10"/>
    <w:qFormat/>
    <w:rsid w:val="00E603EA"/>
    <w:pPr>
      <w:jc w:val="center"/>
    </w:pPr>
    <w:rPr>
      <w:rFonts w:ascii="TimesET" w:hAnsi="TimesET"/>
      <w:szCs w:val="20"/>
    </w:rPr>
  </w:style>
  <w:style w:type="character" w:customStyle="1" w:styleId="af1">
    <w:name w:val="Название Знак"/>
    <w:basedOn w:val="a0"/>
    <w:link w:val="af0"/>
    <w:uiPriority w:val="10"/>
    <w:rsid w:val="00E603EA"/>
    <w:rPr>
      <w:rFonts w:ascii="TimesET" w:hAnsi="TimesET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E603E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603EA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nhideWhenUsed/>
    <w:rsid w:val="004955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955A6"/>
    <w:rPr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4955A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5">
    <w:name w:val="Нормальный (таблица)"/>
    <w:basedOn w:val="a"/>
    <w:next w:val="a"/>
    <w:uiPriority w:val="99"/>
    <w:rsid w:val="004955A6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50</Pages>
  <Words>20182</Words>
  <Characters>115039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 РЕСПУБЛИКИ</vt:lpstr>
    </vt:vector>
  </TitlesOfParts>
  <Company>SamForum.ws</Company>
  <LinksUpToDate>false</LinksUpToDate>
  <CharactersWithSpaces>134952</CharactersWithSpaces>
  <SharedDoc>false</SharedDoc>
  <HLinks>
    <vt:vector size="42" baseType="variant">
      <vt:variant>
        <vt:i4>4849758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consultantplus://offline/ref=625A057F9C90E28D08C73CEB98102F10ADC5E39E4738B95DF83F7A63522DDCB780268322B50200B626DA85CC77A475N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6750319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consultantplus://offline/ref=36C0ACE7849E8F65271A1773BE5CB25175298EB21DBE8EA58058CCFD6034CA124E3CEE4F4BE212BB11A966D9E180DEB9618022819574DFC7sCK5O</vt:lpwstr>
      </vt:variant>
      <vt:variant>
        <vt:lpwstr/>
      </vt:variant>
      <vt:variant>
        <vt:i4>7405671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consultantplus://offline/ref=29263E2BB38114F810767E3E53D9E4C54EE7F70147F1098E01110F406F28E8EEFEECE4CAE6E3DD627E83ABF0DC13D6B7B0E49387F27A7E8CE7IAH</vt:lpwstr>
      </vt:variant>
      <vt:variant>
        <vt:lpwstr/>
      </vt:variant>
      <vt:variant>
        <vt:i4>2490468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consultantplus://offline/ref=B342F2E599CB95803AB367ECCB8C2EC5B648EA8989156896946C4E9A8B69E3F5DE0D27D42B02F90482695EA5B9D41F9BCB5E7B185DE21B2C9BE190C3l6E1H</vt:lpwstr>
      </vt:variant>
      <vt:variant>
        <vt:lpwstr/>
      </vt:variant>
      <vt:variant>
        <vt:i4>4390913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consultantplus://offline/ref=F6EDF95288486244001136E2AEB3B6F1D767FED47ADDDDF9FF89030998G9A6I</vt:lpwstr>
      </vt:variant>
      <vt:variant>
        <vt:lpwstr/>
      </vt:variant>
      <vt:variant>
        <vt:i4>7536747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consultantplus://offline/ref=F6EDF95288486244001136E2AEB3B6F1D767F8D97BD8DDF9FF8903099896753CF65E1A9BCC58G3A2I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 РЕСПУБЛИКИ</dc:title>
  <dc:creator>SamLab.ws</dc:creator>
  <cp:lastModifiedBy>МихСП</cp:lastModifiedBy>
  <cp:revision>3</cp:revision>
  <cp:lastPrinted>2020-11-27T15:17:00Z</cp:lastPrinted>
  <dcterms:created xsi:type="dcterms:W3CDTF">2021-11-23T07:22:00Z</dcterms:created>
  <dcterms:modified xsi:type="dcterms:W3CDTF">2021-11-23T07:33:00Z</dcterms:modified>
</cp:coreProperties>
</file>