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36" w:tblpY="540"/>
        <w:tblW w:w="9814" w:type="dxa"/>
        <w:tblLook w:val="0000" w:firstRow="0" w:lastRow="0" w:firstColumn="0" w:lastColumn="0" w:noHBand="0" w:noVBand="0"/>
      </w:tblPr>
      <w:tblGrid>
        <w:gridCol w:w="4175"/>
        <w:gridCol w:w="1592"/>
        <w:gridCol w:w="4047"/>
      </w:tblGrid>
      <w:tr w:rsidR="00974F00" w:rsidRPr="003D7500" w:rsidTr="00974F00">
        <w:trPr>
          <w:trHeight w:val="4574"/>
        </w:trPr>
        <w:tc>
          <w:tcPr>
            <w:tcW w:w="4175" w:type="dxa"/>
          </w:tcPr>
          <w:p w:rsidR="00974F00" w:rsidRDefault="00974F00" w:rsidP="00974F00"/>
          <w:p w:rsidR="00974F00" w:rsidRDefault="00974F00" w:rsidP="00974F00"/>
          <w:p w:rsidR="00974F00" w:rsidRPr="003D7500" w:rsidRDefault="00974F00" w:rsidP="00974F00"/>
          <w:p w:rsidR="00974F00" w:rsidRPr="003D7500" w:rsidRDefault="00974F00" w:rsidP="00974F00">
            <w:pPr>
              <w:keepNext/>
              <w:spacing w:before="240" w:after="60"/>
              <w:ind w:right="144"/>
              <w:jc w:val="center"/>
              <w:outlineLvl w:val="1"/>
              <w:rPr>
                <w:rFonts w:ascii="Arial Cyr Chuv" w:hAnsi="Arial Cyr Chuv" w:cs="Arial"/>
              </w:rPr>
            </w:pPr>
            <w:proofErr w:type="spellStart"/>
            <w:r w:rsidRPr="003D7500">
              <w:rPr>
                <w:rFonts w:ascii="Arial Cyr Chuv" w:hAnsi="Arial Cyr Chuv" w:cs="Arial"/>
              </w:rPr>
              <w:t>Чёваш</w:t>
            </w:r>
            <w:proofErr w:type="spellEnd"/>
            <w:r w:rsidRPr="003D7500">
              <w:rPr>
                <w:rFonts w:ascii="Arial Cyr Chuv" w:hAnsi="Arial Cyr Chuv" w:cs="Arial"/>
              </w:rPr>
              <w:t xml:space="preserve"> </w:t>
            </w:r>
            <w:r w:rsidRPr="003D7500">
              <w:rPr>
                <w:rFonts w:ascii="Arial Cyr Chuv" w:hAnsi="Arial Cyr Chuv"/>
              </w:rPr>
              <w:t>Республики</w:t>
            </w:r>
          </w:p>
          <w:p w:rsidR="00974F00" w:rsidRPr="003D7500" w:rsidRDefault="00974F00" w:rsidP="00974F00">
            <w:pPr>
              <w:keepNext/>
              <w:ind w:right="72"/>
              <w:jc w:val="center"/>
              <w:outlineLvl w:val="0"/>
              <w:rPr>
                <w:rFonts w:ascii="Arial Cyr Chuv" w:hAnsi="Arial Cyr Chuv"/>
              </w:rPr>
            </w:pPr>
            <w:proofErr w:type="spellStart"/>
            <w:r w:rsidRPr="003D7500">
              <w:rPr>
                <w:rFonts w:ascii="Arial Cyr Chuv" w:hAnsi="Arial Cyr Chuv"/>
              </w:rPr>
              <w:t>Елч</w:t>
            </w:r>
            <w:proofErr w:type="gramStart"/>
            <w:r w:rsidRPr="003D7500">
              <w:rPr>
                <w:rFonts w:ascii="Arial Cyr Chuv" w:hAnsi="Arial Cyr Chuv"/>
              </w:rPr>
              <w:t>.к</w:t>
            </w:r>
            <w:proofErr w:type="spellEnd"/>
            <w:proofErr w:type="gramEnd"/>
            <w:r w:rsidRPr="003D7500">
              <w:rPr>
                <w:rFonts w:ascii="Arial Cyr Chuv" w:hAnsi="Arial Cyr Chuv"/>
              </w:rPr>
              <w:t xml:space="preserve"> район.</w:t>
            </w:r>
          </w:p>
          <w:p w:rsidR="00974F00" w:rsidRPr="003D7500" w:rsidRDefault="00974F00" w:rsidP="00974F00"/>
          <w:p w:rsidR="00CF2F2D" w:rsidRDefault="00974F00" w:rsidP="00974F00">
            <w:pPr>
              <w:keepNext/>
              <w:ind w:right="72"/>
              <w:jc w:val="center"/>
              <w:outlineLvl w:val="0"/>
              <w:rPr>
                <w:rFonts w:ascii="Arial Cyr Chuv" w:hAnsi="Arial Cyr Chuv"/>
              </w:rPr>
            </w:pPr>
            <w:r w:rsidRPr="003D7500">
              <w:rPr>
                <w:rFonts w:ascii="Arial Cyr Chuv" w:hAnsi="Arial Cyr Chuv"/>
              </w:rPr>
              <w:t>+</w:t>
            </w:r>
            <w:proofErr w:type="spellStart"/>
            <w:r w:rsidRPr="003D7500">
              <w:rPr>
                <w:rFonts w:ascii="Arial Cyr Chuv" w:hAnsi="Arial Cyr Chuv"/>
              </w:rPr>
              <w:t>ир.кл</w:t>
            </w:r>
            <w:proofErr w:type="spellEnd"/>
            <w:r w:rsidRPr="003D7500">
              <w:rPr>
                <w:rFonts w:ascii="Arial Cyr Chuv" w:hAnsi="Arial Cyr Chuv"/>
              </w:rPr>
              <w:t xml:space="preserve">. </w:t>
            </w:r>
            <w:proofErr w:type="spellStart"/>
            <w:r w:rsidRPr="003D7500">
              <w:rPr>
                <w:rFonts w:ascii="Arial Cyr Chuv" w:hAnsi="Arial Cyr Chuv"/>
              </w:rPr>
              <w:t>Шёхаль</w:t>
            </w:r>
            <w:proofErr w:type="spellEnd"/>
            <w:r w:rsidRPr="003D7500">
              <w:rPr>
                <w:rFonts w:ascii="Arial Cyr Chuv" w:hAnsi="Arial Cyr Chuv"/>
              </w:rPr>
              <w:t xml:space="preserve"> </w:t>
            </w:r>
          </w:p>
          <w:p w:rsidR="00CF2F2D" w:rsidRDefault="00974F00" w:rsidP="00974F00">
            <w:pPr>
              <w:keepNext/>
              <w:ind w:right="72"/>
              <w:jc w:val="center"/>
              <w:outlineLvl w:val="0"/>
              <w:rPr>
                <w:rFonts w:ascii="Arial Cyr Chuv" w:hAnsi="Arial Cyr Chuv"/>
              </w:rPr>
            </w:pPr>
            <w:r w:rsidRPr="003D7500">
              <w:rPr>
                <w:rFonts w:ascii="Arial Cyr Chuv" w:hAnsi="Arial Cyr Chuv"/>
              </w:rPr>
              <w:t xml:space="preserve"> ял </w:t>
            </w:r>
            <w:proofErr w:type="spellStart"/>
            <w:r w:rsidRPr="003D7500">
              <w:rPr>
                <w:rFonts w:ascii="Arial Cyr Chuv" w:hAnsi="Arial Cyr Chuv"/>
              </w:rPr>
              <w:t>поселений</w:t>
            </w:r>
            <w:proofErr w:type="gramStart"/>
            <w:r w:rsidRPr="003D7500">
              <w:rPr>
                <w:rFonts w:ascii="Arial Cyr Chuv" w:hAnsi="Arial Cyr Chuv"/>
              </w:rPr>
              <w:t>.н</w:t>
            </w:r>
            <w:proofErr w:type="spellEnd"/>
            <w:proofErr w:type="gramEnd"/>
            <w:r w:rsidRPr="003D7500">
              <w:rPr>
                <w:rFonts w:ascii="Arial Cyr Chuv" w:hAnsi="Arial Cyr Chuv"/>
              </w:rPr>
              <w:t xml:space="preserve"> </w:t>
            </w:r>
          </w:p>
          <w:p w:rsidR="00974F00" w:rsidRPr="003D7500" w:rsidRDefault="00974F00" w:rsidP="00974F00">
            <w:pPr>
              <w:keepNext/>
              <w:ind w:right="72"/>
              <w:jc w:val="center"/>
              <w:outlineLvl w:val="0"/>
              <w:rPr>
                <w:rFonts w:ascii="Arial Cyr Chuv" w:hAnsi="Arial Cyr Chuv"/>
              </w:rPr>
            </w:pPr>
            <w:r w:rsidRPr="003D7500">
              <w:rPr>
                <w:rFonts w:ascii="Arial Cyr Chuv" w:hAnsi="Arial Cyr Chuv"/>
              </w:rPr>
              <w:t xml:space="preserve">администраций. </w:t>
            </w:r>
          </w:p>
          <w:p w:rsidR="00974F00" w:rsidRPr="003D7500" w:rsidRDefault="00974F00" w:rsidP="00974F00">
            <w:pPr>
              <w:ind w:right="72"/>
              <w:jc w:val="center"/>
              <w:rPr>
                <w:rFonts w:ascii="Arial Cyr Chuv" w:hAnsi="Arial Cyr Chuv"/>
              </w:rPr>
            </w:pPr>
          </w:p>
          <w:p w:rsidR="00974F00" w:rsidRPr="003D7500" w:rsidRDefault="00974F00" w:rsidP="00974F00">
            <w:pPr>
              <w:keepNext/>
              <w:ind w:right="72"/>
              <w:jc w:val="center"/>
              <w:outlineLvl w:val="2"/>
              <w:rPr>
                <w:rFonts w:ascii="Arial Cyr Chuv" w:hAnsi="Arial Cyr Chuv"/>
                <w:bCs/>
              </w:rPr>
            </w:pPr>
            <w:r w:rsidRPr="003D7500">
              <w:rPr>
                <w:rFonts w:ascii="Arial Cyr Chuv" w:hAnsi="Arial Cyr Chuv"/>
                <w:bCs/>
              </w:rPr>
              <w:t>ЙЫШЁНУ</w:t>
            </w:r>
          </w:p>
          <w:p w:rsidR="00974F00" w:rsidRPr="003D7500" w:rsidRDefault="00974F00" w:rsidP="00974F00">
            <w:pPr>
              <w:ind w:left="-360" w:right="72"/>
              <w:jc w:val="center"/>
              <w:rPr>
                <w:rFonts w:ascii="Arial Cyr Chuv" w:hAnsi="Arial Cyr Chuv"/>
              </w:rPr>
            </w:pPr>
          </w:p>
          <w:p w:rsidR="00974F00" w:rsidRPr="003D7500" w:rsidRDefault="00974F00" w:rsidP="00974F00">
            <w:pPr>
              <w:ind w:right="72"/>
              <w:jc w:val="center"/>
              <w:rPr>
                <w:rFonts w:ascii="Arial Cyr Chuv" w:hAnsi="Arial Cyr Chuv"/>
              </w:rPr>
            </w:pPr>
            <w:r w:rsidRPr="003D7500">
              <w:rPr>
                <w:rFonts w:ascii="Arial Cyr Chuv" w:hAnsi="Arial Cyr Chuv"/>
              </w:rPr>
              <w:t>2022 =</w:t>
            </w:r>
            <w:r w:rsidRPr="003D7500">
              <w:t>.</w:t>
            </w:r>
            <w:r w:rsidRPr="003D7500">
              <w:rPr>
                <w:rFonts w:ascii="Arial Cyr Chuv" w:hAnsi="Arial Cyr Chuv"/>
              </w:rPr>
              <w:t xml:space="preserve">  </w:t>
            </w:r>
            <w:r w:rsidR="00CF2F2D">
              <w:rPr>
                <w:rFonts w:ascii="Arial Cyr Chuv" w:hAnsi="Arial Cyr Chuv"/>
              </w:rPr>
              <w:t xml:space="preserve"> </w:t>
            </w:r>
            <w:proofErr w:type="spellStart"/>
            <w:r w:rsidR="008E6ECC">
              <w:rPr>
                <w:rFonts w:ascii="Arial Cyr Chuv" w:hAnsi="Arial Cyr Chuv"/>
              </w:rPr>
              <w:t>феврал</w:t>
            </w:r>
            <w:r w:rsidR="008E6ECC">
              <w:rPr>
                <w:rFonts w:ascii="Calibri" w:hAnsi="Calibri" w:cs="Calibri"/>
              </w:rPr>
              <w:t>ě</w:t>
            </w:r>
            <w:r w:rsidR="008E6ECC">
              <w:rPr>
                <w:rFonts w:ascii="Arial Cyr Chuv" w:hAnsi="Arial Cyr Chuv"/>
              </w:rPr>
              <w:t>н</w:t>
            </w:r>
            <w:proofErr w:type="spellEnd"/>
            <w:r>
              <w:rPr>
                <w:rFonts w:ascii="Arial Cyr Chuv" w:hAnsi="Arial Cyr Chuv"/>
              </w:rPr>
              <w:t xml:space="preserve"> </w:t>
            </w:r>
            <w:r w:rsidR="008E6ECC">
              <w:rPr>
                <w:rFonts w:ascii="Arial Cyr Chuv" w:hAnsi="Arial Cyr Chuv"/>
              </w:rPr>
              <w:t>25</w:t>
            </w:r>
            <w:r>
              <w:rPr>
                <w:rFonts w:ascii="Arial Cyr Chuv" w:hAnsi="Arial Cyr Chuv"/>
              </w:rPr>
              <w:t xml:space="preserve"> -</w:t>
            </w:r>
            <w:proofErr w:type="spellStart"/>
            <w:r>
              <w:rPr>
                <w:rFonts w:ascii="Arial Cyr Chuv" w:hAnsi="Arial Cyr Chuv"/>
              </w:rPr>
              <w:t>м.ш</w:t>
            </w:r>
            <w:proofErr w:type="spellEnd"/>
            <w:r>
              <w:rPr>
                <w:rFonts w:ascii="Arial Cyr Chuv" w:hAnsi="Arial Cyr Chuv"/>
              </w:rPr>
              <w:t>. №</w:t>
            </w:r>
            <w:r w:rsidR="00FF4232">
              <w:rPr>
                <w:rFonts w:ascii="Arial Cyr Chuv" w:hAnsi="Arial Cyr Chuv"/>
              </w:rPr>
              <w:t>0</w:t>
            </w:r>
            <w:r w:rsidR="008E6ECC">
              <w:rPr>
                <w:rFonts w:ascii="Arial Cyr Chuv" w:hAnsi="Arial Cyr Chuv"/>
              </w:rPr>
              <w:t>7</w:t>
            </w:r>
          </w:p>
          <w:p w:rsidR="00974F00" w:rsidRPr="003D7500" w:rsidRDefault="00974F00" w:rsidP="00974F00">
            <w:pPr>
              <w:keepNext/>
              <w:ind w:left="-360" w:right="72"/>
              <w:jc w:val="center"/>
              <w:outlineLvl w:val="0"/>
              <w:rPr>
                <w:rFonts w:ascii="Arial Cyr Chuv" w:hAnsi="Arial Cyr Chuv"/>
              </w:rPr>
            </w:pPr>
          </w:p>
          <w:p w:rsidR="00974F00" w:rsidRPr="003D7500" w:rsidRDefault="00974F00" w:rsidP="00974F00">
            <w:pPr>
              <w:keepNext/>
              <w:ind w:right="72"/>
              <w:jc w:val="center"/>
              <w:outlineLvl w:val="0"/>
              <w:rPr>
                <w:rFonts w:ascii="Arial Cyr Chuv" w:hAnsi="Arial Cyr Chuv"/>
              </w:rPr>
            </w:pPr>
            <w:r w:rsidRPr="003D7500">
              <w:rPr>
                <w:rFonts w:ascii="Arial Cyr Chuv" w:hAnsi="Arial Cyr Chuv"/>
              </w:rPr>
              <w:t>+</w:t>
            </w:r>
            <w:proofErr w:type="spellStart"/>
            <w:r w:rsidRPr="003D7500">
              <w:rPr>
                <w:rFonts w:ascii="Arial Cyr Chuv" w:hAnsi="Arial Cyr Chuv"/>
              </w:rPr>
              <w:t>ир.кл</w:t>
            </w:r>
            <w:proofErr w:type="spellEnd"/>
            <w:r w:rsidRPr="003D7500">
              <w:rPr>
                <w:rFonts w:ascii="Arial Cyr Chuv" w:hAnsi="Arial Cyr Chuv"/>
              </w:rPr>
              <w:t xml:space="preserve">. </w:t>
            </w:r>
            <w:proofErr w:type="spellStart"/>
            <w:r w:rsidRPr="003D7500">
              <w:rPr>
                <w:rFonts w:ascii="Arial Cyr Chuv" w:hAnsi="Arial Cyr Chuv"/>
              </w:rPr>
              <w:t>Шёхаль</w:t>
            </w:r>
            <w:proofErr w:type="spellEnd"/>
            <w:r w:rsidRPr="003D7500">
              <w:rPr>
                <w:rFonts w:ascii="Arial Cyr Chuv" w:hAnsi="Arial Cyr Chuv"/>
              </w:rPr>
              <w:t xml:space="preserve"> ял.</w:t>
            </w:r>
          </w:p>
          <w:p w:rsidR="00974F00" w:rsidRPr="003D7500" w:rsidRDefault="00974F00" w:rsidP="00974F00">
            <w:pPr>
              <w:ind w:left="-360" w:right="72"/>
              <w:rPr>
                <w:rFonts w:ascii="Arial Cyr Chv FVI" w:hAnsi="Arial Cyr Chv FVI"/>
              </w:rPr>
            </w:pPr>
          </w:p>
        </w:tc>
        <w:tc>
          <w:tcPr>
            <w:tcW w:w="1592" w:type="dxa"/>
          </w:tcPr>
          <w:p w:rsidR="00974F00" w:rsidRPr="003D7500" w:rsidRDefault="00974F00" w:rsidP="00974F00">
            <w:pPr>
              <w:ind w:right="72"/>
            </w:pPr>
            <w:r>
              <w:rPr>
                <w:noProof/>
                <w:color w:val="000080"/>
              </w:rPr>
              <w:drawing>
                <wp:inline distT="0" distB="0" distL="0" distR="0">
                  <wp:extent cx="676275" cy="685800"/>
                  <wp:effectExtent l="0" t="0" r="9525"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12000" contrast="18000"/>
                            <a:extLst>
                              <a:ext uri="{28A0092B-C50C-407E-A947-70E740481C1C}">
                                <a14:useLocalDpi xmlns:a14="http://schemas.microsoft.com/office/drawing/2010/main" val="0"/>
                              </a:ext>
                            </a:extLst>
                          </a:blip>
                          <a:srcRect/>
                          <a:stretch>
                            <a:fillRect/>
                          </a:stretch>
                        </pic:blipFill>
                        <pic:spPr bwMode="auto">
                          <a:xfrm>
                            <a:off x="0" y="0"/>
                            <a:ext cx="676275" cy="685800"/>
                          </a:xfrm>
                          <a:prstGeom prst="rect">
                            <a:avLst/>
                          </a:prstGeom>
                          <a:noFill/>
                          <a:ln>
                            <a:noFill/>
                          </a:ln>
                        </pic:spPr>
                      </pic:pic>
                    </a:graphicData>
                  </a:graphic>
                </wp:inline>
              </w:drawing>
            </w:r>
          </w:p>
        </w:tc>
        <w:tc>
          <w:tcPr>
            <w:tcW w:w="4047" w:type="dxa"/>
          </w:tcPr>
          <w:p w:rsidR="00974F00" w:rsidRPr="003D7500" w:rsidRDefault="00974F00" w:rsidP="00974F00">
            <w:pPr>
              <w:ind w:right="72"/>
              <w:jc w:val="center"/>
            </w:pPr>
          </w:p>
          <w:p w:rsidR="00974F00" w:rsidRDefault="00974F00" w:rsidP="00974F00">
            <w:pPr>
              <w:ind w:right="72"/>
              <w:jc w:val="center"/>
            </w:pPr>
          </w:p>
          <w:p w:rsidR="00FF4232" w:rsidRDefault="00FF4232" w:rsidP="00974F00">
            <w:pPr>
              <w:ind w:right="72"/>
              <w:jc w:val="center"/>
              <w:rPr>
                <w:rFonts w:ascii="Arial Cyr Chuv" w:hAnsi="Arial Cyr Chuv"/>
              </w:rPr>
            </w:pPr>
          </w:p>
          <w:p w:rsidR="00974F00" w:rsidRDefault="00974F00" w:rsidP="00974F00">
            <w:pPr>
              <w:ind w:right="72"/>
              <w:jc w:val="center"/>
              <w:rPr>
                <w:rFonts w:ascii="Arial Cyr Chuv" w:hAnsi="Arial Cyr Chuv"/>
              </w:rPr>
            </w:pPr>
          </w:p>
          <w:p w:rsidR="00974F00" w:rsidRPr="003D7500" w:rsidRDefault="00974F00" w:rsidP="00974F00">
            <w:pPr>
              <w:ind w:right="72"/>
              <w:jc w:val="center"/>
              <w:rPr>
                <w:rFonts w:ascii="Arial Cyr Chuv" w:hAnsi="Arial Cyr Chuv"/>
              </w:rPr>
            </w:pPr>
            <w:r w:rsidRPr="003D7500">
              <w:rPr>
                <w:rFonts w:ascii="Arial Cyr Chuv" w:hAnsi="Arial Cyr Chuv"/>
              </w:rPr>
              <w:t>Чувашская Республика</w:t>
            </w:r>
          </w:p>
          <w:p w:rsidR="00974F00" w:rsidRPr="003D7500" w:rsidRDefault="00974F00" w:rsidP="00974F00">
            <w:pPr>
              <w:jc w:val="center"/>
              <w:rPr>
                <w:rFonts w:ascii="Arial Cyr Chuv" w:hAnsi="Arial Cyr Chuv"/>
              </w:rPr>
            </w:pPr>
            <w:r w:rsidRPr="003D7500">
              <w:rPr>
                <w:rFonts w:ascii="Arial Cyr Chuv" w:hAnsi="Arial Cyr Chuv"/>
              </w:rPr>
              <w:t>Яльчикский район</w:t>
            </w:r>
          </w:p>
          <w:p w:rsidR="00974F00" w:rsidRPr="003D7500" w:rsidRDefault="00974F00" w:rsidP="00974F00">
            <w:pPr>
              <w:jc w:val="center"/>
              <w:rPr>
                <w:rFonts w:ascii="Arial Cyr Chuv" w:hAnsi="Arial Cyr Chuv"/>
              </w:rPr>
            </w:pPr>
          </w:p>
          <w:p w:rsidR="00974F00" w:rsidRPr="003D7500" w:rsidRDefault="00974F00" w:rsidP="00974F00">
            <w:pPr>
              <w:jc w:val="center"/>
              <w:rPr>
                <w:rFonts w:ascii="Arial Cyr Chuv" w:hAnsi="Arial Cyr Chuv"/>
              </w:rPr>
            </w:pPr>
            <w:r w:rsidRPr="003D7500">
              <w:rPr>
                <w:rFonts w:ascii="Arial Cyr Chuv" w:hAnsi="Arial Cyr Chuv"/>
              </w:rPr>
              <w:t>Администрация</w:t>
            </w:r>
          </w:p>
          <w:p w:rsidR="00974F00" w:rsidRPr="003D7500" w:rsidRDefault="00974F00" w:rsidP="00974F00">
            <w:pPr>
              <w:jc w:val="center"/>
              <w:rPr>
                <w:rFonts w:ascii="Arial Cyr Chuv" w:hAnsi="Arial Cyr Chuv"/>
              </w:rPr>
            </w:pPr>
            <w:r w:rsidRPr="003D7500">
              <w:rPr>
                <w:rFonts w:ascii="Arial Cyr Chuv" w:hAnsi="Arial Cyr Chuv"/>
              </w:rPr>
              <w:t>Кильдюшевского</w:t>
            </w:r>
          </w:p>
          <w:p w:rsidR="00974F00" w:rsidRPr="003D7500" w:rsidRDefault="00974F00" w:rsidP="00974F00">
            <w:pPr>
              <w:jc w:val="center"/>
              <w:rPr>
                <w:rFonts w:ascii="Arial Cyr Chuv" w:hAnsi="Arial Cyr Chuv"/>
              </w:rPr>
            </w:pPr>
            <w:r w:rsidRPr="003D7500">
              <w:rPr>
                <w:rFonts w:ascii="Arial Cyr Chuv" w:hAnsi="Arial Cyr Chuv"/>
              </w:rPr>
              <w:t xml:space="preserve"> сельского поселения</w:t>
            </w:r>
          </w:p>
          <w:p w:rsidR="00974F00" w:rsidRPr="003D7500" w:rsidRDefault="00974F00" w:rsidP="00974F00">
            <w:pPr>
              <w:ind w:right="72"/>
              <w:jc w:val="center"/>
              <w:rPr>
                <w:rFonts w:ascii="Arial Cyr Chuv" w:hAnsi="Arial Cyr Chuv"/>
              </w:rPr>
            </w:pPr>
          </w:p>
          <w:p w:rsidR="00974F00" w:rsidRPr="003D7500" w:rsidRDefault="00974F00" w:rsidP="00974F00">
            <w:pPr>
              <w:keepNext/>
              <w:ind w:right="72"/>
              <w:jc w:val="center"/>
              <w:outlineLvl w:val="2"/>
              <w:rPr>
                <w:rFonts w:ascii="Arial Cyr Chuv" w:hAnsi="Arial Cyr Chuv"/>
                <w:bCs/>
              </w:rPr>
            </w:pPr>
            <w:r w:rsidRPr="003D7500">
              <w:rPr>
                <w:rFonts w:ascii="Arial Cyr Chuv" w:hAnsi="Arial Cyr Chuv"/>
                <w:bCs/>
              </w:rPr>
              <w:t>ПОСТАНОВЛЕНИЕ</w:t>
            </w:r>
          </w:p>
          <w:p w:rsidR="00974F00" w:rsidRPr="003D7500" w:rsidRDefault="00974F00" w:rsidP="00974F00">
            <w:pPr>
              <w:ind w:left="-360" w:right="72"/>
              <w:jc w:val="center"/>
            </w:pPr>
          </w:p>
          <w:p w:rsidR="00974F00" w:rsidRPr="003D7500" w:rsidRDefault="00974F00" w:rsidP="00974F00">
            <w:pPr>
              <w:ind w:left="-111" w:right="-36"/>
              <w:jc w:val="center"/>
            </w:pPr>
            <w:r w:rsidRPr="003D7500">
              <w:t xml:space="preserve">« </w:t>
            </w:r>
            <w:r w:rsidR="008E6ECC">
              <w:t>25</w:t>
            </w:r>
            <w:r w:rsidRPr="003D7500">
              <w:t xml:space="preserve"> »</w:t>
            </w:r>
            <w:r w:rsidR="008E6ECC">
              <w:t xml:space="preserve"> февраля</w:t>
            </w:r>
            <w:r>
              <w:t xml:space="preserve"> 2022 г.  №</w:t>
            </w:r>
            <w:r w:rsidR="008E6ECC">
              <w:t>07</w:t>
            </w:r>
            <w:bookmarkStart w:id="0" w:name="_GoBack"/>
            <w:bookmarkEnd w:id="0"/>
          </w:p>
          <w:p w:rsidR="00974F00" w:rsidRPr="003D7500" w:rsidRDefault="00974F00" w:rsidP="00974F00">
            <w:pPr>
              <w:ind w:left="-360" w:right="72"/>
              <w:jc w:val="center"/>
            </w:pPr>
          </w:p>
          <w:p w:rsidR="00974F00" w:rsidRPr="003D7500" w:rsidRDefault="00974F00" w:rsidP="00974F00">
            <w:pPr>
              <w:ind w:left="-111" w:right="72"/>
              <w:jc w:val="center"/>
              <w:rPr>
                <w:rFonts w:ascii="Arial Cyr Chuv" w:hAnsi="Arial Cyr Chuv"/>
              </w:rPr>
            </w:pPr>
            <w:r w:rsidRPr="003D7500">
              <w:rPr>
                <w:rFonts w:ascii="Arial Cyr Chuv" w:hAnsi="Arial Cyr Chuv"/>
              </w:rPr>
              <w:t>д</w:t>
            </w:r>
            <w:r w:rsidRPr="003D7500">
              <w:t>.</w:t>
            </w:r>
            <w:r w:rsidRPr="003D7500">
              <w:rPr>
                <w:rFonts w:ascii="Arial Cyr Chuv" w:hAnsi="Arial Cyr Chuv"/>
              </w:rPr>
              <w:t xml:space="preserve"> Кильдюшево</w:t>
            </w:r>
          </w:p>
        </w:tc>
      </w:tr>
    </w:tbl>
    <w:p w:rsidR="00A32EDD" w:rsidRDefault="00A32EDD" w:rsidP="00974F00">
      <w:pPr>
        <w:ind w:right="1698"/>
        <w:jc w:val="both"/>
        <w:rPr>
          <w:bCs/>
          <w:sz w:val="26"/>
          <w:szCs w:val="26"/>
        </w:rPr>
      </w:pPr>
    </w:p>
    <w:p w:rsidR="00A32EDD" w:rsidRDefault="00A32EDD" w:rsidP="00974F00">
      <w:pPr>
        <w:ind w:right="1698"/>
        <w:jc w:val="both"/>
        <w:rPr>
          <w:bCs/>
          <w:sz w:val="26"/>
          <w:szCs w:val="26"/>
        </w:rPr>
      </w:pPr>
    </w:p>
    <w:p w:rsidR="00A32EDD" w:rsidRDefault="00A32EDD" w:rsidP="00974F00">
      <w:pPr>
        <w:ind w:right="1698"/>
        <w:jc w:val="both"/>
        <w:rPr>
          <w:bCs/>
          <w:sz w:val="26"/>
          <w:szCs w:val="26"/>
        </w:rPr>
      </w:pPr>
    </w:p>
    <w:p w:rsidR="00A32EDD" w:rsidRDefault="00A32EDD" w:rsidP="00974F00">
      <w:pPr>
        <w:ind w:right="1698"/>
        <w:jc w:val="both"/>
        <w:rPr>
          <w:bCs/>
          <w:sz w:val="26"/>
          <w:szCs w:val="26"/>
        </w:rPr>
      </w:pPr>
    </w:p>
    <w:p w:rsidR="00A32EDD" w:rsidRDefault="00A32EDD" w:rsidP="00974F00">
      <w:pPr>
        <w:ind w:right="1698"/>
        <w:jc w:val="both"/>
        <w:rPr>
          <w:bCs/>
          <w:sz w:val="26"/>
          <w:szCs w:val="26"/>
        </w:rPr>
      </w:pPr>
    </w:p>
    <w:p w:rsidR="00A32EDD" w:rsidRDefault="00A32EDD" w:rsidP="00974F00">
      <w:pPr>
        <w:ind w:right="1698"/>
        <w:jc w:val="both"/>
        <w:rPr>
          <w:bCs/>
          <w:sz w:val="26"/>
          <w:szCs w:val="26"/>
        </w:rPr>
      </w:pPr>
    </w:p>
    <w:p w:rsidR="00A32EDD" w:rsidRDefault="00A32EDD" w:rsidP="00974F00">
      <w:pPr>
        <w:ind w:right="1698"/>
        <w:jc w:val="both"/>
        <w:rPr>
          <w:bCs/>
          <w:sz w:val="26"/>
          <w:szCs w:val="26"/>
        </w:rPr>
      </w:pPr>
    </w:p>
    <w:p w:rsidR="00A32EDD" w:rsidRDefault="00A32EDD" w:rsidP="00A32EDD">
      <w:pPr>
        <w:ind w:right="1698"/>
        <w:jc w:val="both"/>
        <w:rPr>
          <w:bCs/>
          <w:sz w:val="26"/>
          <w:szCs w:val="26"/>
        </w:rPr>
      </w:pPr>
    </w:p>
    <w:p w:rsidR="00A32EDD" w:rsidRDefault="00A32EDD" w:rsidP="00A32EDD">
      <w:pPr>
        <w:ind w:right="1698"/>
        <w:jc w:val="both"/>
        <w:rPr>
          <w:bCs/>
          <w:sz w:val="26"/>
          <w:szCs w:val="26"/>
        </w:rPr>
      </w:pPr>
    </w:p>
    <w:p w:rsidR="00A32EDD" w:rsidRDefault="00A32EDD" w:rsidP="00A32EDD">
      <w:pPr>
        <w:ind w:right="1698"/>
        <w:jc w:val="both"/>
        <w:rPr>
          <w:bCs/>
          <w:sz w:val="26"/>
          <w:szCs w:val="26"/>
        </w:rPr>
      </w:pPr>
    </w:p>
    <w:p w:rsidR="00A32EDD" w:rsidRDefault="00A32EDD" w:rsidP="00A32EDD">
      <w:pPr>
        <w:ind w:right="1698"/>
        <w:jc w:val="both"/>
        <w:rPr>
          <w:bCs/>
          <w:sz w:val="26"/>
          <w:szCs w:val="26"/>
        </w:rPr>
      </w:pPr>
    </w:p>
    <w:p w:rsidR="00A32EDD" w:rsidRDefault="00A32EDD" w:rsidP="00A32EDD">
      <w:pPr>
        <w:ind w:right="1698"/>
        <w:jc w:val="both"/>
        <w:rPr>
          <w:bCs/>
          <w:sz w:val="26"/>
          <w:szCs w:val="26"/>
        </w:rPr>
      </w:pPr>
    </w:p>
    <w:p w:rsidR="00A32EDD" w:rsidRDefault="00A32EDD" w:rsidP="00A32EDD">
      <w:pPr>
        <w:ind w:right="1698"/>
        <w:jc w:val="both"/>
        <w:rPr>
          <w:bCs/>
          <w:sz w:val="26"/>
          <w:szCs w:val="26"/>
        </w:rPr>
      </w:pPr>
    </w:p>
    <w:p w:rsidR="00A32EDD" w:rsidRDefault="00A32EDD" w:rsidP="00A32EDD">
      <w:pPr>
        <w:ind w:right="1698"/>
        <w:jc w:val="both"/>
        <w:rPr>
          <w:bCs/>
          <w:sz w:val="26"/>
          <w:szCs w:val="26"/>
        </w:rPr>
      </w:pPr>
    </w:p>
    <w:p w:rsidR="00A32EDD" w:rsidRDefault="00A32EDD" w:rsidP="00A32EDD">
      <w:pPr>
        <w:ind w:right="1698"/>
        <w:jc w:val="both"/>
        <w:rPr>
          <w:bCs/>
          <w:sz w:val="26"/>
          <w:szCs w:val="26"/>
        </w:rPr>
      </w:pPr>
    </w:p>
    <w:p w:rsidR="00A32EDD" w:rsidRDefault="00A32EDD" w:rsidP="00A32EDD">
      <w:pPr>
        <w:ind w:right="1698"/>
        <w:jc w:val="both"/>
        <w:rPr>
          <w:bCs/>
          <w:sz w:val="26"/>
          <w:szCs w:val="26"/>
        </w:rPr>
      </w:pPr>
    </w:p>
    <w:p w:rsidR="00A32EDD" w:rsidRDefault="00A32EDD" w:rsidP="00A32EDD">
      <w:pPr>
        <w:ind w:right="1698"/>
        <w:jc w:val="both"/>
        <w:rPr>
          <w:bCs/>
          <w:sz w:val="26"/>
          <w:szCs w:val="26"/>
        </w:rPr>
      </w:pPr>
    </w:p>
    <w:p w:rsidR="00A32EDD" w:rsidRDefault="00A32EDD" w:rsidP="00A32EDD">
      <w:pPr>
        <w:ind w:right="1698"/>
        <w:jc w:val="both"/>
        <w:rPr>
          <w:bCs/>
          <w:sz w:val="26"/>
          <w:szCs w:val="26"/>
        </w:rPr>
      </w:pPr>
    </w:p>
    <w:p w:rsidR="00A32EDD" w:rsidRDefault="00A32EDD" w:rsidP="00A32EDD">
      <w:pPr>
        <w:ind w:right="1698"/>
        <w:jc w:val="both"/>
        <w:rPr>
          <w:bCs/>
          <w:sz w:val="26"/>
          <w:szCs w:val="26"/>
        </w:rPr>
      </w:pPr>
    </w:p>
    <w:p w:rsidR="00A32EDD" w:rsidRDefault="00A32EDD" w:rsidP="00A32EDD">
      <w:pPr>
        <w:ind w:right="1698"/>
        <w:jc w:val="both"/>
        <w:rPr>
          <w:bCs/>
          <w:sz w:val="26"/>
          <w:szCs w:val="26"/>
        </w:rPr>
      </w:pPr>
      <w:r w:rsidRPr="003D7500">
        <w:rPr>
          <w:bCs/>
          <w:sz w:val="26"/>
          <w:szCs w:val="26"/>
        </w:rPr>
        <w:t>Об утверждении административного</w:t>
      </w:r>
      <w:r w:rsidR="00BD29F4" w:rsidRPr="00BD29F4">
        <w:rPr>
          <w:bCs/>
          <w:sz w:val="26"/>
          <w:szCs w:val="26"/>
        </w:rPr>
        <w:t xml:space="preserve"> </w:t>
      </w:r>
      <w:r w:rsidR="00BD29F4" w:rsidRPr="003D7500">
        <w:rPr>
          <w:bCs/>
          <w:sz w:val="26"/>
          <w:szCs w:val="26"/>
        </w:rPr>
        <w:t>регламента</w:t>
      </w:r>
    </w:p>
    <w:p w:rsidR="00A32EDD" w:rsidRDefault="00A32EDD" w:rsidP="00A32EDD">
      <w:pPr>
        <w:ind w:right="1698"/>
        <w:jc w:val="both"/>
        <w:rPr>
          <w:bCs/>
          <w:sz w:val="26"/>
          <w:szCs w:val="26"/>
        </w:rPr>
      </w:pPr>
      <w:r w:rsidRPr="003D7500">
        <w:rPr>
          <w:bCs/>
          <w:sz w:val="26"/>
          <w:szCs w:val="26"/>
        </w:rPr>
        <w:t xml:space="preserve">администрации </w:t>
      </w:r>
      <w:r w:rsidR="00BD29F4" w:rsidRPr="003D7500">
        <w:rPr>
          <w:bCs/>
          <w:sz w:val="26"/>
          <w:szCs w:val="26"/>
        </w:rPr>
        <w:t xml:space="preserve">Кильдюшевского </w:t>
      </w:r>
      <w:proofErr w:type="gramStart"/>
      <w:r w:rsidR="00BD29F4" w:rsidRPr="003D7500">
        <w:rPr>
          <w:bCs/>
          <w:sz w:val="26"/>
          <w:szCs w:val="26"/>
        </w:rPr>
        <w:t>сельского</w:t>
      </w:r>
      <w:proofErr w:type="gramEnd"/>
    </w:p>
    <w:p w:rsidR="00974F00" w:rsidRDefault="00974F00" w:rsidP="00974F00">
      <w:pPr>
        <w:ind w:right="1698"/>
        <w:jc w:val="both"/>
        <w:rPr>
          <w:bCs/>
          <w:sz w:val="26"/>
          <w:szCs w:val="26"/>
        </w:rPr>
      </w:pPr>
      <w:r w:rsidRPr="003D7500">
        <w:rPr>
          <w:bCs/>
          <w:sz w:val="26"/>
          <w:szCs w:val="26"/>
        </w:rPr>
        <w:t xml:space="preserve">поселения </w:t>
      </w:r>
      <w:r w:rsidR="00BD29F4" w:rsidRPr="003D7500">
        <w:rPr>
          <w:bCs/>
          <w:sz w:val="26"/>
          <w:szCs w:val="26"/>
        </w:rPr>
        <w:t xml:space="preserve">Яльчикского района </w:t>
      </w:r>
      <w:proofErr w:type="gramStart"/>
      <w:r w:rsidR="00BD29F4" w:rsidRPr="003D7500">
        <w:rPr>
          <w:bCs/>
          <w:sz w:val="26"/>
          <w:szCs w:val="26"/>
        </w:rPr>
        <w:t>Чувашской</w:t>
      </w:r>
      <w:proofErr w:type="gramEnd"/>
      <w:r w:rsidR="00BD29F4" w:rsidRPr="003D7500">
        <w:rPr>
          <w:bCs/>
          <w:sz w:val="26"/>
          <w:szCs w:val="26"/>
        </w:rPr>
        <w:t xml:space="preserve"> </w:t>
      </w:r>
    </w:p>
    <w:p w:rsidR="00974F00" w:rsidRDefault="00974F00" w:rsidP="00974F00">
      <w:pPr>
        <w:ind w:right="1698"/>
        <w:jc w:val="both"/>
        <w:rPr>
          <w:bCs/>
          <w:sz w:val="26"/>
          <w:szCs w:val="26"/>
        </w:rPr>
      </w:pPr>
      <w:r w:rsidRPr="003D7500">
        <w:rPr>
          <w:bCs/>
          <w:sz w:val="26"/>
          <w:szCs w:val="26"/>
        </w:rPr>
        <w:t xml:space="preserve">Республики по предоставлению </w:t>
      </w:r>
    </w:p>
    <w:p w:rsidR="00974F00" w:rsidRDefault="00974F00" w:rsidP="00974F00">
      <w:pPr>
        <w:ind w:right="1698"/>
        <w:jc w:val="both"/>
        <w:rPr>
          <w:bCs/>
          <w:sz w:val="26"/>
          <w:szCs w:val="26"/>
        </w:rPr>
      </w:pPr>
      <w:r w:rsidRPr="003D7500">
        <w:rPr>
          <w:bCs/>
          <w:sz w:val="26"/>
          <w:szCs w:val="26"/>
        </w:rPr>
        <w:t xml:space="preserve">муниципальной услуги «Присвоение </w:t>
      </w:r>
    </w:p>
    <w:p w:rsidR="00974F00" w:rsidRDefault="00974F00" w:rsidP="00974F00">
      <w:pPr>
        <w:ind w:right="1698"/>
        <w:jc w:val="both"/>
        <w:rPr>
          <w:bCs/>
          <w:sz w:val="26"/>
          <w:szCs w:val="26"/>
        </w:rPr>
      </w:pPr>
      <w:r w:rsidRPr="003D7500">
        <w:rPr>
          <w:bCs/>
          <w:sz w:val="26"/>
          <w:szCs w:val="26"/>
        </w:rPr>
        <w:t>адреса объекту адресации, изменение</w:t>
      </w:r>
    </w:p>
    <w:p w:rsidR="00974F00" w:rsidRPr="003D7500" w:rsidRDefault="00974F00" w:rsidP="00974F00">
      <w:pPr>
        <w:ind w:right="1698"/>
        <w:jc w:val="both"/>
        <w:rPr>
          <w:bCs/>
          <w:color w:val="000000"/>
          <w:sz w:val="26"/>
          <w:szCs w:val="26"/>
        </w:rPr>
      </w:pPr>
      <w:r w:rsidRPr="003D7500">
        <w:rPr>
          <w:bCs/>
          <w:sz w:val="26"/>
          <w:szCs w:val="26"/>
        </w:rPr>
        <w:t xml:space="preserve"> и аннулирование такого адреса</w:t>
      </w:r>
      <w:r w:rsidRPr="003D7500">
        <w:rPr>
          <w:bCs/>
          <w:color w:val="000000"/>
          <w:sz w:val="26"/>
          <w:szCs w:val="26"/>
        </w:rPr>
        <w:t>»</w:t>
      </w:r>
    </w:p>
    <w:p w:rsidR="00974F00" w:rsidRPr="00DF552E" w:rsidRDefault="00974F00" w:rsidP="00974F00">
      <w:pPr>
        <w:rPr>
          <w:b/>
          <w:bCs/>
          <w:sz w:val="26"/>
          <w:szCs w:val="26"/>
        </w:rPr>
      </w:pPr>
    </w:p>
    <w:p w:rsidR="00974F00" w:rsidRPr="00DF552E" w:rsidRDefault="00974F00" w:rsidP="00974F00">
      <w:pPr>
        <w:jc w:val="both"/>
        <w:rPr>
          <w:sz w:val="26"/>
          <w:szCs w:val="26"/>
        </w:rPr>
      </w:pPr>
      <w:r w:rsidRPr="00DF552E">
        <w:rPr>
          <w:b/>
          <w:bCs/>
          <w:color w:val="000000"/>
          <w:sz w:val="26"/>
          <w:szCs w:val="26"/>
        </w:rPr>
        <w:t xml:space="preserve">        </w:t>
      </w:r>
      <w:r w:rsidRPr="00DF552E">
        <w:rPr>
          <w:bCs/>
          <w:color w:val="000000"/>
          <w:sz w:val="26"/>
          <w:szCs w:val="26"/>
        </w:rPr>
        <w:t xml:space="preserve">В соответствии с Федеральным законом от 27 июля 2010г. № 210-ФЗ «Об организации предоставления государственных и муниципальных услуг», Федеральным законом от 6 октября </w:t>
      </w:r>
      <w:smartTag w:uri="urn:schemas-microsoft-com:office:smarttags" w:element="metricconverter">
        <w:smartTagPr>
          <w:attr w:name="ProductID" w:val="2003 г"/>
        </w:smartTagPr>
        <w:r w:rsidRPr="00DF552E">
          <w:rPr>
            <w:bCs/>
            <w:color w:val="000000"/>
            <w:sz w:val="26"/>
            <w:szCs w:val="26"/>
          </w:rPr>
          <w:t>2003 г</w:t>
        </w:r>
      </w:smartTag>
      <w:r w:rsidRPr="00DF552E">
        <w:rPr>
          <w:bCs/>
          <w:color w:val="000000"/>
          <w:sz w:val="26"/>
          <w:szCs w:val="26"/>
        </w:rPr>
        <w:t xml:space="preserve">. № 131-ФЗ «Об общих принципах организации местного самоуправления в Российской Федерации», Уставом </w:t>
      </w:r>
      <w:r>
        <w:rPr>
          <w:bCs/>
          <w:color w:val="000000"/>
          <w:sz w:val="26"/>
          <w:szCs w:val="26"/>
        </w:rPr>
        <w:t>Кильдюшевского</w:t>
      </w:r>
      <w:r w:rsidRPr="00DF552E">
        <w:rPr>
          <w:bCs/>
          <w:color w:val="000000"/>
          <w:sz w:val="26"/>
          <w:szCs w:val="26"/>
        </w:rPr>
        <w:t xml:space="preserve"> сельского поселения, принятым решением Собрания депутатов </w:t>
      </w:r>
      <w:r>
        <w:rPr>
          <w:bCs/>
          <w:color w:val="000000"/>
          <w:sz w:val="26"/>
          <w:szCs w:val="26"/>
        </w:rPr>
        <w:t>Кильдюшевского</w:t>
      </w:r>
      <w:r w:rsidRPr="00DF552E">
        <w:rPr>
          <w:bCs/>
          <w:color w:val="000000"/>
          <w:sz w:val="26"/>
          <w:szCs w:val="26"/>
        </w:rPr>
        <w:t xml:space="preserve"> сельского поселения Яльчикского района Чувашской Республики от 09 декабря 2013 года №33/5, в целях повышения качества предоставления муниципальной услуги,  администрация </w:t>
      </w:r>
      <w:r>
        <w:rPr>
          <w:sz w:val="26"/>
          <w:szCs w:val="26"/>
        </w:rPr>
        <w:t>Кильдюшевского</w:t>
      </w:r>
      <w:r w:rsidRPr="00DF552E">
        <w:rPr>
          <w:sz w:val="26"/>
          <w:szCs w:val="26"/>
        </w:rPr>
        <w:t xml:space="preserve">   сельского  поселения  Яльчикского  района  Чувашской   Республики   ПОСТАНОВЛЯЕТ:   </w:t>
      </w:r>
    </w:p>
    <w:p w:rsidR="00974F00" w:rsidRPr="00DF552E" w:rsidRDefault="00974F00" w:rsidP="00974F00">
      <w:pPr>
        <w:jc w:val="both"/>
        <w:rPr>
          <w:sz w:val="26"/>
          <w:szCs w:val="26"/>
        </w:rPr>
      </w:pPr>
    </w:p>
    <w:p w:rsidR="00974F00" w:rsidRPr="00DF552E" w:rsidRDefault="00974F00" w:rsidP="00974F00">
      <w:pPr>
        <w:jc w:val="both"/>
        <w:rPr>
          <w:sz w:val="26"/>
          <w:szCs w:val="26"/>
        </w:rPr>
      </w:pPr>
      <w:r w:rsidRPr="00DF552E">
        <w:rPr>
          <w:sz w:val="26"/>
          <w:szCs w:val="26"/>
        </w:rPr>
        <w:tab/>
        <w:t xml:space="preserve">1. Утвердить прилагаемый Административный регламент предоставления администрацией </w:t>
      </w:r>
      <w:r>
        <w:rPr>
          <w:sz w:val="26"/>
          <w:szCs w:val="26"/>
        </w:rPr>
        <w:t>Кильдюшевского</w:t>
      </w:r>
      <w:r w:rsidRPr="00DF552E">
        <w:rPr>
          <w:sz w:val="26"/>
          <w:szCs w:val="26"/>
        </w:rPr>
        <w:t xml:space="preserve"> сельского поселения Яльчикского района му</w:t>
      </w:r>
      <w:r w:rsidRPr="00DF552E">
        <w:rPr>
          <w:sz w:val="26"/>
          <w:szCs w:val="26"/>
        </w:rPr>
        <w:softHyphen/>
        <w:t xml:space="preserve">ниципальной услуги </w:t>
      </w:r>
      <w:r w:rsidRPr="00DF552E">
        <w:rPr>
          <w:bCs/>
          <w:sz w:val="26"/>
          <w:szCs w:val="26"/>
        </w:rPr>
        <w:t>«</w:t>
      </w:r>
      <w:r w:rsidRPr="00DF552E">
        <w:rPr>
          <w:bCs/>
          <w:color w:val="000000"/>
          <w:sz w:val="26"/>
          <w:szCs w:val="26"/>
        </w:rPr>
        <w:t xml:space="preserve">Присвоение адреса объекту адресации, изменение и аннулирование такого адреса» </w:t>
      </w:r>
      <w:r w:rsidRPr="00DF552E">
        <w:rPr>
          <w:sz w:val="26"/>
          <w:szCs w:val="26"/>
        </w:rPr>
        <w:t>(при</w:t>
      </w:r>
      <w:r w:rsidRPr="00DF552E">
        <w:rPr>
          <w:sz w:val="26"/>
          <w:szCs w:val="26"/>
        </w:rPr>
        <w:softHyphen/>
        <w:t xml:space="preserve">лагается).    </w:t>
      </w:r>
    </w:p>
    <w:p w:rsidR="00974F00" w:rsidRPr="00DF552E" w:rsidRDefault="00974F00" w:rsidP="00974F00">
      <w:pPr>
        <w:jc w:val="both"/>
        <w:rPr>
          <w:sz w:val="26"/>
          <w:szCs w:val="26"/>
        </w:rPr>
      </w:pPr>
      <w:r w:rsidRPr="00DF552E">
        <w:rPr>
          <w:sz w:val="26"/>
          <w:szCs w:val="26"/>
        </w:rPr>
        <w:tab/>
        <w:t xml:space="preserve">2. Настоящее постановление </w:t>
      </w:r>
      <w:r w:rsidRPr="00DF552E">
        <w:rPr>
          <w:bCs/>
          <w:color w:val="000000"/>
          <w:sz w:val="26"/>
          <w:szCs w:val="26"/>
        </w:rPr>
        <w:t>опубликовать</w:t>
      </w:r>
      <w:r w:rsidRPr="00DF552E">
        <w:rPr>
          <w:b/>
          <w:sz w:val="26"/>
          <w:szCs w:val="26"/>
        </w:rPr>
        <w:t xml:space="preserve"> </w:t>
      </w:r>
      <w:r w:rsidRPr="00DF552E">
        <w:rPr>
          <w:sz w:val="26"/>
          <w:szCs w:val="26"/>
        </w:rPr>
        <w:t xml:space="preserve">в информационном бюллетене «Вестник </w:t>
      </w:r>
      <w:r>
        <w:rPr>
          <w:sz w:val="26"/>
          <w:szCs w:val="26"/>
        </w:rPr>
        <w:t>Кильдюшевского</w:t>
      </w:r>
      <w:r w:rsidRPr="00DF552E">
        <w:rPr>
          <w:sz w:val="26"/>
          <w:szCs w:val="26"/>
        </w:rPr>
        <w:t xml:space="preserve"> сельского поселения» и разместить на официальном сайте администрации </w:t>
      </w:r>
      <w:r>
        <w:rPr>
          <w:sz w:val="26"/>
          <w:szCs w:val="26"/>
        </w:rPr>
        <w:t>Кильдюшевского</w:t>
      </w:r>
      <w:r w:rsidRPr="00DF552E">
        <w:rPr>
          <w:sz w:val="26"/>
          <w:szCs w:val="26"/>
        </w:rPr>
        <w:t xml:space="preserve"> сельского поселения</w:t>
      </w:r>
    </w:p>
    <w:p w:rsidR="00CF2F2D" w:rsidRDefault="00974F00" w:rsidP="00974F00">
      <w:pPr>
        <w:ind w:firstLine="720"/>
        <w:jc w:val="both"/>
        <w:rPr>
          <w:sz w:val="26"/>
          <w:szCs w:val="26"/>
        </w:rPr>
      </w:pPr>
      <w:r w:rsidRPr="00DF552E">
        <w:rPr>
          <w:sz w:val="26"/>
          <w:szCs w:val="26"/>
        </w:rPr>
        <w:t xml:space="preserve">3. Настоящее постановление вступает в силу после его официального опубликования. </w:t>
      </w:r>
    </w:p>
    <w:p w:rsidR="00974F00" w:rsidRPr="00BD29F4" w:rsidRDefault="00CF2F2D" w:rsidP="00CF2F2D">
      <w:pPr>
        <w:autoSpaceDE w:val="0"/>
        <w:autoSpaceDN w:val="0"/>
        <w:adjustRightInd w:val="0"/>
        <w:jc w:val="both"/>
        <w:rPr>
          <w:sz w:val="26"/>
          <w:szCs w:val="26"/>
        </w:rPr>
      </w:pPr>
      <w:r w:rsidRPr="00CF2F2D">
        <w:rPr>
          <w:sz w:val="26"/>
          <w:szCs w:val="26"/>
        </w:rPr>
        <w:t xml:space="preserve">          </w:t>
      </w:r>
      <w:r>
        <w:rPr>
          <w:sz w:val="26"/>
          <w:szCs w:val="26"/>
        </w:rPr>
        <w:t xml:space="preserve"> </w:t>
      </w:r>
      <w:r w:rsidRPr="00CF2F2D">
        <w:rPr>
          <w:sz w:val="26"/>
          <w:szCs w:val="26"/>
        </w:rPr>
        <w:t xml:space="preserve"> 4. Постановление админис</w:t>
      </w:r>
      <w:r>
        <w:rPr>
          <w:sz w:val="26"/>
          <w:szCs w:val="26"/>
        </w:rPr>
        <w:t>трации от 17.03.2016 №18</w:t>
      </w:r>
      <w:r w:rsidRPr="00CF2F2D">
        <w:rPr>
          <w:sz w:val="26"/>
          <w:szCs w:val="26"/>
        </w:rPr>
        <w:t xml:space="preserve"> «</w:t>
      </w:r>
      <w:r w:rsidR="00BD29F4">
        <w:rPr>
          <w:bCs/>
          <w:sz w:val="26"/>
          <w:szCs w:val="26"/>
        </w:rPr>
        <w:t>Об утверждении</w:t>
      </w:r>
      <w:r w:rsidRPr="00CF2F2D">
        <w:rPr>
          <w:bCs/>
          <w:sz w:val="26"/>
          <w:szCs w:val="26"/>
        </w:rPr>
        <w:t xml:space="preserve"> административного регламента администрации Кильдюшевского сельского поселения Яльчикского района Чувашской Республики по предоставлению муниципальной услуги </w:t>
      </w:r>
      <w:r w:rsidRPr="00BD29F4">
        <w:rPr>
          <w:sz w:val="26"/>
          <w:szCs w:val="26"/>
        </w:rPr>
        <w:t xml:space="preserve">«Присвоение адресов объектам адресации, изменение, аннулирование адресов» </w:t>
      </w:r>
      <w:r w:rsidR="00BD29F4" w:rsidRPr="00BD29F4">
        <w:rPr>
          <w:sz w:val="26"/>
          <w:szCs w:val="26"/>
        </w:rPr>
        <w:t xml:space="preserve"> с изменениями от 12.01.2018 № 01</w:t>
      </w:r>
      <w:r w:rsidR="00BD29F4">
        <w:rPr>
          <w:sz w:val="26"/>
          <w:szCs w:val="26"/>
        </w:rPr>
        <w:t xml:space="preserve"> считать недействительным.</w:t>
      </w:r>
    </w:p>
    <w:p w:rsidR="00974F00" w:rsidRPr="00DF552E" w:rsidRDefault="00CF2F2D" w:rsidP="00974F00">
      <w:pPr>
        <w:ind w:firstLine="720"/>
        <w:jc w:val="both"/>
        <w:rPr>
          <w:sz w:val="26"/>
          <w:szCs w:val="26"/>
        </w:rPr>
      </w:pPr>
      <w:r>
        <w:rPr>
          <w:sz w:val="26"/>
          <w:szCs w:val="26"/>
        </w:rPr>
        <w:t>5</w:t>
      </w:r>
      <w:r w:rsidR="00974F00" w:rsidRPr="00DF552E">
        <w:rPr>
          <w:sz w:val="26"/>
          <w:szCs w:val="26"/>
        </w:rPr>
        <w:t>. Контроль за исполнением настоящего постановления оставляю за собой.</w:t>
      </w:r>
    </w:p>
    <w:p w:rsidR="00974F00" w:rsidRPr="00DF552E" w:rsidRDefault="00974F00" w:rsidP="00974F00">
      <w:pPr>
        <w:jc w:val="both"/>
        <w:rPr>
          <w:sz w:val="26"/>
          <w:szCs w:val="26"/>
        </w:rPr>
      </w:pPr>
    </w:p>
    <w:p w:rsidR="00974F00" w:rsidRPr="00DF552E" w:rsidRDefault="00974F00" w:rsidP="00974F00">
      <w:pPr>
        <w:outlineLvl w:val="0"/>
        <w:rPr>
          <w:sz w:val="26"/>
          <w:szCs w:val="26"/>
        </w:rPr>
      </w:pPr>
      <w:r w:rsidRPr="00DF552E">
        <w:rPr>
          <w:sz w:val="26"/>
          <w:szCs w:val="26"/>
        </w:rPr>
        <w:t xml:space="preserve">Глава </w:t>
      </w:r>
      <w:r>
        <w:rPr>
          <w:sz w:val="26"/>
          <w:szCs w:val="26"/>
        </w:rPr>
        <w:t>Кильдюшевского</w:t>
      </w:r>
      <w:r w:rsidRPr="00DF552E">
        <w:rPr>
          <w:sz w:val="26"/>
          <w:szCs w:val="26"/>
        </w:rPr>
        <w:t xml:space="preserve"> </w:t>
      </w:r>
    </w:p>
    <w:p w:rsidR="00974F00" w:rsidRPr="00DF552E" w:rsidRDefault="00974F00" w:rsidP="00974F00">
      <w:pPr>
        <w:rPr>
          <w:sz w:val="26"/>
          <w:szCs w:val="26"/>
        </w:rPr>
      </w:pPr>
      <w:r w:rsidRPr="00DF552E">
        <w:rPr>
          <w:sz w:val="26"/>
          <w:szCs w:val="26"/>
        </w:rPr>
        <w:t xml:space="preserve">сельского поселения </w:t>
      </w:r>
    </w:p>
    <w:p w:rsidR="00974F00" w:rsidRPr="00DF552E" w:rsidRDefault="00974F00" w:rsidP="00974F00">
      <w:pPr>
        <w:rPr>
          <w:sz w:val="26"/>
          <w:szCs w:val="26"/>
        </w:rPr>
      </w:pPr>
      <w:r w:rsidRPr="00DF552E">
        <w:rPr>
          <w:sz w:val="26"/>
          <w:szCs w:val="26"/>
        </w:rPr>
        <w:t xml:space="preserve">Яльчикского района                       </w:t>
      </w:r>
      <w:r>
        <w:rPr>
          <w:sz w:val="26"/>
          <w:szCs w:val="26"/>
        </w:rPr>
        <w:t xml:space="preserve">                                       </w:t>
      </w:r>
      <w:r w:rsidRPr="00DF552E">
        <w:rPr>
          <w:sz w:val="26"/>
          <w:szCs w:val="26"/>
        </w:rPr>
        <w:t xml:space="preserve">    </w:t>
      </w:r>
      <w:proofErr w:type="spellStart"/>
      <w:r>
        <w:rPr>
          <w:sz w:val="26"/>
          <w:szCs w:val="26"/>
        </w:rPr>
        <w:t>Г.П.Ловкин</w:t>
      </w:r>
      <w:proofErr w:type="spellEnd"/>
      <w:r w:rsidRPr="00DF552E">
        <w:rPr>
          <w:sz w:val="26"/>
          <w:szCs w:val="26"/>
        </w:rPr>
        <w:t xml:space="preserve">                                                                    </w:t>
      </w:r>
    </w:p>
    <w:p w:rsidR="00A32EDD" w:rsidRDefault="00A32EDD" w:rsidP="00BD29F4">
      <w:pPr>
        <w:rPr>
          <w:sz w:val="26"/>
          <w:szCs w:val="26"/>
        </w:rPr>
      </w:pPr>
    </w:p>
    <w:p w:rsidR="00A32EDD" w:rsidRDefault="00A32EDD" w:rsidP="00974F00">
      <w:pPr>
        <w:jc w:val="right"/>
        <w:rPr>
          <w:sz w:val="26"/>
          <w:szCs w:val="26"/>
        </w:rPr>
      </w:pPr>
    </w:p>
    <w:p w:rsidR="00DE0D6D" w:rsidRPr="009264A7" w:rsidRDefault="00DE0D6D" w:rsidP="00974F00">
      <w:pPr>
        <w:jc w:val="right"/>
        <w:rPr>
          <w:sz w:val="26"/>
          <w:szCs w:val="26"/>
        </w:rPr>
      </w:pPr>
      <w:r w:rsidRPr="009264A7">
        <w:rPr>
          <w:sz w:val="26"/>
          <w:szCs w:val="26"/>
        </w:rPr>
        <w:t>П</w:t>
      </w:r>
      <w:r w:rsidR="001C320A" w:rsidRPr="009264A7">
        <w:rPr>
          <w:sz w:val="26"/>
          <w:szCs w:val="26"/>
        </w:rPr>
        <w:t>риложение</w:t>
      </w:r>
    </w:p>
    <w:p w:rsidR="00DE0D6D" w:rsidRPr="009264A7" w:rsidRDefault="00DE0D6D" w:rsidP="001C320A">
      <w:pPr>
        <w:ind w:left="4956"/>
        <w:rPr>
          <w:sz w:val="26"/>
          <w:szCs w:val="26"/>
        </w:rPr>
      </w:pPr>
    </w:p>
    <w:p w:rsidR="00DE0D6D" w:rsidRPr="009264A7" w:rsidRDefault="00DE0D6D" w:rsidP="001C320A">
      <w:pPr>
        <w:ind w:left="4956"/>
        <w:rPr>
          <w:sz w:val="26"/>
          <w:szCs w:val="26"/>
        </w:rPr>
      </w:pPr>
      <w:r w:rsidRPr="009264A7">
        <w:rPr>
          <w:sz w:val="26"/>
          <w:szCs w:val="26"/>
        </w:rPr>
        <w:t>УТВЕРЖДЕН</w:t>
      </w:r>
    </w:p>
    <w:p w:rsidR="00DE0D6D" w:rsidRPr="009264A7" w:rsidRDefault="00DE0D6D" w:rsidP="001C320A">
      <w:pPr>
        <w:ind w:left="4956"/>
        <w:rPr>
          <w:sz w:val="26"/>
          <w:szCs w:val="26"/>
        </w:rPr>
      </w:pPr>
      <w:r w:rsidRPr="009264A7">
        <w:rPr>
          <w:sz w:val="26"/>
          <w:szCs w:val="26"/>
        </w:rPr>
        <w:t xml:space="preserve">постановлением администрации </w:t>
      </w:r>
      <w:r w:rsidR="00362B4D" w:rsidRPr="009264A7">
        <w:rPr>
          <w:sz w:val="26"/>
          <w:szCs w:val="26"/>
        </w:rPr>
        <w:t>Кильдюшевского</w:t>
      </w:r>
      <w:r w:rsidRPr="009264A7">
        <w:rPr>
          <w:sz w:val="26"/>
          <w:szCs w:val="26"/>
        </w:rPr>
        <w:t xml:space="preserve"> сельского поселения </w:t>
      </w:r>
      <w:r w:rsidR="00362B4D" w:rsidRPr="009264A7">
        <w:rPr>
          <w:sz w:val="26"/>
          <w:szCs w:val="26"/>
        </w:rPr>
        <w:t>Яльчикского</w:t>
      </w:r>
      <w:r w:rsidRPr="009264A7">
        <w:rPr>
          <w:sz w:val="26"/>
          <w:szCs w:val="26"/>
        </w:rPr>
        <w:t xml:space="preserve"> района</w:t>
      </w:r>
    </w:p>
    <w:p w:rsidR="00DE0D6D" w:rsidRPr="009264A7" w:rsidRDefault="00DE0D6D" w:rsidP="001C320A">
      <w:pPr>
        <w:ind w:left="4956"/>
        <w:rPr>
          <w:sz w:val="26"/>
          <w:szCs w:val="26"/>
        </w:rPr>
      </w:pPr>
      <w:r w:rsidRPr="009264A7">
        <w:rPr>
          <w:sz w:val="26"/>
          <w:szCs w:val="26"/>
        </w:rPr>
        <w:t xml:space="preserve">от </w:t>
      </w:r>
      <w:r w:rsidR="00974F00">
        <w:rPr>
          <w:sz w:val="26"/>
          <w:szCs w:val="26"/>
        </w:rPr>
        <w:t>_________</w:t>
      </w:r>
      <w:r w:rsidRPr="009264A7">
        <w:rPr>
          <w:sz w:val="26"/>
          <w:szCs w:val="26"/>
        </w:rPr>
        <w:t xml:space="preserve"> №</w:t>
      </w:r>
      <w:r w:rsidR="005F0C45" w:rsidRPr="009264A7">
        <w:rPr>
          <w:sz w:val="26"/>
          <w:szCs w:val="26"/>
        </w:rPr>
        <w:t xml:space="preserve"> </w:t>
      </w:r>
      <w:r w:rsidR="00974F00">
        <w:rPr>
          <w:sz w:val="26"/>
          <w:szCs w:val="26"/>
        </w:rPr>
        <w:t>______</w:t>
      </w:r>
    </w:p>
    <w:p w:rsidR="00DE0D6D" w:rsidRPr="009264A7" w:rsidRDefault="00DE0D6D" w:rsidP="00DE0D6D">
      <w:pPr>
        <w:jc w:val="both"/>
        <w:rPr>
          <w:bCs/>
          <w:sz w:val="26"/>
          <w:szCs w:val="26"/>
        </w:rPr>
      </w:pPr>
    </w:p>
    <w:p w:rsidR="00DE0D6D" w:rsidRPr="009264A7" w:rsidRDefault="00DE0D6D" w:rsidP="00DE0D6D">
      <w:pPr>
        <w:jc w:val="both"/>
        <w:rPr>
          <w:bCs/>
          <w:sz w:val="26"/>
          <w:szCs w:val="26"/>
        </w:rPr>
      </w:pPr>
    </w:p>
    <w:p w:rsidR="00DE0D6D" w:rsidRPr="009264A7" w:rsidRDefault="00DE0D6D" w:rsidP="00DE0D6D">
      <w:pPr>
        <w:jc w:val="center"/>
        <w:rPr>
          <w:b/>
          <w:bCs/>
          <w:sz w:val="26"/>
          <w:szCs w:val="26"/>
        </w:rPr>
      </w:pPr>
      <w:r w:rsidRPr="009264A7">
        <w:rPr>
          <w:b/>
          <w:bCs/>
          <w:sz w:val="26"/>
          <w:szCs w:val="26"/>
        </w:rPr>
        <w:t>АДМИНИСТРАТИВНЫЙ РЕГЛАМЕНТ</w:t>
      </w:r>
    </w:p>
    <w:p w:rsidR="00C518B9" w:rsidRPr="009264A7" w:rsidRDefault="00DE0D6D" w:rsidP="00C518B9">
      <w:pPr>
        <w:jc w:val="center"/>
        <w:rPr>
          <w:b/>
          <w:sz w:val="26"/>
          <w:szCs w:val="26"/>
        </w:rPr>
      </w:pPr>
      <w:r w:rsidRPr="009264A7">
        <w:rPr>
          <w:b/>
          <w:sz w:val="26"/>
          <w:szCs w:val="26"/>
        </w:rPr>
        <w:t>предоставления муниципальной услуги</w:t>
      </w:r>
    </w:p>
    <w:p w:rsidR="00632DD8" w:rsidRPr="009264A7" w:rsidRDefault="00DE0D6D" w:rsidP="00C518B9">
      <w:pPr>
        <w:jc w:val="center"/>
        <w:rPr>
          <w:b/>
          <w:bCs/>
          <w:sz w:val="26"/>
          <w:szCs w:val="26"/>
        </w:rPr>
      </w:pPr>
      <w:r w:rsidRPr="009264A7">
        <w:rPr>
          <w:b/>
          <w:bCs/>
          <w:sz w:val="26"/>
          <w:szCs w:val="26"/>
        </w:rPr>
        <w:t>«</w:t>
      </w:r>
      <w:r w:rsidR="00632DD8" w:rsidRPr="009264A7">
        <w:rPr>
          <w:b/>
          <w:bCs/>
          <w:sz w:val="26"/>
          <w:szCs w:val="26"/>
        </w:rPr>
        <w:t>Присвоение адреса объекту адресации, изменение</w:t>
      </w:r>
    </w:p>
    <w:p w:rsidR="00DE0D6D" w:rsidRPr="009264A7" w:rsidRDefault="00632DD8" w:rsidP="00C518B9">
      <w:pPr>
        <w:jc w:val="center"/>
        <w:rPr>
          <w:b/>
          <w:sz w:val="26"/>
          <w:szCs w:val="26"/>
        </w:rPr>
      </w:pPr>
      <w:r w:rsidRPr="009264A7">
        <w:rPr>
          <w:b/>
          <w:bCs/>
          <w:sz w:val="26"/>
          <w:szCs w:val="26"/>
        </w:rPr>
        <w:t xml:space="preserve"> и аннулирование такого адреса</w:t>
      </w:r>
      <w:r w:rsidR="00DE0D6D" w:rsidRPr="009264A7">
        <w:rPr>
          <w:b/>
          <w:bCs/>
          <w:sz w:val="26"/>
          <w:szCs w:val="26"/>
        </w:rPr>
        <w:t>»</w:t>
      </w:r>
    </w:p>
    <w:p w:rsidR="00DE0D6D" w:rsidRPr="009264A7" w:rsidRDefault="00DE0D6D" w:rsidP="00DE0D6D">
      <w:pPr>
        <w:jc w:val="both"/>
        <w:rPr>
          <w:sz w:val="26"/>
          <w:szCs w:val="26"/>
        </w:rPr>
      </w:pPr>
    </w:p>
    <w:p w:rsidR="00DE0D6D" w:rsidRPr="009264A7" w:rsidRDefault="00DE0D6D" w:rsidP="00DE0D6D">
      <w:pPr>
        <w:jc w:val="center"/>
        <w:rPr>
          <w:b/>
          <w:sz w:val="26"/>
          <w:szCs w:val="26"/>
        </w:rPr>
      </w:pPr>
      <w:r w:rsidRPr="009264A7">
        <w:rPr>
          <w:b/>
          <w:sz w:val="26"/>
          <w:szCs w:val="26"/>
        </w:rPr>
        <w:t>1. Общие положения</w:t>
      </w:r>
    </w:p>
    <w:p w:rsidR="00DE0D6D" w:rsidRPr="009264A7" w:rsidRDefault="00DE0D6D" w:rsidP="00DE0D6D">
      <w:pPr>
        <w:jc w:val="both"/>
        <w:rPr>
          <w:sz w:val="26"/>
          <w:szCs w:val="26"/>
        </w:rPr>
      </w:pPr>
    </w:p>
    <w:p w:rsidR="00DE0D6D" w:rsidRPr="009264A7" w:rsidRDefault="00DE0D6D" w:rsidP="00DE0D6D">
      <w:pPr>
        <w:jc w:val="center"/>
        <w:rPr>
          <w:b/>
          <w:sz w:val="26"/>
          <w:szCs w:val="26"/>
          <w:lang w:eastAsia="ar-SA"/>
        </w:rPr>
      </w:pPr>
      <w:r w:rsidRPr="009264A7">
        <w:rPr>
          <w:b/>
          <w:sz w:val="26"/>
          <w:szCs w:val="26"/>
        </w:rPr>
        <w:t xml:space="preserve">1.1. </w:t>
      </w:r>
      <w:r w:rsidRPr="009264A7">
        <w:rPr>
          <w:b/>
          <w:sz w:val="26"/>
          <w:szCs w:val="26"/>
          <w:lang w:eastAsia="ar-SA"/>
        </w:rPr>
        <w:t>Предмет регулирования Административного регламента</w:t>
      </w:r>
    </w:p>
    <w:p w:rsidR="00DE0D6D" w:rsidRPr="009264A7" w:rsidRDefault="00DE0D6D" w:rsidP="00DE0D6D">
      <w:pPr>
        <w:jc w:val="both"/>
        <w:rPr>
          <w:sz w:val="26"/>
          <w:szCs w:val="26"/>
          <w:lang w:eastAsia="ar-SA"/>
        </w:rPr>
      </w:pPr>
    </w:p>
    <w:p w:rsidR="00DE0D6D" w:rsidRPr="009264A7" w:rsidRDefault="00DE0D6D" w:rsidP="00FE1E78">
      <w:pPr>
        <w:ind w:left="567" w:firstLine="142"/>
        <w:contextualSpacing/>
        <w:jc w:val="both"/>
        <w:rPr>
          <w:rFonts w:eastAsia="Calibri"/>
          <w:sz w:val="26"/>
          <w:szCs w:val="26"/>
          <w:lang w:eastAsia="en-US"/>
        </w:rPr>
      </w:pPr>
      <w:r w:rsidRPr="009264A7">
        <w:rPr>
          <w:rFonts w:eastAsia="Calibri"/>
          <w:sz w:val="26"/>
          <w:szCs w:val="26"/>
          <w:lang w:eastAsia="en-US"/>
        </w:rPr>
        <w:t xml:space="preserve">Административный регламент предоставления муниципальной услуги </w:t>
      </w:r>
      <w:r w:rsidRPr="009264A7">
        <w:rPr>
          <w:bCs/>
          <w:sz w:val="26"/>
          <w:szCs w:val="26"/>
        </w:rPr>
        <w:t>«</w:t>
      </w:r>
      <w:r w:rsidR="00632DD8" w:rsidRPr="009264A7">
        <w:rPr>
          <w:bCs/>
          <w:sz w:val="26"/>
          <w:szCs w:val="26"/>
        </w:rPr>
        <w:t>Присвоение адреса объекту адресации, изменение и аннулирование такого адреса</w:t>
      </w:r>
      <w:r w:rsidRPr="009264A7">
        <w:rPr>
          <w:bCs/>
          <w:sz w:val="26"/>
          <w:szCs w:val="26"/>
        </w:rPr>
        <w:t xml:space="preserve">» </w:t>
      </w:r>
      <w:r w:rsidRPr="009264A7">
        <w:rPr>
          <w:rFonts w:eastAsia="Calibri"/>
          <w:sz w:val="26"/>
          <w:szCs w:val="26"/>
          <w:lang w:eastAsia="en-US"/>
        </w:rPr>
        <w:t xml:space="preserve">(далее – регламент) </w:t>
      </w:r>
      <w:r w:rsidR="00A32EDD" w:rsidRPr="00DF552E">
        <w:rPr>
          <w:w w:val="105"/>
          <w:sz w:val="26"/>
          <w:szCs w:val="26"/>
        </w:rPr>
        <w:t>разработан   в   целях   повышения    качества</w:t>
      </w:r>
      <w:r w:rsidR="00A32EDD" w:rsidRPr="00DF552E">
        <w:rPr>
          <w:spacing w:val="1"/>
          <w:w w:val="105"/>
          <w:sz w:val="26"/>
          <w:szCs w:val="26"/>
        </w:rPr>
        <w:t xml:space="preserve"> </w:t>
      </w:r>
      <w:r w:rsidR="00A32EDD" w:rsidRPr="00DF552E">
        <w:rPr>
          <w:w w:val="105"/>
          <w:sz w:val="26"/>
          <w:szCs w:val="26"/>
        </w:rPr>
        <w:t>и доступности предоставления</w:t>
      </w:r>
      <w:r w:rsidR="00A32EDD">
        <w:rPr>
          <w:w w:val="105"/>
          <w:sz w:val="26"/>
          <w:szCs w:val="26"/>
        </w:rPr>
        <w:t xml:space="preserve"> муниципальной услуги</w:t>
      </w:r>
      <w:r w:rsidR="00A32EDD" w:rsidRPr="00DF552E">
        <w:rPr>
          <w:w w:val="105"/>
          <w:sz w:val="26"/>
          <w:szCs w:val="26"/>
        </w:rPr>
        <w:t>,</w:t>
      </w:r>
      <w:r w:rsidR="00A32EDD">
        <w:rPr>
          <w:w w:val="105"/>
          <w:sz w:val="26"/>
          <w:szCs w:val="26"/>
        </w:rPr>
        <w:t xml:space="preserve"> </w:t>
      </w:r>
      <w:r w:rsidRPr="009264A7">
        <w:rPr>
          <w:rFonts w:eastAsia="DejaVu Sans"/>
          <w:kern w:val="3"/>
          <w:sz w:val="26"/>
          <w:szCs w:val="26"/>
          <w:lang w:eastAsia="zh-CN" w:bidi="hi-IN"/>
        </w:rPr>
        <w:t xml:space="preserve">определяет состав, последовательность, процедуры, сроки и особенности выполнения </w:t>
      </w:r>
      <w:r w:rsidRPr="009264A7">
        <w:rPr>
          <w:rFonts w:eastAsia="Calibri"/>
          <w:sz w:val="26"/>
          <w:szCs w:val="26"/>
          <w:lang w:eastAsia="en-US"/>
        </w:rPr>
        <w:t xml:space="preserve">административных процедур (действий) по предоставлению муниципальной услуги </w:t>
      </w:r>
      <w:r w:rsidRPr="009264A7">
        <w:rPr>
          <w:bCs/>
          <w:sz w:val="26"/>
          <w:szCs w:val="26"/>
        </w:rPr>
        <w:t>«</w:t>
      </w:r>
      <w:r w:rsidR="00632DD8" w:rsidRPr="009264A7">
        <w:rPr>
          <w:bCs/>
          <w:sz w:val="26"/>
          <w:szCs w:val="26"/>
        </w:rPr>
        <w:t>Присвоение адреса объекту адресации, изменение и аннулирование такого адреса</w:t>
      </w:r>
      <w:r w:rsidRPr="009264A7">
        <w:rPr>
          <w:bCs/>
          <w:sz w:val="26"/>
          <w:szCs w:val="26"/>
        </w:rPr>
        <w:t xml:space="preserve">» </w:t>
      </w:r>
      <w:r w:rsidRPr="009264A7">
        <w:rPr>
          <w:rFonts w:eastAsia="Calibri"/>
          <w:sz w:val="26"/>
          <w:szCs w:val="26"/>
          <w:lang w:eastAsia="en-US"/>
        </w:rPr>
        <w:t xml:space="preserve">(далее – муниципальная услуга), требования к порядку их выполнения, формы контроля за исполнением регламента, </w:t>
      </w:r>
      <w:r w:rsidR="00632DD8" w:rsidRPr="009264A7">
        <w:rPr>
          <w:rFonts w:eastAsia="Calibri"/>
          <w:sz w:val="26"/>
          <w:szCs w:val="26"/>
          <w:lang w:eastAsia="en-US"/>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0" w:history="1">
        <w:r w:rsidR="00632DD8" w:rsidRPr="009264A7">
          <w:rPr>
            <w:rStyle w:val="ae"/>
            <w:rFonts w:eastAsia="Calibri"/>
            <w:color w:val="auto"/>
            <w:sz w:val="26"/>
            <w:szCs w:val="26"/>
            <w:u w:val="none"/>
            <w:lang w:eastAsia="en-US"/>
          </w:rPr>
          <w:t>части 1</w:t>
        </w:r>
      </w:hyperlink>
      <w:hyperlink r:id="rId11" w:history="1">
        <w:r w:rsidR="00632DD8" w:rsidRPr="009264A7">
          <w:rPr>
            <w:rStyle w:val="ae"/>
            <w:rFonts w:eastAsia="Calibri"/>
            <w:color w:val="auto"/>
            <w:sz w:val="26"/>
            <w:szCs w:val="26"/>
            <w:u w:val="none"/>
            <w:vertAlign w:val="superscript"/>
            <w:lang w:eastAsia="en-US"/>
          </w:rPr>
          <w:t> 1</w:t>
        </w:r>
      </w:hyperlink>
      <w:hyperlink r:id="rId12" w:history="1">
        <w:r w:rsidR="00632DD8" w:rsidRPr="009264A7">
          <w:rPr>
            <w:rStyle w:val="ae"/>
            <w:rFonts w:eastAsia="Calibri"/>
            <w:color w:val="auto"/>
            <w:sz w:val="26"/>
            <w:szCs w:val="26"/>
            <w:u w:val="none"/>
            <w:lang w:eastAsia="en-US"/>
          </w:rPr>
          <w:t xml:space="preserve"> </w:t>
        </w:r>
      </w:hyperlink>
      <w:r w:rsidR="00632DD8" w:rsidRPr="009264A7">
        <w:rPr>
          <w:rFonts w:eastAsia="Calibri"/>
          <w:sz w:val="26"/>
          <w:szCs w:val="26"/>
          <w:lang w:eastAsia="en-US"/>
        </w:rPr>
        <w:t>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r w:rsidRPr="009264A7">
        <w:rPr>
          <w:rFonts w:eastAsia="Calibri"/>
          <w:sz w:val="26"/>
          <w:szCs w:val="26"/>
          <w:lang w:eastAsia="en-US"/>
        </w:rPr>
        <w:t>.</w:t>
      </w:r>
    </w:p>
    <w:p w:rsidR="00DE0D6D" w:rsidRPr="009264A7" w:rsidRDefault="00DE0D6D" w:rsidP="00DE0D6D">
      <w:pPr>
        <w:jc w:val="both"/>
        <w:rPr>
          <w:sz w:val="26"/>
          <w:szCs w:val="26"/>
        </w:rPr>
      </w:pPr>
    </w:p>
    <w:p w:rsidR="00DE0D6D" w:rsidRPr="009264A7" w:rsidRDefault="00DE0D6D" w:rsidP="00DE0D6D">
      <w:pPr>
        <w:autoSpaceDE w:val="0"/>
        <w:autoSpaceDN w:val="0"/>
        <w:adjustRightInd w:val="0"/>
        <w:jc w:val="center"/>
        <w:rPr>
          <w:b/>
          <w:sz w:val="26"/>
          <w:szCs w:val="26"/>
        </w:rPr>
      </w:pPr>
      <w:r w:rsidRPr="009264A7">
        <w:rPr>
          <w:b/>
          <w:sz w:val="26"/>
          <w:szCs w:val="26"/>
        </w:rPr>
        <w:t>1.2. Круг заявителей</w:t>
      </w:r>
    </w:p>
    <w:p w:rsidR="00DE0D6D" w:rsidRPr="009264A7" w:rsidRDefault="00DE0D6D" w:rsidP="00DE0D6D">
      <w:pPr>
        <w:jc w:val="both"/>
        <w:rPr>
          <w:sz w:val="26"/>
          <w:szCs w:val="26"/>
        </w:rPr>
      </w:pPr>
    </w:p>
    <w:p w:rsidR="002C7604" w:rsidRPr="009264A7" w:rsidRDefault="00DE0D6D" w:rsidP="002C7604">
      <w:pPr>
        <w:autoSpaceDE w:val="0"/>
        <w:autoSpaceDN w:val="0"/>
        <w:adjustRightInd w:val="0"/>
        <w:ind w:firstLine="720"/>
        <w:jc w:val="both"/>
        <w:rPr>
          <w:sz w:val="26"/>
          <w:szCs w:val="26"/>
        </w:rPr>
      </w:pPr>
      <w:r w:rsidRPr="009264A7">
        <w:rPr>
          <w:sz w:val="26"/>
          <w:szCs w:val="26"/>
        </w:rPr>
        <w:t>Заявителями, имеющими право на получение муниципальной услуги, являются собственники объекта адресации либо лица, обладающие одним из следующих вещных прав на объект адресации:</w:t>
      </w:r>
      <w:r w:rsidR="00C518B9" w:rsidRPr="009264A7">
        <w:rPr>
          <w:sz w:val="26"/>
          <w:szCs w:val="26"/>
        </w:rPr>
        <w:t xml:space="preserve"> </w:t>
      </w:r>
      <w:r w:rsidRPr="009264A7">
        <w:rPr>
          <w:sz w:val="26"/>
          <w:szCs w:val="26"/>
        </w:rPr>
        <w:t>право хозяйственно</w:t>
      </w:r>
      <w:r w:rsidR="00C518B9" w:rsidRPr="009264A7">
        <w:rPr>
          <w:sz w:val="26"/>
          <w:szCs w:val="26"/>
        </w:rPr>
        <w:t xml:space="preserve">го ведения, право оперативного управления, </w:t>
      </w:r>
      <w:r w:rsidRPr="009264A7">
        <w:rPr>
          <w:sz w:val="26"/>
          <w:szCs w:val="26"/>
        </w:rPr>
        <w:t>право п</w:t>
      </w:r>
      <w:r w:rsidR="00C518B9" w:rsidRPr="009264A7">
        <w:rPr>
          <w:sz w:val="26"/>
          <w:szCs w:val="26"/>
        </w:rPr>
        <w:t xml:space="preserve">ожизненно наследуемого владения, </w:t>
      </w:r>
      <w:r w:rsidRPr="009264A7">
        <w:rPr>
          <w:sz w:val="26"/>
          <w:szCs w:val="26"/>
        </w:rPr>
        <w:t>право постоянного (бессрочного</w:t>
      </w:r>
      <w:r w:rsidR="002C7604" w:rsidRPr="009264A7">
        <w:rPr>
          <w:sz w:val="26"/>
          <w:szCs w:val="26"/>
        </w:rPr>
        <w:t>) пользования (далее – заявитель, заявители</w:t>
      </w:r>
      <w:r w:rsidRPr="009264A7">
        <w:rPr>
          <w:sz w:val="26"/>
          <w:szCs w:val="26"/>
        </w:rPr>
        <w:t>).</w:t>
      </w:r>
    </w:p>
    <w:p w:rsidR="002C7604" w:rsidRPr="009264A7" w:rsidRDefault="002C7604" w:rsidP="002C7604">
      <w:pPr>
        <w:autoSpaceDE w:val="0"/>
        <w:autoSpaceDN w:val="0"/>
        <w:adjustRightInd w:val="0"/>
        <w:ind w:firstLine="720"/>
        <w:jc w:val="both"/>
        <w:rPr>
          <w:sz w:val="26"/>
          <w:szCs w:val="26"/>
        </w:rPr>
      </w:pPr>
      <w:r w:rsidRPr="009264A7">
        <w:rPr>
          <w:sz w:val="26"/>
          <w:szCs w:val="26"/>
        </w:rPr>
        <w:t>С заявлением о предоставлении муниципальной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886EB1" w:rsidRPr="009264A7" w:rsidRDefault="00886EB1" w:rsidP="00886EB1">
      <w:pPr>
        <w:autoSpaceDE w:val="0"/>
        <w:autoSpaceDN w:val="0"/>
        <w:adjustRightInd w:val="0"/>
        <w:ind w:firstLine="720"/>
        <w:jc w:val="both"/>
        <w:rPr>
          <w:sz w:val="26"/>
          <w:szCs w:val="26"/>
        </w:rPr>
      </w:pPr>
      <w:r w:rsidRPr="009264A7">
        <w:rPr>
          <w:sz w:val="26"/>
          <w:szCs w:val="26"/>
        </w:rPr>
        <w:t xml:space="preserve">С заявлением о предоставлении муниципальной услуги </w:t>
      </w:r>
      <w:r w:rsidR="005052E2" w:rsidRPr="009264A7">
        <w:rPr>
          <w:sz w:val="26"/>
          <w:szCs w:val="26"/>
        </w:rPr>
        <w:t xml:space="preserve">также </w:t>
      </w:r>
      <w:r w:rsidRPr="009264A7">
        <w:rPr>
          <w:sz w:val="26"/>
          <w:szCs w:val="26"/>
        </w:rPr>
        <w:t>вправе обратиться лица, указанные в пункте 29 Правил присвоения, изменения и аннулирования адресов, утвержденных постановлением Правительства Российской Федерации от 19 ноября 2014</w:t>
      </w:r>
      <w:r w:rsidR="005052E2" w:rsidRPr="009264A7">
        <w:rPr>
          <w:sz w:val="26"/>
          <w:szCs w:val="26"/>
        </w:rPr>
        <w:t xml:space="preserve"> года № 1221</w:t>
      </w:r>
      <w:r w:rsidR="009E600C" w:rsidRPr="009264A7">
        <w:rPr>
          <w:sz w:val="26"/>
          <w:szCs w:val="26"/>
        </w:rPr>
        <w:t xml:space="preserve"> (далее – Правила)</w:t>
      </w:r>
      <w:r w:rsidR="005052E2" w:rsidRPr="009264A7">
        <w:rPr>
          <w:sz w:val="26"/>
          <w:szCs w:val="26"/>
        </w:rPr>
        <w:t>.</w:t>
      </w:r>
    </w:p>
    <w:p w:rsidR="00DE0D6D" w:rsidRPr="009264A7" w:rsidRDefault="00DE0D6D" w:rsidP="00DE0D6D">
      <w:pPr>
        <w:autoSpaceDE w:val="0"/>
        <w:autoSpaceDN w:val="0"/>
        <w:adjustRightInd w:val="0"/>
        <w:ind w:firstLine="720"/>
        <w:jc w:val="both"/>
        <w:rPr>
          <w:sz w:val="26"/>
          <w:szCs w:val="26"/>
        </w:rPr>
      </w:pPr>
      <w:r w:rsidRPr="009264A7">
        <w:rPr>
          <w:sz w:val="26"/>
          <w:szCs w:val="26"/>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DE0D6D" w:rsidRPr="009264A7" w:rsidRDefault="00DE0D6D" w:rsidP="00DE0D6D">
      <w:pPr>
        <w:autoSpaceDE w:val="0"/>
        <w:autoSpaceDN w:val="0"/>
        <w:adjustRightInd w:val="0"/>
        <w:jc w:val="both"/>
        <w:rPr>
          <w:sz w:val="26"/>
          <w:szCs w:val="26"/>
        </w:rPr>
      </w:pPr>
    </w:p>
    <w:p w:rsidR="00605E02" w:rsidRPr="009264A7" w:rsidRDefault="00DE0D6D" w:rsidP="00605E02">
      <w:pPr>
        <w:autoSpaceDE w:val="0"/>
        <w:autoSpaceDN w:val="0"/>
        <w:adjustRightInd w:val="0"/>
        <w:jc w:val="center"/>
        <w:rPr>
          <w:b/>
          <w:sz w:val="26"/>
          <w:szCs w:val="26"/>
        </w:rPr>
      </w:pPr>
      <w:r w:rsidRPr="009264A7">
        <w:rPr>
          <w:b/>
          <w:sz w:val="26"/>
          <w:szCs w:val="26"/>
        </w:rPr>
        <w:t xml:space="preserve">1.3. </w:t>
      </w:r>
      <w:r w:rsidR="00605E02" w:rsidRPr="009264A7">
        <w:rPr>
          <w:b/>
          <w:sz w:val="26"/>
          <w:szCs w:val="26"/>
        </w:rPr>
        <w:t>Требования к порядку информирования о предоставлении муниципальной услуги</w:t>
      </w:r>
    </w:p>
    <w:p w:rsidR="00DE0D6D" w:rsidRPr="009264A7" w:rsidRDefault="00DE0D6D" w:rsidP="00605E02">
      <w:pPr>
        <w:autoSpaceDE w:val="0"/>
        <w:autoSpaceDN w:val="0"/>
        <w:adjustRightInd w:val="0"/>
        <w:jc w:val="center"/>
        <w:rPr>
          <w:sz w:val="26"/>
          <w:szCs w:val="26"/>
        </w:rPr>
      </w:pPr>
    </w:p>
    <w:p w:rsidR="00DE0D6D" w:rsidRPr="009264A7" w:rsidRDefault="00DE0D6D" w:rsidP="00DE0D6D">
      <w:pPr>
        <w:autoSpaceDE w:val="0"/>
        <w:autoSpaceDN w:val="0"/>
        <w:adjustRightInd w:val="0"/>
        <w:ind w:firstLine="709"/>
        <w:jc w:val="both"/>
        <w:rPr>
          <w:sz w:val="26"/>
          <w:szCs w:val="26"/>
        </w:rPr>
      </w:pPr>
      <w:r w:rsidRPr="009264A7">
        <w:rPr>
          <w:sz w:val="26"/>
          <w:szCs w:val="26"/>
        </w:rPr>
        <w:t xml:space="preserve">1.3.1. Предоставление муниципальной услуги осуществляется администрацией </w:t>
      </w:r>
      <w:r w:rsidR="00362B4D" w:rsidRPr="009264A7">
        <w:rPr>
          <w:sz w:val="26"/>
          <w:szCs w:val="26"/>
        </w:rPr>
        <w:t>Кильдюшевского</w:t>
      </w:r>
      <w:r w:rsidRPr="009264A7">
        <w:rPr>
          <w:sz w:val="26"/>
          <w:szCs w:val="26"/>
        </w:rPr>
        <w:t xml:space="preserve"> сельского поселения </w:t>
      </w:r>
      <w:r w:rsidR="00362B4D" w:rsidRPr="009264A7">
        <w:rPr>
          <w:sz w:val="26"/>
          <w:szCs w:val="26"/>
        </w:rPr>
        <w:t>Яльчикского</w:t>
      </w:r>
      <w:r w:rsidRPr="009264A7">
        <w:rPr>
          <w:sz w:val="26"/>
          <w:szCs w:val="26"/>
        </w:rPr>
        <w:t xml:space="preserve"> района (далее – администрация).</w:t>
      </w:r>
    </w:p>
    <w:p w:rsidR="00DE0D6D" w:rsidRPr="009264A7" w:rsidRDefault="00DE0D6D" w:rsidP="00DE0D6D">
      <w:pPr>
        <w:autoSpaceDE w:val="0"/>
        <w:autoSpaceDN w:val="0"/>
        <w:adjustRightInd w:val="0"/>
        <w:ind w:firstLine="709"/>
        <w:jc w:val="both"/>
        <w:rPr>
          <w:sz w:val="26"/>
          <w:szCs w:val="26"/>
        </w:rPr>
      </w:pPr>
      <w:r w:rsidRPr="009264A7">
        <w:rPr>
          <w:sz w:val="26"/>
          <w:szCs w:val="26"/>
        </w:rPr>
        <w:t>1.3.2. Информирование о предоставлении муниципальной услуги осуществляется:</w:t>
      </w:r>
    </w:p>
    <w:p w:rsidR="00DE0D6D" w:rsidRPr="009264A7" w:rsidRDefault="00DE0D6D" w:rsidP="00DE0D6D">
      <w:pPr>
        <w:autoSpaceDE w:val="0"/>
        <w:autoSpaceDN w:val="0"/>
        <w:adjustRightInd w:val="0"/>
        <w:ind w:firstLine="709"/>
        <w:jc w:val="both"/>
        <w:rPr>
          <w:sz w:val="26"/>
          <w:szCs w:val="26"/>
        </w:rPr>
      </w:pPr>
      <w:r w:rsidRPr="009264A7">
        <w:rPr>
          <w:sz w:val="26"/>
          <w:szCs w:val="26"/>
        </w:rPr>
        <w:t>1.3.2.1. В администрации:</w:t>
      </w:r>
    </w:p>
    <w:p w:rsidR="00DE0D6D" w:rsidRPr="009264A7" w:rsidRDefault="00DE0D6D" w:rsidP="00DE0D6D">
      <w:pPr>
        <w:autoSpaceDE w:val="0"/>
        <w:autoSpaceDN w:val="0"/>
        <w:adjustRightInd w:val="0"/>
        <w:ind w:firstLine="709"/>
        <w:jc w:val="both"/>
        <w:rPr>
          <w:sz w:val="26"/>
          <w:szCs w:val="26"/>
        </w:rPr>
      </w:pPr>
      <w:r w:rsidRPr="009264A7">
        <w:rPr>
          <w:sz w:val="26"/>
          <w:szCs w:val="26"/>
        </w:rPr>
        <w:t>в устной форме при личном обращении;</w:t>
      </w:r>
    </w:p>
    <w:p w:rsidR="00DE0D6D" w:rsidRPr="009264A7" w:rsidRDefault="00DE0D6D" w:rsidP="00DE0D6D">
      <w:pPr>
        <w:autoSpaceDE w:val="0"/>
        <w:autoSpaceDN w:val="0"/>
        <w:adjustRightInd w:val="0"/>
        <w:ind w:firstLine="709"/>
        <w:jc w:val="both"/>
        <w:outlineLvl w:val="0"/>
        <w:rPr>
          <w:rFonts w:eastAsiaTheme="minorHAnsi"/>
          <w:sz w:val="26"/>
          <w:szCs w:val="26"/>
          <w:lang w:eastAsia="en-US"/>
        </w:rPr>
      </w:pPr>
      <w:r w:rsidRPr="009264A7">
        <w:rPr>
          <w:rFonts w:eastAsiaTheme="minorHAnsi"/>
          <w:sz w:val="26"/>
          <w:szCs w:val="26"/>
          <w:lang w:eastAsia="en-US"/>
        </w:rPr>
        <w:t>с использованием телефонной связи по телефону 8(</w:t>
      </w:r>
      <w:r w:rsidR="00B34129">
        <w:rPr>
          <w:rFonts w:eastAsiaTheme="minorHAnsi"/>
          <w:sz w:val="26"/>
          <w:szCs w:val="26"/>
          <w:lang w:eastAsia="en-US"/>
        </w:rPr>
        <w:t>83549)64</w:t>
      </w:r>
      <w:r w:rsidRPr="009264A7">
        <w:rPr>
          <w:rFonts w:eastAsiaTheme="minorHAnsi"/>
          <w:sz w:val="26"/>
          <w:szCs w:val="26"/>
          <w:lang w:eastAsia="en-US"/>
        </w:rPr>
        <w:t>-</w:t>
      </w:r>
      <w:r w:rsidR="00B34129">
        <w:rPr>
          <w:rFonts w:eastAsiaTheme="minorHAnsi"/>
          <w:sz w:val="26"/>
          <w:szCs w:val="26"/>
          <w:lang w:eastAsia="en-US"/>
        </w:rPr>
        <w:t>3-25</w:t>
      </w:r>
      <w:r w:rsidRPr="009264A7">
        <w:rPr>
          <w:rFonts w:eastAsiaTheme="minorHAnsi"/>
          <w:sz w:val="26"/>
          <w:szCs w:val="26"/>
          <w:lang w:eastAsia="en-US"/>
        </w:rPr>
        <w:t>;</w:t>
      </w:r>
    </w:p>
    <w:p w:rsidR="00DE0D6D" w:rsidRPr="009264A7" w:rsidRDefault="00DE0D6D" w:rsidP="00DE0D6D">
      <w:pPr>
        <w:autoSpaceDE w:val="0"/>
        <w:autoSpaceDN w:val="0"/>
        <w:adjustRightInd w:val="0"/>
        <w:ind w:firstLine="709"/>
        <w:jc w:val="both"/>
        <w:rPr>
          <w:sz w:val="26"/>
          <w:szCs w:val="26"/>
        </w:rPr>
      </w:pPr>
      <w:r w:rsidRPr="009264A7">
        <w:rPr>
          <w:sz w:val="26"/>
          <w:szCs w:val="26"/>
        </w:rPr>
        <w:t>по письменным обращениям;</w:t>
      </w:r>
    </w:p>
    <w:p w:rsidR="00DE0D6D" w:rsidRPr="009264A7" w:rsidRDefault="00DE0D6D" w:rsidP="00DE0D6D">
      <w:pPr>
        <w:autoSpaceDE w:val="0"/>
        <w:autoSpaceDN w:val="0"/>
        <w:adjustRightInd w:val="0"/>
        <w:ind w:firstLine="709"/>
        <w:jc w:val="both"/>
        <w:rPr>
          <w:sz w:val="26"/>
          <w:szCs w:val="26"/>
        </w:rPr>
      </w:pPr>
      <w:r w:rsidRPr="009264A7">
        <w:rPr>
          <w:sz w:val="26"/>
          <w:szCs w:val="26"/>
        </w:rPr>
        <w:t>в форме электронного документа посредством направления на адрес электронной почты;</w:t>
      </w:r>
    </w:p>
    <w:p w:rsidR="00DE0D6D" w:rsidRPr="009264A7" w:rsidRDefault="00DE0D6D" w:rsidP="00DE0D6D">
      <w:pPr>
        <w:autoSpaceDE w:val="0"/>
        <w:autoSpaceDN w:val="0"/>
        <w:adjustRightInd w:val="0"/>
        <w:ind w:firstLine="709"/>
        <w:jc w:val="both"/>
        <w:rPr>
          <w:sz w:val="26"/>
          <w:szCs w:val="26"/>
        </w:rPr>
      </w:pPr>
      <w:r w:rsidRPr="009264A7">
        <w:rPr>
          <w:sz w:val="26"/>
          <w:szCs w:val="26"/>
        </w:rPr>
        <w:t xml:space="preserve">1.3.2.2. В автономном учреждении «Многофункциональный центр </w:t>
      </w:r>
      <w:r w:rsidR="00B34129">
        <w:rPr>
          <w:sz w:val="26"/>
          <w:szCs w:val="26"/>
        </w:rPr>
        <w:t xml:space="preserve">по предоставлению </w:t>
      </w:r>
      <w:r w:rsidRPr="009264A7">
        <w:rPr>
          <w:sz w:val="26"/>
          <w:szCs w:val="26"/>
        </w:rPr>
        <w:t>государственных и муниципальных услуг</w:t>
      </w:r>
      <w:r w:rsidR="00B34129">
        <w:rPr>
          <w:sz w:val="26"/>
          <w:szCs w:val="26"/>
        </w:rPr>
        <w:t>»</w:t>
      </w:r>
      <w:r w:rsidRPr="009264A7">
        <w:rPr>
          <w:sz w:val="26"/>
          <w:szCs w:val="26"/>
        </w:rPr>
        <w:t xml:space="preserve"> </w:t>
      </w:r>
      <w:r w:rsidR="00B34129">
        <w:rPr>
          <w:sz w:val="26"/>
          <w:szCs w:val="26"/>
        </w:rPr>
        <w:t>Яльчикского района Чувашской  Республики</w:t>
      </w:r>
      <w:r w:rsidRPr="009264A7">
        <w:rPr>
          <w:sz w:val="26"/>
          <w:szCs w:val="26"/>
        </w:rPr>
        <w:t xml:space="preserve"> (далее – МФЦ):</w:t>
      </w:r>
    </w:p>
    <w:p w:rsidR="00DE0D6D" w:rsidRPr="009264A7" w:rsidRDefault="00DE0D6D" w:rsidP="00DE0D6D">
      <w:pPr>
        <w:autoSpaceDE w:val="0"/>
        <w:autoSpaceDN w:val="0"/>
        <w:adjustRightInd w:val="0"/>
        <w:ind w:firstLine="709"/>
        <w:jc w:val="both"/>
        <w:rPr>
          <w:sz w:val="26"/>
          <w:szCs w:val="26"/>
        </w:rPr>
      </w:pPr>
      <w:r w:rsidRPr="009264A7">
        <w:rPr>
          <w:sz w:val="26"/>
          <w:szCs w:val="26"/>
        </w:rPr>
        <w:t>в устной форме при личном обращении;</w:t>
      </w:r>
    </w:p>
    <w:p w:rsidR="00DE0D6D" w:rsidRPr="009264A7" w:rsidRDefault="00DE0D6D" w:rsidP="00DE0D6D">
      <w:pPr>
        <w:ind w:firstLine="709"/>
        <w:jc w:val="both"/>
        <w:rPr>
          <w:sz w:val="26"/>
          <w:szCs w:val="26"/>
        </w:rPr>
      </w:pPr>
      <w:r w:rsidRPr="009264A7">
        <w:rPr>
          <w:sz w:val="26"/>
          <w:szCs w:val="26"/>
        </w:rPr>
        <w:t xml:space="preserve">посредством </w:t>
      </w:r>
      <w:r w:rsidR="00BE6269" w:rsidRPr="009264A7">
        <w:rPr>
          <w:sz w:val="26"/>
          <w:szCs w:val="26"/>
        </w:rPr>
        <w:t>Е</w:t>
      </w:r>
      <w:r w:rsidRPr="009264A7">
        <w:rPr>
          <w:sz w:val="26"/>
          <w:szCs w:val="26"/>
        </w:rPr>
        <w:t xml:space="preserve">диного портала многофункциональных центров предоставления государственных и муниципальных услуг </w:t>
      </w:r>
      <w:r w:rsidR="00B34129">
        <w:rPr>
          <w:sz w:val="26"/>
          <w:szCs w:val="26"/>
        </w:rPr>
        <w:t>Чувашской Республики</w:t>
      </w:r>
      <w:r w:rsidRPr="009264A7">
        <w:rPr>
          <w:sz w:val="26"/>
          <w:szCs w:val="26"/>
        </w:rPr>
        <w:t xml:space="preserve"> в информационно-телекоммуника</w:t>
      </w:r>
      <w:r w:rsidR="00B34129">
        <w:rPr>
          <w:sz w:val="26"/>
          <w:szCs w:val="26"/>
        </w:rPr>
        <w:t>ционной сети «Интернет» – www.</w:t>
      </w:r>
      <w:r w:rsidRPr="009264A7">
        <w:rPr>
          <w:sz w:val="26"/>
          <w:szCs w:val="26"/>
        </w:rPr>
        <w:t>mfc</w:t>
      </w:r>
      <w:r w:rsidR="00B34129">
        <w:rPr>
          <w:sz w:val="26"/>
          <w:szCs w:val="26"/>
        </w:rPr>
        <w:t>21</w:t>
      </w:r>
      <w:r w:rsidRPr="009264A7">
        <w:rPr>
          <w:sz w:val="26"/>
          <w:szCs w:val="26"/>
        </w:rPr>
        <w:t>.ru;</w:t>
      </w:r>
    </w:p>
    <w:p w:rsidR="00DE0D6D" w:rsidRPr="009264A7" w:rsidRDefault="00DE0D6D" w:rsidP="00DE0D6D">
      <w:pPr>
        <w:ind w:firstLine="709"/>
        <w:jc w:val="both"/>
        <w:rPr>
          <w:color w:val="000000"/>
          <w:sz w:val="26"/>
          <w:szCs w:val="26"/>
        </w:rPr>
      </w:pPr>
      <w:r w:rsidRPr="009264A7">
        <w:rPr>
          <w:color w:val="000000"/>
          <w:sz w:val="26"/>
          <w:szCs w:val="26"/>
        </w:rPr>
        <w:t>1.3.2.3. Посредством размещения информации на официальном сайте администрации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w:t>
      </w:r>
      <w:r w:rsidR="0083610B" w:rsidRPr="009264A7">
        <w:rPr>
          <w:color w:val="000000"/>
          <w:sz w:val="26"/>
          <w:szCs w:val="26"/>
        </w:rPr>
        <w:t>)» (www.gosuslugi.ru) (далее – е</w:t>
      </w:r>
      <w:r w:rsidR="00974F00">
        <w:rPr>
          <w:color w:val="000000"/>
          <w:sz w:val="26"/>
          <w:szCs w:val="26"/>
        </w:rPr>
        <w:t>диный портал</w:t>
      </w:r>
      <w:r w:rsidR="00974F00" w:rsidRPr="00974F00">
        <w:rPr>
          <w:color w:val="000000"/>
          <w:sz w:val="26"/>
          <w:szCs w:val="26"/>
        </w:rPr>
        <w:t>)</w:t>
      </w:r>
      <w:r w:rsidRPr="00974F00">
        <w:rPr>
          <w:color w:val="000000"/>
          <w:sz w:val="26"/>
          <w:szCs w:val="26"/>
        </w:rPr>
        <w:t xml:space="preserve"> в информационно-телекоммуникационной сети «Интернет».</w:t>
      </w:r>
    </w:p>
    <w:p w:rsidR="00DE0D6D" w:rsidRPr="009264A7" w:rsidRDefault="00DE0D6D" w:rsidP="00DE0D6D">
      <w:pPr>
        <w:ind w:firstLine="709"/>
        <w:jc w:val="both"/>
        <w:rPr>
          <w:color w:val="000000"/>
          <w:sz w:val="26"/>
          <w:szCs w:val="26"/>
        </w:rPr>
      </w:pPr>
      <w:r w:rsidRPr="009264A7">
        <w:rPr>
          <w:color w:val="000000"/>
          <w:sz w:val="26"/>
          <w:szCs w:val="26"/>
        </w:rPr>
        <w:t xml:space="preserve">Информация на </w:t>
      </w:r>
      <w:r w:rsidR="0072015C" w:rsidRPr="009264A7">
        <w:rPr>
          <w:color w:val="000000"/>
          <w:sz w:val="26"/>
          <w:szCs w:val="26"/>
        </w:rPr>
        <w:t>е</w:t>
      </w:r>
      <w:r w:rsidRPr="009264A7">
        <w:rPr>
          <w:color w:val="000000"/>
          <w:sz w:val="26"/>
          <w:szCs w:val="26"/>
        </w:rPr>
        <w:t xml:space="preserve">дином портале, </w:t>
      </w:r>
      <w:r w:rsidR="0072015C" w:rsidRPr="009264A7">
        <w:rPr>
          <w:color w:val="000000"/>
          <w:sz w:val="26"/>
          <w:szCs w:val="26"/>
        </w:rPr>
        <w:t>р</w:t>
      </w:r>
      <w:r w:rsidRPr="009264A7">
        <w:rPr>
          <w:color w:val="000000"/>
          <w:sz w:val="26"/>
          <w:szCs w:val="26"/>
        </w:rPr>
        <w:t xml:space="preserve">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w:t>
      </w:r>
      <w:r w:rsidR="00AF3FC1">
        <w:rPr>
          <w:color w:val="000000"/>
          <w:sz w:val="26"/>
          <w:szCs w:val="26"/>
        </w:rPr>
        <w:t>Чувашской Республики</w:t>
      </w:r>
      <w:r w:rsidRPr="009264A7">
        <w:rPr>
          <w:color w:val="000000"/>
          <w:sz w:val="26"/>
          <w:szCs w:val="26"/>
        </w:rPr>
        <w:t>», предоставляется заявителю бесплатно.</w:t>
      </w:r>
    </w:p>
    <w:p w:rsidR="00DE0D6D" w:rsidRPr="009264A7" w:rsidRDefault="00DE0D6D" w:rsidP="00DE0D6D">
      <w:pPr>
        <w:ind w:firstLine="709"/>
        <w:jc w:val="both"/>
        <w:rPr>
          <w:color w:val="000000"/>
          <w:sz w:val="26"/>
          <w:szCs w:val="26"/>
        </w:rPr>
      </w:pPr>
      <w:r w:rsidRPr="009264A7">
        <w:rPr>
          <w:color w:val="000000"/>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E0D6D" w:rsidRPr="009264A7" w:rsidRDefault="00DE0D6D" w:rsidP="00DE0D6D">
      <w:pPr>
        <w:ind w:firstLine="709"/>
        <w:jc w:val="both"/>
        <w:rPr>
          <w:sz w:val="26"/>
          <w:szCs w:val="26"/>
        </w:rPr>
      </w:pPr>
      <w:r w:rsidRPr="009264A7">
        <w:rPr>
          <w:sz w:val="26"/>
          <w:szCs w:val="26"/>
        </w:rPr>
        <w:t>1.3.2.4. Посредством размещения информационных стендов в администрации и МФЦ.</w:t>
      </w:r>
    </w:p>
    <w:p w:rsidR="00DE0D6D" w:rsidRPr="009264A7" w:rsidRDefault="00DE0D6D" w:rsidP="00DE0D6D">
      <w:pPr>
        <w:autoSpaceDE w:val="0"/>
        <w:autoSpaceDN w:val="0"/>
        <w:adjustRightInd w:val="0"/>
        <w:ind w:firstLine="709"/>
        <w:jc w:val="both"/>
        <w:rPr>
          <w:sz w:val="26"/>
          <w:szCs w:val="26"/>
        </w:rPr>
      </w:pPr>
      <w:r w:rsidRPr="009264A7">
        <w:rPr>
          <w:sz w:val="26"/>
          <w:szCs w:val="26"/>
        </w:rPr>
        <w:t>1.3.3. Консультирование по вопросам предоставления муниципальной услуги осуществляется бесплатно.</w:t>
      </w:r>
    </w:p>
    <w:p w:rsidR="00DE0D6D" w:rsidRPr="009264A7" w:rsidRDefault="00DE0D6D" w:rsidP="00DE0D6D">
      <w:pPr>
        <w:autoSpaceDE w:val="0"/>
        <w:autoSpaceDN w:val="0"/>
        <w:adjustRightInd w:val="0"/>
        <w:ind w:firstLine="709"/>
        <w:jc w:val="both"/>
        <w:rPr>
          <w:sz w:val="26"/>
          <w:szCs w:val="26"/>
        </w:rPr>
      </w:pPr>
      <w:r w:rsidRPr="009264A7">
        <w:rPr>
          <w:sz w:val="26"/>
          <w:szCs w:val="26"/>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E0D6D" w:rsidRPr="009264A7" w:rsidRDefault="00DE0D6D" w:rsidP="00DE0D6D">
      <w:pPr>
        <w:autoSpaceDE w:val="0"/>
        <w:autoSpaceDN w:val="0"/>
        <w:adjustRightInd w:val="0"/>
        <w:ind w:firstLine="709"/>
        <w:jc w:val="both"/>
        <w:rPr>
          <w:sz w:val="26"/>
          <w:szCs w:val="26"/>
        </w:rPr>
      </w:pPr>
      <w:r w:rsidRPr="009264A7">
        <w:rPr>
          <w:sz w:val="26"/>
          <w:szCs w:val="26"/>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E0D6D" w:rsidRPr="009264A7" w:rsidRDefault="00DE0D6D" w:rsidP="00DE0D6D">
      <w:pPr>
        <w:autoSpaceDE w:val="0"/>
        <w:autoSpaceDN w:val="0"/>
        <w:adjustRightInd w:val="0"/>
        <w:ind w:firstLine="709"/>
        <w:jc w:val="both"/>
        <w:rPr>
          <w:sz w:val="26"/>
          <w:szCs w:val="26"/>
        </w:rPr>
      </w:pPr>
      <w:r w:rsidRPr="009264A7">
        <w:rPr>
          <w:sz w:val="26"/>
          <w:szCs w:val="26"/>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E0D6D" w:rsidRPr="009264A7" w:rsidRDefault="00DE0D6D" w:rsidP="00DE0D6D">
      <w:pPr>
        <w:autoSpaceDE w:val="0"/>
        <w:autoSpaceDN w:val="0"/>
        <w:adjustRightInd w:val="0"/>
        <w:ind w:firstLine="709"/>
        <w:jc w:val="both"/>
        <w:rPr>
          <w:sz w:val="26"/>
          <w:szCs w:val="26"/>
        </w:rPr>
      </w:pPr>
      <w:r w:rsidRPr="009264A7">
        <w:rPr>
          <w:sz w:val="26"/>
          <w:szCs w:val="26"/>
        </w:rPr>
        <w:t>Рекомендуемое время для телефонного разговора – не более 10 (десяти) минут, личного устного информирования – не более 20 (двадцати) минут.</w:t>
      </w:r>
    </w:p>
    <w:p w:rsidR="00DE0D6D" w:rsidRPr="009264A7" w:rsidRDefault="00DE0D6D" w:rsidP="00DE0D6D">
      <w:pPr>
        <w:autoSpaceDE w:val="0"/>
        <w:autoSpaceDN w:val="0"/>
        <w:adjustRightInd w:val="0"/>
        <w:ind w:firstLine="709"/>
        <w:jc w:val="both"/>
        <w:rPr>
          <w:sz w:val="26"/>
          <w:szCs w:val="26"/>
        </w:rPr>
      </w:pPr>
      <w:r w:rsidRPr="009264A7">
        <w:rPr>
          <w:sz w:val="26"/>
          <w:szCs w:val="26"/>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DE0D6D" w:rsidRPr="009264A7" w:rsidRDefault="00DE0D6D" w:rsidP="00DE0D6D">
      <w:pPr>
        <w:autoSpaceDE w:val="0"/>
        <w:autoSpaceDN w:val="0"/>
        <w:adjustRightInd w:val="0"/>
        <w:ind w:firstLine="709"/>
        <w:jc w:val="both"/>
        <w:rPr>
          <w:sz w:val="26"/>
          <w:szCs w:val="26"/>
        </w:rPr>
      </w:pPr>
      <w:r w:rsidRPr="009264A7">
        <w:rPr>
          <w:sz w:val="26"/>
          <w:szCs w:val="26"/>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DE0D6D" w:rsidRPr="009264A7" w:rsidRDefault="00DE0D6D" w:rsidP="00DE0D6D">
      <w:pPr>
        <w:autoSpaceDE w:val="0"/>
        <w:autoSpaceDN w:val="0"/>
        <w:adjustRightInd w:val="0"/>
        <w:ind w:firstLine="709"/>
        <w:jc w:val="both"/>
        <w:rPr>
          <w:sz w:val="26"/>
          <w:szCs w:val="26"/>
        </w:rPr>
      </w:pPr>
      <w:r w:rsidRPr="009264A7">
        <w:rPr>
          <w:sz w:val="26"/>
          <w:szCs w:val="26"/>
        </w:rPr>
        <w:t>1.3.4. На информационных стендах, размещенных в администрации и МФЦ, указываются следующие сведения:</w:t>
      </w:r>
    </w:p>
    <w:p w:rsidR="00DE0D6D" w:rsidRPr="009264A7" w:rsidRDefault="00DE0D6D" w:rsidP="00DE0D6D">
      <w:pPr>
        <w:autoSpaceDE w:val="0"/>
        <w:autoSpaceDN w:val="0"/>
        <w:adjustRightInd w:val="0"/>
        <w:ind w:firstLine="709"/>
        <w:jc w:val="both"/>
        <w:rPr>
          <w:sz w:val="26"/>
          <w:szCs w:val="26"/>
        </w:rPr>
      </w:pPr>
      <w:r w:rsidRPr="009264A7">
        <w:rPr>
          <w:sz w:val="26"/>
          <w:szCs w:val="26"/>
        </w:rPr>
        <w:t>режим работы, адреса администрации и МФЦ;</w:t>
      </w:r>
    </w:p>
    <w:p w:rsidR="00DE0D6D" w:rsidRPr="009264A7" w:rsidRDefault="00DE0D6D" w:rsidP="00DE0D6D">
      <w:pPr>
        <w:autoSpaceDE w:val="0"/>
        <w:autoSpaceDN w:val="0"/>
        <w:adjustRightInd w:val="0"/>
        <w:ind w:firstLine="709"/>
        <w:jc w:val="both"/>
        <w:rPr>
          <w:sz w:val="26"/>
          <w:szCs w:val="26"/>
        </w:rPr>
      </w:pPr>
      <w:r w:rsidRPr="009264A7">
        <w:rPr>
          <w:sz w:val="26"/>
          <w:szCs w:val="26"/>
        </w:rPr>
        <w:t>адрес официального сайта и адрес электронной почты администрации;</w:t>
      </w:r>
    </w:p>
    <w:p w:rsidR="00DE0D6D" w:rsidRPr="009264A7" w:rsidRDefault="00DE0D6D" w:rsidP="00DE0D6D">
      <w:pPr>
        <w:autoSpaceDE w:val="0"/>
        <w:autoSpaceDN w:val="0"/>
        <w:adjustRightInd w:val="0"/>
        <w:ind w:firstLine="709"/>
        <w:jc w:val="both"/>
        <w:rPr>
          <w:sz w:val="26"/>
          <w:szCs w:val="26"/>
        </w:rPr>
      </w:pPr>
      <w:r w:rsidRPr="009264A7">
        <w:rPr>
          <w:sz w:val="26"/>
          <w:szCs w:val="26"/>
        </w:rPr>
        <w:t>почтовые адреса, телефоны, Ф.И.О. должностных лиц администрации и МФЦ;</w:t>
      </w:r>
    </w:p>
    <w:p w:rsidR="00DE0D6D" w:rsidRPr="009264A7" w:rsidRDefault="00DE0D6D" w:rsidP="00DE0D6D">
      <w:pPr>
        <w:autoSpaceDE w:val="0"/>
        <w:autoSpaceDN w:val="0"/>
        <w:adjustRightInd w:val="0"/>
        <w:ind w:firstLine="709"/>
        <w:jc w:val="both"/>
        <w:rPr>
          <w:sz w:val="26"/>
          <w:szCs w:val="26"/>
        </w:rPr>
      </w:pPr>
      <w:r w:rsidRPr="009264A7">
        <w:rPr>
          <w:sz w:val="26"/>
          <w:szCs w:val="26"/>
        </w:rPr>
        <w:t>порядок информирования заявителей о предоставлении муниципальной услуги;</w:t>
      </w:r>
    </w:p>
    <w:p w:rsidR="00DE0D6D" w:rsidRPr="009264A7" w:rsidRDefault="00DE0D6D" w:rsidP="00DE0D6D">
      <w:pPr>
        <w:autoSpaceDE w:val="0"/>
        <w:autoSpaceDN w:val="0"/>
        <w:adjustRightInd w:val="0"/>
        <w:ind w:firstLine="709"/>
        <w:jc w:val="both"/>
        <w:rPr>
          <w:sz w:val="26"/>
          <w:szCs w:val="26"/>
        </w:rPr>
      </w:pPr>
      <w:r w:rsidRPr="009264A7">
        <w:rPr>
          <w:sz w:val="26"/>
          <w:szCs w:val="26"/>
        </w:rPr>
        <w:t>порядок и сроки предоставления муниципальной услуги;</w:t>
      </w:r>
    </w:p>
    <w:p w:rsidR="00DE0D6D" w:rsidRPr="009264A7" w:rsidRDefault="00DE0D6D" w:rsidP="00DE0D6D">
      <w:pPr>
        <w:autoSpaceDE w:val="0"/>
        <w:autoSpaceDN w:val="0"/>
        <w:adjustRightInd w:val="0"/>
        <w:ind w:firstLine="709"/>
        <w:jc w:val="both"/>
        <w:rPr>
          <w:sz w:val="26"/>
          <w:szCs w:val="26"/>
        </w:rPr>
      </w:pPr>
      <w:r w:rsidRPr="009264A7">
        <w:rPr>
          <w:sz w:val="26"/>
          <w:szCs w:val="26"/>
        </w:rPr>
        <w:t>форма заявления о предоставлении муниципальной услуги и образец его заполнения;</w:t>
      </w:r>
    </w:p>
    <w:p w:rsidR="00DE0D6D" w:rsidRPr="009264A7" w:rsidRDefault="00DE0D6D" w:rsidP="00DE0D6D">
      <w:pPr>
        <w:autoSpaceDE w:val="0"/>
        <w:autoSpaceDN w:val="0"/>
        <w:adjustRightInd w:val="0"/>
        <w:ind w:firstLine="709"/>
        <w:jc w:val="both"/>
        <w:rPr>
          <w:sz w:val="26"/>
          <w:szCs w:val="26"/>
        </w:rPr>
      </w:pPr>
      <w:r w:rsidRPr="009264A7">
        <w:rPr>
          <w:sz w:val="26"/>
          <w:szCs w:val="26"/>
        </w:rPr>
        <w:t>исчерпывающий перечень документов, необходимых для предоставления муниципальной услуги;</w:t>
      </w:r>
    </w:p>
    <w:p w:rsidR="00DE0D6D" w:rsidRPr="009264A7" w:rsidRDefault="00DE0D6D" w:rsidP="00DE0D6D">
      <w:pPr>
        <w:autoSpaceDE w:val="0"/>
        <w:autoSpaceDN w:val="0"/>
        <w:adjustRightInd w:val="0"/>
        <w:ind w:firstLine="709"/>
        <w:jc w:val="both"/>
        <w:rPr>
          <w:sz w:val="26"/>
          <w:szCs w:val="26"/>
        </w:rPr>
      </w:pPr>
      <w:r w:rsidRPr="009264A7">
        <w:rPr>
          <w:sz w:val="26"/>
          <w:szCs w:val="26"/>
        </w:rPr>
        <w:t>исчерпывающий перечень оснований для отказа в приеме документов, необходимых для предоставления муниципальной услуги;</w:t>
      </w:r>
    </w:p>
    <w:p w:rsidR="00DE0D6D" w:rsidRPr="009264A7" w:rsidRDefault="00DE0D6D" w:rsidP="00DE0D6D">
      <w:pPr>
        <w:autoSpaceDE w:val="0"/>
        <w:autoSpaceDN w:val="0"/>
        <w:adjustRightInd w:val="0"/>
        <w:ind w:firstLine="709"/>
        <w:jc w:val="both"/>
        <w:rPr>
          <w:sz w:val="26"/>
          <w:szCs w:val="26"/>
        </w:rPr>
      </w:pPr>
      <w:r w:rsidRPr="009264A7">
        <w:rPr>
          <w:sz w:val="26"/>
          <w:szCs w:val="26"/>
        </w:rPr>
        <w:t>исчерпывающий перечень оснований для отказа в предоставлении муниципальной услуги;</w:t>
      </w:r>
    </w:p>
    <w:p w:rsidR="00DE0D6D" w:rsidRPr="009264A7" w:rsidRDefault="00DE0D6D" w:rsidP="00DE0D6D">
      <w:pPr>
        <w:autoSpaceDE w:val="0"/>
        <w:autoSpaceDN w:val="0"/>
        <w:adjustRightInd w:val="0"/>
        <w:ind w:firstLine="709"/>
        <w:jc w:val="both"/>
        <w:rPr>
          <w:sz w:val="26"/>
          <w:szCs w:val="26"/>
        </w:rPr>
      </w:pPr>
      <w:r w:rsidRPr="009264A7">
        <w:rPr>
          <w:sz w:val="26"/>
          <w:szCs w:val="26"/>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DE0D6D" w:rsidRPr="009264A7" w:rsidRDefault="00DE0D6D" w:rsidP="00DE0D6D">
      <w:pPr>
        <w:autoSpaceDE w:val="0"/>
        <w:autoSpaceDN w:val="0"/>
        <w:adjustRightInd w:val="0"/>
        <w:ind w:firstLine="709"/>
        <w:jc w:val="both"/>
        <w:rPr>
          <w:sz w:val="26"/>
          <w:szCs w:val="26"/>
        </w:rPr>
      </w:pPr>
      <w:r w:rsidRPr="009264A7">
        <w:rPr>
          <w:sz w:val="26"/>
          <w:szCs w:val="26"/>
        </w:rPr>
        <w:t>Указанная информация также размещается на официальном сайте и на сайтах МФЦ.</w:t>
      </w:r>
    </w:p>
    <w:p w:rsidR="00DE0D6D" w:rsidRPr="009264A7" w:rsidRDefault="00DE0D6D" w:rsidP="00DE0D6D">
      <w:pPr>
        <w:autoSpaceDE w:val="0"/>
        <w:autoSpaceDN w:val="0"/>
        <w:adjustRightInd w:val="0"/>
        <w:ind w:firstLine="709"/>
        <w:jc w:val="both"/>
        <w:rPr>
          <w:sz w:val="26"/>
          <w:szCs w:val="26"/>
        </w:rPr>
      </w:pPr>
      <w:r w:rsidRPr="009264A7">
        <w:rPr>
          <w:sz w:val="26"/>
          <w:szCs w:val="26"/>
        </w:rPr>
        <w:t xml:space="preserve">1.3.5. Администрация расположена по адресу: </w:t>
      </w:r>
      <w:r w:rsidR="00C4706A">
        <w:rPr>
          <w:color w:val="000000"/>
          <w:sz w:val="26"/>
          <w:szCs w:val="26"/>
        </w:rPr>
        <w:t>429396</w:t>
      </w:r>
      <w:r w:rsidRPr="009264A7">
        <w:rPr>
          <w:color w:val="000000"/>
          <w:sz w:val="26"/>
          <w:szCs w:val="26"/>
        </w:rPr>
        <w:t xml:space="preserve">, </w:t>
      </w:r>
      <w:r w:rsidR="00C4706A">
        <w:rPr>
          <w:color w:val="000000"/>
          <w:sz w:val="26"/>
          <w:szCs w:val="26"/>
        </w:rPr>
        <w:t>Чувашская Республика</w:t>
      </w:r>
      <w:r w:rsidRPr="009264A7">
        <w:rPr>
          <w:color w:val="000000"/>
          <w:sz w:val="26"/>
          <w:szCs w:val="26"/>
        </w:rPr>
        <w:t xml:space="preserve">, </w:t>
      </w:r>
      <w:r w:rsidR="00C4706A">
        <w:rPr>
          <w:color w:val="000000"/>
          <w:sz w:val="26"/>
          <w:szCs w:val="26"/>
        </w:rPr>
        <w:t>Яльчикский</w:t>
      </w:r>
      <w:r w:rsidRPr="009264A7">
        <w:rPr>
          <w:color w:val="000000"/>
          <w:sz w:val="26"/>
          <w:szCs w:val="26"/>
        </w:rPr>
        <w:t xml:space="preserve"> район, </w:t>
      </w:r>
      <w:proofErr w:type="spellStart"/>
      <w:r w:rsidR="00C4706A">
        <w:rPr>
          <w:color w:val="000000"/>
          <w:sz w:val="26"/>
          <w:szCs w:val="26"/>
        </w:rPr>
        <w:t>д.Кильдюшево</w:t>
      </w:r>
      <w:proofErr w:type="spellEnd"/>
      <w:r w:rsidR="00D12B21" w:rsidRPr="009264A7">
        <w:rPr>
          <w:color w:val="000000"/>
          <w:sz w:val="26"/>
          <w:szCs w:val="26"/>
        </w:rPr>
        <w:t xml:space="preserve">, улица </w:t>
      </w:r>
      <w:r w:rsidR="00C4706A">
        <w:rPr>
          <w:color w:val="000000"/>
          <w:sz w:val="26"/>
          <w:szCs w:val="26"/>
        </w:rPr>
        <w:t>40 лет Победы, 20</w:t>
      </w:r>
      <w:r w:rsidRPr="009264A7">
        <w:rPr>
          <w:color w:val="000000"/>
          <w:sz w:val="26"/>
          <w:szCs w:val="26"/>
        </w:rPr>
        <w:t>.</w:t>
      </w:r>
    </w:p>
    <w:p w:rsidR="00DE0D6D" w:rsidRPr="009264A7" w:rsidRDefault="00DE0D6D" w:rsidP="00DE0D6D">
      <w:pPr>
        <w:autoSpaceDE w:val="0"/>
        <w:autoSpaceDN w:val="0"/>
        <w:adjustRightInd w:val="0"/>
        <w:ind w:firstLine="709"/>
        <w:jc w:val="both"/>
        <w:rPr>
          <w:sz w:val="26"/>
          <w:szCs w:val="26"/>
        </w:rPr>
      </w:pPr>
      <w:r w:rsidRPr="009264A7">
        <w:rPr>
          <w:sz w:val="26"/>
          <w:szCs w:val="26"/>
        </w:rPr>
        <w:t>Справочны</w:t>
      </w:r>
      <w:r w:rsidR="00D12B21" w:rsidRPr="009264A7">
        <w:rPr>
          <w:sz w:val="26"/>
          <w:szCs w:val="26"/>
        </w:rPr>
        <w:t>й телефон</w:t>
      </w:r>
      <w:r w:rsidRPr="009264A7">
        <w:rPr>
          <w:sz w:val="26"/>
          <w:szCs w:val="26"/>
        </w:rPr>
        <w:t xml:space="preserve"> администрации: </w:t>
      </w:r>
      <w:r w:rsidR="00D12B21" w:rsidRPr="009264A7">
        <w:rPr>
          <w:color w:val="000000"/>
          <w:sz w:val="26"/>
          <w:szCs w:val="26"/>
        </w:rPr>
        <w:t>8(</w:t>
      </w:r>
      <w:r w:rsidR="00C4706A">
        <w:rPr>
          <w:color w:val="000000"/>
          <w:sz w:val="26"/>
          <w:szCs w:val="26"/>
        </w:rPr>
        <w:t>83549)64-3</w:t>
      </w:r>
      <w:r w:rsidR="00D12B21" w:rsidRPr="009264A7">
        <w:rPr>
          <w:color w:val="000000"/>
          <w:sz w:val="26"/>
          <w:szCs w:val="26"/>
        </w:rPr>
        <w:t>-</w:t>
      </w:r>
      <w:r w:rsidR="00C4706A">
        <w:rPr>
          <w:color w:val="000000"/>
          <w:sz w:val="26"/>
          <w:szCs w:val="26"/>
        </w:rPr>
        <w:t>25</w:t>
      </w:r>
      <w:r w:rsidRPr="009264A7">
        <w:rPr>
          <w:sz w:val="26"/>
          <w:szCs w:val="26"/>
        </w:rPr>
        <w:t>.</w:t>
      </w:r>
    </w:p>
    <w:p w:rsidR="00DE0D6D" w:rsidRPr="009264A7" w:rsidRDefault="00DE0D6D" w:rsidP="00DE0D6D">
      <w:pPr>
        <w:autoSpaceDE w:val="0"/>
        <w:autoSpaceDN w:val="0"/>
        <w:adjustRightInd w:val="0"/>
        <w:ind w:firstLine="709"/>
        <w:jc w:val="both"/>
        <w:rPr>
          <w:sz w:val="26"/>
          <w:szCs w:val="26"/>
        </w:rPr>
      </w:pPr>
      <w:r w:rsidRPr="009264A7">
        <w:rPr>
          <w:sz w:val="26"/>
          <w:szCs w:val="26"/>
        </w:rPr>
        <w:t>График работы администрации: понедельник-</w:t>
      </w:r>
      <w:r w:rsidR="00C4706A">
        <w:rPr>
          <w:sz w:val="26"/>
          <w:szCs w:val="26"/>
        </w:rPr>
        <w:t>пятница</w:t>
      </w:r>
      <w:r w:rsidRPr="009264A7">
        <w:rPr>
          <w:sz w:val="26"/>
          <w:szCs w:val="26"/>
        </w:rPr>
        <w:t xml:space="preserve"> с 08.00 до 17.00, </w:t>
      </w:r>
      <w:r w:rsidR="00D12B21" w:rsidRPr="009264A7">
        <w:rPr>
          <w:sz w:val="26"/>
          <w:szCs w:val="26"/>
        </w:rPr>
        <w:t xml:space="preserve">перерыв с 12.00 до 12.50, </w:t>
      </w:r>
      <w:r w:rsidRPr="009264A7">
        <w:rPr>
          <w:sz w:val="26"/>
          <w:szCs w:val="26"/>
        </w:rPr>
        <w:t xml:space="preserve"> суббота и воскресенье – выходные дни.</w:t>
      </w:r>
    </w:p>
    <w:p w:rsidR="00DE0D6D" w:rsidRPr="009264A7" w:rsidRDefault="00DE0D6D" w:rsidP="00DE0D6D">
      <w:pPr>
        <w:autoSpaceDE w:val="0"/>
        <w:autoSpaceDN w:val="0"/>
        <w:adjustRightInd w:val="0"/>
        <w:ind w:firstLine="709"/>
        <w:jc w:val="both"/>
        <w:rPr>
          <w:sz w:val="26"/>
          <w:szCs w:val="26"/>
        </w:rPr>
      </w:pPr>
      <w:r w:rsidRPr="009264A7">
        <w:rPr>
          <w:sz w:val="26"/>
          <w:szCs w:val="26"/>
        </w:rPr>
        <w:t xml:space="preserve">Адрес официального сайта: </w:t>
      </w:r>
      <w:r w:rsidR="00C4706A" w:rsidRPr="00C4706A">
        <w:rPr>
          <w:color w:val="000000"/>
          <w:sz w:val="26"/>
          <w:szCs w:val="26"/>
          <w:bdr w:val="none" w:sz="0" w:space="0" w:color="auto" w:frame="1"/>
        </w:rPr>
        <w:t>http://gov.cap.ru/default.aspx?gov_id=536</w:t>
      </w:r>
      <w:r w:rsidR="00E3529F" w:rsidRPr="009264A7">
        <w:rPr>
          <w:color w:val="000000"/>
          <w:sz w:val="26"/>
          <w:szCs w:val="26"/>
          <w:bdr w:val="none" w:sz="0" w:space="0" w:color="auto" w:frame="1"/>
        </w:rPr>
        <w:t>.</w:t>
      </w:r>
    </w:p>
    <w:p w:rsidR="00DE0D6D" w:rsidRPr="009264A7" w:rsidRDefault="00DE0D6D" w:rsidP="00DE0D6D">
      <w:pPr>
        <w:autoSpaceDE w:val="0"/>
        <w:autoSpaceDN w:val="0"/>
        <w:adjustRightInd w:val="0"/>
        <w:ind w:firstLine="709"/>
        <w:jc w:val="both"/>
        <w:rPr>
          <w:sz w:val="26"/>
          <w:szCs w:val="26"/>
        </w:rPr>
      </w:pPr>
      <w:r w:rsidRPr="009264A7">
        <w:rPr>
          <w:sz w:val="26"/>
          <w:szCs w:val="26"/>
        </w:rPr>
        <w:t xml:space="preserve">Адрес электронной почты: </w:t>
      </w:r>
      <w:r w:rsidR="00C4706A">
        <w:rPr>
          <w:rFonts w:ascii="Tahoma" w:hAnsi="Tahoma" w:cs="Tahoma"/>
          <w:color w:val="333333"/>
          <w:sz w:val="17"/>
          <w:szCs w:val="17"/>
          <w:shd w:val="clear" w:color="auto" w:fill="F3F0E9"/>
        </w:rPr>
        <w:t> </w:t>
      </w:r>
      <w:hyperlink r:id="rId13" w:history="1">
        <w:r w:rsidR="00C4706A" w:rsidRPr="00C4706A">
          <w:rPr>
            <w:rStyle w:val="ae"/>
          </w:rPr>
          <w:t>kildyushe@cap.ru</w:t>
        </w:r>
      </w:hyperlink>
      <w:r w:rsidRPr="00C4706A">
        <w:t>.</w:t>
      </w:r>
    </w:p>
    <w:p w:rsidR="00DE0D6D" w:rsidRPr="009264A7" w:rsidRDefault="00DE0D6D" w:rsidP="00DE0D6D">
      <w:pPr>
        <w:autoSpaceDE w:val="0"/>
        <w:autoSpaceDN w:val="0"/>
        <w:adjustRightInd w:val="0"/>
        <w:ind w:firstLine="709"/>
        <w:jc w:val="both"/>
        <w:rPr>
          <w:sz w:val="26"/>
          <w:szCs w:val="26"/>
        </w:rPr>
      </w:pPr>
      <w:r w:rsidRPr="009264A7">
        <w:rPr>
          <w:sz w:val="26"/>
          <w:szCs w:val="26"/>
        </w:rPr>
        <w:t>1.3.6. Информация о местонахождении и графике работы, справочных</w:t>
      </w:r>
      <w:r w:rsidR="00803B99" w:rsidRPr="009264A7">
        <w:rPr>
          <w:sz w:val="26"/>
          <w:szCs w:val="26"/>
        </w:rPr>
        <w:t xml:space="preserve"> телефонах и официальных сайтах </w:t>
      </w:r>
      <w:r w:rsidRPr="009264A7">
        <w:rPr>
          <w:sz w:val="26"/>
          <w:szCs w:val="26"/>
        </w:rPr>
        <w:t xml:space="preserve">МФЦ размещается на Едином портале многофункциональных центров предоставления государственных и муниципальных услуг </w:t>
      </w:r>
      <w:r w:rsidR="00C4706A">
        <w:rPr>
          <w:sz w:val="26"/>
          <w:szCs w:val="26"/>
        </w:rPr>
        <w:t>Чувашской Республики</w:t>
      </w:r>
      <w:r w:rsidRPr="009264A7">
        <w:rPr>
          <w:sz w:val="26"/>
          <w:szCs w:val="26"/>
        </w:rPr>
        <w:t xml:space="preserve"> в информационно-телекоммуника</w:t>
      </w:r>
      <w:r w:rsidR="00C4706A">
        <w:rPr>
          <w:sz w:val="26"/>
          <w:szCs w:val="26"/>
        </w:rPr>
        <w:t>ционной сети «Интернет» – www.</w:t>
      </w:r>
      <w:r w:rsidRPr="009264A7">
        <w:rPr>
          <w:sz w:val="26"/>
          <w:szCs w:val="26"/>
        </w:rPr>
        <w:t>mfc</w:t>
      </w:r>
      <w:r w:rsidR="00C4706A">
        <w:rPr>
          <w:sz w:val="26"/>
          <w:szCs w:val="26"/>
        </w:rPr>
        <w:t>21</w:t>
      </w:r>
      <w:r w:rsidRPr="009264A7">
        <w:rPr>
          <w:sz w:val="26"/>
          <w:szCs w:val="26"/>
        </w:rPr>
        <w:t>.ru.</w:t>
      </w:r>
    </w:p>
    <w:p w:rsidR="00DE0D6D" w:rsidRPr="009264A7" w:rsidRDefault="00DE0D6D" w:rsidP="00DE0D6D">
      <w:pPr>
        <w:autoSpaceDE w:val="0"/>
        <w:autoSpaceDN w:val="0"/>
        <w:adjustRightInd w:val="0"/>
        <w:ind w:firstLine="709"/>
        <w:jc w:val="both"/>
        <w:rPr>
          <w:sz w:val="26"/>
          <w:szCs w:val="26"/>
        </w:rPr>
      </w:pPr>
      <w:r w:rsidRPr="009264A7">
        <w:rPr>
          <w:sz w:val="26"/>
          <w:szCs w:val="26"/>
        </w:rPr>
        <w:t>1.3.7. Организации, предоставляющие услуги, являющиеся необходимыми и обязательными, отсутствуют.</w:t>
      </w:r>
    </w:p>
    <w:p w:rsidR="00DE0D6D" w:rsidRPr="009264A7" w:rsidRDefault="00DE0D6D" w:rsidP="00DE0D6D">
      <w:pPr>
        <w:autoSpaceDE w:val="0"/>
        <w:autoSpaceDN w:val="0"/>
        <w:adjustRightInd w:val="0"/>
        <w:jc w:val="both"/>
        <w:rPr>
          <w:sz w:val="26"/>
          <w:szCs w:val="26"/>
        </w:rPr>
      </w:pPr>
    </w:p>
    <w:p w:rsidR="00DE0D6D" w:rsidRPr="009264A7" w:rsidRDefault="00DE0D6D" w:rsidP="00DE0D6D">
      <w:pPr>
        <w:autoSpaceDE w:val="0"/>
        <w:autoSpaceDN w:val="0"/>
        <w:adjustRightInd w:val="0"/>
        <w:jc w:val="center"/>
        <w:rPr>
          <w:b/>
          <w:sz w:val="26"/>
          <w:szCs w:val="26"/>
        </w:rPr>
      </w:pPr>
      <w:r w:rsidRPr="009264A7">
        <w:rPr>
          <w:b/>
          <w:sz w:val="26"/>
          <w:szCs w:val="26"/>
        </w:rPr>
        <w:t>2. Стандарт предоставления муниципальной услуги</w:t>
      </w:r>
    </w:p>
    <w:p w:rsidR="00DE0D6D" w:rsidRPr="009264A7" w:rsidRDefault="00DE0D6D" w:rsidP="00DE0D6D">
      <w:pPr>
        <w:autoSpaceDE w:val="0"/>
        <w:autoSpaceDN w:val="0"/>
        <w:adjustRightInd w:val="0"/>
        <w:jc w:val="both"/>
        <w:rPr>
          <w:sz w:val="26"/>
          <w:szCs w:val="26"/>
        </w:rPr>
      </w:pPr>
    </w:p>
    <w:p w:rsidR="00DE0D6D" w:rsidRPr="009264A7" w:rsidRDefault="00DE0D6D" w:rsidP="00DE0D6D">
      <w:pPr>
        <w:autoSpaceDE w:val="0"/>
        <w:autoSpaceDN w:val="0"/>
        <w:adjustRightInd w:val="0"/>
        <w:jc w:val="center"/>
        <w:rPr>
          <w:sz w:val="26"/>
          <w:szCs w:val="26"/>
        </w:rPr>
      </w:pPr>
      <w:bookmarkStart w:id="1" w:name="Par146"/>
      <w:bookmarkEnd w:id="1"/>
      <w:r w:rsidRPr="009264A7">
        <w:rPr>
          <w:b/>
          <w:sz w:val="26"/>
          <w:szCs w:val="26"/>
        </w:rPr>
        <w:t>2.1. Наименование муниципальной услуги</w:t>
      </w:r>
    </w:p>
    <w:p w:rsidR="00DE0D6D" w:rsidRPr="009264A7" w:rsidRDefault="00DE0D6D" w:rsidP="00DE0D6D">
      <w:pPr>
        <w:jc w:val="both"/>
        <w:rPr>
          <w:sz w:val="26"/>
          <w:szCs w:val="26"/>
        </w:rPr>
      </w:pPr>
    </w:p>
    <w:p w:rsidR="00DE0D6D" w:rsidRPr="009264A7" w:rsidRDefault="00DE0D6D" w:rsidP="00DE0D6D">
      <w:pPr>
        <w:ind w:firstLine="709"/>
        <w:jc w:val="both"/>
        <w:rPr>
          <w:bCs/>
          <w:sz w:val="26"/>
          <w:szCs w:val="26"/>
        </w:rPr>
      </w:pPr>
      <w:r w:rsidRPr="009264A7">
        <w:rPr>
          <w:sz w:val="26"/>
          <w:szCs w:val="26"/>
        </w:rPr>
        <w:t xml:space="preserve">Наименование муниципальной услуги: </w:t>
      </w:r>
      <w:r w:rsidRPr="009264A7">
        <w:rPr>
          <w:bCs/>
          <w:sz w:val="26"/>
          <w:szCs w:val="26"/>
        </w:rPr>
        <w:t>«</w:t>
      </w:r>
      <w:r w:rsidR="00237689" w:rsidRPr="009264A7">
        <w:rPr>
          <w:bCs/>
          <w:sz w:val="26"/>
          <w:szCs w:val="26"/>
        </w:rPr>
        <w:t>Присвоение адреса объекту адресации, изменение и аннулирование такого адреса</w:t>
      </w:r>
      <w:r w:rsidRPr="009264A7">
        <w:rPr>
          <w:bCs/>
          <w:sz w:val="26"/>
          <w:szCs w:val="26"/>
        </w:rPr>
        <w:t>».</w:t>
      </w:r>
    </w:p>
    <w:p w:rsidR="00DE0D6D" w:rsidRPr="009264A7" w:rsidRDefault="00DE0D6D" w:rsidP="00DE0D6D">
      <w:pPr>
        <w:jc w:val="both"/>
        <w:rPr>
          <w:sz w:val="26"/>
          <w:szCs w:val="26"/>
        </w:rPr>
      </w:pPr>
    </w:p>
    <w:p w:rsidR="00DE0D6D" w:rsidRPr="009264A7" w:rsidRDefault="00DE0D6D" w:rsidP="00DE0D6D">
      <w:pPr>
        <w:autoSpaceDE w:val="0"/>
        <w:autoSpaceDN w:val="0"/>
        <w:adjustRightInd w:val="0"/>
        <w:jc w:val="center"/>
        <w:rPr>
          <w:b/>
          <w:sz w:val="26"/>
          <w:szCs w:val="26"/>
        </w:rPr>
      </w:pPr>
      <w:r w:rsidRPr="009264A7">
        <w:rPr>
          <w:b/>
          <w:sz w:val="26"/>
          <w:szCs w:val="26"/>
        </w:rPr>
        <w:t>2.2. Наименование органа, предоставляющего муниципальную услугу</w:t>
      </w:r>
    </w:p>
    <w:p w:rsidR="00DE0D6D" w:rsidRPr="009264A7" w:rsidRDefault="00DE0D6D" w:rsidP="00DE0D6D">
      <w:pPr>
        <w:jc w:val="both"/>
        <w:rPr>
          <w:sz w:val="26"/>
          <w:szCs w:val="26"/>
        </w:rPr>
      </w:pPr>
    </w:p>
    <w:p w:rsidR="00DE0D6D" w:rsidRPr="009264A7" w:rsidRDefault="00DE0D6D" w:rsidP="00DE0D6D">
      <w:pPr>
        <w:ind w:firstLine="709"/>
        <w:jc w:val="both"/>
        <w:rPr>
          <w:sz w:val="26"/>
          <w:szCs w:val="26"/>
        </w:rPr>
      </w:pPr>
      <w:r w:rsidRPr="009264A7">
        <w:rPr>
          <w:sz w:val="26"/>
          <w:szCs w:val="26"/>
        </w:rPr>
        <w:t xml:space="preserve">2.2.1. </w:t>
      </w:r>
      <w:r w:rsidR="00237689" w:rsidRPr="009264A7">
        <w:rPr>
          <w:sz w:val="26"/>
          <w:szCs w:val="26"/>
        </w:rPr>
        <w:t xml:space="preserve">Полное наименование органа, предоставляющего муниципальную услугу - </w:t>
      </w:r>
      <w:r w:rsidRPr="009264A7">
        <w:rPr>
          <w:sz w:val="26"/>
          <w:szCs w:val="26"/>
        </w:rPr>
        <w:t>администрация</w:t>
      </w:r>
      <w:r w:rsidR="00237689" w:rsidRPr="009264A7">
        <w:rPr>
          <w:sz w:val="26"/>
          <w:szCs w:val="26"/>
        </w:rPr>
        <w:t xml:space="preserve"> </w:t>
      </w:r>
      <w:r w:rsidR="00362B4D" w:rsidRPr="009264A7">
        <w:rPr>
          <w:sz w:val="26"/>
          <w:szCs w:val="26"/>
        </w:rPr>
        <w:t>Кильдюшевского</w:t>
      </w:r>
      <w:r w:rsidR="00237689" w:rsidRPr="009264A7">
        <w:rPr>
          <w:sz w:val="26"/>
          <w:szCs w:val="26"/>
        </w:rPr>
        <w:t xml:space="preserve"> сельского поселения </w:t>
      </w:r>
      <w:r w:rsidR="00362B4D" w:rsidRPr="009264A7">
        <w:rPr>
          <w:sz w:val="26"/>
          <w:szCs w:val="26"/>
        </w:rPr>
        <w:t>Яльчикского</w:t>
      </w:r>
      <w:r w:rsidR="00237689" w:rsidRPr="009264A7">
        <w:rPr>
          <w:sz w:val="26"/>
          <w:szCs w:val="26"/>
        </w:rPr>
        <w:t xml:space="preserve"> района</w:t>
      </w:r>
      <w:r w:rsidR="00C4706A">
        <w:rPr>
          <w:sz w:val="26"/>
          <w:szCs w:val="26"/>
        </w:rPr>
        <w:t xml:space="preserve"> Чувашской Республики</w:t>
      </w:r>
      <w:r w:rsidRPr="009264A7">
        <w:rPr>
          <w:sz w:val="26"/>
          <w:szCs w:val="26"/>
        </w:rPr>
        <w:t>.</w:t>
      </w:r>
    </w:p>
    <w:p w:rsidR="00DE0D6D" w:rsidRPr="009264A7" w:rsidRDefault="00DE0D6D" w:rsidP="00DE0D6D">
      <w:pPr>
        <w:ind w:firstLine="709"/>
        <w:jc w:val="both"/>
        <w:rPr>
          <w:sz w:val="26"/>
          <w:szCs w:val="26"/>
        </w:rPr>
      </w:pPr>
      <w:r w:rsidRPr="009264A7">
        <w:rPr>
          <w:sz w:val="26"/>
          <w:szCs w:val="26"/>
        </w:rPr>
        <w:t>2.2.2. В предоставлении муниципальной услуги участвуют МФЦ</w:t>
      </w:r>
      <w:r w:rsidRPr="009264A7">
        <w:rPr>
          <w:rFonts w:eastAsiaTheme="minorHAnsi"/>
          <w:sz w:val="26"/>
          <w:szCs w:val="26"/>
          <w:lang w:eastAsia="en-US"/>
        </w:rPr>
        <w:t xml:space="preserve"> </w:t>
      </w:r>
      <w:r w:rsidRPr="009264A7">
        <w:rPr>
          <w:sz w:val="26"/>
          <w:szCs w:val="26"/>
        </w:rPr>
        <w:t xml:space="preserve">на основании заключенных между администрацией и автономным учреждением </w:t>
      </w:r>
      <w:r w:rsidR="00C4706A" w:rsidRPr="009264A7">
        <w:rPr>
          <w:sz w:val="26"/>
          <w:szCs w:val="26"/>
        </w:rPr>
        <w:t xml:space="preserve">Многофункциональный центр </w:t>
      </w:r>
      <w:r w:rsidR="00C4706A">
        <w:rPr>
          <w:sz w:val="26"/>
          <w:szCs w:val="26"/>
        </w:rPr>
        <w:t xml:space="preserve">по предоставлению </w:t>
      </w:r>
      <w:r w:rsidR="00C4706A" w:rsidRPr="009264A7">
        <w:rPr>
          <w:sz w:val="26"/>
          <w:szCs w:val="26"/>
        </w:rPr>
        <w:t>государственных и муниципальных услуг</w:t>
      </w:r>
      <w:r w:rsidR="00C4706A">
        <w:rPr>
          <w:sz w:val="26"/>
          <w:szCs w:val="26"/>
        </w:rPr>
        <w:t>»</w:t>
      </w:r>
      <w:r w:rsidR="00C4706A" w:rsidRPr="009264A7">
        <w:rPr>
          <w:sz w:val="26"/>
          <w:szCs w:val="26"/>
        </w:rPr>
        <w:t xml:space="preserve"> </w:t>
      </w:r>
      <w:r w:rsidR="00C4706A">
        <w:rPr>
          <w:sz w:val="26"/>
          <w:szCs w:val="26"/>
        </w:rPr>
        <w:t>Яльчикского района Чувашской  Республики</w:t>
      </w:r>
      <w:r w:rsidRPr="009264A7">
        <w:rPr>
          <w:sz w:val="26"/>
          <w:szCs w:val="26"/>
        </w:rPr>
        <w:t xml:space="preserve"> соглашения и дополнительных соглашений к нему.</w:t>
      </w:r>
    </w:p>
    <w:p w:rsidR="00DE0D6D" w:rsidRPr="009264A7" w:rsidRDefault="00DE0D6D" w:rsidP="00DE0D6D">
      <w:pPr>
        <w:ind w:firstLine="709"/>
        <w:jc w:val="both"/>
        <w:rPr>
          <w:sz w:val="26"/>
          <w:szCs w:val="26"/>
        </w:rPr>
      </w:pPr>
      <w:r w:rsidRPr="009264A7">
        <w:rPr>
          <w:sz w:val="26"/>
          <w:szCs w:val="26"/>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w:t>
      </w:r>
      <w:r w:rsidR="00C4706A">
        <w:rPr>
          <w:sz w:val="26"/>
          <w:szCs w:val="26"/>
        </w:rPr>
        <w:t>Чувашской Республики</w:t>
      </w:r>
      <w:r w:rsidRPr="009264A7">
        <w:rPr>
          <w:sz w:val="26"/>
          <w:szCs w:val="26"/>
        </w:rPr>
        <w:t xml:space="preserve"> для предоставления ему муниципальной услуги по экстерриториальному принципу.</w:t>
      </w:r>
    </w:p>
    <w:p w:rsidR="00DE0D6D" w:rsidRPr="009264A7" w:rsidRDefault="00DE0D6D" w:rsidP="00DE0D6D">
      <w:pPr>
        <w:ind w:firstLine="709"/>
        <w:jc w:val="both"/>
        <w:rPr>
          <w:sz w:val="26"/>
          <w:szCs w:val="26"/>
        </w:rPr>
      </w:pPr>
      <w:r w:rsidRPr="009264A7">
        <w:rPr>
          <w:sz w:val="26"/>
          <w:szCs w:val="26"/>
        </w:rPr>
        <w:t>Предоставление муниципальной услуги в МФЦ по экстерриториальному принципу осуществляется на основании соглашений о взаимодействии, заключенных администрацией с уполномоченным МФЦ.</w:t>
      </w:r>
    </w:p>
    <w:p w:rsidR="00237689" w:rsidRPr="009264A7" w:rsidRDefault="00237689" w:rsidP="00DE0D6D">
      <w:pPr>
        <w:ind w:firstLine="709"/>
        <w:jc w:val="both"/>
        <w:rPr>
          <w:sz w:val="26"/>
          <w:szCs w:val="26"/>
        </w:rPr>
      </w:pPr>
      <w:r w:rsidRPr="009264A7">
        <w:rPr>
          <w:sz w:val="26"/>
          <w:szCs w:val="26"/>
        </w:rPr>
        <w:t>При предоставлении муниципальной услуги Многофункциональный центр не может принять решение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DE0D6D" w:rsidRPr="009264A7" w:rsidRDefault="00DE0D6D" w:rsidP="00DE0D6D">
      <w:pPr>
        <w:ind w:firstLine="709"/>
        <w:jc w:val="both"/>
        <w:rPr>
          <w:sz w:val="26"/>
          <w:szCs w:val="26"/>
        </w:rPr>
      </w:pPr>
      <w:bookmarkStart w:id="2" w:name="sub_134"/>
      <w:r w:rsidRPr="009264A7">
        <w:rPr>
          <w:sz w:val="26"/>
          <w:szCs w:val="26"/>
        </w:rPr>
        <w:t>2.2.3. При необходимости для предоставления муниципальной услуги осущест</w:t>
      </w:r>
      <w:bookmarkEnd w:id="2"/>
      <w:r w:rsidRPr="009264A7">
        <w:rPr>
          <w:sz w:val="26"/>
          <w:szCs w:val="26"/>
        </w:rPr>
        <w:t>вляется взаимодействие:</w:t>
      </w:r>
    </w:p>
    <w:p w:rsidR="00DE0D6D" w:rsidRPr="009264A7" w:rsidRDefault="00DE0D6D" w:rsidP="00DE0D6D">
      <w:pPr>
        <w:ind w:firstLine="709"/>
        <w:jc w:val="both"/>
        <w:rPr>
          <w:sz w:val="26"/>
          <w:szCs w:val="26"/>
        </w:rPr>
      </w:pPr>
      <w:r w:rsidRPr="009264A7">
        <w:rPr>
          <w:sz w:val="26"/>
          <w:szCs w:val="26"/>
        </w:rPr>
        <w:t xml:space="preserve">с территориальным подразделением Управления Федеральной службы государственной регистрации, кадастра и картографии по </w:t>
      </w:r>
      <w:r w:rsidR="001E0136">
        <w:rPr>
          <w:sz w:val="26"/>
          <w:szCs w:val="26"/>
        </w:rPr>
        <w:t>Чувашской Республике</w:t>
      </w:r>
      <w:r w:rsidRPr="009264A7">
        <w:rPr>
          <w:sz w:val="26"/>
          <w:szCs w:val="26"/>
        </w:rPr>
        <w:t xml:space="preserve"> в муниципальном образовании </w:t>
      </w:r>
      <w:r w:rsidR="001E0136">
        <w:rPr>
          <w:sz w:val="26"/>
          <w:szCs w:val="26"/>
        </w:rPr>
        <w:t xml:space="preserve">Яльчикский </w:t>
      </w:r>
      <w:r w:rsidRPr="009264A7">
        <w:rPr>
          <w:sz w:val="26"/>
          <w:szCs w:val="26"/>
        </w:rPr>
        <w:t xml:space="preserve"> район;</w:t>
      </w:r>
    </w:p>
    <w:p w:rsidR="00DE0D6D" w:rsidRPr="009264A7" w:rsidRDefault="00DE0D6D" w:rsidP="00DE0D6D">
      <w:pPr>
        <w:ind w:firstLine="709"/>
        <w:jc w:val="both"/>
        <w:rPr>
          <w:sz w:val="26"/>
          <w:szCs w:val="26"/>
        </w:rPr>
      </w:pPr>
      <w:r w:rsidRPr="009264A7">
        <w:rPr>
          <w:sz w:val="26"/>
          <w:szCs w:val="26"/>
        </w:rPr>
        <w:t xml:space="preserve">с территориальным подразделением Федеральной налоговой службы по </w:t>
      </w:r>
      <w:r w:rsidR="001E0136">
        <w:rPr>
          <w:sz w:val="26"/>
          <w:szCs w:val="26"/>
        </w:rPr>
        <w:t>Чувашской Республике</w:t>
      </w:r>
      <w:r w:rsidRPr="009264A7">
        <w:rPr>
          <w:sz w:val="26"/>
          <w:szCs w:val="26"/>
        </w:rPr>
        <w:t xml:space="preserve"> в муниципальном образовании </w:t>
      </w:r>
      <w:r w:rsidR="001E0136">
        <w:rPr>
          <w:sz w:val="26"/>
          <w:szCs w:val="26"/>
        </w:rPr>
        <w:t>Комсомольский</w:t>
      </w:r>
      <w:r w:rsidRPr="009264A7">
        <w:rPr>
          <w:sz w:val="26"/>
          <w:szCs w:val="26"/>
        </w:rPr>
        <w:t xml:space="preserve"> район.</w:t>
      </w:r>
    </w:p>
    <w:p w:rsidR="00DE0D6D" w:rsidRPr="009264A7" w:rsidRDefault="00DE0D6D" w:rsidP="00DE0D6D">
      <w:pPr>
        <w:ind w:firstLine="708"/>
        <w:jc w:val="both"/>
        <w:rPr>
          <w:sz w:val="26"/>
          <w:szCs w:val="26"/>
        </w:rPr>
      </w:pPr>
      <w:r w:rsidRPr="009264A7">
        <w:rPr>
          <w:sz w:val="26"/>
          <w:szCs w:val="26"/>
        </w:rPr>
        <w:t xml:space="preserve">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1E0136">
        <w:rPr>
          <w:sz w:val="26"/>
          <w:szCs w:val="26"/>
        </w:rPr>
        <w:t>Собрания депутатов</w:t>
      </w:r>
      <w:r w:rsidRPr="009264A7">
        <w:rPr>
          <w:sz w:val="26"/>
          <w:szCs w:val="26"/>
        </w:rPr>
        <w:t xml:space="preserve"> </w:t>
      </w:r>
      <w:r w:rsidR="00362B4D" w:rsidRPr="009264A7">
        <w:rPr>
          <w:sz w:val="26"/>
          <w:szCs w:val="26"/>
        </w:rPr>
        <w:t>Кильдюшевского</w:t>
      </w:r>
      <w:r w:rsidRPr="009264A7">
        <w:rPr>
          <w:sz w:val="26"/>
          <w:szCs w:val="26"/>
        </w:rPr>
        <w:t xml:space="preserve"> сельского поселения </w:t>
      </w:r>
      <w:r w:rsidR="00362B4D" w:rsidRPr="009264A7">
        <w:rPr>
          <w:sz w:val="26"/>
          <w:szCs w:val="26"/>
        </w:rPr>
        <w:t>Яльчикского</w:t>
      </w:r>
      <w:r w:rsidRPr="009264A7">
        <w:rPr>
          <w:sz w:val="26"/>
          <w:szCs w:val="26"/>
        </w:rPr>
        <w:t xml:space="preserve"> района.</w:t>
      </w:r>
    </w:p>
    <w:p w:rsidR="00DE0D6D" w:rsidRPr="009264A7" w:rsidRDefault="00DE0D6D" w:rsidP="00DE0D6D">
      <w:pPr>
        <w:autoSpaceDE w:val="0"/>
        <w:autoSpaceDN w:val="0"/>
        <w:adjustRightInd w:val="0"/>
        <w:jc w:val="both"/>
        <w:rPr>
          <w:sz w:val="26"/>
          <w:szCs w:val="26"/>
        </w:rPr>
      </w:pPr>
    </w:p>
    <w:p w:rsidR="00DE0D6D" w:rsidRPr="009264A7" w:rsidRDefault="00DE0D6D" w:rsidP="00DE0D6D">
      <w:pPr>
        <w:jc w:val="center"/>
        <w:rPr>
          <w:b/>
          <w:sz w:val="26"/>
          <w:szCs w:val="26"/>
        </w:rPr>
      </w:pPr>
      <w:bookmarkStart w:id="3" w:name="Par159"/>
      <w:bookmarkEnd w:id="3"/>
      <w:r w:rsidRPr="009264A7">
        <w:rPr>
          <w:b/>
          <w:sz w:val="26"/>
          <w:szCs w:val="26"/>
        </w:rPr>
        <w:t xml:space="preserve">2.3. </w:t>
      </w:r>
      <w:r w:rsidR="00D5138D" w:rsidRPr="009264A7">
        <w:rPr>
          <w:b/>
          <w:color w:val="000000"/>
          <w:sz w:val="26"/>
          <w:szCs w:val="26"/>
        </w:rPr>
        <w:t>Р</w:t>
      </w:r>
      <w:r w:rsidR="00D5138D" w:rsidRPr="009264A7">
        <w:rPr>
          <w:b/>
          <w:sz w:val="26"/>
          <w:szCs w:val="26"/>
        </w:rPr>
        <w:t>езультат</w:t>
      </w:r>
      <w:r w:rsidRPr="009264A7">
        <w:rPr>
          <w:b/>
          <w:sz w:val="26"/>
          <w:szCs w:val="26"/>
        </w:rPr>
        <w:t xml:space="preserve"> предоставления муниципальной услуги</w:t>
      </w:r>
    </w:p>
    <w:p w:rsidR="00DE0D6D" w:rsidRPr="009264A7" w:rsidRDefault="00DE0D6D" w:rsidP="00DE0D6D">
      <w:pPr>
        <w:jc w:val="both"/>
        <w:rPr>
          <w:sz w:val="26"/>
          <w:szCs w:val="26"/>
        </w:rPr>
      </w:pPr>
    </w:p>
    <w:p w:rsidR="00DE0D6D" w:rsidRPr="009264A7" w:rsidRDefault="00DE0D6D" w:rsidP="00DE0D6D">
      <w:pPr>
        <w:ind w:firstLine="708"/>
        <w:jc w:val="both"/>
        <w:rPr>
          <w:sz w:val="26"/>
          <w:szCs w:val="26"/>
        </w:rPr>
      </w:pPr>
      <w:bookmarkStart w:id="4" w:name="sub_137"/>
      <w:r w:rsidRPr="009264A7">
        <w:rPr>
          <w:sz w:val="26"/>
          <w:szCs w:val="26"/>
        </w:rPr>
        <w:t xml:space="preserve">Результатом предоставления муниципальной услуги является постановление о </w:t>
      </w:r>
      <w:r w:rsidRPr="009264A7">
        <w:rPr>
          <w:bCs/>
          <w:sz w:val="26"/>
          <w:szCs w:val="26"/>
        </w:rPr>
        <w:t xml:space="preserve">присвоении адреса объекту адресации (об аннулировании адреса объекта адресации) </w:t>
      </w:r>
      <w:r w:rsidRPr="009264A7">
        <w:rPr>
          <w:sz w:val="26"/>
          <w:szCs w:val="26"/>
        </w:rPr>
        <w:t>или уведомление об отказе в предоставлении муниципальной услуги.</w:t>
      </w:r>
    </w:p>
    <w:p w:rsidR="00DE0D6D" w:rsidRPr="009264A7" w:rsidRDefault="00DE0D6D" w:rsidP="00DE0D6D">
      <w:pPr>
        <w:ind w:firstLine="708"/>
        <w:jc w:val="both"/>
        <w:rPr>
          <w:sz w:val="26"/>
          <w:szCs w:val="26"/>
        </w:rPr>
      </w:pPr>
      <w:r w:rsidRPr="009264A7">
        <w:rPr>
          <w:sz w:val="26"/>
          <w:szCs w:val="26"/>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DE0D6D" w:rsidRPr="009264A7" w:rsidRDefault="00DE0D6D" w:rsidP="00DE0D6D">
      <w:pPr>
        <w:ind w:firstLine="708"/>
        <w:jc w:val="both"/>
        <w:rPr>
          <w:sz w:val="26"/>
          <w:szCs w:val="26"/>
        </w:rPr>
      </w:pPr>
      <w:r w:rsidRPr="009264A7">
        <w:rPr>
          <w:sz w:val="26"/>
          <w:szCs w:val="26"/>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администрации.</w:t>
      </w:r>
    </w:p>
    <w:p w:rsidR="00DE0D6D" w:rsidRPr="009264A7" w:rsidRDefault="00DE0D6D" w:rsidP="00DE0D6D">
      <w:pPr>
        <w:ind w:firstLine="708"/>
        <w:jc w:val="both"/>
        <w:rPr>
          <w:sz w:val="26"/>
          <w:szCs w:val="26"/>
        </w:rPr>
      </w:pPr>
      <w:r w:rsidRPr="009264A7">
        <w:rPr>
          <w:sz w:val="26"/>
          <w:szCs w:val="26"/>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D5138D" w:rsidRPr="009264A7" w:rsidRDefault="0080107D" w:rsidP="0080107D">
      <w:pPr>
        <w:ind w:firstLine="708"/>
        <w:jc w:val="both"/>
        <w:rPr>
          <w:sz w:val="26"/>
          <w:szCs w:val="26"/>
        </w:rPr>
      </w:pPr>
      <w:r w:rsidRPr="009264A7">
        <w:rPr>
          <w:sz w:val="26"/>
          <w:szCs w:val="26"/>
        </w:rPr>
        <w:t>С</w:t>
      </w:r>
      <w:r w:rsidR="00D5138D" w:rsidRPr="009264A7">
        <w:rPr>
          <w:sz w:val="26"/>
          <w:szCs w:val="26"/>
        </w:rPr>
        <w:t>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r w:rsidRPr="009264A7">
        <w:rPr>
          <w:sz w:val="26"/>
          <w:szCs w:val="26"/>
        </w:rPr>
        <w:t xml:space="preserve">, устанавливается постановлением Правительства Российской Федерации от 19 ноября 2014 года № 1221 «Об утверждении Правил присвоения, изменения и аннулирования адресов», </w:t>
      </w:r>
      <w:r w:rsidR="00D5138D" w:rsidRPr="009264A7">
        <w:rPr>
          <w:sz w:val="26"/>
          <w:szCs w:val="26"/>
        </w:rPr>
        <w:t xml:space="preserve"> </w:t>
      </w:r>
      <w:r w:rsidRPr="009264A7">
        <w:rPr>
          <w:sz w:val="26"/>
          <w:szCs w:val="26"/>
        </w:rPr>
        <w:t>приказом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3772BE" w:rsidRPr="009264A7" w:rsidRDefault="003772BE" w:rsidP="003772BE">
      <w:pPr>
        <w:ind w:firstLine="708"/>
        <w:jc w:val="both"/>
        <w:rPr>
          <w:sz w:val="26"/>
          <w:szCs w:val="26"/>
        </w:rPr>
      </w:pPr>
      <w:r w:rsidRPr="009264A7">
        <w:rPr>
          <w:sz w:val="26"/>
          <w:szCs w:val="26"/>
        </w:rPr>
        <w:t>Способы получения результата предоставления муниципальной услуги:</w:t>
      </w:r>
    </w:p>
    <w:p w:rsidR="003772BE" w:rsidRPr="009264A7" w:rsidRDefault="003772BE" w:rsidP="003772BE">
      <w:pPr>
        <w:ind w:firstLine="708"/>
        <w:jc w:val="both"/>
        <w:rPr>
          <w:sz w:val="26"/>
          <w:szCs w:val="26"/>
        </w:rPr>
      </w:pPr>
      <w:r w:rsidRPr="009264A7">
        <w:rPr>
          <w:sz w:val="26"/>
          <w:szCs w:val="26"/>
        </w:rPr>
        <w:t>в администрации</w:t>
      </w:r>
      <w:r w:rsidR="00EE576F" w:rsidRPr="009264A7">
        <w:rPr>
          <w:sz w:val="26"/>
          <w:szCs w:val="26"/>
        </w:rPr>
        <w:t>, в том числе,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r w:rsidRPr="009264A7">
        <w:rPr>
          <w:sz w:val="26"/>
          <w:szCs w:val="26"/>
        </w:rPr>
        <w:t>;</w:t>
      </w:r>
    </w:p>
    <w:p w:rsidR="003772BE" w:rsidRPr="009264A7" w:rsidRDefault="003772BE" w:rsidP="003772BE">
      <w:pPr>
        <w:ind w:firstLine="708"/>
        <w:jc w:val="both"/>
        <w:rPr>
          <w:sz w:val="26"/>
          <w:szCs w:val="26"/>
        </w:rPr>
      </w:pPr>
      <w:r w:rsidRPr="009264A7">
        <w:rPr>
          <w:sz w:val="26"/>
          <w:szCs w:val="26"/>
        </w:rPr>
        <w:t>в МФЦ</w:t>
      </w:r>
      <w:r w:rsidR="00EE576F" w:rsidRPr="009264A7">
        <w:rPr>
          <w:sz w:val="26"/>
          <w:szCs w:val="26"/>
        </w:rPr>
        <w:t>,</w:t>
      </w:r>
      <w:r w:rsidRPr="009264A7">
        <w:rPr>
          <w:sz w:val="26"/>
          <w:szCs w:val="26"/>
        </w:rPr>
        <w:t xml:space="preserve">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3772BE" w:rsidRPr="009264A7" w:rsidRDefault="003772BE" w:rsidP="003772BE">
      <w:pPr>
        <w:ind w:firstLine="708"/>
        <w:jc w:val="both"/>
        <w:rPr>
          <w:sz w:val="26"/>
          <w:szCs w:val="26"/>
        </w:rPr>
      </w:pPr>
      <w:r w:rsidRPr="009264A7">
        <w:rPr>
          <w:sz w:val="26"/>
          <w:szCs w:val="26"/>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80107D" w:rsidRPr="009264A7" w:rsidRDefault="0080107D" w:rsidP="0080107D">
      <w:pPr>
        <w:ind w:firstLine="708"/>
        <w:jc w:val="both"/>
        <w:rPr>
          <w:sz w:val="26"/>
          <w:szCs w:val="26"/>
        </w:rPr>
      </w:pPr>
      <w:r w:rsidRPr="009264A7">
        <w:rPr>
          <w:sz w:val="26"/>
          <w:szCs w:val="26"/>
        </w:rPr>
        <w:t>Постановление о присвоении адреса объекту адресации (об аннулировании адреса объекта адресации)  подлежит обязательному внесению администрацией в государственный адресный реестр в течение 3 рабочих дней со дня принятия такого решения.</w:t>
      </w:r>
    </w:p>
    <w:p w:rsidR="003772BE" w:rsidRPr="009264A7" w:rsidRDefault="003772BE" w:rsidP="003772BE">
      <w:pPr>
        <w:jc w:val="both"/>
        <w:rPr>
          <w:sz w:val="26"/>
          <w:szCs w:val="26"/>
        </w:rPr>
      </w:pPr>
    </w:p>
    <w:bookmarkEnd w:id="4"/>
    <w:p w:rsidR="00DE0D6D" w:rsidRPr="009264A7" w:rsidRDefault="00DE0D6D" w:rsidP="00DE0D6D">
      <w:pPr>
        <w:jc w:val="both"/>
        <w:rPr>
          <w:sz w:val="26"/>
          <w:szCs w:val="26"/>
        </w:rPr>
      </w:pPr>
    </w:p>
    <w:p w:rsidR="00DE0D6D" w:rsidRPr="009264A7" w:rsidRDefault="00DE0D6D" w:rsidP="00DE0D6D">
      <w:pPr>
        <w:autoSpaceDE w:val="0"/>
        <w:autoSpaceDN w:val="0"/>
        <w:adjustRightInd w:val="0"/>
        <w:jc w:val="center"/>
        <w:rPr>
          <w:b/>
          <w:sz w:val="26"/>
          <w:szCs w:val="26"/>
        </w:rPr>
      </w:pPr>
      <w:r w:rsidRPr="009264A7">
        <w:rPr>
          <w:b/>
          <w:sz w:val="26"/>
          <w:szCs w:val="26"/>
        </w:rPr>
        <w:t>2.4. Срок предоставления муниципальной услуги</w:t>
      </w:r>
    </w:p>
    <w:p w:rsidR="00DE0D6D" w:rsidRPr="009264A7" w:rsidRDefault="00DE0D6D" w:rsidP="00DE0D6D">
      <w:pPr>
        <w:jc w:val="both"/>
        <w:rPr>
          <w:sz w:val="26"/>
          <w:szCs w:val="26"/>
        </w:rPr>
      </w:pPr>
    </w:p>
    <w:p w:rsidR="00DE0D6D" w:rsidRPr="009264A7" w:rsidRDefault="00DE0D6D" w:rsidP="00DE0D6D">
      <w:pPr>
        <w:ind w:firstLine="708"/>
        <w:jc w:val="both"/>
        <w:rPr>
          <w:sz w:val="26"/>
          <w:szCs w:val="26"/>
        </w:rPr>
      </w:pPr>
      <w:r w:rsidRPr="009264A7">
        <w:rPr>
          <w:sz w:val="26"/>
          <w:szCs w:val="26"/>
        </w:rPr>
        <w:t xml:space="preserve">Срок предоставления муниципальной услуги составляет не более </w:t>
      </w:r>
      <w:r w:rsidR="00254948" w:rsidRPr="009264A7">
        <w:rPr>
          <w:sz w:val="26"/>
          <w:szCs w:val="26"/>
        </w:rPr>
        <w:t>восьми</w:t>
      </w:r>
      <w:r w:rsidRPr="009264A7">
        <w:rPr>
          <w:sz w:val="26"/>
          <w:szCs w:val="26"/>
        </w:rPr>
        <w:t xml:space="preserve"> рабочих дней со дня регистрации заявления о предоставлении муниципальной услуги.</w:t>
      </w:r>
    </w:p>
    <w:p w:rsidR="00DE0D6D" w:rsidRPr="009264A7" w:rsidRDefault="00DE0D6D" w:rsidP="00DE0D6D">
      <w:pPr>
        <w:ind w:firstLine="708"/>
        <w:jc w:val="both"/>
        <w:rPr>
          <w:sz w:val="26"/>
          <w:szCs w:val="26"/>
        </w:rPr>
      </w:pPr>
      <w:r w:rsidRPr="009264A7">
        <w:rPr>
          <w:sz w:val="26"/>
          <w:szCs w:val="26"/>
        </w:rPr>
        <w:t xml:space="preserve">В случае подачи заявителем заявления на получение муниципальной услуги через </w:t>
      </w:r>
      <w:r w:rsidR="00BE6269" w:rsidRPr="009264A7">
        <w:rPr>
          <w:sz w:val="26"/>
          <w:szCs w:val="26"/>
        </w:rPr>
        <w:t>е</w:t>
      </w:r>
      <w:r w:rsidRPr="009264A7">
        <w:rPr>
          <w:sz w:val="26"/>
          <w:szCs w:val="26"/>
        </w:rPr>
        <w:t xml:space="preserve">диный портал, </w:t>
      </w:r>
      <w:r w:rsidR="00043844" w:rsidRPr="009264A7">
        <w:rPr>
          <w:sz w:val="26"/>
          <w:szCs w:val="26"/>
        </w:rPr>
        <w:t>р</w:t>
      </w:r>
      <w:r w:rsidRPr="009264A7">
        <w:rPr>
          <w:sz w:val="26"/>
          <w:szCs w:val="26"/>
        </w:rPr>
        <w:t>егиональный портал срок предоставления муниципальной услуги не превышает д</w:t>
      </w:r>
      <w:r w:rsidR="00254948" w:rsidRPr="009264A7">
        <w:rPr>
          <w:sz w:val="26"/>
          <w:szCs w:val="26"/>
        </w:rPr>
        <w:t>еся</w:t>
      </w:r>
      <w:r w:rsidRPr="009264A7">
        <w:rPr>
          <w:sz w:val="26"/>
          <w:szCs w:val="26"/>
        </w:rPr>
        <w:t>ти рабочих дней.</w:t>
      </w:r>
    </w:p>
    <w:p w:rsidR="00DE0D6D" w:rsidRPr="009264A7" w:rsidRDefault="00DE0D6D" w:rsidP="00DE0D6D">
      <w:pPr>
        <w:jc w:val="both"/>
        <w:rPr>
          <w:sz w:val="26"/>
          <w:szCs w:val="26"/>
        </w:rPr>
      </w:pPr>
    </w:p>
    <w:p w:rsidR="00DE0D6D" w:rsidRPr="009264A7" w:rsidRDefault="00DE0D6D" w:rsidP="00DE0D6D">
      <w:pPr>
        <w:autoSpaceDE w:val="0"/>
        <w:autoSpaceDN w:val="0"/>
        <w:adjustRightInd w:val="0"/>
        <w:jc w:val="center"/>
        <w:rPr>
          <w:b/>
          <w:sz w:val="26"/>
          <w:szCs w:val="26"/>
        </w:rPr>
      </w:pPr>
      <w:r w:rsidRPr="009264A7">
        <w:rPr>
          <w:b/>
          <w:sz w:val="26"/>
          <w:szCs w:val="26"/>
        </w:rPr>
        <w:t xml:space="preserve">2.5. </w:t>
      </w:r>
      <w:r w:rsidR="00EE576F" w:rsidRPr="009264A7">
        <w:rPr>
          <w:b/>
          <w:sz w:val="26"/>
          <w:szCs w:val="26"/>
        </w:rPr>
        <w:t>Правовые основания для предоставления муниципальной услуги</w:t>
      </w:r>
    </w:p>
    <w:p w:rsidR="00DE0D6D" w:rsidRPr="009264A7" w:rsidRDefault="00DE0D6D" w:rsidP="00547074">
      <w:pPr>
        <w:autoSpaceDE w:val="0"/>
        <w:autoSpaceDN w:val="0"/>
        <w:adjustRightInd w:val="0"/>
        <w:jc w:val="both"/>
        <w:rPr>
          <w:sz w:val="26"/>
          <w:szCs w:val="26"/>
        </w:rPr>
      </w:pPr>
    </w:p>
    <w:p w:rsidR="008152C9" w:rsidRPr="009264A7" w:rsidRDefault="00E34976" w:rsidP="00E34976">
      <w:pPr>
        <w:autoSpaceDE w:val="0"/>
        <w:autoSpaceDN w:val="0"/>
        <w:adjustRightInd w:val="0"/>
        <w:ind w:firstLine="709"/>
        <w:jc w:val="both"/>
        <w:rPr>
          <w:sz w:val="26"/>
          <w:szCs w:val="26"/>
        </w:rPr>
      </w:pPr>
      <w:r w:rsidRPr="009264A7">
        <w:rPr>
          <w:sz w:val="26"/>
          <w:szCs w:val="26"/>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  подлежит обязательному размещению администрацией на официальном Интернет-портале администрации </w:t>
      </w:r>
      <w:r w:rsidR="00362B4D" w:rsidRPr="009264A7">
        <w:rPr>
          <w:sz w:val="26"/>
          <w:szCs w:val="26"/>
        </w:rPr>
        <w:t>Кильдюшевского</w:t>
      </w:r>
      <w:r w:rsidRPr="009264A7">
        <w:rPr>
          <w:sz w:val="26"/>
          <w:szCs w:val="26"/>
        </w:rPr>
        <w:t xml:space="preserve"> сельского поселения </w:t>
      </w:r>
      <w:r w:rsidR="00362B4D" w:rsidRPr="009264A7">
        <w:rPr>
          <w:sz w:val="26"/>
          <w:szCs w:val="26"/>
        </w:rPr>
        <w:t>Яльчикского</w:t>
      </w:r>
      <w:r w:rsidRPr="009264A7">
        <w:rPr>
          <w:sz w:val="26"/>
          <w:szCs w:val="26"/>
        </w:rPr>
        <w:t xml:space="preserve"> района в сети Интернет, в федеральной государственной информационной системе «Федеральный реестр государственных и муниципальных услуг (функций)» и на Едином портале государственных и муниципальных услуг.</w:t>
      </w:r>
    </w:p>
    <w:p w:rsidR="00E34976" w:rsidRPr="009264A7" w:rsidRDefault="00E34976" w:rsidP="000C7A4A">
      <w:pPr>
        <w:autoSpaceDE w:val="0"/>
        <w:autoSpaceDN w:val="0"/>
        <w:adjustRightInd w:val="0"/>
        <w:jc w:val="both"/>
        <w:rPr>
          <w:sz w:val="26"/>
          <w:szCs w:val="26"/>
        </w:rPr>
      </w:pPr>
    </w:p>
    <w:p w:rsidR="00DE0D6D" w:rsidRPr="009264A7" w:rsidRDefault="00DE0D6D" w:rsidP="0088124A">
      <w:pPr>
        <w:autoSpaceDE w:val="0"/>
        <w:autoSpaceDN w:val="0"/>
        <w:adjustRightInd w:val="0"/>
        <w:jc w:val="center"/>
        <w:rPr>
          <w:b/>
          <w:sz w:val="26"/>
          <w:szCs w:val="26"/>
        </w:rPr>
      </w:pPr>
      <w:r w:rsidRPr="009264A7">
        <w:rPr>
          <w:b/>
          <w:sz w:val="26"/>
          <w:szCs w:val="26"/>
        </w:rPr>
        <w:t xml:space="preserve">2.6. </w:t>
      </w:r>
      <w:r w:rsidR="0088124A" w:rsidRPr="009264A7">
        <w:rPr>
          <w:b/>
          <w:sz w:val="26"/>
          <w:szCs w:val="26"/>
        </w:rPr>
        <w:t>Исчерпывающий перечень документов, необходимых для предоставления муниципальной услуги</w:t>
      </w:r>
    </w:p>
    <w:p w:rsidR="0088124A" w:rsidRPr="009264A7" w:rsidRDefault="0088124A" w:rsidP="0088124A">
      <w:pPr>
        <w:autoSpaceDE w:val="0"/>
        <w:autoSpaceDN w:val="0"/>
        <w:adjustRightInd w:val="0"/>
        <w:jc w:val="center"/>
        <w:rPr>
          <w:sz w:val="26"/>
          <w:szCs w:val="26"/>
        </w:rPr>
      </w:pPr>
    </w:p>
    <w:p w:rsidR="00DE0D6D" w:rsidRPr="009264A7" w:rsidRDefault="00DE0D6D" w:rsidP="00DE0D6D">
      <w:pPr>
        <w:autoSpaceDE w:val="0"/>
        <w:autoSpaceDN w:val="0"/>
        <w:adjustRightInd w:val="0"/>
        <w:ind w:firstLine="708"/>
        <w:jc w:val="both"/>
        <w:rPr>
          <w:sz w:val="26"/>
          <w:szCs w:val="26"/>
        </w:rPr>
      </w:pPr>
      <w:r w:rsidRPr="009264A7">
        <w:rPr>
          <w:sz w:val="26"/>
          <w:szCs w:val="26"/>
        </w:rPr>
        <w:t>2.6.1. Для получения муниципальной услуги заявителем представляются следующие документы:</w:t>
      </w:r>
    </w:p>
    <w:p w:rsidR="00DE0D6D" w:rsidRPr="009264A7" w:rsidRDefault="00DE0D6D" w:rsidP="00DE0D6D">
      <w:pPr>
        <w:autoSpaceDE w:val="0"/>
        <w:autoSpaceDN w:val="0"/>
        <w:adjustRightInd w:val="0"/>
        <w:ind w:firstLine="720"/>
        <w:jc w:val="both"/>
        <w:rPr>
          <w:sz w:val="26"/>
          <w:szCs w:val="26"/>
        </w:rPr>
      </w:pPr>
      <w:r w:rsidRPr="009264A7">
        <w:rPr>
          <w:sz w:val="26"/>
          <w:szCs w:val="26"/>
        </w:rPr>
        <w:t xml:space="preserve">заявление о предоставлении муниципальной услуги по форме согласно приказу Министерства финансов Российской Федерации от 11 декабря 2014 года № 146н </w:t>
      </w:r>
      <w:r w:rsidR="00043844" w:rsidRPr="009264A7">
        <w:rPr>
          <w:sz w:val="26"/>
          <w:szCs w:val="26"/>
        </w:rPr>
        <w:t xml:space="preserve">«Об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r w:rsidRPr="009264A7">
        <w:rPr>
          <w:sz w:val="26"/>
          <w:szCs w:val="26"/>
        </w:rPr>
        <w:t>(</w:t>
      </w:r>
      <w:r w:rsidR="00043844" w:rsidRPr="009264A7">
        <w:rPr>
          <w:sz w:val="26"/>
          <w:szCs w:val="26"/>
        </w:rPr>
        <w:t>п</w:t>
      </w:r>
      <w:r w:rsidRPr="009264A7">
        <w:rPr>
          <w:sz w:val="26"/>
          <w:szCs w:val="26"/>
        </w:rPr>
        <w:t xml:space="preserve">риложение № 1 к настоящему регламенту), которое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заполненное по образцу в соответствии с </w:t>
      </w:r>
      <w:r w:rsidR="00043844" w:rsidRPr="009264A7">
        <w:rPr>
          <w:sz w:val="26"/>
          <w:szCs w:val="26"/>
        </w:rPr>
        <w:t>п</w:t>
      </w:r>
      <w:r w:rsidRPr="009264A7">
        <w:rPr>
          <w:sz w:val="26"/>
          <w:szCs w:val="26"/>
        </w:rPr>
        <w:t>риложением № 2 к настоящему регламенту;</w:t>
      </w:r>
    </w:p>
    <w:p w:rsidR="00DE0D6D" w:rsidRPr="009264A7" w:rsidRDefault="00DE0D6D" w:rsidP="00DE0D6D">
      <w:pPr>
        <w:autoSpaceDE w:val="0"/>
        <w:autoSpaceDN w:val="0"/>
        <w:adjustRightInd w:val="0"/>
        <w:ind w:firstLine="720"/>
        <w:jc w:val="both"/>
        <w:rPr>
          <w:sz w:val="26"/>
          <w:szCs w:val="26"/>
        </w:rPr>
      </w:pPr>
      <w:r w:rsidRPr="009264A7">
        <w:rPr>
          <w:sz w:val="26"/>
          <w:szCs w:val="26"/>
        </w:rPr>
        <w:t xml:space="preserve">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документа не требуется в случае представления заявления посредством отправки через личный кабинет </w:t>
      </w:r>
      <w:r w:rsidR="00043844" w:rsidRPr="009264A7">
        <w:rPr>
          <w:sz w:val="26"/>
          <w:szCs w:val="26"/>
        </w:rPr>
        <w:t>е</w:t>
      </w:r>
      <w:r w:rsidRPr="009264A7">
        <w:rPr>
          <w:sz w:val="26"/>
          <w:szCs w:val="26"/>
        </w:rPr>
        <w:t xml:space="preserve">диного портала, </w:t>
      </w:r>
      <w:r w:rsidR="00043844" w:rsidRPr="009264A7">
        <w:rPr>
          <w:sz w:val="26"/>
          <w:szCs w:val="26"/>
        </w:rPr>
        <w:t>р</w:t>
      </w:r>
      <w:r w:rsidRPr="009264A7">
        <w:rPr>
          <w:sz w:val="26"/>
          <w:szCs w:val="26"/>
        </w:rPr>
        <w:t>егионального портала, а также, если заявление подписано усиленной квалифицированной электронной подписью;</w:t>
      </w:r>
    </w:p>
    <w:p w:rsidR="005052E2" w:rsidRPr="009264A7" w:rsidRDefault="00DE0D6D" w:rsidP="00DE0D6D">
      <w:pPr>
        <w:autoSpaceDE w:val="0"/>
        <w:autoSpaceDN w:val="0"/>
        <w:adjustRightInd w:val="0"/>
        <w:ind w:firstLine="709"/>
        <w:jc w:val="both"/>
        <w:outlineLvl w:val="2"/>
        <w:rPr>
          <w:rFonts w:ascii="PT Serif" w:hAnsi="PT Serif"/>
          <w:color w:val="22272F"/>
          <w:sz w:val="26"/>
          <w:szCs w:val="26"/>
          <w:shd w:val="clear" w:color="auto" w:fill="ABE0FF"/>
        </w:rPr>
      </w:pPr>
      <w:r w:rsidRPr="009264A7">
        <w:rPr>
          <w:sz w:val="26"/>
          <w:szCs w:val="26"/>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DE0D6D" w:rsidRPr="009264A7" w:rsidRDefault="005052E2" w:rsidP="00DE0D6D">
      <w:pPr>
        <w:autoSpaceDE w:val="0"/>
        <w:autoSpaceDN w:val="0"/>
        <w:adjustRightInd w:val="0"/>
        <w:ind w:firstLine="709"/>
        <w:jc w:val="both"/>
        <w:outlineLvl w:val="2"/>
        <w:rPr>
          <w:sz w:val="26"/>
          <w:szCs w:val="26"/>
        </w:rPr>
      </w:pPr>
      <w:r w:rsidRPr="009264A7">
        <w:rPr>
          <w:sz w:val="26"/>
          <w:szCs w:val="26"/>
        </w:rPr>
        <w:t>При представлении заявления кадастровым инженером к такому заявлению прилагается копия документа, предусмотренного статьей 35 или статьей 42</w:t>
      </w:r>
      <w:r w:rsidRPr="009264A7">
        <w:rPr>
          <w:sz w:val="26"/>
          <w:szCs w:val="26"/>
          <w:vertAlign w:val="superscript"/>
        </w:rPr>
        <w:t>3</w:t>
      </w:r>
      <w:r w:rsidRPr="009264A7">
        <w:rPr>
          <w:sz w:val="26"/>
          <w:szCs w:val="26"/>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DE0D6D" w:rsidRPr="009264A7" w:rsidRDefault="00DE0D6D" w:rsidP="00DE0D6D">
      <w:pPr>
        <w:autoSpaceDE w:val="0"/>
        <w:autoSpaceDN w:val="0"/>
        <w:adjustRightInd w:val="0"/>
        <w:ind w:firstLine="720"/>
        <w:jc w:val="both"/>
        <w:rPr>
          <w:sz w:val="26"/>
          <w:szCs w:val="26"/>
        </w:rPr>
      </w:pPr>
      <w:r w:rsidRPr="009264A7">
        <w:rPr>
          <w:sz w:val="26"/>
          <w:szCs w:val="26"/>
        </w:rPr>
        <w:t>2.6.2.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DE0D6D" w:rsidRPr="009264A7" w:rsidRDefault="00DE0D6D" w:rsidP="00DE0D6D">
      <w:pPr>
        <w:autoSpaceDE w:val="0"/>
        <w:autoSpaceDN w:val="0"/>
        <w:adjustRightInd w:val="0"/>
        <w:ind w:firstLine="720"/>
        <w:jc w:val="both"/>
        <w:rPr>
          <w:sz w:val="26"/>
          <w:szCs w:val="26"/>
        </w:rPr>
      </w:pPr>
      <w:r w:rsidRPr="009264A7">
        <w:rPr>
          <w:sz w:val="26"/>
          <w:szCs w:val="26"/>
        </w:rPr>
        <w:t>2.6.3. Заявителю обеспечивается возможность выбора способа подачи заявления о предоставлении муниципальной услуги: при личном обращении в администрацию или в МФЦ, почтовой связью, с использованием средств факсимильной связи, в электронной форме.</w:t>
      </w:r>
    </w:p>
    <w:p w:rsidR="00DE0D6D" w:rsidRPr="009264A7" w:rsidRDefault="00DE0D6D" w:rsidP="00DE0D6D">
      <w:pPr>
        <w:autoSpaceDE w:val="0"/>
        <w:autoSpaceDN w:val="0"/>
        <w:adjustRightInd w:val="0"/>
        <w:ind w:firstLine="720"/>
        <w:jc w:val="both"/>
        <w:rPr>
          <w:sz w:val="26"/>
          <w:szCs w:val="26"/>
        </w:rPr>
      </w:pPr>
      <w:r w:rsidRPr="009264A7">
        <w:rPr>
          <w:sz w:val="26"/>
          <w:szCs w:val="26"/>
        </w:rPr>
        <w:t>2.6.4. Копии документов, указанных в пункте 2.6.1 настоящего подраздела, представляются вместе с подлинниками, которые после сверки возвращаются заявителю.</w:t>
      </w:r>
    </w:p>
    <w:p w:rsidR="00DE0D6D" w:rsidRPr="009264A7" w:rsidRDefault="00DE0D6D" w:rsidP="00DE0D6D">
      <w:pPr>
        <w:autoSpaceDE w:val="0"/>
        <w:autoSpaceDN w:val="0"/>
        <w:adjustRightInd w:val="0"/>
        <w:ind w:firstLine="720"/>
        <w:jc w:val="both"/>
        <w:rPr>
          <w:sz w:val="26"/>
          <w:szCs w:val="26"/>
        </w:rPr>
      </w:pPr>
      <w:r w:rsidRPr="009264A7">
        <w:rPr>
          <w:sz w:val="26"/>
          <w:szCs w:val="26"/>
        </w:rPr>
        <w:t>В случае невозможности предоставления подлинников, предоставляются нотариально заверенные копии.</w:t>
      </w:r>
    </w:p>
    <w:p w:rsidR="00DE0D6D" w:rsidRPr="009264A7" w:rsidRDefault="00DE0D6D" w:rsidP="00DE0D6D">
      <w:pPr>
        <w:autoSpaceDE w:val="0"/>
        <w:autoSpaceDN w:val="0"/>
        <w:adjustRightInd w:val="0"/>
        <w:ind w:firstLine="720"/>
        <w:jc w:val="both"/>
        <w:rPr>
          <w:sz w:val="26"/>
          <w:szCs w:val="26"/>
        </w:rPr>
      </w:pPr>
      <w:r w:rsidRPr="009264A7">
        <w:rPr>
          <w:sz w:val="26"/>
          <w:szCs w:val="26"/>
        </w:rPr>
        <w:t xml:space="preserve">2.6.5. Документы, указанные в настоящем подразделе, могут быть поданы в электронной форме через </w:t>
      </w:r>
      <w:r w:rsidR="00043844" w:rsidRPr="009264A7">
        <w:rPr>
          <w:sz w:val="26"/>
          <w:szCs w:val="26"/>
        </w:rPr>
        <w:t>е</w:t>
      </w:r>
      <w:r w:rsidRPr="009264A7">
        <w:rPr>
          <w:sz w:val="26"/>
          <w:szCs w:val="26"/>
        </w:rPr>
        <w:t xml:space="preserve">диный портал, </w:t>
      </w:r>
      <w:r w:rsidR="00043844" w:rsidRPr="009264A7">
        <w:rPr>
          <w:sz w:val="26"/>
          <w:szCs w:val="26"/>
        </w:rPr>
        <w:t>р</w:t>
      </w:r>
      <w:r w:rsidRPr="009264A7">
        <w:rPr>
          <w:sz w:val="26"/>
          <w:szCs w:val="26"/>
        </w:rPr>
        <w:t>егиональный портал.</w:t>
      </w:r>
    </w:p>
    <w:p w:rsidR="00DE0D6D" w:rsidRPr="009264A7" w:rsidRDefault="00DE0D6D" w:rsidP="00DE0D6D">
      <w:pPr>
        <w:autoSpaceDE w:val="0"/>
        <w:autoSpaceDN w:val="0"/>
        <w:adjustRightInd w:val="0"/>
        <w:ind w:firstLine="720"/>
        <w:jc w:val="both"/>
        <w:rPr>
          <w:sz w:val="26"/>
          <w:szCs w:val="26"/>
        </w:rPr>
      </w:pPr>
      <w:r w:rsidRPr="009264A7">
        <w:rPr>
          <w:sz w:val="26"/>
          <w:szCs w:val="26"/>
        </w:rPr>
        <w:t xml:space="preserve">2.6.6. Заявителю обеспечивается прием документов, необходимых для предоставления услуги, через </w:t>
      </w:r>
      <w:r w:rsidR="00043844" w:rsidRPr="009264A7">
        <w:rPr>
          <w:sz w:val="26"/>
          <w:szCs w:val="26"/>
        </w:rPr>
        <w:t>е</w:t>
      </w:r>
      <w:r w:rsidRPr="009264A7">
        <w:rPr>
          <w:sz w:val="26"/>
          <w:szCs w:val="26"/>
        </w:rPr>
        <w:t xml:space="preserve">диный портал, </w:t>
      </w:r>
      <w:r w:rsidR="00043844" w:rsidRPr="009264A7">
        <w:rPr>
          <w:sz w:val="26"/>
          <w:szCs w:val="26"/>
        </w:rPr>
        <w:t>р</w:t>
      </w:r>
      <w:r w:rsidRPr="009264A7">
        <w:rPr>
          <w:sz w:val="26"/>
          <w:szCs w:val="26"/>
        </w:rPr>
        <w:t xml:space="preserve">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sidR="00A576B4">
        <w:rPr>
          <w:sz w:val="26"/>
          <w:szCs w:val="26"/>
        </w:rPr>
        <w:t>Чувашской Республики</w:t>
      </w:r>
      <w:r w:rsidRPr="009264A7">
        <w:rPr>
          <w:sz w:val="26"/>
          <w:szCs w:val="26"/>
        </w:rPr>
        <w:t xml:space="preserve"> и принимаемыми в соответствии с ними актами высшего исполнительного органа государственной власти </w:t>
      </w:r>
      <w:r w:rsidR="00A576B4">
        <w:rPr>
          <w:sz w:val="26"/>
          <w:szCs w:val="26"/>
        </w:rPr>
        <w:t>Чувашской Республики</w:t>
      </w:r>
      <w:r w:rsidRPr="009264A7">
        <w:rPr>
          <w:sz w:val="26"/>
          <w:szCs w:val="26"/>
        </w:rPr>
        <w:t>.</w:t>
      </w:r>
    </w:p>
    <w:p w:rsidR="00DE0D6D" w:rsidRPr="009264A7" w:rsidRDefault="00DE0D6D" w:rsidP="00DE0D6D">
      <w:pPr>
        <w:autoSpaceDE w:val="0"/>
        <w:autoSpaceDN w:val="0"/>
        <w:adjustRightInd w:val="0"/>
        <w:ind w:firstLine="720"/>
        <w:jc w:val="both"/>
        <w:rPr>
          <w:sz w:val="26"/>
          <w:szCs w:val="26"/>
        </w:rPr>
      </w:pPr>
      <w:r w:rsidRPr="009264A7">
        <w:rPr>
          <w:sz w:val="26"/>
          <w:szCs w:val="26"/>
        </w:rPr>
        <w:t>Предоставление услуги начинается с момента приема и регистрации администрацией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DE0D6D" w:rsidRPr="009264A7" w:rsidRDefault="00DE0D6D" w:rsidP="00DE0D6D">
      <w:pPr>
        <w:autoSpaceDE w:val="0"/>
        <w:autoSpaceDN w:val="0"/>
        <w:adjustRightInd w:val="0"/>
        <w:ind w:firstLine="720"/>
        <w:jc w:val="both"/>
        <w:rPr>
          <w:sz w:val="26"/>
          <w:szCs w:val="26"/>
        </w:rPr>
      </w:pPr>
      <w:r w:rsidRPr="009264A7">
        <w:rPr>
          <w:sz w:val="26"/>
          <w:szCs w:val="26"/>
        </w:rPr>
        <w:t>2.6.7.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в МФЦ.</w:t>
      </w:r>
    </w:p>
    <w:p w:rsidR="00DE0D6D" w:rsidRPr="009264A7" w:rsidRDefault="00DE0D6D" w:rsidP="00DE0D6D">
      <w:pPr>
        <w:autoSpaceDE w:val="0"/>
        <w:autoSpaceDN w:val="0"/>
        <w:adjustRightInd w:val="0"/>
        <w:jc w:val="both"/>
        <w:rPr>
          <w:sz w:val="26"/>
          <w:szCs w:val="26"/>
        </w:rPr>
      </w:pPr>
    </w:p>
    <w:p w:rsidR="00DE0D6D" w:rsidRPr="009264A7" w:rsidRDefault="00DE0D6D" w:rsidP="00DE0D6D">
      <w:pPr>
        <w:autoSpaceDE w:val="0"/>
        <w:autoSpaceDN w:val="0"/>
        <w:adjustRightInd w:val="0"/>
        <w:jc w:val="center"/>
        <w:rPr>
          <w:b/>
          <w:bCs/>
          <w:sz w:val="26"/>
          <w:szCs w:val="26"/>
        </w:rPr>
      </w:pPr>
      <w:r w:rsidRPr="009264A7">
        <w:rPr>
          <w:b/>
          <w:bCs/>
          <w:sz w:val="26"/>
          <w:szCs w:val="2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DE0D6D" w:rsidRPr="009264A7" w:rsidRDefault="00DE0D6D" w:rsidP="00DE0D6D">
      <w:pPr>
        <w:autoSpaceDE w:val="0"/>
        <w:autoSpaceDN w:val="0"/>
        <w:adjustRightInd w:val="0"/>
        <w:jc w:val="both"/>
        <w:rPr>
          <w:sz w:val="26"/>
          <w:szCs w:val="26"/>
        </w:rPr>
      </w:pPr>
    </w:p>
    <w:p w:rsidR="00DE0D6D" w:rsidRPr="009264A7" w:rsidRDefault="00DE0D6D" w:rsidP="00DE0D6D">
      <w:pPr>
        <w:autoSpaceDE w:val="0"/>
        <w:autoSpaceDN w:val="0"/>
        <w:adjustRightInd w:val="0"/>
        <w:ind w:firstLine="709"/>
        <w:jc w:val="both"/>
        <w:rPr>
          <w:sz w:val="26"/>
          <w:szCs w:val="26"/>
        </w:rPr>
      </w:pPr>
      <w:r w:rsidRPr="009264A7">
        <w:rPr>
          <w:sz w:val="26"/>
          <w:szCs w:val="26"/>
        </w:rPr>
        <w:t xml:space="preserve">2.7.1. Заявитель </w:t>
      </w:r>
      <w:r w:rsidR="00DC4DB4" w:rsidRPr="009264A7">
        <w:rPr>
          <w:sz w:val="26"/>
          <w:szCs w:val="26"/>
        </w:rPr>
        <w:t>при подач</w:t>
      </w:r>
      <w:r w:rsidR="006D130B" w:rsidRPr="009264A7">
        <w:rPr>
          <w:sz w:val="26"/>
          <w:szCs w:val="26"/>
        </w:rPr>
        <w:t>е</w:t>
      </w:r>
      <w:r w:rsidR="00DC4DB4" w:rsidRPr="009264A7">
        <w:rPr>
          <w:sz w:val="26"/>
          <w:szCs w:val="26"/>
        </w:rPr>
        <w:t xml:space="preserve"> заявления </w:t>
      </w:r>
      <w:r w:rsidRPr="009264A7">
        <w:rPr>
          <w:sz w:val="26"/>
          <w:szCs w:val="26"/>
        </w:rPr>
        <w:t>вправе пр</w:t>
      </w:r>
      <w:r w:rsidR="00DC4DB4" w:rsidRPr="009264A7">
        <w:rPr>
          <w:sz w:val="26"/>
          <w:szCs w:val="26"/>
        </w:rPr>
        <w:t>иложить к нему следующие документы</w:t>
      </w:r>
      <w:r w:rsidRPr="009264A7">
        <w:rPr>
          <w:sz w:val="26"/>
          <w:szCs w:val="26"/>
        </w:rPr>
        <w:t>:</w:t>
      </w:r>
    </w:p>
    <w:p w:rsidR="00DE0D6D" w:rsidRPr="009264A7" w:rsidRDefault="00DE0D6D" w:rsidP="00DE0D6D">
      <w:pPr>
        <w:autoSpaceDE w:val="0"/>
        <w:autoSpaceDN w:val="0"/>
        <w:adjustRightInd w:val="0"/>
        <w:ind w:firstLine="709"/>
        <w:jc w:val="both"/>
        <w:rPr>
          <w:sz w:val="26"/>
          <w:szCs w:val="26"/>
        </w:rPr>
      </w:pPr>
      <w:r w:rsidRPr="009264A7">
        <w:rPr>
          <w:sz w:val="26"/>
          <w:szCs w:val="26"/>
        </w:rPr>
        <w:t xml:space="preserve">правоустанавливающие и (или) </w:t>
      </w:r>
      <w:proofErr w:type="spellStart"/>
      <w:r w:rsidRPr="009264A7">
        <w:rPr>
          <w:sz w:val="26"/>
          <w:szCs w:val="26"/>
        </w:rPr>
        <w:t>правоудостоверяющие</w:t>
      </w:r>
      <w:proofErr w:type="spellEnd"/>
      <w:r w:rsidRPr="009264A7">
        <w:rPr>
          <w:sz w:val="26"/>
          <w:szCs w:val="26"/>
        </w:rPr>
        <w:t xml:space="preserve"> документы на объект (объекты) адресац</w:t>
      </w:r>
      <w:r w:rsidR="006D130B" w:rsidRPr="009264A7">
        <w:rPr>
          <w:sz w:val="26"/>
          <w:szCs w:val="26"/>
        </w:rPr>
        <w:t>ии (</w:t>
      </w:r>
      <w:r w:rsidR="00DC4DB4" w:rsidRPr="009264A7">
        <w:rPr>
          <w:sz w:val="26"/>
          <w:szCs w:val="26"/>
        </w:rPr>
        <w:t xml:space="preserve">в </w:t>
      </w:r>
      <w:r w:rsidR="00D2769F" w:rsidRPr="009264A7">
        <w:rPr>
          <w:sz w:val="26"/>
          <w:szCs w:val="26"/>
        </w:rPr>
        <w:t xml:space="preserve">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00D2769F" w:rsidRPr="009264A7">
        <w:rPr>
          <w:sz w:val="26"/>
          <w:szCs w:val="26"/>
        </w:rPr>
        <w:t>правоудостоверяющие</w:t>
      </w:r>
      <w:proofErr w:type="spellEnd"/>
      <w:r w:rsidR="00D2769F" w:rsidRPr="009264A7">
        <w:rPr>
          <w:sz w:val="26"/>
          <w:szCs w:val="26"/>
        </w:rPr>
        <w:t xml:space="preserve"> документы на земельный участок, на котором расположены указанное здание (строение), сооружение);</w:t>
      </w:r>
    </w:p>
    <w:p w:rsidR="009E600C" w:rsidRPr="009264A7" w:rsidRDefault="009E600C" w:rsidP="009E600C">
      <w:pPr>
        <w:autoSpaceDE w:val="0"/>
        <w:autoSpaceDN w:val="0"/>
        <w:adjustRightInd w:val="0"/>
        <w:ind w:firstLine="709"/>
        <w:jc w:val="both"/>
        <w:rPr>
          <w:sz w:val="26"/>
          <w:szCs w:val="26"/>
        </w:rPr>
      </w:pPr>
      <w:bookmarkStart w:id="5" w:name="dst100108"/>
      <w:bookmarkStart w:id="6" w:name="dst100109"/>
      <w:bookmarkStart w:id="7" w:name="dst100110"/>
      <w:bookmarkStart w:id="8" w:name="dst100111"/>
      <w:bookmarkEnd w:id="5"/>
      <w:bookmarkEnd w:id="6"/>
      <w:bookmarkEnd w:id="7"/>
      <w:bookmarkEnd w:id="8"/>
      <w:r w:rsidRPr="009264A7">
        <w:rPr>
          <w:sz w:val="26"/>
          <w:szCs w:val="26"/>
        </w:rPr>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9E600C" w:rsidRPr="009264A7" w:rsidRDefault="009E600C" w:rsidP="009E600C">
      <w:pPr>
        <w:autoSpaceDE w:val="0"/>
        <w:autoSpaceDN w:val="0"/>
        <w:adjustRightInd w:val="0"/>
        <w:ind w:firstLine="709"/>
        <w:jc w:val="both"/>
        <w:rPr>
          <w:sz w:val="26"/>
          <w:szCs w:val="26"/>
        </w:rPr>
      </w:pPr>
      <w:r w:rsidRPr="009264A7">
        <w:rPr>
          <w:sz w:val="26"/>
          <w:szCs w:val="26"/>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9E600C" w:rsidRPr="009264A7" w:rsidRDefault="009E600C" w:rsidP="009E600C">
      <w:pPr>
        <w:autoSpaceDE w:val="0"/>
        <w:autoSpaceDN w:val="0"/>
        <w:adjustRightInd w:val="0"/>
        <w:ind w:firstLine="709"/>
        <w:jc w:val="both"/>
        <w:rPr>
          <w:sz w:val="26"/>
          <w:szCs w:val="26"/>
        </w:rPr>
      </w:pPr>
      <w:r w:rsidRPr="009264A7">
        <w:rPr>
          <w:sz w:val="26"/>
          <w:szCs w:val="26"/>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9E600C" w:rsidRPr="009264A7" w:rsidRDefault="009E600C" w:rsidP="009E600C">
      <w:pPr>
        <w:autoSpaceDE w:val="0"/>
        <w:autoSpaceDN w:val="0"/>
        <w:adjustRightInd w:val="0"/>
        <w:ind w:firstLine="709"/>
        <w:jc w:val="both"/>
        <w:rPr>
          <w:sz w:val="26"/>
          <w:szCs w:val="26"/>
        </w:rPr>
      </w:pPr>
      <w:r w:rsidRPr="009264A7">
        <w:rPr>
          <w:sz w:val="26"/>
          <w:szCs w:val="26"/>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E600C" w:rsidRPr="009264A7" w:rsidRDefault="009E600C" w:rsidP="009E600C">
      <w:pPr>
        <w:autoSpaceDE w:val="0"/>
        <w:autoSpaceDN w:val="0"/>
        <w:adjustRightInd w:val="0"/>
        <w:ind w:firstLine="709"/>
        <w:jc w:val="both"/>
        <w:rPr>
          <w:sz w:val="26"/>
          <w:szCs w:val="26"/>
        </w:rPr>
      </w:pPr>
      <w:r w:rsidRPr="009264A7">
        <w:rPr>
          <w:sz w:val="26"/>
          <w:szCs w:val="26"/>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r w:rsidR="00984356" w:rsidRPr="009264A7">
        <w:rPr>
          <w:sz w:val="26"/>
          <w:szCs w:val="26"/>
        </w:rPr>
        <w:t>;</w:t>
      </w:r>
    </w:p>
    <w:p w:rsidR="009E600C" w:rsidRPr="009264A7" w:rsidRDefault="009E600C" w:rsidP="00DE0D6D">
      <w:pPr>
        <w:autoSpaceDE w:val="0"/>
        <w:autoSpaceDN w:val="0"/>
        <w:adjustRightInd w:val="0"/>
        <w:ind w:firstLine="709"/>
        <w:jc w:val="both"/>
        <w:rPr>
          <w:sz w:val="26"/>
          <w:szCs w:val="26"/>
        </w:rPr>
      </w:pPr>
      <w:r w:rsidRPr="009264A7">
        <w:rPr>
          <w:sz w:val="26"/>
          <w:szCs w:val="26"/>
        </w:rPr>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DE0D6D" w:rsidRPr="009264A7" w:rsidRDefault="00DE0D6D" w:rsidP="00DE0D6D">
      <w:pPr>
        <w:autoSpaceDE w:val="0"/>
        <w:autoSpaceDN w:val="0"/>
        <w:adjustRightInd w:val="0"/>
        <w:ind w:firstLine="709"/>
        <w:jc w:val="both"/>
        <w:rPr>
          <w:sz w:val="26"/>
          <w:szCs w:val="26"/>
        </w:rPr>
      </w:pPr>
      <w:r w:rsidRPr="009264A7">
        <w:rPr>
          <w:sz w:val="26"/>
          <w:szCs w:val="26"/>
        </w:rPr>
        <w:t>2.7.2.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 эти документы запрашиваются в указанных органах администрацией.</w:t>
      </w:r>
    </w:p>
    <w:p w:rsidR="00DE0D6D" w:rsidRPr="009264A7" w:rsidRDefault="00DE0D6D" w:rsidP="00DE0D6D">
      <w:pPr>
        <w:autoSpaceDE w:val="0"/>
        <w:autoSpaceDN w:val="0"/>
        <w:adjustRightInd w:val="0"/>
        <w:ind w:firstLine="720"/>
        <w:jc w:val="both"/>
        <w:rPr>
          <w:sz w:val="26"/>
          <w:szCs w:val="26"/>
        </w:rPr>
      </w:pPr>
      <w:r w:rsidRPr="009264A7">
        <w:rPr>
          <w:sz w:val="26"/>
          <w:szCs w:val="26"/>
        </w:rPr>
        <w:t xml:space="preserve">2.7.3. Документы, </w:t>
      </w:r>
      <w:r w:rsidRPr="009264A7">
        <w:rPr>
          <w:bCs/>
          <w:color w:val="000000"/>
          <w:spacing w:val="10"/>
          <w:sz w:val="26"/>
          <w:szCs w:val="26"/>
        </w:rPr>
        <w:t>указанные в пункте 2.7.1 настоящего подраздела</w:t>
      </w:r>
      <w:r w:rsidRPr="009264A7">
        <w:rPr>
          <w:sz w:val="26"/>
          <w:szCs w:val="26"/>
        </w:rPr>
        <w:t xml:space="preserve">, представляются в администрацию либо подаются через МФЦ, а также могут быть поданы в электронной форме, в том числе через </w:t>
      </w:r>
      <w:r w:rsidR="00043844" w:rsidRPr="009264A7">
        <w:rPr>
          <w:sz w:val="26"/>
          <w:szCs w:val="26"/>
        </w:rPr>
        <w:t>е</w:t>
      </w:r>
      <w:r w:rsidRPr="009264A7">
        <w:rPr>
          <w:sz w:val="26"/>
          <w:szCs w:val="26"/>
        </w:rPr>
        <w:t xml:space="preserve">диный портал, </w:t>
      </w:r>
      <w:r w:rsidR="00043844" w:rsidRPr="009264A7">
        <w:rPr>
          <w:sz w:val="26"/>
          <w:szCs w:val="26"/>
        </w:rPr>
        <w:t>р</w:t>
      </w:r>
      <w:r w:rsidRPr="009264A7">
        <w:rPr>
          <w:sz w:val="26"/>
          <w:szCs w:val="26"/>
        </w:rPr>
        <w:t>егиональный портал.</w:t>
      </w:r>
    </w:p>
    <w:p w:rsidR="00DE0D6D" w:rsidRPr="009264A7" w:rsidRDefault="00DE0D6D" w:rsidP="00DE0D6D">
      <w:pPr>
        <w:autoSpaceDE w:val="0"/>
        <w:autoSpaceDN w:val="0"/>
        <w:jc w:val="both"/>
        <w:rPr>
          <w:sz w:val="26"/>
          <w:szCs w:val="26"/>
        </w:rPr>
      </w:pPr>
    </w:p>
    <w:p w:rsidR="00DE0D6D" w:rsidRPr="009264A7" w:rsidRDefault="00DE0D6D" w:rsidP="00DE0D6D">
      <w:pPr>
        <w:autoSpaceDE w:val="0"/>
        <w:autoSpaceDN w:val="0"/>
        <w:jc w:val="center"/>
        <w:rPr>
          <w:b/>
          <w:sz w:val="26"/>
          <w:szCs w:val="26"/>
        </w:rPr>
      </w:pPr>
      <w:r w:rsidRPr="009264A7">
        <w:rPr>
          <w:b/>
          <w:sz w:val="26"/>
          <w:szCs w:val="26"/>
        </w:rPr>
        <w:t>2.8. Указание на запрет требовать от заявителя</w:t>
      </w:r>
      <w:r w:rsidRPr="009264A7">
        <w:rPr>
          <w:color w:val="464C55"/>
          <w:sz w:val="26"/>
          <w:szCs w:val="26"/>
          <w:shd w:val="clear" w:color="auto" w:fill="FFFFFF"/>
        </w:rPr>
        <w:t xml:space="preserve"> </w:t>
      </w:r>
      <w:r w:rsidRPr="009264A7">
        <w:rPr>
          <w:b/>
          <w:sz w:val="26"/>
          <w:szCs w:val="26"/>
        </w:rPr>
        <w:t>представления документов и информации или осуществления действий</w:t>
      </w:r>
    </w:p>
    <w:p w:rsidR="00DE0D6D" w:rsidRPr="009264A7" w:rsidRDefault="00DE0D6D" w:rsidP="00DE0D6D">
      <w:pPr>
        <w:autoSpaceDE w:val="0"/>
        <w:autoSpaceDN w:val="0"/>
        <w:jc w:val="both"/>
        <w:rPr>
          <w:sz w:val="26"/>
          <w:szCs w:val="26"/>
        </w:rPr>
      </w:pPr>
    </w:p>
    <w:p w:rsidR="00DE0D6D" w:rsidRPr="009264A7" w:rsidRDefault="00DE0D6D" w:rsidP="00DE0D6D">
      <w:pPr>
        <w:suppressAutoHyphens/>
        <w:autoSpaceDN w:val="0"/>
        <w:ind w:firstLine="709"/>
        <w:jc w:val="both"/>
        <w:rPr>
          <w:rFonts w:eastAsia="DejaVu Sans"/>
          <w:kern w:val="3"/>
          <w:sz w:val="26"/>
          <w:szCs w:val="26"/>
          <w:shd w:val="clear" w:color="auto" w:fill="FFFFFF"/>
          <w:lang w:eastAsia="zh-CN" w:bidi="hi-IN"/>
        </w:rPr>
      </w:pPr>
      <w:r w:rsidRPr="009264A7">
        <w:rPr>
          <w:rFonts w:eastAsia="DejaVu Sans"/>
          <w:kern w:val="3"/>
          <w:sz w:val="26"/>
          <w:szCs w:val="26"/>
          <w:shd w:val="clear" w:color="auto" w:fill="FFFFFF"/>
          <w:lang w:eastAsia="zh-CN" w:bidi="hi-IN"/>
        </w:rPr>
        <w:t>2.8.1. Запрещено требовать от заявителя:</w:t>
      </w:r>
    </w:p>
    <w:p w:rsidR="00DE0D6D" w:rsidRPr="009264A7" w:rsidRDefault="00DE0D6D" w:rsidP="00DE0D6D">
      <w:pPr>
        <w:suppressAutoHyphens/>
        <w:autoSpaceDN w:val="0"/>
        <w:ind w:firstLine="709"/>
        <w:jc w:val="both"/>
        <w:rPr>
          <w:rFonts w:eastAsia="DejaVu Sans"/>
          <w:kern w:val="3"/>
          <w:sz w:val="26"/>
          <w:szCs w:val="26"/>
          <w:shd w:val="clear" w:color="auto" w:fill="FFFFFF"/>
          <w:lang w:eastAsia="zh-CN" w:bidi="hi-IN"/>
        </w:rPr>
      </w:pPr>
      <w:bookmarkStart w:id="9" w:name="dst36"/>
      <w:bookmarkEnd w:id="9"/>
      <w:r w:rsidRPr="009264A7">
        <w:rPr>
          <w:rFonts w:eastAsia="DejaVu Sans"/>
          <w:kern w:val="3"/>
          <w:sz w:val="26"/>
          <w:szCs w:val="26"/>
          <w:shd w:val="clear" w:color="auto" w:fill="FFFFFF"/>
          <w:lang w:eastAsia="zh-CN" w:bidi="hi-I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0D6D" w:rsidRPr="009264A7" w:rsidRDefault="00DE0D6D" w:rsidP="00DE0D6D">
      <w:pPr>
        <w:suppressAutoHyphens/>
        <w:autoSpaceDN w:val="0"/>
        <w:ind w:firstLine="709"/>
        <w:jc w:val="both"/>
        <w:rPr>
          <w:rFonts w:eastAsia="DejaVu Sans"/>
          <w:kern w:val="3"/>
          <w:sz w:val="26"/>
          <w:szCs w:val="26"/>
          <w:shd w:val="clear" w:color="auto" w:fill="FFFFFF"/>
          <w:lang w:eastAsia="zh-CN" w:bidi="hi-IN"/>
        </w:rPr>
      </w:pPr>
      <w:bookmarkStart w:id="10" w:name="dst159"/>
      <w:bookmarkEnd w:id="10"/>
      <w:r w:rsidRPr="009264A7">
        <w:rPr>
          <w:rFonts w:eastAsia="DejaVu Sans"/>
          <w:kern w:val="3"/>
          <w:sz w:val="26"/>
          <w:szCs w:val="26"/>
          <w:shd w:val="clear" w:color="auto" w:fill="FFFFFF"/>
          <w:lang w:eastAsia="zh-CN" w:bidi="hi-IN"/>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AF3FC1">
        <w:rPr>
          <w:rFonts w:eastAsia="DejaVu Sans"/>
          <w:kern w:val="3"/>
          <w:sz w:val="26"/>
          <w:szCs w:val="26"/>
          <w:shd w:val="clear" w:color="auto" w:fill="FFFFFF"/>
          <w:lang w:eastAsia="zh-CN" w:bidi="hi-IN"/>
        </w:rPr>
        <w:t>Чувашской Республики</w:t>
      </w:r>
      <w:r w:rsidRPr="009264A7">
        <w:rPr>
          <w:rFonts w:eastAsia="DejaVu Sans"/>
          <w:kern w:val="3"/>
          <w:sz w:val="26"/>
          <w:szCs w:val="26"/>
          <w:shd w:val="clear" w:color="auto" w:fill="FFFFFF"/>
          <w:lang w:eastAsia="zh-CN" w:bidi="hi-IN"/>
        </w:rPr>
        <w:t xml:space="preserve">, муниципальными правовыми актами, за исключением документов, указанных в части 6 статьи 7 </w:t>
      </w:r>
      <w:bookmarkStart w:id="11" w:name="dst38"/>
      <w:bookmarkEnd w:id="11"/>
      <w:r w:rsidRPr="009264A7">
        <w:rPr>
          <w:rFonts w:eastAsia="DejaVu Sans"/>
          <w:kern w:val="3"/>
          <w:sz w:val="26"/>
          <w:szCs w:val="26"/>
          <w:shd w:val="clear" w:color="auto" w:fill="FFFFFF"/>
          <w:lang w:eastAsia="zh-CN" w:bidi="hi-IN"/>
        </w:rPr>
        <w:t>Федеральный закон от 27 июля 2010 года № 210-ФЗ «Об организации предоставления государственных и муниципальных услуг» (далее – Федеральный закон № 210-ФЗ);</w:t>
      </w:r>
    </w:p>
    <w:p w:rsidR="00DE0D6D" w:rsidRPr="009264A7" w:rsidRDefault="00DE0D6D" w:rsidP="00DE0D6D">
      <w:pPr>
        <w:suppressAutoHyphens/>
        <w:autoSpaceDN w:val="0"/>
        <w:ind w:firstLine="709"/>
        <w:jc w:val="both"/>
        <w:rPr>
          <w:rFonts w:eastAsia="DejaVu Sans"/>
          <w:kern w:val="3"/>
          <w:sz w:val="26"/>
          <w:szCs w:val="26"/>
          <w:shd w:val="clear" w:color="auto" w:fill="FFFFFF"/>
          <w:lang w:eastAsia="zh-CN" w:bidi="hi-IN"/>
        </w:rPr>
      </w:pPr>
      <w:r w:rsidRPr="009264A7">
        <w:rPr>
          <w:rFonts w:eastAsia="DejaVu Sans"/>
          <w:kern w:val="3"/>
          <w:sz w:val="26"/>
          <w:szCs w:val="26"/>
          <w:shd w:val="clear" w:color="auto" w:fill="FFFFFF"/>
          <w:lang w:eastAsia="zh-CN" w:bidi="hi-IN"/>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bookmarkStart w:id="12" w:name="dst290"/>
      <w:bookmarkEnd w:id="12"/>
      <w:r w:rsidRPr="009264A7">
        <w:rPr>
          <w:rFonts w:eastAsia="DejaVu Sans"/>
          <w:kern w:val="3"/>
          <w:sz w:val="26"/>
          <w:szCs w:val="26"/>
          <w:shd w:val="clear" w:color="auto" w:fill="FFFFFF"/>
          <w:lang w:eastAsia="zh-CN" w:bidi="hi-IN"/>
        </w:rPr>
        <w:t>Федерального закона № 210-ФЗ;</w:t>
      </w:r>
    </w:p>
    <w:p w:rsidR="00DE0D6D" w:rsidRPr="009264A7" w:rsidRDefault="00DE0D6D" w:rsidP="00DE0D6D">
      <w:pPr>
        <w:suppressAutoHyphens/>
        <w:autoSpaceDN w:val="0"/>
        <w:ind w:firstLine="709"/>
        <w:jc w:val="both"/>
        <w:rPr>
          <w:rFonts w:eastAsia="DejaVu Sans"/>
          <w:kern w:val="3"/>
          <w:sz w:val="26"/>
          <w:szCs w:val="26"/>
          <w:shd w:val="clear" w:color="auto" w:fill="FFFFFF"/>
          <w:lang w:eastAsia="zh-CN" w:bidi="hi-IN"/>
        </w:rPr>
      </w:pPr>
      <w:bookmarkStart w:id="13" w:name="dst291"/>
      <w:bookmarkStart w:id="14" w:name="sub_214714"/>
      <w:bookmarkEnd w:id="13"/>
      <w:r w:rsidRPr="009264A7">
        <w:rPr>
          <w:rFonts w:eastAsia="DejaVu Sans"/>
          <w:kern w:val="3"/>
          <w:sz w:val="26"/>
          <w:szCs w:val="26"/>
          <w:shd w:val="clear" w:color="auto" w:fill="FFFFFF"/>
          <w:lang w:eastAsia="zh-CN" w:bidi="hi-IN"/>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bookmarkEnd w:id="14"/>
      <w:r w:rsidR="00984356" w:rsidRPr="009264A7">
        <w:rPr>
          <w:rFonts w:eastAsia="DejaVu Sans"/>
          <w:kern w:val="3"/>
          <w:sz w:val="26"/>
          <w:szCs w:val="26"/>
          <w:shd w:val="clear" w:color="auto" w:fill="FFFFFF"/>
          <w:lang w:eastAsia="zh-CN" w:bidi="hi-IN"/>
        </w:rPr>
        <w:t>Федерального закона № 210-ФЗ.</w:t>
      </w:r>
    </w:p>
    <w:p w:rsidR="00DE0D6D" w:rsidRPr="009264A7" w:rsidRDefault="00DE0D6D" w:rsidP="00DE0D6D">
      <w:pPr>
        <w:suppressAutoHyphens/>
        <w:autoSpaceDN w:val="0"/>
        <w:ind w:firstLine="709"/>
        <w:jc w:val="both"/>
        <w:rPr>
          <w:rFonts w:eastAsia="DejaVu Sans"/>
          <w:kern w:val="3"/>
          <w:sz w:val="26"/>
          <w:szCs w:val="26"/>
          <w:shd w:val="clear" w:color="auto" w:fill="FFFFFF"/>
          <w:lang w:eastAsia="zh-CN" w:bidi="hi-IN"/>
        </w:rPr>
      </w:pPr>
      <w:r w:rsidRPr="009264A7">
        <w:rPr>
          <w:rFonts w:eastAsia="DejaVu Sans"/>
          <w:kern w:val="3"/>
          <w:sz w:val="26"/>
          <w:szCs w:val="26"/>
          <w:shd w:val="clear" w:color="auto" w:fill="FFFFFF"/>
          <w:lang w:eastAsia="zh-CN" w:bidi="hi-IN"/>
        </w:rPr>
        <w:t>2.8.2. Запрещено</w:t>
      </w:r>
      <w:r w:rsidRPr="009264A7">
        <w:rPr>
          <w:rFonts w:eastAsia="DejaVu Sans"/>
          <w:kern w:val="3"/>
          <w:sz w:val="26"/>
          <w:szCs w:val="26"/>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E0D6D" w:rsidRPr="009264A7" w:rsidRDefault="00DE0D6D" w:rsidP="00DE0D6D">
      <w:pPr>
        <w:autoSpaceDE w:val="0"/>
        <w:autoSpaceDN w:val="0"/>
        <w:adjustRightInd w:val="0"/>
        <w:ind w:firstLine="709"/>
        <w:jc w:val="both"/>
        <w:outlineLvl w:val="1"/>
        <w:rPr>
          <w:sz w:val="26"/>
          <w:szCs w:val="26"/>
        </w:rPr>
      </w:pPr>
      <w:r w:rsidRPr="009264A7">
        <w:rPr>
          <w:sz w:val="26"/>
          <w:szCs w:val="26"/>
        </w:rPr>
        <w:t>2.8.3.</w:t>
      </w:r>
      <w:r w:rsidRPr="009264A7">
        <w:rPr>
          <w:color w:val="7030A0"/>
          <w:sz w:val="26"/>
          <w:szCs w:val="26"/>
        </w:rPr>
        <w:t xml:space="preserve"> </w:t>
      </w:r>
      <w:r w:rsidRPr="009264A7">
        <w:rPr>
          <w:sz w:val="26"/>
          <w:szCs w:val="26"/>
        </w:rPr>
        <w:t>При предоставлении муниципальной услуги по экстерриториальному принципу администрация не вправе требовать от заявителя (представителя заявителя) или МФЦ предоставления документов</w:t>
      </w:r>
      <w:r w:rsidRPr="009264A7">
        <w:rPr>
          <w:rFonts w:eastAsiaTheme="minorHAnsi"/>
          <w:sz w:val="26"/>
          <w:szCs w:val="26"/>
          <w:lang w:eastAsia="en-US"/>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w:t>
      </w:r>
      <w:r w:rsidR="008F7504">
        <w:rPr>
          <w:sz w:val="26"/>
          <w:szCs w:val="26"/>
        </w:rPr>
        <w:t>Чувашской Республики</w:t>
      </w:r>
      <w:r w:rsidR="008F7504" w:rsidRPr="009264A7">
        <w:rPr>
          <w:sz w:val="26"/>
          <w:szCs w:val="26"/>
        </w:rPr>
        <w:t xml:space="preserve"> </w:t>
      </w:r>
      <w:r w:rsidRPr="009264A7">
        <w:rPr>
          <w:rFonts w:eastAsiaTheme="minorHAnsi"/>
          <w:sz w:val="26"/>
          <w:szCs w:val="26"/>
          <w:lang w:eastAsia="en-US"/>
        </w:rPr>
        <w:t xml:space="preserve">и принимаемыми в соответствии с ними актами высшего исполнительного органа государственной власти </w:t>
      </w:r>
      <w:r w:rsidR="008F7504">
        <w:rPr>
          <w:sz w:val="26"/>
          <w:szCs w:val="26"/>
        </w:rPr>
        <w:t>Чувашской Республики</w:t>
      </w:r>
      <w:r w:rsidRPr="009264A7">
        <w:rPr>
          <w:rFonts w:eastAsiaTheme="minorHAnsi"/>
          <w:sz w:val="26"/>
          <w:szCs w:val="26"/>
          <w:lang w:eastAsia="en-US"/>
        </w:rPr>
        <w:t>.</w:t>
      </w:r>
    </w:p>
    <w:p w:rsidR="00DE0D6D" w:rsidRPr="009264A7" w:rsidRDefault="00DE0D6D" w:rsidP="00DE0D6D">
      <w:pPr>
        <w:autoSpaceDE w:val="0"/>
        <w:autoSpaceDN w:val="0"/>
        <w:adjustRightInd w:val="0"/>
        <w:jc w:val="both"/>
        <w:rPr>
          <w:sz w:val="26"/>
          <w:szCs w:val="26"/>
        </w:rPr>
      </w:pPr>
    </w:p>
    <w:p w:rsidR="00DE0D6D" w:rsidRPr="009264A7" w:rsidRDefault="00DE0D6D" w:rsidP="00DE0D6D">
      <w:pPr>
        <w:autoSpaceDE w:val="0"/>
        <w:autoSpaceDN w:val="0"/>
        <w:adjustRightInd w:val="0"/>
        <w:jc w:val="center"/>
        <w:rPr>
          <w:b/>
          <w:sz w:val="26"/>
          <w:szCs w:val="26"/>
        </w:rPr>
      </w:pPr>
      <w:r w:rsidRPr="009264A7">
        <w:rPr>
          <w:b/>
          <w:sz w:val="26"/>
          <w:szCs w:val="26"/>
        </w:rPr>
        <w:t>2.9. Исчерпывающий перечень оснований для отказа в приеме документов, необходимых для предоставления муниципальной услуги</w:t>
      </w:r>
    </w:p>
    <w:p w:rsidR="00DE0D6D" w:rsidRPr="009264A7" w:rsidRDefault="00DE0D6D" w:rsidP="00DE0D6D">
      <w:pPr>
        <w:autoSpaceDE w:val="0"/>
        <w:autoSpaceDN w:val="0"/>
        <w:adjustRightInd w:val="0"/>
        <w:jc w:val="both"/>
        <w:rPr>
          <w:sz w:val="26"/>
          <w:szCs w:val="26"/>
        </w:rPr>
      </w:pPr>
    </w:p>
    <w:p w:rsidR="00DE0D6D" w:rsidRPr="009264A7" w:rsidRDefault="00DE0D6D" w:rsidP="00DE0D6D">
      <w:pPr>
        <w:autoSpaceDE w:val="0"/>
        <w:autoSpaceDN w:val="0"/>
        <w:adjustRightInd w:val="0"/>
        <w:ind w:firstLine="709"/>
        <w:jc w:val="both"/>
        <w:rPr>
          <w:sz w:val="26"/>
          <w:szCs w:val="26"/>
        </w:rPr>
      </w:pPr>
      <w:r w:rsidRPr="009264A7">
        <w:rPr>
          <w:sz w:val="26"/>
          <w:szCs w:val="26"/>
        </w:rPr>
        <w:t>2.9.1. Основани</w:t>
      </w:r>
      <w:r w:rsidR="004D7E03" w:rsidRPr="009264A7">
        <w:rPr>
          <w:sz w:val="26"/>
          <w:szCs w:val="26"/>
        </w:rPr>
        <w:t>е</w:t>
      </w:r>
      <w:r w:rsidRPr="009264A7">
        <w:rPr>
          <w:sz w:val="26"/>
          <w:szCs w:val="26"/>
        </w:rPr>
        <w:t>м для отказа в приеме документов, необходимых для предоставления муниципальной услуги, является:</w:t>
      </w:r>
    </w:p>
    <w:p w:rsidR="00DE0D6D" w:rsidRPr="009264A7" w:rsidRDefault="00DE0D6D" w:rsidP="00DE0D6D">
      <w:pPr>
        <w:autoSpaceDE w:val="0"/>
        <w:autoSpaceDN w:val="0"/>
        <w:adjustRightInd w:val="0"/>
        <w:ind w:firstLine="709"/>
        <w:jc w:val="both"/>
        <w:rPr>
          <w:sz w:val="26"/>
          <w:szCs w:val="26"/>
        </w:rPr>
      </w:pPr>
      <w:r w:rsidRPr="009264A7">
        <w:rPr>
          <w:sz w:val="26"/>
          <w:szCs w:val="26"/>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DE0D6D" w:rsidRPr="009264A7" w:rsidRDefault="00DE0D6D" w:rsidP="00DE0D6D">
      <w:pPr>
        <w:autoSpaceDE w:val="0"/>
        <w:autoSpaceDN w:val="0"/>
        <w:adjustRightInd w:val="0"/>
        <w:ind w:firstLine="709"/>
        <w:jc w:val="both"/>
        <w:rPr>
          <w:sz w:val="26"/>
          <w:szCs w:val="26"/>
        </w:rPr>
      </w:pPr>
      <w:r w:rsidRPr="009264A7">
        <w:rPr>
          <w:sz w:val="26"/>
          <w:szCs w:val="26"/>
        </w:rPr>
        <w:t>заявление о предоставлении муниципальной услуги не соответствует по форме и содержанию требованиям, предъявляемым к указанному заявлению настоящим регламентом;</w:t>
      </w:r>
    </w:p>
    <w:p w:rsidR="00DE0D6D" w:rsidRPr="009264A7" w:rsidRDefault="00DE0D6D" w:rsidP="00DE0D6D">
      <w:pPr>
        <w:autoSpaceDE w:val="0"/>
        <w:autoSpaceDN w:val="0"/>
        <w:adjustRightInd w:val="0"/>
        <w:ind w:firstLine="709"/>
        <w:jc w:val="both"/>
        <w:rPr>
          <w:sz w:val="26"/>
          <w:szCs w:val="26"/>
        </w:rPr>
      </w:pPr>
      <w:r w:rsidRPr="009264A7">
        <w:rPr>
          <w:sz w:val="26"/>
          <w:szCs w:val="26"/>
        </w:rPr>
        <w:t>представление заявителем документов, имеющих повреждения, наличие исправлений, не позволяющих однозначно истолковать их содержание, отсутствие в этих документах обратного адреса, подписи, печати (при наличии);</w:t>
      </w:r>
    </w:p>
    <w:p w:rsidR="00DE0D6D" w:rsidRPr="009264A7" w:rsidRDefault="00DE0D6D" w:rsidP="00DE0D6D">
      <w:pPr>
        <w:autoSpaceDE w:val="0"/>
        <w:autoSpaceDN w:val="0"/>
        <w:adjustRightInd w:val="0"/>
        <w:ind w:firstLine="709"/>
        <w:jc w:val="both"/>
        <w:rPr>
          <w:sz w:val="26"/>
          <w:szCs w:val="26"/>
        </w:rPr>
      </w:pPr>
      <w:r w:rsidRPr="009264A7">
        <w:rPr>
          <w:sz w:val="26"/>
          <w:szCs w:val="26"/>
        </w:rPr>
        <w:t>несоблюдение установленных нормативными правовыми актами требований, предъявляемых к электронной подписи.</w:t>
      </w:r>
    </w:p>
    <w:p w:rsidR="00DE0D6D" w:rsidRPr="009264A7" w:rsidRDefault="00DE0D6D" w:rsidP="00DE0D6D">
      <w:pPr>
        <w:autoSpaceDE w:val="0"/>
        <w:autoSpaceDN w:val="0"/>
        <w:adjustRightInd w:val="0"/>
        <w:ind w:firstLine="709"/>
        <w:jc w:val="both"/>
        <w:rPr>
          <w:sz w:val="26"/>
          <w:szCs w:val="26"/>
        </w:rPr>
      </w:pPr>
      <w:r w:rsidRPr="009264A7">
        <w:rPr>
          <w:sz w:val="26"/>
          <w:szCs w:val="26"/>
        </w:rPr>
        <w:t>2.9.2. Специалист администрации или работник МФЦ, ответственный за прием документов, информирует заявителя о наличии основания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DE0D6D" w:rsidRPr="009264A7" w:rsidRDefault="00DE0D6D" w:rsidP="00DE0D6D">
      <w:pPr>
        <w:autoSpaceDE w:val="0"/>
        <w:autoSpaceDN w:val="0"/>
        <w:adjustRightInd w:val="0"/>
        <w:ind w:firstLine="709"/>
        <w:jc w:val="both"/>
        <w:rPr>
          <w:sz w:val="26"/>
          <w:szCs w:val="26"/>
        </w:rPr>
      </w:pPr>
      <w:r w:rsidRPr="009264A7">
        <w:rPr>
          <w:sz w:val="26"/>
          <w:szCs w:val="26"/>
        </w:rPr>
        <w:t>2.9.3. Уведомление об отказе в приеме документов, необходимых для предоставления муниципальной услуги, подписывается специалистом администрации или работником МФЦ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E0D6D" w:rsidRPr="009264A7" w:rsidRDefault="00DE0D6D" w:rsidP="00DE0D6D">
      <w:pPr>
        <w:autoSpaceDE w:val="0"/>
        <w:autoSpaceDN w:val="0"/>
        <w:adjustRightInd w:val="0"/>
        <w:ind w:firstLine="709"/>
        <w:jc w:val="both"/>
        <w:rPr>
          <w:sz w:val="26"/>
          <w:szCs w:val="26"/>
        </w:rPr>
      </w:pPr>
      <w:r w:rsidRPr="009264A7">
        <w:rPr>
          <w:sz w:val="26"/>
          <w:szCs w:val="26"/>
        </w:rPr>
        <w:t>2.9.4. Не может быть отказано заявителю в приеме дополнительных документов при наличии намерения их сдать.</w:t>
      </w:r>
    </w:p>
    <w:p w:rsidR="00DE0D6D" w:rsidRPr="009264A7" w:rsidRDefault="00DE0D6D" w:rsidP="00DE0D6D">
      <w:pPr>
        <w:autoSpaceDE w:val="0"/>
        <w:autoSpaceDN w:val="0"/>
        <w:adjustRightInd w:val="0"/>
        <w:ind w:firstLine="709"/>
        <w:jc w:val="both"/>
        <w:rPr>
          <w:sz w:val="26"/>
          <w:szCs w:val="26"/>
        </w:rPr>
      </w:pPr>
      <w:r w:rsidRPr="009264A7">
        <w:rPr>
          <w:sz w:val="26"/>
          <w:szCs w:val="26"/>
        </w:rPr>
        <w:t xml:space="preserve">2.9.5. Не допускается отказ в приеме заявления и иных документов, необходимых для предоставления муниципальной услуги, в случае, если эти документы поданы в соответствии с информацией о сроках и порядке предоставления муниципальной услуги, опубликованной на </w:t>
      </w:r>
      <w:r w:rsidR="00043844" w:rsidRPr="009264A7">
        <w:rPr>
          <w:sz w:val="26"/>
          <w:szCs w:val="26"/>
        </w:rPr>
        <w:t>е</w:t>
      </w:r>
      <w:r w:rsidRPr="009264A7">
        <w:rPr>
          <w:sz w:val="26"/>
          <w:szCs w:val="26"/>
        </w:rPr>
        <w:t xml:space="preserve">дином портале, </w:t>
      </w:r>
      <w:r w:rsidR="00043844" w:rsidRPr="009264A7">
        <w:rPr>
          <w:sz w:val="26"/>
          <w:szCs w:val="26"/>
        </w:rPr>
        <w:t>р</w:t>
      </w:r>
      <w:r w:rsidRPr="009264A7">
        <w:rPr>
          <w:sz w:val="26"/>
          <w:szCs w:val="26"/>
        </w:rPr>
        <w:t>егиональном портале и официальном сайте.</w:t>
      </w:r>
    </w:p>
    <w:p w:rsidR="00DE0D6D" w:rsidRPr="009264A7" w:rsidRDefault="00DE0D6D" w:rsidP="00DE0D6D">
      <w:pPr>
        <w:autoSpaceDE w:val="0"/>
        <w:autoSpaceDN w:val="0"/>
        <w:adjustRightInd w:val="0"/>
        <w:ind w:firstLine="709"/>
        <w:jc w:val="both"/>
        <w:rPr>
          <w:color w:val="000000"/>
          <w:sz w:val="26"/>
          <w:szCs w:val="26"/>
        </w:rPr>
      </w:pPr>
      <w:r w:rsidRPr="009264A7">
        <w:rPr>
          <w:color w:val="000000"/>
          <w:sz w:val="26"/>
          <w:szCs w:val="26"/>
        </w:rPr>
        <w:t>2.9.6.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DE0D6D" w:rsidRPr="009264A7" w:rsidRDefault="00DE0D6D" w:rsidP="00DE0D6D">
      <w:pPr>
        <w:autoSpaceDE w:val="0"/>
        <w:autoSpaceDN w:val="0"/>
        <w:adjustRightInd w:val="0"/>
        <w:jc w:val="both"/>
        <w:rPr>
          <w:sz w:val="26"/>
          <w:szCs w:val="26"/>
        </w:rPr>
      </w:pPr>
    </w:p>
    <w:p w:rsidR="00DE0D6D" w:rsidRPr="009264A7" w:rsidRDefault="00DE0D6D" w:rsidP="00DE0D6D">
      <w:pPr>
        <w:autoSpaceDE w:val="0"/>
        <w:autoSpaceDN w:val="0"/>
        <w:adjustRightInd w:val="0"/>
        <w:jc w:val="center"/>
        <w:rPr>
          <w:sz w:val="26"/>
          <w:szCs w:val="26"/>
        </w:rPr>
      </w:pPr>
      <w:r w:rsidRPr="009264A7">
        <w:rPr>
          <w:b/>
          <w:bCs/>
          <w:sz w:val="26"/>
          <w:szCs w:val="26"/>
        </w:rPr>
        <w:t>2.10. Исчерпывающий перечень оснований для приостановления или отказа в предоставлении муниципальной услуги</w:t>
      </w:r>
    </w:p>
    <w:p w:rsidR="00DE0D6D" w:rsidRPr="009264A7" w:rsidRDefault="00DE0D6D" w:rsidP="00DE0D6D">
      <w:pPr>
        <w:autoSpaceDE w:val="0"/>
        <w:autoSpaceDN w:val="0"/>
        <w:adjustRightInd w:val="0"/>
        <w:jc w:val="both"/>
        <w:rPr>
          <w:sz w:val="26"/>
          <w:szCs w:val="26"/>
        </w:rPr>
      </w:pPr>
    </w:p>
    <w:p w:rsidR="00DE0D6D" w:rsidRPr="009264A7" w:rsidRDefault="00DE0D6D" w:rsidP="00DE0D6D">
      <w:pPr>
        <w:autoSpaceDE w:val="0"/>
        <w:autoSpaceDN w:val="0"/>
        <w:adjustRightInd w:val="0"/>
        <w:ind w:firstLine="709"/>
        <w:jc w:val="both"/>
        <w:rPr>
          <w:sz w:val="26"/>
          <w:szCs w:val="26"/>
        </w:rPr>
      </w:pPr>
      <w:r w:rsidRPr="009264A7">
        <w:rPr>
          <w:sz w:val="26"/>
          <w:szCs w:val="26"/>
        </w:rPr>
        <w:t>2.10.1. Основания для приостановления предоставления муниципальной услуги законодательством Российской Федерации не предусмотрены.</w:t>
      </w:r>
    </w:p>
    <w:p w:rsidR="00DE0D6D" w:rsidRPr="009264A7" w:rsidRDefault="00DE0D6D" w:rsidP="00DE0D6D">
      <w:pPr>
        <w:autoSpaceDE w:val="0"/>
        <w:autoSpaceDN w:val="0"/>
        <w:adjustRightInd w:val="0"/>
        <w:ind w:firstLine="709"/>
        <w:jc w:val="both"/>
        <w:rPr>
          <w:sz w:val="26"/>
          <w:szCs w:val="26"/>
        </w:rPr>
      </w:pPr>
      <w:r w:rsidRPr="009264A7">
        <w:rPr>
          <w:sz w:val="26"/>
          <w:szCs w:val="26"/>
        </w:rPr>
        <w:t xml:space="preserve">2.10.2. Заявителю отказывается в предоставлении муниципальной услуги </w:t>
      </w:r>
      <w:bookmarkStart w:id="15" w:name="OLE_LINK1"/>
      <w:bookmarkStart w:id="16" w:name="OLE_LINK2"/>
      <w:r w:rsidRPr="009264A7">
        <w:rPr>
          <w:sz w:val="26"/>
          <w:szCs w:val="26"/>
        </w:rPr>
        <w:t>при наличии хотя бы одного из следующих оснований</w:t>
      </w:r>
      <w:bookmarkEnd w:id="15"/>
      <w:bookmarkEnd w:id="16"/>
      <w:r w:rsidRPr="009264A7">
        <w:rPr>
          <w:sz w:val="26"/>
          <w:szCs w:val="26"/>
        </w:rPr>
        <w:t>:</w:t>
      </w:r>
    </w:p>
    <w:p w:rsidR="00DE0D6D" w:rsidRPr="009264A7" w:rsidRDefault="00DE0D6D" w:rsidP="00DE0D6D">
      <w:pPr>
        <w:ind w:firstLine="709"/>
        <w:jc w:val="both"/>
        <w:rPr>
          <w:sz w:val="26"/>
          <w:szCs w:val="26"/>
        </w:rPr>
      </w:pPr>
      <w:r w:rsidRPr="009264A7">
        <w:rPr>
          <w:sz w:val="26"/>
          <w:szCs w:val="26"/>
        </w:rPr>
        <w:t>с заявлением о присвоении объекту адресации адреса обратилось лицо, не указанное в пунктах 27 и 29 Правил;</w:t>
      </w:r>
    </w:p>
    <w:p w:rsidR="00DE0D6D" w:rsidRPr="009264A7" w:rsidRDefault="00DE0D6D" w:rsidP="00DE0D6D">
      <w:pPr>
        <w:ind w:firstLine="709"/>
        <w:jc w:val="both"/>
        <w:rPr>
          <w:sz w:val="26"/>
          <w:szCs w:val="26"/>
        </w:rPr>
      </w:pPr>
      <w:r w:rsidRPr="009264A7">
        <w:rPr>
          <w:sz w:val="26"/>
          <w:szCs w:val="26"/>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DE0D6D" w:rsidRPr="009264A7" w:rsidRDefault="00DE0D6D" w:rsidP="00DE0D6D">
      <w:pPr>
        <w:ind w:firstLine="709"/>
        <w:jc w:val="both"/>
        <w:rPr>
          <w:sz w:val="26"/>
          <w:szCs w:val="26"/>
        </w:rPr>
      </w:pPr>
      <w:r w:rsidRPr="009264A7">
        <w:rPr>
          <w:sz w:val="26"/>
          <w:szCs w:val="26"/>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DE0D6D" w:rsidRPr="009264A7" w:rsidRDefault="00DE0D6D" w:rsidP="00DE0D6D">
      <w:pPr>
        <w:ind w:firstLine="709"/>
        <w:jc w:val="both"/>
        <w:rPr>
          <w:sz w:val="26"/>
          <w:szCs w:val="26"/>
        </w:rPr>
      </w:pPr>
      <w:r w:rsidRPr="009264A7">
        <w:rPr>
          <w:sz w:val="26"/>
          <w:szCs w:val="26"/>
        </w:rPr>
        <w:t>отсутствуют случаи и условия для присвоения объекту адресации адреса или аннулирования его адреса, указанные в пунктах 5, 8-11 и 14-18 Правил.</w:t>
      </w:r>
    </w:p>
    <w:p w:rsidR="00DE0D6D" w:rsidRPr="009264A7" w:rsidRDefault="00DE0D6D" w:rsidP="00DE0D6D">
      <w:pPr>
        <w:ind w:firstLine="709"/>
        <w:jc w:val="both"/>
        <w:rPr>
          <w:sz w:val="26"/>
          <w:szCs w:val="26"/>
        </w:rPr>
      </w:pPr>
      <w:r w:rsidRPr="009264A7">
        <w:rPr>
          <w:sz w:val="26"/>
          <w:szCs w:val="26"/>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043844" w:rsidRPr="009264A7">
        <w:rPr>
          <w:sz w:val="26"/>
          <w:szCs w:val="26"/>
        </w:rPr>
        <w:t>е</w:t>
      </w:r>
      <w:r w:rsidRPr="009264A7">
        <w:rPr>
          <w:sz w:val="26"/>
          <w:szCs w:val="26"/>
        </w:rPr>
        <w:t xml:space="preserve">дином портале, </w:t>
      </w:r>
      <w:r w:rsidR="00043844" w:rsidRPr="009264A7">
        <w:rPr>
          <w:sz w:val="26"/>
          <w:szCs w:val="26"/>
        </w:rPr>
        <w:t>р</w:t>
      </w:r>
      <w:r w:rsidRPr="009264A7">
        <w:rPr>
          <w:sz w:val="26"/>
          <w:szCs w:val="26"/>
        </w:rPr>
        <w:t>егиональном портале и официальном сайте.</w:t>
      </w:r>
    </w:p>
    <w:p w:rsidR="00DE0D6D" w:rsidRPr="009264A7" w:rsidRDefault="00DE0D6D" w:rsidP="00DE0D6D">
      <w:pPr>
        <w:ind w:firstLine="709"/>
        <w:jc w:val="both"/>
        <w:rPr>
          <w:sz w:val="26"/>
          <w:szCs w:val="26"/>
        </w:rPr>
      </w:pPr>
      <w:r w:rsidRPr="009264A7">
        <w:rPr>
          <w:color w:val="000000"/>
          <w:sz w:val="26"/>
          <w:szCs w:val="26"/>
          <w:lang w:eastAsia="ar-SA"/>
        </w:rPr>
        <w:t xml:space="preserve">2.10.4. </w:t>
      </w:r>
      <w:r w:rsidRPr="009264A7">
        <w:rPr>
          <w:sz w:val="26"/>
          <w:szCs w:val="26"/>
          <w:lang w:eastAsia="ar-SA"/>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E965FB" w:rsidRPr="009264A7" w:rsidRDefault="00E965FB" w:rsidP="00DE0D6D">
      <w:pPr>
        <w:autoSpaceDE w:val="0"/>
        <w:autoSpaceDN w:val="0"/>
        <w:adjustRightInd w:val="0"/>
        <w:jc w:val="both"/>
        <w:rPr>
          <w:sz w:val="26"/>
          <w:szCs w:val="26"/>
        </w:rPr>
      </w:pPr>
    </w:p>
    <w:p w:rsidR="007E31AC" w:rsidRPr="009264A7" w:rsidRDefault="007E31AC" w:rsidP="00DE0D6D">
      <w:pPr>
        <w:autoSpaceDE w:val="0"/>
        <w:autoSpaceDN w:val="0"/>
        <w:adjustRightInd w:val="0"/>
        <w:jc w:val="both"/>
        <w:rPr>
          <w:sz w:val="26"/>
          <w:szCs w:val="26"/>
        </w:rPr>
      </w:pPr>
    </w:p>
    <w:p w:rsidR="00DE0D6D" w:rsidRPr="009264A7" w:rsidRDefault="00DE0D6D" w:rsidP="000D5AEA">
      <w:pPr>
        <w:autoSpaceDE w:val="0"/>
        <w:autoSpaceDN w:val="0"/>
        <w:adjustRightInd w:val="0"/>
        <w:jc w:val="center"/>
        <w:rPr>
          <w:b/>
          <w:sz w:val="26"/>
          <w:szCs w:val="26"/>
        </w:rPr>
      </w:pPr>
      <w:r w:rsidRPr="009264A7">
        <w:rPr>
          <w:b/>
          <w:sz w:val="26"/>
          <w:szCs w:val="26"/>
        </w:rPr>
        <w:t xml:space="preserve">2.12. </w:t>
      </w:r>
      <w:r w:rsidR="000D5AEA" w:rsidRPr="009264A7">
        <w:rPr>
          <w:b/>
          <w:sz w:val="26"/>
          <w:szCs w:val="26"/>
        </w:rPr>
        <w:t>Размер платы, взимаемой с заявителя при предоставлении муниципальной услуги, и способы ее взимания</w:t>
      </w:r>
    </w:p>
    <w:p w:rsidR="000D5AEA" w:rsidRPr="009264A7" w:rsidRDefault="000D5AEA" w:rsidP="000D5AEA">
      <w:pPr>
        <w:autoSpaceDE w:val="0"/>
        <w:autoSpaceDN w:val="0"/>
        <w:adjustRightInd w:val="0"/>
        <w:jc w:val="center"/>
        <w:rPr>
          <w:b/>
          <w:sz w:val="26"/>
          <w:szCs w:val="26"/>
        </w:rPr>
      </w:pPr>
    </w:p>
    <w:p w:rsidR="00DE0D6D" w:rsidRPr="009264A7" w:rsidRDefault="00DE0D6D" w:rsidP="00DE0D6D">
      <w:pPr>
        <w:autoSpaceDE w:val="0"/>
        <w:autoSpaceDN w:val="0"/>
        <w:adjustRightInd w:val="0"/>
        <w:ind w:firstLine="709"/>
        <w:jc w:val="both"/>
        <w:rPr>
          <w:sz w:val="26"/>
          <w:szCs w:val="26"/>
        </w:rPr>
      </w:pPr>
      <w:r w:rsidRPr="009264A7">
        <w:rPr>
          <w:sz w:val="26"/>
          <w:szCs w:val="26"/>
        </w:rPr>
        <w:t>Государственная пошлина или иная плата за предоставление муниципальной услуги не взимается.</w:t>
      </w:r>
      <w:r w:rsidRPr="009264A7">
        <w:rPr>
          <w:color w:val="FF0000"/>
          <w:sz w:val="26"/>
          <w:szCs w:val="26"/>
        </w:rPr>
        <w:t xml:space="preserve"> </w:t>
      </w:r>
      <w:r w:rsidRPr="009264A7">
        <w:rPr>
          <w:sz w:val="26"/>
          <w:szCs w:val="26"/>
        </w:rPr>
        <w:t>Предоставление муниципальной услуги осуществляется бесплатно.</w:t>
      </w:r>
    </w:p>
    <w:p w:rsidR="00DE0D6D" w:rsidRPr="009264A7" w:rsidRDefault="00DE0D6D" w:rsidP="00DE0D6D">
      <w:pPr>
        <w:autoSpaceDE w:val="0"/>
        <w:autoSpaceDN w:val="0"/>
        <w:adjustRightInd w:val="0"/>
        <w:jc w:val="both"/>
        <w:rPr>
          <w:sz w:val="26"/>
          <w:szCs w:val="26"/>
        </w:rPr>
      </w:pPr>
    </w:p>
    <w:p w:rsidR="00DE0D6D" w:rsidRPr="009264A7" w:rsidRDefault="00DE0D6D" w:rsidP="00DE0D6D">
      <w:pPr>
        <w:autoSpaceDE w:val="0"/>
        <w:autoSpaceDN w:val="0"/>
        <w:adjustRightInd w:val="0"/>
        <w:jc w:val="both"/>
        <w:rPr>
          <w:sz w:val="26"/>
          <w:szCs w:val="26"/>
        </w:rPr>
      </w:pPr>
    </w:p>
    <w:p w:rsidR="000D5AEA" w:rsidRPr="009264A7" w:rsidRDefault="00DE0D6D" w:rsidP="000D5AEA">
      <w:pPr>
        <w:autoSpaceDE w:val="0"/>
        <w:autoSpaceDN w:val="0"/>
        <w:adjustRightInd w:val="0"/>
        <w:jc w:val="center"/>
        <w:rPr>
          <w:b/>
          <w:bCs/>
          <w:sz w:val="26"/>
          <w:szCs w:val="26"/>
        </w:rPr>
      </w:pPr>
      <w:r w:rsidRPr="009264A7">
        <w:rPr>
          <w:b/>
          <w:sz w:val="26"/>
          <w:szCs w:val="26"/>
        </w:rPr>
        <w:t>2.1</w:t>
      </w:r>
      <w:r w:rsidR="004C2DFE" w:rsidRPr="009264A7">
        <w:rPr>
          <w:b/>
          <w:sz w:val="26"/>
          <w:szCs w:val="26"/>
        </w:rPr>
        <w:t>3</w:t>
      </w:r>
      <w:r w:rsidRPr="009264A7">
        <w:rPr>
          <w:b/>
          <w:sz w:val="26"/>
          <w:szCs w:val="26"/>
        </w:rPr>
        <w:t xml:space="preserve">. </w:t>
      </w:r>
      <w:r w:rsidR="000D5AEA" w:rsidRPr="009264A7">
        <w:rPr>
          <w:b/>
          <w:bCs/>
          <w:sz w:val="26"/>
          <w:szCs w:val="26"/>
        </w:rPr>
        <w:t>Максимальный срок ожидания в очереди при подаче заявителем запроса о предоставлении муниципальной услуги и при получении</w:t>
      </w:r>
    </w:p>
    <w:p w:rsidR="00DE0D6D" w:rsidRPr="009264A7" w:rsidRDefault="000D5AEA" w:rsidP="000D5AEA">
      <w:pPr>
        <w:autoSpaceDE w:val="0"/>
        <w:autoSpaceDN w:val="0"/>
        <w:adjustRightInd w:val="0"/>
        <w:jc w:val="center"/>
        <w:rPr>
          <w:b/>
          <w:bCs/>
          <w:sz w:val="26"/>
          <w:szCs w:val="26"/>
        </w:rPr>
      </w:pPr>
      <w:r w:rsidRPr="009264A7">
        <w:rPr>
          <w:b/>
          <w:bCs/>
          <w:sz w:val="26"/>
          <w:szCs w:val="26"/>
        </w:rPr>
        <w:t>результата предоставления муниципальной услуги</w:t>
      </w:r>
    </w:p>
    <w:p w:rsidR="000D5AEA" w:rsidRPr="009264A7" w:rsidRDefault="000D5AEA" w:rsidP="000D5AEA">
      <w:pPr>
        <w:autoSpaceDE w:val="0"/>
        <w:autoSpaceDN w:val="0"/>
        <w:adjustRightInd w:val="0"/>
        <w:jc w:val="center"/>
        <w:rPr>
          <w:sz w:val="26"/>
          <w:szCs w:val="26"/>
        </w:rPr>
      </w:pPr>
    </w:p>
    <w:p w:rsidR="00DE0D6D" w:rsidRPr="009264A7" w:rsidRDefault="00DE0D6D" w:rsidP="00DE0D6D">
      <w:pPr>
        <w:ind w:firstLine="709"/>
        <w:jc w:val="both"/>
        <w:rPr>
          <w:sz w:val="26"/>
          <w:szCs w:val="26"/>
          <w:lang w:eastAsia="ar-SA"/>
        </w:rPr>
      </w:pPr>
      <w:r w:rsidRPr="009264A7">
        <w:rPr>
          <w:sz w:val="26"/>
          <w:szCs w:val="26"/>
          <w:lang w:eastAsia="ar-SA"/>
        </w:rPr>
        <w:t>Максимальный срок ожидания в очереди при подаче заявления о предоставлении муниципальной услуги и прилагаемых к нему документов, услуги, предоставляемой организацией, участвующей в предоставлении муниципальной услуги, а также при получении результата предоставления таких услуг заявителем не должен превышать 15 (пятнадцати) минут.</w:t>
      </w:r>
    </w:p>
    <w:p w:rsidR="00DE0D6D" w:rsidRPr="009264A7" w:rsidRDefault="00DE0D6D" w:rsidP="00DE0D6D">
      <w:pPr>
        <w:autoSpaceDE w:val="0"/>
        <w:autoSpaceDN w:val="0"/>
        <w:adjustRightInd w:val="0"/>
        <w:jc w:val="both"/>
        <w:rPr>
          <w:sz w:val="26"/>
          <w:szCs w:val="26"/>
        </w:rPr>
      </w:pPr>
    </w:p>
    <w:p w:rsidR="000D5AEA" w:rsidRPr="009264A7" w:rsidRDefault="00DE0D6D" w:rsidP="000D5AEA">
      <w:pPr>
        <w:autoSpaceDE w:val="0"/>
        <w:autoSpaceDN w:val="0"/>
        <w:adjustRightInd w:val="0"/>
        <w:jc w:val="center"/>
        <w:rPr>
          <w:b/>
          <w:sz w:val="26"/>
          <w:szCs w:val="26"/>
        </w:rPr>
      </w:pPr>
      <w:r w:rsidRPr="009264A7">
        <w:rPr>
          <w:b/>
          <w:sz w:val="26"/>
          <w:szCs w:val="26"/>
        </w:rPr>
        <w:t>2.1</w:t>
      </w:r>
      <w:r w:rsidR="004C2DFE" w:rsidRPr="009264A7">
        <w:rPr>
          <w:b/>
          <w:sz w:val="26"/>
          <w:szCs w:val="26"/>
        </w:rPr>
        <w:t>4</w:t>
      </w:r>
      <w:r w:rsidRPr="009264A7">
        <w:rPr>
          <w:b/>
          <w:sz w:val="26"/>
          <w:szCs w:val="26"/>
        </w:rPr>
        <w:t xml:space="preserve">. </w:t>
      </w:r>
      <w:r w:rsidR="000D5AEA" w:rsidRPr="009264A7">
        <w:rPr>
          <w:b/>
          <w:sz w:val="26"/>
          <w:szCs w:val="26"/>
        </w:rPr>
        <w:t>Срок регистрации запроса заявителя о предоставлении</w:t>
      </w:r>
    </w:p>
    <w:p w:rsidR="00DE0D6D" w:rsidRPr="009264A7" w:rsidRDefault="000D5AEA" w:rsidP="000D5AEA">
      <w:pPr>
        <w:autoSpaceDE w:val="0"/>
        <w:autoSpaceDN w:val="0"/>
        <w:adjustRightInd w:val="0"/>
        <w:jc w:val="center"/>
        <w:rPr>
          <w:sz w:val="26"/>
          <w:szCs w:val="26"/>
        </w:rPr>
      </w:pPr>
      <w:r w:rsidRPr="009264A7">
        <w:rPr>
          <w:b/>
          <w:sz w:val="26"/>
          <w:szCs w:val="26"/>
        </w:rPr>
        <w:t>муниципальной услуги</w:t>
      </w:r>
    </w:p>
    <w:p w:rsidR="00DE0D6D" w:rsidRPr="009264A7" w:rsidRDefault="00DE0D6D" w:rsidP="00DE0D6D">
      <w:pPr>
        <w:autoSpaceDE w:val="0"/>
        <w:autoSpaceDN w:val="0"/>
        <w:adjustRightInd w:val="0"/>
        <w:jc w:val="both"/>
        <w:rPr>
          <w:sz w:val="26"/>
          <w:szCs w:val="26"/>
        </w:rPr>
      </w:pPr>
    </w:p>
    <w:p w:rsidR="00DE0D6D" w:rsidRPr="009264A7" w:rsidRDefault="00DE0D6D" w:rsidP="00DE0D6D">
      <w:pPr>
        <w:autoSpaceDE w:val="0"/>
        <w:autoSpaceDN w:val="0"/>
        <w:adjustRightInd w:val="0"/>
        <w:ind w:firstLine="709"/>
        <w:jc w:val="both"/>
        <w:rPr>
          <w:sz w:val="26"/>
          <w:szCs w:val="26"/>
        </w:rPr>
      </w:pPr>
      <w:r w:rsidRPr="009264A7">
        <w:rPr>
          <w:sz w:val="26"/>
          <w:szCs w:val="26"/>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w:t>
      </w:r>
      <w:r w:rsidR="00043844" w:rsidRPr="009264A7">
        <w:rPr>
          <w:sz w:val="26"/>
          <w:szCs w:val="26"/>
        </w:rPr>
        <w:t>е</w:t>
      </w:r>
      <w:r w:rsidRPr="009264A7">
        <w:rPr>
          <w:sz w:val="26"/>
          <w:szCs w:val="26"/>
        </w:rPr>
        <w:t xml:space="preserve">диного портала, </w:t>
      </w:r>
      <w:r w:rsidR="00043844" w:rsidRPr="009264A7">
        <w:rPr>
          <w:sz w:val="26"/>
          <w:szCs w:val="26"/>
        </w:rPr>
        <w:t>р</w:t>
      </w:r>
      <w:r w:rsidRPr="009264A7">
        <w:rPr>
          <w:sz w:val="26"/>
          <w:szCs w:val="26"/>
        </w:rPr>
        <w:t>егионального портала, осуществляется в день их поступления в администрацию.</w:t>
      </w:r>
    </w:p>
    <w:p w:rsidR="00DE0D6D" w:rsidRPr="009264A7" w:rsidRDefault="00DE0D6D" w:rsidP="00DE0D6D">
      <w:pPr>
        <w:autoSpaceDE w:val="0"/>
        <w:autoSpaceDN w:val="0"/>
        <w:adjustRightInd w:val="0"/>
        <w:ind w:firstLine="709"/>
        <w:jc w:val="both"/>
        <w:rPr>
          <w:sz w:val="26"/>
          <w:szCs w:val="26"/>
        </w:rPr>
      </w:pPr>
      <w:r w:rsidRPr="009264A7">
        <w:rPr>
          <w:sz w:val="26"/>
          <w:szCs w:val="26"/>
        </w:rPr>
        <w:t>Регистрация заявления о предоставлении муниципальной услуги и (или) документов (содержащихся в них сведений), поступивших в выходной или нерабочий праздничный день, осуществляется в первый за ним рабочий день.</w:t>
      </w:r>
    </w:p>
    <w:p w:rsidR="00DE0D6D" w:rsidRPr="009264A7" w:rsidRDefault="00DE0D6D" w:rsidP="00DE0D6D">
      <w:pPr>
        <w:autoSpaceDE w:val="0"/>
        <w:autoSpaceDN w:val="0"/>
        <w:adjustRightInd w:val="0"/>
        <w:ind w:firstLine="709"/>
        <w:jc w:val="both"/>
        <w:rPr>
          <w:sz w:val="26"/>
          <w:szCs w:val="26"/>
        </w:rPr>
      </w:pPr>
      <w:r w:rsidRPr="009264A7">
        <w:rPr>
          <w:sz w:val="26"/>
          <w:szCs w:val="26"/>
        </w:rPr>
        <w:t>Срок регистрации заявления о предоставлении муниципальной услуги и (или) документов (содержащихся в них сведений), представленных заявителем, не может превышать 20 (двадцати) минут.</w:t>
      </w:r>
    </w:p>
    <w:p w:rsidR="00992080" w:rsidRPr="009264A7" w:rsidRDefault="00992080" w:rsidP="00DE0D6D">
      <w:pPr>
        <w:autoSpaceDE w:val="0"/>
        <w:autoSpaceDN w:val="0"/>
        <w:adjustRightInd w:val="0"/>
        <w:jc w:val="both"/>
        <w:rPr>
          <w:sz w:val="26"/>
          <w:szCs w:val="26"/>
        </w:rPr>
      </w:pPr>
    </w:p>
    <w:p w:rsidR="00DE0D6D" w:rsidRPr="009264A7" w:rsidRDefault="00DE0D6D" w:rsidP="00DE0D6D">
      <w:pPr>
        <w:autoSpaceDE w:val="0"/>
        <w:autoSpaceDN w:val="0"/>
        <w:adjustRightInd w:val="0"/>
        <w:jc w:val="center"/>
        <w:rPr>
          <w:b/>
          <w:bCs/>
          <w:sz w:val="26"/>
          <w:szCs w:val="26"/>
        </w:rPr>
      </w:pPr>
      <w:r w:rsidRPr="009264A7">
        <w:rPr>
          <w:b/>
          <w:sz w:val="26"/>
          <w:szCs w:val="26"/>
        </w:rPr>
        <w:t>2.1</w:t>
      </w:r>
      <w:r w:rsidR="004C2DFE" w:rsidRPr="009264A7">
        <w:rPr>
          <w:b/>
          <w:sz w:val="26"/>
          <w:szCs w:val="26"/>
        </w:rPr>
        <w:t>5</w:t>
      </w:r>
      <w:r w:rsidRPr="009264A7">
        <w:rPr>
          <w:b/>
          <w:sz w:val="26"/>
          <w:szCs w:val="26"/>
        </w:rPr>
        <w:t xml:space="preserve">. </w:t>
      </w:r>
      <w:r w:rsidR="000D5AEA" w:rsidRPr="009264A7">
        <w:rPr>
          <w:b/>
          <w:bCs/>
          <w:sz w:val="26"/>
          <w:szCs w:val="26"/>
        </w:rPr>
        <w:t>Требования к помещениям, в которых предоставляется муниципальная услуга</w:t>
      </w:r>
    </w:p>
    <w:p w:rsidR="00DE0D6D" w:rsidRPr="009264A7" w:rsidRDefault="00DE0D6D" w:rsidP="00DE0D6D">
      <w:pPr>
        <w:autoSpaceDE w:val="0"/>
        <w:autoSpaceDN w:val="0"/>
        <w:adjustRightInd w:val="0"/>
        <w:jc w:val="both"/>
        <w:rPr>
          <w:sz w:val="26"/>
          <w:szCs w:val="26"/>
        </w:rPr>
      </w:pPr>
    </w:p>
    <w:p w:rsidR="00DE0D6D" w:rsidRPr="009264A7" w:rsidRDefault="00DE0D6D" w:rsidP="00DE0D6D">
      <w:pPr>
        <w:autoSpaceDE w:val="0"/>
        <w:autoSpaceDN w:val="0"/>
        <w:adjustRightInd w:val="0"/>
        <w:ind w:firstLine="709"/>
        <w:jc w:val="both"/>
        <w:rPr>
          <w:sz w:val="26"/>
          <w:szCs w:val="26"/>
        </w:rPr>
      </w:pPr>
      <w:r w:rsidRPr="009264A7">
        <w:rPr>
          <w:sz w:val="26"/>
          <w:szCs w:val="26"/>
        </w:rPr>
        <w:t>2.1</w:t>
      </w:r>
      <w:r w:rsidR="004C2DFE" w:rsidRPr="009264A7">
        <w:rPr>
          <w:sz w:val="26"/>
          <w:szCs w:val="26"/>
        </w:rPr>
        <w:t>5</w:t>
      </w:r>
      <w:r w:rsidRPr="009264A7">
        <w:rPr>
          <w:sz w:val="26"/>
          <w:szCs w:val="26"/>
        </w:rPr>
        <w:t>.1.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E0D6D" w:rsidRPr="009264A7" w:rsidRDefault="00DE0D6D" w:rsidP="00DE0D6D">
      <w:pPr>
        <w:autoSpaceDE w:val="0"/>
        <w:autoSpaceDN w:val="0"/>
        <w:adjustRightInd w:val="0"/>
        <w:ind w:firstLine="709"/>
        <w:jc w:val="both"/>
        <w:rPr>
          <w:sz w:val="26"/>
          <w:szCs w:val="26"/>
        </w:rPr>
      </w:pPr>
      <w:r w:rsidRPr="009264A7">
        <w:rPr>
          <w:sz w:val="26"/>
          <w:szCs w:val="26"/>
        </w:rPr>
        <w:t>Информация о графике (режиме) работы администрации размещается при входе в здание на видном месте.</w:t>
      </w:r>
    </w:p>
    <w:p w:rsidR="00DE0D6D" w:rsidRPr="009264A7" w:rsidRDefault="00DE0D6D" w:rsidP="00DE0D6D">
      <w:pPr>
        <w:autoSpaceDE w:val="0"/>
        <w:autoSpaceDN w:val="0"/>
        <w:adjustRightInd w:val="0"/>
        <w:ind w:firstLine="709"/>
        <w:jc w:val="both"/>
        <w:rPr>
          <w:sz w:val="26"/>
          <w:szCs w:val="26"/>
        </w:rPr>
      </w:pPr>
      <w:r w:rsidRPr="009264A7">
        <w:rPr>
          <w:sz w:val="26"/>
          <w:szCs w:val="26"/>
        </w:rPr>
        <w:t>Вход в здание должен быть оборудован удобной лестницей с поручнями, пандусами для беспрепятственного передвижения граждан.</w:t>
      </w:r>
    </w:p>
    <w:p w:rsidR="00DE0D6D" w:rsidRPr="009264A7" w:rsidRDefault="00DE0D6D" w:rsidP="00DE0D6D">
      <w:pPr>
        <w:autoSpaceDE w:val="0"/>
        <w:autoSpaceDN w:val="0"/>
        <w:adjustRightInd w:val="0"/>
        <w:ind w:firstLine="709"/>
        <w:jc w:val="both"/>
        <w:rPr>
          <w:sz w:val="26"/>
          <w:szCs w:val="26"/>
        </w:rPr>
      </w:pPr>
      <w:r w:rsidRPr="009264A7">
        <w:rPr>
          <w:sz w:val="26"/>
          <w:szCs w:val="26"/>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E0D6D" w:rsidRPr="009264A7" w:rsidRDefault="00DE0D6D" w:rsidP="00DE0D6D">
      <w:pPr>
        <w:autoSpaceDE w:val="0"/>
        <w:autoSpaceDN w:val="0"/>
        <w:adjustRightInd w:val="0"/>
        <w:ind w:firstLine="709"/>
        <w:jc w:val="both"/>
        <w:rPr>
          <w:sz w:val="26"/>
          <w:szCs w:val="26"/>
        </w:rPr>
      </w:pPr>
      <w:r w:rsidRPr="009264A7">
        <w:rPr>
          <w:sz w:val="26"/>
          <w:szCs w:val="26"/>
        </w:rPr>
        <w:t>Помещения МФЦ для работы с заявителями оборудуются электронной системой управления очередью.</w:t>
      </w:r>
    </w:p>
    <w:p w:rsidR="00DE0D6D" w:rsidRPr="009264A7" w:rsidRDefault="00DE0D6D" w:rsidP="00DE0D6D">
      <w:pPr>
        <w:autoSpaceDE w:val="0"/>
        <w:autoSpaceDN w:val="0"/>
        <w:adjustRightInd w:val="0"/>
        <w:ind w:firstLine="709"/>
        <w:jc w:val="both"/>
        <w:rPr>
          <w:sz w:val="26"/>
          <w:szCs w:val="26"/>
        </w:rPr>
      </w:pPr>
      <w:r w:rsidRPr="009264A7">
        <w:rPr>
          <w:sz w:val="26"/>
          <w:szCs w:val="26"/>
        </w:rPr>
        <w:t>Помещения, предназначенные для приема заявителей, оборудуются информационными стендами, содержащими сведения, указанные в пункте 1.3.4 подраздела 1.3 раздела 1 настоящего регламента.</w:t>
      </w:r>
    </w:p>
    <w:p w:rsidR="00DE0D6D" w:rsidRPr="009264A7" w:rsidRDefault="00DE0D6D" w:rsidP="00DE0D6D">
      <w:pPr>
        <w:autoSpaceDE w:val="0"/>
        <w:autoSpaceDN w:val="0"/>
        <w:adjustRightInd w:val="0"/>
        <w:ind w:firstLine="709"/>
        <w:jc w:val="both"/>
        <w:rPr>
          <w:sz w:val="26"/>
          <w:szCs w:val="26"/>
        </w:rPr>
      </w:pPr>
      <w:r w:rsidRPr="009264A7">
        <w:rPr>
          <w:sz w:val="26"/>
          <w:szCs w:val="26"/>
        </w:rPr>
        <w:t>Информационные стенды размещаются на видном, доступном месте.</w:t>
      </w:r>
    </w:p>
    <w:p w:rsidR="00DE0D6D" w:rsidRPr="009264A7" w:rsidRDefault="00DE0D6D" w:rsidP="00DE0D6D">
      <w:pPr>
        <w:autoSpaceDE w:val="0"/>
        <w:autoSpaceDN w:val="0"/>
        <w:adjustRightInd w:val="0"/>
        <w:ind w:firstLine="709"/>
        <w:jc w:val="both"/>
        <w:rPr>
          <w:sz w:val="26"/>
          <w:szCs w:val="26"/>
        </w:rPr>
      </w:pPr>
      <w:r w:rsidRPr="009264A7">
        <w:rPr>
          <w:sz w:val="26"/>
          <w:szCs w:val="26"/>
        </w:rPr>
        <w:t xml:space="preserve">Оформление информационных листов осуществляется удобным для чтения шрифтом – </w:t>
      </w:r>
      <w:proofErr w:type="spellStart"/>
      <w:r w:rsidRPr="009264A7">
        <w:rPr>
          <w:sz w:val="26"/>
          <w:szCs w:val="26"/>
        </w:rPr>
        <w:t>Times</w:t>
      </w:r>
      <w:proofErr w:type="spellEnd"/>
      <w:r w:rsidRPr="009264A7">
        <w:rPr>
          <w:sz w:val="26"/>
          <w:szCs w:val="26"/>
        </w:rPr>
        <w:t xml:space="preserve"> </w:t>
      </w:r>
      <w:proofErr w:type="spellStart"/>
      <w:r w:rsidRPr="009264A7">
        <w:rPr>
          <w:sz w:val="26"/>
          <w:szCs w:val="26"/>
        </w:rPr>
        <w:t>New</w:t>
      </w:r>
      <w:proofErr w:type="spellEnd"/>
      <w:r w:rsidRPr="009264A7">
        <w:rPr>
          <w:sz w:val="26"/>
          <w:szCs w:val="26"/>
        </w:rPr>
        <w:t xml:space="preserve"> </w:t>
      </w:r>
      <w:proofErr w:type="spellStart"/>
      <w:r w:rsidRPr="009264A7">
        <w:rPr>
          <w:sz w:val="26"/>
          <w:szCs w:val="26"/>
        </w:rPr>
        <w:t>Roman</w:t>
      </w:r>
      <w:proofErr w:type="spellEnd"/>
      <w:r w:rsidRPr="009264A7">
        <w:rPr>
          <w:sz w:val="26"/>
          <w:szCs w:val="26"/>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о предоставлении муниципальных услуг, образцов заявлений, перечней документов требования к размеру шрифта и формату листа могут быть снижены.</w:t>
      </w:r>
    </w:p>
    <w:p w:rsidR="00DE0D6D" w:rsidRPr="009264A7" w:rsidRDefault="00DE0D6D" w:rsidP="00DE0D6D">
      <w:pPr>
        <w:ind w:firstLine="709"/>
        <w:jc w:val="both"/>
        <w:rPr>
          <w:sz w:val="26"/>
          <w:szCs w:val="26"/>
        </w:rPr>
      </w:pPr>
      <w:r w:rsidRPr="009264A7">
        <w:rPr>
          <w:sz w:val="26"/>
          <w:szCs w:val="26"/>
        </w:rPr>
        <w:t>2.1</w:t>
      </w:r>
      <w:r w:rsidR="004C2DFE" w:rsidRPr="009264A7">
        <w:rPr>
          <w:sz w:val="26"/>
          <w:szCs w:val="26"/>
        </w:rPr>
        <w:t>5</w:t>
      </w:r>
      <w:r w:rsidRPr="009264A7">
        <w:rPr>
          <w:sz w:val="26"/>
          <w:szCs w:val="26"/>
        </w:rPr>
        <w:t>.2. Места для проведения личного приема заявителей оборудуются стульями, столами, обеспечиваются канцелярскими принадлежностями.</w:t>
      </w:r>
    </w:p>
    <w:p w:rsidR="00DE0D6D" w:rsidRPr="009264A7" w:rsidRDefault="00DE0D6D" w:rsidP="00DE0D6D">
      <w:pPr>
        <w:autoSpaceDE w:val="0"/>
        <w:autoSpaceDN w:val="0"/>
        <w:adjustRightInd w:val="0"/>
        <w:ind w:firstLine="709"/>
        <w:jc w:val="both"/>
        <w:rPr>
          <w:sz w:val="26"/>
          <w:szCs w:val="26"/>
        </w:rPr>
      </w:pPr>
      <w:r w:rsidRPr="009264A7">
        <w:rPr>
          <w:sz w:val="26"/>
          <w:szCs w:val="26"/>
        </w:rPr>
        <w:t>2.1</w:t>
      </w:r>
      <w:r w:rsidR="004C2DFE" w:rsidRPr="009264A7">
        <w:rPr>
          <w:sz w:val="26"/>
          <w:szCs w:val="26"/>
        </w:rPr>
        <w:t>5</w:t>
      </w:r>
      <w:r w:rsidRPr="009264A7">
        <w:rPr>
          <w:sz w:val="26"/>
          <w:szCs w:val="26"/>
        </w:rPr>
        <w:t>.3. Рабочие места специалистов, предоставляющих муниципальную услугу, оборудуются телефонами, факсами, компьютерами, копировальными аппаратами и иной необходимой оргтехникой, позволяющими предоставить муниципальную услугу в полном объеме.</w:t>
      </w:r>
    </w:p>
    <w:p w:rsidR="00DE0D6D" w:rsidRPr="009264A7" w:rsidRDefault="00DE0D6D" w:rsidP="00DE0D6D">
      <w:pPr>
        <w:autoSpaceDE w:val="0"/>
        <w:autoSpaceDN w:val="0"/>
        <w:adjustRightInd w:val="0"/>
        <w:ind w:firstLine="709"/>
        <w:jc w:val="both"/>
        <w:rPr>
          <w:sz w:val="26"/>
          <w:szCs w:val="26"/>
        </w:rPr>
      </w:pPr>
      <w:r w:rsidRPr="009264A7">
        <w:rPr>
          <w:sz w:val="26"/>
          <w:szCs w:val="26"/>
        </w:rPr>
        <w:t>2.1</w:t>
      </w:r>
      <w:r w:rsidR="004C2DFE" w:rsidRPr="009264A7">
        <w:rPr>
          <w:sz w:val="26"/>
          <w:szCs w:val="26"/>
        </w:rPr>
        <w:t>5</w:t>
      </w:r>
      <w:r w:rsidRPr="009264A7">
        <w:rPr>
          <w:sz w:val="26"/>
          <w:szCs w:val="26"/>
        </w:rPr>
        <w:t>.4.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и бланками документов. Количество мест ожидания определяется исходя из фактической нагрузки и возможности их размещения в помещении.</w:t>
      </w:r>
    </w:p>
    <w:p w:rsidR="00DE0D6D" w:rsidRPr="009264A7" w:rsidRDefault="00DE0D6D" w:rsidP="00DE0D6D">
      <w:pPr>
        <w:autoSpaceDE w:val="0"/>
        <w:autoSpaceDN w:val="0"/>
        <w:adjustRightInd w:val="0"/>
        <w:ind w:firstLine="709"/>
        <w:jc w:val="both"/>
        <w:rPr>
          <w:sz w:val="26"/>
          <w:szCs w:val="26"/>
        </w:rPr>
      </w:pPr>
      <w:r w:rsidRPr="009264A7">
        <w:rPr>
          <w:sz w:val="26"/>
          <w:szCs w:val="26"/>
        </w:rPr>
        <w:t>2.1</w:t>
      </w:r>
      <w:r w:rsidR="004C2DFE" w:rsidRPr="009264A7">
        <w:rPr>
          <w:sz w:val="26"/>
          <w:szCs w:val="26"/>
        </w:rPr>
        <w:t>5</w:t>
      </w:r>
      <w:r w:rsidRPr="009264A7">
        <w:rPr>
          <w:sz w:val="26"/>
          <w:szCs w:val="26"/>
        </w:rPr>
        <w:t>.5. Помещения, в которых предоставляется муниципальная услуга, места приема и ожидания заявителей, информационные стенды</w:t>
      </w:r>
      <w:r w:rsidRPr="009264A7">
        <w:rPr>
          <w:color w:val="000000"/>
          <w:sz w:val="26"/>
          <w:szCs w:val="26"/>
        </w:rPr>
        <w:t xml:space="preserve"> </w:t>
      </w:r>
      <w:r w:rsidRPr="009264A7">
        <w:rPr>
          <w:sz w:val="26"/>
          <w:szCs w:val="26"/>
        </w:rPr>
        <w:t>оборудуются с учетом доступности указанных объектов для инвалидов в соответствии с законодательством Российской Федерации о социальной защите инвалидов, в том числе обеспечиваются:</w:t>
      </w:r>
    </w:p>
    <w:p w:rsidR="00DE0D6D" w:rsidRPr="009264A7" w:rsidRDefault="00DE0D6D" w:rsidP="00DE0D6D">
      <w:pPr>
        <w:autoSpaceDE w:val="0"/>
        <w:autoSpaceDN w:val="0"/>
        <w:adjustRightInd w:val="0"/>
        <w:ind w:firstLine="709"/>
        <w:jc w:val="both"/>
        <w:rPr>
          <w:sz w:val="26"/>
          <w:szCs w:val="26"/>
        </w:rPr>
      </w:pPr>
      <w:r w:rsidRPr="009264A7">
        <w:rPr>
          <w:sz w:val="26"/>
          <w:szCs w:val="26"/>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E0D6D" w:rsidRPr="009264A7" w:rsidRDefault="00DE0D6D" w:rsidP="00DE0D6D">
      <w:pPr>
        <w:autoSpaceDE w:val="0"/>
        <w:autoSpaceDN w:val="0"/>
        <w:adjustRightInd w:val="0"/>
        <w:ind w:firstLine="709"/>
        <w:jc w:val="both"/>
        <w:rPr>
          <w:sz w:val="26"/>
          <w:szCs w:val="26"/>
        </w:rPr>
      </w:pPr>
      <w:r w:rsidRPr="009264A7">
        <w:rPr>
          <w:sz w:val="26"/>
          <w:szCs w:val="26"/>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E0D6D" w:rsidRPr="009264A7" w:rsidRDefault="00DE0D6D" w:rsidP="00DE0D6D">
      <w:pPr>
        <w:autoSpaceDE w:val="0"/>
        <w:autoSpaceDN w:val="0"/>
        <w:adjustRightInd w:val="0"/>
        <w:ind w:firstLine="709"/>
        <w:jc w:val="both"/>
        <w:rPr>
          <w:sz w:val="26"/>
          <w:szCs w:val="26"/>
        </w:rPr>
      </w:pPr>
      <w:r w:rsidRPr="009264A7">
        <w:rPr>
          <w:sz w:val="26"/>
          <w:szCs w:val="26"/>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E0D6D" w:rsidRPr="009264A7" w:rsidRDefault="00DE0D6D" w:rsidP="00DE0D6D">
      <w:pPr>
        <w:autoSpaceDE w:val="0"/>
        <w:autoSpaceDN w:val="0"/>
        <w:adjustRightInd w:val="0"/>
        <w:ind w:firstLine="709"/>
        <w:jc w:val="both"/>
        <w:rPr>
          <w:sz w:val="26"/>
          <w:szCs w:val="26"/>
        </w:rPr>
      </w:pPr>
      <w:r w:rsidRPr="009264A7">
        <w:rPr>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E0D6D" w:rsidRPr="009264A7" w:rsidRDefault="00DE0D6D" w:rsidP="00DE0D6D">
      <w:pPr>
        <w:autoSpaceDE w:val="0"/>
        <w:autoSpaceDN w:val="0"/>
        <w:adjustRightInd w:val="0"/>
        <w:ind w:firstLine="709"/>
        <w:jc w:val="both"/>
        <w:rPr>
          <w:sz w:val="26"/>
          <w:szCs w:val="26"/>
        </w:rPr>
      </w:pPr>
      <w:r w:rsidRPr="009264A7">
        <w:rPr>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264A7">
        <w:rPr>
          <w:sz w:val="26"/>
          <w:szCs w:val="26"/>
        </w:rPr>
        <w:t>сурдопереводчика</w:t>
      </w:r>
      <w:proofErr w:type="spellEnd"/>
      <w:r w:rsidRPr="009264A7">
        <w:rPr>
          <w:sz w:val="26"/>
          <w:szCs w:val="26"/>
        </w:rPr>
        <w:t xml:space="preserve"> и </w:t>
      </w:r>
      <w:proofErr w:type="spellStart"/>
      <w:r w:rsidRPr="009264A7">
        <w:rPr>
          <w:sz w:val="26"/>
          <w:szCs w:val="26"/>
        </w:rPr>
        <w:t>тифлосурдопереводчика</w:t>
      </w:r>
      <w:proofErr w:type="spellEnd"/>
      <w:r w:rsidRPr="009264A7">
        <w:rPr>
          <w:sz w:val="26"/>
          <w:szCs w:val="26"/>
        </w:rPr>
        <w:t>;</w:t>
      </w:r>
    </w:p>
    <w:p w:rsidR="00DE0D6D" w:rsidRPr="009264A7" w:rsidRDefault="00DE0D6D" w:rsidP="00DE0D6D">
      <w:pPr>
        <w:autoSpaceDE w:val="0"/>
        <w:autoSpaceDN w:val="0"/>
        <w:adjustRightInd w:val="0"/>
        <w:ind w:firstLine="709"/>
        <w:jc w:val="both"/>
        <w:rPr>
          <w:sz w:val="26"/>
          <w:szCs w:val="26"/>
        </w:rPr>
      </w:pPr>
      <w:r w:rsidRPr="009264A7">
        <w:rPr>
          <w:sz w:val="26"/>
          <w:szCs w:val="26"/>
        </w:rPr>
        <w:t>допуск на объект, на котором организовано предоставление услуг, собаки-проводника при наличии документа, подтверждающего ее специальное обучение;</w:t>
      </w:r>
    </w:p>
    <w:p w:rsidR="00DE0D6D" w:rsidRPr="009264A7" w:rsidRDefault="00DE0D6D" w:rsidP="00DE0D6D">
      <w:pPr>
        <w:autoSpaceDE w:val="0"/>
        <w:autoSpaceDN w:val="0"/>
        <w:adjustRightInd w:val="0"/>
        <w:ind w:firstLine="709"/>
        <w:jc w:val="both"/>
        <w:rPr>
          <w:sz w:val="26"/>
          <w:szCs w:val="26"/>
        </w:rPr>
      </w:pPr>
      <w:r w:rsidRPr="009264A7">
        <w:rPr>
          <w:sz w:val="26"/>
          <w:szCs w:val="26"/>
        </w:rPr>
        <w:t>оказание работниками органа (учреждения), предоставляющего услуги населению, помощи инвалидам в преодолении барьеров, мешающих получению ими услуг.</w:t>
      </w:r>
    </w:p>
    <w:p w:rsidR="00992080" w:rsidRPr="009264A7" w:rsidRDefault="00992080" w:rsidP="00DE0D6D">
      <w:pPr>
        <w:autoSpaceDE w:val="0"/>
        <w:autoSpaceDN w:val="0"/>
        <w:adjustRightInd w:val="0"/>
        <w:jc w:val="both"/>
        <w:rPr>
          <w:sz w:val="26"/>
          <w:szCs w:val="26"/>
        </w:rPr>
      </w:pPr>
    </w:p>
    <w:p w:rsidR="00DE0D6D" w:rsidRPr="009264A7" w:rsidRDefault="00DE0D6D" w:rsidP="00DE0D6D">
      <w:pPr>
        <w:autoSpaceDE w:val="0"/>
        <w:autoSpaceDN w:val="0"/>
        <w:adjustRightInd w:val="0"/>
        <w:jc w:val="center"/>
        <w:rPr>
          <w:b/>
          <w:sz w:val="26"/>
          <w:szCs w:val="26"/>
        </w:rPr>
      </w:pPr>
      <w:r w:rsidRPr="009264A7">
        <w:rPr>
          <w:b/>
          <w:sz w:val="26"/>
          <w:szCs w:val="26"/>
        </w:rPr>
        <w:t>2.1</w:t>
      </w:r>
      <w:r w:rsidR="004C2DFE" w:rsidRPr="009264A7">
        <w:rPr>
          <w:b/>
          <w:sz w:val="26"/>
          <w:szCs w:val="26"/>
        </w:rPr>
        <w:t>6</w:t>
      </w:r>
      <w:r w:rsidRPr="009264A7">
        <w:rPr>
          <w:b/>
          <w:sz w:val="26"/>
          <w:szCs w:val="26"/>
        </w:rPr>
        <w:t xml:space="preserve">. </w:t>
      </w:r>
      <w:r w:rsidR="000D5AEA" w:rsidRPr="009264A7">
        <w:rPr>
          <w:b/>
          <w:sz w:val="26"/>
          <w:szCs w:val="26"/>
        </w:rPr>
        <w:t>Показатели доступности и качества муниципальной услуги</w:t>
      </w:r>
    </w:p>
    <w:p w:rsidR="00DE0D6D" w:rsidRPr="009264A7" w:rsidRDefault="00DE0D6D" w:rsidP="00DE0D6D">
      <w:pPr>
        <w:autoSpaceDE w:val="0"/>
        <w:autoSpaceDN w:val="0"/>
        <w:adjustRightInd w:val="0"/>
        <w:jc w:val="both"/>
        <w:rPr>
          <w:sz w:val="26"/>
          <w:szCs w:val="26"/>
        </w:rPr>
      </w:pPr>
    </w:p>
    <w:p w:rsidR="00DE0D6D" w:rsidRPr="009264A7" w:rsidRDefault="00DE0D6D" w:rsidP="00DE0D6D">
      <w:pPr>
        <w:autoSpaceDE w:val="0"/>
        <w:autoSpaceDN w:val="0"/>
        <w:adjustRightInd w:val="0"/>
        <w:ind w:firstLine="709"/>
        <w:jc w:val="both"/>
        <w:rPr>
          <w:sz w:val="26"/>
          <w:szCs w:val="26"/>
        </w:rPr>
      </w:pPr>
      <w:r w:rsidRPr="009264A7">
        <w:rPr>
          <w:sz w:val="26"/>
          <w:szCs w:val="26"/>
        </w:rPr>
        <w:t>Основными показателями доступности и качества муниципальной услуги являются:</w:t>
      </w:r>
    </w:p>
    <w:p w:rsidR="00DE0D6D" w:rsidRPr="009264A7" w:rsidRDefault="00DE0D6D" w:rsidP="00DE0D6D">
      <w:pPr>
        <w:ind w:firstLine="709"/>
        <w:jc w:val="both"/>
        <w:rPr>
          <w:sz w:val="26"/>
          <w:szCs w:val="26"/>
        </w:rPr>
      </w:pPr>
      <w:r w:rsidRPr="009264A7">
        <w:rPr>
          <w:sz w:val="26"/>
          <w:szCs w:val="26"/>
        </w:rPr>
        <w:t>количество взаимодействий заявителя с должностными лицами при предоставлении муниципальной услуги и их продолжительность;</w:t>
      </w:r>
    </w:p>
    <w:p w:rsidR="00DE0D6D" w:rsidRPr="009264A7" w:rsidRDefault="00DE0D6D" w:rsidP="00DE0D6D">
      <w:pPr>
        <w:ind w:firstLine="709"/>
        <w:jc w:val="both"/>
        <w:rPr>
          <w:sz w:val="26"/>
          <w:szCs w:val="26"/>
        </w:rPr>
      </w:pPr>
      <w:r w:rsidRPr="009264A7">
        <w:rPr>
          <w:sz w:val="26"/>
          <w:szCs w:val="26"/>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DE0D6D" w:rsidRPr="009264A7" w:rsidRDefault="00DE0D6D" w:rsidP="00DE0D6D">
      <w:pPr>
        <w:ind w:firstLine="709"/>
        <w:jc w:val="both"/>
        <w:rPr>
          <w:sz w:val="26"/>
          <w:szCs w:val="26"/>
        </w:rPr>
      </w:pPr>
      <w:r w:rsidRPr="009264A7">
        <w:rPr>
          <w:sz w:val="26"/>
          <w:szCs w:val="26"/>
        </w:rPr>
        <w:t>возможность получения информации о ходе предоставления муниципальной услуги, в том числе с использованием порталов;</w:t>
      </w:r>
    </w:p>
    <w:p w:rsidR="00DE0D6D" w:rsidRPr="009264A7" w:rsidRDefault="00DE0D6D" w:rsidP="00DE0D6D">
      <w:pPr>
        <w:ind w:firstLine="709"/>
        <w:jc w:val="both"/>
        <w:rPr>
          <w:sz w:val="26"/>
          <w:szCs w:val="26"/>
        </w:rPr>
      </w:pPr>
      <w:r w:rsidRPr="009264A7">
        <w:rPr>
          <w:sz w:val="26"/>
          <w:szCs w:val="26"/>
        </w:rPr>
        <w:t>установление и соблюдение требований к помещениям, в которых предоставляется муниципальная услуга;</w:t>
      </w:r>
    </w:p>
    <w:p w:rsidR="00DE0D6D" w:rsidRPr="009264A7" w:rsidRDefault="00DE0D6D" w:rsidP="00DE0D6D">
      <w:pPr>
        <w:ind w:firstLine="709"/>
        <w:jc w:val="both"/>
        <w:rPr>
          <w:sz w:val="26"/>
          <w:szCs w:val="26"/>
        </w:rPr>
      </w:pPr>
      <w:r w:rsidRPr="009264A7">
        <w:rPr>
          <w:sz w:val="26"/>
          <w:szCs w:val="26"/>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E0D6D" w:rsidRPr="009264A7" w:rsidRDefault="00DE0D6D" w:rsidP="00DE0D6D">
      <w:pPr>
        <w:ind w:firstLine="709"/>
        <w:jc w:val="both"/>
        <w:rPr>
          <w:sz w:val="26"/>
          <w:szCs w:val="26"/>
        </w:rPr>
      </w:pPr>
      <w:r w:rsidRPr="009264A7">
        <w:rPr>
          <w:sz w:val="26"/>
          <w:szCs w:val="26"/>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DE0D6D" w:rsidRPr="009264A7" w:rsidRDefault="00DE0D6D" w:rsidP="00DE0D6D">
      <w:pPr>
        <w:ind w:firstLine="709"/>
        <w:jc w:val="both"/>
        <w:rPr>
          <w:sz w:val="26"/>
          <w:szCs w:val="26"/>
        </w:rPr>
      </w:pPr>
      <w:r w:rsidRPr="009264A7">
        <w:rPr>
          <w:sz w:val="26"/>
          <w:szCs w:val="26"/>
        </w:rPr>
        <w:t>оперативность и достоверность предоставляемой информации;</w:t>
      </w:r>
    </w:p>
    <w:p w:rsidR="00DE0D6D" w:rsidRPr="009264A7" w:rsidRDefault="00DE0D6D" w:rsidP="00DE0D6D">
      <w:pPr>
        <w:ind w:firstLine="709"/>
        <w:jc w:val="both"/>
        <w:rPr>
          <w:sz w:val="26"/>
          <w:szCs w:val="26"/>
        </w:rPr>
      </w:pPr>
      <w:r w:rsidRPr="009264A7">
        <w:rPr>
          <w:sz w:val="26"/>
          <w:szCs w:val="26"/>
        </w:rPr>
        <w:t>отсутствие обоснованных жалоб;</w:t>
      </w:r>
    </w:p>
    <w:p w:rsidR="00DE0D6D" w:rsidRPr="009264A7" w:rsidRDefault="00DE0D6D" w:rsidP="00DE0D6D">
      <w:pPr>
        <w:ind w:firstLine="709"/>
        <w:jc w:val="both"/>
        <w:rPr>
          <w:sz w:val="26"/>
          <w:szCs w:val="26"/>
        </w:rPr>
      </w:pPr>
      <w:r w:rsidRPr="009264A7">
        <w:rPr>
          <w:sz w:val="26"/>
          <w:szCs w:val="26"/>
        </w:rPr>
        <w:t>доступность информационных материалов.</w:t>
      </w:r>
    </w:p>
    <w:p w:rsidR="00DE0D6D" w:rsidRPr="009264A7" w:rsidRDefault="00DE0D6D" w:rsidP="00DE0D6D">
      <w:pPr>
        <w:jc w:val="both"/>
        <w:rPr>
          <w:sz w:val="26"/>
          <w:szCs w:val="26"/>
        </w:rPr>
      </w:pPr>
    </w:p>
    <w:p w:rsidR="000D5AEA" w:rsidRPr="009264A7" w:rsidRDefault="00DE0D6D" w:rsidP="000D5AEA">
      <w:pPr>
        <w:autoSpaceDE w:val="0"/>
        <w:autoSpaceDN w:val="0"/>
        <w:adjustRightInd w:val="0"/>
        <w:jc w:val="center"/>
        <w:rPr>
          <w:b/>
          <w:sz w:val="26"/>
          <w:szCs w:val="26"/>
        </w:rPr>
      </w:pPr>
      <w:r w:rsidRPr="009264A7">
        <w:rPr>
          <w:b/>
          <w:sz w:val="26"/>
          <w:szCs w:val="26"/>
        </w:rPr>
        <w:t>2.1</w:t>
      </w:r>
      <w:r w:rsidR="004C2DFE" w:rsidRPr="009264A7">
        <w:rPr>
          <w:b/>
          <w:sz w:val="26"/>
          <w:szCs w:val="26"/>
        </w:rPr>
        <w:t>7</w:t>
      </w:r>
      <w:r w:rsidRPr="009264A7">
        <w:rPr>
          <w:b/>
          <w:sz w:val="26"/>
          <w:szCs w:val="26"/>
        </w:rPr>
        <w:t xml:space="preserve">. </w:t>
      </w:r>
      <w:r w:rsidR="000D5AEA" w:rsidRPr="009264A7">
        <w:rPr>
          <w:b/>
          <w:sz w:val="26"/>
          <w:szCs w:val="26"/>
        </w:rPr>
        <w:t>Иные требования к предоставлению муниципальной услуги, в том числе учитывающие особенности предоставления</w:t>
      </w:r>
    </w:p>
    <w:p w:rsidR="000D5AEA" w:rsidRPr="009264A7" w:rsidRDefault="000D5AEA" w:rsidP="000D5AEA">
      <w:pPr>
        <w:autoSpaceDE w:val="0"/>
        <w:autoSpaceDN w:val="0"/>
        <w:adjustRightInd w:val="0"/>
        <w:jc w:val="center"/>
        <w:rPr>
          <w:b/>
          <w:sz w:val="26"/>
          <w:szCs w:val="26"/>
        </w:rPr>
      </w:pPr>
      <w:r w:rsidRPr="009264A7">
        <w:rPr>
          <w:b/>
          <w:sz w:val="26"/>
          <w:szCs w:val="26"/>
        </w:rPr>
        <w:t>муниципальной услуги в многофункциональных центрах и</w:t>
      </w:r>
    </w:p>
    <w:p w:rsidR="00DE0D6D" w:rsidRPr="009264A7" w:rsidRDefault="000D5AEA" w:rsidP="000D5AEA">
      <w:pPr>
        <w:autoSpaceDE w:val="0"/>
        <w:autoSpaceDN w:val="0"/>
        <w:adjustRightInd w:val="0"/>
        <w:jc w:val="center"/>
        <w:rPr>
          <w:b/>
          <w:sz w:val="26"/>
          <w:szCs w:val="26"/>
        </w:rPr>
      </w:pPr>
      <w:r w:rsidRPr="009264A7">
        <w:rPr>
          <w:b/>
          <w:sz w:val="26"/>
          <w:szCs w:val="26"/>
        </w:rPr>
        <w:t>особенности предоставления муниципальной услуги в электронной форме</w:t>
      </w:r>
    </w:p>
    <w:p w:rsidR="000D5AEA" w:rsidRPr="009264A7" w:rsidRDefault="000D5AEA" w:rsidP="000D5AEA">
      <w:pPr>
        <w:autoSpaceDE w:val="0"/>
        <w:autoSpaceDN w:val="0"/>
        <w:adjustRightInd w:val="0"/>
        <w:jc w:val="center"/>
        <w:rPr>
          <w:sz w:val="26"/>
          <w:szCs w:val="26"/>
          <w:highlight w:val="yellow"/>
        </w:rPr>
      </w:pPr>
    </w:p>
    <w:p w:rsidR="00DE0D6D" w:rsidRPr="009264A7" w:rsidRDefault="00DE0D6D" w:rsidP="00DE0D6D">
      <w:pPr>
        <w:ind w:firstLine="709"/>
        <w:jc w:val="both"/>
        <w:rPr>
          <w:sz w:val="26"/>
          <w:szCs w:val="26"/>
        </w:rPr>
      </w:pPr>
      <w:r w:rsidRPr="009264A7">
        <w:rPr>
          <w:sz w:val="26"/>
          <w:szCs w:val="26"/>
        </w:rPr>
        <w:t>2.1</w:t>
      </w:r>
      <w:r w:rsidR="004C2DFE" w:rsidRPr="009264A7">
        <w:rPr>
          <w:sz w:val="26"/>
          <w:szCs w:val="26"/>
        </w:rPr>
        <w:t>7</w:t>
      </w:r>
      <w:r w:rsidRPr="009264A7">
        <w:rPr>
          <w:sz w:val="26"/>
          <w:szCs w:val="26"/>
        </w:rPr>
        <w:t xml:space="preserve">.1.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sidR="008F7504">
        <w:rPr>
          <w:sz w:val="26"/>
          <w:szCs w:val="26"/>
        </w:rPr>
        <w:t>Чувашской Республики</w:t>
      </w:r>
      <w:r w:rsidRPr="009264A7">
        <w:rPr>
          <w:sz w:val="26"/>
          <w:szCs w:val="26"/>
        </w:rPr>
        <w:t xml:space="preserve">, независимо от места его регистрации на территории </w:t>
      </w:r>
      <w:r w:rsidR="008F7504">
        <w:rPr>
          <w:sz w:val="26"/>
          <w:szCs w:val="26"/>
        </w:rPr>
        <w:t>Чувашской Республики</w:t>
      </w:r>
      <w:r w:rsidRPr="009264A7">
        <w:rPr>
          <w:sz w:val="26"/>
          <w:szCs w:val="26"/>
        </w:rPr>
        <w:t xml:space="preserve">, места расположения на территории </w:t>
      </w:r>
      <w:r w:rsidR="008F7504">
        <w:rPr>
          <w:sz w:val="26"/>
          <w:szCs w:val="26"/>
        </w:rPr>
        <w:t>Чувашской Республики</w:t>
      </w:r>
      <w:r w:rsidR="008F7504" w:rsidRPr="009264A7">
        <w:rPr>
          <w:sz w:val="26"/>
          <w:szCs w:val="26"/>
        </w:rPr>
        <w:t xml:space="preserve"> </w:t>
      </w:r>
      <w:r w:rsidRPr="009264A7">
        <w:rPr>
          <w:sz w:val="26"/>
          <w:szCs w:val="26"/>
        </w:rPr>
        <w:t>объектов недвижимости.</w:t>
      </w:r>
    </w:p>
    <w:p w:rsidR="00DE0D6D" w:rsidRPr="009264A7" w:rsidRDefault="00DE0D6D" w:rsidP="00DE0D6D">
      <w:pPr>
        <w:ind w:firstLine="709"/>
        <w:jc w:val="both"/>
        <w:rPr>
          <w:sz w:val="26"/>
          <w:szCs w:val="26"/>
        </w:rPr>
      </w:pPr>
      <w:r w:rsidRPr="009264A7">
        <w:rPr>
          <w:sz w:val="26"/>
          <w:szCs w:val="26"/>
        </w:rPr>
        <w:t>2.1</w:t>
      </w:r>
      <w:r w:rsidR="004C2DFE" w:rsidRPr="009264A7">
        <w:rPr>
          <w:sz w:val="26"/>
          <w:szCs w:val="26"/>
        </w:rPr>
        <w:t>7</w:t>
      </w:r>
      <w:r w:rsidRPr="009264A7">
        <w:rPr>
          <w:sz w:val="26"/>
          <w:szCs w:val="26"/>
        </w:rPr>
        <w:t>.2.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настоящим регламентом, их заверение с целью направления в администрацию для принятия решения о предоставлении муниципальной услуги.</w:t>
      </w:r>
    </w:p>
    <w:p w:rsidR="00DE0D6D" w:rsidRPr="009264A7" w:rsidRDefault="00DE0D6D" w:rsidP="00DE0D6D">
      <w:pPr>
        <w:ind w:firstLine="709"/>
        <w:jc w:val="both"/>
        <w:rPr>
          <w:color w:val="000000"/>
          <w:sz w:val="26"/>
          <w:szCs w:val="26"/>
        </w:rPr>
      </w:pPr>
      <w:r w:rsidRPr="009264A7">
        <w:rPr>
          <w:color w:val="000000"/>
          <w:sz w:val="26"/>
          <w:szCs w:val="26"/>
        </w:rPr>
        <w:t>2.1</w:t>
      </w:r>
      <w:r w:rsidR="004C2DFE" w:rsidRPr="009264A7">
        <w:rPr>
          <w:color w:val="000000"/>
          <w:sz w:val="26"/>
          <w:szCs w:val="26"/>
        </w:rPr>
        <w:t>7</w:t>
      </w:r>
      <w:r w:rsidRPr="009264A7">
        <w:rPr>
          <w:color w:val="000000"/>
          <w:sz w:val="26"/>
          <w:szCs w:val="26"/>
        </w:rPr>
        <w:t>.3. Для получения муниципальной услуги заявителю обеспечивается возможность представить заявление о предоставлении муниципальной услуги и прилагаемые к нему документы, в том числе в форме электронного документа:</w:t>
      </w:r>
    </w:p>
    <w:p w:rsidR="00DE0D6D" w:rsidRPr="009264A7" w:rsidRDefault="00DE0D6D" w:rsidP="00DE0D6D">
      <w:pPr>
        <w:ind w:firstLine="709"/>
        <w:jc w:val="both"/>
        <w:rPr>
          <w:color w:val="000000"/>
          <w:sz w:val="26"/>
          <w:szCs w:val="26"/>
        </w:rPr>
      </w:pPr>
      <w:r w:rsidRPr="009264A7">
        <w:rPr>
          <w:color w:val="000000"/>
          <w:sz w:val="26"/>
          <w:szCs w:val="26"/>
        </w:rPr>
        <w:t>в администрацию;</w:t>
      </w:r>
    </w:p>
    <w:p w:rsidR="00DE0D6D" w:rsidRPr="009264A7" w:rsidRDefault="00DE0D6D" w:rsidP="00DE0D6D">
      <w:pPr>
        <w:ind w:firstLine="709"/>
        <w:jc w:val="both"/>
        <w:rPr>
          <w:color w:val="000000"/>
          <w:sz w:val="26"/>
          <w:szCs w:val="26"/>
        </w:rPr>
      </w:pPr>
      <w:r w:rsidRPr="009264A7">
        <w:rPr>
          <w:color w:val="000000"/>
          <w:sz w:val="26"/>
          <w:szCs w:val="26"/>
        </w:rPr>
        <w:t>через МФЦ в администрацию;</w:t>
      </w:r>
    </w:p>
    <w:p w:rsidR="00DE0D6D" w:rsidRPr="009264A7" w:rsidRDefault="00DE0D6D" w:rsidP="00DE0D6D">
      <w:pPr>
        <w:autoSpaceDE w:val="0"/>
        <w:autoSpaceDN w:val="0"/>
        <w:adjustRightInd w:val="0"/>
        <w:ind w:firstLine="709"/>
        <w:jc w:val="both"/>
        <w:rPr>
          <w:color w:val="000000"/>
          <w:sz w:val="26"/>
          <w:szCs w:val="26"/>
        </w:rPr>
      </w:pPr>
      <w:r w:rsidRPr="009264A7">
        <w:rPr>
          <w:color w:val="000000"/>
          <w:sz w:val="26"/>
          <w:szCs w:val="26"/>
        </w:rPr>
        <w:t xml:space="preserve">посредством использования информационно-телекоммуникационных технологий, включая использование </w:t>
      </w:r>
      <w:r w:rsidR="00043844" w:rsidRPr="009264A7">
        <w:rPr>
          <w:color w:val="000000"/>
          <w:sz w:val="26"/>
          <w:szCs w:val="26"/>
        </w:rPr>
        <w:t>е</w:t>
      </w:r>
      <w:r w:rsidRPr="009264A7">
        <w:rPr>
          <w:color w:val="000000"/>
          <w:sz w:val="26"/>
          <w:szCs w:val="26"/>
        </w:rPr>
        <w:t xml:space="preserve">диного портала, </w:t>
      </w:r>
      <w:r w:rsidR="00043844" w:rsidRPr="009264A7">
        <w:rPr>
          <w:color w:val="000000"/>
          <w:sz w:val="26"/>
          <w:szCs w:val="26"/>
        </w:rPr>
        <w:t>р</w:t>
      </w:r>
      <w:r w:rsidRPr="009264A7">
        <w:rPr>
          <w:color w:val="000000"/>
          <w:sz w:val="26"/>
          <w:szCs w:val="26"/>
        </w:rPr>
        <w:t>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E0D6D" w:rsidRPr="009264A7" w:rsidRDefault="00DE0D6D" w:rsidP="00DE0D6D">
      <w:pPr>
        <w:autoSpaceDE w:val="0"/>
        <w:autoSpaceDN w:val="0"/>
        <w:adjustRightInd w:val="0"/>
        <w:ind w:firstLine="709"/>
        <w:jc w:val="both"/>
        <w:rPr>
          <w:sz w:val="26"/>
          <w:szCs w:val="26"/>
        </w:rPr>
      </w:pPr>
      <w:r w:rsidRPr="009264A7">
        <w:rPr>
          <w:sz w:val="26"/>
          <w:szCs w:val="26"/>
        </w:rPr>
        <w:t>2.1</w:t>
      </w:r>
      <w:r w:rsidR="004C2DFE" w:rsidRPr="009264A7">
        <w:rPr>
          <w:sz w:val="26"/>
          <w:szCs w:val="26"/>
        </w:rPr>
        <w:t>7</w:t>
      </w:r>
      <w:r w:rsidRPr="009264A7">
        <w:rPr>
          <w:sz w:val="26"/>
          <w:szCs w:val="26"/>
        </w:rPr>
        <w:t>.4.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4C2DFE" w:rsidRPr="009264A7" w:rsidRDefault="004C2DFE" w:rsidP="00DE0D6D">
      <w:pPr>
        <w:autoSpaceDE w:val="0"/>
        <w:autoSpaceDN w:val="0"/>
        <w:adjustRightInd w:val="0"/>
        <w:ind w:firstLine="709"/>
        <w:jc w:val="both"/>
        <w:rPr>
          <w:sz w:val="26"/>
          <w:szCs w:val="26"/>
        </w:rPr>
      </w:pPr>
    </w:p>
    <w:p w:rsidR="004C2DFE" w:rsidRPr="009264A7" w:rsidRDefault="004C2DFE" w:rsidP="004C2DFE">
      <w:pPr>
        <w:autoSpaceDE w:val="0"/>
        <w:autoSpaceDN w:val="0"/>
        <w:adjustRightInd w:val="0"/>
        <w:ind w:firstLine="709"/>
        <w:jc w:val="center"/>
        <w:rPr>
          <w:b/>
          <w:sz w:val="26"/>
          <w:szCs w:val="26"/>
        </w:rPr>
      </w:pPr>
      <w:r w:rsidRPr="009264A7">
        <w:rPr>
          <w:b/>
          <w:sz w:val="26"/>
          <w:szCs w:val="26"/>
        </w:rPr>
        <w:t>2.18.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C2DFE" w:rsidRPr="009264A7" w:rsidRDefault="004C2DFE" w:rsidP="004C2DFE">
      <w:pPr>
        <w:autoSpaceDE w:val="0"/>
        <w:autoSpaceDN w:val="0"/>
        <w:adjustRightInd w:val="0"/>
        <w:ind w:firstLine="709"/>
        <w:jc w:val="both"/>
        <w:rPr>
          <w:sz w:val="26"/>
          <w:szCs w:val="26"/>
        </w:rPr>
      </w:pPr>
    </w:p>
    <w:p w:rsidR="004C2DFE" w:rsidRPr="009264A7" w:rsidRDefault="004C2DFE" w:rsidP="004C2DFE">
      <w:pPr>
        <w:autoSpaceDE w:val="0"/>
        <w:autoSpaceDN w:val="0"/>
        <w:adjustRightInd w:val="0"/>
        <w:ind w:firstLine="709"/>
        <w:jc w:val="both"/>
        <w:rPr>
          <w:sz w:val="26"/>
          <w:szCs w:val="26"/>
        </w:rPr>
      </w:pPr>
      <w:r w:rsidRPr="009264A7">
        <w:rPr>
          <w:sz w:val="26"/>
          <w:szCs w:val="26"/>
        </w:rPr>
        <w:t>Необходимые и обязательные услуги для предоставления муниципальной услуги не предусмотрены.</w:t>
      </w:r>
    </w:p>
    <w:p w:rsidR="00DE0D6D" w:rsidRPr="009264A7" w:rsidRDefault="00DE0D6D" w:rsidP="00DE0D6D">
      <w:pPr>
        <w:autoSpaceDE w:val="0"/>
        <w:autoSpaceDN w:val="0"/>
        <w:adjustRightInd w:val="0"/>
        <w:jc w:val="both"/>
        <w:rPr>
          <w:sz w:val="26"/>
          <w:szCs w:val="26"/>
        </w:rPr>
      </w:pPr>
    </w:p>
    <w:p w:rsidR="004C2DFE" w:rsidRPr="009264A7" w:rsidRDefault="004C2DFE" w:rsidP="004C2DFE">
      <w:pPr>
        <w:autoSpaceDE w:val="0"/>
        <w:autoSpaceDN w:val="0"/>
        <w:adjustRightInd w:val="0"/>
        <w:jc w:val="center"/>
        <w:rPr>
          <w:b/>
          <w:sz w:val="26"/>
          <w:szCs w:val="26"/>
        </w:rPr>
      </w:pPr>
      <w:r w:rsidRPr="009264A7">
        <w:rPr>
          <w:b/>
          <w:sz w:val="26"/>
          <w:szCs w:val="26"/>
        </w:rPr>
        <w:t>2.19.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C2DFE" w:rsidRPr="009264A7" w:rsidRDefault="004C2DFE" w:rsidP="004C2DFE">
      <w:pPr>
        <w:autoSpaceDE w:val="0"/>
        <w:autoSpaceDN w:val="0"/>
        <w:adjustRightInd w:val="0"/>
        <w:jc w:val="both"/>
        <w:rPr>
          <w:sz w:val="26"/>
          <w:szCs w:val="26"/>
        </w:rPr>
      </w:pPr>
    </w:p>
    <w:p w:rsidR="004C2DFE" w:rsidRPr="009264A7" w:rsidRDefault="004C2DFE" w:rsidP="004C2DFE">
      <w:pPr>
        <w:autoSpaceDE w:val="0"/>
        <w:autoSpaceDN w:val="0"/>
        <w:adjustRightInd w:val="0"/>
        <w:ind w:firstLine="709"/>
        <w:jc w:val="both"/>
        <w:rPr>
          <w:sz w:val="26"/>
          <w:szCs w:val="26"/>
        </w:rPr>
      </w:pPr>
      <w:r w:rsidRPr="009264A7">
        <w:rPr>
          <w:sz w:val="26"/>
          <w:szCs w:val="26"/>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4C2DFE" w:rsidRPr="009264A7" w:rsidRDefault="004C2DFE" w:rsidP="004C2DFE">
      <w:pPr>
        <w:autoSpaceDE w:val="0"/>
        <w:autoSpaceDN w:val="0"/>
        <w:adjustRightInd w:val="0"/>
        <w:jc w:val="both"/>
        <w:rPr>
          <w:sz w:val="26"/>
          <w:szCs w:val="26"/>
        </w:rPr>
      </w:pPr>
    </w:p>
    <w:p w:rsidR="004C2DFE" w:rsidRPr="009264A7" w:rsidRDefault="004C2DFE" w:rsidP="004C2DFE">
      <w:pPr>
        <w:autoSpaceDE w:val="0"/>
        <w:autoSpaceDN w:val="0"/>
        <w:adjustRightInd w:val="0"/>
        <w:jc w:val="center"/>
        <w:rPr>
          <w:b/>
          <w:sz w:val="26"/>
          <w:szCs w:val="26"/>
        </w:rPr>
      </w:pPr>
      <w:r w:rsidRPr="009264A7">
        <w:rPr>
          <w:b/>
          <w:sz w:val="26"/>
          <w:szCs w:val="26"/>
        </w:rPr>
        <w:t>2.20. Перечень информационных систем, используемых для предоставления муниципальной услуги</w:t>
      </w:r>
    </w:p>
    <w:p w:rsidR="004C2DFE" w:rsidRPr="009264A7" w:rsidRDefault="004C2DFE" w:rsidP="004C2DFE">
      <w:pPr>
        <w:autoSpaceDE w:val="0"/>
        <w:autoSpaceDN w:val="0"/>
        <w:adjustRightInd w:val="0"/>
        <w:jc w:val="both"/>
        <w:rPr>
          <w:sz w:val="26"/>
          <w:szCs w:val="26"/>
        </w:rPr>
      </w:pPr>
    </w:p>
    <w:p w:rsidR="004C2DFE" w:rsidRPr="009264A7" w:rsidRDefault="004C2DFE" w:rsidP="004C2DFE">
      <w:pPr>
        <w:autoSpaceDE w:val="0"/>
        <w:autoSpaceDN w:val="0"/>
        <w:adjustRightInd w:val="0"/>
        <w:ind w:firstLine="709"/>
        <w:jc w:val="both"/>
        <w:rPr>
          <w:sz w:val="26"/>
          <w:szCs w:val="26"/>
        </w:rPr>
      </w:pPr>
      <w:r w:rsidRPr="009264A7">
        <w:rPr>
          <w:sz w:val="26"/>
          <w:szCs w:val="26"/>
        </w:rPr>
        <w:t>Для предоставления муниципальной услуги используются информационные системы:</w:t>
      </w:r>
    </w:p>
    <w:p w:rsidR="004C2DFE" w:rsidRPr="009264A7" w:rsidRDefault="004C2DFE" w:rsidP="004C2DFE">
      <w:pPr>
        <w:autoSpaceDE w:val="0"/>
        <w:autoSpaceDN w:val="0"/>
        <w:adjustRightInd w:val="0"/>
        <w:ind w:firstLine="709"/>
        <w:jc w:val="both"/>
        <w:rPr>
          <w:sz w:val="26"/>
          <w:szCs w:val="26"/>
        </w:rPr>
      </w:pPr>
      <w:r w:rsidRPr="009264A7">
        <w:rPr>
          <w:sz w:val="26"/>
          <w:szCs w:val="26"/>
        </w:rPr>
        <w:t xml:space="preserve"> федеральная государственная информационная система «Единый портал государственных и муниципальных услуг (функций)» (</w:t>
      </w:r>
      <w:hyperlink r:id="rId14" w:history="1">
        <w:r w:rsidRPr="009264A7">
          <w:rPr>
            <w:rStyle w:val="ae"/>
            <w:color w:val="auto"/>
            <w:sz w:val="26"/>
            <w:szCs w:val="26"/>
            <w:u w:val="none"/>
          </w:rPr>
          <w:t>www.gosuslugi.ru</w:t>
        </w:r>
      </w:hyperlink>
      <w:r w:rsidRPr="009264A7">
        <w:rPr>
          <w:sz w:val="26"/>
          <w:szCs w:val="26"/>
        </w:rPr>
        <w:t>);</w:t>
      </w:r>
    </w:p>
    <w:p w:rsidR="00703BFE" w:rsidRPr="009264A7" w:rsidRDefault="004C2DFE" w:rsidP="004C2DFE">
      <w:pPr>
        <w:autoSpaceDE w:val="0"/>
        <w:autoSpaceDN w:val="0"/>
        <w:adjustRightInd w:val="0"/>
        <w:ind w:firstLine="709"/>
        <w:jc w:val="both"/>
        <w:rPr>
          <w:sz w:val="26"/>
          <w:szCs w:val="26"/>
        </w:rPr>
      </w:pPr>
      <w:r w:rsidRPr="009264A7">
        <w:rPr>
          <w:sz w:val="26"/>
          <w:szCs w:val="26"/>
        </w:rPr>
        <w:t>федеральн</w:t>
      </w:r>
      <w:r w:rsidR="00703BFE" w:rsidRPr="009264A7">
        <w:rPr>
          <w:sz w:val="26"/>
          <w:szCs w:val="26"/>
        </w:rPr>
        <w:t>ая</w:t>
      </w:r>
      <w:r w:rsidRPr="009264A7">
        <w:rPr>
          <w:sz w:val="26"/>
          <w:szCs w:val="26"/>
        </w:rPr>
        <w:t xml:space="preserve"> государственн</w:t>
      </w:r>
      <w:r w:rsidR="00703BFE" w:rsidRPr="009264A7">
        <w:rPr>
          <w:sz w:val="26"/>
          <w:szCs w:val="26"/>
        </w:rPr>
        <w:t>ая</w:t>
      </w:r>
      <w:r w:rsidRPr="009264A7">
        <w:rPr>
          <w:sz w:val="26"/>
          <w:szCs w:val="26"/>
        </w:rPr>
        <w:t xml:space="preserve"> информационн</w:t>
      </w:r>
      <w:r w:rsidR="00703BFE" w:rsidRPr="009264A7">
        <w:rPr>
          <w:sz w:val="26"/>
          <w:szCs w:val="26"/>
        </w:rPr>
        <w:t>ая</w:t>
      </w:r>
      <w:r w:rsidRPr="009264A7">
        <w:rPr>
          <w:sz w:val="26"/>
          <w:szCs w:val="26"/>
        </w:rPr>
        <w:t xml:space="preserve"> систем</w:t>
      </w:r>
      <w:r w:rsidR="00703BFE" w:rsidRPr="009264A7">
        <w:rPr>
          <w:sz w:val="26"/>
          <w:szCs w:val="26"/>
        </w:rPr>
        <w:t>а</w:t>
      </w:r>
      <w:r w:rsidRPr="009264A7">
        <w:rPr>
          <w:sz w:val="26"/>
          <w:szCs w:val="26"/>
        </w:rPr>
        <w:t xml:space="preserve"> «Федеральный реестр государственных и </w:t>
      </w:r>
      <w:r w:rsidR="00703BFE" w:rsidRPr="009264A7">
        <w:rPr>
          <w:sz w:val="26"/>
          <w:szCs w:val="26"/>
        </w:rPr>
        <w:t>муниципальных услуг (функций)»;</w:t>
      </w:r>
    </w:p>
    <w:p w:rsidR="00703BFE" w:rsidRPr="009264A7" w:rsidRDefault="00703BFE" w:rsidP="004C2DFE">
      <w:pPr>
        <w:autoSpaceDE w:val="0"/>
        <w:autoSpaceDN w:val="0"/>
        <w:adjustRightInd w:val="0"/>
        <w:ind w:firstLine="709"/>
        <w:jc w:val="both"/>
        <w:rPr>
          <w:sz w:val="26"/>
          <w:szCs w:val="26"/>
        </w:rPr>
      </w:pPr>
      <w:r w:rsidRPr="009264A7">
        <w:rPr>
          <w:sz w:val="26"/>
          <w:szCs w:val="26"/>
        </w:rPr>
        <w:t>федеральная информационная адресная система (https://fias.nalog.ru/).</w:t>
      </w:r>
    </w:p>
    <w:p w:rsidR="004C2DFE" w:rsidRPr="009264A7" w:rsidRDefault="004C2DFE" w:rsidP="004C2DFE">
      <w:pPr>
        <w:autoSpaceDE w:val="0"/>
        <w:autoSpaceDN w:val="0"/>
        <w:adjustRightInd w:val="0"/>
        <w:jc w:val="both"/>
        <w:rPr>
          <w:sz w:val="26"/>
          <w:szCs w:val="26"/>
        </w:rPr>
      </w:pPr>
    </w:p>
    <w:p w:rsidR="00DE0D6D" w:rsidRPr="009264A7" w:rsidRDefault="00DE0D6D" w:rsidP="00DE0D6D">
      <w:pPr>
        <w:autoSpaceDE w:val="0"/>
        <w:autoSpaceDN w:val="0"/>
        <w:adjustRightInd w:val="0"/>
        <w:jc w:val="center"/>
        <w:rPr>
          <w:b/>
          <w:sz w:val="26"/>
          <w:szCs w:val="26"/>
        </w:rPr>
      </w:pPr>
      <w:r w:rsidRPr="009264A7">
        <w:rPr>
          <w:b/>
          <w:sz w:val="26"/>
          <w:szCs w:val="2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9264A7">
        <w:rPr>
          <w:rFonts w:ascii="Times New Roman Cyr" w:eastAsiaTheme="minorEastAsia" w:hAnsi="Times New Roman Cyr" w:cs="Times New Roman Cyr"/>
          <w:sz w:val="26"/>
          <w:szCs w:val="26"/>
        </w:rPr>
        <w:t xml:space="preserve"> </w:t>
      </w:r>
      <w:r w:rsidRPr="009264A7">
        <w:rPr>
          <w:b/>
          <w:sz w:val="26"/>
          <w:szCs w:val="26"/>
        </w:rPr>
        <w:t>а также особенности выполнения административных процедур (действий) в МФЦ</w:t>
      </w:r>
    </w:p>
    <w:p w:rsidR="00DE0D6D" w:rsidRPr="009264A7" w:rsidRDefault="00DE0D6D" w:rsidP="00DE0D6D">
      <w:pPr>
        <w:autoSpaceDE w:val="0"/>
        <w:autoSpaceDN w:val="0"/>
        <w:adjustRightInd w:val="0"/>
        <w:jc w:val="both"/>
        <w:rPr>
          <w:sz w:val="26"/>
          <w:szCs w:val="26"/>
        </w:rPr>
      </w:pPr>
      <w:bookmarkStart w:id="17" w:name="Par343"/>
      <w:bookmarkEnd w:id="17"/>
    </w:p>
    <w:p w:rsidR="00DE0D6D" w:rsidRPr="009264A7" w:rsidRDefault="00DE0D6D" w:rsidP="00DE0D6D">
      <w:pPr>
        <w:autoSpaceDE w:val="0"/>
        <w:autoSpaceDN w:val="0"/>
        <w:adjustRightInd w:val="0"/>
        <w:jc w:val="center"/>
        <w:rPr>
          <w:b/>
          <w:sz w:val="26"/>
          <w:szCs w:val="26"/>
        </w:rPr>
      </w:pPr>
      <w:r w:rsidRPr="009264A7">
        <w:rPr>
          <w:b/>
          <w:sz w:val="26"/>
          <w:szCs w:val="26"/>
        </w:rPr>
        <w:t>3.1. Исчерпывающий перечень административных процедур (действий)</w:t>
      </w:r>
    </w:p>
    <w:p w:rsidR="00DE0D6D" w:rsidRPr="009264A7" w:rsidRDefault="00DE0D6D" w:rsidP="00DE0D6D">
      <w:pPr>
        <w:autoSpaceDE w:val="0"/>
        <w:autoSpaceDN w:val="0"/>
        <w:adjustRightInd w:val="0"/>
        <w:jc w:val="both"/>
        <w:rPr>
          <w:sz w:val="26"/>
          <w:szCs w:val="26"/>
        </w:rPr>
      </w:pPr>
    </w:p>
    <w:p w:rsidR="00DE0D6D" w:rsidRPr="009264A7" w:rsidRDefault="00DE0D6D" w:rsidP="00DE0D6D">
      <w:pPr>
        <w:autoSpaceDE w:val="0"/>
        <w:autoSpaceDN w:val="0"/>
        <w:adjustRightInd w:val="0"/>
        <w:ind w:firstLine="709"/>
        <w:jc w:val="both"/>
        <w:rPr>
          <w:color w:val="000000" w:themeColor="text1"/>
          <w:sz w:val="26"/>
          <w:szCs w:val="26"/>
        </w:rPr>
      </w:pPr>
      <w:r w:rsidRPr="009264A7">
        <w:rPr>
          <w:color w:val="000000" w:themeColor="text1"/>
          <w:sz w:val="26"/>
          <w:szCs w:val="26"/>
        </w:rPr>
        <w:t>3.1.1. Предоставление муниципальной услуги включает в себя следующие административные процедуры (действия):</w:t>
      </w:r>
    </w:p>
    <w:p w:rsidR="00DE0D6D" w:rsidRPr="009264A7" w:rsidRDefault="00DE0D6D" w:rsidP="00DE0D6D">
      <w:pPr>
        <w:ind w:firstLine="709"/>
        <w:jc w:val="both"/>
        <w:rPr>
          <w:color w:val="000000" w:themeColor="text1"/>
          <w:sz w:val="26"/>
          <w:szCs w:val="26"/>
        </w:rPr>
      </w:pPr>
      <w:r w:rsidRPr="009264A7">
        <w:rPr>
          <w:sz w:val="26"/>
          <w:szCs w:val="26"/>
        </w:rPr>
        <w:t>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r w:rsidRPr="009264A7">
        <w:rPr>
          <w:color w:val="000000" w:themeColor="text1"/>
          <w:sz w:val="26"/>
          <w:szCs w:val="26"/>
        </w:rPr>
        <w:t>;</w:t>
      </w:r>
    </w:p>
    <w:p w:rsidR="00DE0D6D" w:rsidRPr="009264A7" w:rsidRDefault="00DE0D6D" w:rsidP="00DE0D6D">
      <w:pPr>
        <w:ind w:firstLine="709"/>
        <w:jc w:val="both"/>
        <w:rPr>
          <w:sz w:val="26"/>
          <w:szCs w:val="26"/>
        </w:rPr>
      </w:pPr>
      <w:r w:rsidRPr="009264A7">
        <w:rPr>
          <w:color w:val="000000" w:themeColor="text1"/>
          <w:sz w:val="26"/>
          <w:szCs w:val="26"/>
        </w:rPr>
        <w:t>формирование и направление межведомственных запросов в органы (организации), участвующие в предоставлении муниципальной услуги;</w:t>
      </w:r>
    </w:p>
    <w:p w:rsidR="00DE0D6D" w:rsidRPr="009264A7" w:rsidRDefault="00DE0D6D" w:rsidP="00DE0D6D">
      <w:pPr>
        <w:autoSpaceDE w:val="0"/>
        <w:autoSpaceDN w:val="0"/>
        <w:adjustRightInd w:val="0"/>
        <w:ind w:firstLine="709"/>
        <w:jc w:val="both"/>
        <w:rPr>
          <w:color w:val="000000" w:themeColor="text1"/>
          <w:sz w:val="26"/>
          <w:szCs w:val="26"/>
        </w:rPr>
      </w:pPr>
      <w:r w:rsidRPr="009264A7">
        <w:rPr>
          <w:color w:val="000000" w:themeColor="text1"/>
          <w:sz w:val="26"/>
          <w:szCs w:val="26"/>
        </w:rPr>
        <w:t xml:space="preserve">рассмотрение заявления </w:t>
      </w:r>
      <w:r w:rsidRPr="009264A7">
        <w:rPr>
          <w:sz w:val="26"/>
          <w:szCs w:val="26"/>
        </w:rPr>
        <w:t xml:space="preserve">о предоставлении муниципальной услуги </w:t>
      </w:r>
      <w:r w:rsidRPr="009264A7">
        <w:rPr>
          <w:color w:val="000000" w:themeColor="text1"/>
          <w:sz w:val="26"/>
          <w:szCs w:val="26"/>
        </w:rPr>
        <w:t>и прилагаемых к нему документов в администрации, принятие решения о предоставлении муниципальной услуги или об отказе в предоставлении муниципальной услуги, формирование результата предоставления муниципальной услуги;</w:t>
      </w:r>
    </w:p>
    <w:p w:rsidR="00DE0D6D" w:rsidRPr="009264A7" w:rsidRDefault="00DE0D6D" w:rsidP="00DE0D6D">
      <w:pPr>
        <w:autoSpaceDE w:val="0"/>
        <w:autoSpaceDN w:val="0"/>
        <w:adjustRightInd w:val="0"/>
        <w:ind w:firstLine="709"/>
        <w:jc w:val="both"/>
        <w:rPr>
          <w:color w:val="000000" w:themeColor="text1"/>
          <w:sz w:val="26"/>
          <w:szCs w:val="26"/>
        </w:rPr>
      </w:pPr>
      <w:r w:rsidRPr="009264A7">
        <w:rPr>
          <w:color w:val="000000" w:themeColor="text1"/>
          <w:sz w:val="26"/>
          <w:szCs w:val="26"/>
        </w:rPr>
        <w:t>выдача заявителю результата предоставления муниципальной услуги.</w:t>
      </w:r>
    </w:p>
    <w:p w:rsidR="00DE0D6D" w:rsidRPr="009264A7" w:rsidRDefault="00DE0D6D" w:rsidP="00DE0D6D">
      <w:pPr>
        <w:autoSpaceDE w:val="0"/>
        <w:autoSpaceDN w:val="0"/>
        <w:adjustRightInd w:val="0"/>
        <w:ind w:firstLine="709"/>
        <w:jc w:val="both"/>
        <w:rPr>
          <w:color w:val="000000" w:themeColor="text1"/>
          <w:sz w:val="26"/>
          <w:szCs w:val="26"/>
        </w:rPr>
      </w:pPr>
      <w:r w:rsidRPr="009264A7">
        <w:rPr>
          <w:color w:val="000000" w:themeColor="text1"/>
          <w:sz w:val="26"/>
          <w:szCs w:val="26"/>
        </w:rPr>
        <w:t xml:space="preserve">3.1.2. При предоставлении муниципальной услуги в электронной форме посредством </w:t>
      </w:r>
      <w:r w:rsidR="00043844" w:rsidRPr="009264A7">
        <w:rPr>
          <w:color w:val="000000" w:themeColor="text1"/>
          <w:sz w:val="26"/>
          <w:szCs w:val="26"/>
        </w:rPr>
        <w:t>е</w:t>
      </w:r>
      <w:r w:rsidRPr="009264A7">
        <w:rPr>
          <w:color w:val="000000" w:themeColor="text1"/>
          <w:sz w:val="26"/>
          <w:szCs w:val="26"/>
        </w:rPr>
        <w:t xml:space="preserve">диного портала, </w:t>
      </w:r>
      <w:r w:rsidR="00043844" w:rsidRPr="009264A7">
        <w:rPr>
          <w:color w:val="000000" w:themeColor="text1"/>
          <w:sz w:val="26"/>
          <w:szCs w:val="26"/>
        </w:rPr>
        <w:t>р</w:t>
      </w:r>
      <w:r w:rsidRPr="009264A7">
        <w:rPr>
          <w:color w:val="000000" w:themeColor="text1"/>
          <w:sz w:val="26"/>
          <w:szCs w:val="26"/>
        </w:rPr>
        <w:t>егионального портала заявителю обеспечиваются следующие административные процедуры:</w:t>
      </w:r>
    </w:p>
    <w:p w:rsidR="00DE0D6D" w:rsidRPr="009264A7" w:rsidRDefault="00DE0D6D" w:rsidP="00DE0D6D">
      <w:pPr>
        <w:autoSpaceDE w:val="0"/>
        <w:autoSpaceDN w:val="0"/>
        <w:adjustRightInd w:val="0"/>
        <w:ind w:firstLine="709"/>
        <w:jc w:val="both"/>
        <w:rPr>
          <w:color w:val="000000" w:themeColor="text1"/>
          <w:sz w:val="26"/>
          <w:szCs w:val="26"/>
        </w:rPr>
      </w:pPr>
      <w:bookmarkStart w:id="18" w:name="sub_10021"/>
      <w:bookmarkEnd w:id="18"/>
      <w:r w:rsidRPr="009264A7">
        <w:rPr>
          <w:color w:val="000000" w:themeColor="text1"/>
          <w:sz w:val="26"/>
          <w:szCs w:val="26"/>
        </w:rPr>
        <w:t>получение информации о порядке и сроках предоставления муниципальной услуги;</w:t>
      </w:r>
    </w:p>
    <w:p w:rsidR="00DE0D6D" w:rsidRPr="009264A7" w:rsidRDefault="00DE0D6D" w:rsidP="00DE0D6D">
      <w:pPr>
        <w:autoSpaceDE w:val="0"/>
        <w:autoSpaceDN w:val="0"/>
        <w:adjustRightInd w:val="0"/>
        <w:ind w:firstLine="709"/>
        <w:jc w:val="both"/>
        <w:rPr>
          <w:color w:val="000000" w:themeColor="text1"/>
          <w:sz w:val="26"/>
          <w:szCs w:val="26"/>
        </w:rPr>
      </w:pPr>
      <w:r w:rsidRPr="009264A7">
        <w:rPr>
          <w:color w:val="000000" w:themeColor="text1"/>
          <w:sz w:val="26"/>
          <w:szCs w:val="26"/>
        </w:rPr>
        <w:t>запись на прием в администрацию, МФЦ для подачи запроса о предоставлении муниципальной услуги (далее – запрос);</w:t>
      </w:r>
    </w:p>
    <w:p w:rsidR="00DE0D6D" w:rsidRPr="009264A7" w:rsidRDefault="00DE0D6D" w:rsidP="00DE0D6D">
      <w:pPr>
        <w:autoSpaceDE w:val="0"/>
        <w:autoSpaceDN w:val="0"/>
        <w:adjustRightInd w:val="0"/>
        <w:ind w:firstLine="709"/>
        <w:jc w:val="both"/>
        <w:rPr>
          <w:color w:val="000000" w:themeColor="text1"/>
          <w:sz w:val="26"/>
          <w:szCs w:val="26"/>
        </w:rPr>
      </w:pPr>
      <w:bookmarkStart w:id="19" w:name="sub_10022"/>
      <w:bookmarkStart w:id="20" w:name="sub_100211"/>
      <w:bookmarkStart w:id="21" w:name="sub_10023"/>
      <w:bookmarkStart w:id="22" w:name="sub_100221"/>
      <w:bookmarkEnd w:id="19"/>
      <w:bookmarkEnd w:id="20"/>
      <w:bookmarkEnd w:id="21"/>
      <w:bookmarkEnd w:id="22"/>
      <w:r w:rsidRPr="009264A7">
        <w:rPr>
          <w:color w:val="000000" w:themeColor="text1"/>
          <w:sz w:val="26"/>
          <w:szCs w:val="26"/>
        </w:rPr>
        <w:t>формирование запроса;</w:t>
      </w:r>
    </w:p>
    <w:p w:rsidR="00DE0D6D" w:rsidRPr="009264A7" w:rsidRDefault="00DE0D6D" w:rsidP="00DE0D6D">
      <w:pPr>
        <w:autoSpaceDE w:val="0"/>
        <w:autoSpaceDN w:val="0"/>
        <w:adjustRightInd w:val="0"/>
        <w:ind w:firstLine="709"/>
        <w:jc w:val="both"/>
        <w:rPr>
          <w:color w:val="000000" w:themeColor="text1"/>
          <w:sz w:val="26"/>
          <w:szCs w:val="26"/>
        </w:rPr>
      </w:pPr>
      <w:bookmarkStart w:id="23" w:name="sub_10024"/>
      <w:bookmarkStart w:id="24" w:name="sub_100231"/>
      <w:bookmarkEnd w:id="23"/>
      <w:bookmarkEnd w:id="24"/>
      <w:r w:rsidRPr="009264A7">
        <w:rPr>
          <w:color w:val="000000" w:themeColor="text1"/>
          <w:sz w:val="26"/>
          <w:szCs w:val="26"/>
        </w:rPr>
        <w:t>прием и регистрация администрацией запроса и иных документов, необходимых для предоставления муниципальной услуги;</w:t>
      </w:r>
    </w:p>
    <w:p w:rsidR="00DE0D6D" w:rsidRPr="009264A7" w:rsidRDefault="00DE0D6D" w:rsidP="00DE0D6D">
      <w:pPr>
        <w:autoSpaceDE w:val="0"/>
        <w:autoSpaceDN w:val="0"/>
        <w:adjustRightInd w:val="0"/>
        <w:ind w:firstLine="709"/>
        <w:jc w:val="both"/>
        <w:rPr>
          <w:color w:val="000000" w:themeColor="text1"/>
          <w:sz w:val="26"/>
          <w:szCs w:val="26"/>
        </w:rPr>
      </w:pPr>
      <w:bookmarkStart w:id="25" w:name="sub_10026"/>
      <w:bookmarkStart w:id="26" w:name="sub_100241"/>
      <w:bookmarkEnd w:id="25"/>
      <w:bookmarkEnd w:id="26"/>
      <w:r w:rsidRPr="009264A7">
        <w:rPr>
          <w:color w:val="000000" w:themeColor="text1"/>
          <w:sz w:val="26"/>
          <w:szCs w:val="26"/>
        </w:rPr>
        <w:t>получение результата предоставления муниципальной услуги;</w:t>
      </w:r>
    </w:p>
    <w:p w:rsidR="00DE0D6D" w:rsidRPr="009264A7" w:rsidRDefault="00DE0D6D" w:rsidP="00DE0D6D">
      <w:pPr>
        <w:autoSpaceDE w:val="0"/>
        <w:autoSpaceDN w:val="0"/>
        <w:adjustRightInd w:val="0"/>
        <w:ind w:firstLine="709"/>
        <w:jc w:val="both"/>
        <w:rPr>
          <w:color w:val="000000" w:themeColor="text1"/>
          <w:sz w:val="26"/>
          <w:szCs w:val="26"/>
        </w:rPr>
      </w:pPr>
      <w:bookmarkStart w:id="27" w:name="sub_10027"/>
      <w:bookmarkStart w:id="28" w:name="sub_100261"/>
      <w:bookmarkEnd w:id="27"/>
      <w:bookmarkEnd w:id="28"/>
      <w:r w:rsidRPr="009264A7">
        <w:rPr>
          <w:color w:val="000000" w:themeColor="text1"/>
          <w:sz w:val="26"/>
          <w:szCs w:val="26"/>
        </w:rPr>
        <w:t>получение сведений о ходе выполнения запроса;</w:t>
      </w:r>
    </w:p>
    <w:p w:rsidR="00DE0D6D" w:rsidRPr="009264A7" w:rsidRDefault="00DE0D6D" w:rsidP="00DE0D6D">
      <w:pPr>
        <w:autoSpaceDE w:val="0"/>
        <w:autoSpaceDN w:val="0"/>
        <w:adjustRightInd w:val="0"/>
        <w:ind w:firstLine="709"/>
        <w:jc w:val="both"/>
        <w:rPr>
          <w:color w:val="000000" w:themeColor="text1"/>
          <w:sz w:val="26"/>
          <w:szCs w:val="26"/>
        </w:rPr>
      </w:pPr>
      <w:bookmarkStart w:id="29" w:name="sub_10028"/>
      <w:bookmarkStart w:id="30" w:name="sub_100271"/>
      <w:bookmarkEnd w:id="29"/>
      <w:bookmarkEnd w:id="30"/>
      <w:r w:rsidRPr="009264A7">
        <w:rPr>
          <w:color w:val="000000" w:themeColor="text1"/>
          <w:sz w:val="26"/>
          <w:szCs w:val="26"/>
        </w:rPr>
        <w:t>осуществление оценки качества предоставления муниципальной услуги;</w:t>
      </w:r>
    </w:p>
    <w:p w:rsidR="00DE0D6D" w:rsidRPr="009264A7" w:rsidRDefault="00DE0D6D" w:rsidP="00DE0D6D">
      <w:pPr>
        <w:autoSpaceDE w:val="0"/>
        <w:autoSpaceDN w:val="0"/>
        <w:adjustRightInd w:val="0"/>
        <w:ind w:firstLine="709"/>
        <w:jc w:val="both"/>
        <w:rPr>
          <w:color w:val="000000" w:themeColor="text1"/>
          <w:sz w:val="26"/>
          <w:szCs w:val="26"/>
        </w:rPr>
      </w:pPr>
      <w:bookmarkStart w:id="31" w:name="sub_10029"/>
      <w:bookmarkStart w:id="32" w:name="sub_100281"/>
      <w:bookmarkEnd w:id="31"/>
      <w:bookmarkEnd w:id="32"/>
      <w:r w:rsidRPr="009264A7">
        <w:rPr>
          <w:color w:val="000000" w:themeColor="text1"/>
          <w:sz w:val="26"/>
          <w:szCs w:val="26"/>
        </w:rPr>
        <w:t>досудебное обжалование решений и действий (бездействия) администрации, МФЦ, а также их должностных лиц, муниципальных служащих, работников.</w:t>
      </w:r>
    </w:p>
    <w:p w:rsidR="00DE0D6D" w:rsidRPr="009264A7" w:rsidRDefault="00DE0D6D" w:rsidP="00DE0D6D">
      <w:pPr>
        <w:autoSpaceDE w:val="0"/>
        <w:autoSpaceDN w:val="0"/>
        <w:adjustRightInd w:val="0"/>
        <w:ind w:firstLine="709"/>
        <w:jc w:val="both"/>
        <w:rPr>
          <w:color w:val="000000" w:themeColor="text1"/>
          <w:sz w:val="26"/>
          <w:szCs w:val="26"/>
        </w:rPr>
      </w:pPr>
      <w:r w:rsidRPr="009264A7">
        <w:rPr>
          <w:color w:val="000000" w:themeColor="text1"/>
          <w:sz w:val="26"/>
          <w:szCs w:val="26"/>
        </w:rPr>
        <w:t xml:space="preserve">3.1.3. Предоставление муниципальной услуги в случае подачи заявления </w:t>
      </w:r>
      <w:r w:rsidRPr="009264A7">
        <w:rPr>
          <w:sz w:val="26"/>
          <w:szCs w:val="26"/>
        </w:rPr>
        <w:t xml:space="preserve">о предоставлении муниципальной услуги </w:t>
      </w:r>
      <w:r w:rsidRPr="009264A7">
        <w:rPr>
          <w:color w:val="000000" w:themeColor="text1"/>
          <w:sz w:val="26"/>
          <w:szCs w:val="26"/>
        </w:rPr>
        <w:t>в МФЦ включает в себя следующие административные процедуры (действия):</w:t>
      </w:r>
    </w:p>
    <w:p w:rsidR="00DE0D6D" w:rsidRPr="009264A7" w:rsidRDefault="00DE0D6D" w:rsidP="00DE0D6D">
      <w:pPr>
        <w:autoSpaceDE w:val="0"/>
        <w:autoSpaceDN w:val="0"/>
        <w:adjustRightInd w:val="0"/>
        <w:ind w:firstLine="709"/>
        <w:jc w:val="both"/>
        <w:rPr>
          <w:color w:val="000000" w:themeColor="text1"/>
          <w:sz w:val="26"/>
          <w:szCs w:val="26"/>
        </w:rPr>
      </w:pPr>
      <w:r w:rsidRPr="009264A7">
        <w:rPr>
          <w:color w:val="000000" w:themeColor="text1"/>
          <w:sz w:val="26"/>
          <w:szCs w:val="26"/>
        </w:rPr>
        <w:t>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 в МФЦ;</w:t>
      </w:r>
    </w:p>
    <w:p w:rsidR="00DE0D6D" w:rsidRPr="009264A7" w:rsidRDefault="008830C2" w:rsidP="00DE0D6D">
      <w:pPr>
        <w:autoSpaceDE w:val="0"/>
        <w:autoSpaceDN w:val="0"/>
        <w:adjustRightInd w:val="0"/>
        <w:ind w:firstLine="709"/>
        <w:jc w:val="both"/>
        <w:rPr>
          <w:color w:val="000000" w:themeColor="text1"/>
          <w:sz w:val="26"/>
          <w:szCs w:val="26"/>
        </w:rPr>
      </w:pPr>
      <w:r w:rsidRPr="009264A7">
        <w:rPr>
          <w:color w:val="000000" w:themeColor="text1"/>
          <w:sz w:val="26"/>
          <w:szCs w:val="26"/>
        </w:rPr>
        <w:t>направление пакета документов из МФЦ в администрацию</w:t>
      </w:r>
      <w:r w:rsidR="00DE0D6D" w:rsidRPr="009264A7">
        <w:rPr>
          <w:color w:val="000000" w:themeColor="text1"/>
          <w:sz w:val="26"/>
          <w:szCs w:val="26"/>
        </w:rPr>
        <w:t>;</w:t>
      </w:r>
    </w:p>
    <w:p w:rsidR="00DE0D6D" w:rsidRPr="009264A7" w:rsidRDefault="00DE0D6D" w:rsidP="00DE0D6D">
      <w:pPr>
        <w:autoSpaceDE w:val="0"/>
        <w:autoSpaceDN w:val="0"/>
        <w:adjustRightInd w:val="0"/>
        <w:ind w:firstLine="709"/>
        <w:jc w:val="both"/>
        <w:rPr>
          <w:color w:val="000000" w:themeColor="text1"/>
          <w:sz w:val="26"/>
          <w:szCs w:val="26"/>
        </w:rPr>
      </w:pPr>
      <w:r w:rsidRPr="009264A7">
        <w:rPr>
          <w:color w:val="000000" w:themeColor="text1"/>
          <w:sz w:val="26"/>
          <w:szCs w:val="26"/>
        </w:rPr>
        <w:t>рассмотрение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DE0D6D" w:rsidRPr="009264A7" w:rsidRDefault="00DE0D6D" w:rsidP="00DE0D6D">
      <w:pPr>
        <w:autoSpaceDE w:val="0"/>
        <w:autoSpaceDN w:val="0"/>
        <w:adjustRightInd w:val="0"/>
        <w:ind w:firstLine="709"/>
        <w:jc w:val="both"/>
        <w:rPr>
          <w:color w:val="000000" w:themeColor="text1"/>
          <w:sz w:val="26"/>
          <w:szCs w:val="26"/>
        </w:rPr>
      </w:pPr>
      <w:r w:rsidRPr="009264A7">
        <w:rPr>
          <w:color w:val="000000" w:themeColor="text1"/>
          <w:sz w:val="26"/>
          <w:szCs w:val="26"/>
        </w:rPr>
        <w:t>передача администрацией результата предоставления муниципальной услуги в МФЦ;</w:t>
      </w:r>
    </w:p>
    <w:p w:rsidR="00DE0D6D" w:rsidRPr="009264A7" w:rsidRDefault="00DE0D6D" w:rsidP="00DE0D6D">
      <w:pPr>
        <w:autoSpaceDE w:val="0"/>
        <w:autoSpaceDN w:val="0"/>
        <w:adjustRightInd w:val="0"/>
        <w:ind w:firstLine="709"/>
        <w:jc w:val="both"/>
        <w:rPr>
          <w:color w:val="000000" w:themeColor="text1"/>
          <w:sz w:val="26"/>
          <w:szCs w:val="26"/>
        </w:rPr>
      </w:pPr>
      <w:r w:rsidRPr="009264A7">
        <w:rPr>
          <w:color w:val="000000" w:themeColor="text1"/>
          <w:sz w:val="26"/>
          <w:szCs w:val="26"/>
        </w:rPr>
        <w:t>выдача заявителю результата предоставления муниципальной услуги;</w:t>
      </w:r>
    </w:p>
    <w:p w:rsidR="003D1C2D" w:rsidRPr="009264A7" w:rsidRDefault="00DE0D6D" w:rsidP="00752621">
      <w:pPr>
        <w:autoSpaceDE w:val="0"/>
        <w:autoSpaceDN w:val="0"/>
        <w:adjustRightInd w:val="0"/>
        <w:ind w:firstLine="709"/>
        <w:jc w:val="both"/>
        <w:rPr>
          <w:color w:val="000000" w:themeColor="text1"/>
          <w:sz w:val="26"/>
          <w:szCs w:val="26"/>
        </w:rPr>
      </w:pPr>
      <w:r w:rsidRPr="009264A7">
        <w:rPr>
          <w:color w:val="000000" w:themeColor="text1"/>
          <w:sz w:val="26"/>
          <w:szCs w:val="26"/>
        </w:rPr>
        <w:t>досудебное обжалование решений и действий (бездействия) администрации, МФЦ, а также их должностных лиц, муни</w:t>
      </w:r>
      <w:r w:rsidR="00752621" w:rsidRPr="009264A7">
        <w:rPr>
          <w:color w:val="000000" w:themeColor="text1"/>
          <w:sz w:val="26"/>
          <w:szCs w:val="26"/>
        </w:rPr>
        <w:t>ципальных служащих, работников.</w:t>
      </w:r>
    </w:p>
    <w:p w:rsidR="00752621" w:rsidRPr="009264A7" w:rsidRDefault="00752621" w:rsidP="00752621">
      <w:pPr>
        <w:autoSpaceDE w:val="0"/>
        <w:autoSpaceDN w:val="0"/>
        <w:adjustRightInd w:val="0"/>
        <w:ind w:firstLine="709"/>
        <w:jc w:val="both"/>
        <w:rPr>
          <w:color w:val="000000" w:themeColor="text1"/>
          <w:sz w:val="26"/>
          <w:szCs w:val="26"/>
        </w:rPr>
      </w:pPr>
    </w:p>
    <w:p w:rsidR="00DE0D6D" w:rsidRPr="009264A7" w:rsidRDefault="00DE0D6D" w:rsidP="00DE0D6D">
      <w:pPr>
        <w:autoSpaceDE w:val="0"/>
        <w:autoSpaceDN w:val="0"/>
        <w:adjustRightInd w:val="0"/>
        <w:jc w:val="center"/>
        <w:rPr>
          <w:b/>
          <w:sz w:val="26"/>
          <w:szCs w:val="26"/>
        </w:rPr>
      </w:pPr>
      <w:r w:rsidRPr="009264A7">
        <w:rPr>
          <w:b/>
          <w:sz w:val="26"/>
          <w:szCs w:val="26"/>
        </w:rPr>
        <w:t>3.2. 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p>
    <w:p w:rsidR="00DE0D6D" w:rsidRPr="009264A7" w:rsidRDefault="00DE0D6D" w:rsidP="00DE0D6D">
      <w:pPr>
        <w:autoSpaceDE w:val="0"/>
        <w:autoSpaceDN w:val="0"/>
        <w:adjustRightInd w:val="0"/>
        <w:jc w:val="both"/>
        <w:rPr>
          <w:sz w:val="26"/>
          <w:szCs w:val="26"/>
        </w:rPr>
      </w:pPr>
    </w:p>
    <w:p w:rsidR="00DE0D6D" w:rsidRPr="009264A7" w:rsidRDefault="00DE0D6D" w:rsidP="00DE0D6D">
      <w:pPr>
        <w:autoSpaceDE w:val="0"/>
        <w:autoSpaceDN w:val="0"/>
        <w:adjustRightInd w:val="0"/>
        <w:ind w:firstLine="709"/>
        <w:jc w:val="both"/>
        <w:rPr>
          <w:sz w:val="26"/>
          <w:szCs w:val="26"/>
        </w:rPr>
      </w:pPr>
      <w:r w:rsidRPr="009264A7">
        <w:rPr>
          <w:sz w:val="26"/>
          <w:szCs w:val="26"/>
        </w:rPr>
        <w:t xml:space="preserve">3.2.1. Основанием для начала административной процедуры является обращение заявителя с заявлением о предоставлении муниципальной услуги в администрацию, либо посредством использования информационно-телекоммуникационных технологий, включая использование </w:t>
      </w:r>
      <w:r w:rsidR="00043844" w:rsidRPr="009264A7">
        <w:rPr>
          <w:sz w:val="26"/>
          <w:szCs w:val="26"/>
        </w:rPr>
        <w:t>е</w:t>
      </w:r>
      <w:r w:rsidRPr="009264A7">
        <w:rPr>
          <w:sz w:val="26"/>
          <w:szCs w:val="26"/>
        </w:rPr>
        <w:t xml:space="preserve">диного портала, </w:t>
      </w:r>
      <w:r w:rsidR="00043844" w:rsidRPr="009264A7">
        <w:rPr>
          <w:sz w:val="26"/>
          <w:szCs w:val="26"/>
        </w:rPr>
        <w:t>р</w:t>
      </w:r>
      <w:r w:rsidRPr="009264A7">
        <w:rPr>
          <w:sz w:val="26"/>
          <w:szCs w:val="26"/>
        </w:rPr>
        <w:t>егионального портала.</w:t>
      </w:r>
    </w:p>
    <w:p w:rsidR="00DE0D6D" w:rsidRPr="009264A7" w:rsidRDefault="00DE0D6D" w:rsidP="00DE0D6D">
      <w:pPr>
        <w:autoSpaceDE w:val="0"/>
        <w:autoSpaceDN w:val="0"/>
        <w:adjustRightInd w:val="0"/>
        <w:ind w:firstLine="709"/>
        <w:jc w:val="both"/>
        <w:rPr>
          <w:sz w:val="26"/>
          <w:szCs w:val="26"/>
        </w:rPr>
      </w:pPr>
      <w:r w:rsidRPr="009264A7">
        <w:rPr>
          <w:sz w:val="26"/>
          <w:szCs w:val="26"/>
        </w:rPr>
        <w:t>3.2.2. При приеме заявления о предоставлении муниципальной услуги специалист администрации, ответственный за предоставление муниципальной услуги (далее – исполнитель), выполняет следующие действия:</w:t>
      </w:r>
    </w:p>
    <w:p w:rsidR="00DE0D6D" w:rsidRPr="009264A7" w:rsidRDefault="00DE0D6D" w:rsidP="00DE0D6D">
      <w:pPr>
        <w:autoSpaceDE w:val="0"/>
        <w:autoSpaceDN w:val="0"/>
        <w:adjustRightInd w:val="0"/>
        <w:ind w:firstLine="709"/>
        <w:jc w:val="both"/>
        <w:rPr>
          <w:sz w:val="26"/>
          <w:szCs w:val="26"/>
        </w:rPr>
      </w:pPr>
      <w:r w:rsidRPr="009264A7">
        <w:rPr>
          <w:sz w:val="26"/>
          <w:szCs w:val="26"/>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BD5C38" w:rsidRPr="009264A7">
        <w:rPr>
          <w:sz w:val="26"/>
          <w:szCs w:val="26"/>
        </w:rPr>
        <w:t>. Установление личности заявителя  осуществляется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DE0D6D" w:rsidRPr="009264A7" w:rsidRDefault="00DE0D6D" w:rsidP="00DE0D6D">
      <w:pPr>
        <w:ind w:firstLine="709"/>
        <w:jc w:val="both"/>
        <w:rPr>
          <w:sz w:val="26"/>
          <w:szCs w:val="26"/>
        </w:rPr>
      </w:pPr>
      <w:r w:rsidRPr="009264A7">
        <w:rPr>
          <w:sz w:val="26"/>
          <w:szCs w:val="26"/>
        </w:rPr>
        <w:t>устанавливает предмет обращения;</w:t>
      </w:r>
    </w:p>
    <w:p w:rsidR="00DE0D6D" w:rsidRPr="009264A7" w:rsidRDefault="00DE0D6D" w:rsidP="00DE0D6D">
      <w:pPr>
        <w:autoSpaceDE w:val="0"/>
        <w:autoSpaceDN w:val="0"/>
        <w:adjustRightInd w:val="0"/>
        <w:ind w:firstLine="709"/>
        <w:jc w:val="both"/>
        <w:rPr>
          <w:sz w:val="26"/>
          <w:szCs w:val="26"/>
        </w:rPr>
      </w:pPr>
      <w:r w:rsidRPr="009264A7">
        <w:rPr>
          <w:sz w:val="26"/>
          <w:szCs w:val="26"/>
        </w:rPr>
        <w:t>проверяет соответствие представленных документов установленным требованиям, удостоверяясь, что:</w:t>
      </w:r>
    </w:p>
    <w:p w:rsidR="00DE0D6D" w:rsidRPr="009264A7" w:rsidRDefault="00DE0D6D" w:rsidP="00DE0D6D">
      <w:pPr>
        <w:autoSpaceDE w:val="0"/>
        <w:autoSpaceDN w:val="0"/>
        <w:adjustRightInd w:val="0"/>
        <w:ind w:firstLine="709"/>
        <w:jc w:val="both"/>
        <w:rPr>
          <w:sz w:val="26"/>
          <w:szCs w:val="26"/>
        </w:rPr>
      </w:pPr>
      <w:r w:rsidRPr="009264A7">
        <w:rPr>
          <w:sz w:val="26"/>
          <w:szCs w:val="26"/>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E0D6D" w:rsidRPr="009264A7" w:rsidRDefault="00DE0D6D" w:rsidP="00DE0D6D">
      <w:pPr>
        <w:autoSpaceDE w:val="0"/>
        <w:autoSpaceDN w:val="0"/>
        <w:adjustRightInd w:val="0"/>
        <w:ind w:firstLine="709"/>
        <w:jc w:val="both"/>
        <w:rPr>
          <w:sz w:val="26"/>
          <w:szCs w:val="26"/>
        </w:rPr>
      </w:pPr>
      <w:r w:rsidRPr="009264A7">
        <w:rPr>
          <w:sz w:val="26"/>
          <w:szCs w:val="26"/>
        </w:rPr>
        <w:t>тексты документов написаны разборчиво;</w:t>
      </w:r>
    </w:p>
    <w:p w:rsidR="00DE0D6D" w:rsidRPr="009264A7" w:rsidRDefault="00DE0D6D" w:rsidP="00DE0D6D">
      <w:pPr>
        <w:autoSpaceDE w:val="0"/>
        <w:autoSpaceDN w:val="0"/>
        <w:adjustRightInd w:val="0"/>
        <w:ind w:firstLine="709"/>
        <w:jc w:val="both"/>
        <w:rPr>
          <w:sz w:val="26"/>
          <w:szCs w:val="26"/>
        </w:rPr>
      </w:pPr>
      <w:r w:rsidRPr="009264A7">
        <w:rPr>
          <w:sz w:val="26"/>
          <w:szCs w:val="26"/>
        </w:rPr>
        <w:t>фамилии, имена и отчества физических лиц, адреса их мест жительства написаны полностью;</w:t>
      </w:r>
    </w:p>
    <w:p w:rsidR="00DE0D6D" w:rsidRPr="009264A7" w:rsidRDefault="00DE0D6D" w:rsidP="00DE0D6D">
      <w:pPr>
        <w:autoSpaceDE w:val="0"/>
        <w:autoSpaceDN w:val="0"/>
        <w:adjustRightInd w:val="0"/>
        <w:ind w:firstLine="709"/>
        <w:jc w:val="both"/>
        <w:rPr>
          <w:sz w:val="26"/>
          <w:szCs w:val="26"/>
        </w:rPr>
      </w:pPr>
      <w:r w:rsidRPr="009264A7">
        <w:rPr>
          <w:sz w:val="26"/>
          <w:szCs w:val="26"/>
        </w:rPr>
        <w:t>в документах нет подчисток, приписок, зачеркнутых слов и иных не оговоренных в них исправлений;</w:t>
      </w:r>
    </w:p>
    <w:p w:rsidR="00DE0D6D" w:rsidRPr="009264A7" w:rsidRDefault="00DE0D6D" w:rsidP="00DE0D6D">
      <w:pPr>
        <w:autoSpaceDE w:val="0"/>
        <w:autoSpaceDN w:val="0"/>
        <w:adjustRightInd w:val="0"/>
        <w:ind w:firstLine="709"/>
        <w:jc w:val="both"/>
        <w:rPr>
          <w:sz w:val="26"/>
          <w:szCs w:val="26"/>
        </w:rPr>
      </w:pPr>
      <w:r w:rsidRPr="009264A7">
        <w:rPr>
          <w:sz w:val="26"/>
          <w:szCs w:val="26"/>
        </w:rPr>
        <w:t>документы не исполнены карандашом;</w:t>
      </w:r>
    </w:p>
    <w:p w:rsidR="00DE0D6D" w:rsidRPr="009264A7" w:rsidRDefault="00DE0D6D" w:rsidP="00DE0D6D">
      <w:pPr>
        <w:autoSpaceDE w:val="0"/>
        <w:autoSpaceDN w:val="0"/>
        <w:adjustRightInd w:val="0"/>
        <w:ind w:firstLine="709"/>
        <w:jc w:val="both"/>
        <w:rPr>
          <w:sz w:val="26"/>
          <w:szCs w:val="26"/>
        </w:rPr>
      </w:pPr>
      <w:r w:rsidRPr="009264A7">
        <w:rPr>
          <w:sz w:val="26"/>
          <w:szCs w:val="26"/>
        </w:rPr>
        <w:t>документы не имеют повреждений, наличие которых не позволяет однозначно истолковать их содержание;</w:t>
      </w:r>
    </w:p>
    <w:p w:rsidR="00DE0D6D" w:rsidRPr="009264A7" w:rsidRDefault="00DE0D6D" w:rsidP="00DE0D6D">
      <w:pPr>
        <w:autoSpaceDE w:val="0"/>
        <w:autoSpaceDN w:val="0"/>
        <w:adjustRightInd w:val="0"/>
        <w:ind w:firstLine="709"/>
        <w:jc w:val="both"/>
        <w:rPr>
          <w:sz w:val="26"/>
          <w:szCs w:val="26"/>
        </w:rPr>
      </w:pPr>
      <w:r w:rsidRPr="009264A7">
        <w:rPr>
          <w:sz w:val="26"/>
          <w:szCs w:val="26"/>
        </w:rPr>
        <w:t>срок действия документов не истек;</w:t>
      </w:r>
    </w:p>
    <w:p w:rsidR="00DE0D6D" w:rsidRPr="009264A7" w:rsidRDefault="00DE0D6D" w:rsidP="00DE0D6D">
      <w:pPr>
        <w:autoSpaceDE w:val="0"/>
        <w:autoSpaceDN w:val="0"/>
        <w:adjustRightInd w:val="0"/>
        <w:ind w:firstLine="709"/>
        <w:jc w:val="both"/>
        <w:rPr>
          <w:sz w:val="26"/>
          <w:szCs w:val="26"/>
        </w:rPr>
      </w:pPr>
      <w:r w:rsidRPr="009264A7">
        <w:rPr>
          <w:sz w:val="26"/>
          <w:szCs w:val="26"/>
        </w:rPr>
        <w:t>документы содержат информацию, необходимую для предоставления муниципальной услуги, указанной в заявлении;</w:t>
      </w:r>
    </w:p>
    <w:p w:rsidR="00DE0D6D" w:rsidRPr="009264A7" w:rsidRDefault="00DE0D6D" w:rsidP="00DE0D6D">
      <w:pPr>
        <w:autoSpaceDE w:val="0"/>
        <w:autoSpaceDN w:val="0"/>
        <w:adjustRightInd w:val="0"/>
        <w:ind w:firstLine="709"/>
        <w:jc w:val="both"/>
        <w:rPr>
          <w:sz w:val="26"/>
          <w:szCs w:val="26"/>
        </w:rPr>
      </w:pPr>
      <w:r w:rsidRPr="009264A7">
        <w:rPr>
          <w:sz w:val="26"/>
          <w:szCs w:val="26"/>
        </w:rPr>
        <w:t>документы представлены в полном объеме;</w:t>
      </w:r>
    </w:p>
    <w:p w:rsidR="00DE0D6D" w:rsidRPr="009264A7" w:rsidRDefault="00DE0D6D" w:rsidP="00DE0D6D">
      <w:pPr>
        <w:autoSpaceDE w:val="0"/>
        <w:autoSpaceDN w:val="0"/>
        <w:adjustRightInd w:val="0"/>
        <w:ind w:firstLine="709"/>
        <w:jc w:val="both"/>
        <w:rPr>
          <w:sz w:val="26"/>
          <w:szCs w:val="26"/>
        </w:rPr>
      </w:pPr>
      <w:r w:rsidRPr="009264A7">
        <w:rPr>
          <w:sz w:val="26"/>
          <w:szCs w:val="26"/>
        </w:rPr>
        <w:t>при необходимости осуществляет копирование документов;</w:t>
      </w:r>
    </w:p>
    <w:p w:rsidR="00DE0D6D" w:rsidRPr="009264A7" w:rsidRDefault="00DE0D6D" w:rsidP="00DE0D6D">
      <w:pPr>
        <w:autoSpaceDE w:val="0"/>
        <w:autoSpaceDN w:val="0"/>
        <w:adjustRightInd w:val="0"/>
        <w:ind w:firstLine="709"/>
        <w:jc w:val="both"/>
        <w:rPr>
          <w:sz w:val="26"/>
          <w:szCs w:val="26"/>
        </w:rPr>
      </w:pPr>
      <w:r w:rsidRPr="009264A7">
        <w:rPr>
          <w:sz w:val="26"/>
          <w:szCs w:val="26"/>
        </w:rPr>
        <w:t>сличает представленные заявителем экземпляры оригиналов и копии документов (в том числе нотариально удостоверенные) друг с другом, после чего возвращает оригиналы заявителю;</w:t>
      </w:r>
    </w:p>
    <w:p w:rsidR="00DE0D6D" w:rsidRPr="009264A7" w:rsidRDefault="00DE0D6D" w:rsidP="00DE0D6D">
      <w:pPr>
        <w:autoSpaceDE w:val="0"/>
        <w:autoSpaceDN w:val="0"/>
        <w:adjustRightInd w:val="0"/>
        <w:ind w:firstLine="709"/>
        <w:jc w:val="both"/>
        <w:rPr>
          <w:sz w:val="26"/>
          <w:szCs w:val="26"/>
        </w:rPr>
      </w:pPr>
      <w:r w:rsidRPr="009264A7">
        <w:rPr>
          <w:sz w:val="26"/>
          <w:szCs w:val="26"/>
        </w:rPr>
        <w:t>если представленные копии документов нотариально не заверены, сличив копии документов с их подлинными экземплярами, заверяет копии своей подписью с указанием фамилии и инициалов и ставит штамп «копия верна»;</w:t>
      </w:r>
    </w:p>
    <w:p w:rsidR="00DE0D6D" w:rsidRPr="009264A7" w:rsidRDefault="00DE0D6D" w:rsidP="00DE0D6D">
      <w:pPr>
        <w:autoSpaceDE w:val="0"/>
        <w:autoSpaceDN w:val="0"/>
        <w:adjustRightInd w:val="0"/>
        <w:ind w:firstLine="709"/>
        <w:jc w:val="both"/>
        <w:rPr>
          <w:sz w:val="26"/>
          <w:szCs w:val="26"/>
        </w:rPr>
      </w:pPr>
      <w:r w:rsidRPr="009264A7">
        <w:rPr>
          <w:sz w:val="26"/>
          <w:szCs w:val="26"/>
        </w:rPr>
        <w:t>при наличии оснований для отказа в приеме документов, необходимых для предоставления муниципальной услуги,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E0D6D" w:rsidRPr="009264A7" w:rsidRDefault="00DE0D6D" w:rsidP="00DE0D6D">
      <w:pPr>
        <w:autoSpaceDE w:val="0"/>
        <w:autoSpaceDN w:val="0"/>
        <w:adjustRightInd w:val="0"/>
        <w:ind w:firstLine="709"/>
        <w:jc w:val="both"/>
        <w:rPr>
          <w:sz w:val="26"/>
          <w:szCs w:val="26"/>
        </w:rPr>
      </w:pPr>
      <w:r w:rsidRPr="009264A7">
        <w:rPr>
          <w:sz w:val="26"/>
          <w:szCs w:val="26"/>
        </w:rPr>
        <w:t>при отсутствии оснований для отказа в приеме документов обеспечивает регистрацию заявления и выдает заявителю расписку в получении заявления и документов.</w:t>
      </w:r>
    </w:p>
    <w:p w:rsidR="00DE0D6D" w:rsidRPr="009264A7" w:rsidRDefault="00DE0D6D" w:rsidP="00DE0D6D">
      <w:pPr>
        <w:autoSpaceDE w:val="0"/>
        <w:autoSpaceDN w:val="0"/>
        <w:adjustRightInd w:val="0"/>
        <w:ind w:firstLine="709"/>
        <w:jc w:val="both"/>
        <w:rPr>
          <w:sz w:val="26"/>
          <w:szCs w:val="26"/>
        </w:rPr>
      </w:pPr>
      <w:r w:rsidRPr="009264A7">
        <w:rPr>
          <w:sz w:val="26"/>
          <w:szCs w:val="26"/>
        </w:rPr>
        <w:t>3.2.3. Срок исполнения административной процедуры составляет 1 (один) рабочий день.</w:t>
      </w:r>
    </w:p>
    <w:p w:rsidR="00DE0D6D" w:rsidRPr="009264A7" w:rsidRDefault="00DE0D6D" w:rsidP="00DE0D6D">
      <w:pPr>
        <w:autoSpaceDE w:val="0"/>
        <w:autoSpaceDN w:val="0"/>
        <w:adjustRightInd w:val="0"/>
        <w:ind w:firstLine="709"/>
        <w:jc w:val="both"/>
        <w:rPr>
          <w:color w:val="000000"/>
          <w:sz w:val="26"/>
          <w:szCs w:val="26"/>
        </w:rPr>
      </w:pPr>
      <w:r w:rsidRPr="009264A7">
        <w:rPr>
          <w:color w:val="000000"/>
          <w:sz w:val="26"/>
          <w:szCs w:val="26"/>
        </w:rPr>
        <w:t>3.2.4. Результатом административной процедуры является регистрация заявления и прилагаемых к нему документов.</w:t>
      </w:r>
    </w:p>
    <w:p w:rsidR="00DE0D6D" w:rsidRPr="009264A7" w:rsidRDefault="00DE0D6D" w:rsidP="00DE0D6D">
      <w:pPr>
        <w:autoSpaceDE w:val="0"/>
        <w:autoSpaceDN w:val="0"/>
        <w:adjustRightInd w:val="0"/>
        <w:ind w:firstLine="709"/>
        <w:jc w:val="both"/>
        <w:rPr>
          <w:color w:val="000000"/>
          <w:sz w:val="26"/>
          <w:szCs w:val="26"/>
        </w:rPr>
      </w:pPr>
      <w:r w:rsidRPr="009264A7">
        <w:rPr>
          <w:color w:val="000000"/>
          <w:sz w:val="26"/>
          <w:szCs w:val="26"/>
        </w:rPr>
        <w:t>3.2.5. Способом фиксации результата административной процедуры является регистрация заявления и прилагаемых к нему документов в порядке, установленном правилами делопроизводства администрации.</w:t>
      </w:r>
    </w:p>
    <w:p w:rsidR="00DE0D6D" w:rsidRPr="009264A7" w:rsidRDefault="00DE0D6D" w:rsidP="00DE0D6D">
      <w:pPr>
        <w:autoSpaceDE w:val="0"/>
        <w:autoSpaceDN w:val="0"/>
        <w:adjustRightInd w:val="0"/>
        <w:jc w:val="both"/>
        <w:rPr>
          <w:sz w:val="26"/>
          <w:szCs w:val="26"/>
        </w:rPr>
      </w:pPr>
    </w:p>
    <w:p w:rsidR="00DE0D6D" w:rsidRPr="009264A7" w:rsidRDefault="00DE0D6D" w:rsidP="00DE0D6D">
      <w:pPr>
        <w:autoSpaceDE w:val="0"/>
        <w:autoSpaceDN w:val="0"/>
        <w:adjustRightInd w:val="0"/>
        <w:jc w:val="center"/>
        <w:rPr>
          <w:b/>
          <w:sz w:val="26"/>
          <w:szCs w:val="26"/>
        </w:rPr>
      </w:pPr>
      <w:r w:rsidRPr="009264A7">
        <w:rPr>
          <w:b/>
          <w:sz w:val="26"/>
          <w:szCs w:val="26"/>
        </w:rPr>
        <w:t>3.3. Формирование и направление межведомственных запросов в органы (организации), участвующие в предоставлении муниципальной услуги</w:t>
      </w:r>
    </w:p>
    <w:p w:rsidR="00DE0D6D" w:rsidRPr="009264A7" w:rsidRDefault="00DE0D6D" w:rsidP="00DE0D6D">
      <w:pPr>
        <w:autoSpaceDE w:val="0"/>
        <w:autoSpaceDN w:val="0"/>
        <w:adjustRightInd w:val="0"/>
        <w:jc w:val="both"/>
        <w:rPr>
          <w:sz w:val="26"/>
          <w:szCs w:val="26"/>
        </w:rPr>
      </w:pPr>
    </w:p>
    <w:p w:rsidR="00DE0D6D" w:rsidRPr="009264A7" w:rsidRDefault="00DE0D6D" w:rsidP="00DE0D6D">
      <w:pPr>
        <w:autoSpaceDE w:val="0"/>
        <w:autoSpaceDN w:val="0"/>
        <w:adjustRightInd w:val="0"/>
        <w:ind w:firstLine="709"/>
        <w:jc w:val="both"/>
        <w:rPr>
          <w:sz w:val="26"/>
          <w:szCs w:val="26"/>
        </w:rPr>
      </w:pPr>
      <w:r w:rsidRPr="009264A7">
        <w:rPr>
          <w:sz w:val="26"/>
          <w:szCs w:val="26"/>
        </w:rPr>
        <w:t xml:space="preserve">3.3.1. Основанием для начала административной процедуры является регистрация заявления </w:t>
      </w:r>
      <w:r w:rsidRPr="009264A7">
        <w:rPr>
          <w:color w:val="000000"/>
          <w:sz w:val="26"/>
          <w:szCs w:val="26"/>
        </w:rPr>
        <w:t>и прилагаемых к нему документов, представленных заявителем</w:t>
      </w:r>
      <w:r w:rsidRPr="009264A7">
        <w:rPr>
          <w:sz w:val="26"/>
          <w:szCs w:val="26"/>
        </w:rPr>
        <w:t>.</w:t>
      </w:r>
    </w:p>
    <w:p w:rsidR="00DE0D6D" w:rsidRPr="009264A7" w:rsidRDefault="00DE0D6D" w:rsidP="00DE0D6D">
      <w:pPr>
        <w:autoSpaceDE w:val="0"/>
        <w:autoSpaceDN w:val="0"/>
        <w:adjustRightInd w:val="0"/>
        <w:ind w:firstLine="709"/>
        <w:jc w:val="both"/>
        <w:rPr>
          <w:sz w:val="26"/>
          <w:szCs w:val="26"/>
        </w:rPr>
      </w:pPr>
      <w:r w:rsidRPr="009264A7">
        <w:rPr>
          <w:sz w:val="26"/>
          <w:szCs w:val="26"/>
        </w:rPr>
        <w:t>3.3.2. В течение 1 (одного) рабочего дня со дня регистрация заявления и прилагаемых к нему документов исполнитель осуществляет следующие действия:</w:t>
      </w:r>
    </w:p>
    <w:p w:rsidR="00DE0D6D" w:rsidRPr="009264A7" w:rsidRDefault="00DE0D6D" w:rsidP="00DE0D6D">
      <w:pPr>
        <w:autoSpaceDE w:val="0"/>
        <w:autoSpaceDN w:val="0"/>
        <w:adjustRightInd w:val="0"/>
        <w:ind w:firstLine="709"/>
        <w:jc w:val="both"/>
        <w:rPr>
          <w:sz w:val="26"/>
          <w:szCs w:val="26"/>
        </w:rPr>
      </w:pPr>
      <w:r w:rsidRPr="009264A7">
        <w:rPr>
          <w:sz w:val="26"/>
          <w:szCs w:val="26"/>
        </w:rPr>
        <w:t xml:space="preserve">выявляет отсутствие документов, которые в соответствии с пунктом </w:t>
      </w:r>
      <w:r w:rsidR="004A1B7A" w:rsidRPr="009264A7">
        <w:rPr>
          <w:sz w:val="26"/>
          <w:szCs w:val="26"/>
        </w:rPr>
        <w:t>34</w:t>
      </w:r>
      <w:r w:rsidRPr="009264A7">
        <w:rPr>
          <w:sz w:val="26"/>
          <w:szCs w:val="26"/>
        </w:rPr>
        <w:t xml:space="preserve"> </w:t>
      </w:r>
      <w:r w:rsidR="004A1B7A" w:rsidRPr="009264A7">
        <w:rPr>
          <w:sz w:val="26"/>
          <w:szCs w:val="26"/>
        </w:rPr>
        <w:t>Правил</w:t>
      </w:r>
      <w:r w:rsidRPr="009264A7">
        <w:rPr>
          <w:sz w:val="26"/>
          <w:szCs w:val="26"/>
        </w:rPr>
        <w:t xml:space="preserve">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r w:rsidR="004A1B7A" w:rsidRPr="009264A7">
        <w:rPr>
          <w:sz w:val="26"/>
          <w:szCs w:val="26"/>
        </w:rPr>
        <w:t xml:space="preserve">в том числе документы, которые в соответствии с пунктом 2.7.1 подраздела 2.7 раздела 2 настоящего регламента </w:t>
      </w:r>
      <w:r w:rsidRPr="009264A7">
        <w:rPr>
          <w:sz w:val="26"/>
          <w:szCs w:val="26"/>
        </w:rPr>
        <w:t>не представлены заявителем самостоятельно;</w:t>
      </w:r>
    </w:p>
    <w:p w:rsidR="00DE0D6D" w:rsidRPr="009264A7" w:rsidRDefault="00DE0D6D" w:rsidP="00DE0D6D">
      <w:pPr>
        <w:autoSpaceDE w:val="0"/>
        <w:autoSpaceDN w:val="0"/>
        <w:adjustRightInd w:val="0"/>
        <w:ind w:firstLine="709"/>
        <w:jc w:val="both"/>
        <w:rPr>
          <w:sz w:val="26"/>
          <w:szCs w:val="26"/>
        </w:rPr>
      </w:pPr>
      <w:r w:rsidRPr="009264A7">
        <w:rPr>
          <w:sz w:val="26"/>
          <w:szCs w:val="26"/>
        </w:rPr>
        <w:t>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
    <w:p w:rsidR="00DE0D6D" w:rsidRPr="009264A7" w:rsidRDefault="00DE0D6D" w:rsidP="00DE0D6D">
      <w:pPr>
        <w:autoSpaceDE w:val="0"/>
        <w:autoSpaceDN w:val="0"/>
        <w:adjustRightInd w:val="0"/>
        <w:ind w:firstLine="709"/>
        <w:jc w:val="both"/>
        <w:rPr>
          <w:sz w:val="26"/>
          <w:szCs w:val="26"/>
        </w:rPr>
      </w:pPr>
      <w:r w:rsidRPr="009264A7">
        <w:rPr>
          <w:sz w:val="26"/>
          <w:szCs w:val="26"/>
        </w:rPr>
        <w:t>Межведомственные запросы направляются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администрации, по почте, курьером или посредством факсимильной связи, при отсутствии технической возможности направления межведомственного запроса.</w:t>
      </w:r>
    </w:p>
    <w:p w:rsidR="00DE0D6D" w:rsidRPr="009264A7" w:rsidRDefault="00DE0D6D" w:rsidP="00DE0D6D">
      <w:pPr>
        <w:autoSpaceDE w:val="0"/>
        <w:autoSpaceDN w:val="0"/>
        <w:adjustRightInd w:val="0"/>
        <w:ind w:firstLine="709"/>
        <w:jc w:val="both"/>
        <w:rPr>
          <w:sz w:val="26"/>
          <w:szCs w:val="26"/>
        </w:rPr>
      </w:pPr>
      <w:r w:rsidRPr="009264A7">
        <w:rPr>
          <w:sz w:val="26"/>
          <w:szCs w:val="26"/>
        </w:rPr>
        <w:t xml:space="preserve">3.3.3. В случае если в течение 5 (пяти) рабочих дней ответ на запрос, переданный с использованием средств </w:t>
      </w:r>
      <w:r w:rsidR="008F7504">
        <w:rPr>
          <w:sz w:val="26"/>
          <w:szCs w:val="26"/>
        </w:rPr>
        <w:t>СБИС</w:t>
      </w:r>
      <w:r w:rsidRPr="009264A7">
        <w:rPr>
          <w:sz w:val="26"/>
          <w:szCs w:val="26"/>
        </w:rPr>
        <w:t xml:space="preserve">, не поступил в администрацию, направление повторного запроса по каналам </w:t>
      </w:r>
      <w:r w:rsidR="008F7504">
        <w:rPr>
          <w:sz w:val="26"/>
          <w:szCs w:val="26"/>
        </w:rPr>
        <w:t>СБИС</w:t>
      </w:r>
      <w:r w:rsidRPr="009264A7">
        <w:rPr>
          <w:sz w:val="26"/>
          <w:szCs w:val="26"/>
        </w:rPr>
        <w:t xml:space="preserve"> не допускается. Повторный запрос должен быть направлен на бумажном носителе.</w:t>
      </w:r>
    </w:p>
    <w:p w:rsidR="00DE0D6D" w:rsidRPr="009264A7" w:rsidRDefault="00DE0D6D" w:rsidP="00DE0D6D">
      <w:pPr>
        <w:autoSpaceDE w:val="0"/>
        <w:autoSpaceDN w:val="0"/>
        <w:adjustRightInd w:val="0"/>
        <w:ind w:firstLine="709"/>
        <w:jc w:val="both"/>
        <w:rPr>
          <w:sz w:val="26"/>
          <w:szCs w:val="26"/>
        </w:rPr>
      </w:pPr>
      <w:bookmarkStart w:id="33" w:name="sub_367"/>
      <w:r w:rsidRPr="009264A7">
        <w:rPr>
          <w:sz w:val="26"/>
          <w:szCs w:val="26"/>
        </w:rPr>
        <w:t>3.3.4. Исполнитель приобщает документы, полученные по результатам межведомственных запросов, к документам, представленным заявителем.</w:t>
      </w:r>
    </w:p>
    <w:p w:rsidR="00DE0D6D" w:rsidRPr="009264A7" w:rsidRDefault="00DE0D6D" w:rsidP="00DE0D6D">
      <w:pPr>
        <w:autoSpaceDE w:val="0"/>
        <w:autoSpaceDN w:val="0"/>
        <w:adjustRightInd w:val="0"/>
        <w:ind w:firstLine="709"/>
        <w:jc w:val="both"/>
        <w:rPr>
          <w:sz w:val="26"/>
          <w:szCs w:val="26"/>
        </w:rPr>
      </w:pPr>
      <w:r w:rsidRPr="009264A7">
        <w:rPr>
          <w:sz w:val="26"/>
          <w:szCs w:val="26"/>
        </w:rPr>
        <w:t>3.3.5. Результатом административной процедуры является формирование исполнителем пакета документов из документов, представленных заявителем, и документов, полученных по результатам межведомственных запросов.</w:t>
      </w:r>
    </w:p>
    <w:p w:rsidR="00DE0D6D" w:rsidRPr="009264A7" w:rsidRDefault="00DE0D6D" w:rsidP="00DE0D6D">
      <w:pPr>
        <w:autoSpaceDE w:val="0"/>
        <w:autoSpaceDN w:val="0"/>
        <w:adjustRightInd w:val="0"/>
        <w:ind w:firstLine="709"/>
        <w:jc w:val="both"/>
        <w:rPr>
          <w:sz w:val="26"/>
          <w:szCs w:val="26"/>
        </w:rPr>
      </w:pPr>
      <w:r w:rsidRPr="009264A7">
        <w:rPr>
          <w:sz w:val="26"/>
          <w:szCs w:val="26"/>
        </w:rPr>
        <w:t>3.3.6. Способом фиксации результата административной процедуры является приобщение полученных по результатам межведомственных запросов документов к документам, представленным заявителем.</w:t>
      </w:r>
    </w:p>
    <w:bookmarkEnd w:id="33"/>
    <w:p w:rsidR="00DE0D6D" w:rsidRPr="009264A7" w:rsidRDefault="00DE0D6D" w:rsidP="00DE0D6D">
      <w:pPr>
        <w:autoSpaceDE w:val="0"/>
        <w:autoSpaceDN w:val="0"/>
        <w:adjustRightInd w:val="0"/>
        <w:jc w:val="both"/>
        <w:rPr>
          <w:sz w:val="26"/>
          <w:szCs w:val="26"/>
        </w:rPr>
      </w:pPr>
    </w:p>
    <w:p w:rsidR="00DE0D6D" w:rsidRPr="009264A7" w:rsidRDefault="00DE0D6D" w:rsidP="00DE0D6D">
      <w:pPr>
        <w:ind w:right="-6"/>
        <w:jc w:val="center"/>
        <w:rPr>
          <w:b/>
          <w:sz w:val="26"/>
          <w:szCs w:val="26"/>
        </w:rPr>
      </w:pPr>
      <w:r w:rsidRPr="009264A7">
        <w:rPr>
          <w:b/>
          <w:sz w:val="26"/>
          <w:szCs w:val="26"/>
        </w:rPr>
        <w:t>3.4. Рассмотрение заявления о предоставлении муниципальной услуги и прилагаемых к нему документов в администрации, принятие решения о предоставлении муниципальной услуги или об отказе в предоставлении муниципальной услуги,</w:t>
      </w:r>
      <w:r w:rsidRPr="009264A7">
        <w:rPr>
          <w:color w:val="000000" w:themeColor="text1"/>
          <w:sz w:val="26"/>
          <w:szCs w:val="26"/>
        </w:rPr>
        <w:t xml:space="preserve"> </w:t>
      </w:r>
      <w:r w:rsidRPr="009264A7">
        <w:rPr>
          <w:b/>
          <w:sz w:val="26"/>
          <w:szCs w:val="26"/>
        </w:rPr>
        <w:t>формирование результата предоставления муниципальной услуги</w:t>
      </w:r>
    </w:p>
    <w:p w:rsidR="00DE0D6D" w:rsidRPr="009264A7" w:rsidRDefault="00DE0D6D" w:rsidP="00DE0D6D">
      <w:pPr>
        <w:ind w:right="-6"/>
        <w:jc w:val="both"/>
        <w:rPr>
          <w:sz w:val="26"/>
          <w:szCs w:val="26"/>
        </w:rPr>
      </w:pPr>
    </w:p>
    <w:p w:rsidR="00DE0D6D" w:rsidRPr="009264A7" w:rsidRDefault="00DE0D6D" w:rsidP="00DE0D6D">
      <w:pPr>
        <w:autoSpaceDE w:val="0"/>
        <w:autoSpaceDN w:val="0"/>
        <w:adjustRightInd w:val="0"/>
        <w:ind w:firstLine="709"/>
        <w:jc w:val="both"/>
        <w:rPr>
          <w:sz w:val="26"/>
          <w:szCs w:val="26"/>
        </w:rPr>
      </w:pPr>
      <w:r w:rsidRPr="009264A7">
        <w:rPr>
          <w:rFonts w:eastAsia="Calibri"/>
          <w:sz w:val="26"/>
          <w:szCs w:val="26"/>
        </w:rPr>
        <w:t xml:space="preserve">3.4.1. </w:t>
      </w:r>
      <w:r w:rsidRPr="009264A7">
        <w:rPr>
          <w:sz w:val="26"/>
          <w:szCs w:val="26"/>
        </w:rPr>
        <w:t>Основанием для начала административной процедуры является формирование пакета документов из документов, представленных заявителем, и документов, полученных по результатам межведомственных запросов.</w:t>
      </w:r>
    </w:p>
    <w:p w:rsidR="00DE0D6D" w:rsidRPr="009264A7" w:rsidRDefault="00DE0D6D" w:rsidP="00DE0D6D">
      <w:pPr>
        <w:autoSpaceDE w:val="0"/>
        <w:autoSpaceDN w:val="0"/>
        <w:adjustRightInd w:val="0"/>
        <w:ind w:firstLine="709"/>
        <w:jc w:val="both"/>
        <w:rPr>
          <w:rFonts w:eastAsia="Calibri"/>
          <w:sz w:val="26"/>
          <w:szCs w:val="26"/>
          <w:lang w:eastAsia="en-US"/>
        </w:rPr>
      </w:pPr>
      <w:r w:rsidRPr="009264A7">
        <w:rPr>
          <w:sz w:val="26"/>
          <w:szCs w:val="26"/>
        </w:rPr>
        <w:t xml:space="preserve">3.4.2. </w:t>
      </w:r>
      <w:r w:rsidRPr="009264A7">
        <w:rPr>
          <w:rFonts w:eastAsia="Calibri"/>
          <w:sz w:val="26"/>
          <w:szCs w:val="26"/>
          <w:lang w:eastAsia="en-US"/>
        </w:rPr>
        <w:t xml:space="preserve">Исполнитель рассматривает сформированный пакет документов и </w:t>
      </w:r>
      <w:r w:rsidRPr="009264A7">
        <w:rPr>
          <w:sz w:val="26"/>
          <w:szCs w:val="26"/>
        </w:rPr>
        <w:t>принимает одно из следующих решений:</w:t>
      </w:r>
    </w:p>
    <w:p w:rsidR="00DE0D6D" w:rsidRPr="009264A7" w:rsidRDefault="00DE0D6D" w:rsidP="00DE0D6D">
      <w:pPr>
        <w:autoSpaceDE w:val="0"/>
        <w:autoSpaceDN w:val="0"/>
        <w:adjustRightInd w:val="0"/>
        <w:ind w:firstLine="709"/>
        <w:jc w:val="both"/>
        <w:rPr>
          <w:sz w:val="26"/>
          <w:szCs w:val="26"/>
        </w:rPr>
      </w:pPr>
      <w:r w:rsidRPr="009264A7">
        <w:rPr>
          <w:sz w:val="26"/>
          <w:szCs w:val="26"/>
        </w:rPr>
        <w:t xml:space="preserve">при отсутствии оснований для отказа в предоставлении муниципальной услуги, указанных в пункте 2.10.2 подраздела 2.10 раздела 2 настоящего регламента, подготавливает проект постановления о </w:t>
      </w:r>
      <w:r w:rsidRPr="009264A7">
        <w:rPr>
          <w:bCs/>
          <w:sz w:val="26"/>
          <w:szCs w:val="26"/>
        </w:rPr>
        <w:t>присвоении адреса объекту адресации (об аннулировании адреса объекта адресации)</w:t>
      </w:r>
      <w:r w:rsidRPr="009264A7">
        <w:rPr>
          <w:sz w:val="26"/>
          <w:szCs w:val="26"/>
        </w:rPr>
        <w:t>, обеспечивает его согласование, подписание главой администрации, а также регистрацию специалистом администрации, ответственным за делопроизводство;</w:t>
      </w:r>
    </w:p>
    <w:p w:rsidR="00DE0D6D" w:rsidRPr="009264A7" w:rsidRDefault="00DE0D6D" w:rsidP="00DE0D6D">
      <w:pPr>
        <w:autoSpaceDE w:val="0"/>
        <w:autoSpaceDN w:val="0"/>
        <w:adjustRightInd w:val="0"/>
        <w:ind w:firstLine="709"/>
        <w:jc w:val="both"/>
        <w:rPr>
          <w:sz w:val="26"/>
          <w:szCs w:val="26"/>
        </w:rPr>
      </w:pPr>
      <w:r w:rsidRPr="009264A7">
        <w:rPr>
          <w:sz w:val="26"/>
          <w:szCs w:val="26"/>
        </w:rPr>
        <w:t>при наличии хотя бы одного из оснований, указанных в пункте 2.10.2 подраздела 2.10 раздела 2 настоящего регламента, оформляет уведомление об отказе в предоставлении муниципальной услуги, обеспечивает его подписание главой администрации, а также регистрацию специалистом администрации, ответственным за делопроизводство.</w:t>
      </w:r>
    </w:p>
    <w:p w:rsidR="00DE0D6D" w:rsidRPr="009264A7" w:rsidRDefault="00DE0D6D" w:rsidP="00DE0D6D">
      <w:pPr>
        <w:autoSpaceDE w:val="0"/>
        <w:autoSpaceDN w:val="0"/>
        <w:adjustRightInd w:val="0"/>
        <w:ind w:firstLine="709"/>
        <w:jc w:val="both"/>
        <w:rPr>
          <w:sz w:val="26"/>
          <w:szCs w:val="26"/>
        </w:rPr>
      </w:pPr>
      <w:r w:rsidRPr="009264A7">
        <w:rPr>
          <w:sz w:val="26"/>
          <w:szCs w:val="26"/>
        </w:rPr>
        <w:t>3.4.3. Срок исполнения административной процедуры составляет 1 (один) рабочий день.</w:t>
      </w:r>
    </w:p>
    <w:p w:rsidR="00DE0D6D" w:rsidRPr="009264A7" w:rsidRDefault="00DE0D6D" w:rsidP="00DE0D6D">
      <w:pPr>
        <w:autoSpaceDE w:val="0"/>
        <w:autoSpaceDN w:val="0"/>
        <w:adjustRightInd w:val="0"/>
        <w:ind w:firstLine="709"/>
        <w:jc w:val="both"/>
        <w:rPr>
          <w:sz w:val="26"/>
          <w:szCs w:val="26"/>
        </w:rPr>
      </w:pPr>
      <w:r w:rsidRPr="009264A7">
        <w:rPr>
          <w:sz w:val="26"/>
          <w:szCs w:val="26"/>
        </w:rPr>
        <w:t xml:space="preserve">3.4.4. Результатом административной процедуры является регистрация постановления о </w:t>
      </w:r>
      <w:r w:rsidRPr="009264A7">
        <w:rPr>
          <w:bCs/>
          <w:sz w:val="26"/>
          <w:szCs w:val="26"/>
        </w:rPr>
        <w:t xml:space="preserve">присвоении адреса объекту адресации (об аннулировании адреса объекта адресации) </w:t>
      </w:r>
      <w:r w:rsidRPr="009264A7">
        <w:rPr>
          <w:sz w:val="26"/>
          <w:szCs w:val="26"/>
        </w:rPr>
        <w:t>или уведомления об отказе в предоставлении муниципальной услуги.</w:t>
      </w:r>
    </w:p>
    <w:p w:rsidR="00DE0D6D" w:rsidRPr="009264A7" w:rsidRDefault="00DE0D6D" w:rsidP="00DE0D6D">
      <w:pPr>
        <w:autoSpaceDE w:val="0"/>
        <w:autoSpaceDN w:val="0"/>
        <w:adjustRightInd w:val="0"/>
        <w:ind w:firstLine="709"/>
        <w:jc w:val="both"/>
        <w:rPr>
          <w:sz w:val="26"/>
          <w:szCs w:val="26"/>
        </w:rPr>
      </w:pPr>
      <w:r w:rsidRPr="009264A7">
        <w:rPr>
          <w:sz w:val="26"/>
          <w:szCs w:val="26"/>
        </w:rPr>
        <w:t xml:space="preserve">3.4.5. Способом фиксации результата административной процедуры является регистрация постановления о </w:t>
      </w:r>
      <w:r w:rsidRPr="009264A7">
        <w:rPr>
          <w:bCs/>
          <w:sz w:val="26"/>
          <w:szCs w:val="26"/>
        </w:rPr>
        <w:t xml:space="preserve">присвоении адреса объекту адресации (об аннулировании адреса объекта адресации) </w:t>
      </w:r>
      <w:r w:rsidRPr="009264A7">
        <w:rPr>
          <w:sz w:val="26"/>
          <w:szCs w:val="26"/>
        </w:rPr>
        <w:t>или уведомления об отказе в предоставлении муниципальной услуги в порядке, установленном правилами делопроизводства администрации.</w:t>
      </w:r>
    </w:p>
    <w:p w:rsidR="00DE0D6D" w:rsidRPr="009264A7" w:rsidRDefault="00DE0D6D" w:rsidP="00DE0D6D">
      <w:pPr>
        <w:autoSpaceDE w:val="0"/>
        <w:autoSpaceDN w:val="0"/>
        <w:adjustRightInd w:val="0"/>
        <w:jc w:val="both"/>
        <w:rPr>
          <w:sz w:val="26"/>
          <w:szCs w:val="26"/>
        </w:rPr>
      </w:pPr>
    </w:p>
    <w:p w:rsidR="00DE0D6D" w:rsidRPr="009264A7" w:rsidRDefault="00DE0D6D" w:rsidP="00DE0D6D">
      <w:pPr>
        <w:autoSpaceDE w:val="0"/>
        <w:autoSpaceDN w:val="0"/>
        <w:adjustRightInd w:val="0"/>
        <w:jc w:val="center"/>
        <w:rPr>
          <w:b/>
          <w:color w:val="000000" w:themeColor="text1"/>
          <w:sz w:val="26"/>
          <w:szCs w:val="26"/>
        </w:rPr>
      </w:pPr>
      <w:r w:rsidRPr="009264A7">
        <w:rPr>
          <w:b/>
          <w:sz w:val="26"/>
          <w:szCs w:val="26"/>
        </w:rPr>
        <w:t xml:space="preserve">3.5. </w:t>
      </w:r>
      <w:r w:rsidRPr="009264A7">
        <w:rPr>
          <w:b/>
          <w:color w:val="000000" w:themeColor="text1"/>
          <w:sz w:val="26"/>
          <w:szCs w:val="26"/>
        </w:rPr>
        <w:t>Выдача заявителю результата предоставления муниципальной услуги</w:t>
      </w:r>
    </w:p>
    <w:p w:rsidR="00DE0D6D" w:rsidRPr="009264A7" w:rsidRDefault="00DE0D6D" w:rsidP="00DE0D6D">
      <w:pPr>
        <w:autoSpaceDE w:val="0"/>
        <w:autoSpaceDN w:val="0"/>
        <w:adjustRightInd w:val="0"/>
        <w:jc w:val="both"/>
        <w:rPr>
          <w:color w:val="000000" w:themeColor="text1"/>
          <w:sz w:val="26"/>
          <w:szCs w:val="26"/>
        </w:rPr>
      </w:pPr>
    </w:p>
    <w:p w:rsidR="00DE0D6D" w:rsidRPr="009264A7" w:rsidRDefault="00DE0D6D" w:rsidP="00DE0D6D">
      <w:pPr>
        <w:autoSpaceDE w:val="0"/>
        <w:autoSpaceDN w:val="0"/>
        <w:adjustRightInd w:val="0"/>
        <w:ind w:firstLine="709"/>
        <w:jc w:val="both"/>
        <w:rPr>
          <w:sz w:val="26"/>
          <w:szCs w:val="26"/>
        </w:rPr>
      </w:pPr>
      <w:r w:rsidRPr="009264A7">
        <w:rPr>
          <w:sz w:val="26"/>
          <w:szCs w:val="26"/>
        </w:rPr>
        <w:t xml:space="preserve">3.5.1. Основанием для начала административной процедуры является регистрация постановления о </w:t>
      </w:r>
      <w:r w:rsidRPr="009264A7">
        <w:rPr>
          <w:bCs/>
          <w:sz w:val="26"/>
          <w:szCs w:val="26"/>
        </w:rPr>
        <w:t xml:space="preserve">присвоении адреса объекту адресации (об аннулировании адреса объекта адресации) </w:t>
      </w:r>
      <w:r w:rsidRPr="009264A7">
        <w:rPr>
          <w:sz w:val="26"/>
          <w:szCs w:val="26"/>
        </w:rPr>
        <w:t>или уведомления об отказе в предоставлении муниципальной услуги.</w:t>
      </w:r>
    </w:p>
    <w:p w:rsidR="00DE0D6D" w:rsidRPr="009264A7" w:rsidRDefault="00DE0D6D" w:rsidP="00DE0D6D">
      <w:pPr>
        <w:ind w:firstLine="709"/>
        <w:jc w:val="both"/>
        <w:rPr>
          <w:sz w:val="26"/>
          <w:szCs w:val="26"/>
        </w:rPr>
      </w:pPr>
      <w:r w:rsidRPr="009264A7">
        <w:rPr>
          <w:rFonts w:eastAsia="Calibri"/>
          <w:sz w:val="26"/>
          <w:szCs w:val="26"/>
        </w:rPr>
        <w:t>3.5.2. В день регистрации результата предоставления муниципальной услуги исполнитель уведомляет заявителя о возможности его получения.</w:t>
      </w:r>
    </w:p>
    <w:p w:rsidR="00DE0D6D" w:rsidRPr="009264A7" w:rsidRDefault="00DE0D6D" w:rsidP="00DE0D6D">
      <w:pPr>
        <w:ind w:firstLine="709"/>
        <w:jc w:val="both"/>
        <w:rPr>
          <w:sz w:val="26"/>
          <w:szCs w:val="26"/>
        </w:rPr>
      </w:pPr>
      <w:r w:rsidRPr="009264A7">
        <w:rPr>
          <w:sz w:val="26"/>
          <w:szCs w:val="26"/>
        </w:rPr>
        <w:t xml:space="preserve">3.5.3. В течение двух рабочих дней со дня </w:t>
      </w:r>
      <w:r w:rsidRPr="009264A7">
        <w:rPr>
          <w:rFonts w:eastAsia="Calibri"/>
          <w:sz w:val="26"/>
          <w:szCs w:val="26"/>
        </w:rPr>
        <w:t xml:space="preserve">регистрации </w:t>
      </w:r>
      <w:r w:rsidRPr="009264A7">
        <w:rPr>
          <w:sz w:val="26"/>
          <w:szCs w:val="26"/>
        </w:rPr>
        <w:t>исполнитель вручает (направляет) заявителю результат предоставления муниципальной услуги или, если выдача результата предоставления муниципальной услуги осуществляется МФЦ, передает его в течение одного рабочего дня со дня регистрации в МФЦ.</w:t>
      </w:r>
    </w:p>
    <w:p w:rsidR="00DE0D6D" w:rsidRPr="009264A7" w:rsidRDefault="00DE0D6D" w:rsidP="00DE0D6D">
      <w:pPr>
        <w:ind w:firstLine="709"/>
        <w:jc w:val="both"/>
        <w:rPr>
          <w:sz w:val="26"/>
          <w:szCs w:val="26"/>
        </w:rPr>
      </w:pPr>
      <w:r w:rsidRPr="009264A7">
        <w:rPr>
          <w:sz w:val="26"/>
          <w:szCs w:val="26"/>
        </w:rPr>
        <w:t>3.5.4. Для получения результата предоставления муниципальной услуги заявитель прибывает с документом, удостоверяющим личность.</w:t>
      </w:r>
    </w:p>
    <w:p w:rsidR="00DE0D6D" w:rsidRPr="009264A7" w:rsidRDefault="00DE0D6D" w:rsidP="00DE0D6D">
      <w:pPr>
        <w:ind w:firstLine="709"/>
        <w:jc w:val="both"/>
        <w:rPr>
          <w:sz w:val="26"/>
          <w:szCs w:val="26"/>
        </w:rPr>
      </w:pPr>
      <w:r w:rsidRPr="009264A7">
        <w:rPr>
          <w:sz w:val="26"/>
          <w:szCs w:val="26"/>
        </w:rPr>
        <w:t>При выдаче документов исполнитель:</w:t>
      </w:r>
    </w:p>
    <w:p w:rsidR="00DE0D6D" w:rsidRPr="009264A7" w:rsidRDefault="00DE0D6D" w:rsidP="00DE0D6D">
      <w:pPr>
        <w:autoSpaceDE w:val="0"/>
        <w:autoSpaceDN w:val="0"/>
        <w:adjustRightInd w:val="0"/>
        <w:ind w:firstLine="709"/>
        <w:jc w:val="both"/>
        <w:rPr>
          <w:sz w:val="26"/>
          <w:szCs w:val="26"/>
        </w:rPr>
      </w:pPr>
      <w:r w:rsidRPr="009264A7">
        <w:rPr>
          <w:sz w:val="26"/>
          <w:szCs w:val="26"/>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ее обратной стороне делает надпись «оригинал расписки утерян», ставит дату и подпись);</w:t>
      </w:r>
    </w:p>
    <w:p w:rsidR="00DE0D6D" w:rsidRPr="009264A7" w:rsidRDefault="00DE0D6D" w:rsidP="00DE0D6D">
      <w:pPr>
        <w:autoSpaceDE w:val="0"/>
        <w:autoSpaceDN w:val="0"/>
        <w:adjustRightInd w:val="0"/>
        <w:ind w:firstLine="709"/>
        <w:jc w:val="both"/>
        <w:rPr>
          <w:sz w:val="26"/>
          <w:szCs w:val="26"/>
        </w:rPr>
      </w:pPr>
      <w:r w:rsidRPr="009264A7">
        <w:rPr>
          <w:sz w:val="26"/>
          <w:szCs w:val="26"/>
        </w:rPr>
        <w:t>знакомит заявителя с содержанием документов и выдает их.</w:t>
      </w:r>
    </w:p>
    <w:p w:rsidR="00DE0D6D" w:rsidRPr="009264A7" w:rsidRDefault="00DE0D6D" w:rsidP="00DE0D6D">
      <w:pPr>
        <w:autoSpaceDE w:val="0"/>
        <w:autoSpaceDN w:val="0"/>
        <w:adjustRightInd w:val="0"/>
        <w:ind w:firstLine="709"/>
        <w:jc w:val="both"/>
        <w:rPr>
          <w:sz w:val="26"/>
          <w:szCs w:val="26"/>
        </w:rPr>
      </w:pPr>
      <w:r w:rsidRPr="009264A7">
        <w:rPr>
          <w:sz w:val="26"/>
          <w:szCs w:val="26"/>
        </w:rPr>
        <w:t>Заявитель подтверждает получение документов личной подписью с расшифровкой в журнале регистрации.</w:t>
      </w:r>
    </w:p>
    <w:p w:rsidR="00DE0D6D" w:rsidRPr="009264A7" w:rsidRDefault="00DE0D6D" w:rsidP="00DE0D6D">
      <w:pPr>
        <w:autoSpaceDE w:val="0"/>
        <w:autoSpaceDN w:val="0"/>
        <w:adjustRightInd w:val="0"/>
        <w:ind w:firstLine="709"/>
        <w:jc w:val="both"/>
        <w:rPr>
          <w:sz w:val="26"/>
          <w:szCs w:val="26"/>
        </w:rPr>
      </w:pPr>
      <w:r w:rsidRPr="009264A7">
        <w:rPr>
          <w:sz w:val="26"/>
          <w:szCs w:val="26"/>
        </w:rPr>
        <w:t>3.5.5. Срок исполнения административной процедуры составляет 2 (два) рабочих дня.</w:t>
      </w:r>
    </w:p>
    <w:p w:rsidR="00DE0D6D" w:rsidRPr="009264A7" w:rsidRDefault="00DE0D6D" w:rsidP="00DE0D6D">
      <w:pPr>
        <w:autoSpaceDE w:val="0"/>
        <w:autoSpaceDN w:val="0"/>
        <w:adjustRightInd w:val="0"/>
        <w:ind w:firstLine="709"/>
        <w:jc w:val="both"/>
        <w:rPr>
          <w:sz w:val="26"/>
          <w:szCs w:val="26"/>
        </w:rPr>
      </w:pPr>
      <w:r w:rsidRPr="009264A7">
        <w:rPr>
          <w:sz w:val="26"/>
          <w:szCs w:val="26"/>
        </w:rPr>
        <w:t xml:space="preserve">3.5.6. Результатом административной процедуры является выдача (направление) заявителю постановления о </w:t>
      </w:r>
      <w:r w:rsidRPr="009264A7">
        <w:rPr>
          <w:bCs/>
          <w:sz w:val="26"/>
          <w:szCs w:val="26"/>
        </w:rPr>
        <w:t xml:space="preserve">присвоении адреса объекту адресации (об аннулировании адреса объекта адресации) </w:t>
      </w:r>
      <w:r w:rsidRPr="009264A7">
        <w:rPr>
          <w:sz w:val="26"/>
          <w:szCs w:val="26"/>
        </w:rPr>
        <w:t>или уведомления об отказе в предоставлении муниципальной услуги.</w:t>
      </w:r>
    </w:p>
    <w:p w:rsidR="00DE0D6D" w:rsidRPr="009264A7" w:rsidRDefault="00DE0D6D" w:rsidP="00DE0D6D">
      <w:pPr>
        <w:autoSpaceDE w:val="0"/>
        <w:autoSpaceDN w:val="0"/>
        <w:adjustRightInd w:val="0"/>
        <w:ind w:firstLine="709"/>
        <w:jc w:val="both"/>
        <w:rPr>
          <w:sz w:val="26"/>
          <w:szCs w:val="26"/>
        </w:rPr>
      </w:pPr>
      <w:r w:rsidRPr="009264A7">
        <w:rPr>
          <w:sz w:val="26"/>
          <w:szCs w:val="26"/>
        </w:rPr>
        <w:t>3.5.7. Способом фиксации результата административной процедуры является отметка о выдаче (направлении) документов в журнале регистрации.</w:t>
      </w:r>
    </w:p>
    <w:p w:rsidR="00DE0D6D" w:rsidRPr="009264A7" w:rsidRDefault="00DE0D6D" w:rsidP="00DE0D6D">
      <w:pPr>
        <w:autoSpaceDE w:val="0"/>
        <w:autoSpaceDN w:val="0"/>
        <w:adjustRightInd w:val="0"/>
        <w:jc w:val="both"/>
        <w:rPr>
          <w:sz w:val="26"/>
          <w:szCs w:val="26"/>
        </w:rPr>
      </w:pPr>
    </w:p>
    <w:p w:rsidR="008F7504" w:rsidRDefault="00DE0D6D" w:rsidP="00DE0D6D">
      <w:pPr>
        <w:jc w:val="center"/>
        <w:rPr>
          <w:rFonts w:eastAsia="DejaVu Sans"/>
          <w:b/>
          <w:kern w:val="3"/>
          <w:sz w:val="26"/>
          <w:szCs w:val="26"/>
          <w:lang w:eastAsia="zh-CN" w:bidi="hi-IN"/>
        </w:rPr>
      </w:pPr>
      <w:r w:rsidRPr="009264A7">
        <w:rPr>
          <w:b/>
          <w:sz w:val="26"/>
          <w:szCs w:val="26"/>
        </w:rPr>
        <w:t xml:space="preserve">3.6. Порядок осуществления в электронной форме, в том числе с использованием </w:t>
      </w:r>
      <w:r w:rsidR="00043844" w:rsidRPr="009264A7">
        <w:rPr>
          <w:b/>
          <w:sz w:val="26"/>
          <w:szCs w:val="26"/>
        </w:rPr>
        <w:t>е</w:t>
      </w:r>
      <w:r w:rsidRPr="009264A7">
        <w:rPr>
          <w:b/>
          <w:sz w:val="26"/>
          <w:szCs w:val="26"/>
        </w:rPr>
        <w:t xml:space="preserve">диного портала, </w:t>
      </w:r>
      <w:r w:rsidR="00043844" w:rsidRPr="009264A7">
        <w:rPr>
          <w:b/>
          <w:sz w:val="26"/>
          <w:szCs w:val="26"/>
        </w:rPr>
        <w:t>р</w:t>
      </w:r>
      <w:r w:rsidRPr="009264A7">
        <w:rPr>
          <w:b/>
          <w:sz w:val="26"/>
          <w:szCs w:val="26"/>
        </w:rPr>
        <w:t>егионального портала, административных процедур (действий) в соответствии с положениями статьи 10 Федерального закона</w:t>
      </w:r>
      <w:r w:rsidRPr="009264A7">
        <w:rPr>
          <w:rFonts w:eastAsia="DejaVu Sans"/>
          <w:b/>
          <w:kern w:val="3"/>
          <w:sz w:val="26"/>
          <w:szCs w:val="26"/>
          <w:lang w:eastAsia="zh-CN" w:bidi="hi-IN"/>
        </w:rPr>
        <w:t xml:space="preserve"> </w:t>
      </w:r>
    </w:p>
    <w:p w:rsidR="00DE0D6D" w:rsidRPr="009264A7" w:rsidRDefault="00DE0D6D" w:rsidP="00DE0D6D">
      <w:pPr>
        <w:jc w:val="center"/>
        <w:rPr>
          <w:b/>
          <w:sz w:val="26"/>
          <w:szCs w:val="26"/>
        </w:rPr>
      </w:pPr>
      <w:r w:rsidRPr="009264A7">
        <w:rPr>
          <w:b/>
          <w:sz w:val="26"/>
          <w:szCs w:val="26"/>
        </w:rPr>
        <w:t>№ 210-ФЗ</w:t>
      </w:r>
    </w:p>
    <w:p w:rsidR="00DE0D6D" w:rsidRPr="009264A7" w:rsidRDefault="00DE0D6D" w:rsidP="00DE0D6D">
      <w:pPr>
        <w:jc w:val="both"/>
        <w:rPr>
          <w:sz w:val="26"/>
          <w:szCs w:val="26"/>
        </w:rPr>
      </w:pPr>
    </w:p>
    <w:p w:rsidR="00DE0D6D" w:rsidRPr="009264A7" w:rsidRDefault="00DE0D6D" w:rsidP="00DE0D6D">
      <w:pPr>
        <w:ind w:firstLine="709"/>
        <w:jc w:val="both"/>
        <w:rPr>
          <w:color w:val="000000"/>
          <w:sz w:val="26"/>
          <w:szCs w:val="26"/>
        </w:rPr>
      </w:pPr>
      <w:r w:rsidRPr="009264A7">
        <w:rPr>
          <w:color w:val="000000"/>
          <w:sz w:val="26"/>
          <w:szCs w:val="26"/>
        </w:rPr>
        <w:t xml:space="preserve">3.6.1. Заявителю обеспечивается возможность получения информации о предоставляемой муниципальной услуге на </w:t>
      </w:r>
      <w:r w:rsidR="00043844" w:rsidRPr="009264A7">
        <w:rPr>
          <w:color w:val="000000"/>
          <w:sz w:val="26"/>
          <w:szCs w:val="26"/>
        </w:rPr>
        <w:t>е</w:t>
      </w:r>
      <w:r w:rsidRPr="009264A7">
        <w:rPr>
          <w:color w:val="000000"/>
          <w:sz w:val="26"/>
          <w:szCs w:val="26"/>
        </w:rPr>
        <w:t xml:space="preserve">дином портале, </w:t>
      </w:r>
      <w:r w:rsidR="00043844" w:rsidRPr="009264A7">
        <w:rPr>
          <w:color w:val="000000"/>
          <w:sz w:val="26"/>
          <w:szCs w:val="26"/>
        </w:rPr>
        <w:t>р</w:t>
      </w:r>
      <w:r w:rsidRPr="009264A7">
        <w:rPr>
          <w:color w:val="000000"/>
          <w:sz w:val="26"/>
          <w:szCs w:val="26"/>
        </w:rPr>
        <w:t>егиональном портале (далее – портал).</w:t>
      </w:r>
    </w:p>
    <w:p w:rsidR="00DE0D6D" w:rsidRPr="009264A7" w:rsidRDefault="00DE0D6D" w:rsidP="00DE0D6D">
      <w:pPr>
        <w:ind w:firstLine="709"/>
        <w:jc w:val="both"/>
        <w:rPr>
          <w:color w:val="000000"/>
          <w:sz w:val="26"/>
          <w:szCs w:val="26"/>
        </w:rPr>
      </w:pPr>
      <w:r w:rsidRPr="009264A7">
        <w:rPr>
          <w:color w:val="000000"/>
          <w:sz w:val="26"/>
          <w:szCs w:val="26"/>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w:t>
      </w:r>
      <w:r w:rsidR="008F7504">
        <w:rPr>
          <w:color w:val="000000"/>
          <w:sz w:val="26"/>
          <w:szCs w:val="26"/>
        </w:rPr>
        <w:t>Чувашской Республике</w:t>
      </w:r>
      <w:r w:rsidRPr="009264A7">
        <w:rPr>
          <w:color w:val="000000"/>
          <w:sz w:val="26"/>
          <w:szCs w:val="26"/>
        </w:rPr>
        <w:t xml:space="preserve">, органов исполнительной власти и органов местного самоуправления </w:t>
      </w:r>
      <w:r w:rsidR="00AF3FC1">
        <w:rPr>
          <w:color w:val="000000"/>
          <w:sz w:val="26"/>
          <w:szCs w:val="26"/>
        </w:rPr>
        <w:t>Чувашской Республики</w:t>
      </w:r>
      <w:r w:rsidRPr="009264A7">
        <w:rPr>
          <w:color w:val="000000"/>
          <w:sz w:val="26"/>
          <w:szCs w:val="26"/>
        </w:rPr>
        <w:t xml:space="preserve"> выбрать администрацию </w:t>
      </w:r>
      <w:r w:rsidR="00362B4D" w:rsidRPr="009264A7">
        <w:rPr>
          <w:sz w:val="26"/>
          <w:szCs w:val="26"/>
        </w:rPr>
        <w:t>Кильдюшевского</w:t>
      </w:r>
      <w:r w:rsidRPr="009264A7">
        <w:rPr>
          <w:sz w:val="26"/>
          <w:szCs w:val="26"/>
        </w:rPr>
        <w:t xml:space="preserve"> сельского поселения </w:t>
      </w:r>
      <w:r w:rsidR="00362B4D" w:rsidRPr="009264A7">
        <w:rPr>
          <w:sz w:val="26"/>
          <w:szCs w:val="26"/>
        </w:rPr>
        <w:t>Яльчикского</w:t>
      </w:r>
      <w:r w:rsidRPr="009264A7">
        <w:rPr>
          <w:sz w:val="26"/>
          <w:szCs w:val="26"/>
        </w:rPr>
        <w:t xml:space="preserve"> района</w:t>
      </w:r>
      <w:r w:rsidRPr="009264A7">
        <w:rPr>
          <w:color w:val="000000"/>
          <w:sz w:val="26"/>
          <w:szCs w:val="26"/>
        </w:rPr>
        <w:t xml:space="preserve"> с перечнем предоставляемых ею муниципальных услуг и информацией по каждой услуге.</w:t>
      </w:r>
    </w:p>
    <w:p w:rsidR="00DE0D6D" w:rsidRPr="009264A7" w:rsidRDefault="00DE0D6D" w:rsidP="00DE0D6D">
      <w:pPr>
        <w:ind w:firstLine="709"/>
        <w:jc w:val="both"/>
        <w:rPr>
          <w:color w:val="000000"/>
          <w:sz w:val="26"/>
          <w:szCs w:val="26"/>
        </w:rPr>
      </w:pPr>
      <w:r w:rsidRPr="009264A7">
        <w:rPr>
          <w:color w:val="000000"/>
          <w:sz w:val="26"/>
          <w:szCs w:val="26"/>
        </w:rPr>
        <w:t>В карточке каждой муниципальной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DE0D6D" w:rsidRPr="009264A7" w:rsidRDefault="00DE0D6D" w:rsidP="00DE0D6D">
      <w:pPr>
        <w:ind w:firstLine="709"/>
        <w:jc w:val="both"/>
        <w:rPr>
          <w:color w:val="000000"/>
          <w:sz w:val="26"/>
          <w:szCs w:val="26"/>
        </w:rPr>
      </w:pPr>
      <w:r w:rsidRPr="009264A7">
        <w:rPr>
          <w:color w:val="000000"/>
          <w:sz w:val="26"/>
          <w:szCs w:val="26"/>
        </w:rPr>
        <w:t>Информация о порядке и сроках предоставления муниципальной услуги, содержащихся на портале, предоставляется заявителю бесплатно.</w:t>
      </w:r>
    </w:p>
    <w:p w:rsidR="00DE0D6D" w:rsidRPr="009264A7" w:rsidRDefault="00DE0D6D" w:rsidP="00DE0D6D">
      <w:pPr>
        <w:ind w:firstLine="709"/>
        <w:jc w:val="both"/>
        <w:rPr>
          <w:color w:val="000000"/>
          <w:sz w:val="26"/>
          <w:szCs w:val="26"/>
        </w:rPr>
      </w:pPr>
      <w:r w:rsidRPr="009264A7">
        <w:rPr>
          <w:color w:val="000000"/>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E0D6D" w:rsidRPr="009264A7" w:rsidRDefault="00DE0D6D" w:rsidP="00DE0D6D">
      <w:pPr>
        <w:ind w:firstLine="709"/>
        <w:jc w:val="both"/>
        <w:rPr>
          <w:color w:val="000000"/>
          <w:sz w:val="26"/>
          <w:szCs w:val="26"/>
        </w:rPr>
      </w:pPr>
      <w:r w:rsidRPr="009264A7">
        <w:rPr>
          <w:color w:val="000000"/>
          <w:sz w:val="26"/>
          <w:szCs w:val="26"/>
        </w:rPr>
        <w:t>3.6.2. В целях предоставления муниципальной услуги осуществляется прием заявителей по предварительной записи, которая проводится посредством портала.</w:t>
      </w:r>
    </w:p>
    <w:p w:rsidR="00DE0D6D" w:rsidRPr="009264A7" w:rsidRDefault="00DE0D6D" w:rsidP="00DE0D6D">
      <w:pPr>
        <w:ind w:firstLine="709"/>
        <w:jc w:val="both"/>
        <w:rPr>
          <w:color w:val="000000"/>
          <w:sz w:val="26"/>
          <w:szCs w:val="26"/>
        </w:rPr>
      </w:pPr>
      <w:r w:rsidRPr="009264A7">
        <w:rPr>
          <w:color w:val="000000"/>
          <w:sz w:val="26"/>
          <w:szCs w:val="26"/>
        </w:rPr>
        <w:t>Заявителю предоставляется возможность записи в любые свободные для приема дату и время в пределах установленного в администрации, МФЦ графика приема заявителей.</w:t>
      </w:r>
    </w:p>
    <w:p w:rsidR="00DE0D6D" w:rsidRPr="009264A7" w:rsidRDefault="00DE0D6D" w:rsidP="00DE0D6D">
      <w:pPr>
        <w:ind w:firstLine="709"/>
        <w:jc w:val="both"/>
        <w:rPr>
          <w:color w:val="000000"/>
          <w:sz w:val="26"/>
          <w:szCs w:val="26"/>
        </w:rPr>
      </w:pPr>
      <w:r w:rsidRPr="009264A7">
        <w:rPr>
          <w:color w:val="000000"/>
          <w:sz w:val="26"/>
          <w:szCs w:val="26"/>
        </w:rPr>
        <w:t>Администрация,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E0D6D" w:rsidRPr="009264A7" w:rsidRDefault="00DE0D6D" w:rsidP="00DE0D6D">
      <w:pPr>
        <w:ind w:firstLine="709"/>
        <w:jc w:val="both"/>
        <w:rPr>
          <w:color w:val="000000"/>
          <w:sz w:val="26"/>
          <w:szCs w:val="26"/>
        </w:rPr>
      </w:pPr>
      <w:r w:rsidRPr="009264A7">
        <w:rPr>
          <w:color w:val="000000"/>
          <w:sz w:val="26"/>
          <w:szCs w:val="26"/>
        </w:rPr>
        <w:t>3.6.3. Для получения муниципальной услуги заявитель вправе направить заявление о предоставлении муниципальной услуги в форме электронного документа через портал путем заполнения специальной интерактивной формы с использованием личного кабинета.</w:t>
      </w:r>
    </w:p>
    <w:p w:rsidR="00DE0D6D" w:rsidRPr="009264A7" w:rsidRDefault="00DE0D6D" w:rsidP="00DE0D6D">
      <w:pPr>
        <w:autoSpaceDE w:val="0"/>
        <w:autoSpaceDN w:val="0"/>
        <w:adjustRightInd w:val="0"/>
        <w:ind w:firstLine="709"/>
        <w:jc w:val="both"/>
        <w:rPr>
          <w:color w:val="000000"/>
          <w:sz w:val="26"/>
          <w:szCs w:val="26"/>
        </w:rPr>
      </w:pPr>
      <w:r w:rsidRPr="009264A7">
        <w:rPr>
          <w:color w:val="000000"/>
          <w:sz w:val="26"/>
          <w:szCs w:val="26"/>
        </w:rPr>
        <w:t>Для подачи заявления и документов, необходимых для получения муниципальной услуги, заявитель авторизуется на портале путем введения в соответствующих полях своего страхового номера индивидуального лицевого счета, а также пароля, полученного после регистрации на портале, а затем, выбрав муниципальную услугу в меню, заполнив необходимые поля и прикрепив копии документов в электронной форме в соответствии с перечнем документов, указанных в пункте 2.6.1 подраздела 2.6 раздела 2 настоящего регламента, направляет их для получения муниципальной услуги через личный кабинет на портале.</w:t>
      </w:r>
    </w:p>
    <w:p w:rsidR="00DE0D6D" w:rsidRPr="009264A7" w:rsidRDefault="00DE0D6D" w:rsidP="00DE0D6D">
      <w:pPr>
        <w:autoSpaceDE w:val="0"/>
        <w:autoSpaceDN w:val="0"/>
        <w:adjustRightInd w:val="0"/>
        <w:ind w:firstLine="709"/>
        <w:jc w:val="both"/>
        <w:rPr>
          <w:color w:val="000000"/>
          <w:sz w:val="26"/>
          <w:szCs w:val="26"/>
        </w:rPr>
      </w:pPr>
      <w:r w:rsidRPr="009264A7">
        <w:rPr>
          <w:color w:val="000000"/>
          <w:sz w:val="26"/>
          <w:szCs w:val="26"/>
        </w:rPr>
        <w:t>Документы, необходимые для получения муниципальной услуги, предоставляемые в электронной форме с использованием портала, должны быть подписаны усиленной квалифицированной электронной подписью.</w:t>
      </w:r>
    </w:p>
    <w:p w:rsidR="00BD5C38" w:rsidRPr="009264A7" w:rsidRDefault="00BD5C38" w:rsidP="00BD5C38">
      <w:pPr>
        <w:autoSpaceDE w:val="0"/>
        <w:autoSpaceDN w:val="0"/>
        <w:adjustRightInd w:val="0"/>
        <w:ind w:firstLine="709"/>
        <w:jc w:val="both"/>
        <w:rPr>
          <w:color w:val="000000"/>
          <w:sz w:val="26"/>
          <w:szCs w:val="26"/>
        </w:rPr>
      </w:pPr>
      <w:r w:rsidRPr="009264A7">
        <w:rPr>
          <w:color w:val="000000"/>
          <w:sz w:val="26"/>
          <w:szCs w:val="26"/>
        </w:rPr>
        <w:t>Установление личности заявителя осуществляется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BD5C38" w:rsidRPr="009264A7" w:rsidRDefault="00BD5C38" w:rsidP="00BD5C38">
      <w:pPr>
        <w:autoSpaceDE w:val="0"/>
        <w:autoSpaceDN w:val="0"/>
        <w:adjustRightInd w:val="0"/>
        <w:ind w:firstLine="709"/>
        <w:jc w:val="both"/>
        <w:rPr>
          <w:color w:val="000000"/>
          <w:sz w:val="26"/>
          <w:szCs w:val="26"/>
        </w:rPr>
      </w:pPr>
      <w:r w:rsidRPr="009264A7">
        <w:rPr>
          <w:color w:val="000000"/>
          <w:sz w:val="26"/>
          <w:szCs w:val="26"/>
        </w:rPr>
        <w:t>При предоставлении муниципальных услуг в электронной форме идентификация и аутентификация могут осуществляться посредством:</w:t>
      </w:r>
    </w:p>
    <w:p w:rsidR="00BD5C38" w:rsidRPr="009264A7" w:rsidRDefault="00BD5C38" w:rsidP="00BD5C38">
      <w:pPr>
        <w:autoSpaceDE w:val="0"/>
        <w:autoSpaceDN w:val="0"/>
        <w:adjustRightInd w:val="0"/>
        <w:ind w:firstLine="709"/>
        <w:jc w:val="both"/>
        <w:rPr>
          <w:color w:val="000000"/>
          <w:sz w:val="26"/>
          <w:szCs w:val="26"/>
        </w:rPr>
      </w:pPr>
      <w:r w:rsidRPr="009264A7">
        <w:rPr>
          <w:color w:val="000000"/>
          <w:sz w:val="26"/>
          <w:szCs w:val="2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D5C38" w:rsidRPr="009264A7" w:rsidRDefault="00BD5C38" w:rsidP="00BD5C38">
      <w:pPr>
        <w:autoSpaceDE w:val="0"/>
        <w:autoSpaceDN w:val="0"/>
        <w:adjustRightInd w:val="0"/>
        <w:ind w:firstLine="709"/>
        <w:jc w:val="both"/>
        <w:rPr>
          <w:color w:val="000000"/>
          <w:sz w:val="26"/>
          <w:szCs w:val="26"/>
        </w:rPr>
      </w:pPr>
      <w:r w:rsidRPr="009264A7">
        <w:rPr>
          <w:color w:val="000000"/>
          <w:sz w:val="26"/>
          <w:szCs w:val="2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E0D6D" w:rsidRPr="009264A7" w:rsidRDefault="00DE0D6D" w:rsidP="00DE0D6D">
      <w:pPr>
        <w:autoSpaceDE w:val="0"/>
        <w:autoSpaceDN w:val="0"/>
        <w:adjustRightInd w:val="0"/>
        <w:ind w:firstLine="709"/>
        <w:jc w:val="both"/>
        <w:rPr>
          <w:color w:val="000000"/>
          <w:sz w:val="26"/>
          <w:szCs w:val="26"/>
        </w:rPr>
      </w:pPr>
      <w:r w:rsidRPr="009264A7">
        <w:rPr>
          <w:color w:val="000000"/>
          <w:sz w:val="26"/>
          <w:szCs w:val="26"/>
        </w:rPr>
        <w:t>3.6.4.</w:t>
      </w:r>
      <w:r w:rsidRPr="009264A7">
        <w:rPr>
          <w:rFonts w:eastAsia="DejaVu Sans"/>
          <w:sz w:val="26"/>
          <w:szCs w:val="26"/>
          <w:lang w:eastAsia="en-US"/>
        </w:rPr>
        <w:t xml:space="preserve"> </w:t>
      </w:r>
      <w:r w:rsidRPr="009264A7">
        <w:rPr>
          <w:color w:val="000000"/>
          <w:sz w:val="26"/>
          <w:szCs w:val="26"/>
        </w:rPr>
        <w:t>В случае поступления документов, необходимых для получения муниципальной услуги, в электронной форме с использованием портала, ответственный специалист администрации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DE0D6D" w:rsidRPr="009264A7" w:rsidRDefault="00DE0D6D" w:rsidP="00DE0D6D">
      <w:pPr>
        <w:autoSpaceDE w:val="0"/>
        <w:autoSpaceDN w:val="0"/>
        <w:adjustRightInd w:val="0"/>
        <w:ind w:firstLine="709"/>
        <w:jc w:val="both"/>
        <w:rPr>
          <w:color w:val="000000"/>
          <w:sz w:val="26"/>
          <w:szCs w:val="26"/>
        </w:rPr>
      </w:pPr>
      <w:r w:rsidRPr="009264A7">
        <w:rPr>
          <w:color w:val="000000"/>
          <w:sz w:val="26"/>
          <w:szCs w:val="26"/>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документов, указанных в подразделе 2.9 раздела 2 настоящего регламента, и при отсутствии таких оснований заявителю сообщается присвоенный запросу в электронной форме уникальный номер, по которому в соответствующем разделе портала заявителю будет представлена информация о ходе выполнения указанного запроса.</w:t>
      </w:r>
    </w:p>
    <w:p w:rsidR="00DE0D6D" w:rsidRPr="009264A7" w:rsidRDefault="00DE0D6D" w:rsidP="00DE0D6D">
      <w:pPr>
        <w:autoSpaceDE w:val="0"/>
        <w:autoSpaceDN w:val="0"/>
        <w:adjustRightInd w:val="0"/>
        <w:ind w:firstLine="709"/>
        <w:jc w:val="both"/>
        <w:rPr>
          <w:color w:val="000000"/>
          <w:sz w:val="26"/>
          <w:szCs w:val="26"/>
        </w:rPr>
      </w:pPr>
      <w:r w:rsidRPr="009264A7">
        <w:rPr>
          <w:color w:val="000000"/>
          <w:sz w:val="26"/>
          <w:szCs w:val="26"/>
        </w:rPr>
        <w:t>При наличии хотя бы одного из оснований для отказа в приеме документов, подготавливается уведомление об отказе в приеме документов, необходимых для предоставления муниципальной услуги.</w:t>
      </w:r>
    </w:p>
    <w:p w:rsidR="00DE0D6D" w:rsidRPr="009264A7" w:rsidRDefault="00DE0D6D" w:rsidP="00DE0D6D">
      <w:pPr>
        <w:autoSpaceDE w:val="0"/>
        <w:autoSpaceDN w:val="0"/>
        <w:adjustRightInd w:val="0"/>
        <w:ind w:firstLine="709"/>
        <w:jc w:val="both"/>
        <w:rPr>
          <w:color w:val="000000"/>
          <w:sz w:val="26"/>
          <w:szCs w:val="26"/>
        </w:rPr>
      </w:pPr>
      <w:r w:rsidRPr="009264A7">
        <w:rPr>
          <w:color w:val="000000"/>
          <w:sz w:val="26"/>
          <w:szCs w:val="26"/>
        </w:rPr>
        <w:t>Срок исполнения административной процедуры составляет 1 (один) рабочий день.</w:t>
      </w:r>
    </w:p>
    <w:p w:rsidR="00DE0D6D" w:rsidRPr="009264A7" w:rsidRDefault="00DE0D6D" w:rsidP="00DE0D6D">
      <w:pPr>
        <w:autoSpaceDE w:val="0"/>
        <w:autoSpaceDN w:val="0"/>
        <w:adjustRightInd w:val="0"/>
        <w:ind w:firstLine="709"/>
        <w:jc w:val="both"/>
        <w:rPr>
          <w:color w:val="000000"/>
          <w:sz w:val="26"/>
          <w:szCs w:val="26"/>
        </w:rPr>
      </w:pPr>
      <w:r w:rsidRPr="009264A7">
        <w:rPr>
          <w:color w:val="000000"/>
          <w:sz w:val="26"/>
          <w:szCs w:val="26"/>
        </w:rPr>
        <w:t>Результатом административной процедуры является уведомление заявителя о присвоенном его запросу уникальном номере или уведомление об отказе в приеме документов, необходимых для предоставления муниципальной услуги.</w:t>
      </w:r>
    </w:p>
    <w:p w:rsidR="00DE0D6D" w:rsidRPr="009264A7" w:rsidRDefault="00DE0D6D" w:rsidP="00DE0D6D">
      <w:pPr>
        <w:ind w:firstLine="709"/>
        <w:jc w:val="both"/>
        <w:rPr>
          <w:color w:val="000000"/>
          <w:sz w:val="26"/>
          <w:szCs w:val="26"/>
        </w:rPr>
      </w:pPr>
      <w:r w:rsidRPr="009264A7">
        <w:rPr>
          <w:color w:val="000000"/>
          <w:sz w:val="26"/>
          <w:szCs w:val="26"/>
        </w:rPr>
        <w:t xml:space="preserve">3.6.5. В день регистрации документы, необходимые для предоставления муниципальной услуги, направляются исполнителю, который рассматривает эти документы в порядке и сроки, установленные </w:t>
      </w:r>
      <w:r w:rsidRPr="009264A7">
        <w:rPr>
          <w:sz w:val="26"/>
          <w:szCs w:val="26"/>
        </w:rPr>
        <w:t>подразделом 3.4 раздела 3 настоящего регламента</w:t>
      </w:r>
      <w:r w:rsidRPr="009264A7">
        <w:rPr>
          <w:color w:val="000000"/>
          <w:sz w:val="26"/>
          <w:szCs w:val="26"/>
        </w:rPr>
        <w:t>.</w:t>
      </w:r>
    </w:p>
    <w:p w:rsidR="00DE0D6D" w:rsidRPr="009264A7" w:rsidRDefault="00DE0D6D" w:rsidP="00DE0D6D">
      <w:pPr>
        <w:autoSpaceDE w:val="0"/>
        <w:autoSpaceDN w:val="0"/>
        <w:adjustRightInd w:val="0"/>
        <w:ind w:firstLine="709"/>
        <w:jc w:val="both"/>
        <w:rPr>
          <w:color w:val="000000"/>
          <w:sz w:val="26"/>
          <w:szCs w:val="26"/>
        </w:rPr>
      </w:pPr>
      <w:r w:rsidRPr="009264A7">
        <w:rPr>
          <w:color w:val="000000"/>
          <w:sz w:val="26"/>
          <w:szCs w:val="26"/>
        </w:rPr>
        <w:t>Заявитель по своему выбору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E0D6D" w:rsidRPr="009264A7" w:rsidRDefault="00DE0D6D" w:rsidP="00DE0D6D">
      <w:pPr>
        <w:autoSpaceDE w:val="0"/>
        <w:autoSpaceDN w:val="0"/>
        <w:adjustRightInd w:val="0"/>
        <w:ind w:firstLine="709"/>
        <w:jc w:val="both"/>
        <w:rPr>
          <w:color w:val="000000"/>
          <w:sz w:val="26"/>
          <w:szCs w:val="26"/>
        </w:rPr>
      </w:pPr>
      <w:r w:rsidRPr="009264A7">
        <w:rPr>
          <w:color w:val="000000"/>
          <w:sz w:val="26"/>
          <w:szCs w:val="26"/>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DE0D6D" w:rsidRPr="009264A7" w:rsidRDefault="00DE0D6D" w:rsidP="00DE0D6D">
      <w:pPr>
        <w:ind w:firstLine="709"/>
        <w:jc w:val="both"/>
        <w:rPr>
          <w:color w:val="000000"/>
          <w:sz w:val="26"/>
          <w:szCs w:val="26"/>
        </w:rPr>
      </w:pPr>
      <w:r w:rsidRPr="009264A7">
        <w:rPr>
          <w:color w:val="000000"/>
          <w:sz w:val="26"/>
          <w:szCs w:val="26"/>
        </w:rPr>
        <w:t>3.6.6. Заявителю обеспечивается возможность осуществлять с помощью портала получение сведений о ходе выполнения запроса о предоставлении муниципальной услуги.</w:t>
      </w:r>
    </w:p>
    <w:p w:rsidR="00DE0D6D" w:rsidRPr="009264A7" w:rsidRDefault="00DE0D6D" w:rsidP="00DE0D6D">
      <w:pPr>
        <w:ind w:firstLine="709"/>
        <w:jc w:val="both"/>
        <w:rPr>
          <w:color w:val="000000"/>
          <w:sz w:val="26"/>
          <w:szCs w:val="26"/>
        </w:rPr>
      </w:pPr>
      <w:r w:rsidRPr="009264A7">
        <w:rPr>
          <w:color w:val="000000"/>
          <w:sz w:val="26"/>
          <w:szCs w:val="26"/>
        </w:rPr>
        <w:t>Сведения о ходе выполнения запроса о предоставлении муниципальной услуги направляются администрацией заявителю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DE0D6D" w:rsidRPr="009264A7" w:rsidRDefault="00DE0D6D" w:rsidP="00DE0D6D">
      <w:pPr>
        <w:suppressAutoHyphens/>
        <w:ind w:firstLine="709"/>
        <w:jc w:val="both"/>
        <w:rPr>
          <w:rFonts w:eastAsia="DejaVu Sans"/>
          <w:sz w:val="26"/>
          <w:szCs w:val="26"/>
          <w:lang w:eastAsia="en-US"/>
        </w:rPr>
      </w:pPr>
      <w:r w:rsidRPr="009264A7">
        <w:rPr>
          <w:rFonts w:eastAsia="DejaVu Sans"/>
          <w:sz w:val="26"/>
          <w:szCs w:val="26"/>
          <w:lang w:eastAsia="en-US"/>
        </w:rPr>
        <w:t>При предоставлении муниципальной услуги в электронной форме заявителю направляется:</w:t>
      </w:r>
    </w:p>
    <w:p w:rsidR="00DE0D6D" w:rsidRPr="009264A7" w:rsidRDefault="00DE0D6D" w:rsidP="00DE0D6D">
      <w:pPr>
        <w:suppressAutoHyphens/>
        <w:ind w:firstLine="709"/>
        <w:jc w:val="both"/>
        <w:rPr>
          <w:rFonts w:eastAsia="DejaVu Sans"/>
          <w:sz w:val="26"/>
          <w:szCs w:val="26"/>
          <w:lang w:eastAsia="en-US"/>
        </w:rPr>
      </w:pPr>
      <w:r w:rsidRPr="009264A7">
        <w:rPr>
          <w:rFonts w:eastAsia="DejaVu Sans"/>
          <w:sz w:val="26"/>
          <w:szCs w:val="26"/>
          <w:lang w:eastAsia="en-US"/>
        </w:rPr>
        <w:t>уведомление о записи на прием в администрацию или МФЦ;</w:t>
      </w:r>
    </w:p>
    <w:p w:rsidR="00DE0D6D" w:rsidRPr="009264A7" w:rsidRDefault="00DE0D6D" w:rsidP="00DE0D6D">
      <w:pPr>
        <w:suppressAutoHyphens/>
        <w:ind w:firstLine="709"/>
        <w:jc w:val="both"/>
        <w:rPr>
          <w:rFonts w:eastAsia="DejaVu Sans"/>
          <w:sz w:val="26"/>
          <w:szCs w:val="26"/>
          <w:lang w:eastAsia="en-US"/>
        </w:rPr>
      </w:pPr>
      <w:r w:rsidRPr="009264A7">
        <w:rPr>
          <w:rFonts w:eastAsia="DejaVu Sans"/>
          <w:sz w:val="26"/>
          <w:szCs w:val="26"/>
          <w:lang w:eastAsia="en-US"/>
        </w:rPr>
        <w:t>уведомление о приеме и регистрации запроса и иных документов, необходимых для предоставления муниципальной услуги;</w:t>
      </w:r>
    </w:p>
    <w:p w:rsidR="00DE0D6D" w:rsidRPr="009264A7" w:rsidRDefault="00DE0D6D" w:rsidP="00DE0D6D">
      <w:pPr>
        <w:suppressAutoHyphens/>
        <w:ind w:firstLine="709"/>
        <w:jc w:val="both"/>
        <w:rPr>
          <w:rFonts w:eastAsia="DejaVu Sans"/>
          <w:sz w:val="26"/>
          <w:szCs w:val="26"/>
          <w:lang w:eastAsia="en-US"/>
        </w:rPr>
      </w:pPr>
      <w:r w:rsidRPr="009264A7">
        <w:rPr>
          <w:rFonts w:eastAsia="DejaVu Sans"/>
          <w:sz w:val="26"/>
          <w:szCs w:val="26"/>
          <w:lang w:eastAsia="en-US"/>
        </w:rPr>
        <w:t>уведомление о начале процедуры предоставления муниципальной услуги;</w:t>
      </w:r>
    </w:p>
    <w:p w:rsidR="00DE0D6D" w:rsidRPr="009264A7" w:rsidRDefault="00DE0D6D" w:rsidP="00DE0D6D">
      <w:pPr>
        <w:suppressAutoHyphens/>
        <w:ind w:firstLine="709"/>
        <w:jc w:val="both"/>
        <w:rPr>
          <w:rFonts w:eastAsia="DejaVu Sans"/>
          <w:sz w:val="26"/>
          <w:szCs w:val="26"/>
          <w:lang w:eastAsia="en-US"/>
        </w:rPr>
      </w:pPr>
      <w:r w:rsidRPr="009264A7">
        <w:rPr>
          <w:rFonts w:eastAsia="DejaVu Sans"/>
          <w:sz w:val="26"/>
          <w:szCs w:val="26"/>
          <w:lang w:eastAsia="en-US"/>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DE0D6D" w:rsidRPr="009264A7" w:rsidRDefault="00DE0D6D" w:rsidP="00DE0D6D">
      <w:pPr>
        <w:suppressAutoHyphens/>
        <w:ind w:firstLine="709"/>
        <w:jc w:val="both"/>
        <w:rPr>
          <w:rFonts w:eastAsia="DejaVu Sans"/>
          <w:sz w:val="26"/>
          <w:szCs w:val="26"/>
          <w:lang w:eastAsia="en-US"/>
        </w:rPr>
      </w:pPr>
      <w:r w:rsidRPr="009264A7">
        <w:rPr>
          <w:rFonts w:eastAsia="DejaVu Sans"/>
          <w:sz w:val="26"/>
          <w:szCs w:val="26"/>
          <w:lang w:eastAsia="en-US"/>
        </w:rPr>
        <w:t>уведомление о результатах рассмотрения документов, необходимых для предоставления муниципальной услуги;</w:t>
      </w:r>
    </w:p>
    <w:p w:rsidR="00DE0D6D" w:rsidRPr="009264A7" w:rsidRDefault="00DE0D6D" w:rsidP="00DE0D6D">
      <w:pPr>
        <w:suppressAutoHyphens/>
        <w:ind w:firstLine="709"/>
        <w:jc w:val="both"/>
        <w:rPr>
          <w:rFonts w:eastAsia="DejaVu Sans"/>
          <w:sz w:val="26"/>
          <w:szCs w:val="26"/>
          <w:lang w:eastAsia="en-US"/>
        </w:rPr>
      </w:pPr>
      <w:r w:rsidRPr="009264A7">
        <w:rPr>
          <w:rFonts w:eastAsia="DejaVu Sans"/>
          <w:sz w:val="26"/>
          <w:szCs w:val="26"/>
          <w:lang w:eastAsia="en-US"/>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DE0D6D" w:rsidRPr="009264A7" w:rsidRDefault="00DE0D6D" w:rsidP="00DE0D6D">
      <w:pPr>
        <w:suppressAutoHyphens/>
        <w:ind w:firstLine="709"/>
        <w:jc w:val="both"/>
        <w:rPr>
          <w:rFonts w:eastAsia="DejaVu Sans"/>
          <w:sz w:val="26"/>
          <w:szCs w:val="26"/>
          <w:lang w:eastAsia="en-US"/>
        </w:rPr>
      </w:pPr>
      <w:r w:rsidRPr="009264A7">
        <w:rPr>
          <w:rFonts w:eastAsia="DejaVu Sans"/>
          <w:sz w:val="26"/>
          <w:szCs w:val="26"/>
          <w:lang w:eastAsia="en-US"/>
        </w:rPr>
        <w:t>уведомление о мотивированном отказе в предоставлении муниципальной услуги.</w:t>
      </w:r>
    </w:p>
    <w:p w:rsidR="00DE0D6D" w:rsidRPr="009264A7" w:rsidRDefault="00DE0D6D" w:rsidP="00DE0D6D">
      <w:pPr>
        <w:suppressAutoHyphens/>
        <w:ind w:firstLine="709"/>
        <w:jc w:val="both"/>
        <w:rPr>
          <w:rFonts w:eastAsia="DejaVu Sans"/>
          <w:sz w:val="26"/>
          <w:szCs w:val="26"/>
          <w:lang w:eastAsia="en-US"/>
        </w:rPr>
      </w:pPr>
      <w:r w:rsidRPr="009264A7">
        <w:rPr>
          <w:color w:val="000000"/>
          <w:sz w:val="26"/>
          <w:szCs w:val="26"/>
        </w:rPr>
        <w:t xml:space="preserve">3.6.7. </w:t>
      </w:r>
      <w:r w:rsidRPr="009264A7">
        <w:rPr>
          <w:rFonts w:eastAsia="DejaVu Sans"/>
          <w:sz w:val="26"/>
          <w:szCs w:val="26"/>
          <w:lang w:eastAsia="en-US"/>
        </w:rPr>
        <w:t>Заявителям обеспечивается возможность оценить доступность и качество муниципальной услуги на портале.</w:t>
      </w:r>
    </w:p>
    <w:p w:rsidR="00DE0D6D" w:rsidRPr="009264A7" w:rsidRDefault="00DE0D6D" w:rsidP="00DE0D6D">
      <w:pPr>
        <w:ind w:firstLine="709"/>
        <w:jc w:val="both"/>
        <w:rPr>
          <w:rFonts w:eastAsiaTheme="minorHAnsi"/>
          <w:sz w:val="26"/>
          <w:szCs w:val="26"/>
          <w:lang w:eastAsia="en-US"/>
        </w:rPr>
      </w:pPr>
      <w:r w:rsidRPr="009264A7">
        <w:rPr>
          <w:sz w:val="26"/>
          <w:szCs w:val="26"/>
        </w:rPr>
        <w:t>3.6.8.</w:t>
      </w:r>
      <w:r w:rsidRPr="009264A7">
        <w:rPr>
          <w:b/>
          <w:color w:val="7030A0"/>
          <w:sz w:val="26"/>
          <w:szCs w:val="26"/>
        </w:rPr>
        <w:t xml:space="preserve"> </w:t>
      </w:r>
      <w:r w:rsidRPr="009264A7">
        <w:rPr>
          <w:rFonts w:eastAsiaTheme="minorHAnsi"/>
          <w:sz w:val="26"/>
          <w:szCs w:val="26"/>
          <w:lang w:eastAsia="en-US"/>
        </w:rPr>
        <w:t>Заявитель имеет право на досудебное (внесудебное) обжалование решений и действий (бездействия) администрации, МФЦ, а также их должностных лиц, муниципальных служащих, работников, в порядке, установленном настоящим регламентом.</w:t>
      </w:r>
    </w:p>
    <w:p w:rsidR="00DE0D6D" w:rsidRPr="009264A7" w:rsidRDefault="00DE0D6D" w:rsidP="00DE0D6D">
      <w:pPr>
        <w:jc w:val="both"/>
        <w:rPr>
          <w:sz w:val="26"/>
          <w:szCs w:val="26"/>
        </w:rPr>
      </w:pPr>
    </w:p>
    <w:p w:rsidR="00DE0D6D" w:rsidRPr="009264A7" w:rsidRDefault="00DE0D6D" w:rsidP="00DE0D6D">
      <w:pPr>
        <w:autoSpaceDE w:val="0"/>
        <w:autoSpaceDN w:val="0"/>
        <w:adjustRightInd w:val="0"/>
        <w:jc w:val="center"/>
        <w:rPr>
          <w:b/>
          <w:sz w:val="26"/>
          <w:szCs w:val="26"/>
        </w:rPr>
      </w:pPr>
      <w:r w:rsidRPr="009264A7">
        <w:rPr>
          <w:b/>
          <w:sz w:val="26"/>
          <w:szCs w:val="26"/>
        </w:rPr>
        <w:t>3.7. Порядок выполнения административных процедур (действий) МФЦ</w:t>
      </w:r>
    </w:p>
    <w:p w:rsidR="00DE0D6D" w:rsidRPr="009264A7" w:rsidRDefault="00DE0D6D" w:rsidP="00DE0D6D">
      <w:pPr>
        <w:autoSpaceDE w:val="0"/>
        <w:autoSpaceDN w:val="0"/>
        <w:adjustRightInd w:val="0"/>
        <w:jc w:val="both"/>
        <w:rPr>
          <w:sz w:val="26"/>
          <w:szCs w:val="26"/>
        </w:rPr>
      </w:pPr>
    </w:p>
    <w:p w:rsidR="00DE0D6D" w:rsidRPr="009264A7" w:rsidRDefault="00DE0D6D" w:rsidP="00DE0D6D">
      <w:pPr>
        <w:autoSpaceDE w:val="0"/>
        <w:autoSpaceDN w:val="0"/>
        <w:adjustRightInd w:val="0"/>
        <w:ind w:firstLine="709"/>
        <w:jc w:val="both"/>
        <w:rPr>
          <w:sz w:val="26"/>
          <w:szCs w:val="26"/>
        </w:rPr>
      </w:pPr>
      <w:r w:rsidRPr="009264A7">
        <w:rPr>
          <w:sz w:val="26"/>
          <w:szCs w:val="26"/>
        </w:rPr>
        <w:t>3.7.1. Основанием для начала административной процедуры «Прием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 в МФЦ» является обращение заявителя в МФЦ с заявлением и документами, указанными в подразделе 2.6 раздела 2 настоящего регламента.</w:t>
      </w:r>
    </w:p>
    <w:p w:rsidR="00DE0D6D" w:rsidRPr="009264A7" w:rsidRDefault="00DE0D6D" w:rsidP="00DE0D6D">
      <w:pPr>
        <w:autoSpaceDE w:val="0"/>
        <w:autoSpaceDN w:val="0"/>
        <w:adjustRightInd w:val="0"/>
        <w:ind w:firstLine="709"/>
        <w:jc w:val="both"/>
        <w:rPr>
          <w:sz w:val="26"/>
          <w:szCs w:val="26"/>
        </w:rPr>
      </w:pPr>
      <w:r w:rsidRPr="009264A7">
        <w:rPr>
          <w:sz w:val="26"/>
          <w:szCs w:val="26"/>
        </w:rPr>
        <w:t>При приеме заявления и прилагаемых к нему документов работник МФЦ:</w:t>
      </w:r>
    </w:p>
    <w:p w:rsidR="00DE0D6D" w:rsidRPr="009264A7" w:rsidRDefault="00DE0D6D" w:rsidP="00DE0D6D">
      <w:pPr>
        <w:autoSpaceDE w:val="0"/>
        <w:autoSpaceDN w:val="0"/>
        <w:adjustRightInd w:val="0"/>
        <w:ind w:firstLine="709"/>
        <w:jc w:val="both"/>
        <w:rPr>
          <w:sz w:val="26"/>
          <w:szCs w:val="26"/>
        </w:rPr>
      </w:pPr>
      <w:r w:rsidRPr="009264A7">
        <w:rPr>
          <w:sz w:val="26"/>
          <w:szCs w:val="26"/>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BD5C38" w:rsidRPr="009264A7">
        <w:rPr>
          <w:sz w:val="26"/>
          <w:szCs w:val="26"/>
        </w:rPr>
        <w:t>. Установление личности заявителя осуществляется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Pr="009264A7">
        <w:rPr>
          <w:sz w:val="26"/>
          <w:szCs w:val="26"/>
        </w:rPr>
        <w:t>;</w:t>
      </w:r>
    </w:p>
    <w:p w:rsidR="00DE0D6D" w:rsidRPr="009264A7" w:rsidRDefault="00DE0D6D" w:rsidP="00DE0D6D">
      <w:pPr>
        <w:autoSpaceDE w:val="0"/>
        <w:autoSpaceDN w:val="0"/>
        <w:adjustRightInd w:val="0"/>
        <w:ind w:firstLine="709"/>
        <w:jc w:val="both"/>
        <w:rPr>
          <w:sz w:val="26"/>
          <w:szCs w:val="26"/>
        </w:rPr>
      </w:pPr>
      <w:r w:rsidRPr="009264A7">
        <w:rPr>
          <w:sz w:val="26"/>
          <w:szCs w:val="26"/>
        </w:rPr>
        <w:t>устанавливает предмет обращения;</w:t>
      </w:r>
    </w:p>
    <w:p w:rsidR="00DE0D6D" w:rsidRPr="009264A7" w:rsidRDefault="00DE0D6D" w:rsidP="00DE0D6D">
      <w:pPr>
        <w:autoSpaceDE w:val="0"/>
        <w:autoSpaceDN w:val="0"/>
        <w:adjustRightInd w:val="0"/>
        <w:ind w:firstLine="709"/>
        <w:jc w:val="both"/>
        <w:rPr>
          <w:sz w:val="26"/>
          <w:szCs w:val="26"/>
        </w:rPr>
      </w:pPr>
      <w:r w:rsidRPr="009264A7">
        <w:rPr>
          <w:sz w:val="26"/>
          <w:szCs w:val="26"/>
        </w:rPr>
        <w:t>проверяет соответствие представленных документов установленным требованиям, удостоверяясь, что:</w:t>
      </w:r>
    </w:p>
    <w:p w:rsidR="00DE0D6D" w:rsidRPr="009264A7" w:rsidRDefault="00DE0D6D" w:rsidP="00DE0D6D">
      <w:pPr>
        <w:autoSpaceDE w:val="0"/>
        <w:autoSpaceDN w:val="0"/>
        <w:adjustRightInd w:val="0"/>
        <w:ind w:firstLine="709"/>
        <w:jc w:val="both"/>
        <w:rPr>
          <w:sz w:val="26"/>
          <w:szCs w:val="26"/>
        </w:rPr>
      </w:pPr>
      <w:r w:rsidRPr="009264A7">
        <w:rPr>
          <w:sz w:val="26"/>
          <w:szCs w:val="26"/>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E0D6D" w:rsidRPr="009264A7" w:rsidRDefault="00DE0D6D" w:rsidP="00DE0D6D">
      <w:pPr>
        <w:autoSpaceDE w:val="0"/>
        <w:autoSpaceDN w:val="0"/>
        <w:adjustRightInd w:val="0"/>
        <w:ind w:firstLine="709"/>
        <w:jc w:val="both"/>
        <w:rPr>
          <w:sz w:val="26"/>
          <w:szCs w:val="26"/>
        </w:rPr>
      </w:pPr>
      <w:r w:rsidRPr="009264A7">
        <w:rPr>
          <w:sz w:val="26"/>
          <w:szCs w:val="26"/>
        </w:rPr>
        <w:t>тексты документов написаны разборчиво;</w:t>
      </w:r>
    </w:p>
    <w:p w:rsidR="00DE0D6D" w:rsidRPr="009264A7" w:rsidRDefault="00DE0D6D" w:rsidP="00DE0D6D">
      <w:pPr>
        <w:autoSpaceDE w:val="0"/>
        <w:autoSpaceDN w:val="0"/>
        <w:adjustRightInd w:val="0"/>
        <w:ind w:firstLine="709"/>
        <w:jc w:val="both"/>
        <w:rPr>
          <w:sz w:val="26"/>
          <w:szCs w:val="26"/>
        </w:rPr>
      </w:pPr>
      <w:r w:rsidRPr="009264A7">
        <w:rPr>
          <w:sz w:val="26"/>
          <w:szCs w:val="26"/>
        </w:rPr>
        <w:t>фамилии, имена и отчества физических лиц, адреса их мест жительства написаны полностью;</w:t>
      </w:r>
    </w:p>
    <w:p w:rsidR="00DE0D6D" w:rsidRPr="009264A7" w:rsidRDefault="00DE0D6D" w:rsidP="00DE0D6D">
      <w:pPr>
        <w:autoSpaceDE w:val="0"/>
        <w:autoSpaceDN w:val="0"/>
        <w:adjustRightInd w:val="0"/>
        <w:ind w:firstLine="709"/>
        <w:jc w:val="both"/>
        <w:rPr>
          <w:sz w:val="26"/>
          <w:szCs w:val="26"/>
        </w:rPr>
      </w:pPr>
      <w:r w:rsidRPr="009264A7">
        <w:rPr>
          <w:sz w:val="26"/>
          <w:szCs w:val="26"/>
        </w:rPr>
        <w:t>в документах нет подчисток, приписок, зачеркнутых слов и иных не оговоренных в них исправлений;</w:t>
      </w:r>
    </w:p>
    <w:p w:rsidR="00DE0D6D" w:rsidRPr="009264A7" w:rsidRDefault="00DE0D6D" w:rsidP="00DE0D6D">
      <w:pPr>
        <w:autoSpaceDE w:val="0"/>
        <w:autoSpaceDN w:val="0"/>
        <w:adjustRightInd w:val="0"/>
        <w:ind w:firstLine="709"/>
        <w:jc w:val="both"/>
        <w:rPr>
          <w:sz w:val="26"/>
          <w:szCs w:val="26"/>
        </w:rPr>
      </w:pPr>
      <w:r w:rsidRPr="009264A7">
        <w:rPr>
          <w:sz w:val="26"/>
          <w:szCs w:val="26"/>
        </w:rPr>
        <w:t>документы не исполнены карандашом;</w:t>
      </w:r>
    </w:p>
    <w:p w:rsidR="00DE0D6D" w:rsidRPr="009264A7" w:rsidRDefault="00DE0D6D" w:rsidP="00DE0D6D">
      <w:pPr>
        <w:autoSpaceDE w:val="0"/>
        <w:autoSpaceDN w:val="0"/>
        <w:adjustRightInd w:val="0"/>
        <w:ind w:firstLine="709"/>
        <w:jc w:val="both"/>
        <w:rPr>
          <w:sz w:val="26"/>
          <w:szCs w:val="26"/>
        </w:rPr>
      </w:pPr>
      <w:r w:rsidRPr="009264A7">
        <w:rPr>
          <w:sz w:val="26"/>
          <w:szCs w:val="26"/>
        </w:rPr>
        <w:t>документы не имеют серьезных повреждений, наличие которых не позволяет однозначно истолковать их содержание;</w:t>
      </w:r>
    </w:p>
    <w:p w:rsidR="00DE0D6D" w:rsidRPr="009264A7" w:rsidRDefault="00DE0D6D" w:rsidP="00DE0D6D">
      <w:pPr>
        <w:autoSpaceDE w:val="0"/>
        <w:autoSpaceDN w:val="0"/>
        <w:adjustRightInd w:val="0"/>
        <w:ind w:firstLine="709"/>
        <w:jc w:val="both"/>
        <w:rPr>
          <w:sz w:val="26"/>
          <w:szCs w:val="26"/>
        </w:rPr>
      </w:pPr>
      <w:r w:rsidRPr="009264A7">
        <w:rPr>
          <w:sz w:val="26"/>
          <w:szCs w:val="26"/>
        </w:rPr>
        <w:t>срок действия документов не истек;</w:t>
      </w:r>
    </w:p>
    <w:p w:rsidR="00DE0D6D" w:rsidRPr="009264A7" w:rsidRDefault="00DE0D6D" w:rsidP="00DE0D6D">
      <w:pPr>
        <w:autoSpaceDE w:val="0"/>
        <w:autoSpaceDN w:val="0"/>
        <w:adjustRightInd w:val="0"/>
        <w:ind w:firstLine="709"/>
        <w:jc w:val="both"/>
        <w:rPr>
          <w:sz w:val="26"/>
          <w:szCs w:val="26"/>
        </w:rPr>
      </w:pPr>
      <w:r w:rsidRPr="009264A7">
        <w:rPr>
          <w:sz w:val="26"/>
          <w:szCs w:val="26"/>
        </w:rPr>
        <w:t>документы содержат информацию, необходимую для предоставления муниципальной услуги, указанной в заявлении;</w:t>
      </w:r>
    </w:p>
    <w:p w:rsidR="00DE0D6D" w:rsidRPr="009264A7" w:rsidRDefault="00DE0D6D" w:rsidP="00DE0D6D">
      <w:pPr>
        <w:autoSpaceDE w:val="0"/>
        <w:autoSpaceDN w:val="0"/>
        <w:adjustRightInd w:val="0"/>
        <w:ind w:firstLine="709"/>
        <w:jc w:val="both"/>
        <w:rPr>
          <w:sz w:val="26"/>
          <w:szCs w:val="26"/>
        </w:rPr>
      </w:pPr>
      <w:r w:rsidRPr="009264A7">
        <w:rPr>
          <w:sz w:val="26"/>
          <w:szCs w:val="26"/>
        </w:rPr>
        <w:t>документы представлены в полном объеме;</w:t>
      </w:r>
    </w:p>
    <w:p w:rsidR="00DE0D6D" w:rsidRPr="009264A7" w:rsidRDefault="00DE0D6D" w:rsidP="00DE0D6D">
      <w:pPr>
        <w:autoSpaceDE w:val="0"/>
        <w:autoSpaceDN w:val="0"/>
        <w:adjustRightInd w:val="0"/>
        <w:ind w:firstLine="709"/>
        <w:jc w:val="both"/>
        <w:rPr>
          <w:sz w:val="26"/>
          <w:szCs w:val="26"/>
        </w:rPr>
      </w:pPr>
      <w:r w:rsidRPr="009264A7">
        <w:rPr>
          <w:sz w:val="26"/>
          <w:szCs w:val="26"/>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необходимо представление таких копий;</w:t>
      </w:r>
    </w:p>
    <w:p w:rsidR="00DE0D6D" w:rsidRPr="009264A7" w:rsidRDefault="00DE0D6D" w:rsidP="00DE0D6D">
      <w:pPr>
        <w:autoSpaceDE w:val="0"/>
        <w:autoSpaceDN w:val="0"/>
        <w:adjustRightInd w:val="0"/>
        <w:ind w:firstLine="709"/>
        <w:jc w:val="both"/>
        <w:rPr>
          <w:sz w:val="26"/>
          <w:szCs w:val="26"/>
        </w:rPr>
      </w:pPr>
      <w:r w:rsidRPr="009264A7">
        <w:rPr>
          <w:sz w:val="26"/>
          <w:szCs w:val="26"/>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9264A7">
        <w:rPr>
          <w:sz w:val="26"/>
          <w:szCs w:val="26"/>
        </w:rPr>
        <w:t>заверительную</w:t>
      </w:r>
      <w:proofErr w:type="spellEnd"/>
      <w:r w:rsidRPr="009264A7">
        <w:rPr>
          <w:sz w:val="26"/>
          <w:szCs w:val="26"/>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9264A7">
        <w:rPr>
          <w:sz w:val="26"/>
          <w:szCs w:val="26"/>
        </w:rPr>
        <w:t>заверительную</w:t>
      </w:r>
      <w:proofErr w:type="spellEnd"/>
      <w:r w:rsidRPr="009264A7">
        <w:rPr>
          <w:sz w:val="26"/>
          <w:szCs w:val="26"/>
        </w:rPr>
        <w:t xml:space="preserve"> надпись, на оборотной стороне последнего листа копии прошитого и пронумерованного документа, причем </w:t>
      </w:r>
      <w:proofErr w:type="spellStart"/>
      <w:r w:rsidRPr="009264A7">
        <w:rPr>
          <w:sz w:val="26"/>
          <w:szCs w:val="26"/>
        </w:rPr>
        <w:t>заверительная</w:t>
      </w:r>
      <w:proofErr w:type="spellEnd"/>
      <w:r w:rsidRPr="009264A7">
        <w:rPr>
          <w:sz w:val="26"/>
          <w:szCs w:val="26"/>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DE0D6D" w:rsidRPr="009264A7" w:rsidRDefault="00DE0D6D" w:rsidP="00DE0D6D">
      <w:pPr>
        <w:autoSpaceDE w:val="0"/>
        <w:autoSpaceDN w:val="0"/>
        <w:adjustRightInd w:val="0"/>
        <w:ind w:firstLine="709"/>
        <w:jc w:val="both"/>
        <w:rPr>
          <w:sz w:val="26"/>
          <w:szCs w:val="26"/>
        </w:rPr>
      </w:pPr>
      <w:r w:rsidRPr="009264A7">
        <w:rPr>
          <w:sz w:val="26"/>
          <w:szCs w:val="26"/>
        </w:rPr>
        <w:t>при установлении фактов, указанных в подразделе 2.9 раздела 2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E0D6D" w:rsidRPr="009264A7" w:rsidRDefault="00DE0D6D" w:rsidP="00DE0D6D">
      <w:pPr>
        <w:autoSpaceDE w:val="0"/>
        <w:autoSpaceDN w:val="0"/>
        <w:adjustRightInd w:val="0"/>
        <w:ind w:firstLine="709"/>
        <w:jc w:val="both"/>
        <w:rPr>
          <w:sz w:val="26"/>
          <w:szCs w:val="26"/>
        </w:rPr>
      </w:pPr>
      <w:r w:rsidRPr="009264A7">
        <w:rPr>
          <w:sz w:val="26"/>
          <w:szCs w:val="26"/>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DE0D6D" w:rsidRPr="009264A7" w:rsidRDefault="00DE0D6D" w:rsidP="00DE0D6D">
      <w:pPr>
        <w:autoSpaceDE w:val="0"/>
        <w:autoSpaceDN w:val="0"/>
        <w:adjustRightInd w:val="0"/>
        <w:ind w:firstLine="709"/>
        <w:jc w:val="both"/>
        <w:rPr>
          <w:sz w:val="26"/>
          <w:szCs w:val="26"/>
        </w:rPr>
      </w:pPr>
      <w:r w:rsidRPr="009264A7">
        <w:rPr>
          <w:sz w:val="26"/>
          <w:szCs w:val="26"/>
        </w:rPr>
        <w:t>Заявитель, представивший документы для получения муниципальной услуги, в обязательном порядке информируется работником МФЦ:</w:t>
      </w:r>
    </w:p>
    <w:p w:rsidR="00DE0D6D" w:rsidRPr="009264A7" w:rsidRDefault="00DE0D6D" w:rsidP="00DE0D6D">
      <w:pPr>
        <w:autoSpaceDE w:val="0"/>
        <w:autoSpaceDN w:val="0"/>
        <w:adjustRightInd w:val="0"/>
        <w:ind w:firstLine="709"/>
        <w:jc w:val="both"/>
        <w:rPr>
          <w:sz w:val="26"/>
          <w:szCs w:val="26"/>
        </w:rPr>
      </w:pPr>
      <w:r w:rsidRPr="009264A7">
        <w:rPr>
          <w:sz w:val="26"/>
          <w:szCs w:val="26"/>
        </w:rPr>
        <w:t>о сроке предоставления муниципальной услуги;</w:t>
      </w:r>
    </w:p>
    <w:p w:rsidR="00DE0D6D" w:rsidRPr="009264A7" w:rsidRDefault="00DE0D6D" w:rsidP="00DE0D6D">
      <w:pPr>
        <w:autoSpaceDE w:val="0"/>
        <w:autoSpaceDN w:val="0"/>
        <w:adjustRightInd w:val="0"/>
        <w:ind w:firstLine="709"/>
        <w:jc w:val="both"/>
        <w:rPr>
          <w:sz w:val="26"/>
          <w:szCs w:val="26"/>
        </w:rPr>
      </w:pPr>
      <w:r w:rsidRPr="009264A7">
        <w:rPr>
          <w:sz w:val="26"/>
          <w:szCs w:val="26"/>
        </w:rPr>
        <w:t>о возможности отказа в предоставлении муниципальной услуги.</w:t>
      </w:r>
    </w:p>
    <w:p w:rsidR="00DE0D6D" w:rsidRPr="009264A7" w:rsidRDefault="00DE0D6D" w:rsidP="00DE0D6D">
      <w:pPr>
        <w:autoSpaceDE w:val="0"/>
        <w:autoSpaceDN w:val="0"/>
        <w:adjustRightInd w:val="0"/>
        <w:ind w:firstLine="709"/>
        <w:jc w:val="both"/>
        <w:rPr>
          <w:sz w:val="26"/>
          <w:szCs w:val="26"/>
        </w:rPr>
      </w:pPr>
      <w:r w:rsidRPr="009264A7">
        <w:rPr>
          <w:sz w:val="26"/>
          <w:szCs w:val="26"/>
        </w:rPr>
        <w:t>В случае обращения заявителя за предоставлением муниципальной услуги по экстерриториальному принципу МФЦ:</w:t>
      </w:r>
    </w:p>
    <w:p w:rsidR="00DE0D6D" w:rsidRPr="009264A7" w:rsidRDefault="00DE0D6D" w:rsidP="00DE0D6D">
      <w:pPr>
        <w:autoSpaceDE w:val="0"/>
        <w:autoSpaceDN w:val="0"/>
        <w:adjustRightInd w:val="0"/>
        <w:ind w:firstLine="709"/>
        <w:jc w:val="both"/>
        <w:rPr>
          <w:sz w:val="26"/>
          <w:szCs w:val="26"/>
        </w:rPr>
      </w:pPr>
      <w:r w:rsidRPr="009264A7">
        <w:rPr>
          <w:sz w:val="26"/>
          <w:szCs w:val="26"/>
        </w:rPr>
        <w:t>принимает от заявителя (представителя заявителя) заявление и документы, представленные заявителем (представителем заявителя);</w:t>
      </w:r>
    </w:p>
    <w:p w:rsidR="00DE0D6D" w:rsidRPr="009264A7" w:rsidRDefault="00DE0D6D" w:rsidP="00DE0D6D">
      <w:pPr>
        <w:autoSpaceDE w:val="0"/>
        <w:autoSpaceDN w:val="0"/>
        <w:adjustRightInd w:val="0"/>
        <w:ind w:firstLine="709"/>
        <w:jc w:val="both"/>
        <w:rPr>
          <w:sz w:val="26"/>
          <w:szCs w:val="26"/>
        </w:rPr>
      </w:pPr>
      <w:r w:rsidRPr="009264A7">
        <w:rPr>
          <w:sz w:val="26"/>
          <w:szCs w:val="26"/>
        </w:rPr>
        <w:t>осуществляет копирование (сканирование) документов личного хранения, если заявитель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необходимо представление таких копий;</w:t>
      </w:r>
    </w:p>
    <w:p w:rsidR="00DE0D6D" w:rsidRPr="009264A7" w:rsidRDefault="00DE0D6D" w:rsidP="00DE0D6D">
      <w:pPr>
        <w:autoSpaceDE w:val="0"/>
        <w:autoSpaceDN w:val="0"/>
        <w:adjustRightInd w:val="0"/>
        <w:ind w:firstLine="709"/>
        <w:jc w:val="both"/>
        <w:rPr>
          <w:sz w:val="26"/>
          <w:szCs w:val="26"/>
        </w:rPr>
      </w:pPr>
      <w:r w:rsidRPr="009264A7">
        <w:rPr>
          <w:sz w:val="26"/>
          <w:szCs w:val="26"/>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E0D6D" w:rsidRPr="009264A7" w:rsidRDefault="00DE0D6D" w:rsidP="00DE0D6D">
      <w:pPr>
        <w:autoSpaceDE w:val="0"/>
        <w:autoSpaceDN w:val="0"/>
        <w:adjustRightInd w:val="0"/>
        <w:ind w:firstLine="709"/>
        <w:jc w:val="both"/>
        <w:rPr>
          <w:sz w:val="26"/>
          <w:szCs w:val="26"/>
        </w:rPr>
      </w:pPr>
      <w:r w:rsidRPr="009264A7">
        <w:rPr>
          <w:sz w:val="26"/>
          <w:szCs w:val="26"/>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DE0D6D" w:rsidRPr="009264A7" w:rsidRDefault="00DE0D6D" w:rsidP="00DE0D6D">
      <w:pPr>
        <w:autoSpaceDE w:val="0"/>
        <w:autoSpaceDN w:val="0"/>
        <w:adjustRightInd w:val="0"/>
        <w:ind w:firstLine="709"/>
        <w:jc w:val="both"/>
        <w:rPr>
          <w:sz w:val="26"/>
          <w:szCs w:val="26"/>
        </w:rPr>
      </w:pPr>
      <w:r w:rsidRPr="009264A7">
        <w:rPr>
          <w:sz w:val="26"/>
          <w:szCs w:val="26"/>
        </w:rPr>
        <w:t>Срок регистрации заявления – 1 (один) рабочий день.</w:t>
      </w:r>
    </w:p>
    <w:p w:rsidR="00DE0D6D" w:rsidRPr="009264A7" w:rsidRDefault="00DE0D6D" w:rsidP="00DE0D6D">
      <w:pPr>
        <w:autoSpaceDE w:val="0"/>
        <w:autoSpaceDN w:val="0"/>
        <w:adjustRightInd w:val="0"/>
        <w:ind w:firstLine="709"/>
        <w:jc w:val="both"/>
        <w:rPr>
          <w:sz w:val="26"/>
          <w:szCs w:val="26"/>
        </w:rPr>
      </w:pPr>
      <w:r w:rsidRPr="009264A7">
        <w:rPr>
          <w:sz w:val="26"/>
          <w:szCs w:val="26"/>
        </w:rPr>
        <w:t>Результатом административной процедуры является регистрация заявления о предоставлении муниципальной услуги и прилагаемых к нему документов в МФЦ и выдача заявителю расписки в их получении.</w:t>
      </w:r>
    </w:p>
    <w:p w:rsidR="00F64BCB" w:rsidRPr="009264A7" w:rsidRDefault="00F64BCB" w:rsidP="00F64BCB">
      <w:pPr>
        <w:autoSpaceDE w:val="0"/>
        <w:autoSpaceDN w:val="0"/>
        <w:adjustRightInd w:val="0"/>
        <w:ind w:firstLine="709"/>
        <w:jc w:val="both"/>
        <w:rPr>
          <w:sz w:val="26"/>
          <w:szCs w:val="26"/>
        </w:rPr>
      </w:pPr>
      <w:r w:rsidRPr="009264A7">
        <w:rPr>
          <w:sz w:val="26"/>
          <w:szCs w:val="26"/>
        </w:rPr>
        <w:t>3.7.2. Основанием для начала административной процедуры «Направление пакета документов из МФЦ в администрацию» является регистрация заявления о предоставлении муниципальной услуги и прилагаемых к нему документов в МФЦ и выдача заявителю расписки в их получении.</w:t>
      </w:r>
    </w:p>
    <w:p w:rsidR="00F64BCB" w:rsidRPr="009264A7" w:rsidRDefault="00F64BCB" w:rsidP="00F64BCB">
      <w:pPr>
        <w:autoSpaceDE w:val="0"/>
        <w:autoSpaceDN w:val="0"/>
        <w:adjustRightInd w:val="0"/>
        <w:ind w:firstLine="709"/>
        <w:jc w:val="both"/>
        <w:rPr>
          <w:sz w:val="26"/>
          <w:szCs w:val="26"/>
        </w:rPr>
      </w:pPr>
      <w:r w:rsidRPr="009264A7">
        <w:rPr>
          <w:sz w:val="26"/>
          <w:szCs w:val="26"/>
        </w:rPr>
        <w:t>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F64BCB" w:rsidRPr="009264A7" w:rsidRDefault="00F64BCB" w:rsidP="00F64BCB">
      <w:pPr>
        <w:autoSpaceDE w:val="0"/>
        <w:autoSpaceDN w:val="0"/>
        <w:adjustRightInd w:val="0"/>
        <w:ind w:firstLine="709"/>
        <w:jc w:val="both"/>
        <w:rPr>
          <w:sz w:val="26"/>
          <w:szCs w:val="26"/>
        </w:rPr>
      </w:pPr>
      <w:r w:rsidRPr="009264A7">
        <w:rPr>
          <w:sz w:val="26"/>
          <w:szCs w:val="26"/>
        </w:rPr>
        <w:t xml:space="preserve">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w:t>
      </w:r>
      <w:r w:rsidR="00AF3FC1">
        <w:rPr>
          <w:sz w:val="26"/>
          <w:szCs w:val="26"/>
        </w:rPr>
        <w:t>Чувашской Республики</w:t>
      </w:r>
      <w:r w:rsidRPr="009264A7">
        <w:rPr>
          <w:sz w:val="26"/>
          <w:szCs w:val="26"/>
        </w:rPr>
        <w:t>, регламентирующим предоставление государственных и муниципальных услуг.</w:t>
      </w:r>
    </w:p>
    <w:p w:rsidR="00F64BCB" w:rsidRPr="009264A7" w:rsidRDefault="00F64BCB" w:rsidP="00F64BCB">
      <w:pPr>
        <w:autoSpaceDE w:val="0"/>
        <w:autoSpaceDN w:val="0"/>
        <w:adjustRightInd w:val="0"/>
        <w:ind w:firstLine="709"/>
        <w:jc w:val="both"/>
        <w:rPr>
          <w:sz w:val="26"/>
          <w:szCs w:val="26"/>
        </w:rPr>
      </w:pPr>
      <w:r w:rsidRPr="009264A7">
        <w:rPr>
          <w:sz w:val="26"/>
          <w:szCs w:val="26"/>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F64BCB" w:rsidRPr="009264A7" w:rsidRDefault="00F64BCB" w:rsidP="00F64BCB">
      <w:pPr>
        <w:autoSpaceDE w:val="0"/>
        <w:autoSpaceDN w:val="0"/>
        <w:adjustRightInd w:val="0"/>
        <w:ind w:firstLine="709"/>
        <w:jc w:val="both"/>
        <w:rPr>
          <w:sz w:val="26"/>
          <w:szCs w:val="26"/>
        </w:rPr>
      </w:pPr>
      <w:r w:rsidRPr="009264A7">
        <w:rPr>
          <w:sz w:val="26"/>
          <w:szCs w:val="26"/>
        </w:rPr>
        <w:t>Передача документов из МФЦ в администрацию осуществляется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w:t>
      </w:r>
    </w:p>
    <w:p w:rsidR="00F64BCB" w:rsidRPr="009264A7" w:rsidRDefault="00F64BCB" w:rsidP="00F64BCB">
      <w:pPr>
        <w:autoSpaceDE w:val="0"/>
        <w:autoSpaceDN w:val="0"/>
        <w:adjustRightInd w:val="0"/>
        <w:ind w:firstLine="709"/>
        <w:jc w:val="both"/>
        <w:rPr>
          <w:sz w:val="26"/>
          <w:szCs w:val="26"/>
        </w:rPr>
      </w:pPr>
      <w:r w:rsidRPr="009264A7">
        <w:rPr>
          <w:sz w:val="26"/>
          <w:szCs w:val="26"/>
        </w:rPr>
        <w:t>При приеме документов ответственный специалист администрации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администрации, второй – подлежит возврату в МФЦ. Информация о получении документов заносится в электронную базу.</w:t>
      </w:r>
    </w:p>
    <w:p w:rsidR="00F64BCB" w:rsidRPr="009264A7" w:rsidRDefault="00F64BCB" w:rsidP="00F64BCB">
      <w:pPr>
        <w:autoSpaceDE w:val="0"/>
        <w:autoSpaceDN w:val="0"/>
        <w:adjustRightInd w:val="0"/>
        <w:ind w:firstLine="709"/>
        <w:jc w:val="both"/>
        <w:rPr>
          <w:sz w:val="26"/>
          <w:szCs w:val="26"/>
        </w:rPr>
      </w:pPr>
      <w:r w:rsidRPr="009264A7">
        <w:rPr>
          <w:sz w:val="26"/>
          <w:szCs w:val="26"/>
        </w:rPr>
        <w:t>Результатом административной процедуры является получение и регистрация заявления и прилагаемых к нему документов администрацией.</w:t>
      </w:r>
    </w:p>
    <w:p w:rsidR="00F64BCB" w:rsidRPr="009264A7" w:rsidRDefault="00F64BCB" w:rsidP="00F64BCB">
      <w:pPr>
        <w:autoSpaceDE w:val="0"/>
        <w:autoSpaceDN w:val="0"/>
        <w:adjustRightInd w:val="0"/>
        <w:ind w:firstLine="709"/>
        <w:jc w:val="both"/>
        <w:rPr>
          <w:sz w:val="26"/>
          <w:szCs w:val="26"/>
        </w:rPr>
      </w:pPr>
      <w:r w:rsidRPr="009264A7">
        <w:rPr>
          <w:sz w:val="26"/>
          <w:szCs w:val="26"/>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DE0D6D" w:rsidRPr="009264A7" w:rsidRDefault="00DE0D6D" w:rsidP="00DE0D6D">
      <w:pPr>
        <w:autoSpaceDE w:val="0"/>
        <w:autoSpaceDN w:val="0"/>
        <w:adjustRightInd w:val="0"/>
        <w:ind w:firstLine="709"/>
        <w:jc w:val="both"/>
        <w:rPr>
          <w:sz w:val="26"/>
          <w:szCs w:val="26"/>
        </w:rPr>
      </w:pPr>
      <w:r w:rsidRPr="009264A7">
        <w:rPr>
          <w:sz w:val="26"/>
          <w:szCs w:val="26"/>
        </w:rPr>
        <w:t>3.7.3. Административные процедуры «Рассмотрение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подразделом 3.4 настоящего раздела.</w:t>
      </w:r>
    </w:p>
    <w:p w:rsidR="00DE0D6D" w:rsidRPr="009264A7" w:rsidRDefault="00DE0D6D" w:rsidP="00DE0D6D">
      <w:pPr>
        <w:autoSpaceDE w:val="0"/>
        <w:autoSpaceDN w:val="0"/>
        <w:adjustRightInd w:val="0"/>
        <w:ind w:firstLine="709"/>
        <w:jc w:val="both"/>
        <w:rPr>
          <w:sz w:val="26"/>
          <w:szCs w:val="26"/>
        </w:rPr>
      </w:pPr>
      <w:r w:rsidRPr="009264A7">
        <w:rPr>
          <w:sz w:val="26"/>
          <w:szCs w:val="26"/>
        </w:rPr>
        <w:t>3.7.4. Основанием для начала административной процедуры «Передача администрацией результата предоставления муниципальной услуги в МФЦ» является подготовленный для выдачи администрацией результат предоставления муниципальной услуги, если заявление было подано через МФЦ.</w:t>
      </w:r>
    </w:p>
    <w:p w:rsidR="00DE0D6D" w:rsidRPr="009264A7" w:rsidRDefault="00DE0D6D" w:rsidP="00DE0D6D">
      <w:pPr>
        <w:autoSpaceDE w:val="0"/>
        <w:autoSpaceDN w:val="0"/>
        <w:adjustRightInd w:val="0"/>
        <w:ind w:firstLine="709"/>
        <w:jc w:val="both"/>
        <w:rPr>
          <w:sz w:val="26"/>
          <w:szCs w:val="26"/>
        </w:rPr>
      </w:pPr>
      <w:r w:rsidRPr="009264A7">
        <w:rPr>
          <w:sz w:val="26"/>
          <w:szCs w:val="26"/>
        </w:rPr>
        <w:t>Передача документов из администрации в МФЦ осуществляется в течение 2 (двух) рабочих дней после регистрации результата предоставления муниципальной услуги на основании реестра, который составляется в 2 (двух) экземплярах и содержит дату и время передачи.</w:t>
      </w:r>
    </w:p>
    <w:p w:rsidR="00DE0D6D" w:rsidRPr="009264A7" w:rsidRDefault="00DE0D6D" w:rsidP="00DE0D6D">
      <w:pPr>
        <w:autoSpaceDE w:val="0"/>
        <w:autoSpaceDN w:val="0"/>
        <w:adjustRightInd w:val="0"/>
        <w:ind w:firstLine="709"/>
        <w:jc w:val="both"/>
        <w:rPr>
          <w:sz w:val="26"/>
          <w:szCs w:val="26"/>
        </w:rPr>
      </w:pPr>
      <w:r w:rsidRPr="009264A7">
        <w:rPr>
          <w:sz w:val="26"/>
          <w:szCs w:val="26"/>
        </w:rPr>
        <w:t>График приема-передачи документов из администрации в МФЦ согласовывается с руководителем МФЦ.</w:t>
      </w:r>
    </w:p>
    <w:p w:rsidR="00DE0D6D" w:rsidRPr="009264A7" w:rsidRDefault="00DE0D6D" w:rsidP="00DE0D6D">
      <w:pPr>
        <w:autoSpaceDE w:val="0"/>
        <w:autoSpaceDN w:val="0"/>
        <w:adjustRightInd w:val="0"/>
        <w:ind w:firstLine="709"/>
        <w:jc w:val="both"/>
        <w:rPr>
          <w:sz w:val="26"/>
          <w:szCs w:val="26"/>
        </w:rPr>
      </w:pPr>
      <w:r w:rsidRPr="009264A7">
        <w:rPr>
          <w:sz w:val="26"/>
          <w:szCs w:val="26"/>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DE0D6D" w:rsidRPr="009264A7" w:rsidRDefault="00DE0D6D" w:rsidP="00DE0D6D">
      <w:pPr>
        <w:autoSpaceDE w:val="0"/>
        <w:autoSpaceDN w:val="0"/>
        <w:adjustRightInd w:val="0"/>
        <w:ind w:firstLine="709"/>
        <w:jc w:val="both"/>
        <w:rPr>
          <w:sz w:val="26"/>
          <w:szCs w:val="26"/>
        </w:rPr>
      </w:pPr>
      <w:r w:rsidRPr="009264A7">
        <w:rPr>
          <w:sz w:val="26"/>
          <w:szCs w:val="26"/>
        </w:rPr>
        <w:t>Результатом административной процедуры является получение МФЦ результата предоставления муниципальной услуги для его выдачи заявителю.</w:t>
      </w:r>
    </w:p>
    <w:p w:rsidR="00DE0D6D" w:rsidRPr="009264A7" w:rsidRDefault="00DE0D6D" w:rsidP="00DE0D6D">
      <w:pPr>
        <w:autoSpaceDE w:val="0"/>
        <w:autoSpaceDN w:val="0"/>
        <w:adjustRightInd w:val="0"/>
        <w:ind w:firstLine="709"/>
        <w:jc w:val="both"/>
        <w:rPr>
          <w:sz w:val="26"/>
          <w:szCs w:val="26"/>
        </w:rPr>
      </w:pPr>
      <w:r w:rsidRPr="009264A7">
        <w:rPr>
          <w:sz w:val="26"/>
          <w:szCs w:val="26"/>
        </w:rPr>
        <w:t>3.7.5. Основанием для начала административной процедуры «Выдача заявителю результата предоставления муниципальной услуги» является получение МФЦ результата предоставления муниципальной услуги.</w:t>
      </w:r>
    </w:p>
    <w:p w:rsidR="00DE0D6D" w:rsidRPr="009264A7" w:rsidRDefault="00DE0D6D" w:rsidP="00DE0D6D">
      <w:pPr>
        <w:autoSpaceDE w:val="0"/>
        <w:autoSpaceDN w:val="0"/>
        <w:adjustRightInd w:val="0"/>
        <w:ind w:firstLine="709"/>
        <w:jc w:val="both"/>
        <w:rPr>
          <w:sz w:val="26"/>
          <w:szCs w:val="26"/>
        </w:rPr>
      </w:pPr>
      <w:r w:rsidRPr="009264A7">
        <w:rPr>
          <w:sz w:val="26"/>
          <w:szCs w:val="26"/>
        </w:rPr>
        <w:t>Для получения документов заявитель обращается в МФЦ лично с документом, удостоверяющим личность.</w:t>
      </w:r>
    </w:p>
    <w:p w:rsidR="00DE0D6D" w:rsidRPr="009264A7" w:rsidRDefault="00DE0D6D" w:rsidP="00DE0D6D">
      <w:pPr>
        <w:autoSpaceDE w:val="0"/>
        <w:autoSpaceDN w:val="0"/>
        <w:adjustRightInd w:val="0"/>
        <w:ind w:firstLine="709"/>
        <w:jc w:val="both"/>
        <w:rPr>
          <w:sz w:val="26"/>
          <w:szCs w:val="26"/>
        </w:rPr>
      </w:pPr>
      <w:r w:rsidRPr="009264A7">
        <w:rPr>
          <w:sz w:val="26"/>
          <w:szCs w:val="26"/>
        </w:rPr>
        <w:t>При выдаче документов должностное лицо МФЦ:</w:t>
      </w:r>
    </w:p>
    <w:p w:rsidR="00DE0D6D" w:rsidRPr="009264A7" w:rsidRDefault="00DE0D6D" w:rsidP="00DE0D6D">
      <w:pPr>
        <w:autoSpaceDE w:val="0"/>
        <w:autoSpaceDN w:val="0"/>
        <w:adjustRightInd w:val="0"/>
        <w:ind w:firstLine="709"/>
        <w:jc w:val="both"/>
        <w:rPr>
          <w:sz w:val="26"/>
          <w:szCs w:val="26"/>
        </w:rPr>
      </w:pPr>
      <w:r w:rsidRPr="009264A7">
        <w:rPr>
          <w:sz w:val="26"/>
          <w:szCs w:val="26"/>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DE0D6D" w:rsidRPr="009264A7" w:rsidRDefault="00DE0D6D" w:rsidP="00DE0D6D">
      <w:pPr>
        <w:autoSpaceDE w:val="0"/>
        <w:autoSpaceDN w:val="0"/>
        <w:adjustRightInd w:val="0"/>
        <w:ind w:firstLine="709"/>
        <w:jc w:val="both"/>
        <w:rPr>
          <w:sz w:val="26"/>
          <w:szCs w:val="26"/>
        </w:rPr>
      </w:pPr>
      <w:r w:rsidRPr="009264A7">
        <w:rPr>
          <w:sz w:val="26"/>
          <w:szCs w:val="26"/>
        </w:rPr>
        <w:t>знакомит с содержанием документов и выдает их.</w:t>
      </w:r>
    </w:p>
    <w:p w:rsidR="00DE0D6D" w:rsidRPr="009264A7" w:rsidRDefault="00DE0D6D" w:rsidP="00DE0D6D">
      <w:pPr>
        <w:autoSpaceDE w:val="0"/>
        <w:autoSpaceDN w:val="0"/>
        <w:adjustRightInd w:val="0"/>
        <w:ind w:firstLine="709"/>
        <w:jc w:val="both"/>
        <w:rPr>
          <w:sz w:val="26"/>
          <w:szCs w:val="26"/>
        </w:rPr>
      </w:pPr>
      <w:r w:rsidRPr="009264A7">
        <w:rPr>
          <w:color w:val="000000"/>
          <w:sz w:val="26"/>
          <w:szCs w:val="26"/>
        </w:rPr>
        <w:t xml:space="preserve">Срок исполнения административной процедуры составляет </w:t>
      </w:r>
      <w:r w:rsidRPr="009264A7">
        <w:rPr>
          <w:sz w:val="26"/>
          <w:szCs w:val="26"/>
        </w:rPr>
        <w:t>2 (два) рабочих дня.</w:t>
      </w:r>
    </w:p>
    <w:p w:rsidR="00DE0D6D" w:rsidRPr="009264A7" w:rsidRDefault="00DE0D6D" w:rsidP="00DE0D6D">
      <w:pPr>
        <w:autoSpaceDE w:val="0"/>
        <w:autoSpaceDN w:val="0"/>
        <w:adjustRightInd w:val="0"/>
        <w:ind w:firstLine="709"/>
        <w:jc w:val="both"/>
        <w:rPr>
          <w:sz w:val="26"/>
          <w:szCs w:val="26"/>
        </w:rPr>
      </w:pPr>
      <w:r w:rsidRPr="009264A7">
        <w:rPr>
          <w:sz w:val="26"/>
          <w:szCs w:val="26"/>
        </w:rPr>
        <w:t>Результатом административной процедуры является выдача (направление) заявителю результата предоставления муниципальной услуги.</w:t>
      </w:r>
    </w:p>
    <w:p w:rsidR="00DE0D6D" w:rsidRPr="009264A7" w:rsidRDefault="00DE0D6D" w:rsidP="00DE0D6D">
      <w:pPr>
        <w:ind w:firstLine="709"/>
        <w:jc w:val="both"/>
        <w:rPr>
          <w:rFonts w:eastAsiaTheme="minorHAnsi"/>
          <w:sz w:val="26"/>
          <w:szCs w:val="26"/>
          <w:lang w:eastAsia="en-US"/>
        </w:rPr>
      </w:pPr>
      <w:r w:rsidRPr="009264A7">
        <w:rPr>
          <w:sz w:val="26"/>
          <w:szCs w:val="26"/>
        </w:rPr>
        <w:t>3.7.6.</w:t>
      </w:r>
      <w:r w:rsidRPr="009264A7">
        <w:rPr>
          <w:b/>
          <w:color w:val="7030A0"/>
          <w:sz w:val="26"/>
          <w:szCs w:val="26"/>
        </w:rPr>
        <w:t xml:space="preserve"> </w:t>
      </w:r>
      <w:r w:rsidRPr="009264A7">
        <w:rPr>
          <w:rFonts w:eastAsiaTheme="minorHAnsi"/>
          <w:sz w:val="26"/>
          <w:szCs w:val="26"/>
          <w:lang w:eastAsia="en-US"/>
        </w:rPr>
        <w:t>Заявитель имеет право на досудебное (внесудебное) обжалование решений и действий (бездействия) администрации, МФЦ, а также их должностных лиц, муниципальных служащих, работников, в порядке, установленном настоящим регламентом.</w:t>
      </w:r>
    </w:p>
    <w:p w:rsidR="00752621" w:rsidRPr="009264A7" w:rsidRDefault="00752621" w:rsidP="00DE0D6D">
      <w:pPr>
        <w:ind w:firstLine="709"/>
        <w:jc w:val="both"/>
        <w:rPr>
          <w:rFonts w:eastAsiaTheme="minorHAnsi"/>
          <w:sz w:val="26"/>
          <w:szCs w:val="26"/>
          <w:lang w:eastAsia="en-US"/>
        </w:rPr>
      </w:pPr>
    </w:p>
    <w:p w:rsidR="00752621" w:rsidRPr="009264A7" w:rsidRDefault="00752621" w:rsidP="00752621">
      <w:pPr>
        <w:ind w:firstLine="709"/>
        <w:jc w:val="center"/>
        <w:rPr>
          <w:rFonts w:eastAsiaTheme="minorHAnsi"/>
          <w:b/>
          <w:sz w:val="26"/>
          <w:szCs w:val="26"/>
          <w:lang w:eastAsia="en-US"/>
        </w:rPr>
      </w:pPr>
      <w:r w:rsidRPr="009264A7">
        <w:rPr>
          <w:rFonts w:eastAsiaTheme="minorHAnsi"/>
          <w:b/>
          <w:sz w:val="26"/>
          <w:szCs w:val="26"/>
          <w:lang w:eastAsia="en-US"/>
        </w:rPr>
        <w:t>3.8. Предоставление муниципальной услуги в упреждающем (</w:t>
      </w:r>
      <w:proofErr w:type="spellStart"/>
      <w:r w:rsidRPr="009264A7">
        <w:rPr>
          <w:rFonts w:eastAsiaTheme="minorHAnsi"/>
          <w:b/>
          <w:sz w:val="26"/>
          <w:szCs w:val="26"/>
          <w:lang w:eastAsia="en-US"/>
        </w:rPr>
        <w:t>проактивном</w:t>
      </w:r>
      <w:proofErr w:type="spellEnd"/>
      <w:r w:rsidRPr="009264A7">
        <w:rPr>
          <w:rFonts w:eastAsiaTheme="minorHAnsi"/>
          <w:b/>
          <w:sz w:val="26"/>
          <w:szCs w:val="26"/>
          <w:lang w:eastAsia="en-US"/>
        </w:rPr>
        <w:t>) режиме не предусмотрено.</w:t>
      </w:r>
    </w:p>
    <w:p w:rsidR="00752621" w:rsidRPr="009264A7" w:rsidRDefault="00752621" w:rsidP="00752621">
      <w:pPr>
        <w:ind w:firstLine="709"/>
        <w:jc w:val="center"/>
        <w:rPr>
          <w:rFonts w:eastAsiaTheme="minorHAnsi"/>
          <w:b/>
          <w:sz w:val="26"/>
          <w:szCs w:val="26"/>
          <w:lang w:eastAsia="en-US"/>
        </w:rPr>
      </w:pPr>
    </w:p>
    <w:p w:rsidR="00752621" w:rsidRPr="009264A7" w:rsidRDefault="00752621" w:rsidP="00752621">
      <w:pPr>
        <w:ind w:firstLine="709"/>
        <w:jc w:val="both"/>
        <w:rPr>
          <w:rFonts w:eastAsiaTheme="minorHAnsi"/>
          <w:sz w:val="26"/>
          <w:szCs w:val="26"/>
          <w:lang w:eastAsia="en-US"/>
        </w:rPr>
      </w:pPr>
      <w:r w:rsidRPr="009264A7">
        <w:rPr>
          <w:rFonts w:eastAsiaTheme="minorHAnsi"/>
          <w:sz w:val="26"/>
          <w:szCs w:val="26"/>
          <w:lang w:eastAsia="en-US"/>
        </w:rPr>
        <w:t>Предоставление муниципальной услуги в упреждающем (</w:t>
      </w:r>
      <w:proofErr w:type="spellStart"/>
      <w:r w:rsidRPr="009264A7">
        <w:rPr>
          <w:rFonts w:eastAsiaTheme="minorHAnsi"/>
          <w:sz w:val="26"/>
          <w:szCs w:val="26"/>
          <w:lang w:eastAsia="en-US"/>
        </w:rPr>
        <w:t>проактивном</w:t>
      </w:r>
      <w:proofErr w:type="spellEnd"/>
      <w:r w:rsidRPr="009264A7">
        <w:rPr>
          <w:rFonts w:eastAsiaTheme="minorHAnsi"/>
          <w:sz w:val="26"/>
          <w:szCs w:val="26"/>
          <w:lang w:eastAsia="en-US"/>
        </w:rPr>
        <w:t>) режиме не предусмотрено.</w:t>
      </w:r>
    </w:p>
    <w:p w:rsidR="00752621" w:rsidRPr="009264A7" w:rsidRDefault="00752621" w:rsidP="00752621">
      <w:pPr>
        <w:ind w:firstLine="709"/>
        <w:jc w:val="both"/>
        <w:rPr>
          <w:rFonts w:eastAsiaTheme="minorHAnsi"/>
          <w:sz w:val="26"/>
          <w:szCs w:val="26"/>
          <w:lang w:eastAsia="en-US"/>
        </w:rPr>
      </w:pPr>
    </w:p>
    <w:p w:rsidR="00752621" w:rsidRPr="009264A7" w:rsidRDefault="00752621" w:rsidP="00752621">
      <w:pPr>
        <w:ind w:firstLine="709"/>
        <w:jc w:val="center"/>
        <w:rPr>
          <w:rFonts w:eastAsiaTheme="minorHAnsi"/>
          <w:b/>
          <w:sz w:val="26"/>
          <w:szCs w:val="26"/>
          <w:lang w:eastAsia="en-US"/>
        </w:rPr>
      </w:pPr>
      <w:r w:rsidRPr="009264A7">
        <w:rPr>
          <w:rFonts w:eastAsiaTheme="minorHAnsi"/>
          <w:b/>
          <w:sz w:val="26"/>
          <w:szCs w:val="26"/>
          <w:lang w:eastAsia="en-US"/>
        </w:rPr>
        <w:t>3.9.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752621" w:rsidRPr="009264A7" w:rsidRDefault="00752621" w:rsidP="00752621">
      <w:pPr>
        <w:ind w:firstLine="709"/>
        <w:jc w:val="center"/>
        <w:rPr>
          <w:rFonts w:eastAsiaTheme="minorHAnsi"/>
          <w:sz w:val="26"/>
          <w:szCs w:val="26"/>
          <w:lang w:eastAsia="en-US"/>
        </w:rPr>
      </w:pPr>
    </w:p>
    <w:p w:rsidR="00752621" w:rsidRPr="009264A7" w:rsidRDefault="00752621" w:rsidP="00752621">
      <w:pPr>
        <w:ind w:firstLine="709"/>
        <w:jc w:val="both"/>
        <w:rPr>
          <w:rFonts w:eastAsiaTheme="minorHAnsi"/>
          <w:sz w:val="26"/>
          <w:szCs w:val="26"/>
          <w:lang w:eastAsia="en-US"/>
        </w:rPr>
      </w:pPr>
      <w:r w:rsidRPr="009264A7">
        <w:rPr>
          <w:rFonts w:eastAsiaTheme="minorHAnsi"/>
          <w:sz w:val="26"/>
          <w:szCs w:val="26"/>
          <w:lang w:eastAsia="en-US"/>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r w:rsidRPr="009264A7">
        <w:rPr>
          <w:sz w:val="26"/>
          <w:szCs w:val="26"/>
        </w:rPr>
        <w:t xml:space="preserve"> </w:t>
      </w:r>
      <w:r w:rsidRPr="009264A7">
        <w:rPr>
          <w:rFonts w:eastAsiaTheme="minorHAnsi"/>
          <w:sz w:val="26"/>
          <w:szCs w:val="26"/>
          <w:lang w:eastAsia="en-US"/>
        </w:rPr>
        <w:t>не предусмотрены.</w:t>
      </w:r>
    </w:p>
    <w:p w:rsidR="00DE0D6D" w:rsidRPr="009264A7" w:rsidRDefault="00DE0D6D" w:rsidP="00DE0D6D">
      <w:pPr>
        <w:autoSpaceDE w:val="0"/>
        <w:autoSpaceDN w:val="0"/>
        <w:adjustRightInd w:val="0"/>
        <w:jc w:val="both"/>
        <w:rPr>
          <w:sz w:val="26"/>
          <w:szCs w:val="26"/>
        </w:rPr>
      </w:pPr>
    </w:p>
    <w:p w:rsidR="00DE0D6D" w:rsidRPr="009264A7" w:rsidRDefault="00DE0D6D" w:rsidP="00DE0D6D">
      <w:pPr>
        <w:autoSpaceDE w:val="0"/>
        <w:autoSpaceDN w:val="0"/>
        <w:adjustRightInd w:val="0"/>
        <w:jc w:val="center"/>
        <w:rPr>
          <w:b/>
          <w:sz w:val="26"/>
          <w:szCs w:val="26"/>
        </w:rPr>
      </w:pPr>
      <w:r w:rsidRPr="009264A7">
        <w:rPr>
          <w:b/>
          <w:sz w:val="26"/>
          <w:szCs w:val="26"/>
        </w:rPr>
        <w:t>3.</w:t>
      </w:r>
      <w:r w:rsidR="00752621" w:rsidRPr="009264A7">
        <w:rPr>
          <w:b/>
          <w:sz w:val="26"/>
          <w:szCs w:val="26"/>
        </w:rPr>
        <w:t>10</w:t>
      </w:r>
      <w:r w:rsidRPr="009264A7">
        <w:rPr>
          <w:b/>
          <w:sz w:val="26"/>
          <w:szCs w:val="26"/>
        </w:rPr>
        <w:t>. Порядок исправления допущенных опечаток и ошибок в выданных в результате предоставления муниципальной услуги документах</w:t>
      </w:r>
    </w:p>
    <w:p w:rsidR="00DE0D6D" w:rsidRPr="009264A7" w:rsidRDefault="00DE0D6D" w:rsidP="00DE0D6D">
      <w:pPr>
        <w:autoSpaceDE w:val="0"/>
        <w:autoSpaceDN w:val="0"/>
        <w:adjustRightInd w:val="0"/>
        <w:jc w:val="both"/>
        <w:rPr>
          <w:sz w:val="26"/>
          <w:szCs w:val="26"/>
        </w:rPr>
      </w:pPr>
    </w:p>
    <w:p w:rsidR="00DE0D6D" w:rsidRPr="009264A7" w:rsidRDefault="00DE0D6D" w:rsidP="00DE0D6D">
      <w:pPr>
        <w:autoSpaceDE w:val="0"/>
        <w:autoSpaceDN w:val="0"/>
        <w:adjustRightInd w:val="0"/>
        <w:ind w:firstLine="709"/>
        <w:jc w:val="both"/>
        <w:rPr>
          <w:sz w:val="26"/>
          <w:szCs w:val="26"/>
        </w:rPr>
      </w:pPr>
      <w:bookmarkStart w:id="34" w:name="sub_1172"/>
      <w:r w:rsidRPr="009264A7">
        <w:rPr>
          <w:sz w:val="26"/>
          <w:szCs w:val="26"/>
        </w:rPr>
        <w:t>3.</w:t>
      </w:r>
      <w:r w:rsidR="00752621" w:rsidRPr="009264A7">
        <w:rPr>
          <w:sz w:val="26"/>
          <w:szCs w:val="26"/>
        </w:rPr>
        <w:t>10</w:t>
      </w:r>
      <w:r w:rsidRPr="009264A7">
        <w:rPr>
          <w:sz w:val="26"/>
          <w:szCs w:val="26"/>
        </w:rPr>
        <w:t>.1. В случае выявления заявителем в выданных в результате предоставления муниципальной услуги документах опечаток и (или) ошибок, допущенных администрацией, должностным лицом администрации, муниципальным служащим, заявитель представляет в администрацию заявление об исправлении таких опечаток и (или) ошибок, которое должно содержать:</w:t>
      </w:r>
    </w:p>
    <w:p w:rsidR="00DE0D6D" w:rsidRPr="009264A7" w:rsidRDefault="00DE0D6D" w:rsidP="00DE0D6D">
      <w:pPr>
        <w:autoSpaceDE w:val="0"/>
        <w:autoSpaceDN w:val="0"/>
        <w:adjustRightInd w:val="0"/>
        <w:ind w:firstLine="709"/>
        <w:jc w:val="both"/>
        <w:rPr>
          <w:sz w:val="26"/>
          <w:szCs w:val="26"/>
        </w:rPr>
      </w:pPr>
      <w:r w:rsidRPr="009264A7">
        <w:rPr>
          <w:sz w:val="26"/>
          <w:szCs w:val="26"/>
        </w:rPr>
        <w:t>фамилию, имя, отчество (последнее – при наличии), контактная информация заявителя;</w:t>
      </w:r>
    </w:p>
    <w:p w:rsidR="00DE0D6D" w:rsidRPr="009264A7" w:rsidRDefault="00DE0D6D" w:rsidP="00DE0D6D">
      <w:pPr>
        <w:autoSpaceDE w:val="0"/>
        <w:autoSpaceDN w:val="0"/>
        <w:adjustRightInd w:val="0"/>
        <w:ind w:firstLine="709"/>
        <w:jc w:val="both"/>
        <w:rPr>
          <w:sz w:val="26"/>
          <w:szCs w:val="26"/>
        </w:rPr>
      </w:pPr>
      <w:r w:rsidRPr="009264A7">
        <w:rPr>
          <w:sz w:val="26"/>
          <w:szCs w:val="26"/>
        </w:rPr>
        <w:t>наименование органа, выдавшего документы, в которых заявитель выявил опечатки и (или) ошибки;</w:t>
      </w:r>
    </w:p>
    <w:p w:rsidR="00DE0D6D" w:rsidRPr="009264A7" w:rsidRDefault="00DE0D6D" w:rsidP="00DE0D6D">
      <w:pPr>
        <w:autoSpaceDE w:val="0"/>
        <w:autoSpaceDN w:val="0"/>
        <w:adjustRightInd w:val="0"/>
        <w:ind w:firstLine="709"/>
        <w:jc w:val="both"/>
        <w:rPr>
          <w:sz w:val="26"/>
          <w:szCs w:val="26"/>
        </w:rPr>
      </w:pPr>
      <w:r w:rsidRPr="009264A7">
        <w:rPr>
          <w:sz w:val="26"/>
          <w:szCs w:val="26"/>
        </w:rPr>
        <w:t>реквизиты документов, в которых заявитель выявил опечатки и (или) ошибки;</w:t>
      </w:r>
    </w:p>
    <w:p w:rsidR="00DE0D6D" w:rsidRPr="009264A7" w:rsidRDefault="00DE0D6D" w:rsidP="00DE0D6D">
      <w:pPr>
        <w:autoSpaceDE w:val="0"/>
        <w:autoSpaceDN w:val="0"/>
        <w:adjustRightInd w:val="0"/>
        <w:ind w:firstLine="709"/>
        <w:jc w:val="both"/>
        <w:rPr>
          <w:sz w:val="26"/>
          <w:szCs w:val="26"/>
        </w:rPr>
      </w:pPr>
      <w:r w:rsidRPr="009264A7">
        <w:rPr>
          <w:sz w:val="26"/>
          <w:szCs w:val="26"/>
        </w:rPr>
        <w:t>описание опечаток и (или) ошибок, выявленных заявителем;</w:t>
      </w:r>
    </w:p>
    <w:p w:rsidR="00DE0D6D" w:rsidRPr="009264A7" w:rsidRDefault="00DE0D6D" w:rsidP="00DE0D6D">
      <w:pPr>
        <w:autoSpaceDE w:val="0"/>
        <w:autoSpaceDN w:val="0"/>
        <w:adjustRightInd w:val="0"/>
        <w:ind w:firstLine="709"/>
        <w:jc w:val="both"/>
        <w:rPr>
          <w:sz w:val="26"/>
          <w:szCs w:val="26"/>
        </w:rPr>
      </w:pPr>
      <w:r w:rsidRPr="009264A7">
        <w:rPr>
          <w:sz w:val="26"/>
          <w:szCs w:val="26"/>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DE0D6D" w:rsidRPr="009264A7" w:rsidRDefault="00DE0D6D" w:rsidP="00DE0D6D">
      <w:pPr>
        <w:autoSpaceDE w:val="0"/>
        <w:autoSpaceDN w:val="0"/>
        <w:adjustRightInd w:val="0"/>
        <w:ind w:firstLine="709"/>
        <w:jc w:val="both"/>
        <w:rPr>
          <w:sz w:val="26"/>
          <w:szCs w:val="26"/>
        </w:rPr>
      </w:pPr>
      <w:r w:rsidRPr="009264A7">
        <w:rPr>
          <w:sz w:val="26"/>
          <w:szCs w:val="26"/>
        </w:rPr>
        <w:t>Заявитель прилагает к заявлению копии документов, требующих исправления и замены.</w:t>
      </w:r>
    </w:p>
    <w:p w:rsidR="00DE0D6D" w:rsidRPr="009264A7" w:rsidRDefault="00DE0D6D" w:rsidP="00DE0D6D">
      <w:pPr>
        <w:autoSpaceDE w:val="0"/>
        <w:autoSpaceDN w:val="0"/>
        <w:adjustRightInd w:val="0"/>
        <w:ind w:firstLine="709"/>
        <w:jc w:val="both"/>
        <w:rPr>
          <w:sz w:val="26"/>
          <w:szCs w:val="26"/>
        </w:rPr>
      </w:pPr>
      <w:r w:rsidRPr="009264A7">
        <w:rPr>
          <w:sz w:val="26"/>
          <w:szCs w:val="26"/>
        </w:rPr>
        <w:t>3.</w:t>
      </w:r>
      <w:r w:rsidR="00752621" w:rsidRPr="009264A7">
        <w:rPr>
          <w:sz w:val="26"/>
          <w:szCs w:val="26"/>
        </w:rPr>
        <w:t>10</w:t>
      </w:r>
      <w:r w:rsidRPr="009264A7">
        <w:rPr>
          <w:sz w:val="26"/>
          <w:szCs w:val="26"/>
        </w:rPr>
        <w:t>.2. Ответственный специалист администрации в срок, не превышающий 3 (трех) рабочих дней со дня поступления соответствующего заявления, проводит проверку указанных в заявлении сведений.</w:t>
      </w:r>
    </w:p>
    <w:p w:rsidR="00DE0D6D" w:rsidRPr="009264A7" w:rsidRDefault="00DE0D6D" w:rsidP="00DE0D6D">
      <w:pPr>
        <w:autoSpaceDE w:val="0"/>
        <w:autoSpaceDN w:val="0"/>
        <w:adjustRightInd w:val="0"/>
        <w:ind w:firstLine="709"/>
        <w:jc w:val="both"/>
        <w:rPr>
          <w:sz w:val="26"/>
          <w:szCs w:val="26"/>
        </w:rPr>
      </w:pPr>
      <w:r w:rsidRPr="009264A7">
        <w:rPr>
          <w:sz w:val="26"/>
          <w:szCs w:val="26"/>
        </w:rPr>
        <w:t>3.</w:t>
      </w:r>
      <w:r w:rsidR="00752621" w:rsidRPr="009264A7">
        <w:rPr>
          <w:sz w:val="26"/>
          <w:szCs w:val="26"/>
        </w:rPr>
        <w:t>10</w:t>
      </w:r>
      <w:r w:rsidRPr="009264A7">
        <w:rPr>
          <w:sz w:val="26"/>
          <w:szCs w:val="26"/>
        </w:rPr>
        <w:t>.3.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осуществляет их замену в срок, не превышающий 10 (десяти) рабочих дней со дня поступления соответствующего заявления.</w:t>
      </w:r>
    </w:p>
    <w:p w:rsidR="00DE0D6D" w:rsidRPr="009264A7" w:rsidRDefault="00DE0D6D" w:rsidP="00DE0D6D">
      <w:pPr>
        <w:autoSpaceDE w:val="0"/>
        <w:autoSpaceDN w:val="0"/>
        <w:adjustRightInd w:val="0"/>
        <w:ind w:firstLine="709"/>
        <w:jc w:val="both"/>
        <w:rPr>
          <w:sz w:val="26"/>
          <w:szCs w:val="26"/>
        </w:rPr>
      </w:pPr>
      <w:r w:rsidRPr="009264A7">
        <w:rPr>
          <w:sz w:val="26"/>
          <w:szCs w:val="26"/>
        </w:rPr>
        <w:t xml:space="preserve">В случае </w:t>
      </w:r>
      <w:proofErr w:type="spellStart"/>
      <w:r w:rsidRPr="009264A7">
        <w:rPr>
          <w:sz w:val="26"/>
          <w:szCs w:val="26"/>
        </w:rPr>
        <w:t>неподтверждения</w:t>
      </w:r>
      <w:proofErr w:type="spellEnd"/>
      <w:r w:rsidRPr="009264A7">
        <w:rPr>
          <w:sz w:val="26"/>
          <w:szCs w:val="26"/>
        </w:rPr>
        <w:t xml:space="preserve"> факта наличия опечаток и (или) ошибок в выданных в результате предоставления муниципальной услуги документах ответственный специалист администрации готовит уведомление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администрации направляет заявителю в срок, не превышающий 2 (двух) рабочих дней со дня подписания и регистрации уведомления.</w:t>
      </w:r>
      <w:bookmarkEnd w:id="34"/>
    </w:p>
    <w:p w:rsidR="00DE0D6D" w:rsidRPr="009264A7" w:rsidRDefault="00DE0D6D" w:rsidP="00DE0D6D">
      <w:pPr>
        <w:autoSpaceDE w:val="0"/>
        <w:autoSpaceDN w:val="0"/>
        <w:adjustRightInd w:val="0"/>
        <w:ind w:firstLine="709"/>
        <w:jc w:val="both"/>
        <w:rPr>
          <w:sz w:val="26"/>
          <w:szCs w:val="26"/>
        </w:rPr>
      </w:pPr>
      <w:r w:rsidRPr="009264A7">
        <w:rPr>
          <w:sz w:val="26"/>
          <w:szCs w:val="26"/>
        </w:rPr>
        <w:t>3.</w:t>
      </w:r>
      <w:r w:rsidR="00752621" w:rsidRPr="009264A7">
        <w:rPr>
          <w:sz w:val="26"/>
          <w:szCs w:val="26"/>
        </w:rPr>
        <w:t>10</w:t>
      </w:r>
      <w:r w:rsidRPr="009264A7">
        <w:rPr>
          <w:sz w:val="26"/>
          <w:szCs w:val="26"/>
        </w:rPr>
        <w:t>.4. Заявитель вправе обжаловать в досудебном порядке отказ администрации, должностного лица администрации,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настоящим регламентом.</w:t>
      </w:r>
    </w:p>
    <w:p w:rsidR="00DE0D6D" w:rsidRPr="009264A7" w:rsidRDefault="00DE0D6D" w:rsidP="00DE0D6D">
      <w:pPr>
        <w:autoSpaceDE w:val="0"/>
        <w:autoSpaceDN w:val="0"/>
        <w:adjustRightInd w:val="0"/>
        <w:jc w:val="both"/>
        <w:rPr>
          <w:sz w:val="26"/>
          <w:szCs w:val="26"/>
        </w:rPr>
      </w:pPr>
    </w:p>
    <w:p w:rsidR="00752621" w:rsidRPr="009264A7" w:rsidRDefault="00752621" w:rsidP="00DE0D6D">
      <w:pPr>
        <w:autoSpaceDE w:val="0"/>
        <w:autoSpaceDN w:val="0"/>
        <w:adjustRightInd w:val="0"/>
        <w:jc w:val="both"/>
        <w:rPr>
          <w:sz w:val="26"/>
          <w:szCs w:val="26"/>
        </w:rPr>
      </w:pPr>
    </w:p>
    <w:p w:rsidR="00752621" w:rsidRPr="009264A7" w:rsidRDefault="00752621" w:rsidP="00752621">
      <w:pPr>
        <w:autoSpaceDE w:val="0"/>
        <w:autoSpaceDN w:val="0"/>
        <w:adjustRightInd w:val="0"/>
        <w:jc w:val="center"/>
        <w:rPr>
          <w:b/>
          <w:sz w:val="26"/>
          <w:szCs w:val="26"/>
        </w:rPr>
      </w:pPr>
      <w:r w:rsidRPr="009264A7">
        <w:rPr>
          <w:b/>
          <w:sz w:val="26"/>
          <w:szCs w:val="26"/>
        </w:rPr>
        <w:t>3.11. Порядок оставления запроса заявителя о предоставлении муниципальной услуги без рассмотрения, по инициативе заявителя</w:t>
      </w:r>
    </w:p>
    <w:p w:rsidR="00752621" w:rsidRPr="009264A7" w:rsidRDefault="00752621" w:rsidP="00752621">
      <w:pPr>
        <w:autoSpaceDE w:val="0"/>
        <w:autoSpaceDN w:val="0"/>
        <w:adjustRightInd w:val="0"/>
        <w:jc w:val="both"/>
        <w:rPr>
          <w:sz w:val="26"/>
          <w:szCs w:val="26"/>
        </w:rPr>
      </w:pPr>
    </w:p>
    <w:p w:rsidR="00752621" w:rsidRPr="009264A7" w:rsidRDefault="00752621" w:rsidP="00752621">
      <w:pPr>
        <w:autoSpaceDE w:val="0"/>
        <w:autoSpaceDN w:val="0"/>
        <w:adjustRightInd w:val="0"/>
        <w:ind w:firstLine="709"/>
        <w:jc w:val="both"/>
        <w:rPr>
          <w:sz w:val="26"/>
          <w:szCs w:val="26"/>
        </w:rPr>
      </w:pPr>
      <w:r w:rsidRPr="009264A7">
        <w:rPr>
          <w:sz w:val="26"/>
          <w:szCs w:val="26"/>
        </w:rPr>
        <w:t>3.11.1. Заявитель (представитель заявителя) вправе направить заявление об оставлении запроса о предоставлении муницип</w:t>
      </w:r>
      <w:r w:rsidR="00BD2584" w:rsidRPr="009264A7">
        <w:rPr>
          <w:sz w:val="26"/>
          <w:szCs w:val="26"/>
        </w:rPr>
        <w:t>альной услуги без рассмотрения</w:t>
      </w:r>
      <w:r w:rsidRPr="009264A7">
        <w:rPr>
          <w:sz w:val="26"/>
          <w:szCs w:val="26"/>
        </w:rPr>
        <w:t xml:space="preserve">, направив его по адресу электронной почты Администрации, обратившись МФЦ или Администрацию. </w:t>
      </w:r>
    </w:p>
    <w:p w:rsidR="00752621" w:rsidRPr="009264A7" w:rsidRDefault="00752621" w:rsidP="00752621">
      <w:pPr>
        <w:autoSpaceDE w:val="0"/>
        <w:autoSpaceDN w:val="0"/>
        <w:adjustRightInd w:val="0"/>
        <w:ind w:firstLine="709"/>
        <w:jc w:val="both"/>
        <w:rPr>
          <w:sz w:val="26"/>
          <w:szCs w:val="26"/>
        </w:rPr>
      </w:pPr>
      <w:r w:rsidRPr="009264A7">
        <w:rPr>
          <w:sz w:val="26"/>
          <w:szCs w:val="26"/>
        </w:rPr>
        <w:t xml:space="preserve">3.11.2. На основании поступившего заявления уполномоченным должностным лицом Администрации принимается решение об отказе в предоставлении муниципальной услуги. </w:t>
      </w:r>
    </w:p>
    <w:p w:rsidR="00752621" w:rsidRPr="009264A7" w:rsidRDefault="00752621" w:rsidP="00752621">
      <w:pPr>
        <w:autoSpaceDE w:val="0"/>
        <w:autoSpaceDN w:val="0"/>
        <w:adjustRightInd w:val="0"/>
        <w:ind w:firstLine="709"/>
        <w:jc w:val="both"/>
        <w:rPr>
          <w:sz w:val="26"/>
          <w:szCs w:val="26"/>
        </w:rPr>
      </w:pPr>
      <w:r w:rsidRPr="009264A7">
        <w:rPr>
          <w:sz w:val="26"/>
          <w:szCs w:val="26"/>
        </w:rPr>
        <w:t xml:space="preserve">3.11.3. Отказ в предоставлении муниципальной услуги по причине отзыва заявления на предоставление муниципальной услуги не препятствует повторному обращению заявителя за предоставлением муниципальной услуги.                   </w:t>
      </w:r>
    </w:p>
    <w:p w:rsidR="00752621" w:rsidRPr="009264A7" w:rsidRDefault="00752621" w:rsidP="00752621">
      <w:pPr>
        <w:autoSpaceDE w:val="0"/>
        <w:autoSpaceDN w:val="0"/>
        <w:adjustRightInd w:val="0"/>
        <w:jc w:val="both"/>
        <w:rPr>
          <w:sz w:val="26"/>
          <w:szCs w:val="26"/>
        </w:rPr>
      </w:pPr>
      <w:r w:rsidRPr="009264A7">
        <w:rPr>
          <w:sz w:val="26"/>
          <w:szCs w:val="26"/>
        </w:rPr>
        <w:t xml:space="preserve">         </w:t>
      </w:r>
    </w:p>
    <w:p w:rsidR="00752621" w:rsidRPr="009264A7" w:rsidRDefault="00752621" w:rsidP="00752621">
      <w:pPr>
        <w:autoSpaceDE w:val="0"/>
        <w:autoSpaceDN w:val="0"/>
        <w:adjustRightInd w:val="0"/>
        <w:jc w:val="center"/>
        <w:rPr>
          <w:b/>
          <w:sz w:val="26"/>
          <w:szCs w:val="26"/>
        </w:rPr>
      </w:pPr>
      <w:r w:rsidRPr="009264A7">
        <w:rPr>
          <w:b/>
          <w:sz w:val="26"/>
          <w:szCs w:val="26"/>
        </w:rPr>
        <w:t>3.12.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752621" w:rsidRPr="009264A7" w:rsidRDefault="00752621" w:rsidP="00752621">
      <w:pPr>
        <w:autoSpaceDE w:val="0"/>
        <w:autoSpaceDN w:val="0"/>
        <w:adjustRightInd w:val="0"/>
        <w:jc w:val="both"/>
        <w:rPr>
          <w:sz w:val="26"/>
          <w:szCs w:val="26"/>
        </w:rPr>
      </w:pPr>
    </w:p>
    <w:p w:rsidR="00752621" w:rsidRPr="009264A7" w:rsidRDefault="00752621" w:rsidP="00752621">
      <w:pPr>
        <w:autoSpaceDE w:val="0"/>
        <w:autoSpaceDN w:val="0"/>
        <w:adjustRightInd w:val="0"/>
        <w:ind w:firstLine="709"/>
        <w:jc w:val="both"/>
        <w:rPr>
          <w:sz w:val="26"/>
          <w:szCs w:val="26"/>
        </w:rPr>
      </w:pPr>
      <w:r w:rsidRPr="009264A7">
        <w:rPr>
          <w:sz w:val="26"/>
          <w:szCs w:val="26"/>
        </w:rPr>
        <w:t xml:space="preserve">3.12.1. Основанием для выдачи дубликата документа, выданного заявителю в результате предоставления муниципальной услуги (далее - дубликат документа), является представление (направление) заявителем соответствующего заявления о выдаче дубликата документа в адрес органа, предоставляющего муниципальную услугу. </w:t>
      </w:r>
    </w:p>
    <w:p w:rsidR="00752621" w:rsidRPr="009264A7" w:rsidRDefault="00752621" w:rsidP="00752621">
      <w:pPr>
        <w:autoSpaceDE w:val="0"/>
        <w:autoSpaceDN w:val="0"/>
        <w:adjustRightInd w:val="0"/>
        <w:ind w:firstLine="709"/>
        <w:jc w:val="both"/>
        <w:rPr>
          <w:sz w:val="26"/>
          <w:szCs w:val="26"/>
        </w:rPr>
      </w:pPr>
      <w:r w:rsidRPr="009264A7">
        <w:rPr>
          <w:sz w:val="26"/>
          <w:szCs w:val="26"/>
        </w:rPr>
        <w:t>3.12.2. Заявление о выдаче дубликата документа может быть подано заявителем в орган, предоставляющий муниципальную услугу, одним из следующих способов:</w:t>
      </w:r>
    </w:p>
    <w:p w:rsidR="00752621" w:rsidRPr="009264A7" w:rsidRDefault="00752621" w:rsidP="00752621">
      <w:pPr>
        <w:autoSpaceDE w:val="0"/>
        <w:autoSpaceDN w:val="0"/>
        <w:adjustRightInd w:val="0"/>
        <w:ind w:firstLine="709"/>
        <w:jc w:val="both"/>
        <w:rPr>
          <w:sz w:val="26"/>
          <w:szCs w:val="26"/>
        </w:rPr>
      </w:pPr>
      <w:r w:rsidRPr="009264A7">
        <w:rPr>
          <w:sz w:val="26"/>
          <w:szCs w:val="26"/>
        </w:rPr>
        <w:t xml:space="preserve">- лично; </w:t>
      </w:r>
    </w:p>
    <w:p w:rsidR="00752621" w:rsidRPr="009264A7" w:rsidRDefault="00752621" w:rsidP="00752621">
      <w:pPr>
        <w:autoSpaceDE w:val="0"/>
        <w:autoSpaceDN w:val="0"/>
        <w:adjustRightInd w:val="0"/>
        <w:ind w:firstLine="709"/>
        <w:jc w:val="both"/>
        <w:rPr>
          <w:sz w:val="26"/>
          <w:szCs w:val="26"/>
        </w:rPr>
      </w:pPr>
      <w:r w:rsidRPr="009264A7">
        <w:rPr>
          <w:sz w:val="26"/>
          <w:szCs w:val="26"/>
        </w:rPr>
        <w:t>- почтой;</w:t>
      </w:r>
    </w:p>
    <w:p w:rsidR="00752621" w:rsidRPr="009264A7" w:rsidRDefault="00752621" w:rsidP="00752621">
      <w:pPr>
        <w:autoSpaceDE w:val="0"/>
        <w:autoSpaceDN w:val="0"/>
        <w:adjustRightInd w:val="0"/>
        <w:ind w:firstLine="709"/>
        <w:jc w:val="both"/>
        <w:rPr>
          <w:sz w:val="26"/>
          <w:szCs w:val="26"/>
        </w:rPr>
      </w:pPr>
      <w:r w:rsidRPr="009264A7">
        <w:rPr>
          <w:sz w:val="26"/>
          <w:szCs w:val="26"/>
        </w:rPr>
        <w:t>- по электронной почте.</w:t>
      </w:r>
    </w:p>
    <w:p w:rsidR="00752621" w:rsidRPr="009264A7" w:rsidRDefault="00752621" w:rsidP="00752621">
      <w:pPr>
        <w:autoSpaceDE w:val="0"/>
        <w:autoSpaceDN w:val="0"/>
        <w:adjustRightInd w:val="0"/>
        <w:ind w:firstLine="709"/>
        <w:jc w:val="both"/>
        <w:rPr>
          <w:sz w:val="26"/>
          <w:szCs w:val="26"/>
        </w:rPr>
      </w:pPr>
      <w:r w:rsidRPr="009264A7">
        <w:rPr>
          <w:sz w:val="26"/>
          <w:szCs w:val="26"/>
        </w:rPr>
        <w:t>3.12.3. Специалист, ответственный за предоставление муниципальной услуги рассматривает заявление и проводит проверку указанных в заявлении сведений в срок, не превышающий 2 рабочих дней с даты поступления соответствующего заявления.</w:t>
      </w:r>
    </w:p>
    <w:p w:rsidR="00752621" w:rsidRPr="009264A7" w:rsidRDefault="00752621" w:rsidP="00752621">
      <w:pPr>
        <w:autoSpaceDE w:val="0"/>
        <w:autoSpaceDN w:val="0"/>
        <w:adjustRightInd w:val="0"/>
        <w:ind w:firstLine="709"/>
        <w:jc w:val="both"/>
        <w:rPr>
          <w:sz w:val="26"/>
          <w:szCs w:val="26"/>
        </w:rPr>
      </w:pPr>
      <w:r w:rsidRPr="009264A7">
        <w:rPr>
          <w:sz w:val="26"/>
          <w:szCs w:val="26"/>
        </w:rPr>
        <w:t>3.12.4. Основания для отказа в выдаче дубликата документа отсутствуют.</w:t>
      </w:r>
    </w:p>
    <w:p w:rsidR="00752621" w:rsidRPr="009264A7" w:rsidRDefault="00752621" w:rsidP="00752621">
      <w:pPr>
        <w:autoSpaceDE w:val="0"/>
        <w:autoSpaceDN w:val="0"/>
        <w:adjustRightInd w:val="0"/>
        <w:ind w:firstLine="709"/>
        <w:jc w:val="both"/>
        <w:rPr>
          <w:sz w:val="26"/>
          <w:szCs w:val="26"/>
        </w:rPr>
      </w:pPr>
      <w:r w:rsidRPr="009264A7">
        <w:rPr>
          <w:sz w:val="26"/>
          <w:szCs w:val="26"/>
        </w:rPr>
        <w:t>3.12.5. Специалист, ответственный за предоставление муниципальной услуги, готовит и направляет (выдает) дубликат документа, выданного по результатам предоставления муниципальной услуги в срок, не превышающий 3 рабочих дней с момента поступления заявления.</w:t>
      </w:r>
    </w:p>
    <w:p w:rsidR="00752621" w:rsidRPr="009264A7" w:rsidRDefault="00752621" w:rsidP="00DE0D6D">
      <w:pPr>
        <w:autoSpaceDE w:val="0"/>
        <w:autoSpaceDN w:val="0"/>
        <w:adjustRightInd w:val="0"/>
        <w:jc w:val="both"/>
        <w:rPr>
          <w:sz w:val="26"/>
          <w:szCs w:val="26"/>
        </w:rPr>
      </w:pPr>
    </w:p>
    <w:p w:rsidR="00DE0D6D" w:rsidRPr="009264A7" w:rsidRDefault="00DE0D6D" w:rsidP="00DE0D6D">
      <w:pPr>
        <w:autoSpaceDE w:val="0"/>
        <w:autoSpaceDN w:val="0"/>
        <w:adjustRightInd w:val="0"/>
        <w:jc w:val="center"/>
        <w:rPr>
          <w:b/>
          <w:sz w:val="26"/>
          <w:szCs w:val="26"/>
        </w:rPr>
      </w:pPr>
      <w:r w:rsidRPr="009264A7">
        <w:rPr>
          <w:b/>
          <w:sz w:val="26"/>
          <w:szCs w:val="26"/>
        </w:rPr>
        <w:t xml:space="preserve">4. </w:t>
      </w:r>
      <w:r w:rsidR="008D5C56" w:rsidRPr="009264A7">
        <w:rPr>
          <w:b/>
          <w:sz w:val="26"/>
          <w:szCs w:val="26"/>
        </w:rPr>
        <w:t>Формы контроля за исполнением административного регламента</w:t>
      </w:r>
    </w:p>
    <w:p w:rsidR="00DE0D6D" w:rsidRPr="009264A7" w:rsidRDefault="00DE0D6D" w:rsidP="00DE0D6D">
      <w:pPr>
        <w:autoSpaceDE w:val="0"/>
        <w:autoSpaceDN w:val="0"/>
        <w:adjustRightInd w:val="0"/>
        <w:jc w:val="both"/>
        <w:rPr>
          <w:sz w:val="26"/>
          <w:szCs w:val="26"/>
        </w:rPr>
      </w:pPr>
    </w:p>
    <w:p w:rsidR="00DE0D6D" w:rsidRPr="009264A7" w:rsidRDefault="00DE0D6D" w:rsidP="00DE0D6D">
      <w:pPr>
        <w:jc w:val="center"/>
        <w:rPr>
          <w:sz w:val="26"/>
          <w:szCs w:val="26"/>
        </w:rPr>
      </w:pPr>
      <w:bookmarkStart w:id="35" w:name="Par413"/>
      <w:bookmarkEnd w:id="35"/>
      <w:r w:rsidRPr="009264A7">
        <w:rPr>
          <w:b/>
          <w:sz w:val="26"/>
          <w:szCs w:val="26"/>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E0D6D" w:rsidRPr="009264A7" w:rsidRDefault="00DE0D6D" w:rsidP="00DE0D6D">
      <w:pPr>
        <w:autoSpaceDE w:val="0"/>
        <w:autoSpaceDN w:val="0"/>
        <w:adjustRightInd w:val="0"/>
        <w:jc w:val="both"/>
        <w:rPr>
          <w:sz w:val="26"/>
          <w:szCs w:val="26"/>
        </w:rPr>
      </w:pPr>
    </w:p>
    <w:p w:rsidR="00DE0D6D" w:rsidRPr="009264A7" w:rsidRDefault="00DE0D6D" w:rsidP="00DE0D6D">
      <w:pPr>
        <w:ind w:firstLine="709"/>
        <w:jc w:val="both"/>
        <w:rPr>
          <w:sz w:val="26"/>
          <w:szCs w:val="26"/>
        </w:rPr>
      </w:pPr>
      <w:r w:rsidRPr="009264A7">
        <w:rPr>
          <w:sz w:val="26"/>
          <w:szCs w:val="26"/>
        </w:rPr>
        <w:t>4.1.1. Текущий контроль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путем проведения проверок работников руководителями администрации, организаций, участвующих в предоставлении муниципальной услуги.</w:t>
      </w:r>
    </w:p>
    <w:p w:rsidR="00DE0D6D" w:rsidRPr="009264A7" w:rsidRDefault="00DE0D6D" w:rsidP="00DE0D6D">
      <w:pPr>
        <w:autoSpaceDE w:val="0"/>
        <w:autoSpaceDN w:val="0"/>
        <w:adjustRightInd w:val="0"/>
        <w:ind w:firstLine="709"/>
        <w:jc w:val="both"/>
        <w:rPr>
          <w:sz w:val="26"/>
          <w:szCs w:val="26"/>
        </w:rPr>
      </w:pPr>
      <w:r w:rsidRPr="009264A7">
        <w:rPr>
          <w:sz w:val="26"/>
          <w:szCs w:val="26"/>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DE0D6D" w:rsidRPr="009264A7" w:rsidRDefault="00DE0D6D" w:rsidP="00DE0D6D">
      <w:pPr>
        <w:autoSpaceDE w:val="0"/>
        <w:autoSpaceDN w:val="0"/>
        <w:adjustRightInd w:val="0"/>
        <w:jc w:val="both"/>
        <w:rPr>
          <w:sz w:val="26"/>
          <w:szCs w:val="26"/>
        </w:rPr>
      </w:pPr>
    </w:p>
    <w:p w:rsidR="00DE0D6D" w:rsidRPr="009264A7" w:rsidRDefault="00DE0D6D" w:rsidP="00DE0D6D">
      <w:pPr>
        <w:jc w:val="center"/>
        <w:rPr>
          <w:b/>
          <w:sz w:val="26"/>
          <w:szCs w:val="26"/>
        </w:rPr>
      </w:pPr>
      <w:r w:rsidRPr="009264A7">
        <w:rPr>
          <w:b/>
          <w:sz w:val="26"/>
          <w:szCs w:val="2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D5C56" w:rsidRPr="009264A7" w:rsidRDefault="008D5C56" w:rsidP="00DE0D6D">
      <w:pPr>
        <w:jc w:val="center"/>
        <w:rPr>
          <w:b/>
          <w:sz w:val="26"/>
          <w:szCs w:val="26"/>
        </w:rPr>
      </w:pPr>
    </w:p>
    <w:p w:rsidR="00DE0D6D" w:rsidRPr="009264A7" w:rsidRDefault="00DE0D6D" w:rsidP="00DE0D6D">
      <w:pPr>
        <w:autoSpaceDE w:val="0"/>
        <w:autoSpaceDN w:val="0"/>
        <w:adjustRightInd w:val="0"/>
        <w:ind w:firstLine="709"/>
        <w:jc w:val="both"/>
        <w:rPr>
          <w:sz w:val="26"/>
          <w:szCs w:val="26"/>
        </w:rPr>
      </w:pPr>
      <w:r w:rsidRPr="009264A7">
        <w:rPr>
          <w:sz w:val="26"/>
          <w:szCs w:val="26"/>
        </w:rPr>
        <w:t>4.2.1. Контроль за полнотой и качеством предоставления муниципальной услуги включает в себя проведение плановых и внеплановых проверок.</w:t>
      </w:r>
    </w:p>
    <w:p w:rsidR="00DE0D6D" w:rsidRPr="009264A7" w:rsidRDefault="00DE0D6D" w:rsidP="00DE0D6D">
      <w:pPr>
        <w:autoSpaceDE w:val="0"/>
        <w:autoSpaceDN w:val="0"/>
        <w:adjustRightInd w:val="0"/>
        <w:ind w:firstLine="709"/>
        <w:jc w:val="both"/>
        <w:rPr>
          <w:sz w:val="26"/>
          <w:szCs w:val="26"/>
        </w:rPr>
      </w:pPr>
      <w:r w:rsidRPr="009264A7">
        <w:rPr>
          <w:sz w:val="26"/>
          <w:szCs w:val="26"/>
        </w:rPr>
        <w:t>4.2.2. Плановые и внеплановые проверки проводятся главой администрации.</w:t>
      </w:r>
    </w:p>
    <w:p w:rsidR="00DE0D6D" w:rsidRPr="009264A7" w:rsidRDefault="00DE0D6D" w:rsidP="00DE0D6D">
      <w:pPr>
        <w:ind w:firstLine="709"/>
        <w:jc w:val="both"/>
        <w:rPr>
          <w:sz w:val="26"/>
          <w:szCs w:val="26"/>
        </w:rPr>
      </w:pPr>
      <w:r w:rsidRPr="009264A7">
        <w:rPr>
          <w:sz w:val="26"/>
          <w:szCs w:val="26"/>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DE0D6D" w:rsidRPr="009264A7" w:rsidRDefault="00DE0D6D" w:rsidP="00DE0D6D">
      <w:pPr>
        <w:ind w:firstLine="709"/>
        <w:jc w:val="both"/>
        <w:rPr>
          <w:sz w:val="26"/>
          <w:szCs w:val="26"/>
        </w:rPr>
      </w:pPr>
      <w:r w:rsidRPr="009264A7">
        <w:rPr>
          <w:sz w:val="26"/>
          <w:szCs w:val="26"/>
        </w:rPr>
        <w:t>4.2.4. 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DE0D6D" w:rsidRPr="009264A7" w:rsidRDefault="00DE0D6D" w:rsidP="00DE0D6D">
      <w:pPr>
        <w:autoSpaceDE w:val="0"/>
        <w:autoSpaceDN w:val="0"/>
        <w:adjustRightInd w:val="0"/>
        <w:ind w:firstLine="709"/>
        <w:jc w:val="both"/>
        <w:rPr>
          <w:sz w:val="26"/>
          <w:szCs w:val="26"/>
        </w:rPr>
      </w:pPr>
      <w:r w:rsidRPr="009264A7">
        <w:rPr>
          <w:sz w:val="26"/>
          <w:szCs w:val="26"/>
        </w:rPr>
        <w:t>4.2.5. В ходе плановых и внеплановых проверок:</w:t>
      </w:r>
    </w:p>
    <w:p w:rsidR="00DE0D6D" w:rsidRPr="009264A7" w:rsidRDefault="00DE0D6D" w:rsidP="00DE0D6D">
      <w:pPr>
        <w:autoSpaceDE w:val="0"/>
        <w:autoSpaceDN w:val="0"/>
        <w:adjustRightInd w:val="0"/>
        <w:ind w:firstLine="709"/>
        <w:jc w:val="both"/>
        <w:rPr>
          <w:sz w:val="26"/>
          <w:szCs w:val="26"/>
        </w:rPr>
      </w:pPr>
      <w:r w:rsidRPr="009264A7">
        <w:rPr>
          <w:sz w:val="26"/>
          <w:szCs w:val="26"/>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DE0D6D" w:rsidRPr="009264A7" w:rsidRDefault="00DE0D6D" w:rsidP="00DE0D6D">
      <w:pPr>
        <w:autoSpaceDE w:val="0"/>
        <w:autoSpaceDN w:val="0"/>
        <w:adjustRightInd w:val="0"/>
        <w:ind w:firstLine="709"/>
        <w:jc w:val="both"/>
        <w:rPr>
          <w:sz w:val="26"/>
          <w:szCs w:val="26"/>
        </w:rPr>
      </w:pPr>
      <w:r w:rsidRPr="009264A7">
        <w:rPr>
          <w:sz w:val="26"/>
          <w:szCs w:val="26"/>
        </w:rPr>
        <w:t>проверяется соблюдение сроков и последовательности исполнения административных процедур;</w:t>
      </w:r>
    </w:p>
    <w:p w:rsidR="00DE0D6D" w:rsidRPr="009264A7" w:rsidRDefault="00DE0D6D" w:rsidP="00DE0D6D">
      <w:pPr>
        <w:autoSpaceDE w:val="0"/>
        <w:autoSpaceDN w:val="0"/>
        <w:adjustRightInd w:val="0"/>
        <w:ind w:firstLine="709"/>
        <w:jc w:val="both"/>
        <w:rPr>
          <w:sz w:val="26"/>
          <w:szCs w:val="26"/>
        </w:rPr>
      </w:pPr>
      <w:r w:rsidRPr="009264A7">
        <w:rPr>
          <w:sz w:val="26"/>
          <w:szCs w:val="26"/>
        </w:rPr>
        <w:t>выявляются нарушения прав заявителей, недостатки, допущенные в ходе предоставления муниципальной услуги.</w:t>
      </w:r>
    </w:p>
    <w:p w:rsidR="00DE0D6D" w:rsidRPr="009264A7" w:rsidRDefault="00DE0D6D" w:rsidP="00DE0D6D">
      <w:pPr>
        <w:autoSpaceDE w:val="0"/>
        <w:autoSpaceDN w:val="0"/>
        <w:adjustRightInd w:val="0"/>
        <w:jc w:val="both"/>
        <w:rPr>
          <w:sz w:val="26"/>
          <w:szCs w:val="26"/>
        </w:rPr>
      </w:pPr>
    </w:p>
    <w:p w:rsidR="00DE0D6D" w:rsidRPr="009264A7" w:rsidRDefault="00DE0D6D" w:rsidP="00DE0D6D">
      <w:pPr>
        <w:autoSpaceDE w:val="0"/>
        <w:autoSpaceDN w:val="0"/>
        <w:adjustRightInd w:val="0"/>
        <w:jc w:val="center"/>
        <w:rPr>
          <w:b/>
          <w:sz w:val="26"/>
          <w:szCs w:val="26"/>
        </w:rPr>
      </w:pPr>
      <w:r w:rsidRPr="009264A7">
        <w:rPr>
          <w:b/>
          <w:sz w:val="26"/>
          <w:szCs w:val="26"/>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DE0D6D" w:rsidRPr="009264A7" w:rsidRDefault="00DE0D6D" w:rsidP="00DE0D6D">
      <w:pPr>
        <w:autoSpaceDE w:val="0"/>
        <w:autoSpaceDN w:val="0"/>
        <w:adjustRightInd w:val="0"/>
        <w:jc w:val="both"/>
        <w:rPr>
          <w:sz w:val="26"/>
          <w:szCs w:val="26"/>
        </w:rPr>
      </w:pPr>
    </w:p>
    <w:p w:rsidR="00DE0D6D" w:rsidRPr="009264A7" w:rsidRDefault="00DE0D6D" w:rsidP="00DE0D6D">
      <w:pPr>
        <w:ind w:firstLine="709"/>
        <w:jc w:val="both"/>
        <w:rPr>
          <w:sz w:val="26"/>
          <w:szCs w:val="26"/>
        </w:rPr>
      </w:pPr>
      <w:r w:rsidRPr="009264A7">
        <w:rPr>
          <w:sz w:val="26"/>
          <w:szCs w:val="26"/>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согласно законодательству Российской Федерации, и принимаются меры по устранению нарушений.</w:t>
      </w:r>
    </w:p>
    <w:p w:rsidR="00DE0D6D" w:rsidRPr="009264A7" w:rsidRDefault="00DE0D6D" w:rsidP="00DE0D6D">
      <w:pPr>
        <w:autoSpaceDE w:val="0"/>
        <w:autoSpaceDN w:val="0"/>
        <w:adjustRightInd w:val="0"/>
        <w:ind w:firstLine="709"/>
        <w:jc w:val="both"/>
        <w:rPr>
          <w:sz w:val="26"/>
          <w:szCs w:val="26"/>
        </w:rPr>
      </w:pPr>
      <w:r w:rsidRPr="009264A7">
        <w:rPr>
          <w:sz w:val="26"/>
          <w:szCs w:val="26"/>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E0D6D" w:rsidRPr="009264A7" w:rsidRDefault="00DE0D6D" w:rsidP="00DE0D6D">
      <w:pPr>
        <w:autoSpaceDE w:val="0"/>
        <w:autoSpaceDN w:val="0"/>
        <w:adjustRightInd w:val="0"/>
        <w:ind w:firstLine="709"/>
        <w:jc w:val="both"/>
        <w:rPr>
          <w:sz w:val="26"/>
          <w:szCs w:val="26"/>
        </w:rPr>
      </w:pPr>
      <w:r w:rsidRPr="009264A7">
        <w:rPr>
          <w:sz w:val="26"/>
          <w:szCs w:val="26"/>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E0D6D" w:rsidRPr="009264A7" w:rsidRDefault="00DE0D6D" w:rsidP="00DE0D6D">
      <w:pPr>
        <w:autoSpaceDE w:val="0"/>
        <w:autoSpaceDN w:val="0"/>
        <w:adjustRightInd w:val="0"/>
        <w:jc w:val="both"/>
        <w:rPr>
          <w:sz w:val="26"/>
          <w:szCs w:val="26"/>
        </w:rPr>
      </w:pPr>
    </w:p>
    <w:p w:rsidR="00DE0D6D" w:rsidRPr="009264A7" w:rsidRDefault="00DE0D6D" w:rsidP="00DE0D6D">
      <w:pPr>
        <w:autoSpaceDE w:val="0"/>
        <w:autoSpaceDN w:val="0"/>
        <w:adjustRightInd w:val="0"/>
        <w:jc w:val="center"/>
        <w:rPr>
          <w:b/>
          <w:sz w:val="26"/>
          <w:szCs w:val="26"/>
        </w:rPr>
      </w:pPr>
      <w:r w:rsidRPr="009264A7">
        <w:rPr>
          <w:b/>
          <w:sz w:val="26"/>
          <w:szCs w:val="2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E0D6D" w:rsidRPr="009264A7" w:rsidRDefault="00DE0D6D" w:rsidP="00DE0D6D">
      <w:pPr>
        <w:autoSpaceDE w:val="0"/>
        <w:autoSpaceDN w:val="0"/>
        <w:adjustRightInd w:val="0"/>
        <w:jc w:val="both"/>
        <w:rPr>
          <w:sz w:val="26"/>
          <w:szCs w:val="26"/>
        </w:rPr>
      </w:pPr>
    </w:p>
    <w:p w:rsidR="00DE0D6D" w:rsidRPr="009264A7" w:rsidRDefault="00DE0D6D" w:rsidP="00DE0D6D">
      <w:pPr>
        <w:autoSpaceDE w:val="0"/>
        <w:autoSpaceDN w:val="0"/>
        <w:adjustRightInd w:val="0"/>
        <w:ind w:firstLine="709"/>
        <w:jc w:val="both"/>
        <w:rPr>
          <w:sz w:val="26"/>
          <w:szCs w:val="26"/>
        </w:rPr>
      </w:pPr>
      <w:r w:rsidRPr="009264A7">
        <w:rPr>
          <w:sz w:val="26"/>
          <w:szCs w:val="26"/>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администрации нормативных правовых актов Российской Федерации, </w:t>
      </w:r>
      <w:r w:rsidR="00AF3FC1">
        <w:rPr>
          <w:sz w:val="26"/>
          <w:szCs w:val="26"/>
        </w:rPr>
        <w:t>Чувашской Республики</w:t>
      </w:r>
      <w:r w:rsidRPr="009264A7">
        <w:rPr>
          <w:sz w:val="26"/>
          <w:szCs w:val="26"/>
        </w:rPr>
        <w:t>, а также положений регламента.</w:t>
      </w:r>
    </w:p>
    <w:p w:rsidR="00DE0D6D" w:rsidRPr="009264A7" w:rsidRDefault="00DE0D6D" w:rsidP="00DE0D6D">
      <w:pPr>
        <w:autoSpaceDE w:val="0"/>
        <w:autoSpaceDN w:val="0"/>
        <w:adjustRightInd w:val="0"/>
        <w:ind w:firstLine="709"/>
        <w:jc w:val="both"/>
        <w:rPr>
          <w:sz w:val="26"/>
          <w:szCs w:val="26"/>
        </w:rPr>
      </w:pPr>
      <w:r w:rsidRPr="009264A7">
        <w:rPr>
          <w:sz w:val="26"/>
          <w:szCs w:val="26"/>
        </w:rPr>
        <w:t>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DE0D6D" w:rsidRPr="009264A7" w:rsidRDefault="00DE0D6D" w:rsidP="00DE0D6D">
      <w:pPr>
        <w:autoSpaceDE w:val="0"/>
        <w:autoSpaceDN w:val="0"/>
        <w:adjustRightInd w:val="0"/>
        <w:ind w:firstLine="709"/>
        <w:jc w:val="both"/>
        <w:rPr>
          <w:sz w:val="26"/>
          <w:szCs w:val="26"/>
        </w:rPr>
      </w:pPr>
      <w:r w:rsidRPr="009264A7">
        <w:rPr>
          <w:sz w:val="26"/>
          <w:szCs w:val="26"/>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DE0D6D" w:rsidRPr="009264A7" w:rsidRDefault="00DE0D6D" w:rsidP="00DE0D6D">
      <w:pPr>
        <w:autoSpaceDE w:val="0"/>
        <w:autoSpaceDN w:val="0"/>
        <w:adjustRightInd w:val="0"/>
        <w:ind w:firstLine="709"/>
        <w:jc w:val="both"/>
        <w:rPr>
          <w:sz w:val="26"/>
          <w:szCs w:val="26"/>
        </w:rPr>
      </w:pPr>
      <w:r w:rsidRPr="009264A7">
        <w:rPr>
          <w:sz w:val="26"/>
          <w:szCs w:val="26"/>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DE0D6D" w:rsidRPr="009264A7" w:rsidRDefault="00DE0D6D" w:rsidP="00DE0D6D">
      <w:pPr>
        <w:autoSpaceDE w:val="0"/>
        <w:autoSpaceDN w:val="0"/>
        <w:adjustRightInd w:val="0"/>
        <w:jc w:val="both"/>
        <w:rPr>
          <w:sz w:val="26"/>
          <w:szCs w:val="26"/>
        </w:rPr>
      </w:pPr>
    </w:p>
    <w:p w:rsidR="00DE0D6D" w:rsidRPr="009264A7" w:rsidRDefault="00DE0D6D" w:rsidP="008D5C56">
      <w:pPr>
        <w:autoSpaceDE w:val="0"/>
        <w:autoSpaceDN w:val="0"/>
        <w:adjustRightInd w:val="0"/>
        <w:jc w:val="center"/>
        <w:rPr>
          <w:b/>
          <w:sz w:val="26"/>
          <w:szCs w:val="26"/>
        </w:rPr>
      </w:pPr>
      <w:r w:rsidRPr="009264A7">
        <w:rPr>
          <w:b/>
          <w:sz w:val="26"/>
          <w:szCs w:val="26"/>
        </w:rPr>
        <w:t xml:space="preserve">5. </w:t>
      </w:r>
      <w:r w:rsidR="008D5C56" w:rsidRPr="009264A7">
        <w:rPr>
          <w:b/>
          <w:sz w:val="26"/>
          <w:szCs w:val="26"/>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5" w:history="1">
        <w:r w:rsidR="008D5C56" w:rsidRPr="009264A7">
          <w:rPr>
            <w:rStyle w:val="ae"/>
            <w:b/>
            <w:color w:val="auto"/>
            <w:sz w:val="26"/>
            <w:szCs w:val="26"/>
            <w:u w:val="none"/>
          </w:rPr>
          <w:t>части 1</w:t>
        </w:r>
      </w:hyperlink>
      <w:hyperlink r:id="rId16" w:history="1">
        <w:r w:rsidR="008D5C56" w:rsidRPr="009264A7">
          <w:rPr>
            <w:rStyle w:val="ae"/>
            <w:b/>
            <w:color w:val="auto"/>
            <w:sz w:val="26"/>
            <w:szCs w:val="26"/>
            <w:u w:val="none"/>
            <w:vertAlign w:val="superscript"/>
          </w:rPr>
          <w:t> 1</w:t>
        </w:r>
      </w:hyperlink>
      <w:r w:rsidR="008D5C56" w:rsidRPr="009264A7">
        <w:rPr>
          <w:b/>
          <w:sz w:val="26"/>
          <w:szCs w:val="26"/>
        </w:rPr>
        <w:t xml:space="preserve">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8D5C56" w:rsidRPr="009264A7" w:rsidRDefault="008D5C56" w:rsidP="008D5C56">
      <w:pPr>
        <w:autoSpaceDE w:val="0"/>
        <w:autoSpaceDN w:val="0"/>
        <w:adjustRightInd w:val="0"/>
        <w:jc w:val="center"/>
        <w:rPr>
          <w:sz w:val="26"/>
          <w:szCs w:val="26"/>
        </w:rPr>
      </w:pPr>
    </w:p>
    <w:p w:rsidR="00DE0D6D" w:rsidRPr="009264A7" w:rsidRDefault="00DE0D6D" w:rsidP="00DE0D6D">
      <w:pPr>
        <w:autoSpaceDE w:val="0"/>
        <w:autoSpaceDN w:val="0"/>
        <w:adjustRightInd w:val="0"/>
        <w:jc w:val="center"/>
        <w:rPr>
          <w:sz w:val="26"/>
          <w:szCs w:val="26"/>
        </w:rPr>
      </w:pPr>
      <w:bookmarkStart w:id="36" w:name="Par459"/>
      <w:bookmarkEnd w:id="36"/>
      <w:r w:rsidRPr="009264A7">
        <w:rPr>
          <w:b/>
          <w:sz w:val="26"/>
          <w:szCs w:val="26"/>
        </w:rPr>
        <w:t xml:space="preserve">5.1. Информация </w:t>
      </w:r>
      <w:r w:rsidRPr="009264A7">
        <w:rPr>
          <w:b/>
          <w:bCs/>
          <w:sz w:val="26"/>
          <w:szCs w:val="26"/>
        </w:rPr>
        <w:t>для заявителя о его праве подать жалобу</w:t>
      </w:r>
    </w:p>
    <w:p w:rsidR="00DE0D6D" w:rsidRPr="009264A7" w:rsidRDefault="00DE0D6D" w:rsidP="00DE0D6D">
      <w:pPr>
        <w:jc w:val="both"/>
        <w:rPr>
          <w:sz w:val="26"/>
          <w:szCs w:val="26"/>
        </w:rPr>
      </w:pPr>
    </w:p>
    <w:p w:rsidR="00DE0D6D" w:rsidRPr="009264A7" w:rsidRDefault="00DE0D6D" w:rsidP="00DE0D6D">
      <w:pPr>
        <w:autoSpaceDE w:val="0"/>
        <w:autoSpaceDN w:val="0"/>
        <w:adjustRightInd w:val="0"/>
        <w:ind w:firstLine="709"/>
        <w:jc w:val="both"/>
        <w:rPr>
          <w:sz w:val="26"/>
          <w:szCs w:val="26"/>
        </w:rPr>
      </w:pPr>
      <w:r w:rsidRPr="009264A7">
        <w:rPr>
          <w:sz w:val="26"/>
          <w:szCs w:val="26"/>
        </w:rPr>
        <w:t>Заявитель имеет право на досудебное (внесудебное) обжалование решений и действий (бездействия) администрации, МФЦ, а также их должностных лиц в ходе предоставления муниципальной услуги (далее – досудебное (внесудебное) обжалование).</w:t>
      </w:r>
    </w:p>
    <w:p w:rsidR="00DE0D6D" w:rsidRPr="009264A7" w:rsidRDefault="00DE0D6D" w:rsidP="00DE0D6D">
      <w:pPr>
        <w:autoSpaceDE w:val="0"/>
        <w:autoSpaceDN w:val="0"/>
        <w:adjustRightInd w:val="0"/>
        <w:jc w:val="both"/>
        <w:rPr>
          <w:sz w:val="26"/>
          <w:szCs w:val="26"/>
          <w:lang w:eastAsia="en-US"/>
        </w:rPr>
      </w:pPr>
    </w:p>
    <w:p w:rsidR="00DE0D6D" w:rsidRPr="009264A7" w:rsidRDefault="00DE0D6D" w:rsidP="00DE0D6D">
      <w:pPr>
        <w:jc w:val="center"/>
        <w:rPr>
          <w:b/>
          <w:sz w:val="26"/>
          <w:szCs w:val="26"/>
        </w:rPr>
      </w:pPr>
      <w:r w:rsidRPr="009264A7">
        <w:rPr>
          <w:b/>
          <w:sz w:val="26"/>
          <w:szCs w:val="26"/>
        </w:rPr>
        <w:t>5.2. Предмет жалобы</w:t>
      </w:r>
    </w:p>
    <w:p w:rsidR="00DE0D6D" w:rsidRPr="009264A7" w:rsidRDefault="00DE0D6D" w:rsidP="00DE0D6D">
      <w:pPr>
        <w:jc w:val="both"/>
        <w:rPr>
          <w:sz w:val="26"/>
          <w:szCs w:val="26"/>
          <w:lang w:eastAsia="en-US"/>
        </w:rPr>
      </w:pPr>
    </w:p>
    <w:p w:rsidR="00DE0D6D" w:rsidRPr="009264A7" w:rsidRDefault="00DE0D6D" w:rsidP="00DE0D6D">
      <w:pPr>
        <w:ind w:firstLine="709"/>
        <w:jc w:val="both"/>
        <w:rPr>
          <w:sz w:val="26"/>
          <w:szCs w:val="26"/>
        </w:rPr>
      </w:pPr>
      <w:r w:rsidRPr="009264A7">
        <w:rPr>
          <w:sz w:val="26"/>
          <w:szCs w:val="26"/>
        </w:rPr>
        <w:t>5.2.1. Предметом досудебного (внесудебного) обжалования является конкретное решение или действие (бездействие) администрации, должностного лица администрации, муниципального служащего, МФЦ, работника МФЦ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DE0D6D" w:rsidRPr="009264A7" w:rsidRDefault="00DE0D6D" w:rsidP="00DE0D6D">
      <w:pPr>
        <w:ind w:firstLine="709"/>
        <w:jc w:val="both"/>
        <w:rPr>
          <w:sz w:val="26"/>
          <w:szCs w:val="26"/>
        </w:rPr>
      </w:pPr>
      <w:r w:rsidRPr="009264A7">
        <w:rPr>
          <w:sz w:val="26"/>
          <w:szCs w:val="26"/>
        </w:rPr>
        <w:t>5.2.2. Заявитель может обратиться с жалобой, в том числе в следующих случаях:</w:t>
      </w:r>
    </w:p>
    <w:p w:rsidR="00DE0D6D" w:rsidRPr="009264A7" w:rsidRDefault="00DE0D6D" w:rsidP="00DE0D6D">
      <w:pPr>
        <w:ind w:firstLine="709"/>
        <w:jc w:val="both"/>
        <w:rPr>
          <w:sz w:val="26"/>
          <w:szCs w:val="26"/>
        </w:rPr>
      </w:pPr>
      <w:bookmarkStart w:id="37" w:name="dst220"/>
      <w:bookmarkEnd w:id="37"/>
      <w:r w:rsidRPr="009264A7">
        <w:rPr>
          <w:sz w:val="26"/>
          <w:szCs w:val="26"/>
        </w:rPr>
        <w:t>нарушение срока регистрации запроса о предоставлении муниципальной услуги, запроса, указанного в статье 15.1 Федерального закона</w:t>
      </w:r>
      <w:r w:rsidRPr="009264A7">
        <w:rPr>
          <w:sz w:val="26"/>
          <w:szCs w:val="26"/>
          <w:lang w:eastAsia="en-US"/>
        </w:rPr>
        <w:t xml:space="preserve"> </w:t>
      </w:r>
      <w:r w:rsidRPr="009264A7">
        <w:rPr>
          <w:sz w:val="26"/>
          <w:szCs w:val="26"/>
        </w:rPr>
        <w:t>№ 210-ФЗ;</w:t>
      </w:r>
    </w:p>
    <w:p w:rsidR="00DE0D6D" w:rsidRPr="009264A7" w:rsidRDefault="00DE0D6D" w:rsidP="00DE0D6D">
      <w:pPr>
        <w:ind w:firstLine="709"/>
        <w:jc w:val="both"/>
        <w:rPr>
          <w:sz w:val="26"/>
          <w:szCs w:val="26"/>
        </w:rPr>
      </w:pPr>
      <w:bookmarkStart w:id="38" w:name="dst221"/>
      <w:bookmarkEnd w:id="38"/>
      <w:r w:rsidRPr="009264A7">
        <w:rPr>
          <w:sz w:val="26"/>
          <w:szCs w:val="26"/>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E0D6D" w:rsidRPr="009264A7" w:rsidRDefault="00DE0D6D" w:rsidP="00DE0D6D">
      <w:pPr>
        <w:ind w:firstLine="709"/>
        <w:jc w:val="both"/>
        <w:rPr>
          <w:sz w:val="26"/>
          <w:szCs w:val="26"/>
        </w:rPr>
      </w:pPr>
      <w:bookmarkStart w:id="39" w:name="dst295"/>
      <w:bookmarkEnd w:id="39"/>
      <w:r w:rsidRPr="009264A7">
        <w:rPr>
          <w:sz w:val="26"/>
          <w:szCs w:val="26"/>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AF3FC1">
        <w:rPr>
          <w:sz w:val="26"/>
          <w:szCs w:val="26"/>
        </w:rPr>
        <w:t>Чувашской Республики</w:t>
      </w:r>
      <w:r w:rsidRPr="009264A7">
        <w:rPr>
          <w:sz w:val="26"/>
          <w:szCs w:val="26"/>
        </w:rPr>
        <w:t>, муниципальными правовыми актами для предоставления муниципальной услуги;</w:t>
      </w:r>
    </w:p>
    <w:p w:rsidR="00DE0D6D" w:rsidRPr="009264A7" w:rsidRDefault="00DE0D6D" w:rsidP="00DE0D6D">
      <w:pPr>
        <w:ind w:firstLine="709"/>
        <w:jc w:val="both"/>
        <w:rPr>
          <w:sz w:val="26"/>
          <w:szCs w:val="26"/>
        </w:rPr>
      </w:pPr>
      <w:bookmarkStart w:id="40" w:name="dst103"/>
      <w:bookmarkEnd w:id="40"/>
      <w:r w:rsidRPr="009264A7">
        <w:rPr>
          <w:sz w:val="26"/>
          <w:szCs w:val="26"/>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AF3FC1">
        <w:rPr>
          <w:sz w:val="26"/>
          <w:szCs w:val="26"/>
        </w:rPr>
        <w:t>Чувашской Республики</w:t>
      </w:r>
      <w:r w:rsidRPr="009264A7">
        <w:rPr>
          <w:sz w:val="26"/>
          <w:szCs w:val="26"/>
        </w:rPr>
        <w:t>, муниципальными правовыми актами для предоставления муниципальной услуги, у заявителя;</w:t>
      </w:r>
    </w:p>
    <w:p w:rsidR="00DE0D6D" w:rsidRPr="009264A7" w:rsidRDefault="00DE0D6D" w:rsidP="00DE0D6D">
      <w:pPr>
        <w:ind w:firstLine="709"/>
        <w:jc w:val="both"/>
        <w:rPr>
          <w:sz w:val="26"/>
          <w:szCs w:val="26"/>
        </w:rPr>
      </w:pPr>
      <w:bookmarkStart w:id="41" w:name="dst222"/>
      <w:bookmarkEnd w:id="41"/>
      <w:r w:rsidRPr="009264A7">
        <w:rPr>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F3FC1">
        <w:rPr>
          <w:sz w:val="26"/>
          <w:szCs w:val="26"/>
        </w:rPr>
        <w:t>Чувашской Республики</w:t>
      </w:r>
      <w:r w:rsidRPr="009264A7">
        <w:rPr>
          <w:sz w:val="26"/>
          <w:szCs w:val="26"/>
        </w:rPr>
        <w:t>,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E0D6D" w:rsidRPr="009264A7" w:rsidRDefault="00DE0D6D" w:rsidP="00DE0D6D">
      <w:pPr>
        <w:ind w:firstLine="709"/>
        <w:jc w:val="both"/>
        <w:rPr>
          <w:sz w:val="26"/>
          <w:szCs w:val="26"/>
        </w:rPr>
      </w:pPr>
      <w:bookmarkStart w:id="42" w:name="dst105"/>
      <w:bookmarkEnd w:id="42"/>
      <w:r w:rsidRPr="009264A7">
        <w:rPr>
          <w:sz w:val="26"/>
          <w:szCs w:val="26"/>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AF3FC1">
        <w:rPr>
          <w:sz w:val="26"/>
          <w:szCs w:val="26"/>
        </w:rPr>
        <w:t>Чувашской Республики</w:t>
      </w:r>
      <w:r w:rsidRPr="009264A7">
        <w:rPr>
          <w:sz w:val="26"/>
          <w:szCs w:val="26"/>
        </w:rPr>
        <w:t>, муниципальными правовыми актами;</w:t>
      </w:r>
    </w:p>
    <w:p w:rsidR="00DE0D6D" w:rsidRPr="009264A7" w:rsidRDefault="00DE0D6D" w:rsidP="00DE0D6D">
      <w:pPr>
        <w:ind w:firstLine="709"/>
        <w:jc w:val="both"/>
        <w:rPr>
          <w:sz w:val="26"/>
          <w:szCs w:val="26"/>
        </w:rPr>
      </w:pPr>
      <w:bookmarkStart w:id="43" w:name="dst223"/>
      <w:bookmarkEnd w:id="43"/>
      <w:r w:rsidRPr="009264A7">
        <w:rPr>
          <w:sz w:val="26"/>
          <w:szCs w:val="26"/>
        </w:rPr>
        <w:t>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E0D6D" w:rsidRPr="009264A7" w:rsidRDefault="00DE0D6D" w:rsidP="00DE0D6D">
      <w:pPr>
        <w:ind w:firstLine="709"/>
        <w:jc w:val="both"/>
        <w:rPr>
          <w:sz w:val="26"/>
          <w:szCs w:val="26"/>
        </w:rPr>
      </w:pPr>
      <w:bookmarkStart w:id="44" w:name="dst224"/>
      <w:bookmarkEnd w:id="44"/>
      <w:r w:rsidRPr="009264A7">
        <w:rPr>
          <w:sz w:val="26"/>
          <w:szCs w:val="26"/>
        </w:rPr>
        <w:t>нарушение срока или порядка выдачи документов по результатам предоставления муниципальной услуги;</w:t>
      </w:r>
    </w:p>
    <w:p w:rsidR="00DE0D6D" w:rsidRPr="009264A7" w:rsidRDefault="00DE0D6D" w:rsidP="00DE0D6D">
      <w:pPr>
        <w:ind w:firstLine="709"/>
        <w:jc w:val="both"/>
        <w:rPr>
          <w:sz w:val="26"/>
          <w:szCs w:val="26"/>
        </w:rPr>
      </w:pPr>
      <w:bookmarkStart w:id="45" w:name="dst225"/>
      <w:bookmarkEnd w:id="45"/>
      <w:r w:rsidRPr="009264A7">
        <w:rPr>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F3FC1">
        <w:rPr>
          <w:sz w:val="26"/>
          <w:szCs w:val="26"/>
        </w:rPr>
        <w:t>Чувашской Республики</w:t>
      </w:r>
      <w:r w:rsidRPr="009264A7">
        <w:rPr>
          <w:sz w:val="26"/>
          <w:szCs w:val="26"/>
        </w:rPr>
        <w:t>,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E0D6D" w:rsidRPr="009264A7" w:rsidRDefault="00DE0D6D" w:rsidP="00DE0D6D">
      <w:pPr>
        <w:ind w:firstLine="709"/>
        <w:jc w:val="both"/>
        <w:rPr>
          <w:sz w:val="26"/>
          <w:szCs w:val="26"/>
        </w:rPr>
      </w:pPr>
      <w:bookmarkStart w:id="46" w:name="dst296"/>
      <w:bookmarkEnd w:id="46"/>
      <w:r w:rsidRPr="009264A7">
        <w:rPr>
          <w:sz w:val="26"/>
          <w:szCs w:val="2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E0D6D" w:rsidRPr="009264A7" w:rsidRDefault="00DE0D6D" w:rsidP="00DE0D6D">
      <w:pPr>
        <w:jc w:val="both"/>
        <w:rPr>
          <w:sz w:val="26"/>
          <w:szCs w:val="26"/>
        </w:rPr>
      </w:pPr>
    </w:p>
    <w:p w:rsidR="00DE0D6D" w:rsidRPr="009264A7" w:rsidRDefault="00DE0D6D" w:rsidP="00DE0D6D">
      <w:pPr>
        <w:jc w:val="center"/>
        <w:rPr>
          <w:b/>
          <w:sz w:val="26"/>
          <w:szCs w:val="26"/>
        </w:rPr>
      </w:pPr>
      <w:r w:rsidRPr="009264A7">
        <w:rPr>
          <w:b/>
          <w:sz w:val="26"/>
          <w:szCs w:val="26"/>
        </w:rPr>
        <w:t xml:space="preserve">5.3. </w:t>
      </w:r>
      <w:r w:rsidRPr="009264A7">
        <w:rPr>
          <w:b/>
          <w:bCs/>
          <w:sz w:val="26"/>
          <w:szCs w:val="26"/>
        </w:rPr>
        <w:t>Органы, организации, должностные лица, которым может быть направлена жалоба</w:t>
      </w:r>
    </w:p>
    <w:p w:rsidR="00DE0D6D" w:rsidRPr="009264A7" w:rsidRDefault="00DE0D6D" w:rsidP="00DE0D6D">
      <w:pPr>
        <w:jc w:val="both"/>
        <w:rPr>
          <w:sz w:val="26"/>
          <w:szCs w:val="26"/>
        </w:rPr>
      </w:pPr>
    </w:p>
    <w:p w:rsidR="00DE0D6D" w:rsidRPr="009264A7" w:rsidRDefault="00DE0D6D" w:rsidP="00DE0D6D">
      <w:pPr>
        <w:ind w:firstLine="709"/>
        <w:jc w:val="both"/>
        <w:rPr>
          <w:sz w:val="26"/>
          <w:szCs w:val="26"/>
        </w:rPr>
      </w:pPr>
      <w:r w:rsidRPr="009264A7">
        <w:rPr>
          <w:sz w:val="26"/>
          <w:szCs w:val="26"/>
        </w:rPr>
        <w:t>5.3.1. Жалобы на решения и действия (бездействие) должностных лиц, муниципальных служащих администрации подается главе администрации.</w:t>
      </w:r>
    </w:p>
    <w:p w:rsidR="00DE0D6D" w:rsidRPr="009264A7" w:rsidRDefault="00DE0D6D" w:rsidP="00DE0D6D">
      <w:pPr>
        <w:ind w:firstLine="709"/>
        <w:jc w:val="both"/>
        <w:rPr>
          <w:sz w:val="26"/>
          <w:szCs w:val="26"/>
        </w:rPr>
      </w:pPr>
      <w:r w:rsidRPr="009264A7">
        <w:rPr>
          <w:sz w:val="26"/>
          <w:szCs w:val="26"/>
        </w:rPr>
        <w:t xml:space="preserve">5.3.2.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AF3FC1">
        <w:rPr>
          <w:sz w:val="26"/>
          <w:szCs w:val="26"/>
        </w:rPr>
        <w:t>Чувашской Республики</w:t>
      </w:r>
      <w:r w:rsidRPr="009264A7">
        <w:rPr>
          <w:sz w:val="26"/>
          <w:szCs w:val="26"/>
        </w:rPr>
        <w:t>.</w:t>
      </w:r>
    </w:p>
    <w:p w:rsidR="00DE0D6D" w:rsidRPr="009264A7" w:rsidRDefault="00DE0D6D" w:rsidP="00DE0D6D">
      <w:pPr>
        <w:ind w:firstLine="709"/>
        <w:jc w:val="both"/>
        <w:rPr>
          <w:sz w:val="26"/>
          <w:szCs w:val="26"/>
        </w:rPr>
      </w:pPr>
      <w:r w:rsidRPr="009264A7">
        <w:rPr>
          <w:sz w:val="26"/>
          <w:szCs w:val="26"/>
        </w:rPr>
        <w:t>5.3.3. Особенности подачи и рассмотрения жалоб на решения и действия (бездействие) администрации, должностных лиц, муниципальных служащих администрации,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года № 840 (</w:t>
      </w:r>
      <w:r w:rsidR="000738C3" w:rsidRPr="009264A7">
        <w:rPr>
          <w:sz w:val="26"/>
          <w:szCs w:val="26"/>
        </w:rPr>
        <w:t>далее – п</w:t>
      </w:r>
      <w:r w:rsidRPr="009264A7">
        <w:rPr>
          <w:sz w:val="26"/>
          <w:szCs w:val="26"/>
        </w:rPr>
        <w:t>равила</w:t>
      </w:r>
      <w:r w:rsidR="000738C3" w:rsidRPr="009264A7">
        <w:rPr>
          <w:sz w:val="26"/>
          <w:szCs w:val="26"/>
        </w:rPr>
        <w:t xml:space="preserve"> подачи и рассмотрения жалоб</w:t>
      </w:r>
      <w:r w:rsidRPr="009264A7">
        <w:rPr>
          <w:sz w:val="26"/>
          <w:szCs w:val="26"/>
        </w:rPr>
        <w:t xml:space="preserve">), Порядком подачи и рассмотрения жалоб на решения и действия (бездействие) исполнительных органов государственной власти </w:t>
      </w:r>
      <w:r w:rsidR="00AF3FC1">
        <w:rPr>
          <w:sz w:val="26"/>
          <w:szCs w:val="26"/>
        </w:rPr>
        <w:t>Чувашской Республики</w:t>
      </w:r>
      <w:r w:rsidRPr="009264A7">
        <w:rPr>
          <w:sz w:val="26"/>
          <w:szCs w:val="26"/>
        </w:rPr>
        <w:t xml:space="preserve"> и их должностных лиц, государственных гражданских служащих </w:t>
      </w:r>
      <w:r w:rsidR="00AF3FC1">
        <w:rPr>
          <w:sz w:val="26"/>
          <w:szCs w:val="26"/>
        </w:rPr>
        <w:t>Чувашской Республики</w:t>
      </w:r>
      <w:r w:rsidRPr="009264A7">
        <w:rPr>
          <w:sz w:val="26"/>
          <w:szCs w:val="26"/>
        </w:rPr>
        <w:t xml:space="preserve">, утвержденным постановлением главы администрации (губернатора) </w:t>
      </w:r>
      <w:r w:rsidR="00AF3FC1">
        <w:rPr>
          <w:sz w:val="26"/>
          <w:szCs w:val="26"/>
        </w:rPr>
        <w:t>Чувашской Республики</w:t>
      </w:r>
      <w:r w:rsidRPr="009264A7">
        <w:rPr>
          <w:sz w:val="26"/>
          <w:szCs w:val="26"/>
        </w:rPr>
        <w:t xml:space="preserve">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w:t>
      </w:r>
      <w:r w:rsidR="00AF3FC1">
        <w:rPr>
          <w:sz w:val="26"/>
          <w:szCs w:val="26"/>
        </w:rPr>
        <w:t>Чувашской Республики</w:t>
      </w:r>
      <w:r w:rsidRPr="009264A7">
        <w:rPr>
          <w:sz w:val="26"/>
          <w:szCs w:val="26"/>
        </w:rPr>
        <w:t xml:space="preserve"> и их должностных лиц, государственных гражданских служащих </w:t>
      </w:r>
      <w:r w:rsidR="00AF3FC1">
        <w:rPr>
          <w:sz w:val="26"/>
          <w:szCs w:val="26"/>
        </w:rPr>
        <w:t>Чувашской Республики</w:t>
      </w:r>
      <w:r w:rsidRPr="009264A7">
        <w:rPr>
          <w:sz w:val="26"/>
          <w:szCs w:val="26"/>
        </w:rPr>
        <w:t xml:space="preserve"> и о внесении изменений в отдельные постановления главы администрации (губернатора) </w:t>
      </w:r>
      <w:r w:rsidR="00AF3FC1">
        <w:rPr>
          <w:sz w:val="26"/>
          <w:szCs w:val="26"/>
        </w:rPr>
        <w:t>Чувашской Республики</w:t>
      </w:r>
      <w:r w:rsidRPr="009264A7">
        <w:rPr>
          <w:sz w:val="26"/>
          <w:szCs w:val="26"/>
        </w:rPr>
        <w:t xml:space="preserve">» (далее – </w:t>
      </w:r>
      <w:r w:rsidR="000738C3" w:rsidRPr="009264A7">
        <w:rPr>
          <w:sz w:val="26"/>
          <w:szCs w:val="26"/>
        </w:rPr>
        <w:t>п</w:t>
      </w:r>
      <w:r w:rsidRPr="009264A7">
        <w:rPr>
          <w:sz w:val="26"/>
          <w:szCs w:val="26"/>
        </w:rPr>
        <w:t>орядок)</w:t>
      </w:r>
      <w:r w:rsidRPr="009264A7">
        <w:rPr>
          <w:i/>
          <w:sz w:val="26"/>
          <w:szCs w:val="26"/>
        </w:rPr>
        <w:t>.</w:t>
      </w:r>
    </w:p>
    <w:p w:rsidR="00DE0D6D" w:rsidRPr="009264A7" w:rsidRDefault="00DE0D6D" w:rsidP="00DE0D6D">
      <w:pPr>
        <w:jc w:val="both"/>
        <w:rPr>
          <w:sz w:val="26"/>
          <w:szCs w:val="26"/>
        </w:rPr>
      </w:pPr>
    </w:p>
    <w:p w:rsidR="00DE0D6D" w:rsidRPr="009264A7" w:rsidRDefault="00DE0D6D" w:rsidP="00DE0D6D">
      <w:pPr>
        <w:jc w:val="center"/>
        <w:rPr>
          <w:b/>
          <w:sz w:val="26"/>
          <w:szCs w:val="26"/>
        </w:rPr>
      </w:pPr>
      <w:r w:rsidRPr="009264A7">
        <w:rPr>
          <w:b/>
          <w:sz w:val="26"/>
          <w:szCs w:val="26"/>
        </w:rPr>
        <w:t>5.4. Порядок подачи и рассмотрения жалобы</w:t>
      </w:r>
    </w:p>
    <w:p w:rsidR="00DE0D6D" w:rsidRPr="009264A7" w:rsidRDefault="00DE0D6D" w:rsidP="00DE0D6D">
      <w:pPr>
        <w:jc w:val="both"/>
        <w:rPr>
          <w:sz w:val="26"/>
          <w:szCs w:val="26"/>
        </w:rPr>
      </w:pPr>
    </w:p>
    <w:p w:rsidR="00DE0D6D" w:rsidRPr="009264A7" w:rsidRDefault="00DE0D6D" w:rsidP="00DE0D6D">
      <w:pPr>
        <w:autoSpaceDE w:val="0"/>
        <w:autoSpaceDN w:val="0"/>
        <w:adjustRightInd w:val="0"/>
        <w:ind w:firstLine="709"/>
        <w:jc w:val="both"/>
        <w:rPr>
          <w:rFonts w:eastAsiaTheme="minorHAnsi"/>
          <w:sz w:val="26"/>
          <w:szCs w:val="26"/>
          <w:lang w:eastAsia="en-US"/>
        </w:rPr>
      </w:pPr>
      <w:r w:rsidRPr="009264A7">
        <w:rPr>
          <w:sz w:val="26"/>
          <w:szCs w:val="26"/>
          <w:lang w:eastAsia="en-US"/>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w:t>
      </w:r>
      <w:r w:rsidRPr="009264A7">
        <w:rPr>
          <w:sz w:val="26"/>
          <w:szCs w:val="26"/>
        </w:rPr>
        <w:t>в</w:t>
      </w:r>
      <w:r w:rsidRPr="009264A7">
        <w:rPr>
          <w:sz w:val="26"/>
          <w:szCs w:val="26"/>
          <w:lang w:eastAsia="en-US"/>
        </w:rPr>
        <w:t xml:space="preserve"> орган, уполномоченный на рассмотрение жалобы.</w:t>
      </w:r>
    </w:p>
    <w:p w:rsidR="00DE0D6D" w:rsidRPr="009264A7" w:rsidRDefault="00DE0D6D" w:rsidP="00DE0D6D">
      <w:pPr>
        <w:autoSpaceDE w:val="0"/>
        <w:autoSpaceDN w:val="0"/>
        <w:adjustRightInd w:val="0"/>
        <w:ind w:firstLine="709"/>
        <w:jc w:val="both"/>
        <w:rPr>
          <w:sz w:val="26"/>
          <w:szCs w:val="26"/>
          <w:lang w:eastAsia="en-US"/>
        </w:rPr>
      </w:pPr>
      <w:r w:rsidRPr="009264A7">
        <w:rPr>
          <w:sz w:val="26"/>
          <w:szCs w:val="26"/>
          <w:lang w:eastAsia="en-US"/>
        </w:rPr>
        <w:t>5.4.2. Жалоба на решения и действия (бездействие) администрации, должностного лица администрации либо муниципального служащего, главу администрации может быть направлена по почте, через МФЦ, с использованием информационно-телекоммуникационной сети «Интернет», официального сайта, портала, а также может быть принята при личном приеме заявителя.</w:t>
      </w:r>
    </w:p>
    <w:p w:rsidR="00DE0D6D" w:rsidRPr="009264A7" w:rsidRDefault="00DE0D6D" w:rsidP="00DE0D6D">
      <w:pPr>
        <w:autoSpaceDE w:val="0"/>
        <w:autoSpaceDN w:val="0"/>
        <w:adjustRightInd w:val="0"/>
        <w:ind w:firstLine="709"/>
        <w:jc w:val="both"/>
        <w:rPr>
          <w:sz w:val="26"/>
          <w:szCs w:val="26"/>
          <w:lang w:eastAsia="en-US"/>
        </w:rPr>
      </w:pPr>
      <w:r w:rsidRPr="009264A7">
        <w:rPr>
          <w:sz w:val="26"/>
          <w:szCs w:val="26"/>
          <w:lang w:eastAsia="en-US"/>
        </w:rPr>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приеме заявителя.</w:t>
      </w:r>
    </w:p>
    <w:p w:rsidR="00DE0D6D" w:rsidRPr="009264A7" w:rsidRDefault="00DE0D6D" w:rsidP="00DE0D6D">
      <w:pPr>
        <w:autoSpaceDE w:val="0"/>
        <w:autoSpaceDN w:val="0"/>
        <w:adjustRightInd w:val="0"/>
        <w:ind w:firstLine="709"/>
        <w:jc w:val="both"/>
        <w:rPr>
          <w:sz w:val="26"/>
          <w:szCs w:val="26"/>
          <w:lang w:eastAsia="en-US"/>
        </w:rPr>
      </w:pPr>
      <w:r w:rsidRPr="009264A7">
        <w:rPr>
          <w:sz w:val="26"/>
          <w:szCs w:val="26"/>
          <w:lang w:eastAsia="en-US"/>
        </w:rPr>
        <w:t>5.4.4. Жалоба, поступившая в администрацию, подлежит регистрации не позднее следующего рабочего дня со дня ее поступления.</w:t>
      </w:r>
    </w:p>
    <w:p w:rsidR="00DE0D6D" w:rsidRPr="009264A7" w:rsidRDefault="00DE0D6D" w:rsidP="00DE0D6D">
      <w:pPr>
        <w:autoSpaceDE w:val="0"/>
        <w:autoSpaceDN w:val="0"/>
        <w:adjustRightInd w:val="0"/>
        <w:ind w:firstLine="709"/>
        <w:jc w:val="both"/>
        <w:rPr>
          <w:rFonts w:eastAsiaTheme="minorHAnsi"/>
          <w:sz w:val="26"/>
          <w:szCs w:val="26"/>
          <w:lang w:eastAsia="en-US"/>
        </w:rPr>
      </w:pPr>
      <w:r w:rsidRPr="009264A7">
        <w:rPr>
          <w:rFonts w:eastAsiaTheme="minorHAnsi"/>
          <w:sz w:val="26"/>
          <w:szCs w:val="26"/>
          <w:lang w:eastAsia="en-US"/>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DE0D6D" w:rsidRPr="009264A7" w:rsidRDefault="00DE0D6D" w:rsidP="00DE0D6D">
      <w:pPr>
        <w:autoSpaceDE w:val="0"/>
        <w:autoSpaceDN w:val="0"/>
        <w:adjustRightInd w:val="0"/>
        <w:ind w:firstLine="709"/>
        <w:jc w:val="both"/>
        <w:rPr>
          <w:rFonts w:eastAsiaTheme="minorHAnsi"/>
          <w:sz w:val="26"/>
          <w:szCs w:val="26"/>
          <w:lang w:eastAsia="en-US"/>
        </w:rPr>
      </w:pPr>
      <w:r w:rsidRPr="009264A7">
        <w:rPr>
          <w:rFonts w:eastAsiaTheme="minorHAnsi"/>
          <w:sz w:val="26"/>
          <w:szCs w:val="26"/>
          <w:lang w:eastAsia="en-US"/>
        </w:rPr>
        <w:t>5.4.5. Жалоба должна содержать:</w:t>
      </w:r>
    </w:p>
    <w:p w:rsidR="00DE0D6D" w:rsidRPr="009264A7" w:rsidRDefault="00DE0D6D" w:rsidP="00DE0D6D">
      <w:pPr>
        <w:autoSpaceDE w:val="0"/>
        <w:autoSpaceDN w:val="0"/>
        <w:adjustRightInd w:val="0"/>
        <w:ind w:firstLine="709"/>
        <w:jc w:val="both"/>
        <w:rPr>
          <w:rFonts w:eastAsiaTheme="minorHAnsi"/>
          <w:sz w:val="26"/>
          <w:szCs w:val="26"/>
          <w:lang w:eastAsia="en-US"/>
        </w:rPr>
      </w:pPr>
      <w:r w:rsidRPr="009264A7">
        <w:rPr>
          <w:rFonts w:eastAsiaTheme="minorHAnsi"/>
          <w:sz w:val="26"/>
          <w:szCs w:val="26"/>
          <w:lang w:eastAsia="en-US"/>
        </w:rPr>
        <w:t>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DE0D6D" w:rsidRPr="009264A7" w:rsidRDefault="00DE0D6D" w:rsidP="00DE0D6D">
      <w:pPr>
        <w:autoSpaceDE w:val="0"/>
        <w:autoSpaceDN w:val="0"/>
        <w:adjustRightInd w:val="0"/>
        <w:ind w:firstLine="709"/>
        <w:jc w:val="both"/>
        <w:rPr>
          <w:rFonts w:eastAsiaTheme="minorHAnsi"/>
          <w:sz w:val="26"/>
          <w:szCs w:val="26"/>
          <w:lang w:eastAsia="en-US"/>
        </w:rPr>
      </w:pPr>
      <w:r w:rsidRPr="009264A7">
        <w:rPr>
          <w:rFonts w:eastAsiaTheme="minorHAnsi"/>
          <w:sz w:val="26"/>
          <w:szCs w:val="26"/>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0D6D" w:rsidRPr="009264A7" w:rsidRDefault="00DE0D6D" w:rsidP="00DE0D6D">
      <w:pPr>
        <w:autoSpaceDE w:val="0"/>
        <w:autoSpaceDN w:val="0"/>
        <w:adjustRightInd w:val="0"/>
        <w:ind w:firstLine="709"/>
        <w:jc w:val="both"/>
        <w:rPr>
          <w:rFonts w:eastAsiaTheme="minorHAnsi"/>
          <w:sz w:val="26"/>
          <w:szCs w:val="26"/>
          <w:lang w:eastAsia="en-US"/>
        </w:rPr>
      </w:pPr>
      <w:r w:rsidRPr="009264A7">
        <w:rPr>
          <w:rFonts w:eastAsiaTheme="minorHAnsi"/>
          <w:sz w:val="26"/>
          <w:szCs w:val="26"/>
          <w:lang w:eastAsia="en-US"/>
        </w:rPr>
        <w:t>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DE0D6D" w:rsidRPr="009264A7" w:rsidRDefault="00DE0D6D" w:rsidP="00DE0D6D">
      <w:pPr>
        <w:autoSpaceDE w:val="0"/>
        <w:autoSpaceDN w:val="0"/>
        <w:adjustRightInd w:val="0"/>
        <w:ind w:firstLine="709"/>
        <w:jc w:val="both"/>
        <w:rPr>
          <w:rFonts w:eastAsiaTheme="minorHAnsi"/>
          <w:sz w:val="26"/>
          <w:szCs w:val="26"/>
          <w:lang w:eastAsia="en-US"/>
        </w:rPr>
      </w:pPr>
      <w:r w:rsidRPr="009264A7">
        <w:rPr>
          <w:rFonts w:eastAsiaTheme="minorHAnsi"/>
          <w:sz w:val="26"/>
          <w:szCs w:val="26"/>
          <w:lang w:eastAsia="en-US"/>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E0D6D" w:rsidRPr="009264A7" w:rsidRDefault="00DE0D6D" w:rsidP="00DE0D6D">
      <w:pPr>
        <w:autoSpaceDE w:val="0"/>
        <w:autoSpaceDN w:val="0"/>
        <w:adjustRightInd w:val="0"/>
        <w:ind w:firstLine="709"/>
        <w:jc w:val="both"/>
        <w:rPr>
          <w:sz w:val="26"/>
          <w:szCs w:val="26"/>
          <w:lang w:eastAsia="en-US"/>
        </w:rPr>
      </w:pPr>
      <w:r w:rsidRPr="009264A7">
        <w:rPr>
          <w:sz w:val="26"/>
          <w:szCs w:val="26"/>
          <w:lang w:eastAsia="en-US"/>
        </w:rPr>
        <w:t>5.4.6. Заявителю обеспечивается возможность направления жалобы на решения и действия (бездействие) администрации, должностного лица, муниципального служащего администрации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DE0D6D" w:rsidRPr="009264A7" w:rsidRDefault="00DE0D6D" w:rsidP="00DE0D6D">
      <w:pPr>
        <w:autoSpaceDE w:val="0"/>
        <w:autoSpaceDN w:val="0"/>
        <w:adjustRightInd w:val="0"/>
        <w:jc w:val="both"/>
        <w:rPr>
          <w:sz w:val="26"/>
          <w:szCs w:val="26"/>
          <w:lang w:eastAsia="en-US"/>
        </w:rPr>
      </w:pPr>
    </w:p>
    <w:p w:rsidR="00DE0D6D" w:rsidRPr="009264A7" w:rsidRDefault="00DE0D6D" w:rsidP="00DE0D6D">
      <w:pPr>
        <w:jc w:val="center"/>
        <w:rPr>
          <w:b/>
          <w:sz w:val="26"/>
          <w:szCs w:val="26"/>
        </w:rPr>
      </w:pPr>
      <w:r w:rsidRPr="009264A7">
        <w:rPr>
          <w:b/>
          <w:sz w:val="26"/>
          <w:szCs w:val="26"/>
        </w:rPr>
        <w:t>5.5. Сроки рассмотрения жалобы</w:t>
      </w:r>
    </w:p>
    <w:p w:rsidR="00DE0D6D" w:rsidRPr="009264A7" w:rsidRDefault="00DE0D6D" w:rsidP="00DE0D6D">
      <w:pPr>
        <w:autoSpaceDE w:val="0"/>
        <w:autoSpaceDN w:val="0"/>
        <w:adjustRightInd w:val="0"/>
        <w:jc w:val="both"/>
        <w:rPr>
          <w:rFonts w:eastAsia="Calibri"/>
          <w:sz w:val="26"/>
          <w:szCs w:val="26"/>
          <w:lang w:eastAsia="en-US"/>
        </w:rPr>
      </w:pPr>
    </w:p>
    <w:p w:rsidR="00DE0D6D" w:rsidRPr="009264A7" w:rsidRDefault="00DE0D6D" w:rsidP="00DE0D6D">
      <w:pPr>
        <w:ind w:firstLine="709"/>
        <w:jc w:val="both"/>
        <w:rPr>
          <w:sz w:val="26"/>
          <w:szCs w:val="26"/>
          <w:lang w:eastAsia="en-US"/>
        </w:rPr>
      </w:pPr>
      <w:r w:rsidRPr="009264A7">
        <w:rPr>
          <w:sz w:val="26"/>
          <w:szCs w:val="26"/>
          <w:lang w:eastAsia="en-US"/>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DE0D6D" w:rsidRPr="009264A7" w:rsidRDefault="00DE0D6D" w:rsidP="00DE0D6D">
      <w:pPr>
        <w:jc w:val="both"/>
        <w:rPr>
          <w:sz w:val="26"/>
          <w:szCs w:val="26"/>
        </w:rPr>
      </w:pPr>
    </w:p>
    <w:p w:rsidR="00DE0D6D" w:rsidRPr="009264A7" w:rsidRDefault="00DE0D6D" w:rsidP="00DE0D6D">
      <w:pPr>
        <w:jc w:val="center"/>
        <w:rPr>
          <w:b/>
          <w:sz w:val="26"/>
          <w:szCs w:val="26"/>
        </w:rPr>
      </w:pPr>
      <w:r w:rsidRPr="009264A7">
        <w:rPr>
          <w:b/>
          <w:sz w:val="26"/>
          <w:szCs w:val="26"/>
        </w:rPr>
        <w:t>5.6. Результат рассмотрения жалобы</w:t>
      </w:r>
    </w:p>
    <w:p w:rsidR="00DE0D6D" w:rsidRPr="009264A7" w:rsidRDefault="00DE0D6D" w:rsidP="00DE0D6D">
      <w:pPr>
        <w:jc w:val="both"/>
        <w:rPr>
          <w:sz w:val="26"/>
          <w:szCs w:val="26"/>
        </w:rPr>
      </w:pPr>
    </w:p>
    <w:p w:rsidR="00DE0D6D" w:rsidRPr="009264A7" w:rsidRDefault="00DE0D6D" w:rsidP="00DE0D6D">
      <w:pPr>
        <w:autoSpaceDE w:val="0"/>
        <w:autoSpaceDN w:val="0"/>
        <w:adjustRightInd w:val="0"/>
        <w:ind w:firstLine="709"/>
        <w:jc w:val="both"/>
        <w:rPr>
          <w:sz w:val="26"/>
          <w:szCs w:val="26"/>
          <w:lang w:eastAsia="en-US"/>
        </w:rPr>
      </w:pPr>
      <w:r w:rsidRPr="009264A7">
        <w:rPr>
          <w:sz w:val="26"/>
          <w:szCs w:val="26"/>
          <w:lang w:eastAsia="en-US"/>
        </w:rPr>
        <w:t>5.6.1. По результатам рассмотрения жалобы принимается одно из следующих решений:</w:t>
      </w:r>
    </w:p>
    <w:p w:rsidR="00DE0D6D" w:rsidRPr="009264A7" w:rsidRDefault="00DE0D6D" w:rsidP="00DE0D6D">
      <w:pPr>
        <w:autoSpaceDE w:val="0"/>
        <w:autoSpaceDN w:val="0"/>
        <w:adjustRightInd w:val="0"/>
        <w:ind w:firstLine="709"/>
        <w:jc w:val="both"/>
        <w:rPr>
          <w:sz w:val="26"/>
          <w:szCs w:val="26"/>
          <w:lang w:eastAsia="en-US"/>
        </w:rPr>
      </w:pPr>
      <w:r w:rsidRPr="009264A7">
        <w:rPr>
          <w:sz w:val="26"/>
          <w:szCs w:val="26"/>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AF3FC1">
        <w:rPr>
          <w:sz w:val="26"/>
          <w:szCs w:val="26"/>
          <w:lang w:eastAsia="en-US"/>
        </w:rPr>
        <w:t>Чувашской Республики</w:t>
      </w:r>
      <w:r w:rsidRPr="009264A7">
        <w:rPr>
          <w:sz w:val="26"/>
          <w:szCs w:val="26"/>
          <w:lang w:eastAsia="en-US"/>
        </w:rPr>
        <w:t>, муниципальными правовыми актами;</w:t>
      </w:r>
    </w:p>
    <w:p w:rsidR="00DE0D6D" w:rsidRPr="009264A7" w:rsidRDefault="00DE0D6D" w:rsidP="00DE0D6D">
      <w:pPr>
        <w:autoSpaceDE w:val="0"/>
        <w:autoSpaceDN w:val="0"/>
        <w:adjustRightInd w:val="0"/>
        <w:ind w:firstLine="709"/>
        <w:jc w:val="both"/>
        <w:rPr>
          <w:sz w:val="26"/>
          <w:szCs w:val="26"/>
          <w:lang w:eastAsia="en-US"/>
        </w:rPr>
      </w:pPr>
      <w:r w:rsidRPr="009264A7">
        <w:rPr>
          <w:sz w:val="26"/>
          <w:szCs w:val="26"/>
          <w:lang w:eastAsia="en-US"/>
        </w:rPr>
        <w:t>в удовлетворении жалобы отказывается.</w:t>
      </w:r>
    </w:p>
    <w:p w:rsidR="00DE0D6D" w:rsidRPr="009264A7" w:rsidRDefault="00DE0D6D" w:rsidP="00DE0D6D">
      <w:pPr>
        <w:autoSpaceDE w:val="0"/>
        <w:autoSpaceDN w:val="0"/>
        <w:adjustRightInd w:val="0"/>
        <w:ind w:firstLine="709"/>
        <w:jc w:val="both"/>
        <w:rPr>
          <w:sz w:val="26"/>
          <w:szCs w:val="26"/>
          <w:lang w:eastAsia="en-US"/>
        </w:rPr>
      </w:pPr>
      <w:r w:rsidRPr="009264A7">
        <w:rPr>
          <w:sz w:val="26"/>
          <w:szCs w:val="26"/>
          <w:lang w:eastAsia="en-US"/>
        </w:rPr>
        <w:t xml:space="preserve">5.6.2. Администрация, МФЦ отказывает в удовлетворении жалобы или оставляет жалобу без ответа в соответствии с основаниями, предусмотренными </w:t>
      </w:r>
      <w:r w:rsidR="000738C3" w:rsidRPr="009264A7">
        <w:rPr>
          <w:sz w:val="26"/>
          <w:szCs w:val="26"/>
          <w:lang w:eastAsia="en-US"/>
        </w:rPr>
        <w:t>п</w:t>
      </w:r>
      <w:r w:rsidRPr="009264A7">
        <w:rPr>
          <w:sz w:val="26"/>
          <w:szCs w:val="26"/>
          <w:lang w:eastAsia="en-US"/>
        </w:rPr>
        <w:t xml:space="preserve">равилами </w:t>
      </w:r>
      <w:r w:rsidR="000738C3" w:rsidRPr="009264A7">
        <w:rPr>
          <w:sz w:val="26"/>
          <w:szCs w:val="26"/>
          <w:lang w:eastAsia="en-US"/>
        </w:rPr>
        <w:t xml:space="preserve">подачи и рассмотрения жалоб </w:t>
      </w:r>
      <w:r w:rsidRPr="009264A7">
        <w:rPr>
          <w:sz w:val="26"/>
          <w:szCs w:val="26"/>
          <w:lang w:eastAsia="en-US"/>
        </w:rPr>
        <w:t xml:space="preserve">и </w:t>
      </w:r>
      <w:r w:rsidR="000738C3" w:rsidRPr="009264A7">
        <w:rPr>
          <w:sz w:val="26"/>
          <w:szCs w:val="26"/>
          <w:lang w:eastAsia="en-US"/>
        </w:rPr>
        <w:t>п</w:t>
      </w:r>
      <w:r w:rsidRPr="009264A7">
        <w:rPr>
          <w:sz w:val="26"/>
          <w:szCs w:val="26"/>
          <w:lang w:eastAsia="en-US"/>
        </w:rPr>
        <w:t>орядком.</w:t>
      </w:r>
    </w:p>
    <w:p w:rsidR="00DE0D6D" w:rsidRPr="009264A7" w:rsidRDefault="00DE0D6D" w:rsidP="00DE0D6D">
      <w:pPr>
        <w:autoSpaceDE w:val="0"/>
        <w:autoSpaceDN w:val="0"/>
        <w:adjustRightInd w:val="0"/>
        <w:ind w:firstLine="709"/>
        <w:jc w:val="both"/>
        <w:rPr>
          <w:sz w:val="26"/>
          <w:szCs w:val="26"/>
          <w:lang w:eastAsia="en-US"/>
        </w:rPr>
      </w:pPr>
      <w:r w:rsidRPr="009264A7">
        <w:rPr>
          <w:sz w:val="26"/>
          <w:szCs w:val="26"/>
          <w:lang w:eastAsia="en-US"/>
        </w:rPr>
        <w:t>5.6.3. В случае признания жалобы подлежащей удовлетворению в ответе заявителю, указанном в пункте 5.7.1 подраздела 5.7 настоящего раздела, дается информация о действиях, осуществляемых администрацией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E0D6D" w:rsidRPr="009264A7" w:rsidRDefault="00DE0D6D" w:rsidP="00DE0D6D">
      <w:pPr>
        <w:autoSpaceDE w:val="0"/>
        <w:autoSpaceDN w:val="0"/>
        <w:adjustRightInd w:val="0"/>
        <w:ind w:firstLine="709"/>
        <w:jc w:val="both"/>
        <w:rPr>
          <w:sz w:val="26"/>
          <w:szCs w:val="26"/>
          <w:lang w:eastAsia="en-US"/>
        </w:rPr>
      </w:pPr>
      <w:bookmarkStart w:id="47" w:name="sub_11282"/>
      <w:r w:rsidRPr="009264A7">
        <w:rPr>
          <w:sz w:val="26"/>
          <w:szCs w:val="26"/>
          <w:lang w:eastAsia="en-US"/>
        </w:rPr>
        <w:t>5.6.4. В случае признания жалобы не подлежащей удовлетворению в ответе заявителю, указанном в пункте 5.7.1 подраздела 5.7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bookmarkEnd w:id="47"/>
    <w:p w:rsidR="00DE0D6D" w:rsidRPr="009264A7" w:rsidRDefault="00DE0D6D" w:rsidP="00DE0D6D">
      <w:pPr>
        <w:autoSpaceDE w:val="0"/>
        <w:autoSpaceDN w:val="0"/>
        <w:adjustRightInd w:val="0"/>
        <w:ind w:firstLine="709"/>
        <w:jc w:val="both"/>
        <w:rPr>
          <w:sz w:val="26"/>
          <w:szCs w:val="26"/>
          <w:lang w:eastAsia="en-US"/>
        </w:rPr>
      </w:pPr>
      <w:r w:rsidRPr="009264A7">
        <w:rPr>
          <w:sz w:val="26"/>
          <w:szCs w:val="26"/>
          <w:lang w:eastAsia="en-US"/>
        </w:rPr>
        <w:t>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E0D6D" w:rsidRPr="009264A7" w:rsidRDefault="00DE0D6D" w:rsidP="00DE0D6D">
      <w:pPr>
        <w:autoSpaceDE w:val="0"/>
        <w:autoSpaceDN w:val="0"/>
        <w:adjustRightInd w:val="0"/>
        <w:jc w:val="both"/>
        <w:rPr>
          <w:sz w:val="26"/>
          <w:szCs w:val="26"/>
        </w:rPr>
      </w:pPr>
    </w:p>
    <w:p w:rsidR="00DE0D6D" w:rsidRPr="009264A7" w:rsidRDefault="00DE0D6D" w:rsidP="00DE0D6D">
      <w:pPr>
        <w:jc w:val="center"/>
        <w:rPr>
          <w:b/>
          <w:sz w:val="26"/>
          <w:szCs w:val="26"/>
        </w:rPr>
      </w:pPr>
      <w:r w:rsidRPr="009264A7">
        <w:rPr>
          <w:b/>
          <w:sz w:val="26"/>
          <w:szCs w:val="26"/>
        </w:rPr>
        <w:t>5.7. Порядок информирования заявителя о результатах рассмотрения жалобы</w:t>
      </w:r>
    </w:p>
    <w:p w:rsidR="00DE0D6D" w:rsidRPr="009264A7" w:rsidRDefault="00DE0D6D" w:rsidP="00DE0D6D">
      <w:pPr>
        <w:jc w:val="both"/>
        <w:rPr>
          <w:sz w:val="26"/>
          <w:szCs w:val="26"/>
        </w:rPr>
      </w:pPr>
    </w:p>
    <w:p w:rsidR="00DE0D6D" w:rsidRPr="009264A7" w:rsidRDefault="00DE0D6D" w:rsidP="00DE0D6D">
      <w:pPr>
        <w:autoSpaceDE w:val="0"/>
        <w:autoSpaceDN w:val="0"/>
        <w:adjustRightInd w:val="0"/>
        <w:ind w:firstLine="709"/>
        <w:jc w:val="both"/>
        <w:rPr>
          <w:sz w:val="26"/>
          <w:szCs w:val="26"/>
          <w:lang w:eastAsia="en-US"/>
        </w:rPr>
      </w:pPr>
      <w:r w:rsidRPr="009264A7">
        <w:rPr>
          <w:sz w:val="26"/>
          <w:szCs w:val="26"/>
          <w:lang w:eastAsia="en-US"/>
        </w:rPr>
        <w:t>5.7.1. Не позднее дня, следующего за днем принятия решения, указанного в подпункте 5.6.1 подраздела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0D6D" w:rsidRPr="009264A7" w:rsidRDefault="00DE0D6D" w:rsidP="00DE0D6D">
      <w:pPr>
        <w:autoSpaceDE w:val="0"/>
        <w:autoSpaceDN w:val="0"/>
        <w:adjustRightInd w:val="0"/>
        <w:ind w:firstLine="709"/>
        <w:jc w:val="both"/>
        <w:rPr>
          <w:sz w:val="26"/>
          <w:szCs w:val="26"/>
          <w:lang w:eastAsia="en-US"/>
        </w:rPr>
      </w:pPr>
      <w:r w:rsidRPr="009264A7">
        <w:rPr>
          <w:sz w:val="26"/>
          <w:szCs w:val="26"/>
          <w:lang w:eastAsia="en-US"/>
        </w:rPr>
        <w:t>5.7.2. В случае если жалоба была направлена в электронном виде посредством системы досудебного обжалования, ответ заявителю направляется посредством указанной системы.</w:t>
      </w:r>
    </w:p>
    <w:p w:rsidR="00DE0D6D" w:rsidRPr="009264A7" w:rsidRDefault="00DE0D6D" w:rsidP="00DE0D6D">
      <w:pPr>
        <w:jc w:val="both"/>
        <w:rPr>
          <w:sz w:val="26"/>
          <w:szCs w:val="26"/>
        </w:rPr>
      </w:pPr>
    </w:p>
    <w:p w:rsidR="00DE0D6D" w:rsidRPr="009264A7" w:rsidRDefault="00DE0D6D" w:rsidP="00DE0D6D">
      <w:pPr>
        <w:jc w:val="center"/>
        <w:rPr>
          <w:b/>
          <w:sz w:val="26"/>
          <w:szCs w:val="26"/>
        </w:rPr>
      </w:pPr>
      <w:r w:rsidRPr="009264A7">
        <w:rPr>
          <w:b/>
          <w:sz w:val="26"/>
          <w:szCs w:val="26"/>
        </w:rPr>
        <w:t>5.8. Порядок обжалования решения по жалобе</w:t>
      </w:r>
    </w:p>
    <w:p w:rsidR="00DE0D6D" w:rsidRPr="009264A7" w:rsidRDefault="00DE0D6D" w:rsidP="00DE0D6D">
      <w:pPr>
        <w:jc w:val="both"/>
        <w:rPr>
          <w:sz w:val="26"/>
          <w:szCs w:val="26"/>
        </w:rPr>
      </w:pPr>
    </w:p>
    <w:p w:rsidR="00DE0D6D" w:rsidRPr="009264A7" w:rsidRDefault="00DE0D6D" w:rsidP="00DE0D6D">
      <w:pPr>
        <w:ind w:firstLine="709"/>
        <w:jc w:val="both"/>
        <w:rPr>
          <w:sz w:val="26"/>
          <w:szCs w:val="26"/>
        </w:rPr>
      </w:pPr>
      <w:r w:rsidRPr="009264A7">
        <w:rPr>
          <w:sz w:val="26"/>
          <w:szCs w:val="26"/>
        </w:rPr>
        <w:t>Заявители имеют право обжаловать решение по жалобе в судебном порядке в соответствии с законодательством Российской Федерации.</w:t>
      </w:r>
    </w:p>
    <w:p w:rsidR="00DE0D6D" w:rsidRPr="009264A7" w:rsidRDefault="00DE0D6D" w:rsidP="00DE0D6D">
      <w:pPr>
        <w:jc w:val="both"/>
        <w:rPr>
          <w:sz w:val="26"/>
          <w:szCs w:val="26"/>
        </w:rPr>
      </w:pPr>
    </w:p>
    <w:p w:rsidR="00DE0D6D" w:rsidRPr="009264A7" w:rsidRDefault="00DE0D6D" w:rsidP="00DE0D6D">
      <w:pPr>
        <w:jc w:val="center"/>
        <w:rPr>
          <w:sz w:val="26"/>
          <w:szCs w:val="26"/>
        </w:rPr>
      </w:pPr>
      <w:r w:rsidRPr="009264A7">
        <w:rPr>
          <w:b/>
          <w:sz w:val="26"/>
          <w:szCs w:val="26"/>
        </w:rPr>
        <w:t>5.9. Право заявителя на получение информации и документов, необходимых для обоснования и рассмотрения жалобы</w:t>
      </w:r>
    </w:p>
    <w:p w:rsidR="00DE0D6D" w:rsidRPr="009264A7" w:rsidRDefault="00DE0D6D" w:rsidP="00DE0D6D">
      <w:pPr>
        <w:jc w:val="both"/>
        <w:rPr>
          <w:sz w:val="26"/>
          <w:szCs w:val="26"/>
        </w:rPr>
      </w:pPr>
    </w:p>
    <w:p w:rsidR="00DE0D6D" w:rsidRPr="009264A7" w:rsidRDefault="00DE0D6D" w:rsidP="00DE0D6D">
      <w:pPr>
        <w:autoSpaceDE w:val="0"/>
        <w:autoSpaceDN w:val="0"/>
        <w:adjustRightInd w:val="0"/>
        <w:ind w:firstLine="709"/>
        <w:jc w:val="both"/>
        <w:rPr>
          <w:sz w:val="26"/>
          <w:szCs w:val="26"/>
          <w:lang w:eastAsia="en-US"/>
        </w:rPr>
      </w:pPr>
      <w:r w:rsidRPr="009264A7">
        <w:rPr>
          <w:sz w:val="26"/>
          <w:szCs w:val="26"/>
          <w:lang w:eastAsia="en-US"/>
        </w:rPr>
        <w:t>Заявитель имеет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портала, а также при личном приеме заявителя.</w:t>
      </w:r>
    </w:p>
    <w:p w:rsidR="00DE0D6D" w:rsidRPr="009264A7" w:rsidRDefault="00DE0D6D" w:rsidP="00DE0D6D">
      <w:pPr>
        <w:autoSpaceDE w:val="0"/>
        <w:autoSpaceDN w:val="0"/>
        <w:adjustRightInd w:val="0"/>
        <w:jc w:val="both"/>
        <w:rPr>
          <w:sz w:val="26"/>
          <w:szCs w:val="26"/>
          <w:lang w:eastAsia="en-US"/>
        </w:rPr>
      </w:pPr>
      <w:bookmarkStart w:id="48" w:name="P316"/>
      <w:bookmarkEnd w:id="48"/>
    </w:p>
    <w:p w:rsidR="00DE0D6D" w:rsidRPr="009264A7" w:rsidRDefault="00DE0D6D" w:rsidP="00DE0D6D">
      <w:pPr>
        <w:jc w:val="center"/>
        <w:rPr>
          <w:b/>
          <w:sz w:val="26"/>
          <w:szCs w:val="26"/>
        </w:rPr>
      </w:pPr>
      <w:r w:rsidRPr="009264A7">
        <w:rPr>
          <w:b/>
          <w:sz w:val="26"/>
          <w:szCs w:val="26"/>
        </w:rPr>
        <w:t>5.10. Способы информирования заявителей о порядке подачи и рассмотрения жалобы</w:t>
      </w:r>
    </w:p>
    <w:p w:rsidR="00DE0D6D" w:rsidRPr="009264A7" w:rsidRDefault="00DE0D6D" w:rsidP="00DE0D6D">
      <w:pPr>
        <w:jc w:val="both"/>
        <w:rPr>
          <w:sz w:val="26"/>
          <w:szCs w:val="26"/>
        </w:rPr>
      </w:pPr>
    </w:p>
    <w:p w:rsidR="00DE0D6D" w:rsidRPr="009264A7" w:rsidRDefault="00DE0D6D" w:rsidP="00DE0D6D">
      <w:pPr>
        <w:autoSpaceDE w:val="0"/>
        <w:autoSpaceDN w:val="0"/>
        <w:adjustRightInd w:val="0"/>
        <w:ind w:firstLine="709"/>
        <w:jc w:val="both"/>
        <w:rPr>
          <w:color w:val="000000" w:themeColor="text1"/>
          <w:spacing w:val="-4"/>
          <w:sz w:val="26"/>
          <w:szCs w:val="26"/>
        </w:rPr>
      </w:pPr>
      <w:r w:rsidRPr="009264A7">
        <w:rPr>
          <w:color w:val="000000" w:themeColor="text1"/>
          <w:spacing w:val="-4"/>
          <w:sz w:val="26"/>
          <w:szCs w:val="26"/>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портале.</w:t>
      </w:r>
    </w:p>
    <w:p w:rsidR="00DE0D6D" w:rsidRPr="009264A7" w:rsidRDefault="00DE0D6D" w:rsidP="00DE0D6D">
      <w:pPr>
        <w:jc w:val="both"/>
        <w:rPr>
          <w:sz w:val="26"/>
          <w:szCs w:val="26"/>
        </w:rPr>
      </w:pPr>
    </w:p>
    <w:p w:rsidR="00DE0D6D" w:rsidRPr="009264A7" w:rsidRDefault="00DE0D6D" w:rsidP="00DE0D6D">
      <w:pPr>
        <w:jc w:val="both"/>
        <w:rPr>
          <w:sz w:val="26"/>
          <w:szCs w:val="26"/>
        </w:rPr>
      </w:pPr>
    </w:p>
    <w:p w:rsidR="00DE0D6D" w:rsidRPr="009264A7" w:rsidRDefault="00DE0D6D" w:rsidP="00DE0D6D">
      <w:pPr>
        <w:jc w:val="both"/>
        <w:rPr>
          <w:sz w:val="26"/>
          <w:szCs w:val="26"/>
        </w:rPr>
      </w:pPr>
      <w:r w:rsidRPr="009264A7">
        <w:rPr>
          <w:sz w:val="26"/>
          <w:szCs w:val="26"/>
        </w:rPr>
        <w:t>Глава администрации</w:t>
      </w:r>
    </w:p>
    <w:p w:rsidR="00DE0D6D" w:rsidRPr="009264A7" w:rsidRDefault="00362B4D" w:rsidP="00DE0D6D">
      <w:pPr>
        <w:jc w:val="both"/>
        <w:rPr>
          <w:sz w:val="26"/>
          <w:szCs w:val="26"/>
        </w:rPr>
      </w:pPr>
      <w:r w:rsidRPr="009264A7">
        <w:rPr>
          <w:sz w:val="26"/>
          <w:szCs w:val="26"/>
        </w:rPr>
        <w:t>Кильдюшевского</w:t>
      </w:r>
      <w:r w:rsidR="00DE0D6D" w:rsidRPr="009264A7">
        <w:rPr>
          <w:sz w:val="26"/>
          <w:szCs w:val="26"/>
        </w:rPr>
        <w:t xml:space="preserve"> сельского поселения</w:t>
      </w:r>
    </w:p>
    <w:p w:rsidR="00DE0D6D" w:rsidRPr="009264A7" w:rsidRDefault="00362B4D" w:rsidP="00DE0D6D">
      <w:pPr>
        <w:jc w:val="both"/>
        <w:rPr>
          <w:sz w:val="26"/>
          <w:szCs w:val="26"/>
        </w:rPr>
      </w:pPr>
      <w:r w:rsidRPr="009264A7">
        <w:rPr>
          <w:sz w:val="26"/>
          <w:szCs w:val="26"/>
        </w:rPr>
        <w:t>Яльчикского</w:t>
      </w:r>
      <w:r w:rsidR="00DE0D6D" w:rsidRPr="009264A7">
        <w:rPr>
          <w:sz w:val="26"/>
          <w:szCs w:val="26"/>
        </w:rPr>
        <w:t xml:space="preserve"> района                                                                          </w:t>
      </w:r>
      <w:proofErr w:type="spellStart"/>
      <w:r w:rsidR="00AF3FC1">
        <w:rPr>
          <w:sz w:val="26"/>
          <w:szCs w:val="26"/>
        </w:rPr>
        <w:t>Г.П.Ловкин</w:t>
      </w:r>
      <w:proofErr w:type="spellEnd"/>
    </w:p>
    <w:p w:rsidR="00DE0D6D" w:rsidRPr="009264A7" w:rsidRDefault="00DE0D6D" w:rsidP="00DE0D6D">
      <w:pPr>
        <w:rPr>
          <w:sz w:val="26"/>
          <w:szCs w:val="26"/>
        </w:rPr>
      </w:pPr>
    </w:p>
    <w:p w:rsidR="00DE0D6D" w:rsidRPr="009264A7" w:rsidRDefault="00DE0D6D" w:rsidP="00DE0D6D">
      <w:pPr>
        <w:rPr>
          <w:sz w:val="26"/>
          <w:szCs w:val="26"/>
        </w:rPr>
      </w:pPr>
    </w:p>
    <w:p w:rsidR="001C320A" w:rsidRPr="009264A7" w:rsidRDefault="001C320A" w:rsidP="00DE0D6D">
      <w:pPr>
        <w:rPr>
          <w:sz w:val="26"/>
          <w:szCs w:val="26"/>
        </w:rPr>
      </w:pPr>
    </w:p>
    <w:p w:rsidR="001C320A" w:rsidRPr="009264A7" w:rsidRDefault="001C320A" w:rsidP="00DE0D6D">
      <w:pPr>
        <w:rPr>
          <w:sz w:val="26"/>
          <w:szCs w:val="26"/>
        </w:rPr>
      </w:pPr>
    </w:p>
    <w:p w:rsidR="001C320A" w:rsidRPr="009264A7" w:rsidRDefault="001C320A" w:rsidP="00DE0D6D">
      <w:pPr>
        <w:rPr>
          <w:sz w:val="26"/>
          <w:szCs w:val="26"/>
        </w:rPr>
      </w:pPr>
    </w:p>
    <w:p w:rsidR="001C320A" w:rsidRPr="009264A7" w:rsidRDefault="001C320A" w:rsidP="00DE0D6D">
      <w:pPr>
        <w:rPr>
          <w:sz w:val="26"/>
          <w:szCs w:val="26"/>
        </w:rPr>
      </w:pPr>
    </w:p>
    <w:p w:rsidR="001C320A" w:rsidRPr="009264A7" w:rsidRDefault="001C320A" w:rsidP="00DE0D6D">
      <w:pPr>
        <w:rPr>
          <w:sz w:val="26"/>
          <w:szCs w:val="26"/>
        </w:rPr>
      </w:pPr>
    </w:p>
    <w:p w:rsidR="001C320A" w:rsidRPr="009264A7" w:rsidRDefault="001C320A" w:rsidP="00DE0D6D">
      <w:pPr>
        <w:rPr>
          <w:sz w:val="26"/>
          <w:szCs w:val="26"/>
        </w:rPr>
      </w:pPr>
    </w:p>
    <w:p w:rsidR="001C320A" w:rsidRPr="009264A7" w:rsidRDefault="001C320A" w:rsidP="00DE0D6D">
      <w:pPr>
        <w:rPr>
          <w:sz w:val="26"/>
          <w:szCs w:val="26"/>
        </w:rPr>
      </w:pPr>
    </w:p>
    <w:p w:rsidR="001C320A" w:rsidRPr="009264A7" w:rsidRDefault="001C320A" w:rsidP="00DE0D6D">
      <w:pPr>
        <w:rPr>
          <w:sz w:val="26"/>
          <w:szCs w:val="26"/>
        </w:rPr>
      </w:pPr>
    </w:p>
    <w:p w:rsidR="001C320A" w:rsidRPr="009264A7" w:rsidRDefault="001C320A" w:rsidP="00DE0D6D">
      <w:pPr>
        <w:rPr>
          <w:sz w:val="26"/>
          <w:szCs w:val="26"/>
        </w:rPr>
      </w:pPr>
    </w:p>
    <w:p w:rsidR="001C320A" w:rsidRPr="009264A7" w:rsidRDefault="001C320A" w:rsidP="00DE0D6D">
      <w:pPr>
        <w:rPr>
          <w:sz w:val="26"/>
          <w:szCs w:val="26"/>
        </w:rPr>
      </w:pPr>
    </w:p>
    <w:p w:rsidR="001C320A" w:rsidRPr="009264A7" w:rsidRDefault="001C320A" w:rsidP="00DE0D6D">
      <w:pPr>
        <w:rPr>
          <w:sz w:val="26"/>
          <w:szCs w:val="26"/>
        </w:rPr>
      </w:pPr>
    </w:p>
    <w:p w:rsidR="001C320A" w:rsidRPr="009264A7" w:rsidRDefault="001C320A" w:rsidP="00DE0D6D">
      <w:pPr>
        <w:rPr>
          <w:sz w:val="26"/>
          <w:szCs w:val="26"/>
        </w:rPr>
      </w:pPr>
    </w:p>
    <w:p w:rsidR="001C320A" w:rsidRPr="009264A7" w:rsidRDefault="001C320A" w:rsidP="00DE0D6D">
      <w:pPr>
        <w:rPr>
          <w:sz w:val="26"/>
          <w:szCs w:val="26"/>
        </w:rPr>
      </w:pPr>
    </w:p>
    <w:p w:rsidR="001C320A" w:rsidRPr="009264A7" w:rsidRDefault="001C320A" w:rsidP="00DE0D6D">
      <w:pPr>
        <w:rPr>
          <w:sz w:val="26"/>
          <w:szCs w:val="26"/>
        </w:rPr>
      </w:pPr>
    </w:p>
    <w:p w:rsidR="001C320A" w:rsidRPr="009264A7" w:rsidRDefault="001C320A" w:rsidP="00DE0D6D">
      <w:pPr>
        <w:rPr>
          <w:sz w:val="26"/>
          <w:szCs w:val="26"/>
        </w:rPr>
      </w:pPr>
    </w:p>
    <w:p w:rsidR="001C320A" w:rsidRPr="009264A7" w:rsidRDefault="001C320A" w:rsidP="00DE0D6D">
      <w:pPr>
        <w:rPr>
          <w:sz w:val="26"/>
          <w:szCs w:val="26"/>
        </w:rPr>
      </w:pPr>
    </w:p>
    <w:p w:rsidR="001C320A" w:rsidRPr="009264A7" w:rsidRDefault="001C320A" w:rsidP="00DE0D6D">
      <w:pPr>
        <w:rPr>
          <w:sz w:val="26"/>
          <w:szCs w:val="26"/>
        </w:rPr>
      </w:pPr>
    </w:p>
    <w:p w:rsidR="001C320A" w:rsidRPr="009264A7" w:rsidRDefault="001C320A" w:rsidP="00DE0D6D">
      <w:pPr>
        <w:rPr>
          <w:sz w:val="26"/>
          <w:szCs w:val="26"/>
        </w:rPr>
      </w:pPr>
    </w:p>
    <w:p w:rsidR="001C320A" w:rsidRPr="009264A7" w:rsidRDefault="001C320A" w:rsidP="00DE0D6D">
      <w:pPr>
        <w:rPr>
          <w:sz w:val="26"/>
          <w:szCs w:val="26"/>
        </w:rPr>
      </w:pPr>
    </w:p>
    <w:p w:rsidR="001C320A" w:rsidRPr="009264A7" w:rsidRDefault="001C320A" w:rsidP="00DE0D6D">
      <w:pPr>
        <w:rPr>
          <w:sz w:val="26"/>
          <w:szCs w:val="26"/>
        </w:rPr>
      </w:pPr>
    </w:p>
    <w:p w:rsidR="001C320A" w:rsidRPr="009264A7" w:rsidRDefault="001C320A" w:rsidP="00DE0D6D">
      <w:pPr>
        <w:rPr>
          <w:sz w:val="26"/>
          <w:szCs w:val="26"/>
        </w:rPr>
      </w:pPr>
    </w:p>
    <w:p w:rsidR="001C320A" w:rsidRPr="009264A7" w:rsidRDefault="001C320A" w:rsidP="00DE0D6D">
      <w:pPr>
        <w:rPr>
          <w:sz w:val="26"/>
          <w:szCs w:val="26"/>
        </w:rPr>
      </w:pPr>
    </w:p>
    <w:p w:rsidR="001C320A" w:rsidRPr="009264A7" w:rsidRDefault="001C320A" w:rsidP="00DE0D6D">
      <w:pPr>
        <w:rPr>
          <w:sz w:val="26"/>
          <w:szCs w:val="26"/>
        </w:rPr>
      </w:pPr>
    </w:p>
    <w:p w:rsidR="001C320A" w:rsidRPr="009264A7" w:rsidRDefault="001C320A" w:rsidP="00DE0D6D">
      <w:pPr>
        <w:rPr>
          <w:sz w:val="26"/>
          <w:szCs w:val="26"/>
        </w:rPr>
      </w:pPr>
    </w:p>
    <w:p w:rsidR="001C320A" w:rsidRPr="009264A7" w:rsidRDefault="001C320A" w:rsidP="00DE0D6D">
      <w:pPr>
        <w:rPr>
          <w:sz w:val="26"/>
          <w:szCs w:val="26"/>
        </w:rPr>
      </w:pPr>
    </w:p>
    <w:p w:rsidR="001C320A" w:rsidRDefault="001C320A" w:rsidP="00DE0D6D">
      <w:pPr>
        <w:rPr>
          <w:sz w:val="26"/>
          <w:szCs w:val="26"/>
        </w:rPr>
      </w:pPr>
    </w:p>
    <w:p w:rsidR="000738C3" w:rsidRPr="009264A7" w:rsidRDefault="000738C3" w:rsidP="00DE0D6D">
      <w:pPr>
        <w:rPr>
          <w:sz w:val="26"/>
          <w:szCs w:val="26"/>
        </w:rPr>
      </w:pPr>
    </w:p>
    <w:p w:rsidR="00DE0D6D" w:rsidRPr="004E04E8" w:rsidRDefault="001C320A" w:rsidP="001C320A">
      <w:pPr>
        <w:ind w:left="4956"/>
        <w:rPr>
          <w:sz w:val="20"/>
          <w:szCs w:val="20"/>
        </w:rPr>
      </w:pPr>
      <w:r w:rsidRPr="004E04E8">
        <w:rPr>
          <w:sz w:val="20"/>
          <w:szCs w:val="20"/>
        </w:rPr>
        <w:t xml:space="preserve">Приложение </w:t>
      </w:r>
      <w:r w:rsidR="00DE0D6D" w:rsidRPr="004E04E8">
        <w:rPr>
          <w:sz w:val="20"/>
          <w:szCs w:val="20"/>
        </w:rPr>
        <w:t>1</w:t>
      </w:r>
    </w:p>
    <w:p w:rsidR="00DE0D6D" w:rsidRPr="004E04E8" w:rsidRDefault="00DE0D6D" w:rsidP="001C320A">
      <w:pPr>
        <w:ind w:left="4956"/>
        <w:rPr>
          <w:bCs/>
          <w:sz w:val="20"/>
          <w:szCs w:val="20"/>
        </w:rPr>
      </w:pPr>
      <w:r w:rsidRPr="004E04E8">
        <w:rPr>
          <w:sz w:val="20"/>
          <w:szCs w:val="20"/>
        </w:rPr>
        <w:t>к Административному регламенту предоставления муниципальной услуги</w:t>
      </w:r>
      <w:r w:rsidRPr="004E04E8">
        <w:rPr>
          <w:bCs/>
          <w:sz w:val="20"/>
          <w:szCs w:val="20"/>
        </w:rPr>
        <w:t xml:space="preserve"> «</w:t>
      </w:r>
      <w:r w:rsidR="008D5C56" w:rsidRPr="004E04E8">
        <w:rPr>
          <w:bCs/>
          <w:sz w:val="20"/>
          <w:szCs w:val="20"/>
        </w:rPr>
        <w:t>Присвоение адреса объекту адресации, изменение и аннулирование такого адреса</w:t>
      </w:r>
      <w:r w:rsidRPr="004E04E8">
        <w:rPr>
          <w:bCs/>
          <w:sz w:val="20"/>
          <w:szCs w:val="20"/>
        </w:rPr>
        <w:t>»</w:t>
      </w:r>
    </w:p>
    <w:p w:rsidR="00DE0D6D" w:rsidRPr="00AF3FC1" w:rsidRDefault="00DE0D6D" w:rsidP="00DE0D6D">
      <w:pPr>
        <w:jc w:val="both"/>
        <w:rPr>
          <w:bCs/>
        </w:rPr>
      </w:pPr>
    </w:p>
    <w:p w:rsidR="00DE0D6D" w:rsidRPr="00AF3FC1" w:rsidRDefault="00DE0D6D" w:rsidP="00DE0D6D">
      <w:pPr>
        <w:jc w:val="both"/>
        <w:rPr>
          <w:bCs/>
        </w:rPr>
      </w:pPr>
    </w:p>
    <w:p w:rsidR="00DE0D6D" w:rsidRPr="00AF3FC1" w:rsidRDefault="00DE0D6D" w:rsidP="00DE0D6D">
      <w:pPr>
        <w:widowControl w:val="0"/>
        <w:autoSpaceDE w:val="0"/>
        <w:autoSpaceDN w:val="0"/>
        <w:adjustRightInd w:val="0"/>
        <w:jc w:val="center"/>
        <w:outlineLvl w:val="0"/>
        <w:rPr>
          <w:rFonts w:eastAsiaTheme="minorEastAsia"/>
          <w:b/>
          <w:bCs/>
          <w:color w:val="26282F"/>
        </w:rPr>
      </w:pPr>
      <w:r w:rsidRPr="00AF3FC1">
        <w:rPr>
          <w:rFonts w:eastAsiaTheme="minorEastAsia"/>
          <w:b/>
          <w:bCs/>
          <w:color w:val="26282F"/>
        </w:rPr>
        <w:t>ЗАЯВЛЕНИЕ</w:t>
      </w:r>
    </w:p>
    <w:p w:rsidR="00DE0D6D" w:rsidRPr="00AF3FC1" w:rsidRDefault="00DE0D6D" w:rsidP="00DE0D6D">
      <w:pPr>
        <w:widowControl w:val="0"/>
        <w:autoSpaceDE w:val="0"/>
        <w:autoSpaceDN w:val="0"/>
        <w:adjustRightInd w:val="0"/>
        <w:jc w:val="center"/>
        <w:outlineLvl w:val="0"/>
        <w:rPr>
          <w:rFonts w:eastAsiaTheme="minorEastAsia"/>
          <w:b/>
          <w:bCs/>
          <w:color w:val="26282F"/>
        </w:rPr>
      </w:pPr>
      <w:r w:rsidRPr="00AF3FC1">
        <w:rPr>
          <w:rFonts w:eastAsiaTheme="minorEastAsia"/>
          <w:b/>
          <w:bCs/>
          <w:color w:val="26282F"/>
        </w:rPr>
        <w:t>о присвоении объекту адресации адреса или аннулировании его адреса</w:t>
      </w:r>
    </w:p>
    <w:p w:rsidR="00DE0D6D" w:rsidRPr="00AF3FC1" w:rsidRDefault="00DE0D6D" w:rsidP="00DE0D6D">
      <w:pPr>
        <w:suppressAutoHyphens/>
        <w:autoSpaceDE w:val="0"/>
        <w:rPr>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50"/>
        <w:gridCol w:w="437"/>
        <w:gridCol w:w="2503"/>
        <w:gridCol w:w="420"/>
        <w:gridCol w:w="504"/>
        <w:gridCol w:w="532"/>
        <w:gridCol w:w="866"/>
        <w:gridCol w:w="850"/>
        <w:gridCol w:w="435"/>
        <w:gridCol w:w="558"/>
        <w:gridCol w:w="2126"/>
      </w:tblGrid>
      <w:tr w:rsidR="00DE0D6D" w:rsidRPr="00AF3FC1" w:rsidTr="00BC4463">
        <w:tc>
          <w:tcPr>
            <w:tcW w:w="581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18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Лист № ___</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Всего листов ___</w:t>
            </w:r>
          </w:p>
        </w:tc>
      </w:tr>
      <w:tr w:rsidR="00DE0D6D" w:rsidRPr="00AF3FC1" w:rsidTr="00BC4463">
        <w:tc>
          <w:tcPr>
            <w:tcW w:w="9781" w:type="dxa"/>
            <w:gridSpan w:val="11"/>
            <w:tcBorders>
              <w:top w:val="single" w:sz="4" w:space="0" w:color="auto"/>
              <w:bottom w:val="single" w:sz="4" w:space="0" w:color="auto"/>
            </w:tcBorders>
            <w:tcMar>
              <w:top w:w="102" w:type="dxa"/>
              <w:left w:w="62" w:type="dxa"/>
              <w:bottom w:w="102" w:type="dxa"/>
              <w:right w:w="62" w:type="dxa"/>
            </w:tcMar>
          </w:tcPr>
          <w:p w:rsidR="00DE0D6D" w:rsidRPr="00AF3FC1" w:rsidRDefault="00DE0D6D" w:rsidP="00BC4463">
            <w:pPr>
              <w:suppressAutoHyphens/>
              <w:autoSpaceDE w:val="0"/>
              <w:jc w:val="both"/>
              <w:rPr>
                <w:lang w:eastAsia="ar-SA"/>
              </w:rPr>
            </w:pPr>
          </w:p>
        </w:tc>
      </w:tr>
      <w:tr w:rsidR="00DE0D6D" w:rsidRPr="00AF3FC1" w:rsidTr="00BC4463">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jc w:val="center"/>
              <w:rPr>
                <w:lang w:eastAsia="ar-SA"/>
              </w:rPr>
            </w:pPr>
            <w:r w:rsidRPr="00AF3FC1">
              <w:rPr>
                <w:lang w:eastAsia="ar-SA"/>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jc w:val="center"/>
              <w:rPr>
                <w:lang w:eastAsia="ar-SA"/>
              </w:rPr>
            </w:pPr>
            <w:r w:rsidRPr="00AF3FC1">
              <w:rPr>
                <w:lang w:eastAsia="ar-SA"/>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jc w:val="center"/>
              <w:rPr>
                <w:lang w:eastAsia="ar-SA"/>
              </w:rPr>
            </w:pPr>
            <w:r w:rsidRPr="00AF3FC1">
              <w:rPr>
                <w:lang w:eastAsia="ar-SA"/>
              </w:rPr>
              <w:t>2</w:t>
            </w:r>
          </w:p>
        </w:tc>
        <w:tc>
          <w:tcPr>
            <w:tcW w:w="4835"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Заявление принято</w:t>
            </w:r>
          </w:p>
          <w:p w:rsidR="00DE0D6D" w:rsidRPr="00AF3FC1" w:rsidRDefault="00DE0D6D" w:rsidP="00BC4463">
            <w:pPr>
              <w:suppressAutoHyphens/>
              <w:autoSpaceDE w:val="0"/>
              <w:rPr>
                <w:lang w:eastAsia="ar-SA"/>
              </w:rPr>
            </w:pPr>
            <w:r w:rsidRPr="00AF3FC1">
              <w:rPr>
                <w:lang w:eastAsia="ar-SA"/>
              </w:rPr>
              <w:t>регистрационный номер ________________</w:t>
            </w:r>
          </w:p>
          <w:p w:rsidR="00DE0D6D" w:rsidRPr="00AF3FC1" w:rsidRDefault="00DE0D6D" w:rsidP="00BC4463">
            <w:pPr>
              <w:suppressAutoHyphens/>
              <w:autoSpaceDE w:val="0"/>
              <w:rPr>
                <w:lang w:eastAsia="ar-SA"/>
              </w:rPr>
            </w:pPr>
            <w:r w:rsidRPr="00AF3FC1">
              <w:rPr>
                <w:lang w:eastAsia="ar-SA"/>
              </w:rPr>
              <w:t>количество листов заявления ____________</w:t>
            </w:r>
          </w:p>
          <w:p w:rsidR="00DE0D6D" w:rsidRPr="00AF3FC1" w:rsidRDefault="00DE0D6D" w:rsidP="00BC4463">
            <w:pPr>
              <w:suppressAutoHyphens/>
              <w:autoSpaceDE w:val="0"/>
              <w:rPr>
                <w:lang w:eastAsia="ar-SA"/>
              </w:rPr>
            </w:pPr>
            <w:r w:rsidRPr="00AF3FC1">
              <w:rPr>
                <w:lang w:eastAsia="ar-SA"/>
              </w:rPr>
              <w:t>количество прилагаемых документов _____,</w:t>
            </w:r>
          </w:p>
          <w:p w:rsidR="00DE0D6D" w:rsidRPr="00AF3FC1" w:rsidRDefault="00DE0D6D" w:rsidP="00BC4463">
            <w:pPr>
              <w:suppressAutoHyphens/>
              <w:autoSpaceDE w:val="0"/>
              <w:rPr>
                <w:lang w:eastAsia="ar-SA"/>
              </w:rPr>
            </w:pPr>
            <w:r w:rsidRPr="00AF3FC1">
              <w:rPr>
                <w:lang w:eastAsia="ar-SA"/>
              </w:rPr>
              <w:t>в том числе оригиналов ____, копий ____, количество листов в оригиналах ____, копиях ____</w:t>
            </w:r>
          </w:p>
          <w:p w:rsidR="00DE0D6D" w:rsidRPr="00AF3FC1" w:rsidRDefault="00DE0D6D" w:rsidP="00BC4463">
            <w:pPr>
              <w:suppressAutoHyphens/>
              <w:autoSpaceDE w:val="0"/>
              <w:rPr>
                <w:lang w:eastAsia="ar-SA"/>
              </w:rPr>
            </w:pPr>
            <w:r w:rsidRPr="00AF3FC1">
              <w:rPr>
                <w:lang w:eastAsia="ar-SA"/>
              </w:rPr>
              <w:t>Ф.И.О. должностного лица _____________________________________</w:t>
            </w:r>
          </w:p>
          <w:p w:rsidR="00DE0D6D" w:rsidRPr="00AF3FC1" w:rsidRDefault="00DE0D6D" w:rsidP="00BC4463">
            <w:pPr>
              <w:suppressAutoHyphens/>
              <w:autoSpaceDE w:val="0"/>
              <w:rPr>
                <w:lang w:eastAsia="ar-SA"/>
              </w:rPr>
            </w:pPr>
            <w:r w:rsidRPr="00AF3FC1">
              <w:rPr>
                <w:lang w:eastAsia="ar-SA"/>
              </w:rPr>
              <w:t>подпись должностного лица ____________</w:t>
            </w:r>
          </w:p>
        </w:tc>
      </w:tr>
      <w:tr w:rsidR="00DE0D6D" w:rsidRPr="00AF3FC1" w:rsidTr="00BC4463">
        <w:trPr>
          <w:trHeight w:val="299"/>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p w:rsidR="00DE0D6D" w:rsidRPr="00AF3FC1" w:rsidRDefault="00DE0D6D" w:rsidP="00BC4463">
            <w:pPr>
              <w:suppressAutoHyphens/>
              <w:autoSpaceDE w:val="0"/>
              <w:jc w:val="center"/>
              <w:rPr>
                <w:lang w:eastAsia="ar-SA"/>
              </w:rPr>
            </w:pPr>
            <w:r w:rsidRPr="00AF3FC1">
              <w:rPr>
                <w:lang w:eastAsia="ar-SA"/>
              </w:rPr>
              <w:t>В администрацию</w:t>
            </w:r>
          </w:p>
          <w:p w:rsidR="00DE0D6D" w:rsidRPr="00AF3FC1" w:rsidRDefault="00362B4D" w:rsidP="00BC4463">
            <w:pPr>
              <w:suppressAutoHyphens/>
              <w:autoSpaceDE w:val="0"/>
              <w:jc w:val="center"/>
              <w:rPr>
                <w:u w:val="single"/>
                <w:lang w:eastAsia="ar-SA"/>
              </w:rPr>
            </w:pPr>
            <w:r w:rsidRPr="00AF3FC1">
              <w:rPr>
                <w:lang w:eastAsia="ar-SA"/>
              </w:rPr>
              <w:t>Кильдюшевского</w:t>
            </w:r>
            <w:r w:rsidR="00DE0D6D" w:rsidRPr="00AF3FC1">
              <w:rPr>
                <w:lang w:eastAsia="ar-SA"/>
              </w:rPr>
              <w:t xml:space="preserve"> сельского поселения </w:t>
            </w:r>
            <w:r w:rsidRPr="00AF3FC1">
              <w:rPr>
                <w:lang w:eastAsia="ar-SA"/>
              </w:rPr>
              <w:t>Яльчикского</w:t>
            </w:r>
            <w:r w:rsidR="00DE0D6D" w:rsidRPr="00AF3FC1">
              <w:rPr>
                <w:lang w:eastAsia="ar-SA"/>
              </w:rPr>
              <w:t xml:space="preserve"> района</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835"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835"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дата «___» _____________ _____ г.</w:t>
            </w:r>
          </w:p>
        </w:tc>
      </w:tr>
      <w:tr w:rsidR="00DE0D6D" w:rsidRPr="00AF3FC1" w:rsidTr="00BC4463">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jc w:val="center"/>
              <w:rPr>
                <w:lang w:eastAsia="ar-SA"/>
              </w:rPr>
            </w:pPr>
            <w:r w:rsidRPr="00AF3FC1">
              <w:rPr>
                <w:lang w:eastAsia="ar-SA"/>
              </w:rPr>
              <w:t>3.1</w:t>
            </w:r>
          </w:p>
        </w:tc>
        <w:tc>
          <w:tcPr>
            <w:tcW w:w="923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Прошу в отношении объекта адресации:</w:t>
            </w:r>
          </w:p>
        </w:tc>
      </w:tr>
      <w:tr w:rsidR="00DE0D6D" w:rsidRPr="00AF3FC1"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923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Вид:</w:t>
            </w:r>
          </w:p>
        </w:tc>
      </w:tr>
      <w:tr w:rsidR="00DE0D6D" w:rsidRPr="00AF3FC1"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Объект незавершенного строительства</w:t>
            </w:r>
          </w:p>
        </w:tc>
      </w:tr>
      <w:tr w:rsidR="00DE0D6D" w:rsidRPr="00AF3FC1"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Здание</w:t>
            </w:r>
            <w:r w:rsidR="008957F5" w:rsidRPr="00AF3FC1">
              <w:rPr>
                <w:lang w:eastAsia="ar-SA"/>
              </w:rPr>
              <w:t xml:space="preserve"> (строение)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jc w:val="center"/>
              <w:rPr>
                <w:lang w:eastAsia="ar-SA"/>
              </w:rPr>
            </w:pPr>
            <w:r w:rsidRPr="00AF3FC1">
              <w:rPr>
                <w:lang w:eastAsia="ar-SA"/>
              </w:rPr>
              <w:t>3.2</w:t>
            </w:r>
          </w:p>
        </w:tc>
        <w:tc>
          <w:tcPr>
            <w:tcW w:w="923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Присвоить адрес</w:t>
            </w:r>
          </w:p>
        </w:tc>
      </w:tr>
      <w:tr w:rsidR="00DE0D6D" w:rsidRPr="00AF3FC1"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923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В связи с:</w:t>
            </w:r>
          </w:p>
        </w:tc>
      </w:tr>
      <w:tr w:rsidR="00DE0D6D" w:rsidRPr="00AF3FC1"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879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Образованием земельного участка(</w:t>
            </w:r>
            <w:proofErr w:type="spellStart"/>
            <w:r w:rsidRPr="00AF3FC1">
              <w:rPr>
                <w:lang w:eastAsia="ar-SA"/>
              </w:rPr>
              <w:t>ов</w:t>
            </w:r>
            <w:proofErr w:type="spellEnd"/>
            <w:r w:rsidRPr="00AF3FC1">
              <w:rPr>
                <w:lang w:eastAsia="ar-SA"/>
              </w:rPr>
              <w:t>) из земель, находящихся в государственной или муниципальной собственности</w:t>
            </w:r>
          </w:p>
        </w:tc>
      </w:tr>
      <w:tr w:rsidR="00DE0D6D" w:rsidRPr="00AF3FC1"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Количество образуемых земельных участков</w:t>
            </w: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Дополнительная информация:</w:t>
            </w: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923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Образованием земельного участка(</w:t>
            </w:r>
            <w:proofErr w:type="spellStart"/>
            <w:r w:rsidRPr="00AF3FC1">
              <w:rPr>
                <w:lang w:eastAsia="ar-SA"/>
              </w:rPr>
              <w:t>ов</w:t>
            </w:r>
            <w:proofErr w:type="spellEnd"/>
            <w:r w:rsidRPr="00AF3FC1">
              <w:rPr>
                <w:lang w:eastAsia="ar-SA"/>
              </w:rPr>
              <w:t>) путем раздела земельного участка</w:t>
            </w:r>
          </w:p>
        </w:tc>
      </w:tr>
      <w:tr w:rsidR="00DE0D6D" w:rsidRPr="00AF3FC1"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Количество образуемых земельных участков</w:t>
            </w: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Кадастровый номер земельного участка, раздел которого осуществляется</w:t>
            </w: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Адрес земельного участка, раздел которого осуществляется</w:t>
            </w:r>
          </w:p>
        </w:tc>
      </w:tr>
      <w:tr w:rsidR="00DE0D6D" w:rsidRPr="00AF3FC1"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879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Образованием земельного участка путем объединения земельных участков</w:t>
            </w:r>
          </w:p>
        </w:tc>
      </w:tr>
      <w:tr w:rsidR="00DE0D6D" w:rsidRPr="00AF3FC1"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Количество объединяемых земельных участков</w:t>
            </w: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 xml:space="preserve">Кадастровый номер объединяемого земельного участка </w:t>
            </w:r>
            <w:hyperlink w:anchor="Par524" w:history="1">
              <w:r w:rsidRPr="00AF3FC1">
                <w:rPr>
                  <w:u w:val="single"/>
                  <w:lang w:eastAsia="ar-SA"/>
                </w:rPr>
                <w:t>&lt;1&gt;</w:t>
              </w:r>
            </w:hyperlink>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 xml:space="preserve">Адрес объединяемого земельного участка </w:t>
            </w:r>
            <w:hyperlink w:anchor="Par524" w:history="1">
              <w:r w:rsidRPr="00AF3FC1">
                <w:rPr>
                  <w:u w:val="single"/>
                  <w:lang w:eastAsia="ar-SA"/>
                </w:rPr>
                <w:t>&lt;1&gt;</w:t>
              </w:r>
            </w:hyperlink>
          </w:p>
        </w:tc>
      </w:tr>
      <w:tr w:rsidR="00DE0D6D" w:rsidRPr="00AF3FC1"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bl>
    <w:p w:rsidR="00DE0D6D" w:rsidRPr="00AF3FC1" w:rsidRDefault="00DE0D6D" w:rsidP="00DE0D6D">
      <w:pPr>
        <w:suppressAutoHyphens/>
        <w:autoSpaceDE w:val="0"/>
        <w:jc w:val="both"/>
        <w:rPr>
          <w:lang w:eastAsia="ar-SA"/>
        </w:rPr>
      </w:pPr>
      <w:r w:rsidRPr="00AF3FC1">
        <w:rPr>
          <w:lang w:eastAsia="ar-SA"/>
        </w:rPr>
        <w:t>&lt;1&gt; Строка дублируется для каждого объединенного земельного участка.</w:t>
      </w:r>
    </w:p>
    <w:p w:rsidR="00DE0D6D" w:rsidRDefault="00DE0D6D"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Pr="00AF3FC1" w:rsidRDefault="00FE1E78" w:rsidP="00DE0D6D">
      <w:pPr>
        <w:suppressAutoHyphens/>
        <w:autoSpaceDE w:val="0"/>
        <w:rPr>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68"/>
        <w:gridCol w:w="388"/>
        <w:gridCol w:w="3416"/>
        <w:gridCol w:w="1440"/>
        <w:gridCol w:w="1843"/>
        <w:gridCol w:w="2126"/>
      </w:tblGrid>
      <w:tr w:rsidR="00DE0D6D" w:rsidRPr="00AF3FC1" w:rsidTr="00BC4463">
        <w:tc>
          <w:tcPr>
            <w:tcW w:w="581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Лист № ___</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Всего листов ___</w:t>
            </w:r>
          </w:p>
        </w:tc>
      </w:tr>
      <w:tr w:rsidR="00DE0D6D" w:rsidRPr="00AF3FC1" w:rsidTr="00BC4463">
        <w:tc>
          <w:tcPr>
            <w:tcW w:w="9781" w:type="dxa"/>
            <w:gridSpan w:val="6"/>
            <w:tcBorders>
              <w:top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Образованием земельного участка(</w:t>
            </w:r>
            <w:proofErr w:type="spellStart"/>
            <w:r w:rsidRPr="00AF3FC1">
              <w:rPr>
                <w:lang w:eastAsia="ar-SA"/>
              </w:rPr>
              <w:t>ов</w:t>
            </w:r>
            <w:proofErr w:type="spellEnd"/>
            <w:r w:rsidRPr="00AF3FC1">
              <w:rPr>
                <w:lang w:eastAsia="ar-SA"/>
              </w:rPr>
              <w:t>) путем выдела из земельного участка</w:t>
            </w:r>
          </w:p>
        </w:tc>
      </w:tr>
      <w:tr w:rsidR="00DE0D6D" w:rsidRPr="00AF3FC1"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Количество образуемых земельных участков (за исключением земельного участка, из которого осуществляется выдел)</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Кадастровый номер земельного участка, из которого осуществляется выдел</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Адрес земельного участка, из которого осуществляется выдел</w:t>
            </w:r>
          </w:p>
        </w:tc>
      </w:tr>
      <w:tr w:rsidR="00DE0D6D" w:rsidRPr="00AF3FC1"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8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80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Образованием земельного участка(</w:t>
            </w:r>
            <w:proofErr w:type="spellStart"/>
            <w:r w:rsidRPr="00AF3FC1">
              <w:rPr>
                <w:lang w:eastAsia="ar-SA"/>
              </w:rPr>
              <w:t>ов</w:t>
            </w:r>
            <w:proofErr w:type="spellEnd"/>
            <w:r w:rsidRPr="00AF3FC1">
              <w:rPr>
                <w:lang w:eastAsia="ar-SA"/>
              </w:rPr>
              <w:t>) путем перераспределения земельных участков</w:t>
            </w:r>
          </w:p>
        </w:tc>
      </w:tr>
      <w:tr w:rsidR="00DE0D6D" w:rsidRPr="00AF3FC1"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Количество образуемых земельных участков</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Количество земельных участков, которые перераспределяются</w:t>
            </w:r>
          </w:p>
        </w:tc>
      </w:tr>
      <w:tr w:rsidR="00DE0D6D" w:rsidRPr="00AF3FC1"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 xml:space="preserve">Кадастровый номер земельного участка, который перераспределяется </w:t>
            </w:r>
            <w:hyperlink w:anchor="Par525" w:history="1">
              <w:r w:rsidRPr="00AF3FC1">
                <w:rPr>
                  <w:u w:val="single"/>
                  <w:lang w:eastAsia="ar-SA"/>
                </w:rPr>
                <w:t>&lt;2&gt;</w:t>
              </w:r>
            </w:hyperlink>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 xml:space="preserve">Адрес земельного участка, который перераспределяется </w:t>
            </w:r>
            <w:hyperlink w:anchor="Par525" w:history="1">
              <w:r w:rsidRPr="00AF3FC1">
                <w:rPr>
                  <w:u w:val="single"/>
                  <w:lang w:eastAsia="ar-SA"/>
                </w:rPr>
                <w:t>&lt;2&gt;</w:t>
              </w:r>
            </w:hyperlink>
          </w:p>
        </w:tc>
      </w:tr>
      <w:tr w:rsidR="00DE0D6D" w:rsidRPr="00AF3FC1"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8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80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Строительством, реконструкцией здания</w:t>
            </w:r>
            <w:r w:rsidR="008957F5" w:rsidRPr="00AF3FC1">
              <w:rPr>
                <w:lang w:eastAsia="ar-SA"/>
              </w:rPr>
              <w:t xml:space="preserve"> (строения)</w:t>
            </w:r>
            <w:r w:rsidRPr="00AF3FC1">
              <w:rPr>
                <w:lang w:eastAsia="ar-SA"/>
              </w:rPr>
              <w:t>, сооружения</w:t>
            </w:r>
          </w:p>
        </w:tc>
      </w:tr>
      <w:tr w:rsidR="00DE0D6D" w:rsidRPr="00AF3FC1"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Наименование объекта строительства (реконструкции) в соответствии с проектной документацией</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Кадастровый номер земельного участка, на котором осуществляется строительство (реконструкция)</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Адрес земельного участка, на котором осуществляется строительство (реконструкция)</w:t>
            </w:r>
          </w:p>
        </w:tc>
      </w:tr>
      <w:tr w:rsidR="00DE0D6D" w:rsidRPr="00AF3FC1"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8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80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DE0D6D" w:rsidRPr="00AF3FC1"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8957F5">
            <w:pPr>
              <w:suppressAutoHyphens/>
              <w:autoSpaceDE w:val="0"/>
              <w:rPr>
                <w:lang w:eastAsia="ar-SA"/>
              </w:rPr>
            </w:pPr>
            <w:r w:rsidRPr="00AF3FC1">
              <w:rPr>
                <w:lang w:eastAsia="ar-SA"/>
              </w:rPr>
              <w:t>Тип здания</w:t>
            </w:r>
            <w:r w:rsidR="008957F5" w:rsidRPr="00AF3FC1">
              <w:rPr>
                <w:lang w:eastAsia="ar-SA"/>
              </w:rPr>
              <w:t xml:space="preserve"> (строения)</w:t>
            </w:r>
            <w:r w:rsidRPr="00AF3FC1">
              <w:rPr>
                <w:lang w:eastAsia="ar-SA"/>
              </w:rPr>
              <w:t>, сооружения</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Кадастровый номер земельного участка, на котором осуществляется строительство (реконструкция)</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Адрес земельного участка, на котором осуществляется строительство (реконструкция)</w:t>
            </w:r>
          </w:p>
        </w:tc>
      </w:tr>
      <w:tr w:rsidR="00DE0D6D" w:rsidRPr="00AF3FC1"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8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80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Переводом жилого помещения в нежилое помещение и нежилого помещения в жилое помещение</w:t>
            </w:r>
          </w:p>
        </w:tc>
      </w:tr>
      <w:tr w:rsidR="00DE0D6D" w:rsidRPr="00AF3FC1"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Кадастровый номер помещения</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Адрес помещения</w:t>
            </w:r>
          </w:p>
        </w:tc>
      </w:tr>
      <w:tr w:rsidR="00DE0D6D" w:rsidRPr="00AF3FC1"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804"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804"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bl>
    <w:p w:rsidR="00DE0D6D" w:rsidRPr="00AF3FC1" w:rsidRDefault="00DE0D6D" w:rsidP="00DE0D6D">
      <w:pPr>
        <w:suppressAutoHyphens/>
        <w:autoSpaceDE w:val="0"/>
        <w:jc w:val="both"/>
        <w:rPr>
          <w:lang w:eastAsia="ar-SA"/>
        </w:rPr>
      </w:pPr>
      <w:r w:rsidRPr="00AF3FC1">
        <w:rPr>
          <w:lang w:eastAsia="ar-SA"/>
        </w:rPr>
        <w:t>&lt;2&gt; Строка дублируется для каждого перераспределенного земельного участка.</w:t>
      </w:r>
    </w:p>
    <w:p w:rsidR="00DE0D6D" w:rsidRDefault="00DE0D6D" w:rsidP="00DE0D6D">
      <w:pPr>
        <w:suppressAutoHyphens/>
        <w:autoSpaceDE w:val="0"/>
        <w:rPr>
          <w:lang w:eastAsia="ar-SA"/>
        </w:rPr>
      </w:pPr>
    </w:p>
    <w:p w:rsidR="00540E81" w:rsidRDefault="00540E81" w:rsidP="00DE0D6D">
      <w:pPr>
        <w:suppressAutoHyphens/>
        <w:autoSpaceDE w:val="0"/>
        <w:rPr>
          <w:lang w:eastAsia="ar-SA"/>
        </w:rPr>
      </w:pPr>
    </w:p>
    <w:p w:rsidR="00540E81" w:rsidRDefault="00540E81" w:rsidP="00DE0D6D">
      <w:pPr>
        <w:suppressAutoHyphens/>
        <w:autoSpaceDE w:val="0"/>
        <w:rPr>
          <w:lang w:eastAsia="ar-SA"/>
        </w:rPr>
      </w:pPr>
    </w:p>
    <w:p w:rsidR="00540E81" w:rsidRDefault="00540E81"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CA0E57" w:rsidRPr="00AF3FC1" w:rsidRDefault="00CA0E57" w:rsidP="00DE0D6D">
      <w:pPr>
        <w:suppressAutoHyphens/>
        <w:autoSpaceDE w:val="0"/>
        <w:rPr>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68"/>
        <w:gridCol w:w="425"/>
        <w:gridCol w:w="425"/>
        <w:gridCol w:w="2353"/>
        <w:gridCol w:w="615"/>
        <w:gridCol w:w="9"/>
        <w:gridCol w:w="332"/>
        <w:gridCol w:w="303"/>
        <w:gridCol w:w="371"/>
        <w:gridCol w:w="128"/>
        <w:gridCol w:w="425"/>
        <w:gridCol w:w="841"/>
        <w:gridCol w:w="860"/>
        <w:gridCol w:w="684"/>
        <w:gridCol w:w="1442"/>
      </w:tblGrid>
      <w:tr w:rsidR="00DE0D6D" w:rsidRPr="00AF3FC1" w:rsidTr="00BC4463">
        <w:tc>
          <w:tcPr>
            <w:tcW w:w="595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Лист № ___</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Всего листов ___</w:t>
            </w:r>
          </w:p>
        </w:tc>
      </w:tr>
      <w:tr w:rsidR="00DE0D6D" w:rsidRPr="00AF3FC1" w:rsidTr="00BC4463">
        <w:tc>
          <w:tcPr>
            <w:tcW w:w="9781" w:type="dxa"/>
            <w:gridSpan w:val="15"/>
            <w:tcBorders>
              <w:top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Образованием помещения(</w:t>
            </w:r>
            <w:proofErr w:type="spellStart"/>
            <w:r w:rsidRPr="00AF3FC1">
              <w:rPr>
                <w:lang w:eastAsia="ar-SA"/>
              </w:rPr>
              <w:t>ий</w:t>
            </w:r>
            <w:proofErr w:type="spellEnd"/>
            <w:r w:rsidRPr="00AF3FC1">
              <w:rPr>
                <w:lang w:eastAsia="ar-SA"/>
              </w:rPr>
              <w:t>) в здании</w:t>
            </w:r>
            <w:r w:rsidR="008957F5" w:rsidRPr="00AF3FC1">
              <w:rPr>
                <w:lang w:eastAsia="ar-SA"/>
              </w:rPr>
              <w:t xml:space="preserve"> (строении)</w:t>
            </w:r>
            <w:r w:rsidRPr="00AF3FC1">
              <w:rPr>
                <w:lang w:eastAsia="ar-SA"/>
              </w:rPr>
              <w:t>, сооружении путем раздела здания</w:t>
            </w:r>
            <w:r w:rsidR="008957F5" w:rsidRPr="00AF3FC1">
              <w:rPr>
                <w:lang w:eastAsia="ar-SA"/>
              </w:rPr>
              <w:t xml:space="preserve"> (строения)</w:t>
            </w:r>
            <w:r w:rsidRPr="00AF3FC1">
              <w:rPr>
                <w:lang w:eastAsia="ar-SA"/>
              </w:rPr>
              <w:t>, сооружения</w:t>
            </w:r>
          </w:p>
        </w:tc>
      </w:tr>
      <w:tr w:rsidR="00DE0D6D" w:rsidRPr="00AF3FC1"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30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Образование жилого помещения</w:t>
            </w:r>
          </w:p>
        </w:tc>
        <w:tc>
          <w:tcPr>
            <w:tcW w:w="361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30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Образование нежилого помещения</w:t>
            </w:r>
          </w:p>
        </w:tc>
        <w:tc>
          <w:tcPr>
            <w:tcW w:w="361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Кадастровый номер здания, сооружения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Адрес здания, сооружения</w:t>
            </w:r>
          </w:p>
        </w:tc>
      </w:tr>
      <w:tr w:rsidR="00DE0D6D" w:rsidRPr="00AF3FC1"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Дополнительная информация: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818" w:type="dxa"/>
            <w:gridSpan w:val="4"/>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Образованием помещения(</w:t>
            </w:r>
            <w:proofErr w:type="spellStart"/>
            <w:r w:rsidRPr="00AF3FC1">
              <w:rPr>
                <w:lang w:eastAsia="ar-SA"/>
              </w:rPr>
              <w:t>ий</w:t>
            </w:r>
            <w:proofErr w:type="spellEnd"/>
            <w:r w:rsidRPr="00AF3FC1">
              <w:rPr>
                <w:lang w:eastAsia="ar-SA"/>
              </w:rPr>
              <w:t>) в здании</w:t>
            </w:r>
            <w:r w:rsidR="008957F5" w:rsidRPr="00AF3FC1">
              <w:rPr>
                <w:lang w:eastAsia="ar-SA"/>
              </w:rPr>
              <w:t xml:space="preserve"> (строении)</w:t>
            </w:r>
            <w:r w:rsidRPr="00AF3FC1">
              <w:rPr>
                <w:lang w:eastAsia="ar-SA"/>
              </w:rPr>
              <w:t>, сооружении путем раздела помещения</w:t>
            </w:r>
            <w:r w:rsidR="008957F5" w:rsidRPr="00AF3FC1">
              <w:rPr>
                <w:lang w:eastAsia="ar-SA"/>
              </w:rPr>
              <w:t xml:space="preserve">, </w:t>
            </w:r>
            <w:proofErr w:type="spellStart"/>
            <w:r w:rsidR="008957F5" w:rsidRPr="00AF3FC1">
              <w:rPr>
                <w:lang w:eastAsia="ar-SA"/>
              </w:rPr>
              <w:t>машино</w:t>
            </w:r>
            <w:proofErr w:type="spellEnd"/>
            <w:r w:rsidR="008957F5" w:rsidRPr="00AF3FC1">
              <w:rPr>
                <w:lang w:eastAsia="ar-SA"/>
              </w:rPr>
              <w:t>-места</w:t>
            </w:r>
          </w:p>
        </w:tc>
      </w:tr>
      <w:tr w:rsidR="00DE0D6D" w:rsidRPr="00AF3FC1"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2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 xml:space="preserve">Назначение помещения (жилое (нежилое) помещение) </w:t>
            </w:r>
            <w:hyperlink w:anchor="Par526" w:history="1">
              <w:r w:rsidRPr="00AF3FC1">
                <w:rPr>
                  <w:u w:val="single"/>
                  <w:lang w:eastAsia="ar-SA"/>
                </w:rPr>
                <w:t>&lt;3&gt;</w:t>
              </w:r>
            </w:hyperlink>
          </w:p>
        </w:tc>
        <w:tc>
          <w:tcPr>
            <w:tcW w:w="302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 xml:space="preserve">Вид помещения </w:t>
            </w:r>
            <w:hyperlink w:anchor="Par526" w:history="1">
              <w:r w:rsidRPr="00AF3FC1">
                <w:rPr>
                  <w:u w:val="single"/>
                  <w:lang w:eastAsia="ar-SA"/>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 xml:space="preserve">Количество помещений </w:t>
            </w:r>
            <w:hyperlink w:anchor="Par526" w:history="1">
              <w:r w:rsidRPr="00AF3FC1">
                <w:rPr>
                  <w:u w:val="single"/>
                  <w:lang w:eastAsia="ar-SA"/>
                </w:rPr>
                <w:t>&lt;3&gt;</w:t>
              </w:r>
            </w:hyperlink>
          </w:p>
        </w:tc>
      </w:tr>
      <w:tr w:rsidR="00DE0D6D" w:rsidRPr="00AF3FC1"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2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02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 xml:space="preserve">Кадастровый номер помещения, </w:t>
            </w:r>
            <w:proofErr w:type="spellStart"/>
            <w:r w:rsidR="008957F5" w:rsidRPr="00AF3FC1">
              <w:rPr>
                <w:lang w:eastAsia="ar-SA"/>
              </w:rPr>
              <w:t>машино</w:t>
            </w:r>
            <w:proofErr w:type="spellEnd"/>
            <w:r w:rsidR="008957F5" w:rsidRPr="00AF3FC1">
              <w:rPr>
                <w:lang w:eastAsia="ar-SA"/>
              </w:rPr>
              <w:t xml:space="preserve">-места, </w:t>
            </w:r>
            <w:r w:rsidRPr="00AF3FC1">
              <w:rPr>
                <w:lang w:eastAsia="ar-SA"/>
              </w:rPr>
              <w:t>раздел которого осуществляется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Адрес помещения, раздел которого осуществляется</w:t>
            </w:r>
          </w:p>
        </w:tc>
      </w:tr>
      <w:tr w:rsidR="00DE0D6D" w:rsidRPr="00AF3FC1"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Дополнительная информация: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818" w:type="dxa"/>
            <w:gridSpan w:val="4"/>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Образованием помещения в здании</w:t>
            </w:r>
            <w:r w:rsidR="008957F5" w:rsidRPr="00AF3FC1">
              <w:rPr>
                <w:lang w:eastAsia="ar-SA"/>
              </w:rPr>
              <w:t xml:space="preserve"> (строении)</w:t>
            </w:r>
            <w:r w:rsidRPr="00AF3FC1">
              <w:rPr>
                <w:lang w:eastAsia="ar-SA"/>
              </w:rPr>
              <w:t>, сооруже</w:t>
            </w:r>
            <w:r w:rsidR="008957F5" w:rsidRPr="00AF3FC1">
              <w:rPr>
                <w:lang w:eastAsia="ar-SA"/>
              </w:rPr>
              <w:t xml:space="preserve">нии путем объединения помещений, </w:t>
            </w:r>
            <w:proofErr w:type="spellStart"/>
            <w:r w:rsidR="008957F5" w:rsidRPr="00AF3FC1">
              <w:rPr>
                <w:lang w:eastAsia="ar-SA"/>
              </w:rPr>
              <w:t>машино</w:t>
            </w:r>
            <w:proofErr w:type="spellEnd"/>
            <w:r w:rsidR="008957F5" w:rsidRPr="00AF3FC1">
              <w:rPr>
                <w:lang w:eastAsia="ar-SA"/>
              </w:rPr>
              <w:t xml:space="preserve">-мест </w:t>
            </w:r>
            <w:r w:rsidRPr="00AF3FC1">
              <w:rPr>
                <w:lang w:eastAsia="ar-SA"/>
              </w:rPr>
              <w:t>в здании</w:t>
            </w:r>
            <w:r w:rsidR="008957F5" w:rsidRPr="00AF3FC1">
              <w:rPr>
                <w:lang w:eastAsia="ar-SA"/>
              </w:rPr>
              <w:t xml:space="preserve"> (строении)</w:t>
            </w:r>
            <w:r w:rsidRPr="00AF3FC1">
              <w:rPr>
                <w:lang w:eastAsia="ar-SA"/>
              </w:rPr>
              <w:t>, сооружении</w:t>
            </w:r>
          </w:p>
        </w:tc>
      </w:tr>
      <w:tr w:rsidR="00DE0D6D" w:rsidRPr="00AF3FC1"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61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3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Образование нежилого помещения</w:t>
            </w:r>
          </w:p>
        </w:tc>
      </w:tr>
      <w:tr w:rsidR="00DE0D6D" w:rsidRPr="00AF3FC1"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Количество объединяемых помещений</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 xml:space="preserve">Кадастровый номер объединяемого помещения </w:t>
            </w:r>
            <w:hyperlink w:anchor="Par527" w:history="1">
              <w:r w:rsidRPr="00AF3FC1">
                <w:rPr>
                  <w:u w:val="single"/>
                  <w:lang w:eastAsia="ar-SA"/>
                </w:rPr>
                <w:t>&lt;4&gt;</w:t>
              </w:r>
            </w:hyperlink>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 xml:space="preserve">Адрес объединяемого помещения </w:t>
            </w:r>
            <w:hyperlink w:anchor="Par527" w:history="1">
              <w:r w:rsidRPr="00AF3FC1">
                <w:rPr>
                  <w:u w:val="single"/>
                  <w:lang w:eastAsia="ar-SA"/>
                </w:rPr>
                <w:t>&lt;4&gt;</w:t>
              </w:r>
            </w:hyperlink>
          </w:p>
        </w:tc>
      </w:tr>
      <w:tr w:rsidR="00DE0D6D" w:rsidRPr="00AF3FC1"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Дополнительная информация: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818" w:type="dxa"/>
            <w:gridSpan w:val="4"/>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Образованием помещения в здании, сооружении путем переустройства и (или) перепланировки мест общего пользования</w:t>
            </w:r>
          </w:p>
        </w:tc>
      </w:tr>
      <w:tr w:rsidR="00DE0D6D" w:rsidRPr="00AF3FC1"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61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Образование жилого помещения</w:t>
            </w:r>
          </w:p>
        </w:tc>
        <w:tc>
          <w:tcPr>
            <w:tcW w:w="4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Образование нежилого помещения</w:t>
            </w:r>
          </w:p>
        </w:tc>
      </w:tr>
      <w:tr w:rsidR="00DE0D6D" w:rsidRPr="00AF3FC1"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Количество образуемых помещений</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Кадастровый номер здания, сооружения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Адрес здания, сооружения</w:t>
            </w:r>
          </w:p>
        </w:tc>
      </w:tr>
      <w:tr w:rsidR="00DE0D6D" w:rsidRPr="00AF3FC1"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Дополнительная информация: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818" w:type="dxa"/>
            <w:gridSpan w:val="4"/>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8957F5">
        <w:tc>
          <w:tcPr>
            <w:tcW w:w="568" w:type="dxa"/>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331066" w:rsidRPr="00AF3FC1" w:rsidTr="00331066">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1066" w:rsidRPr="00AF3FC1" w:rsidRDefault="00331066"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1066" w:rsidRPr="00AF3FC1" w:rsidRDefault="00331066"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Pr>
          <w:p w:rsidR="00331066" w:rsidRPr="00AF3FC1" w:rsidRDefault="00331066" w:rsidP="0042598C">
            <w:pPr>
              <w:suppressAutoHyphens/>
              <w:autoSpaceDE w:val="0"/>
              <w:ind w:left="142"/>
              <w:rPr>
                <w:lang w:eastAsia="ar-SA"/>
              </w:rPr>
            </w:pPr>
            <w:r w:rsidRPr="00AF3FC1">
              <w:rPr>
                <w:lang w:eastAsia="ar-SA"/>
              </w:rPr>
              <w:t xml:space="preserve">Образованием </w:t>
            </w:r>
            <w:proofErr w:type="spellStart"/>
            <w:r w:rsidRPr="00AF3FC1">
              <w:rPr>
                <w:lang w:eastAsia="ar-SA"/>
              </w:rPr>
              <w:t>машино</w:t>
            </w:r>
            <w:proofErr w:type="spellEnd"/>
            <w:r w:rsidRPr="00AF3FC1">
              <w:rPr>
                <w:lang w:eastAsia="ar-SA"/>
              </w:rPr>
              <w:t>-места в здании, сооружении путем раздела здания, сооружения</w:t>
            </w:r>
          </w:p>
        </w:tc>
      </w:tr>
      <w:tr w:rsidR="0042598C" w:rsidRPr="00AF3FC1" w:rsidTr="0042598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AF3FC1" w:rsidRDefault="0042598C"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AF3FC1" w:rsidRDefault="0042598C" w:rsidP="0042598C">
            <w:pPr>
              <w:suppressAutoHyphens/>
              <w:autoSpaceDE w:val="0"/>
              <w:rPr>
                <w:lang w:eastAsia="ar-SA"/>
              </w:rPr>
            </w:pPr>
            <w:r w:rsidRPr="00AF3FC1">
              <w:rPr>
                <w:lang w:eastAsia="ar-SA"/>
              </w:rPr>
              <w:t xml:space="preserve">Количество образуемых </w:t>
            </w:r>
            <w:proofErr w:type="spellStart"/>
            <w:r w:rsidRPr="00AF3FC1">
              <w:rPr>
                <w:lang w:eastAsia="ar-SA"/>
              </w:rPr>
              <w:t>машино</w:t>
            </w:r>
            <w:proofErr w:type="spellEnd"/>
            <w:r w:rsidRPr="00AF3FC1">
              <w:rPr>
                <w:lang w:eastAsia="ar-SA"/>
              </w:rPr>
              <w:t>-мест</w:t>
            </w:r>
          </w:p>
        </w:tc>
        <w:tc>
          <w:tcPr>
            <w:tcW w:w="5386" w:type="dxa"/>
            <w:gridSpan w:val="9"/>
            <w:tcBorders>
              <w:top w:val="single" w:sz="4" w:space="0" w:color="auto"/>
              <w:left w:val="single" w:sz="4" w:space="0" w:color="auto"/>
              <w:bottom w:val="single" w:sz="4" w:space="0" w:color="auto"/>
              <w:right w:val="single" w:sz="4" w:space="0" w:color="auto"/>
            </w:tcBorders>
          </w:tcPr>
          <w:p w:rsidR="0042598C" w:rsidRPr="00AF3FC1" w:rsidRDefault="0042598C" w:rsidP="0042598C">
            <w:pPr>
              <w:suppressAutoHyphens/>
              <w:autoSpaceDE w:val="0"/>
              <w:ind w:left="142"/>
              <w:rPr>
                <w:lang w:eastAsia="ar-SA"/>
              </w:rPr>
            </w:pPr>
          </w:p>
        </w:tc>
      </w:tr>
      <w:tr w:rsidR="0042598C" w:rsidRPr="00AF3FC1" w:rsidTr="0042598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AF3FC1" w:rsidRDefault="0042598C"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AF3FC1" w:rsidRDefault="0042598C" w:rsidP="0042598C">
            <w:pPr>
              <w:suppressAutoHyphens/>
              <w:autoSpaceDE w:val="0"/>
              <w:rPr>
                <w:lang w:eastAsia="ar-SA"/>
              </w:rPr>
            </w:pPr>
            <w:r w:rsidRPr="00AF3FC1">
              <w:rPr>
                <w:lang w:eastAsia="ar-SA"/>
              </w:rPr>
              <w:t>Кадастровый номер здания, сооружения</w:t>
            </w:r>
          </w:p>
        </w:tc>
        <w:tc>
          <w:tcPr>
            <w:tcW w:w="5386" w:type="dxa"/>
            <w:gridSpan w:val="9"/>
            <w:tcBorders>
              <w:top w:val="single" w:sz="4" w:space="0" w:color="auto"/>
              <w:left w:val="single" w:sz="4" w:space="0" w:color="auto"/>
              <w:bottom w:val="single" w:sz="4" w:space="0" w:color="auto"/>
              <w:right w:val="single" w:sz="4" w:space="0" w:color="auto"/>
            </w:tcBorders>
          </w:tcPr>
          <w:p w:rsidR="0042598C" w:rsidRPr="00AF3FC1" w:rsidRDefault="0042598C" w:rsidP="0042598C">
            <w:pPr>
              <w:suppressAutoHyphens/>
              <w:autoSpaceDE w:val="0"/>
              <w:ind w:firstLine="142"/>
              <w:rPr>
                <w:lang w:eastAsia="ar-SA"/>
              </w:rPr>
            </w:pPr>
            <w:r w:rsidRPr="00AF3FC1">
              <w:rPr>
                <w:lang w:eastAsia="ar-SA"/>
              </w:rPr>
              <w:t>Адрес здания, сооружения</w:t>
            </w:r>
          </w:p>
        </w:tc>
      </w:tr>
      <w:tr w:rsidR="0042598C" w:rsidRPr="00AF3FC1" w:rsidTr="000C7A4A">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AF3FC1" w:rsidRDefault="0042598C"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2598C" w:rsidRPr="00AF3FC1" w:rsidRDefault="0042598C" w:rsidP="0042598C">
            <w:pPr>
              <w:suppressAutoHyphens/>
              <w:autoSpaceDE w:val="0"/>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42598C" w:rsidRPr="00AF3FC1" w:rsidRDefault="0042598C" w:rsidP="0042598C">
            <w:pPr>
              <w:suppressAutoHyphens/>
              <w:autoSpaceDE w:val="0"/>
              <w:ind w:firstLine="142"/>
              <w:rPr>
                <w:lang w:eastAsia="ar-SA"/>
              </w:rPr>
            </w:pPr>
          </w:p>
        </w:tc>
      </w:tr>
      <w:tr w:rsidR="0042598C" w:rsidRPr="00AF3FC1" w:rsidTr="000C7A4A">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AF3FC1" w:rsidRDefault="0042598C"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42598C" w:rsidRPr="00AF3FC1" w:rsidRDefault="0042598C" w:rsidP="0042598C">
            <w:pPr>
              <w:suppressAutoHyphens/>
              <w:autoSpaceDE w:val="0"/>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42598C" w:rsidRPr="00AF3FC1" w:rsidRDefault="0042598C" w:rsidP="0042598C">
            <w:pPr>
              <w:suppressAutoHyphens/>
              <w:autoSpaceDE w:val="0"/>
              <w:ind w:firstLine="142"/>
              <w:rPr>
                <w:lang w:eastAsia="ar-SA"/>
              </w:rPr>
            </w:pPr>
          </w:p>
        </w:tc>
      </w:tr>
      <w:tr w:rsidR="0042598C" w:rsidRPr="00AF3FC1" w:rsidTr="0042598C">
        <w:trPr>
          <w:trHeight w:val="269"/>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AF3FC1" w:rsidRDefault="0042598C"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2598C" w:rsidRPr="00AF3FC1" w:rsidRDefault="0042598C" w:rsidP="0042598C">
            <w:pPr>
              <w:suppressAutoHyphens/>
              <w:autoSpaceDE w:val="0"/>
              <w:rPr>
                <w:lang w:eastAsia="ar-SA"/>
              </w:rPr>
            </w:pPr>
            <w:r w:rsidRPr="00AF3FC1">
              <w:rPr>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42598C" w:rsidRPr="00AF3FC1" w:rsidRDefault="0042598C" w:rsidP="0042598C">
            <w:pPr>
              <w:suppressAutoHyphens/>
              <w:autoSpaceDE w:val="0"/>
              <w:ind w:firstLine="142"/>
              <w:rPr>
                <w:lang w:eastAsia="ar-SA"/>
              </w:rPr>
            </w:pPr>
          </w:p>
        </w:tc>
      </w:tr>
      <w:tr w:rsidR="0042598C" w:rsidRPr="00AF3FC1" w:rsidTr="000C7A4A">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AF3FC1" w:rsidRDefault="0042598C" w:rsidP="00BC4463">
            <w:pPr>
              <w:suppressAutoHyphens/>
              <w:autoSpaceDE w:val="0"/>
              <w:rPr>
                <w:lang w:eastAsia="ar-SA"/>
              </w:rPr>
            </w:pPr>
          </w:p>
        </w:tc>
        <w:tc>
          <w:tcPr>
            <w:tcW w:w="3827" w:type="dxa"/>
            <w:gridSpan w:val="5"/>
            <w:vMerge/>
            <w:tcBorders>
              <w:left w:val="single" w:sz="4" w:space="0" w:color="auto"/>
              <w:right w:val="single" w:sz="4" w:space="0" w:color="auto"/>
            </w:tcBorders>
            <w:tcMar>
              <w:top w:w="102" w:type="dxa"/>
              <w:left w:w="62" w:type="dxa"/>
              <w:bottom w:w="102" w:type="dxa"/>
              <w:right w:w="62" w:type="dxa"/>
            </w:tcMar>
          </w:tcPr>
          <w:p w:rsidR="0042598C" w:rsidRPr="00AF3FC1" w:rsidRDefault="0042598C" w:rsidP="0042598C">
            <w:pPr>
              <w:suppressAutoHyphens/>
              <w:autoSpaceDE w:val="0"/>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42598C" w:rsidRPr="00AF3FC1" w:rsidRDefault="0042598C" w:rsidP="0042598C">
            <w:pPr>
              <w:suppressAutoHyphens/>
              <w:autoSpaceDE w:val="0"/>
              <w:ind w:firstLine="142"/>
              <w:rPr>
                <w:lang w:eastAsia="ar-SA"/>
              </w:rPr>
            </w:pPr>
          </w:p>
        </w:tc>
      </w:tr>
      <w:tr w:rsidR="0042598C" w:rsidRPr="00AF3FC1" w:rsidTr="0042598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AF3FC1" w:rsidRDefault="0042598C"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42598C" w:rsidRPr="00AF3FC1" w:rsidRDefault="0042598C" w:rsidP="0042598C">
            <w:pPr>
              <w:suppressAutoHyphens/>
              <w:autoSpaceDE w:val="0"/>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42598C" w:rsidRPr="00AF3FC1" w:rsidRDefault="0042598C" w:rsidP="0042598C">
            <w:pPr>
              <w:suppressAutoHyphens/>
              <w:autoSpaceDE w:val="0"/>
              <w:ind w:firstLine="142"/>
              <w:rPr>
                <w:lang w:eastAsia="ar-SA"/>
              </w:rPr>
            </w:pPr>
          </w:p>
        </w:tc>
      </w:tr>
      <w:tr w:rsidR="0042598C" w:rsidRPr="00AF3FC1" w:rsidTr="0042598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AF3FC1" w:rsidRDefault="0042598C"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AF3FC1" w:rsidRDefault="0042598C" w:rsidP="0042598C">
            <w:pPr>
              <w:suppressAutoHyphens/>
              <w:autoSpaceDE w:val="0"/>
              <w:ind w:firstLine="142"/>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Pr>
          <w:p w:rsidR="0042598C" w:rsidRPr="00AF3FC1" w:rsidRDefault="0042598C" w:rsidP="00D4691C">
            <w:pPr>
              <w:suppressAutoHyphens/>
              <w:autoSpaceDE w:val="0"/>
              <w:ind w:left="142"/>
              <w:rPr>
                <w:lang w:eastAsia="ar-SA"/>
              </w:rPr>
            </w:pPr>
            <w:r w:rsidRPr="00AF3FC1">
              <w:rPr>
                <w:lang w:eastAsia="ar-SA"/>
              </w:rPr>
              <w:t xml:space="preserve">Образованием </w:t>
            </w:r>
            <w:proofErr w:type="spellStart"/>
            <w:r w:rsidRPr="00AF3FC1">
              <w:rPr>
                <w:lang w:eastAsia="ar-SA"/>
              </w:rPr>
              <w:t>машино</w:t>
            </w:r>
            <w:proofErr w:type="spellEnd"/>
            <w:r w:rsidRPr="00AF3FC1">
              <w:rPr>
                <w:lang w:eastAsia="ar-SA"/>
              </w:rPr>
              <w:t>-места (</w:t>
            </w:r>
            <w:proofErr w:type="spellStart"/>
            <w:r w:rsidRPr="00AF3FC1">
              <w:rPr>
                <w:lang w:eastAsia="ar-SA"/>
              </w:rPr>
              <w:t>машино</w:t>
            </w:r>
            <w:proofErr w:type="spellEnd"/>
            <w:r w:rsidRPr="00AF3FC1">
              <w:rPr>
                <w:lang w:eastAsia="ar-SA"/>
              </w:rPr>
              <w:t xml:space="preserve">-мест) в здании, сооружении путем раздела помещения, </w:t>
            </w:r>
            <w:proofErr w:type="spellStart"/>
            <w:r w:rsidRPr="00AF3FC1">
              <w:rPr>
                <w:lang w:eastAsia="ar-SA"/>
              </w:rPr>
              <w:t>машино</w:t>
            </w:r>
            <w:proofErr w:type="spellEnd"/>
            <w:r w:rsidRPr="00AF3FC1">
              <w:rPr>
                <w:lang w:eastAsia="ar-SA"/>
              </w:rPr>
              <w:t>-места</w:t>
            </w:r>
          </w:p>
        </w:tc>
      </w:tr>
      <w:tr w:rsidR="0042598C" w:rsidRPr="00AF3FC1" w:rsidTr="0042598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AF3FC1" w:rsidRDefault="0042598C"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AF3FC1" w:rsidRDefault="0042598C" w:rsidP="0042598C">
            <w:pPr>
              <w:suppressAutoHyphens/>
              <w:autoSpaceDE w:val="0"/>
              <w:rPr>
                <w:lang w:eastAsia="ar-SA"/>
              </w:rPr>
            </w:pPr>
            <w:r w:rsidRPr="00AF3FC1">
              <w:rPr>
                <w:lang w:eastAsia="ar-SA"/>
              </w:rPr>
              <w:t xml:space="preserve">Количество </w:t>
            </w:r>
            <w:proofErr w:type="spellStart"/>
            <w:r w:rsidRPr="00AF3FC1">
              <w:rPr>
                <w:lang w:eastAsia="ar-SA"/>
              </w:rPr>
              <w:t>машино</w:t>
            </w:r>
            <w:proofErr w:type="spellEnd"/>
            <w:r w:rsidRPr="00AF3FC1">
              <w:rPr>
                <w:lang w:eastAsia="ar-SA"/>
              </w:rPr>
              <w:t>-мест</w:t>
            </w:r>
          </w:p>
        </w:tc>
        <w:tc>
          <w:tcPr>
            <w:tcW w:w="5386" w:type="dxa"/>
            <w:gridSpan w:val="9"/>
            <w:tcBorders>
              <w:top w:val="single" w:sz="4" w:space="0" w:color="auto"/>
              <w:left w:val="single" w:sz="4" w:space="0" w:color="auto"/>
              <w:bottom w:val="single" w:sz="4" w:space="0" w:color="auto"/>
              <w:right w:val="single" w:sz="4" w:space="0" w:color="auto"/>
            </w:tcBorders>
          </w:tcPr>
          <w:p w:rsidR="0042598C" w:rsidRPr="00AF3FC1" w:rsidRDefault="0042598C" w:rsidP="0042598C">
            <w:pPr>
              <w:suppressAutoHyphens/>
              <w:autoSpaceDE w:val="0"/>
              <w:ind w:firstLine="142"/>
              <w:rPr>
                <w:lang w:eastAsia="ar-SA"/>
              </w:rPr>
            </w:pPr>
          </w:p>
        </w:tc>
      </w:tr>
      <w:tr w:rsidR="0042598C" w:rsidRPr="00AF3FC1" w:rsidTr="0042598C">
        <w:trPr>
          <w:trHeight w:val="28"/>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AF3FC1" w:rsidRDefault="0042598C"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AF3FC1" w:rsidRDefault="0042598C" w:rsidP="0042598C">
            <w:pPr>
              <w:suppressAutoHyphens/>
              <w:autoSpaceDE w:val="0"/>
              <w:rPr>
                <w:lang w:eastAsia="ar-SA"/>
              </w:rPr>
            </w:pPr>
            <w:r w:rsidRPr="00AF3FC1">
              <w:rPr>
                <w:lang w:eastAsia="ar-SA"/>
              </w:rPr>
              <w:t xml:space="preserve">Кадастровый номер помещения, </w:t>
            </w:r>
            <w:proofErr w:type="spellStart"/>
            <w:r w:rsidRPr="00AF3FC1">
              <w:rPr>
                <w:lang w:eastAsia="ar-SA"/>
              </w:rPr>
              <w:t>машино</w:t>
            </w:r>
            <w:proofErr w:type="spellEnd"/>
            <w:r w:rsidRPr="00AF3FC1">
              <w:rPr>
                <w:lang w:eastAsia="ar-SA"/>
              </w:rPr>
              <w:t>-места, раздел которого осуществляется</w:t>
            </w:r>
          </w:p>
        </w:tc>
        <w:tc>
          <w:tcPr>
            <w:tcW w:w="5386" w:type="dxa"/>
            <w:gridSpan w:val="9"/>
            <w:tcBorders>
              <w:top w:val="single" w:sz="4" w:space="0" w:color="auto"/>
              <w:left w:val="single" w:sz="4" w:space="0" w:color="auto"/>
              <w:bottom w:val="single" w:sz="4" w:space="0" w:color="auto"/>
              <w:right w:val="single" w:sz="4" w:space="0" w:color="auto"/>
            </w:tcBorders>
          </w:tcPr>
          <w:p w:rsidR="0042598C" w:rsidRPr="00AF3FC1" w:rsidRDefault="0042598C" w:rsidP="000A2615">
            <w:pPr>
              <w:suppressAutoHyphens/>
              <w:autoSpaceDE w:val="0"/>
              <w:ind w:left="142"/>
              <w:rPr>
                <w:lang w:eastAsia="ar-SA"/>
              </w:rPr>
            </w:pPr>
            <w:r w:rsidRPr="00AF3FC1">
              <w:rPr>
                <w:lang w:eastAsia="ar-SA"/>
              </w:rPr>
              <w:t xml:space="preserve">Адрес помещения, </w:t>
            </w:r>
            <w:proofErr w:type="spellStart"/>
            <w:r w:rsidRPr="00AF3FC1">
              <w:rPr>
                <w:lang w:eastAsia="ar-SA"/>
              </w:rPr>
              <w:t>машино</w:t>
            </w:r>
            <w:proofErr w:type="spellEnd"/>
            <w:r w:rsidRPr="00AF3FC1">
              <w:rPr>
                <w:lang w:eastAsia="ar-SA"/>
              </w:rPr>
              <w:t>-места раздел которого осуществляется</w:t>
            </w:r>
          </w:p>
        </w:tc>
      </w:tr>
      <w:tr w:rsidR="0042598C" w:rsidRPr="00AF3FC1" w:rsidTr="000C7A4A">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AF3FC1" w:rsidRDefault="0042598C"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2598C" w:rsidRPr="00AF3FC1" w:rsidRDefault="0042598C" w:rsidP="0042598C">
            <w:pPr>
              <w:suppressAutoHyphens/>
              <w:autoSpaceDE w:val="0"/>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42598C" w:rsidRPr="00AF3FC1" w:rsidRDefault="0042598C" w:rsidP="0042598C">
            <w:pPr>
              <w:suppressAutoHyphens/>
              <w:autoSpaceDE w:val="0"/>
              <w:ind w:firstLine="142"/>
              <w:rPr>
                <w:lang w:eastAsia="ar-SA"/>
              </w:rPr>
            </w:pPr>
          </w:p>
        </w:tc>
      </w:tr>
      <w:tr w:rsidR="0042598C" w:rsidRPr="00AF3FC1" w:rsidTr="0042598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AF3FC1" w:rsidRDefault="0042598C"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42598C" w:rsidRPr="00AF3FC1" w:rsidRDefault="0042598C" w:rsidP="0042598C">
            <w:pPr>
              <w:suppressAutoHyphens/>
              <w:autoSpaceDE w:val="0"/>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42598C" w:rsidRPr="00AF3FC1" w:rsidRDefault="0042598C" w:rsidP="0042598C">
            <w:pPr>
              <w:suppressAutoHyphens/>
              <w:autoSpaceDE w:val="0"/>
              <w:ind w:firstLine="142"/>
              <w:rPr>
                <w:lang w:eastAsia="ar-SA"/>
              </w:rPr>
            </w:pPr>
          </w:p>
        </w:tc>
      </w:tr>
      <w:tr w:rsidR="0042598C" w:rsidRPr="00AF3FC1" w:rsidTr="000C7A4A">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AF3FC1" w:rsidRDefault="0042598C"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2598C" w:rsidRPr="00AF3FC1" w:rsidRDefault="0042598C" w:rsidP="0042598C">
            <w:pPr>
              <w:suppressAutoHyphens/>
              <w:autoSpaceDE w:val="0"/>
              <w:rPr>
                <w:lang w:eastAsia="ar-SA"/>
              </w:rPr>
            </w:pPr>
            <w:r w:rsidRPr="00AF3FC1">
              <w:rPr>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42598C" w:rsidRPr="00AF3FC1" w:rsidRDefault="0042598C" w:rsidP="0042598C">
            <w:pPr>
              <w:suppressAutoHyphens/>
              <w:autoSpaceDE w:val="0"/>
              <w:ind w:firstLine="142"/>
              <w:rPr>
                <w:lang w:eastAsia="ar-SA"/>
              </w:rPr>
            </w:pPr>
          </w:p>
        </w:tc>
      </w:tr>
      <w:tr w:rsidR="0042598C" w:rsidRPr="00AF3FC1" w:rsidTr="0042598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AF3FC1" w:rsidRDefault="0042598C"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42598C" w:rsidRPr="00AF3FC1" w:rsidRDefault="0042598C" w:rsidP="0042598C">
            <w:pPr>
              <w:suppressAutoHyphens/>
              <w:autoSpaceDE w:val="0"/>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42598C" w:rsidRPr="00AF3FC1" w:rsidRDefault="0042598C" w:rsidP="0042598C">
            <w:pPr>
              <w:suppressAutoHyphens/>
              <w:autoSpaceDE w:val="0"/>
              <w:ind w:firstLine="142"/>
              <w:rPr>
                <w:lang w:eastAsia="ar-SA"/>
              </w:rPr>
            </w:pPr>
          </w:p>
        </w:tc>
      </w:tr>
      <w:tr w:rsidR="0042598C" w:rsidRPr="00AF3FC1" w:rsidTr="00D4691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AF3FC1" w:rsidRDefault="0042598C"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AF3FC1" w:rsidRDefault="0042598C" w:rsidP="0042598C">
            <w:pPr>
              <w:suppressAutoHyphens/>
              <w:autoSpaceDE w:val="0"/>
              <w:ind w:firstLine="142"/>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Pr>
          <w:p w:rsidR="0042598C" w:rsidRPr="00AF3FC1" w:rsidRDefault="00D4691C" w:rsidP="00D4691C">
            <w:pPr>
              <w:suppressAutoHyphens/>
              <w:autoSpaceDE w:val="0"/>
              <w:ind w:left="142"/>
              <w:rPr>
                <w:lang w:eastAsia="ar-SA"/>
              </w:rPr>
            </w:pPr>
            <w:r w:rsidRPr="00AF3FC1">
              <w:rPr>
                <w:lang w:eastAsia="ar-SA"/>
              </w:rPr>
              <w:t xml:space="preserve">Образованием </w:t>
            </w:r>
            <w:proofErr w:type="spellStart"/>
            <w:r w:rsidRPr="00AF3FC1">
              <w:rPr>
                <w:lang w:eastAsia="ar-SA"/>
              </w:rPr>
              <w:t>машино</w:t>
            </w:r>
            <w:proofErr w:type="spellEnd"/>
            <w:r w:rsidRPr="00AF3FC1">
              <w:rPr>
                <w:lang w:eastAsia="ar-SA"/>
              </w:rPr>
              <w:t xml:space="preserve">-места в здании, сооружении путем объединения помещений, </w:t>
            </w:r>
            <w:proofErr w:type="spellStart"/>
            <w:r w:rsidRPr="00AF3FC1">
              <w:rPr>
                <w:lang w:eastAsia="ar-SA"/>
              </w:rPr>
              <w:t>машино</w:t>
            </w:r>
            <w:proofErr w:type="spellEnd"/>
            <w:r w:rsidRPr="00AF3FC1">
              <w:rPr>
                <w:lang w:eastAsia="ar-SA"/>
              </w:rPr>
              <w:t>-мест в здании, сооружении</w:t>
            </w:r>
          </w:p>
        </w:tc>
      </w:tr>
      <w:tr w:rsidR="00D60204" w:rsidRPr="00AF3FC1" w:rsidTr="00016BD9">
        <w:trPr>
          <w:trHeight w:val="357"/>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204" w:rsidRPr="00AF3FC1" w:rsidRDefault="00D60204"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204" w:rsidRPr="00AF3FC1" w:rsidRDefault="00016BD9" w:rsidP="001120F8">
            <w:pPr>
              <w:suppressAutoHyphens/>
              <w:autoSpaceDE w:val="0"/>
              <w:rPr>
                <w:lang w:eastAsia="ar-SA"/>
              </w:rPr>
            </w:pPr>
            <w:r w:rsidRPr="00AF3FC1">
              <w:rPr>
                <w:lang w:eastAsia="ar-SA"/>
              </w:rPr>
              <w:t xml:space="preserve">Количество объединяемых помещений, </w:t>
            </w:r>
            <w:proofErr w:type="spellStart"/>
            <w:r w:rsidRPr="00AF3FC1">
              <w:rPr>
                <w:lang w:eastAsia="ar-SA"/>
              </w:rPr>
              <w:t>машино</w:t>
            </w:r>
            <w:proofErr w:type="spellEnd"/>
            <w:r w:rsidRPr="00AF3FC1">
              <w:rPr>
                <w:lang w:eastAsia="ar-SA"/>
              </w:rPr>
              <w:t>-мест</w:t>
            </w:r>
          </w:p>
        </w:tc>
        <w:tc>
          <w:tcPr>
            <w:tcW w:w="5386" w:type="dxa"/>
            <w:gridSpan w:val="9"/>
            <w:tcBorders>
              <w:top w:val="single" w:sz="4" w:space="0" w:color="auto"/>
              <w:left w:val="single" w:sz="4" w:space="0" w:color="auto"/>
              <w:bottom w:val="single" w:sz="4" w:space="0" w:color="auto"/>
              <w:right w:val="single" w:sz="4" w:space="0" w:color="auto"/>
            </w:tcBorders>
          </w:tcPr>
          <w:p w:rsidR="00D60204" w:rsidRPr="00AF3FC1" w:rsidRDefault="00D60204" w:rsidP="00D4691C">
            <w:pPr>
              <w:suppressAutoHyphens/>
              <w:autoSpaceDE w:val="0"/>
              <w:ind w:left="142"/>
              <w:rPr>
                <w:lang w:eastAsia="ar-SA"/>
              </w:rPr>
            </w:pPr>
          </w:p>
        </w:tc>
      </w:tr>
      <w:tr w:rsidR="00016BD9" w:rsidRPr="00AF3FC1" w:rsidTr="00CA28AC">
        <w:trPr>
          <w:trHeight w:val="156"/>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6BD9" w:rsidRPr="00AF3FC1" w:rsidRDefault="00016BD9"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6BD9" w:rsidRPr="00AF3FC1" w:rsidRDefault="00016BD9" w:rsidP="001120F8">
            <w:pPr>
              <w:suppressAutoHyphens/>
              <w:autoSpaceDE w:val="0"/>
              <w:rPr>
                <w:lang w:eastAsia="ar-SA"/>
              </w:rPr>
            </w:pPr>
            <w:r w:rsidRPr="00AF3FC1">
              <w:rPr>
                <w:lang w:eastAsia="ar-SA"/>
              </w:rPr>
              <w:t>Кадастровый номер объединяемого помещения</w:t>
            </w:r>
            <w:r w:rsidR="000A2615" w:rsidRPr="00AF3FC1">
              <w:rPr>
                <w:lang w:eastAsia="ar-SA"/>
              </w:rPr>
              <w:t xml:space="preserve"> </w:t>
            </w:r>
            <w:hyperlink w:anchor="Par527" w:history="1">
              <w:r w:rsidR="000A2615" w:rsidRPr="00AF3FC1">
                <w:rPr>
                  <w:u w:val="single"/>
                  <w:lang w:eastAsia="ar-SA"/>
                </w:rPr>
                <w:t>&lt;4&gt;</w:t>
              </w:r>
            </w:hyperlink>
          </w:p>
        </w:tc>
        <w:tc>
          <w:tcPr>
            <w:tcW w:w="5386" w:type="dxa"/>
            <w:gridSpan w:val="9"/>
            <w:tcBorders>
              <w:top w:val="single" w:sz="4" w:space="0" w:color="auto"/>
              <w:left w:val="single" w:sz="4" w:space="0" w:color="auto"/>
              <w:bottom w:val="single" w:sz="4" w:space="0" w:color="auto"/>
              <w:right w:val="single" w:sz="4" w:space="0" w:color="auto"/>
            </w:tcBorders>
          </w:tcPr>
          <w:p w:rsidR="00016BD9" w:rsidRPr="00AF3FC1" w:rsidRDefault="00016BD9" w:rsidP="001120F8">
            <w:pPr>
              <w:suppressAutoHyphens/>
              <w:autoSpaceDE w:val="0"/>
              <w:ind w:left="142"/>
              <w:rPr>
                <w:lang w:eastAsia="ar-SA"/>
              </w:rPr>
            </w:pPr>
            <w:r w:rsidRPr="00AF3FC1">
              <w:rPr>
                <w:lang w:eastAsia="ar-SA"/>
              </w:rPr>
              <w:t>Адрес объединяемого помещения</w:t>
            </w:r>
            <w:r w:rsidR="000A2615" w:rsidRPr="00AF3FC1">
              <w:rPr>
                <w:lang w:eastAsia="ar-SA"/>
              </w:rPr>
              <w:t xml:space="preserve"> </w:t>
            </w:r>
            <w:r w:rsidR="000A2615" w:rsidRPr="00AF3FC1">
              <w:rPr>
                <w:u w:val="single"/>
                <w:lang w:eastAsia="ar-SA"/>
              </w:rPr>
              <w:t>&lt;4&gt;</w:t>
            </w:r>
          </w:p>
        </w:tc>
      </w:tr>
      <w:tr w:rsidR="00016BD9" w:rsidRPr="00AF3FC1" w:rsidTr="00016BD9">
        <w:trPr>
          <w:trHeight w:val="20"/>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6BD9" w:rsidRPr="00AF3FC1" w:rsidRDefault="00016BD9"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16BD9" w:rsidRPr="00AF3FC1" w:rsidRDefault="00016BD9" w:rsidP="00016BD9">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016BD9" w:rsidRPr="00AF3FC1" w:rsidRDefault="00016BD9" w:rsidP="00D4691C">
            <w:pPr>
              <w:suppressAutoHyphens/>
              <w:autoSpaceDE w:val="0"/>
              <w:ind w:left="142"/>
              <w:rPr>
                <w:lang w:eastAsia="ar-SA"/>
              </w:rPr>
            </w:pPr>
          </w:p>
        </w:tc>
      </w:tr>
      <w:tr w:rsidR="00016BD9" w:rsidRPr="00AF3FC1" w:rsidTr="00CA28AC">
        <w:trPr>
          <w:trHeight w:val="303"/>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6BD9" w:rsidRPr="00AF3FC1" w:rsidRDefault="00016BD9"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016BD9" w:rsidRPr="00AF3FC1" w:rsidRDefault="00016BD9" w:rsidP="00016BD9">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016BD9" w:rsidRPr="00AF3FC1" w:rsidRDefault="00016BD9" w:rsidP="00D4691C">
            <w:pPr>
              <w:suppressAutoHyphens/>
              <w:autoSpaceDE w:val="0"/>
              <w:ind w:left="142"/>
              <w:rPr>
                <w:lang w:eastAsia="ar-SA"/>
              </w:rPr>
            </w:pPr>
          </w:p>
        </w:tc>
      </w:tr>
      <w:tr w:rsidR="00CA28AC" w:rsidRPr="00AF3FC1" w:rsidTr="000C7A4A">
        <w:trPr>
          <w:trHeight w:val="303"/>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8AC" w:rsidRPr="00AF3FC1" w:rsidRDefault="00CA28AC"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A28AC" w:rsidRPr="00AF3FC1" w:rsidRDefault="00CA28AC" w:rsidP="001120F8">
            <w:pPr>
              <w:suppressAutoHyphens/>
              <w:autoSpaceDE w:val="0"/>
              <w:ind w:firstLine="79"/>
              <w:rPr>
                <w:lang w:eastAsia="ar-SA"/>
              </w:rPr>
            </w:pPr>
            <w:r w:rsidRPr="00AF3FC1">
              <w:rPr>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CA28AC" w:rsidRPr="00AF3FC1" w:rsidRDefault="00CA28AC" w:rsidP="00D4691C">
            <w:pPr>
              <w:suppressAutoHyphens/>
              <w:autoSpaceDE w:val="0"/>
              <w:ind w:left="142"/>
              <w:rPr>
                <w:lang w:eastAsia="ar-SA"/>
              </w:rPr>
            </w:pPr>
          </w:p>
        </w:tc>
      </w:tr>
      <w:tr w:rsidR="00CA28AC" w:rsidRPr="00AF3FC1" w:rsidTr="000C7A4A">
        <w:trPr>
          <w:trHeight w:val="303"/>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8AC" w:rsidRPr="00AF3FC1" w:rsidRDefault="00CA28AC" w:rsidP="00BC4463">
            <w:pPr>
              <w:suppressAutoHyphens/>
              <w:autoSpaceDE w:val="0"/>
              <w:rPr>
                <w:lang w:eastAsia="ar-SA"/>
              </w:rPr>
            </w:pPr>
          </w:p>
        </w:tc>
        <w:tc>
          <w:tcPr>
            <w:tcW w:w="3827" w:type="dxa"/>
            <w:gridSpan w:val="5"/>
            <w:vMerge/>
            <w:tcBorders>
              <w:left w:val="single" w:sz="4" w:space="0" w:color="auto"/>
              <w:right w:val="single" w:sz="4" w:space="0" w:color="auto"/>
            </w:tcBorders>
            <w:tcMar>
              <w:top w:w="102" w:type="dxa"/>
              <w:left w:w="62" w:type="dxa"/>
              <w:bottom w:w="102" w:type="dxa"/>
              <w:right w:w="62" w:type="dxa"/>
            </w:tcMar>
          </w:tcPr>
          <w:p w:rsidR="00CA28AC" w:rsidRPr="00AF3FC1" w:rsidRDefault="00CA28AC" w:rsidP="00016BD9">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CA28AC" w:rsidRPr="00AF3FC1" w:rsidRDefault="00CA28AC" w:rsidP="00D4691C">
            <w:pPr>
              <w:suppressAutoHyphens/>
              <w:autoSpaceDE w:val="0"/>
              <w:ind w:left="142"/>
              <w:rPr>
                <w:lang w:eastAsia="ar-SA"/>
              </w:rPr>
            </w:pPr>
          </w:p>
        </w:tc>
      </w:tr>
      <w:tr w:rsidR="00CA28AC" w:rsidRPr="00AF3FC1" w:rsidTr="00CA28AC">
        <w:trPr>
          <w:trHeight w:val="53"/>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8AC" w:rsidRPr="00AF3FC1" w:rsidRDefault="00CA28AC"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CA28AC" w:rsidRPr="00AF3FC1" w:rsidRDefault="00CA28AC" w:rsidP="00016BD9">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CA28AC" w:rsidRPr="00AF3FC1" w:rsidRDefault="00CA28AC" w:rsidP="00D4691C">
            <w:pPr>
              <w:suppressAutoHyphens/>
              <w:autoSpaceDE w:val="0"/>
              <w:ind w:left="142"/>
              <w:rPr>
                <w:lang w:eastAsia="ar-SA"/>
              </w:rPr>
            </w:pPr>
          </w:p>
        </w:tc>
      </w:tr>
      <w:tr w:rsidR="00CA28AC" w:rsidRPr="00AF3FC1" w:rsidTr="00CA28AC">
        <w:trPr>
          <w:trHeight w:val="259"/>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8AC" w:rsidRPr="00AF3FC1" w:rsidRDefault="00CA28AC" w:rsidP="00BC4463">
            <w:pPr>
              <w:suppressAutoHyphens/>
              <w:autoSpaceDE w:val="0"/>
              <w:rPr>
                <w:lang w:eastAsia="ar-SA"/>
              </w:rPr>
            </w:pP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8AC" w:rsidRPr="00AF3FC1" w:rsidRDefault="00CA28AC" w:rsidP="00CA28AC">
            <w:pPr>
              <w:suppressAutoHyphens/>
              <w:autoSpaceDE w:val="0"/>
              <w:ind w:left="79"/>
              <w:rPr>
                <w:lang w:eastAsia="ar-SA"/>
              </w:rPr>
            </w:pPr>
            <w:r w:rsidRPr="00AF3FC1">
              <w:rPr>
                <w:lang w:eastAsia="ar-SA"/>
              </w:rPr>
              <w:t xml:space="preserve">Образованием </w:t>
            </w:r>
            <w:proofErr w:type="spellStart"/>
            <w:r w:rsidRPr="00AF3FC1">
              <w:rPr>
                <w:lang w:eastAsia="ar-SA"/>
              </w:rPr>
              <w:t>машино</w:t>
            </w:r>
            <w:proofErr w:type="spellEnd"/>
            <w:r w:rsidRPr="00AF3FC1">
              <w:rPr>
                <w:lang w:eastAsia="ar-SA"/>
              </w:rPr>
              <w:t>-места в здании, сооружении путем переустройства и (или) перепланировки мест общего пользования</w:t>
            </w:r>
          </w:p>
        </w:tc>
      </w:tr>
      <w:tr w:rsidR="00CA28AC" w:rsidRPr="00AF3FC1" w:rsidTr="00CA28AC">
        <w:trPr>
          <w:trHeight w:val="28"/>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8AC" w:rsidRPr="00AF3FC1" w:rsidRDefault="00CA28AC"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8AC" w:rsidRPr="00AF3FC1" w:rsidRDefault="00CA28AC" w:rsidP="00CA28AC">
            <w:pPr>
              <w:suppressAutoHyphens/>
              <w:autoSpaceDE w:val="0"/>
              <w:ind w:left="79"/>
              <w:rPr>
                <w:lang w:eastAsia="ar-SA"/>
              </w:rPr>
            </w:pPr>
            <w:r w:rsidRPr="00AF3FC1">
              <w:rPr>
                <w:lang w:eastAsia="ar-SA"/>
              </w:rPr>
              <w:t xml:space="preserve">Количество образуемых </w:t>
            </w:r>
            <w:proofErr w:type="spellStart"/>
            <w:r w:rsidRPr="00AF3FC1">
              <w:rPr>
                <w:lang w:eastAsia="ar-SA"/>
              </w:rPr>
              <w:t>машино</w:t>
            </w:r>
            <w:proofErr w:type="spellEnd"/>
            <w:r w:rsidRPr="00AF3FC1">
              <w:rPr>
                <w:lang w:eastAsia="ar-SA"/>
              </w:rPr>
              <w:t>-мест</w:t>
            </w:r>
          </w:p>
        </w:tc>
        <w:tc>
          <w:tcPr>
            <w:tcW w:w="5386" w:type="dxa"/>
            <w:gridSpan w:val="9"/>
            <w:tcBorders>
              <w:top w:val="single" w:sz="4" w:space="0" w:color="auto"/>
              <w:left w:val="single" w:sz="4" w:space="0" w:color="auto"/>
              <w:bottom w:val="single" w:sz="4" w:space="0" w:color="auto"/>
              <w:right w:val="single" w:sz="4" w:space="0" w:color="auto"/>
            </w:tcBorders>
          </w:tcPr>
          <w:p w:rsidR="00CA28AC" w:rsidRPr="00AF3FC1" w:rsidRDefault="00CA28AC" w:rsidP="00CA28AC">
            <w:pPr>
              <w:suppressAutoHyphens/>
              <w:autoSpaceDE w:val="0"/>
              <w:rPr>
                <w:lang w:eastAsia="ar-SA"/>
              </w:rPr>
            </w:pPr>
          </w:p>
        </w:tc>
      </w:tr>
      <w:tr w:rsidR="00CA28AC" w:rsidRPr="00AF3FC1" w:rsidTr="00CA28AC">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8AC" w:rsidRPr="00AF3FC1" w:rsidRDefault="00CA28AC"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8AC" w:rsidRPr="00AF3FC1" w:rsidRDefault="00CA28AC" w:rsidP="00CA28AC">
            <w:pPr>
              <w:suppressAutoHyphens/>
              <w:autoSpaceDE w:val="0"/>
              <w:ind w:left="79"/>
              <w:rPr>
                <w:lang w:eastAsia="ar-SA"/>
              </w:rPr>
            </w:pPr>
            <w:r w:rsidRPr="00AF3FC1">
              <w:rPr>
                <w:lang w:eastAsia="ar-SA"/>
              </w:rPr>
              <w:t>Кадастровый номер здания, сооружения</w:t>
            </w:r>
          </w:p>
        </w:tc>
        <w:tc>
          <w:tcPr>
            <w:tcW w:w="5386" w:type="dxa"/>
            <w:gridSpan w:val="9"/>
            <w:tcBorders>
              <w:top w:val="single" w:sz="4" w:space="0" w:color="auto"/>
              <w:left w:val="single" w:sz="4" w:space="0" w:color="auto"/>
              <w:bottom w:val="single" w:sz="4" w:space="0" w:color="auto"/>
              <w:right w:val="single" w:sz="4" w:space="0" w:color="auto"/>
            </w:tcBorders>
          </w:tcPr>
          <w:p w:rsidR="00CA28AC" w:rsidRPr="00AF3FC1" w:rsidRDefault="00CA28AC" w:rsidP="00CA28AC">
            <w:pPr>
              <w:suppressAutoHyphens/>
              <w:autoSpaceDE w:val="0"/>
              <w:ind w:left="142"/>
              <w:rPr>
                <w:lang w:eastAsia="ar-SA"/>
              </w:rPr>
            </w:pPr>
            <w:r w:rsidRPr="00AF3FC1">
              <w:rPr>
                <w:lang w:eastAsia="ar-SA"/>
              </w:rPr>
              <w:t>Адрес здания, сооружения</w:t>
            </w:r>
          </w:p>
        </w:tc>
      </w:tr>
      <w:tr w:rsidR="000A2615" w:rsidRPr="00AF3FC1" w:rsidTr="000C7A4A">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AF3FC1" w:rsidRDefault="000A2615"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A2615" w:rsidRPr="00AF3FC1" w:rsidRDefault="000A2615" w:rsidP="00CA28AC">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0A2615" w:rsidRPr="00AF3FC1" w:rsidRDefault="000A2615" w:rsidP="00CA28AC">
            <w:pPr>
              <w:suppressAutoHyphens/>
              <w:autoSpaceDE w:val="0"/>
              <w:ind w:left="142"/>
              <w:rPr>
                <w:lang w:eastAsia="ar-SA"/>
              </w:rPr>
            </w:pPr>
          </w:p>
        </w:tc>
      </w:tr>
      <w:tr w:rsidR="000A2615" w:rsidRPr="00AF3FC1" w:rsidTr="000A2615">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AF3FC1" w:rsidRDefault="000A2615"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0A2615" w:rsidRPr="00AF3FC1" w:rsidRDefault="000A2615" w:rsidP="00CA28AC">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0A2615" w:rsidRPr="00AF3FC1" w:rsidRDefault="000A2615" w:rsidP="00CA28AC">
            <w:pPr>
              <w:suppressAutoHyphens/>
              <w:autoSpaceDE w:val="0"/>
              <w:ind w:left="142"/>
              <w:rPr>
                <w:lang w:eastAsia="ar-SA"/>
              </w:rPr>
            </w:pPr>
          </w:p>
        </w:tc>
      </w:tr>
      <w:tr w:rsidR="000A2615" w:rsidRPr="00AF3FC1" w:rsidTr="000C7A4A">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AF3FC1" w:rsidRDefault="000A2615"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A2615" w:rsidRPr="00AF3FC1" w:rsidRDefault="000A2615" w:rsidP="00CA28AC">
            <w:pPr>
              <w:suppressAutoHyphens/>
              <w:autoSpaceDE w:val="0"/>
              <w:ind w:left="79"/>
              <w:rPr>
                <w:lang w:eastAsia="ar-SA"/>
              </w:rPr>
            </w:pPr>
            <w:r w:rsidRPr="00AF3FC1">
              <w:rPr>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0A2615" w:rsidRPr="00AF3FC1" w:rsidRDefault="000A2615" w:rsidP="00CA28AC">
            <w:pPr>
              <w:suppressAutoHyphens/>
              <w:autoSpaceDE w:val="0"/>
              <w:ind w:left="142"/>
              <w:rPr>
                <w:lang w:eastAsia="ar-SA"/>
              </w:rPr>
            </w:pPr>
          </w:p>
        </w:tc>
      </w:tr>
      <w:tr w:rsidR="000A2615" w:rsidRPr="00AF3FC1" w:rsidTr="000C7A4A">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AF3FC1" w:rsidRDefault="000A2615" w:rsidP="00BC4463">
            <w:pPr>
              <w:suppressAutoHyphens/>
              <w:autoSpaceDE w:val="0"/>
              <w:rPr>
                <w:lang w:eastAsia="ar-SA"/>
              </w:rPr>
            </w:pPr>
          </w:p>
        </w:tc>
        <w:tc>
          <w:tcPr>
            <w:tcW w:w="3827" w:type="dxa"/>
            <w:gridSpan w:val="5"/>
            <w:vMerge/>
            <w:tcBorders>
              <w:left w:val="single" w:sz="4" w:space="0" w:color="auto"/>
              <w:right w:val="single" w:sz="4" w:space="0" w:color="auto"/>
            </w:tcBorders>
            <w:tcMar>
              <w:top w:w="102" w:type="dxa"/>
              <w:left w:w="62" w:type="dxa"/>
              <w:bottom w:w="102" w:type="dxa"/>
              <w:right w:w="62" w:type="dxa"/>
            </w:tcMar>
          </w:tcPr>
          <w:p w:rsidR="000A2615" w:rsidRPr="00AF3FC1" w:rsidRDefault="000A2615" w:rsidP="00CA28AC">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0A2615" w:rsidRPr="00AF3FC1" w:rsidRDefault="000A2615" w:rsidP="00CA28AC">
            <w:pPr>
              <w:suppressAutoHyphens/>
              <w:autoSpaceDE w:val="0"/>
              <w:ind w:left="142"/>
              <w:rPr>
                <w:lang w:eastAsia="ar-SA"/>
              </w:rPr>
            </w:pPr>
          </w:p>
        </w:tc>
      </w:tr>
      <w:tr w:rsidR="000A2615" w:rsidRPr="00AF3FC1" w:rsidTr="000A2615">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AF3FC1" w:rsidRDefault="000A2615"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0A2615" w:rsidRPr="00AF3FC1" w:rsidRDefault="000A2615" w:rsidP="00CA28AC">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0A2615" w:rsidRPr="00AF3FC1" w:rsidRDefault="000A2615" w:rsidP="00CA28AC">
            <w:pPr>
              <w:suppressAutoHyphens/>
              <w:autoSpaceDE w:val="0"/>
              <w:ind w:left="142"/>
              <w:rPr>
                <w:lang w:eastAsia="ar-SA"/>
              </w:rPr>
            </w:pPr>
          </w:p>
        </w:tc>
      </w:tr>
      <w:tr w:rsidR="000A2615" w:rsidRPr="00AF3FC1" w:rsidTr="000A2615">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AF3FC1" w:rsidRDefault="000A2615"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AF3FC1" w:rsidRDefault="000A2615" w:rsidP="00CA28AC">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0A2615" w:rsidRPr="00AF3FC1" w:rsidRDefault="000A2615" w:rsidP="00CA28AC">
            <w:pPr>
              <w:suppressAutoHyphens/>
              <w:autoSpaceDE w:val="0"/>
              <w:ind w:left="142"/>
              <w:rPr>
                <w:lang w:eastAsia="ar-SA"/>
              </w:rPr>
            </w:pPr>
          </w:p>
        </w:tc>
      </w:tr>
      <w:tr w:rsidR="000A2615" w:rsidRPr="00AF3FC1" w:rsidTr="000A2615">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AF3FC1" w:rsidRDefault="000A2615"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AF3FC1" w:rsidRDefault="000A2615" w:rsidP="00CA28AC">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0A2615" w:rsidRPr="00AF3FC1" w:rsidRDefault="000A2615" w:rsidP="00CA28AC">
            <w:pPr>
              <w:suppressAutoHyphens/>
              <w:autoSpaceDE w:val="0"/>
              <w:ind w:left="142"/>
              <w:rPr>
                <w:lang w:eastAsia="ar-SA"/>
              </w:rPr>
            </w:pPr>
          </w:p>
        </w:tc>
      </w:tr>
      <w:tr w:rsidR="000A2615" w:rsidRPr="00AF3FC1" w:rsidTr="000C7A4A">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AF3FC1" w:rsidRDefault="000A2615" w:rsidP="00BC4463">
            <w:pPr>
              <w:suppressAutoHyphens/>
              <w:autoSpaceDE w:val="0"/>
              <w:rPr>
                <w:lang w:eastAsia="ar-SA"/>
              </w:rPr>
            </w:pP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AF3FC1" w:rsidRDefault="000A2615" w:rsidP="001120F8">
            <w:pPr>
              <w:suppressAutoHyphens/>
              <w:autoSpaceDE w:val="0"/>
              <w:ind w:left="79"/>
              <w:rPr>
                <w:lang w:eastAsia="ar-SA"/>
              </w:rPr>
            </w:pPr>
            <w:r w:rsidRPr="00AF3FC1">
              <w:rPr>
                <w:lang w:eastAsia="ar-SA"/>
              </w:rPr>
              <w:t xml:space="preserve">Необходимостью приведения адреса земельного участка, здания (строения), сооружения, помещения, </w:t>
            </w:r>
            <w:proofErr w:type="spellStart"/>
            <w:r w:rsidRPr="00AF3FC1">
              <w:rPr>
                <w:lang w:eastAsia="ar-SA"/>
              </w:rPr>
              <w:t>машино</w:t>
            </w:r>
            <w:proofErr w:type="spellEnd"/>
            <w:r w:rsidRPr="00AF3FC1">
              <w:rPr>
                <w:lang w:eastAsia="ar-SA"/>
              </w:rPr>
              <w:t xml:space="preserve">-места,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AF3FC1">
              <w:rPr>
                <w:lang w:eastAsia="ar-SA"/>
              </w:rPr>
              <w:t>машино</w:t>
            </w:r>
            <w:proofErr w:type="spellEnd"/>
            <w:r w:rsidRPr="00AF3FC1">
              <w:rPr>
                <w:lang w:eastAsia="ar-SA"/>
              </w:rPr>
              <w:t>-место</w:t>
            </w:r>
          </w:p>
        </w:tc>
      </w:tr>
      <w:tr w:rsidR="001120F8" w:rsidRPr="00AF3FC1" w:rsidTr="001120F8">
        <w:trPr>
          <w:trHeight w:val="840"/>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AF3FC1" w:rsidRDefault="001120F8"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AF3FC1" w:rsidRDefault="001120F8" w:rsidP="001120F8">
            <w:pPr>
              <w:suppressAutoHyphens/>
              <w:autoSpaceDE w:val="0"/>
              <w:ind w:left="79"/>
              <w:rPr>
                <w:lang w:eastAsia="ar-SA"/>
              </w:rPr>
            </w:pPr>
            <w:r w:rsidRPr="00AF3FC1">
              <w:rPr>
                <w:lang w:eastAsia="ar-SA"/>
              </w:rPr>
              <w:t xml:space="preserve">Кадастровый номер земельного участка, здания (строения), сооружения, помещения, </w:t>
            </w:r>
            <w:proofErr w:type="spellStart"/>
            <w:r w:rsidRPr="00AF3FC1">
              <w:rPr>
                <w:lang w:eastAsia="ar-SA"/>
              </w:rPr>
              <w:t>машино</w:t>
            </w:r>
            <w:proofErr w:type="spellEnd"/>
            <w:r w:rsidRPr="00AF3FC1">
              <w:rPr>
                <w:lang w:eastAsia="ar-SA"/>
              </w:rPr>
              <w:t>-места</w:t>
            </w:r>
          </w:p>
        </w:tc>
        <w:tc>
          <w:tcPr>
            <w:tcW w:w="5386" w:type="dxa"/>
            <w:gridSpan w:val="9"/>
            <w:tcBorders>
              <w:top w:val="single" w:sz="4" w:space="0" w:color="auto"/>
              <w:left w:val="single" w:sz="4" w:space="0" w:color="auto"/>
              <w:bottom w:val="single" w:sz="4" w:space="0" w:color="auto"/>
              <w:right w:val="single" w:sz="4" w:space="0" w:color="auto"/>
            </w:tcBorders>
          </w:tcPr>
          <w:p w:rsidR="001120F8" w:rsidRPr="00AF3FC1" w:rsidRDefault="001120F8" w:rsidP="001120F8">
            <w:pPr>
              <w:suppressAutoHyphens/>
              <w:autoSpaceDE w:val="0"/>
              <w:ind w:left="142"/>
              <w:rPr>
                <w:lang w:eastAsia="ar-SA"/>
              </w:rPr>
            </w:pPr>
            <w:r w:rsidRPr="00AF3FC1">
              <w:rPr>
                <w:lang w:eastAsia="ar-SA"/>
              </w:rPr>
              <w:t xml:space="preserve">Существующий адрес земельного участка, здания (строения), сооружения, помещения, </w:t>
            </w:r>
            <w:proofErr w:type="spellStart"/>
            <w:r w:rsidRPr="00AF3FC1">
              <w:rPr>
                <w:lang w:eastAsia="ar-SA"/>
              </w:rPr>
              <w:t>машино</w:t>
            </w:r>
            <w:proofErr w:type="spellEnd"/>
            <w:r w:rsidRPr="00AF3FC1">
              <w:rPr>
                <w:lang w:eastAsia="ar-SA"/>
              </w:rPr>
              <w:t>-места</w:t>
            </w:r>
          </w:p>
        </w:tc>
      </w:tr>
      <w:tr w:rsidR="001120F8" w:rsidRPr="00AF3FC1" w:rsidTr="000C7A4A">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AF3FC1" w:rsidRDefault="001120F8"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20F8" w:rsidRPr="00AF3FC1" w:rsidRDefault="001120F8" w:rsidP="000A2615">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20F8" w:rsidRPr="00AF3FC1" w:rsidRDefault="001120F8" w:rsidP="000A2615">
            <w:pPr>
              <w:suppressAutoHyphens/>
              <w:autoSpaceDE w:val="0"/>
              <w:ind w:left="142"/>
              <w:rPr>
                <w:lang w:eastAsia="ar-SA"/>
              </w:rPr>
            </w:pPr>
          </w:p>
        </w:tc>
      </w:tr>
      <w:tr w:rsidR="001120F8" w:rsidRPr="00AF3FC1"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AF3FC1" w:rsidRDefault="001120F8"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1120F8" w:rsidRPr="00AF3FC1" w:rsidRDefault="001120F8" w:rsidP="000A2615">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20F8" w:rsidRPr="00AF3FC1" w:rsidRDefault="001120F8" w:rsidP="000A2615">
            <w:pPr>
              <w:suppressAutoHyphens/>
              <w:autoSpaceDE w:val="0"/>
              <w:ind w:left="142"/>
              <w:rPr>
                <w:lang w:eastAsia="ar-SA"/>
              </w:rPr>
            </w:pPr>
          </w:p>
        </w:tc>
      </w:tr>
      <w:tr w:rsidR="001120F8" w:rsidRPr="00AF3FC1" w:rsidTr="000C7A4A">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AF3FC1" w:rsidRDefault="001120F8"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20F8" w:rsidRPr="00AF3FC1" w:rsidRDefault="001120F8" w:rsidP="000A2615">
            <w:pPr>
              <w:suppressAutoHyphens/>
              <w:autoSpaceDE w:val="0"/>
              <w:ind w:left="142"/>
              <w:rPr>
                <w:lang w:eastAsia="ar-SA"/>
              </w:rPr>
            </w:pPr>
            <w:r w:rsidRPr="00AF3FC1">
              <w:rPr>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1120F8" w:rsidRPr="00AF3FC1" w:rsidRDefault="001120F8" w:rsidP="000A2615">
            <w:pPr>
              <w:suppressAutoHyphens/>
              <w:autoSpaceDE w:val="0"/>
              <w:ind w:left="142"/>
              <w:rPr>
                <w:lang w:eastAsia="ar-SA"/>
              </w:rPr>
            </w:pPr>
          </w:p>
        </w:tc>
      </w:tr>
      <w:tr w:rsidR="001120F8" w:rsidRPr="00AF3FC1" w:rsidTr="000C7A4A">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AF3FC1" w:rsidRDefault="001120F8" w:rsidP="00BC4463">
            <w:pPr>
              <w:suppressAutoHyphens/>
              <w:autoSpaceDE w:val="0"/>
              <w:rPr>
                <w:lang w:eastAsia="ar-SA"/>
              </w:rPr>
            </w:pPr>
          </w:p>
        </w:tc>
        <w:tc>
          <w:tcPr>
            <w:tcW w:w="3827" w:type="dxa"/>
            <w:gridSpan w:val="5"/>
            <w:vMerge/>
            <w:tcBorders>
              <w:left w:val="single" w:sz="4" w:space="0" w:color="auto"/>
              <w:right w:val="single" w:sz="4" w:space="0" w:color="auto"/>
            </w:tcBorders>
            <w:tcMar>
              <w:top w:w="102" w:type="dxa"/>
              <w:left w:w="62" w:type="dxa"/>
              <w:bottom w:w="102" w:type="dxa"/>
              <w:right w:w="62" w:type="dxa"/>
            </w:tcMar>
          </w:tcPr>
          <w:p w:rsidR="001120F8" w:rsidRPr="00AF3FC1" w:rsidRDefault="001120F8" w:rsidP="000A2615">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20F8" w:rsidRPr="00AF3FC1" w:rsidRDefault="001120F8" w:rsidP="000A2615">
            <w:pPr>
              <w:suppressAutoHyphens/>
              <w:autoSpaceDE w:val="0"/>
              <w:ind w:left="142"/>
              <w:rPr>
                <w:lang w:eastAsia="ar-SA"/>
              </w:rPr>
            </w:pPr>
          </w:p>
        </w:tc>
      </w:tr>
      <w:tr w:rsidR="001120F8" w:rsidRPr="00AF3FC1"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AF3FC1" w:rsidRDefault="001120F8"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1120F8" w:rsidRPr="00AF3FC1" w:rsidRDefault="001120F8" w:rsidP="000A2615">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20F8" w:rsidRPr="00AF3FC1" w:rsidRDefault="001120F8" w:rsidP="000A2615">
            <w:pPr>
              <w:suppressAutoHyphens/>
              <w:autoSpaceDE w:val="0"/>
              <w:ind w:left="142"/>
              <w:rPr>
                <w:lang w:eastAsia="ar-SA"/>
              </w:rPr>
            </w:pPr>
          </w:p>
        </w:tc>
      </w:tr>
      <w:tr w:rsidR="001120F8" w:rsidRPr="00AF3FC1"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AF3FC1" w:rsidRDefault="001120F8"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AF3FC1" w:rsidRDefault="001120F8" w:rsidP="000A2615">
            <w:pPr>
              <w:suppressAutoHyphens/>
              <w:autoSpaceDE w:val="0"/>
              <w:ind w:left="142"/>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Pr>
          <w:p w:rsidR="001120F8" w:rsidRPr="00AF3FC1" w:rsidRDefault="001120F8" w:rsidP="001120F8">
            <w:pPr>
              <w:suppressAutoHyphens/>
              <w:autoSpaceDE w:val="0"/>
              <w:ind w:left="142"/>
              <w:rPr>
                <w:lang w:eastAsia="ar-SA"/>
              </w:rPr>
            </w:pPr>
            <w:r w:rsidRPr="00AF3FC1">
              <w:rPr>
                <w:lang w:eastAsia="ar-SA"/>
              </w:rPr>
              <w:t xml:space="preserve">Отсутствием у земельного участка, здания (строения), сооружения, помещения, </w:t>
            </w:r>
            <w:proofErr w:type="spellStart"/>
            <w:r w:rsidRPr="00AF3FC1">
              <w:rPr>
                <w:lang w:eastAsia="ar-SA"/>
              </w:rPr>
              <w:t>машино</w:t>
            </w:r>
            <w:proofErr w:type="spellEnd"/>
            <w:r w:rsidRPr="00AF3FC1">
              <w:rPr>
                <w:lang w:eastAsia="ar-SA"/>
              </w:rPr>
              <w:t>-места,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1120F8" w:rsidRPr="00AF3FC1"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AF3FC1" w:rsidRDefault="001120F8"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AF3FC1" w:rsidRDefault="001120F8" w:rsidP="001120F8">
            <w:pPr>
              <w:suppressAutoHyphens/>
              <w:autoSpaceDE w:val="0"/>
              <w:rPr>
                <w:lang w:eastAsia="ar-SA"/>
              </w:rPr>
            </w:pPr>
            <w:r w:rsidRPr="00AF3FC1">
              <w:rPr>
                <w:lang w:eastAsia="ar-SA"/>
              </w:rPr>
              <w:t xml:space="preserve">Кадастровый номер земельного участка, здания (строения), сооружения, помещения, </w:t>
            </w:r>
            <w:proofErr w:type="spellStart"/>
            <w:r w:rsidRPr="00AF3FC1">
              <w:rPr>
                <w:lang w:eastAsia="ar-SA"/>
              </w:rPr>
              <w:t>машино</w:t>
            </w:r>
            <w:proofErr w:type="spellEnd"/>
            <w:r w:rsidRPr="00AF3FC1">
              <w:rPr>
                <w:lang w:eastAsia="ar-SA"/>
              </w:rPr>
              <w:t>-места</w:t>
            </w:r>
          </w:p>
        </w:tc>
        <w:tc>
          <w:tcPr>
            <w:tcW w:w="5386" w:type="dxa"/>
            <w:gridSpan w:val="9"/>
            <w:tcBorders>
              <w:top w:val="single" w:sz="4" w:space="0" w:color="auto"/>
              <w:left w:val="single" w:sz="4" w:space="0" w:color="auto"/>
              <w:bottom w:val="single" w:sz="4" w:space="0" w:color="auto"/>
              <w:right w:val="single" w:sz="4" w:space="0" w:color="auto"/>
            </w:tcBorders>
          </w:tcPr>
          <w:p w:rsidR="001120F8" w:rsidRPr="00AF3FC1" w:rsidRDefault="001120F8" w:rsidP="001120F8">
            <w:pPr>
              <w:suppressAutoHyphens/>
              <w:autoSpaceDE w:val="0"/>
              <w:ind w:left="142"/>
              <w:rPr>
                <w:lang w:eastAsia="ar-SA"/>
              </w:rPr>
            </w:pPr>
            <w:r w:rsidRPr="00AF3FC1">
              <w:rPr>
                <w:lang w:eastAsia="ar-SA"/>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1120F8" w:rsidRPr="00AF3FC1"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AF3FC1" w:rsidRDefault="001120F8"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AF3FC1" w:rsidRDefault="001120F8" w:rsidP="001120F8">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20F8" w:rsidRPr="00AF3FC1" w:rsidRDefault="001120F8" w:rsidP="001120F8">
            <w:pPr>
              <w:suppressAutoHyphens/>
              <w:autoSpaceDE w:val="0"/>
              <w:ind w:left="142"/>
              <w:rPr>
                <w:lang w:eastAsia="ar-SA"/>
              </w:rPr>
            </w:pPr>
          </w:p>
        </w:tc>
      </w:tr>
      <w:tr w:rsidR="001120F8" w:rsidRPr="00AF3FC1"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AF3FC1" w:rsidRDefault="001120F8"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AF3FC1" w:rsidRDefault="001120F8" w:rsidP="001120F8">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20F8" w:rsidRPr="00AF3FC1" w:rsidRDefault="001120F8" w:rsidP="001120F8">
            <w:pPr>
              <w:suppressAutoHyphens/>
              <w:autoSpaceDE w:val="0"/>
              <w:ind w:left="142"/>
              <w:rPr>
                <w:lang w:eastAsia="ar-SA"/>
              </w:rPr>
            </w:pPr>
          </w:p>
        </w:tc>
      </w:tr>
      <w:tr w:rsidR="001120F8" w:rsidRPr="00AF3FC1"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AF3FC1" w:rsidRDefault="001120F8"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AF3FC1" w:rsidRDefault="001120F8" w:rsidP="001120F8">
            <w:pPr>
              <w:suppressAutoHyphens/>
              <w:autoSpaceDE w:val="0"/>
              <w:rPr>
                <w:lang w:eastAsia="ar-SA"/>
              </w:rPr>
            </w:pPr>
            <w:r w:rsidRPr="00AF3FC1">
              <w:rPr>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1120F8" w:rsidRPr="00AF3FC1" w:rsidRDefault="001120F8" w:rsidP="001120F8">
            <w:pPr>
              <w:suppressAutoHyphens/>
              <w:autoSpaceDE w:val="0"/>
              <w:ind w:left="142"/>
              <w:rPr>
                <w:lang w:eastAsia="ar-SA"/>
              </w:rPr>
            </w:pPr>
          </w:p>
        </w:tc>
      </w:tr>
      <w:tr w:rsidR="001120F8" w:rsidRPr="00AF3FC1"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AF3FC1" w:rsidRDefault="001120F8"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AF3FC1" w:rsidRDefault="001120F8" w:rsidP="001120F8">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20F8" w:rsidRPr="00AF3FC1" w:rsidRDefault="001120F8" w:rsidP="001120F8">
            <w:pPr>
              <w:suppressAutoHyphens/>
              <w:autoSpaceDE w:val="0"/>
              <w:ind w:left="142"/>
              <w:rPr>
                <w:lang w:eastAsia="ar-SA"/>
              </w:rPr>
            </w:pPr>
          </w:p>
        </w:tc>
      </w:tr>
      <w:tr w:rsidR="001120F8" w:rsidRPr="00AF3FC1"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AF3FC1" w:rsidRDefault="001120F8"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AF3FC1" w:rsidRDefault="001120F8" w:rsidP="001120F8">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20F8" w:rsidRPr="00AF3FC1" w:rsidRDefault="001120F8" w:rsidP="001120F8">
            <w:pPr>
              <w:suppressAutoHyphens/>
              <w:autoSpaceDE w:val="0"/>
              <w:ind w:left="142"/>
              <w:rPr>
                <w:lang w:eastAsia="ar-SA"/>
              </w:rPr>
            </w:pPr>
          </w:p>
        </w:tc>
      </w:tr>
    </w:tbl>
    <w:p w:rsidR="00DE0D6D" w:rsidRPr="00AF3FC1" w:rsidRDefault="00DE0D6D" w:rsidP="00DE0D6D">
      <w:pPr>
        <w:suppressAutoHyphens/>
        <w:autoSpaceDE w:val="0"/>
        <w:jc w:val="both"/>
        <w:rPr>
          <w:lang w:eastAsia="ar-SA"/>
        </w:rPr>
      </w:pPr>
      <w:r w:rsidRPr="00AF3FC1">
        <w:rPr>
          <w:lang w:eastAsia="ar-SA"/>
        </w:rPr>
        <w:t>&lt;3&gt; Строка дублируется для каждого разделенного помещения.</w:t>
      </w:r>
    </w:p>
    <w:p w:rsidR="00DE0D6D" w:rsidRPr="00AF3FC1" w:rsidRDefault="00DE0D6D" w:rsidP="00DE0D6D">
      <w:pPr>
        <w:suppressAutoHyphens/>
        <w:autoSpaceDE w:val="0"/>
        <w:jc w:val="both"/>
        <w:rPr>
          <w:lang w:eastAsia="ar-SA"/>
        </w:rPr>
      </w:pPr>
      <w:r w:rsidRPr="00AF3FC1">
        <w:rPr>
          <w:lang w:eastAsia="ar-SA"/>
        </w:rPr>
        <w:t>&lt;4&gt; Строка дублируется для каждого объединенного помещения.</w:t>
      </w:r>
    </w:p>
    <w:p w:rsidR="00DE0D6D" w:rsidRDefault="00DE0D6D"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Pr="00AF3FC1" w:rsidRDefault="00FE1E78" w:rsidP="00DE0D6D">
      <w:pPr>
        <w:suppressAutoHyphens/>
        <w:autoSpaceDE w:val="0"/>
        <w:rPr>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68"/>
        <w:gridCol w:w="425"/>
        <w:gridCol w:w="3374"/>
        <w:gridCol w:w="1587"/>
        <w:gridCol w:w="1843"/>
        <w:gridCol w:w="1984"/>
      </w:tblGrid>
      <w:tr w:rsidR="00DE0D6D" w:rsidRPr="00AF3FC1" w:rsidTr="00BC4463">
        <w:tc>
          <w:tcPr>
            <w:tcW w:w="595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Лист № ___</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Всего листов ___</w:t>
            </w:r>
          </w:p>
        </w:tc>
      </w:tr>
      <w:tr w:rsidR="00DE0D6D" w:rsidRPr="00AF3FC1" w:rsidTr="00BC4463">
        <w:tc>
          <w:tcPr>
            <w:tcW w:w="9781" w:type="dxa"/>
            <w:gridSpan w:val="6"/>
            <w:tcBorders>
              <w:top w:val="single" w:sz="4" w:space="0" w:color="auto"/>
              <w:bottom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jc w:val="center"/>
              <w:rPr>
                <w:lang w:eastAsia="ar-SA"/>
              </w:rPr>
            </w:pPr>
            <w:r w:rsidRPr="00AF3FC1">
              <w:rPr>
                <w:lang w:eastAsia="ar-SA"/>
              </w:rPr>
              <w:t>3.3</w:t>
            </w:r>
          </w:p>
        </w:tc>
        <w:tc>
          <w:tcPr>
            <w:tcW w:w="92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Аннулировать адрес объекта адресации:</w:t>
            </w:r>
          </w:p>
        </w:tc>
      </w:tr>
      <w:tr w:rsidR="00DE0D6D" w:rsidRPr="00AF3FC1"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Наименование муниципального района, городского</w:t>
            </w:r>
            <w:r w:rsidR="00011E0E" w:rsidRPr="00AF3FC1">
              <w:rPr>
                <w:lang w:eastAsia="ar-SA"/>
              </w:rPr>
              <w:t>, муниципального</w:t>
            </w:r>
            <w:r w:rsidRPr="00AF3FC1">
              <w:rPr>
                <w:lang w:eastAsia="ar-SA"/>
              </w:rPr>
              <w:t xml:space="preserve">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799"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79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79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92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В связи с:</w:t>
            </w:r>
          </w:p>
        </w:tc>
      </w:tr>
      <w:tr w:rsidR="00DE0D6D" w:rsidRPr="00AF3FC1"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87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011E0E" w:rsidP="00BC4463">
            <w:pPr>
              <w:suppressAutoHyphens/>
              <w:autoSpaceDE w:val="0"/>
              <w:rPr>
                <w:lang w:eastAsia="ar-SA"/>
              </w:rPr>
            </w:pPr>
            <w:r w:rsidRPr="00AF3FC1">
              <w:rPr>
                <w:lang w:eastAsia="ar-SA"/>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DE0D6D" w:rsidRPr="00AF3FC1"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87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011E0E" w:rsidP="00011E0E">
            <w:pPr>
              <w:suppressAutoHyphens/>
              <w:autoSpaceDE w:val="0"/>
              <w:rPr>
                <w:lang w:eastAsia="ar-SA"/>
              </w:rPr>
            </w:pPr>
            <w:r w:rsidRPr="00AF3FC1">
              <w:rPr>
                <w:lang w:eastAsia="ar-SA"/>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DE0D6D" w:rsidRPr="00AF3FC1"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87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Присвоением объекту адресации нового адреса</w:t>
            </w:r>
          </w:p>
        </w:tc>
      </w:tr>
      <w:tr w:rsidR="00DE0D6D" w:rsidRPr="00AF3FC1"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799"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79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79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bl>
    <w:p w:rsidR="00DE0D6D" w:rsidRDefault="00DE0D6D"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Pr="00AF3FC1" w:rsidRDefault="00FE1E78" w:rsidP="00DE0D6D">
      <w:pPr>
        <w:suppressAutoHyphens/>
        <w:autoSpaceDE w:val="0"/>
        <w:rPr>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68"/>
        <w:gridCol w:w="425"/>
        <w:gridCol w:w="425"/>
        <w:gridCol w:w="425"/>
        <w:gridCol w:w="921"/>
        <w:gridCol w:w="922"/>
        <w:gridCol w:w="497"/>
        <w:gridCol w:w="548"/>
        <w:gridCol w:w="356"/>
        <w:gridCol w:w="867"/>
        <w:gridCol w:w="145"/>
        <w:gridCol w:w="828"/>
        <w:gridCol w:w="870"/>
        <w:gridCol w:w="542"/>
        <w:gridCol w:w="1442"/>
      </w:tblGrid>
      <w:tr w:rsidR="00DE0D6D" w:rsidRPr="00AF3FC1" w:rsidTr="00BC4463">
        <w:tc>
          <w:tcPr>
            <w:tcW w:w="595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18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Лист № ___</w:t>
            </w:r>
          </w:p>
        </w:tc>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Всего листов ___</w:t>
            </w:r>
          </w:p>
        </w:tc>
      </w:tr>
      <w:tr w:rsidR="00DE0D6D" w:rsidRPr="00AF3FC1" w:rsidTr="00BC4463">
        <w:tc>
          <w:tcPr>
            <w:tcW w:w="9781" w:type="dxa"/>
            <w:gridSpan w:val="15"/>
            <w:tcBorders>
              <w:top w:val="single" w:sz="4" w:space="0" w:color="auto"/>
              <w:bottom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jc w:val="center"/>
              <w:rPr>
                <w:lang w:eastAsia="ar-SA"/>
              </w:rPr>
            </w:pPr>
            <w:r w:rsidRPr="00AF3FC1">
              <w:rPr>
                <w:lang w:eastAsia="ar-SA"/>
              </w:rPr>
              <w:t>4</w:t>
            </w: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Собственник объекта адресации или лицо, обладающее иным вещным правом на объект адресации</w:t>
            </w:r>
          </w:p>
        </w:tc>
      </w:tr>
      <w:tr w:rsidR="00DE0D6D" w:rsidRPr="00AF3FC1" w:rsidTr="00BC4463">
        <w:tc>
          <w:tcPr>
            <w:tcW w:w="5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tcBorders>
              <w:top w:val="single" w:sz="4" w:space="0" w:color="auto"/>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836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физическое лицо:</w:t>
            </w:r>
          </w:p>
        </w:tc>
      </w:tr>
      <w:tr w:rsidR="00DE0D6D" w:rsidRPr="00AF3FC1" w:rsidTr="00BC4463">
        <w:tc>
          <w:tcPr>
            <w:tcW w:w="568" w:type="dxa"/>
            <w:vMerge w:val="restart"/>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val="restart"/>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AF3FC1" w:rsidRDefault="00DE0D6D" w:rsidP="00BC4463">
            <w:pPr>
              <w:suppressAutoHyphens/>
              <w:autoSpaceDE w:val="0"/>
              <w:rPr>
                <w:lang w:eastAsia="ar-SA"/>
              </w:rPr>
            </w:pPr>
            <w:r w:rsidRPr="00AF3FC1">
              <w:rPr>
                <w:lang w:eastAsia="ar-SA"/>
              </w:rPr>
              <w:t>фамилия:</w:t>
            </w: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AF3FC1" w:rsidRDefault="00DE0D6D" w:rsidP="00BC4463">
            <w:pPr>
              <w:suppressAutoHyphens/>
              <w:autoSpaceDE w:val="0"/>
              <w:rPr>
                <w:lang w:eastAsia="ar-SA"/>
              </w:rPr>
            </w:pPr>
            <w:r w:rsidRPr="00AF3FC1">
              <w:rPr>
                <w:lang w:eastAsia="ar-SA"/>
              </w:rPr>
              <w:t>имя (полностью):</w:t>
            </w: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AF3FC1" w:rsidRDefault="00DE0D6D" w:rsidP="00BC4463">
            <w:pPr>
              <w:suppressAutoHyphens/>
              <w:autoSpaceDE w:val="0"/>
              <w:rPr>
                <w:lang w:eastAsia="ar-SA"/>
              </w:rPr>
            </w:pPr>
            <w:r w:rsidRPr="00AF3FC1">
              <w:rPr>
                <w:lang w:eastAsia="ar-SA"/>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AF3FC1" w:rsidRDefault="00DE0D6D" w:rsidP="00BC4463">
            <w:pPr>
              <w:suppressAutoHyphens/>
              <w:autoSpaceDE w:val="0"/>
              <w:rPr>
                <w:lang w:eastAsia="ar-SA"/>
              </w:rPr>
            </w:pPr>
            <w:r w:rsidRPr="00AF3FC1">
              <w:rPr>
                <w:lang w:eastAsia="ar-SA"/>
              </w:rPr>
              <w:t>ИНН (при наличии):</w:t>
            </w:r>
          </w:p>
        </w:tc>
      </w:tr>
      <w:tr w:rsidR="00DE0D6D" w:rsidRPr="00AF3FC1"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226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документ, удостоверяющий личность:</w:t>
            </w: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вид:</w:t>
            </w: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номер:</w:t>
            </w:r>
          </w:p>
        </w:tc>
      </w:tr>
      <w:tr w:rsidR="00DE0D6D" w:rsidRPr="00AF3FC1"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дата выдачи:</w:t>
            </w:r>
          </w:p>
        </w:tc>
        <w:tc>
          <w:tcPr>
            <w:tcW w:w="36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кем выдан:</w:t>
            </w:r>
          </w:p>
        </w:tc>
      </w:tr>
      <w:tr w:rsidR="00DE0D6D" w:rsidRPr="00AF3FC1"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2413"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«___» _______ ____ г.</w:t>
            </w:r>
          </w:p>
        </w:tc>
        <w:tc>
          <w:tcPr>
            <w:tcW w:w="36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241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6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AF3FC1" w:rsidRDefault="00DE0D6D" w:rsidP="00BC4463">
            <w:pPr>
              <w:suppressAutoHyphens/>
              <w:autoSpaceDE w:val="0"/>
              <w:rPr>
                <w:lang w:eastAsia="ar-SA"/>
              </w:rPr>
            </w:pPr>
            <w:r w:rsidRPr="00AF3FC1">
              <w:rPr>
                <w:lang w:eastAsia="ar-SA"/>
              </w:rPr>
              <w:t>почтовый адрес:</w:t>
            </w:r>
          </w:p>
        </w:tc>
        <w:tc>
          <w:tcPr>
            <w:tcW w:w="32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AF3FC1" w:rsidRDefault="00DE0D6D" w:rsidP="00BC4463">
            <w:pPr>
              <w:suppressAutoHyphens/>
              <w:autoSpaceDE w:val="0"/>
              <w:rPr>
                <w:lang w:eastAsia="ar-SA"/>
              </w:rPr>
            </w:pPr>
            <w:r w:rsidRPr="00AF3FC1">
              <w:rPr>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AF3FC1" w:rsidRDefault="00DE0D6D" w:rsidP="00BC4463">
            <w:pPr>
              <w:suppressAutoHyphens/>
              <w:autoSpaceDE w:val="0"/>
              <w:rPr>
                <w:lang w:eastAsia="ar-SA"/>
              </w:rPr>
            </w:pPr>
            <w:r w:rsidRPr="00AF3FC1">
              <w:rPr>
                <w:lang w:eastAsia="ar-SA"/>
              </w:rPr>
              <w:t>адрес электронной почты (при наличии):</w:t>
            </w:r>
          </w:p>
        </w:tc>
      </w:tr>
      <w:tr w:rsidR="00DE0D6D" w:rsidRPr="00AF3FC1"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241"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241"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836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юридическое лицо, в том числе орган государственной власти, иной государственный орган, орган местного самоуправления:</w:t>
            </w:r>
          </w:p>
        </w:tc>
      </w:tr>
      <w:tr w:rsidR="00DE0D6D" w:rsidRPr="00AF3FC1" w:rsidTr="00BC4463">
        <w:tc>
          <w:tcPr>
            <w:tcW w:w="568" w:type="dxa"/>
            <w:vMerge w:val="restart"/>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val="restart"/>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2765"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2765"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66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КПП (для российского юридического лица):</w:t>
            </w:r>
          </w:p>
        </w:tc>
      </w:tr>
      <w:tr w:rsidR="00DE0D6D" w:rsidRPr="00AF3FC1"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66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номер регистрации (для иностранного юридического лица):</w:t>
            </w:r>
          </w:p>
        </w:tc>
      </w:tr>
      <w:tr w:rsidR="00DE0D6D" w:rsidRPr="00AF3FC1"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AF3FC1" w:rsidRDefault="00DE0D6D" w:rsidP="00BC4463">
            <w:pPr>
              <w:suppressAutoHyphens/>
              <w:autoSpaceDE w:val="0"/>
              <w:rPr>
                <w:lang w:eastAsia="ar-SA"/>
              </w:rPr>
            </w:pPr>
            <w:r w:rsidRPr="00AF3FC1">
              <w:rPr>
                <w:lang w:eastAsia="ar-SA"/>
              </w:rPr>
              <w:t>«___» 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AF3FC1" w:rsidRDefault="00DE0D6D" w:rsidP="00BC4463">
            <w:pPr>
              <w:suppressAutoHyphens/>
              <w:autoSpaceDE w:val="0"/>
              <w:rPr>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Default="00DE0D6D" w:rsidP="00BC4463">
            <w:pPr>
              <w:suppressAutoHyphens/>
              <w:autoSpaceDE w:val="0"/>
              <w:rPr>
                <w:lang w:eastAsia="ar-SA"/>
              </w:rPr>
            </w:pPr>
            <w:r w:rsidRPr="00AF3FC1">
              <w:rPr>
                <w:lang w:eastAsia="ar-SA"/>
              </w:rPr>
              <w:t>адрес электронной почты (при наличии):</w:t>
            </w:r>
          </w:p>
          <w:p w:rsidR="00FE1E78" w:rsidRDefault="00FE1E78" w:rsidP="00BC4463">
            <w:pPr>
              <w:suppressAutoHyphens/>
              <w:autoSpaceDE w:val="0"/>
              <w:rPr>
                <w:lang w:eastAsia="ar-SA"/>
              </w:rPr>
            </w:pPr>
          </w:p>
          <w:p w:rsidR="00FE1E78" w:rsidRDefault="00FE1E78" w:rsidP="00BC4463">
            <w:pPr>
              <w:suppressAutoHyphens/>
              <w:autoSpaceDE w:val="0"/>
              <w:rPr>
                <w:lang w:eastAsia="ar-SA"/>
              </w:rPr>
            </w:pPr>
          </w:p>
          <w:p w:rsidR="00FE1E78" w:rsidRPr="00AF3FC1" w:rsidRDefault="00FE1E78" w:rsidP="00BC4463">
            <w:pPr>
              <w:suppressAutoHyphens/>
              <w:autoSpaceDE w:val="0"/>
              <w:rPr>
                <w:lang w:eastAsia="ar-SA"/>
              </w:rPr>
            </w:pPr>
          </w:p>
        </w:tc>
      </w:tr>
      <w:tr w:rsidR="00DE0D6D" w:rsidRPr="00AF3FC1"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836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Вещное право на объект адресации:</w:t>
            </w:r>
          </w:p>
        </w:tc>
      </w:tr>
      <w:tr w:rsidR="00DE0D6D" w:rsidRPr="00AF3FC1"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право собственности</w:t>
            </w:r>
          </w:p>
        </w:tc>
      </w:tr>
      <w:tr w:rsidR="00DE0D6D" w:rsidRPr="00AF3FC1"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право хозяйственного ведения имуществом на объект адресации</w:t>
            </w:r>
          </w:p>
        </w:tc>
      </w:tr>
      <w:tr w:rsidR="00DE0D6D" w:rsidRPr="00AF3FC1"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право оперативного управления имуществом на объект адресации</w:t>
            </w:r>
          </w:p>
        </w:tc>
      </w:tr>
      <w:tr w:rsidR="00DE0D6D" w:rsidRPr="00AF3FC1"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право пожизненно наследуемого владения земельным участком</w:t>
            </w:r>
          </w:p>
        </w:tc>
      </w:tr>
      <w:tr w:rsidR="00DE0D6D" w:rsidRPr="00AF3FC1" w:rsidTr="00BC4463">
        <w:tc>
          <w:tcPr>
            <w:tcW w:w="568" w:type="dxa"/>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право постоянного (бессрочного) пользования земельным участком</w:t>
            </w:r>
          </w:p>
        </w:tc>
      </w:tr>
      <w:tr w:rsidR="00DE0D6D" w:rsidRPr="00AF3FC1" w:rsidTr="00BC4463">
        <w:tc>
          <w:tcPr>
            <w:tcW w:w="5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jc w:val="center"/>
              <w:rPr>
                <w:lang w:eastAsia="ar-SA"/>
              </w:rPr>
            </w:pPr>
            <w:r w:rsidRPr="00AF3FC1">
              <w:rPr>
                <w:lang w:eastAsia="ar-SA"/>
              </w:rPr>
              <w:t>5</w:t>
            </w: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DE0D6D" w:rsidRPr="00AF3FC1" w:rsidTr="00BC4463">
        <w:tc>
          <w:tcPr>
            <w:tcW w:w="5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7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В многофункциональном центре</w:t>
            </w:r>
          </w:p>
        </w:tc>
      </w:tr>
      <w:tr w:rsidR="00DE0D6D" w:rsidRPr="00AF3FC1" w:rsidTr="00BC4463">
        <w:tc>
          <w:tcPr>
            <w:tcW w:w="568" w:type="dxa"/>
            <w:vMerge w:val="restart"/>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73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73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043844">
            <w:pPr>
              <w:suppressAutoHyphens/>
              <w:autoSpaceDE w:val="0"/>
              <w:rPr>
                <w:lang w:eastAsia="ar-SA"/>
              </w:rPr>
            </w:pPr>
            <w:r w:rsidRPr="00AF3FC1">
              <w:rPr>
                <w:lang w:eastAsia="ar-SA"/>
              </w:rPr>
              <w:t xml:space="preserve">В личном кабинете </w:t>
            </w:r>
            <w:r w:rsidR="00043844" w:rsidRPr="00AF3FC1">
              <w:rPr>
                <w:lang w:eastAsia="ar-SA"/>
              </w:rPr>
              <w:t>е</w:t>
            </w:r>
            <w:r w:rsidRPr="00AF3FC1">
              <w:rPr>
                <w:lang w:eastAsia="ar-SA"/>
              </w:rPr>
              <w:t>диного портала государственных и муниципальных услуг, региональных порталов государственных и муниципальных услуг</w:t>
            </w:r>
          </w:p>
        </w:tc>
      </w:tr>
      <w:tr w:rsidR="00DE0D6D" w:rsidRPr="00AF3FC1"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В личном кабинете федеральной информационной адресной системы</w:t>
            </w:r>
          </w:p>
        </w:tc>
      </w:tr>
      <w:tr w:rsidR="00DE0D6D" w:rsidRPr="00AF3FC1" w:rsidTr="00BC4463">
        <w:tc>
          <w:tcPr>
            <w:tcW w:w="56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73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73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jc w:val="center"/>
              <w:rPr>
                <w:lang w:eastAsia="ar-SA"/>
              </w:rPr>
            </w:pPr>
            <w:r w:rsidRPr="00AF3FC1">
              <w:rPr>
                <w:lang w:eastAsia="ar-SA"/>
              </w:rPr>
              <w:t>6</w:t>
            </w: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Расписку в получении документов прошу:</w:t>
            </w:r>
          </w:p>
        </w:tc>
      </w:tr>
      <w:tr w:rsidR="00DE0D6D" w:rsidRPr="00AF3FC1" w:rsidTr="00BC4463">
        <w:tc>
          <w:tcPr>
            <w:tcW w:w="5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177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Расписка получена: ___________________________________</w:t>
            </w:r>
          </w:p>
          <w:p w:rsidR="00DE0D6D" w:rsidRPr="00AF3FC1" w:rsidRDefault="00DE0D6D" w:rsidP="00BC4463">
            <w:pPr>
              <w:suppressAutoHyphens/>
              <w:autoSpaceDE w:val="0"/>
              <w:rPr>
                <w:lang w:eastAsia="ar-SA"/>
              </w:rPr>
            </w:pPr>
            <w:r w:rsidRPr="00AF3FC1">
              <w:rPr>
                <w:lang w:eastAsia="ar-SA"/>
              </w:rPr>
              <w:t>(подпись заявителя)</w:t>
            </w:r>
          </w:p>
        </w:tc>
      </w:tr>
      <w:tr w:rsidR="00DE0D6D" w:rsidRPr="00AF3FC1" w:rsidTr="00BC4463">
        <w:tc>
          <w:tcPr>
            <w:tcW w:w="56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73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73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Не направлять</w:t>
            </w:r>
          </w:p>
        </w:tc>
      </w:tr>
    </w:tbl>
    <w:p w:rsidR="00DE0D6D" w:rsidRDefault="00DE0D6D"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Pr="00AF3FC1" w:rsidRDefault="00FE1E78" w:rsidP="00DE0D6D">
      <w:pPr>
        <w:suppressAutoHyphens/>
        <w:autoSpaceDE w:val="0"/>
        <w:rPr>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68"/>
        <w:gridCol w:w="425"/>
        <w:gridCol w:w="425"/>
        <w:gridCol w:w="2268"/>
        <w:gridCol w:w="514"/>
        <w:gridCol w:w="849"/>
        <w:gridCol w:w="450"/>
        <w:gridCol w:w="455"/>
        <w:gridCol w:w="142"/>
        <w:gridCol w:w="808"/>
        <w:gridCol w:w="893"/>
        <w:gridCol w:w="503"/>
        <w:gridCol w:w="1481"/>
      </w:tblGrid>
      <w:tr w:rsidR="00DE0D6D" w:rsidRPr="00AF3FC1" w:rsidTr="00BC4463">
        <w:tc>
          <w:tcPr>
            <w:tcW w:w="595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18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Лист № ___</w:t>
            </w:r>
          </w:p>
        </w:tc>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Всего листов ___</w:t>
            </w:r>
          </w:p>
        </w:tc>
      </w:tr>
      <w:tr w:rsidR="00DE0D6D" w:rsidRPr="00AF3FC1" w:rsidTr="00BC4463">
        <w:tc>
          <w:tcPr>
            <w:tcW w:w="9781" w:type="dxa"/>
            <w:gridSpan w:val="13"/>
            <w:tcBorders>
              <w:top w:val="single" w:sz="4" w:space="0" w:color="auto"/>
              <w:bottom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jc w:val="center"/>
              <w:rPr>
                <w:lang w:eastAsia="ar-SA"/>
              </w:rPr>
            </w:pPr>
            <w:r w:rsidRPr="00AF3FC1">
              <w:rPr>
                <w:lang w:eastAsia="ar-SA"/>
              </w:rPr>
              <w:t>7</w:t>
            </w: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Заявитель:</w:t>
            </w:r>
          </w:p>
        </w:tc>
      </w:tr>
      <w:tr w:rsidR="00DE0D6D" w:rsidRPr="00AF3FC1" w:rsidTr="00BC4463">
        <w:tc>
          <w:tcPr>
            <w:tcW w:w="5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878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Собственник объекта адресации или лицо, обладающее иным вещным правом на объект адресации</w:t>
            </w:r>
          </w:p>
        </w:tc>
      </w:tr>
      <w:tr w:rsidR="00DE0D6D" w:rsidRPr="00AF3FC1"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878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Представитель собственника объекта адресации или лица, обладающего иным вещным правом на объект адресации</w:t>
            </w:r>
          </w:p>
        </w:tc>
      </w:tr>
      <w:tr w:rsidR="00DE0D6D" w:rsidRPr="00AF3FC1" w:rsidTr="00BC4463">
        <w:tc>
          <w:tcPr>
            <w:tcW w:w="56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физическое лицо:</w:t>
            </w:r>
          </w:p>
        </w:tc>
      </w:tr>
      <w:tr w:rsidR="00DE0D6D" w:rsidRPr="00AF3FC1"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AF3FC1" w:rsidRDefault="00DE0D6D" w:rsidP="00BC4463">
            <w:pPr>
              <w:suppressAutoHyphens/>
              <w:autoSpaceDE w:val="0"/>
              <w:rPr>
                <w:lang w:eastAsia="ar-SA"/>
              </w:rPr>
            </w:pPr>
            <w:r w:rsidRPr="00AF3FC1">
              <w:rPr>
                <w:lang w:eastAsia="ar-SA"/>
              </w:rPr>
              <w:t>фамилия:</w:t>
            </w: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AF3FC1" w:rsidRDefault="00DE0D6D" w:rsidP="00BC4463">
            <w:pPr>
              <w:suppressAutoHyphens/>
              <w:autoSpaceDE w:val="0"/>
              <w:rPr>
                <w:lang w:eastAsia="ar-SA"/>
              </w:rPr>
            </w:pPr>
            <w:r w:rsidRPr="00AF3FC1">
              <w:rPr>
                <w:lang w:eastAsia="ar-SA"/>
              </w:rPr>
              <w:t>имя (полностью):</w:t>
            </w:r>
          </w:p>
        </w:tc>
        <w:tc>
          <w:tcPr>
            <w:tcW w:w="22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AF3FC1" w:rsidRDefault="00DE0D6D" w:rsidP="00BC4463">
            <w:pPr>
              <w:suppressAutoHyphens/>
              <w:autoSpaceDE w:val="0"/>
              <w:rPr>
                <w:lang w:eastAsia="ar-SA"/>
              </w:rPr>
            </w:pPr>
            <w:r w:rsidRPr="00AF3FC1">
              <w:rPr>
                <w:lang w:eastAsia="ar-SA"/>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AF3FC1" w:rsidRDefault="00DE0D6D" w:rsidP="00BC4463">
            <w:pPr>
              <w:suppressAutoHyphens/>
              <w:autoSpaceDE w:val="0"/>
              <w:rPr>
                <w:lang w:eastAsia="ar-SA"/>
              </w:rPr>
            </w:pPr>
            <w:r w:rsidRPr="00AF3FC1">
              <w:rPr>
                <w:lang w:eastAsia="ar-SA"/>
              </w:rPr>
              <w:t>ИНН (при наличии):</w:t>
            </w:r>
          </w:p>
        </w:tc>
      </w:tr>
      <w:tr w:rsidR="00DE0D6D" w:rsidRPr="00AF3FC1"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22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документ, удостоверяющий личность:</w:t>
            </w: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вид:</w:t>
            </w:r>
          </w:p>
        </w:tc>
        <w:tc>
          <w:tcPr>
            <w:tcW w:w="22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номер:</w:t>
            </w:r>
          </w:p>
        </w:tc>
      </w:tr>
      <w:tr w:rsidR="00DE0D6D" w:rsidRPr="00AF3FC1"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22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дата выдачи:</w:t>
            </w:r>
          </w:p>
        </w:tc>
        <w:tc>
          <w:tcPr>
            <w:tcW w:w="368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кем выдан:</w:t>
            </w:r>
          </w:p>
        </w:tc>
      </w:tr>
      <w:tr w:rsidR="00DE0D6D" w:rsidRPr="00AF3FC1"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2410"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«___» _______ ____ г.</w:t>
            </w:r>
          </w:p>
        </w:tc>
        <w:tc>
          <w:tcPr>
            <w:tcW w:w="368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2410"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68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AF3FC1" w:rsidRDefault="00DE0D6D" w:rsidP="00BC4463">
            <w:pPr>
              <w:suppressAutoHyphens/>
              <w:autoSpaceDE w:val="0"/>
              <w:rPr>
                <w:lang w:eastAsia="ar-SA"/>
              </w:rPr>
            </w:pPr>
            <w:r w:rsidRPr="00AF3FC1">
              <w:rPr>
                <w:lang w:eastAsia="ar-SA"/>
              </w:rPr>
              <w:t>почтовый адрес:</w:t>
            </w:r>
          </w:p>
        </w:tc>
        <w:tc>
          <w:tcPr>
            <w:tcW w:w="32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AF3FC1" w:rsidRDefault="00DE0D6D" w:rsidP="00BC4463">
            <w:pPr>
              <w:suppressAutoHyphens/>
              <w:autoSpaceDE w:val="0"/>
              <w:rPr>
                <w:lang w:eastAsia="ar-SA"/>
              </w:rPr>
            </w:pPr>
            <w:r w:rsidRPr="00AF3FC1">
              <w:rPr>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AF3FC1" w:rsidRDefault="00DE0D6D" w:rsidP="00BC4463">
            <w:pPr>
              <w:suppressAutoHyphens/>
              <w:autoSpaceDE w:val="0"/>
              <w:rPr>
                <w:lang w:eastAsia="ar-SA"/>
              </w:rPr>
            </w:pPr>
            <w:r w:rsidRPr="00AF3FC1">
              <w:rPr>
                <w:lang w:eastAsia="ar-SA"/>
              </w:rPr>
              <w:t>адрес электронной почты (при наличии):</w:t>
            </w:r>
          </w:p>
        </w:tc>
      </w:tr>
      <w:tr w:rsidR="00DE0D6D" w:rsidRPr="00AF3FC1"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21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21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наименование и реквизиты документа, подтверждающего полномочия представителя:</w:t>
            </w:r>
          </w:p>
        </w:tc>
      </w:tr>
      <w:tr w:rsidR="00DE0D6D" w:rsidRPr="00AF3FC1"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юридическое лицо, в том числе орган государственной власти, иной государственный орган, орган местного самоуправления:</w:t>
            </w:r>
          </w:p>
        </w:tc>
      </w:tr>
      <w:tr w:rsidR="00DE0D6D" w:rsidRPr="00AF3FC1"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278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278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6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ИНН (для российского юридического лица):</w:t>
            </w:r>
          </w:p>
        </w:tc>
      </w:tr>
      <w:tr w:rsidR="00DE0D6D" w:rsidRPr="00AF3FC1"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6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номер регистрации (для иностранного юридического лица):</w:t>
            </w:r>
          </w:p>
        </w:tc>
      </w:tr>
      <w:tr w:rsidR="00DE0D6D" w:rsidRPr="00AF3FC1"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AF3FC1" w:rsidRDefault="00DE0D6D" w:rsidP="00BC4463">
            <w:pPr>
              <w:suppressAutoHyphens/>
              <w:autoSpaceDE w:val="0"/>
              <w:rPr>
                <w:lang w:eastAsia="ar-SA"/>
              </w:rPr>
            </w:pPr>
            <w:r w:rsidRPr="00AF3FC1">
              <w:rPr>
                <w:lang w:eastAsia="ar-SA"/>
              </w:rPr>
              <w:t>«___» 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AF3FC1" w:rsidRDefault="00DE0D6D" w:rsidP="00BC4463">
            <w:pPr>
              <w:suppressAutoHyphens/>
              <w:autoSpaceDE w:val="0"/>
              <w:rPr>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AF3FC1" w:rsidRDefault="00DE0D6D" w:rsidP="00BC4463">
            <w:pPr>
              <w:suppressAutoHyphens/>
              <w:autoSpaceDE w:val="0"/>
              <w:rPr>
                <w:lang w:eastAsia="ar-SA"/>
              </w:rPr>
            </w:pPr>
            <w:r w:rsidRPr="00AF3FC1">
              <w:rPr>
                <w:lang w:eastAsia="ar-SA"/>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AF3FC1" w:rsidRDefault="00DE0D6D" w:rsidP="00BC4463">
            <w:pPr>
              <w:suppressAutoHyphens/>
              <w:autoSpaceDE w:val="0"/>
              <w:rPr>
                <w:lang w:eastAsia="ar-SA"/>
              </w:rPr>
            </w:pPr>
            <w:r w:rsidRPr="00AF3FC1">
              <w:rPr>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AF3FC1" w:rsidRDefault="00DE0D6D" w:rsidP="00BC4463">
            <w:pPr>
              <w:suppressAutoHyphens/>
              <w:autoSpaceDE w:val="0"/>
              <w:rPr>
                <w:lang w:eastAsia="ar-SA"/>
              </w:rPr>
            </w:pPr>
            <w:r w:rsidRPr="00AF3FC1">
              <w:rPr>
                <w:lang w:eastAsia="ar-SA"/>
              </w:rPr>
              <w:t>адрес электронной почты (при наличии):</w:t>
            </w:r>
          </w:p>
        </w:tc>
      </w:tr>
      <w:tr w:rsidR="00DE0D6D" w:rsidRPr="00AF3FC1"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наименование и реквизиты документа, подтверждающего полномочия представителя:</w:t>
            </w:r>
          </w:p>
        </w:tc>
      </w:tr>
      <w:tr w:rsidR="00DE0D6D" w:rsidRPr="00AF3FC1"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jc w:val="center"/>
              <w:rPr>
                <w:lang w:eastAsia="ar-SA"/>
              </w:rPr>
            </w:pPr>
            <w:r w:rsidRPr="00AF3FC1">
              <w:rPr>
                <w:lang w:eastAsia="ar-SA"/>
              </w:rPr>
              <w:t>8</w:t>
            </w: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Документы, прилагаемые к заявлению:</w:t>
            </w:r>
          </w:p>
        </w:tc>
      </w:tr>
      <w:tr w:rsidR="00DE0D6D" w:rsidRPr="00AF3FC1"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93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Копия в количестве ___ экз., на ___ л.</w:t>
            </w:r>
          </w:p>
        </w:tc>
      </w:tr>
      <w:tr w:rsidR="00DE0D6D" w:rsidRPr="00AF3FC1"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93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Копия в количестве ___ экз., на ___ л.</w:t>
            </w:r>
          </w:p>
        </w:tc>
      </w:tr>
      <w:tr w:rsidR="00DE0D6D" w:rsidRPr="00AF3FC1"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93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Копия в количестве ___ экз., на ___ л.</w:t>
            </w:r>
          </w:p>
        </w:tc>
      </w:tr>
      <w:tr w:rsidR="00DE0D6D" w:rsidRPr="00AF3FC1" w:rsidTr="00BC4463">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jc w:val="center"/>
              <w:rPr>
                <w:lang w:eastAsia="ar-SA"/>
              </w:rPr>
            </w:pPr>
            <w:r w:rsidRPr="00AF3FC1">
              <w:rPr>
                <w:lang w:eastAsia="ar-SA"/>
              </w:rPr>
              <w:t>9</w:t>
            </w: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Примечание:</w:t>
            </w:r>
          </w:p>
        </w:tc>
      </w:tr>
      <w:tr w:rsidR="00DE0D6D" w:rsidRPr="00AF3FC1"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bl>
    <w:p w:rsidR="00DE0D6D" w:rsidRPr="00AF3FC1" w:rsidRDefault="00DE0D6D" w:rsidP="00DE0D6D">
      <w:pPr>
        <w:suppressAutoHyphens/>
        <w:autoSpaceDE w:val="0"/>
        <w:rPr>
          <w:lang w:eastAsia="ar-SA"/>
        </w:rPr>
      </w:pPr>
    </w:p>
    <w:p w:rsidR="00AF3FC1" w:rsidRDefault="00AF3FC1"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Default="00FE1E78" w:rsidP="00DE0D6D">
      <w:pPr>
        <w:suppressAutoHyphens/>
        <w:autoSpaceDE w:val="0"/>
        <w:rPr>
          <w:lang w:eastAsia="ar-SA"/>
        </w:rPr>
      </w:pPr>
    </w:p>
    <w:p w:rsidR="00FE1E78" w:rsidRPr="00AF3FC1" w:rsidRDefault="00FE1E78" w:rsidP="00DE0D6D">
      <w:pPr>
        <w:suppressAutoHyphens/>
        <w:autoSpaceDE w:val="0"/>
        <w:rPr>
          <w:lang w:eastAsia="ar-SA"/>
        </w:rPr>
      </w:pPr>
    </w:p>
    <w:p w:rsidR="00AF3FC1" w:rsidRPr="00AF3FC1" w:rsidRDefault="00AF3FC1" w:rsidP="00DE0D6D">
      <w:pPr>
        <w:suppressAutoHyphens/>
        <w:autoSpaceDE w:val="0"/>
        <w:rPr>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68"/>
        <w:gridCol w:w="2469"/>
        <w:gridCol w:w="2917"/>
        <w:gridCol w:w="1835"/>
        <w:gridCol w:w="1992"/>
      </w:tblGrid>
      <w:tr w:rsidR="00DE0D6D" w:rsidRPr="00AF3FC1" w:rsidTr="00BC4463">
        <w:tc>
          <w:tcPr>
            <w:tcW w:w="59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1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Лист №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Всего листов ___</w:t>
            </w:r>
          </w:p>
        </w:tc>
      </w:tr>
      <w:tr w:rsidR="00DE0D6D" w:rsidRPr="00AF3FC1" w:rsidTr="00BC4463">
        <w:tc>
          <w:tcPr>
            <w:tcW w:w="9781" w:type="dxa"/>
            <w:gridSpan w:val="5"/>
            <w:tcBorders>
              <w:top w:val="single" w:sz="4" w:space="0" w:color="auto"/>
              <w:bottom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jc w:val="center"/>
              <w:rPr>
                <w:lang w:eastAsia="ar-SA"/>
              </w:rPr>
            </w:pPr>
            <w:r w:rsidRPr="00AF3FC1">
              <w:rPr>
                <w:lang w:eastAsia="ar-SA"/>
              </w:rPr>
              <w:t>10</w:t>
            </w: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DE0D6D" w:rsidRPr="00AF3FC1" w:rsidTr="00BC4463">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jc w:val="center"/>
              <w:rPr>
                <w:lang w:eastAsia="ar-SA"/>
              </w:rPr>
            </w:pPr>
            <w:r w:rsidRPr="00AF3FC1">
              <w:rPr>
                <w:lang w:eastAsia="ar-SA"/>
              </w:rPr>
              <w:t>11</w:t>
            </w: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Настоящим также подтверждаю, что:</w:t>
            </w:r>
          </w:p>
          <w:p w:rsidR="00DE0D6D" w:rsidRPr="00AF3FC1" w:rsidRDefault="00DE0D6D" w:rsidP="00BC4463">
            <w:pPr>
              <w:suppressAutoHyphens/>
              <w:autoSpaceDE w:val="0"/>
              <w:rPr>
                <w:lang w:eastAsia="ar-SA"/>
              </w:rPr>
            </w:pPr>
            <w:r w:rsidRPr="00AF3FC1">
              <w:rPr>
                <w:lang w:eastAsia="ar-SA"/>
              </w:rPr>
              <w:t>сведения, указанные в настоящем заявлении, на дату представления заявления достоверны;</w:t>
            </w:r>
          </w:p>
          <w:p w:rsidR="00DE0D6D" w:rsidRPr="00AF3FC1" w:rsidRDefault="00DE0D6D" w:rsidP="00BC4463">
            <w:pPr>
              <w:suppressAutoHyphens/>
              <w:autoSpaceDE w:val="0"/>
              <w:rPr>
                <w:lang w:eastAsia="ar-SA"/>
              </w:rPr>
            </w:pPr>
            <w:r w:rsidRPr="00AF3FC1">
              <w:rPr>
                <w:lang w:eastAsia="ar-SA"/>
              </w:rPr>
              <w:t>представленные правоустанавливающий(</w:t>
            </w:r>
            <w:proofErr w:type="spellStart"/>
            <w:r w:rsidRPr="00AF3FC1">
              <w:rPr>
                <w:lang w:eastAsia="ar-SA"/>
              </w:rPr>
              <w:t>ие</w:t>
            </w:r>
            <w:proofErr w:type="spellEnd"/>
            <w:r w:rsidRPr="00AF3FC1">
              <w:rPr>
                <w:lang w:eastAsia="ar-SA"/>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DE0D6D" w:rsidRPr="00AF3FC1" w:rsidTr="00BC4463">
        <w:tc>
          <w:tcPr>
            <w:tcW w:w="568" w:type="dxa"/>
            <w:tcBorders>
              <w:top w:val="single" w:sz="4" w:space="0" w:color="auto"/>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jc w:val="center"/>
              <w:rPr>
                <w:lang w:eastAsia="ar-SA"/>
              </w:rPr>
            </w:pPr>
            <w:r w:rsidRPr="00AF3FC1">
              <w:rPr>
                <w:lang w:eastAsia="ar-SA"/>
              </w:rPr>
              <w:t>12</w:t>
            </w:r>
          </w:p>
        </w:tc>
        <w:tc>
          <w:tcPr>
            <w:tcW w:w="5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Подпись</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Дата</w:t>
            </w:r>
          </w:p>
        </w:tc>
      </w:tr>
      <w:tr w:rsidR="00DE0D6D" w:rsidRPr="00AF3FC1" w:rsidTr="00BC4463">
        <w:tc>
          <w:tcPr>
            <w:tcW w:w="568" w:type="dxa"/>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2469"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DE0D6D" w:rsidRPr="00AF3FC1" w:rsidRDefault="00DE0D6D" w:rsidP="00BC4463">
            <w:pPr>
              <w:suppressAutoHyphens/>
              <w:autoSpaceDE w:val="0"/>
              <w:rPr>
                <w:lang w:eastAsia="ar-SA"/>
              </w:rPr>
            </w:pPr>
            <w:r w:rsidRPr="00AF3FC1">
              <w:rPr>
                <w:lang w:eastAsia="ar-SA"/>
              </w:rPr>
              <w:t>_________________</w:t>
            </w:r>
          </w:p>
          <w:p w:rsidR="00DE0D6D" w:rsidRPr="00AF3FC1" w:rsidRDefault="00DE0D6D" w:rsidP="00BC4463">
            <w:pPr>
              <w:suppressAutoHyphens/>
              <w:autoSpaceDE w:val="0"/>
              <w:rPr>
                <w:lang w:eastAsia="ar-SA"/>
              </w:rPr>
            </w:pPr>
            <w:r w:rsidRPr="00AF3FC1">
              <w:rPr>
                <w:lang w:eastAsia="ar-SA"/>
              </w:rPr>
              <w:t>(подпись)</w:t>
            </w:r>
          </w:p>
        </w:tc>
        <w:tc>
          <w:tcPr>
            <w:tcW w:w="2917"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AF3FC1" w:rsidRDefault="00DE0D6D" w:rsidP="00BC4463">
            <w:pPr>
              <w:suppressAutoHyphens/>
              <w:autoSpaceDE w:val="0"/>
              <w:rPr>
                <w:lang w:eastAsia="ar-SA"/>
              </w:rPr>
            </w:pPr>
            <w:r w:rsidRPr="00AF3FC1">
              <w:rPr>
                <w:lang w:eastAsia="ar-SA"/>
              </w:rPr>
              <w:t>_______________________</w:t>
            </w:r>
          </w:p>
          <w:p w:rsidR="00DE0D6D" w:rsidRPr="00AF3FC1" w:rsidRDefault="00DE0D6D" w:rsidP="00BC4463">
            <w:pPr>
              <w:suppressAutoHyphens/>
              <w:autoSpaceDE w:val="0"/>
              <w:rPr>
                <w:lang w:eastAsia="ar-SA"/>
              </w:rPr>
            </w:pPr>
            <w:r w:rsidRPr="00AF3FC1">
              <w:rPr>
                <w:lang w:eastAsia="ar-SA"/>
              </w:rPr>
              <w:t>(инициалы, фамилия)</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AF3FC1" w:rsidRDefault="00DE0D6D" w:rsidP="00BC4463">
            <w:pPr>
              <w:suppressAutoHyphens/>
              <w:autoSpaceDE w:val="0"/>
              <w:rPr>
                <w:lang w:eastAsia="ar-SA"/>
              </w:rPr>
            </w:pPr>
            <w:r w:rsidRPr="00AF3FC1">
              <w:rPr>
                <w:lang w:eastAsia="ar-SA"/>
              </w:rPr>
              <w:t>«___» _______ ____ г.</w:t>
            </w:r>
          </w:p>
        </w:tc>
      </w:tr>
      <w:tr w:rsidR="00DE0D6D" w:rsidRPr="00AF3FC1" w:rsidTr="00BC4463">
        <w:tc>
          <w:tcPr>
            <w:tcW w:w="568" w:type="dxa"/>
            <w:tcBorders>
              <w:top w:val="single" w:sz="4" w:space="0" w:color="auto"/>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jc w:val="center"/>
              <w:rPr>
                <w:lang w:eastAsia="ar-SA"/>
              </w:rPr>
            </w:pPr>
            <w:r w:rsidRPr="00AF3FC1">
              <w:rPr>
                <w:lang w:eastAsia="ar-SA"/>
              </w:rPr>
              <w:t>13</w:t>
            </w: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Отметка специалиста, принявшего заявление и приложенные к нему документы:</w:t>
            </w:r>
          </w:p>
        </w:tc>
      </w:tr>
      <w:tr w:rsidR="00DE0D6D" w:rsidRPr="00AF3FC1"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bl>
    <w:p w:rsidR="00DE0D6D" w:rsidRPr="00AF3FC1" w:rsidRDefault="00DE0D6D" w:rsidP="00DE0D6D">
      <w:pPr>
        <w:rPr>
          <w:rFonts w:eastAsiaTheme="minorHAnsi"/>
          <w:lang w:eastAsia="en-US"/>
        </w:rPr>
      </w:pPr>
    </w:p>
    <w:p w:rsidR="00DE0D6D" w:rsidRPr="00AF3FC1" w:rsidRDefault="00DE0D6D" w:rsidP="00DE0D6D">
      <w:pPr>
        <w:ind w:firstLine="709"/>
        <w:rPr>
          <w:rFonts w:eastAsiaTheme="minorHAnsi"/>
          <w:lang w:eastAsia="en-US"/>
        </w:rPr>
      </w:pPr>
      <w:r w:rsidRPr="00AF3FC1">
        <w:rPr>
          <w:rFonts w:eastAsiaTheme="minorHAnsi"/>
          <w:lang w:eastAsia="en-US"/>
        </w:rPr>
        <w:t>Примечание.</w:t>
      </w:r>
    </w:p>
    <w:p w:rsidR="00DE0D6D" w:rsidRPr="00AF3FC1" w:rsidRDefault="00DE0D6D" w:rsidP="00DE0D6D">
      <w:pPr>
        <w:ind w:firstLine="709"/>
        <w:jc w:val="both"/>
        <w:rPr>
          <w:rFonts w:eastAsiaTheme="minorHAnsi"/>
          <w:lang w:eastAsia="en-US"/>
        </w:rPr>
      </w:pPr>
      <w:r w:rsidRPr="00AF3FC1">
        <w:rPr>
          <w:rFonts w:eastAsiaTheme="minorHAnsi"/>
          <w:lang w:eastAsia="en-US"/>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DE0D6D" w:rsidRPr="00AF3FC1" w:rsidRDefault="00DE0D6D" w:rsidP="00DE0D6D">
      <w:pPr>
        <w:ind w:firstLine="709"/>
        <w:jc w:val="both"/>
        <w:rPr>
          <w:rFonts w:eastAsiaTheme="minorHAnsi"/>
          <w:lang w:eastAsia="en-US"/>
        </w:rPr>
      </w:pPr>
      <w:r w:rsidRPr="00AF3FC1">
        <w:rPr>
          <w:rFonts w:eastAsiaTheme="minorHAnsi"/>
          <w:lang w:eastAsia="en-US"/>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DE0D6D" w:rsidRPr="00AF3FC1" w:rsidRDefault="00DE0D6D" w:rsidP="00DE0D6D">
      <w:pPr>
        <w:rPr>
          <w:rFonts w:eastAsiaTheme="minorHAnsi"/>
          <w:lang w:eastAsia="en-US"/>
        </w:rPr>
      </w:pPr>
    </w:p>
    <w:tbl>
      <w:tblPr>
        <w:tblW w:w="1660" w:type="dxa"/>
        <w:tblInd w:w="20" w:type="dxa"/>
        <w:tblCellMar>
          <w:left w:w="0" w:type="dxa"/>
          <w:right w:w="0" w:type="dxa"/>
        </w:tblCellMar>
        <w:tblLook w:val="04A0" w:firstRow="1" w:lastRow="0" w:firstColumn="1" w:lastColumn="0" w:noHBand="0" w:noVBand="1"/>
      </w:tblPr>
      <w:tblGrid>
        <w:gridCol w:w="122"/>
        <w:gridCol w:w="709"/>
        <w:gridCol w:w="829"/>
      </w:tblGrid>
      <w:tr w:rsidR="00DE0D6D" w:rsidRPr="00AF3FC1" w:rsidTr="00BC4463">
        <w:tc>
          <w:tcPr>
            <w:tcW w:w="122" w:type="dxa"/>
            <w:tcBorders>
              <w:right w:val="single" w:sz="8" w:space="0" w:color="000000"/>
            </w:tcBorders>
            <w:hideMark/>
          </w:tcPr>
          <w:p w:rsidR="00DE0D6D" w:rsidRPr="00AF3FC1" w:rsidRDefault="00DE0D6D" w:rsidP="00BC4463">
            <w:pPr>
              <w:rPr>
                <w:rFonts w:eastAsiaTheme="minorHAnsi"/>
                <w:lang w:eastAsia="en-US"/>
              </w:rPr>
            </w:pPr>
            <w:r w:rsidRPr="00AF3FC1">
              <w:rPr>
                <w:rFonts w:eastAsiaTheme="minorHAnsi"/>
                <w:lang w:eastAsia="en-US"/>
              </w:rPr>
              <w:t>(</w:t>
            </w:r>
          </w:p>
        </w:tc>
        <w:tc>
          <w:tcPr>
            <w:tcW w:w="709" w:type="dxa"/>
            <w:tcBorders>
              <w:top w:val="single" w:sz="8" w:space="0" w:color="000000"/>
              <w:left w:val="single" w:sz="8" w:space="0" w:color="000000"/>
              <w:bottom w:val="single" w:sz="8" w:space="0" w:color="000000"/>
              <w:right w:val="single" w:sz="8" w:space="0" w:color="000000"/>
            </w:tcBorders>
            <w:hideMark/>
          </w:tcPr>
          <w:p w:rsidR="00DE0D6D" w:rsidRPr="00AF3FC1" w:rsidRDefault="00DE0D6D" w:rsidP="00BC4463">
            <w:pPr>
              <w:rPr>
                <w:rFonts w:eastAsiaTheme="minorHAnsi"/>
                <w:lang w:eastAsia="en-US"/>
              </w:rPr>
            </w:pPr>
            <w:r w:rsidRPr="00AF3FC1">
              <w:rPr>
                <w:rFonts w:eastAsiaTheme="minorHAnsi"/>
                <w:lang w:eastAsia="en-US"/>
              </w:rPr>
              <w:t>V</w:t>
            </w:r>
          </w:p>
        </w:tc>
        <w:tc>
          <w:tcPr>
            <w:tcW w:w="829" w:type="dxa"/>
            <w:tcBorders>
              <w:left w:val="single" w:sz="8" w:space="0" w:color="000000"/>
            </w:tcBorders>
            <w:hideMark/>
          </w:tcPr>
          <w:p w:rsidR="00DE0D6D" w:rsidRPr="00AF3FC1" w:rsidRDefault="00DE0D6D" w:rsidP="00BC4463">
            <w:pPr>
              <w:rPr>
                <w:rFonts w:eastAsiaTheme="minorHAnsi"/>
                <w:lang w:eastAsia="en-US"/>
              </w:rPr>
            </w:pPr>
            <w:r w:rsidRPr="00AF3FC1">
              <w:rPr>
                <w:rFonts w:eastAsiaTheme="minorHAnsi"/>
                <w:lang w:eastAsia="en-US"/>
              </w:rPr>
              <w:t>).</w:t>
            </w:r>
          </w:p>
        </w:tc>
      </w:tr>
    </w:tbl>
    <w:p w:rsidR="00DE0D6D" w:rsidRPr="00AF3FC1" w:rsidRDefault="00DE0D6D" w:rsidP="00DE0D6D">
      <w:pPr>
        <w:rPr>
          <w:rFonts w:eastAsiaTheme="minorHAnsi"/>
          <w:lang w:eastAsia="en-US"/>
        </w:rPr>
      </w:pPr>
    </w:p>
    <w:p w:rsidR="00DE0D6D" w:rsidRPr="00AF3FC1" w:rsidRDefault="00DE0D6D" w:rsidP="00DE0D6D">
      <w:pPr>
        <w:ind w:firstLine="709"/>
        <w:jc w:val="both"/>
        <w:rPr>
          <w:rFonts w:eastAsiaTheme="minorHAnsi"/>
          <w:lang w:eastAsia="en-US"/>
        </w:rPr>
      </w:pPr>
      <w:r w:rsidRPr="00AF3FC1">
        <w:rPr>
          <w:rFonts w:eastAsiaTheme="minorHAnsi"/>
          <w:lang w:eastAsia="en-US"/>
        </w:rPr>
        <w:t>При оформлении заявления на бумажном носителе заявителем или по его просьбе специалистом администрации,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DE0D6D" w:rsidRPr="00AF3FC1" w:rsidRDefault="00DE0D6D" w:rsidP="00DE0D6D">
      <w:pPr>
        <w:jc w:val="both"/>
      </w:pPr>
    </w:p>
    <w:p w:rsidR="000738C3" w:rsidRPr="00AF3FC1" w:rsidRDefault="000738C3" w:rsidP="000738C3">
      <w:pPr>
        <w:jc w:val="both"/>
      </w:pPr>
      <w:r w:rsidRPr="00AF3FC1">
        <w:t>Глава администрации</w:t>
      </w:r>
    </w:p>
    <w:p w:rsidR="000738C3" w:rsidRPr="00AF3FC1" w:rsidRDefault="00362B4D" w:rsidP="000738C3">
      <w:pPr>
        <w:jc w:val="both"/>
      </w:pPr>
      <w:r w:rsidRPr="00AF3FC1">
        <w:t>Кильдюшевского</w:t>
      </w:r>
      <w:r w:rsidR="000738C3" w:rsidRPr="00AF3FC1">
        <w:t xml:space="preserve"> сельского поселения</w:t>
      </w:r>
    </w:p>
    <w:p w:rsidR="000738C3" w:rsidRPr="00AF3FC1" w:rsidRDefault="00362B4D" w:rsidP="000738C3">
      <w:pPr>
        <w:jc w:val="both"/>
      </w:pPr>
      <w:r w:rsidRPr="00AF3FC1">
        <w:t>Яльчикского</w:t>
      </w:r>
      <w:r w:rsidR="000738C3" w:rsidRPr="00AF3FC1">
        <w:t xml:space="preserve"> района                                                                          </w:t>
      </w:r>
      <w:proofErr w:type="spellStart"/>
      <w:r w:rsidR="00AF3FC1" w:rsidRPr="00AF3FC1">
        <w:t>Г.П.Ловкин</w:t>
      </w:r>
      <w:proofErr w:type="spellEnd"/>
    </w:p>
    <w:p w:rsidR="004E04E8" w:rsidRDefault="004E04E8" w:rsidP="00CA0E57"/>
    <w:p w:rsidR="004E04E8" w:rsidRDefault="004E04E8" w:rsidP="001C320A">
      <w:pPr>
        <w:ind w:left="4956"/>
      </w:pPr>
    </w:p>
    <w:p w:rsidR="00DE0D6D" w:rsidRPr="004E04E8" w:rsidRDefault="00DE0D6D" w:rsidP="001C320A">
      <w:pPr>
        <w:ind w:left="4956"/>
        <w:rPr>
          <w:sz w:val="20"/>
          <w:szCs w:val="20"/>
        </w:rPr>
      </w:pPr>
      <w:r w:rsidRPr="004E04E8">
        <w:rPr>
          <w:sz w:val="20"/>
          <w:szCs w:val="20"/>
        </w:rPr>
        <w:t>П</w:t>
      </w:r>
      <w:r w:rsidR="001C320A" w:rsidRPr="004E04E8">
        <w:rPr>
          <w:sz w:val="20"/>
          <w:szCs w:val="20"/>
        </w:rPr>
        <w:t xml:space="preserve">риложение </w:t>
      </w:r>
      <w:r w:rsidRPr="004E04E8">
        <w:rPr>
          <w:sz w:val="20"/>
          <w:szCs w:val="20"/>
        </w:rPr>
        <w:t>2</w:t>
      </w:r>
    </w:p>
    <w:p w:rsidR="00DE0D6D" w:rsidRPr="004E04E8" w:rsidRDefault="00DE0D6D" w:rsidP="001C320A">
      <w:pPr>
        <w:ind w:left="4956"/>
        <w:rPr>
          <w:sz w:val="20"/>
          <w:szCs w:val="20"/>
        </w:rPr>
      </w:pPr>
      <w:r w:rsidRPr="004E04E8">
        <w:rPr>
          <w:sz w:val="20"/>
          <w:szCs w:val="20"/>
        </w:rPr>
        <w:t>к Административному регламенту предоставления муниципальной услуги</w:t>
      </w:r>
      <w:r w:rsidRPr="004E04E8">
        <w:rPr>
          <w:bCs/>
          <w:sz w:val="20"/>
          <w:szCs w:val="20"/>
        </w:rPr>
        <w:t xml:space="preserve"> «</w:t>
      </w:r>
      <w:r w:rsidR="008D5C56" w:rsidRPr="004E04E8">
        <w:rPr>
          <w:bCs/>
          <w:sz w:val="20"/>
          <w:szCs w:val="20"/>
        </w:rPr>
        <w:t>Присвоение адреса объекту адресации, изменение и аннулирование такого адреса</w:t>
      </w:r>
      <w:r w:rsidRPr="004E04E8">
        <w:rPr>
          <w:bCs/>
          <w:sz w:val="20"/>
          <w:szCs w:val="20"/>
        </w:rPr>
        <w:t>»</w:t>
      </w:r>
    </w:p>
    <w:p w:rsidR="00DE0D6D" w:rsidRPr="00AF3FC1" w:rsidRDefault="00DE0D6D" w:rsidP="001C320A">
      <w:pPr>
        <w:rPr>
          <w:bCs/>
        </w:rPr>
      </w:pPr>
    </w:p>
    <w:p w:rsidR="00DE0D6D" w:rsidRPr="00AF3FC1" w:rsidRDefault="00DE0D6D" w:rsidP="00DE0D6D">
      <w:pPr>
        <w:jc w:val="both"/>
        <w:rPr>
          <w:bCs/>
        </w:rPr>
      </w:pPr>
    </w:p>
    <w:p w:rsidR="00DE0D6D" w:rsidRPr="00AF3FC1" w:rsidRDefault="00DE0D6D" w:rsidP="00DE0D6D">
      <w:pPr>
        <w:widowControl w:val="0"/>
        <w:autoSpaceDE w:val="0"/>
        <w:autoSpaceDN w:val="0"/>
        <w:adjustRightInd w:val="0"/>
        <w:jc w:val="center"/>
        <w:outlineLvl w:val="0"/>
        <w:rPr>
          <w:rFonts w:eastAsiaTheme="minorEastAsia"/>
          <w:b/>
          <w:bCs/>
          <w:color w:val="26282F"/>
        </w:rPr>
      </w:pPr>
      <w:r w:rsidRPr="00AF3FC1">
        <w:rPr>
          <w:rFonts w:eastAsiaTheme="minorEastAsia"/>
          <w:b/>
          <w:bCs/>
          <w:color w:val="26282F"/>
        </w:rPr>
        <w:t>ЗАЯВЛЕНИЕ</w:t>
      </w:r>
    </w:p>
    <w:p w:rsidR="00DE0D6D" w:rsidRPr="00AF3FC1" w:rsidRDefault="00DE0D6D" w:rsidP="00DE0D6D">
      <w:pPr>
        <w:widowControl w:val="0"/>
        <w:autoSpaceDE w:val="0"/>
        <w:autoSpaceDN w:val="0"/>
        <w:adjustRightInd w:val="0"/>
        <w:jc w:val="center"/>
        <w:outlineLvl w:val="0"/>
        <w:rPr>
          <w:rFonts w:eastAsiaTheme="minorEastAsia"/>
          <w:b/>
          <w:bCs/>
          <w:color w:val="26282F"/>
        </w:rPr>
      </w:pPr>
      <w:r w:rsidRPr="00AF3FC1">
        <w:rPr>
          <w:rFonts w:eastAsiaTheme="minorEastAsia"/>
          <w:b/>
          <w:bCs/>
          <w:color w:val="26282F"/>
        </w:rPr>
        <w:t>о присвоении объекту адресации адреса или аннулировании его адреса</w:t>
      </w:r>
    </w:p>
    <w:p w:rsidR="00DE0D6D" w:rsidRPr="00AF3FC1" w:rsidRDefault="00DE0D6D" w:rsidP="00DE0D6D">
      <w:pPr>
        <w:suppressAutoHyphens/>
        <w:autoSpaceDE w:val="0"/>
        <w:rPr>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50"/>
        <w:gridCol w:w="18"/>
        <w:gridCol w:w="419"/>
        <w:gridCol w:w="6"/>
        <w:gridCol w:w="1771"/>
        <w:gridCol w:w="273"/>
        <w:gridCol w:w="453"/>
        <w:gridCol w:w="338"/>
        <w:gridCol w:w="82"/>
        <w:gridCol w:w="504"/>
        <w:gridCol w:w="317"/>
        <w:gridCol w:w="215"/>
        <w:gridCol w:w="158"/>
        <w:gridCol w:w="708"/>
        <w:gridCol w:w="142"/>
        <w:gridCol w:w="145"/>
        <w:gridCol w:w="563"/>
        <w:gridCol w:w="265"/>
        <w:gridCol w:w="170"/>
        <w:gridCol w:w="558"/>
        <w:gridCol w:w="684"/>
        <w:gridCol w:w="1442"/>
      </w:tblGrid>
      <w:tr w:rsidR="00DE0D6D" w:rsidRPr="00AF3FC1" w:rsidTr="00BC4463">
        <w:tc>
          <w:tcPr>
            <w:tcW w:w="581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184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Лист № 1</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Всего листов 3</w:t>
            </w:r>
          </w:p>
        </w:tc>
      </w:tr>
      <w:tr w:rsidR="00DE0D6D" w:rsidRPr="00AF3FC1" w:rsidTr="00BC4463">
        <w:tc>
          <w:tcPr>
            <w:tcW w:w="9781" w:type="dxa"/>
            <w:gridSpan w:val="22"/>
            <w:tcBorders>
              <w:top w:val="single" w:sz="4" w:space="0" w:color="auto"/>
              <w:bottom w:val="single" w:sz="4" w:space="0" w:color="auto"/>
            </w:tcBorders>
            <w:tcMar>
              <w:top w:w="102" w:type="dxa"/>
              <w:left w:w="62" w:type="dxa"/>
              <w:bottom w:w="102" w:type="dxa"/>
              <w:right w:w="62" w:type="dxa"/>
            </w:tcMar>
          </w:tcPr>
          <w:p w:rsidR="00DE0D6D" w:rsidRPr="00AF3FC1" w:rsidRDefault="00DE0D6D" w:rsidP="00BC4463">
            <w:pPr>
              <w:suppressAutoHyphens/>
              <w:autoSpaceDE w:val="0"/>
              <w:jc w:val="both"/>
              <w:rPr>
                <w:lang w:eastAsia="ar-SA"/>
              </w:rPr>
            </w:pPr>
          </w:p>
        </w:tc>
      </w:tr>
      <w:tr w:rsidR="00DE0D6D" w:rsidRPr="00AF3FC1" w:rsidTr="00BC4463">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jc w:val="center"/>
              <w:rPr>
                <w:lang w:eastAsia="ar-SA"/>
              </w:rPr>
            </w:pPr>
            <w:r w:rsidRPr="00AF3FC1">
              <w:rPr>
                <w:lang w:eastAsia="ar-SA"/>
              </w:rPr>
              <w:t>1</w:t>
            </w:r>
          </w:p>
        </w:tc>
        <w:tc>
          <w:tcPr>
            <w:tcW w:w="3864" w:type="dxa"/>
            <w:gridSpan w:val="9"/>
            <w:tcBorders>
              <w:top w:val="single" w:sz="4" w:space="0" w:color="auto"/>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jc w:val="center"/>
              <w:rPr>
                <w:lang w:eastAsia="ar-SA"/>
              </w:rPr>
            </w:pPr>
            <w:r w:rsidRPr="00AF3FC1">
              <w:rPr>
                <w:lang w:eastAsia="ar-SA"/>
              </w:rPr>
              <w:t>Заявление</w:t>
            </w:r>
          </w:p>
        </w:tc>
        <w:tc>
          <w:tcPr>
            <w:tcW w:w="53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jc w:val="center"/>
              <w:rPr>
                <w:lang w:eastAsia="ar-SA"/>
              </w:rPr>
            </w:pPr>
            <w:r w:rsidRPr="00AF3FC1">
              <w:rPr>
                <w:lang w:eastAsia="ar-SA"/>
              </w:rPr>
              <w:t>2</w:t>
            </w:r>
          </w:p>
        </w:tc>
        <w:tc>
          <w:tcPr>
            <w:tcW w:w="4835" w:type="dxa"/>
            <w:gridSpan w:val="10"/>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Заявление принято</w:t>
            </w:r>
          </w:p>
          <w:p w:rsidR="00DE0D6D" w:rsidRPr="00AF3FC1" w:rsidRDefault="00DE0D6D" w:rsidP="00BC4463">
            <w:pPr>
              <w:suppressAutoHyphens/>
              <w:autoSpaceDE w:val="0"/>
              <w:rPr>
                <w:lang w:eastAsia="ar-SA"/>
              </w:rPr>
            </w:pPr>
            <w:r w:rsidRPr="00AF3FC1">
              <w:rPr>
                <w:lang w:eastAsia="ar-SA"/>
              </w:rPr>
              <w:t xml:space="preserve">регистрационный номер </w:t>
            </w:r>
            <w:r w:rsidR="00F97522">
              <w:rPr>
                <w:lang w:eastAsia="ar-SA"/>
              </w:rPr>
              <w:t>___</w:t>
            </w:r>
          </w:p>
          <w:p w:rsidR="00DE0D6D" w:rsidRPr="00AF3FC1" w:rsidRDefault="00DE0D6D" w:rsidP="00BC4463">
            <w:pPr>
              <w:suppressAutoHyphens/>
              <w:autoSpaceDE w:val="0"/>
              <w:rPr>
                <w:lang w:eastAsia="ar-SA"/>
              </w:rPr>
            </w:pPr>
            <w:r w:rsidRPr="00AF3FC1">
              <w:rPr>
                <w:lang w:eastAsia="ar-SA"/>
              </w:rPr>
              <w:t xml:space="preserve">количество листов заявления </w:t>
            </w:r>
            <w:r w:rsidR="00F97522">
              <w:rPr>
                <w:lang w:eastAsia="ar-SA"/>
              </w:rPr>
              <w:t>___</w:t>
            </w:r>
          </w:p>
          <w:p w:rsidR="00DE0D6D" w:rsidRPr="00AF3FC1" w:rsidRDefault="00DE0D6D" w:rsidP="00BC4463">
            <w:pPr>
              <w:suppressAutoHyphens/>
              <w:autoSpaceDE w:val="0"/>
              <w:rPr>
                <w:lang w:eastAsia="ar-SA"/>
              </w:rPr>
            </w:pPr>
            <w:r w:rsidRPr="00AF3FC1">
              <w:rPr>
                <w:lang w:eastAsia="ar-SA"/>
              </w:rPr>
              <w:t xml:space="preserve">количество прилагаемых документов </w:t>
            </w:r>
            <w:r w:rsidR="00F97522">
              <w:rPr>
                <w:lang w:eastAsia="ar-SA"/>
              </w:rPr>
              <w:t>__</w:t>
            </w:r>
            <w:r w:rsidRPr="00AF3FC1">
              <w:rPr>
                <w:lang w:eastAsia="ar-SA"/>
              </w:rPr>
              <w:t>,</w:t>
            </w:r>
          </w:p>
          <w:p w:rsidR="00DE0D6D" w:rsidRPr="00AF3FC1" w:rsidRDefault="00DE0D6D" w:rsidP="00BC4463">
            <w:pPr>
              <w:suppressAutoHyphens/>
              <w:autoSpaceDE w:val="0"/>
              <w:rPr>
                <w:lang w:eastAsia="ar-SA"/>
              </w:rPr>
            </w:pPr>
            <w:r w:rsidRPr="00AF3FC1">
              <w:rPr>
                <w:lang w:eastAsia="ar-SA"/>
              </w:rPr>
              <w:t xml:space="preserve">в том числе оригиналов </w:t>
            </w:r>
            <w:r w:rsidR="00F97522">
              <w:rPr>
                <w:lang w:eastAsia="ar-SA"/>
              </w:rPr>
              <w:t>___</w:t>
            </w:r>
            <w:r w:rsidRPr="00AF3FC1">
              <w:rPr>
                <w:lang w:eastAsia="ar-SA"/>
              </w:rPr>
              <w:t xml:space="preserve">, копий </w:t>
            </w:r>
            <w:r w:rsidR="00F97522">
              <w:rPr>
                <w:lang w:eastAsia="ar-SA"/>
              </w:rPr>
              <w:t>____</w:t>
            </w:r>
            <w:r w:rsidRPr="00AF3FC1">
              <w:rPr>
                <w:lang w:eastAsia="ar-SA"/>
              </w:rPr>
              <w:t xml:space="preserve">, количество листов в оригиналах </w:t>
            </w:r>
            <w:r w:rsidR="00F97522">
              <w:rPr>
                <w:lang w:eastAsia="ar-SA"/>
              </w:rPr>
              <w:t>___</w:t>
            </w:r>
            <w:r w:rsidRPr="00AF3FC1">
              <w:rPr>
                <w:lang w:eastAsia="ar-SA"/>
              </w:rPr>
              <w:t xml:space="preserve">, копиях </w:t>
            </w:r>
            <w:r w:rsidR="00F97522">
              <w:rPr>
                <w:lang w:eastAsia="ar-SA"/>
              </w:rPr>
              <w:t>____</w:t>
            </w:r>
          </w:p>
          <w:p w:rsidR="00DE0D6D" w:rsidRPr="00AF3FC1" w:rsidRDefault="00DE0D6D" w:rsidP="00BC4463">
            <w:pPr>
              <w:suppressAutoHyphens/>
              <w:autoSpaceDE w:val="0"/>
              <w:rPr>
                <w:lang w:eastAsia="ar-SA"/>
              </w:rPr>
            </w:pPr>
            <w:r w:rsidRPr="00AF3FC1">
              <w:rPr>
                <w:lang w:eastAsia="ar-SA"/>
              </w:rPr>
              <w:t>Ф.И.О. должностного лица</w:t>
            </w:r>
          </w:p>
          <w:p w:rsidR="00DE0D6D" w:rsidRPr="00AF3FC1" w:rsidRDefault="00DE0D6D" w:rsidP="00BC4463">
            <w:pPr>
              <w:suppressAutoHyphens/>
              <w:autoSpaceDE w:val="0"/>
              <w:rPr>
                <w:lang w:eastAsia="ar-SA"/>
              </w:rPr>
            </w:pPr>
            <w:r w:rsidRPr="00AF3FC1">
              <w:rPr>
                <w:lang w:eastAsia="ar-SA"/>
              </w:rPr>
              <w:t>Петров Петр Петрович</w:t>
            </w:r>
          </w:p>
          <w:p w:rsidR="00DE0D6D" w:rsidRPr="00AF3FC1" w:rsidRDefault="00DE0D6D" w:rsidP="00BC4463">
            <w:pPr>
              <w:suppressAutoHyphens/>
              <w:autoSpaceDE w:val="0"/>
              <w:rPr>
                <w:lang w:eastAsia="ar-SA"/>
              </w:rPr>
            </w:pPr>
            <w:r w:rsidRPr="00AF3FC1">
              <w:rPr>
                <w:lang w:eastAsia="ar-SA"/>
              </w:rPr>
              <w:t>подпись должностного лица ____________</w:t>
            </w:r>
          </w:p>
        </w:tc>
      </w:tr>
      <w:tr w:rsidR="00DE0D6D" w:rsidRPr="00AF3FC1" w:rsidTr="00BC4463">
        <w:trPr>
          <w:trHeight w:val="299"/>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864" w:type="dxa"/>
            <w:gridSpan w:val="9"/>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p w:rsidR="00DE0D6D" w:rsidRPr="00AF3FC1" w:rsidRDefault="00DE0D6D" w:rsidP="00BC4463">
            <w:pPr>
              <w:suppressAutoHyphens/>
              <w:autoSpaceDE w:val="0"/>
              <w:jc w:val="center"/>
              <w:rPr>
                <w:lang w:eastAsia="ar-SA"/>
              </w:rPr>
            </w:pPr>
            <w:r w:rsidRPr="00AF3FC1">
              <w:rPr>
                <w:lang w:eastAsia="ar-SA"/>
              </w:rPr>
              <w:t>В администрацию</w:t>
            </w:r>
          </w:p>
          <w:p w:rsidR="00DE0D6D" w:rsidRPr="00AF3FC1" w:rsidRDefault="00362B4D" w:rsidP="00BC4463">
            <w:pPr>
              <w:suppressAutoHyphens/>
              <w:autoSpaceDE w:val="0"/>
              <w:jc w:val="center"/>
              <w:rPr>
                <w:u w:val="single"/>
                <w:lang w:eastAsia="ar-SA"/>
              </w:rPr>
            </w:pPr>
            <w:r w:rsidRPr="00AF3FC1">
              <w:rPr>
                <w:lang w:eastAsia="ar-SA"/>
              </w:rPr>
              <w:t>Кильдюшевского</w:t>
            </w:r>
            <w:r w:rsidR="00DE0D6D" w:rsidRPr="00AF3FC1">
              <w:rPr>
                <w:lang w:eastAsia="ar-SA"/>
              </w:rPr>
              <w:t xml:space="preserve"> сельского поселения </w:t>
            </w:r>
            <w:r w:rsidRPr="00AF3FC1">
              <w:rPr>
                <w:lang w:eastAsia="ar-SA"/>
              </w:rPr>
              <w:t>Яльчикского</w:t>
            </w:r>
            <w:r w:rsidR="00DE0D6D" w:rsidRPr="00AF3FC1">
              <w:rPr>
                <w:lang w:eastAsia="ar-SA"/>
              </w:rPr>
              <w:t xml:space="preserve"> района</w:t>
            </w:r>
          </w:p>
        </w:tc>
        <w:tc>
          <w:tcPr>
            <w:tcW w:w="5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835" w:type="dxa"/>
            <w:gridSpan w:val="10"/>
            <w:vMerge/>
            <w:tcBorders>
              <w:top w:val="single" w:sz="4" w:space="0" w:color="auto"/>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rPr>
          <w:trHeight w:val="34"/>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864" w:type="dxa"/>
            <w:gridSpan w:val="9"/>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5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835" w:type="dxa"/>
            <w:gridSpan w:val="10"/>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F97522">
            <w:pPr>
              <w:suppressAutoHyphens/>
              <w:autoSpaceDE w:val="0"/>
              <w:rPr>
                <w:lang w:eastAsia="ar-SA"/>
              </w:rPr>
            </w:pPr>
            <w:r w:rsidRPr="00AF3FC1">
              <w:rPr>
                <w:lang w:eastAsia="ar-SA"/>
              </w:rPr>
              <w:t>дата «</w:t>
            </w:r>
            <w:r w:rsidR="00F97522">
              <w:rPr>
                <w:lang w:eastAsia="ar-SA"/>
              </w:rPr>
              <w:t>_____</w:t>
            </w:r>
            <w:r w:rsidRPr="00AF3FC1">
              <w:rPr>
                <w:lang w:eastAsia="ar-SA"/>
              </w:rPr>
              <w:t xml:space="preserve">» </w:t>
            </w:r>
            <w:r w:rsidR="00F97522">
              <w:rPr>
                <w:lang w:eastAsia="ar-SA"/>
              </w:rPr>
              <w:t>_____________</w:t>
            </w:r>
            <w:r w:rsidRPr="00AF3FC1">
              <w:rPr>
                <w:lang w:eastAsia="ar-SA"/>
              </w:rPr>
              <w:t>20</w:t>
            </w:r>
            <w:r w:rsidR="00F97522">
              <w:rPr>
                <w:lang w:eastAsia="ar-SA"/>
              </w:rPr>
              <w:t>_____</w:t>
            </w:r>
            <w:r w:rsidRPr="00AF3FC1">
              <w:rPr>
                <w:lang w:eastAsia="ar-SA"/>
              </w:rPr>
              <w:t xml:space="preserve"> г.</w:t>
            </w:r>
          </w:p>
        </w:tc>
      </w:tr>
      <w:tr w:rsidR="00DE0D6D" w:rsidRPr="00AF3FC1" w:rsidTr="00BC4463">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jc w:val="center"/>
              <w:rPr>
                <w:lang w:eastAsia="ar-SA"/>
              </w:rPr>
            </w:pPr>
            <w:r w:rsidRPr="00AF3FC1">
              <w:rPr>
                <w:lang w:eastAsia="ar-SA"/>
              </w:rPr>
              <w:t>3.1</w:t>
            </w:r>
          </w:p>
        </w:tc>
        <w:tc>
          <w:tcPr>
            <w:tcW w:w="9231"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81" w:rsidRPr="00AF3FC1" w:rsidRDefault="00DE0D6D" w:rsidP="00540E81">
            <w:pPr>
              <w:suppressAutoHyphens/>
              <w:autoSpaceDE w:val="0"/>
              <w:rPr>
                <w:lang w:eastAsia="ar-SA"/>
              </w:rPr>
            </w:pPr>
            <w:r w:rsidRPr="00AF3FC1">
              <w:rPr>
                <w:lang w:eastAsia="ar-SA"/>
              </w:rPr>
              <w:t xml:space="preserve">Прошу в отношении объекта адресации: </w:t>
            </w:r>
          </w:p>
          <w:p w:rsidR="00DE0D6D" w:rsidRPr="00AF3FC1" w:rsidRDefault="00DE0D6D" w:rsidP="008957F5">
            <w:pPr>
              <w:suppressAutoHyphens/>
              <w:autoSpaceDE w:val="0"/>
              <w:rPr>
                <w:lang w:eastAsia="ar-SA"/>
              </w:rPr>
            </w:pPr>
          </w:p>
        </w:tc>
      </w:tr>
      <w:tr w:rsidR="00DE0D6D" w:rsidRPr="00AF3FC1"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9231"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Вид:</w:t>
            </w:r>
          </w:p>
        </w:tc>
      </w:tr>
      <w:tr w:rsidR="00DE0D6D" w:rsidRPr="00AF3FC1"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37"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2503"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Земельный участок</w:t>
            </w:r>
          </w:p>
        </w:tc>
        <w:tc>
          <w:tcPr>
            <w:tcW w:w="42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2752" w:type="dxa"/>
            <w:gridSpan w:val="8"/>
            <w:tcBorders>
              <w:top w:val="single" w:sz="4" w:space="0" w:color="auto"/>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Сооружение</w:t>
            </w:r>
          </w:p>
        </w:tc>
        <w:tc>
          <w:tcPr>
            <w:tcW w:w="43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268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Объект незавершенного строительства</w:t>
            </w:r>
          </w:p>
        </w:tc>
      </w:tr>
      <w:tr w:rsidR="00DE0D6D" w:rsidRPr="00AF3FC1"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37"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val="en-US" w:eastAsia="ar-SA"/>
              </w:rPr>
              <w:t>V</w:t>
            </w:r>
          </w:p>
        </w:tc>
        <w:tc>
          <w:tcPr>
            <w:tcW w:w="2503"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Здание</w:t>
            </w:r>
            <w:r w:rsidR="008957F5" w:rsidRPr="00AF3FC1">
              <w:rPr>
                <w:lang w:eastAsia="ar-SA"/>
              </w:rPr>
              <w:t xml:space="preserve"> (строение)</w:t>
            </w:r>
          </w:p>
        </w:tc>
        <w:tc>
          <w:tcPr>
            <w:tcW w:w="42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2752" w:type="dxa"/>
            <w:gridSpan w:val="8"/>
            <w:tcBorders>
              <w:top w:val="single" w:sz="4" w:space="0" w:color="auto"/>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Помещение</w:t>
            </w:r>
          </w:p>
        </w:tc>
        <w:tc>
          <w:tcPr>
            <w:tcW w:w="43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268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jc w:val="center"/>
              <w:rPr>
                <w:lang w:eastAsia="ar-SA"/>
              </w:rPr>
            </w:pPr>
            <w:r w:rsidRPr="00AF3FC1">
              <w:rPr>
                <w:lang w:eastAsia="ar-SA"/>
              </w:rPr>
              <w:t>3.2</w:t>
            </w:r>
          </w:p>
        </w:tc>
        <w:tc>
          <w:tcPr>
            <w:tcW w:w="9231"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81" w:rsidRPr="00AF3FC1" w:rsidRDefault="00DE0D6D" w:rsidP="00540E81">
            <w:pPr>
              <w:suppressAutoHyphens/>
              <w:autoSpaceDE w:val="0"/>
              <w:rPr>
                <w:lang w:eastAsia="ar-SA"/>
              </w:rPr>
            </w:pPr>
            <w:r w:rsidRPr="00AF3FC1">
              <w:rPr>
                <w:lang w:eastAsia="ar-SA"/>
              </w:rPr>
              <w:t xml:space="preserve">Присвоить адрес: </w:t>
            </w:r>
          </w:p>
          <w:p w:rsidR="00DE0D6D" w:rsidRPr="00AF3FC1" w:rsidRDefault="00DE0D6D" w:rsidP="00F75566">
            <w:pPr>
              <w:suppressAutoHyphens/>
              <w:autoSpaceDE w:val="0"/>
              <w:rPr>
                <w:lang w:eastAsia="ar-SA"/>
              </w:rPr>
            </w:pPr>
          </w:p>
        </w:tc>
      </w:tr>
      <w:tr w:rsidR="00DE0D6D" w:rsidRPr="00AF3FC1"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9231"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В связи с его уточнением</w:t>
            </w:r>
          </w:p>
        </w:tc>
      </w:tr>
      <w:tr w:rsidR="00DE0D6D" w:rsidRPr="00AF3FC1" w:rsidTr="00BC4463">
        <w:tc>
          <w:tcPr>
            <w:tcW w:w="9781" w:type="dxa"/>
            <w:gridSpan w:val="22"/>
            <w:tcBorders>
              <w:top w:val="single" w:sz="4" w:space="0" w:color="auto"/>
            </w:tcBorders>
            <w:tcMar>
              <w:top w:w="102" w:type="dxa"/>
              <w:left w:w="62" w:type="dxa"/>
              <w:bottom w:w="102" w:type="dxa"/>
              <w:right w:w="62" w:type="dxa"/>
            </w:tcMar>
          </w:tcPr>
          <w:p w:rsidR="00DE0D6D" w:rsidRDefault="00DE0D6D" w:rsidP="00BC4463">
            <w:pPr>
              <w:suppressAutoHyphens/>
              <w:autoSpaceDE w:val="0"/>
              <w:rPr>
                <w:lang w:eastAsia="ar-SA"/>
              </w:rPr>
            </w:pPr>
          </w:p>
          <w:p w:rsidR="00FE1E78" w:rsidRDefault="00FE1E78" w:rsidP="00BC4463">
            <w:pPr>
              <w:suppressAutoHyphens/>
              <w:autoSpaceDE w:val="0"/>
              <w:rPr>
                <w:lang w:eastAsia="ar-SA"/>
              </w:rPr>
            </w:pPr>
          </w:p>
          <w:p w:rsidR="00FE1E78" w:rsidRDefault="00FE1E78" w:rsidP="00BC4463">
            <w:pPr>
              <w:suppressAutoHyphens/>
              <w:autoSpaceDE w:val="0"/>
              <w:rPr>
                <w:lang w:eastAsia="ar-SA"/>
              </w:rPr>
            </w:pPr>
          </w:p>
          <w:p w:rsidR="00FE1E78" w:rsidRDefault="00FE1E78" w:rsidP="00BC4463">
            <w:pPr>
              <w:suppressAutoHyphens/>
              <w:autoSpaceDE w:val="0"/>
              <w:rPr>
                <w:lang w:eastAsia="ar-SA"/>
              </w:rPr>
            </w:pPr>
          </w:p>
          <w:p w:rsidR="00FE1E78" w:rsidRDefault="00FE1E78" w:rsidP="00BC4463">
            <w:pPr>
              <w:suppressAutoHyphens/>
              <w:autoSpaceDE w:val="0"/>
              <w:rPr>
                <w:lang w:eastAsia="ar-SA"/>
              </w:rPr>
            </w:pPr>
          </w:p>
          <w:p w:rsidR="00FE1E78" w:rsidRDefault="00FE1E78" w:rsidP="00BC4463">
            <w:pPr>
              <w:suppressAutoHyphens/>
              <w:autoSpaceDE w:val="0"/>
              <w:rPr>
                <w:lang w:eastAsia="ar-SA"/>
              </w:rPr>
            </w:pPr>
          </w:p>
          <w:p w:rsidR="00FE1E78" w:rsidRDefault="00FE1E78" w:rsidP="00BC4463">
            <w:pPr>
              <w:suppressAutoHyphens/>
              <w:autoSpaceDE w:val="0"/>
              <w:rPr>
                <w:lang w:eastAsia="ar-SA"/>
              </w:rPr>
            </w:pPr>
          </w:p>
          <w:p w:rsidR="00FE1E78" w:rsidRDefault="00FE1E78" w:rsidP="00BC4463">
            <w:pPr>
              <w:suppressAutoHyphens/>
              <w:autoSpaceDE w:val="0"/>
              <w:rPr>
                <w:lang w:eastAsia="ar-SA"/>
              </w:rPr>
            </w:pPr>
          </w:p>
          <w:p w:rsidR="00FE1E78" w:rsidRDefault="00FE1E78" w:rsidP="00BC4463">
            <w:pPr>
              <w:suppressAutoHyphens/>
              <w:autoSpaceDE w:val="0"/>
              <w:rPr>
                <w:lang w:eastAsia="ar-SA"/>
              </w:rPr>
            </w:pPr>
          </w:p>
          <w:p w:rsidR="00FE1E78" w:rsidRDefault="00FE1E78" w:rsidP="00BC4463">
            <w:pPr>
              <w:suppressAutoHyphens/>
              <w:autoSpaceDE w:val="0"/>
              <w:rPr>
                <w:lang w:eastAsia="ar-SA"/>
              </w:rPr>
            </w:pPr>
          </w:p>
          <w:p w:rsidR="00FE1E78" w:rsidRDefault="00FE1E78" w:rsidP="00BC4463">
            <w:pPr>
              <w:suppressAutoHyphens/>
              <w:autoSpaceDE w:val="0"/>
              <w:rPr>
                <w:lang w:eastAsia="ar-SA"/>
              </w:rPr>
            </w:pPr>
          </w:p>
          <w:p w:rsidR="00FE1E78" w:rsidRDefault="00FE1E78" w:rsidP="00BC4463">
            <w:pPr>
              <w:suppressAutoHyphens/>
              <w:autoSpaceDE w:val="0"/>
              <w:rPr>
                <w:lang w:eastAsia="ar-SA"/>
              </w:rPr>
            </w:pPr>
          </w:p>
          <w:p w:rsidR="00FE1E78" w:rsidRDefault="00FE1E78" w:rsidP="00BC4463">
            <w:pPr>
              <w:suppressAutoHyphens/>
              <w:autoSpaceDE w:val="0"/>
              <w:rPr>
                <w:lang w:eastAsia="ar-SA"/>
              </w:rPr>
            </w:pPr>
          </w:p>
          <w:p w:rsidR="00FE1E78" w:rsidRDefault="00FE1E78" w:rsidP="00BC4463">
            <w:pPr>
              <w:suppressAutoHyphens/>
              <w:autoSpaceDE w:val="0"/>
              <w:rPr>
                <w:lang w:eastAsia="ar-SA"/>
              </w:rPr>
            </w:pPr>
          </w:p>
          <w:p w:rsidR="00FE1E78" w:rsidRDefault="00FE1E78" w:rsidP="00BC4463">
            <w:pPr>
              <w:suppressAutoHyphens/>
              <w:autoSpaceDE w:val="0"/>
              <w:rPr>
                <w:lang w:eastAsia="ar-SA"/>
              </w:rPr>
            </w:pPr>
          </w:p>
          <w:p w:rsidR="00FE1E78" w:rsidRDefault="00FE1E78" w:rsidP="00BC4463">
            <w:pPr>
              <w:suppressAutoHyphens/>
              <w:autoSpaceDE w:val="0"/>
              <w:rPr>
                <w:lang w:eastAsia="ar-SA"/>
              </w:rPr>
            </w:pPr>
          </w:p>
          <w:p w:rsidR="00FE1E78" w:rsidRDefault="00FE1E78" w:rsidP="00BC4463">
            <w:pPr>
              <w:suppressAutoHyphens/>
              <w:autoSpaceDE w:val="0"/>
              <w:rPr>
                <w:lang w:eastAsia="ar-SA"/>
              </w:rPr>
            </w:pPr>
          </w:p>
          <w:p w:rsidR="00FE1E78" w:rsidRPr="00AF3FC1" w:rsidRDefault="00FE1E78" w:rsidP="00BC4463">
            <w:pPr>
              <w:suppressAutoHyphens/>
              <w:autoSpaceDE w:val="0"/>
              <w:rPr>
                <w:lang w:eastAsia="ar-SA"/>
              </w:rPr>
            </w:pPr>
          </w:p>
        </w:tc>
      </w:tr>
      <w:tr w:rsidR="00DE0D6D" w:rsidRPr="00AF3FC1" w:rsidTr="001A6768">
        <w:tc>
          <w:tcPr>
            <w:tcW w:w="581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184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val="en-US" w:eastAsia="ar-SA"/>
              </w:rPr>
            </w:pPr>
            <w:r w:rsidRPr="00AF3FC1">
              <w:rPr>
                <w:lang w:eastAsia="ar-SA"/>
              </w:rPr>
              <w:t>Лист №</w:t>
            </w:r>
            <w:r w:rsidRPr="00AF3FC1">
              <w:rPr>
                <w:lang w:val="en-US" w:eastAsia="ar-SA"/>
              </w:rPr>
              <w:t xml:space="preserve"> 2</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Всего листов 3</w:t>
            </w:r>
          </w:p>
        </w:tc>
      </w:tr>
      <w:tr w:rsidR="00DE0D6D" w:rsidRPr="00AF3FC1" w:rsidTr="00BC4463">
        <w:trPr>
          <w:trHeight w:val="241"/>
        </w:trPr>
        <w:tc>
          <w:tcPr>
            <w:tcW w:w="9781" w:type="dxa"/>
            <w:gridSpan w:val="22"/>
            <w:tcBorders>
              <w:top w:val="single" w:sz="4" w:space="0" w:color="auto"/>
              <w:bottom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jc w:val="center"/>
              <w:rPr>
                <w:lang w:eastAsia="ar-SA"/>
              </w:rPr>
            </w:pPr>
            <w:r w:rsidRPr="00AF3FC1">
              <w:rPr>
                <w:lang w:eastAsia="ar-SA"/>
              </w:rPr>
              <w:t>4</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Собственник объекта адресации или лицо, обладающее иным вещным правом на объект адресации</w:t>
            </w:r>
          </w:p>
        </w:tc>
      </w:tr>
      <w:tr w:rsidR="00DE0D6D" w:rsidRPr="00AF3FC1" w:rsidTr="00BC4463">
        <w:tc>
          <w:tcPr>
            <w:tcW w:w="568"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8788"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физическое лицо:</w:t>
            </w:r>
          </w:p>
        </w:tc>
      </w:tr>
      <w:tr w:rsidR="00DE0D6D" w:rsidRPr="00AF3FC1" w:rsidTr="00BC4463">
        <w:trPr>
          <w:trHeight w:val="633"/>
        </w:trPr>
        <w:tc>
          <w:tcPr>
            <w:tcW w:w="568" w:type="dxa"/>
            <w:gridSpan w:val="2"/>
            <w:vMerge w:val="restart"/>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283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AF3FC1" w:rsidRDefault="00DE0D6D" w:rsidP="00BC4463">
            <w:pPr>
              <w:suppressAutoHyphens/>
              <w:autoSpaceDE w:val="0"/>
              <w:rPr>
                <w:lang w:eastAsia="ar-SA"/>
              </w:rPr>
            </w:pPr>
            <w:r w:rsidRPr="00AF3FC1">
              <w:rPr>
                <w:lang w:eastAsia="ar-SA"/>
              </w:rPr>
              <w:t>фамилия:</w:t>
            </w: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AF3FC1" w:rsidRDefault="00DE0D6D" w:rsidP="00BC4463">
            <w:pPr>
              <w:suppressAutoHyphens/>
              <w:autoSpaceDE w:val="0"/>
              <w:rPr>
                <w:lang w:eastAsia="ar-SA"/>
              </w:rPr>
            </w:pPr>
            <w:r w:rsidRPr="00AF3FC1">
              <w:rPr>
                <w:lang w:eastAsia="ar-SA"/>
              </w:rPr>
              <w:t>имя (полностью):</w:t>
            </w:r>
          </w:p>
        </w:tc>
        <w:tc>
          <w:tcPr>
            <w:tcW w:w="22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AF3FC1" w:rsidRDefault="00DE0D6D" w:rsidP="00BC4463">
            <w:pPr>
              <w:suppressAutoHyphens/>
              <w:autoSpaceDE w:val="0"/>
              <w:rPr>
                <w:lang w:eastAsia="ar-SA"/>
              </w:rPr>
            </w:pPr>
            <w:r w:rsidRPr="00AF3FC1">
              <w:rPr>
                <w:lang w:eastAsia="ar-SA"/>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AF3FC1" w:rsidRDefault="00DE0D6D" w:rsidP="00BC4463">
            <w:pPr>
              <w:suppressAutoHyphens/>
              <w:autoSpaceDE w:val="0"/>
              <w:rPr>
                <w:lang w:eastAsia="ar-SA"/>
              </w:rPr>
            </w:pPr>
            <w:r w:rsidRPr="00AF3FC1">
              <w:rPr>
                <w:lang w:eastAsia="ar-SA"/>
              </w:rPr>
              <w:t>ИНН (при наличии):</w:t>
            </w:r>
          </w:p>
        </w:tc>
      </w:tr>
      <w:tr w:rsidR="00DE0D6D" w:rsidRPr="00AF3FC1" w:rsidTr="00BC4463">
        <w:tc>
          <w:tcPr>
            <w:tcW w:w="568" w:type="dxa"/>
            <w:gridSpan w:val="2"/>
            <w:vMerge/>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283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Иванов</w:t>
            </w: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Иван</w:t>
            </w:r>
          </w:p>
        </w:tc>
        <w:tc>
          <w:tcPr>
            <w:tcW w:w="22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Иванович</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gridSpan w:val="2"/>
            <w:vMerge/>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2835"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документ, удостоверяющий личность:</w:t>
            </w: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вид:</w:t>
            </w:r>
          </w:p>
        </w:tc>
        <w:tc>
          <w:tcPr>
            <w:tcW w:w="22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номер:</w:t>
            </w:r>
          </w:p>
        </w:tc>
      </w:tr>
      <w:tr w:rsidR="00DE0D6D" w:rsidRPr="00AF3FC1" w:rsidTr="00BC4463">
        <w:tc>
          <w:tcPr>
            <w:tcW w:w="568" w:type="dxa"/>
            <w:gridSpan w:val="2"/>
            <w:vMerge/>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2835"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паспорт</w:t>
            </w:r>
          </w:p>
        </w:tc>
        <w:tc>
          <w:tcPr>
            <w:tcW w:w="22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0000</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000000</w:t>
            </w:r>
          </w:p>
        </w:tc>
      </w:tr>
      <w:tr w:rsidR="00DE0D6D" w:rsidRPr="00AF3FC1" w:rsidTr="00BC4463">
        <w:tc>
          <w:tcPr>
            <w:tcW w:w="568" w:type="dxa"/>
            <w:gridSpan w:val="2"/>
            <w:vMerge/>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2835"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дата выдачи:</w:t>
            </w:r>
          </w:p>
        </w:tc>
        <w:tc>
          <w:tcPr>
            <w:tcW w:w="36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кем выдан:</w:t>
            </w:r>
          </w:p>
        </w:tc>
      </w:tr>
      <w:tr w:rsidR="00DE0D6D" w:rsidRPr="00AF3FC1" w:rsidTr="00BC4463">
        <w:trPr>
          <w:trHeight w:val="181"/>
        </w:trPr>
        <w:tc>
          <w:tcPr>
            <w:tcW w:w="568" w:type="dxa"/>
            <w:gridSpan w:val="2"/>
            <w:vMerge/>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2835"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FE1E78">
            <w:pPr>
              <w:suppressAutoHyphens/>
              <w:autoSpaceDE w:val="0"/>
              <w:rPr>
                <w:highlight w:val="yellow"/>
                <w:lang w:eastAsia="ar-SA"/>
              </w:rPr>
            </w:pPr>
            <w:r w:rsidRPr="00AF3FC1">
              <w:rPr>
                <w:lang w:eastAsia="ar-SA"/>
              </w:rPr>
              <w:t>«</w:t>
            </w:r>
            <w:r w:rsidR="00FE1E78">
              <w:rPr>
                <w:lang w:eastAsia="ar-SA"/>
              </w:rPr>
              <w:t>__</w:t>
            </w:r>
            <w:r w:rsidRPr="00AF3FC1">
              <w:rPr>
                <w:lang w:eastAsia="ar-SA"/>
              </w:rPr>
              <w:t xml:space="preserve">» </w:t>
            </w:r>
            <w:r w:rsidR="00FE1E78">
              <w:rPr>
                <w:lang w:eastAsia="ar-SA"/>
              </w:rPr>
              <w:t>_______</w:t>
            </w:r>
            <w:r w:rsidRPr="00AF3FC1">
              <w:rPr>
                <w:lang w:eastAsia="ar-SA"/>
              </w:rPr>
              <w:t xml:space="preserve"> 20</w:t>
            </w:r>
            <w:r w:rsidR="00FE1E78">
              <w:rPr>
                <w:lang w:eastAsia="ar-SA"/>
              </w:rPr>
              <w:t>__</w:t>
            </w:r>
            <w:r w:rsidRPr="00AF3FC1">
              <w:rPr>
                <w:lang w:eastAsia="ar-SA"/>
              </w:rPr>
              <w:t xml:space="preserve"> г.</w:t>
            </w:r>
          </w:p>
        </w:tc>
        <w:tc>
          <w:tcPr>
            <w:tcW w:w="36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Default="00DE0D6D" w:rsidP="00BC4463">
            <w:pPr>
              <w:suppressAutoHyphens/>
              <w:autoSpaceDE w:val="0"/>
              <w:rPr>
                <w:lang w:eastAsia="ar-SA"/>
              </w:rPr>
            </w:pPr>
          </w:p>
          <w:p w:rsidR="00FE1E78" w:rsidRPr="00AF3FC1" w:rsidRDefault="00FE1E78" w:rsidP="00BC4463">
            <w:pPr>
              <w:suppressAutoHyphens/>
              <w:autoSpaceDE w:val="0"/>
              <w:rPr>
                <w:highlight w:val="yellow"/>
                <w:lang w:eastAsia="ar-SA"/>
              </w:rPr>
            </w:pPr>
          </w:p>
        </w:tc>
      </w:tr>
      <w:tr w:rsidR="00DE0D6D" w:rsidRPr="00AF3FC1" w:rsidTr="00BC4463">
        <w:trPr>
          <w:trHeight w:val="245"/>
        </w:trPr>
        <w:tc>
          <w:tcPr>
            <w:tcW w:w="568" w:type="dxa"/>
            <w:gridSpan w:val="2"/>
            <w:vMerge/>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283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AF3FC1" w:rsidRDefault="00DE0D6D" w:rsidP="00BC4463">
            <w:pPr>
              <w:suppressAutoHyphens/>
              <w:autoSpaceDE w:val="0"/>
              <w:rPr>
                <w:lang w:eastAsia="ar-SA"/>
              </w:rPr>
            </w:pPr>
            <w:r w:rsidRPr="00AF3FC1">
              <w:rPr>
                <w:lang w:eastAsia="ar-SA"/>
              </w:rPr>
              <w:t>почтовый адрес:</w:t>
            </w:r>
          </w:p>
        </w:tc>
        <w:tc>
          <w:tcPr>
            <w:tcW w:w="309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AF3FC1" w:rsidRDefault="00DE0D6D" w:rsidP="00BC4463">
            <w:pPr>
              <w:suppressAutoHyphens/>
              <w:autoSpaceDE w:val="0"/>
              <w:rPr>
                <w:lang w:eastAsia="ar-SA"/>
              </w:rPr>
            </w:pPr>
            <w:r w:rsidRPr="00AF3FC1">
              <w:rPr>
                <w:lang w:eastAsia="ar-SA"/>
              </w:rPr>
              <w:t>телефон для связи:</w:t>
            </w:r>
          </w:p>
        </w:tc>
        <w:tc>
          <w:tcPr>
            <w:tcW w:w="285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AF3FC1" w:rsidRDefault="00DE0D6D" w:rsidP="00BC4463">
            <w:pPr>
              <w:suppressAutoHyphens/>
              <w:autoSpaceDE w:val="0"/>
              <w:rPr>
                <w:lang w:eastAsia="ar-SA"/>
              </w:rPr>
            </w:pPr>
            <w:r w:rsidRPr="00AF3FC1">
              <w:rPr>
                <w:lang w:eastAsia="ar-SA"/>
              </w:rPr>
              <w:t>адрес электронной почты (при наличии):</w:t>
            </w:r>
          </w:p>
        </w:tc>
      </w:tr>
      <w:tr w:rsidR="00DE0D6D" w:rsidRPr="00AF3FC1" w:rsidTr="00BC4463">
        <w:trPr>
          <w:trHeight w:val="907"/>
        </w:trPr>
        <w:tc>
          <w:tcPr>
            <w:tcW w:w="568" w:type="dxa"/>
            <w:gridSpan w:val="2"/>
            <w:vMerge/>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283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5566" w:rsidRPr="00AF3FC1" w:rsidRDefault="00DE0D6D" w:rsidP="00F75566">
            <w:pPr>
              <w:suppressAutoHyphens/>
              <w:autoSpaceDE w:val="0"/>
              <w:rPr>
                <w:lang w:eastAsia="ar-SA"/>
              </w:rPr>
            </w:pPr>
            <w:r w:rsidRPr="00AF3FC1">
              <w:rPr>
                <w:lang w:eastAsia="ar-SA"/>
              </w:rPr>
              <w:t>35252</w:t>
            </w:r>
            <w:r w:rsidR="00F75566" w:rsidRPr="00AF3FC1">
              <w:rPr>
                <w:lang w:eastAsia="ar-SA"/>
              </w:rPr>
              <w:t>0</w:t>
            </w:r>
            <w:r w:rsidRPr="00AF3FC1">
              <w:rPr>
                <w:lang w:eastAsia="ar-SA"/>
              </w:rPr>
              <w:t xml:space="preserve">, </w:t>
            </w:r>
            <w:r w:rsidR="00F75566" w:rsidRPr="00AF3FC1">
              <w:rPr>
                <w:lang w:eastAsia="ar-SA"/>
              </w:rPr>
              <w:t xml:space="preserve">Краснодарский край, </w:t>
            </w:r>
            <w:proofErr w:type="spellStart"/>
            <w:r w:rsidR="00F75566" w:rsidRPr="00AF3FC1">
              <w:rPr>
                <w:lang w:eastAsia="ar-SA"/>
              </w:rPr>
              <w:t>Лабинский</w:t>
            </w:r>
            <w:proofErr w:type="spellEnd"/>
            <w:r w:rsidR="00F75566" w:rsidRPr="00AF3FC1">
              <w:rPr>
                <w:lang w:eastAsia="ar-SA"/>
              </w:rPr>
              <w:t xml:space="preserve"> р-н,</w:t>
            </w:r>
          </w:p>
          <w:p w:rsidR="00F75566" w:rsidRPr="00AF3FC1" w:rsidRDefault="00F75566" w:rsidP="00F75566">
            <w:pPr>
              <w:suppressAutoHyphens/>
              <w:autoSpaceDE w:val="0"/>
              <w:rPr>
                <w:lang w:eastAsia="ar-SA"/>
              </w:rPr>
            </w:pPr>
            <w:r w:rsidRPr="00AF3FC1">
              <w:rPr>
                <w:lang w:eastAsia="ar-SA"/>
              </w:rPr>
              <w:t>ст. Вознесенская,</w:t>
            </w:r>
          </w:p>
          <w:p w:rsidR="00DE0D6D" w:rsidRPr="00AF3FC1" w:rsidRDefault="00F75566" w:rsidP="00F75566">
            <w:pPr>
              <w:suppressAutoHyphens/>
              <w:autoSpaceDE w:val="0"/>
              <w:rPr>
                <w:lang w:eastAsia="ar-SA"/>
              </w:rPr>
            </w:pPr>
            <w:r w:rsidRPr="00AF3FC1">
              <w:rPr>
                <w:lang w:eastAsia="ar-SA"/>
              </w:rPr>
              <w:t>ул. Ленина, д. 15А</w:t>
            </w:r>
          </w:p>
        </w:tc>
        <w:tc>
          <w:tcPr>
            <w:tcW w:w="309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val="en-US" w:eastAsia="ar-SA"/>
              </w:rPr>
            </w:pPr>
            <w:r w:rsidRPr="00AF3FC1">
              <w:rPr>
                <w:lang w:eastAsia="ar-SA"/>
              </w:rPr>
              <w:t>8(9</w:t>
            </w:r>
            <w:r w:rsidRPr="00AF3FC1">
              <w:rPr>
                <w:lang w:val="en-US" w:eastAsia="ar-SA"/>
              </w:rPr>
              <w:t>XX</w:t>
            </w:r>
            <w:r w:rsidRPr="00AF3FC1">
              <w:rPr>
                <w:lang w:eastAsia="ar-SA"/>
              </w:rPr>
              <w:t>)</w:t>
            </w:r>
            <w:r w:rsidRPr="00AF3FC1">
              <w:rPr>
                <w:lang w:val="en-US" w:eastAsia="ar-SA"/>
              </w:rPr>
              <w:t>XXXXXXX</w:t>
            </w:r>
          </w:p>
        </w:tc>
        <w:tc>
          <w:tcPr>
            <w:tcW w:w="285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jc w:val="center"/>
              <w:rPr>
                <w:lang w:eastAsia="ar-SA"/>
              </w:rPr>
            </w:pPr>
            <w:r w:rsidRPr="00AF3FC1">
              <w:rPr>
                <w:lang w:eastAsia="ar-SA"/>
              </w:rPr>
              <w:t>5</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DE0D6D" w:rsidRPr="00AF3FC1" w:rsidTr="00BC4463">
        <w:tc>
          <w:tcPr>
            <w:tcW w:w="568"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val="en-US" w:eastAsia="ar-SA"/>
              </w:rPr>
            </w:pPr>
            <w:r w:rsidRPr="00AF3FC1">
              <w:rPr>
                <w:lang w:val="en-US" w:eastAsia="ar-SA"/>
              </w:rPr>
              <w:t>V</w:t>
            </w:r>
          </w:p>
        </w:tc>
        <w:tc>
          <w:tcPr>
            <w:tcW w:w="373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Лично</w:t>
            </w:r>
          </w:p>
        </w:tc>
        <w:tc>
          <w:tcPr>
            <w:tcW w:w="3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677"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В многофункциональном центре</w:t>
            </w:r>
          </w:p>
        </w:tc>
      </w:tr>
      <w:tr w:rsidR="00DE0D6D" w:rsidRPr="00AF3FC1" w:rsidTr="00BC4463">
        <w:trPr>
          <w:trHeight w:val="28"/>
        </w:trPr>
        <w:tc>
          <w:tcPr>
            <w:tcW w:w="568" w:type="dxa"/>
            <w:gridSpan w:val="2"/>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73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Почтовым отправлением по адресу:</w:t>
            </w:r>
          </w:p>
        </w:tc>
        <w:tc>
          <w:tcPr>
            <w:tcW w:w="505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rPr>
          <w:trHeight w:val="28"/>
        </w:trPr>
        <w:tc>
          <w:tcPr>
            <w:tcW w:w="568" w:type="dxa"/>
            <w:gridSpan w:val="2"/>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8788"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043844">
            <w:pPr>
              <w:suppressAutoHyphens/>
              <w:autoSpaceDE w:val="0"/>
              <w:rPr>
                <w:lang w:eastAsia="ar-SA"/>
              </w:rPr>
            </w:pPr>
            <w:r w:rsidRPr="00AF3FC1">
              <w:rPr>
                <w:lang w:eastAsia="ar-SA"/>
              </w:rPr>
              <w:t xml:space="preserve">В личном кабинете </w:t>
            </w:r>
            <w:r w:rsidR="00043844" w:rsidRPr="00AF3FC1">
              <w:rPr>
                <w:lang w:eastAsia="ar-SA"/>
              </w:rPr>
              <w:t>е</w:t>
            </w:r>
            <w:r w:rsidRPr="00AF3FC1">
              <w:rPr>
                <w:lang w:eastAsia="ar-SA"/>
              </w:rPr>
              <w:t>диного портала государственных и муниципальных услуг, региональных порталов государственных и муниципальных услуг</w:t>
            </w:r>
          </w:p>
        </w:tc>
      </w:tr>
      <w:tr w:rsidR="00DE0D6D" w:rsidRPr="00AF3FC1" w:rsidTr="00BC4463">
        <w:tc>
          <w:tcPr>
            <w:tcW w:w="568" w:type="dxa"/>
            <w:gridSpan w:val="2"/>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8788"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В личном кабинете федеральной информационной адресной системы</w:t>
            </w:r>
          </w:p>
        </w:tc>
      </w:tr>
      <w:tr w:rsidR="00DE0D6D" w:rsidRPr="00AF3FC1" w:rsidTr="00BC4463">
        <w:tc>
          <w:tcPr>
            <w:tcW w:w="568" w:type="dxa"/>
            <w:gridSpan w:val="2"/>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738" w:type="dxa"/>
            <w:gridSpan w:val="7"/>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На адрес электронной почты (для сообщения о получении заявления и документов)</w:t>
            </w:r>
          </w:p>
        </w:tc>
        <w:tc>
          <w:tcPr>
            <w:tcW w:w="505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738" w:type="dxa"/>
            <w:gridSpan w:val="7"/>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505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jc w:val="center"/>
              <w:rPr>
                <w:lang w:eastAsia="ar-SA"/>
              </w:rPr>
            </w:pPr>
            <w:r w:rsidRPr="00AF3FC1">
              <w:rPr>
                <w:lang w:eastAsia="ar-SA"/>
              </w:rPr>
              <w:t>6</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Расписку в получении документов прошу:</w:t>
            </w:r>
          </w:p>
        </w:tc>
      </w:tr>
      <w:tr w:rsidR="00DE0D6D" w:rsidRPr="00AF3FC1" w:rsidTr="00BC4463">
        <w:tc>
          <w:tcPr>
            <w:tcW w:w="568"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val="en-US" w:eastAsia="ar-SA"/>
              </w:rPr>
            </w:pPr>
            <w:r w:rsidRPr="00AF3FC1">
              <w:rPr>
                <w:lang w:val="en-US" w:eastAsia="ar-SA"/>
              </w:rPr>
              <w:t>V</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Выдать лично</w:t>
            </w:r>
          </w:p>
        </w:tc>
        <w:tc>
          <w:tcPr>
            <w:tcW w:w="7017"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Расписка получена: ___________________________________</w:t>
            </w:r>
          </w:p>
          <w:p w:rsidR="00DE0D6D" w:rsidRPr="00AF3FC1" w:rsidRDefault="00DE0D6D" w:rsidP="00BC4463">
            <w:pPr>
              <w:suppressAutoHyphens/>
              <w:autoSpaceDE w:val="0"/>
              <w:rPr>
                <w:lang w:eastAsia="ar-SA"/>
              </w:rPr>
            </w:pPr>
            <w:r w:rsidRPr="00AF3FC1">
              <w:rPr>
                <w:lang w:eastAsia="ar-SA"/>
              </w:rPr>
              <w:t>(подпись заявителя)</w:t>
            </w:r>
          </w:p>
        </w:tc>
      </w:tr>
      <w:tr w:rsidR="00DE0D6D" w:rsidRPr="00AF3FC1" w:rsidTr="00BC4463">
        <w:tc>
          <w:tcPr>
            <w:tcW w:w="568" w:type="dxa"/>
            <w:gridSpan w:val="2"/>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738" w:type="dxa"/>
            <w:gridSpan w:val="7"/>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Направить почтовым отправлением по адресу:</w:t>
            </w:r>
          </w:p>
        </w:tc>
        <w:tc>
          <w:tcPr>
            <w:tcW w:w="505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42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3738" w:type="dxa"/>
            <w:gridSpan w:val="7"/>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505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9781" w:type="dxa"/>
            <w:gridSpan w:val="22"/>
            <w:tcBorders>
              <w:top w:val="single" w:sz="4" w:space="0" w:color="auto"/>
              <w:bottom w:val="single" w:sz="4" w:space="0" w:color="auto"/>
            </w:tcBorders>
            <w:tcMar>
              <w:top w:w="102" w:type="dxa"/>
              <w:left w:w="62" w:type="dxa"/>
              <w:bottom w:w="102" w:type="dxa"/>
              <w:right w:w="62" w:type="dxa"/>
            </w:tcMar>
          </w:tcPr>
          <w:p w:rsidR="00DE0D6D" w:rsidRDefault="00DE0D6D" w:rsidP="00BC4463">
            <w:pPr>
              <w:suppressAutoHyphens/>
              <w:autoSpaceDE w:val="0"/>
              <w:rPr>
                <w:lang w:eastAsia="ar-SA"/>
              </w:rPr>
            </w:pPr>
          </w:p>
          <w:p w:rsidR="00FE1E78" w:rsidRDefault="00FE1E78" w:rsidP="00BC4463">
            <w:pPr>
              <w:suppressAutoHyphens/>
              <w:autoSpaceDE w:val="0"/>
              <w:rPr>
                <w:lang w:eastAsia="ar-SA"/>
              </w:rPr>
            </w:pPr>
          </w:p>
          <w:p w:rsidR="00FE1E78" w:rsidRDefault="00FE1E78" w:rsidP="00BC4463">
            <w:pPr>
              <w:suppressAutoHyphens/>
              <w:autoSpaceDE w:val="0"/>
              <w:rPr>
                <w:lang w:eastAsia="ar-SA"/>
              </w:rPr>
            </w:pPr>
          </w:p>
          <w:p w:rsidR="00FE1E78" w:rsidRPr="00AF3FC1" w:rsidRDefault="00FE1E78" w:rsidP="00BC4463">
            <w:pPr>
              <w:suppressAutoHyphens/>
              <w:autoSpaceDE w:val="0"/>
              <w:rPr>
                <w:lang w:eastAsia="ar-SA"/>
              </w:rPr>
            </w:pPr>
          </w:p>
        </w:tc>
      </w:tr>
      <w:tr w:rsidR="00DE0D6D" w:rsidRPr="00AF3FC1" w:rsidTr="001A6768">
        <w:tc>
          <w:tcPr>
            <w:tcW w:w="581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184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val="en-US" w:eastAsia="ar-SA"/>
              </w:rPr>
            </w:pPr>
            <w:r w:rsidRPr="00AF3FC1">
              <w:rPr>
                <w:lang w:eastAsia="ar-SA"/>
              </w:rPr>
              <w:t xml:space="preserve">Лист № </w:t>
            </w:r>
            <w:r w:rsidRPr="00AF3FC1">
              <w:rPr>
                <w:lang w:val="en-US" w:eastAsia="ar-SA"/>
              </w:rPr>
              <w:t>3</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val="en-US" w:eastAsia="ar-SA"/>
              </w:rPr>
            </w:pPr>
            <w:r w:rsidRPr="00AF3FC1">
              <w:rPr>
                <w:lang w:eastAsia="ar-SA"/>
              </w:rPr>
              <w:t xml:space="preserve">Всего листов </w:t>
            </w:r>
            <w:r w:rsidRPr="00AF3FC1">
              <w:rPr>
                <w:lang w:val="en-US" w:eastAsia="ar-SA"/>
              </w:rPr>
              <w:t>3</w:t>
            </w:r>
          </w:p>
        </w:tc>
      </w:tr>
      <w:tr w:rsidR="00DE0D6D" w:rsidRPr="00AF3FC1" w:rsidTr="00BC4463">
        <w:tc>
          <w:tcPr>
            <w:tcW w:w="9781" w:type="dxa"/>
            <w:gridSpan w:val="22"/>
            <w:tcBorders>
              <w:top w:val="single" w:sz="4" w:space="0" w:color="auto"/>
              <w:bottom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r>
      <w:tr w:rsidR="00DE0D6D" w:rsidRPr="00AF3FC1" w:rsidTr="00BC4463">
        <w:tc>
          <w:tcPr>
            <w:tcW w:w="5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jc w:val="center"/>
              <w:rPr>
                <w:lang w:eastAsia="ar-SA"/>
              </w:rPr>
            </w:pPr>
            <w:r w:rsidRPr="00AF3FC1">
              <w:rPr>
                <w:lang w:eastAsia="ar-SA"/>
              </w:rPr>
              <w:t>7</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DE0D6D" w:rsidRPr="00AF3FC1" w:rsidTr="00BC4463">
        <w:tc>
          <w:tcPr>
            <w:tcW w:w="5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jc w:val="center"/>
              <w:rPr>
                <w:lang w:eastAsia="ar-SA"/>
              </w:rPr>
            </w:pPr>
            <w:r w:rsidRPr="00AF3FC1">
              <w:rPr>
                <w:lang w:eastAsia="ar-SA"/>
              </w:rPr>
              <w:t>8</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Настоящим также подтверждаю, что:</w:t>
            </w:r>
          </w:p>
          <w:p w:rsidR="00DE0D6D" w:rsidRPr="00AF3FC1" w:rsidRDefault="00DE0D6D" w:rsidP="00BC4463">
            <w:pPr>
              <w:suppressAutoHyphens/>
              <w:autoSpaceDE w:val="0"/>
              <w:rPr>
                <w:lang w:eastAsia="ar-SA"/>
              </w:rPr>
            </w:pPr>
            <w:r w:rsidRPr="00AF3FC1">
              <w:rPr>
                <w:lang w:eastAsia="ar-SA"/>
              </w:rPr>
              <w:t>сведения, указанные в настоящем заявлении, на дату представления заявления достоверны;</w:t>
            </w:r>
          </w:p>
          <w:p w:rsidR="00DE0D6D" w:rsidRPr="00AF3FC1" w:rsidRDefault="00DE0D6D" w:rsidP="00BC4463">
            <w:pPr>
              <w:suppressAutoHyphens/>
              <w:autoSpaceDE w:val="0"/>
              <w:rPr>
                <w:lang w:eastAsia="ar-SA"/>
              </w:rPr>
            </w:pPr>
            <w:r w:rsidRPr="00AF3FC1">
              <w:rPr>
                <w:lang w:eastAsia="ar-SA"/>
              </w:rPr>
              <w:t>представленные правоустанавливающий(</w:t>
            </w:r>
            <w:proofErr w:type="spellStart"/>
            <w:r w:rsidRPr="00AF3FC1">
              <w:rPr>
                <w:lang w:eastAsia="ar-SA"/>
              </w:rPr>
              <w:t>ие</w:t>
            </w:r>
            <w:proofErr w:type="spellEnd"/>
            <w:r w:rsidRPr="00AF3FC1">
              <w:rPr>
                <w:lang w:eastAsia="ar-SA"/>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DE0D6D" w:rsidRPr="00AF3FC1" w:rsidTr="00BC4463">
        <w:tc>
          <w:tcPr>
            <w:tcW w:w="568"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jc w:val="center"/>
              <w:rPr>
                <w:lang w:eastAsia="ar-SA"/>
              </w:rPr>
            </w:pPr>
            <w:r w:rsidRPr="00AF3FC1">
              <w:rPr>
                <w:lang w:eastAsia="ar-SA"/>
              </w:rPr>
              <w:t>9</w:t>
            </w:r>
          </w:p>
        </w:tc>
        <w:tc>
          <w:tcPr>
            <w:tcW w:w="5386"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Подпись</w:t>
            </w:r>
          </w:p>
        </w:tc>
        <w:tc>
          <w:tcPr>
            <w:tcW w:w="382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Дата</w:t>
            </w:r>
          </w:p>
        </w:tc>
      </w:tr>
      <w:tr w:rsidR="00DE0D6D" w:rsidRPr="00AF3FC1" w:rsidTr="00BC4463">
        <w:tc>
          <w:tcPr>
            <w:tcW w:w="56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2469" w:type="dxa"/>
            <w:gridSpan w:val="4"/>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DE0D6D" w:rsidRPr="00AF3FC1" w:rsidRDefault="00DE0D6D" w:rsidP="00BC4463">
            <w:pPr>
              <w:suppressAutoHyphens/>
              <w:autoSpaceDE w:val="0"/>
              <w:rPr>
                <w:lang w:eastAsia="ar-SA"/>
              </w:rPr>
            </w:pPr>
            <w:r w:rsidRPr="00AF3FC1">
              <w:rPr>
                <w:lang w:eastAsia="ar-SA"/>
              </w:rPr>
              <w:t>_________________</w:t>
            </w:r>
          </w:p>
          <w:p w:rsidR="00DE0D6D" w:rsidRPr="00AF3FC1" w:rsidRDefault="00DE0D6D" w:rsidP="00BC4463">
            <w:pPr>
              <w:suppressAutoHyphens/>
              <w:autoSpaceDE w:val="0"/>
              <w:rPr>
                <w:lang w:eastAsia="ar-SA"/>
              </w:rPr>
            </w:pPr>
            <w:r w:rsidRPr="00AF3FC1">
              <w:rPr>
                <w:lang w:eastAsia="ar-SA"/>
              </w:rPr>
              <w:t>(подпись)</w:t>
            </w:r>
          </w:p>
        </w:tc>
        <w:tc>
          <w:tcPr>
            <w:tcW w:w="2917" w:type="dxa"/>
            <w:gridSpan w:val="9"/>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AF3FC1" w:rsidRDefault="00FE1E78" w:rsidP="00BC4463">
            <w:pPr>
              <w:suppressAutoHyphens/>
              <w:autoSpaceDE w:val="0"/>
              <w:rPr>
                <w:u w:val="single"/>
                <w:lang w:eastAsia="ar-SA"/>
              </w:rPr>
            </w:pPr>
            <w:r>
              <w:rPr>
                <w:u w:val="single"/>
                <w:lang w:eastAsia="ar-SA"/>
              </w:rPr>
              <w:t>___________________</w:t>
            </w:r>
          </w:p>
          <w:p w:rsidR="00DE0D6D" w:rsidRPr="00AF3FC1" w:rsidRDefault="00DE0D6D" w:rsidP="00BC4463">
            <w:pPr>
              <w:suppressAutoHyphens/>
              <w:autoSpaceDE w:val="0"/>
              <w:rPr>
                <w:lang w:eastAsia="ar-SA"/>
              </w:rPr>
            </w:pPr>
            <w:r w:rsidRPr="00AF3FC1">
              <w:rPr>
                <w:lang w:eastAsia="ar-SA"/>
              </w:rPr>
              <w:t>(инициалы, фамилия)</w:t>
            </w:r>
          </w:p>
        </w:tc>
        <w:tc>
          <w:tcPr>
            <w:tcW w:w="382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AF3FC1" w:rsidRDefault="00F75566" w:rsidP="00FE1E78">
            <w:pPr>
              <w:suppressAutoHyphens/>
              <w:autoSpaceDE w:val="0"/>
              <w:rPr>
                <w:lang w:eastAsia="ar-SA"/>
              </w:rPr>
            </w:pPr>
            <w:r w:rsidRPr="00AF3FC1">
              <w:rPr>
                <w:lang w:eastAsia="ar-SA"/>
              </w:rPr>
              <w:t>«</w:t>
            </w:r>
            <w:r w:rsidR="00FE1E78">
              <w:rPr>
                <w:lang w:eastAsia="ar-SA"/>
              </w:rPr>
              <w:t>___</w:t>
            </w:r>
            <w:r w:rsidR="00DE0D6D" w:rsidRPr="00AF3FC1">
              <w:rPr>
                <w:lang w:eastAsia="ar-SA"/>
              </w:rPr>
              <w:t xml:space="preserve">» </w:t>
            </w:r>
            <w:r w:rsidR="00FE1E78">
              <w:rPr>
                <w:lang w:eastAsia="ar-SA"/>
              </w:rPr>
              <w:t>__________</w:t>
            </w:r>
            <w:r w:rsidR="00DE0D6D" w:rsidRPr="00AF3FC1">
              <w:rPr>
                <w:lang w:eastAsia="ar-SA"/>
              </w:rPr>
              <w:t xml:space="preserve"> 20</w:t>
            </w:r>
            <w:r w:rsidR="00FE1E78">
              <w:rPr>
                <w:lang w:eastAsia="ar-SA"/>
              </w:rPr>
              <w:t>____</w:t>
            </w:r>
            <w:r w:rsidR="00DE0D6D" w:rsidRPr="00AF3FC1">
              <w:rPr>
                <w:lang w:eastAsia="ar-SA"/>
              </w:rPr>
              <w:t xml:space="preserve"> г.</w:t>
            </w:r>
          </w:p>
        </w:tc>
      </w:tr>
      <w:tr w:rsidR="00DE0D6D" w:rsidRPr="00AF3FC1" w:rsidTr="00BC4463">
        <w:tc>
          <w:tcPr>
            <w:tcW w:w="568"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jc w:val="center"/>
              <w:rPr>
                <w:lang w:eastAsia="ar-SA"/>
              </w:rPr>
            </w:pPr>
            <w:r w:rsidRPr="00AF3FC1">
              <w:rPr>
                <w:lang w:eastAsia="ar-SA"/>
              </w:rPr>
              <w:t>10</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Отметка специалиста, принявшего заявление и приложенные к нему документы:</w:t>
            </w:r>
          </w:p>
        </w:tc>
      </w:tr>
      <w:tr w:rsidR="00DE0D6D" w:rsidRPr="00AF3FC1" w:rsidTr="00BC4463">
        <w:tc>
          <w:tcPr>
            <w:tcW w:w="568" w:type="dxa"/>
            <w:gridSpan w:val="2"/>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1. Копия паспорта заявителя</w:t>
            </w:r>
          </w:p>
        </w:tc>
      </w:tr>
      <w:tr w:rsidR="00DE0D6D" w:rsidRPr="00AF3FC1" w:rsidTr="00BC4463">
        <w:tc>
          <w:tcPr>
            <w:tcW w:w="568" w:type="dxa"/>
            <w:gridSpan w:val="2"/>
            <w:tcBorders>
              <w:left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r w:rsidRPr="00AF3FC1">
              <w:rPr>
                <w:lang w:eastAsia="ar-SA"/>
              </w:rPr>
              <w:t>2. Копия выписки из ЕГРН на жилой дом</w:t>
            </w:r>
          </w:p>
        </w:tc>
      </w:tr>
      <w:tr w:rsidR="00DE0D6D" w:rsidRPr="00AF3FC1" w:rsidTr="00BC4463">
        <w:tc>
          <w:tcPr>
            <w:tcW w:w="56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DE0D6D" w:rsidP="00BC4463">
            <w:pPr>
              <w:suppressAutoHyphens/>
              <w:autoSpaceDE w:val="0"/>
              <w:rPr>
                <w:lang w:eastAsia="ar-SA"/>
              </w:rPr>
            </w:pP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AF3FC1" w:rsidRDefault="00F75566" w:rsidP="00BC4463">
            <w:pPr>
              <w:suppressAutoHyphens/>
              <w:autoSpaceDE w:val="0"/>
              <w:rPr>
                <w:lang w:eastAsia="ar-SA"/>
              </w:rPr>
            </w:pPr>
            <w:r w:rsidRPr="00AF3FC1">
              <w:rPr>
                <w:lang w:eastAsia="ar-SA"/>
              </w:rPr>
              <w:t>3</w:t>
            </w:r>
            <w:r w:rsidR="00DE0D6D" w:rsidRPr="00AF3FC1">
              <w:rPr>
                <w:lang w:eastAsia="ar-SA"/>
              </w:rPr>
              <w:t>. Копия типового договора о купли-продаже жилого дома</w:t>
            </w:r>
          </w:p>
        </w:tc>
      </w:tr>
    </w:tbl>
    <w:p w:rsidR="00DE0D6D" w:rsidRPr="00AF3FC1" w:rsidRDefault="00DE0D6D" w:rsidP="00DE0D6D">
      <w:pPr>
        <w:jc w:val="both"/>
      </w:pPr>
    </w:p>
    <w:p w:rsidR="00DE0D6D" w:rsidRPr="00AF3FC1" w:rsidRDefault="00DE0D6D" w:rsidP="00DE0D6D">
      <w:pPr>
        <w:jc w:val="both"/>
      </w:pPr>
    </w:p>
    <w:p w:rsidR="000738C3" w:rsidRPr="00AF3FC1" w:rsidRDefault="000738C3" w:rsidP="000738C3">
      <w:pPr>
        <w:jc w:val="both"/>
      </w:pPr>
      <w:r w:rsidRPr="00AF3FC1">
        <w:t>Глава администрации</w:t>
      </w:r>
    </w:p>
    <w:p w:rsidR="000738C3" w:rsidRPr="00AF3FC1" w:rsidRDefault="00362B4D" w:rsidP="000738C3">
      <w:pPr>
        <w:jc w:val="both"/>
      </w:pPr>
      <w:r w:rsidRPr="00AF3FC1">
        <w:t>Кильдюшевского</w:t>
      </w:r>
      <w:r w:rsidR="000738C3" w:rsidRPr="00AF3FC1">
        <w:t xml:space="preserve"> сельского поселения</w:t>
      </w:r>
    </w:p>
    <w:p w:rsidR="00815EBC" w:rsidRDefault="00362B4D" w:rsidP="00645A35">
      <w:pPr>
        <w:jc w:val="both"/>
        <w:rPr>
          <w:sz w:val="26"/>
          <w:szCs w:val="26"/>
        </w:rPr>
      </w:pPr>
      <w:r w:rsidRPr="00AF3FC1">
        <w:t>Яльчикского</w:t>
      </w:r>
      <w:r w:rsidR="000738C3" w:rsidRPr="00AF3FC1">
        <w:t xml:space="preserve"> района                                                                </w:t>
      </w:r>
      <w:r w:rsidR="000738C3" w:rsidRPr="009264A7">
        <w:rPr>
          <w:sz w:val="26"/>
          <w:szCs w:val="26"/>
        </w:rPr>
        <w:t xml:space="preserve">          </w:t>
      </w:r>
      <w:proofErr w:type="spellStart"/>
      <w:r w:rsidR="00AF3FC1">
        <w:rPr>
          <w:sz w:val="26"/>
          <w:szCs w:val="26"/>
        </w:rPr>
        <w:t>Г.П.Ловкин</w:t>
      </w:r>
      <w:proofErr w:type="spellEnd"/>
    </w:p>
    <w:p w:rsidR="004E04E8" w:rsidRDefault="004E04E8" w:rsidP="00645A35">
      <w:pPr>
        <w:jc w:val="both"/>
        <w:rPr>
          <w:sz w:val="26"/>
          <w:szCs w:val="26"/>
        </w:rPr>
      </w:pPr>
    </w:p>
    <w:p w:rsidR="004E04E8" w:rsidRDefault="004E04E8" w:rsidP="00645A35">
      <w:pPr>
        <w:jc w:val="both"/>
        <w:rPr>
          <w:sz w:val="26"/>
          <w:szCs w:val="26"/>
        </w:rPr>
      </w:pPr>
    </w:p>
    <w:p w:rsidR="004E04E8" w:rsidRDefault="004E04E8" w:rsidP="00645A35">
      <w:pPr>
        <w:jc w:val="both"/>
        <w:rPr>
          <w:sz w:val="26"/>
          <w:szCs w:val="26"/>
        </w:rPr>
      </w:pPr>
    </w:p>
    <w:p w:rsidR="004E04E8" w:rsidRDefault="004E04E8" w:rsidP="00645A35">
      <w:pPr>
        <w:jc w:val="both"/>
        <w:rPr>
          <w:sz w:val="26"/>
          <w:szCs w:val="26"/>
        </w:rPr>
      </w:pPr>
    </w:p>
    <w:p w:rsidR="004E04E8" w:rsidRDefault="004E04E8" w:rsidP="00645A35">
      <w:pPr>
        <w:jc w:val="both"/>
        <w:rPr>
          <w:sz w:val="26"/>
          <w:szCs w:val="26"/>
        </w:rPr>
      </w:pPr>
    </w:p>
    <w:p w:rsidR="004E04E8" w:rsidRDefault="004E04E8" w:rsidP="00645A35">
      <w:pPr>
        <w:jc w:val="both"/>
        <w:rPr>
          <w:sz w:val="26"/>
          <w:szCs w:val="26"/>
        </w:rPr>
      </w:pPr>
    </w:p>
    <w:p w:rsidR="004E04E8" w:rsidRDefault="004E04E8" w:rsidP="00645A35">
      <w:pPr>
        <w:jc w:val="both"/>
        <w:rPr>
          <w:sz w:val="26"/>
          <w:szCs w:val="26"/>
        </w:rPr>
      </w:pPr>
    </w:p>
    <w:p w:rsidR="004E04E8" w:rsidRDefault="004E04E8" w:rsidP="00645A35">
      <w:pPr>
        <w:jc w:val="both"/>
        <w:rPr>
          <w:sz w:val="26"/>
          <w:szCs w:val="26"/>
        </w:rPr>
      </w:pPr>
    </w:p>
    <w:p w:rsidR="004E04E8" w:rsidRDefault="004E04E8" w:rsidP="00645A35">
      <w:pPr>
        <w:jc w:val="both"/>
        <w:rPr>
          <w:sz w:val="26"/>
          <w:szCs w:val="26"/>
        </w:rPr>
      </w:pPr>
    </w:p>
    <w:p w:rsidR="004E04E8" w:rsidRDefault="004E04E8" w:rsidP="00645A35">
      <w:pPr>
        <w:jc w:val="both"/>
        <w:rPr>
          <w:sz w:val="26"/>
          <w:szCs w:val="26"/>
        </w:rPr>
      </w:pPr>
    </w:p>
    <w:p w:rsidR="004E04E8" w:rsidRDefault="004E04E8" w:rsidP="00645A35">
      <w:pPr>
        <w:jc w:val="both"/>
        <w:rPr>
          <w:sz w:val="26"/>
          <w:szCs w:val="26"/>
        </w:rPr>
      </w:pPr>
    </w:p>
    <w:p w:rsidR="004E04E8" w:rsidRDefault="004E04E8" w:rsidP="00645A35">
      <w:pPr>
        <w:jc w:val="both"/>
        <w:rPr>
          <w:sz w:val="26"/>
          <w:szCs w:val="26"/>
        </w:rPr>
      </w:pPr>
    </w:p>
    <w:p w:rsidR="004E04E8" w:rsidRDefault="004E04E8" w:rsidP="00645A35">
      <w:pPr>
        <w:jc w:val="both"/>
        <w:rPr>
          <w:sz w:val="26"/>
          <w:szCs w:val="26"/>
        </w:rPr>
      </w:pPr>
    </w:p>
    <w:p w:rsidR="004E04E8" w:rsidRDefault="004E04E8" w:rsidP="00645A35">
      <w:pPr>
        <w:jc w:val="both"/>
        <w:rPr>
          <w:sz w:val="26"/>
          <w:szCs w:val="26"/>
        </w:rPr>
      </w:pPr>
    </w:p>
    <w:p w:rsidR="004E04E8" w:rsidRDefault="004E04E8" w:rsidP="00645A35">
      <w:pPr>
        <w:jc w:val="both"/>
        <w:rPr>
          <w:sz w:val="26"/>
          <w:szCs w:val="26"/>
        </w:rPr>
      </w:pPr>
    </w:p>
    <w:p w:rsidR="004E04E8" w:rsidRDefault="004E04E8" w:rsidP="00645A35">
      <w:pPr>
        <w:jc w:val="both"/>
        <w:rPr>
          <w:sz w:val="26"/>
          <w:szCs w:val="26"/>
        </w:rPr>
      </w:pPr>
    </w:p>
    <w:p w:rsidR="004E04E8" w:rsidRDefault="004E04E8" w:rsidP="00645A35">
      <w:pPr>
        <w:jc w:val="both"/>
        <w:rPr>
          <w:sz w:val="26"/>
          <w:szCs w:val="26"/>
        </w:rPr>
      </w:pPr>
    </w:p>
    <w:p w:rsidR="004E04E8" w:rsidRDefault="004E04E8" w:rsidP="00645A35">
      <w:pPr>
        <w:jc w:val="both"/>
        <w:rPr>
          <w:sz w:val="26"/>
          <w:szCs w:val="26"/>
        </w:rPr>
      </w:pPr>
    </w:p>
    <w:p w:rsidR="004E04E8" w:rsidRDefault="004E04E8" w:rsidP="00645A35">
      <w:pPr>
        <w:jc w:val="both"/>
        <w:rPr>
          <w:sz w:val="26"/>
          <w:szCs w:val="26"/>
        </w:rPr>
      </w:pPr>
    </w:p>
    <w:p w:rsidR="004E04E8" w:rsidRDefault="004E04E8" w:rsidP="00645A35">
      <w:pPr>
        <w:jc w:val="both"/>
        <w:rPr>
          <w:sz w:val="26"/>
          <w:szCs w:val="26"/>
        </w:rPr>
      </w:pPr>
    </w:p>
    <w:p w:rsidR="004E04E8" w:rsidRDefault="004E04E8" w:rsidP="00645A35">
      <w:pPr>
        <w:jc w:val="both"/>
        <w:rPr>
          <w:sz w:val="26"/>
          <w:szCs w:val="26"/>
        </w:rPr>
      </w:pPr>
    </w:p>
    <w:p w:rsidR="004E04E8" w:rsidRDefault="004E04E8" w:rsidP="00645A35">
      <w:pPr>
        <w:jc w:val="both"/>
        <w:rPr>
          <w:sz w:val="26"/>
          <w:szCs w:val="26"/>
        </w:rPr>
      </w:pPr>
    </w:p>
    <w:p w:rsidR="004E04E8" w:rsidRPr="004E04E8" w:rsidRDefault="004E04E8" w:rsidP="004E04E8">
      <w:pPr>
        <w:ind w:left="4956"/>
        <w:rPr>
          <w:sz w:val="20"/>
          <w:szCs w:val="20"/>
        </w:rPr>
      </w:pPr>
      <w:r w:rsidRPr="004E04E8">
        <w:rPr>
          <w:sz w:val="20"/>
          <w:szCs w:val="20"/>
        </w:rPr>
        <w:t>Приложение 3</w:t>
      </w:r>
    </w:p>
    <w:p w:rsidR="004E04E8" w:rsidRPr="004E04E8" w:rsidRDefault="004E04E8" w:rsidP="004E04E8">
      <w:pPr>
        <w:ind w:left="4956"/>
        <w:rPr>
          <w:bCs/>
          <w:sz w:val="20"/>
          <w:szCs w:val="20"/>
        </w:rPr>
      </w:pPr>
      <w:r w:rsidRPr="004E04E8">
        <w:rPr>
          <w:sz w:val="20"/>
          <w:szCs w:val="20"/>
        </w:rPr>
        <w:t>к Административному регламенту предоставления муниципальной услуги</w:t>
      </w:r>
      <w:r w:rsidRPr="004E04E8">
        <w:rPr>
          <w:bCs/>
          <w:sz w:val="20"/>
          <w:szCs w:val="20"/>
        </w:rPr>
        <w:t xml:space="preserve"> «Присвоение адреса объекту адресации, изменение и аннулирование такого адреса»</w:t>
      </w:r>
    </w:p>
    <w:p w:rsidR="004E04E8" w:rsidRPr="00AF3FC1" w:rsidRDefault="004E04E8" w:rsidP="004E04E8">
      <w:pPr>
        <w:ind w:left="4956"/>
        <w:rPr>
          <w:bCs/>
        </w:rPr>
      </w:pPr>
    </w:p>
    <w:p w:rsidR="004E04E8" w:rsidRDefault="004E04E8" w:rsidP="004E04E8">
      <w:pPr>
        <w:spacing w:before="116"/>
        <w:ind w:left="367" w:right="598"/>
        <w:jc w:val="center"/>
        <w:rPr>
          <w:sz w:val="26"/>
        </w:rPr>
      </w:pPr>
      <w:r>
        <w:rPr>
          <w:w w:val="105"/>
          <w:sz w:val="26"/>
        </w:rPr>
        <w:t>Форма</w:t>
      </w:r>
      <w:r>
        <w:rPr>
          <w:spacing w:val="12"/>
          <w:w w:val="105"/>
          <w:sz w:val="26"/>
        </w:rPr>
        <w:t xml:space="preserve"> </w:t>
      </w:r>
      <w:r>
        <w:rPr>
          <w:w w:val="105"/>
          <w:sz w:val="26"/>
        </w:rPr>
        <w:t>решения</w:t>
      </w:r>
      <w:r>
        <w:rPr>
          <w:spacing w:val="2"/>
          <w:w w:val="105"/>
          <w:sz w:val="26"/>
        </w:rPr>
        <w:t xml:space="preserve"> </w:t>
      </w:r>
      <w:r>
        <w:rPr>
          <w:w w:val="105"/>
          <w:sz w:val="26"/>
        </w:rPr>
        <w:t>о</w:t>
      </w:r>
      <w:r>
        <w:rPr>
          <w:spacing w:val="-1"/>
          <w:w w:val="105"/>
          <w:sz w:val="26"/>
        </w:rPr>
        <w:t xml:space="preserve"> </w:t>
      </w:r>
      <w:r>
        <w:rPr>
          <w:w w:val="105"/>
          <w:sz w:val="26"/>
        </w:rPr>
        <w:t>присвоении</w:t>
      </w:r>
      <w:r>
        <w:rPr>
          <w:spacing w:val="14"/>
          <w:w w:val="105"/>
          <w:sz w:val="26"/>
        </w:rPr>
        <w:t xml:space="preserve"> </w:t>
      </w:r>
      <w:r>
        <w:rPr>
          <w:w w:val="105"/>
          <w:sz w:val="26"/>
        </w:rPr>
        <w:t>адреса</w:t>
      </w:r>
      <w:r>
        <w:rPr>
          <w:spacing w:val="11"/>
          <w:w w:val="105"/>
          <w:sz w:val="26"/>
        </w:rPr>
        <w:t xml:space="preserve"> </w:t>
      </w:r>
      <w:r>
        <w:rPr>
          <w:w w:val="105"/>
          <w:sz w:val="26"/>
        </w:rPr>
        <w:t>объекту</w:t>
      </w:r>
      <w:r>
        <w:rPr>
          <w:spacing w:val="-1"/>
          <w:w w:val="105"/>
          <w:sz w:val="26"/>
        </w:rPr>
        <w:t xml:space="preserve"> </w:t>
      </w:r>
      <w:r>
        <w:rPr>
          <w:w w:val="105"/>
          <w:sz w:val="26"/>
        </w:rPr>
        <w:t>адресации</w:t>
      </w:r>
    </w:p>
    <w:p w:rsidR="004E04E8" w:rsidRDefault="00591309" w:rsidP="004E04E8">
      <w:pPr>
        <w:pStyle w:val="a0"/>
        <w:spacing w:before="11"/>
        <w:rPr>
          <w:sz w:val="17"/>
        </w:rPr>
      </w:pPr>
      <w:r>
        <w:rPr>
          <w:noProof/>
          <w:sz w:val="27"/>
        </w:rPr>
        <mc:AlternateContent>
          <mc:Choice Requires="wps">
            <w:drawing>
              <wp:anchor distT="0" distB="0" distL="0" distR="0" simplePos="0" relativeHeight="251666432" behindDoc="1" locked="0" layoutInCell="1" allowOverlap="1">
                <wp:simplePos x="0" y="0"/>
                <wp:positionH relativeFrom="page">
                  <wp:posOffset>694690</wp:posOffset>
                </wp:positionH>
                <wp:positionV relativeFrom="paragraph">
                  <wp:posOffset>162560</wp:posOffset>
                </wp:positionV>
                <wp:extent cx="6337300" cy="1270"/>
                <wp:effectExtent l="0" t="0" r="25400" b="17780"/>
                <wp:wrapTopAndBottom/>
                <wp:docPr id="70" name="Freeform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7300" cy="1270"/>
                        </a:xfrm>
                        <a:custGeom>
                          <a:avLst/>
                          <a:gdLst>
                            <a:gd name="T0" fmla="+- 0 1094 1094"/>
                            <a:gd name="T1" fmla="*/ T0 w 9980"/>
                            <a:gd name="T2" fmla="+- 0 11074 1094"/>
                            <a:gd name="T3" fmla="*/ T2 w 9980"/>
                          </a:gdLst>
                          <a:ahLst/>
                          <a:cxnLst>
                            <a:cxn ang="0">
                              <a:pos x="T1" y="0"/>
                            </a:cxn>
                            <a:cxn ang="0">
                              <a:pos x="T3" y="0"/>
                            </a:cxn>
                          </a:cxnLst>
                          <a:rect l="0" t="0" r="r" b="b"/>
                          <a:pathLst>
                            <a:path w="9980">
                              <a:moveTo>
                                <a:pt x="0" y="0"/>
                              </a:moveTo>
                              <a:lnTo>
                                <a:pt x="998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8" o:spid="_x0000_s1026" style="position:absolute;margin-left:54.7pt;margin-top:12.8pt;width:499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" path="m,l9980,e" filled="f" strokeweight=".96pt">
                <v:path arrowok="t" o:connecttype="custom" o:connectlocs="0,0;6337300,0" o:connectangles="0,0"/>
                <w10:wrap type="topAndBottom" anchorx="page"/>
              </v:shape>
            </w:pict>
          </mc:Fallback>
        </mc:AlternateContent>
      </w:r>
    </w:p>
    <w:p w:rsidR="004E04E8" w:rsidRDefault="004E04E8" w:rsidP="004E04E8">
      <w:pPr>
        <w:ind w:left="435" w:right="672" w:firstLine="3"/>
        <w:jc w:val="center"/>
        <w:rPr>
          <w:rFonts w:ascii="Cambria" w:hAnsi="Cambria"/>
          <w:sz w:val="21"/>
        </w:rPr>
      </w:pPr>
      <w:r>
        <w:rPr>
          <w:rFonts w:ascii="Cambria" w:hAnsi="Cambria"/>
          <w:w w:val="85"/>
          <w:sz w:val="21"/>
        </w:rPr>
        <w:t>(наименование</w:t>
      </w:r>
      <w:r>
        <w:rPr>
          <w:rFonts w:ascii="Cambria" w:hAnsi="Cambria"/>
          <w:spacing w:val="1"/>
          <w:w w:val="85"/>
          <w:sz w:val="21"/>
        </w:rPr>
        <w:t xml:space="preserve"> </w:t>
      </w:r>
      <w:r>
        <w:rPr>
          <w:rFonts w:ascii="Cambria" w:hAnsi="Cambria"/>
          <w:w w:val="85"/>
          <w:sz w:val="21"/>
        </w:rPr>
        <w:t>органа</w:t>
      </w:r>
      <w:r>
        <w:rPr>
          <w:rFonts w:ascii="Cambria" w:hAnsi="Cambria"/>
          <w:spacing w:val="1"/>
          <w:w w:val="85"/>
          <w:sz w:val="21"/>
        </w:rPr>
        <w:t xml:space="preserve"> </w:t>
      </w:r>
      <w:r>
        <w:rPr>
          <w:rFonts w:ascii="Cambria" w:hAnsi="Cambria"/>
          <w:w w:val="85"/>
          <w:sz w:val="21"/>
        </w:rPr>
        <w:t>местного</w:t>
      </w:r>
      <w:r>
        <w:rPr>
          <w:rFonts w:ascii="Cambria" w:hAnsi="Cambria"/>
          <w:spacing w:val="1"/>
          <w:w w:val="85"/>
          <w:sz w:val="21"/>
        </w:rPr>
        <w:t xml:space="preserve"> </w:t>
      </w:r>
      <w:r>
        <w:rPr>
          <w:rFonts w:ascii="Cambria" w:hAnsi="Cambria"/>
          <w:w w:val="85"/>
          <w:sz w:val="21"/>
        </w:rPr>
        <w:t>самоуправления, органа</w:t>
      </w:r>
      <w:r>
        <w:rPr>
          <w:rFonts w:ascii="Cambria" w:hAnsi="Cambria"/>
          <w:spacing w:val="32"/>
          <w:sz w:val="21"/>
        </w:rPr>
        <w:t xml:space="preserve"> </w:t>
      </w:r>
      <w:r>
        <w:rPr>
          <w:rFonts w:ascii="Cambria" w:hAnsi="Cambria"/>
          <w:w w:val="85"/>
          <w:sz w:val="21"/>
        </w:rPr>
        <w:t>государственной власти</w:t>
      </w:r>
      <w:r>
        <w:rPr>
          <w:rFonts w:ascii="Cambria" w:hAnsi="Cambria"/>
          <w:spacing w:val="32"/>
          <w:sz w:val="21"/>
        </w:rPr>
        <w:t xml:space="preserve"> </w:t>
      </w:r>
      <w:r>
        <w:rPr>
          <w:rFonts w:ascii="Cambria" w:hAnsi="Cambria"/>
          <w:w w:val="85"/>
          <w:sz w:val="21"/>
        </w:rPr>
        <w:t>субъекта</w:t>
      </w:r>
      <w:r>
        <w:rPr>
          <w:rFonts w:ascii="Cambria" w:hAnsi="Cambria"/>
          <w:spacing w:val="33"/>
          <w:sz w:val="21"/>
        </w:rPr>
        <w:t xml:space="preserve"> </w:t>
      </w:r>
      <w:r>
        <w:rPr>
          <w:rFonts w:ascii="Cambria" w:hAnsi="Cambria"/>
          <w:w w:val="85"/>
          <w:sz w:val="21"/>
        </w:rPr>
        <w:t>Российской</w:t>
      </w:r>
      <w:r>
        <w:rPr>
          <w:rFonts w:ascii="Cambria" w:hAnsi="Cambria"/>
          <w:spacing w:val="1"/>
          <w:w w:val="85"/>
          <w:sz w:val="21"/>
        </w:rPr>
        <w:t xml:space="preserve"> </w:t>
      </w:r>
      <w:r>
        <w:rPr>
          <w:rFonts w:ascii="Cambria" w:hAnsi="Cambria"/>
          <w:w w:val="85"/>
          <w:sz w:val="21"/>
        </w:rPr>
        <w:t>Федерации — города</w:t>
      </w:r>
      <w:r>
        <w:rPr>
          <w:rFonts w:ascii="Cambria" w:hAnsi="Cambria"/>
          <w:spacing w:val="1"/>
          <w:w w:val="85"/>
          <w:sz w:val="21"/>
        </w:rPr>
        <w:t xml:space="preserve"> </w:t>
      </w:r>
      <w:r>
        <w:rPr>
          <w:rFonts w:ascii="Cambria" w:hAnsi="Cambria"/>
          <w:w w:val="85"/>
          <w:sz w:val="21"/>
        </w:rPr>
        <w:t>федерального</w:t>
      </w:r>
      <w:r>
        <w:rPr>
          <w:rFonts w:ascii="Cambria" w:hAnsi="Cambria"/>
          <w:spacing w:val="1"/>
          <w:w w:val="85"/>
          <w:sz w:val="21"/>
        </w:rPr>
        <w:t xml:space="preserve"> </w:t>
      </w:r>
      <w:r>
        <w:rPr>
          <w:rFonts w:ascii="Cambria" w:hAnsi="Cambria"/>
          <w:w w:val="85"/>
          <w:sz w:val="21"/>
        </w:rPr>
        <w:t>значения</w:t>
      </w:r>
      <w:r>
        <w:rPr>
          <w:rFonts w:ascii="Cambria" w:hAnsi="Cambria"/>
          <w:spacing w:val="1"/>
          <w:w w:val="85"/>
          <w:sz w:val="21"/>
        </w:rPr>
        <w:t xml:space="preserve"> </w:t>
      </w:r>
      <w:r>
        <w:rPr>
          <w:rFonts w:ascii="Cambria" w:hAnsi="Cambria"/>
          <w:w w:val="85"/>
          <w:sz w:val="21"/>
        </w:rPr>
        <w:t>или органа</w:t>
      </w:r>
      <w:r>
        <w:rPr>
          <w:rFonts w:ascii="Cambria" w:hAnsi="Cambria"/>
          <w:spacing w:val="1"/>
          <w:w w:val="85"/>
          <w:sz w:val="21"/>
        </w:rPr>
        <w:t xml:space="preserve"> </w:t>
      </w:r>
      <w:r>
        <w:rPr>
          <w:rFonts w:ascii="Cambria" w:hAnsi="Cambria"/>
          <w:w w:val="85"/>
          <w:sz w:val="21"/>
        </w:rPr>
        <w:t>местного</w:t>
      </w:r>
      <w:r>
        <w:rPr>
          <w:rFonts w:ascii="Cambria" w:hAnsi="Cambria"/>
          <w:spacing w:val="1"/>
          <w:w w:val="85"/>
          <w:sz w:val="21"/>
        </w:rPr>
        <w:t xml:space="preserve"> </w:t>
      </w:r>
      <w:r>
        <w:rPr>
          <w:rFonts w:ascii="Cambria" w:hAnsi="Cambria"/>
          <w:w w:val="85"/>
          <w:sz w:val="21"/>
        </w:rPr>
        <w:t>самоуправления внутригородского</w:t>
      </w:r>
      <w:r>
        <w:rPr>
          <w:rFonts w:ascii="Cambria" w:hAnsi="Cambria"/>
          <w:spacing w:val="1"/>
          <w:w w:val="85"/>
          <w:sz w:val="21"/>
        </w:rPr>
        <w:t xml:space="preserve"> </w:t>
      </w:r>
      <w:r>
        <w:rPr>
          <w:rFonts w:ascii="Cambria" w:hAnsi="Cambria"/>
          <w:w w:val="85"/>
          <w:sz w:val="21"/>
        </w:rPr>
        <w:t>муниципального</w:t>
      </w:r>
      <w:r>
        <w:rPr>
          <w:rFonts w:ascii="Cambria" w:hAnsi="Cambria"/>
          <w:spacing w:val="6"/>
          <w:w w:val="85"/>
          <w:sz w:val="21"/>
        </w:rPr>
        <w:t xml:space="preserve"> </w:t>
      </w:r>
      <w:r>
        <w:rPr>
          <w:rFonts w:ascii="Cambria" w:hAnsi="Cambria"/>
          <w:w w:val="85"/>
          <w:sz w:val="21"/>
        </w:rPr>
        <w:t>образования</w:t>
      </w:r>
      <w:r>
        <w:rPr>
          <w:rFonts w:ascii="Cambria" w:hAnsi="Cambria"/>
          <w:spacing w:val="13"/>
          <w:w w:val="85"/>
          <w:sz w:val="21"/>
        </w:rPr>
        <w:t xml:space="preserve"> </w:t>
      </w:r>
      <w:r>
        <w:rPr>
          <w:rFonts w:ascii="Cambria" w:hAnsi="Cambria"/>
          <w:w w:val="85"/>
          <w:sz w:val="21"/>
        </w:rPr>
        <w:t>города</w:t>
      </w:r>
      <w:r>
        <w:rPr>
          <w:rFonts w:ascii="Cambria" w:hAnsi="Cambria"/>
          <w:spacing w:val="37"/>
          <w:w w:val="85"/>
          <w:sz w:val="21"/>
        </w:rPr>
        <w:t xml:space="preserve"> </w:t>
      </w:r>
      <w:r>
        <w:rPr>
          <w:rFonts w:ascii="Cambria" w:hAnsi="Cambria"/>
          <w:w w:val="85"/>
          <w:sz w:val="21"/>
        </w:rPr>
        <w:t>федерального</w:t>
      </w:r>
      <w:r>
        <w:rPr>
          <w:rFonts w:ascii="Cambria" w:hAnsi="Cambria"/>
          <w:spacing w:val="6"/>
          <w:w w:val="85"/>
          <w:sz w:val="21"/>
        </w:rPr>
        <w:t xml:space="preserve"> </w:t>
      </w:r>
      <w:r>
        <w:rPr>
          <w:rFonts w:ascii="Cambria" w:hAnsi="Cambria"/>
          <w:w w:val="85"/>
          <w:sz w:val="21"/>
        </w:rPr>
        <w:t>значения,</w:t>
      </w:r>
      <w:r>
        <w:rPr>
          <w:rFonts w:ascii="Cambria" w:hAnsi="Cambria"/>
          <w:spacing w:val="4"/>
          <w:w w:val="85"/>
          <w:sz w:val="21"/>
        </w:rPr>
        <w:t xml:space="preserve"> </w:t>
      </w:r>
      <w:r>
        <w:rPr>
          <w:rFonts w:ascii="Cambria" w:hAnsi="Cambria"/>
          <w:w w:val="85"/>
          <w:sz w:val="21"/>
        </w:rPr>
        <w:t>уполномоченного</w:t>
      </w:r>
      <w:r>
        <w:rPr>
          <w:rFonts w:ascii="Cambria" w:hAnsi="Cambria"/>
          <w:spacing w:val="19"/>
          <w:w w:val="85"/>
          <w:sz w:val="21"/>
        </w:rPr>
        <w:t xml:space="preserve"> </w:t>
      </w:r>
      <w:r>
        <w:rPr>
          <w:rFonts w:ascii="Cambria" w:hAnsi="Cambria"/>
          <w:w w:val="85"/>
          <w:sz w:val="21"/>
        </w:rPr>
        <w:t>законом</w:t>
      </w:r>
      <w:r>
        <w:rPr>
          <w:rFonts w:ascii="Cambria" w:hAnsi="Cambria"/>
          <w:spacing w:val="4"/>
          <w:w w:val="85"/>
          <w:sz w:val="21"/>
        </w:rPr>
        <w:t xml:space="preserve"> </w:t>
      </w:r>
      <w:r>
        <w:rPr>
          <w:rFonts w:ascii="Cambria" w:hAnsi="Cambria"/>
          <w:w w:val="85"/>
          <w:sz w:val="21"/>
        </w:rPr>
        <w:t>субъекта</w:t>
      </w:r>
      <w:r>
        <w:rPr>
          <w:rFonts w:ascii="Cambria" w:hAnsi="Cambria"/>
          <w:spacing w:val="4"/>
          <w:w w:val="85"/>
          <w:sz w:val="21"/>
        </w:rPr>
        <w:t xml:space="preserve"> </w:t>
      </w:r>
      <w:r>
        <w:rPr>
          <w:rFonts w:ascii="Cambria" w:hAnsi="Cambria"/>
          <w:w w:val="85"/>
          <w:sz w:val="21"/>
        </w:rPr>
        <w:t>Российской</w:t>
      </w:r>
    </w:p>
    <w:p w:rsidR="004E04E8" w:rsidRDefault="004E04E8" w:rsidP="004E04E8">
      <w:pPr>
        <w:ind w:left="317" w:right="541"/>
        <w:jc w:val="center"/>
        <w:rPr>
          <w:rFonts w:ascii="Cambria" w:hAnsi="Cambria"/>
          <w:sz w:val="21"/>
        </w:rPr>
      </w:pPr>
      <w:r>
        <w:rPr>
          <w:rFonts w:ascii="Cambria" w:hAnsi="Cambria"/>
          <w:w w:val="85"/>
          <w:sz w:val="21"/>
        </w:rPr>
        <w:t>Федерации,</w:t>
      </w:r>
      <w:r>
        <w:rPr>
          <w:rFonts w:ascii="Cambria" w:hAnsi="Cambria"/>
          <w:spacing w:val="1"/>
          <w:w w:val="85"/>
          <w:sz w:val="21"/>
        </w:rPr>
        <w:t xml:space="preserve"> </w:t>
      </w:r>
      <w:r>
        <w:rPr>
          <w:rFonts w:ascii="Cambria" w:hAnsi="Cambria"/>
          <w:w w:val="85"/>
          <w:sz w:val="21"/>
        </w:rPr>
        <w:t>а</w:t>
      </w:r>
      <w:r>
        <w:rPr>
          <w:rFonts w:ascii="Cambria" w:hAnsi="Cambria"/>
          <w:spacing w:val="1"/>
          <w:w w:val="85"/>
          <w:sz w:val="21"/>
        </w:rPr>
        <w:t xml:space="preserve"> </w:t>
      </w:r>
      <w:r>
        <w:rPr>
          <w:rFonts w:ascii="Cambria" w:hAnsi="Cambria"/>
          <w:w w:val="85"/>
          <w:sz w:val="21"/>
        </w:rPr>
        <w:t>также</w:t>
      </w:r>
      <w:r>
        <w:rPr>
          <w:rFonts w:ascii="Cambria" w:hAnsi="Cambria"/>
          <w:spacing w:val="1"/>
          <w:w w:val="85"/>
          <w:sz w:val="21"/>
        </w:rPr>
        <w:t xml:space="preserve"> </w:t>
      </w:r>
      <w:r>
        <w:rPr>
          <w:rFonts w:ascii="Cambria" w:hAnsi="Cambria"/>
          <w:w w:val="85"/>
          <w:sz w:val="21"/>
        </w:rPr>
        <w:t>организации,</w:t>
      </w:r>
      <w:r>
        <w:rPr>
          <w:rFonts w:ascii="Cambria" w:hAnsi="Cambria"/>
          <w:spacing w:val="1"/>
          <w:w w:val="85"/>
          <w:sz w:val="21"/>
        </w:rPr>
        <w:t xml:space="preserve"> </w:t>
      </w:r>
      <w:r>
        <w:rPr>
          <w:rFonts w:ascii="Cambria" w:hAnsi="Cambria"/>
          <w:w w:val="85"/>
          <w:sz w:val="21"/>
        </w:rPr>
        <w:t>признаваемой</w:t>
      </w:r>
      <w:r>
        <w:rPr>
          <w:rFonts w:ascii="Cambria" w:hAnsi="Cambria"/>
          <w:spacing w:val="32"/>
          <w:sz w:val="21"/>
        </w:rPr>
        <w:t xml:space="preserve"> </w:t>
      </w:r>
      <w:r>
        <w:rPr>
          <w:rFonts w:ascii="Cambria" w:hAnsi="Cambria"/>
          <w:w w:val="85"/>
          <w:sz w:val="21"/>
        </w:rPr>
        <w:t>управляющей</w:t>
      </w:r>
      <w:r>
        <w:rPr>
          <w:rFonts w:ascii="Cambria" w:hAnsi="Cambria"/>
          <w:spacing w:val="32"/>
          <w:sz w:val="21"/>
        </w:rPr>
        <w:t xml:space="preserve"> </w:t>
      </w:r>
      <w:r>
        <w:rPr>
          <w:rFonts w:ascii="Cambria" w:hAnsi="Cambria"/>
          <w:w w:val="85"/>
          <w:sz w:val="21"/>
        </w:rPr>
        <w:t>компанией</w:t>
      </w:r>
      <w:r>
        <w:rPr>
          <w:rFonts w:ascii="Cambria" w:hAnsi="Cambria"/>
          <w:spacing w:val="33"/>
          <w:sz w:val="21"/>
        </w:rPr>
        <w:t xml:space="preserve"> </w:t>
      </w:r>
      <w:r>
        <w:rPr>
          <w:rFonts w:ascii="Cambria" w:hAnsi="Cambria"/>
          <w:w w:val="85"/>
          <w:sz w:val="21"/>
        </w:rPr>
        <w:t>в соответствии</w:t>
      </w:r>
      <w:r>
        <w:rPr>
          <w:rFonts w:ascii="Cambria" w:hAnsi="Cambria"/>
          <w:spacing w:val="32"/>
          <w:sz w:val="21"/>
        </w:rPr>
        <w:t xml:space="preserve"> </w:t>
      </w:r>
      <w:r>
        <w:rPr>
          <w:rFonts w:ascii="Cambria" w:hAnsi="Cambria"/>
          <w:w w:val="85"/>
          <w:sz w:val="21"/>
        </w:rPr>
        <w:t>с Федеральным</w:t>
      </w:r>
      <w:r>
        <w:rPr>
          <w:rFonts w:ascii="Cambria" w:hAnsi="Cambria"/>
          <w:spacing w:val="32"/>
          <w:sz w:val="21"/>
        </w:rPr>
        <w:t xml:space="preserve"> </w:t>
      </w:r>
      <w:r>
        <w:rPr>
          <w:rFonts w:ascii="Cambria" w:hAnsi="Cambria"/>
          <w:w w:val="85"/>
          <w:sz w:val="21"/>
        </w:rPr>
        <w:t>законом</w:t>
      </w:r>
      <w:r>
        <w:rPr>
          <w:rFonts w:ascii="Cambria" w:hAnsi="Cambria"/>
          <w:spacing w:val="-37"/>
          <w:w w:val="85"/>
          <w:sz w:val="21"/>
        </w:rPr>
        <w:t xml:space="preserve"> </w:t>
      </w:r>
      <w:r>
        <w:rPr>
          <w:rFonts w:ascii="Cambria" w:hAnsi="Cambria"/>
          <w:w w:val="95"/>
          <w:sz w:val="21"/>
        </w:rPr>
        <w:t>от</w:t>
      </w:r>
      <w:r>
        <w:rPr>
          <w:rFonts w:ascii="Cambria" w:hAnsi="Cambria"/>
          <w:spacing w:val="-15"/>
          <w:w w:val="95"/>
          <w:sz w:val="21"/>
        </w:rPr>
        <w:t xml:space="preserve"> </w:t>
      </w:r>
      <w:r>
        <w:rPr>
          <w:rFonts w:ascii="Cambria" w:hAnsi="Cambria"/>
          <w:w w:val="95"/>
          <w:sz w:val="21"/>
        </w:rPr>
        <w:t>28</w:t>
      </w:r>
      <w:r>
        <w:rPr>
          <w:rFonts w:ascii="Cambria" w:hAnsi="Cambria"/>
          <w:spacing w:val="-2"/>
          <w:w w:val="95"/>
          <w:sz w:val="21"/>
        </w:rPr>
        <w:t xml:space="preserve"> </w:t>
      </w:r>
      <w:r>
        <w:rPr>
          <w:rFonts w:ascii="Cambria" w:hAnsi="Cambria"/>
          <w:w w:val="95"/>
          <w:sz w:val="21"/>
        </w:rPr>
        <w:t>сентября</w:t>
      </w:r>
      <w:r>
        <w:rPr>
          <w:rFonts w:ascii="Cambria" w:hAnsi="Cambria"/>
          <w:spacing w:val="4"/>
          <w:w w:val="95"/>
          <w:sz w:val="21"/>
        </w:rPr>
        <w:t xml:space="preserve"> </w:t>
      </w:r>
      <w:r>
        <w:rPr>
          <w:rFonts w:ascii="Cambria" w:hAnsi="Cambria"/>
          <w:w w:val="95"/>
          <w:sz w:val="21"/>
        </w:rPr>
        <w:t>2010</w:t>
      </w:r>
      <w:r>
        <w:rPr>
          <w:rFonts w:ascii="Cambria" w:hAnsi="Cambria"/>
          <w:spacing w:val="-1"/>
          <w:w w:val="95"/>
          <w:sz w:val="21"/>
        </w:rPr>
        <w:t xml:space="preserve"> </w:t>
      </w:r>
      <w:r>
        <w:rPr>
          <w:rFonts w:ascii="Cambria" w:hAnsi="Cambria"/>
          <w:w w:val="95"/>
          <w:sz w:val="21"/>
        </w:rPr>
        <w:t>г,</w:t>
      </w:r>
      <w:r>
        <w:rPr>
          <w:rFonts w:ascii="Cambria" w:hAnsi="Cambria"/>
          <w:spacing w:val="2"/>
          <w:w w:val="95"/>
          <w:sz w:val="21"/>
        </w:rPr>
        <w:t xml:space="preserve"> </w:t>
      </w:r>
      <w:r>
        <w:rPr>
          <w:rFonts w:ascii="Cambria" w:hAnsi="Cambria"/>
          <w:w w:val="95"/>
          <w:sz w:val="21"/>
        </w:rPr>
        <w:t>№</w:t>
      </w:r>
      <w:r>
        <w:rPr>
          <w:rFonts w:ascii="Cambria" w:hAnsi="Cambria"/>
          <w:spacing w:val="35"/>
          <w:w w:val="95"/>
          <w:sz w:val="21"/>
        </w:rPr>
        <w:t xml:space="preserve"> </w:t>
      </w:r>
      <w:r>
        <w:rPr>
          <w:rFonts w:ascii="Cambria" w:hAnsi="Cambria"/>
          <w:w w:val="95"/>
          <w:sz w:val="21"/>
        </w:rPr>
        <w:t>244-ФЗ</w:t>
      </w:r>
      <w:r>
        <w:rPr>
          <w:rFonts w:ascii="Cambria" w:hAnsi="Cambria"/>
          <w:spacing w:val="7"/>
          <w:w w:val="95"/>
          <w:sz w:val="21"/>
        </w:rPr>
        <w:t xml:space="preserve"> </w:t>
      </w:r>
      <w:r>
        <w:rPr>
          <w:rFonts w:ascii="Cambria" w:hAnsi="Cambria"/>
          <w:w w:val="95"/>
          <w:sz w:val="21"/>
        </w:rPr>
        <w:t>«Об</w:t>
      </w:r>
      <w:r>
        <w:rPr>
          <w:rFonts w:ascii="Cambria" w:hAnsi="Cambria"/>
          <w:spacing w:val="12"/>
          <w:w w:val="95"/>
          <w:sz w:val="21"/>
        </w:rPr>
        <w:t xml:space="preserve"> </w:t>
      </w:r>
      <w:r>
        <w:rPr>
          <w:rFonts w:ascii="Cambria" w:hAnsi="Cambria"/>
          <w:w w:val="95"/>
          <w:sz w:val="21"/>
        </w:rPr>
        <w:t>инновационном</w:t>
      </w:r>
      <w:r>
        <w:rPr>
          <w:rFonts w:ascii="Cambria" w:hAnsi="Cambria"/>
          <w:spacing w:val="23"/>
          <w:w w:val="95"/>
          <w:sz w:val="21"/>
        </w:rPr>
        <w:t xml:space="preserve"> </w:t>
      </w:r>
      <w:r>
        <w:rPr>
          <w:rFonts w:ascii="Cambria" w:hAnsi="Cambria"/>
          <w:w w:val="95"/>
          <w:sz w:val="21"/>
        </w:rPr>
        <w:t>центре</w:t>
      </w:r>
      <w:r>
        <w:rPr>
          <w:rFonts w:ascii="Cambria" w:hAnsi="Cambria"/>
          <w:spacing w:val="9"/>
          <w:w w:val="95"/>
          <w:sz w:val="21"/>
        </w:rPr>
        <w:t xml:space="preserve"> </w:t>
      </w:r>
      <w:r>
        <w:rPr>
          <w:rFonts w:ascii="Cambria" w:hAnsi="Cambria"/>
          <w:w w:val="95"/>
          <w:sz w:val="21"/>
        </w:rPr>
        <w:t>«</w:t>
      </w:r>
      <w:proofErr w:type="spellStart"/>
      <w:r>
        <w:rPr>
          <w:rFonts w:ascii="Cambria" w:hAnsi="Cambria"/>
          <w:w w:val="95"/>
          <w:sz w:val="21"/>
        </w:rPr>
        <w:t>Сколково</w:t>
      </w:r>
      <w:proofErr w:type="spellEnd"/>
      <w:r>
        <w:rPr>
          <w:rFonts w:ascii="Cambria" w:hAnsi="Cambria"/>
          <w:w w:val="95"/>
          <w:sz w:val="21"/>
        </w:rPr>
        <w:t>»)</w:t>
      </w:r>
    </w:p>
    <w:p w:rsidR="004E04E8" w:rsidRDefault="004E04E8" w:rsidP="004E04E8">
      <w:pPr>
        <w:pStyle w:val="a0"/>
        <w:rPr>
          <w:rFonts w:ascii="Cambria"/>
          <w:sz w:val="20"/>
        </w:rPr>
      </w:pPr>
    </w:p>
    <w:p w:rsidR="004E04E8" w:rsidRDefault="00591309" w:rsidP="004E04E8">
      <w:pPr>
        <w:pStyle w:val="a0"/>
        <w:spacing w:before="9"/>
        <w:rPr>
          <w:rFonts w:ascii="Cambria"/>
          <w:sz w:val="28"/>
        </w:rPr>
      </w:pPr>
      <w:r>
        <w:rPr>
          <w:noProof/>
          <w:sz w:val="27"/>
        </w:rPr>
        <mc:AlternateContent>
          <mc:Choice Requires="wps">
            <w:drawing>
              <wp:anchor distT="0" distB="0" distL="0" distR="0" simplePos="0" relativeHeight="251667456" behindDoc="1" locked="0" layoutInCell="1" allowOverlap="1">
                <wp:simplePos x="0" y="0"/>
                <wp:positionH relativeFrom="page">
                  <wp:posOffset>676910</wp:posOffset>
                </wp:positionH>
                <wp:positionV relativeFrom="paragraph">
                  <wp:posOffset>243840</wp:posOffset>
                </wp:positionV>
                <wp:extent cx="6330950" cy="1270"/>
                <wp:effectExtent l="0" t="0" r="12700" b="17780"/>
                <wp:wrapTopAndBottom/>
                <wp:docPr id="69" name="Freeform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0950" cy="1270"/>
                        </a:xfrm>
                        <a:custGeom>
                          <a:avLst/>
                          <a:gdLst>
                            <a:gd name="T0" fmla="+- 0 1066 1066"/>
                            <a:gd name="T1" fmla="*/ T0 w 9970"/>
                            <a:gd name="T2" fmla="+- 0 11035 1066"/>
                            <a:gd name="T3" fmla="*/ T2 w 9970"/>
                          </a:gdLst>
                          <a:ahLst/>
                          <a:cxnLst>
                            <a:cxn ang="0">
                              <a:pos x="T1" y="0"/>
                            </a:cxn>
                            <a:cxn ang="0">
                              <a:pos x="T3" y="0"/>
                            </a:cxn>
                          </a:cxnLst>
                          <a:rect l="0" t="0" r="r" b="b"/>
                          <a:pathLst>
                            <a:path w="9970">
                              <a:moveTo>
                                <a:pt x="0" y="0"/>
                              </a:moveTo>
                              <a:lnTo>
                                <a:pt x="996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9" o:spid="_x0000_s1026" style="position:absolute;margin-left:53.3pt;margin-top:19.2pt;width:498.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" path="m,l9969,e" filled="f" strokeweight=".72pt">
                <v:path arrowok="t" o:connecttype="custom" o:connectlocs="0,0;6330315,0" o:connectangles="0,0"/>
                <w10:wrap type="topAndBottom" anchorx="page"/>
              </v:shape>
            </w:pict>
          </mc:Fallback>
        </mc:AlternateContent>
      </w:r>
    </w:p>
    <w:p w:rsidR="004E04E8" w:rsidRDefault="004E04E8" w:rsidP="004E04E8">
      <w:pPr>
        <w:ind w:left="356" w:right="598"/>
        <w:jc w:val="center"/>
        <w:rPr>
          <w:sz w:val="21"/>
        </w:rPr>
      </w:pPr>
      <w:r>
        <w:rPr>
          <w:spacing w:val="-1"/>
          <w:w w:val="95"/>
          <w:sz w:val="21"/>
        </w:rPr>
        <w:t>(вид</w:t>
      </w:r>
      <w:r>
        <w:rPr>
          <w:spacing w:val="-7"/>
          <w:w w:val="95"/>
          <w:sz w:val="21"/>
        </w:rPr>
        <w:t xml:space="preserve"> </w:t>
      </w:r>
      <w:r>
        <w:rPr>
          <w:spacing w:val="-1"/>
          <w:w w:val="95"/>
          <w:sz w:val="21"/>
        </w:rPr>
        <w:t>документа)</w:t>
      </w:r>
    </w:p>
    <w:p w:rsidR="004E04E8" w:rsidRDefault="004E04E8" w:rsidP="004E04E8">
      <w:pPr>
        <w:pStyle w:val="a0"/>
        <w:spacing w:before="6"/>
        <w:rPr>
          <w:sz w:val="21"/>
        </w:rPr>
      </w:pPr>
    </w:p>
    <w:p w:rsidR="004E04E8" w:rsidRDefault="004E04E8" w:rsidP="004E04E8">
      <w:pPr>
        <w:rPr>
          <w:sz w:val="21"/>
        </w:rPr>
        <w:sectPr w:rsidR="004E04E8">
          <w:headerReference w:type="default" r:id="rId17"/>
          <w:pgSz w:w="11910" w:h="16850"/>
          <w:pgMar w:top="20" w:right="480" w:bottom="280" w:left="900" w:header="0" w:footer="0" w:gutter="0"/>
          <w:cols w:space="720"/>
        </w:sectPr>
      </w:pPr>
    </w:p>
    <w:p w:rsidR="004E04E8" w:rsidRDefault="004E04E8" w:rsidP="004E04E8">
      <w:pPr>
        <w:pStyle w:val="a0"/>
        <w:spacing w:before="6"/>
        <w:rPr>
          <w:sz w:val="14"/>
        </w:rPr>
      </w:pPr>
    </w:p>
    <w:p w:rsidR="004E04E8" w:rsidRDefault="004E04E8" w:rsidP="004E04E8">
      <w:pPr>
        <w:tabs>
          <w:tab w:val="left" w:pos="5091"/>
        </w:tabs>
        <w:spacing w:before="1"/>
        <w:ind w:left="3090"/>
        <w:rPr>
          <w:rFonts w:ascii="Consolas" w:hAnsi="Consolas"/>
          <w:sz w:val="18"/>
        </w:rPr>
      </w:pPr>
      <w:r>
        <w:rPr>
          <w:rFonts w:ascii="Consolas" w:hAnsi="Consolas"/>
          <w:w w:val="95"/>
          <w:sz w:val="18"/>
        </w:rPr>
        <w:t>ОТ</w:t>
      </w:r>
      <w:r>
        <w:rPr>
          <w:rFonts w:ascii="Consolas" w:hAnsi="Consolas"/>
          <w:spacing w:val="42"/>
          <w:sz w:val="18"/>
        </w:rPr>
        <w:t xml:space="preserve"> </w:t>
      </w:r>
      <w:r>
        <w:rPr>
          <w:rFonts w:ascii="Consolas" w:hAnsi="Consolas"/>
          <w:sz w:val="18"/>
          <w:u w:val="single"/>
        </w:rPr>
        <w:t xml:space="preserve"> </w:t>
      </w:r>
      <w:r>
        <w:rPr>
          <w:rFonts w:ascii="Consolas" w:hAnsi="Consolas"/>
          <w:sz w:val="18"/>
          <w:u w:val="single"/>
        </w:rPr>
        <w:tab/>
      </w:r>
    </w:p>
    <w:p w:rsidR="004E04E8" w:rsidRDefault="004E04E8" w:rsidP="004E04E8">
      <w:pPr>
        <w:pStyle w:val="110"/>
        <w:tabs>
          <w:tab w:val="left" w:pos="2293"/>
        </w:tabs>
        <w:spacing w:before="100"/>
        <w:ind w:left="665"/>
        <w:jc w:val="left"/>
        <w:rPr>
          <w:rFonts w:ascii="Courier New"/>
        </w:rPr>
      </w:pPr>
      <w:r>
        <w:br w:type="column"/>
      </w:r>
      <w:r>
        <w:rPr>
          <w:rFonts w:ascii="Courier New"/>
          <w:w w:val="90"/>
        </w:rPr>
        <w:t>N.</w:t>
      </w:r>
      <w:r>
        <w:rPr>
          <w:rFonts w:ascii="Courier New"/>
          <w:spacing w:val="-119"/>
        </w:rPr>
        <w:t xml:space="preserve"> </w:t>
      </w:r>
      <w:r>
        <w:rPr>
          <w:rFonts w:ascii="Courier New"/>
          <w:u w:val="single"/>
        </w:rPr>
        <w:t xml:space="preserve"> </w:t>
      </w:r>
      <w:r>
        <w:rPr>
          <w:rFonts w:ascii="Courier New"/>
          <w:u w:val="single"/>
        </w:rPr>
        <w:tab/>
      </w:r>
    </w:p>
    <w:p w:rsidR="004E04E8" w:rsidRDefault="004E04E8" w:rsidP="004E04E8">
      <w:pPr>
        <w:rPr>
          <w:rFonts w:ascii="Courier New"/>
        </w:rPr>
        <w:sectPr w:rsidR="004E04E8">
          <w:type w:val="continuous"/>
          <w:pgSz w:w="11910" w:h="16850"/>
          <w:pgMar w:top="940" w:right="480" w:bottom="280" w:left="900" w:header="720" w:footer="720" w:gutter="0"/>
          <w:cols w:num="2" w:space="720" w:equalWidth="0">
            <w:col w:w="5092" w:space="40"/>
            <w:col w:w="5398"/>
          </w:cols>
        </w:sectPr>
      </w:pPr>
    </w:p>
    <w:p w:rsidR="004E04E8" w:rsidRDefault="004E04E8" w:rsidP="004E04E8">
      <w:pPr>
        <w:pStyle w:val="a0"/>
        <w:spacing w:before="1"/>
        <w:rPr>
          <w:rFonts w:ascii="Courier New"/>
          <w:sz w:val="16"/>
        </w:rPr>
      </w:pPr>
    </w:p>
    <w:p w:rsidR="004E04E8" w:rsidRDefault="004E04E8" w:rsidP="004E04E8">
      <w:pPr>
        <w:spacing w:before="98"/>
        <w:ind w:left="181" w:right="417" w:firstLine="570"/>
        <w:jc w:val="both"/>
      </w:pPr>
      <w:r>
        <w:t xml:space="preserve">На основании Федерального закона от </w:t>
      </w:r>
      <w:r>
        <w:rPr>
          <w:i/>
        </w:rPr>
        <w:t xml:space="preserve">6 </w:t>
      </w:r>
      <w:r>
        <w:t>октября 2003 г. №</w:t>
      </w:r>
      <w:r>
        <w:rPr>
          <w:spacing w:val="1"/>
        </w:rPr>
        <w:t xml:space="preserve"> </w:t>
      </w:r>
      <w:proofErr w:type="spellStart"/>
      <w:r>
        <w:t>lЗl</w:t>
      </w:r>
      <w:proofErr w:type="spellEnd"/>
      <w:r>
        <w:t>-ФЗ «Об общих принципах</w:t>
      </w:r>
      <w:r>
        <w:rPr>
          <w:spacing w:val="1"/>
        </w:rPr>
        <w:t xml:space="preserve"> </w:t>
      </w:r>
      <w:r>
        <w:t>организации   местного   самоуправления</w:t>
      </w:r>
      <w:r>
        <w:rPr>
          <w:spacing w:val="60"/>
        </w:rPr>
        <w:t xml:space="preserve"> </w:t>
      </w:r>
      <w:r>
        <w:t>в</w:t>
      </w:r>
      <w:r>
        <w:rPr>
          <w:spacing w:val="60"/>
        </w:rPr>
        <w:t xml:space="preserve"> </w:t>
      </w:r>
      <w:r>
        <w:t>Российской   Федерации ›,</w:t>
      </w:r>
      <w:r>
        <w:rPr>
          <w:spacing w:val="60"/>
        </w:rPr>
        <w:t xml:space="preserve"> </w:t>
      </w:r>
      <w:r>
        <w:t>Федерального   закона</w:t>
      </w:r>
      <w:r>
        <w:rPr>
          <w:spacing w:val="1"/>
        </w:rPr>
        <w:t xml:space="preserve"> </w:t>
      </w:r>
      <w:r>
        <w:t>от</w:t>
      </w:r>
      <w:r>
        <w:rPr>
          <w:spacing w:val="60"/>
        </w:rPr>
        <w:t xml:space="preserve"> </w:t>
      </w:r>
      <w:r>
        <w:t>28   декабря   2013   г.</w:t>
      </w:r>
      <w:r>
        <w:rPr>
          <w:spacing w:val="60"/>
        </w:rPr>
        <w:t xml:space="preserve"> </w:t>
      </w:r>
      <w:r>
        <w:t>№   443-ФЗ   «О   федеральной   информационной</w:t>
      </w:r>
      <w:r>
        <w:rPr>
          <w:spacing w:val="60"/>
        </w:rPr>
        <w:t xml:space="preserve"> </w:t>
      </w:r>
      <w:r>
        <w:t>адресной   системе</w:t>
      </w:r>
      <w:r>
        <w:rPr>
          <w:spacing w:val="1"/>
        </w:rPr>
        <w:t xml:space="preserve"> </w:t>
      </w:r>
      <w:r>
        <w:t>и о внесении изменений в Федеральный закон «Об общих принципах организации местного</w:t>
      </w:r>
      <w:r>
        <w:rPr>
          <w:spacing w:val="1"/>
        </w:rPr>
        <w:t xml:space="preserve"> </w:t>
      </w:r>
      <w:r>
        <w:t xml:space="preserve">самоуправления в Российской Федерации» (далее </w:t>
      </w:r>
      <w:r>
        <w:rPr>
          <w:w w:val="90"/>
        </w:rPr>
        <w:t xml:space="preserve">— </w:t>
      </w:r>
      <w:r>
        <w:t>Федеральный закон № 443-ФЗ) и Правил</w:t>
      </w:r>
      <w:r>
        <w:rPr>
          <w:spacing w:val="1"/>
        </w:rPr>
        <w:t xml:space="preserve"> </w:t>
      </w:r>
      <w:r>
        <w:t>присвоения,</w:t>
      </w:r>
      <w:r>
        <w:rPr>
          <w:spacing w:val="1"/>
        </w:rPr>
        <w:t xml:space="preserve"> </w:t>
      </w:r>
      <w:r>
        <w:t>изменения</w:t>
      </w:r>
      <w:r>
        <w:rPr>
          <w:spacing w:val="1"/>
        </w:rPr>
        <w:t xml:space="preserve"> </w:t>
      </w:r>
      <w:r>
        <w:t>и</w:t>
      </w:r>
      <w:r>
        <w:rPr>
          <w:spacing w:val="1"/>
        </w:rPr>
        <w:t xml:space="preserve"> </w:t>
      </w:r>
      <w:r>
        <w:t>аннулирования</w:t>
      </w:r>
      <w:r>
        <w:rPr>
          <w:spacing w:val="1"/>
        </w:rPr>
        <w:t xml:space="preserve"> </w:t>
      </w:r>
      <w:r>
        <w:t>адресов,</w:t>
      </w:r>
      <w:r>
        <w:rPr>
          <w:spacing w:val="1"/>
        </w:rPr>
        <w:t xml:space="preserve"> </w:t>
      </w:r>
      <w:r>
        <w:t>утвержденных</w:t>
      </w:r>
      <w:r>
        <w:rPr>
          <w:spacing w:val="61"/>
        </w:rPr>
        <w:t xml:space="preserve"> </w:t>
      </w:r>
      <w:r>
        <w:t>постановлением</w:t>
      </w:r>
      <w:r>
        <w:rPr>
          <w:spacing w:val="1"/>
        </w:rPr>
        <w:t xml:space="preserve"> </w:t>
      </w:r>
      <w:r>
        <w:t>Правительства</w:t>
      </w:r>
      <w:r>
        <w:rPr>
          <w:spacing w:val="35"/>
        </w:rPr>
        <w:t xml:space="preserve"> </w:t>
      </w:r>
      <w:r>
        <w:t>Российской</w:t>
      </w:r>
      <w:r>
        <w:rPr>
          <w:spacing w:val="38"/>
        </w:rPr>
        <w:t xml:space="preserve"> </w:t>
      </w:r>
      <w:r>
        <w:t>Федерации</w:t>
      </w:r>
      <w:r>
        <w:rPr>
          <w:spacing w:val="25"/>
        </w:rPr>
        <w:t xml:space="preserve"> </w:t>
      </w:r>
      <w:r>
        <w:t>от</w:t>
      </w:r>
      <w:r>
        <w:rPr>
          <w:spacing w:val="14"/>
        </w:rPr>
        <w:t xml:space="preserve"> </w:t>
      </w:r>
      <w:r>
        <w:t>19</w:t>
      </w:r>
      <w:r>
        <w:rPr>
          <w:spacing w:val="13"/>
        </w:rPr>
        <w:t xml:space="preserve"> </w:t>
      </w:r>
      <w:r>
        <w:t>ноября</w:t>
      </w:r>
      <w:r>
        <w:rPr>
          <w:spacing w:val="24"/>
        </w:rPr>
        <w:t xml:space="preserve"> </w:t>
      </w:r>
      <w:r>
        <w:t>2014</w:t>
      </w:r>
      <w:r>
        <w:rPr>
          <w:spacing w:val="21"/>
        </w:rPr>
        <w:t xml:space="preserve"> </w:t>
      </w:r>
      <w:r>
        <w:t>г.</w:t>
      </w:r>
      <w:r>
        <w:rPr>
          <w:spacing w:val="10"/>
        </w:rPr>
        <w:t xml:space="preserve"> </w:t>
      </w:r>
      <w:r>
        <w:t>№</w:t>
      </w:r>
      <w:r>
        <w:rPr>
          <w:spacing w:val="4"/>
        </w:rPr>
        <w:t xml:space="preserve"> </w:t>
      </w:r>
      <w:r>
        <w:t>1221,</w:t>
      </w:r>
      <w:r>
        <w:rPr>
          <w:spacing w:val="22"/>
        </w:rPr>
        <w:t xml:space="preserve"> </w:t>
      </w:r>
      <w:r>
        <w:t>а</w:t>
      </w:r>
      <w:r>
        <w:rPr>
          <w:spacing w:val="11"/>
        </w:rPr>
        <w:t xml:space="preserve"> </w:t>
      </w:r>
      <w:r>
        <w:t>также</w:t>
      </w:r>
      <w:r>
        <w:rPr>
          <w:spacing w:val="14"/>
        </w:rPr>
        <w:t xml:space="preserve"> </w:t>
      </w:r>
      <w:r>
        <w:t>в</w:t>
      </w:r>
      <w:r>
        <w:rPr>
          <w:spacing w:val="11"/>
        </w:rPr>
        <w:t xml:space="preserve"> </w:t>
      </w:r>
      <w:r>
        <w:t>соответствии</w:t>
      </w:r>
      <w:r>
        <w:rPr>
          <w:spacing w:val="37"/>
        </w:rPr>
        <w:t xml:space="preserve"> </w:t>
      </w:r>
      <w:r>
        <w:t>с</w:t>
      </w:r>
    </w:p>
    <w:p w:rsidR="004E04E8" w:rsidRDefault="00591309" w:rsidP="004E04E8">
      <w:pPr>
        <w:pStyle w:val="a0"/>
        <w:spacing w:before="1"/>
        <w:rPr>
          <w:sz w:val="18"/>
        </w:rPr>
      </w:pPr>
      <w:r>
        <w:rPr>
          <w:noProof/>
          <w:sz w:val="27"/>
        </w:rPr>
        <mc:AlternateContent>
          <mc:Choice Requires="wps">
            <w:drawing>
              <wp:anchor distT="0" distB="0" distL="0" distR="0" simplePos="0" relativeHeight="251668480" behindDoc="1" locked="0" layoutInCell="1" allowOverlap="1">
                <wp:simplePos x="0" y="0"/>
                <wp:positionH relativeFrom="page">
                  <wp:posOffset>676910</wp:posOffset>
                </wp:positionH>
                <wp:positionV relativeFrom="paragraph">
                  <wp:posOffset>163195</wp:posOffset>
                </wp:positionV>
                <wp:extent cx="6339840" cy="1270"/>
                <wp:effectExtent l="0" t="0" r="22860" b="17780"/>
                <wp:wrapTopAndBottom/>
                <wp:docPr id="68" name="Freeform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9840" cy="1270"/>
                        </a:xfrm>
                        <a:custGeom>
                          <a:avLst/>
                          <a:gdLst>
                            <a:gd name="T0" fmla="+- 0 1066 1066"/>
                            <a:gd name="T1" fmla="*/ T0 w 9984"/>
                            <a:gd name="T2" fmla="+- 0 11050 1066"/>
                            <a:gd name="T3" fmla="*/ T2 w 9984"/>
                          </a:gdLst>
                          <a:ahLst/>
                          <a:cxnLst>
                            <a:cxn ang="0">
                              <a:pos x="T1" y="0"/>
                            </a:cxn>
                            <a:cxn ang="0">
                              <a:pos x="T3" y="0"/>
                            </a:cxn>
                          </a:cxnLst>
                          <a:rect l="0" t="0" r="r" b="b"/>
                          <a:pathLst>
                            <a:path w="9984">
                              <a:moveTo>
                                <a:pt x="0" y="0"/>
                              </a:moveTo>
                              <a:lnTo>
                                <a:pt x="998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0" o:spid="_x0000_s1026" style="position:absolute;margin-left:53.3pt;margin-top:12.85pt;width:499.2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" path="m,l9984,e" filled="f" strokeweight=".96pt">
                <v:path arrowok="t" o:connecttype="custom" o:connectlocs="0,0;6339840,0" o:connectangles="0,0"/>
                <w10:wrap type="topAndBottom" anchorx="page"/>
              </v:shape>
            </w:pict>
          </mc:Fallback>
        </mc:AlternateContent>
      </w:r>
    </w:p>
    <w:p w:rsidR="004E04E8" w:rsidRDefault="004E04E8" w:rsidP="004E04E8">
      <w:pPr>
        <w:ind w:left="694" w:right="963" w:hanging="14"/>
        <w:jc w:val="center"/>
        <w:rPr>
          <w:rFonts w:ascii="Cambria" w:hAnsi="Cambria"/>
          <w:sz w:val="21"/>
        </w:rPr>
      </w:pPr>
      <w:r>
        <w:rPr>
          <w:rFonts w:ascii="Cambria" w:hAnsi="Cambria"/>
          <w:w w:val="85"/>
          <w:sz w:val="21"/>
        </w:rPr>
        <w:t>(Оказываются</w:t>
      </w:r>
      <w:r>
        <w:rPr>
          <w:rFonts w:ascii="Cambria" w:hAnsi="Cambria"/>
          <w:spacing w:val="1"/>
          <w:w w:val="85"/>
          <w:sz w:val="21"/>
        </w:rPr>
        <w:t xml:space="preserve"> </w:t>
      </w:r>
      <w:r>
        <w:rPr>
          <w:rFonts w:ascii="Cambria" w:hAnsi="Cambria"/>
          <w:w w:val="85"/>
          <w:sz w:val="21"/>
        </w:rPr>
        <w:t>реквизиты</w:t>
      </w:r>
      <w:r>
        <w:rPr>
          <w:rFonts w:ascii="Cambria" w:hAnsi="Cambria"/>
          <w:spacing w:val="1"/>
          <w:w w:val="85"/>
          <w:sz w:val="21"/>
        </w:rPr>
        <w:t xml:space="preserve"> </w:t>
      </w:r>
      <w:r>
        <w:rPr>
          <w:rFonts w:ascii="Cambria" w:hAnsi="Cambria"/>
          <w:w w:val="85"/>
          <w:sz w:val="21"/>
        </w:rPr>
        <w:t>иных</w:t>
      </w:r>
      <w:r>
        <w:rPr>
          <w:rFonts w:ascii="Cambria" w:hAnsi="Cambria"/>
          <w:spacing w:val="32"/>
          <w:sz w:val="21"/>
        </w:rPr>
        <w:t xml:space="preserve"> </w:t>
      </w:r>
      <w:r>
        <w:rPr>
          <w:rFonts w:ascii="Cambria" w:hAnsi="Cambria"/>
          <w:w w:val="85"/>
          <w:sz w:val="21"/>
        </w:rPr>
        <w:t>документов,</w:t>
      </w:r>
      <w:r>
        <w:rPr>
          <w:rFonts w:ascii="Cambria" w:hAnsi="Cambria"/>
          <w:spacing w:val="32"/>
          <w:sz w:val="21"/>
        </w:rPr>
        <w:t xml:space="preserve"> </w:t>
      </w:r>
      <w:r>
        <w:rPr>
          <w:rFonts w:ascii="Cambria" w:hAnsi="Cambria"/>
          <w:w w:val="85"/>
          <w:sz w:val="21"/>
        </w:rPr>
        <w:t>на основании которых</w:t>
      </w:r>
      <w:r>
        <w:rPr>
          <w:rFonts w:ascii="Cambria" w:hAnsi="Cambria"/>
          <w:spacing w:val="33"/>
          <w:sz w:val="21"/>
        </w:rPr>
        <w:t xml:space="preserve"> </w:t>
      </w:r>
      <w:r>
        <w:rPr>
          <w:rFonts w:ascii="Cambria" w:hAnsi="Cambria"/>
          <w:w w:val="85"/>
          <w:sz w:val="21"/>
        </w:rPr>
        <w:t>принято</w:t>
      </w:r>
      <w:r>
        <w:rPr>
          <w:rFonts w:ascii="Cambria" w:hAnsi="Cambria"/>
          <w:spacing w:val="32"/>
          <w:sz w:val="21"/>
        </w:rPr>
        <w:t xml:space="preserve"> </w:t>
      </w:r>
      <w:r>
        <w:rPr>
          <w:rFonts w:ascii="Cambria" w:hAnsi="Cambria"/>
          <w:w w:val="85"/>
          <w:sz w:val="21"/>
        </w:rPr>
        <w:t>решение</w:t>
      </w:r>
      <w:r>
        <w:rPr>
          <w:rFonts w:ascii="Cambria" w:hAnsi="Cambria"/>
          <w:spacing w:val="32"/>
          <w:sz w:val="21"/>
        </w:rPr>
        <w:t xml:space="preserve"> </w:t>
      </w:r>
      <w:r>
        <w:rPr>
          <w:rFonts w:ascii="Cambria" w:hAnsi="Cambria"/>
          <w:w w:val="85"/>
          <w:sz w:val="21"/>
        </w:rPr>
        <w:t>о присвоении</w:t>
      </w:r>
      <w:r>
        <w:rPr>
          <w:rFonts w:ascii="Cambria" w:hAnsi="Cambria"/>
          <w:spacing w:val="1"/>
          <w:w w:val="85"/>
          <w:sz w:val="21"/>
        </w:rPr>
        <w:t xml:space="preserve"> </w:t>
      </w:r>
      <w:r>
        <w:rPr>
          <w:rFonts w:ascii="Cambria" w:hAnsi="Cambria"/>
          <w:w w:val="85"/>
          <w:sz w:val="21"/>
        </w:rPr>
        <w:t>адреса,</w:t>
      </w:r>
      <w:r>
        <w:rPr>
          <w:rFonts w:ascii="Cambria" w:hAnsi="Cambria"/>
          <w:spacing w:val="1"/>
          <w:w w:val="85"/>
          <w:sz w:val="21"/>
        </w:rPr>
        <w:t xml:space="preserve"> </w:t>
      </w:r>
      <w:r>
        <w:rPr>
          <w:rFonts w:ascii="Cambria" w:hAnsi="Cambria"/>
          <w:w w:val="85"/>
          <w:sz w:val="21"/>
        </w:rPr>
        <w:t>включая</w:t>
      </w:r>
      <w:r>
        <w:rPr>
          <w:rFonts w:ascii="Cambria" w:hAnsi="Cambria"/>
          <w:spacing w:val="1"/>
          <w:w w:val="85"/>
          <w:sz w:val="21"/>
        </w:rPr>
        <w:t xml:space="preserve"> </w:t>
      </w:r>
      <w:r>
        <w:rPr>
          <w:rFonts w:ascii="Cambria" w:hAnsi="Cambria"/>
          <w:w w:val="85"/>
          <w:sz w:val="21"/>
        </w:rPr>
        <w:t>реквизиты</w:t>
      </w:r>
      <w:r>
        <w:rPr>
          <w:rFonts w:ascii="Cambria" w:hAnsi="Cambria"/>
          <w:spacing w:val="1"/>
          <w:w w:val="85"/>
          <w:sz w:val="21"/>
        </w:rPr>
        <w:t xml:space="preserve"> </w:t>
      </w:r>
      <w:r>
        <w:rPr>
          <w:rFonts w:ascii="Cambria" w:hAnsi="Cambria"/>
          <w:w w:val="85"/>
          <w:sz w:val="21"/>
        </w:rPr>
        <w:t>правил</w:t>
      </w:r>
      <w:r>
        <w:rPr>
          <w:rFonts w:ascii="Cambria" w:hAnsi="Cambria"/>
          <w:spacing w:val="1"/>
          <w:w w:val="85"/>
          <w:sz w:val="21"/>
        </w:rPr>
        <w:t xml:space="preserve"> </w:t>
      </w:r>
      <w:r>
        <w:rPr>
          <w:rFonts w:ascii="Cambria" w:hAnsi="Cambria"/>
          <w:w w:val="85"/>
          <w:sz w:val="21"/>
        </w:rPr>
        <w:t>присвоения,</w:t>
      </w:r>
      <w:r>
        <w:rPr>
          <w:rFonts w:ascii="Cambria" w:hAnsi="Cambria"/>
          <w:spacing w:val="1"/>
          <w:w w:val="85"/>
          <w:sz w:val="21"/>
        </w:rPr>
        <w:t xml:space="preserve"> </w:t>
      </w:r>
      <w:r>
        <w:rPr>
          <w:rFonts w:ascii="Cambria" w:hAnsi="Cambria"/>
          <w:w w:val="85"/>
          <w:sz w:val="21"/>
        </w:rPr>
        <w:t>изменения</w:t>
      </w:r>
      <w:r>
        <w:rPr>
          <w:rFonts w:ascii="Cambria" w:hAnsi="Cambria"/>
          <w:spacing w:val="1"/>
          <w:w w:val="85"/>
          <w:sz w:val="21"/>
        </w:rPr>
        <w:t xml:space="preserve"> </w:t>
      </w:r>
      <w:r>
        <w:rPr>
          <w:rFonts w:ascii="Cambria" w:hAnsi="Cambria"/>
          <w:w w:val="85"/>
          <w:sz w:val="21"/>
        </w:rPr>
        <w:t>и аннулирование</w:t>
      </w:r>
      <w:r>
        <w:rPr>
          <w:rFonts w:ascii="Cambria" w:hAnsi="Cambria"/>
          <w:spacing w:val="1"/>
          <w:w w:val="85"/>
          <w:sz w:val="21"/>
        </w:rPr>
        <w:t xml:space="preserve"> </w:t>
      </w:r>
      <w:r>
        <w:rPr>
          <w:rFonts w:ascii="Cambria" w:hAnsi="Cambria"/>
          <w:w w:val="85"/>
          <w:sz w:val="21"/>
        </w:rPr>
        <w:t>адресов,</w:t>
      </w:r>
      <w:r>
        <w:rPr>
          <w:rFonts w:ascii="Cambria" w:hAnsi="Cambria"/>
          <w:spacing w:val="1"/>
          <w:w w:val="85"/>
          <w:sz w:val="21"/>
        </w:rPr>
        <w:t xml:space="preserve"> </w:t>
      </w:r>
      <w:r>
        <w:rPr>
          <w:rFonts w:ascii="Cambria" w:hAnsi="Cambria"/>
          <w:w w:val="85"/>
          <w:sz w:val="21"/>
        </w:rPr>
        <w:t>утвержденных</w:t>
      </w:r>
      <w:r>
        <w:rPr>
          <w:rFonts w:ascii="Cambria" w:hAnsi="Cambria"/>
          <w:spacing w:val="1"/>
          <w:w w:val="85"/>
          <w:sz w:val="21"/>
        </w:rPr>
        <w:t xml:space="preserve"> </w:t>
      </w:r>
      <w:r>
        <w:rPr>
          <w:rFonts w:ascii="Cambria" w:hAnsi="Cambria"/>
          <w:w w:val="85"/>
          <w:sz w:val="21"/>
        </w:rPr>
        <w:t>муниципальными правовыми</w:t>
      </w:r>
      <w:r>
        <w:rPr>
          <w:rFonts w:ascii="Cambria" w:hAnsi="Cambria"/>
          <w:spacing w:val="1"/>
          <w:w w:val="85"/>
          <w:sz w:val="21"/>
        </w:rPr>
        <w:t xml:space="preserve"> </w:t>
      </w:r>
      <w:r>
        <w:rPr>
          <w:rFonts w:ascii="Cambria" w:hAnsi="Cambria"/>
          <w:w w:val="85"/>
          <w:sz w:val="21"/>
        </w:rPr>
        <w:t>актами</w:t>
      </w:r>
      <w:r>
        <w:rPr>
          <w:rFonts w:ascii="Cambria" w:hAnsi="Cambria"/>
          <w:spacing w:val="1"/>
          <w:w w:val="85"/>
          <w:sz w:val="21"/>
        </w:rPr>
        <w:t xml:space="preserve"> </w:t>
      </w:r>
      <w:r>
        <w:rPr>
          <w:rFonts w:ascii="Cambria" w:hAnsi="Cambria"/>
          <w:w w:val="85"/>
          <w:sz w:val="21"/>
        </w:rPr>
        <w:t>и</w:t>
      </w:r>
      <w:r>
        <w:rPr>
          <w:rFonts w:ascii="Cambria" w:hAnsi="Cambria"/>
          <w:spacing w:val="1"/>
          <w:w w:val="85"/>
          <w:sz w:val="21"/>
        </w:rPr>
        <w:t xml:space="preserve"> </w:t>
      </w:r>
      <w:r>
        <w:rPr>
          <w:rFonts w:ascii="Cambria" w:hAnsi="Cambria"/>
          <w:w w:val="85"/>
          <w:sz w:val="21"/>
        </w:rPr>
        <w:t>нормативными</w:t>
      </w:r>
      <w:r>
        <w:rPr>
          <w:rFonts w:ascii="Cambria" w:hAnsi="Cambria"/>
          <w:spacing w:val="1"/>
          <w:w w:val="85"/>
          <w:sz w:val="21"/>
        </w:rPr>
        <w:t xml:space="preserve"> </w:t>
      </w:r>
      <w:r>
        <w:rPr>
          <w:rFonts w:ascii="Cambria" w:hAnsi="Cambria"/>
          <w:w w:val="85"/>
          <w:sz w:val="21"/>
        </w:rPr>
        <w:t>правовыми</w:t>
      </w:r>
      <w:r>
        <w:rPr>
          <w:rFonts w:ascii="Cambria" w:hAnsi="Cambria"/>
          <w:spacing w:val="1"/>
          <w:w w:val="85"/>
          <w:sz w:val="21"/>
        </w:rPr>
        <w:t xml:space="preserve"> </w:t>
      </w:r>
      <w:r>
        <w:rPr>
          <w:rFonts w:ascii="Cambria" w:hAnsi="Cambria"/>
          <w:w w:val="85"/>
          <w:sz w:val="21"/>
        </w:rPr>
        <w:t>актами</w:t>
      </w:r>
      <w:r>
        <w:rPr>
          <w:rFonts w:ascii="Cambria" w:hAnsi="Cambria"/>
          <w:spacing w:val="1"/>
          <w:w w:val="85"/>
          <w:sz w:val="21"/>
        </w:rPr>
        <w:t xml:space="preserve"> </w:t>
      </w:r>
      <w:r>
        <w:rPr>
          <w:rFonts w:ascii="Cambria" w:hAnsi="Cambria"/>
          <w:w w:val="85"/>
          <w:sz w:val="21"/>
        </w:rPr>
        <w:t>субъектов</w:t>
      </w:r>
      <w:r>
        <w:rPr>
          <w:rFonts w:ascii="Cambria" w:hAnsi="Cambria"/>
          <w:spacing w:val="32"/>
          <w:sz w:val="21"/>
        </w:rPr>
        <w:t xml:space="preserve"> </w:t>
      </w:r>
      <w:r>
        <w:rPr>
          <w:rFonts w:ascii="Cambria" w:hAnsi="Cambria"/>
          <w:w w:val="85"/>
          <w:sz w:val="21"/>
        </w:rPr>
        <w:t>Российской</w:t>
      </w:r>
      <w:r>
        <w:rPr>
          <w:rFonts w:ascii="Cambria" w:hAnsi="Cambria"/>
          <w:spacing w:val="1"/>
          <w:w w:val="85"/>
          <w:sz w:val="21"/>
        </w:rPr>
        <w:t xml:space="preserve"> </w:t>
      </w:r>
      <w:r>
        <w:rPr>
          <w:rFonts w:ascii="Cambria" w:hAnsi="Cambria"/>
          <w:w w:val="85"/>
          <w:sz w:val="21"/>
        </w:rPr>
        <w:t>Федерации</w:t>
      </w:r>
      <w:r>
        <w:rPr>
          <w:rFonts w:ascii="Cambria" w:hAnsi="Cambria"/>
          <w:spacing w:val="1"/>
          <w:w w:val="85"/>
          <w:sz w:val="21"/>
        </w:rPr>
        <w:t xml:space="preserve"> </w:t>
      </w:r>
      <w:r>
        <w:rPr>
          <w:rFonts w:ascii="Cambria" w:hAnsi="Cambria"/>
          <w:w w:val="85"/>
          <w:sz w:val="21"/>
        </w:rPr>
        <w:t>- городов</w:t>
      </w:r>
      <w:r>
        <w:rPr>
          <w:rFonts w:ascii="Cambria" w:hAnsi="Cambria"/>
          <w:spacing w:val="1"/>
          <w:w w:val="85"/>
          <w:sz w:val="21"/>
        </w:rPr>
        <w:t xml:space="preserve"> </w:t>
      </w:r>
      <w:r>
        <w:rPr>
          <w:rFonts w:ascii="Cambria" w:hAnsi="Cambria"/>
          <w:w w:val="85"/>
          <w:sz w:val="21"/>
        </w:rPr>
        <w:t>федерального</w:t>
      </w:r>
      <w:r>
        <w:rPr>
          <w:rFonts w:ascii="Cambria" w:hAnsi="Cambria"/>
          <w:spacing w:val="1"/>
          <w:w w:val="85"/>
          <w:sz w:val="21"/>
        </w:rPr>
        <w:t xml:space="preserve"> </w:t>
      </w:r>
      <w:r>
        <w:rPr>
          <w:rFonts w:ascii="Cambria" w:hAnsi="Cambria"/>
          <w:w w:val="85"/>
          <w:sz w:val="21"/>
        </w:rPr>
        <w:t>значения</w:t>
      </w:r>
      <w:r>
        <w:rPr>
          <w:rFonts w:ascii="Cambria" w:hAnsi="Cambria"/>
          <w:spacing w:val="1"/>
          <w:w w:val="85"/>
          <w:sz w:val="21"/>
        </w:rPr>
        <w:t xml:space="preserve"> </w:t>
      </w:r>
      <w:r>
        <w:rPr>
          <w:rFonts w:ascii="Cambria" w:hAnsi="Cambria"/>
          <w:w w:val="85"/>
          <w:sz w:val="21"/>
        </w:rPr>
        <w:t>до дня</w:t>
      </w:r>
      <w:r>
        <w:rPr>
          <w:rFonts w:ascii="Cambria" w:hAnsi="Cambria"/>
          <w:spacing w:val="1"/>
          <w:w w:val="85"/>
          <w:sz w:val="21"/>
        </w:rPr>
        <w:t xml:space="preserve"> </w:t>
      </w:r>
      <w:r>
        <w:rPr>
          <w:rFonts w:ascii="Cambria" w:hAnsi="Cambria"/>
          <w:w w:val="85"/>
          <w:sz w:val="21"/>
        </w:rPr>
        <w:t>вступление</w:t>
      </w:r>
      <w:r>
        <w:rPr>
          <w:rFonts w:ascii="Cambria" w:hAnsi="Cambria"/>
          <w:spacing w:val="1"/>
          <w:w w:val="85"/>
          <w:sz w:val="21"/>
        </w:rPr>
        <w:t xml:space="preserve"> </w:t>
      </w:r>
      <w:r>
        <w:rPr>
          <w:rFonts w:ascii="Cambria" w:hAnsi="Cambria"/>
          <w:w w:val="85"/>
          <w:sz w:val="21"/>
        </w:rPr>
        <w:t>в силу</w:t>
      </w:r>
      <w:r>
        <w:rPr>
          <w:rFonts w:ascii="Cambria" w:hAnsi="Cambria"/>
          <w:spacing w:val="1"/>
          <w:w w:val="85"/>
          <w:sz w:val="21"/>
        </w:rPr>
        <w:t xml:space="preserve"> </w:t>
      </w:r>
      <w:r>
        <w:rPr>
          <w:rFonts w:ascii="Cambria" w:hAnsi="Cambria"/>
          <w:w w:val="85"/>
          <w:sz w:val="21"/>
        </w:rPr>
        <w:t>Федерального</w:t>
      </w:r>
      <w:r>
        <w:rPr>
          <w:rFonts w:ascii="Cambria" w:hAnsi="Cambria"/>
          <w:spacing w:val="1"/>
          <w:w w:val="85"/>
          <w:sz w:val="21"/>
        </w:rPr>
        <w:t xml:space="preserve"> </w:t>
      </w:r>
      <w:r>
        <w:rPr>
          <w:rFonts w:ascii="Cambria" w:hAnsi="Cambria"/>
          <w:w w:val="85"/>
          <w:sz w:val="21"/>
        </w:rPr>
        <w:t>закона №</w:t>
      </w:r>
      <w:r>
        <w:rPr>
          <w:rFonts w:ascii="Cambria" w:hAnsi="Cambria"/>
          <w:spacing w:val="1"/>
          <w:w w:val="85"/>
          <w:sz w:val="21"/>
        </w:rPr>
        <w:t xml:space="preserve"> </w:t>
      </w:r>
      <w:r>
        <w:rPr>
          <w:rFonts w:ascii="Cambria" w:hAnsi="Cambria"/>
          <w:w w:val="85"/>
          <w:sz w:val="21"/>
        </w:rPr>
        <w:t>443-ФЗ,</w:t>
      </w:r>
      <w:r>
        <w:rPr>
          <w:rFonts w:ascii="Cambria" w:hAnsi="Cambria"/>
          <w:spacing w:val="1"/>
          <w:w w:val="85"/>
          <w:sz w:val="21"/>
        </w:rPr>
        <w:t xml:space="preserve"> </w:t>
      </w:r>
      <w:r>
        <w:rPr>
          <w:rFonts w:ascii="Cambria" w:hAnsi="Cambria"/>
          <w:w w:val="95"/>
          <w:sz w:val="21"/>
        </w:rPr>
        <w:t>и/или</w:t>
      </w:r>
      <w:r>
        <w:rPr>
          <w:rFonts w:ascii="Cambria" w:hAnsi="Cambria"/>
          <w:spacing w:val="3"/>
          <w:w w:val="95"/>
          <w:sz w:val="21"/>
        </w:rPr>
        <w:t xml:space="preserve"> </w:t>
      </w:r>
      <w:r>
        <w:rPr>
          <w:rFonts w:ascii="Cambria" w:hAnsi="Cambria"/>
          <w:w w:val="95"/>
          <w:sz w:val="21"/>
        </w:rPr>
        <w:t>реквизиты</w:t>
      </w:r>
      <w:r>
        <w:rPr>
          <w:rFonts w:ascii="Cambria" w:hAnsi="Cambria"/>
          <w:spacing w:val="6"/>
          <w:w w:val="95"/>
          <w:sz w:val="21"/>
        </w:rPr>
        <w:t xml:space="preserve"> </w:t>
      </w:r>
      <w:r>
        <w:rPr>
          <w:rFonts w:ascii="Cambria" w:hAnsi="Cambria"/>
          <w:w w:val="95"/>
          <w:sz w:val="21"/>
        </w:rPr>
        <w:t>заявления</w:t>
      </w:r>
      <w:r>
        <w:rPr>
          <w:rFonts w:ascii="Cambria" w:hAnsi="Cambria"/>
          <w:spacing w:val="8"/>
          <w:w w:val="95"/>
          <w:sz w:val="21"/>
        </w:rPr>
        <w:t xml:space="preserve"> </w:t>
      </w:r>
      <w:r>
        <w:rPr>
          <w:rFonts w:ascii="Cambria" w:hAnsi="Cambria"/>
          <w:w w:val="95"/>
          <w:sz w:val="21"/>
        </w:rPr>
        <w:t>о</w:t>
      </w:r>
      <w:r>
        <w:rPr>
          <w:rFonts w:ascii="Cambria" w:hAnsi="Cambria"/>
          <w:spacing w:val="-7"/>
          <w:w w:val="95"/>
          <w:sz w:val="21"/>
        </w:rPr>
        <w:t xml:space="preserve"> </w:t>
      </w:r>
      <w:r>
        <w:rPr>
          <w:rFonts w:ascii="Cambria" w:hAnsi="Cambria"/>
          <w:w w:val="95"/>
          <w:sz w:val="21"/>
        </w:rPr>
        <w:t>присвоении</w:t>
      </w:r>
      <w:r>
        <w:rPr>
          <w:rFonts w:ascii="Cambria" w:hAnsi="Cambria"/>
          <w:spacing w:val="16"/>
          <w:w w:val="95"/>
          <w:sz w:val="21"/>
        </w:rPr>
        <w:t xml:space="preserve"> </w:t>
      </w:r>
      <w:r>
        <w:rPr>
          <w:rFonts w:ascii="Cambria" w:hAnsi="Cambria"/>
          <w:w w:val="95"/>
          <w:sz w:val="21"/>
        </w:rPr>
        <w:t>адреса</w:t>
      </w:r>
      <w:r>
        <w:rPr>
          <w:rFonts w:ascii="Cambria" w:hAnsi="Cambria"/>
          <w:spacing w:val="6"/>
          <w:w w:val="95"/>
          <w:sz w:val="21"/>
        </w:rPr>
        <w:t xml:space="preserve"> </w:t>
      </w:r>
      <w:r>
        <w:rPr>
          <w:rFonts w:ascii="Cambria" w:hAnsi="Cambria"/>
          <w:w w:val="95"/>
          <w:sz w:val="21"/>
        </w:rPr>
        <w:t>объекту</w:t>
      </w:r>
      <w:r>
        <w:rPr>
          <w:rFonts w:ascii="Cambria" w:hAnsi="Cambria"/>
          <w:spacing w:val="13"/>
          <w:w w:val="95"/>
          <w:sz w:val="21"/>
        </w:rPr>
        <w:t xml:space="preserve"> </w:t>
      </w:r>
      <w:r>
        <w:rPr>
          <w:rFonts w:ascii="Cambria" w:hAnsi="Cambria"/>
          <w:w w:val="95"/>
          <w:sz w:val="21"/>
        </w:rPr>
        <w:t>адресации)</w:t>
      </w:r>
    </w:p>
    <w:p w:rsidR="004E04E8" w:rsidRDefault="00591309" w:rsidP="004E04E8">
      <w:pPr>
        <w:pStyle w:val="a0"/>
        <w:spacing w:before="8"/>
        <w:rPr>
          <w:rFonts w:ascii="Cambria"/>
          <w:sz w:val="16"/>
        </w:rPr>
      </w:pPr>
      <w:r>
        <w:rPr>
          <w:noProof/>
          <w:sz w:val="27"/>
        </w:rPr>
        <mc:AlternateContent>
          <mc:Choice Requires="wps">
            <w:drawing>
              <wp:anchor distT="0" distB="0" distL="0" distR="0" simplePos="0" relativeHeight="251669504" behindDoc="1" locked="0" layoutInCell="1" allowOverlap="1">
                <wp:simplePos x="0" y="0"/>
                <wp:positionH relativeFrom="page">
                  <wp:posOffset>676910</wp:posOffset>
                </wp:positionH>
                <wp:positionV relativeFrom="paragraph">
                  <wp:posOffset>155575</wp:posOffset>
                </wp:positionV>
                <wp:extent cx="6339840" cy="1270"/>
                <wp:effectExtent l="0" t="0" r="22860" b="17780"/>
                <wp:wrapTopAndBottom/>
                <wp:docPr id="67" name="Freeform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9840" cy="1270"/>
                        </a:xfrm>
                        <a:custGeom>
                          <a:avLst/>
                          <a:gdLst>
                            <a:gd name="T0" fmla="+- 0 1066 1066"/>
                            <a:gd name="T1" fmla="*/ T0 w 9984"/>
                            <a:gd name="T2" fmla="+- 0 11050 1066"/>
                            <a:gd name="T3" fmla="*/ T2 w 9984"/>
                          </a:gdLst>
                          <a:ahLst/>
                          <a:cxnLst>
                            <a:cxn ang="0">
                              <a:pos x="T1" y="0"/>
                            </a:cxn>
                            <a:cxn ang="0">
                              <a:pos x="T3" y="0"/>
                            </a:cxn>
                          </a:cxnLst>
                          <a:rect l="0" t="0" r="r" b="b"/>
                          <a:pathLst>
                            <a:path w="9984">
                              <a:moveTo>
                                <a:pt x="0" y="0"/>
                              </a:moveTo>
                              <a:lnTo>
                                <a:pt x="998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1" o:spid="_x0000_s1026" style="position:absolute;margin-left:53.3pt;margin-top:12.25pt;width:499.2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" path="m,l9984,e" filled="f" strokeweight=".96pt">
                <v:path arrowok="t" o:connecttype="custom" o:connectlocs="0,0;6339840,0" o:connectangles="0,0"/>
                <w10:wrap type="topAndBottom" anchorx="page"/>
              </v:shape>
            </w:pict>
          </mc:Fallback>
        </mc:AlternateContent>
      </w:r>
    </w:p>
    <w:p w:rsidR="004E04E8" w:rsidRDefault="004E04E8" w:rsidP="004E04E8">
      <w:pPr>
        <w:spacing w:before="2"/>
        <w:ind w:left="406" w:right="694" w:firstLine="6"/>
        <w:jc w:val="center"/>
        <w:rPr>
          <w:rFonts w:ascii="Cambria" w:hAnsi="Cambria"/>
          <w:sz w:val="21"/>
        </w:rPr>
      </w:pPr>
      <w:r>
        <w:rPr>
          <w:rFonts w:ascii="Cambria" w:hAnsi="Cambria"/>
          <w:w w:val="90"/>
          <w:sz w:val="21"/>
        </w:rPr>
        <w:t>(наименование</w:t>
      </w:r>
      <w:r>
        <w:rPr>
          <w:rFonts w:ascii="Cambria" w:hAnsi="Cambria"/>
          <w:spacing w:val="10"/>
          <w:w w:val="90"/>
          <w:sz w:val="21"/>
        </w:rPr>
        <w:t xml:space="preserve"> </w:t>
      </w:r>
      <w:r>
        <w:rPr>
          <w:rFonts w:ascii="Cambria" w:hAnsi="Cambria"/>
          <w:w w:val="90"/>
          <w:sz w:val="21"/>
        </w:rPr>
        <w:t>органа местного</w:t>
      </w:r>
      <w:r>
        <w:rPr>
          <w:rFonts w:ascii="Cambria" w:hAnsi="Cambria"/>
          <w:spacing w:val="4"/>
          <w:w w:val="90"/>
          <w:sz w:val="21"/>
        </w:rPr>
        <w:t xml:space="preserve"> </w:t>
      </w:r>
      <w:r>
        <w:rPr>
          <w:rFonts w:ascii="Cambria" w:hAnsi="Cambria"/>
          <w:w w:val="90"/>
          <w:sz w:val="21"/>
        </w:rPr>
        <w:t>самоуправления,</w:t>
      </w:r>
      <w:r>
        <w:rPr>
          <w:rFonts w:ascii="Cambria" w:hAnsi="Cambria"/>
          <w:spacing w:val="-3"/>
          <w:w w:val="90"/>
          <w:sz w:val="21"/>
        </w:rPr>
        <w:t xml:space="preserve"> </w:t>
      </w:r>
      <w:r>
        <w:rPr>
          <w:rFonts w:ascii="Cambria" w:hAnsi="Cambria"/>
          <w:w w:val="90"/>
          <w:sz w:val="21"/>
        </w:rPr>
        <w:t>органа</w:t>
      </w:r>
      <w:r>
        <w:rPr>
          <w:rFonts w:ascii="Cambria" w:hAnsi="Cambria"/>
          <w:spacing w:val="4"/>
          <w:w w:val="90"/>
          <w:sz w:val="21"/>
        </w:rPr>
        <w:t xml:space="preserve"> </w:t>
      </w:r>
      <w:r>
        <w:rPr>
          <w:rFonts w:ascii="Cambria" w:hAnsi="Cambria"/>
          <w:w w:val="90"/>
          <w:sz w:val="21"/>
        </w:rPr>
        <w:t>государственной</w:t>
      </w:r>
      <w:r>
        <w:rPr>
          <w:rFonts w:ascii="Cambria" w:hAnsi="Cambria"/>
          <w:spacing w:val="-5"/>
          <w:w w:val="90"/>
          <w:sz w:val="21"/>
        </w:rPr>
        <w:t xml:space="preserve"> </w:t>
      </w:r>
      <w:r>
        <w:rPr>
          <w:rFonts w:ascii="Cambria" w:hAnsi="Cambria"/>
          <w:w w:val="90"/>
          <w:sz w:val="21"/>
        </w:rPr>
        <w:t>власти</w:t>
      </w:r>
      <w:r>
        <w:rPr>
          <w:rFonts w:ascii="Cambria" w:hAnsi="Cambria"/>
          <w:spacing w:val="-2"/>
          <w:w w:val="90"/>
          <w:sz w:val="21"/>
        </w:rPr>
        <w:t xml:space="preserve"> </w:t>
      </w:r>
      <w:r>
        <w:rPr>
          <w:rFonts w:ascii="Cambria" w:hAnsi="Cambria"/>
          <w:w w:val="90"/>
          <w:sz w:val="21"/>
        </w:rPr>
        <w:t>субъекта</w:t>
      </w:r>
      <w:r>
        <w:rPr>
          <w:rFonts w:ascii="Cambria" w:hAnsi="Cambria"/>
          <w:spacing w:val="-4"/>
          <w:w w:val="90"/>
          <w:sz w:val="21"/>
        </w:rPr>
        <w:t xml:space="preserve"> </w:t>
      </w:r>
      <w:r>
        <w:rPr>
          <w:rFonts w:ascii="Cambria" w:hAnsi="Cambria"/>
          <w:w w:val="90"/>
          <w:sz w:val="21"/>
        </w:rPr>
        <w:t>Российской</w:t>
      </w:r>
      <w:r>
        <w:rPr>
          <w:rFonts w:ascii="Cambria" w:hAnsi="Cambria"/>
          <w:spacing w:val="1"/>
          <w:w w:val="90"/>
          <w:sz w:val="21"/>
        </w:rPr>
        <w:t xml:space="preserve"> </w:t>
      </w:r>
      <w:r>
        <w:rPr>
          <w:rFonts w:ascii="Cambria" w:hAnsi="Cambria"/>
          <w:w w:val="85"/>
          <w:sz w:val="21"/>
        </w:rPr>
        <w:t>Федерации</w:t>
      </w:r>
      <w:r>
        <w:rPr>
          <w:rFonts w:ascii="Cambria" w:hAnsi="Cambria"/>
          <w:spacing w:val="1"/>
          <w:w w:val="85"/>
          <w:sz w:val="21"/>
        </w:rPr>
        <w:t xml:space="preserve"> </w:t>
      </w:r>
      <w:r>
        <w:rPr>
          <w:rFonts w:ascii="Cambria" w:hAnsi="Cambria"/>
          <w:w w:val="85"/>
          <w:sz w:val="21"/>
        </w:rPr>
        <w:t>— города федерального</w:t>
      </w:r>
      <w:r>
        <w:rPr>
          <w:rFonts w:ascii="Cambria" w:hAnsi="Cambria"/>
          <w:spacing w:val="1"/>
          <w:w w:val="85"/>
          <w:sz w:val="21"/>
        </w:rPr>
        <w:t xml:space="preserve"> </w:t>
      </w:r>
      <w:r>
        <w:rPr>
          <w:rFonts w:ascii="Cambria" w:hAnsi="Cambria"/>
          <w:w w:val="85"/>
          <w:sz w:val="21"/>
        </w:rPr>
        <w:t>значения</w:t>
      </w:r>
      <w:r>
        <w:rPr>
          <w:rFonts w:ascii="Cambria" w:hAnsi="Cambria"/>
          <w:spacing w:val="1"/>
          <w:w w:val="85"/>
          <w:sz w:val="21"/>
        </w:rPr>
        <w:t xml:space="preserve"> </w:t>
      </w:r>
      <w:r>
        <w:rPr>
          <w:rFonts w:ascii="Cambria" w:hAnsi="Cambria"/>
          <w:w w:val="85"/>
          <w:sz w:val="21"/>
        </w:rPr>
        <w:t>или органа</w:t>
      </w:r>
      <w:r>
        <w:rPr>
          <w:rFonts w:ascii="Cambria" w:hAnsi="Cambria"/>
          <w:spacing w:val="32"/>
          <w:sz w:val="21"/>
        </w:rPr>
        <w:t xml:space="preserve"> </w:t>
      </w:r>
      <w:r>
        <w:rPr>
          <w:rFonts w:ascii="Cambria" w:hAnsi="Cambria"/>
          <w:w w:val="85"/>
          <w:sz w:val="21"/>
        </w:rPr>
        <w:t>местного</w:t>
      </w:r>
      <w:r>
        <w:rPr>
          <w:rFonts w:ascii="Cambria" w:hAnsi="Cambria"/>
          <w:spacing w:val="32"/>
          <w:sz w:val="21"/>
        </w:rPr>
        <w:t xml:space="preserve"> </w:t>
      </w:r>
      <w:r>
        <w:rPr>
          <w:rFonts w:ascii="Cambria" w:hAnsi="Cambria"/>
          <w:w w:val="85"/>
          <w:sz w:val="21"/>
        </w:rPr>
        <w:t>самоуправления внутригородского</w:t>
      </w:r>
      <w:r>
        <w:rPr>
          <w:rFonts w:ascii="Cambria" w:hAnsi="Cambria"/>
          <w:spacing w:val="1"/>
          <w:w w:val="85"/>
          <w:sz w:val="21"/>
        </w:rPr>
        <w:t xml:space="preserve"> </w:t>
      </w:r>
      <w:r>
        <w:rPr>
          <w:rFonts w:ascii="Cambria" w:hAnsi="Cambria"/>
          <w:w w:val="85"/>
          <w:sz w:val="21"/>
        </w:rPr>
        <w:t>муниципаль</w:t>
      </w:r>
      <w:r>
        <w:rPr>
          <w:rFonts w:ascii="Cambria" w:hAnsi="Cambria"/>
          <w:i/>
          <w:w w:val="85"/>
          <w:sz w:val="21"/>
        </w:rPr>
        <w:t>ного</w:t>
      </w:r>
      <w:r>
        <w:rPr>
          <w:rFonts w:ascii="Cambria" w:hAnsi="Cambria"/>
          <w:i/>
          <w:spacing w:val="21"/>
          <w:w w:val="85"/>
          <w:sz w:val="21"/>
        </w:rPr>
        <w:t xml:space="preserve"> </w:t>
      </w:r>
      <w:r>
        <w:rPr>
          <w:rFonts w:ascii="Cambria" w:hAnsi="Cambria"/>
          <w:w w:val="85"/>
          <w:sz w:val="21"/>
        </w:rPr>
        <w:t>образования</w:t>
      </w:r>
      <w:r>
        <w:rPr>
          <w:rFonts w:ascii="Cambria" w:hAnsi="Cambria"/>
          <w:spacing w:val="4"/>
          <w:w w:val="85"/>
          <w:sz w:val="21"/>
        </w:rPr>
        <w:t xml:space="preserve"> </w:t>
      </w:r>
      <w:r>
        <w:rPr>
          <w:rFonts w:ascii="Cambria" w:hAnsi="Cambria"/>
          <w:w w:val="85"/>
          <w:sz w:val="21"/>
        </w:rPr>
        <w:t>города</w:t>
      </w:r>
      <w:r>
        <w:rPr>
          <w:rFonts w:ascii="Cambria" w:hAnsi="Cambria"/>
          <w:spacing w:val="13"/>
          <w:w w:val="85"/>
          <w:sz w:val="21"/>
        </w:rPr>
        <w:t xml:space="preserve"> </w:t>
      </w:r>
      <w:r>
        <w:rPr>
          <w:rFonts w:ascii="Cambria" w:hAnsi="Cambria"/>
          <w:w w:val="85"/>
          <w:sz w:val="21"/>
        </w:rPr>
        <w:t>федерального</w:t>
      </w:r>
      <w:r>
        <w:rPr>
          <w:rFonts w:ascii="Cambria" w:hAnsi="Cambria"/>
          <w:spacing w:val="12"/>
          <w:w w:val="85"/>
          <w:sz w:val="21"/>
        </w:rPr>
        <w:t xml:space="preserve"> </w:t>
      </w:r>
      <w:r>
        <w:rPr>
          <w:rFonts w:ascii="Cambria" w:hAnsi="Cambria"/>
          <w:w w:val="85"/>
          <w:sz w:val="21"/>
        </w:rPr>
        <w:t>значения,</w:t>
      </w:r>
      <w:r>
        <w:rPr>
          <w:rFonts w:ascii="Cambria" w:hAnsi="Cambria"/>
          <w:spacing w:val="7"/>
          <w:w w:val="85"/>
          <w:sz w:val="21"/>
        </w:rPr>
        <w:t xml:space="preserve"> </w:t>
      </w:r>
      <w:r w:rsidRPr="00C01790">
        <w:rPr>
          <w:rFonts w:ascii="Cambria" w:hAnsi="Cambria"/>
          <w:w w:val="85"/>
          <w:sz w:val="21"/>
        </w:rPr>
        <w:t>уполномоченного</w:t>
      </w:r>
      <w:r>
        <w:rPr>
          <w:rFonts w:ascii="Cambria" w:hAnsi="Cambria"/>
          <w:i/>
          <w:spacing w:val="12"/>
          <w:w w:val="85"/>
          <w:sz w:val="21"/>
        </w:rPr>
        <w:t xml:space="preserve"> </w:t>
      </w:r>
      <w:r>
        <w:rPr>
          <w:rFonts w:ascii="Cambria" w:hAnsi="Cambria"/>
          <w:w w:val="85"/>
          <w:sz w:val="21"/>
        </w:rPr>
        <w:t>законом</w:t>
      </w:r>
      <w:r>
        <w:rPr>
          <w:rFonts w:ascii="Cambria" w:hAnsi="Cambria"/>
          <w:spacing w:val="4"/>
          <w:w w:val="85"/>
          <w:sz w:val="21"/>
        </w:rPr>
        <w:t xml:space="preserve"> </w:t>
      </w:r>
      <w:r>
        <w:rPr>
          <w:rFonts w:ascii="Cambria" w:hAnsi="Cambria"/>
          <w:w w:val="85"/>
          <w:sz w:val="21"/>
        </w:rPr>
        <w:t>субъекта</w:t>
      </w:r>
      <w:r>
        <w:rPr>
          <w:rFonts w:ascii="Cambria" w:hAnsi="Cambria"/>
          <w:spacing w:val="1"/>
          <w:w w:val="85"/>
          <w:sz w:val="21"/>
        </w:rPr>
        <w:t xml:space="preserve"> </w:t>
      </w:r>
      <w:r>
        <w:rPr>
          <w:rFonts w:ascii="Cambria" w:hAnsi="Cambria"/>
          <w:w w:val="85"/>
          <w:sz w:val="21"/>
        </w:rPr>
        <w:t>Российской</w:t>
      </w:r>
    </w:p>
    <w:p w:rsidR="004E04E8" w:rsidRDefault="004E04E8" w:rsidP="004E04E8">
      <w:pPr>
        <w:spacing w:before="7"/>
        <w:ind w:left="317" w:right="591"/>
        <w:jc w:val="center"/>
        <w:rPr>
          <w:rFonts w:ascii="Cambria" w:hAnsi="Cambria"/>
          <w:sz w:val="21"/>
        </w:rPr>
      </w:pPr>
      <w:r>
        <w:rPr>
          <w:rFonts w:ascii="Cambria" w:hAnsi="Cambria"/>
          <w:w w:val="85"/>
          <w:sz w:val="21"/>
        </w:rPr>
        <w:t>Федерации,</w:t>
      </w:r>
      <w:r>
        <w:rPr>
          <w:rFonts w:ascii="Cambria" w:hAnsi="Cambria"/>
          <w:spacing w:val="1"/>
          <w:w w:val="85"/>
          <w:sz w:val="21"/>
        </w:rPr>
        <w:t xml:space="preserve"> </w:t>
      </w:r>
      <w:r>
        <w:rPr>
          <w:rFonts w:ascii="Cambria" w:hAnsi="Cambria"/>
          <w:w w:val="85"/>
          <w:sz w:val="21"/>
        </w:rPr>
        <w:t>а</w:t>
      </w:r>
      <w:r>
        <w:rPr>
          <w:rFonts w:ascii="Cambria" w:hAnsi="Cambria"/>
          <w:spacing w:val="1"/>
          <w:w w:val="85"/>
          <w:sz w:val="21"/>
        </w:rPr>
        <w:t xml:space="preserve"> </w:t>
      </w:r>
      <w:r>
        <w:rPr>
          <w:rFonts w:ascii="Cambria" w:hAnsi="Cambria"/>
          <w:w w:val="85"/>
          <w:sz w:val="21"/>
        </w:rPr>
        <w:t>также</w:t>
      </w:r>
      <w:r>
        <w:rPr>
          <w:rFonts w:ascii="Cambria" w:hAnsi="Cambria"/>
          <w:spacing w:val="1"/>
          <w:w w:val="85"/>
          <w:sz w:val="21"/>
        </w:rPr>
        <w:t xml:space="preserve"> </w:t>
      </w:r>
      <w:r>
        <w:rPr>
          <w:rFonts w:ascii="Cambria" w:hAnsi="Cambria"/>
          <w:w w:val="85"/>
          <w:sz w:val="21"/>
        </w:rPr>
        <w:t>организации,</w:t>
      </w:r>
      <w:r>
        <w:rPr>
          <w:rFonts w:ascii="Cambria" w:hAnsi="Cambria"/>
          <w:spacing w:val="1"/>
          <w:w w:val="85"/>
          <w:sz w:val="21"/>
        </w:rPr>
        <w:t xml:space="preserve"> </w:t>
      </w:r>
      <w:r>
        <w:rPr>
          <w:rFonts w:ascii="Cambria" w:hAnsi="Cambria"/>
          <w:w w:val="85"/>
          <w:sz w:val="21"/>
        </w:rPr>
        <w:t>признаваемой</w:t>
      </w:r>
      <w:r>
        <w:rPr>
          <w:rFonts w:ascii="Cambria" w:hAnsi="Cambria"/>
          <w:spacing w:val="32"/>
          <w:sz w:val="21"/>
        </w:rPr>
        <w:t xml:space="preserve"> </w:t>
      </w:r>
      <w:r>
        <w:rPr>
          <w:rFonts w:ascii="Cambria" w:hAnsi="Cambria"/>
          <w:w w:val="85"/>
          <w:sz w:val="21"/>
        </w:rPr>
        <w:t>управляющей</w:t>
      </w:r>
      <w:r>
        <w:rPr>
          <w:rFonts w:ascii="Cambria" w:hAnsi="Cambria"/>
          <w:spacing w:val="32"/>
          <w:sz w:val="21"/>
        </w:rPr>
        <w:t xml:space="preserve"> </w:t>
      </w:r>
      <w:r>
        <w:rPr>
          <w:rFonts w:ascii="Cambria" w:hAnsi="Cambria"/>
          <w:w w:val="85"/>
          <w:sz w:val="21"/>
        </w:rPr>
        <w:t>компанией</w:t>
      </w:r>
      <w:r>
        <w:rPr>
          <w:rFonts w:ascii="Cambria" w:hAnsi="Cambria"/>
          <w:spacing w:val="33"/>
          <w:sz w:val="21"/>
        </w:rPr>
        <w:t xml:space="preserve"> </w:t>
      </w:r>
      <w:r>
        <w:rPr>
          <w:rFonts w:ascii="Cambria" w:hAnsi="Cambria"/>
          <w:w w:val="85"/>
          <w:sz w:val="21"/>
        </w:rPr>
        <w:t>в соответствии</w:t>
      </w:r>
      <w:r>
        <w:rPr>
          <w:rFonts w:ascii="Cambria" w:hAnsi="Cambria"/>
          <w:spacing w:val="32"/>
          <w:sz w:val="21"/>
        </w:rPr>
        <w:t xml:space="preserve"> </w:t>
      </w:r>
      <w:r>
        <w:rPr>
          <w:rFonts w:ascii="Cambria" w:hAnsi="Cambria"/>
          <w:w w:val="85"/>
          <w:sz w:val="21"/>
        </w:rPr>
        <w:t>с Федеральным</w:t>
      </w:r>
      <w:r>
        <w:rPr>
          <w:rFonts w:ascii="Cambria" w:hAnsi="Cambria"/>
          <w:spacing w:val="32"/>
          <w:sz w:val="21"/>
        </w:rPr>
        <w:t xml:space="preserve"> </w:t>
      </w:r>
      <w:r>
        <w:rPr>
          <w:rFonts w:ascii="Cambria" w:hAnsi="Cambria"/>
          <w:w w:val="85"/>
          <w:sz w:val="21"/>
        </w:rPr>
        <w:t>законом</w:t>
      </w:r>
      <w:r>
        <w:rPr>
          <w:rFonts w:ascii="Cambria" w:hAnsi="Cambria"/>
          <w:spacing w:val="-37"/>
          <w:w w:val="85"/>
          <w:sz w:val="21"/>
        </w:rPr>
        <w:t xml:space="preserve"> </w:t>
      </w:r>
      <w:r>
        <w:rPr>
          <w:rFonts w:ascii="Cambria" w:hAnsi="Cambria"/>
          <w:w w:val="90"/>
          <w:sz w:val="21"/>
        </w:rPr>
        <w:t>от</w:t>
      </w:r>
      <w:r>
        <w:rPr>
          <w:rFonts w:ascii="Cambria" w:hAnsi="Cambria"/>
          <w:spacing w:val="-7"/>
          <w:w w:val="90"/>
          <w:sz w:val="21"/>
        </w:rPr>
        <w:t xml:space="preserve"> </w:t>
      </w:r>
      <w:r>
        <w:rPr>
          <w:rFonts w:ascii="Cambria" w:hAnsi="Cambria"/>
          <w:w w:val="90"/>
          <w:sz w:val="21"/>
        </w:rPr>
        <w:t>28</w:t>
      </w:r>
      <w:r>
        <w:rPr>
          <w:rFonts w:ascii="Cambria" w:hAnsi="Cambria"/>
          <w:spacing w:val="11"/>
          <w:w w:val="90"/>
          <w:sz w:val="21"/>
        </w:rPr>
        <w:t xml:space="preserve"> </w:t>
      </w:r>
      <w:r>
        <w:rPr>
          <w:rFonts w:ascii="Cambria" w:hAnsi="Cambria"/>
          <w:w w:val="90"/>
          <w:sz w:val="21"/>
        </w:rPr>
        <w:t>сентября</w:t>
      </w:r>
      <w:r>
        <w:rPr>
          <w:rFonts w:ascii="Cambria" w:hAnsi="Cambria"/>
          <w:spacing w:val="5"/>
          <w:w w:val="90"/>
          <w:sz w:val="21"/>
        </w:rPr>
        <w:t xml:space="preserve"> </w:t>
      </w:r>
      <w:r>
        <w:rPr>
          <w:rFonts w:ascii="Cambria" w:hAnsi="Cambria"/>
          <w:w w:val="90"/>
          <w:sz w:val="21"/>
        </w:rPr>
        <w:t>2010</w:t>
      </w:r>
      <w:r>
        <w:rPr>
          <w:rFonts w:ascii="Cambria" w:hAnsi="Cambria"/>
          <w:spacing w:val="13"/>
          <w:w w:val="90"/>
          <w:sz w:val="21"/>
        </w:rPr>
        <w:t xml:space="preserve"> </w:t>
      </w:r>
      <w:r>
        <w:rPr>
          <w:rFonts w:ascii="Cambria" w:hAnsi="Cambria"/>
          <w:w w:val="90"/>
          <w:sz w:val="21"/>
        </w:rPr>
        <w:t>г. N.•</w:t>
      </w:r>
      <w:r>
        <w:rPr>
          <w:rFonts w:ascii="Cambria" w:hAnsi="Cambria"/>
          <w:spacing w:val="-4"/>
          <w:w w:val="90"/>
          <w:sz w:val="21"/>
        </w:rPr>
        <w:t xml:space="preserve"> </w:t>
      </w:r>
      <w:r>
        <w:rPr>
          <w:rFonts w:ascii="Cambria" w:hAnsi="Cambria"/>
          <w:w w:val="90"/>
          <w:sz w:val="21"/>
        </w:rPr>
        <w:t>244-ФЗ</w:t>
      </w:r>
      <w:r>
        <w:rPr>
          <w:rFonts w:ascii="Cambria" w:hAnsi="Cambria"/>
          <w:spacing w:val="22"/>
          <w:w w:val="90"/>
          <w:sz w:val="21"/>
        </w:rPr>
        <w:t xml:space="preserve"> </w:t>
      </w:r>
      <w:r>
        <w:rPr>
          <w:rFonts w:ascii="Cambria" w:hAnsi="Cambria"/>
          <w:w w:val="90"/>
          <w:sz w:val="21"/>
        </w:rPr>
        <w:t>«Об</w:t>
      </w:r>
      <w:r>
        <w:rPr>
          <w:rFonts w:ascii="Cambria" w:hAnsi="Cambria"/>
          <w:spacing w:val="13"/>
          <w:w w:val="90"/>
          <w:sz w:val="21"/>
        </w:rPr>
        <w:t xml:space="preserve"> </w:t>
      </w:r>
      <w:r>
        <w:rPr>
          <w:rFonts w:ascii="Cambria" w:hAnsi="Cambria"/>
          <w:w w:val="90"/>
          <w:sz w:val="21"/>
        </w:rPr>
        <w:t>инновационном</w:t>
      </w:r>
      <w:r>
        <w:rPr>
          <w:rFonts w:ascii="Cambria" w:hAnsi="Cambria"/>
          <w:spacing w:val="33"/>
          <w:w w:val="90"/>
          <w:sz w:val="21"/>
        </w:rPr>
        <w:t xml:space="preserve"> </w:t>
      </w:r>
      <w:r>
        <w:rPr>
          <w:rFonts w:ascii="Cambria" w:hAnsi="Cambria"/>
          <w:w w:val="90"/>
          <w:sz w:val="21"/>
        </w:rPr>
        <w:t>центре</w:t>
      </w:r>
      <w:r>
        <w:rPr>
          <w:rFonts w:ascii="Cambria" w:hAnsi="Cambria"/>
          <w:spacing w:val="23"/>
          <w:w w:val="90"/>
          <w:sz w:val="21"/>
        </w:rPr>
        <w:t xml:space="preserve"> </w:t>
      </w:r>
      <w:r>
        <w:rPr>
          <w:rFonts w:ascii="Cambria" w:hAnsi="Cambria"/>
          <w:w w:val="90"/>
          <w:sz w:val="21"/>
        </w:rPr>
        <w:t>«</w:t>
      </w:r>
      <w:proofErr w:type="spellStart"/>
      <w:r>
        <w:rPr>
          <w:rFonts w:ascii="Cambria" w:hAnsi="Cambria"/>
          <w:w w:val="90"/>
          <w:sz w:val="21"/>
        </w:rPr>
        <w:t>Сколково</w:t>
      </w:r>
      <w:proofErr w:type="spellEnd"/>
      <w:r>
        <w:rPr>
          <w:rFonts w:ascii="Cambria" w:hAnsi="Cambria"/>
          <w:w w:val="90"/>
          <w:sz w:val="21"/>
        </w:rPr>
        <w:t>»)</w:t>
      </w:r>
    </w:p>
    <w:p w:rsidR="004E04E8" w:rsidRDefault="004E04E8" w:rsidP="004E04E8">
      <w:pPr>
        <w:pStyle w:val="a0"/>
        <w:spacing w:before="6"/>
        <w:rPr>
          <w:rFonts w:ascii="Cambria"/>
          <w:sz w:val="29"/>
        </w:rPr>
      </w:pPr>
    </w:p>
    <w:p w:rsidR="004E04E8" w:rsidRDefault="004E04E8" w:rsidP="004E04E8">
      <w:pPr>
        <w:ind w:left="175"/>
      </w:pPr>
      <w:r>
        <w:t>ПОСТАНОВЛЯЕТ:</w:t>
      </w:r>
    </w:p>
    <w:p w:rsidR="004E04E8" w:rsidRDefault="004E04E8" w:rsidP="004E04E8">
      <w:pPr>
        <w:pStyle w:val="a0"/>
        <w:spacing w:before="3"/>
        <w:rPr>
          <w:sz w:val="22"/>
        </w:rPr>
      </w:pPr>
    </w:p>
    <w:p w:rsidR="004E04E8" w:rsidRDefault="004E04E8" w:rsidP="004E04E8">
      <w:pPr>
        <w:tabs>
          <w:tab w:val="left" w:pos="10204"/>
        </w:tabs>
        <w:spacing w:before="1"/>
        <w:ind w:left="173"/>
      </w:pPr>
      <w:r>
        <w:t>1.</w:t>
      </w:r>
      <w:r>
        <w:rPr>
          <w:spacing w:val="-12"/>
        </w:rPr>
        <w:t xml:space="preserve"> </w:t>
      </w:r>
      <w:r>
        <w:t>Присвоить</w:t>
      </w:r>
      <w:r>
        <w:rPr>
          <w:spacing w:val="2"/>
        </w:rPr>
        <w:t xml:space="preserve"> </w:t>
      </w:r>
      <w:r>
        <w:t xml:space="preserve">адрес  </w:t>
      </w:r>
      <w:r>
        <w:rPr>
          <w:spacing w:val="-14"/>
        </w:rPr>
        <w:t xml:space="preserve"> </w:t>
      </w:r>
      <w:r>
        <w:rPr>
          <w:u w:val="single"/>
        </w:rPr>
        <w:t xml:space="preserve"> </w:t>
      </w:r>
      <w:r>
        <w:rPr>
          <w:u w:val="single"/>
        </w:rPr>
        <w:tab/>
      </w:r>
    </w:p>
    <w:p w:rsidR="004E04E8" w:rsidRDefault="004E04E8" w:rsidP="004E04E8">
      <w:pPr>
        <w:spacing w:before="17"/>
        <w:ind w:left="4460"/>
        <w:rPr>
          <w:rFonts w:ascii="Cambria" w:hAnsi="Cambria"/>
          <w:sz w:val="20"/>
        </w:rPr>
      </w:pPr>
      <w:r>
        <w:rPr>
          <w:rFonts w:ascii="Cambria" w:hAnsi="Cambria"/>
          <w:w w:val="90"/>
          <w:sz w:val="20"/>
        </w:rPr>
        <w:t>(присвоенный</w:t>
      </w:r>
      <w:r>
        <w:rPr>
          <w:rFonts w:ascii="Cambria" w:hAnsi="Cambria"/>
          <w:spacing w:val="24"/>
          <w:w w:val="90"/>
          <w:sz w:val="20"/>
        </w:rPr>
        <w:t xml:space="preserve"> </w:t>
      </w:r>
      <w:r>
        <w:rPr>
          <w:rFonts w:ascii="Cambria" w:hAnsi="Cambria"/>
          <w:w w:val="90"/>
          <w:sz w:val="20"/>
        </w:rPr>
        <w:t>объекту</w:t>
      </w:r>
      <w:r>
        <w:rPr>
          <w:rFonts w:ascii="Cambria" w:hAnsi="Cambria"/>
          <w:spacing w:val="28"/>
          <w:w w:val="90"/>
          <w:sz w:val="20"/>
        </w:rPr>
        <w:t xml:space="preserve"> </w:t>
      </w:r>
      <w:r>
        <w:rPr>
          <w:rFonts w:ascii="Cambria" w:hAnsi="Cambria"/>
          <w:w w:val="90"/>
          <w:sz w:val="20"/>
        </w:rPr>
        <w:t>адресации</w:t>
      </w:r>
      <w:r>
        <w:rPr>
          <w:rFonts w:ascii="Cambria" w:hAnsi="Cambria"/>
          <w:spacing w:val="26"/>
          <w:w w:val="90"/>
          <w:sz w:val="20"/>
        </w:rPr>
        <w:t xml:space="preserve"> </w:t>
      </w:r>
      <w:r>
        <w:rPr>
          <w:rFonts w:ascii="Cambria" w:hAnsi="Cambria"/>
          <w:w w:val="90"/>
          <w:sz w:val="20"/>
        </w:rPr>
        <w:t>адрес)</w:t>
      </w:r>
    </w:p>
    <w:p w:rsidR="004E04E8" w:rsidRDefault="004E04E8" w:rsidP="004E04E8">
      <w:pPr>
        <w:pStyle w:val="a0"/>
        <w:spacing w:before="6"/>
        <w:rPr>
          <w:rFonts w:ascii="Cambria"/>
          <w:sz w:val="20"/>
        </w:rPr>
      </w:pPr>
    </w:p>
    <w:p w:rsidR="004E04E8" w:rsidRDefault="004E04E8" w:rsidP="004E04E8">
      <w:pPr>
        <w:tabs>
          <w:tab w:val="left" w:pos="10202"/>
        </w:tabs>
        <w:ind w:left="164"/>
        <w:rPr>
          <w:sz w:val="25"/>
        </w:rPr>
      </w:pPr>
      <w:r>
        <w:rPr>
          <w:w w:val="95"/>
          <w:sz w:val="25"/>
        </w:rPr>
        <w:t>следующему</w:t>
      </w:r>
      <w:r>
        <w:rPr>
          <w:spacing w:val="9"/>
          <w:w w:val="95"/>
          <w:sz w:val="25"/>
        </w:rPr>
        <w:t xml:space="preserve"> </w:t>
      </w:r>
      <w:r>
        <w:rPr>
          <w:w w:val="95"/>
          <w:sz w:val="25"/>
        </w:rPr>
        <w:t>объекту</w:t>
      </w:r>
      <w:r>
        <w:rPr>
          <w:spacing w:val="5"/>
          <w:w w:val="95"/>
          <w:sz w:val="25"/>
        </w:rPr>
        <w:t xml:space="preserve"> </w:t>
      </w:r>
      <w:r>
        <w:rPr>
          <w:w w:val="95"/>
          <w:sz w:val="25"/>
        </w:rPr>
        <w:t>адресации</w:t>
      </w:r>
      <w:r>
        <w:rPr>
          <w:sz w:val="25"/>
        </w:rPr>
        <w:t xml:space="preserve"> </w:t>
      </w:r>
      <w:r>
        <w:rPr>
          <w:spacing w:val="-9"/>
          <w:sz w:val="25"/>
        </w:rPr>
        <w:t xml:space="preserve"> </w:t>
      </w:r>
      <w:r>
        <w:rPr>
          <w:sz w:val="25"/>
          <w:u w:val="single"/>
        </w:rPr>
        <w:t xml:space="preserve"> </w:t>
      </w:r>
      <w:r>
        <w:rPr>
          <w:sz w:val="25"/>
          <w:u w:val="single"/>
        </w:rPr>
        <w:tab/>
      </w:r>
    </w:p>
    <w:p w:rsidR="004E04E8" w:rsidRDefault="004E04E8" w:rsidP="004E04E8">
      <w:pPr>
        <w:spacing w:before="22"/>
        <w:ind w:left="3899"/>
        <w:rPr>
          <w:rFonts w:ascii="Cambria" w:hAnsi="Cambria"/>
          <w:sz w:val="20"/>
        </w:rPr>
      </w:pPr>
      <w:r>
        <w:rPr>
          <w:rFonts w:ascii="Cambria" w:hAnsi="Cambria"/>
          <w:w w:val="90"/>
          <w:sz w:val="20"/>
        </w:rPr>
        <w:t>(вид,</w:t>
      </w:r>
      <w:r>
        <w:rPr>
          <w:rFonts w:ascii="Cambria" w:hAnsi="Cambria"/>
          <w:spacing w:val="27"/>
          <w:w w:val="90"/>
          <w:sz w:val="20"/>
        </w:rPr>
        <w:t xml:space="preserve"> </w:t>
      </w:r>
      <w:r>
        <w:rPr>
          <w:rFonts w:ascii="Cambria" w:hAnsi="Cambria"/>
          <w:w w:val="90"/>
          <w:sz w:val="20"/>
        </w:rPr>
        <w:t>наименование,</w:t>
      </w:r>
      <w:r>
        <w:rPr>
          <w:rFonts w:ascii="Cambria" w:hAnsi="Cambria"/>
          <w:spacing w:val="8"/>
          <w:w w:val="90"/>
          <w:sz w:val="20"/>
        </w:rPr>
        <w:t xml:space="preserve"> </w:t>
      </w:r>
      <w:r>
        <w:rPr>
          <w:rFonts w:ascii="Cambria" w:hAnsi="Cambria"/>
          <w:w w:val="90"/>
          <w:sz w:val="20"/>
        </w:rPr>
        <w:t>описание</w:t>
      </w:r>
      <w:r>
        <w:rPr>
          <w:rFonts w:ascii="Cambria" w:hAnsi="Cambria"/>
          <w:spacing w:val="26"/>
          <w:w w:val="90"/>
          <w:sz w:val="20"/>
        </w:rPr>
        <w:t xml:space="preserve"> </w:t>
      </w:r>
      <w:r>
        <w:rPr>
          <w:rFonts w:ascii="Cambria" w:hAnsi="Cambria"/>
          <w:w w:val="90"/>
          <w:sz w:val="20"/>
        </w:rPr>
        <w:t>местонахождения</w:t>
      </w:r>
      <w:r>
        <w:rPr>
          <w:rFonts w:ascii="Cambria" w:hAnsi="Cambria"/>
          <w:spacing w:val="8"/>
          <w:w w:val="90"/>
          <w:sz w:val="20"/>
        </w:rPr>
        <w:t xml:space="preserve"> </w:t>
      </w:r>
      <w:r>
        <w:rPr>
          <w:rFonts w:ascii="Cambria" w:hAnsi="Cambria"/>
          <w:w w:val="90"/>
          <w:sz w:val="20"/>
        </w:rPr>
        <w:t>объекта</w:t>
      </w:r>
      <w:r>
        <w:rPr>
          <w:rFonts w:ascii="Cambria" w:hAnsi="Cambria"/>
          <w:spacing w:val="25"/>
          <w:w w:val="90"/>
          <w:sz w:val="20"/>
        </w:rPr>
        <w:t xml:space="preserve"> </w:t>
      </w:r>
      <w:r>
        <w:rPr>
          <w:rFonts w:ascii="Cambria" w:hAnsi="Cambria"/>
          <w:w w:val="90"/>
          <w:sz w:val="20"/>
        </w:rPr>
        <w:t>адресации,</w:t>
      </w:r>
    </w:p>
    <w:p w:rsidR="004E04E8" w:rsidRDefault="00591309" w:rsidP="004E04E8">
      <w:pPr>
        <w:pStyle w:val="a0"/>
        <w:spacing w:before="7"/>
        <w:rPr>
          <w:rFonts w:ascii="Cambria"/>
          <w:sz w:val="17"/>
        </w:rPr>
      </w:pPr>
      <w:r>
        <w:rPr>
          <w:noProof/>
          <w:sz w:val="27"/>
        </w:rPr>
        <mc:AlternateContent>
          <mc:Choice Requires="wps">
            <w:drawing>
              <wp:anchor distT="0" distB="0" distL="0" distR="0" simplePos="0" relativeHeight="251670528" behindDoc="1" locked="0" layoutInCell="1" allowOverlap="1">
                <wp:simplePos x="0" y="0"/>
                <wp:positionH relativeFrom="page">
                  <wp:posOffset>673735</wp:posOffset>
                </wp:positionH>
                <wp:positionV relativeFrom="paragraph">
                  <wp:posOffset>162560</wp:posOffset>
                </wp:positionV>
                <wp:extent cx="6334125" cy="1270"/>
                <wp:effectExtent l="0" t="0" r="28575" b="17780"/>
                <wp:wrapTopAndBottom/>
                <wp:docPr id="66" name="Freeform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4125" cy="1270"/>
                        </a:xfrm>
                        <a:custGeom>
                          <a:avLst/>
                          <a:gdLst>
                            <a:gd name="T0" fmla="+- 0 1061 1061"/>
                            <a:gd name="T1" fmla="*/ T0 w 9975"/>
                            <a:gd name="T2" fmla="+- 0 11035 1061"/>
                            <a:gd name="T3" fmla="*/ T2 w 9975"/>
                          </a:gdLst>
                          <a:ahLst/>
                          <a:cxnLst>
                            <a:cxn ang="0">
                              <a:pos x="T1" y="0"/>
                            </a:cxn>
                            <a:cxn ang="0">
                              <a:pos x="T3" y="0"/>
                            </a:cxn>
                          </a:cxnLst>
                          <a:rect l="0" t="0" r="r" b="b"/>
                          <a:pathLst>
                            <a:path w="9975">
                              <a:moveTo>
                                <a:pt x="0" y="0"/>
                              </a:moveTo>
                              <a:lnTo>
                                <a:pt x="997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2" o:spid="_x0000_s1026" style="position:absolute;margin-left:53.05pt;margin-top:12.8pt;width:498.7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" path="m,l9974,e" filled="f" strokeweight=".96pt">
                <v:path arrowok="t" o:connecttype="custom" o:connectlocs="0,0;6333490,0" o:connectangles="0,0"/>
                <w10:wrap type="topAndBottom" anchorx="page"/>
              </v:shape>
            </w:pict>
          </mc:Fallback>
        </mc:AlternateContent>
      </w:r>
    </w:p>
    <w:p w:rsidR="004E04E8" w:rsidRDefault="004E04E8" w:rsidP="004E04E8">
      <w:pPr>
        <w:ind w:left="310" w:right="598"/>
        <w:jc w:val="center"/>
        <w:rPr>
          <w:rFonts w:ascii="Cambria" w:hAnsi="Cambria"/>
          <w:sz w:val="21"/>
        </w:rPr>
      </w:pPr>
      <w:r>
        <w:rPr>
          <w:rFonts w:ascii="Cambria" w:hAnsi="Cambria"/>
          <w:w w:val="85"/>
          <w:sz w:val="21"/>
        </w:rPr>
        <w:t>кадастровый</w:t>
      </w:r>
      <w:r>
        <w:rPr>
          <w:rFonts w:ascii="Cambria" w:hAnsi="Cambria"/>
          <w:spacing w:val="21"/>
          <w:w w:val="85"/>
          <w:sz w:val="21"/>
        </w:rPr>
        <w:t xml:space="preserve"> </w:t>
      </w:r>
      <w:r>
        <w:rPr>
          <w:rFonts w:ascii="Cambria" w:hAnsi="Cambria"/>
          <w:w w:val="85"/>
          <w:sz w:val="21"/>
        </w:rPr>
        <w:t>номер</w:t>
      </w:r>
      <w:r>
        <w:rPr>
          <w:rFonts w:ascii="Cambria" w:hAnsi="Cambria"/>
          <w:spacing w:val="22"/>
          <w:w w:val="85"/>
          <w:sz w:val="21"/>
        </w:rPr>
        <w:t xml:space="preserve"> </w:t>
      </w:r>
      <w:r>
        <w:rPr>
          <w:rFonts w:ascii="Cambria" w:hAnsi="Cambria"/>
          <w:w w:val="85"/>
          <w:sz w:val="21"/>
        </w:rPr>
        <w:t>объекта</w:t>
      </w:r>
      <w:r>
        <w:rPr>
          <w:rFonts w:ascii="Cambria" w:hAnsi="Cambria"/>
          <w:spacing w:val="21"/>
          <w:w w:val="85"/>
          <w:sz w:val="21"/>
        </w:rPr>
        <w:t xml:space="preserve"> </w:t>
      </w:r>
      <w:r>
        <w:rPr>
          <w:rFonts w:ascii="Cambria" w:hAnsi="Cambria"/>
          <w:w w:val="85"/>
          <w:sz w:val="21"/>
        </w:rPr>
        <w:t>недвижимости,</w:t>
      </w:r>
      <w:r>
        <w:rPr>
          <w:rFonts w:ascii="Cambria" w:hAnsi="Cambria"/>
          <w:spacing w:val="4"/>
          <w:w w:val="85"/>
          <w:sz w:val="21"/>
        </w:rPr>
        <w:t xml:space="preserve"> </w:t>
      </w:r>
      <w:r>
        <w:rPr>
          <w:rFonts w:ascii="Cambria" w:hAnsi="Cambria"/>
          <w:w w:val="85"/>
          <w:sz w:val="21"/>
        </w:rPr>
        <w:t>являющегося</w:t>
      </w:r>
      <w:r>
        <w:rPr>
          <w:rFonts w:ascii="Cambria" w:hAnsi="Cambria"/>
          <w:spacing w:val="35"/>
          <w:w w:val="85"/>
          <w:sz w:val="21"/>
        </w:rPr>
        <w:t xml:space="preserve"> </w:t>
      </w:r>
      <w:r>
        <w:rPr>
          <w:rFonts w:ascii="Cambria" w:hAnsi="Cambria"/>
          <w:w w:val="85"/>
          <w:sz w:val="21"/>
        </w:rPr>
        <w:t>объектом</w:t>
      </w:r>
      <w:r>
        <w:rPr>
          <w:rFonts w:ascii="Cambria" w:hAnsi="Cambria"/>
          <w:spacing w:val="4"/>
          <w:w w:val="85"/>
          <w:sz w:val="21"/>
        </w:rPr>
        <w:t xml:space="preserve"> </w:t>
      </w:r>
      <w:r>
        <w:rPr>
          <w:rFonts w:ascii="Cambria" w:hAnsi="Cambria"/>
          <w:w w:val="85"/>
          <w:sz w:val="21"/>
        </w:rPr>
        <w:t>адресации</w:t>
      </w:r>
      <w:r>
        <w:rPr>
          <w:rFonts w:ascii="Cambria" w:hAnsi="Cambria"/>
          <w:spacing w:val="21"/>
          <w:w w:val="85"/>
          <w:sz w:val="21"/>
        </w:rPr>
        <w:t xml:space="preserve"> </w:t>
      </w:r>
      <w:r>
        <w:rPr>
          <w:rFonts w:ascii="Cambria" w:hAnsi="Cambria"/>
          <w:w w:val="85"/>
          <w:sz w:val="21"/>
        </w:rPr>
        <w:t>(в</w:t>
      </w:r>
      <w:r>
        <w:rPr>
          <w:rFonts w:ascii="Cambria" w:hAnsi="Cambria"/>
          <w:spacing w:val="13"/>
          <w:w w:val="85"/>
          <w:sz w:val="21"/>
        </w:rPr>
        <w:t xml:space="preserve"> </w:t>
      </w:r>
      <w:r>
        <w:rPr>
          <w:rFonts w:ascii="Cambria" w:hAnsi="Cambria"/>
          <w:w w:val="85"/>
          <w:sz w:val="21"/>
        </w:rPr>
        <w:t>случае</w:t>
      </w:r>
      <w:r>
        <w:rPr>
          <w:rFonts w:ascii="Cambria" w:hAnsi="Cambria"/>
          <w:spacing w:val="21"/>
          <w:w w:val="85"/>
          <w:sz w:val="21"/>
        </w:rPr>
        <w:t xml:space="preserve"> </w:t>
      </w:r>
      <w:r>
        <w:rPr>
          <w:rFonts w:ascii="Cambria" w:hAnsi="Cambria"/>
          <w:w w:val="85"/>
          <w:sz w:val="21"/>
        </w:rPr>
        <w:t>присвоения</w:t>
      </w:r>
      <w:r>
        <w:rPr>
          <w:rFonts w:ascii="Cambria" w:hAnsi="Cambria"/>
          <w:spacing w:val="1"/>
          <w:w w:val="85"/>
          <w:sz w:val="21"/>
        </w:rPr>
        <w:t xml:space="preserve"> </w:t>
      </w:r>
      <w:r>
        <w:rPr>
          <w:rFonts w:ascii="Cambria" w:hAnsi="Cambria"/>
          <w:w w:val="85"/>
          <w:sz w:val="21"/>
        </w:rPr>
        <w:t>адреса</w:t>
      </w:r>
      <w:r>
        <w:rPr>
          <w:rFonts w:ascii="Cambria" w:hAnsi="Cambria"/>
          <w:spacing w:val="1"/>
          <w:w w:val="85"/>
          <w:sz w:val="21"/>
        </w:rPr>
        <w:t xml:space="preserve"> </w:t>
      </w:r>
      <w:r>
        <w:rPr>
          <w:rFonts w:ascii="Cambria" w:hAnsi="Cambria"/>
          <w:w w:val="90"/>
          <w:sz w:val="21"/>
        </w:rPr>
        <w:t>поставленному</w:t>
      </w:r>
      <w:r>
        <w:rPr>
          <w:rFonts w:ascii="Cambria" w:hAnsi="Cambria"/>
          <w:spacing w:val="33"/>
          <w:w w:val="90"/>
          <w:sz w:val="21"/>
        </w:rPr>
        <w:t xml:space="preserve"> </w:t>
      </w:r>
      <w:r>
        <w:rPr>
          <w:rFonts w:ascii="Cambria" w:hAnsi="Cambria"/>
          <w:w w:val="90"/>
          <w:sz w:val="21"/>
        </w:rPr>
        <w:t>на</w:t>
      </w:r>
      <w:r>
        <w:rPr>
          <w:rFonts w:ascii="Cambria" w:hAnsi="Cambria"/>
          <w:spacing w:val="13"/>
          <w:w w:val="90"/>
          <w:sz w:val="21"/>
        </w:rPr>
        <w:t xml:space="preserve"> </w:t>
      </w:r>
      <w:r>
        <w:rPr>
          <w:rFonts w:ascii="Cambria" w:hAnsi="Cambria"/>
          <w:w w:val="90"/>
          <w:sz w:val="21"/>
        </w:rPr>
        <w:t>государственный</w:t>
      </w:r>
      <w:r>
        <w:rPr>
          <w:rFonts w:ascii="Cambria" w:hAnsi="Cambria"/>
          <w:spacing w:val="-5"/>
          <w:w w:val="90"/>
          <w:sz w:val="21"/>
        </w:rPr>
        <w:t xml:space="preserve"> </w:t>
      </w:r>
      <w:r>
        <w:rPr>
          <w:rFonts w:ascii="Cambria" w:hAnsi="Cambria"/>
          <w:w w:val="90"/>
          <w:sz w:val="21"/>
        </w:rPr>
        <w:t>кадастровый</w:t>
      </w:r>
      <w:r>
        <w:rPr>
          <w:rFonts w:ascii="Cambria" w:hAnsi="Cambria"/>
          <w:spacing w:val="29"/>
          <w:w w:val="90"/>
          <w:sz w:val="21"/>
        </w:rPr>
        <w:t xml:space="preserve"> </w:t>
      </w:r>
      <w:r>
        <w:rPr>
          <w:rFonts w:ascii="Cambria" w:hAnsi="Cambria"/>
          <w:w w:val="90"/>
          <w:sz w:val="21"/>
        </w:rPr>
        <w:t>учет</w:t>
      </w:r>
      <w:r>
        <w:rPr>
          <w:rFonts w:ascii="Cambria" w:hAnsi="Cambria"/>
          <w:spacing w:val="1"/>
          <w:w w:val="90"/>
          <w:sz w:val="21"/>
        </w:rPr>
        <w:t xml:space="preserve"> </w:t>
      </w:r>
      <w:r>
        <w:rPr>
          <w:rFonts w:ascii="Cambria" w:hAnsi="Cambria"/>
          <w:w w:val="90"/>
          <w:sz w:val="21"/>
        </w:rPr>
        <w:t>объекту</w:t>
      </w:r>
      <w:r>
        <w:rPr>
          <w:rFonts w:ascii="Cambria" w:hAnsi="Cambria"/>
          <w:spacing w:val="26"/>
          <w:w w:val="90"/>
          <w:sz w:val="21"/>
        </w:rPr>
        <w:t xml:space="preserve"> </w:t>
      </w:r>
      <w:r>
        <w:rPr>
          <w:rFonts w:ascii="Cambria" w:hAnsi="Cambria"/>
          <w:w w:val="90"/>
          <w:sz w:val="21"/>
        </w:rPr>
        <w:t>недвижимости),</w:t>
      </w:r>
    </w:p>
    <w:p w:rsidR="004E04E8" w:rsidRDefault="00591309" w:rsidP="004E04E8">
      <w:pPr>
        <w:pStyle w:val="a0"/>
        <w:spacing w:before="10"/>
        <w:rPr>
          <w:rFonts w:ascii="Cambria"/>
          <w:sz w:val="16"/>
        </w:rPr>
      </w:pPr>
      <w:r>
        <w:rPr>
          <w:noProof/>
          <w:sz w:val="27"/>
        </w:rPr>
        <mc:AlternateContent>
          <mc:Choice Requires="wps">
            <w:drawing>
              <wp:anchor distT="0" distB="0" distL="0" distR="0" simplePos="0" relativeHeight="251671552" behindDoc="1" locked="0" layoutInCell="1" allowOverlap="1">
                <wp:simplePos x="0" y="0"/>
                <wp:positionH relativeFrom="page">
                  <wp:posOffset>673735</wp:posOffset>
                </wp:positionH>
                <wp:positionV relativeFrom="paragraph">
                  <wp:posOffset>156845</wp:posOffset>
                </wp:positionV>
                <wp:extent cx="6339840" cy="1270"/>
                <wp:effectExtent l="0" t="0" r="22860" b="17780"/>
                <wp:wrapTopAndBottom/>
                <wp:docPr id="65" name="Freeform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9840" cy="1270"/>
                        </a:xfrm>
                        <a:custGeom>
                          <a:avLst/>
                          <a:gdLst>
                            <a:gd name="T0" fmla="+- 0 1061 1061"/>
                            <a:gd name="T1" fmla="*/ T0 w 9984"/>
                            <a:gd name="T2" fmla="+- 0 11045 1061"/>
                            <a:gd name="T3" fmla="*/ T2 w 9984"/>
                          </a:gdLst>
                          <a:ahLst/>
                          <a:cxnLst>
                            <a:cxn ang="0">
                              <a:pos x="T1" y="0"/>
                            </a:cxn>
                            <a:cxn ang="0">
                              <a:pos x="T3" y="0"/>
                            </a:cxn>
                          </a:cxnLst>
                          <a:rect l="0" t="0" r="r" b="b"/>
                          <a:pathLst>
                            <a:path w="9984">
                              <a:moveTo>
                                <a:pt x="0" y="0"/>
                              </a:moveTo>
                              <a:lnTo>
                                <a:pt x="998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3" o:spid="_x0000_s1026" style="position:absolute;margin-left:53.05pt;margin-top:12.35pt;width:499.2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" path="m,l9984,e" filled="f" strokeweight=".96pt">
                <v:path arrowok="t" o:connecttype="custom" o:connectlocs="0,0;6339840,0" o:connectangles="0,0"/>
                <w10:wrap type="topAndBottom" anchorx="page"/>
              </v:shape>
            </w:pict>
          </mc:Fallback>
        </mc:AlternateContent>
      </w:r>
    </w:p>
    <w:p w:rsidR="004E04E8" w:rsidRDefault="004E04E8" w:rsidP="004E04E8">
      <w:pPr>
        <w:ind w:left="507" w:right="796"/>
        <w:jc w:val="center"/>
        <w:rPr>
          <w:rFonts w:ascii="Cambria" w:hAnsi="Cambria"/>
          <w:i/>
          <w:sz w:val="21"/>
        </w:rPr>
      </w:pPr>
      <w:r>
        <w:rPr>
          <w:rFonts w:ascii="Cambria" w:hAnsi="Cambria"/>
          <w:w w:val="85"/>
          <w:sz w:val="21"/>
        </w:rPr>
        <w:t>кадастровые</w:t>
      </w:r>
      <w:r>
        <w:rPr>
          <w:rFonts w:ascii="Cambria" w:hAnsi="Cambria"/>
          <w:spacing w:val="1"/>
          <w:w w:val="85"/>
          <w:sz w:val="21"/>
        </w:rPr>
        <w:t xml:space="preserve"> </w:t>
      </w:r>
      <w:r>
        <w:rPr>
          <w:rFonts w:ascii="Cambria" w:hAnsi="Cambria"/>
          <w:w w:val="85"/>
          <w:sz w:val="21"/>
        </w:rPr>
        <w:t>номера,</w:t>
      </w:r>
      <w:r>
        <w:rPr>
          <w:rFonts w:ascii="Cambria" w:hAnsi="Cambria"/>
          <w:spacing w:val="1"/>
          <w:w w:val="85"/>
          <w:sz w:val="21"/>
        </w:rPr>
        <w:t xml:space="preserve"> </w:t>
      </w:r>
      <w:r>
        <w:rPr>
          <w:rFonts w:ascii="Cambria" w:hAnsi="Cambria"/>
          <w:w w:val="85"/>
          <w:sz w:val="21"/>
        </w:rPr>
        <w:t>адреса</w:t>
      </w:r>
      <w:r>
        <w:rPr>
          <w:rFonts w:ascii="Cambria" w:hAnsi="Cambria"/>
          <w:spacing w:val="32"/>
          <w:sz w:val="21"/>
        </w:rPr>
        <w:t xml:space="preserve"> </w:t>
      </w:r>
      <w:r>
        <w:rPr>
          <w:rFonts w:ascii="Cambria" w:hAnsi="Cambria"/>
          <w:w w:val="85"/>
          <w:sz w:val="21"/>
        </w:rPr>
        <w:t>и сведения</w:t>
      </w:r>
      <w:r>
        <w:rPr>
          <w:rFonts w:ascii="Cambria" w:hAnsi="Cambria"/>
          <w:spacing w:val="32"/>
          <w:sz w:val="21"/>
        </w:rPr>
        <w:t xml:space="preserve"> </w:t>
      </w:r>
      <w:r>
        <w:rPr>
          <w:rFonts w:ascii="Cambria" w:hAnsi="Cambria"/>
          <w:w w:val="85"/>
          <w:sz w:val="21"/>
        </w:rPr>
        <w:t>об объектах</w:t>
      </w:r>
      <w:r>
        <w:rPr>
          <w:rFonts w:ascii="Cambria" w:hAnsi="Cambria"/>
          <w:spacing w:val="33"/>
          <w:sz w:val="21"/>
        </w:rPr>
        <w:t xml:space="preserve"> </w:t>
      </w:r>
      <w:r>
        <w:rPr>
          <w:rFonts w:ascii="Cambria" w:hAnsi="Cambria"/>
          <w:w w:val="85"/>
          <w:sz w:val="21"/>
        </w:rPr>
        <w:t>недвижимости,</w:t>
      </w:r>
      <w:r>
        <w:rPr>
          <w:rFonts w:ascii="Cambria" w:hAnsi="Cambria"/>
          <w:spacing w:val="32"/>
          <w:sz w:val="21"/>
        </w:rPr>
        <w:t xml:space="preserve"> </w:t>
      </w:r>
      <w:r>
        <w:rPr>
          <w:rFonts w:ascii="Cambria" w:hAnsi="Cambria"/>
          <w:w w:val="85"/>
          <w:sz w:val="21"/>
        </w:rPr>
        <w:t>из которых</w:t>
      </w:r>
      <w:r>
        <w:rPr>
          <w:rFonts w:ascii="Cambria" w:hAnsi="Cambria"/>
          <w:spacing w:val="32"/>
          <w:sz w:val="21"/>
        </w:rPr>
        <w:t xml:space="preserve"> </w:t>
      </w:r>
      <w:r>
        <w:rPr>
          <w:rFonts w:ascii="Cambria" w:hAnsi="Cambria"/>
          <w:w w:val="85"/>
          <w:sz w:val="21"/>
        </w:rPr>
        <w:t>образуется</w:t>
      </w:r>
      <w:r>
        <w:rPr>
          <w:rFonts w:ascii="Cambria" w:hAnsi="Cambria"/>
          <w:spacing w:val="33"/>
          <w:sz w:val="21"/>
        </w:rPr>
        <w:t xml:space="preserve"> </w:t>
      </w:r>
      <w:r>
        <w:rPr>
          <w:rFonts w:ascii="Cambria" w:hAnsi="Cambria"/>
          <w:w w:val="85"/>
          <w:sz w:val="21"/>
        </w:rPr>
        <w:t>объект адресации</w:t>
      </w:r>
      <w:r>
        <w:rPr>
          <w:rFonts w:ascii="Cambria" w:hAnsi="Cambria"/>
          <w:spacing w:val="1"/>
          <w:w w:val="85"/>
          <w:sz w:val="21"/>
        </w:rPr>
        <w:t xml:space="preserve"> </w:t>
      </w:r>
      <w:r>
        <w:rPr>
          <w:rFonts w:ascii="Cambria" w:hAnsi="Cambria"/>
          <w:w w:val="85"/>
          <w:sz w:val="21"/>
        </w:rPr>
        <w:t>(в</w:t>
      </w:r>
      <w:r>
        <w:rPr>
          <w:rFonts w:ascii="Cambria" w:hAnsi="Cambria"/>
          <w:spacing w:val="11"/>
          <w:w w:val="85"/>
          <w:sz w:val="21"/>
        </w:rPr>
        <w:t xml:space="preserve"> </w:t>
      </w:r>
      <w:r>
        <w:rPr>
          <w:rFonts w:ascii="Cambria" w:hAnsi="Cambria"/>
          <w:w w:val="85"/>
          <w:sz w:val="21"/>
        </w:rPr>
        <w:t>случае</w:t>
      </w:r>
      <w:r>
        <w:rPr>
          <w:rFonts w:ascii="Cambria" w:hAnsi="Cambria"/>
          <w:spacing w:val="26"/>
          <w:w w:val="85"/>
          <w:sz w:val="21"/>
        </w:rPr>
        <w:t xml:space="preserve"> </w:t>
      </w:r>
      <w:r>
        <w:rPr>
          <w:rFonts w:ascii="Cambria" w:hAnsi="Cambria"/>
          <w:w w:val="85"/>
          <w:sz w:val="21"/>
        </w:rPr>
        <w:t>образования</w:t>
      </w:r>
      <w:r>
        <w:rPr>
          <w:rFonts w:ascii="Cambria" w:hAnsi="Cambria"/>
          <w:spacing w:val="28"/>
          <w:w w:val="85"/>
          <w:sz w:val="21"/>
        </w:rPr>
        <w:t xml:space="preserve"> </w:t>
      </w:r>
      <w:r>
        <w:rPr>
          <w:rFonts w:ascii="Cambria" w:hAnsi="Cambria"/>
          <w:w w:val="85"/>
          <w:sz w:val="21"/>
        </w:rPr>
        <w:t>объекта</w:t>
      </w:r>
      <w:r>
        <w:rPr>
          <w:rFonts w:ascii="Cambria" w:hAnsi="Cambria"/>
          <w:spacing w:val="20"/>
          <w:w w:val="85"/>
          <w:sz w:val="21"/>
        </w:rPr>
        <w:t xml:space="preserve"> </w:t>
      </w:r>
      <w:r>
        <w:rPr>
          <w:rFonts w:ascii="Cambria" w:hAnsi="Cambria"/>
          <w:w w:val="85"/>
          <w:sz w:val="21"/>
        </w:rPr>
        <w:t>в</w:t>
      </w:r>
      <w:r>
        <w:rPr>
          <w:rFonts w:ascii="Cambria" w:hAnsi="Cambria"/>
          <w:spacing w:val="5"/>
          <w:w w:val="85"/>
          <w:sz w:val="21"/>
        </w:rPr>
        <w:t xml:space="preserve"> </w:t>
      </w:r>
      <w:r>
        <w:rPr>
          <w:rFonts w:ascii="Cambria" w:hAnsi="Cambria"/>
          <w:w w:val="85"/>
          <w:sz w:val="21"/>
        </w:rPr>
        <w:t>результате</w:t>
      </w:r>
      <w:r>
        <w:rPr>
          <w:rFonts w:ascii="Cambria" w:hAnsi="Cambria"/>
          <w:spacing w:val="29"/>
          <w:w w:val="85"/>
          <w:sz w:val="21"/>
        </w:rPr>
        <w:t xml:space="preserve"> </w:t>
      </w:r>
      <w:r>
        <w:rPr>
          <w:rFonts w:ascii="Cambria" w:hAnsi="Cambria"/>
          <w:w w:val="85"/>
          <w:sz w:val="21"/>
        </w:rPr>
        <w:t>преобразования существующего</w:t>
      </w:r>
      <w:r>
        <w:rPr>
          <w:rFonts w:ascii="Cambria" w:hAnsi="Cambria"/>
          <w:spacing w:val="36"/>
          <w:w w:val="85"/>
          <w:sz w:val="21"/>
        </w:rPr>
        <w:t xml:space="preserve"> </w:t>
      </w:r>
      <w:r>
        <w:rPr>
          <w:rFonts w:ascii="Cambria" w:hAnsi="Cambria"/>
          <w:w w:val="85"/>
          <w:sz w:val="21"/>
        </w:rPr>
        <w:t>объекта</w:t>
      </w:r>
      <w:r>
        <w:rPr>
          <w:rFonts w:ascii="Cambria" w:hAnsi="Cambria"/>
          <w:spacing w:val="28"/>
          <w:w w:val="85"/>
          <w:sz w:val="21"/>
        </w:rPr>
        <w:t xml:space="preserve"> </w:t>
      </w:r>
      <w:r>
        <w:rPr>
          <w:rFonts w:ascii="Cambria" w:hAnsi="Cambria"/>
          <w:w w:val="85"/>
          <w:sz w:val="21"/>
        </w:rPr>
        <w:t>или</w:t>
      </w:r>
      <w:r>
        <w:rPr>
          <w:rFonts w:ascii="Cambria" w:hAnsi="Cambria"/>
          <w:spacing w:val="10"/>
          <w:w w:val="85"/>
          <w:sz w:val="21"/>
        </w:rPr>
        <w:t xml:space="preserve"> </w:t>
      </w:r>
      <w:r>
        <w:rPr>
          <w:rFonts w:ascii="Cambria" w:hAnsi="Cambria"/>
          <w:i/>
          <w:w w:val="85"/>
          <w:sz w:val="21"/>
        </w:rPr>
        <w:t>объектов),</w:t>
      </w:r>
    </w:p>
    <w:p w:rsidR="004E04E8" w:rsidRDefault="00591309" w:rsidP="004E04E8">
      <w:pPr>
        <w:pStyle w:val="a0"/>
        <w:spacing w:before="3"/>
        <w:rPr>
          <w:rFonts w:ascii="Cambria"/>
          <w:i/>
          <w:sz w:val="17"/>
        </w:rPr>
      </w:pPr>
      <w:r>
        <w:rPr>
          <w:noProof/>
          <w:sz w:val="27"/>
        </w:rPr>
        <mc:AlternateContent>
          <mc:Choice Requires="wps">
            <w:drawing>
              <wp:anchor distT="0" distB="0" distL="0" distR="0" simplePos="0" relativeHeight="251672576" behindDoc="1" locked="0" layoutInCell="1" allowOverlap="1">
                <wp:simplePos x="0" y="0"/>
                <wp:positionH relativeFrom="page">
                  <wp:posOffset>667385</wp:posOffset>
                </wp:positionH>
                <wp:positionV relativeFrom="paragraph">
                  <wp:posOffset>160020</wp:posOffset>
                </wp:positionV>
                <wp:extent cx="6339840" cy="1270"/>
                <wp:effectExtent l="0" t="0" r="22860" b="17780"/>
                <wp:wrapTopAndBottom/>
                <wp:docPr id="64" name="Freeform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9840" cy="1270"/>
                        </a:xfrm>
                        <a:custGeom>
                          <a:avLst/>
                          <a:gdLst>
                            <a:gd name="T0" fmla="+- 0 1051 1051"/>
                            <a:gd name="T1" fmla="*/ T0 w 9984"/>
                            <a:gd name="T2" fmla="+- 0 11035 1051"/>
                            <a:gd name="T3" fmla="*/ T2 w 9984"/>
                          </a:gdLst>
                          <a:ahLst/>
                          <a:cxnLst>
                            <a:cxn ang="0">
                              <a:pos x="T1" y="0"/>
                            </a:cxn>
                            <a:cxn ang="0">
                              <a:pos x="T3" y="0"/>
                            </a:cxn>
                          </a:cxnLst>
                          <a:rect l="0" t="0" r="r" b="b"/>
                          <a:pathLst>
                            <a:path w="9984">
                              <a:moveTo>
                                <a:pt x="0" y="0"/>
                              </a:moveTo>
                              <a:lnTo>
                                <a:pt x="998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4" o:spid="_x0000_s1026" style="position:absolute;margin-left:52.55pt;margin-top:12.6pt;width:499.2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" path="m,l9984,e" filled="f" strokeweight=".96pt">
                <v:path arrowok="t" o:connecttype="custom" o:connectlocs="0,0;6339840,0" o:connectangles="0,0"/>
                <w10:wrap type="topAndBottom" anchorx="page"/>
              </v:shape>
            </w:pict>
          </mc:Fallback>
        </mc:AlternateContent>
      </w:r>
    </w:p>
    <w:p w:rsidR="004E04E8" w:rsidRDefault="004E04E8" w:rsidP="004E04E8">
      <w:pPr>
        <w:ind w:left="711" w:right="1011"/>
        <w:jc w:val="center"/>
        <w:rPr>
          <w:rFonts w:ascii="Cambria" w:hAnsi="Cambria"/>
          <w:sz w:val="21"/>
        </w:rPr>
      </w:pPr>
      <w:proofErr w:type="spellStart"/>
      <w:r>
        <w:rPr>
          <w:rFonts w:ascii="Cambria" w:hAnsi="Cambria"/>
          <w:w w:val="85"/>
          <w:sz w:val="21"/>
        </w:rPr>
        <w:t>аниулируемый</w:t>
      </w:r>
      <w:proofErr w:type="spellEnd"/>
      <w:r>
        <w:rPr>
          <w:rFonts w:ascii="Cambria" w:hAnsi="Cambria"/>
          <w:spacing w:val="1"/>
          <w:w w:val="85"/>
          <w:sz w:val="21"/>
        </w:rPr>
        <w:t xml:space="preserve"> </w:t>
      </w:r>
      <w:r>
        <w:rPr>
          <w:rFonts w:ascii="Cambria" w:hAnsi="Cambria"/>
          <w:w w:val="85"/>
          <w:sz w:val="21"/>
        </w:rPr>
        <w:t>адрес объекта</w:t>
      </w:r>
      <w:r>
        <w:rPr>
          <w:rFonts w:ascii="Cambria" w:hAnsi="Cambria"/>
          <w:spacing w:val="32"/>
          <w:sz w:val="21"/>
        </w:rPr>
        <w:t xml:space="preserve"> </w:t>
      </w:r>
      <w:r>
        <w:rPr>
          <w:rFonts w:ascii="Cambria" w:hAnsi="Cambria"/>
          <w:w w:val="85"/>
          <w:sz w:val="21"/>
        </w:rPr>
        <w:t>адресации</w:t>
      </w:r>
      <w:r>
        <w:rPr>
          <w:rFonts w:ascii="Cambria" w:hAnsi="Cambria"/>
          <w:spacing w:val="32"/>
          <w:sz w:val="21"/>
        </w:rPr>
        <w:t xml:space="preserve"> </w:t>
      </w:r>
      <w:r>
        <w:rPr>
          <w:rFonts w:ascii="Cambria" w:hAnsi="Cambria"/>
          <w:w w:val="85"/>
          <w:sz w:val="21"/>
        </w:rPr>
        <w:t>и уникальный</w:t>
      </w:r>
      <w:r>
        <w:rPr>
          <w:rFonts w:ascii="Cambria" w:hAnsi="Cambria"/>
          <w:spacing w:val="33"/>
          <w:sz w:val="21"/>
        </w:rPr>
        <w:t xml:space="preserve"> </w:t>
      </w:r>
      <w:r>
        <w:rPr>
          <w:rFonts w:ascii="Cambria" w:hAnsi="Cambria"/>
          <w:w w:val="85"/>
          <w:sz w:val="21"/>
        </w:rPr>
        <w:t>номер</w:t>
      </w:r>
      <w:r>
        <w:rPr>
          <w:rFonts w:ascii="Cambria" w:hAnsi="Cambria"/>
          <w:spacing w:val="32"/>
          <w:sz w:val="21"/>
        </w:rPr>
        <w:t xml:space="preserve"> </w:t>
      </w:r>
      <w:r>
        <w:rPr>
          <w:rFonts w:ascii="Cambria" w:hAnsi="Cambria"/>
          <w:w w:val="85"/>
          <w:sz w:val="21"/>
        </w:rPr>
        <w:t>аннулируемого</w:t>
      </w:r>
      <w:r>
        <w:rPr>
          <w:rFonts w:ascii="Cambria" w:hAnsi="Cambria"/>
          <w:spacing w:val="32"/>
          <w:sz w:val="21"/>
        </w:rPr>
        <w:t xml:space="preserve"> </w:t>
      </w:r>
      <w:r>
        <w:rPr>
          <w:rFonts w:ascii="Cambria" w:hAnsi="Cambria"/>
          <w:w w:val="85"/>
          <w:sz w:val="21"/>
        </w:rPr>
        <w:t>адреса объекта</w:t>
      </w:r>
      <w:r>
        <w:rPr>
          <w:rFonts w:ascii="Cambria" w:hAnsi="Cambria"/>
          <w:spacing w:val="33"/>
          <w:sz w:val="21"/>
        </w:rPr>
        <w:t xml:space="preserve"> </w:t>
      </w:r>
      <w:r>
        <w:rPr>
          <w:rFonts w:ascii="Cambria" w:hAnsi="Cambria"/>
          <w:w w:val="85"/>
          <w:sz w:val="21"/>
        </w:rPr>
        <w:t>адресации</w:t>
      </w:r>
      <w:r>
        <w:rPr>
          <w:rFonts w:ascii="Cambria" w:hAnsi="Cambria"/>
          <w:spacing w:val="1"/>
          <w:w w:val="85"/>
          <w:sz w:val="21"/>
        </w:rPr>
        <w:t xml:space="preserve"> </w:t>
      </w:r>
      <w:r>
        <w:rPr>
          <w:rFonts w:ascii="Cambria" w:hAnsi="Cambria"/>
          <w:w w:val="90"/>
          <w:sz w:val="21"/>
        </w:rPr>
        <w:t>в</w:t>
      </w:r>
      <w:r>
        <w:rPr>
          <w:rFonts w:ascii="Cambria" w:hAnsi="Cambria"/>
          <w:spacing w:val="-2"/>
          <w:w w:val="90"/>
          <w:sz w:val="21"/>
        </w:rPr>
        <w:t xml:space="preserve"> </w:t>
      </w:r>
      <w:r>
        <w:rPr>
          <w:rFonts w:ascii="Cambria" w:hAnsi="Cambria"/>
          <w:w w:val="90"/>
          <w:sz w:val="21"/>
        </w:rPr>
        <w:t>государственном</w:t>
      </w:r>
      <w:r>
        <w:rPr>
          <w:rFonts w:ascii="Cambria" w:hAnsi="Cambria"/>
          <w:spacing w:val="4"/>
          <w:w w:val="90"/>
          <w:sz w:val="21"/>
        </w:rPr>
        <w:t xml:space="preserve"> </w:t>
      </w:r>
      <w:r>
        <w:rPr>
          <w:rFonts w:ascii="Cambria" w:hAnsi="Cambria"/>
          <w:w w:val="90"/>
          <w:sz w:val="21"/>
        </w:rPr>
        <w:t>адресном</w:t>
      </w:r>
      <w:r>
        <w:rPr>
          <w:rFonts w:ascii="Cambria" w:hAnsi="Cambria"/>
          <w:spacing w:val="10"/>
          <w:w w:val="90"/>
          <w:sz w:val="21"/>
        </w:rPr>
        <w:t xml:space="preserve"> </w:t>
      </w:r>
      <w:r>
        <w:rPr>
          <w:rFonts w:ascii="Cambria" w:hAnsi="Cambria"/>
          <w:w w:val="90"/>
          <w:sz w:val="21"/>
        </w:rPr>
        <w:t>реестре</w:t>
      </w:r>
      <w:r>
        <w:rPr>
          <w:rFonts w:ascii="Cambria" w:hAnsi="Cambria"/>
          <w:spacing w:val="-5"/>
          <w:w w:val="90"/>
          <w:sz w:val="21"/>
        </w:rPr>
        <w:t xml:space="preserve"> </w:t>
      </w:r>
      <w:r>
        <w:rPr>
          <w:rFonts w:ascii="Cambria" w:hAnsi="Cambria"/>
          <w:w w:val="90"/>
          <w:sz w:val="21"/>
        </w:rPr>
        <w:t>(в случае</w:t>
      </w:r>
      <w:r>
        <w:rPr>
          <w:rFonts w:ascii="Cambria" w:hAnsi="Cambria"/>
          <w:spacing w:val="9"/>
          <w:w w:val="90"/>
          <w:sz w:val="21"/>
        </w:rPr>
        <w:t xml:space="preserve"> </w:t>
      </w:r>
      <w:r>
        <w:rPr>
          <w:rFonts w:ascii="Cambria" w:hAnsi="Cambria"/>
          <w:w w:val="90"/>
          <w:sz w:val="21"/>
        </w:rPr>
        <w:t>присвоении</w:t>
      </w:r>
      <w:r>
        <w:rPr>
          <w:rFonts w:ascii="Cambria" w:hAnsi="Cambria"/>
          <w:spacing w:val="12"/>
          <w:w w:val="90"/>
          <w:sz w:val="21"/>
        </w:rPr>
        <w:t xml:space="preserve"> </w:t>
      </w:r>
      <w:r>
        <w:rPr>
          <w:rFonts w:ascii="Cambria" w:hAnsi="Cambria"/>
          <w:w w:val="90"/>
          <w:sz w:val="21"/>
        </w:rPr>
        <w:t>нового</w:t>
      </w:r>
      <w:r>
        <w:rPr>
          <w:rFonts w:ascii="Cambria" w:hAnsi="Cambria"/>
          <w:spacing w:val="4"/>
          <w:w w:val="90"/>
          <w:sz w:val="21"/>
        </w:rPr>
        <w:t xml:space="preserve"> </w:t>
      </w:r>
      <w:r>
        <w:rPr>
          <w:rFonts w:ascii="Cambria" w:hAnsi="Cambria"/>
          <w:w w:val="90"/>
          <w:sz w:val="21"/>
        </w:rPr>
        <w:t>адреса объекту</w:t>
      </w:r>
      <w:r>
        <w:rPr>
          <w:rFonts w:ascii="Cambria" w:hAnsi="Cambria"/>
          <w:spacing w:val="11"/>
          <w:w w:val="90"/>
          <w:sz w:val="21"/>
        </w:rPr>
        <w:t xml:space="preserve"> </w:t>
      </w:r>
      <w:r>
        <w:rPr>
          <w:rFonts w:ascii="Cambria" w:hAnsi="Cambria"/>
          <w:w w:val="90"/>
          <w:sz w:val="21"/>
        </w:rPr>
        <w:t>адресации),</w:t>
      </w:r>
    </w:p>
    <w:p w:rsidR="004E04E8" w:rsidRDefault="00591309" w:rsidP="004E04E8">
      <w:pPr>
        <w:pStyle w:val="a0"/>
        <w:spacing w:before="10"/>
        <w:rPr>
          <w:rFonts w:ascii="Cambria"/>
          <w:sz w:val="16"/>
        </w:rPr>
      </w:pPr>
      <w:r>
        <w:rPr>
          <w:noProof/>
          <w:sz w:val="27"/>
        </w:rPr>
        <mc:AlternateContent>
          <mc:Choice Requires="wps">
            <w:drawing>
              <wp:anchor distT="0" distB="0" distL="0" distR="0" simplePos="0" relativeHeight="251673600" behindDoc="1" locked="0" layoutInCell="1" allowOverlap="1">
                <wp:simplePos x="0" y="0"/>
                <wp:positionH relativeFrom="page">
                  <wp:posOffset>667385</wp:posOffset>
                </wp:positionH>
                <wp:positionV relativeFrom="paragraph">
                  <wp:posOffset>156845</wp:posOffset>
                </wp:positionV>
                <wp:extent cx="6339840" cy="1270"/>
                <wp:effectExtent l="0" t="0" r="22860" b="17780"/>
                <wp:wrapTopAndBottom/>
                <wp:docPr id="63" name="Freeform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9840" cy="1270"/>
                        </a:xfrm>
                        <a:custGeom>
                          <a:avLst/>
                          <a:gdLst>
                            <a:gd name="T0" fmla="+- 0 1051 1051"/>
                            <a:gd name="T1" fmla="*/ T0 w 9984"/>
                            <a:gd name="T2" fmla="+- 0 11035 1051"/>
                            <a:gd name="T3" fmla="*/ T2 w 9984"/>
                          </a:gdLst>
                          <a:ahLst/>
                          <a:cxnLst>
                            <a:cxn ang="0">
                              <a:pos x="T1" y="0"/>
                            </a:cxn>
                            <a:cxn ang="0">
                              <a:pos x="T3" y="0"/>
                            </a:cxn>
                          </a:cxnLst>
                          <a:rect l="0" t="0" r="r" b="b"/>
                          <a:pathLst>
                            <a:path w="9984">
                              <a:moveTo>
                                <a:pt x="0" y="0"/>
                              </a:moveTo>
                              <a:lnTo>
                                <a:pt x="998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5" o:spid="_x0000_s1026" style="position:absolute;margin-left:52.55pt;margin-top:12.35pt;width:499.2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" path="m,l9984,e" filled="f" strokeweight=".96pt">
                <v:path arrowok="t" o:connecttype="custom" o:connectlocs="0,0;6339840,0" o:connectangles="0,0"/>
                <w10:wrap type="topAndBottom" anchorx="page"/>
              </v:shape>
            </w:pict>
          </mc:Fallback>
        </mc:AlternateContent>
      </w:r>
    </w:p>
    <w:p w:rsidR="004E04E8" w:rsidRDefault="004E04E8" w:rsidP="004E04E8">
      <w:pPr>
        <w:ind w:left="296" w:right="598"/>
        <w:jc w:val="center"/>
        <w:rPr>
          <w:sz w:val="21"/>
        </w:rPr>
      </w:pPr>
      <w:r>
        <w:rPr>
          <w:spacing w:val="-1"/>
          <w:w w:val="95"/>
          <w:sz w:val="21"/>
        </w:rPr>
        <w:t>другие</w:t>
      </w:r>
      <w:r>
        <w:rPr>
          <w:spacing w:val="2"/>
          <w:w w:val="95"/>
          <w:sz w:val="21"/>
        </w:rPr>
        <w:t xml:space="preserve"> </w:t>
      </w:r>
      <w:r>
        <w:rPr>
          <w:spacing w:val="-1"/>
          <w:w w:val="95"/>
          <w:sz w:val="21"/>
        </w:rPr>
        <w:t>необходимые</w:t>
      </w:r>
      <w:r>
        <w:rPr>
          <w:spacing w:val="2"/>
          <w:w w:val="95"/>
          <w:sz w:val="21"/>
        </w:rPr>
        <w:t xml:space="preserve"> </w:t>
      </w:r>
      <w:r>
        <w:rPr>
          <w:w w:val="95"/>
          <w:sz w:val="21"/>
        </w:rPr>
        <w:t>сведения,</w:t>
      </w:r>
      <w:r>
        <w:rPr>
          <w:spacing w:val="3"/>
          <w:w w:val="95"/>
          <w:sz w:val="21"/>
        </w:rPr>
        <w:t xml:space="preserve"> </w:t>
      </w:r>
      <w:r>
        <w:rPr>
          <w:w w:val="95"/>
          <w:sz w:val="21"/>
        </w:rPr>
        <w:t>определенные</w:t>
      </w:r>
      <w:r>
        <w:rPr>
          <w:spacing w:val="2"/>
          <w:w w:val="95"/>
          <w:sz w:val="21"/>
        </w:rPr>
        <w:t xml:space="preserve"> </w:t>
      </w:r>
      <w:r>
        <w:rPr>
          <w:w w:val="95"/>
          <w:sz w:val="21"/>
        </w:rPr>
        <w:t>уполномоченным</w:t>
      </w:r>
      <w:r>
        <w:rPr>
          <w:spacing w:val="-10"/>
          <w:w w:val="95"/>
          <w:sz w:val="21"/>
        </w:rPr>
        <w:t xml:space="preserve"> </w:t>
      </w:r>
      <w:r>
        <w:rPr>
          <w:w w:val="95"/>
          <w:sz w:val="21"/>
        </w:rPr>
        <w:t>органом</w:t>
      </w:r>
      <w:r>
        <w:rPr>
          <w:spacing w:val="-1"/>
          <w:w w:val="95"/>
          <w:sz w:val="21"/>
        </w:rPr>
        <w:t xml:space="preserve"> </w:t>
      </w:r>
      <w:r>
        <w:rPr>
          <w:w w:val="95"/>
          <w:sz w:val="21"/>
        </w:rPr>
        <w:t>(при</w:t>
      </w:r>
      <w:r>
        <w:rPr>
          <w:spacing w:val="-4"/>
          <w:w w:val="95"/>
          <w:sz w:val="21"/>
        </w:rPr>
        <w:t xml:space="preserve"> </w:t>
      </w:r>
      <w:r>
        <w:rPr>
          <w:w w:val="95"/>
          <w:sz w:val="21"/>
        </w:rPr>
        <w:t>наличии)</w:t>
      </w:r>
    </w:p>
    <w:p w:rsidR="004E04E8" w:rsidRDefault="004E04E8" w:rsidP="004E04E8">
      <w:pPr>
        <w:pStyle w:val="a0"/>
        <w:rPr>
          <w:sz w:val="20"/>
        </w:rPr>
      </w:pPr>
    </w:p>
    <w:p w:rsidR="004E04E8" w:rsidRDefault="004E04E8" w:rsidP="004E04E8">
      <w:pPr>
        <w:pStyle w:val="a0"/>
        <w:rPr>
          <w:sz w:val="20"/>
        </w:rPr>
      </w:pPr>
    </w:p>
    <w:p w:rsidR="004E04E8" w:rsidRDefault="00591309" w:rsidP="004E04E8">
      <w:pPr>
        <w:pStyle w:val="a0"/>
        <w:rPr>
          <w:sz w:val="11"/>
        </w:rPr>
      </w:pPr>
      <w:r>
        <w:rPr>
          <w:noProof/>
          <w:sz w:val="27"/>
        </w:rPr>
        <mc:AlternateContent>
          <mc:Choice Requires="wpg">
            <w:drawing>
              <wp:anchor distT="0" distB="0" distL="0" distR="0" simplePos="0" relativeHeight="251674624" behindDoc="1" locked="0" layoutInCell="1" allowOverlap="1">
                <wp:simplePos x="0" y="0"/>
                <wp:positionH relativeFrom="page">
                  <wp:posOffset>664210</wp:posOffset>
                </wp:positionH>
                <wp:positionV relativeFrom="paragraph">
                  <wp:posOffset>106045</wp:posOffset>
                </wp:positionV>
                <wp:extent cx="3792220" cy="167640"/>
                <wp:effectExtent l="0" t="0" r="17780" b="3810"/>
                <wp:wrapTopAndBottom/>
                <wp:docPr id="60"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2220" cy="167640"/>
                          <a:chOff x="1046" y="167"/>
                          <a:chExt cx="5972" cy="264"/>
                        </a:xfrm>
                      </wpg:grpSpPr>
                      <wps:wsp>
                        <wps:cNvPr id="61" name="Line 197"/>
                        <wps:cNvCnPr>
                          <a:cxnSpLocks noChangeShapeType="1"/>
                        </wps:cNvCnPr>
                        <wps:spPr bwMode="auto">
                          <a:xfrm>
                            <a:off x="1046" y="176"/>
                            <a:ext cx="597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2" name="Picture 19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139" y="243"/>
                            <a:ext cx="1736" cy="1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96" o:spid="_x0000_s1026" style="position:absolute;margin-left:52.3pt;margin-top:8.35pt;width:298.6pt;height:13.2pt;z-index:-251641856;mso-wrap-distance-left:0;mso-wrap-distance-right:0;mso-position-horizontal-relative:page" coordorigin="1046,167" coordsize="5972,2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">
                <v:line id="Line 197" o:spid="_x0000_s1027" style="position:absolute;visibility:visible;mso-wrap-style:square" from="1046,176" to="7018,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tUGsIAAADbAAAADwAAAGRycy9kb3ducmV2LnhtbESPzWrDMBCE74W+g9hCb43sHEziRglx&#10;wNBCCOSHnBdra5tYKyOptvP2UaDQ4zAz3zCrzWQ6MZDzrWUF6SwBQVxZ3XKt4HIuPxYgfEDW2Fkm&#10;BXfysFm/vqww13bkIw2nUIsIYZ+jgiaEPpfSVw0Z9DPbE0fvxzqDIUpXS+1wjHDTyXmSZNJgy3Gh&#10;wZ52DVW3069RUPT7ZTgU19JW7TeVpsTRMSr1/jZtP0EEmsJ/+K/9pRVkKTy/xB8g1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ctUGsIAAADbAAAADwAAAAAAAAAAAAAA&#10;AAChAgAAZHJzL2Rvd25yZXYueG1sUEsFBgAAAAAEAAQA+QAAAJADAAAAAA==&#10;" strokeweight=".9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8" o:spid="_x0000_s1028" type="#_x0000_t75" style="position:absolute;left:3139;top:243;width:1736;height: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eNQbFAAAA2wAAAA8AAABkcnMvZG93bnJldi54bWxEj0FrwkAUhO8F/8PyBG/NRquhpK4igqW0&#10;h6ht7s/sM4lm34bsqvHfdwsFj8PMfMPMl71pxJU6V1tWMI5iEMSF1TWXCn6+N8+vIJxH1thYJgV3&#10;crBcDJ7mmGp74x1d974UAcIuRQWV920qpSsqMugi2xIH72g7gz7IrpS6w1uAm0ZO4jiRBmsOCxW2&#10;tK6oOO8vRsHsffuSjfmQz0x7+Fplp830s8iVGg371RsIT71/hP/bH1pBMoG/L+EHyM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s3jUGxQAAANsAAAAPAAAAAAAAAAAAAAAA&#10;AJ8CAABkcnMvZG93bnJldi54bWxQSwUGAAAAAAQABAD3AAAAkQMAAAAA&#10;">
                  <v:imagedata r:id="rId19" o:title=""/>
                </v:shape>
                <w10:wrap type="topAndBottom" anchorx="page"/>
              </v:group>
            </w:pict>
          </mc:Fallback>
        </mc:AlternateContent>
      </w:r>
      <w:r>
        <w:rPr>
          <w:noProof/>
          <w:sz w:val="27"/>
        </w:rPr>
        <mc:AlternateContent>
          <mc:Choice Requires="wpg">
            <w:drawing>
              <wp:anchor distT="0" distB="0" distL="0" distR="0" simplePos="0" relativeHeight="251675648" behindDoc="1" locked="0" layoutInCell="1" allowOverlap="1">
                <wp:simplePos x="0" y="0"/>
                <wp:positionH relativeFrom="page">
                  <wp:posOffset>5574665</wp:posOffset>
                </wp:positionH>
                <wp:positionV relativeFrom="paragraph">
                  <wp:posOffset>106045</wp:posOffset>
                </wp:positionV>
                <wp:extent cx="1438910" cy="167640"/>
                <wp:effectExtent l="0" t="0" r="27940" b="3810"/>
                <wp:wrapTopAndBottom/>
                <wp:docPr id="57"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8910" cy="167640"/>
                          <a:chOff x="8779" y="167"/>
                          <a:chExt cx="2266" cy="264"/>
                        </a:xfrm>
                      </wpg:grpSpPr>
                      <wps:wsp>
                        <wps:cNvPr id="58" name="Line 200"/>
                        <wps:cNvCnPr>
                          <a:cxnSpLocks noChangeShapeType="1"/>
                        </wps:cNvCnPr>
                        <wps:spPr bwMode="auto">
                          <a:xfrm>
                            <a:off x="8779" y="176"/>
                            <a:ext cx="226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9" name="Picture 20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9468" y="243"/>
                            <a:ext cx="821" cy="1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99" o:spid="_x0000_s1026" style="position:absolute;margin-left:438.95pt;margin-top:8.35pt;width:113.3pt;height:13.2pt;z-index:-251640832;mso-wrap-distance-left:0;mso-wrap-distance-right:0;mso-position-horizontal-relative:page" coordorigin="8779,167" coordsize="2266,2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">
                <v:line id="Line 200" o:spid="_x0000_s1027" style="position:absolute;visibility:visible;mso-wrap-style:square" from="8779,176" to="11045,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03Or8AAADbAAAADwAAAGRycy9kb3ducmV2LnhtbERPXWuDMBR9H+w/hDvoW40bdHTWKHMg&#10;rFAGs6PPF3OrUnMjSVbtv28eBns8nO+8XMworuT8YFnBc5KCIG6tHrhT8HOs11sQPiBrHC2Tght5&#10;KIvHhxwzbWf+pmsTOhFD2GeooA9hyqT0bU8GfWIn4sidrTMYInSd1A7nGG5G+ZKmr9LgwLGhx4k+&#10;emovza9RUE2Ht/BVnWrbDnuqTY2zY1Rq9bS870AEWsK/+M/9qRVs4tj4Jf4AWd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p03Or8AAADbAAAADwAAAAAAAAAAAAAAAACh&#10;AgAAZHJzL2Rvd25yZXYueG1sUEsFBgAAAAAEAAQA+QAAAI0DAAAAAA==&#10;" strokeweight=".96pt"/>
                <v:shape id="Picture 201" o:spid="_x0000_s1028" type="#_x0000_t75" style="position:absolute;left:9468;top:243;width:821;height: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VQfMTDAAAA2wAAAA8AAABkcnMvZG93bnJldi54bWxEj0FrwkAUhO9C/8PyCr3pJoUWTV2llIqS&#10;W7WCx0f2mQ3uvg3ZNYn/3i0UPA4z8w2zXI/Oip660HhWkM8yEMSV1w3XCn4Pm+kcRIjIGq1nUnCj&#10;AOvV02SJhfYD/1C/j7VIEA4FKjAxtoWUoTLkMMx8S5y8s+8cxiS7WuoOhwR3Vr5m2bt02HBaMNjS&#10;l6Hqsr86BafF9hTyuvzGzdH0tsyPQ3mzSr08j58fICKN8RH+b++0grcF/H1JP0Cu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VB8xMMAAADbAAAADwAAAAAAAAAAAAAAAACf&#10;AgAAZHJzL2Rvd25yZXYueG1sUEsFBgAAAAAEAAQA9wAAAI8DAAAAAA==&#10;">
                  <v:imagedata r:id="rId21" o:title=""/>
                </v:shape>
                <w10:wrap type="topAndBottom" anchorx="page"/>
              </v:group>
            </w:pict>
          </mc:Fallback>
        </mc:AlternateContent>
      </w:r>
    </w:p>
    <w:p w:rsidR="004E04E8" w:rsidRDefault="004E04E8" w:rsidP="004E04E8">
      <w:pPr>
        <w:spacing w:before="52"/>
        <w:ind w:right="626"/>
        <w:jc w:val="right"/>
        <w:rPr>
          <w:rFonts w:ascii="Courier New" w:hAnsi="Courier New"/>
          <w:sz w:val="30"/>
        </w:rPr>
      </w:pPr>
      <w:r>
        <w:rPr>
          <w:rFonts w:ascii="Courier New" w:hAnsi="Courier New"/>
          <w:sz w:val="30"/>
        </w:rPr>
        <w:t>ММ</w:t>
      </w:r>
    </w:p>
    <w:p w:rsidR="004E04E8" w:rsidRDefault="004E04E8" w:rsidP="004E04E8">
      <w:pPr>
        <w:jc w:val="right"/>
        <w:rPr>
          <w:rFonts w:ascii="Courier New" w:hAnsi="Courier New"/>
          <w:sz w:val="30"/>
        </w:rPr>
        <w:sectPr w:rsidR="004E04E8">
          <w:type w:val="continuous"/>
          <w:pgSz w:w="11910" w:h="16850"/>
          <w:pgMar w:top="940" w:right="480" w:bottom="280" w:left="900" w:header="720" w:footer="720" w:gutter="0"/>
          <w:cols w:space="720"/>
        </w:sectPr>
      </w:pPr>
    </w:p>
    <w:p w:rsidR="004E04E8" w:rsidRDefault="004E04E8" w:rsidP="004E04E8">
      <w:pPr>
        <w:spacing w:before="2"/>
        <w:jc w:val="right"/>
        <w:rPr>
          <w:rFonts w:ascii="Cambria" w:hAnsi="Cambria"/>
          <w:w w:val="97"/>
          <w:sz w:val="14"/>
        </w:rPr>
      </w:pPr>
    </w:p>
    <w:p w:rsidR="004E04E8" w:rsidRDefault="004E04E8" w:rsidP="004E04E8">
      <w:pPr>
        <w:spacing w:before="2"/>
        <w:jc w:val="right"/>
        <w:rPr>
          <w:rFonts w:ascii="Cambria" w:hAnsi="Cambria"/>
          <w:w w:val="97"/>
          <w:sz w:val="14"/>
        </w:rPr>
      </w:pPr>
    </w:p>
    <w:p w:rsidR="004E04E8" w:rsidRDefault="004E04E8" w:rsidP="004E04E8">
      <w:pPr>
        <w:spacing w:before="2"/>
        <w:jc w:val="right"/>
        <w:rPr>
          <w:rFonts w:ascii="Cambria" w:hAnsi="Cambria"/>
          <w:w w:val="97"/>
          <w:sz w:val="14"/>
        </w:rPr>
      </w:pPr>
    </w:p>
    <w:p w:rsidR="004E04E8" w:rsidRPr="004E04E8" w:rsidRDefault="004E04E8" w:rsidP="004E04E8">
      <w:pPr>
        <w:ind w:left="4956"/>
        <w:rPr>
          <w:sz w:val="20"/>
          <w:szCs w:val="20"/>
        </w:rPr>
      </w:pPr>
      <w:r w:rsidRPr="004E04E8">
        <w:rPr>
          <w:sz w:val="20"/>
          <w:szCs w:val="20"/>
        </w:rPr>
        <w:t>Приложение 4</w:t>
      </w:r>
    </w:p>
    <w:p w:rsidR="004E04E8" w:rsidRPr="004E04E8" w:rsidRDefault="004E04E8" w:rsidP="004E04E8">
      <w:pPr>
        <w:ind w:left="4956"/>
        <w:rPr>
          <w:bCs/>
          <w:sz w:val="20"/>
          <w:szCs w:val="20"/>
        </w:rPr>
      </w:pPr>
      <w:r w:rsidRPr="004E04E8">
        <w:rPr>
          <w:sz w:val="20"/>
          <w:szCs w:val="20"/>
        </w:rPr>
        <w:t>к Административному регламенту предоставления муниципальной услуги</w:t>
      </w:r>
      <w:r w:rsidRPr="004E04E8">
        <w:rPr>
          <w:bCs/>
          <w:sz w:val="20"/>
          <w:szCs w:val="20"/>
        </w:rPr>
        <w:t xml:space="preserve"> «Присвоение адреса объекту адресации, изменение и аннулирование такого адреса»</w:t>
      </w:r>
    </w:p>
    <w:p w:rsidR="004E04E8" w:rsidRDefault="004E04E8" w:rsidP="004E04E8">
      <w:pPr>
        <w:pStyle w:val="a0"/>
        <w:spacing w:before="10"/>
        <w:rPr>
          <w:rFonts w:ascii="Cambria"/>
          <w:sz w:val="22"/>
        </w:rPr>
      </w:pPr>
    </w:p>
    <w:p w:rsidR="004E04E8" w:rsidRDefault="004E04E8" w:rsidP="004E04E8">
      <w:pPr>
        <w:spacing w:before="93"/>
        <w:ind w:left="1542"/>
        <w:rPr>
          <w:rFonts w:ascii="Cambria" w:hAnsi="Cambria"/>
          <w:sz w:val="25"/>
        </w:rPr>
      </w:pPr>
      <w:r>
        <w:rPr>
          <w:rFonts w:ascii="Cambria" w:hAnsi="Cambria"/>
          <w:sz w:val="25"/>
        </w:rPr>
        <w:t>Форма</w:t>
      </w:r>
      <w:r>
        <w:rPr>
          <w:rFonts w:ascii="Cambria" w:hAnsi="Cambria"/>
          <w:spacing w:val="22"/>
          <w:sz w:val="25"/>
        </w:rPr>
        <w:t xml:space="preserve"> </w:t>
      </w:r>
      <w:r>
        <w:rPr>
          <w:rFonts w:ascii="Cambria" w:hAnsi="Cambria"/>
          <w:sz w:val="25"/>
        </w:rPr>
        <w:t>решения</w:t>
      </w:r>
      <w:r>
        <w:rPr>
          <w:rFonts w:ascii="Cambria" w:hAnsi="Cambria"/>
          <w:spacing w:val="16"/>
          <w:sz w:val="25"/>
        </w:rPr>
        <w:t xml:space="preserve"> </w:t>
      </w:r>
      <w:r>
        <w:rPr>
          <w:rFonts w:ascii="Cambria" w:hAnsi="Cambria"/>
          <w:sz w:val="25"/>
        </w:rPr>
        <w:t>об</w:t>
      </w:r>
      <w:r>
        <w:rPr>
          <w:rFonts w:ascii="Cambria" w:hAnsi="Cambria"/>
          <w:spacing w:val="24"/>
          <w:sz w:val="25"/>
        </w:rPr>
        <w:t xml:space="preserve"> </w:t>
      </w:r>
      <w:r>
        <w:rPr>
          <w:rFonts w:ascii="Cambria" w:hAnsi="Cambria"/>
          <w:sz w:val="25"/>
        </w:rPr>
        <w:t>аннулировании</w:t>
      </w:r>
      <w:r>
        <w:rPr>
          <w:rFonts w:ascii="Cambria" w:hAnsi="Cambria"/>
          <w:spacing w:val="32"/>
          <w:sz w:val="25"/>
        </w:rPr>
        <w:t xml:space="preserve"> </w:t>
      </w:r>
      <w:r>
        <w:rPr>
          <w:rFonts w:ascii="Cambria" w:hAnsi="Cambria"/>
          <w:sz w:val="25"/>
        </w:rPr>
        <w:t>адреса</w:t>
      </w:r>
      <w:r>
        <w:rPr>
          <w:rFonts w:ascii="Cambria" w:hAnsi="Cambria"/>
          <w:spacing w:val="26"/>
          <w:sz w:val="25"/>
        </w:rPr>
        <w:t xml:space="preserve"> </w:t>
      </w:r>
      <w:r>
        <w:rPr>
          <w:rFonts w:ascii="Cambria" w:hAnsi="Cambria"/>
          <w:sz w:val="25"/>
        </w:rPr>
        <w:t>объекта</w:t>
      </w:r>
      <w:r>
        <w:rPr>
          <w:rFonts w:ascii="Cambria" w:hAnsi="Cambria"/>
          <w:spacing w:val="37"/>
          <w:sz w:val="25"/>
        </w:rPr>
        <w:t xml:space="preserve"> </w:t>
      </w:r>
      <w:r>
        <w:rPr>
          <w:rFonts w:ascii="Cambria" w:hAnsi="Cambria"/>
          <w:sz w:val="25"/>
        </w:rPr>
        <w:t>адресации</w:t>
      </w:r>
    </w:p>
    <w:p w:rsidR="004E04E8" w:rsidRDefault="00591309" w:rsidP="004E04E8">
      <w:pPr>
        <w:pStyle w:val="a0"/>
        <w:spacing w:before="8"/>
        <w:rPr>
          <w:rFonts w:ascii="Cambria"/>
          <w:sz w:val="17"/>
        </w:rPr>
      </w:pPr>
      <w:r>
        <w:rPr>
          <w:noProof/>
          <w:sz w:val="27"/>
        </w:rPr>
        <mc:AlternateContent>
          <mc:Choice Requires="wps">
            <w:drawing>
              <wp:anchor distT="0" distB="0" distL="0" distR="0" simplePos="0" relativeHeight="251676672" behindDoc="1" locked="0" layoutInCell="1" allowOverlap="1">
                <wp:simplePos x="0" y="0"/>
                <wp:positionH relativeFrom="page">
                  <wp:posOffset>704215</wp:posOffset>
                </wp:positionH>
                <wp:positionV relativeFrom="paragraph">
                  <wp:posOffset>163195</wp:posOffset>
                </wp:positionV>
                <wp:extent cx="6337300" cy="1270"/>
                <wp:effectExtent l="0" t="0" r="25400" b="17780"/>
                <wp:wrapTopAndBottom/>
                <wp:docPr id="56" name="Freeform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7300" cy="1270"/>
                        </a:xfrm>
                        <a:custGeom>
                          <a:avLst/>
                          <a:gdLst>
                            <a:gd name="T0" fmla="+- 0 1109 1109"/>
                            <a:gd name="T1" fmla="*/ T0 w 9980"/>
                            <a:gd name="T2" fmla="+- 0 11088 1109"/>
                            <a:gd name="T3" fmla="*/ T2 w 9980"/>
                          </a:gdLst>
                          <a:ahLst/>
                          <a:cxnLst>
                            <a:cxn ang="0">
                              <a:pos x="T1" y="0"/>
                            </a:cxn>
                            <a:cxn ang="0">
                              <a:pos x="T3" y="0"/>
                            </a:cxn>
                          </a:cxnLst>
                          <a:rect l="0" t="0" r="r" b="b"/>
                          <a:pathLst>
                            <a:path w="9980">
                              <a:moveTo>
                                <a:pt x="0" y="0"/>
                              </a:moveTo>
                              <a:lnTo>
                                <a:pt x="9979"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2" o:spid="_x0000_s1026" style="position:absolute;margin-left:55.45pt;margin-top:12.85pt;width:499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" path="m,l9979,e" filled="f" strokeweight=".96pt">
                <v:path arrowok="t" o:connecttype="custom" o:connectlocs="0,0;6336665,0" o:connectangles="0,0"/>
                <w10:wrap type="topAndBottom" anchorx="page"/>
              </v:shape>
            </w:pict>
          </mc:Fallback>
        </mc:AlternateContent>
      </w:r>
    </w:p>
    <w:p w:rsidR="004E04E8" w:rsidRDefault="004E04E8" w:rsidP="004E04E8">
      <w:pPr>
        <w:ind w:left="450" w:right="656" w:hanging="10"/>
        <w:jc w:val="center"/>
        <w:rPr>
          <w:rFonts w:ascii="Cambria" w:hAnsi="Cambria"/>
          <w:sz w:val="21"/>
        </w:rPr>
      </w:pPr>
      <w:r>
        <w:rPr>
          <w:rFonts w:ascii="Cambria" w:hAnsi="Cambria"/>
          <w:w w:val="90"/>
          <w:sz w:val="21"/>
        </w:rPr>
        <w:t>(наименование</w:t>
      </w:r>
      <w:r>
        <w:rPr>
          <w:rFonts w:ascii="Cambria" w:hAnsi="Cambria"/>
          <w:spacing w:val="11"/>
          <w:w w:val="90"/>
          <w:sz w:val="21"/>
        </w:rPr>
        <w:t xml:space="preserve"> </w:t>
      </w:r>
      <w:r>
        <w:rPr>
          <w:rFonts w:ascii="Cambria" w:hAnsi="Cambria"/>
          <w:w w:val="90"/>
          <w:sz w:val="21"/>
        </w:rPr>
        <w:t>органа местного</w:t>
      </w:r>
      <w:r>
        <w:rPr>
          <w:rFonts w:ascii="Cambria" w:hAnsi="Cambria"/>
          <w:spacing w:val="4"/>
          <w:w w:val="90"/>
          <w:sz w:val="21"/>
        </w:rPr>
        <w:t xml:space="preserve"> </w:t>
      </w:r>
      <w:r>
        <w:rPr>
          <w:rFonts w:ascii="Cambria" w:hAnsi="Cambria"/>
          <w:w w:val="90"/>
          <w:sz w:val="21"/>
        </w:rPr>
        <w:t>самоуправления,</w:t>
      </w:r>
      <w:r>
        <w:rPr>
          <w:rFonts w:ascii="Cambria" w:hAnsi="Cambria"/>
          <w:spacing w:val="-2"/>
          <w:w w:val="90"/>
          <w:sz w:val="21"/>
        </w:rPr>
        <w:t xml:space="preserve"> </w:t>
      </w:r>
      <w:r>
        <w:rPr>
          <w:rFonts w:ascii="Cambria" w:hAnsi="Cambria"/>
          <w:w w:val="90"/>
          <w:sz w:val="21"/>
        </w:rPr>
        <w:t>органа</w:t>
      </w:r>
      <w:r>
        <w:rPr>
          <w:rFonts w:ascii="Cambria" w:hAnsi="Cambria"/>
          <w:spacing w:val="-4"/>
          <w:w w:val="90"/>
          <w:sz w:val="21"/>
        </w:rPr>
        <w:t xml:space="preserve"> </w:t>
      </w:r>
      <w:r>
        <w:rPr>
          <w:rFonts w:ascii="Cambria" w:hAnsi="Cambria"/>
          <w:w w:val="90"/>
          <w:sz w:val="21"/>
        </w:rPr>
        <w:t>государственной</w:t>
      </w:r>
      <w:r>
        <w:rPr>
          <w:rFonts w:ascii="Cambria" w:hAnsi="Cambria"/>
          <w:spacing w:val="-5"/>
          <w:w w:val="90"/>
          <w:sz w:val="21"/>
        </w:rPr>
        <w:t xml:space="preserve"> </w:t>
      </w:r>
      <w:r>
        <w:rPr>
          <w:rFonts w:ascii="Cambria" w:hAnsi="Cambria"/>
          <w:w w:val="90"/>
          <w:sz w:val="21"/>
        </w:rPr>
        <w:t>власти</w:t>
      </w:r>
      <w:r>
        <w:rPr>
          <w:rFonts w:ascii="Cambria" w:hAnsi="Cambria"/>
          <w:spacing w:val="-6"/>
          <w:w w:val="90"/>
          <w:sz w:val="21"/>
        </w:rPr>
        <w:t xml:space="preserve"> </w:t>
      </w:r>
      <w:r>
        <w:rPr>
          <w:rFonts w:ascii="Cambria" w:hAnsi="Cambria"/>
          <w:w w:val="90"/>
          <w:sz w:val="21"/>
        </w:rPr>
        <w:t>субъекта</w:t>
      </w:r>
      <w:r>
        <w:rPr>
          <w:rFonts w:ascii="Cambria" w:hAnsi="Cambria"/>
          <w:spacing w:val="6"/>
          <w:w w:val="90"/>
          <w:sz w:val="21"/>
        </w:rPr>
        <w:t xml:space="preserve"> </w:t>
      </w:r>
      <w:r>
        <w:rPr>
          <w:rFonts w:ascii="Cambria" w:hAnsi="Cambria"/>
          <w:w w:val="90"/>
          <w:sz w:val="21"/>
        </w:rPr>
        <w:t>Российской</w:t>
      </w:r>
      <w:r>
        <w:rPr>
          <w:rFonts w:ascii="Cambria" w:hAnsi="Cambria"/>
          <w:spacing w:val="1"/>
          <w:w w:val="90"/>
          <w:sz w:val="21"/>
        </w:rPr>
        <w:t xml:space="preserve"> </w:t>
      </w:r>
      <w:r>
        <w:rPr>
          <w:rFonts w:ascii="Cambria" w:hAnsi="Cambria"/>
          <w:w w:val="85"/>
          <w:sz w:val="21"/>
        </w:rPr>
        <w:t>Федерации — города</w:t>
      </w:r>
      <w:r>
        <w:rPr>
          <w:rFonts w:ascii="Cambria" w:hAnsi="Cambria"/>
          <w:spacing w:val="1"/>
          <w:w w:val="85"/>
          <w:sz w:val="21"/>
        </w:rPr>
        <w:t xml:space="preserve"> </w:t>
      </w:r>
      <w:r>
        <w:rPr>
          <w:rFonts w:ascii="Cambria" w:hAnsi="Cambria"/>
          <w:w w:val="85"/>
          <w:sz w:val="21"/>
        </w:rPr>
        <w:t>федерального</w:t>
      </w:r>
      <w:r>
        <w:rPr>
          <w:rFonts w:ascii="Cambria" w:hAnsi="Cambria"/>
          <w:spacing w:val="1"/>
          <w:w w:val="85"/>
          <w:sz w:val="21"/>
        </w:rPr>
        <w:t xml:space="preserve"> </w:t>
      </w:r>
      <w:r>
        <w:rPr>
          <w:rFonts w:ascii="Cambria" w:hAnsi="Cambria"/>
          <w:w w:val="85"/>
          <w:sz w:val="21"/>
        </w:rPr>
        <w:t>значения</w:t>
      </w:r>
      <w:r>
        <w:rPr>
          <w:rFonts w:ascii="Cambria" w:hAnsi="Cambria"/>
          <w:spacing w:val="1"/>
          <w:w w:val="85"/>
          <w:sz w:val="21"/>
        </w:rPr>
        <w:t xml:space="preserve"> </w:t>
      </w:r>
      <w:r>
        <w:rPr>
          <w:rFonts w:ascii="Cambria" w:hAnsi="Cambria"/>
          <w:w w:val="85"/>
          <w:sz w:val="21"/>
        </w:rPr>
        <w:t>или органа</w:t>
      </w:r>
      <w:r>
        <w:rPr>
          <w:rFonts w:ascii="Cambria" w:hAnsi="Cambria"/>
          <w:spacing w:val="1"/>
          <w:w w:val="85"/>
          <w:sz w:val="21"/>
        </w:rPr>
        <w:t xml:space="preserve"> </w:t>
      </w:r>
      <w:r>
        <w:rPr>
          <w:rFonts w:ascii="Cambria" w:hAnsi="Cambria"/>
          <w:w w:val="85"/>
          <w:sz w:val="21"/>
        </w:rPr>
        <w:t>местного</w:t>
      </w:r>
      <w:r>
        <w:rPr>
          <w:rFonts w:ascii="Cambria" w:hAnsi="Cambria"/>
          <w:spacing w:val="1"/>
          <w:w w:val="85"/>
          <w:sz w:val="21"/>
        </w:rPr>
        <w:t xml:space="preserve"> </w:t>
      </w:r>
      <w:r>
        <w:rPr>
          <w:rFonts w:ascii="Cambria" w:hAnsi="Cambria"/>
          <w:w w:val="85"/>
          <w:sz w:val="21"/>
        </w:rPr>
        <w:t>самоуправления внутригородского</w:t>
      </w:r>
      <w:r>
        <w:rPr>
          <w:rFonts w:ascii="Cambria" w:hAnsi="Cambria"/>
          <w:spacing w:val="1"/>
          <w:w w:val="85"/>
          <w:sz w:val="21"/>
        </w:rPr>
        <w:t xml:space="preserve"> </w:t>
      </w:r>
      <w:r>
        <w:rPr>
          <w:rFonts w:ascii="Cambria" w:hAnsi="Cambria"/>
          <w:w w:val="85"/>
          <w:sz w:val="21"/>
        </w:rPr>
        <w:t>муниципального</w:t>
      </w:r>
      <w:r>
        <w:rPr>
          <w:rFonts w:ascii="Cambria" w:hAnsi="Cambria"/>
          <w:spacing w:val="3"/>
          <w:w w:val="85"/>
          <w:sz w:val="21"/>
        </w:rPr>
        <w:t xml:space="preserve"> </w:t>
      </w:r>
      <w:r>
        <w:rPr>
          <w:rFonts w:ascii="Cambria" w:hAnsi="Cambria"/>
          <w:w w:val="85"/>
          <w:sz w:val="21"/>
        </w:rPr>
        <w:t>образования</w:t>
      </w:r>
      <w:r>
        <w:rPr>
          <w:rFonts w:ascii="Cambria" w:hAnsi="Cambria"/>
          <w:spacing w:val="38"/>
          <w:w w:val="85"/>
          <w:sz w:val="21"/>
        </w:rPr>
        <w:t xml:space="preserve"> </w:t>
      </w:r>
      <w:r>
        <w:rPr>
          <w:rFonts w:ascii="Cambria" w:hAnsi="Cambria"/>
          <w:w w:val="85"/>
          <w:sz w:val="21"/>
        </w:rPr>
        <w:t>города</w:t>
      </w:r>
      <w:r>
        <w:rPr>
          <w:rFonts w:ascii="Cambria" w:hAnsi="Cambria"/>
          <w:spacing w:val="33"/>
          <w:w w:val="85"/>
          <w:sz w:val="21"/>
        </w:rPr>
        <w:t xml:space="preserve"> </w:t>
      </w:r>
      <w:r>
        <w:rPr>
          <w:rFonts w:ascii="Cambria" w:hAnsi="Cambria"/>
          <w:w w:val="85"/>
          <w:sz w:val="21"/>
        </w:rPr>
        <w:t>федерального  значения,</w:t>
      </w:r>
      <w:r>
        <w:rPr>
          <w:rFonts w:ascii="Cambria" w:hAnsi="Cambria"/>
          <w:spacing w:val="38"/>
          <w:w w:val="85"/>
          <w:sz w:val="21"/>
        </w:rPr>
        <w:t xml:space="preserve"> </w:t>
      </w:r>
      <w:r>
        <w:rPr>
          <w:rFonts w:ascii="Cambria" w:hAnsi="Cambria"/>
          <w:w w:val="85"/>
          <w:sz w:val="21"/>
        </w:rPr>
        <w:t>уполномоченного</w:t>
      </w:r>
      <w:r>
        <w:rPr>
          <w:rFonts w:ascii="Cambria" w:hAnsi="Cambria"/>
          <w:spacing w:val="7"/>
          <w:w w:val="85"/>
          <w:sz w:val="21"/>
        </w:rPr>
        <w:t xml:space="preserve"> </w:t>
      </w:r>
      <w:r>
        <w:rPr>
          <w:rFonts w:ascii="Cambria" w:hAnsi="Cambria"/>
          <w:w w:val="85"/>
          <w:sz w:val="21"/>
        </w:rPr>
        <w:t>законом</w:t>
      </w:r>
      <w:r>
        <w:rPr>
          <w:rFonts w:ascii="Cambria" w:hAnsi="Cambria"/>
          <w:spacing w:val="26"/>
          <w:w w:val="85"/>
          <w:sz w:val="21"/>
        </w:rPr>
        <w:t xml:space="preserve"> </w:t>
      </w:r>
      <w:r>
        <w:rPr>
          <w:rFonts w:ascii="Cambria" w:hAnsi="Cambria"/>
          <w:w w:val="85"/>
          <w:sz w:val="21"/>
        </w:rPr>
        <w:t>субъекта</w:t>
      </w:r>
      <w:r>
        <w:rPr>
          <w:rFonts w:ascii="Cambria" w:hAnsi="Cambria"/>
          <w:spacing w:val="26"/>
          <w:w w:val="85"/>
          <w:sz w:val="21"/>
        </w:rPr>
        <w:t xml:space="preserve"> </w:t>
      </w:r>
      <w:r>
        <w:rPr>
          <w:rFonts w:ascii="Cambria" w:hAnsi="Cambria"/>
          <w:w w:val="85"/>
          <w:sz w:val="21"/>
        </w:rPr>
        <w:t>Российской</w:t>
      </w:r>
    </w:p>
    <w:p w:rsidR="004E04E8" w:rsidRDefault="004E04E8" w:rsidP="004E04E8">
      <w:pPr>
        <w:ind w:left="317" w:right="519"/>
        <w:jc w:val="center"/>
        <w:rPr>
          <w:rFonts w:ascii="Cambria" w:hAnsi="Cambria"/>
          <w:sz w:val="21"/>
        </w:rPr>
      </w:pPr>
      <w:r>
        <w:rPr>
          <w:rFonts w:ascii="Cambria" w:hAnsi="Cambria"/>
          <w:w w:val="85"/>
          <w:sz w:val="21"/>
        </w:rPr>
        <w:t>Федерации,</w:t>
      </w:r>
      <w:r>
        <w:rPr>
          <w:rFonts w:ascii="Cambria" w:hAnsi="Cambria"/>
          <w:spacing w:val="1"/>
          <w:w w:val="85"/>
          <w:sz w:val="21"/>
        </w:rPr>
        <w:t xml:space="preserve"> </w:t>
      </w:r>
      <w:r>
        <w:rPr>
          <w:rFonts w:ascii="Cambria" w:hAnsi="Cambria"/>
          <w:w w:val="85"/>
          <w:sz w:val="21"/>
        </w:rPr>
        <w:t>а также</w:t>
      </w:r>
      <w:r>
        <w:rPr>
          <w:rFonts w:ascii="Cambria" w:hAnsi="Cambria"/>
          <w:spacing w:val="1"/>
          <w:w w:val="85"/>
          <w:sz w:val="21"/>
        </w:rPr>
        <w:t xml:space="preserve"> </w:t>
      </w:r>
      <w:r>
        <w:rPr>
          <w:rFonts w:ascii="Cambria" w:hAnsi="Cambria"/>
          <w:w w:val="85"/>
          <w:sz w:val="21"/>
        </w:rPr>
        <w:t>организации,</w:t>
      </w:r>
      <w:r>
        <w:rPr>
          <w:rFonts w:ascii="Cambria" w:hAnsi="Cambria"/>
          <w:spacing w:val="1"/>
          <w:w w:val="85"/>
          <w:sz w:val="21"/>
        </w:rPr>
        <w:t xml:space="preserve"> </w:t>
      </w:r>
      <w:r>
        <w:rPr>
          <w:rFonts w:ascii="Cambria" w:hAnsi="Cambria"/>
          <w:w w:val="85"/>
          <w:sz w:val="21"/>
        </w:rPr>
        <w:t>признаваемой</w:t>
      </w:r>
      <w:r>
        <w:rPr>
          <w:rFonts w:ascii="Cambria" w:hAnsi="Cambria"/>
          <w:spacing w:val="1"/>
          <w:w w:val="85"/>
          <w:sz w:val="21"/>
        </w:rPr>
        <w:t xml:space="preserve"> </w:t>
      </w:r>
      <w:r>
        <w:rPr>
          <w:rFonts w:ascii="Cambria" w:hAnsi="Cambria"/>
          <w:w w:val="85"/>
          <w:sz w:val="21"/>
        </w:rPr>
        <w:t>управляющей</w:t>
      </w:r>
      <w:r>
        <w:rPr>
          <w:rFonts w:ascii="Cambria" w:hAnsi="Cambria"/>
          <w:spacing w:val="32"/>
          <w:sz w:val="21"/>
        </w:rPr>
        <w:t xml:space="preserve"> </w:t>
      </w:r>
      <w:r>
        <w:rPr>
          <w:rFonts w:ascii="Cambria" w:hAnsi="Cambria"/>
          <w:w w:val="85"/>
          <w:sz w:val="21"/>
        </w:rPr>
        <w:t>компанией</w:t>
      </w:r>
      <w:r>
        <w:rPr>
          <w:rFonts w:ascii="Cambria" w:hAnsi="Cambria"/>
          <w:spacing w:val="32"/>
          <w:sz w:val="21"/>
        </w:rPr>
        <w:t xml:space="preserve"> </w:t>
      </w:r>
      <w:r>
        <w:rPr>
          <w:rFonts w:ascii="Cambria" w:hAnsi="Cambria"/>
          <w:w w:val="85"/>
          <w:sz w:val="21"/>
        </w:rPr>
        <w:t>в соответствии</w:t>
      </w:r>
      <w:r>
        <w:rPr>
          <w:rFonts w:ascii="Cambria" w:hAnsi="Cambria"/>
          <w:spacing w:val="33"/>
          <w:sz w:val="21"/>
        </w:rPr>
        <w:t xml:space="preserve"> </w:t>
      </w:r>
      <w:r>
        <w:rPr>
          <w:rFonts w:ascii="Cambria" w:hAnsi="Cambria"/>
          <w:w w:val="85"/>
          <w:sz w:val="21"/>
        </w:rPr>
        <w:t>с</w:t>
      </w:r>
      <w:r>
        <w:rPr>
          <w:rFonts w:ascii="Cambria" w:hAnsi="Cambria"/>
          <w:spacing w:val="32"/>
          <w:sz w:val="21"/>
        </w:rPr>
        <w:t xml:space="preserve"> </w:t>
      </w:r>
      <w:r>
        <w:rPr>
          <w:rFonts w:ascii="Cambria" w:hAnsi="Cambria"/>
          <w:w w:val="85"/>
          <w:sz w:val="21"/>
        </w:rPr>
        <w:t>Федеральным</w:t>
      </w:r>
      <w:r>
        <w:rPr>
          <w:rFonts w:ascii="Cambria" w:hAnsi="Cambria"/>
          <w:spacing w:val="32"/>
          <w:sz w:val="21"/>
        </w:rPr>
        <w:t xml:space="preserve"> </w:t>
      </w:r>
      <w:r>
        <w:rPr>
          <w:rFonts w:ascii="Cambria" w:hAnsi="Cambria"/>
          <w:w w:val="85"/>
          <w:sz w:val="21"/>
        </w:rPr>
        <w:t>законом</w:t>
      </w:r>
      <w:r>
        <w:rPr>
          <w:rFonts w:ascii="Cambria" w:hAnsi="Cambria"/>
          <w:spacing w:val="1"/>
          <w:w w:val="85"/>
          <w:sz w:val="21"/>
        </w:rPr>
        <w:t xml:space="preserve"> </w:t>
      </w:r>
      <w:r>
        <w:rPr>
          <w:rFonts w:ascii="Cambria" w:hAnsi="Cambria"/>
          <w:w w:val="95"/>
          <w:sz w:val="21"/>
        </w:rPr>
        <w:t>от</w:t>
      </w:r>
      <w:r>
        <w:rPr>
          <w:rFonts w:ascii="Cambria" w:hAnsi="Cambria"/>
          <w:spacing w:val="-12"/>
          <w:w w:val="95"/>
          <w:sz w:val="21"/>
        </w:rPr>
        <w:t xml:space="preserve"> </w:t>
      </w:r>
      <w:r>
        <w:rPr>
          <w:rFonts w:ascii="Cambria" w:hAnsi="Cambria"/>
          <w:w w:val="95"/>
          <w:sz w:val="21"/>
        </w:rPr>
        <w:t>28</w:t>
      </w:r>
      <w:r>
        <w:rPr>
          <w:rFonts w:ascii="Cambria" w:hAnsi="Cambria"/>
          <w:spacing w:val="4"/>
          <w:w w:val="95"/>
          <w:sz w:val="21"/>
        </w:rPr>
        <w:t xml:space="preserve"> </w:t>
      </w:r>
      <w:r>
        <w:rPr>
          <w:rFonts w:ascii="Cambria" w:hAnsi="Cambria"/>
          <w:w w:val="95"/>
          <w:sz w:val="21"/>
        </w:rPr>
        <w:t>сентября</w:t>
      </w:r>
      <w:r>
        <w:rPr>
          <w:rFonts w:ascii="Cambria" w:hAnsi="Cambria"/>
          <w:spacing w:val="-1"/>
          <w:w w:val="95"/>
          <w:sz w:val="21"/>
        </w:rPr>
        <w:t xml:space="preserve"> </w:t>
      </w:r>
      <w:r>
        <w:rPr>
          <w:rFonts w:ascii="Cambria" w:hAnsi="Cambria"/>
          <w:w w:val="95"/>
          <w:sz w:val="21"/>
        </w:rPr>
        <w:t>2010</w:t>
      </w:r>
      <w:r>
        <w:rPr>
          <w:rFonts w:ascii="Cambria" w:hAnsi="Cambria"/>
          <w:spacing w:val="3"/>
          <w:w w:val="95"/>
          <w:sz w:val="21"/>
        </w:rPr>
        <w:t xml:space="preserve"> </w:t>
      </w:r>
      <w:r>
        <w:rPr>
          <w:rFonts w:ascii="Cambria" w:hAnsi="Cambria"/>
          <w:w w:val="95"/>
          <w:sz w:val="21"/>
        </w:rPr>
        <w:t>г.</w:t>
      </w:r>
      <w:r>
        <w:rPr>
          <w:rFonts w:ascii="Cambria" w:hAnsi="Cambria"/>
          <w:spacing w:val="-6"/>
          <w:w w:val="95"/>
          <w:sz w:val="21"/>
        </w:rPr>
        <w:t xml:space="preserve"> </w:t>
      </w:r>
      <w:r>
        <w:rPr>
          <w:rFonts w:ascii="Cambria" w:hAnsi="Cambria"/>
          <w:w w:val="95"/>
          <w:sz w:val="21"/>
        </w:rPr>
        <w:t>N•.</w:t>
      </w:r>
      <w:r>
        <w:rPr>
          <w:rFonts w:ascii="Cambria" w:hAnsi="Cambria"/>
          <w:spacing w:val="2"/>
          <w:w w:val="95"/>
          <w:sz w:val="21"/>
        </w:rPr>
        <w:t xml:space="preserve"> </w:t>
      </w:r>
      <w:r>
        <w:rPr>
          <w:rFonts w:ascii="Cambria" w:hAnsi="Cambria"/>
          <w:w w:val="95"/>
          <w:sz w:val="21"/>
        </w:rPr>
        <w:t>244-ФЗ</w:t>
      </w:r>
      <w:r>
        <w:rPr>
          <w:rFonts w:ascii="Cambria" w:hAnsi="Cambria"/>
          <w:spacing w:val="14"/>
          <w:w w:val="95"/>
          <w:sz w:val="21"/>
        </w:rPr>
        <w:t xml:space="preserve"> </w:t>
      </w:r>
      <w:r>
        <w:rPr>
          <w:rFonts w:ascii="Cambria" w:hAnsi="Cambria"/>
          <w:w w:val="95"/>
          <w:sz w:val="21"/>
        </w:rPr>
        <w:t>«Об</w:t>
      </w:r>
      <w:r>
        <w:rPr>
          <w:rFonts w:ascii="Cambria" w:hAnsi="Cambria"/>
          <w:spacing w:val="7"/>
          <w:w w:val="95"/>
          <w:sz w:val="21"/>
        </w:rPr>
        <w:t xml:space="preserve"> </w:t>
      </w:r>
      <w:r>
        <w:rPr>
          <w:rFonts w:ascii="Cambria" w:hAnsi="Cambria"/>
          <w:w w:val="95"/>
          <w:sz w:val="21"/>
        </w:rPr>
        <w:t>инновационном</w:t>
      </w:r>
      <w:r>
        <w:rPr>
          <w:rFonts w:ascii="Cambria" w:hAnsi="Cambria"/>
          <w:spacing w:val="24"/>
          <w:w w:val="95"/>
          <w:sz w:val="21"/>
        </w:rPr>
        <w:t xml:space="preserve"> </w:t>
      </w:r>
      <w:r>
        <w:rPr>
          <w:rFonts w:ascii="Cambria" w:hAnsi="Cambria"/>
          <w:w w:val="95"/>
          <w:sz w:val="21"/>
        </w:rPr>
        <w:t>центре</w:t>
      </w:r>
      <w:r>
        <w:rPr>
          <w:rFonts w:ascii="Cambria" w:hAnsi="Cambria"/>
          <w:spacing w:val="9"/>
          <w:w w:val="95"/>
          <w:sz w:val="21"/>
        </w:rPr>
        <w:t xml:space="preserve"> </w:t>
      </w:r>
      <w:r>
        <w:rPr>
          <w:rFonts w:ascii="Cambria" w:hAnsi="Cambria"/>
          <w:w w:val="95"/>
          <w:sz w:val="21"/>
        </w:rPr>
        <w:t>«</w:t>
      </w:r>
      <w:proofErr w:type="spellStart"/>
      <w:r>
        <w:rPr>
          <w:rFonts w:ascii="Cambria" w:hAnsi="Cambria"/>
          <w:w w:val="95"/>
          <w:sz w:val="21"/>
        </w:rPr>
        <w:t>Сколково</w:t>
      </w:r>
      <w:proofErr w:type="spellEnd"/>
      <w:r>
        <w:rPr>
          <w:rFonts w:ascii="Cambria" w:hAnsi="Cambria"/>
          <w:w w:val="95"/>
          <w:sz w:val="21"/>
        </w:rPr>
        <w:t>›)</w:t>
      </w:r>
    </w:p>
    <w:p w:rsidR="004E04E8" w:rsidRDefault="004E04E8" w:rsidP="004E04E8">
      <w:pPr>
        <w:pStyle w:val="a0"/>
        <w:rPr>
          <w:rFonts w:ascii="Cambria"/>
          <w:sz w:val="20"/>
        </w:rPr>
      </w:pPr>
    </w:p>
    <w:p w:rsidR="004E04E8" w:rsidRDefault="00591309" w:rsidP="004E04E8">
      <w:pPr>
        <w:pStyle w:val="a0"/>
        <w:spacing w:before="9"/>
        <w:rPr>
          <w:rFonts w:ascii="Cambria"/>
          <w:sz w:val="26"/>
        </w:rPr>
      </w:pPr>
      <w:r>
        <w:rPr>
          <w:noProof/>
          <w:sz w:val="27"/>
        </w:rPr>
        <mc:AlternateContent>
          <mc:Choice Requires="wps">
            <w:drawing>
              <wp:anchor distT="0" distB="0" distL="0" distR="0" simplePos="0" relativeHeight="251677696" behindDoc="1" locked="0" layoutInCell="1" allowOverlap="1">
                <wp:simplePos x="0" y="0"/>
                <wp:positionH relativeFrom="page">
                  <wp:posOffset>704215</wp:posOffset>
                </wp:positionH>
                <wp:positionV relativeFrom="paragraph">
                  <wp:posOffset>230505</wp:posOffset>
                </wp:positionV>
                <wp:extent cx="6337300" cy="1270"/>
                <wp:effectExtent l="0" t="0" r="25400" b="17780"/>
                <wp:wrapTopAndBottom/>
                <wp:docPr id="55" name="Freeform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7300" cy="1270"/>
                        </a:xfrm>
                        <a:custGeom>
                          <a:avLst/>
                          <a:gdLst>
                            <a:gd name="T0" fmla="+- 0 1109 1109"/>
                            <a:gd name="T1" fmla="*/ T0 w 9980"/>
                            <a:gd name="T2" fmla="+- 0 11088 1109"/>
                            <a:gd name="T3" fmla="*/ T2 w 9980"/>
                          </a:gdLst>
                          <a:ahLst/>
                          <a:cxnLst>
                            <a:cxn ang="0">
                              <a:pos x="T1" y="0"/>
                            </a:cxn>
                            <a:cxn ang="0">
                              <a:pos x="T3" y="0"/>
                            </a:cxn>
                          </a:cxnLst>
                          <a:rect l="0" t="0" r="r" b="b"/>
                          <a:pathLst>
                            <a:path w="9980">
                              <a:moveTo>
                                <a:pt x="0" y="0"/>
                              </a:moveTo>
                              <a:lnTo>
                                <a:pt x="9979"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3" o:spid="_x0000_s1026" style="position:absolute;margin-left:55.45pt;margin-top:18.15pt;width:499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" path="m,l9979,e" filled="f" strokeweight=".96pt">
                <v:path arrowok="t" o:connecttype="custom" o:connectlocs="0,0;6336665,0" o:connectangles="0,0"/>
                <w10:wrap type="topAndBottom" anchorx="page"/>
              </v:shape>
            </w:pict>
          </mc:Fallback>
        </mc:AlternateContent>
      </w:r>
    </w:p>
    <w:p w:rsidR="004E04E8" w:rsidRDefault="004E04E8" w:rsidP="004E04E8">
      <w:pPr>
        <w:ind w:left="390" w:right="598"/>
        <w:jc w:val="center"/>
        <w:rPr>
          <w:rFonts w:ascii="Cambria" w:hAnsi="Cambria"/>
          <w:sz w:val="20"/>
        </w:rPr>
      </w:pPr>
      <w:r>
        <w:rPr>
          <w:rFonts w:ascii="Cambria" w:hAnsi="Cambria"/>
          <w:w w:val="90"/>
          <w:sz w:val="20"/>
        </w:rPr>
        <w:t>(вид</w:t>
      </w:r>
      <w:r>
        <w:rPr>
          <w:rFonts w:ascii="Cambria" w:hAnsi="Cambria"/>
          <w:spacing w:val="12"/>
          <w:w w:val="90"/>
          <w:sz w:val="20"/>
        </w:rPr>
        <w:t xml:space="preserve"> </w:t>
      </w:r>
      <w:r>
        <w:rPr>
          <w:rFonts w:ascii="Cambria" w:hAnsi="Cambria"/>
          <w:w w:val="90"/>
          <w:sz w:val="20"/>
        </w:rPr>
        <w:t>документа)</w:t>
      </w:r>
    </w:p>
    <w:p w:rsidR="004E04E8" w:rsidRDefault="004E04E8" w:rsidP="004E04E8">
      <w:pPr>
        <w:pStyle w:val="a0"/>
        <w:spacing w:before="7"/>
        <w:rPr>
          <w:rFonts w:ascii="Cambria"/>
          <w:sz w:val="21"/>
        </w:rPr>
      </w:pPr>
    </w:p>
    <w:p w:rsidR="004E04E8" w:rsidRDefault="004E04E8" w:rsidP="004E04E8">
      <w:pPr>
        <w:tabs>
          <w:tab w:val="left" w:pos="1991"/>
          <w:tab w:val="left" w:pos="2698"/>
          <w:tab w:val="left" w:pos="4226"/>
        </w:tabs>
        <w:spacing w:before="98"/>
        <w:ind w:right="88"/>
        <w:jc w:val="center"/>
        <w:rPr>
          <w:rFonts w:ascii="Cambria" w:hAnsi="Cambria"/>
        </w:rPr>
      </w:pPr>
      <w:r>
        <w:rPr>
          <w:rFonts w:ascii="Consolas" w:hAnsi="Consolas"/>
          <w:w w:val="95"/>
          <w:sz w:val="18"/>
        </w:rPr>
        <w:t>ОТ</w:t>
      </w:r>
      <w:r>
        <w:rPr>
          <w:rFonts w:ascii="Consolas" w:hAnsi="Consolas"/>
          <w:w w:val="95"/>
          <w:sz w:val="18"/>
          <w:u w:val="single"/>
        </w:rPr>
        <w:tab/>
      </w:r>
      <w:r>
        <w:rPr>
          <w:rFonts w:ascii="Consolas" w:hAnsi="Consolas"/>
          <w:w w:val="95"/>
          <w:sz w:val="18"/>
        </w:rPr>
        <w:tab/>
      </w:r>
      <w:r>
        <w:rPr>
          <w:rFonts w:ascii="Cambria" w:hAnsi="Cambria"/>
          <w:w w:val="95"/>
          <w:position w:val="1"/>
        </w:rPr>
        <w:t>№</w:t>
      </w:r>
      <w:r>
        <w:rPr>
          <w:rFonts w:ascii="Cambria" w:hAnsi="Cambria"/>
          <w:position w:val="1"/>
        </w:rPr>
        <w:t xml:space="preserve">  </w:t>
      </w:r>
      <w:r>
        <w:rPr>
          <w:rFonts w:ascii="Cambria" w:hAnsi="Cambria"/>
          <w:spacing w:val="-6"/>
          <w:position w:val="1"/>
        </w:rPr>
        <w:t xml:space="preserve"> </w:t>
      </w:r>
      <w:r>
        <w:rPr>
          <w:rFonts w:ascii="Cambria" w:hAnsi="Cambria"/>
          <w:position w:val="1"/>
          <w:u w:val="single"/>
        </w:rPr>
        <w:t xml:space="preserve"> </w:t>
      </w:r>
      <w:r>
        <w:rPr>
          <w:rFonts w:ascii="Cambria" w:hAnsi="Cambria"/>
          <w:position w:val="1"/>
          <w:u w:val="single"/>
        </w:rPr>
        <w:tab/>
      </w:r>
    </w:p>
    <w:p w:rsidR="004E04E8" w:rsidRDefault="004E04E8" w:rsidP="004E04E8">
      <w:pPr>
        <w:pStyle w:val="a0"/>
        <w:rPr>
          <w:rFonts w:ascii="Cambria"/>
          <w:sz w:val="20"/>
        </w:rPr>
      </w:pPr>
    </w:p>
    <w:p w:rsidR="004E04E8" w:rsidRDefault="004E04E8" w:rsidP="004E04E8">
      <w:pPr>
        <w:pStyle w:val="a0"/>
        <w:spacing w:before="9"/>
        <w:rPr>
          <w:rFonts w:ascii="Cambria"/>
          <w:sz w:val="16"/>
        </w:rPr>
      </w:pPr>
    </w:p>
    <w:p w:rsidR="004E04E8" w:rsidRDefault="004E04E8" w:rsidP="004E04E8">
      <w:pPr>
        <w:spacing w:before="108"/>
        <w:ind w:left="196" w:right="403" w:firstLine="577"/>
        <w:jc w:val="both"/>
        <w:rPr>
          <w:sz w:val="25"/>
        </w:rPr>
      </w:pPr>
      <w:r>
        <w:rPr>
          <w:w w:val="95"/>
          <w:sz w:val="25"/>
        </w:rPr>
        <w:t>На основании Федерального закона от 6 октября 2003 г. N.° 131-ФЗ «Об общих принципах</w:t>
      </w:r>
      <w:r>
        <w:rPr>
          <w:spacing w:val="1"/>
          <w:w w:val="95"/>
          <w:sz w:val="25"/>
        </w:rPr>
        <w:t xml:space="preserve"> </w:t>
      </w:r>
      <w:r>
        <w:rPr>
          <w:spacing w:val="-1"/>
          <w:sz w:val="25"/>
        </w:rPr>
        <w:t>организации</w:t>
      </w:r>
      <w:r>
        <w:rPr>
          <w:spacing w:val="60"/>
          <w:sz w:val="25"/>
        </w:rPr>
        <w:t xml:space="preserve"> </w:t>
      </w:r>
      <w:r>
        <w:rPr>
          <w:spacing w:val="-1"/>
          <w:sz w:val="25"/>
        </w:rPr>
        <w:t>местного</w:t>
      </w:r>
      <w:r>
        <w:rPr>
          <w:spacing w:val="61"/>
          <w:sz w:val="25"/>
        </w:rPr>
        <w:t xml:space="preserve"> </w:t>
      </w:r>
      <w:r>
        <w:rPr>
          <w:sz w:val="25"/>
        </w:rPr>
        <w:t>самоуправления в Российской</w:t>
      </w:r>
      <w:r>
        <w:rPr>
          <w:spacing w:val="62"/>
          <w:sz w:val="25"/>
        </w:rPr>
        <w:t xml:space="preserve"> </w:t>
      </w:r>
      <w:r>
        <w:rPr>
          <w:sz w:val="25"/>
        </w:rPr>
        <w:t>Федерации»,</w:t>
      </w:r>
      <w:r>
        <w:rPr>
          <w:spacing w:val="63"/>
          <w:sz w:val="25"/>
        </w:rPr>
        <w:t xml:space="preserve"> </w:t>
      </w:r>
      <w:r>
        <w:rPr>
          <w:sz w:val="25"/>
        </w:rPr>
        <w:t>Федерального</w:t>
      </w:r>
      <w:r>
        <w:rPr>
          <w:spacing w:val="62"/>
          <w:sz w:val="25"/>
        </w:rPr>
        <w:t xml:space="preserve"> </w:t>
      </w:r>
      <w:r>
        <w:rPr>
          <w:sz w:val="25"/>
        </w:rPr>
        <w:t>закона</w:t>
      </w:r>
      <w:r>
        <w:rPr>
          <w:spacing w:val="1"/>
          <w:sz w:val="25"/>
        </w:rPr>
        <w:t xml:space="preserve"> </w:t>
      </w:r>
      <w:r>
        <w:rPr>
          <w:sz w:val="25"/>
        </w:rPr>
        <w:t>от</w:t>
      </w:r>
      <w:r>
        <w:rPr>
          <w:spacing w:val="62"/>
          <w:sz w:val="25"/>
        </w:rPr>
        <w:t xml:space="preserve"> </w:t>
      </w:r>
      <w:r>
        <w:rPr>
          <w:sz w:val="25"/>
        </w:rPr>
        <w:t>28</w:t>
      </w:r>
      <w:r>
        <w:rPr>
          <w:spacing w:val="63"/>
          <w:sz w:val="25"/>
        </w:rPr>
        <w:t xml:space="preserve"> </w:t>
      </w:r>
      <w:r>
        <w:rPr>
          <w:sz w:val="25"/>
        </w:rPr>
        <w:t>декабря</w:t>
      </w:r>
      <w:r>
        <w:rPr>
          <w:spacing w:val="62"/>
          <w:sz w:val="25"/>
        </w:rPr>
        <w:t xml:space="preserve"> </w:t>
      </w:r>
      <w:r>
        <w:rPr>
          <w:sz w:val="25"/>
        </w:rPr>
        <w:t>2013</w:t>
      </w:r>
      <w:r>
        <w:rPr>
          <w:spacing w:val="63"/>
          <w:sz w:val="25"/>
        </w:rPr>
        <w:t xml:space="preserve"> </w:t>
      </w:r>
      <w:r>
        <w:rPr>
          <w:sz w:val="25"/>
        </w:rPr>
        <w:t>г.</w:t>
      </w:r>
      <w:r>
        <w:rPr>
          <w:spacing w:val="62"/>
          <w:sz w:val="25"/>
        </w:rPr>
        <w:t xml:space="preserve"> </w:t>
      </w:r>
      <w:r>
        <w:rPr>
          <w:sz w:val="25"/>
        </w:rPr>
        <w:t>№   443-ФЗ</w:t>
      </w:r>
      <w:r>
        <w:rPr>
          <w:spacing w:val="63"/>
          <w:sz w:val="25"/>
        </w:rPr>
        <w:t xml:space="preserve"> </w:t>
      </w:r>
      <w:r>
        <w:rPr>
          <w:sz w:val="25"/>
        </w:rPr>
        <w:t>«О</w:t>
      </w:r>
      <w:r>
        <w:rPr>
          <w:spacing w:val="62"/>
          <w:sz w:val="25"/>
        </w:rPr>
        <w:t xml:space="preserve"> </w:t>
      </w:r>
      <w:r>
        <w:rPr>
          <w:sz w:val="25"/>
        </w:rPr>
        <w:t>федеральной</w:t>
      </w:r>
      <w:r>
        <w:rPr>
          <w:spacing w:val="63"/>
          <w:sz w:val="25"/>
        </w:rPr>
        <w:t xml:space="preserve"> </w:t>
      </w:r>
      <w:r>
        <w:rPr>
          <w:sz w:val="25"/>
        </w:rPr>
        <w:t>информационной</w:t>
      </w:r>
      <w:r>
        <w:rPr>
          <w:spacing w:val="62"/>
          <w:sz w:val="25"/>
        </w:rPr>
        <w:t xml:space="preserve"> </w:t>
      </w:r>
      <w:r>
        <w:rPr>
          <w:sz w:val="25"/>
        </w:rPr>
        <w:t>адресной</w:t>
      </w:r>
      <w:r>
        <w:rPr>
          <w:spacing w:val="63"/>
          <w:sz w:val="25"/>
        </w:rPr>
        <w:t xml:space="preserve"> </w:t>
      </w:r>
      <w:r>
        <w:rPr>
          <w:sz w:val="25"/>
        </w:rPr>
        <w:t>системе</w:t>
      </w:r>
      <w:r>
        <w:rPr>
          <w:spacing w:val="1"/>
          <w:sz w:val="25"/>
        </w:rPr>
        <w:t xml:space="preserve"> </w:t>
      </w:r>
      <w:r>
        <w:rPr>
          <w:w w:val="95"/>
          <w:sz w:val="25"/>
        </w:rPr>
        <w:t>и о внесении изменений в Федеральный</w:t>
      </w:r>
      <w:r>
        <w:rPr>
          <w:spacing w:val="1"/>
          <w:w w:val="95"/>
          <w:sz w:val="25"/>
        </w:rPr>
        <w:t xml:space="preserve"> </w:t>
      </w:r>
      <w:r>
        <w:rPr>
          <w:w w:val="95"/>
          <w:sz w:val="25"/>
        </w:rPr>
        <w:t>закон «Об общих принципах</w:t>
      </w:r>
      <w:r>
        <w:rPr>
          <w:spacing w:val="1"/>
          <w:w w:val="95"/>
          <w:sz w:val="25"/>
        </w:rPr>
        <w:t xml:space="preserve"> </w:t>
      </w:r>
      <w:r>
        <w:rPr>
          <w:w w:val="95"/>
          <w:sz w:val="25"/>
        </w:rPr>
        <w:t>организации местного</w:t>
      </w:r>
      <w:r>
        <w:rPr>
          <w:spacing w:val="1"/>
          <w:w w:val="95"/>
          <w:sz w:val="25"/>
        </w:rPr>
        <w:t xml:space="preserve"> </w:t>
      </w:r>
      <w:r>
        <w:rPr>
          <w:w w:val="95"/>
          <w:sz w:val="25"/>
        </w:rPr>
        <w:t xml:space="preserve">самоуправления в </w:t>
      </w:r>
      <w:r w:rsidRPr="007E7F11">
        <w:rPr>
          <w:w w:val="95"/>
          <w:sz w:val="25"/>
        </w:rPr>
        <w:t>Российской</w:t>
      </w:r>
      <w:r>
        <w:rPr>
          <w:i/>
          <w:w w:val="95"/>
          <w:sz w:val="25"/>
        </w:rPr>
        <w:t xml:space="preserve"> </w:t>
      </w:r>
      <w:r>
        <w:rPr>
          <w:w w:val="95"/>
          <w:sz w:val="25"/>
        </w:rPr>
        <w:t xml:space="preserve">Федерации» (далее </w:t>
      </w:r>
      <w:r>
        <w:rPr>
          <w:w w:val="90"/>
          <w:sz w:val="25"/>
        </w:rPr>
        <w:t xml:space="preserve">— </w:t>
      </w:r>
      <w:r>
        <w:rPr>
          <w:w w:val="95"/>
          <w:sz w:val="25"/>
        </w:rPr>
        <w:t>Федеральный закон N. 443-ФЗ) и Правил</w:t>
      </w:r>
      <w:r>
        <w:rPr>
          <w:spacing w:val="1"/>
          <w:w w:val="95"/>
          <w:sz w:val="25"/>
        </w:rPr>
        <w:t xml:space="preserve"> </w:t>
      </w:r>
      <w:r>
        <w:rPr>
          <w:sz w:val="25"/>
        </w:rPr>
        <w:t>присвоении,</w:t>
      </w:r>
      <w:r>
        <w:rPr>
          <w:spacing w:val="1"/>
          <w:sz w:val="25"/>
        </w:rPr>
        <w:t xml:space="preserve"> </w:t>
      </w:r>
      <w:r>
        <w:rPr>
          <w:sz w:val="25"/>
        </w:rPr>
        <w:t>изменения</w:t>
      </w:r>
      <w:r>
        <w:rPr>
          <w:spacing w:val="1"/>
          <w:sz w:val="25"/>
        </w:rPr>
        <w:t xml:space="preserve"> </w:t>
      </w:r>
      <w:r>
        <w:rPr>
          <w:sz w:val="25"/>
        </w:rPr>
        <w:t>и</w:t>
      </w:r>
      <w:r>
        <w:rPr>
          <w:spacing w:val="1"/>
          <w:sz w:val="25"/>
        </w:rPr>
        <w:t xml:space="preserve"> </w:t>
      </w:r>
      <w:r>
        <w:rPr>
          <w:sz w:val="25"/>
        </w:rPr>
        <w:t>аннулирования</w:t>
      </w:r>
      <w:r>
        <w:rPr>
          <w:spacing w:val="1"/>
          <w:sz w:val="25"/>
        </w:rPr>
        <w:t xml:space="preserve"> </w:t>
      </w:r>
      <w:r>
        <w:rPr>
          <w:sz w:val="25"/>
        </w:rPr>
        <w:t>адресов,</w:t>
      </w:r>
      <w:r>
        <w:rPr>
          <w:spacing w:val="1"/>
          <w:sz w:val="25"/>
        </w:rPr>
        <w:t xml:space="preserve"> </w:t>
      </w:r>
      <w:r>
        <w:rPr>
          <w:sz w:val="25"/>
        </w:rPr>
        <w:t>утвержденных</w:t>
      </w:r>
      <w:r>
        <w:rPr>
          <w:spacing w:val="1"/>
          <w:sz w:val="25"/>
        </w:rPr>
        <w:t xml:space="preserve"> </w:t>
      </w:r>
      <w:r>
        <w:rPr>
          <w:sz w:val="25"/>
        </w:rPr>
        <w:t>постановлением</w:t>
      </w:r>
      <w:r>
        <w:rPr>
          <w:spacing w:val="1"/>
          <w:sz w:val="25"/>
        </w:rPr>
        <w:t xml:space="preserve"> </w:t>
      </w:r>
      <w:r>
        <w:rPr>
          <w:w w:val="95"/>
          <w:sz w:val="25"/>
        </w:rPr>
        <w:t>Правительства</w:t>
      </w:r>
      <w:r>
        <w:rPr>
          <w:spacing w:val="41"/>
          <w:w w:val="95"/>
          <w:sz w:val="25"/>
        </w:rPr>
        <w:t xml:space="preserve"> </w:t>
      </w:r>
      <w:r>
        <w:rPr>
          <w:w w:val="95"/>
          <w:sz w:val="25"/>
        </w:rPr>
        <w:t>Российской</w:t>
      </w:r>
      <w:r>
        <w:rPr>
          <w:spacing w:val="45"/>
          <w:w w:val="95"/>
          <w:sz w:val="25"/>
        </w:rPr>
        <w:t xml:space="preserve"> </w:t>
      </w:r>
      <w:r>
        <w:rPr>
          <w:w w:val="95"/>
          <w:sz w:val="25"/>
        </w:rPr>
        <w:t>Федерации</w:t>
      </w:r>
      <w:r>
        <w:rPr>
          <w:spacing w:val="30"/>
          <w:w w:val="95"/>
          <w:sz w:val="25"/>
        </w:rPr>
        <w:t xml:space="preserve"> </w:t>
      </w:r>
      <w:r>
        <w:rPr>
          <w:w w:val="95"/>
          <w:sz w:val="25"/>
        </w:rPr>
        <w:t>от</w:t>
      </w:r>
      <w:r>
        <w:rPr>
          <w:spacing w:val="19"/>
          <w:w w:val="95"/>
          <w:sz w:val="25"/>
        </w:rPr>
        <w:t xml:space="preserve"> </w:t>
      </w:r>
      <w:r>
        <w:rPr>
          <w:w w:val="95"/>
          <w:sz w:val="25"/>
        </w:rPr>
        <w:t>19</w:t>
      </w:r>
      <w:r>
        <w:rPr>
          <w:spacing w:val="18"/>
          <w:w w:val="95"/>
          <w:sz w:val="25"/>
        </w:rPr>
        <w:t xml:space="preserve"> </w:t>
      </w:r>
      <w:r>
        <w:rPr>
          <w:w w:val="95"/>
          <w:sz w:val="25"/>
        </w:rPr>
        <w:t>ноября</w:t>
      </w:r>
      <w:r>
        <w:rPr>
          <w:spacing w:val="30"/>
          <w:w w:val="95"/>
          <w:sz w:val="25"/>
        </w:rPr>
        <w:t xml:space="preserve"> </w:t>
      </w:r>
      <w:r>
        <w:rPr>
          <w:w w:val="95"/>
          <w:sz w:val="25"/>
        </w:rPr>
        <w:t>2014</w:t>
      </w:r>
      <w:r>
        <w:rPr>
          <w:spacing w:val="20"/>
          <w:w w:val="95"/>
          <w:sz w:val="25"/>
        </w:rPr>
        <w:t xml:space="preserve"> </w:t>
      </w:r>
      <w:r>
        <w:rPr>
          <w:w w:val="95"/>
          <w:sz w:val="25"/>
        </w:rPr>
        <w:t>г.</w:t>
      </w:r>
      <w:r>
        <w:rPr>
          <w:spacing w:val="20"/>
          <w:w w:val="95"/>
          <w:sz w:val="25"/>
        </w:rPr>
        <w:t xml:space="preserve"> </w:t>
      </w:r>
      <w:r>
        <w:rPr>
          <w:w w:val="95"/>
          <w:sz w:val="25"/>
        </w:rPr>
        <w:t>№</w:t>
      </w:r>
      <w:r>
        <w:rPr>
          <w:spacing w:val="4"/>
          <w:w w:val="95"/>
          <w:sz w:val="25"/>
        </w:rPr>
        <w:t xml:space="preserve"> </w:t>
      </w:r>
      <w:r>
        <w:rPr>
          <w:w w:val="95"/>
          <w:sz w:val="25"/>
        </w:rPr>
        <w:t>1221,</w:t>
      </w:r>
      <w:r>
        <w:rPr>
          <w:spacing w:val="19"/>
          <w:w w:val="95"/>
          <w:sz w:val="25"/>
        </w:rPr>
        <w:t xml:space="preserve"> </w:t>
      </w:r>
      <w:r>
        <w:rPr>
          <w:w w:val="95"/>
          <w:sz w:val="25"/>
        </w:rPr>
        <w:t>а</w:t>
      </w:r>
      <w:r>
        <w:rPr>
          <w:spacing w:val="15"/>
          <w:w w:val="95"/>
          <w:sz w:val="25"/>
        </w:rPr>
        <w:t xml:space="preserve"> </w:t>
      </w:r>
      <w:r>
        <w:rPr>
          <w:w w:val="95"/>
          <w:sz w:val="25"/>
        </w:rPr>
        <w:t>также</w:t>
      </w:r>
      <w:r>
        <w:rPr>
          <w:spacing w:val="25"/>
          <w:w w:val="95"/>
          <w:sz w:val="25"/>
        </w:rPr>
        <w:t xml:space="preserve"> </w:t>
      </w:r>
      <w:r>
        <w:rPr>
          <w:w w:val="95"/>
          <w:sz w:val="25"/>
        </w:rPr>
        <w:t>в</w:t>
      </w:r>
      <w:r>
        <w:rPr>
          <w:spacing w:val="15"/>
          <w:w w:val="95"/>
          <w:sz w:val="25"/>
        </w:rPr>
        <w:t xml:space="preserve"> </w:t>
      </w:r>
      <w:r>
        <w:rPr>
          <w:w w:val="95"/>
          <w:sz w:val="25"/>
        </w:rPr>
        <w:t>соответствии</w:t>
      </w:r>
      <w:r>
        <w:rPr>
          <w:spacing w:val="43"/>
          <w:w w:val="95"/>
          <w:sz w:val="25"/>
        </w:rPr>
        <w:t xml:space="preserve"> </w:t>
      </w:r>
      <w:r>
        <w:rPr>
          <w:w w:val="95"/>
          <w:sz w:val="25"/>
        </w:rPr>
        <w:t>с</w:t>
      </w:r>
    </w:p>
    <w:p w:rsidR="004E04E8" w:rsidRDefault="00591309" w:rsidP="004E04E8">
      <w:pPr>
        <w:pStyle w:val="a0"/>
        <w:spacing w:before="4"/>
        <w:rPr>
          <w:sz w:val="20"/>
        </w:rPr>
      </w:pPr>
      <w:r>
        <w:rPr>
          <w:noProof/>
          <w:sz w:val="27"/>
        </w:rPr>
        <mc:AlternateContent>
          <mc:Choice Requires="wps">
            <w:drawing>
              <wp:anchor distT="0" distB="0" distL="0" distR="0" simplePos="0" relativeHeight="251678720" behindDoc="1" locked="0" layoutInCell="1" allowOverlap="1">
                <wp:simplePos x="0" y="0"/>
                <wp:positionH relativeFrom="page">
                  <wp:posOffset>679450</wp:posOffset>
                </wp:positionH>
                <wp:positionV relativeFrom="paragraph">
                  <wp:posOffset>178435</wp:posOffset>
                </wp:positionV>
                <wp:extent cx="6330950" cy="1270"/>
                <wp:effectExtent l="0" t="0" r="12700" b="17780"/>
                <wp:wrapTopAndBottom/>
                <wp:docPr id="54"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0950" cy="1270"/>
                        </a:xfrm>
                        <a:custGeom>
                          <a:avLst/>
                          <a:gdLst>
                            <a:gd name="T0" fmla="+- 0 1070 1070"/>
                            <a:gd name="T1" fmla="*/ T0 w 9970"/>
                            <a:gd name="T2" fmla="+- 0 11040 1070"/>
                            <a:gd name="T3" fmla="*/ T2 w 9970"/>
                          </a:gdLst>
                          <a:ahLst/>
                          <a:cxnLst>
                            <a:cxn ang="0">
                              <a:pos x="T1" y="0"/>
                            </a:cxn>
                            <a:cxn ang="0">
                              <a:pos x="T3" y="0"/>
                            </a:cxn>
                          </a:cxnLst>
                          <a:rect l="0" t="0" r="r" b="b"/>
                          <a:pathLst>
                            <a:path w="9970">
                              <a:moveTo>
                                <a:pt x="0" y="0"/>
                              </a:moveTo>
                              <a:lnTo>
                                <a:pt x="997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4" o:spid="_x0000_s1026" style="position:absolute;margin-left:53.5pt;margin-top:14.05pt;width:498.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" path="m,l9970,e" filled="f" strokeweight=".72pt">
                <v:path arrowok="t" o:connecttype="custom" o:connectlocs="0,0;6330950,0" o:connectangles="0,0"/>
                <w10:wrap type="topAndBottom" anchorx="page"/>
              </v:shape>
            </w:pict>
          </mc:Fallback>
        </mc:AlternateContent>
      </w:r>
    </w:p>
    <w:p w:rsidR="004E04E8" w:rsidRDefault="004E04E8" w:rsidP="004E04E8">
      <w:pPr>
        <w:ind w:left="709" w:right="939" w:hanging="11"/>
        <w:jc w:val="center"/>
        <w:rPr>
          <w:rFonts w:ascii="Cambria" w:hAnsi="Cambria"/>
          <w:sz w:val="21"/>
        </w:rPr>
      </w:pPr>
      <w:r>
        <w:rPr>
          <w:rFonts w:ascii="Cambria" w:hAnsi="Cambria"/>
          <w:w w:val="85"/>
          <w:sz w:val="21"/>
        </w:rPr>
        <w:t>(указываются</w:t>
      </w:r>
      <w:r>
        <w:rPr>
          <w:rFonts w:ascii="Cambria" w:hAnsi="Cambria"/>
          <w:spacing w:val="1"/>
          <w:w w:val="85"/>
          <w:sz w:val="21"/>
        </w:rPr>
        <w:t xml:space="preserve"> </w:t>
      </w:r>
      <w:r>
        <w:rPr>
          <w:rFonts w:ascii="Cambria" w:hAnsi="Cambria"/>
          <w:w w:val="85"/>
          <w:sz w:val="21"/>
        </w:rPr>
        <w:t>реквизиты</w:t>
      </w:r>
      <w:r>
        <w:rPr>
          <w:rFonts w:ascii="Cambria" w:hAnsi="Cambria"/>
          <w:spacing w:val="1"/>
          <w:w w:val="85"/>
          <w:sz w:val="21"/>
        </w:rPr>
        <w:t xml:space="preserve"> </w:t>
      </w:r>
      <w:r>
        <w:rPr>
          <w:rFonts w:ascii="Cambria" w:hAnsi="Cambria"/>
          <w:w w:val="85"/>
          <w:sz w:val="21"/>
        </w:rPr>
        <w:t>иных</w:t>
      </w:r>
      <w:r>
        <w:rPr>
          <w:rFonts w:ascii="Cambria" w:hAnsi="Cambria"/>
          <w:spacing w:val="32"/>
          <w:sz w:val="21"/>
        </w:rPr>
        <w:t xml:space="preserve"> </w:t>
      </w:r>
      <w:r>
        <w:rPr>
          <w:rFonts w:ascii="Cambria" w:hAnsi="Cambria"/>
          <w:w w:val="85"/>
          <w:sz w:val="21"/>
        </w:rPr>
        <w:t>документов,</w:t>
      </w:r>
      <w:r>
        <w:rPr>
          <w:rFonts w:ascii="Cambria" w:hAnsi="Cambria"/>
          <w:spacing w:val="32"/>
          <w:sz w:val="21"/>
        </w:rPr>
        <w:t xml:space="preserve"> </w:t>
      </w:r>
      <w:r>
        <w:rPr>
          <w:rFonts w:ascii="Cambria" w:hAnsi="Cambria"/>
          <w:w w:val="85"/>
          <w:sz w:val="21"/>
        </w:rPr>
        <w:t>на основании</w:t>
      </w:r>
      <w:r>
        <w:rPr>
          <w:rFonts w:ascii="Cambria" w:hAnsi="Cambria"/>
          <w:spacing w:val="33"/>
          <w:sz w:val="21"/>
        </w:rPr>
        <w:t xml:space="preserve"> </w:t>
      </w:r>
      <w:r>
        <w:rPr>
          <w:rFonts w:ascii="Cambria" w:hAnsi="Cambria"/>
          <w:w w:val="85"/>
          <w:sz w:val="21"/>
        </w:rPr>
        <w:t>которых</w:t>
      </w:r>
      <w:r>
        <w:rPr>
          <w:rFonts w:ascii="Cambria" w:hAnsi="Cambria"/>
          <w:spacing w:val="32"/>
          <w:sz w:val="21"/>
        </w:rPr>
        <w:t xml:space="preserve"> </w:t>
      </w:r>
      <w:r>
        <w:rPr>
          <w:rFonts w:ascii="Cambria" w:hAnsi="Cambria"/>
          <w:w w:val="85"/>
          <w:sz w:val="21"/>
        </w:rPr>
        <w:t>принято</w:t>
      </w:r>
      <w:r>
        <w:rPr>
          <w:rFonts w:ascii="Cambria" w:hAnsi="Cambria"/>
          <w:spacing w:val="32"/>
          <w:sz w:val="21"/>
        </w:rPr>
        <w:t xml:space="preserve"> </w:t>
      </w:r>
      <w:r>
        <w:rPr>
          <w:rFonts w:ascii="Cambria" w:hAnsi="Cambria"/>
          <w:w w:val="85"/>
          <w:sz w:val="21"/>
        </w:rPr>
        <w:t>решение</w:t>
      </w:r>
      <w:r>
        <w:rPr>
          <w:rFonts w:ascii="Cambria" w:hAnsi="Cambria"/>
          <w:spacing w:val="33"/>
          <w:sz w:val="21"/>
        </w:rPr>
        <w:t xml:space="preserve"> </w:t>
      </w:r>
      <w:r>
        <w:rPr>
          <w:rFonts w:ascii="Cambria" w:hAnsi="Cambria"/>
          <w:w w:val="85"/>
          <w:sz w:val="21"/>
        </w:rPr>
        <w:t>о присвоении</w:t>
      </w:r>
      <w:r>
        <w:rPr>
          <w:rFonts w:ascii="Cambria" w:hAnsi="Cambria"/>
          <w:spacing w:val="1"/>
          <w:w w:val="85"/>
          <w:sz w:val="21"/>
        </w:rPr>
        <w:t xml:space="preserve"> </w:t>
      </w:r>
      <w:r>
        <w:rPr>
          <w:rFonts w:ascii="Cambria" w:hAnsi="Cambria"/>
          <w:w w:val="85"/>
          <w:sz w:val="21"/>
        </w:rPr>
        <w:t>адреса,</w:t>
      </w:r>
      <w:r>
        <w:rPr>
          <w:rFonts w:ascii="Cambria" w:hAnsi="Cambria"/>
          <w:spacing w:val="1"/>
          <w:w w:val="85"/>
          <w:sz w:val="21"/>
        </w:rPr>
        <w:t xml:space="preserve"> </w:t>
      </w:r>
      <w:r>
        <w:rPr>
          <w:rFonts w:ascii="Cambria" w:hAnsi="Cambria"/>
          <w:w w:val="85"/>
          <w:sz w:val="21"/>
        </w:rPr>
        <w:t>включая</w:t>
      </w:r>
      <w:r>
        <w:rPr>
          <w:rFonts w:ascii="Cambria" w:hAnsi="Cambria"/>
          <w:spacing w:val="1"/>
          <w:w w:val="85"/>
          <w:sz w:val="21"/>
        </w:rPr>
        <w:t xml:space="preserve"> </w:t>
      </w:r>
      <w:r>
        <w:rPr>
          <w:rFonts w:ascii="Cambria" w:hAnsi="Cambria"/>
          <w:w w:val="85"/>
          <w:sz w:val="21"/>
        </w:rPr>
        <w:t>реквизиты</w:t>
      </w:r>
      <w:r>
        <w:rPr>
          <w:rFonts w:ascii="Cambria" w:hAnsi="Cambria"/>
          <w:spacing w:val="1"/>
          <w:w w:val="85"/>
          <w:sz w:val="21"/>
        </w:rPr>
        <w:t xml:space="preserve"> </w:t>
      </w:r>
      <w:r>
        <w:rPr>
          <w:rFonts w:ascii="Cambria" w:hAnsi="Cambria"/>
          <w:w w:val="85"/>
          <w:sz w:val="21"/>
        </w:rPr>
        <w:t>правил</w:t>
      </w:r>
      <w:r>
        <w:rPr>
          <w:rFonts w:ascii="Cambria" w:hAnsi="Cambria"/>
          <w:spacing w:val="1"/>
          <w:w w:val="85"/>
          <w:sz w:val="21"/>
        </w:rPr>
        <w:t xml:space="preserve"> </w:t>
      </w:r>
      <w:r>
        <w:rPr>
          <w:rFonts w:ascii="Cambria" w:hAnsi="Cambria"/>
          <w:w w:val="85"/>
          <w:sz w:val="21"/>
        </w:rPr>
        <w:t>присвоения,</w:t>
      </w:r>
      <w:r>
        <w:rPr>
          <w:rFonts w:ascii="Cambria" w:hAnsi="Cambria"/>
          <w:spacing w:val="1"/>
          <w:w w:val="85"/>
          <w:sz w:val="21"/>
        </w:rPr>
        <w:t xml:space="preserve"> </w:t>
      </w:r>
      <w:r>
        <w:rPr>
          <w:rFonts w:ascii="Cambria" w:hAnsi="Cambria"/>
          <w:w w:val="85"/>
          <w:sz w:val="21"/>
        </w:rPr>
        <w:t>изменения</w:t>
      </w:r>
      <w:r>
        <w:rPr>
          <w:rFonts w:ascii="Cambria" w:hAnsi="Cambria"/>
          <w:spacing w:val="1"/>
          <w:w w:val="85"/>
          <w:sz w:val="21"/>
        </w:rPr>
        <w:t xml:space="preserve"> </w:t>
      </w:r>
      <w:r>
        <w:rPr>
          <w:rFonts w:ascii="Cambria" w:hAnsi="Cambria"/>
          <w:w w:val="85"/>
          <w:sz w:val="21"/>
        </w:rPr>
        <w:t>и аннулирования</w:t>
      </w:r>
      <w:r>
        <w:rPr>
          <w:rFonts w:ascii="Cambria" w:hAnsi="Cambria"/>
          <w:spacing w:val="1"/>
          <w:w w:val="85"/>
          <w:sz w:val="21"/>
        </w:rPr>
        <w:t xml:space="preserve"> </w:t>
      </w:r>
      <w:r>
        <w:rPr>
          <w:rFonts w:ascii="Cambria" w:hAnsi="Cambria"/>
          <w:w w:val="85"/>
          <w:sz w:val="21"/>
        </w:rPr>
        <w:t>адресов, утвержденных</w:t>
      </w:r>
      <w:r>
        <w:rPr>
          <w:rFonts w:ascii="Cambria" w:hAnsi="Cambria"/>
          <w:spacing w:val="1"/>
          <w:w w:val="85"/>
          <w:sz w:val="21"/>
        </w:rPr>
        <w:t xml:space="preserve"> </w:t>
      </w:r>
      <w:r>
        <w:rPr>
          <w:rFonts w:ascii="Cambria" w:hAnsi="Cambria"/>
          <w:w w:val="85"/>
          <w:sz w:val="21"/>
        </w:rPr>
        <w:t>муниципальными правовыми</w:t>
      </w:r>
      <w:r>
        <w:rPr>
          <w:rFonts w:ascii="Cambria" w:hAnsi="Cambria"/>
          <w:spacing w:val="1"/>
          <w:w w:val="85"/>
          <w:sz w:val="21"/>
        </w:rPr>
        <w:t xml:space="preserve"> </w:t>
      </w:r>
      <w:r>
        <w:rPr>
          <w:rFonts w:ascii="Cambria" w:hAnsi="Cambria"/>
          <w:w w:val="85"/>
          <w:sz w:val="21"/>
        </w:rPr>
        <w:t>актами</w:t>
      </w:r>
      <w:r>
        <w:rPr>
          <w:rFonts w:ascii="Cambria" w:hAnsi="Cambria"/>
          <w:spacing w:val="1"/>
          <w:w w:val="85"/>
          <w:sz w:val="21"/>
        </w:rPr>
        <w:t xml:space="preserve"> </w:t>
      </w:r>
      <w:r>
        <w:rPr>
          <w:rFonts w:ascii="Cambria" w:hAnsi="Cambria"/>
          <w:w w:val="85"/>
          <w:sz w:val="21"/>
        </w:rPr>
        <w:t>и нормативными</w:t>
      </w:r>
      <w:r>
        <w:rPr>
          <w:rFonts w:ascii="Cambria" w:hAnsi="Cambria"/>
          <w:spacing w:val="1"/>
          <w:w w:val="85"/>
          <w:sz w:val="21"/>
        </w:rPr>
        <w:t xml:space="preserve"> </w:t>
      </w:r>
      <w:r>
        <w:rPr>
          <w:rFonts w:ascii="Cambria" w:hAnsi="Cambria"/>
          <w:w w:val="85"/>
          <w:sz w:val="21"/>
        </w:rPr>
        <w:t>правовыми</w:t>
      </w:r>
      <w:r>
        <w:rPr>
          <w:rFonts w:ascii="Cambria" w:hAnsi="Cambria"/>
          <w:spacing w:val="1"/>
          <w:w w:val="85"/>
          <w:sz w:val="21"/>
        </w:rPr>
        <w:t xml:space="preserve"> </w:t>
      </w:r>
      <w:r>
        <w:rPr>
          <w:rFonts w:ascii="Cambria" w:hAnsi="Cambria"/>
          <w:w w:val="85"/>
          <w:sz w:val="21"/>
        </w:rPr>
        <w:t>актами субъектов</w:t>
      </w:r>
      <w:r>
        <w:rPr>
          <w:rFonts w:ascii="Cambria" w:hAnsi="Cambria"/>
          <w:spacing w:val="32"/>
          <w:sz w:val="21"/>
        </w:rPr>
        <w:t xml:space="preserve"> </w:t>
      </w:r>
      <w:r>
        <w:rPr>
          <w:rFonts w:ascii="Cambria" w:hAnsi="Cambria"/>
          <w:w w:val="85"/>
          <w:sz w:val="21"/>
        </w:rPr>
        <w:t>Российской</w:t>
      </w:r>
      <w:r>
        <w:rPr>
          <w:rFonts w:ascii="Cambria" w:hAnsi="Cambria"/>
          <w:spacing w:val="1"/>
          <w:w w:val="85"/>
          <w:sz w:val="21"/>
        </w:rPr>
        <w:t xml:space="preserve"> </w:t>
      </w:r>
      <w:r>
        <w:rPr>
          <w:rFonts w:ascii="Cambria" w:hAnsi="Cambria"/>
          <w:w w:val="85"/>
          <w:sz w:val="21"/>
        </w:rPr>
        <w:t>Федерации</w:t>
      </w:r>
      <w:r>
        <w:rPr>
          <w:rFonts w:ascii="Cambria" w:hAnsi="Cambria"/>
          <w:spacing w:val="21"/>
          <w:w w:val="85"/>
          <w:sz w:val="21"/>
        </w:rPr>
        <w:t xml:space="preserve"> </w:t>
      </w:r>
      <w:r>
        <w:rPr>
          <w:rFonts w:ascii="Cambria" w:hAnsi="Cambria"/>
          <w:w w:val="85"/>
          <w:sz w:val="21"/>
        </w:rPr>
        <w:t>-</w:t>
      </w:r>
      <w:r>
        <w:rPr>
          <w:rFonts w:ascii="Cambria" w:hAnsi="Cambria"/>
          <w:spacing w:val="-2"/>
          <w:w w:val="85"/>
          <w:sz w:val="21"/>
        </w:rPr>
        <w:t xml:space="preserve"> </w:t>
      </w:r>
      <w:r>
        <w:rPr>
          <w:rFonts w:ascii="Cambria" w:hAnsi="Cambria"/>
          <w:w w:val="85"/>
          <w:sz w:val="21"/>
        </w:rPr>
        <w:t>городов</w:t>
      </w:r>
      <w:r>
        <w:rPr>
          <w:rFonts w:ascii="Cambria" w:hAnsi="Cambria"/>
          <w:spacing w:val="18"/>
          <w:w w:val="85"/>
          <w:sz w:val="21"/>
        </w:rPr>
        <w:t xml:space="preserve"> </w:t>
      </w:r>
      <w:r>
        <w:rPr>
          <w:rFonts w:ascii="Cambria" w:hAnsi="Cambria"/>
          <w:w w:val="85"/>
          <w:sz w:val="21"/>
        </w:rPr>
        <w:t>федерального</w:t>
      </w:r>
      <w:r>
        <w:rPr>
          <w:rFonts w:ascii="Cambria" w:hAnsi="Cambria"/>
          <w:spacing w:val="18"/>
          <w:w w:val="85"/>
          <w:sz w:val="21"/>
        </w:rPr>
        <w:t xml:space="preserve"> </w:t>
      </w:r>
      <w:r>
        <w:rPr>
          <w:rFonts w:ascii="Cambria" w:hAnsi="Cambria"/>
          <w:w w:val="85"/>
          <w:sz w:val="21"/>
        </w:rPr>
        <w:t>значения</w:t>
      </w:r>
      <w:r>
        <w:rPr>
          <w:rFonts w:ascii="Cambria" w:hAnsi="Cambria"/>
          <w:spacing w:val="25"/>
          <w:w w:val="85"/>
          <w:sz w:val="21"/>
        </w:rPr>
        <w:t xml:space="preserve"> </w:t>
      </w:r>
      <w:r>
        <w:rPr>
          <w:rFonts w:ascii="Cambria" w:hAnsi="Cambria"/>
          <w:w w:val="85"/>
          <w:sz w:val="21"/>
        </w:rPr>
        <w:t>до</w:t>
      </w:r>
      <w:r>
        <w:rPr>
          <w:rFonts w:ascii="Cambria" w:hAnsi="Cambria"/>
          <w:spacing w:val="12"/>
          <w:w w:val="85"/>
          <w:sz w:val="21"/>
        </w:rPr>
        <w:t xml:space="preserve"> </w:t>
      </w:r>
      <w:r>
        <w:rPr>
          <w:rFonts w:ascii="Cambria" w:hAnsi="Cambria"/>
          <w:w w:val="85"/>
          <w:sz w:val="21"/>
        </w:rPr>
        <w:t>дня</w:t>
      </w:r>
      <w:r>
        <w:rPr>
          <w:rFonts w:ascii="Cambria" w:hAnsi="Cambria"/>
          <w:spacing w:val="8"/>
          <w:w w:val="85"/>
          <w:sz w:val="21"/>
        </w:rPr>
        <w:t xml:space="preserve"> </w:t>
      </w:r>
      <w:r>
        <w:rPr>
          <w:rFonts w:ascii="Cambria" w:hAnsi="Cambria"/>
          <w:w w:val="85"/>
          <w:sz w:val="21"/>
        </w:rPr>
        <w:t>вступления</w:t>
      </w:r>
      <w:r>
        <w:rPr>
          <w:rFonts w:ascii="Cambria" w:hAnsi="Cambria"/>
          <w:spacing w:val="9"/>
          <w:w w:val="85"/>
          <w:sz w:val="21"/>
        </w:rPr>
        <w:t xml:space="preserve"> </w:t>
      </w:r>
      <w:r>
        <w:rPr>
          <w:rFonts w:ascii="Cambria" w:hAnsi="Cambria"/>
          <w:w w:val="85"/>
          <w:sz w:val="21"/>
        </w:rPr>
        <w:t>в</w:t>
      </w:r>
      <w:r>
        <w:rPr>
          <w:rFonts w:ascii="Cambria" w:hAnsi="Cambria"/>
          <w:spacing w:val="8"/>
          <w:w w:val="85"/>
          <w:sz w:val="21"/>
        </w:rPr>
        <w:t xml:space="preserve"> </w:t>
      </w:r>
      <w:r>
        <w:rPr>
          <w:rFonts w:ascii="Cambria" w:hAnsi="Cambria"/>
          <w:w w:val="85"/>
          <w:sz w:val="21"/>
        </w:rPr>
        <w:t>силу</w:t>
      </w:r>
      <w:r>
        <w:rPr>
          <w:rFonts w:ascii="Cambria" w:hAnsi="Cambria"/>
          <w:spacing w:val="18"/>
          <w:w w:val="85"/>
          <w:sz w:val="21"/>
        </w:rPr>
        <w:t xml:space="preserve"> </w:t>
      </w:r>
      <w:r>
        <w:rPr>
          <w:rFonts w:ascii="Cambria" w:hAnsi="Cambria"/>
          <w:w w:val="85"/>
          <w:sz w:val="21"/>
        </w:rPr>
        <w:t>Федерального</w:t>
      </w:r>
      <w:r>
        <w:rPr>
          <w:rFonts w:ascii="Cambria" w:hAnsi="Cambria"/>
          <w:spacing w:val="30"/>
          <w:w w:val="85"/>
          <w:sz w:val="21"/>
        </w:rPr>
        <w:t xml:space="preserve"> </w:t>
      </w:r>
      <w:r>
        <w:rPr>
          <w:rFonts w:ascii="Cambria" w:hAnsi="Cambria"/>
          <w:w w:val="85"/>
          <w:sz w:val="21"/>
        </w:rPr>
        <w:t>закона</w:t>
      </w:r>
      <w:r>
        <w:rPr>
          <w:rFonts w:ascii="Cambria" w:hAnsi="Cambria"/>
          <w:spacing w:val="15"/>
          <w:w w:val="85"/>
          <w:sz w:val="21"/>
        </w:rPr>
        <w:t xml:space="preserve"> </w:t>
      </w:r>
      <w:r>
        <w:rPr>
          <w:rFonts w:ascii="Cambria" w:hAnsi="Cambria"/>
          <w:w w:val="85"/>
          <w:sz w:val="21"/>
        </w:rPr>
        <w:t>№</w:t>
      </w:r>
      <w:r>
        <w:rPr>
          <w:rFonts w:ascii="Cambria" w:hAnsi="Cambria"/>
          <w:spacing w:val="5"/>
          <w:w w:val="85"/>
          <w:sz w:val="21"/>
        </w:rPr>
        <w:t xml:space="preserve"> </w:t>
      </w:r>
      <w:r>
        <w:rPr>
          <w:rFonts w:ascii="Cambria" w:hAnsi="Cambria"/>
          <w:w w:val="85"/>
          <w:sz w:val="21"/>
        </w:rPr>
        <w:t>443—ФЗ,</w:t>
      </w:r>
      <w:r>
        <w:rPr>
          <w:rFonts w:ascii="Cambria" w:hAnsi="Cambria"/>
          <w:spacing w:val="1"/>
          <w:w w:val="85"/>
          <w:sz w:val="21"/>
        </w:rPr>
        <w:t xml:space="preserve"> </w:t>
      </w:r>
      <w:r>
        <w:rPr>
          <w:rFonts w:ascii="Cambria" w:hAnsi="Cambria"/>
          <w:w w:val="95"/>
          <w:sz w:val="21"/>
        </w:rPr>
        <w:t>и/или</w:t>
      </w:r>
      <w:r>
        <w:rPr>
          <w:rFonts w:ascii="Cambria" w:hAnsi="Cambria"/>
          <w:spacing w:val="4"/>
          <w:w w:val="95"/>
          <w:sz w:val="21"/>
        </w:rPr>
        <w:t xml:space="preserve"> </w:t>
      </w:r>
      <w:r>
        <w:rPr>
          <w:rFonts w:ascii="Cambria" w:hAnsi="Cambria"/>
          <w:w w:val="95"/>
          <w:sz w:val="21"/>
        </w:rPr>
        <w:t>реквизиты</w:t>
      </w:r>
      <w:r>
        <w:rPr>
          <w:rFonts w:ascii="Cambria" w:hAnsi="Cambria"/>
          <w:spacing w:val="7"/>
          <w:w w:val="95"/>
          <w:sz w:val="21"/>
        </w:rPr>
        <w:t xml:space="preserve"> </w:t>
      </w:r>
      <w:r>
        <w:rPr>
          <w:rFonts w:ascii="Cambria" w:hAnsi="Cambria"/>
          <w:w w:val="95"/>
          <w:sz w:val="21"/>
        </w:rPr>
        <w:t>заявления</w:t>
      </w:r>
      <w:r>
        <w:rPr>
          <w:rFonts w:ascii="Cambria" w:hAnsi="Cambria"/>
          <w:spacing w:val="16"/>
          <w:w w:val="95"/>
          <w:sz w:val="21"/>
        </w:rPr>
        <w:t xml:space="preserve"> </w:t>
      </w:r>
      <w:r>
        <w:rPr>
          <w:rFonts w:ascii="Cambria" w:hAnsi="Cambria"/>
          <w:w w:val="95"/>
          <w:sz w:val="21"/>
        </w:rPr>
        <w:t>о</w:t>
      </w:r>
      <w:r>
        <w:rPr>
          <w:rFonts w:ascii="Cambria" w:hAnsi="Cambria"/>
          <w:spacing w:val="-7"/>
          <w:w w:val="95"/>
          <w:sz w:val="21"/>
        </w:rPr>
        <w:t xml:space="preserve"> </w:t>
      </w:r>
      <w:r>
        <w:rPr>
          <w:rFonts w:ascii="Cambria" w:hAnsi="Cambria"/>
          <w:w w:val="95"/>
          <w:sz w:val="21"/>
        </w:rPr>
        <w:t>присвоении</w:t>
      </w:r>
      <w:r>
        <w:rPr>
          <w:rFonts w:ascii="Cambria" w:hAnsi="Cambria"/>
          <w:spacing w:val="16"/>
          <w:w w:val="95"/>
          <w:sz w:val="21"/>
        </w:rPr>
        <w:t xml:space="preserve"> </w:t>
      </w:r>
      <w:r>
        <w:rPr>
          <w:rFonts w:ascii="Cambria" w:hAnsi="Cambria"/>
          <w:w w:val="95"/>
          <w:sz w:val="21"/>
        </w:rPr>
        <w:t>адреса</w:t>
      </w:r>
      <w:r>
        <w:rPr>
          <w:rFonts w:ascii="Cambria" w:hAnsi="Cambria"/>
          <w:spacing w:val="1"/>
          <w:w w:val="95"/>
          <w:sz w:val="21"/>
        </w:rPr>
        <w:t xml:space="preserve"> </w:t>
      </w:r>
      <w:r>
        <w:rPr>
          <w:rFonts w:ascii="Cambria" w:hAnsi="Cambria"/>
          <w:w w:val="95"/>
          <w:sz w:val="21"/>
        </w:rPr>
        <w:t>объекту</w:t>
      </w:r>
      <w:r>
        <w:rPr>
          <w:rFonts w:ascii="Cambria" w:hAnsi="Cambria"/>
          <w:spacing w:val="7"/>
          <w:w w:val="95"/>
          <w:sz w:val="21"/>
        </w:rPr>
        <w:t xml:space="preserve"> </w:t>
      </w:r>
      <w:r>
        <w:rPr>
          <w:rFonts w:ascii="Cambria" w:hAnsi="Cambria"/>
          <w:w w:val="95"/>
          <w:sz w:val="21"/>
        </w:rPr>
        <w:t>адресации)</w:t>
      </w:r>
    </w:p>
    <w:p w:rsidR="004E04E8" w:rsidRDefault="00591309" w:rsidP="004E04E8">
      <w:pPr>
        <w:pStyle w:val="a0"/>
        <w:spacing w:before="5"/>
        <w:rPr>
          <w:rFonts w:ascii="Cambria"/>
          <w:sz w:val="15"/>
        </w:rPr>
      </w:pPr>
      <w:r>
        <w:rPr>
          <w:noProof/>
          <w:sz w:val="27"/>
        </w:rPr>
        <mc:AlternateContent>
          <mc:Choice Requires="wps">
            <w:drawing>
              <wp:anchor distT="0" distB="0" distL="0" distR="0" simplePos="0" relativeHeight="251679744" behindDoc="1" locked="0" layoutInCell="1" allowOverlap="1">
                <wp:simplePos x="0" y="0"/>
                <wp:positionH relativeFrom="page">
                  <wp:posOffset>694690</wp:posOffset>
                </wp:positionH>
                <wp:positionV relativeFrom="paragraph">
                  <wp:posOffset>146050</wp:posOffset>
                </wp:positionV>
                <wp:extent cx="6337300" cy="1270"/>
                <wp:effectExtent l="0" t="0" r="25400" b="17780"/>
                <wp:wrapTopAndBottom/>
                <wp:docPr id="53" name="Freeform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7300" cy="1270"/>
                        </a:xfrm>
                        <a:custGeom>
                          <a:avLst/>
                          <a:gdLst>
                            <a:gd name="T0" fmla="+- 0 1094 1094"/>
                            <a:gd name="T1" fmla="*/ T0 w 9980"/>
                            <a:gd name="T2" fmla="+- 0 11074 1094"/>
                            <a:gd name="T3" fmla="*/ T2 w 9980"/>
                          </a:gdLst>
                          <a:ahLst/>
                          <a:cxnLst>
                            <a:cxn ang="0">
                              <a:pos x="T1" y="0"/>
                            </a:cxn>
                            <a:cxn ang="0">
                              <a:pos x="T3" y="0"/>
                            </a:cxn>
                          </a:cxnLst>
                          <a:rect l="0" t="0" r="r" b="b"/>
                          <a:pathLst>
                            <a:path w="9980">
                              <a:moveTo>
                                <a:pt x="0" y="0"/>
                              </a:moveTo>
                              <a:lnTo>
                                <a:pt x="998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5" o:spid="_x0000_s1026" style="position:absolute;margin-left:54.7pt;margin-top:11.5pt;width:499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" path="m,l9980,e" filled="f" strokeweight=".96pt">
                <v:path arrowok="t" o:connecttype="custom" o:connectlocs="0,0;6337300,0" o:connectangles="0,0"/>
                <w10:wrap type="topAndBottom" anchorx="page"/>
              </v:shape>
            </w:pict>
          </mc:Fallback>
        </mc:AlternateContent>
      </w:r>
    </w:p>
    <w:p w:rsidR="004E04E8" w:rsidRDefault="004E04E8" w:rsidP="004E04E8">
      <w:pPr>
        <w:ind w:left="428" w:right="672" w:hanging="8"/>
        <w:jc w:val="center"/>
        <w:rPr>
          <w:rFonts w:ascii="Cambria" w:hAnsi="Cambria"/>
          <w:sz w:val="21"/>
        </w:rPr>
      </w:pPr>
      <w:r>
        <w:rPr>
          <w:rFonts w:ascii="Cambria" w:hAnsi="Cambria"/>
          <w:w w:val="85"/>
          <w:sz w:val="21"/>
        </w:rPr>
        <w:t>(наименование</w:t>
      </w:r>
      <w:r>
        <w:rPr>
          <w:rFonts w:ascii="Cambria" w:hAnsi="Cambria"/>
          <w:spacing w:val="1"/>
          <w:w w:val="85"/>
          <w:sz w:val="21"/>
        </w:rPr>
        <w:t xml:space="preserve"> </w:t>
      </w:r>
      <w:r>
        <w:rPr>
          <w:rFonts w:ascii="Cambria" w:hAnsi="Cambria"/>
          <w:w w:val="85"/>
          <w:sz w:val="21"/>
        </w:rPr>
        <w:t>органа</w:t>
      </w:r>
      <w:r>
        <w:rPr>
          <w:rFonts w:ascii="Cambria" w:hAnsi="Cambria"/>
          <w:spacing w:val="1"/>
          <w:w w:val="85"/>
          <w:sz w:val="21"/>
        </w:rPr>
        <w:t xml:space="preserve"> </w:t>
      </w:r>
      <w:r>
        <w:rPr>
          <w:rFonts w:ascii="Cambria" w:hAnsi="Cambria"/>
          <w:w w:val="85"/>
          <w:sz w:val="21"/>
        </w:rPr>
        <w:t>местного</w:t>
      </w:r>
      <w:r>
        <w:rPr>
          <w:rFonts w:ascii="Cambria" w:hAnsi="Cambria"/>
          <w:spacing w:val="1"/>
          <w:w w:val="85"/>
          <w:sz w:val="21"/>
        </w:rPr>
        <w:t xml:space="preserve"> </w:t>
      </w:r>
      <w:r>
        <w:rPr>
          <w:rFonts w:ascii="Cambria" w:hAnsi="Cambria"/>
          <w:w w:val="85"/>
          <w:sz w:val="21"/>
        </w:rPr>
        <w:t>самоуправления, органа</w:t>
      </w:r>
      <w:r>
        <w:rPr>
          <w:rFonts w:ascii="Cambria" w:hAnsi="Cambria"/>
          <w:spacing w:val="32"/>
          <w:sz w:val="21"/>
        </w:rPr>
        <w:t xml:space="preserve"> </w:t>
      </w:r>
      <w:r>
        <w:rPr>
          <w:rFonts w:ascii="Cambria" w:hAnsi="Cambria"/>
          <w:w w:val="85"/>
          <w:sz w:val="21"/>
        </w:rPr>
        <w:t>государственной власти субъекта</w:t>
      </w:r>
      <w:r>
        <w:rPr>
          <w:rFonts w:ascii="Cambria" w:hAnsi="Cambria"/>
          <w:spacing w:val="32"/>
          <w:sz w:val="21"/>
        </w:rPr>
        <w:t xml:space="preserve"> </w:t>
      </w:r>
      <w:r>
        <w:rPr>
          <w:rFonts w:ascii="Cambria" w:hAnsi="Cambria"/>
          <w:w w:val="85"/>
          <w:sz w:val="21"/>
        </w:rPr>
        <w:t>Российской</w:t>
      </w:r>
      <w:r>
        <w:rPr>
          <w:rFonts w:ascii="Cambria" w:hAnsi="Cambria"/>
          <w:spacing w:val="1"/>
          <w:w w:val="85"/>
          <w:sz w:val="21"/>
        </w:rPr>
        <w:t xml:space="preserve"> </w:t>
      </w:r>
      <w:r>
        <w:rPr>
          <w:rFonts w:ascii="Cambria" w:hAnsi="Cambria"/>
          <w:spacing w:val="-1"/>
          <w:w w:val="90"/>
          <w:sz w:val="21"/>
        </w:rPr>
        <w:t>Федерации</w:t>
      </w:r>
      <w:r>
        <w:rPr>
          <w:rFonts w:ascii="Cambria" w:hAnsi="Cambria"/>
          <w:spacing w:val="5"/>
          <w:w w:val="90"/>
          <w:sz w:val="21"/>
        </w:rPr>
        <w:t xml:space="preserve"> </w:t>
      </w:r>
      <w:r>
        <w:rPr>
          <w:rFonts w:ascii="Cambria" w:hAnsi="Cambria"/>
          <w:spacing w:val="-1"/>
          <w:w w:val="90"/>
          <w:sz w:val="21"/>
        </w:rPr>
        <w:t>—</w:t>
      </w:r>
      <w:r>
        <w:rPr>
          <w:rFonts w:ascii="Cambria" w:hAnsi="Cambria"/>
          <w:spacing w:val="-6"/>
          <w:w w:val="90"/>
          <w:sz w:val="21"/>
        </w:rPr>
        <w:t xml:space="preserve"> </w:t>
      </w:r>
      <w:r>
        <w:rPr>
          <w:rFonts w:ascii="Cambria" w:hAnsi="Cambria"/>
          <w:spacing w:val="-1"/>
          <w:w w:val="90"/>
          <w:sz w:val="21"/>
        </w:rPr>
        <w:t>города</w:t>
      </w:r>
      <w:r>
        <w:rPr>
          <w:rFonts w:ascii="Cambria" w:hAnsi="Cambria"/>
          <w:spacing w:val="5"/>
          <w:w w:val="90"/>
          <w:sz w:val="21"/>
        </w:rPr>
        <w:t xml:space="preserve"> </w:t>
      </w:r>
      <w:r>
        <w:rPr>
          <w:rFonts w:ascii="Cambria" w:hAnsi="Cambria"/>
          <w:spacing w:val="-1"/>
          <w:w w:val="90"/>
          <w:sz w:val="21"/>
        </w:rPr>
        <w:t>федерального</w:t>
      </w:r>
      <w:r>
        <w:rPr>
          <w:rFonts w:ascii="Cambria" w:hAnsi="Cambria"/>
          <w:spacing w:val="9"/>
          <w:w w:val="90"/>
          <w:sz w:val="21"/>
        </w:rPr>
        <w:t xml:space="preserve"> </w:t>
      </w:r>
      <w:r>
        <w:rPr>
          <w:rFonts w:ascii="Cambria" w:hAnsi="Cambria"/>
          <w:spacing w:val="-1"/>
          <w:w w:val="90"/>
          <w:sz w:val="21"/>
        </w:rPr>
        <w:t>значения</w:t>
      </w:r>
      <w:r>
        <w:rPr>
          <w:rFonts w:ascii="Cambria" w:hAnsi="Cambria"/>
          <w:spacing w:val="5"/>
          <w:w w:val="90"/>
          <w:sz w:val="21"/>
        </w:rPr>
        <w:t xml:space="preserve"> </w:t>
      </w:r>
      <w:r>
        <w:rPr>
          <w:rFonts w:ascii="Cambria" w:hAnsi="Cambria"/>
          <w:spacing w:val="-1"/>
          <w:w w:val="90"/>
          <w:sz w:val="21"/>
        </w:rPr>
        <w:t>или</w:t>
      </w:r>
      <w:r>
        <w:rPr>
          <w:rFonts w:ascii="Cambria" w:hAnsi="Cambria"/>
          <w:spacing w:val="-3"/>
          <w:w w:val="90"/>
          <w:sz w:val="21"/>
        </w:rPr>
        <w:t xml:space="preserve"> </w:t>
      </w:r>
      <w:r>
        <w:rPr>
          <w:rFonts w:ascii="Cambria" w:hAnsi="Cambria"/>
          <w:spacing w:val="-1"/>
          <w:w w:val="90"/>
          <w:sz w:val="21"/>
        </w:rPr>
        <w:t>органа</w:t>
      </w:r>
      <w:r>
        <w:rPr>
          <w:rFonts w:ascii="Cambria" w:hAnsi="Cambria"/>
          <w:spacing w:val="5"/>
          <w:w w:val="90"/>
          <w:sz w:val="21"/>
        </w:rPr>
        <w:t xml:space="preserve"> </w:t>
      </w:r>
      <w:r>
        <w:rPr>
          <w:rFonts w:ascii="Cambria" w:hAnsi="Cambria"/>
          <w:spacing w:val="-1"/>
          <w:w w:val="90"/>
          <w:sz w:val="21"/>
        </w:rPr>
        <w:t>местного</w:t>
      </w:r>
      <w:r>
        <w:rPr>
          <w:rFonts w:ascii="Cambria" w:hAnsi="Cambria"/>
          <w:spacing w:val="1"/>
          <w:w w:val="90"/>
          <w:sz w:val="21"/>
        </w:rPr>
        <w:t xml:space="preserve"> </w:t>
      </w:r>
      <w:r>
        <w:rPr>
          <w:rFonts w:ascii="Cambria" w:hAnsi="Cambria"/>
          <w:spacing w:val="-1"/>
          <w:w w:val="90"/>
          <w:sz w:val="21"/>
        </w:rPr>
        <w:t>самоуправления</w:t>
      </w:r>
      <w:r>
        <w:rPr>
          <w:rFonts w:ascii="Cambria" w:hAnsi="Cambria"/>
          <w:spacing w:val="-6"/>
          <w:w w:val="90"/>
          <w:sz w:val="21"/>
        </w:rPr>
        <w:t xml:space="preserve"> </w:t>
      </w:r>
      <w:r>
        <w:rPr>
          <w:rFonts w:ascii="Cambria" w:hAnsi="Cambria"/>
          <w:w w:val="90"/>
          <w:sz w:val="21"/>
        </w:rPr>
        <w:t>внутригородского</w:t>
      </w:r>
      <w:r>
        <w:rPr>
          <w:rFonts w:ascii="Cambria" w:hAnsi="Cambria"/>
          <w:spacing w:val="1"/>
          <w:w w:val="90"/>
          <w:sz w:val="21"/>
        </w:rPr>
        <w:t xml:space="preserve"> </w:t>
      </w:r>
      <w:r>
        <w:rPr>
          <w:rFonts w:ascii="Cambria" w:hAnsi="Cambria"/>
          <w:w w:val="85"/>
          <w:sz w:val="21"/>
        </w:rPr>
        <w:t>муниципального</w:t>
      </w:r>
      <w:r>
        <w:rPr>
          <w:rFonts w:ascii="Cambria" w:hAnsi="Cambria"/>
          <w:spacing w:val="9"/>
          <w:w w:val="85"/>
          <w:sz w:val="21"/>
        </w:rPr>
        <w:t xml:space="preserve"> </w:t>
      </w:r>
      <w:r>
        <w:rPr>
          <w:rFonts w:ascii="Cambria" w:hAnsi="Cambria"/>
          <w:w w:val="85"/>
          <w:sz w:val="21"/>
        </w:rPr>
        <w:t>образования</w:t>
      </w:r>
      <w:r>
        <w:rPr>
          <w:rFonts w:ascii="Cambria" w:hAnsi="Cambria"/>
          <w:spacing w:val="5"/>
          <w:w w:val="85"/>
          <w:sz w:val="21"/>
        </w:rPr>
        <w:t xml:space="preserve"> </w:t>
      </w:r>
      <w:r>
        <w:rPr>
          <w:rFonts w:ascii="Cambria" w:hAnsi="Cambria"/>
          <w:w w:val="85"/>
          <w:sz w:val="21"/>
        </w:rPr>
        <w:t>города</w:t>
      </w:r>
      <w:r>
        <w:rPr>
          <w:rFonts w:ascii="Cambria" w:hAnsi="Cambria"/>
          <w:spacing w:val="36"/>
          <w:w w:val="85"/>
          <w:sz w:val="21"/>
        </w:rPr>
        <w:t xml:space="preserve"> </w:t>
      </w:r>
      <w:r>
        <w:rPr>
          <w:rFonts w:ascii="Cambria" w:hAnsi="Cambria"/>
          <w:w w:val="85"/>
          <w:sz w:val="21"/>
        </w:rPr>
        <w:t>федерального</w:t>
      </w:r>
      <w:r>
        <w:rPr>
          <w:rFonts w:ascii="Cambria" w:hAnsi="Cambria"/>
          <w:spacing w:val="21"/>
          <w:w w:val="85"/>
          <w:sz w:val="21"/>
        </w:rPr>
        <w:t xml:space="preserve"> </w:t>
      </w:r>
      <w:r>
        <w:rPr>
          <w:rFonts w:ascii="Cambria" w:hAnsi="Cambria"/>
          <w:w w:val="85"/>
          <w:sz w:val="21"/>
        </w:rPr>
        <w:t>значения,</w:t>
      </w:r>
      <w:r>
        <w:rPr>
          <w:rFonts w:ascii="Cambria" w:hAnsi="Cambria"/>
          <w:spacing w:val="11"/>
          <w:w w:val="85"/>
          <w:sz w:val="21"/>
        </w:rPr>
        <w:t xml:space="preserve"> </w:t>
      </w:r>
      <w:r>
        <w:rPr>
          <w:rFonts w:ascii="Cambria" w:hAnsi="Cambria"/>
          <w:w w:val="85"/>
          <w:sz w:val="21"/>
        </w:rPr>
        <w:t>уполномоченного</w:t>
      </w:r>
      <w:r>
        <w:rPr>
          <w:rFonts w:ascii="Cambria" w:hAnsi="Cambria"/>
          <w:spacing w:val="15"/>
          <w:w w:val="85"/>
          <w:sz w:val="21"/>
        </w:rPr>
        <w:t xml:space="preserve"> </w:t>
      </w:r>
      <w:r>
        <w:rPr>
          <w:rFonts w:ascii="Cambria" w:hAnsi="Cambria"/>
          <w:w w:val="85"/>
          <w:sz w:val="21"/>
        </w:rPr>
        <w:t>законом</w:t>
      </w:r>
      <w:r>
        <w:rPr>
          <w:rFonts w:ascii="Cambria" w:hAnsi="Cambria"/>
          <w:spacing w:val="35"/>
          <w:w w:val="85"/>
          <w:sz w:val="21"/>
        </w:rPr>
        <w:t xml:space="preserve"> </w:t>
      </w:r>
      <w:r>
        <w:rPr>
          <w:rFonts w:ascii="Cambria" w:hAnsi="Cambria"/>
          <w:w w:val="85"/>
          <w:sz w:val="21"/>
        </w:rPr>
        <w:t>субъекта</w:t>
      </w:r>
      <w:r>
        <w:rPr>
          <w:rFonts w:ascii="Cambria" w:hAnsi="Cambria"/>
          <w:spacing w:val="37"/>
          <w:w w:val="85"/>
          <w:sz w:val="21"/>
        </w:rPr>
        <w:t xml:space="preserve"> </w:t>
      </w:r>
      <w:r>
        <w:rPr>
          <w:rFonts w:ascii="Cambria" w:hAnsi="Cambria"/>
          <w:w w:val="85"/>
          <w:sz w:val="21"/>
        </w:rPr>
        <w:t>Российской</w:t>
      </w:r>
    </w:p>
    <w:p w:rsidR="004E04E8" w:rsidRDefault="004E04E8" w:rsidP="004E04E8">
      <w:pPr>
        <w:ind w:left="317" w:right="555"/>
        <w:jc w:val="center"/>
        <w:rPr>
          <w:rFonts w:ascii="Cambria" w:hAnsi="Cambria"/>
          <w:sz w:val="21"/>
        </w:rPr>
      </w:pPr>
      <w:r>
        <w:rPr>
          <w:rFonts w:ascii="Cambria" w:hAnsi="Cambria"/>
          <w:w w:val="85"/>
          <w:sz w:val="21"/>
        </w:rPr>
        <w:t>Федерации,</w:t>
      </w:r>
      <w:r>
        <w:rPr>
          <w:rFonts w:ascii="Cambria" w:hAnsi="Cambria"/>
          <w:spacing w:val="2"/>
          <w:w w:val="85"/>
          <w:sz w:val="21"/>
        </w:rPr>
        <w:t xml:space="preserve"> </w:t>
      </w:r>
      <w:r>
        <w:rPr>
          <w:rFonts w:ascii="Cambria" w:hAnsi="Cambria"/>
          <w:w w:val="85"/>
          <w:sz w:val="21"/>
        </w:rPr>
        <w:t>а</w:t>
      </w:r>
      <w:r>
        <w:rPr>
          <w:rFonts w:ascii="Cambria" w:hAnsi="Cambria"/>
          <w:spacing w:val="12"/>
          <w:w w:val="85"/>
          <w:sz w:val="21"/>
        </w:rPr>
        <w:t xml:space="preserve"> </w:t>
      </w:r>
      <w:r>
        <w:rPr>
          <w:rFonts w:ascii="Cambria" w:hAnsi="Cambria"/>
          <w:w w:val="85"/>
          <w:sz w:val="21"/>
        </w:rPr>
        <w:t>также</w:t>
      </w:r>
      <w:r>
        <w:rPr>
          <w:rFonts w:ascii="Cambria" w:hAnsi="Cambria"/>
          <w:spacing w:val="19"/>
          <w:w w:val="85"/>
          <w:sz w:val="21"/>
        </w:rPr>
        <w:t xml:space="preserve"> </w:t>
      </w:r>
      <w:r>
        <w:rPr>
          <w:rFonts w:ascii="Cambria" w:hAnsi="Cambria"/>
          <w:w w:val="85"/>
          <w:sz w:val="21"/>
        </w:rPr>
        <w:t>организации,</w:t>
      </w:r>
      <w:r>
        <w:rPr>
          <w:rFonts w:ascii="Cambria" w:hAnsi="Cambria"/>
          <w:spacing w:val="11"/>
          <w:w w:val="85"/>
          <w:sz w:val="21"/>
        </w:rPr>
        <w:t xml:space="preserve"> </w:t>
      </w:r>
      <w:r>
        <w:rPr>
          <w:rFonts w:ascii="Cambria" w:hAnsi="Cambria"/>
          <w:w w:val="85"/>
          <w:sz w:val="21"/>
        </w:rPr>
        <w:t>признаваемой</w:t>
      </w:r>
      <w:r>
        <w:rPr>
          <w:rFonts w:ascii="Cambria" w:hAnsi="Cambria"/>
          <w:spacing w:val="7"/>
          <w:w w:val="85"/>
          <w:sz w:val="21"/>
        </w:rPr>
        <w:t xml:space="preserve"> </w:t>
      </w:r>
      <w:r>
        <w:rPr>
          <w:rFonts w:ascii="Cambria" w:hAnsi="Cambria"/>
          <w:w w:val="85"/>
          <w:sz w:val="21"/>
        </w:rPr>
        <w:t>управляющей</w:t>
      </w:r>
      <w:r>
        <w:rPr>
          <w:rFonts w:ascii="Cambria" w:hAnsi="Cambria"/>
          <w:spacing w:val="29"/>
          <w:w w:val="85"/>
          <w:sz w:val="21"/>
        </w:rPr>
        <w:t xml:space="preserve"> </w:t>
      </w:r>
      <w:r>
        <w:rPr>
          <w:rFonts w:ascii="Cambria" w:hAnsi="Cambria"/>
          <w:w w:val="85"/>
          <w:sz w:val="21"/>
        </w:rPr>
        <w:t>компанией</w:t>
      </w:r>
      <w:r>
        <w:rPr>
          <w:rFonts w:ascii="Cambria" w:hAnsi="Cambria"/>
          <w:spacing w:val="30"/>
          <w:w w:val="85"/>
          <w:sz w:val="21"/>
        </w:rPr>
        <w:t xml:space="preserve"> </w:t>
      </w:r>
      <w:r>
        <w:rPr>
          <w:rFonts w:ascii="Cambria" w:hAnsi="Cambria"/>
          <w:w w:val="85"/>
          <w:sz w:val="21"/>
        </w:rPr>
        <w:t>в</w:t>
      </w:r>
      <w:r>
        <w:rPr>
          <w:rFonts w:ascii="Cambria" w:hAnsi="Cambria"/>
          <w:spacing w:val="8"/>
          <w:w w:val="85"/>
          <w:sz w:val="21"/>
        </w:rPr>
        <w:t xml:space="preserve"> </w:t>
      </w:r>
      <w:r>
        <w:rPr>
          <w:rFonts w:ascii="Cambria" w:hAnsi="Cambria"/>
          <w:w w:val="85"/>
          <w:sz w:val="21"/>
        </w:rPr>
        <w:t>соответствии</w:t>
      </w:r>
      <w:r>
        <w:rPr>
          <w:rFonts w:ascii="Cambria" w:hAnsi="Cambria"/>
          <w:spacing w:val="35"/>
          <w:sz w:val="21"/>
        </w:rPr>
        <w:t xml:space="preserve"> </w:t>
      </w:r>
      <w:r>
        <w:rPr>
          <w:rFonts w:ascii="Cambria" w:hAnsi="Cambria"/>
          <w:w w:val="85"/>
          <w:sz w:val="21"/>
        </w:rPr>
        <w:t>с</w:t>
      </w:r>
      <w:r>
        <w:rPr>
          <w:rFonts w:ascii="Cambria" w:hAnsi="Cambria"/>
          <w:spacing w:val="14"/>
          <w:w w:val="85"/>
          <w:sz w:val="21"/>
        </w:rPr>
        <w:t xml:space="preserve"> </w:t>
      </w:r>
      <w:r>
        <w:rPr>
          <w:rFonts w:ascii="Cambria" w:hAnsi="Cambria"/>
          <w:w w:val="85"/>
          <w:sz w:val="21"/>
        </w:rPr>
        <w:t>Федеральным</w:t>
      </w:r>
      <w:r>
        <w:rPr>
          <w:rFonts w:ascii="Cambria" w:hAnsi="Cambria"/>
          <w:spacing w:val="35"/>
          <w:w w:val="85"/>
          <w:sz w:val="21"/>
        </w:rPr>
        <w:t xml:space="preserve"> </w:t>
      </w:r>
      <w:r>
        <w:rPr>
          <w:rFonts w:ascii="Cambria" w:hAnsi="Cambria"/>
          <w:w w:val="85"/>
          <w:sz w:val="21"/>
        </w:rPr>
        <w:t>законом</w:t>
      </w:r>
      <w:r>
        <w:rPr>
          <w:rFonts w:ascii="Cambria" w:hAnsi="Cambria"/>
          <w:spacing w:val="1"/>
          <w:w w:val="85"/>
          <w:sz w:val="21"/>
        </w:rPr>
        <w:t xml:space="preserve"> </w:t>
      </w:r>
      <w:r>
        <w:rPr>
          <w:rFonts w:ascii="Cambria" w:hAnsi="Cambria"/>
          <w:w w:val="95"/>
          <w:sz w:val="21"/>
        </w:rPr>
        <w:t>от</w:t>
      </w:r>
      <w:r>
        <w:rPr>
          <w:rFonts w:ascii="Cambria" w:hAnsi="Cambria"/>
          <w:spacing w:val="-13"/>
          <w:w w:val="95"/>
          <w:sz w:val="21"/>
        </w:rPr>
        <w:t xml:space="preserve"> </w:t>
      </w:r>
      <w:r>
        <w:rPr>
          <w:rFonts w:ascii="Cambria" w:hAnsi="Cambria"/>
          <w:w w:val="95"/>
          <w:sz w:val="21"/>
        </w:rPr>
        <w:t>28</w:t>
      </w:r>
      <w:r>
        <w:rPr>
          <w:rFonts w:ascii="Cambria" w:hAnsi="Cambria"/>
          <w:spacing w:val="-2"/>
          <w:w w:val="95"/>
          <w:sz w:val="21"/>
        </w:rPr>
        <w:t xml:space="preserve"> </w:t>
      </w:r>
      <w:r>
        <w:rPr>
          <w:rFonts w:ascii="Cambria" w:hAnsi="Cambria"/>
          <w:w w:val="95"/>
          <w:sz w:val="21"/>
        </w:rPr>
        <w:t>сентября</w:t>
      </w:r>
      <w:r>
        <w:rPr>
          <w:rFonts w:ascii="Cambria" w:hAnsi="Cambria"/>
          <w:spacing w:val="5"/>
          <w:w w:val="95"/>
          <w:sz w:val="21"/>
        </w:rPr>
        <w:t xml:space="preserve"> </w:t>
      </w:r>
      <w:r>
        <w:rPr>
          <w:rFonts w:ascii="Cambria" w:hAnsi="Cambria"/>
          <w:w w:val="95"/>
          <w:sz w:val="21"/>
        </w:rPr>
        <w:t>2010</w:t>
      </w:r>
      <w:r>
        <w:rPr>
          <w:rFonts w:ascii="Cambria" w:hAnsi="Cambria"/>
          <w:spacing w:val="5"/>
          <w:w w:val="95"/>
          <w:sz w:val="21"/>
        </w:rPr>
        <w:t xml:space="preserve"> </w:t>
      </w:r>
      <w:r>
        <w:rPr>
          <w:rFonts w:ascii="Cambria" w:hAnsi="Cambria"/>
          <w:w w:val="95"/>
          <w:sz w:val="21"/>
        </w:rPr>
        <w:t>г.</w:t>
      </w:r>
      <w:r>
        <w:rPr>
          <w:rFonts w:ascii="Cambria" w:hAnsi="Cambria"/>
          <w:spacing w:val="-4"/>
          <w:w w:val="95"/>
          <w:sz w:val="21"/>
        </w:rPr>
        <w:t xml:space="preserve"> </w:t>
      </w:r>
      <w:r>
        <w:rPr>
          <w:rFonts w:ascii="Cambria" w:hAnsi="Cambria"/>
          <w:i/>
          <w:w w:val="95"/>
          <w:sz w:val="21"/>
        </w:rPr>
        <w:t>N.•</w:t>
      </w:r>
      <w:r>
        <w:rPr>
          <w:rFonts w:ascii="Cambria" w:hAnsi="Cambria"/>
          <w:i/>
          <w:spacing w:val="-8"/>
          <w:w w:val="95"/>
          <w:sz w:val="21"/>
        </w:rPr>
        <w:t xml:space="preserve"> </w:t>
      </w:r>
      <w:r>
        <w:rPr>
          <w:rFonts w:ascii="Cambria" w:hAnsi="Cambria"/>
          <w:w w:val="95"/>
          <w:sz w:val="21"/>
        </w:rPr>
        <w:t>244-ФЗ</w:t>
      </w:r>
      <w:r>
        <w:rPr>
          <w:rFonts w:ascii="Cambria" w:hAnsi="Cambria"/>
          <w:spacing w:val="13"/>
          <w:w w:val="95"/>
          <w:sz w:val="21"/>
        </w:rPr>
        <w:t xml:space="preserve"> </w:t>
      </w:r>
      <w:r>
        <w:rPr>
          <w:rFonts w:ascii="Cambria" w:hAnsi="Cambria"/>
          <w:w w:val="95"/>
          <w:sz w:val="21"/>
        </w:rPr>
        <w:t>«Об</w:t>
      </w:r>
      <w:r>
        <w:rPr>
          <w:rFonts w:ascii="Cambria" w:hAnsi="Cambria"/>
          <w:spacing w:val="12"/>
          <w:w w:val="95"/>
          <w:sz w:val="21"/>
        </w:rPr>
        <w:t xml:space="preserve"> </w:t>
      </w:r>
      <w:r>
        <w:rPr>
          <w:rFonts w:ascii="Cambria" w:hAnsi="Cambria"/>
          <w:w w:val="95"/>
          <w:sz w:val="21"/>
        </w:rPr>
        <w:t>инновационном</w:t>
      </w:r>
      <w:r>
        <w:rPr>
          <w:rFonts w:ascii="Cambria" w:hAnsi="Cambria"/>
          <w:spacing w:val="24"/>
          <w:w w:val="95"/>
          <w:sz w:val="21"/>
        </w:rPr>
        <w:t xml:space="preserve"> </w:t>
      </w:r>
      <w:r>
        <w:rPr>
          <w:rFonts w:ascii="Cambria" w:hAnsi="Cambria"/>
          <w:w w:val="95"/>
          <w:sz w:val="21"/>
        </w:rPr>
        <w:t>центре</w:t>
      </w:r>
      <w:r>
        <w:rPr>
          <w:rFonts w:ascii="Cambria" w:hAnsi="Cambria"/>
          <w:spacing w:val="9"/>
          <w:w w:val="95"/>
          <w:sz w:val="21"/>
        </w:rPr>
        <w:t xml:space="preserve"> </w:t>
      </w:r>
      <w:r>
        <w:rPr>
          <w:rFonts w:ascii="Cambria" w:hAnsi="Cambria"/>
          <w:w w:val="95"/>
          <w:sz w:val="21"/>
        </w:rPr>
        <w:t>«</w:t>
      </w:r>
      <w:proofErr w:type="spellStart"/>
      <w:r>
        <w:rPr>
          <w:rFonts w:ascii="Cambria" w:hAnsi="Cambria"/>
          <w:w w:val="95"/>
          <w:sz w:val="21"/>
        </w:rPr>
        <w:t>Сколково</w:t>
      </w:r>
      <w:proofErr w:type="spellEnd"/>
      <w:r>
        <w:rPr>
          <w:rFonts w:ascii="Cambria" w:hAnsi="Cambria"/>
          <w:w w:val="95"/>
          <w:sz w:val="21"/>
        </w:rPr>
        <w:t>»)</w:t>
      </w:r>
    </w:p>
    <w:p w:rsidR="004E04E8" w:rsidRDefault="004E04E8" w:rsidP="004E04E8">
      <w:pPr>
        <w:pStyle w:val="a0"/>
        <w:spacing w:before="5"/>
        <w:rPr>
          <w:rFonts w:ascii="Cambria"/>
          <w:sz w:val="28"/>
        </w:rPr>
      </w:pPr>
    </w:p>
    <w:p w:rsidR="004E04E8" w:rsidRDefault="004E04E8" w:rsidP="004E04E8">
      <w:pPr>
        <w:ind w:left="196"/>
        <w:rPr>
          <w:sz w:val="25"/>
        </w:rPr>
      </w:pPr>
      <w:r>
        <w:rPr>
          <w:sz w:val="25"/>
        </w:rPr>
        <w:t>ПОСТАНОВЛЯЕТ:</w:t>
      </w:r>
    </w:p>
    <w:p w:rsidR="004E04E8" w:rsidRDefault="004E04E8" w:rsidP="004E04E8">
      <w:pPr>
        <w:pStyle w:val="a0"/>
        <w:rPr>
          <w:sz w:val="22"/>
        </w:rPr>
      </w:pPr>
    </w:p>
    <w:p w:rsidR="004E04E8" w:rsidRDefault="004E04E8" w:rsidP="004E04E8">
      <w:pPr>
        <w:tabs>
          <w:tab w:val="left" w:pos="2738"/>
          <w:tab w:val="left" w:pos="10219"/>
        </w:tabs>
        <w:ind w:left="203"/>
        <w:rPr>
          <w:rFonts w:ascii="Cambria" w:hAnsi="Cambria"/>
          <w:sz w:val="23"/>
        </w:rPr>
      </w:pPr>
      <w:r>
        <w:rPr>
          <w:rFonts w:ascii="Cambria" w:hAnsi="Cambria"/>
          <w:w w:val="95"/>
          <w:sz w:val="23"/>
        </w:rPr>
        <w:t>1.</w:t>
      </w:r>
      <w:r>
        <w:rPr>
          <w:rFonts w:ascii="Cambria" w:hAnsi="Cambria"/>
          <w:spacing w:val="22"/>
          <w:w w:val="95"/>
          <w:sz w:val="23"/>
        </w:rPr>
        <w:t xml:space="preserve"> </w:t>
      </w:r>
      <w:r>
        <w:rPr>
          <w:rFonts w:ascii="Cambria" w:hAnsi="Cambria"/>
          <w:w w:val="95"/>
          <w:sz w:val="23"/>
        </w:rPr>
        <w:t>Аннулировать</w:t>
      </w:r>
      <w:r>
        <w:rPr>
          <w:rFonts w:ascii="Cambria" w:hAnsi="Cambria"/>
          <w:spacing w:val="31"/>
          <w:w w:val="95"/>
          <w:sz w:val="23"/>
        </w:rPr>
        <w:t xml:space="preserve"> </w:t>
      </w:r>
      <w:r>
        <w:rPr>
          <w:rFonts w:ascii="Cambria" w:hAnsi="Cambria"/>
          <w:w w:val="95"/>
          <w:sz w:val="23"/>
        </w:rPr>
        <w:t>адрес</w:t>
      </w:r>
      <w:r>
        <w:rPr>
          <w:rFonts w:ascii="Cambria" w:hAnsi="Cambria"/>
          <w:sz w:val="23"/>
        </w:rPr>
        <w:tab/>
      </w:r>
      <w:r>
        <w:rPr>
          <w:rFonts w:ascii="Cambria" w:hAnsi="Cambria"/>
          <w:sz w:val="23"/>
          <w:u w:val="single"/>
        </w:rPr>
        <w:t xml:space="preserve"> </w:t>
      </w:r>
      <w:r>
        <w:rPr>
          <w:rFonts w:ascii="Cambria" w:hAnsi="Cambria"/>
          <w:sz w:val="23"/>
          <w:u w:val="single"/>
        </w:rPr>
        <w:tab/>
      </w:r>
    </w:p>
    <w:p w:rsidR="004E04E8" w:rsidRDefault="004E04E8" w:rsidP="004E04E8">
      <w:pPr>
        <w:spacing w:before="28"/>
        <w:ind w:left="3995" w:right="365" w:hanging="1147"/>
        <w:rPr>
          <w:sz w:val="21"/>
        </w:rPr>
      </w:pPr>
      <w:r>
        <w:rPr>
          <w:w w:val="90"/>
          <w:sz w:val="21"/>
        </w:rPr>
        <w:t>(аннулируемый</w:t>
      </w:r>
      <w:r>
        <w:rPr>
          <w:spacing w:val="1"/>
          <w:w w:val="90"/>
          <w:sz w:val="21"/>
        </w:rPr>
        <w:t xml:space="preserve"> </w:t>
      </w:r>
      <w:r>
        <w:rPr>
          <w:w w:val="90"/>
          <w:sz w:val="21"/>
        </w:rPr>
        <w:t>адрес объекта адресации,</w:t>
      </w:r>
      <w:r>
        <w:rPr>
          <w:spacing w:val="1"/>
          <w:w w:val="90"/>
          <w:sz w:val="21"/>
        </w:rPr>
        <w:t xml:space="preserve"> </w:t>
      </w:r>
      <w:r>
        <w:rPr>
          <w:w w:val="90"/>
          <w:sz w:val="21"/>
        </w:rPr>
        <w:t>уникальный</w:t>
      </w:r>
      <w:r>
        <w:rPr>
          <w:spacing w:val="1"/>
          <w:w w:val="90"/>
          <w:sz w:val="21"/>
        </w:rPr>
        <w:t xml:space="preserve"> </w:t>
      </w:r>
      <w:r>
        <w:rPr>
          <w:w w:val="90"/>
          <w:sz w:val="21"/>
        </w:rPr>
        <w:t>номер аннулируемого</w:t>
      </w:r>
      <w:r>
        <w:rPr>
          <w:spacing w:val="1"/>
          <w:w w:val="90"/>
          <w:sz w:val="21"/>
        </w:rPr>
        <w:t xml:space="preserve"> </w:t>
      </w:r>
      <w:r>
        <w:rPr>
          <w:w w:val="90"/>
          <w:sz w:val="21"/>
        </w:rPr>
        <w:t>адреса</w:t>
      </w:r>
      <w:r>
        <w:rPr>
          <w:spacing w:val="-45"/>
          <w:w w:val="90"/>
          <w:sz w:val="21"/>
        </w:rPr>
        <w:t xml:space="preserve"> </w:t>
      </w:r>
      <w:r>
        <w:rPr>
          <w:sz w:val="21"/>
        </w:rPr>
        <w:t>объекта</w:t>
      </w:r>
      <w:r>
        <w:rPr>
          <w:spacing w:val="3"/>
          <w:sz w:val="21"/>
        </w:rPr>
        <w:t xml:space="preserve"> </w:t>
      </w:r>
      <w:r>
        <w:rPr>
          <w:sz w:val="21"/>
        </w:rPr>
        <w:t>адресации</w:t>
      </w:r>
      <w:r>
        <w:rPr>
          <w:spacing w:val="4"/>
          <w:sz w:val="21"/>
        </w:rPr>
        <w:t xml:space="preserve"> </w:t>
      </w:r>
      <w:r>
        <w:rPr>
          <w:sz w:val="21"/>
        </w:rPr>
        <w:t>в</w:t>
      </w:r>
      <w:r>
        <w:rPr>
          <w:spacing w:val="-4"/>
          <w:sz w:val="21"/>
        </w:rPr>
        <w:t xml:space="preserve"> </w:t>
      </w:r>
      <w:r>
        <w:rPr>
          <w:sz w:val="21"/>
        </w:rPr>
        <w:t>государственном</w:t>
      </w:r>
      <w:r>
        <w:rPr>
          <w:spacing w:val="-8"/>
          <w:sz w:val="21"/>
        </w:rPr>
        <w:t xml:space="preserve"> </w:t>
      </w:r>
      <w:r>
        <w:rPr>
          <w:sz w:val="21"/>
        </w:rPr>
        <w:t>адресном</w:t>
      </w:r>
      <w:r>
        <w:rPr>
          <w:spacing w:val="4"/>
          <w:sz w:val="21"/>
        </w:rPr>
        <w:t xml:space="preserve"> </w:t>
      </w:r>
      <w:r>
        <w:rPr>
          <w:sz w:val="21"/>
        </w:rPr>
        <w:t>реестре)</w:t>
      </w:r>
    </w:p>
    <w:p w:rsidR="004E04E8" w:rsidRDefault="004E04E8" w:rsidP="004E04E8">
      <w:pPr>
        <w:tabs>
          <w:tab w:val="left" w:pos="2306"/>
          <w:tab w:val="left" w:pos="10221"/>
        </w:tabs>
        <w:spacing w:before="1"/>
        <w:ind w:left="185"/>
        <w:rPr>
          <w:sz w:val="25"/>
        </w:rPr>
      </w:pPr>
      <w:r>
        <w:rPr>
          <w:w w:val="95"/>
          <w:sz w:val="25"/>
        </w:rPr>
        <w:t>объекта</w:t>
      </w:r>
      <w:r>
        <w:rPr>
          <w:spacing w:val="3"/>
          <w:w w:val="95"/>
          <w:sz w:val="25"/>
        </w:rPr>
        <w:t xml:space="preserve"> </w:t>
      </w:r>
      <w:r>
        <w:rPr>
          <w:w w:val="95"/>
          <w:sz w:val="25"/>
        </w:rPr>
        <w:t>адресации</w:t>
      </w:r>
      <w:r>
        <w:rPr>
          <w:sz w:val="25"/>
        </w:rPr>
        <w:tab/>
      </w:r>
      <w:r>
        <w:rPr>
          <w:sz w:val="25"/>
          <w:u w:val="single"/>
        </w:rPr>
        <w:t xml:space="preserve"> </w:t>
      </w:r>
      <w:r>
        <w:rPr>
          <w:sz w:val="25"/>
          <w:u w:val="single"/>
        </w:rPr>
        <w:tab/>
      </w:r>
    </w:p>
    <w:p w:rsidR="004E04E8" w:rsidRDefault="004E04E8" w:rsidP="004E04E8">
      <w:pPr>
        <w:spacing w:before="1"/>
        <w:ind w:left="4469"/>
        <w:rPr>
          <w:sz w:val="21"/>
        </w:rPr>
      </w:pPr>
      <w:r>
        <w:rPr>
          <w:spacing w:val="-1"/>
          <w:w w:val="95"/>
          <w:sz w:val="21"/>
        </w:rPr>
        <w:t>(вид</w:t>
      </w:r>
      <w:r>
        <w:rPr>
          <w:spacing w:val="-8"/>
          <w:w w:val="95"/>
          <w:sz w:val="21"/>
        </w:rPr>
        <w:t xml:space="preserve"> </w:t>
      </w:r>
      <w:r>
        <w:rPr>
          <w:spacing w:val="-1"/>
          <w:w w:val="95"/>
          <w:sz w:val="21"/>
        </w:rPr>
        <w:t>и</w:t>
      </w:r>
      <w:r>
        <w:rPr>
          <w:spacing w:val="-7"/>
          <w:w w:val="95"/>
          <w:sz w:val="21"/>
        </w:rPr>
        <w:t xml:space="preserve"> </w:t>
      </w:r>
      <w:r>
        <w:rPr>
          <w:spacing w:val="-1"/>
          <w:w w:val="95"/>
          <w:sz w:val="21"/>
        </w:rPr>
        <w:t>наименование</w:t>
      </w:r>
      <w:r>
        <w:rPr>
          <w:spacing w:val="5"/>
          <w:w w:val="95"/>
          <w:sz w:val="21"/>
        </w:rPr>
        <w:t xml:space="preserve"> </w:t>
      </w:r>
      <w:r>
        <w:rPr>
          <w:w w:val="95"/>
          <w:sz w:val="21"/>
        </w:rPr>
        <w:t>объекта</w:t>
      </w:r>
      <w:r>
        <w:rPr>
          <w:spacing w:val="7"/>
          <w:w w:val="95"/>
          <w:sz w:val="21"/>
        </w:rPr>
        <w:t xml:space="preserve"> </w:t>
      </w:r>
      <w:r>
        <w:rPr>
          <w:w w:val="95"/>
          <w:sz w:val="21"/>
        </w:rPr>
        <w:t>адресации,</w:t>
      </w:r>
    </w:p>
    <w:p w:rsidR="004E04E8" w:rsidRDefault="00591309" w:rsidP="004E04E8">
      <w:pPr>
        <w:pStyle w:val="a0"/>
        <w:spacing w:before="4"/>
        <w:rPr>
          <w:sz w:val="18"/>
        </w:rPr>
      </w:pPr>
      <w:r>
        <w:rPr>
          <w:noProof/>
          <w:sz w:val="27"/>
        </w:rPr>
        <mc:AlternateContent>
          <mc:Choice Requires="wps">
            <w:drawing>
              <wp:anchor distT="0" distB="0" distL="0" distR="0" simplePos="0" relativeHeight="251680768" behindDoc="1" locked="0" layoutInCell="1" allowOverlap="1">
                <wp:simplePos x="0" y="0"/>
                <wp:positionH relativeFrom="page">
                  <wp:posOffset>685800</wp:posOffset>
                </wp:positionH>
                <wp:positionV relativeFrom="paragraph">
                  <wp:posOffset>165100</wp:posOffset>
                </wp:positionV>
                <wp:extent cx="6339840" cy="1270"/>
                <wp:effectExtent l="0" t="0" r="22860" b="17780"/>
                <wp:wrapTopAndBottom/>
                <wp:docPr id="52" name="Freeform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9840" cy="1270"/>
                        </a:xfrm>
                        <a:custGeom>
                          <a:avLst/>
                          <a:gdLst>
                            <a:gd name="T0" fmla="+- 0 1080 1080"/>
                            <a:gd name="T1" fmla="*/ T0 w 9984"/>
                            <a:gd name="T2" fmla="+- 0 11064 1080"/>
                            <a:gd name="T3" fmla="*/ T2 w 9984"/>
                          </a:gdLst>
                          <a:ahLst/>
                          <a:cxnLst>
                            <a:cxn ang="0">
                              <a:pos x="T1" y="0"/>
                            </a:cxn>
                            <a:cxn ang="0">
                              <a:pos x="T3" y="0"/>
                            </a:cxn>
                          </a:cxnLst>
                          <a:rect l="0" t="0" r="r" b="b"/>
                          <a:pathLst>
                            <a:path w="9984">
                              <a:moveTo>
                                <a:pt x="0" y="0"/>
                              </a:moveTo>
                              <a:lnTo>
                                <a:pt x="998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6" o:spid="_x0000_s1026" style="position:absolute;margin-left:54pt;margin-top:13pt;width:499.2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" path="m,l9984,e" filled="f" strokeweight=".96pt">
                <v:path arrowok="t" o:connecttype="custom" o:connectlocs="0,0;6339840,0" o:connectangles="0,0"/>
                <w10:wrap type="topAndBottom" anchorx="page"/>
              </v:shape>
            </w:pict>
          </mc:Fallback>
        </mc:AlternateContent>
      </w:r>
    </w:p>
    <w:p w:rsidR="004E04E8" w:rsidRDefault="004E04E8" w:rsidP="004E04E8">
      <w:pPr>
        <w:ind w:left="313" w:right="547" w:hanging="4"/>
        <w:jc w:val="center"/>
        <w:rPr>
          <w:rFonts w:ascii="Cambria" w:hAnsi="Cambria"/>
          <w:sz w:val="21"/>
        </w:rPr>
      </w:pPr>
      <w:r>
        <w:rPr>
          <w:rFonts w:ascii="Cambria" w:hAnsi="Cambria"/>
          <w:w w:val="85"/>
          <w:sz w:val="21"/>
        </w:rPr>
        <w:t>кадастровый</w:t>
      </w:r>
      <w:r>
        <w:rPr>
          <w:rFonts w:ascii="Cambria" w:hAnsi="Cambria"/>
          <w:spacing w:val="1"/>
          <w:w w:val="85"/>
          <w:sz w:val="21"/>
        </w:rPr>
        <w:t xml:space="preserve"> </w:t>
      </w:r>
      <w:r>
        <w:rPr>
          <w:rFonts w:ascii="Cambria" w:hAnsi="Cambria"/>
          <w:w w:val="85"/>
          <w:sz w:val="21"/>
        </w:rPr>
        <w:t>номер</w:t>
      </w:r>
      <w:r>
        <w:rPr>
          <w:rFonts w:ascii="Cambria" w:hAnsi="Cambria"/>
          <w:spacing w:val="1"/>
          <w:w w:val="85"/>
          <w:sz w:val="21"/>
        </w:rPr>
        <w:t xml:space="preserve"> </w:t>
      </w:r>
      <w:r>
        <w:rPr>
          <w:rFonts w:ascii="Cambria" w:hAnsi="Cambria"/>
          <w:w w:val="85"/>
          <w:sz w:val="21"/>
        </w:rPr>
        <w:t>объекта</w:t>
      </w:r>
      <w:r>
        <w:rPr>
          <w:rFonts w:ascii="Cambria" w:hAnsi="Cambria"/>
          <w:spacing w:val="1"/>
          <w:w w:val="85"/>
          <w:sz w:val="21"/>
        </w:rPr>
        <w:t xml:space="preserve"> </w:t>
      </w:r>
      <w:r>
        <w:rPr>
          <w:rFonts w:ascii="Cambria" w:hAnsi="Cambria"/>
          <w:w w:val="85"/>
          <w:sz w:val="21"/>
        </w:rPr>
        <w:t>адресации</w:t>
      </w:r>
      <w:r>
        <w:rPr>
          <w:rFonts w:ascii="Cambria" w:hAnsi="Cambria"/>
          <w:spacing w:val="1"/>
          <w:w w:val="85"/>
          <w:sz w:val="21"/>
        </w:rPr>
        <w:t xml:space="preserve"> </w:t>
      </w:r>
      <w:r>
        <w:rPr>
          <w:rFonts w:ascii="Cambria" w:hAnsi="Cambria"/>
          <w:w w:val="85"/>
          <w:sz w:val="21"/>
        </w:rPr>
        <w:t>и дату</w:t>
      </w:r>
      <w:r>
        <w:rPr>
          <w:rFonts w:ascii="Cambria" w:hAnsi="Cambria"/>
          <w:spacing w:val="1"/>
          <w:w w:val="85"/>
          <w:sz w:val="21"/>
        </w:rPr>
        <w:t xml:space="preserve"> </w:t>
      </w:r>
      <w:r>
        <w:rPr>
          <w:rFonts w:ascii="Cambria" w:hAnsi="Cambria"/>
          <w:w w:val="85"/>
          <w:sz w:val="21"/>
        </w:rPr>
        <w:t>его снятия</w:t>
      </w:r>
      <w:r>
        <w:rPr>
          <w:rFonts w:ascii="Cambria" w:hAnsi="Cambria"/>
          <w:spacing w:val="1"/>
          <w:w w:val="85"/>
          <w:sz w:val="21"/>
        </w:rPr>
        <w:t xml:space="preserve"> </w:t>
      </w:r>
      <w:r>
        <w:rPr>
          <w:rFonts w:ascii="Cambria" w:hAnsi="Cambria"/>
          <w:w w:val="85"/>
          <w:sz w:val="21"/>
        </w:rPr>
        <w:t>с кадастрового</w:t>
      </w:r>
      <w:r>
        <w:rPr>
          <w:rFonts w:ascii="Cambria" w:hAnsi="Cambria"/>
          <w:spacing w:val="1"/>
          <w:w w:val="85"/>
          <w:sz w:val="21"/>
        </w:rPr>
        <w:t xml:space="preserve"> </w:t>
      </w:r>
      <w:r>
        <w:rPr>
          <w:rFonts w:ascii="Cambria" w:hAnsi="Cambria"/>
          <w:w w:val="85"/>
          <w:sz w:val="21"/>
        </w:rPr>
        <w:t>учета (в случае</w:t>
      </w:r>
      <w:r>
        <w:rPr>
          <w:rFonts w:ascii="Cambria" w:hAnsi="Cambria"/>
          <w:spacing w:val="1"/>
          <w:w w:val="85"/>
          <w:sz w:val="21"/>
        </w:rPr>
        <w:t xml:space="preserve"> </w:t>
      </w:r>
      <w:r>
        <w:rPr>
          <w:rFonts w:ascii="Cambria" w:hAnsi="Cambria"/>
          <w:w w:val="85"/>
          <w:sz w:val="21"/>
        </w:rPr>
        <w:t>аннулирования</w:t>
      </w:r>
      <w:r>
        <w:rPr>
          <w:rFonts w:ascii="Cambria" w:hAnsi="Cambria"/>
          <w:spacing w:val="1"/>
          <w:w w:val="85"/>
          <w:sz w:val="21"/>
        </w:rPr>
        <w:t xml:space="preserve"> </w:t>
      </w:r>
      <w:r>
        <w:rPr>
          <w:rFonts w:ascii="Cambria" w:hAnsi="Cambria"/>
          <w:w w:val="85"/>
          <w:sz w:val="21"/>
        </w:rPr>
        <w:t>адреса</w:t>
      </w:r>
      <w:r>
        <w:rPr>
          <w:rFonts w:ascii="Cambria" w:hAnsi="Cambria"/>
          <w:spacing w:val="1"/>
          <w:w w:val="85"/>
          <w:sz w:val="21"/>
        </w:rPr>
        <w:t xml:space="preserve"> </w:t>
      </w:r>
      <w:r>
        <w:rPr>
          <w:rFonts w:ascii="Cambria" w:hAnsi="Cambria"/>
          <w:w w:val="85"/>
          <w:sz w:val="21"/>
        </w:rPr>
        <w:t>объекта</w:t>
      </w:r>
      <w:r>
        <w:rPr>
          <w:rFonts w:ascii="Cambria" w:hAnsi="Cambria"/>
          <w:spacing w:val="1"/>
          <w:w w:val="85"/>
          <w:sz w:val="21"/>
        </w:rPr>
        <w:t xml:space="preserve"> </w:t>
      </w:r>
      <w:r>
        <w:rPr>
          <w:rFonts w:ascii="Cambria" w:hAnsi="Cambria"/>
          <w:w w:val="85"/>
          <w:sz w:val="21"/>
        </w:rPr>
        <w:t>адресации в связи</w:t>
      </w:r>
      <w:r>
        <w:rPr>
          <w:rFonts w:ascii="Cambria" w:hAnsi="Cambria"/>
          <w:spacing w:val="1"/>
          <w:w w:val="85"/>
          <w:sz w:val="21"/>
        </w:rPr>
        <w:t xml:space="preserve"> </w:t>
      </w:r>
      <w:r>
        <w:rPr>
          <w:rFonts w:ascii="Cambria" w:hAnsi="Cambria"/>
          <w:w w:val="85"/>
          <w:sz w:val="21"/>
        </w:rPr>
        <w:t>с прекращением</w:t>
      </w:r>
      <w:r>
        <w:rPr>
          <w:rFonts w:ascii="Cambria" w:hAnsi="Cambria"/>
          <w:spacing w:val="1"/>
          <w:w w:val="85"/>
          <w:sz w:val="21"/>
        </w:rPr>
        <w:t xml:space="preserve"> </w:t>
      </w:r>
      <w:r>
        <w:rPr>
          <w:rFonts w:ascii="Cambria" w:hAnsi="Cambria"/>
          <w:w w:val="85"/>
          <w:sz w:val="21"/>
        </w:rPr>
        <w:t>существования</w:t>
      </w:r>
      <w:r>
        <w:rPr>
          <w:rFonts w:ascii="Cambria" w:hAnsi="Cambria"/>
          <w:spacing w:val="1"/>
          <w:w w:val="85"/>
          <w:sz w:val="21"/>
        </w:rPr>
        <w:t xml:space="preserve"> </w:t>
      </w:r>
      <w:r>
        <w:rPr>
          <w:rFonts w:ascii="Cambria" w:hAnsi="Cambria"/>
          <w:w w:val="85"/>
          <w:sz w:val="21"/>
        </w:rPr>
        <w:t>объекта</w:t>
      </w:r>
      <w:r>
        <w:rPr>
          <w:rFonts w:ascii="Cambria" w:hAnsi="Cambria"/>
          <w:spacing w:val="1"/>
          <w:w w:val="85"/>
          <w:sz w:val="21"/>
        </w:rPr>
        <w:t xml:space="preserve"> </w:t>
      </w:r>
      <w:r>
        <w:rPr>
          <w:rFonts w:ascii="Cambria" w:hAnsi="Cambria"/>
          <w:w w:val="85"/>
          <w:sz w:val="21"/>
        </w:rPr>
        <w:t>адресации</w:t>
      </w:r>
      <w:r>
        <w:rPr>
          <w:rFonts w:ascii="Cambria" w:hAnsi="Cambria"/>
          <w:spacing w:val="1"/>
          <w:w w:val="85"/>
          <w:sz w:val="21"/>
        </w:rPr>
        <w:t xml:space="preserve"> </w:t>
      </w:r>
      <w:r>
        <w:rPr>
          <w:rFonts w:ascii="Cambria" w:hAnsi="Cambria"/>
          <w:w w:val="85"/>
          <w:sz w:val="21"/>
        </w:rPr>
        <w:t>и (или) снятия</w:t>
      </w:r>
      <w:r>
        <w:rPr>
          <w:rFonts w:ascii="Cambria" w:hAnsi="Cambria"/>
          <w:spacing w:val="1"/>
          <w:w w:val="85"/>
          <w:sz w:val="21"/>
        </w:rPr>
        <w:t xml:space="preserve"> </w:t>
      </w:r>
      <w:r>
        <w:rPr>
          <w:rFonts w:ascii="Cambria" w:hAnsi="Cambria"/>
          <w:w w:val="85"/>
          <w:sz w:val="21"/>
        </w:rPr>
        <w:t>с</w:t>
      </w:r>
      <w:r>
        <w:rPr>
          <w:rFonts w:ascii="Cambria" w:hAnsi="Cambria"/>
          <w:spacing w:val="1"/>
          <w:w w:val="85"/>
          <w:sz w:val="21"/>
        </w:rPr>
        <w:t xml:space="preserve"> </w:t>
      </w:r>
      <w:r>
        <w:rPr>
          <w:rFonts w:ascii="Cambria" w:hAnsi="Cambria"/>
          <w:w w:val="85"/>
          <w:sz w:val="21"/>
        </w:rPr>
        <w:t>государственного</w:t>
      </w:r>
      <w:r>
        <w:rPr>
          <w:rFonts w:ascii="Cambria" w:hAnsi="Cambria"/>
          <w:spacing w:val="1"/>
          <w:w w:val="85"/>
          <w:sz w:val="21"/>
        </w:rPr>
        <w:t xml:space="preserve"> </w:t>
      </w:r>
      <w:r>
        <w:rPr>
          <w:rFonts w:ascii="Cambria" w:hAnsi="Cambria"/>
          <w:w w:val="95"/>
          <w:sz w:val="21"/>
        </w:rPr>
        <w:t>кадастрового</w:t>
      </w:r>
      <w:r>
        <w:rPr>
          <w:rFonts w:ascii="Cambria" w:hAnsi="Cambria"/>
          <w:spacing w:val="16"/>
          <w:w w:val="95"/>
          <w:sz w:val="21"/>
        </w:rPr>
        <w:t xml:space="preserve"> </w:t>
      </w:r>
      <w:r>
        <w:rPr>
          <w:rFonts w:ascii="Cambria" w:hAnsi="Cambria"/>
          <w:w w:val="95"/>
          <w:sz w:val="21"/>
        </w:rPr>
        <w:t>учета</w:t>
      </w:r>
      <w:r>
        <w:rPr>
          <w:rFonts w:ascii="Cambria" w:hAnsi="Cambria"/>
          <w:spacing w:val="2"/>
          <w:w w:val="95"/>
          <w:sz w:val="21"/>
        </w:rPr>
        <w:t xml:space="preserve"> </w:t>
      </w:r>
      <w:r>
        <w:rPr>
          <w:rFonts w:ascii="Cambria" w:hAnsi="Cambria"/>
          <w:w w:val="95"/>
          <w:sz w:val="21"/>
        </w:rPr>
        <w:t>объекта</w:t>
      </w:r>
      <w:r>
        <w:rPr>
          <w:rFonts w:ascii="Cambria" w:hAnsi="Cambria"/>
          <w:spacing w:val="6"/>
          <w:w w:val="95"/>
          <w:sz w:val="21"/>
        </w:rPr>
        <w:t xml:space="preserve"> </w:t>
      </w:r>
      <w:r>
        <w:rPr>
          <w:rFonts w:ascii="Cambria" w:hAnsi="Cambria"/>
          <w:w w:val="95"/>
          <w:sz w:val="21"/>
        </w:rPr>
        <w:t>недвижимости,</w:t>
      </w:r>
      <w:r>
        <w:rPr>
          <w:rFonts w:ascii="Cambria" w:hAnsi="Cambria"/>
          <w:spacing w:val="-5"/>
          <w:w w:val="95"/>
          <w:sz w:val="21"/>
        </w:rPr>
        <w:t xml:space="preserve"> </w:t>
      </w:r>
      <w:r>
        <w:rPr>
          <w:rFonts w:ascii="Cambria" w:hAnsi="Cambria"/>
          <w:w w:val="95"/>
          <w:sz w:val="21"/>
        </w:rPr>
        <w:t>являющегося</w:t>
      </w:r>
      <w:r>
        <w:rPr>
          <w:rFonts w:ascii="Cambria" w:hAnsi="Cambria"/>
          <w:spacing w:val="11"/>
          <w:w w:val="95"/>
          <w:sz w:val="21"/>
        </w:rPr>
        <w:t xml:space="preserve"> </w:t>
      </w:r>
      <w:r>
        <w:rPr>
          <w:rFonts w:ascii="Cambria" w:hAnsi="Cambria"/>
          <w:w w:val="95"/>
          <w:sz w:val="21"/>
        </w:rPr>
        <w:t>объектом</w:t>
      </w:r>
      <w:r>
        <w:rPr>
          <w:rFonts w:ascii="Cambria" w:hAnsi="Cambria"/>
          <w:spacing w:val="17"/>
          <w:w w:val="95"/>
          <w:sz w:val="21"/>
        </w:rPr>
        <w:t xml:space="preserve"> </w:t>
      </w:r>
      <w:r>
        <w:rPr>
          <w:rFonts w:ascii="Cambria" w:hAnsi="Cambria"/>
          <w:w w:val="95"/>
          <w:sz w:val="21"/>
        </w:rPr>
        <w:t>адресации),</w:t>
      </w:r>
    </w:p>
    <w:p w:rsidR="004E04E8" w:rsidRDefault="00591309" w:rsidP="004E04E8">
      <w:pPr>
        <w:pStyle w:val="a0"/>
        <w:rPr>
          <w:rFonts w:ascii="Cambria"/>
          <w:sz w:val="17"/>
        </w:rPr>
      </w:pPr>
      <w:r>
        <w:rPr>
          <w:noProof/>
          <w:sz w:val="27"/>
        </w:rPr>
        <mc:AlternateContent>
          <mc:Choice Requires="wps">
            <w:drawing>
              <wp:anchor distT="0" distB="0" distL="0" distR="0" simplePos="0" relativeHeight="251681792" behindDoc="1" locked="0" layoutInCell="1" allowOverlap="1">
                <wp:simplePos x="0" y="0"/>
                <wp:positionH relativeFrom="page">
                  <wp:posOffset>685800</wp:posOffset>
                </wp:positionH>
                <wp:positionV relativeFrom="paragraph">
                  <wp:posOffset>158115</wp:posOffset>
                </wp:positionV>
                <wp:extent cx="6339840" cy="1270"/>
                <wp:effectExtent l="0" t="0" r="22860" b="17780"/>
                <wp:wrapTopAndBottom/>
                <wp:docPr id="51" name="Freeform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9840" cy="1270"/>
                        </a:xfrm>
                        <a:custGeom>
                          <a:avLst/>
                          <a:gdLst>
                            <a:gd name="T0" fmla="+- 0 1080 1080"/>
                            <a:gd name="T1" fmla="*/ T0 w 9984"/>
                            <a:gd name="T2" fmla="+- 0 11064 1080"/>
                            <a:gd name="T3" fmla="*/ T2 w 9984"/>
                          </a:gdLst>
                          <a:ahLst/>
                          <a:cxnLst>
                            <a:cxn ang="0">
                              <a:pos x="T1" y="0"/>
                            </a:cxn>
                            <a:cxn ang="0">
                              <a:pos x="T3" y="0"/>
                            </a:cxn>
                          </a:cxnLst>
                          <a:rect l="0" t="0" r="r" b="b"/>
                          <a:pathLst>
                            <a:path w="9984">
                              <a:moveTo>
                                <a:pt x="0" y="0"/>
                              </a:moveTo>
                              <a:lnTo>
                                <a:pt x="998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7" o:spid="_x0000_s1026" style="position:absolute;margin-left:54pt;margin-top:12.45pt;width:499.2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" path="m,l9984,e" filled="f" strokeweight=".96pt">
                <v:path arrowok="t" o:connecttype="custom" o:connectlocs="0,0;6339840,0" o:connectangles="0,0"/>
                <w10:wrap type="topAndBottom" anchorx="page"/>
              </v:shape>
            </w:pict>
          </mc:Fallback>
        </mc:AlternateContent>
      </w:r>
    </w:p>
    <w:p w:rsidR="004E04E8" w:rsidRDefault="004E04E8" w:rsidP="004E04E8">
      <w:pPr>
        <w:ind w:left="317" w:right="561"/>
        <w:jc w:val="center"/>
        <w:rPr>
          <w:rFonts w:ascii="Cambria" w:hAnsi="Cambria"/>
          <w:sz w:val="20"/>
        </w:rPr>
      </w:pPr>
      <w:r>
        <w:rPr>
          <w:rFonts w:ascii="Cambria" w:hAnsi="Cambria"/>
          <w:w w:val="90"/>
          <w:sz w:val="20"/>
        </w:rPr>
        <w:t>реквизиты</w:t>
      </w:r>
      <w:r>
        <w:rPr>
          <w:rFonts w:ascii="Cambria" w:hAnsi="Cambria"/>
          <w:spacing w:val="31"/>
          <w:w w:val="90"/>
          <w:sz w:val="20"/>
        </w:rPr>
        <w:t xml:space="preserve"> </w:t>
      </w:r>
      <w:r>
        <w:rPr>
          <w:rFonts w:ascii="Cambria" w:hAnsi="Cambria"/>
          <w:w w:val="90"/>
          <w:sz w:val="20"/>
        </w:rPr>
        <w:t>решения</w:t>
      </w:r>
      <w:r>
        <w:rPr>
          <w:rFonts w:ascii="Cambria" w:hAnsi="Cambria"/>
          <w:spacing w:val="22"/>
          <w:w w:val="90"/>
          <w:sz w:val="20"/>
        </w:rPr>
        <w:t xml:space="preserve"> </w:t>
      </w:r>
      <w:r>
        <w:rPr>
          <w:rFonts w:ascii="Cambria" w:hAnsi="Cambria"/>
          <w:i/>
          <w:w w:val="90"/>
          <w:sz w:val="20"/>
        </w:rPr>
        <w:t>о</w:t>
      </w:r>
      <w:r>
        <w:rPr>
          <w:rFonts w:ascii="Cambria" w:hAnsi="Cambria"/>
          <w:i/>
          <w:spacing w:val="15"/>
          <w:w w:val="90"/>
          <w:sz w:val="20"/>
        </w:rPr>
        <w:t xml:space="preserve"> </w:t>
      </w:r>
      <w:r w:rsidRPr="007E7F11">
        <w:rPr>
          <w:rFonts w:ascii="Cambria" w:hAnsi="Cambria"/>
          <w:w w:val="90"/>
          <w:sz w:val="20"/>
        </w:rPr>
        <w:t>присвоении</w:t>
      </w:r>
      <w:r w:rsidRPr="007E7F11">
        <w:rPr>
          <w:rFonts w:ascii="Cambria" w:hAnsi="Cambria"/>
          <w:spacing w:val="30"/>
          <w:w w:val="90"/>
          <w:sz w:val="20"/>
        </w:rPr>
        <w:t xml:space="preserve"> </w:t>
      </w:r>
      <w:proofErr w:type="spellStart"/>
      <w:r w:rsidRPr="007E7F11">
        <w:rPr>
          <w:rFonts w:ascii="Cambria" w:hAnsi="Cambria"/>
          <w:w w:val="90"/>
          <w:sz w:val="20"/>
        </w:rPr>
        <w:t>объек</w:t>
      </w:r>
      <w:proofErr w:type="spellEnd"/>
      <w:r w:rsidRPr="007E7F11">
        <w:rPr>
          <w:rFonts w:ascii="Cambria" w:hAnsi="Cambria"/>
          <w:spacing w:val="-20"/>
          <w:w w:val="90"/>
          <w:sz w:val="20"/>
        </w:rPr>
        <w:t xml:space="preserve"> </w:t>
      </w:r>
      <w:r w:rsidRPr="007E7F11">
        <w:rPr>
          <w:rFonts w:ascii="Cambria" w:hAnsi="Cambria"/>
          <w:w w:val="90"/>
          <w:sz w:val="20"/>
        </w:rPr>
        <w:t>ту</w:t>
      </w:r>
      <w:r>
        <w:rPr>
          <w:rFonts w:ascii="Cambria" w:hAnsi="Cambria"/>
          <w:spacing w:val="29"/>
          <w:w w:val="90"/>
          <w:sz w:val="20"/>
        </w:rPr>
        <w:t xml:space="preserve"> </w:t>
      </w:r>
      <w:r>
        <w:rPr>
          <w:rFonts w:ascii="Cambria" w:hAnsi="Cambria"/>
          <w:w w:val="90"/>
          <w:sz w:val="20"/>
        </w:rPr>
        <w:t>адресации</w:t>
      </w:r>
      <w:r>
        <w:rPr>
          <w:rFonts w:ascii="Cambria" w:hAnsi="Cambria"/>
          <w:spacing w:val="29"/>
          <w:w w:val="90"/>
          <w:sz w:val="20"/>
        </w:rPr>
        <w:t xml:space="preserve"> </w:t>
      </w:r>
      <w:r w:rsidRPr="007E7F11">
        <w:rPr>
          <w:rFonts w:ascii="Cambria" w:hAnsi="Cambria"/>
          <w:w w:val="90"/>
          <w:sz w:val="20"/>
        </w:rPr>
        <w:t>адреса и</w:t>
      </w:r>
      <w:r>
        <w:rPr>
          <w:rFonts w:ascii="Cambria" w:hAnsi="Cambria"/>
          <w:i/>
          <w:w w:val="90"/>
          <w:sz w:val="20"/>
        </w:rPr>
        <w:t xml:space="preserve"> </w:t>
      </w:r>
      <w:r>
        <w:rPr>
          <w:rFonts w:ascii="Cambria" w:hAnsi="Cambria"/>
          <w:i/>
          <w:spacing w:val="14"/>
          <w:w w:val="90"/>
          <w:sz w:val="20"/>
        </w:rPr>
        <w:t xml:space="preserve"> </w:t>
      </w:r>
      <w:r>
        <w:rPr>
          <w:rFonts w:ascii="Cambria" w:hAnsi="Cambria"/>
          <w:w w:val="90"/>
          <w:sz w:val="20"/>
        </w:rPr>
        <w:t>кадастровый</w:t>
      </w:r>
      <w:r>
        <w:rPr>
          <w:rFonts w:ascii="Cambria" w:hAnsi="Cambria"/>
          <w:spacing w:val="4"/>
          <w:w w:val="90"/>
          <w:sz w:val="20"/>
        </w:rPr>
        <w:t xml:space="preserve"> </w:t>
      </w:r>
      <w:r>
        <w:rPr>
          <w:rFonts w:ascii="Cambria" w:hAnsi="Cambria"/>
          <w:w w:val="90"/>
          <w:sz w:val="20"/>
        </w:rPr>
        <w:t>номер</w:t>
      </w:r>
      <w:r>
        <w:rPr>
          <w:rFonts w:ascii="Cambria" w:hAnsi="Cambria"/>
          <w:spacing w:val="15"/>
          <w:w w:val="90"/>
          <w:sz w:val="20"/>
        </w:rPr>
        <w:t xml:space="preserve"> </w:t>
      </w:r>
      <w:r w:rsidRPr="007E7F11">
        <w:rPr>
          <w:rFonts w:ascii="Cambria" w:hAnsi="Cambria"/>
          <w:w w:val="90"/>
          <w:sz w:val="20"/>
        </w:rPr>
        <w:t>объекта</w:t>
      </w:r>
      <w:r>
        <w:rPr>
          <w:rFonts w:ascii="Cambria" w:hAnsi="Cambria"/>
          <w:i/>
          <w:spacing w:val="22"/>
          <w:w w:val="90"/>
          <w:sz w:val="20"/>
        </w:rPr>
        <w:t xml:space="preserve"> </w:t>
      </w:r>
      <w:r>
        <w:rPr>
          <w:rFonts w:ascii="Cambria" w:hAnsi="Cambria"/>
          <w:w w:val="90"/>
          <w:sz w:val="20"/>
        </w:rPr>
        <w:t>адресации</w:t>
      </w:r>
      <w:r>
        <w:rPr>
          <w:rFonts w:ascii="Cambria" w:hAnsi="Cambria"/>
          <w:spacing w:val="26"/>
          <w:w w:val="90"/>
          <w:sz w:val="20"/>
        </w:rPr>
        <w:t xml:space="preserve"> </w:t>
      </w:r>
      <w:r>
        <w:rPr>
          <w:rFonts w:ascii="Cambria" w:hAnsi="Cambria"/>
          <w:i/>
          <w:w w:val="90"/>
          <w:sz w:val="20"/>
        </w:rPr>
        <w:t>{в</w:t>
      </w:r>
      <w:r>
        <w:rPr>
          <w:rFonts w:ascii="Cambria" w:hAnsi="Cambria"/>
          <w:i/>
          <w:spacing w:val="21"/>
          <w:w w:val="90"/>
          <w:sz w:val="20"/>
        </w:rPr>
        <w:t xml:space="preserve"> </w:t>
      </w:r>
      <w:r>
        <w:rPr>
          <w:rFonts w:ascii="Cambria" w:hAnsi="Cambria"/>
          <w:w w:val="90"/>
          <w:sz w:val="20"/>
        </w:rPr>
        <w:t>случае</w:t>
      </w:r>
      <w:r>
        <w:rPr>
          <w:rFonts w:ascii="Cambria" w:hAnsi="Cambria"/>
          <w:spacing w:val="1"/>
          <w:w w:val="90"/>
          <w:sz w:val="20"/>
        </w:rPr>
        <w:t xml:space="preserve"> </w:t>
      </w:r>
      <w:r>
        <w:rPr>
          <w:rFonts w:ascii="Cambria" w:hAnsi="Cambria"/>
          <w:w w:val="90"/>
          <w:sz w:val="20"/>
        </w:rPr>
        <w:t>аннулирования</w:t>
      </w:r>
      <w:r>
        <w:rPr>
          <w:rFonts w:ascii="Cambria" w:hAnsi="Cambria"/>
          <w:spacing w:val="31"/>
          <w:w w:val="90"/>
          <w:sz w:val="20"/>
        </w:rPr>
        <w:t xml:space="preserve"> </w:t>
      </w:r>
      <w:r>
        <w:rPr>
          <w:rFonts w:ascii="Cambria" w:hAnsi="Cambria"/>
          <w:w w:val="90"/>
          <w:sz w:val="20"/>
        </w:rPr>
        <w:t>адреса</w:t>
      </w:r>
      <w:r>
        <w:rPr>
          <w:rFonts w:ascii="Cambria" w:hAnsi="Cambria"/>
          <w:spacing w:val="19"/>
          <w:w w:val="90"/>
          <w:sz w:val="20"/>
        </w:rPr>
        <w:t xml:space="preserve"> </w:t>
      </w:r>
      <w:r>
        <w:rPr>
          <w:rFonts w:ascii="Cambria" w:hAnsi="Cambria"/>
          <w:w w:val="90"/>
          <w:sz w:val="20"/>
        </w:rPr>
        <w:t>объекта</w:t>
      </w:r>
      <w:r>
        <w:rPr>
          <w:rFonts w:ascii="Cambria" w:hAnsi="Cambria"/>
          <w:spacing w:val="22"/>
          <w:w w:val="90"/>
          <w:sz w:val="20"/>
        </w:rPr>
        <w:t xml:space="preserve"> </w:t>
      </w:r>
      <w:r>
        <w:rPr>
          <w:rFonts w:ascii="Cambria" w:hAnsi="Cambria"/>
          <w:w w:val="90"/>
          <w:sz w:val="20"/>
        </w:rPr>
        <w:t>адресации</w:t>
      </w:r>
      <w:r>
        <w:rPr>
          <w:rFonts w:ascii="Cambria" w:hAnsi="Cambria"/>
          <w:spacing w:val="15"/>
          <w:w w:val="90"/>
          <w:sz w:val="20"/>
        </w:rPr>
        <w:t xml:space="preserve"> </w:t>
      </w:r>
      <w:r>
        <w:rPr>
          <w:rFonts w:ascii="Cambria" w:hAnsi="Cambria"/>
          <w:w w:val="90"/>
          <w:sz w:val="20"/>
        </w:rPr>
        <w:t>на</w:t>
      </w:r>
      <w:r>
        <w:rPr>
          <w:rFonts w:ascii="Cambria" w:hAnsi="Cambria"/>
          <w:spacing w:val="10"/>
          <w:w w:val="90"/>
          <w:sz w:val="20"/>
        </w:rPr>
        <w:t xml:space="preserve"> </w:t>
      </w:r>
      <w:r>
        <w:rPr>
          <w:rFonts w:ascii="Cambria" w:hAnsi="Cambria"/>
          <w:w w:val="90"/>
          <w:sz w:val="20"/>
        </w:rPr>
        <w:t>основании</w:t>
      </w:r>
      <w:r>
        <w:rPr>
          <w:rFonts w:ascii="Cambria" w:hAnsi="Cambria"/>
          <w:spacing w:val="25"/>
          <w:w w:val="90"/>
          <w:sz w:val="20"/>
        </w:rPr>
        <w:t xml:space="preserve"> </w:t>
      </w:r>
      <w:r>
        <w:rPr>
          <w:rFonts w:ascii="Cambria" w:hAnsi="Cambria"/>
          <w:w w:val="90"/>
          <w:sz w:val="20"/>
        </w:rPr>
        <w:t>присвоения</w:t>
      </w:r>
      <w:r>
        <w:rPr>
          <w:rFonts w:ascii="Cambria" w:hAnsi="Cambria"/>
          <w:spacing w:val="15"/>
          <w:w w:val="90"/>
          <w:sz w:val="20"/>
        </w:rPr>
        <w:t xml:space="preserve"> </w:t>
      </w:r>
      <w:r>
        <w:rPr>
          <w:rFonts w:ascii="Cambria" w:hAnsi="Cambria"/>
          <w:w w:val="90"/>
          <w:sz w:val="20"/>
        </w:rPr>
        <w:t>этому</w:t>
      </w:r>
      <w:r>
        <w:rPr>
          <w:rFonts w:ascii="Cambria" w:hAnsi="Cambria"/>
          <w:spacing w:val="18"/>
          <w:w w:val="90"/>
          <w:sz w:val="20"/>
        </w:rPr>
        <w:t xml:space="preserve"> </w:t>
      </w:r>
      <w:r>
        <w:rPr>
          <w:rFonts w:ascii="Cambria" w:hAnsi="Cambria"/>
          <w:w w:val="90"/>
          <w:sz w:val="20"/>
        </w:rPr>
        <w:t>объекту</w:t>
      </w:r>
      <w:r>
        <w:rPr>
          <w:rFonts w:ascii="Cambria" w:hAnsi="Cambria"/>
          <w:spacing w:val="27"/>
          <w:w w:val="90"/>
          <w:sz w:val="20"/>
        </w:rPr>
        <w:t xml:space="preserve"> </w:t>
      </w:r>
      <w:r>
        <w:rPr>
          <w:rFonts w:ascii="Cambria" w:hAnsi="Cambria"/>
          <w:w w:val="90"/>
          <w:sz w:val="20"/>
        </w:rPr>
        <w:t>адресации</w:t>
      </w:r>
      <w:r>
        <w:rPr>
          <w:rFonts w:ascii="Cambria" w:hAnsi="Cambria"/>
          <w:spacing w:val="22"/>
          <w:w w:val="90"/>
          <w:sz w:val="20"/>
        </w:rPr>
        <w:t xml:space="preserve"> </w:t>
      </w:r>
      <w:r>
        <w:rPr>
          <w:rFonts w:ascii="Cambria" w:hAnsi="Cambria"/>
          <w:w w:val="90"/>
          <w:sz w:val="20"/>
        </w:rPr>
        <w:t>нового</w:t>
      </w:r>
      <w:r>
        <w:rPr>
          <w:rFonts w:ascii="Cambria" w:hAnsi="Cambria"/>
          <w:spacing w:val="16"/>
          <w:w w:val="90"/>
          <w:sz w:val="20"/>
        </w:rPr>
        <w:t xml:space="preserve"> </w:t>
      </w:r>
      <w:r>
        <w:rPr>
          <w:rFonts w:ascii="Cambria" w:hAnsi="Cambria"/>
          <w:w w:val="90"/>
          <w:sz w:val="20"/>
        </w:rPr>
        <w:t>адреса),</w:t>
      </w:r>
    </w:p>
    <w:p w:rsidR="004E04E8" w:rsidRDefault="00591309" w:rsidP="004E04E8">
      <w:pPr>
        <w:pStyle w:val="a0"/>
        <w:spacing w:before="1"/>
        <w:rPr>
          <w:rFonts w:ascii="Cambria"/>
          <w:sz w:val="17"/>
        </w:rPr>
      </w:pPr>
      <w:r>
        <w:rPr>
          <w:noProof/>
          <w:sz w:val="27"/>
        </w:rPr>
        <mc:AlternateContent>
          <mc:Choice Requires="wps">
            <w:drawing>
              <wp:anchor distT="0" distB="0" distL="0" distR="0" simplePos="0" relativeHeight="251682816" behindDoc="1" locked="0" layoutInCell="1" allowOverlap="1">
                <wp:simplePos x="0" y="0"/>
                <wp:positionH relativeFrom="page">
                  <wp:posOffset>682625</wp:posOffset>
                </wp:positionH>
                <wp:positionV relativeFrom="paragraph">
                  <wp:posOffset>158115</wp:posOffset>
                </wp:positionV>
                <wp:extent cx="6339840" cy="1270"/>
                <wp:effectExtent l="0" t="0" r="22860" b="17780"/>
                <wp:wrapTopAndBottom/>
                <wp:docPr id="50" name="Freeform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9840" cy="1270"/>
                        </a:xfrm>
                        <a:custGeom>
                          <a:avLst/>
                          <a:gdLst>
                            <a:gd name="T0" fmla="+- 0 1075 1075"/>
                            <a:gd name="T1" fmla="*/ T0 w 9984"/>
                            <a:gd name="T2" fmla="+- 0 11059 1075"/>
                            <a:gd name="T3" fmla="*/ T2 w 9984"/>
                          </a:gdLst>
                          <a:ahLst/>
                          <a:cxnLst>
                            <a:cxn ang="0">
                              <a:pos x="T1" y="0"/>
                            </a:cxn>
                            <a:cxn ang="0">
                              <a:pos x="T3" y="0"/>
                            </a:cxn>
                          </a:cxnLst>
                          <a:rect l="0" t="0" r="r" b="b"/>
                          <a:pathLst>
                            <a:path w="9984">
                              <a:moveTo>
                                <a:pt x="0" y="0"/>
                              </a:moveTo>
                              <a:lnTo>
                                <a:pt x="998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8" o:spid="_x0000_s1026" style="position:absolute;margin-left:53.75pt;margin-top:12.45pt;width:499.2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" path="m,l9984,e" filled="f" strokeweight=".96pt">
                <v:path arrowok="t" o:connecttype="custom" o:connectlocs="0,0;6339840,0" o:connectangles="0,0"/>
                <w10:wrap type="topAndBottom" anchorx="page"/>
              </v:shape>
            </w:pict>
          </mc:Fallback>
        </mc:AlternateContent>
      </w:r>
    </w:p>
    <w:p w:rsidR="004E04E8" w:rsidRDefault="004E04E8" w:rsidP="004E04E8">
      <w:pPr>
        <w:ind w:left="345" w:right="598"/>
        <w:jc w:val="center"/>
        <w:rPr>
          <w:rFonts w:ascii="Cambria" w:hAnsi="Cambria"/>
          <w:sz w:val="20"/>
        </w:rPr>
      </w:pPr>
      <w:r>
        <w:rPr>
          <w:rFonts w:ascii="Cambria" w:hAnsi="Cambria"/>
          <w:w w:val="90"/>
          <w:sz w:val="20"/>
        </w:rPr>
        <w:t>другие</w:t>
      </w:r>
      <w:r>
        <w:rPr>
          <w:rFonts w:ascii="Cambria" w:hAnsi="Cambria"/>
          <w:spacing w:val="24"/>
          <w:w w:val="90"/>
          <w:sz w:val="20"/>
        </w:rPr>
        <w:t xml:space="preserve"> </w:t>
      </w:r>
      <w:r>
        <w:rPr>
          <w:rFonts w:ascii="Cambria" w:hAnsi="Cambria"/>
          <w:w w:val="90"/>
          <w:sz w:val="20"/>
        </w:rPr>
        <w:t>необходимые</w:t>
      </w:r>
      <w:r>
        <w:rPr>
          <w:rFonts w:ascii="Cambria" w:hAnsi="Cambria"/>
          <w:spacing w:val="22"/>
          <w:w w:val="90"/>
          <w:sz w:val="20"/>
        </w:rPr>
        <w:t xml:space="preserve"> </w:t>
      </w:r>
      <w:r>
        <w:rPr>
          <w:rFonts w:ascii="Cambria" w:hAnsi="Cambria"/>
          <w:w w:val="90"/>
          <w:sz w:val="20"/>
        </w:rPr>
        <w:t>сведения,</w:t>
      </w:r>
      <w:r>
        <w:rPr>
          <w:rFonts w:ascii="Cambria" w:hAnsi="Cambria"/>
          <w:spacing w:val="33"/>
          <w:w w:val="90"/>
          <w:sz w:val="20"/>
        </w:rPr>
        <w:t xml:space="preserve"> </w:t>
      </w:r>
      <w:r>
        <w:rPr>
          <w:rFonts w:ascii="Cambria" w:hAnsi="Cambria"/>
          <w:w w:val="90"/>
          <w:sz w:val="20"/>
        </w:rPr>
        <w:t>определенные</w:t>
      </w:r>
      <w:r>
        <w:rPr>
          <w:rFonts w:ascii="Cambria" w:hAnsi="Cambria"/>
          <w:spacing w:val="12"/>
          <w:w w:val="90"/>
          <w:sz w:val="20"/>
        </w:rPr>
        <w:t xml:space="preserve"> </w:t>
      </w:r>
      <w:r>
        <w:rPr>
          <w:rFonts w:ascii="Cambria" w:hAnsi="Cambria"/>
          <w:w w:val="90"/>
          <w:sz w:val="20"/>
        </w:rPr>
        <w:t>уполномоченным</w:t>
      </w:r>
      <w:r>
        <w:rPr>
          <w:rFonts w:ascii="Cambria" w:hAnsi="Cambria"/>
          <w:spacing w:val="11"/>
          <w:w w:val="90"/>
          <w:sz w:val="20"/>
        </w:rPr>
        <w:t xml:space="preserve"> </w:t>
      </w:r>
      <w:r>
        <w:rPr>
          <w:rFonts w:ascii="Cambria" w:hAnsi="Cambria"/>
          <w:w w:val="90"/>
          <w:sz w:val="20"/>
        </w:rPr>
        <w:t>органом</w:t>
      </w:r>
      <w:r>
        <w:rPr>
          <w:rFonts w:ascii="Cambria" w:hAnsi="Cambria"/>
          <w:spacing w:val="25"/>
          <w:w w:val="90"/>
          <w:sz w:val="20"/>
        </w:rPr>
        <w:t xml:space="preserve"> </w:t>
      </w:r>
      <w:r>
        <w:rPr>
          <w:rFonts w:ascii="Cambria" w:hAnsi="Cambria"/>
          <w:w w:val="90"/>
          <w:sz w:val="20"/>
        </w:rPr>
        <w:t>(при</w:t>
      </w:r>
      <w:r>
        <w:rPr>
          <w:rFonts w:ascii="Cambria" w:hAnsi="Cambria"/>
          <w:spacing w:val="9"/>
          <w:w w:val="90"/>
          <w:sz w:val="20"/>
        </w:rPr>
        <w:t xml:space="preserve"> </w:t>
      </w:r>
      <w:r>
        <w:rPr>
          <w:rFonts w:ascii="Cambria" w:hAnsi="Cambria"/>
          <w:w w:val="90"/>
          <w:sz w:val="20"/>
        </w:rPr>
        <w:t>наличии)</w:t>
      </w:r>
    </w:p>
    <w:p w:rsidR="004E04E8" w:rsidRDefault="004E04E8" w:rsidP="004E04E8">
      <w:pPr>
        <w:pStyle w:val="a0"/>
        <w:spacing w:before="5"/>
        <w:rPr>
          <w:rFonts w:ascii="Cambria"/>
          <w:sz w:val="14"/>
        </w:rPr>
      </w:pPr>
    </w:p>
    <w:p w:rsidR="004E04E8" w:rsidRDefault="004E04E8" w:rsidP="004E04E8">
      <w:pPr>
        <w:tabs>
          <w:tab w:val="left" w:pos="1591"/>
          <w:tab w:val="left" w:pos="10205"/>
        </w:tabs>
        <w:spacing w:before="100"/>
        <w:ind w:left="175"/>
        <w:rPr>
          <w:rFonts w:ascii="Cambria" w:hAnsi="Cambria"/>
          <w:sz w:val="23"/>
        </w:rPr>
      </w:pPr>
      <w:r>
        <w:rPr>
          <w:rFonts w:ascii="Cambria" w:hAnsi="Cambria"/>
          <w:spacing w:val="-1"/>
          <w:w w:val="95"/>
          <w:sz w:val="23"/>
        </w:rPr>
        <w:t>по</w:t>
      </w:r>
      <w:r>
        <w:rPr>
          <w:rFonts w:ascii="Cambria" w:hAnsi="Cambria"/>
          <w:spacing w:val="-8"/>
          <w:w w:val="95"/>
          <w:sz w:val="23"/>
        </w:rPr>
        <w:t xml:space="preserve"> </w:t>
      </w:r>
      <w:r>
        <w:rPr>
          <w:rFonts w:ascii="Cambria" w:hAnsi="Cambria"/>
          <w:spacing w:val="-1"/>
          <w:w w:val="95"/>
          <w:sz w:val="23"/>
        </w:rPr>
        <w:t>причине</w:t>
      </w:r>
      <w:r>
        <w:rPr>
          <w:rFonts w:ascii="Cambria" w:hAnsi="Cambria"/>
          <w:spacing w:val="-1"/>
          <w:sz w:val="23"/>
        </w:rPr>
        <w:tab/>
      </w:r>
      <w:r>
        <w:rPr>
          <w:rFonts w:ascii="Cambria" w:hAnsi="Cambria"/>
          <w:spacing w:val="-1"/>
          <w:sz w:val="23"/>
          <w:u w:val="single"/>
        </w:rPr>
        <w:t xml:space="preserve"> </w:t>
      </w:r>
      <w:r>
        <w:rPr>
          <w:rFonts w:ascii="Cambria" w:hAnsi="Cambria"/>
          <w:spacing w:val="-1"/>
          <w:sz w:val="23"/>
          <w:u w:val="single"/>
        </w:rPr>
        <w:tab/>
      </w:r>
    </w:p>
    <w:p w:rsidR="004E04E8" w:rsidRDefault="004E04E8" w:rsidP="004E04E8">
      <w:pPr>
        <w:spacing w:before="11"/>
        <w:ind w:left="3618"/>
        <w:rPr>
          <w:rFonts w:ascii="Cambria" w:hAnsi="Cambria"/>
          <w:sz w:val="20"/>
        </w:rPr>
      </w:pPr>
      <w:r>
        <w:rPr>
          <w:rFonts w:ascii="Cambria" w:hAnsi="Cambria"/>
          <w:w w:val="90"/>
          <w:sz w:val="20"/>
        </w:rPr>
        <w:t>(причина</w:t>
      </w:r>
      <w:r>
        <w:rPr>
          <w:rFonts w:ascii="Cambria" w:hAnsi="Cambria"/>
          <w:spacing w:val="24"/>
          <w:w w:val="90"/>
          <w:sz w:val="20"/>
        </w:rPr>
        <w:t xml:space="preserve"> </w:t>
      </w:r>
      <w:r>
        <w:rPr>
          <w:rFonts w:ascii="Cambria" w:hAnsi="Cambria"/>
          <w:w w:val="90"/>
          <w:sz w:val="20"/>
        </w:rPr>
        <w:t>аннулирование</w:t>
      </w:r>
      <w:r>
        <w:rPr>
          <w:rFonts w:ascii="Cambria" w:hAnsi="Cambria"/>
          <w:spacing w:val="30"/>
          <w:w w:val="90"/>
          <w:sz w:val="20"/>
        </w:rPr>
        <w:t xml:space="preserve"> </w:t>
      </w:r>
      <w:r>
        <w:rPr>
          <w:rFonts w:ascii="Cambria" w:hAnsi="Cambria"/>
          <w:w w:val="90"/>
          <w:sz w:val="20"/>
        </w:rPr>
        <w:t>адреса</w:t>
      </w:r>
      <w:r>
        <w:rPr>
          <w:rFonts w:ascii="Cambria" w:hAnsi="Cambria"/>
          <w:spacing w:val="7"/>
          <w:w w:val="90"/>
          <w:sz w:val="20"/>
        </w:rPr>
        <w:t xml:space="preserve"> </w:t>
      </w:r>
      <w:r>
        <w:rPr>
          <w:rFonts w:ascii="Cambria" w:hAnsi="Cambria"/>
          <w:w w:val="90"/>
          <w:sz w:val="20"/>
        </w:rPr>
        <w:t>объекта</w:t>
      </w:r>
      <w:r>
        <w:rPr>
          <w:rFonts w:ascii="Cambria" w:hAnsi="Cambria"/>
          <w:spacing w:val="14"/>
          <w:w w:val="90"/>
          <w:sz w:val="20"/>
        </w:rPr>
        <w:t xml:space="preserve"> </w:t>
      </w:r>
      <w:r>
        <w:rPr>
          <w:rFonts w:ascii="Cambria" w:hAnsi="Cambria"/>
          <w:w w:val="90"/>
          <w:sz w:val="20"/>
        </w:rPr>
        <w:t>адресации)</w:t>
      </w:r>
    </w:p>
    <w:p w:rsidR="004E04E8" w:rsidRDefault="004E04E8" w:rsidP="004E04E8">
      <w:pPr>
        <w:pStyle w:val="a0"/>
        <w:rPr>
          <w:rFonts w:ascii="Cambria"/>
          <w:sz w:val="20"/>
        </w:rPr>
      </w:pPr>
    </w:p>
    <w:p w:rsidR="004E04E8" w:rsidRDefault="004E04E8" w:rsidP="004E04E8">
      <w:pPr>
        <w:pStyle w:val="a0"/>
        <w:spacing w:before="4"/>
        <w:rPr>
          <w:rFonts w:ascii="Cambria"/>
          <w:sz w:val="15"/>
        </w:rPr>
      </w:pPr>
    </w:p>
    <w:p w:rsidR="004E04E8" w:rsidRDefault="00591309" w:rsidP="004E04E8">
      <w:pPr>
        <w:pStyle w:val="a0"/>
        <w:ind w:left="165"/>
        <w:rPr>
          <w:rFonts w:ascii="Cambria"/>
          <w:sz w:val="2"/>
        </w:rPr>
      </w:pPr>
      <w:r>
        <w:rPr>
          <w:rFonts w:ascii="Cambria"/>
          <w:noProof/>
          <w:sz w:val="2"/>
        </w:rPr>
        <mc:AlternateContent>
          <mc:Choice Requires="wpg">
            <w:drawing>
              <wp:inline distT="0" distB="0" distL="0" distR="0">
                <wp:extent cx="3782695" cy="12700"/>
                <wp:effectExtent l="0" t="0" r="27305" b="6350"/>
                <wp:docPr id="48"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2695" cy="12700"/>
                          <a:chOff x="0" y="0"/>
                          <a:chExt cx="5957" cy="20"/>
                        </a:xfrm>
                      </wpg:grpSpPr>
                      <wps:wsp>
                        <wps:cNvPr id="49" name="Line 183"/>
                        <wps:cNvCnPr>
                          <a:cxnSpLocks noChangeShapeType="1"/>
                        </wps:cNvCnPr>
                        <wps:spPr bwMode="auto">
                          <a:xfrm>
                            <a:off x="0" y="10"/>
                            <a:ext cx="5957"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82" o:spid="_x0000_s1026" style="width:297.85pt;height:1pt;mso-position-horizontal-relative:char;mso-position-vertical-relative:line" coordsize="59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">
                <v:line id="Line 183" o:spid="_x0000_s1027" style="position:absolute;visibility:visible;mso-wrap-style:square" from="0,10" to="595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gEfMAAAADbAAAADwAAAGRycy9kb3ducmV2LnhtbESPQYvCMBSE74L/IbwFb5rusoh2jaJC&#10;YQURrOL50bxti81LSbK2/nsjCB6HmfmGWax604gbOV9bVvA5SUAQF1bXXCo4n7LxDIQPyBoby6Tg&#10;Th5Wy+Fggam2HR/plodSRAj7FBVUIbSplL6oyKCf2JY4en/WGQxRulJqh12Em0Z+JclUGqw5LlTY&#10;0rai4pr/GwWbdj8Ph80ls0W9o8xk2DlGpUYf/foHRKA+vMOv9q9W8D2H55f4A+T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QIBHzAAAAA2wAAAA8AAAAAAAAAAAAAAAAA&#10;oQIAAGRycy9kb3ducmV2LnhtbFBLBQYAAAAABAAEAPkAAACOAwAAAAA=&#10;" strokeweight=".96pt"/>
                <w10:anchorlock/>
              </v:group>
            </w:pict>
          </mc:Fallback>
        </mc:AlternateContent>
      </w:r>
    </w:p>
    <w:p w:rsidR="004E04E8" w:rsidRDefault="004E04E8" w:rsidP="004E04E8">
      <w:pPr>
        <w:rPr>
          <w:rFonts w:ascii="Cambria"/>
          <w:sz w:val="2"/>
        </w:rPr>
        <w:sectPr w:rsidR="004E04E8">
          <w:headerReference w:type="default" r:id="rId22"/>
          <w:pgSz w:w="11910" w:h="16850"/>
          <w:pgMar w:top="0" w:right="480" w:bottom="280" w:left="900" w:header="0" w:footer="0" w:gutter="0"/>
          <w:cols w:space="720"/>
        </w:sectPr>
      </w:pPr>
    </w:p>
    <w:p w:rsidR="004E04E8" w:rsidRDefault="004E04E8" w:rsidP="004E04E8">
      <w:pPr>
        <w:spacing w:before="44"/>
        <w:ind w:left="2254"/>
        <w:rPr>
          <w:sz w:val="16"/>
        </w:rPr>
      </w:pPr>
      <w:r>
        <w:rPr>
          <w:w w:val="95"/>
          <w:sz w:val="16"/>
        </w:rPr>
        <w:t>(ДОЈТЖНО СТБ,</w:t>
      </w:r>
      <w:r>
        <w:rPr>
          <w:spacing w:val="43"/>
          <w:sz w:val="16"/>
        </w:rPr>
        <w:t xml:space="preserve"> </w:t>
      </w:r>
      <w:r>
        <w:rPr>
          <w:w w:val="95"/>
          <w:sz w:val="16"/>
        </w:rPr>
        <w:t>Ф.И.О.)</w:t>
      </w:r>
    </w:p>
    <w:p w:rsidR="004E04E8" w:rsidRDefault="004E04E8" w:rsidP="004E04E8">
      <w:pPr>
        <w:pStyle w:val="a0"/>
        <w:ind w:left="541"/>
        <w:rPr>
          <w:sz w:val="20"/>
        </w:rPr>
      </w:pPr>
      <w:r>
        <w:br w:type="column"/>
      </w:r>
      <w:r w:rsidR="00591309">
        <w:rPr>
          <w:noProof/>
          <w:sz w:val="20"/>
        </w:rPr>
        <mc:AlternateContent>
          <mc:Choice Requires="wpg">
            <w:drawing>
              <wp:inline distT="0" distB="0" distL="0" distR="0">
                <wp:extent cx="1438910" cy="163195"/>
                <wp:effectExtent l="0" t="0" r="27940" b="8255"/>
                <wp:docPr id="45"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8910" cy="163195"/>
                          <a:chOff x="0" y="0"/>
                          <a:chExt cx="2266" cy="257"/>
                        </a:xfrm>
                      </wpg:grpSpPr>
                      <wps:wsp>
                        <wps:cNvPr id="46" name="Line 180"/>
                        <wps:cNvCnPr>
                          <a:cxnSpLocks noChangeShapeType="1"/>
                        </wps:cNvCnPr>
                        <wps:spPr bwMode="auto">
                          <a:xfrm>
                            <a:off x="0" y="10"/>
                            <a:ext cx="226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7" name="Picture 18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691" y="69"/>
                            <a:ext cx="828" cy="1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179" o:spid="_x0000_s1026" style="width:113.3pt;height:12.85pt;mso-position-horizontal-relative:char;mso-position-vertical-relative:line" coordsize="2266,2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">
                <v:line id="Line 180" o:spid="_x0000_s1027" style="position:absolute;visibility:visible;mso-wrap-style:square" from="0,10" to="226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eQDsEAAADbAAAADwAAAGRycy9kb3ducmV2LnhtbESPUWvCMBSF3wf+h3CFva3pZMjWNcoU&#10;CgpDmI49X5JrW2xuShJt/feLIPh4OOd8h1MuR9uJC/nQOlbwmuUgiLUzLdcKfg/VyzuIEJENdo5J&#10;wZUCLBeTpxIL4wb+ocs+1iJBOBSooImxL6QMuiGLIXM9cfKOzluMSfpaGo9DgttOzvJ8Li22nBYa&#10;7GndkD7tz1bBqv/+iLvVX+V0u6XKVjh4RqWep+PXJ4hIY3yE7+2NUfA2h9uX9APk4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l5AOwQAAANsAAAAPAAAAAAAAAAAAAAAA&#10;AKECAABkcnMvZG93bnJldi54bWxQSwUGAAAAAAQABAD5AAAAjwMAAAAA&#10;" strokeweight=".96pt"/>
                <v:shape id="Picture 181" o:spid="_x0000_s1028" type="#_x0000_t75" style="position:absolute;left:691;top:69;width:828;height: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GYuzFAAAA2wAAAA8AAABkcnMvZG93bnJldi54bWxEj81qwzAQhO+FvIPYQG61nBDq4FoJSSG0&#10;p4KTXHrbWlvb2FoZS/FPn74qFHocZuYbJjtMphUD9a62rGAdxSCIC6trLhXcrufHHQjnkTW2lknB&#10;TA4O+8VDhqm2I+c0XHwpAoRdigoq77tUSldUZNBFtiMO3pftDfog+1LqHscAN63cxPGTNFhzWKiw&#10;o5eKiuZyNwpkM+f34Xtzaj7m+bN5fS/zc3JUarWcjs8gPE3+P/zXftMKtgn8fgk/QO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aRmLsxQAAANsAAAAPAAAAAAAAAAAAAAAA&#10;AJ8CAABkcnMvZG93bnJldi54bWxQSwUGAAAAAAQABAD3AAAAkQMAAAAA&#10;">
                  <v:imagedata r:id="rId24" o:title=""/>
                </v:shape>
                <w10:anchorlock/>
              </v:group>
            </w:pict>
          </mc:Fallback>
        </mc:AlternateContent>
      </w:r>
    </w:p>
    <w:p w:rsidR="004E04E8" w:rsidRDefault="004E04E8" w:rsidP="004E04E8">
      <w:pPr>
        <w:spacing w:before="49"/>
        <w:ind w:right="435"/>
        <w:jc w:val="right"/>
        <w:rPr>
          <w:sz w:val="25"/>
        </w:rPr>
      </w:pPr>
      <w:r>
        <w:rPr>
          <w:sz w:val="25"/>
        </w:rPr>
        <w:t>М.П.</w:t>
      </w:r>
    </w:p>
    <w:p w:rsidR="004E04E8" w:rsidRDefault="004E04E8" w:rsidP="004E04E8">
      <w:pPr>
        <w:jc w:val="right"/>
        <w:rPr>
          <w:sz w:val="25"/>
        </w:rPr>
        <w:sectPr w:rsidR="004E04E8">
          <w:type w:val="continuous"/>
          <w:pgSz w:w="11910" w:h="16850"/>
          <w:pgMar w:top="940" w:right="480" w:bottom="280" w:left="900" w:header="720" w:footer="720" w:gutter="0"/>
          <w:cols w:num="2" w:space="720" w:equalWidth="0">
            <w:col w:w="4035" w:space="3311"/>
            <w:col w:w="3184"/>
          </w:cols>
        </w:sectPr>
      </w:pPr>
    </w:p>
    <w:p w:rsidR="004E04E8" w:rsidRDefault="004E04E8" w:rsidP="004E04E8">
      <w:pPr>
        <w:pStyle w:val="a0"/>
        <w:spacing w:before="5"/>
        <w:jc w:val="right"/>
        <w:rPr>
          <w:sz w:val="14"/>
        </w:rPr>
      </w:pPr>
    </w:p>
    <w:p w:rsidR="004E04E8" w:rsidRDefault="004E04E8" w:rsidP="004E04E8">
      <w:pPr>
        <w:pStyle w:val="a0"/>
        <w:spacing w:before="5"/>
        <w:rPr>
          <w:sz w:val="14"/>
        </w:rPr>
      </w:pPr>
    </w:p>
    <w:p w:rsidR="004E04E8" w:rsidRPr="004E04E8" w:rsidRDefault="004E04E8" w:rsidP="004E04E8">
      <w:pPr>
        <w:ind w:left="4956"/>
        <w:rPr>
          <w:sz w:val="20"/>
          <w:szCs w:val="20"/>
        </w:rPr>
      </w:pPr>
      <w:r w:rsidRPr="004E04E8">
        <w:rPr>
          <w:sz w:val="20"/>
          <w:szCs w:val="20"/>
        </w:rPr>
        <w:t>Приложение 5</w:t>
      </w:r>
    </w:p>
    <w:p w:rsidR="004E04E8" w:rsidRPr="004E04E8" w:rsidRDefault="004E04E8" w:rsidP="004E04E8">
      <w:pPr>
        <w:ind w:left="4956"/>
        <w:rPr>
          <w:bCs/>
          <w:sz w:val="20"/>
          <w:szCs w:val="20"/>
        </w:rPr>
      </w:pPr>
      <w:r w:rsidRPr="004E04E8">
        <w:rPr>
          <w:sz w:val="20"/>
          <w:szCs w:val="20"/>
        </w:rPr>
        <w:t>к Административному регламенту предоставления муниципальной услуги</w:t>
      </w:r>
      <w:r w:rsidRPr="004E04E8">
        <w:rPr>
          <w:bCs/>
          <w:sz w:val="20"/>
          <w:szCs w:val="20"/>
        </w:rPr>
        <w:t xml:space="preserve"> «Присвоение адреса объекту адресации, изменение и аннулирование такого адреса»</w:t>
      </w:r>
    </w:p>
    <w:p w:rsidR="004E04E8" w:rsidRDefault="004E04E8" w:rsidP="004E04E8">
      <w:pPr>
        <w:pStyle w:val="a0"/>
        <w:spacing w:before="5"/>
        <w:jc w:val="right"/>
        <w:rPr>
          <w:sz w:val="14"/>
        </w:rPr>
      </w:pPr>
    </w:p>
    <w:p w:rsidR="004E04E8" w:rsidRDefault="004E04E8" w:rsidP="004E04E8">
      <w:pPr>
        <w:spacing w:before="94"/>
        <w:ind w:left="376" w:right="598"/>
        <w:jc w:val="center"/>
        <w:rPr>
          <w:sz w:val="25"/>
        </w:rPr>
      </w:pPr>
    </w:p>
    <w:p w:rsidR="004E04E8" w:rsidRDefault="004E04E8" w:rsidP="004E04E8">
      <w:pPr>
        <w:spacing w:before="94"/>
        <w:ind w:left="376" w:right="598"/>
        <w:jc w:val="center"/>
        <w:rPr>
          <w:sz w:val="25"/>
        </w:rPr>
      </w:pPr>
      <w:r>
        <w:rPr>
          <w:sz w:val="25"/>
        </w:rPr>
        <w:t>ФОРМА</w:t>
      </w:r>
    </w:p>
    <w:p w:rsidR="004E04E8" w:rsidRDefault="004E04E8" w:rsidP="004E04E8">
      <w:pPr>
        <w:spacing w:before="6"/>
        <w:ind w:left="1959" w:right="2172"/>
        <w:jc w:val="center"/>
        <w:rPr>
          <w:sz w:val="25"/>
        </w:rPr>
      </w:pPr>
      <w:r>
        <w:rPr>
          <w:sz w:val="25"/>
        </w:rPr>
        <w:t>решения</w:t>
      </w:r>
      <w:r>
        <w:rPr>
          <w:spacing w:val="16"/>
          <w:sz w:val="25"/>
        </w:rPr>
        <w:t xml:space="preserve"> </w:t>
      </w:r>
      <w:r>
        <w:rPr>
          <w:sz w:val="25"/>
        </w:rPr>
        <w:t>об</w:t>
      </w:r>
      <w:r>
        <w:rPr>
          <w:spacing w:val="4"/>
          <w:sz w:val="25"/>
        </w:rPr>
        <w:t xml:space="preserve"> </w:t>
      </w:r>
      <w:r>
        <w:rPr>
          <w:sz w:val="25"/>
        </w:rPr>
        <w:t>отказе</w:t>
      </w:r>
      <w:r>
        <w:rPr>
          <w:spacing w:val="4"/>
          <w:sz w:val="25"/>
        </w:rPr>
        <w:t xml:space="preserve"> </w:t>
      </w:r>
      <w:r>
        <w:rPr>
          <w:sz w:val="25"/>
        </w:rPr>
        <w:t>в</w:t>
      </w:r>
      <w:r>
        <w:rPr>
          <w:spacing w:val="-7"/>
          <w:sz w:val="25"/>
        </w:rPr>
        <w:t xml:space="preserve"> </w:t>
      </w:r>
      <w:r>
        <w:rPr>
          <w:sz w:val="25"/>
        </w:rPr>
        <w:t>присвоении</w:t>
      </w:r>
      <w:r>
        <w:rPr>
          <w:spacing w:val="20"/>
          <w:sz w:val="25"/>
        </w:rPr>
        <w:t xml:space="preserve"> </w:t>
      </w:r>
      <w:r>
        <w:rPr>
          <w:sz w:val="25"/>
        </w:rPr>
        <w:t>объекту</w:t>
      </w:r>
      <w:r>
        <w:rPr>
          <w:spacing w:val="9"/>
          <w:sz w:val="25"/>
        </w:rPr>
        <w:t xml:space="preserve"> </w:t>
      </w:r>
      <w:r>
        <w:rPr>
          <w:sz w:val="25"/>
        </w:rPr>
        <w:t>адресации</w:t>
      </w:r>
      <w:r>
        <w:rPr>
          <w:spacing w:val="19"/>
          <w:sz w:val="25"/>
        </w:rPr>
        <w:t xml:space="preserve"> </w:t>
      </w:r>
      <w:r>
        <w:rPr>
          <w:sz w:val="25"/>
        </w:rPr>
        <w:t>адреса</w:t>
      </w:r>
      <w:r>
        <w:rPr>
          <w:spacing w:val="-60"/>
          <w:sz w:val="25"/>
        </w:rPr>
        <w:t xml:space="preserve"> </w:t>
      </w:r>
      <w:r>
        <w:rPr>
          <w:sz w:val="25"/>
        </w:rPr>
        <w:t>или</w:t>
      </w:r>
      <w:r>
        <w:rPr>
          <w:spacing w:val="8"/>
          <w:sz w:val="25"/>
        </w:rPr>
        <w:t xml:space="preserve"> </w:t>
      </w:r>
      <w:r>
        <w:rPr>
          <w:sz w:val="25"/>
        </w:rPr>
        <w:t>аннулировании</w:t>
      </w:r>
      <w:r>
        <w:rPr>
          <w:spacing w:val="34"/>
          <w:sz w:val="25"/>
        </w:rPr>
        <w:t xml:space="preserve"> </w:t>
      </w:r>
      <w:r>
        <w:rPr>
          <w:sz w:val="25"/>
        </w:rPr>
        <w:t>его</w:t>
      </w:r>
      <w:r>
        <w:rPr>
          <w:spacing w:val="12"/>
          <w:sz w:val="25"/>
        </w:rPr>
        <w:t xml:space="preserve"> </w:t>
      </w:r>
      <w:r>
        <w:rPr>
          <w:sz w:val="25"/>
        </w:rPr>
        <w:t>адреса</w:t>
      </w:r>
    </w:p>
    <w:p w:rsidR="004E04E8" w:rsidRPr="00F97522" w:rsidRDefault="00591309" w:rsidP="00F97522">
      <w:pPr>
        <w:pStyle w:val="a0"/>
        <w:spacing w:before="9"/>
        <w:rPr>
          <w:sz w:val="22"/>
        </w:rPr>
      </w:pPr>
      <w:r>
        <w:rPr>
          <w:noProof/>
          <w:sz w:val="27"/>
        </w:rPr>
        <mc:AlternateContent>
          <mc:Choice Requires="wps">
            <w:drawing>
              <wp:anchor distT="0" distB="0" distL="0" distR="0" simplePos="0" relativeHeight="251683840" behindDoc="1" locked="0" layoutInCell="1" allowOverlap="1">
                <wp:simplePos x="0" y="0"/>
                <wp:positionH relativeFrom="page">
                  <wp:posOffset>3849370</wp:posOffset>
                </wp:positionH>
                <wp:positionV relativeFrom="paragraph">
                  <wp:posOffset>197485</wp:posOffset>
                </wp:positionV>
                <wp:extent cx="3182620" cy="1270"/>
                <wp:effectExtent l="0" t="0" r="17780" b="17780"/>
                <wp:wrapTopAndBottom/>
                <wp:docPr id="44" name="Freeform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2620" cy="1270"/>
                        </a:xfrm>
                        <a:custGeom>
                          <a:avLst/>
                          <a:gdLst>
                            <a:gd name="T0" fmla="+- 0 6062 6062"/>
                            <a:gd name="T1" fmla="*/ T0 w 5012"/>
                            <a:gd name="T2" fmla="+- 0 11074 6062"/>
                            <a:gd name="T3" fmla="*/ T2 w 5012"/>
                          </a:gdLst>
                          <a:ahLst/>
                          <a:cxnLst>
                            <a:cxn ang="0">
                              <a:pos x="T1" y="0"/>
                            </a:cxn>
                            <a:cxn ang="0">
                              <a:pos x="T3" y="0"/>
                            </a:cxn>
                          </a:cxnLst>
                          <a:rect l="0" t="0" r="r" b="b"/>
                          <a:pathLst>
                            <a:path w="5012">
                              <a:moveTo>
                                <a:pt x="0" y="0"/>
                              </a:moveTo>
                              <a:lnTo>
                                <a:pt x="5012"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9" o:spid="_x0000_s1026" style="position:absolute;margin-left:303.1pt;margin-top:15.55pt;width:250.6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" path="m,l5012,e" filled="f" strokeweight=".96pt">
                <v:path arrowok="t" o:connecttype="custom" o:connectlocs="0,0;3182620,0" o:connectangles="0,0"/>
                <w10:wrap type="topAndBottom" anchorx="page"/>
              </v:shape>
            </w:pict>
          </mc:Fallback>
        </mc:AlternateContent>
      </w:r>
      <w:r>
        <w:rPr>
          <w:noProof/>
          <w:sz w:val="27"/>
        </w:rPr>
        <mc:AlternateContent>
          <mc:Choice Requires="wps">
            <w:drawing>
              <wp:anchor distT="0" distB="0" distL="0" distR="0" simplePos="0" relativeHeight="251684864" behindDoc="1" locked="0" layoutInCell="1" allowOverlap="1">
                <wp:simplePos x="0" y="0"/>
                <wp:positionH relativeFrom="page">
                  <wp:posOffset>3849370</wp:posOffset>
                </wp:positionH>
                <wp:positionV relativeFrom="paragraph">
                  <wp:posOffset>405130</wp:posOffset>
                </wp:positionV>
                <wp:extent cx="3185160" cy="1270"/>
                <wp:effectExtent l="0" t="0" r="15240" b="17780"/>
                <wp:wrapTopAndBottom/>
                <wp:docPr id="43" name="Freeform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5160" cy="1270"/>
                        </a:xfrm>
                        <a:custGeom>
                          <a:avLst/>
                          <a:gdLst>
                            <a:gd name="T0" fmla="+- 0 6062 6062"/>
                            <a:gd name="T1" fmla="*/ T0 w 5016"/>
                            <a:gd name="T2" fmla="+- 0 11078 6062"/>
                            <a:gd name="T3" fmla="*/ T2 w 5016"/>
                          </a:gdLst>
                          <a:ahLst/>
                          <a:cxnLst>
                            <a:cxn ang="0">
                              <a:pos x="T1" y="0"/>
                            </a:cxn>
                            <a:cxn ang="0">
                              <a:pos x="T3" y="0"/>
                            </a:cxn>
                          </a:cxnLst>
                          <a:rect l="0" t="0" r="r" b="b"/>
                          <a:pathLst>
                            <a:path w="5016">
                              <a:moveTo>
                                <a:pt x="0" y="0"/>
                              </a:moveTo>
                              <a:lnTo>
                                <a:pt x="5016"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10" o:spid="_x0000_s1026" style="position:absolute;margin-left:303.1pt;margin-top:31.9pt;width:250.8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" path="m,l5016,e" filled="f" strokeweight=".96pt">
                <v:path arrowok="t" o:connecttype="custom" o:connectlocs="0,0;3185160,0" o:connectangles="0,0"/>
                <w10:wrap type="topAndBottom" anchorx="page"/>
              </v:shape>
            </w:pict>
          </mc:Fallback>
        </mc:AlternateContent>
      </w:r>
    </w:p>
    <w:p w:rsidR="004E04E8" w:rsidRDefault="004E04E8" w:rsidP="004E04E8">
      <w:pPr>
        <w:ind w:left="5087" w:right="366"/>
        <w:jc w:val="center"/>
      </w:pPr>
      <w:r>
        <w:rPr>
          <w:w w:val="90"/>
        </w:rPr>
        <w:t>(Ф.И.О.,</w:t>
      </w:r>
      <w:r>
        <w:rPr>
          <w:spacing w:val="12"/>
          <w:w w:val="90"/>
        </w:rPr>
        <w:t xml:space="preserve"> </w:t>
      </w:r>
      <w:r>
        <w:rPr>
          <w:w w:val="90"/>
        </w:rPr>
        <w:t>адрес</w:t>
      </w:r>
      <w:r>
        <w:rPr>
          <w:spacing w:val="-1"/>
          <w:w w:val="90"/>
        </w:rPr>
        <w:t xml:space="preserve"> </w:t>
      </w:r>
      <w:r>
        <w:rPr>
          <w:w w:val="90"/>
        </w:rPr>
        <w:t>заявителя</w:t>
      </w:r>
      <w:r>
        <w:rPr>
          <w:spacing w:val="9"/>
          <w:w w:val="90"/>
        </w:rPr>
        <w:t xml:space="preserve"> </w:t>
      </w:r>
      <w:r>
        <w:rPr>
          <w:w w:val="90"/>
        </w:rPr>
        <w:t>(представителя)</w:t>
      </w:r>
      <w:r>
        <w:rPr>
          <w:spacing w:val="-7"/>
          <w:w w:val="90"/>
        </w:rPr>
        <w:t xml:space="preserve"> </w:t>
      </w:r>
      <w:r>
        <w:rPr>
          <w:w w:val="90"/>
        </w:rPr>
        <w:t>заявителя)</w:t>
      </w:r>
    </w:p>
    <w:p w:rsidR="004E04E8" w:rsidRDefault="00591309" w:rsidP="004E04E8">
      <w:pPr>
        <w:pStyle w:val="a0"/>
        <w:spacing w:before="6"/>
        <w:rPr>
          <w:sz w:val="14"/>
        </w:rPr>
      </w:pPr>
      <w:r>
        <w:rPr>
          <w:noProof/>
          <w:sz w:val="27"/>
        </w:rPr>
        <mc:AlternateContent>
          <mc:Choice Requires="wps">
            <w:drawing>
              <wp:anchor distT="0" distB="0" distL="0" distR="0" simplePos="0" relativeHeight="251685888" behindDoc="1" locked="0" layoutInCell="1" allowOverlap="1">
                <wp:simplePos x="0" y="0"/>
                <wp:positionH relativeFrom="page">
                  <wp:posOffset>3846830</wp:posOffset>
                </wp:positionH>
                <wp:positionV relativeFrom="paragraph">
                  <wp:posOffset>137795</wp:posOffset>
                </wp:positionV>
                <wp:extent cx="3179445" cy="1270"/>
                <wp:effectExtent l="0" t="0" r="20955" b="17780"/>
                <wp:wrapTopAndBottom/>
                <wp:docPr id="42" name="Freeform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9445" cy="1270"/>
                        </a:xfrm>
                        <a:custGeom>
                          <a:avLst/>
                          <a:gdLst>
                            <a:gd name="T0" fmla="+- 0 6058 6058"/>
                            <a:gd name="T1" fmla="*/ T0 w 5007"/>
                            <a:gd name="T2" fmla="+- 0 11064 6058"/>
                            <a:gd name="T3" fmla="*/ T2 w 5007"/>
                          </a:gdLst>
                          <a:ahLst/>
                          <a:cxnLst>
                            <a:cxn ang="0">
                              <a:pos x="T1" y="0"/>
                            </a:cxn>
                            <a:cxn ang="0">
                              <a:pos x="T3" y="0"/>
                            </a:cxn>
                          </a:cxnLst>
                          <a:rect l="0" t="0" r="r" b="b"/>
                          <a:pathLst>
                            <a:path w="5007">
                              <a:moveTo>
                                <a:pt x="0" y="0"/>
                              </a:moveTo>
                              <a:lnTo>
                                <a:pt x="5006"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11" o:spid="_x0000_s1026" style="position:absolute;margin-left:302.9pt;margin-top:10.85pt;width:250.3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" path="m,l5006,e" filled="f" strokeweight=".96pt">
                <v:path arrowok="t" o:connecttype="custom" o:connectlocs="0,0;3178810,0" o:connectangles="0,0"/>
                <w10:wrap type="topAndBottom" anchorx="page"/>
              </v:shape>
            </w:pict>
          </mc:Fallback>
        </mc:AlternateContent>
      </w:r>
    </w:p>
    <w:p w:rsidR="004E04E8" w:rsidRDefault="004E04E8" w:rsidP="004E04E8">
      <w:pPr>
        <w:ind w:left="5087" w:right="363"/>
        <w:jc w:val="center"/>
        <w:rPr>
          <w:rFonts w:ascii="Cambria" w:hAnsi="Cambria"/>
          <w:spacing w:val="-1"/>
          <w:w w:val="95"/>
          <w:sz w:val="20"/>
        </w:rPr>
      </w:pPr>
      <w:r>
        <w:rPr>
          <w:rFonts w:ascii="Cambria" w:hAnsi="Cambria"/>
          <w:w w:val="85"/>
          <w:sz w:val="20"/>
        </w:rPr>
        <w:t>(регистрационный номер</w:t>
      </w:r>
      <w:r>
        <w:rPr>
          <w:rFonts w:ascii="Cambria" w:hAnsi="Cambria"/>
          <w:spacing w:val="1"/>
          <w:w w:val="85"/>
          <w:sz w:val="20"/>
        </w:rPr>
        <w:t xml:space="preserve"> </w:t>
      </w:r>
      <w:r>
        <w:rPr>
          <w:rFonts w:ascii="Cambria" w:hAnsi="Cambria"/>
          <w:w w:val="85"/>
          <w:sz w:val="20"/>
        </w:rPr>
        <w:t>заявления</w:t>
      </w:r>
      <w:r>
        <w:rPr>
          <w:rFonts w:ascii="Cambria" w:hAnsi="Cambria"/>
          <w:spacing w:val="1"/>
          <w:w w:val="85"/>
          <w:sz w:val="20"/>
        </w:rPr>
        <w:t xml:space="preserve"> </w:t>
      </w:r>
      <w:r>
        <w:rPr>
          <w:rFonts w:ascii="Cambria" w:hAnsi="Cambria"/>
          <w:w w:val="85"/>
          <w:sz w:val="20"/>
        </w:rPr>
        <w:t>о</w:t>
      </w:r>
      <w:r>
        <w:rPr>
          <w:rFonts w:ascii="Cambria" w:hAnsi="Cambria"/>
          <w:spacing w:val="1"/>
          <w:w w:val="85"/>
          <w:sz w:val="20"/>
        </w:rPr>
        <w:t xml:space="preserve"> </w:t>
      </w:r>
      <w:r>
        <w:rPr>
          <w:rFonts w:ascii="Cambria" w:hAnsi="Cambria"/>
          <w:w w:val="85"/>
          <w:sz w:val="20"/>
        </w:rPr>
        <w:t>присвоении</w:t>
      </w:r>
      <w:r>
        <w:rPr>
          <w:rFonts w:ascii="Cambria" w:hAnsi="Cambria"/>
          <w:spacing w:val="1"/>
          <w:w w:val="85"/>
          <w:sz w:val="20"/>
        </w:rPr>
        <w:t xml:space="preserve"> </w:t>
      </w:r>
      <w:r>
        <w:rPr>
          <w:rFonts w:ascii="Cambria" w:hAnsi="Cambria"/>
          <w:w w:val="85"/>
          <w:sz w:val="20"/>
        </w:rPr>
        <w:t>объекту</w:t>
      </w:r>
      <w:r>
        <w:rPr>
          <w:rFonts w:ascii="Cambria" w:hAnsi="Cambria"/>
          <w:spacing w:val="1"/>
          <w:w w:val="85"/>
          <w:sz w:val="20"/>
        </w:rPr>
        <w:t xml:space="preserve"> </w:t>
      </w:r>
      <w:r>
        <w:rPr>
          <w:rFonts w:ascii="Cambria" w:hAnsi="Cambria"/>
          <w:spacing w:val="-1"/>
          <w:w w:val="95"/>
          <w:sz w:val="20"/>
        </w:rPr>
        <w:t>адресации</w:t>
      </w:r>
      <w:r>
        <w:rPr>
          <w:rFonts w:ascii="Cambria" w:hAnsi="Cambria"/>
          <w:spacing w:val="2"/>
          <w:w w:val="95"/>
          <w:sz w:val="20"/>
        </w:rPr>
        <w:t xml:space="preserve"> </w:t>
      </w:r>
      <w:r>
        <w:rPr>
          <w:rFonts w:ascii="Cambria" w:hAnsi="Cambria"/>
          <w:spacing w:val="-1"/>
          <w:w w:val="95"/>
          <w:sz w:val="20"/>
        </w:rPr>
        <w:t>адреса</w:t>
      </w:r>
      <w:r>
        <w:rPr>
          <w:rFonts w:ascii="Cambria" w:hAnsi="Cambria"/>
          <w:spacing w:val="3"/>
          <w:w w:val="95"/>
          <w:sz w:val="20"/>
        </w:rPr>
        <w:t xml:space="preserve"> </w:t>
      </w:r>
      <w:r>
        <w:rPr>
          <w:rFonts w:ascii="Cambria" w:hAnsi="Cambria"/>
          <w:spacing w:val="-1"/>
          <w:w w:val="95"/>
          <w:sz w:val="20"/>
        </w:rPr>
        <w:t>или</w:t>
      </w:r>
      <w:r>
        <w:rPr>
          <w:rFonts w:ascii="Cambria" w:hAnsi="Cambria"/>
          <w:spacing w:val="-8"/>
          <w:w w:val="95"/>
          <w:sz w:val="20"/>
        </w:rPr>
        <w:t xml:space="preserve"> </w:t>
      </w:r>
      <w:r>
        <w:rPr>
          <w:rFonts w:ascii="Cambria" w:hAnsi="Cambria"/>
          <w:spacing w:val="-1"/>
          <w:w w:val="95"/>
          <w:sz w:val="20"/>
        </w:rPr>
        <w:t>аннулировании</w:t>
      </w:r>
      <w:r>
        <w:rPr>
          <w:rFonts w:ascii="Cambria" w:hAnsi="Cambria"/>
          <w:spacing w:val="12"/>
          <w:w w:val="95"/>
          <w:sz w:val="20"/>
        </w:rPr>
        <w:t xml:space="preserve"> </w:t>
      </w:r>
      <w:r>
        <w:rPr>
          <w:rFonts w:ascii="Cambria" w:hAnsi="Cambria"/>
          <w:spacing w:val="-1"/>
          <w:w w:val="95"/>
          <w:sz w:val="20"/>
        </w:rPr>
        <w:t>его</w:t>
      </w:r>
      <w:r>
        <w:rPr>
          <w:rFonts w:ascii="Cambria" w:hAnsi="Cambria"/>
          <w:spacing w:val="-3"/>
          <w:w w:val="95"/>
          <w:sz w:val="20"/>
        </w:rPr>
        <w:t xml:space="preserve"> </w:t>
      </w:r>
      <w:r>
        <w:rPr>
          <w:rFonts w:ascii="Cambria" w:hAnsi="Cambria"/>
          <w:spacing w:val="-1"/>
          <w:w w:val="95"/>
          <w:sz w:val="20"/>
        </w:rPr>
        <w:t>адреса)</w:t>
      </w:r>
    </w:p>
    <w:p w:rsidR="004E04E8" w:rsidRDefault="004E04E8" w:rsidP="004E04E8">
      <w:pPr>
        <w:ind w:left="5087" w:right="363"/>
        <w:jc w:val="center"/>
        <w:rPr>
          <w:rFonts w:ascii="Cambria" w:hAnsi="Cambria"/>
          <w:sz w:val="20"/>
        </w:rPr>
      </w:pPr>
    </w:p>
    <w:p w:rsidR="004E04E8" w:rsidRDefault="004E04E8" w:rsidP="004E04E8">
      <w:pPr>
        <w:spacing w:before="67"/>
        <w:ind w:left="358" w:right="598"/>
        <w:jc w:val="center"/>
        <w:rPr>
          <w:rFonts w:ascii="Cambria" w:hAnsi="Cambria"/>
          <w:sz w:val="25"/>
        </w:rPr>
      </w:pPr>
      <w:r>
        <w:rPr>
          <w:rFonts w:ascii="Cambria" w:hAnsi="Cambria"/>
          <w:sz w:val="25"/>
        </w:rPr>
        <w:t>Решение</w:t>
      </w:r>
      <w:r>
        <w:rPr>
          <w:rFonts w:ascii="Cambria" w:hAnsi="Cambria"/>
          <w:spacing w:val="11"/>
          <w:sz w:val="25"/>
        </w:rPr>
        <w:t xml:space="preserve"> </w:t>
      </w:r>
      <w:r>
        <w:rPr>
          <w:rFonts w:ascii="Cambria" w:hAnsi="Cambria"/>
          <w:sz w:val="25"/>
        </w:rPr>
        <w:t>об</w:t>
      </w:r>
      <w:r>
        <w:rPr>
          <w:rFonts w:ascii="Cambria" w:hAnsi="Cambria"/>
          <w:spacing w:val="17"/>
          <w:sz w:val="25"/>
        </w:rPr>
        <w:t xml:space="preserve"> </w:t>
      </w:r>
      <w:r>
        <w:rPr>
          <w:rFonts w:ascii="Cambria" w:hAnsi="Cambria"/>
          <w:sz w:val="25"/>
        </w:rPr>
        <w:t>отказе</w:t>
      </w:r>
    </w:p>
    <w:p w:rsidR="004E04E8" w:rsidRDefault="004E04E8" w:rsidP="004E04E8">
      <w:pPr>
        <w:spacing w:before="2"/>
        <w:ind w:left="356" w:right="598"/>
        <w:jc w:val="center"/>
        <w:rPr>
          <w:rFonts w:ascii="Cambria" w:hAnsi="Cambria"/>
          <w:sz w:val="25"/>
        </w:rPr>
      </w:pPr>
      <w:r>
        <w:rPr>
          <w:rFonts w:ascii="Cambria" w:hAnsi="Cambria"/>
          <w:sz w:val="25"/>
        </w:rPr>
        <w:t>в</w:t>
      </w:r>
      <w:r>
        <w:rPr>
          <w:rFonts w:ascii="Cambria" w:hAnsi="Cambria"/>
          <w:spacing w:val="17"/>
          <w:sz w:val="25"/>
        </w:rPr>
        <w:t xml:space="preserve"> </w:t>
      </w:r>
      <w:r>
        <w:rPr>
          <w:rFonts w:ascii="Cambria" w:hAnsi="Cambria"/>
          <w:sz w:val="25"/>
        </w:rPr>
        <w:t>присвоении</w:t>
      </w:r>
      <w:r>
        <w:rPr>
          <w:rFonts w:ascii="Cambria" w:hAnsi="Cambria"/>
          <w:spacing w:val="28"/>
          <w:sz w:val="25"/>
        </w:rPr>
        <w:t xml:space="preserve"> </w:t>
      </w:r>
      <w:r>
        <w:rPr>
          <w:rFonts w:ascii="Cambria" w:hAnsi="Cambria"/>
          <w:sz w:val="25"/>
        </w:rPr>
        <w:t>объекту</w:t>
      </w:r>
      <w:r>
        <w:rPr>
          <w:rFonts w:ascii="Cambria" w:hAnsi="Cambria"/>
          <w:spacing w:val="34"/>
          <w:sz w:val="25"/>
        </w:rPr>
        <w:t xml:space="preserve"> </w:t>
      </w:r>
      <w:r>
        <w:rPr>
          <w:rFonts w:ascii="Cambria" w:hAnsi="Cambria"/>
          <w:sz w:val="25"/>
        </w:rPr>
        <w:t>адресации</w:t>
      </w:r>
      <w:r>
        <w:rPr>
          <w:rFonts w:ascii="Cambria" w:hAnsi="Cambria"/>
          <w:spacing w:val="20"/>
          <w:sz w:val="25"/>
        </w:rPr>
        <w:t xml:space="preserve"> </w:t>
      </w:r>
      <w:r>
        <w:rPr>
          <w:rFonts w:ascii="Cambria" w:hAnsi="Cambria"/>
          <w:sz w:val="25"/>
        </w:rPr>
        <w:t>адреса</w:t>
      </w:r>
      <w:r>
        <w:rPr>
          <w:rFonts w:ascii="Cambria" w:hAnsi="Cambria"/>
          <w:spacing w:val="16"/>
          <w:sz w:val="25"/>
        </w:rPr>
        <w:t xml:space="preserve"> </w:t>
      </w:r>
      <w:r>
        <w:rPr>
          <w:rFonts w:ascii="Cambria" w:hAnsi="Cambria"/>
          <w:sz w:val="25"/>
        </w:rPr>
        <w:t>или</w:t>
      </w:r>
      <w:r>
        <w:rPr>
          <w:rFonts w:ascii="Cambria" w:hAnsi="Cambria"/>
          <w:spacing w:val="10"/>
          <w:sz w:val="25"/>
        </w:rPr>
        <w:t xml:space="preserve"> </w:t>
      </w:r>
      <w:r>
        <w:rPr>
          <w:rFonts w:ascii="Cambria" w:hAnsi="Cambria"/>
          <w:sz w:val="25"/>
        </w:rPr>
        <w:t>аннулировании</w:t>
      </w:r>
      <w:r>
        <w:rPr>
          <w:rFonts w:ascii="Cambria" w:hAnsi="Cambria"/>
          <w:spacing w:val="35"/>
          <w:sz w:val="25"/>
        </w:rPr>
        <w:t xml:space="preserve"> </w:t>
      </w:r>
      <w:r>
        <w:rPr>
          <w:rFonts w:ascii="Cambria" w:hAnsi="Cambria"/>
          <w:sz w:val="25"/>
        </w:rPr>
        <w:t>его</w:t>
      </w:r>
      <w:r>
        <w:rPr>
          <w:rFonts w:ascii="Cambria" w:hAnsi="Cambria"/>
          <w:spacing w:val="11"/>
          <w:sz w:val="25"/>
        </w:rPr>
        <w:t xml:space="preserve"> </w:t>
      </w:r>
      <w:r>
        <w:rPr>
          <w:rFonts w:ascii="Cambria" w:hAnsi="Cambria"/>
          <w:sz w:val="25"/>
        </w:rPr>
        <w:t>адреса</w:t>
      </w:r>
    </w:p>
    <w:p w:rsidR="004E04E8" w:rsidRDefault="004E04E8" w:rsidP="004E04E8">
      <w:pPr>
        <w:tabs>
          <w:tab w:val="left" w:pos="1966"/>
          <w:tab w:val="left" w:pos="2705"/>
          <w:tab w:val="left" w:pos="4227"/>
        </w:tabs>
        <w:ind w:right="117"/>
        <w:jc w:val="center"/>
        <w:rPr>
          <w:rFonts w:ascii="Cambria" w:hAnsi="Cambria"/>
        </w:rPr>
      </w:pPr>
      <w:r>
        <w:rPr>
          <w:rFonts w:ascii="Cambria" w:hAnsi="Cambria"/>
          <w:w w:val="95"/>
        </w:rPr>
        <w:t>от</w:t>
      </w:r>
      <w:r>
        <w:rPr>
          <w:rFonts w:ascii="Cambria" w:hAnsi="Cambria"/>
          <w:w w:val="95"/>
          <w:u w:val="single"/>
        </w:rPr>
        <w:tab/>
      </w:r>
      <w:r>
        <w:rPr>
          <w:rFonts w:ascii="Cambria" w:hAnsi="Cambria"/>
          <w:w w:val="95"/>
        </w:rPr>
        <w:tab/>
        <w:t>№</w:t>
      </w:r>
      <w:r>
        <w:rPr>
          <w:rFonts w:ascii="Cambria" w:hAnsi="Cambria"/>
        </w:rPr>
        <w:t xml:space="preserve">  </w:t>
      </w:r>
      <w:r>
        <w:rPr>
          <w:rFonts w:ascii="Cambria" w:hAnsi="Cambria"/>
          <w:spacing w:val="-8"/>
        </w:rPr>
        <w:t xml:space="preserve"> </w:t>
      </w:r>
      <w:r>
        <w:rPr>
          <w:rFonts w:ascii="Cambria" w:hAnsi="Cambria"/>
          <w:u w:val="single"/>
        </w:rPr>
        <w:t xml:space="preserve"> </w:t>
      </w:r>
      <w:r>
        <w:rPr>
          <w:rFonts w:ascii="Cambria" w:hAnsi="Cambria"/>
          <w:u w:val="single"/>
        </w:rPr>
        <w:tab/>
      </w:r>
    </w:p>
    <w:p w:rsidR="004E04E8" w:rsidRPr="00F97522" w:rsidRDefault="00591309" w:rsidP="00F97522">
      <w:pPr>
        <w:pStyle w:val="a0"/>
        <w:spacing w:before="1"/>
        <w:rPr>
          <w:rFonts w:ascii="Cambria"/>
          <w:sz w:val="18"/>
        </w:rPr>
      </w:pPr>
      <w:r>
        <w:rPr>
          <w:noProof/>
          <w:sz w:val="27"/>
        </w:rPr>
        <mc:AlternateContent>
          <mc:Choice Requires="wps">
            <w:drawing>
              <wp:anchor distT="0" distB="0" distL="0" distR="0" simplePos="0" relativeHeight="251686912" behindDoc="1" locked="0" layoutInCell="1" allowOverlap="1">
                <wp:simplePos x="0" y="0"/>
                <wp:positionH relativeFrom="page">
                  <wp:posOffset>685800</wp:posOffset>
                </wp:positionH>
                <wp:positionV relativeFrom="paragraph">
                  <wp:posOffset>166370</wp:posOffset>
                </wp:positionV>
                <wp:extent cx="6346190" cy="1270"/>
                <wp:effectExtent l="0" t="0" r="16510" b="17780"/>
                <wp:wrapTopAndBottom/>
                <wp:docPr id="41" name="Freeform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46190" cy="1270"/>
                        </a:xfrm>
                        <a:custGeom>
                          <a:avLst/>
                          <a:gdLst>
                            <a:gd name="T0" fmla="+- 0 1080 1080"/>
                            <a:gd name="T1" fmla="*/ T0 w 9994"/>
                            <a:gd name="T2" fmla="+- 0 11074 1080"/>
                            <a:gd name="T3" fmla="*/ T2 w 9994"/>
                          </a:gdLst>
                          <a:ahLst/>
                          <a:cxnLst>
                            <a:cxn ang="0">
                              <a:pos x="T1" y="0"/>
                            </a:cxn>
                            <a:cxn ang="0">
                              <a:pos x="T3" y="0"/>
                            </a:cxn>
                          </a:cxnLst>
                          <a:rect l="0" t="0" r="r" b="b"/>
                          <a:pathLst>
                            <a:path w="9994">
                              <a:moveTo>
                                <a:pt x="0" y="0"/>
                              </a:moveTo>
                              <a:lnTo>
                                <a:pt x="999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12" o:spid="_x0000_s1026" style="position:absolute;margin-left:54pt;margin-top:13.1pt;width:499.7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" path="m,l9994,e" filled="f" strokeweight=".96pt">
                <v:path arrowok="t" o:connecttype="custom" o:connectlocs="0,0;6346190,0" o:connectangles="0,0"/>
                <w10:wrap type="topAndBottom" anchorx="page"/>
              </v:shape>
            </w:pict>
          </mc:Fallback>
        </mc:AlternateContent>
      </w:r>
      <w:r>
        <w:rPr>
          <w:noProof/>
          <w:sz w:val="27"/>
        </w:rPr>
        <mc:AlternateContent>
          <mc:Choice Requires="wps">
            <w:drawing>
              <wp:anchor distT="0" distB="0" distL="0" distR="0" simplePos="0" relativeHeight="251687936" behindDoc="1" locked="0" layoutInCell="1" allowOverlap="1">
                <wp:simplePos x="0" y="0"/>
                <wp:positionH relativeFrom="page">
                  <wp:posOffset>682625</wp:posOffset>
                </wp:positionH>
                <wp:positionV relativeFrom="paragraph">
                  <wp:posOffset>367665</wp:posOffset>
                </wp:positionV>
                <wp:extent cx="6343015" cy="1270"/>
                <wp:effectExtent l="0" t="0" r="19685" b="17780"/>
                <wp:wrapTopAndBottom/>
                <wp:docPr id="40" name="Freeform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43015" cy="1270"/>
                        </a:xfrm>
                        <a:custGeom>
                          <a:avLst/>
                          <a:gdLst>
                            <a:gd name="T0" fmla="+- 0 1075 1075"/>
                            <a:gd name="T1" fmla="*/ T0 w 9989"/>
                            <a:gd name="T2" fmla="+- 0 11064 1075"/>
                            <a:gd name="T3" fmla="*/ T2 w 9989"/>
                          </a:gdLst>
                          <a:ahLst/>
                          <a:cxnLst>
                            <a:cxn ang="0">
                              <a:pos x="T1" y="0"/>
                            </a:cxn>
                            <a:cxn ang="0">
                              <a:pos x="T3" y="0"/>
                            </a:cxn>
                          </a:cxnLst>
                          <a:rect l="0" t="0" r="r" b="b"/>
                          <a:pathLst>
                            <a:path w="9989">
                              <a:moveTo>
                                <a:pt x="0" y="0"/>
                              </a:moveTo>
                              <a:lnTo>
                                <a:pt x="9989"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13" o:spid="_x0000_s1026" style="position:absolute;margin-left:53.75pt;margin-top:28.95pt;width:499.45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" path="m,l9989,e" filled="f" strokeweight=".96pt">
                <v:path arrowok="t" o:connecttype="custom" o:connectlocs="0,0;6343015,0" o:connectangles="0,0"/>
                <w10:wrap type="topAndBottom" anchorx="page"/>
              </v:shape>
            </w:pict>
          </mc:Fallback>
        </mc:AlternateContent>
      </w:r>
    </w:p>
    <w:p w:rsidR="004E04E8" w:rsidRDefault="004E04E8" w:rsidP="004E04E8">
      <w:pPr>
        <w:spacing w:before="2"/>
        <w:ind w:left="421" w:right="679" w:hanging="1"/>
        <w:jc w:val="center"/>
        <w:rPr>
          <w:rFonts w:ascii="Cambria" w:hAnsi="Cambria"/>
          <w:sz w:val="21"/>
        </w:rPr>
      </w:pPr>
      <w:r>
        <w:rPr>
          <w:rFonts w:ascii="Cambria" w:hAnsi="Cambria"/>
          <w:w w:val="85"/>
          <w:sz w:val="21"/>
        </w:rPr>
        <w:t>(наименование</w:t>
      </w:r>
      <w:r>
        <w:rPr>
          <w:rFonts w:ascii="Cambria" w:hAnsi="Cambria"/>
          <w:spacing w:val="1"/>
          <w:w w:val="85"/>
          <w:sz w:val="21"/>
        </w:rPr>
        <w:t xml:space="preserve"> </w:t>
      </w:r>
      <w:r>
        <w:rPr>
          <w:rFonts w:ascii="Cambria" w:hAnsi="Cambria"/>
          <w:w w:val="85"/>
          <w:sz w:val="21"/>
        </w:rPr>
        <w:t>органа</w:t>
      </w:r>
      <w:r>
        <w:rPr>
          <w:rFonts w:ascii="Cambria" w:hAnsi="Cambria"/>
          <w:spacing w:val="1"/>
          <w:w w:val="85"/>
          <w:sz w:val="21"/>
        </w:rPr>
        <w:t xml:space="preserve"> </w:t>
      </w:r>
      <w:r>
        <w:rPr>
          <w:rFonts w:ascii="Cambria" w:hAnsi="Cambria"/>
          <w:w w:val="85"/>
          <w:sz w:val="21"/>
        </w:rPr>
        <w:t>местного</w:t>
      </w:r>
      <w:r>
        <w:rPr>
          <w:rFonts w:ascii="Cambria" w:hAnsi="Cambria"/>
          <w:spacing w:val="1"/>
          <w:w w:val="85"/>
          <w:sz w:val="21"/>
        </w:rPr>
        <w:t xml:space="preserve"> </w:t>
      </w:r>
      <w:r>
        <w:rPr>
          <w:rFonts w:ascii="Cambria" w:hAnsi="Cambria"/>
          <w:w w:val="85"/>
          <w:sz w:val="21"/>
        </w:rPr>
        <w:t>самоуправления,</w:t>
      </w:r>
      <w:r>
        <w:rPr>
          <w:rFonts w:ascii="Cambria" w:hAnsi="Cambria"/>
          <w:spacing w:val="1"/>
          <w:w w:val="85"/>
          <w:sz w:val="21"/>
        </w:rPr>
        <w:t xml:space="preserve"> </w:t>
      </w:r>
      <w:r>
        <w:rPr>
          <w:rFonts w:ascii="Cambria" w:hAnsi="Cambria"/>
          <w:w w:val="85"/>
          <w:sz w:val="21"/>
        </w:rPr>
        <w:t>органа</w:t>
      </w:r>
      <w:r>
        <w:rPr>
          <w:rFonts w:ascii="Cambria" w:hAnsi="Cambria"/>
          <w:spacing w:val="32"/>
          <w:sz w:val="21"/>
        </w:rPr>
        <w:t xml:space="preserve"> </w:t>
      </w:r>
      <w:r>
        <w:rPr>
          <w:rFonts w:ascii="Cambria" w:hAnsi="Cambria"/>
          <w:w w:val="85"/>
          <w:sz w:val="21"/>
        </w:rPr>
        <w:t>государственной власти</w:t>
      </w:r>
      <w:r>
        <w:rPr>
          <w:rFonts w:ascii="Cambria" w:hAnsi="Cambria"/>
          <w:spacing w:val="32"/>
          <w:sz w:val="21"/>
        </w:rPr>
        <w:t xml:space="preserve"> </w:t>
      </w:r>
      <w:r>
        <w:rPr>
          <w:rFonts w:ascii="Cambria" w:hAnsi="Cambria"/>
          <w:w w:val="85"/>
          <w:sz w:val="21"/>
        </w:rPr>
        <w:t>субъекта</w:t>
      </w:r>
      <w:r>
        <w:rPr>
          <w:rFonts w:ascii="Cambria" w:hAnsi="Cambria"/>
          <w:spacing w:val="33"/>
          <w:sz w:val="21"/>
        </w:rPr>
        <w:t xml:space="preserve"> </w:t>
      </w:r>
      <w:r>
        <w:rPr>
          <w:rFonts w:ascii="Cambria" w:hAnsi="Cambria"/>
          <w:w w:val="85"/>
          <w:sz w:val="21"/>
        </w:rPr>
        <w:t>Российской</w:t>
      </w:r>
      <w:r>
        <w:rPr>
          <w:rFonts w:ascii="Cambria" w:hAnsi="Cambria"/>
          <w:spacing w:val="1"/>
          <w:w w:val="85"/>
          <w:sz w:val="21"/>
        </w:rPr>
        <w:t xml:space="preserve"> </w:t>
      </w:r>
      <w:r>
        <w:rPr>
          <w:rFonts w:ascii="Cambria" w:hAnsi="Cambria"/>
          <w:w w:val="85"/>
          <w:sz w:val="21"/>
        </w:rPr>
        <w:t>Федерации — города</w:t>
      </w:r>
      <w:r>
        <w:rPr>
          <w:rFonts w:ascii="Cambria" w:hAnsi="Cambria"/>
          <w:spacing w:val="1"/>
          <w:w w:val="85"/>
          <w:sz w:val="21"/>
        </w:rPr>
        <w:t xml:space="preserve"> </w:t>
      </w:r>
      <w:r>
        <w:rPr>
          <w:rFonts w:ascii="Cambria" w:hAnsi="Cambria"/>
          <w:w w:val="85"/>
          <w:sz w:val="21"/>
        </w:rPr>
        <w:t>федерального</w:t>
      </w:r>
      <w:r>
        <w:rPr>
          <w:rFonts w:ascii="Cambria" w:hAnsi="Cambria"/>
          <w:spacing w:val="1"/>
          <w:w w:val="85"/>
          <w:sz w:val="21"/>
        </w:rPr>
        <w:t xml:space="preserve"> </w:t>
      </w:r>
      <w:r>
        <w:rPr>
          <w:rFonts w:ascii="Cambria" w:hAnsi="Cambria"/>
          <w:w w:val="85"/>
          <w:sz w:val="21"/>
        </w:rPr>
        <w:t>значения</w:t>
      </w:r>
      <w:r>
        <w:rPr>
          <w:rFonts w:ascii="Cambria" w:hAnsi="Cambria"/>
          <w:spacing w:val="1"/>
          <w:w w:val="85"/>
          <w:sz w:val="21"/>
        </w:rPr>
        <w:t xml:space="preserve"> </w:t>
      </w:r>
      <w:r>
        <w:rPr>
          <w:rFonts w:ascii="Cambria" w:hAnsi="Cambria"/>
          <w:w w:val="85"/>
          <w:sz w:val="21"/>
        </w:rPr>
        <w:t>или органа</w:t>
      </w:r>
      <w:r>
        <w:rPr>
          <w:rFonts w:ascii="Cambria" w:hAnsi="Cambria"/>
          <w:spacing w:val="1"/>
          <w:w w:val="85"/>
          <w:sz w:val="21"/>
        </w:rPr>
        <w:t xml:space="preserve"> </w:t>
      </w:r>
      <w:r>
        <w:rPr>
          <w:rFonts w:ascii="Cambria" w:hAnsi="Cambria"/>
          <w:w w:val="85"/>
          <w:sz w:val="21"/>
        </w:rPr>
        <w:t>местного</w:t>
      </w:r>
      <w:r>
        <w:rPr>
          <w:rFonts w:ascii="Cambria" w:hAnsi="Cambria"/>
          <w:spacing w:val="1"/>
          <w:w w:val="85"/>
          <w:sz w:val="21"/>
        </w:rPr>
        <w:t xml:space="preserve"> </w:t>
      </w:r>
      <w:r>
        <w:rPr>
          <w:rFonts w:ascii="Cambria" w:hAnsi="Cambria"/>
          <w:w w:val="85"/>
          <w:sz w:val="21"/>
        </w:rPr>
        <w:t>самоуправления внутригородского</w:t>
      </w:r>
      <w:r>
        <w:rPr>
          <w:rFonts w:ascii="Cambria" w:hAnsi="Cambria"/>
          <w:spacing w:val="1"/>
          <w:w w:val="85"/>
          <w:sz w:val="21"/>
        </w:rPr>
        <w:t xml:space="preserve"> </w:t>
      </w:r>
      <w:r>
        <w:rPr>
          <w:rFonts w:ascii="Cambria" w:hAnsi="Cambria"/>
          <w:w w:val="85"/>
          <w:sz w:val="21"/>
        </w:rPr>
        <w:t>муниципального</w:t>
      </w:r>
      <w:r>
        <w:rPr>
          <w:rFonts w:ascii="Cambria" w:hAnsi="Cambria"/>
          <w:spacing w:val="15"/>
          <w:w w:val="85"/>
          <w:sz w:val="21"/>
        </w:rPr>
        <w:t xml:space="preserve"> </w:t>
      </w:r>
      <w:r>
        <w:rPr>
          <w:rFonts w:ascii="Cambria" w:hAnsi="Cambria"/>
          <w:w w:val="85"/>
          <w:sz w:val="21"/>
        </w:rPr>
        <w:t>образования</w:t>
      </w:r>
      <w:r>
        <w:rPr>
          <w:rFonts w:ascii="Cambria" w:hAnsi="Cambria"/>
          <w:spacing w:val="13"/>
          <w:w w:val="85"/>
          <w:sz w:val="21"/>
        </w:rPr>
        <w:t xml:space="preserve"> </w:t>
      </w:r>
      <w:r>
        <w:rPr>
          <w:rFonts w:ascii="Cambria" w:hAnsi="Cambria"/>
          <w:w w:val="85"/>
          <w:sz w:val="21"/>
        </w:rPr>
        <w:t>города</w:t>
      </w:r>
      <w:r>
        <w:rPr>
          <w:rFonts w:ascii="Cambria" w:hAnsi="Cambria"/>
          <w:spacing w:val="1"/>
          <w:w w:val="85"/>
          <w:sz w:val="21"/>
        </w:rPr>
        <w:t xml:space="preserve"> </w:t>
      </w:r>
      <w:r>
        <w:rPr>
          <w:rFonts w:ascii="Cambria" w:hAnsi="Cambria"/>
          <w:w w:val="85"/>
          <w:sz w:val="21"/>
        </w:rPr>
        <w:t>федерального</w:t>
      </w:r>
      <w:r>
        <w:rPr>
          <w:rFonts w:ascii="Cambria" w:hAnsi="Cambria"/>
          <w:spacing w:val="39"/>
          <w:w w:val="85"/>
          <w:sz w:val="21"/>
        </w:rPr>
        <w:t xml:space="preserve"> </w:t>
      </w:r>
      <w:r>
        <w:rPr>
          <w:rFonts w:ascii="Cambria" w:hAnsi="Cambria"/>
          <w:w w:val="85"/>
          <w:sz w:val="21"/>
        </w:rPr>
        <w:t>значения,</w:t>
      </w:r>
      <w:r>
        <w:rPr>
          <w:rFonts w:ascii="Cambria" w:hAnsi="Cambria"/>
          <w:spacing w:val="37"/>
          <w:w w:val="85"/>
          <w:sz w:val="21"/>
        </w:rPr>
        <w:t xml:space="preserve"> </w:t>
      </w:r>
      <w:r>
        <w:rPr>
          <w:rFonts w:ascii="Cambria" w:hAnsi="Cambria"/>
          <w:w w:val="85"/>
          <w:sz w:val="21"/>
        </w:rPr>
        <w:t>уполномоченного</w:t>
      </w:r>
      <w:r>
        <w:rPr>
          <w:rFonts w:ascii="Cambria" w:hAnsi="Cambria"/>
          <w:spacing w:val="8"/>
          <w:w w:val="85"/>
          <w:sz w:val="21"/>
        </w:rPr>
        <w:t xml:space="preserve"> </w:t>
      </w:r>
      <w:r>
        <w:rPr>
          <w:rFonts w:ascii="Cambria" w:hAnsi="Cambria"/>
          <w:w w:val="85"/>
          <w:sz w:val="21"/>
        </w:rPr>
        <w:t>законом</w:t>
      </w:r>
      <w:r>
        <w:rPr>
          <w:rFonts w:ascii="Cambria" w:hAnsi="Cambria"/>
          <w:spacing w:val="33"/>
          <w:w w:val="85"/>
          <w:sz w:val="21"/>
        </w:rPr>
        <w:t xml:space="preserve"> </w:t>
      </w:r>
      <w:r>
        <w:rPr>
          <w:rFonts w:ascii="Cambria" w:hAnsi="Cambria"/>
          <w:w w:val="85"/>
          <w:sz w:val="21"/>
        </w:rPr>
        <w:t>субъекта</w:t>
      </w:r>
      <w:r>
        <w:rPr>
          <w:rFonts w:ascii="Cambria" w:hAnsi="Cambria"/>
          <w:spacing w:val="37"/>
          <w:w w:val="85"/>
          <w:sz w:val="21"/>
        </w:rPr>
        <w:t xml:space="preserve"> </w:t>
      </w:r>
      <w:r>
        <w:rPr>
          <w:rFonts w:ascii="Cambria" w:hAnsi="Cambria"/>
          <w:w w:val="85"/>
          <w:sz w:val="21"/>
        </w:rPr>
        <w:t>Российской</w:t>
      </w:r>
    </w:p>
    <w:p w:rsidR="004E04E8" w:rsidRDefault="004E04E8" w:rsidP="004E04E8">
      <w:pPr>
        <w:ind w:left="317" w:right="563"/>
        <w:jc w:val="center"/>
        <w:rPr>
          <w:rFonts w:ascii="Cambria" w:hAnsi="Cambria"/>
          <w:sz w:val="21"/>
        </w:rPr>
      </w:pPr>
      <w:r>
        <w:rPr>
          <w:rFonts w:ascii="Cambria" w:hAnsi="Cambria"/>
          <w:w w:val="85"/>
          <w:sz w:val="21"/>
        </w:rPr>
        <w:t>Федерации,</w:t>
      </w:r>
      <w:r>
        <w:rPr>
          <w:rFonts w:ascii="Cambria" w:hAnsi="Cambria"/>
          <w:spacing w:val="1"/>
          <w:w w:val="85"/>
          <w:sz w:val="21"/>
        </w:rPr>
        <w:t xml:space="preserve"> </w:t>
      </w:r>
      <w:r>
        <w:rPr>
          <w:rFonts w:ascii="Cambria" w:hAnsi="Cambria"/>
          <w:w w:val="85"/>
          <w:sz w:val="21"/>
        </w:rPr>
        <w:t>а также</w:t>
      </w:r>
      <w:r>
        <w:rPr>
          <w:rFonts w:ascii="Cambria" w:hAnsi="Cambria"/>
          <w:spacing w:val="1"/>
          <w:w w:val="85"/>
          <w:sz w:val="21"/>
        </w:rPr>
        <w:t xml:space="preserve"> </w:t>
      </w:r>
      <w:r>
        <w:rPr>
          <w:rFonts w:ascii="Cambria" w:hAnsi="Cambria"/>
          <w:w w:val="85"/>
          <w:sz w:val="21"/>
        </w:rPr>
        <w:t>организации,</w:t>
      </w:r>
      <w:r>
        <w:rPr>
          <w:rFonts w:ascii="Cambria" w:hAnsi="Cambria"/>
          <w:spacing w:val="1"/>
          <w:w w:val="85"/>
          <w:sz w:val="21"/>
        </w:rPr>
        <w:t xml:space="preserve"> </w:t>
      </w:r>
      <w:r>
        <w:rPr>
          <w:rFonts w:ascii="Cambria" w:hAnsi="Cambria"/>
          <w:w w:val="85"/>
          <w:sz w:val="21"/>
        </w:rPr>
        <w:t>признаваемой</w:t>
      </w:r>
      <w:r>
        <w:rPr>
          <w:rFonts w:ascii="Cambria" w:hAnsi="Cambria"/>
          <w:spacing w:val="32"/>
          <w:sz w:val="21"/>
        </w:rPr>
        <w:t xml:space="preserve"> </w:t>
      </w:r>
      <w:r>
        <w:rPr>
          <w:rFonts w:ascii="Cambria" w:hAnsi="Cambria"/>
          <w:w w:val="85"/>
          <w:sz w:val="21"/>
        </w:rPr>
        <w:t>управляющей</w:t>
      </w:r>
      <w:r>
        <w:rPr>
          <w:rFonts w:ascii="Cambria" w:hAnsi="Cambria"/>
          <w:spacing w:val="32"/>
          <w:sz w:val="21"/>
        </w:rPr>
        <w:t xml:space="preserve"> </w:t>
      </w:r>
      <w:r>
        <w:rPr>
          <w:rFonts w:ascii="Cambria" w:hAnsi="Cambria"/>
          <w:w w:val="85"/>
          <w:sz w:val="21"/>
        </w:rPr>
        <w:t>компанией</w:t>
      </w:r>
      <w:r>
        <w:rPr>
          <w:rFonts w:ascii="Cambria" w:hAnsi="Cambria"/>
          <w:spacing w:val="33"/>
          <w:sz w:val="21"/>
        </w:rPr>
        <w:t xml:space="preserve"> </w:t>
      </w:r>
      <w:r>
        <w:rPr>
          <w:rFonts w:ascii="Cambria" w:hAnsi="Cambria"/>
          <w:w w:val="85"/>
          <w:sz w:val="21"/>
        </w:rPr>
        <w:t>в соответствии</w:t>
      </w:r>
      <w:r>
        <w:rPr>
          <w:rFonts w:ascii="Cambria" w:hAnsi="Cambria"/>
          <w:spacing w:val="32"/>
          <w:sz w:val="21"/>
        </w:rPr>
        <w:t xml:space="preserve"> </w:t>
      </w:r>
      <w:r>
        <w:rPr>
          <w:rFonts w:ascii="Cambria" w:hAnsi="Cambria"/>
          <w:w w:val="85"/>
          <w:sz w:val="21"/>
        </w:rPr>
        <w:t>с Федеральным</w:t>
      </w:r>
      <w:r>
        <w:rPr>
          <w:rFonts w:ascii="Cambria" w:hAnsi="Cambria"/>
          <w:spacing w:val="32"/>
          <w:sz w:val="21"/>
        </w:rPr>
        <w:t xml:space="preserve"> </w:t>
      </w:r>
      <w:r>
        <w:rPr>
          <w:rFonts w:ascii="Cambria" w:hAnsi="Cambria"/>
          <w:w w:val="85"/>
          <w:sz w:val="21"/>
        </w:rPr>
        <w:t>законом</w:t>
      </w:r>
      <w:r>
        <w:rPr>
          <w:rFonts w:ascii="Cambria" w:hAnsi="Cambria"/>
          <w:spacing w:val="-37"/>
          <w:w w:val="85"/>
          <w:sz w:val="21"/>
        </w:rPr>
        <w:t xml:space="preserve"> </w:t>
      </w:r>
      <w:r>
        <w:rPr>
          <w:rFonts w:ascii="Cambria" w:hAnsi="Cambria"/>
          <w:w w:val="85"/>
          <w:sz w:val="21"/>
        </w:rPr>
        <w:t>от 28</w:t>
      </w:r>
      <w:r>
        <w:rPr>
          <w:rFonts w:ascii="Cambria" w:hAnsi="Cambria"/>
          <w:spacing w:val="32"/>
          <w:sz w:val="21"/>
        </w:rPr>
        <w:t xml:space="preserve"> </w:t>
      </w:r>
      <w:r>
        <w:rPr>
          <w:rFonts w:ascii="Cambria" w:hAnsi="Cambria"/>
          <w:w w:val="85"/>
          <w:sz w:val="21"/>
        </w:rPr>
        <w:t>сентября</w:t>
      </w:r>
      <w:r>
        <w:rPr>
          <w:rFonts w:ascii="Cambria" w:hAnsi="Cambria"/>
          <w:spacing w:val="32"/>
          <w:sz w:val="21"/>
        </w:rPr>
        <w:t xml:space="preserve"> </w:t>
      </w:r>
      <w:r>
        <w:rPr>
          <w:rFonts w:ascii="Cambria" w:hAnsi="Cambria"/>
          <w:w w:val="85"/>
          <w:sz w:val="21"/>
        </w:rPr>
        <w:t>2010</w:t>
      </w:r>
      <w:r>
        <w:rPr>
          <w:rFonts w:ascii="Cambria" w:hAnsi="Cambria"/>
          <w:spacing w:val="33"/>
          <w:sz w:val="21"/>
        </w:rPr>
        <w:t xml:space="preserve"> </w:t>
      </w:r>
      <w:r>
        <w:rPr>
          <w:rFonts w:ascii="Cambria" w:hAnsi="Cambria"/>
          <w:w w:val="85"/>
          <w:sz w:val="21"/>
        </w:rPr>
        <w:t>г. N• 244-ФЗ</w:t>
      </w:r>
      <w:r>
        <w:rPr>
          <w:rFonts w:ascii="Cambria" w:hAnsi="Cambria"/>
          <w:spacing w:val="32"/>
          <w:sz w:val="21"/>
        </w:rPr>
        <w:t xml:space="preserve"> </w:t>
      </w:r>
      <w:r>
        <w:rPr>
          <w:rFonts w:ascii="Cambria" w:hAnsi="Cambria"/>
          <w:w w:val="85"/>
          <w:sz w:val="21"/>
        </w:rPr>
        <w:t>«Об</w:t>
      </w:r>
      <w:r>
        <w:rPr>
          <w:rFonts w:ascii="Cambria" w:hAnsi="Cambria"/>
          <w:spacing w:val="32"/>
          <w:sz w:val="21"/>
        </w:rPr>
        <w:t xml:space="preserve"> </w:t>
      </w:r>
      <w:r>
        <w:rPr>
          <w:rFonts w:ascii="Cambria" w:hAnsi="Cambria"/>
          <w:w w:val="85"/>
          <w:sz w:val="21"/>
        </w:rPr>
        <w:t>инновационном</w:t>
      </w:r>
      <w:r>
        <w:rPr>
          <w:rFonts w:ascii="Cambria" w:hAnsi="Cambria"/>
          <w:spacing w:val="72"/>
          <w:sz w:val="21"/>
        </w:rPr>
        <w:t xml:space="preserve"> </w:t>
      </w:r>
      <w:r>
        <w:rPr>
          <w:rFonts w:ascii="Cambria" w:hAnsi="Cambria"/>
          <w:w w:val="85"/>
          <w:sz w:val="21"/>
        </w:rPr>
        <w:t>центре</w:t>
      </w:r>
      <w:r>
        <w:rPr>
          <w:rFonts w:ascii="Cambria" w:hAnsi="Cambria"/>
          <w:spacing w:val="32"/>
          <w:sz w:val="21"/>
        </w:rPr>
        <w:t xml:space="preserve"> </w:t>
      </w:r>
      <w:r>
        <w:rPr>
          <w:rFonts w:ascii="Cambria" w:hAnsi="Cambria"/>
          <w:w w:val="85"/>
          <w:sz w:val="21"/>
        </w:rPr>
        <w:t>«</w:t>
      </w:r>
      <w:proofErr w:type="spellStart"/>
      <w:r>
        <w:rPr>
          <w:rFonts w:ascii="Cambria" w:hAnsi="Cambria"/>
          <w:w w:val="85"/>
          <w:sz w:val="21"/>
        </w:rPr>
        <w:t>Сколково</w:t>
      </w:r>
      <w:proofErr w:type="spellEnd"/>
      <w:r>
        <w:rPr>
          <w:rFonts w:ascii="Cambria" w:hAnsi="Cambria"/>
          <w:w w:val="85"/>
          <w:sz w:val="21"/>
        </w:rPr>
        <w:t>»</w:t>
      </w:r>
      <w:r>
        <w:rPr>
          <w:rFonts w:ascii="Cambria" w:hAnsi="Cambria"/>
          <w:spacing w:val="33"/>
          <w:sz w:val="21"/>
        </w:rPr>
        <w:t xml:space="preserve"> </w:t>
      </w:r>
      <w:r>
        <w:rPr>
          <w:rFonts w:ascii="Cambria" w:hAnsi="Cambria"/>
          <w:w w:val="85"/>
          <w:sz w:val="21"/>
        </w:rPr>
        <w:t>(Собрание</w:t>
      </w:r>
      <w:r>
        <w:rPr>
          <w:rFonts w:ascii="Cambria" w:hAnsi="Cambria"/>
          <w:spacing w:val="32"/>
          <w:sz w:val="21"/>
        </w:rPr>
        <w:t xml:space="preserve"> </w:t>
      </w:r>
      <w:r>
        <w:rPr>
          <w:rFonts w:ascii="Cambria" w:hAnsi="Cambria"/>
          <w:w w:val="85"/>
          <w:sz w:val="21"/>
        </w:rPr>
        <w:t>законодательства</w:t>
      </w:r>
      <w:r>
        <w:rPr>
          <w:rFonts w:ascii="Cambria" w:hAnsi="Cambria"/>
          <w:spacing w:val="1"/>
          <w:w w:val="85"/>
          <w:sz w:val="21"/>
        </w:rPr>
        <w:t xml:space="preserve"> </w:t>
      </w:r>
      <w:r>
        <w:rPr>
          <w:rFonts w:ascii="Cambria" w:hAnsi="Cambria"/>
          <w:w w:val="95"/>
          <w:sz w:val="21"/>
        </w:rPr>
        <w:t>Российской</w:t>
      </w:r>
      <w:r>
        <w:rPr>
          <w:rFonts w:ascii="Cambria" w:hAnsi="Cambria"/>
          <w:spacing w:val="13"/>
          <w:w w:val="95"/>
          <w:sz w:val="21"/>
        </w:rPr>
        <w:t xml:space="preserve"> </w:t>
      </w:r>
      <w:r>
        <w:rPr>
          <w:rFonts w:ascii="Cambria" w:hAnsi="Cambria"/>
          <w:w w:val="95"/>
          <w:sz w:val="21"/>
        </w:rPr>
        <w:t>Федерации,</w:t>
      </w:r>
      <w:r>
        <w:rPr>
          <w:rFonts w:ascii="Cambria" w:hAnsi="Cambria"/>
          <w:spacing w:val="14"/>
          <w:w w:val="95"/>
          <w:sz w:val="21"/>
        </w:rPr>
        <w:t xml:space="preserve"> </w:t>
      </w:r>
      <w:r>
        <w:rPr>
          <w:rFonts w:ascii="Cambria" w:hAnsi="Cambria"/>
          <w:w w:val="95"/>
          <w:sz w:val="21"/>
        </w:rPr>
        <w:t>2010,</w:t>
      </w:r>
      <w:r>
        <w:rPr>
          <w:rFonts w:ascii="Cambria" w:hAnsi="Cambria"/>
          <w:spacing w:val="2"/>
          <w:w w:val="95"/>
          <w:sz w:val="21"/>
        </w:rPr>
        <w:t xml:space="preserve"> </w:t>
      </w:r>
      <w:r>
        <w:rPr>
          <w:rFonts w:ascii="Cambria" w:hAnsi="Cambria"/>
          <w:w w:val="95"/>
          <w:sz w:val="21"/>
        </w:rPr>
        <w:t>3я</w:t>
      </w:r>
      <w:r>
        <w:rPr>
          <w:rFonts w:ascii="Cambria" w:hAnsi="Cambria"/>
          <w:spacing w:val="-4"/>
          <w:w w:val="95"/>
          <w:sz w:val="21"/>
        </w:rPr>
        <w:t xml:space="preserve"> </w:t>
      </w:r>
      <w:r>
        <w:rPr>
          <w:rFonts w:ascii="Cambria" w:hAnsi="Cambria"/>
          <w:w w:val="95"/>
          <w:sz w:val="21"/>
        </w:rPr>
        <w:t>40,</w:t>
      </w:r>
      <w:r>
        <w:rPr>
          <w:rFonts w:ascii="Cambria" w:hAnsi="Cambria"/>
          <w:spacing w:val="9"/>
          <w:w w:val="95"/>
          <w:sz w:val="21"/>
        </w:rPr>
        <w:t xml:space="preserve"> </w:t>
      </w:r>
      <w:r>
        <w:rPr>
          <w:rFonts w:ascii="Cambria" w:hAnsi="Cambria"/>
          <w:w w:val="95"/>
          <w:sz w:val="21"/>
        </w:rPr>
        <w:t>ст.</w:t>
      </w:r>
      <w:r>
        <w:rPr>
          <w:rFonts w:ascii="Cambria" w:hAnsi="Cambria"/>
          <w:spacing w:val="4"/>
          <w:w w:val="95"/>
          <w:sz w:val="21"/>
        </w:rPr>
        <w:t xml:space="preserve"> </w:t>
      </w:r>
      <w:r>
        <w:rPr>
          <w:rFonts w:ascii="Cambria" w:hAnsi="Cambria"/>
          <w:w w:val="95"/>
          <w:sz w:val="21"/>
        </w:rPr>
        <w:t>4970;</w:t>
      </w:r>
      <w:r>
        <w:rPr>
          <w:rFonts w:ascii="Cambria" w:hAnsi="Cambria"/>
          <w:spacing w:val="-2"/>
          <w:w w:val="95"/>
          <w:sz w:val="21"/>
        </w:rPr>
        <w:t xml:space="preserve"> </w:t>
      </w:r>
      <w:r>
        <w:rPr>
          <w:rFonts w:ascii="Cambria" w:hAnsi="Cambria"/>
          <w:w w:val="95"/>
          <w:sz w:val="21"/>
        </w:rPr>
        <w:t>2019,</w:t>
      </w:r>
      <w:r>
        <w:rPr>
          <w:rFonts w:ascii="Cambria" w:hAnsi="Cambria"/>
          <w:spacing w:val="-2"/>
          <w:w w:val="95"/>
          <w:sz w:val="21"/>
        </w:rPr>
        <w:t xml:space="preserve"> </w:t>
      </w:r>
      <w:r>
        <w:rPr>
          <w:rFonts w:ascii="Cambria" w:hAnsi="Cambria"/>
          <w:w w:val="95"/>
          <w:sz w:val="21"/>
        </w:rPr>
        <w:t>N•</w:t>
      </w:r>
      <w:r>
        <w:rPr>
          <w:rFonts w:ascii="Cambria" w:hAnsi="Cambria"/>
          <w:spacing w:val="-7"/>
          <w:w w:val="95"/>
          <w:sz w:val="21"/>
        </w:rPr>
        <w:t xml:space="preserve"> </w:t>
      </w:r>
      <w:r>
        <w:rPr>
          <w:rFonts w:ascii="Cambria" w:hAnsi="Cambria"/>
          <w:w w:val="95"/>
          <w:sz w:val="21"/>
        </w:rPr>
        <w:t>31,</w:t>
      </w:r>
      <w:r>
        <w:rPr>
          <w:rFonts w:ascii="Cambria" w:hAnsi="Cambria"/>
          <w:spacing w:val="3"/>
          <w:w w:val="95"/>
          <w:sz w:val="21"/>
        </w:rPr>
        <w:t xml:space="preserve"> </w:t>
      </w:r>
      <w:r>
        <w:rPr>
          <w:rFonts w:ascii="Cambria" w:hAnsi="Cambria"/>
          <w:w w:val="95"/>
          <w:sz w:val="21"/>
        </w:rPr>
        <w:t>ст.</w:t>
      </w:r>
      <w:r>
        <w:rPr>
          <w:rFonts w:ascii="Cambria" w:hAnsi="Cambria"/>
          <w:spacing w:val="10"/>
          <w:w w:val="95"/>
          <w:sz w:val="21"/>
        </w:rPr>
        <w:t xml:space="preserve"> </w:t>
      </w:r>
      <w:r>
        <w:rPr>
          <w:rFonts w:ascii="Cambria" w:hAnsi="Cambria"/>
          <w:w w:val="95"/>
          <w:sz w:val="21"/>
        </w:rPr>
        <w:t>4457))</w:t>
      </w:r>
    </w:p>
    <w:p w:rsidR="004E04E8" w:rsidRDefault="004E04E8" w:rsidP="004E04E8">
      <w:pPr>
        <w:tabs>
          <w:tab w:val="left" w:pos="10052"/>
        </w:tabs>
        <w:ind w:left="185"/>
        <w:jc w:val="both"/>
      </w:pPr>
      <w:r>
        <w:t>сообщает,</w:t>
      </w:r>
      <w:r>
        <w:rPr>
          <w:spacing w:val="6"/>
        </w:rPr>
        <w:t xml:space="preserve"> </w:t>
      </w:r>
      <w:r>
        <w:t>что</w:t>
      </w:r>
      <w:r>
        <w:rPr>
          <w:u w:val="single"/>
        </w:rPr>
        <w:tab/>
      </w:r>
      <w:r>
        <w:t>,</w:t>
      </w:r>
    </w:p>
    <w:p w:rsidR="004E04E8" w:rsidRDefault="00591309" w:rsidP="004E04E8">
      <w:pPr>
        <w:spacing w:before="11"/>
        <w:ind w:left="457" w:firstLine="1663"/>
        <w:rPr>
          <w:rFonts w:ascii="Cambria" w:hAnsi="Cambria"/>
          <w:sz w:val="20"/>
        </w:rPr>
      </w:pPr>
      <w:r>
        <w:rPr>
          <w:noProof/>
          <w:sz w:val="22"/>
        </w:rPr>
        <mc:AlternateContent>
          <mc:Choice Requires="wps">
            <w:drawing>
              <wp:anchor distT="4294967295" distB="4294967295" distL="114300" distR="114300" simplePos="0" relativeHeight="251663360" behindDoc="0" locked="0" layoutInCell="1" allowOverlap="1">
                <wp:simplePos x="0" y="0"/>
                <wp:positionH relativeFrom="page">
                  <wp:posOffset>682625</wp:posOffset>
                </wp:positionH>
                <wp:positionV relativeFrom="paragraph">
                  <wp:posOffset>647064</wp:posOffset>
                </wp:positionV>
                <wp:extent cx="6339840" cy="0"/>
                <wp:effectExtent l="0" t="0" r="22860" b="19050"/>
                <wp:wrapNone/>
                <wp:docPr id="39"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84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5" o:spid="_x0000_s1026" style="position:absolute;z-index:2516633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53.75pt,50.95pt" to="552.95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OoaFQIAACw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" strokeweight=".96pt">
                <w10:wrap anchorx="page"/>
              </v:line>
            </w:pict>
          </mc:Fallback>
        </mc:AlternateContent>
      </w:r>
      <w:r>
        <w:rPr>
          <w:noProof/>
          <w:sz w:val="22"/>
        </w:rPr>
        <mc:AlternateContent>
          <mc:Choice Requires="wps">
            <w:drawing>
              <wp:anchor distT="4294967295" distB="4294967295" distL="114300" distR="114300" simplePos="0" relativeHeight="251665408" behindDoc="1" locked="0" layoutInCell="1" allowOverlap="1">
                <wp:simplePos x="0" y="0"/>
                <wp:positionH relativeFrom="page">
                  <wp:posOffset>682625</wp:posOffset>
                </wp:positionH>
                <wp:positionV relativeFrom="paragraph">
                  <wp:posOffset>318134</wp:posOffset>
                </wp:positionV>
                <wp:extent cx="6343015" cy="0"/>
                <wp:effectExtent l="0" t="0" r="19685" b="19050"/>
                <wp:wrapNone/>
                <wp:docPr id="38"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01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7" o:spid="_x0000_s1026" style="position:absolute;z-index:-25165107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53.75pt,25.05pt" to="553.2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sLFQIAACw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" strokeweight=".96pt">
                <w10:wrap anchorx="page"/>
              </v:line>
            </w:pict>
          </mc:Fallback>
        </mc:AlternateContent>
      </w:r>
      <w:r w:rsidR="004E04E8">
        <w:rPr>
          <w:rFonts w:ascii="Cambria" w:hAnsi="Cambria"/>
          <w:w w:val="90"/>
          <w:sz w:val="20"/>
        </w:rPr>
        <w:t>(Ф.И.О.</w:t>
      </w:r>
      <w:r w:rsidR="004E04E8">
        <w:rPr>
          <w:rFonts w:ascii="Cambria" w:hAnsi="Cambria"/>
          <w:spacing w:val="1"/>
          <w:w w:val="90"/>
          <w:sz w:val="20"/>
        </w:rPr>
        <w:t xml:space="preserve"> </w:t>
      </w:r>
      <w:r w:rsidR="004E04E8">
        <w:rPr>
          <w:rFonts w:ascii="Cambria" w:hAnsi="Cambria"/>
          <w:w w:val="90"/>
          <w:sz w:val="20"/>
        </w:rPr>
        <w:t>заявителя</w:t>
      </w:r>
      <w:r w:rsidR="004E04E8">
        <w:rPr>
          <w:rFonts w:ascii="Cambria" w:hAnsi="Cambria"/>
          <w:spacing w:val="1"/>
          <w:w w:val="90"/>
          <w:sz w:val="20"/>
        </w:rPr>
        <w:t xml:space="preserve"> </w:t>
      </w:r>
      <w:r w:rsidR="004E04E8">
        <w:rPr>
          <w:rFonts w:ascii="Cambria" w:hAnsi="Cambria"/>
          <w:w w:val="90"/>
          <w:sz w:val="20"/>
        </w:rPr>
        <w:t>в дательном</w:t>
      </w:r>
      <w:r w:rsidR="004E04E8">
        <w:rPr>
          <w:rFonts w:ascii="Cambria" w:hAnsi="Cambria"/>
          <w:spacing w:val="1"/>
          <w:w w:val="90"/>
          <w:sz w:val="20"/>
        </w:rPr>
        <w:t xml:space="preserve"> </w:t>
      </w:r>
      <w:r w:rsidR="004E04E8">
        <w:rPr>
          <w:rFonts w:ascii="Cambria" w:hAnsi="Cambria"/>
          <w:w w:val="90"/>
          <w:sz w:val="20"/>
        </w:rPr>
        <w:t>падеже,</w:t>
      </w:r>
      <w:r w:rsidR="004E04E8">
        <w:rPr>
          <w:rFonts w:ascii="Cambria" w:hAnsi="Cambria"/>
          <w:spacing w:val="1"/>
          <w:w w:val="90"/>
          <w:sz w:val="20"/>
        </w:rPr>
        <w:t xml:space="preserve"> </w:t>
      </w:r>
      <w:r w:rsidR="004E04E8">
        <w:rPr>
          <w:rFonts w:ascii="Cambria" w:hAnsi="Cambria"/>
          <w:w w:val="90"/>
          <w:sz w:val="20"/>
        </w:rPr>
        <w:t>наименование,</w:t>
      </w:r>
      <w:r w:rsidR="004E04E8">
        <w:rPr>
          <w:rFonts w:ascii="Cambria" w:hAnsi="Cambria"/>
          <w:spacing w:val="1"/>
          <w:w w:val="90"/>
          <w:sz w:val="20"/>
        </w:rPr>
        <w:t xml:space="preserve"> </w:t>
      </w:r>
      <w:r w:rsidR="004E04E8">
        <w:rPr>
          <w:rFonts w:ascii="Cambria" w:hAnsi="Cambria"/>
          <w:w w:val="90"/>
          <w:sz w:val="20"/>
        </w:rPr>
        <w:t>номер</w:t>
      </w:r>
      <w:r w:rsidR="004E04E8">
        <w:rPr>
          <w:rFonts w:ascii="Cambria" w:hAnsi="Cambria"/>
          <w:spacing w:val="1"/>
          <w:w w:val="90"/>
          <w:sz w:val="20"/>
        </w:rPr>
        <w:t xml:space="preserve"> </w:t>
      </w:r>
      <w:r w:rsidR="004E04E8">
        <w:rPr>
          <w:rFonts w:ascii="Cambria" w:hAnsi="Cambria"/>
          <w:w w:val="90"/>
          <w:sz w:val="20"/>
        </w:rPr>
        <w:t>и дата выдачи</w:t>
      </w:r>
      <w:r w:rsidR="004E04E8">
        <w:rPr>
          <w:rFonts w:ascii="Cambria" w:hAnsi="Cambria"/>
          <w:spacing w:val="1"/>
          <w:w w:val="90"/>
          <w:sz w:val="20"/>
        </w:rPr>
        <w:t xml:space="preserve"> </w:t>
      </w:r>
      <w:r w:rsidR="004E04E8">
        <w:rPr>
          <w:rFonts w:ascii="Cambria" w:hAnsi="Cambria"/>
          <w:w w:val="90"/>
          <w:sz w:val="20"/>
        </w:rPr>
        <w:t>документа,</w:t>
      </w:r>
      <w:r w:rsidR="004E04E8">
        <w:rPr>
          <w:rFonts w:ascii="Cambria" w:hAnsi="Cambria"/>
          <w:spacing w:val="1"/>
          <w:w w:val="90"/>
          <w:sz w:val="20"/>
        </w:rPr>
        <w:t xml:space="preserve"> </w:t>
      </w:r>
      <w:r w:rsidR="004E04E8">
        <w:rPr>
          <w:rFonts w:ascii="Cambria" w:hAnsi="Cambria"/>
          <w:w w:val="90"/>
          <w:sz w:val="20"/>
        </w:rPr>
        <w:t>подтверждающего</w:t>
      </w:r>
      <w:r w:rsidR="004E04E8">
        <w:rPr>
          <w:rFonts w:ascii="Cambria" w:hAnsi="Cambria"/>
          <w:spacing w:val="17"/>
          <w:w w:val="90"/>
          <w:sz w:val="20"/>
        </w:rPr>
        <w:t xml:space="preserve"> </w:t>
      </w:r>
      <w:r w:rsidR="004E04E8">
        <w:rPr>
          <w:rFonts w:ascii="Cambria" w:hAnsi="Cambria"/>
          <w:w w:val="90"/>
          <w:sz w:val="20"/>
        </w:rPr>
        <w:t>личность,</w:t>
      </w:r>
      <w:r w:rsidR="004E04E8">
        <w:rPr>
          <w:rFonts w:ascii="Cambria" w:hAnsi="Cambria"/>
          <w:spacing w:val="36"/>
          <w:w w:val="90"/>
          <w:sz w:val="20"/>
        </w:rPr>
        <w:t xml:space="preserve"> </w:t>
      </w:r>
      <w:r w:rsidR="004E04E8">
        <w:rPr>
          <w:rFonts w:ascii="Cambria" w:hAnsi="Cambria"/>
          <w:w w:val="90"/>
          <w:sz w:val="20"/>
        </w:rPr>
        <w:t>почтовый</w:t>
      </w:r>
      <w:r w:rsidR="004E04E8">
        <w:rPr>
          <w:rFonts w:ascii="Cambria" w:hAnsi="Cambria"/>
          <w:spacing w:val="30"/>
          <w:w w:val="90"/>
          <w:sz w:val="20"/>
        </w:rPr>
        <w:t xml:space="preserve"> </w:t>
      </w:r>
      <w:r w:rsidR="004E04E8">
        <w:rPr>
          <w:rFonts w:ascii="Cambria" w:hAnsi="Cambria"/>
          <w:w w:val="90"/>
          <w:sz w:val="20"/>
        </w:rPr>
        <w:t>адрес</w:t>
      </w:r>
      <w:r w:rsidR="004E04E8">
        <w:rPr>
          <w:rFonts w:ascii="Cambria" w:hAnsi="Cambria"/>
          <w:spacing w:val="10"/>
          <w:w w:val="90"/>
          <w:sz w:val="20"/>
        </w:rPr>
        <w:t xml:space="preserve"> </w:t>
      </w:r>
      <w:r w:rsidR="004E04E8">
        <w:rPr>
          <w:rFonts w:ascii="Cambria" w:hAnsi="Cambria"/>
          <w:w w:val="90"/>
          <w:sz w:val="20"/>
        </w:rPr>
        <w:t>—</w:t>
      </w:r>
      <w:r w:rsidR="004E04E8">
        <w:rPr>
          <w:rFonts w:ascii="Cambria" w:hAnsi="Cambria"/>
          <w:spacing w:val="12"/>
          <w:w w:val="90"/>
          <w:sz w:val="20"/>
        </w:rPr>
        <w:t xml:space="preserve"> </w:t>
      </w:r>
      <w:r w:rsidR="004E04E8">
        <w:rPr>
          <w:rFonts w:ascii="Cambria" w:hAnsi="Cambria"/>
          <w:w w:val="90"/>
          <w:sz w:val="20"/>
        </w:rPr>
        <w:t>для</w:t>
      </w:r>
      <w:r w:rsidR="004E04E8">
        <w:rPr>
          <w:rFonts w:ascii="Cambria" w:hAnsi="Cambria"/>
          <w:spacing w:val="16"/>
          <w:w w:val="90"/>
          <w:sz w:val="20"/>
        </w:rPr>
        <w:t xml:space="preserve"> </w:t>
      </w:r>
      <w:r w:rsidR="004E04E8">
        <w:rPr>
          <w:rFonts w:ascii="Cambria" w:hAnsi="Cambria"/>
          <w:w w:val="90"/>
          <w:sz w:val="20"/>
        </w:rPr>
        <w:t>физического</w:t>
      </w:r>
      <w:r w:rsidR="004E04E8">
        <w:rPr>
          <w:rFonts w:ascii="Cambria" w:hAnsi="Cambria"/>
          <w:spacing w:val="19"/>
          <w:w w:val="90"/>
          <w:sz w:val="20"/>
        </w:rPr>
        <w:t xml:space="preserve"> </w:t>
      </w:r>
      <w:r w:rsidR="004E04E8">
        <w:rPr>
          <w:rFonts w:ascii="Cambria" w:hAnsi="Cambria"/>
          <w:w w:val="90"/>
          <w:sz w:val="20"/>
        </w:rPr>
        <w:t>лица;</w:t>
      </w:r>
      <w:r w:rsidR="004E04E8">
        <w:rPr>
          <w:rFonts w:ascii="Cambria" w:hAnsi="Cambria"/>
          <w:spacing w:val="21"/>
          <w:w w:val="90"/>
          <w:sz w:val="20"/>
        </w:rPr>
        <w:t xml:space="preserve"> </w:t>
      </w:r>
      <w:r w:rsidR="004E04E8">
        <w:rPr>
          <w:rFonts w:ascii="Cambria" w:hAnsi="Cambria"/>
          <w:w w:val="90"/>
          <w:sz w:val="20"/>
        </w:rPr>
        <w:t>полное</w:t>
      </w:r>
      <w:r w:rsidR="004E04E8">
        <w:rPr>
          <w:rFonts w:ascii="Cambria" w:hAnsi="Cambria"/>
          <w:spacing w:val="24"/>
          <w:w w:val="90"/>
          <w:sz w:val="20"/>
        </w:rPr>
        <w:t xml:space="preserve"> </w:t>
      </w:r>
      <w:r w:rsidR="004E04E8">
        <w:rPr>
          <w:rFonts w:ascii="Cambria" w:hAnsi="Cambria"/>
          <w:w w:val="90"/>
          <w:sz w:val="20"/>
        </w:rPr>
        <w:t>наименование,</w:t>
      </w:r>
      <w:r w:rsidR="004E04E8">
        <w:rPr>
          <w:rFonts w:ascii="Cambria" w:hAnsi="Cambria"/>
          <w:spacing w:val="39"/>
          <w:sz w:val="20"/>
        </w:rPr>
        <w:t xml:space="preserve"> </w:t>
      </w:r>
      <w:r w:rsidR="004E04E8">
        <w:rPr>
          <w:rFonts w:ascii="Cambria" w:hAnsi="Cambria"/>
          <w:w w:val="90"/>
          <w:sz w:val="20"/>
        </w:rPr>
        <w:t>ИНН,</w:t>
      </w:r>
      <w:r w:rsidR="004E04E8">
        <w:rPr>
          <w:rFonts w:ascii="Cambria" w:hAnsi="Cambria"/>
          <w:spacing w:val="15"/>
          <w:w w:val="90"/>
          <w:sz w:val="20"/>
        </w:rPr>
        <w:t xml:space="preserve"> </w:t>
      </w:r>
      <w:r w:rsidR="004E04E8">
        <w:rPr>
          <w:rFonts w:ascii="Cambria" w:hAnsi="Cambria"/>
          <w:w w:val="90"/>
          <w:sz w:val="20"/>
        </w:rPr>
        <w:t>КПП</w:t>
      </w:r>
      <w:r w:rsidR="004E04E8">
        <w:rPr>
          <w:rFonts w:ascii="Cambria" w:hAnsi="Cambria"/>
          <w:spacing w:val="4"/>
          <w:w w:val="90"/>
          <w:sz w:val="20"/>
        </w:rPr>
        <w:t xml:space="preserve"> </w:t>
      </w:r>
      <w:r w:rsidR="004E04E8">
        <w:rPr>
          <w:rFonts w:ascii="Cambria" w:hAnsi="Cambria"/>
          <w:w w:val="90"/>
          <w:sz w:val="20"/>
        </w:rPr>
        <w:t>(для</w:t>
      </w:r>
    </w:p>
    <w:p w:rsidR="004E04E8" w:rsidRDefault="004E04E8" w:rsidP="004E04E8">
      <w:pPr>
        <w:spacing w:before="10"/>
        <w:ind w:left="317" w:right="477"/>
        <w:jc w:val="center"/>
        <w:rPr>
          <w:sz w:val="20"/>
        </w:rPr>
      </w:pPr>
      <w:r>
        <w:rPr>
          <w:spacing w:val="-1"/>
          <w:w w:val="95"/>
          <w:sz w:val="20"/>
        </w:rPr>
        <w:t>ОССРІЙСКОГО</w:t>
      </w:r>
      <w:r>
        <w:rPr>
          <w:spacing w:val="6"/>
          <w:w w:val="95"/>
          <w:sz w:val="20"/>
        </w:rPr>
        <w:t xml:space="preserve"> </w:t>
      </w:r>
      <w:r>
        <w:rPr>
          <w:spacing w:val="-1"/>
          <w:w w:val="95"/>
          <w:sz w:val="20"/>
        </w:rPr>
        <w:t>юридического</w:t>
      </w:r>
      <w:r>
        <w:rPr>
          <w:spacing w:val="-3"/>
          <w:w w:val="95"/>
          <w:sz w:val="20"/>
        </w:rPr>
        <w:t xml:space="preserve"> </w:t>
      </w:r>
      <w:r>
        <w:rPr>
          <w:w w:val="95"/>
          <w:sz w:val="20"/>
        </w:rPr>
        <w:t>лица),</w:t>
      </w:r>
      <w:r>
        <w:rPr>
          <w:spacing w:val="-6"/>
          <w:w w:val="95"/>
          <w:sz w:val="20"/>
        </w:rPr>
        <w:t xml:space="preserve"> </w:t>
      </w:r>
      <w:r>
        <w:rPr>
          <w:w w:val="95"/>
          <w:sz w:val="20"/>
        </w:rPr>
        <w:t>страна,</w:t>
      </w:r>
      <w:r>
        <w:rPr>
          <w:spacing w:val="-4"/>
          <w:w w:val="95"/>
          <w:sz w:val="20"/>
        </w:rPr>
        <w:t xml:space="preserve"> </w:t>
      </w:r>
      <w:r>
        <w:rPr>
          <w:w w:val="95"/>
          <w:sz w:val="20"/>
        </w:rPr>
        <w:t>дата</w:t>
      </w:r>
      <w:r>
        <w:rPr>
          <w:spacing w:val="-4"/>
          <w:w w:val="95"/>
          <w:sz w:val="20"/>
        </w:rPr>
        <w:t xml:space="preserve"> </w:t>
      </w:r>
      <w:r>
        <w:rPr>
          <w:w w:val="95"/>
          <w:sz w:val="20"/>
        </w:rPr>
        <w:t>и</w:t>
      </w:r>
      <w:r>
        <w:rPr>
          <w:spacing w:val="-4"/>
          <w:w w:val="95"/>
          <w:sz w:val="20"/>
        </w:rPr>
        <w:t xml:space="preserve"> </w:t>
      </w:r>
      <w:r>
        <w:rPr>
          <w:w w:val="95"/>
          <w:sz w:val="20"/>
        </w:rPr>
        <w:t>номер</w:t>
      </w:r>
      <w:r>
        <w:rPr>
          <w:spacing w:val="-4"/>
          <w:w w:val="95"/>
          <w:sz w:val="20"/>
        </w:rPr>
        <w:t xml:space="preserve"> </w:t>
      </w:r>
      <w:r>
        <w:rPr>
          <w:w w:val="95"/>
          <w:sz w:val="20"/>
        </w:rPr>
        <w:t>регистрации</w:t>
      </w:r>
      <w:r>
        <w:rPr>
          <w:spacing w:val="-3"/>
          <w:w w:val="95"/>
          <w:sz w:val="20"/>
        </w:rPr>
        <w:t xml:space="preserve"> </w:t>
      </w:r>
      <w:r>
        <w:rPr>
          <w:w w:val="95"/>
          <w:sz w:val="20"/>
        </w:rPr>
        <w:t>(для</w:t>
      </w:r>
      <w:r>
        <w:rPr>
          <w:spacing w:val="4"/>
          <w:w w:val="95"/>
          <w:sz w:val="20"/>
        </w:rPr>
        <w:t xml:space="preserve"> </w:t>
      </w:r>
      <w:r>
        <w:rPr>
          <w:w w:val="95"/>
          <w:sz w:val="20"/>
        </w:rPr>
        <w:t>иностранного</w:t>
      </w:r>
      <w:r>
        <w:rPr>
          <w:spacing w:val="1"/>
          <w:w w:val="95"/>
          <w:sz w:val="20"/>
        </w:rPr>
        <w:t xml:space="preserve"> </w:t>
      </w:r>
      <w:r>
        <w:rPr>
          <w:w w:val="95"/>
          <w:sz w:val="20"/>
        </w:rPr>
        <w:t>юридического лица),</w:t>
      </w:r>
    </w:p>
    <w:p w:rsidR="004E04E8" w:rsidRDefault="00591309" w:rsidP="004E04E8">
      <w:pPr>
        <w:pStyle w:val="a0"/>
        <w:spacing w:before="10"/>
        <w:rPr>
          <w:sz w:val="17"/>
        </w:rPr>
      </w:pPr>
      <w:r>
        <w:rPr>
          <w:noProof/>
          <w:sz w:val="27"/>
        </w:rPr>
        <mc:AlternateContent>
          <mc:Choice Requires="wps">
            <w:drawing>
              <wp:anchor distT="0" distB="0" distL="0" distR="0" simplePos="0" relativeHeight="251688960" behindDoc="1" locked="0" layoutInCell="1" allowOverlap="1">
                <wp:simplePos x="0" y="0"/>
                <wp:positionH relativeFrom="page">
                  <wp:posOffset>676910</wp:posOffset>
                </wp:positionH>
                <wp:positionV relativeFrom="paragraph">
                  <wp:posOffset>161925</wp:posOffset>
                </wp:positionV>
                <wp:extent cx="6273165" cy="1270"/>
                <wp:effectExtent l="0" t="0" r="13335" b="17780"/>
                <wp:wrapTopAndBottom/>
                <wp:docPr id="37" name="Freeform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3165" cy="1270"/>
                        </a:xfrm>
                        <a:custGeom>
                          <a:avLst/>
                          <a:gdLst>
                            <a:gd name="T0" fmla="+- 0 1066 1066"/>
                            <a:gd name="T1" fmla="*/ T0 w 9879"/>
                            <a:gd name="T2" fmla="+- 0 10944 1066"/>
                            <a:gd name="T3" fmla="*/ T2 w 9879"/>
                          </a:gdLst>
                          <a:ahLst/>
                          <a:cxnLst>
                            <a:cxn ang="0">
                              <a:pos x="T1" y="0"/>
                            </a:cxn>
                            <a:cxn ang="0">
                              <a:pos x="T3" y="0"/>
                            </a:cxn>
                          </a:cxnLst>
                          <a:rect l="0" t="0" r="r" b="b"/>
                          <a:pathLst>
                            <a:path w="9879">
                              <a:moveTo>
                                <a:pt x="0" y="0"/>
                              </a:moveTo>
                              <a:lnTo>
                                <a:pt x="9878"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14" o:spid="_x0000_s1026" style="position:absolute;margin-left:53.3pt;margin-top:12.75pt;width:493.95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" path="m,l9878,e" filled="f" strokeweight=".96pt">
                <v:path arrowok="t" o:connecttype="custom" o:connectlocs="0,0;6272530,0" o:connectangles="0,0"/>
                <w10:wrap type="topAndBottom" anchorx="page"/>
              </v:shape>
            </w:pict>
          </mc:Fallback>
        </mc:AlternateContent>
      </w:r>
    </w:p>
    <w:p w:rsidR="004E04E8" w:rsidRDefault="004E04E8" w:rsidP="004E04E8">
      <w:pPr>
        <w:ind w:left="3278"/>
        <w:jc w:val="both"/>
        <w:rPr>
          <w:sz w:val="21"/>
        </w:rPr>
      </w:pPr>
      <w:r>
        <w:rPr>
          <w:w w:val="95"/>
          <w:sz w:val="21"/>
        </w:rPr>
        <w:t>почтовый</w:t>
      </w:r>
      <w:r>
        <w:rPr>
          <w:spacing w:val="7"/>
          <w:w w:val="95"/>
          <w:sz w:val="21"/>
        </w:rPr>
        <w:t xml:space="preserve"> </w:t>
      </w:r>
      <w:r>
        <w:rPr>
          <w:w w:val="95"/>
          <w:sz w:val="21"/>
        </w:rPr>
        <w:t>адрес</w:t>
      </w:r>
      <w:r>
        <w:rPr>
          <w:spacing w:val="66"/>
          <w:sz w:val="21"/>
        </w:rPr>
        <w:t xml:space="preserve"> </w:t>
      </w:r>
      <w:r>
        <w:rPr>
          <w:w w:val="95"/>
          <w:sz w:val="21"/>
        </w:rPr>
        <w:t>для</w:t>
      </w:r>
      <w:r>
        <w:rPr>
          <w:spacing w:val="-2"/>
          <w:w w:val="95"/>
          <w:sz w:val="21"/>
        </w:rPr>
        <w:t xml:space="preserve"> </w:t>
      </w:r>
      <w:r>
        <w:rPr>
          <w:w w:val="95"/>
          <w:sz w:val="21"/>
        </w:rPr>
        <w:t>юридического</w:t>
      </w:r>
      <w:r>
        <w:rPr>
          <w:spacing w:val="9"/>
          <w:w w:val="95"/>
          <w:sz w:val="21"/>
        </w:rPr>
        <w:t xml:space="preserve"> </w:t>
      </w:r>
      <w:r>
        <w:rPr>
          <w:w w:val="95"/>
          <w:sz w:val="21"/>
        </w:rPr>
        <w:t>лица)</w:t>
      </w:r>
    </w:p>
    <w:p w:rsidR="004E04E8" w:rsidRDefault="004E04E8" w:rsidP="004E04E8">
      <w:pPr>
        <w:tabs>
          <w:tab w:val="left" w:pos="2406"/>
          <w:tab w:val="left" w:pos="4804"/>
          <w:tab w:val="left" w:pos="7044"/>
          <w:tab w:val="left" w:pos="8969"/>
        </w:tabs>
        <w:spacing w:before="7"/>
        <w:ind w:left="178" w:right="439" w:hanging="5"/>
        <w:jc w:val="both"/>
      </w:pPr>
      <w:r>
        <w:t xml:space="preserve">на  </w:t>
      </w:r>
      <w:r>
        <w:rPr>
          <w:spacing w:val="1"/>
        </w:rPr>
        <w:t xml:space="preserve"> </w:t>
      </w:r>
      <w:r>
        <w:t xml:space="preserve">основании  </w:t>
      </w:r>
      <w:r>
        <w:rPr>
          <w:spacing w:val="1"/>
        </w:rPr>
        <w:t xml:space="preserve"> </w:t>
      </w:r>
      <w:r>
        <w:t xml:space="preserve">Правил  </w:t>
      </w:r>
      <w:r>
        <w:rPr>
          <w:spacing w:val="1"/>
        </w:rPr>
        <w:t xml:space="preserve"> </w:t>
      </w:r>
      <w:r>
        <w:t xml:space="preserve">присвоения,  </w:t>
      </w:r>
      <w:r>
        <w:rPr>
          <w:spacing w:val="1"/>
        </w:rPr>
        <w:t xml:space="preserve"> </w:t>
      </w:r>
      <w:r>
        <w:t xml:space="preserve">изменения   </w:t>
      </w:r>
      <w:r>
        <w:rPr>
          <w:spacing w:val="1"/>
        </w:rPr>
        <w:t xml:space="preserve"> </w:t>
      </w:r>
      <w:r>
        <w:t xml:space="preserve">и   </w:t>
      </w:r>
      <w:r>
        <w:rPr>
          <w:spacing w:val="1"/>
        </w:rPr>
        <w:t xml:space="preserve"> </w:t>
      </w:r>
      <w:r>
        <w:t xml:space="preserve">аннулирование   </w:t>
      </w:r>
      <w:r>
        <w:rPr>
          <w:spacing w:val="1"/>
        </w:rPr>
        <w:t xml:space="preserve"> </w:t>
      </w:r>
      <w:r>
        <w:t>адресов,</w:t>
      </w:r>
      <w:r>
        <w:rPr>
          <w:spacing w:val="1"/>
        </w:rPr>
        <w:t xml:space="preserve"> </w:t>
      </w:r>
      <w:r>
        <w:rPr>
          <w:sz w:val="25"/>
        </w:rPr>
        <w:t>утвержденных</w:t>
      </w:r>
      <w:r>
        <w:rPr>
          <w:sz w:val="25"/>
        </w:rPr>
        <w:tab/>
        <w:t>постановлением</w:t>
      </w:r>
      <w:r>
        <w:rPr>
          <w:sz w:val="25"/>
        </w:rPr>
        <w:tab/>
      </w:r>
      <w:r>
        <w:rPr>
          <w:spacing w:val="-1"/>
          <w:sz w:val="25"/>
        </w:rPr>
        <w:t>Правительства</w:t>
      </w:r>
      <w:r>
        <w:rPr>
          <w:spacing w:val="-1"/>
          <w:sz w:val="25"/>
        </w:rPr>
        <w:tab/>
      </w:r>
      <w:r>
        <w:rPr>
          <w:sz w:val="25"/>
        </w:rPr>
        <w:t>Российской</w:t>
      </w:r>
      <w:r>
        <w:rPr>
          <w:sz w:val="25"/>
        </w:rPr>
        <w:tab/>
      </w:r>
      <w:r>
        <w:rPr>
          <w:spacing w:val="-2"/>
          <w:w w:val="95"/>
          <w:sz w:val="25"/>
        </w:rPr>
        <w:t>Федерации</w:t>
      </w:r>
      <w:r>
        <w:rPr>
          <w:spacing w:val="-57"/>
          <w:w w:val="95"/>
          <w:sz w:val="25"/>
        </w:rPr>
        <w:t xml:space="preserve"> </w:t>
      </w:r>
      <w:r>
        <w:t>от</w:t>
      </w:r>
      <w:r>
        <w:rPr>
          <w:spacing w:val="42"/>
        </w:rPr>
        <w:t xml:space="preserve"> </w:t>
      </w:r>
      <w:r>
        <w:t>19</w:t>
      </w:r>
      <w:r>
        <w:rPr>
          <w:spacing w:val="40"/>
        </w:rPr>
        <w:t xml:space="preserve"> </w:t>
      </w:r>
      <w:r>
        <w:t>ноября</w:t>
      </w:r>
      <w:r>
        <w:rPr>
          <w:spacing w:val="46"/>
        </w:rPr>
        <w:t xml:space="preserve"> </w:t>
      </w:r>
      <w:r>
        <w:t>2014</w:t>
      </w:r>
      <w:r>
        <w:rPr>
          <w:spacing w:val="49"/>
        </w:rPr>
        <w:t xml:space="preserve"> </w:t>
      </w:r>
      <w:r>
        <w:t>г.</w:t>
      </w:r>
      <w:r>
        <w:rPr>
          <w:spacing w:val="44"/>
        </w:rPr>
        <w:t xml:space="preserve"> </w:t>
      </w:r>
      <w:r>
        <w:t>№</w:t>
      </w:r>
      <w:r>
        <w:rPr>
          <w:spacing w:val="33"/>
        </w:rPr>
        <w:t xml:space="preserve"> </w:t>
      </w:r>
      <w:r>
        <w:t>1221,</w:t>
      </w:r>
      <w:r>
        <w:rPr>
          <w:spacing w:val="50"/>
        </w:rPr>
        <w:t xml:space="preserve"> </w:t>
      </w:r>
      <w:r>
        <w:t>отказано</w:t>
      </w:r>
      <w:r>
        <w:rPr>
          <w:spacing w:val="51"/>
        </w:rPr>
        <w:t xml:space="preserve"> </w:t>
      </w:r>
      <w:r>
        <w:t>в</w:t>
      </w:r>
      <w:r>
        <w:rPr>
          <w:spacing w:val="47"/>
        </w:rPr>
        <w:t xml:space="preserve"> </w:t>
      </w:r>
      <w:r>
        <w:t>присвоении</w:t>
      </w:r>
      <w:r>
        <w:rPr>
          <w:spacing w:val="2"/>
        </w:rPr>
        <w:t xml:space="preserve"> </w:t>
      </w:r>
      <w:r>
        <w:t>(аннулировании)</w:t>
      </w:r>
      <w:r>
        <w:rPr>
          <w:spacing w:val="39"/>
        </w:rPr>
        <w:t xml:space="preserve"> </w:t>
      </w:r>
      <w:r>
        <w:t>адреса</w:t>
      </w:r>
      <w:r>
        <w:rPr>
          <w:spacing w:val="51"/>
        </w:rPr>
        <w:t xml:space="preserve"> </w:t>
      </w:r>
      <w:r>
        <w:t>следующему</w:t>
      </w:r>
    </w:p>
    <w:p w:rsidR="004E04E8" w:rsidRDefault="004E04E8" w:rsidP="004E04E8">
      <w:pPr>
        <w:spacing w:before="9"/>
        <w:ind w:left="5427"/>
        <w:jc w:val="both"/>
        <w:rPr>
          <w:sz w:val="21"/>
        </w:rPr>
      </w:pPr>
      <w:r>
        <w:rPr>
          <w:spacing w:val="-1"/>
          <w:w w:val="95"/>
          <w:sz w:val="21"/>
        </w:rPr>
        <w:t>(нужное</w:t>
      </w:r>
      <w:r>
        <w:rPr>
          <w:w w:val="95"/>
          <w:sz w:val="21"/>
        </w:rPr>
        <w:t xml:space="preserve"> </w:t>
      </w:r>
      <w:r>
        <w:rPr>
          <w:spacing w:val="-1"/>
          <w:w w:val="95"/>
          <w:sz w:val="21"/>
        </w:rPr>
        <w:t>подчеркнуть)</w:t>
      </w:r>
    </w:p>
    <w:p w:rsidR="004E04E8" w:rsidRDefault="004E04E8" w:rsidP="004E04E8">
      <w:pPr>
        <w:tabs>
          <w:tab w:val="left" w:pos="10207"/>
        </w:tabs>
        <w:ind w:left="178"/>
        <w:jc w:val="both"/>
        <w:rPr>
          <w:sz w:val="25"/>
        </w:rPr>
      </w:pPr>
      <w:r>
        <w:rPr>
          <w:w w:val="95"/>
          <w:sz w:val="25"/>
        </w:rPr>
        <w:t>объекту</w:t>
      </w:r>
      <w:r>
        <w:rPr>
          <w:spacing w:val="7"/>
          <w:w w:val="95"/>
          <w:sz w:val="25"/>
        </w:rPr>
        <w:t xml:space="preserve"> </w:t>
      </w:r>
      <w:r>
        <w:rPr>
          <w:w w:val="95"/>
          <w:sz w:val="25"/>
        </w:rPr>
        <w:t>адресации</w:t>
      </w:r>
      <w:r>
        <w:rPr>
          <w:sz w:val="25"/>
        </w:rPr>
        <w:t xml:space="preserve"> </w:t>
      </w:r>
      <w:r>
        <w:rPr>
          <w:spacing w:val="22"/>
          <w:sz w:val="25"/>
        </w:rPr>
        <w:t xml:space="preserve"> </w:t>
      </w:r>
      <w:r>
        <w:rPr>
          <w:sz w:val="25"/>
          <w:u w:val="single"/>
        </w:rPr>
        <w:t xml:space="preserve"> </w:t>
      </w:r>
      <w:r>
        <w:rPr>
          <w:sz w:val="25"/>
          <w:u w:val="single"/>
        </w:rPr>
        <w:tab/>
      </w:r>
    </w:p>
    <w:p w:rsidR="004E04E8" w:rsidRDefault="00591309" w:rsidP="004E04E8">
      <w:pPr>
        <w:spacing w:before="9"/>
        <w:ind w:left="477" w:right="748" w:firstLine="3524"/>
        <w:jc w:val="both"/>
        <w:rPr>
          <w:sz w:val="21"/>
        </w:rPr>
      </w:pPr>
      <w:r>
        <w:rPr>
          <w:noProof/>
          <w:sz w:val="22"/>
        </w:rPr>
        <mc:AlternateContent>
          <mc:Choice Requires="wps">
            <w:drawing>
              <wp:anchor distT="4294967295" distB="4294967295" distL="114300" distR="114300" simplePos="0" relativeHeight="251662336" behindDoc="0" locked="0" layoutInCell="1" allowOverlap="1">
                <wp:simplePos x="0" y="0"/>
                <wp:positionH relativeFrom="page">
                  <wp:posOffset>676910</wp:posOffset>
                </wp:positionH>
                <wp:positionV relativeFrom="paragraph">
                  <wp:posOffset>649604</wp:posOffset>
                </wp:positionV>
                <wp:extent cx="6339840" cy="0"/>
                <wp:effectExtent l="0" t="0" r="22860" b="19050"/>
                <wp:wrapNone/>
                <wp:docPr id="36"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84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4" o:spid="_x0000_s1026" style="position:absolute;z-index:2516623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53.3pt,51.15pt" to="552.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SjiFAIAACw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" strokeweight=".96pt">
                <w10:wrap anchorx="page"/>
              </v:line>
            </w:pict>
          </mc:Fallback>
        </mc:AlternateContent>
      </w:r>
      <w:r>
        <w:rPr>
          <w:noProof/>
          <w:sz w:val="22"/>
        </w:rPr>
        <mc:AlternateContent>
          <mc:Choice Requires="wps">
            <w:drawing>
              <wp:anchor distT="4294967295" distB="4294967295" distL="114300" distR="114300" simplePos="0" relativeHeight="251664384" behindDoc="1" locked="0" layoutInCell="1" allowOverlap="1">
                <wp:simplePos x="0" y="0"/>
                <wp:positionH relativeFrom="page">
                  <wp:posOffset>673735</wp:posOffset>
                </wp:positionH>
                <wp:positionV relativeFrom="paragraph">
                  <wp:posOffset>320674</wp:posOffset>
                </wp:positionV>
                <wp:extent cx="6343015" cy="0"/>
                <wp:effectExtent l="0" t="0" r="19685" b="19050"/>
                <wp:wrapNone/>
                <wp:docPr id="35"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01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6" o:spid="_x0000_s1026" style="position:absolute;z-index:-2516520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53.05pt,25.25pt" to="552.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TXhFAIAACw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" strokeweight=".96pt">
                <w10:wrap anchorx="page"/>
              </v:line>
            </w:pict>
          </mc:Fallback>
        </mc:AlternateContent>
      </w:r>
      <w:r w:rsidR="004E04E8">
        <w:rPr>
          <w:sz w:val="21"/>
        </w:rPr>
        <w:t>(вид и наименование объекта адресации, описание</w:t>
      </w:r>
      <w:r w:rsidR="004E04E8">
        <w:rPr>
          <w:spacing w:val="1"/>
          <w:sz w:val="21"/>
        </w:rPr>
        <w:t xml:space="preserve"> </w:t>
      </w:r>
      <w:r w:rsidR="004E04E8">
        <w:rPr>
          <w:w w:val="90"/>
          <w:sz w:val="21"/>
        </w:rPr>
        <w:t>местонахождения</w:t>
      </w:r>
      <w:r w:rsidR="004E04E8">
        <w:rPr>
          <w:spacing w:val="19"/>
          <w:w w:val="90"/>
          <w:sz w:val="21"/>
        </w:rPr>
        <w:t xml:space="preserve"> </w:t>
      </w:r>
      <w:r w:rsidR="004E04E8">
        <w:rPr>
          <w:w w:val="90"/>
          <w:sz w:val="21"/>
        </w:rPr>
        <w:t>объекта</w:t>
      </w:r>
      <w:r w:rsidR="004E04E8">
        <w:rPr>
          <w:spacing w:val="41"/>
          <w:w w:val="90"/>
          <w:sz w:val="21"/>
        </w:rPr>
        <w:t xml:space="preserve"> </w:t>
      </w:r>
      <w:r w:rsidR="004E04E8">
        <w:rPr>
          <w:w w:val="90"/>
          <w:sz w:val="21"/>
        </w:rPr>
        <w:t>адресации</w:t>
      </w:r>
      <w:r w:rsidR="004E04E8">
        <w:rPr>
          <w:spacing w:val="16"/>
          <w:w w:val="90"/>
          <w:sz w:val="21"/>
        </w:rPr>
        <w:t xml:space="preserve"> </w:t>
      </w:r>
      <w:r w:rsidR="004E04E8">
        <w:rPr>
          <w:w w:val="90"/>
          <w:sz w:val="21"/>
        </w:rPr>
        <w:t>в</w:t>
      </w:r>
      <w:r w:rsidR="004E04E8">
        <w:rPr>
          <w:spacing w:val="21"/>
          <w:w w:val="90"/>
          <w:sz w:val="21"/>
        </w:rPr>
        <w:t xml:space="preserve"> </w:t>
      </w:r>
      <w:r w:rsidR="004E04E8">
        <w:rPr>
          <w:w w:val="90"/>
          <w:sz w:val="21"/>
        </w:rPr>
        <w:t>случае</w:t>
      </w:r>
      <w:r w:rsidR="004E04E8">
        <w:rPr>
          <w:spacing w:val="40"/>
          <w:w w:val="90"/>
          <w:sz w:val="21"/>
        </w:rPr>
        <w:t xml:space="preserve"> </w:t>
      </w:r>
      <w:r w:rsidR="004E04E8">
        <w:rPr>
          <w:w w:val="90"/>
          <w:sz w:val="21"/>
        </w:rPr>
        <w:t>обращения</w:t>
      </w:r>
      <w:r w:rsidR="004E04E8">
        <w:rPr>
          <w:spacing w:val="2"/>
          <w:w w:val="90"/>
          <w:sz w:val="21"/>
        </w:rPr>
        <w:t xml:space="preserve"> </w:t>
      </w:r>
      <w:r w:rsidR="004E04E8">
        <w:rPr>
          <w:w w:val="90"/>
          <w:sz w:val="21"/>
        </w:rPr>
        <w:t>заявителя</w:t>
      </w:r>
      <w:r w:rsidR="004E04E8">
        <w:rPr>
          <w:spacing w:val="37"/>
          <w:w w:val="90"/>
          <w:sz w:val="21"/>
        </w:rPr>
        <w:t xml:space="preserve"> </w:t>
      </w:r>
      <w:r w:rsidR="004E04E8">
        <w:rPr>
          <w:w w:val="90"/>
          <w:sz w:val="21"/>
        </w:rPr>
        <w:t>о</w:t>
      </w:r>
      <w:r w:rsidR="004E04E8">
        <w:rPr>
          <w:spacing w:val="34"/>
          <w:w w:val="90"/>
          <w:sz w:val="21"/>
        </w:rPr>
        <w:t xml:space="preserve"> </w:t>
      </w:r>
      <w:r w:rsidR="004E04E8">
        <w:rPr>
          <w:w w:val="90"/>
          <w:sz w:val="21"/>
        </w:rPr>
        <w:t>присвоении</w:t>
      </w:r>
      <w:r w:rsidR="004E04E8">
        <w:rPr>
          <w:spacing w:val="5"/>
          <w:w w:val="90"/>
          <w:sz w:val="21"/>
        </w:rPr>
        <w:t xml:space="preserve"> </w:t>
      </w:r>
      <w:r w:rsidR="004E04E8">
        <w:rPr>
          <w:w w:val="90"/>
          <w:sz w:val="21"/>
        </w:rPr>
        <w:t>объекту</w:t>
      </w:r>
      <w:r w:rsidR="004E04E8">
        <w:rPr>
          <w:spacing w:val="38"/>
          <w:w w:val="90"/>
          <w:sz w:val="21"/>
        </w:rPr>
        <w:t xml:space="preserve"> </w:t>
      </w:r>
      <w:r w:rsidR="004E04E8">
        <w:rPr>
          <w:w w:val="90"/>
          <w:sz w:val="21"/>
        </w:rPr>
        <w:t>адресации</w:t>
      </w:r>
      <w:r w:rsidR="004E04E8">
        <w:rPr>
          <w:spacing w:val="36"/>
          <w:w w:val="90"/>
          <w:sz w:val="21"/>
        </w:rPr>
        <w:t xml:space="preserve"> </w:t>
      </w:r>
      <w:r w:rsidR="004E04E8">
        <w:rPr>
          <w:w w:val="90"/>
          <w:sz w:val="21"/>
        </w:rPr>
        <w:t>адреса,</w:t>
      </w:r>
    </w:p>
    <w:p w:rsidR="004E04E8" w:rsidRDefault="004E04E8" w:rsidP="004E04E8">
      <w:pPr>
        <w:ind w:left="334" w:right="598"/>
        <w:jc w:val="center"/>
        <w:rPr>
          <w:sz w:val="21"/>
        </w:rPr>
      </w:pPr>
      <w:r>
        <w:rPr>
          <w:w w:val="95"/>
          <w:sz w:val="21"/>
        </w:rPr>
        <w:t>адрес</w:t>
      </w:r>
      <w:r>
        <w:rPr>
          <w:spacing w:val="-4"/>
          <w:w w:val="95"/>
          <w:sz w:val="21"/>
        </w:rPr>
        <w:t xml:space="preserve"> </w:t>
      </w:r>
      <w:r>
        <w:rPr>
          <w:w w:val="95"/>
          <w:sz w:val="21"/>
        </w:rPr>
        <w:t>объекта</w:t>
      </w:r>
      <w:r>
        <w:rPr>
          <w:spacing w:val="1"/>
          <w:w w:val="95"/>
          <w:sz w:val="21"/>
        </w:rPr>
        <w:t xml:space="preserve"> </w:t>
      </w:r>
      <w:r>
        <w:rPr>
          <w:w w:val="95"/>
          <w:sz w:val="21"/>
        </w:rPr>
        <w:t>адресации</w:t>
      </w:r>
      <w:r>
        <w:rPr>
          <w:spacing w:val="7"/>
          <w:w w:val="95"/>
          <w:sz w:val="21"/>
        </w:rPr>
        <w:t xml:space="preserve"> </w:t>
      </w:r>
      <w:r>
        <w:rPr>
          <w:w w:val="95"/>
          <w:sz w:val="21"/>
        </w:rPr>
        <w:t>в</w:t>
      </w:r>
      <w:r>
        <w:rPr>
          <w:spacing w:val="-10"/>
          <w:w w:val="95"/>
          <w:sz w:val="21"/>
        </w:rPr>
        <w:t xml:space="preserve"> </w:t>
      </w:r>
      <w:r>
        <w:rPr>
          <w:w w:val="95"/>
          <w:sz w:val="21"/>
        </w:rPr>
        <w:t>случае</w:t>
      </w:r>
      <w:r>
        <w:rPr>
          <w:spacing w:val="-1"/>
          <w:w w:val="95"/>
          <w:sz w:val="21"/>
        </w:rPr>
        <w:t xml:space="preserve"> </w:t>
      </w:r>
      <w:r>
        <w:rPr>
          <w:w w:val="95"/>
          <w:sz w:val="21"/>
        </w:rPr>
        <w:t>обращения</w:t>
      </w:r>
      <w:r>
        <w:rPr>
          <w:spacing w:val="6"/>
          <w:w w:val="95"/>
          <w:sz w:val="21"/>
        </w:rPr>
        <w:t xml:space="preserve"> </w:t>
      </w:r>
      <w:r>
        <w:rPr>
          <w:w w:val="95"/>
          <w:sz w:val="21"/>
        </w:rPr>
        <w:t>заявителя</w:t>
      </w:r>
      <w:r>
        <w:rPr>
          <w:spacing w:val="3"/>
          <w:w w:val="95"/>
          <w:sz w:val="21"/>
        </w:rPr>
        <w:t xml:space="preserve"> </w:t>
      </w:r>
      <w:r>
        <w:rPr>
          <w:w w:val="95"/>
          <w:sz w:val="21"/>
        </w:rPr>
        <w:t>об</w:t>
      </w:r>
      <w:r>
        <w:rPr>
          <w:spacing w:val="-7"/>
          <w:w w:val="95"/>
          <w:sz w:val="21"/>
        </w:rPr>
        <w:t xml:space="preserve"> </w:t>
      </w:r>
      <w:r>
        <w:rPr>
          <w:w w:val="95"/>
          <w:sz w:val="21"/>
        </w:rPr>
        <w:t>аннулирование</w:t>
      </w:r>
      <w:r>
        <w:rPr>
          <w:spacing w:val="13"/>
          <w:w w:val="95"/>
          <w:sz w:val="21"/>
        </w:rPr>
        <w:t xml:space="preserve"> </w:t>
      </w:r>
      <w:r>
        <w:rPr>
          <w:w w:val="95"/>
          <w:sz w:val="21"/>
        </w:rPr>
        <w:t>его</w:t>
      </w:r>
      <w:r>
        <w:rPr>
          <w:spacing w:val="-7"/>
          <w:w w:val="95"/>
          <w:sz w:val="21"/>
        </w:rPr>
        <w:t xml:space="preserve"> </w:t>
      </w:r>
      <w:r>
        <w:rPr>
          <w:w w:val="95"/>
          <w:sz w:val="21"/>
        </w:rPr>
        <w:t>адреса)</w:t>
      </w:r>
    </w:p>
    <w:p w:rsidR="004E04E8" w:rsidRDefault="00591309" w:rsidP="004E04E8">
      <w:pPr>
        <w:pStyle w:val="a0"/>
        <w:spacing w:before="1"/>
        <w:rPr>
          <w:sz w:val="20"/>
        </w:rPr>
      </w:pPr>
      <w:r>
        <w:rPr>
          <w:noProof/>
          <w:sz w:val="27"/>
        </w:rPr>
        <mc:AlternateContent>
          <mc:Choice Requires="wps">
            <w:drawing>
              <wp:anchor distT="0" distB="0" distL="0" distR="0" simplePos="0" relativeHeight="251689984" behindDoc="1" locked="0" layoutInCell="1" allowOverlap="1">
                <wp:simplePos x="0" y="0"/>
                <wp:positionH relativeFrom="page">
                  <wp:posOffset>667385</wp:posOffset>
                </wp:positionH>
                <wp:positionV relativeFrom="paragraph">
                  <wp:posOffset>177165</wp:posOffset>
                </wp:positionV>
                <wp:extent cx="6330950" cy="1270"/>
                <wp:effectExtent l="0" t="0" r="12700" b="17780"/>
                <wp:wrapTopAndBottom/>
                <wp:docPr id="34" name="Freeform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0950" cy="1270"/>
                        </a:xfrm>
                        <a:custGeom>
                          <a:avLst/>
                          <a:gdLst>
                            <a:gd name="T0" fmla="+- 0 1051 1051"/>
                            <a:gd name="T1" fmla="*/ T0 w 9970"/>
                            <a:gd name="T2" fmla="+- 0 11021 1051"/>
                            <a:gd name="T3" fmla="*/ T2 w 9970"/>
                          </a:gdLst>
                          <a:ahLst/>
                          <a:cxnLst>
                            <a:cxn ang="0">
                              <a:pos x="T1" y="0"/>
                            </a:cxn>
                            <a:cxn ang="0">
                              <a:pos x="T3" y="0"/>
                            </a:cxn>
                          </a:cxnLst>
                          <a:rect l="0" t="0" r="r" b="b"/>
                          <a:pathLst>
                            <a:path w="9970">
                              <a:moveTo>
                                <a:pt x="0" y="0"/>
                              </a:moveTo>
                              <a:lnTo>
                                <a:pt x="997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15" o:spid="_x0000_s1026" style="position:absolute;margin-left:52.55pt;margin-top:13.95pt;width:498.5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" path="m,l9970,e" filled="f" strokeweight=".72pt">
                <v:path arrowok="t" o:connecttype="custom" o:connectlocs="0,0;6330950,0" o:connectangles="0,0"/>
                <w10:wrap type="topAndBottom" anchorx="page"/>
              </v:shape>
            </w:pict>
          </mc:Fallback>
        </mc:AlternateContent>
      </w:r>
      <w:r w:rsidR="004E04E8">
        <w:rPr>
          <w:noProof/>
        </w:rPr>
        <w:drawing>
          <wp:anchor distT="0" distB="0" distL="0" distR="0" simplePos="0" relativeHeight="251661312" behindDoc="0" locked="0" layoutInCell="1" allowOverlap="1">
            <wp:simplePos x="0" y="0"/>
            <wp:positionH relativeFrom="page">
              <wp:posOffset>685800</wp:posOffset>
            </wp:positionH>
            <wp:positionV relativeFrom="paragraph">
              <wp:posOffset>268502</wp:posOffset>
            </wp:positionV>
            <wp:extent cx="562355" cy="77724"/>
            <wp:effectExtent l="0" t="0" r="0" b="0"/>
            <wp:wrapTopAndBottom/>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png"/>
                    <pic:cNvPicPr/>
                  </pic:nvPicPr>
                  <pic:blipFill>
                    <a:blip r:embed="rId25" cstate="print"/>
                    <a:stretch>
                      <a:fillRect/>
                    </a:stretch>
                  </pic:blipFill>
                  <pic:spPr>
                    <a:xfrm>
                      <a:off x="0" y="0"/>
                      <a:ext cx="562355" cy="77724"/>
                    </a:xfrm>
                    <a:prstGeom prst="rect">
                      <a:avLst/>
                    </a:prstGeom>
                  </pic:spPr>
                </pic:pic>
              </a:graphicData>
            </a:graphic>
          </wp:anchor>
        </w:drawing>
      </w:r>
    </w:p>
    <w:p w:rsidR="004E04E8" w:rsidRDefault="004E04E8" w:rsidP="004E04E8">
      <w:pPr>
        <w:pStyle w:val="a0"/>
        <w:spacing w:before="10"/>
        <w:rPr>
          <w:sz w:val="5"/>
        </w:rPr>
      </w:pPr>
    </w:p>
    <w:p w:rsidR="004E04E8" w:rsidRPr="00F97522" w:rsidRDefault="00591309" w:rsidP="00F97522">
      <w:pPr>
        <w:pStyle w:val="a0"/>
        <w:ind w:left="1156"/>
        <w:rPr>
          <w:sz w:val="2"/>
        </w:rPr>
      </w:pPr>
      <w:r>
        <w:rPr>
          <w:noProof/>
          <w:sz w:val="2"/>
        </w:rPr>
        <mc:AlternateContent>
          <mc:Choice Requires="wpg">
            <w:drawing>
              <wp:inline distT="0" distB="0" distL="0" distR="0">
                <wp:extent cx="5687695" cy="9525"/>
                <wp:effectExtent l="0" t="0" r="27305" b="9525"/>
                <wp:docPr id="32"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7695" cy="9525"/>
                          <a:chOff x="0" y="0"/>
                          <a:chExt cx="8957" cy="15"/>
                        </a:xfrm>
                      </wpg:grpSpPr>
                      <wps:wsp>
                        <wps:cNvPr id="33" name="Line 178"/>
                        <wps:cNvCnPr>
                          <a:cxnSpLocks noChangeShapeType="1"/>
                        </wps:cNvCnPr>
                        <wps:spPr bwMode="auto">
                          <a:xfrm>
                            <a:off x="0" y="7"/>
                            <a:ext cx="895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77" o:spid="_x0000_s1026" style="width:447.85pt;height:.75pt;mso-position-horizontal-relative:char;mso-position-vertical-relative:line" coordsize="89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">
                <v:line id="Line 178" o:spid="_x0000_s1027" style="position:absolute;visibility:visible;mso-wrap-style:square" from="0,7" to="89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w8O8YAAADbAAAADwAAAGRycy9kb3ducmV2LnhtbESPT2vCQBTE74LfYXmCN920wbakriJC&#10;QXrS+Kft7TX7mgSzb5fs1sRv7wqFHoeZ+Q0zX/amERdqfW1ZwcM0AUFcWF1zqeCwf5u8gPABWWNj&#10;mRRcycNyMRzMMdO24x1d8lCKCGGfoYIqBJdJ6YuKDPqpdcTR+7GtwRBlW0rdYhfhppGPSfIkDdYc&#10;Fyp0tK6oOOe/RsH3J3XH3Wk1+3ie5YfjNnWnr3en1HjUr15BBOrDf/ivvdEK0hTuX+IP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p8PDvGAAAA2wAAAA8AAAAAAAAA&#10;AAAAAAAAoQIAAGRycy9kb3ducmV2LnhtbFBLBQYAAAAABAAEAPkAAACUAwAAAAA=&#10;" strokeweight=".72pt"/>
                <w10:anchorlock/>
              </v:group>
            </w:pict>
          </mc:Fallback>
        </mc:AlternateContent>
      </w:r>
      <w:r>
        <w:rPr>
          <w:noProof/>
          <w:sz w:val="27"/>
        </w:rPr>
        <mc:AlternateContent>
          <mc:Choice Requires="wps">
            <w:drawing>
              <wp:anchor distT="0" distB="0" distL="0" distR="0" simplePos="0" relativeHeight="251691008" behindDoc="1" locked="0" layoutInCell="1" allowOverlap="1">
                <wp:simplePos x="0" y="0"/>
                <wp:positionH relativeFrom="page">
                  <wp:posOffset>676910</wp:posOffset>
                </wp:positionH>
                <wp:positionV relativeFrom="paragraph">
                  <wp:posOffset>191135</wp:posOffset>
                </wp:positionV>
                <wp:extent cx="6266815" cy="1270"/>
                <wp:effectExtent l="0" t="0" r="19685" b="17780"/>
                <wp:wrapTopAndBottom/>
                <wp:docPr id="31" name="Freeform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6815" cy="1270"/>
                        </a:xfrm>
                        <a:custGeom>
                          <a:avLst/>
                          <a:gdLst>
                            <a:gd name="T0" fmla="+- 0 1066 1066"/>
                            <a:gd name="T1" fmla="*/ T0 w 9869"/>
                            <a:gd name="T2" fmla="+- 0 10934 1066"/>
                            <a:gd name="T3" fmla="*/ T2 w 9869"/>
                          </a:gdLst>
                          <a:ahLst/>
                          <a:cxnLst>
                            <a:cxn ang="0">
                              <a:pos x="T1" y="0"/>
                            </a:cxn>
                            <a:cxn ang="0">
                              <a:pos x="T3" y="0"/>
                            </a:cxn>
                          </a:cxnLst>
                          <a:rect l="0" t="0" r="r" b="b"/>
                          <a:pathLst>
                            <a:path w="9869">
                              <a:moveTo>
                                <a:pt x="0" y="0"/>
                              </a:moveTo>
                              <a:lnTo>
                                <a:pt x="9868"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16" o:spid="_x0000_s1026" style="position:absolute;margin-left:53.3pt;margin-top:15.05pt;width:493.45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" path="m,l9868,e" filled="f" strokeweight=".96pt">
                <v:path arrowok="t" o:connecttype="custom" o:connectlocs="0,0;6266180,0" o:connectangles="0,0"/>
                <w10:wrap type="topAndBottom" anchorx="page"/>
              </v:shape>
            </w:pict>
          </mc:Fallback>
        </mc:AlternateContent>
      </w:r>
    </w:p>
    <w:p w:rsidR="004E04E8" w:rsidRDefault="004E04E8" w:rsidP="004E04E8">
      <w:pPr>
        <w:ind w:left="220" w:right="598"/>
        <w:jc w:val="center"/>
        <w:rPr>
          <w:rFonts w:ascii="Cambria" w:hAnsi="Cambria"/>
          <w:sz w:val="21"/>
        </w:rPr>
      </w:pPr>
      <w:r>
        <w:rPr>
          <w:rFonts w:ascii="Cambria" w:hAnsi="Cambria"/>
          <w:w w:val="85"/>
          <w:sz w:val="21"/>
        </w:rPr>
        <w:t>(основание</w:t>
      </w:r>
      <w:r>
        <w:rPr>
          <w:rFonts w:ascii="Cambria" w:hAnsi="Cambria"/>
          <w:spacing w:val="4"/>
          <w:w w:val="85"/>
          <w:sz w:val="21"/>
        </w:rPr>
        <w:t xml:space="preserve"> </w:t>
      </w:r>
      <w:r>
        <w:rPr>
          <w:rFonts w:ascii="Cambria" w:hAnsi="Cambria"/>
          <w:w w:val="85"/>
          <w:sz w:val="21"/>
        </w:rPr>
        <w:t>отказа)</w:t>
      </w:r>
    </w:p>
    <w:p w:rsidR="004E04E8" w:rsidRDefault="004E04E8" w:rsidP="004E04E8">
      <w:pPr>
        <w:spacing w:before="83"/>
        <w:ind w:left="164" w:right="433" w:firstLine="567"/>
        <w:jc w:val="both"/>
        <w:rPr>
          <w:sz w:val="25"/>
        </w:rPr>
      </w:pPr>
      <w:r>
        <w:rPr>
          <w:w w:val="95"/>
          <w:sz w:val="25"/>
        </w:rPr>
        <w:t>Уполномоченное лицо органа местного</w:t>
      </w:r>
      <w:r>
        <w:rPr>
          <w:spacing w:val="1"/>
          <w:w w:val="95"/>
          <w:sz w:val="25"/>
        </w:rPr>
        <w:t xml:space="preserve"> </w:t>
      </w:r>
      <w:r>
        <w:rPr>
          <w:w w:val="95"/>
          <w:sz w:val="25"/>
        </w:rPr>
        <w:t>самоуправления, органа государственной власти</w:t>
      </w:r>
      <w:r>
        <w:rPr>
          <w:spacing w:val="1"/>
          <w:w w:val="95"/>
          <w:sz w:val="25"/>
        </w:rPr>
        <w:t xml:space="preserve"> </w:t>
      </w:r>
      <w:r>
        <w:rPr>
          <w:w w:val="95"/>
          <w:sz w:val="25"/>
        </w:rPr>
        <w:t>субъекта</w:t>
      </w:r>
      <w:r>
        <w:rPr>
          <w:spacing w:val="1"/>
          <w:w w:val="95"/>
          <w:sz w:val="25"/>
        </w:rPr>
        <w:t xml:space="preserve"> </w:t>
      </w:r>
      <w:r>
        <w:rPr>
          <w:w w:val="95"/>
          <w:sz w:val="25"/>
        </w:rPr>
        <w:t>Российской</w:t>
      </w:r>
      <w:r>
        <w:rPr>
          <w:spacing w:val="1"/>
          <w:w w:val="95"/>
          <w:sz w:val="25"/>
        </w:rPr>
        <w:t xml:space="preserve"> </w:t>
      </w:r>
      <w:r>
        <w:rPr>
          <w:w w:val="95"/>
          <w:sz w:val="25"/>
        </w:rPr>
        <w:t>Федерации</w:t>
      </w:r>
      <w:r>
        <w:rPr>
          <w:spacing w:val="1"/>
          <w:w w:val="95"/>
          <w:sz w:val="25"/>
        </w:rPr>
        <w:t xml:space="preserve"> </w:t>
      </w:r>
      <w:r>
        <w:rPr>
          <w:w w:val="90"/>
          <w:sz w:val="25"/>
        </w:rPr>
        <w:t>—</w:t>
      </w:r>
      <w:r>
        <w:rPr>
          <w:spacing w:val="1"/>
          <w:w w:val="90"/>
          <w:sz w:val="25"/>
        </w:rPr>
        <w:t xml:space="preserve"> </w:t>
      </w:r>
      <w:r>
        <w:rPr>
          <w:w w:val="95"/>
          <w:sz w:val="25"/>
        </w:rPr>
        <w:t>города</w:t>
      </w:r>
      <w:r>
        <w:rPr>
          <w:spacing w:val="1"/>
          <w:w w:val="95"/>
          <w:sz w:val="25"/>
        </w:rPr>
        <w:t xml:space="preserve"> </w:t>
      </w:r>
      <w:r>
        <w:rPr>
          <w:w w:val="95"/>
          <w:sz w:val="25"/>
        </w:rPr>
        <w:t>федерального</w:t>
      </w:r>
      <w:r>
        <w:rPr>
          <w:spacing w:val="1"/>
          <w:w w:val="95"/>
          <w:sz w:val="25"/>
        </w:rPr>
        <w:t xml:space="preserve"> </w:t>
      </w:r>
      <w:r>
        <w:rPr>
          <w:w w:val="95"/>
          <w:sz w:val="25"/>
        </w:rPr>
        <w:t>значения</w:t>
      </w:r>
      <w:r>
        <w:rPr>
          <w:spacing w:val="1"/>
          <w:w w:val="95"/>
          <w:sz w:val="25"/>
        </w:rPr>
        <w:t xml:space="preserve"> </w:t>
      </w:r>
      <w:r>
        <w:rPr>
          <w:w w:val="95"/>
          <w:sz w:val="25"/>
        </w:rPr>
        <w:t>или</w:t>
      </w:r>
      <w:r>
        <w:rPr>
          <w:spacing w:val="1"/>
          <w:w w:val="95"/>
          <w:sz w:val="25"/>
        </w:rPr>
        <w:t xml:space="preserve"> </w:t>
      </w:r>
      <w:r>
        <w:rPr>
          <w:w w:val="95"/>
          <w:sz w:val="25"/>
        </w:rPr>
        <w:t>органа</w:t>
      </w:r>
      <w:r>
        <w:rPr>
          <w:spacing w:val="1"/>
          <w:w w:val="95"/>
          <w:sz w:val="25"/>
        </w:rPr>
        <w:t xml:space="preserve"> </w:t>
      </w:r>
      <w:r>
        <w:rPr>
          <w:w w:val="95"/>
          <w:sz w:val="25"/>
        </w:rPr>
        <w:t>местного</w:t>
      </w:r>
      <w:r>
        <w:rPr>
          <w:spacing w:val="1"/>
          <w:w w:val="95"/>
          <w:sz w:val="25"/>
        </w:rPr>
        <w:t xml:space="preserve"> </w:t>
      </w:r>
      <w:r>
        <w:rPr>
          <w:w w:val="95"/>
          <w:sz w:val="25"/>
        </w:rPr>
        <w:t>самоуправления внутригородского муниципального образования города федерального значения,</w:t>
      </w:r>
      <w:r>
        <w:rPr>
          <w:spacing w:val="1"/>
          <w:w w:val="95"/>
          <w:sz w:val="25"/>
        </w:rPr>
        <w:t xml:space="preserve"> </w:t>
      </w:r>
      <w:r>
        <w:rPr>
          <w:w w:val="95"/>
          <w:sz w:val="25"/>
        </w:rPr>
        <w:t>уполномоченного законом субъекта Российской Федерации, а также организации, признаваемой</w:t>
      </w:r>
      <w:r>
        <w:rPr>
          <w:spacing w:val="1"/>
          <w:w w:val="95"/>
          <w:sz w:val="25"/>
        </w:rPr>
        <w:t xml:space="preserve"> </w:t>
      </w:r>
      <w:r>
        <w:rPr>
          <w:spacing w:val="-1"/>
          <w:sz w:val="25"/>
        </w:rPr>
        <w:t>управляющей</w:t>
      </w:r>
      <w:r>
        <w:rPr>
          <w:spacing w:val="58"/>
          <w:sz w:val="25"/>
        </w:rPr>
        <w:t xml:space="preserve"> </w:t>
      </w:r>
      <w:r>
        <w:rPr>
          <w:spacing w:val="-1"/>
          <w:sz w:val="25"/>
        </w:rPr>
        <w:t>компанией</w:t>
      </w:r>
      <w:r>
        <w:rPr>
          <w:spacing w:val="53"/>
          <w:sz w:val="25"/>
        </w:rPr>
        <w:t xml:space="preserve"> </w:t>
      </w:r>
      <w:r>
        <w:rPr>
          <w:spacing w:val="-1"/>
          <w:sz w:val="25"/>
        </w:rPr>
        <w:t>в</w:t>
      </w:r>
      <w:r>
        <w:rPr>
          <w:spacing w:val="36"/>
          <w:sz w:val="25"/>
        </w:rPr>
        <w:t xml:space="preserve"> </w:t>
      </w:r>
      <w:r>
        <w:rPr>
          <w:spacing w:val="-1"/>
          <w:sz w:val="25"/>
        </w:rPr>
        <w:t>соответствии</w:t>
      </w:r>
      <w:r>
        <w:rPr>
          <w:spacing w:val="53"/>
          <w:sz w:val="25"/>
        </w:rPr>
        <w:t xml:space="preserve"> </w:t>
      </w:r>
      <w:r>
        <w:rPr>
          <w:sz w:val="25"/>
        </w:rPr>
        <w:t>с</w:t>
      </w:r>
      <w:r>
        <w:rPr>
          <w:spacing w:val="36"/>
          <w:sz w:val="25"/>
        </w:rPr>
        <w:t xml:space="preserve"> </w:t>
      </w:r>
      <w:r>
        <w:rPr>
          <w:sz w:val="25"/>
        </w:rPr>
        <w:t>Федеральным</w:t>
      </w:r>
      <w:r>
        <w:rPr>
          <w:spacing w:val="58"/>
          <w:sz w:val="25"/>
        </w:rPr>
        <w:t xml:space="preserve"> </w:t>
      </w:r>
      <w:r>
        <w:rPr>
          <w:sz w:val="25"/>
        </w:rPr>
        <w:t>законом</w:t>
      </w:r>
      <w:r>
        <w:rPr>
          <w:spacing w:val="53"/>
          <w:sz w:val="25"/>
        </w:rPr>
        <w:t xml:space="preserve"> </w:t>
      </w:r>
      <w:r>
        <w:rPr>
          <w:sz w:val="25"/>
        </w:rPr>
        <w:t>от</w:t>
      </w:r>
      <w:r>
        <w:rPr>
          <w:spacing w:val="40"/>
          <w:sz w:val="25"/>
        </w:rPr>
        <w:t xml:space="preserve"> </w:t>
      </w:r>
      <w:r>
        <w:rPr>
          <w:sz w:val="25"/>
        </w:rPr>
        <w:t>28</w:t>
      </w:r>
      <w:r>
        <w:rPr>
          <w:spacing w:val="39"/>
          <w:sz w:val="25"/>
        </w:rPr>
        <w:t xml:space="preserve"> </w:t>
      </w:r>
      <w:r>
        <w:rPr>
          <w:sz w:val="25"/>
        </w:rPr>
        <w:t>сентября</w:t>
      </w:r>
      <w:r>
        <w:rPr>
          <w:spacing w:val="53"/>
          <w:sz w:val="25"/>
        </w:rPr>
        <w:t xml:space="preserve"> </w:t>
      </w:r>
      <w:r>
        <w:rPr>
          <w:sz w:val="25"/>
        </w:rPr>
        <w:t>2010</w:t>
      </w:r>
      <w:r>
        <w:rPr>
          <w:spacing w:val="46"/>
          <w:sz w:val="25"/>
        </w:rPr>
        <w:t xml:space="preserve"> </w:t>
      </w:r>
      <w:r>
        <w:rPr>
          <w:sz w:val="25"/>
        </w:rPr>
        <w:t>г.</w:t>
      </w:r>
    </w:p>
    <w:p w:rsidR="004E04E8" w:rsidRDefault="004E04E8" w:rsidP="004E04E8">
      <w:pPr>
        <w:ind w:left="170" w:right="452" w:hanging="2"/>
        <w:jc w:val="both"/>
        <w:rPr>
          <w:sz w:val="25"/>
        </w:rPr>
      </w:pPr>
      <w:r>
        <w:rPr>
          <w:w w:val="95"/>
          <w:sz w:val="25"/>
        </w:rPr>
        <w:t>N. 244-ФЗ</w:t>
      </w:r>
      <w:r>
        <w:rPr>
          <w:spacing w:val="1"/>
          <w:w w:val="95"/>
          <w:sz w:val="25"/>
        </w:rPr>
        <w:t xml:space="preserve"> </w:t>
      </w:r>
      <w:r>
        <w:rPr>
          <w:w w:val="95"/>
          <w:sz w:val="25"/>
        </w:rPr>
        <w:t>«Об</w:t>
      </w:r>
      <w:r>
        <w:rPr>
          <w:spacing w:val="1"/>
          <w:w w:val="95"/>
          <w:sz w:val="25"/>
        </w:rPr>
        <w:t xml:space="preserve"> </w:t>
      </w:r>
      <w:r>
        <w:rPr>
          <w:w w:val="95"/>
          <w:sz w:val="25"/>
        </w:rPr>
        <w:t>инновационном</w:t>
      </w:r>
      <w:r>
        <w:rPr>
          <w:spacing w:val="1"/>
          <w:w w:val="95"/>
          <w:sz w:val="25"/>
        </w:rPr>
        <w:t xml:space="preserve"> </w:t>
      </w:r>
      <w:r>
        <w:rPr>
          <w:w w:val="95"/>
          <w:sz w:val="25"/>
        </w:rPr>
        <w:t>центре</w:t>
      </w:r>
      <w:r>
        <w:rPr>
          <w:spacing w:val="1"/>
          <w:w w:val="95"/>
          <w:sz w:val="25"/>
        </w:rPr>
        <w:t xml:space="preserve"> </w:t>
      </w:r>
      <w:r>
        <w:rPr>
          <w:w w:val="95"/>
          <w:sz w:val="25"/>
        </w:rPr>
        <w:t>«</w:t>
      </w:r>
      <w:proofErr w:type="spellStart"/>
      <w:r>
        <w:rPr>
          <w:w w:val="95"/>
          <w:sz w:val="25"/>
        </w:rPr>
        <w:t>Сколково</w:t>
      </w:r>
      <w:proofErr w:type="spellEnd"/>
      <w:r>
        <w:rPr>
          <w:w w:val="95"/>
          <w:sz w:val="25"/>
        </w:rPr>
        <w:t>»</w:t>
      </w:r>
      <w:r>
        <w:rPr>
          <w:spacing w:val="1"/>
          <w:w w:val="95"/>
          <w:sz w:val="25"/>
        </w:rPr>
        <w:t xml:space="preserve"> </w:t>
      </w:r>
      <w:r>
        <w:rPr>
          <w:w w:val="95"/>
          <w:sz w:val="25"/>
        </w:rPr>
        <w:t>(Собрание</w:t>
      </w:r>
      <w:r>
        <w:rPr>
          <w:spacing w:val="1"/>
          <w:w w:val="95"/>
          <w:sz w:val="25"/>
        </w:rPr>
        <w:t xml:space="preserve"> </w:t>
      </w:r>
      <w:r>
        <w:rPr>
          <w:w w:val="95"/>
          <w:sz w:val="25"/>
        </w:rPr>
        <w:t>законодательства Российской</w:t>
      </w:r>
      <w:r>
        <w:rPr>
          <w:spacing w:val="1"/>
          <w:w w:val="95"/>
          <w:sz w:val="25"/>
        </w:rPr>
        <w:t xml:space="preserve"> </w:t>
      </w:r>
      <w:r>
        <w:rPr>
          <w:sz w:val="25"/>
        </w:rPr>
        <w:t>Федерации,</w:t>
      </w:r>
      <w:r>
        <w:rPr>
          <w:spacing w:val="5"/>
          <w:sz w:val="25"/>
        </w:rPr>
        <w:t xml:space="preserve"> </w:t>
      </w:r>
      <w:r>
        <w:rPr>
          <w:sz w:val="25"/>
        </w:rPr>
        <w:t>2010, №</w:t>
      </w:r>
      <w:r>
        <w:rPr>
          <w:spacing w:val="43"/>
          <w:sz w:val="25"/>
        </w:rPr>
        <w:t xml:space="preserve"> </w:t>
      </w:r>
      <w:r>
        <w:rPr>
          <w:sz w:val="25"/>
        </w:rPr>
        <w:t>40,</w:t>
      </w:r>
      <w:r>
        <w:rPr>
          <w:spacing w:val="-5"/>
          <w:sz w:val="25"/>
        </w:rPr>
        <w:t xml:space="preserve"> </w:t>
      </w:r>
      <w:r>
        <w:rPr>
          <w:sz w:val="25"/>
        </w:rPr>
        <w:t>ст.</w:t>
      </w:r>
      <w:r>
        <w:rPr>
          <w:spacing w:val="-4"/>
          <w:sz w:val="25"/>
        </w:rPr>
        <w:t xml:space="preserve"> </w:t>
      </w:r>
      <w:r>
        <w:rPr>
          <w:sz w:val="25"/>
        </w:rPr>
        <w:t>4970;</w:t>
      </w:r>
      <w:r>
        <w:rPr>
          <w:spacing w:val="3"/>
          <w:sz w:val="25"/>
        </w:rPr>
        <w:t xml:space="preserve"> </w:t>
      </w:r>
      <w:r>
        <w:rPr>
          <w:sz w:val="25"/>
        </w:rPr>
        <w:t>2019,</w:t>
      </w:r>
      <w:r>
        <w:rPr>
          <w:spacing w:val="-1"/>
          <w:sz w:val="25"/>
        </w:rPr>
        <w:t xml:space="preserve"> </w:t>
      </w:r>
      <w:r>
        <w:rPr>
          <w:sz w:val="25"/>
        </w:rPr>
        <w:t>№</w:t>
      </w:r>
      <w:r>
        <w:rPr>
          <w:spacing w:val="44"/>
          <w:sz w:val="25"/>
        </w:rPr>
        <w:t xml:space="preserve"> </w:t>
      </w:r>
      <w:r>
        <w:rPr>
          <w:sz w:val="25"/>
        </w:rPr>
        <w:t>31,</w:t>
      </w:r>
      <w:r>
        <w:rPr>
          <w:spacing w:val="-10"/>
          <w:sz w:val="25"/>
        </w:rPr>
        <w:t xml:space="preserve"> </w:t>
      </w:r>
      <w:r>
        <w:rPr>
          <w:sz w:val="25"/>
        </w:rPr>
        <w:t>ст.</w:t>
      </w:r>
      <w:r>
        <w:rPr>
          <w:spacing w:val="-10"/>
          <w:sz w:val="25"/>
        </w:rPr>
        <w:t xml:space="preserve"> </w:t>
      </w:r>
      <w:r>
        <w:rPr>
          <w:sz w:val="25"/>
        </w:rPr>
        <w:t>4457)</w:t>
      </w:r>
    </w:p>
    <w:p w:rsidR="004E04E8" w:rsidRDefault="00591309" w:rsidP="004E04E8">
      <w:pPr>
        <w:pStyle w:val="a0"/>
        <w:spacing w:before="9"/>
        <w:rPr>
          <w:sz w:val="18"/>
        </w:rPr>
      </w:pPr>
      <w:r>
        <w:rPr>
          <w:noProof/>
          <w:sz w:val="27"/>
        </w:rPr>
        <mc:AlternateContent>
          <mc:Choice Requires="wpg">
            <w:drawing>
              <wp:anchor distT="0" distB="0" distL="0" distR="0" simplePos="0" relativeHeight="251692032" behindDoc="1" locked="0" layoutInCell="1" allowOverlap="1">
                <wp:simplePos x="0" y="0"/>
                <wp:positionH relativeFrom="page">
                  <wp:posOffset>673735</wp:posOffset>
                </wp:positionH>
                <wp:positionV relativeFrom="paragraph">
                  <wp:posOffset>162560</wp:posOffset>
                </wp:positionV>
                <wp:extent cx="3789045" cy="163195"/>
                <wp:effectExtent l="0" t="0" r="20955" b="8255"/>
                <wp:wrapTopAndBottom/>
                <wp:docPr id="28"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9045" cy="163195"/>
                          <a:chOff x="1061" y="256"/>
                          <a:chExt cx="5967" cy="257"/>
                        </a:xfrm>
                      </wpg:grpSpPr>
                      <wps:wsp>
                        <wps:cNvPr id="29" name="Line 218"/>
                        <wps:cNvCnPr>
                          <a:cxnSpLocks noChangeShapeType="1"/>
                        </wps:cNvCnPr>
                        <wps:spPr bwMode="auto">
                          <a:xfrm>
                            <a:off x="1061" y="266"/>
                            <a:ext cx="596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0" name="Picture 2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3160" y="325"/>
                            <a:ext cx="1728" cy="1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17" o:spid="_x0000_s1026" style="position:absolute;margin-left:53.05pt;margin-top:12.8pt;width:298.35pt;height:12.85pt;z-index:-251624448;mso-wrap-distance-left:0;mso-wrap-distance-right:0;mso-position-horizontal-relative:page" coordorigin="1061,256" coordsize="5967,2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">
                <v:line id="Line 218" o:spid="_x0000_s1027" style="position:absolute;visibility:visible;mso-wrap-style:square" from="1061,266" to="7027,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fh3MEAAADbAAAADwAAAGRycy9kb3ducmV2LnhtbESPQWvCQBSE7wX/w/KE3upGD8WkrqJC&#10;oAUR1NLzY/c1CWbfht1tkv57VxA8DjPzDbPajLYVPfnQOFYwn2UgiLUzDVcKvi/l2xJEiMgGW8ek&#10;4J8CbNaTlxUWxg18ov4cK5EgHApUUMfYFVIGXZPFMHMdcfJ+nbcYk/SVNB6HBLetXGTZu7TYcFqo&#10;saN9Tfp6/rMKdt0hj8fdT+l080WlLXHwjEq9TsftB4hIY3yGH+1Po2CRw/1L+gFyf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1+HcwQAAANsAAAAPAAAAAAAAAAAAAAAA&#10;AKECAABkcnMvZG93bnJldi54bWxQSwUGAAAAAAQABAD5AAAAjwMAAAAA&#10;" strokeweight=".96pt"/>
                <v:shape id="Picture 219" o:spid="_x0000_s1028" type="#_x0000_t75" style="position:absolute;left:3160;top:325;width:1728;height: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uJ0u/AAAA2wAAAA8AAABkcnMvZG93bnJldi54bWxET82KwjAQvgv7DmGEvWmqgkg1iri47GER&#10;tD7AkIxttZmUJNW6T785CB4/vv/VpreNuJMPtWMFk3EGglg7U3Op4FzsRwsQISIbbByTgicF2Kw/&#10;BivMjXvwke6nWIoUwiFHBVWMbS5l0BVZDGPXEifu4rzFmKAvpfH4SOG2kdMsm0uLNaeGClvaVaRv&#10;p84q0Jkv/66/xdf34TLTT6u7Q5x3Sn0O++0SRKQ+vsUv949RMEvr05f0A+T6H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YbidLvwAAANsAAAAPAAAAAAAAAAAAAAAAAJ8CAABk&#10;cnMvZG93bnJldi54bWxQSwUGAAAAAAQABAD3AAAAiwMAAAAA&#10;">
                  <v:imagedata r:id="rId27" o:title=""/>
                </v:shape>
                <w10:wrap type="topAndBottom" anchorx="page"/>
              </v:group>
            </w:pict>
          </mc:Fallback>
        </mc:AlternateContent>
      </w:r>
      <w:r>
        <w:rPr>
          <w:noProof/>
          <w:sz w:val="27"/>
        </w:rPr>
        <mc:AlternateContent>
          <mc:Choice Requires="wpg">
            <w:drawing>
              <wp:anchor distT="0" distB="0" distL="0" distR="0" simplePos="0" relativeHeight="251693056" behindDoc="1" locked="0" layoutInCell="1" allowOverlap="1">
                <wp:simplePos x="0" y="0"/>
                <wp:positionH relativeFrom="page">
                  <wp:posOffset>5577840</wp:posOffset>
                </wp:positionH>
                <wp:positionV relativeFrom="paragraph">
                  <wp:posOffset>162560</wp:posOffset>
                </wp:positionV>
                <wp:extent cx="1438910" cy="163195"/>
                <wp:effectExtent l="0" t="0" r="27940" b="8255"/>
                <wp:wrapTopAndBottom/>
                <wp:docPr id="25"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8910" cy="163195"/>
                          <a:chOff x="8784" y="256"/>
                          <a:chExt cx="2266" cy="257"/>
                        </a:xfrm>
                      </wpg:grpSpPr>
                      <wps:wsp>
                        <wps:cNvPr id="26" name="Line 221"/>
                        <wps:cNvCnPr>
                          <a:cxnSpLocks noChangeShapeType="1"/>
                        </wps:cNvCnPr>
                        <wps:spPr bwMode="auto">
                          <a:xfrm>
                            <a:off x="8784" y="266"/>
                            <a:ext cx="226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7" name="Picture 2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9489" y="325"/>
                            <a:ext cx="814" cy="1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20" o:spid="_x0000_s1026" style="position:absolute;margin-left:439.2pt;margin-top:12.8pt;width:113.3pt;height:12.85pt;z-index:-251623424;mso-wrap-distance-left:0;mso-wrap-distance-right:0;mso-position-horizontal-relative:page" coordorigin="8784,256" coordsize="2266,2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">
                <v:line id="Line 221" o:spid="_x0000_s1027" style="position:absolute;visibility:visible;mso-wrap-style:square" from="8784,266" to="11050,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h1rsIAAADbAAAADwAAAGRycy9kb3ducmV2LnhtbESPwWrDMBBE74H8g9hAb4kcH0zrRjZx&#10;wNBCKTQpPS/W1jaxVkZSbffvq0Igx2Fm3jCHcjGDmMj53rKC/S4BQdxY3XOr4PNSbx9B+ICscbBM&#10;Cn7JQ1msVwfMtZ35g6ZzaEWEsM9RQRfCmEvpm44M+p0diaP3bZ3BEKVrpXY4R7gZZJokmTTYc1zo&#10;cKRTR831/GMUVOPbU3ivvmrb9K9Umxpnx6jUw2Y5PoMItIR7+NZ+0QrSDP6/xB8g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Eh1rsIAAADbAAAADwAAAAAAAAAAAAAA&#10;AAChAgAAZHJzL2Rvd25yZXYueG1sUEsFBgAAAAAEAAQA+QAAAJADAAAAAA==&#10;" strokeweight=".96pt"/>
                <v:shape id="Picture 222" o:spid="_x0000_s1028" type="#_x0000_t75" style="position:absolute;left:9489;top:325;width:814;height: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tiZ7EAAAA2wAAAA8AAABkcnMvZG93bnJldi54bWxEj81uwjAQhO+V+g7WVuqtccoBShqDogoK&#10;By6FVupxG29+1Hgd2SaEt8dISBxHM/ONJl+OphMDOd9aVvCapCCIS6tbrhV8H9YvbyB8QNbYWSYF&#10;Z/KwXDw+5Jhpe+IvGvahFhHCPkMFTQh9JqUvGzLoE9sTR6+yzmCI0tVSOzxFuOnkJE2n0mDLcaHB&#10;nj4aKv/3R6MgzOxf9bmalz/bdTFOzQZ37heVen4ai3cQgcZwD9/aW61gMoPrl/gD5OI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KtiZ7EAAAA2wAAAA8AAAAAAAAAAAAAAAAA&#10;nwIAAGRycy9kb3ducmV2LnhtbFBLBQYAAAAABAAEAPcAAACQAwAAAAA=&#10;">
                  <v:imagedata r:id="rId29" o:title=""/>
                </v:shape>
                <w10:wrap type="topAndBottom" anchorx="page"/>
              </v:group>
            </w:pict>
          </mc:Fallback>
        </mc:AlternateContent>
      </w:r>
    </w:p>
    <w:p w:rsidR="004E04E8" w:rsidRDefault="004E04E8" w:rsidP="004E04E8">
      <w:pPr>
        <w:spacing w:before="69"/>
        <w:ind w:right="449"/>
        <w:jc w:val="right"/>
        <w:rPr>
          <w:sz w:val="25"/>
        </w:rPr>
      </w:pPr>
      <w:r>
        <w:rPr>
          <w:sz w:val="25"/>
        </w:rPr>
        <w:t>М.П.</w:t>
      </w:r>
    </w:p>
    <w:p w:rsidR="004E04E8" w:rsidRDefault="004E04E8" w:rsidP="004E04E8">
      <w:pPr>
        <w:jc w:val="right"/>
        <w:rPr>
          <w:sz w:val="25"/>
        </w:rPr>
        <w:sectPr w:rsidR="004E04E8">
          <w:headerReference w:type="default" r:id="rId30"/>
          <w:pgSz w:w="11910" w:h="16850"/>
          <w:pgMar w:top="40" w:right="480" w:bottom="280" w:left="900" w:header="0" w:footer="0" w:gutter="0"/>
          <w:cols w:space="720"/>
        </w:sectPr>
      </w:pPr>
    </w:p>
    <w:p w:rsidR="004E04E8" w:rsidRDefault="004E04E8" w:rsidP="004E04E8">
      <w:pPr>
        <w:ind w:left="4956"/>
        <w:rPr>
          <w:sz w:val="20"/>
          <w:szCs w:val="20"/>
        </w:rPr>
      </w:pPr>
    </w:p>
    <w:p w:rsidR="004E04E8" w:rsidRPr="004E04E8" w:rsidRDefault="004E04E8" w:rsidP="004E04E8">
      <w:pPr>
        <w:ind w:left="4956"/>
        <w:rPr>
          <w:sz w:val="20"/>
          <w:szCs w:val="20"/>
        </w:rPr>
      </w:pPr>
      <w:r w:rsidRPr="004E04E8">
        <w:rPr>
          <w:sz w:val="20"/>
          <w:szCs w:val="20"/>
        </w:rPr>
        <w:t xml:space="preserve">Приложение </w:t>
      </w:r>
      <w:r>
        <w:rPr>
          <w:sz w:val="20"/>
          <w:szCs w:val="20"/>
        </w:rPr>
        <w:t>6</w:t>
      </w:r>
    </w:p>
    <w:p w:rsidR="004E04E8" w:rsidRPr="004E04E8" w:rsidRDefault="004E04E8" w:rsidP="004E04E8">
      <w:pPr>
        <w:ind w:left="4956"/>
        <w:rPr>
          <w:bCs/>
          <w:sz w:val="20"/>
          <w:szCs w:val="20"/>
        </w:rPr>
      </w:pPr>
      <w:r w:rsidRPr="004E04E8">
        <w:rPr>
          <w:sz w:val="20"/>
          <w:szCs w:val="20"/>
        </w:rPr>
        <w:t>к Административному регламенту предоставления муниципальной услуги</w:t>
      </w:r>
      <w:r w:rsidRPr="004E04E8">
        <w:rPr>
          <w:bCs/>
          <w:sz w:val="20"/>
          <w:szCs w:val="20"/>
        </w:rPr>
        <w:t xml:space="preserve"> «Присвоение адреса объекту адресации, изменение и аннулирование такого адреса»</w:t>
      </w:r>
    </w:p>
    <w:p w:rsidR="004E04E8" w:rsidRDefault="004E04E8" w:rsidP="004E04E8">
      <w:pPr>
        <w:ind w:right="419"/>
        <w:jc w:val="right"/>
        <w:rPr>
          <w:i/>
          <w:w w:val="85"/>
          <w:sz w:val="21"/>
        </w:rPr>
      </w:pPr>
    </w:p>
    <w:p w:rsidR="004E04E8" w:rsidRDefault="004E04E8" w:rsidP="004E04E8">
      <w:pPr>
        <w:ind w:right="419"/>
        <w:jc w:val="right"/>
        <w:rPr>
          <w:i/>
          <w:w w:val="85"/>
          <w:sz w:val="21"/>
        </w:rPr>
      </w:pPr>
    </w:p>
    <w:p w:rsidR="004E04E8" w:rsidRDefault="004E04E8" w:rsidP="004E04E8">
      <w:pPr>
        <w:ind w:right="419"/>
        <w:jc w:val="right"/>
        <w:rPr>
          <w:i/>
          <w:sz w:val="21"/>
        </w:rPr>
      </w:pPr>
      <w:r>
        <w:rPr>
          <w:i/>
          <w:w w:val="85"/>
          <w:sz w:val="21"/>
        </w:rPr>
        <w:t xml:space="preserve"> </w:t>
      </w:r>
    </w:p>
    <w:p w:rsidR="004E04E8" w:rsidRDefault="004E04E8" w:rsidP="004E04E8">
      <w:pPr>
        <w:pStyle w:val="a0"/>
        <w:spacing w:before="2"/>
        <w:rPr>
          <w:i/>
          <w:sz w:val="29"/>
        </w:rPr>
      </w:pPr>
    </w:p>
    <w:p w:rsidR="004E04E8" w:rsidRPr="001F0EA8" w:rsidRDefault="004E04E8" w:rsidP="004E04E8">
      <w:pPr>
        <w:ind w:left="356" w:right="598"/>
        <w:jc w:val="center"/>
        <w:rPr>
          <w:b/>
        </w:rPr>
      </w:pPr>
      <w:r w:rsidRPr="001F0EA8">
        <w:rPr>
          <w:b/>
          <w:w w:val="105"/>
        </w:rPr>
        <w:t>ФОРМА</w:t>
      </w:r>
    </w:p>
    <w:p w:rsidR="004E04E8" w:rsidRPr="001F0EA8" w:rsidRDefault="004E04E8" w:rsidP="004E04E8">
      <w:pPr>
        <w:ind w:left="317" w:right="553"/>
        <w:jc w:val="center"/>
        <w:rPr>
          <w:b/>
        </w:rPr>
      </w:pPr>
      <w:r w:rsidRPr="001F0EA8">
        <w:rPr>
          <w:b/>
        </w:rPr>
        <w:t>решения</w:t>
      </w:r>
      <w:r w:rsidRPr="001F0EA8">
        <w:rPr>
          <w:b/>
          <w:spacing w:val="22"/>
        </w:rPr>
        <w:t xml:space="preserve"> </w:t>
      </w:r>
      <w:r w:rsidRPr="001F0EA8">
        <w:rPr>
          <w:b/>
        </w:rPr>
        <w:t>об</w:t>
      </w:r>
      <w:r w:rsidRPr="001F0EA8">
        <w:rPr>
          <w:b/>
          <w:spacing w:val="17"/>
        </w:rPr>
        <w:t xml:space="preserve"> </w:t>
      </w:r>
      <w:r w:rsidRPr="001F0EA8">
        <w:rPr>
          <w:b/>
        </w:rPr>
        <w:t>отказе</w:t>
      </w:r>
      <w:r w:rsidRPr="001F0EA8">
        <w:rPr>
          <w:b/>
          <w:spacing w:val="19"/>
        </w:rPr>
        <w:t xml:space="preserve"> </w:t>
      </w:r>
      <w:r w:rsidRPr="001F0EA8">
        <w:rPr>
          <w:b/>
        </w:rPr>
        <w:t>в</w:t>
      </w:r>
      <w:r w:rsidRPr="001F0EA8">
        <w:rPr>
          <w:b/>
          <w:spacing w:val="14"/>
        </w:rPr>
        <w:t xml:space="preserve"> </w:t>
      </w:r>
      <w:r w:rsidRPr="001F0EA8">
        <w:rPr>
          <w:b/>
        </w:rPr>
        <w:t>приеме</w:t>
      </w:r>
      <w:r w:rsidRPr="001F0EA8">
        <w:rPr>
          <w:b/>
          <w:spacing w:val="6"/>
        </w:rPr>
        <w:t xml:space="preserve"> </w:t>
      </w:r>
      <w:r w:rsidRPr="001F0EA8">
        <w:rPr>
          <w:b/>
        </w:rPr>
        <w:t>документов,</w:t>
      </w:r>
      <w:r w:rsidRPr="001F0EA8">
        <w:rPr>
          <w:b/>
          <w:spacing w:val="32"/>
        </w:rPr>
        <w:t xml:space="preserve"> </w:t>
      </w:r>
      <w:r w:rsidRPr="001F0EA8">
        <w:rPr>
          <w:b/>
        </w:rPr>
        <w:t>необходимых</w:t>
      </w:r>
      <w:r w:rsidRPr="001F0EA8">
        <w:rPr>
          <w:b/>
          <w:spacing w:val="30"/>
        </w:rPr>
        <w:t xml:space="preserve"> </w:t>
      </w:r>
      <w:r w:rsidRPr="001F0EA8">
        <w:rPr>
          <w:b/>
        </w:rPr>
        <w:t>для</w:t>
      </w:r>
      <w:r w:rsidRPr="001F0EA8">
        <w:rPr>
          <w:b/>
          <w:spacing w:val="11"/>
        </w:rPr>
        <w:t xml:space="preserve"> </w:t>
      </w:r>
      <w:r w:rsidRPr="001F0EA8">
        <w:rPr>
          <w:b/>
        </w:rPr>
        <w:t>предоставления</w:t>
      </w:r>
      <w:r w:rsidRPr="001F0EA8">
        <w:rPr>
          <w:b/>
          <w:spacing w:val="4"/>
        </w:rPr>
        <w:t xml:space="preserve"> </w:t>
      </w:r>
      <w:r w:rsidRPr="001F0EA8">
        <w:rPr>
          <w:b/>
        </w:rPr>
        <w:t>услуги</w:t>
      </w:r>
    </w:p>
    <w:p w:rsidR="004E04E8" w:rsidRPr="00F97522" w:rsidRDefault="00591309" w:rsidP="00F97522">
      <w:pPr>
        <w:pStyle w:val="a0"/>
        <w:spacing w:before="4"/>
        <w:rPr>
          <w:b/>
        </w:rPr>
      </w:pPr>
      <w:r>
        <w:rPr>
          <w:noProof/>
        </w:rPr>
        <mc:AlternateContent>
          <mc:Choice Requires="wps">
            <w:drawing>
              <wp:anchor distT="0" distB="0" distL="0" distR="0" simplePos="0" relativeHeight="251695104" behindDoc="1" locked="0" layoutInCell="1" allowOverlap="1">
                <wp:simplePos x="0" y="0"/>
                <wp:positionH relativeFrom="page">
                  <wp:posOffset>676910</wp:posOffset>
                </wp:positionH>
                <wp:positionV relativeFrom="paragraph">
                  <wp:posOffset>231140</wp:posOffset>
                </wp:positionV>
                <wp:extent cx="6337300" cy="1270"/>
                <wp:effectExtent l="0" t="0" r="25400" b="17780"/>
                <wp:wrapTopAndBottom/>
                <wp:docPr id="23" name="Freeform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7300" cy="1270"/>
                        </a:xfrm>
                        <a:custGeom>
                          <a:avLst/>
                          <a:gdLst>
                            <a:gd name="T0" fmla="+- 0 1066 1066"/>
                            <a:gd name="T1" fmla="*/ T0 w 9980"/>
                            <a:gd name="T2" fmla="+- 0 11045 1066"/>
                            <a:gd name="T3" fmla="*/ T2 w 9980"/>
                          </a:gdLst>
                          <a:ahLst/>
                          <a:cxnLst>
                            <a:cxn ang="0">
                              <a:pos x="T1" y="0"/>
                            </a:cxn>
                            <a:cxn ang="0">
                              <a:pos x="T3" y="0"/>
                            </a:cxn>
                          </a:cxnLst>
                          <a:rect l="0" t="0" r="r" b="b"/>
                          <a:pathLst>
                            <a:path w="9980">
                              <a:moveTo>
                                <a:pt x="0" y="0"/>
                              </a:moveTo>
                              <a:lnTo>
                                <a:pt x="9979"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3" o:spid="_x0000_s1026" style="position:absolute;margin-left:53.3pt;margin-top:18.2pt;width:499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" path="m,l9979,e" filled="f" strokeweight=".96pt">
                <v:path arrowok="t" o:connecttype="custom" o:connectlocs="0,0;6336665,0" o:connectangles="0,0"/>
                <w10:wrap type="topAndBottom" anchorx="page"/>
              </v:shape>
            </w:pict>
          </mc:Fallback>
        </mc:AlternateContent>
      </w:r>
      <w:r>
        <w:rPr>
          <w:noProof/>
        </w:rPr>
        <mc:AlternateContent>
          <mc:Choice Requires="wps">
            <w:drawing>
              <wp:anchor distT="0" distB="0" distL="0" distR="0" simplePos="0" relativeHeight="251696128" behindDoc="1" locked="0" layoutInCell="1" allowOverlap="1">
                <wp:simplePos x="0" y="0"/>
                <wp:positionH relativeFrom="page">
                  <wp:posOffset>692150</wp:posOffset>
                </wp:positionH>
                <wp:positionV relativeFrom="paragraph">
                  <wp:posOffset>417195</wp:posOffset>
                </wp:positionV>
                <wp:extent cx="6334125" cy="1270"/>
                <wp:effectExtent l="0" t="0" r="28575" b="17780"/>
                <wp:wrapTopAndBottom/>
                <wp:docPr id="22" name="Freeform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4125" cy="1270"/>
                        </a:xfrm>
                        <a:custGeom>
                          <a:avLst/>
                          <a:gdLst>
                            <a:gd name="T0" fmla="+- 0 1090 1090"/>
                            <a:gd name="T1" fmla="*/ T0 w 9975"/>
                            <a:gd name="T2" fmla="+- 0 11064 1090"/>
                            <a:gd name="T3" fmla="*/ T2 w 9975"/>
                          </a:gdLst>
                          <a:ahLst/>
                          <a:cxnLst>
                            <a:cxn ang="0">
                              <a:pos x="T1" y="0"/>
                            </a:cxn>
                            <a:cxn ang="0">
                              <a:pos x="T3" y="0"/>
                            </a:cxn>
                          </a:cxnLst>
                          <a:rect l="0" t="0" r="r" b="b"/>
                          <a:pathLst>
                            <a:path w="9975">
                              <a:moveTo>
                                <a:pt x="0" y="0"/>
                              </a:moveTo>
                              <a:lnTo>
                                <a:pt x="997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4" o:spid="_x0000_s1026" style="position:absolute;margin-left:54.5pt;margin-top:32.85pt;width:498.75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" path="m,l9974,e" filled="f" strokeweight=".96pt">
                <v:path arrowok="t" o:connecttype="custom" o:connectlocs="0,0;6333490,0" o:connectangles="0,0"/>
                <w10:wrap type="topAndBottom" anchorx="page"/>
              </v:shape>
            </w:pict>
          </mc:Fallback>
        </mc:AlternateContent>
      </w:r>
    </w:p>
    <w:p w:rsidR="004E04E8" w:rsidRDefault="004E04E8" w:rsidP="004E04E8">
      <w:pPr>
        <w:spacing w:before="4"/>
        <w:ind w:left="421" w:right="687" w:firstLine="5"/>
        <w:jc w:val="center"/>
        <w:rPr>
          <w:rFonts w:ascii="Cambria" w:hAnsi="Cambria"/>
          <w:sz w:val="21"/>
        </w:rPr>
      </w:pPr>
      <w:r>
        <w:rPr>
          <w:rFonts w:ascii="Cambria" w:hAnsi="Cambria"/>
          <w:i/>
          <w:w w:val="85"/>
          <w:sz w:val="21"/>
        </w:rPr>
        <w:t>(</w:t>
      </w:r>
      <w:r w:rsidRPr="001F0EA8">
        <w:rPr>
          <w:rFonts w:ascii="Cambria" w:hAnsi="Cambria"/>
          <w:w w:val="85"/>
          <w:sz w:val="21"/>
        </w:rPr>
        <w:t>наименование</w:t>
      </w:r>
      <w:r w:rsidRPr="001F0EA8">
        <w:rPr>
          <w:rFonts w:ascii="Cambria" w:hAnsi="Cambria"/>
          <w:spacing w:val="1"/>
          <w:w w:val="85"/>
          <w:sz w:val="21"/>
        </w:rPr>
        <w:t xml:space="preserve"> </w:t>
      </w:r>
      <w:r w:rsidRPr="001F0EA8">
        <w:rPr>
          <w:rFonts w:ascii="Cambria" w:hAnsi="Cambria"/>
          <w:w w:val="85"/>
          <w:sz w:val="21"/>
        </w:rPr>
        <w:t>органа</w:t>
      </w:r>
      <w:r w:rsidRPr="001F0EA8">
        <w:rPr>
          <w:rFonts w:ascii="Cambria" w:hAnsi="Cambria"/>
          <w:spacing w:val="1"/>
          <w:w w:val="85"/>
          <w:sz w:val="21"/>
        </w:rPr>
        <w:t xml:space="preserve"> </w:t>
      </w:r>
      <w:r w:rsidRPr="001F0EA8">
        <w:rPr>
          <w:rFonts w:ascii="Cambria" w:hAnsi="Cambria"/>
          <w:w w:val="85"/>
          <w:sz w:val="21"/>
        </w:rPr>
        <w:t>местного</w:t>
      </w:r>
      <w:r>
        <w:rPr>
          <w:rFonts w:ascii="Cambria" w:hAnsi="Cambria"/>
          <w:i/>
          <w:spacing w:val="1"/>
          <w:w w:val="85"/>
          <w:sz w:val="21"/>
        </w:rPr>
        <w:t xml:space="preserve"> </w:t>
      </w:r>
      <w:r>
        <w:rPr>
          <w:rFonts w:ascii="Cambria" w:hAnsi="Cambria"/>
          <w:w w:val="85"/>
          <w:sz w:val="21"/>
        </w:rPr>
        <w:t>самоуправления, органа</w:t>
      </w:r>
      <w:r>
        <w:rPr>
          <w:rFonts w:ascii="Cambria" w:hAnsi="Cambria"/>
          <w:spacing w:val="32"/>
          <w:sz w:val="21"/>
        </w:rPr>
        <w:t xml:space="preserve"> </w:t>
      </w:r>
      <w:r>
        <w:rPr>
          <w:rFonts w:ascii="Cambria" w:hAnsi="Cambria"/>
          <w:w w:val="85"/>
          <w:sz w:val="21"/>
        </w:rPr>
        <w:t>государственной власти</w:t>
      </w:r>
      <w:r>
        <w:rPr>
          <w:rFonts w:ascii="Cambria" w:hAnsi="Cambria"/>
          <w:spacing w:val="32"/>
          <w:sz w:val="21"/>
        </w:rPr>
        <w:t xml:space="preserve"> </w:t>
      </w:r>
      <w:r>
        <w:rPr>
          <w:rFonts w:ascii="Cambria" w:hAnsi="Cambria"/>
          <w:w w:val="85"/>
          <w:sz w:val="21"/>
        </w:rPr>
        <w:t>субъекта Российской</w:t>
      </w:r>
      <w:r>
        <w:rPr>
          <w:rFonts w:ascii="Cambria" w:hAnsi="Cambria"/>
          <w:spacing w:val="1"/>
          <w:w w:val="85"/>
          <w:sz w:val="21"/>
        </w:rPr>
        <w:t xml:space="preserve"> </w:t>
      </w:r>
      <w:r>
        <w:rPr>
          <w:rFonts w:ascii="Cambria" w:hAnsi="Cambria"/>
          <w:w w:val="85"/>
          <w:sz w:val="21"/>
        </w:rPr>
        <w:t>Федерации — города</w:t>
      </w:r>
      <w:r>
        <w:rPr>
          <w:rFonts w:ascii="Cambria" w:hAnsi="Cambria"/>
          <w:spacing w:val="1"/>
          <w:w w:val="85"/>
          <w:sz w:val="21"/>
        </w:rPr>
        <w:t xml:space="preserve"> </w:t>
      </w:r>
      <w:r>
        <w:rPr>
          <w:rFonts w:ascii="Cambria" w:hAnsi="Cambria"/>
          <w:w w:val="85"/>
          <w:sz w:val="21"/>
        </w:rPr>
        <w:t>федерального</w:t>
      </w:r>
      <w:r>
        <w:rPr>
          <w:rFonts w:ascii="Cambria" w:hAnsi="Cambria"/>
          <w:spacing w:val="1"/>
          <w:w w:val="85"/>
          <w:sz w:val="21"/>
        </w:rPr>
        <w:t xml:space="preserve"> </w:t>
      </w:r>
      <w:r>
        <w:rPr>
          <w:rFonts w:ascii="Cambria" w:hAnsi="Cambria"/>
          <w:w w:val="85"/>
          <w:sz w:val="21"/>
        </w:rPr>
        <w:t>значения</w:t>
      </w:r>
      <w:r>
        <w:rPr>
          <w:rFonts w:ascii="Cambria" w:hAnsi="Cambria"/>
          <w:spacing w:val="1"/>
          <w:w w:val="85"/>
          <w:sz w:val="21"/>
        </w:rPr>
        <w:t xml:space="preserve"> </w:t>
      </w:r>
      <w:r>
        <w:rPr>
          <w:rFonts w:ascii="Cambria" w:hAnsi="Cambria"/>
          <w:w w:val="85"/>
          <w:sz w:val="21"/>
        </w:rPr>
        <w:t>или органа</w:t>
      </w:r>
      <w:r>
        <w:rPr>
          <w:rFonts w:ascii="Cambria" w:hAnsi="Cambria"/>
          <w:spacing w:val="1"/>
          <w:w w:val="85"/>
          <w:sz w:val="21"/>
        </w:rPr>
        <w:t xml:space="preserve"> </w:t>
      </w:r>
      <w:r>
        <w:rPr>
          <w:rFonts w:ascii="Cambria" w:hAnsi="Cambria"/>
          <w:w w:val="85"/>
          <w:sz w:val="21"/>
        </w:rPr>
        <w:t>местного</w:t>
      </w:r>
      <w:r>
        <w:rPr>
          <w:rFonts w:ascii="Cambria" w:hAnsi="Cambria"/>
          <w:spacing w:val="1"/>
          <w:w w:val="85"/>
          <w:sz w:val="21"/>
        </w:rPr>
        <w:t xml:space="preserve"> </w:t>
      </w:r>
      <w:r>
        <w:rPr>
          <w:rFonts w:ascii="Cambria" w:hAnsi="Cambria"/>
          <w:w w:val="85"/>
          <w:sz w:val="21"/>
        </w:rPr>
        <w:t>самоуправления внутригородского</w:t>
      </w:r>
      <w:r>
        <w:rPr>
          <w:rFonts w:ascii="Cambria" w:hAnsi="Cambria"/>
          <w:spacing w:val="1"/>
          <w:w w:val="85"/>
          <w:sz w:val="21"/>
        </w:rPr>
        <w:t xml:space="preserve"> </w:t>
      </w:r>
      <w:r>
        <w:rPr>
          <w:rFonts w:ascii="Cambria" w:hAnsi="Cambria"/>
          <w:w w:val="85"/>
          <w:sz w:val="21"/>
        </w:rPr>
        <w:t>муниципального</w:t>
      </w:r>
      <w:r>
        <w:rPr>
          <w:rFonts w:ascii="Cambria" w:hAnsi="Cambria"/>
          <w:spacing w:val="7"/>
          <w:w w:val="85"/>
          <w:sz w:val="21"/>
        </w:rPr>
        <w:t xml:space="preserve"> </w:t>
      </w:r>
      <w:r>
        <w:rPr>
          <w:rFonts w:ascii="Cambria" w:hAnsi="Cambria"/>
          <w:w w:val="85"/>
          <w:sz w:val="21"/>
        </w:rPr>
        <w:t>образования</w:t>
      </w:r>
      <w:r>
        <w:rPr>
          <w:rFonts w:ascii="Cambria" w:hAnsi="Cambria"/>
          <w:spacing w:val="16"/>
          <w:w w:val="85"/>
          <w:sz w:val="21"/>
        </w:rPr>
        <w:t xml:space="preserve"> </w:t>
      </w:r>
      <w:r>
        <w:rPr>
          <w:rFonts w:ascii="Cambria" w:hAnsi="Cambria"/>
          <w:w w:val="85"/>
          <w:sz w:val="21"/>
        </w:rPr>
        <w:t>города</w:t>
      </w:r>
      <w:r>
        <w:rPr>
          <w:rFonts w:ascii="Cambria" w:hAnsi="Cambria"/>
          <w:spacing w:val="1"/>
          <w:w w:val="85"/>
          <w:sz w:val="21"/>
        </w:rPr>
        <w:t xml:space="preserve"> </w:t>
      </w:r>
      <w:r>
        <w:rPr>
          <w:rFonts w:ascii="Cambria" w:hAnsi="Cambria"/>
          <w:w w:val="85"/>
          <w:sz w:val="21"/>
        </w:rPr>
        <w:t>федерального</w:t>
      </w:r>
      <w:r>
        <w:rPr>
          <w:rFonts w:ascii="Cambria" w:hAnsi="Cambria"/>
          <w:spacing w:val="8"/>
          <w:w w:val="85"/>
          <w:sz w:val="21"/>
        </w:rPr>
        <w:t xml:space="preserve"> </w:t>
      </w:r>
      <w:r>
        <w:rPr>
          <w:rFonts w:ascii="Cambria" w:hAnsi="Cambria"/>
          <w:w w:val="85"/>
          <w:sz w:val="21"/>
        </w:rPr>
        <w:t>значения,</w:t>
      </w:r>
      <w:r>
        <w:rPr>
          <w:rFonts w:ascii="Cambria" w:hAnsi="Cambria"/>
          <w:spacing w:val="4"/>
          <w:w w:val="85"/>
          <w:sz w:val="21"/>
        </w:rPr>
        <w:t xml:space="preserve"> </w:t>
      </w:r>
      <w:r>
        <w:rPr>
          <w:rFonts w:ascii="Cambria" w:hAnsi="Cambria"/>
          <w:w w:val="85"/>
          <w:sz w:val="21"/>
        </w:rPr>
        <w:t>уполномоченного</w:t>
      </w:r>
      <w:r>
        <w:rPr>
          <w:rFonts w:ascii="Cambria" w:hAnsi="Cambria"/>
          <w:spacing w:val="14"/>
          <w:w w:val="85"/>
          <w:sz w:val="21"/>
        </w:rPr>
        <w:t xml:space="preserve"> </w:t>
      </w:r>
      <w:r>
        <w:rPr>
          <w:rFonts w:ascii="Cambria" w:hAnsi="Cambria"/>
          <w:w w:val="85"/>
          <w:sz w:val="21"/>
        </w:rPr>
        <w:t>законом</w:t>
      </w:r>
      <w:r>
        <w:rPr>
          <w:rFonts w:ascii="Cambria" w:hAnsi="Cambria"/>
          <w:spacing w:val="3"/>
          <w:w w:val="85"/>
          <w:sz w:val="21"/>
        </w:rPr>
        <w:t xml:space="preserve"> </w:t>
      </w:r>
      <w:r>
        <w:rPr>
          <w:rFonts w:ascii="Cambria" w:hAnsi="Cambria"/>
          <w:w w:val="85"/>
          <w:sz w:val="21"/>
        </w:rPr>
        <w:t>субъекта</w:t>
      </w:r>
      <w:r>
        <w:rPr>
          <w:rFonts w:ascii="Cambria" w:hAnsi="Cambria"/>
          <w:spacing w:val="36"/>
          <w:w w:val="85"/>
          <w:sz w:val="21"/>
        </w:rPr>
        <w:t xml:space="preserve"> </w:t>
      </w:r>
      <w:r>
        <w:rPr>
          <w:rFonts w:ascii="Cambria" w:hAnsi="Cambria"/>
          <w:w w:val="85"/>
          <w:sz w:val="21"/>
        </w:rPr>
        <w:t>Российской</w:t>
      </w:r>
    </w:p>
    <w:p w:rsidR="004E04E8" w:rsidRDefault="004E04E8" w:rsidP="004E04E8">
      <w:pPr>
        <w:spacing w:before="1"/>
        <w:ind w:left="310" w:right="563"/>
        <w:jc w:val="center"/>
        <w:rPr>
          <w:rFonts w:ascii="Cambria" w:hAnsi="Cambria"/>
          <w:sz w:val="21"/>
        </w:rPr>
      </w:pPr>
      <w:r>
        <w:rPr>
          <w:rFonts w:ascii="Cambria" w:hAnsi="Cambria"/>
          <w:w w:val="85"/>
          <w:sz w:val="21"/>
        </w:rPr>
        <w:t>Федерации,</w:t>
      </w:r>
      <w:r>
        <w:rPr>
          <w:rFonts w:ascii="Cambria" w:hAnsi="Cambria"/>
          <w:spacing w:val="1"/>
          <w:w w:val="85"/>
          <w:sz w:val="21"/>
        </w:rPr>
        <w:t xml:space="preserve"> </w:t>
      </w:r>
      <w:r>
        <w:rPr>
          <w:rFonts w:ascii="Cambria" w:hAnsi="Cambria"/>
          <w:w w:val="85"/>
          <w:sz w:val="21"/>
        </w:rPr>
        <w:t>а также</w:t>
      </w:r>
      <w:r>
        <w:rPr>
          <w:rFonts w:ascii="Cambria" w:hAnsi="Cambria"/>
          <w:spacing w:val="1"/>
          <w:w w:val="85"/>
          <w:sz w:val="21"/>
        </w:rPr>
        <w:t xml:space="preserve"> </w:t>
      </w:r>
      <w:r>
        <w:rPr>
          <w:rFonts w:ascii="Cambria" w:hAnsi="Cambria"/>
          <w:w w:val="85"/>
          <w:sz w:val="21"/>
        </w:rPr>
        <w:t>организации,</w:t>
      </w:r>
      <w:r>
        <w:rPr>
          <w:rFonts w:ascii="Cambria" w:hAnsi="Cambria"/>
          <w:spacing w:val="1"/>
          <w:w w:val="85"/>
          <w:sz w:val="21"/>
        </w:rPr>
        <w:t xml:space="preserve"> </w:t>
      </w:r>
      <w:r>
        <w:rPr>
          <w:rFonts w:ascii="Cambria" w:hAnsi="Cambria"/>
          <w:w w:val="85"/>
          <w:sz w:val="21"/>
        </w:rPr>
        <w:t>признаваемой</w:t>
      </w:r>
      <w:r>
        <w:rPr>
          <w:rFonts w:ascii="Cambria" w:hAnsi="Cambria"/>
          <w:spacing w:val="32"/>
          <w:sz w:val="21"/>
        </w:rPr>
        <w:t xml:space="preserve"> </w:t>
      </w:r>
      <w:r>
        <w:rPr>
          <w:rFonts w:ascii="Cambria" w:hAnsi="Cambria"/>
          <w:w w:val="85"/>
          <w:sz w:val="21"/>
        </w:rPr>
        <w:t>управляющей</w:t>
      </w:r>
      <w:r>
        <w:rPr>
          <w:rFonts w:ascii="Cambria" w:hAnsi="Cambria"/>
          <w:spacing w:val="32"/>
          <w:sz w:val="21"/>
        </w:rPr>
        <w:t xml:space="preserve"> </w:t>
      </w:r>
      <w:r>
        <w:rPr>
          <w:rFonts w:ascii="Cambria" w:hAnsi="Cambria"/>
          <w:w w:val="85"/>
          <w:sz w:val="21"/>
        </w:rPr>
        <w:t>компанией</w:t>
      </w:r>
      <w:r>
        <w:rPr>
          <w:rFonts w:ascii="Cambria" w:hAnsi="Cambria"/>
          <w:spacing w:val="33"/>
          <w:sz w:val="21"/>
        </w:rPr>
        <w:t xml:space="preserve"> </w:t>
      </w:r>
      <w:r>
        <w:rPr>
          <w:rFonts w:ascii="Cambria" w:hAnsi="Cambria"/>
          <w:w w:val="85"/>
          <w:sz w:val="21"/>
        </w:rPr>
        <w:t>в соответствии</w:t>
      </w:r>
      <w:r>
        <w:rPr>
          <w:rFonts w:ascii="Cambria" w:hAnsi="Cambria"/>
          <w:spacing w:val="32"/>
          <w:sz w:val="21"/>
        </w:rPr>
        <w:t xml:space="preserve"> </w:t>
      </w:r>
      <w:r>
        <w:rPr>
          <w:rFonts w:ascii="Cambria" w:hAnsi="Cambria"/>
          <w:w w:val="85"/>
          <w:sz w:val="21"/>
        </w:rPr>
        <w:t>с Федеральным</w:t>
      </w:r>
      <w:r>
        <w:rPr>
          <w:rFonts w:ascii="Cambria" w:hAnsi="Cambria"/>
          <w:spacing w:val="32"/>
          <w:sz w:val="21"/>
        </w:rPr>
        <w:t xml:space="preserve"> </w:t>
      </w:r>
      <w:r>
        <w:rPr>
          <w:rFonts w:ascii="Cambria" w:hAnsi="Cambria"/>
          <w:w w:val="85"/>
          <w:sz w:val="21"/>
        </w:rPr>
        <w:t>законом</w:t>
      </w:r>
      <w:r>
        <w:rPr>
          <w:rFonts w:ascii="Cambria" w:hAnsi="Cambria"/>
          <w:spacing w:val="-37"/>
          <w:w w:val="85"/>
          <w:sz w:val="21"/>
        </w:rPr>
        <w:t xml:space="preserve"> </w:t>
      </w:r>
      <w:r>
        <w:rPr>
          <w:rFonts w:ascii="Cambria" w:hAnsi="Cambria"/>
          <w:w w:val="95"/>
          <w:sz w:val="21"/>
        </w:rPr>
        <w:t>от</w:t>
      </w:r>
      <w:r>
        <w:rPr>
          <w:rFonts w:ascii="Cambria" w:hAnsi="Cambria"/>
          <w:spacing w:val="-13"/>
          <w:w w:val="95"/>
          <w:sz w:val="21"/>
        </w:rPr>
        <w:t xml:space="preserve"> </w:t>
      </w:r>
      <w:r>
        <w:rPr>
          <w:rFonts w:ascii="Cambria" w:hAnsi="Cambria"/>
          <w:w w:val="95"/>
          <w:sz w:val="21"/>
        </w:rPr>
        <w:t>28</w:t>
      </w:r>
      <w:r>
        <w:rPr>
          <w:rFonts w:ascii="Cambria" w:hAnsi="Cambria"/>
          <w:spacing w:val="5"/>
          <w:w w:val="95"/>
          <w:sz w:val="21"/>
        </w:rPr>
        <w:t xml:space="preserve"> </w:t>
      </w:r>
      <w:r>
        <w:rPr>
          <w:rFonts w:ascii="Cambria" w:hAnsi="Cambria"/>
          <w:w w:val="95"/>
          <w:sz w:val="21"/>
        </w:rPr>
        <w:t>сентября 2010</w:t>
      </w:r>
      <w:r>
        <w:rPr>
          <w:rFonts w:ascii="Cambria" w:hAnsi="Cambria"/>
          <w:spacing w:val="2"/>
          <w:w w:val="95"/>
          <w:sz w:val="21"/>
        </w:rPr>
        <w:t xml:space="preserve"> </w:t>
      </w:r>
      <w:r>
        <w:rPr>
          <w:rFonts w:ascii="Cambria" w:hAnsi="Cambria"/>
          <w:w w:val="95"/>
          <w:sz w:val="21"/>
        </w:rPr>
        <w:t>г.</w:t>
      </w:r>
      <w:r>
        <w:rPr>
          <w:rFonts w:ascii="Cambria" w:hAnsi="Cambria"/>
          <w:spacing w:val="-5"/>
          <w:w w:val="95"/>
          <w:sz w:val="21"/>
        </w:rPr>
        <w:t xml:space="preserve"> </w:t>
      </w:r>
      <w:r>
        <w:rPr>
          <w:rFonts w:ascii="Cambria" w:hAnsi="Cambria"/>
          <w:w w:val="95"/>
          <w:sz w:val="21"/>
        </w:rPr>
        <w:t>№</w:t>
      </w:r>
      <w:r>
        <w:rPr>
          <w:rFonts w:ascii="Cambria" w:hAnsi="Cambria"/>
          <w:spacing w:val="37"/>
          <w:w w:val="95"/>
          <w:sz w:val="21"/>
        </w:rPr>
        <w:t xml:space="preserve"> </w:t>
      </w:r>
      <w:r>
        <w:rPr>
          <w:rFonts w:ascii="Cambria" w:hAnsi="Cambria"/>
          <w:w w:val="95"/>
          <w:sz w:val="21"/>
        </w:rPr>
        <w:t>244-ФЗ</w:t>
      </w:r>
      <w:r>
        <w:rPr>
          <w:rFonts w:ascii="Cambria" w:hAnsi="Cambria"/>
          <w:spacing w:val="8"/>
          <w:w w:val="95"/>
          <w:sz w:val="21"/>
        </w:rPr>
        <w:t xml:space="preserve"> </w:t>
      </w:r>
      <w:r>
        <w:rPr>
          <w:rFonts w:ascii="Cambria" w:hAnsi="Cambria"/>
          <w:w w:val="95"/>
          <w:sz w:val="21"/>
        </w:rPr>
        <w:t>«Об</w:t>
      </w:r>
      <w:r>
        <w:rPr>
          <w:rFonts w:ascii="Cambria" w:hAnsi="Cambria"/>
          <w:spacing w:val="7"/>
          <w:w w:val="95"/>
          <w:sz w:val="21"/>
        </w:rPr>
        <w:t xml:space="preserve"> </w:t>
      </w:r>
      <w:r>
        <w:rPr>
          <w:rFonts w:ascii="Cambria" w:hAnsi="Cambria"/>
          <w:w w:val="95"/>
          <w:sz w:val="21"/>
        </w:rPr>
        <w:t>инновационном</w:t>
      </w:r>
      <w:r>
        <w:rPr>
          <w:rFonts w:ascii="Cambria" w:hAnsi="Cambria"/>
          <w:spacing w:val="25"/>
          <w:w w:val="95"/>
          <w:sz w:val="21"/>
        </w:rPr>
        <w:t xml:space="preserve"> </w:t>
      </w:r>
      <w:r>
        <w:rPr>
          <w:rFonts w:ascii="Cambria" w:hAnsi="Cambria"/>
          <w:w w:val="95"/>
          <w:sz w:val="21"/>
        </w:rPr>
        <w:t>центре</w:t>
      </w:r>
      <w:r>
        <w:rPr>
          <w:rFonts w:ascii="Cambria" w:hAnsi="Cambria"/>
          <w:spacing w:val="9"/>
          <w:w w:val="95"/>
          <w:sz w:val="21"/>
        </w:rPr>
        <w:t xml:space="preserve"> </w:t>
      </w:r>
      <w:r>
        <w:rPr>
          <w:rFonts w:ascii="Cambria" w:hAnsi="Cambria"/>
          <w:w w:val="95"/>
          <w:sz w:val="21"/>
        </w:rPr>
        <w:t>«</w:t>
      </w:r>
      <w:proofErr w:type="spellStart"/>
      <w:r>
        <w:rPr>
          <w:rFonts w:ascii="Cambria" w:hAnsi="Cambria"/>
          <w:w w:val="95"/>
          <w:sz w:val="21"/>
        </w:rPr>
        <w:t>Сколково</w:t>
      </w:r>
      <w:proofErr w:type="spellEnd"/>
      <w:r>
        <w:rPr>
          <w:rFonts w:ascii="Cambria" w:hAnsi="Cambria"/>
          <w:w w:val="95"/>
          <w:sz w:val="21"/>
        </w:rPr>
        <w:t>»)</w:t>
      </w:r>
    </w:p>
    <w:p w:rsidR="004E04E8" w:rsidRDefault="004E04E8" w:rsidP="004E04E8">
      <w:pPr>
        <w:pStyle w:val="a0"/>
        <w:rPr>
          <w:rFonts w:ascii="Cambria"/>
          <w:sz w:val="20"/>
        </w:rPr>
      </w:pPr>
    </w:p>
    <w:p w:rsidR="004E04E8" w:rsidRPr="00F97522" w:rsidRDefault="00591309" w:rsidP="00F97522">
      <w:pPr>
        <w:pStyle w:val="a0"/>
        <w:spacing w:before="3"/>
        <w:rPr>
          <w:rFonts w:ascii="Cambria"/>
          <w:sz w:val="20"/>
        </w:rPr>
      </w:pPr>
      <w:r>
        <w:rPr>
          <w:noProof/>
          <w:sz w:val="27"/>
        </w:rPr>
        <mc:AlternateContent>
          <mc:Choice Requires="wps">
            <w:drawing>
              <wp:anchor distT="0" distB="0" distL="0" distR="0" simplePos="0" relativeHeight="251697152" behindDoc="1" locked="0" layoutInCell="1" allowOverlap="1">
                <wp:simplePos x="0" y="0"/>
                <wp:positionH relativeFrom="page">
                  <wp:posOffset>3837305</wp:posOffset>
                </wp:positionH>
                <wp:positionV relativeFrom="paragraph">
                  <wp:posOffset>182245</wp:posOffset>
                </wp:positionV>
                <wp:extent cx="3185160" cy="1270"/>
                <wp:effectExtent l="0" t="0" r="15240" b="17780"/>
                <wp:wrapTopAndBottom/>
                <wp:docPr id="21" name="Freeform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5160" cy="1270"/>
                        </a:xfrm>
                        <a:custGeom>
                          <a:avLst/>
                          <a:gdLst>
                            <a:gd name="T0" fmla="+- 0 6043 6043"/>
                            <a:gd name="T1" fmla="*/ T0 w 5016"/>
                            <a:gd name="T2" fmla="+- 0 11059 6043"/>
                            <a:gd name="T3" fmla="*/ T2 w 5016"/>
                          </a:gdLst>
                          <a:ahLst/>
                          <a:cxnLst>
                            <a:cxn ang="0">
                              <a:pos x="T1" y="0"/>
                            </a:cxn>
                            <a:cxn ang="0">
                              <a:pos x="T3" y="0"/>
                            </a:cxn>
                          </a:cxnLst>
                          <a:rect l="0" t="0" r="r" b="b"/>
                          <a:pathLst>
                            <a:path w="5016">
                              <a:moveTo>
                                <a:pt x="0" y="0"/>
                              </a:moveTo>
                              <a:lnTo>
                                <a:pt x="5016"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5" o:spid="_x0000_s1026" style="position:absolute;margin-left:302.15pt;margin-top:14.35pt;width:250.8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" path="m,l5016,e" filled="f" strokeweight=".96pt">
                <v:path arrowok="t" o:connecttype="custom" o:connectlocs="0,0;3185160,0" o:connectangles="0,0"/>
                <w10:wrap type="topAndBottom" anchorx="page"/>
              </v:shape>
            </w:pict>
          </mc:Fallback>
        </mc:AlternateContent>
      </w:r>
      <w:r>
        <w:rPr>
          <w:noProof/>
          <w:sz w:val="27"/>
        </w:rPr>
        <mc:AlternateContent>
          <mc:Choice Requires="wps">
            <w:drawing>
              <wp:anchor distT="0" distB="0" distL="0" distR="0" simplePos="0" relativeHeight="251698176" behindDoc="1" locked="0" layoutInCell="1" allowOverlap="1">
                <wp:simplePos x="0" y="0"/>
                <wp:positionH relativeFrom="page">
                  <wp:posOffset>3837305</wp:posOffset>
                </wp:positionH>
                <wp:positionV relativeFrom="paragraph">
                  <wp:posOffset>382905</wp:posOffset>
                </wp:positionV>
                <wp:extent cx="3185160" cy="1270"/>
                <wp:effectExtent l="0" t="0" r="15240" b="17780"/>
                <wp:wrapTopAndBottom/>
                <wp:docPr id="20" name="Freeform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5160" cy="1270"/>
                        </a:xfrm>
                        <a:custGeom>
                          <a:avLst/>
                          <a:gdLst>
                            <a:gd name="T0" fmla="+- 0 6043 6043"/>
                            <a:gd name="T1" fmla="*/ T0 w 5016"/>
                            <a:gd name="T2" fmla="+- 0 11059 6043"/>
                            <a:gd name="T3" fmla="*/ T2 w 5016"/>
                          </a:gdLst>
                          <a:ahLst/>
                          <a:cxnLst>
                            <a:cxn ang="0">
                              <a:pos x="T1" y="0"/>
                            </a:cxn>
                            <a:cxn ang="0">
                              <a:pos x="T3" y="0"/>
                            </a:cxn>
                          </a:cxnLst>
                          <a:rect l="0" t="0" r="r" b="b"/>
                          <a:pathLst>
                            <a:path w="5016">
                              <a:moveTo>
                                <a:pt x="0" y="0"/>
                              </a:moveTo>
                              <a:lnTo>
                                <a:pt x="5016"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6" o:spid="_x0000_s1026" style="position:absolute;margin-left:302.15pt;margin-top:30.15pt;width:250.8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" path="m,l5016,e" filled="f" strokeweight=".96pt">
                <v:path arrowok="t" o:connecttype="custom" o:connectlocs="0,0;3185160,0" o:connectangles="0,0"/>
                <w10:wrap type="topAndBottom" anchorx="page"/>
              </v:shape>
            </w:pict>
          </mc:Fallback>
        </mc:AlternateContent>
      </w:r>
    </w:p>
    <w:p w:rsidR="004E04E8" w:rsidRDefault="004E04E8" w:rsidP="004E04E8">
      <w:pPr>
        <w:ind w:left="5087" w:right="390"/>
        <w:jc w:val="center"/>
        <w:rPr>
          <w:sz w:val="21"/>
        </w:rPr>
      </w:pPr>
      <w:r>
        <w:rPr>
          <w:w w:val="95"/>
          <w:sz w:val="21"/>
        </w:rPr>
        <w:t>(Ф.И.О.,</w:t>
      </w:r>
      <w:r>
        <w:rPr>
          <w:spacing w:val="1"/>
          <w:w w:val="95"/>
          <w:sz w:val="21"/>
        </w:rPr>
        <w:t xml:space="preserve"> </w:t>
      </w:r>
      <w:r>
        <w:rPr>
          <w:w w:val="95"/>
          <w:sz w:val="21"/>
        </w:rPr>
        <w:t>адрес</w:t>
      </w:r>
      <w:r>
        <w:rPr>
          <w:spacing w:val="-5"/>
          <w:w w:val="95"/>
          <w:sz w:val="21"/>
        </w:rPr>
        <w:t xml:space="preserve"> </w:t>
      </w:r>
      <w:r>
        <w:rPr>
          <w:w w:val="95"/>
          <w:sz w:val="21"/>
        </w:rPr>
        <w:t>заявителя</w:t>
      </w:r>
      <w:r>
        <w:rPr>
          <w:spacing w:val="3"/>
          <w:w w:val="95"/>
          <w:sz w:val="21"/>
        </w:rPr>
        <w:t xml:space="preserve"> </w:t>
      </w:r>
      <w:r>
        <w:rPr>
          <w:w w:val="95"/>
          <w:sz w:val="21"/>
        </w:rPr>
        <w:t>(представитель)</w:t>
      </w:r>
      <w:r>
        <w:rPr>
          <w:spacing w:val="-7"/>
          <w:w w:val="95"/>
          <w:sz w:val="21"/>
        </w:rPr>
        <w:t xml:space="preserve"> </w:t>
      </w:r>
      <w:r>
        <w:rPr>
          <w:w w:val="95"/>
          <w:sz w:val="21"/>
        </w:rPr>
        <w:t>заявителя)</w:t>
      </w:r>
    </w:p>
    <w:p w:rsidR="004E04E8" w:rsidRDefault="00591309" w:rsidP="004E04E8">
      <w:pPr>
        <w:pStyle w:val="a0"/>
        <w:rPr>
          <w:sz w:val="16"/>
        </w:rPr>
      </w:pPr>
      <w:r>
        <w:rPr>
          <w:noProof/>
          <w:sz w:val="27"/>
        </w:rPr>
        <mc:AlternateContent>
          <mc:Choice Requires="wps">
            <w:drawing>
              <wp:anchor distT="0" distB="0" distL="0" distR="0" simplePos="0" relativeHeight="251699200" behindDoc="1" locked="0" layoutInCell="1" allowOverlap="1">
                <wp:simplePos x="0" y="0"/>
                <wp:positionH relativeFrom="page">
                  <wp:posOffset>3831590</wp:posOffset>
                </wp:positionH>
                <wp:positionV relativeFrom="paragraph">
                  <wp:posOffset>147955</wp:posOffset>
                </wp:positionV>
                <wp:extent cx="3185160" cy="1270"/>
                <wp:effectExtent l="0" t="0" r="15240" b="17780"/>
                <wp:wrapTopAndBottom/>
                <wp:docPr id="19" name="Freeform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5160" cy="1270"/>
                        </a:xfrm>
                        <a:custGeom>
                          <a:avLst/>
                          <a:gdLst>
                            <a:gd name="T0" fmla="+- 0 6034 6034"/>
                            <a:gd name="T1" fmla="*/ T0 w 5016"/>
                            <a:gd name="T2" fmla="+- 0 11050 6034"/>
                            <a:gd name="T3" fmla="*/ T2 w 5016"/>
                          </a:gdLst>
                          <a:ahLst/>
                          <a:cxnLst>
                            <a:cxn ang="0">
                              <a:pos x="T1" y="0"/>
                            </a:cxn>
                            <a:cxn ang="0">
                              <a:pos x="T3" y="0"/>
                            </a:cxn>
                          </a:cxnLst>
                          <a:rect l="0" t="0" r="r" b="b"/>
                          <a:pathLst>
                            <a:path w="5016">
                              <a:moveTo>
                                <a:pt x="0" y="0"/>
                              </a:moveTo>
                              <a:lnTo>
                                <a:pt x="5016"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7" o:spid="_x0000_s1026" style="position:absolute;margin-left:301.7pt;margin-top:11.65pt;width:250.8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" path="m,l5016,e" filled="f" strokeweight=".96pt">
                <v:path arrowok="t" o:connecttype="custom" o:connectlocs="0,0;3185160,0" o:connectangles="0,0"/>
                <w10:wrap type="topAndBottom" anchorx="page"/>
              </v:shape>
            </w:pict>
          </mc:Fallback>
        </mc:AlternateContent>
      </w:r>
    </w:p>
    <w:p w:rsidR="004E04E8" w:rsidRDefault="004E04E8" w:rsidP="004E04E8">
      <w:pPr>
        <w:ind w:left="5087" w:right="388"/>
        <w:jc w:val="center"/>
      </w:pPr>
      <w:r>
        <w:rPr>
          <w:w w:val="85"/>
        </w:rPr>
        <w:t>(регистрационный номер</w:t>
      </w:r>
      <w:r>
        <w:rPr>
          <w:spacing w:val="1"/>
          <w:w w:val="85"/>
        </w:rPr>
        <w:t xml:space="preserve"> </w:t>
      </w:r>
      <w:r>
        <w:rPr>
          <w:w w:val="85"/>
        </w:rPr>
        <w:t>заявления</w:t>
      </w:r>
      <w:r>
        <w:rPr>
          <w:spacing w:val="1"/>
          <w:w w:val="85"/>
        </w:rPr>
        <w:t xml:space="preserve"> </w:t>
      </w:r>
      <w:r>
        <w:rPr>
          <w:w w:val="85"/>
        </w:rPr>
        <w:t>о присвоении</w:t>
      </w:r>
      <w:r>
        <w:rPr>
          <w:spacing w:val="1"/>
          <w:w w:val="85"/>
        </w:rPr>
        <w:t xml:space="preserve"> </w:t>
      </w:r>
      <w:r>
        <w:rPr>
          <w:w w:val="85"/>
        </w:rPr>
        <w:t>объекту</w:t>
      </w:r>
      <w:r>
        <w:rPr>
          <w:spacing w:val="-44"/>
          <w:w w:val="85"/>
        </w:rPr>
        <w:t xml:space="preserve"> </w:t>
      </w:r>
      <w:r>
        <w:rPr>
          <w:w w:val="90"/>
        </w:rPr>
        <w:t>адресации</w:t>
      </w:r>
      <w:r>
        <w:rPr>
          <w:spacing w:val="1"/>
          <w:w w:val="90"/>
        </w:rPr>
        <w:t xml:space="preserve"> </w:t>
      </w:r>
      <w:r>
        <w:rPr>
          <w:w w:val="90"/>
        </w:rPr>
        <w:t>адреса</w:t>
      </w:r>
      <w:r>
        <w:rPr>
          <w:spacing w:val="4"/>
          <w:w w:val="90"/>
        </w:rPr>
        <w:t xml:space="preserve"> </w:t>
      </w:r>
      <w:r>
        <w:rPr>
          <w:w w:val="90"/>
        </w:rPr>
        <w:t>или</w:t>
      </w:r>
      <w:r>
        <w:rPr>
          <w:spacing w:val="-8"/>
          <w:w w:val="90"/>
        </w:rPr>
        <w:t xml:space="preserve"> </w:t>
      </w:r>
      <w:r>
        <w:rPr>
          <w:w w:val="90"/>
        </w:rPr>
        <w:t>аннулировании</w:t>
      </w:r>
      <w:r>
        <w:rPr>
          <w:spacing w:val="11"/>
          <w:w w:val="90"/>
        </w:rPr>
        <w:t xml:space="preserve"> </w:t>
      </w:r>
      <w:r>
        <w:rPr>
          <w:w w:val="90"/>
        </w:rPr>
        <w:t>его</w:t>
      </w:r>
      <w:r>
        <w:rPr>
          <w:spacing w:val="-2"/>
          <w:w w:val="90"/>
        </w:rPr>
        <w:t xml:space="preserve"> </w:t>
      </w:r>
      <w:r>
        <w:rPr>
          <w:w w:val="90"/>
        </w:rPr>
        <w:t>адреса)</w:t>
      </w:r>
    </w:p>
    <w:p w:rsidR="004E04E8" w:rsidRDefault="004E04E8" w:rsidP="004E04E8">
      <w:pPr>
        <w:pStyle w:val="a0"/>
      </w:pPr>
    </w:p>
    <w:p w:rsidR="004E04E8" w:rsidRDefault="004E04E8" w:rsidP="004E04E8">
      <w:pPr>
        <w:spacing w:before="163"/>
        <w:ind w:left="338" w:right="598"/>
        <w:jc w:val="center"/>
        <w:rPr>
          <w:b/>
        </w:rPr>
      </w:pPr>
      <w:r>
        <w:rPr>
          <w:b/>
          <w:w w:val="105"/>
        </w:rPr>
        <w:t>Решение</w:t>
      </w:r>
      <w:r>
        <w:rPr>
          <w:b/>
          <w:spacing w:val="24"/>
          <w:w w:val="105"/>
        </w:rPr>
        <w:t xml:space="preserve"> </w:t>
      </w:r>
      <w:r>
        <w:rPr>
          <w:b/>
          <w:w w:val="105"/>
        </w:rPr>
        <w:t>об</w:t>
      </w:r>
      <w:r>
        <w:rPr>
          <w:b/>
          <w:spacing w:val="16"/>
          <w:w w:val="105"/>
        </w:rPr>
        <w:t xml:space="preserve"> </w:t>
      </w:r>
      <w:r>
        <w:rPr>
          <w:b/>
          <w:w w:val="105"/>
        </w:rPr>
        <w:t>отказе</w:t>
      </w:r>
    </w:p>
    <w:p w:rsidR="004E04E8" w:rsidRDefault="004E04E8" w:rsidP="004E04E8">
      <w:pPr>
        <w:spacing w:before="19"/>
        <w:ind w:left="330" w:right="598"/>
        <w:jc w:val="center"/>
        <w:rPr>
          <w:b/>
        </w:rPr>
      </w:pPr>
      <w:r>
        <w:rPr>
          <w:b/>
          <w:w w:val="105"/>
        </w:rPr>
        <w:t>в</w:t>
      </w:r>
      <w:r>
        <w:rPr>
          <w:b/>
          <w:spacing w:val="15"/>
          <w:w w:val="105"/>
        </w:rPr>
        <w:t xml:space="preserve"> </w:t>
      </w:r>
      <w:r>
        <w:rPr>
          <w:b/>
          <w:w w:val="105"/>
        </w:rPr>
        <w:t>приеме</w:t>
      </w:r>
      <w:r>
        <w:rPr>
          <w:b/>
          <w:spacing w:val="27"/>
          <w:w w:val="105"/>
        </w:rPr>
        <w:t xml:space="preserve"> </w:t>
      </w:r>
      <w:r>
        <w:rPr>
          <w:b/>
          <w:w w:val="105"/>
        </w:rPr>
        <w:t>документов,</w:t>
      </w:r>
      <w:r>
        <w:rPr>
          <w:b/>
          <w:spacing w:val="45"/>
          <w:w w:val="105"/>
        </w:rPr>
        <w:t xml:space="preserve"> </w:t>
      </w:r>
      <w:r>
        <w:rPr>
          <w:b/>
          <w:w w:val="105"/>
        </w:rPr>
        <w:t>необходимых</w:t>
      </w:r>
      <w:r>
        <w:rPr>
          <w:b/>
          <w:spacing w:val="49"/>
          <w:w w:val="105"/>
        </w:rPr>
        <w:t xml:space="preserve"> </w:t>
      </w:r>
      <w:r>
        <w:rPr>
          <w:b/>
          <w:w w:val="105"/>
        </w:rPr>
        <w:t>для</w:t>
      </w:r>
      <w:r>
        <w:rPr>
          <w:b/>
          <w:spacing w:val="22"/>
          <w:w w:val="105"/>
        </w:rPr>
        <w:t xml:space="preserve"> </w:t>
      </w:r>
      <w:r>
        <w:rPr>
          <w:b/>
          <w:w w:val="105"/>
        </w:rPr>
        <w:t>предоставления</w:t>
      </w:r>
      <w:r>
        <w:rPr>
          <w:b/>
          <w:spacing w:val="6"/>
          <w:w w:val="105"/>
        </w:rPr>
        <w:t xml:space="preserve"> </w:t>
      </w:r>
      <w:r>
        <w:rPr>
          <w:b/>
          <w:w w:val="105"/>
        </w:rPr>
        <w:t>услуги</w:t>
      </w:r>
    </w:p>
    <w:p w:rsidR="004E04E8" w:rsidRDefault="004E04E8" w:rsidP="004E04E8">
      <w:pPr>
        <w:tabs>
          <w:tab w:val="left" w:pos="1971"/>
          <w:tab w:val="left" w:pos="2721"/>
          <w:tab w:val="left" w:pos="4236"/>
        </w:tabs>
        <w:ind w:right="143"/>
        <w:jc w:val="center"/>
      </w:pPr>
      <w:r>
        <w:t>от</w:t>
      </w:r>
      <w:r>
        <w:rPr>
          <w:u w:val="single"/>
        </w:rPr>
        <w:tab/>
      </w:r>
      <w:r>
        <w:tab/>
        <w:t xml:space="preserve">№ </w:t>
      </w:r>
      <w:r>
        <w:rPr>
          <w:spacing w:val="24"/>
        </w:rPr>
        <w:t xml:space="preserve"> </w:t>
      </w:r>
      <w:r>
        <w:rPr>
          <w:u w:val="single"/>
        </w:rPr>
        <w:t xml:space="preserve"> </w:t>
      </w:r>
      <w:r>
        <w:rPr>
          <w:u w:val="single"/>
        </w:rPr>
        <w:tab/>
      </w:r>
    </w:p>
    <w:p w:rsidR="004E04E8" w:rsidRDefault="004E04E8" w:rsidP="004E04E8">
      <w:pPr>
        <w:pStyle w:val="a0"/>
        <w:spacing w:before="1"/>
        <w:rPr>
          <w:sz w:val="21"/>
        </w:rPr>
      </w:pPr>
    </w:p>
    <w:p w:rsidR="004E04E8" w:rsidRPr="00F97522" w:rsidRDefault="004E04E8" w:rsidP="00F97522">
      <w:pPr>
        <w:ind w:left="174" w:right="443"/>
        <w:jc w:val="both"/>
      </w:pPr>
      <w:r>
        <w:t>По результатам</w:t>
      </w:r>
      <w:r>
        <w:rPr>
          <w:spacing w:val="1"/>
        </w:rPr>
        <w:t xml:space="preserve"> </w:t>
      </w:r>
      <w:r>
        <w:t>рассмотрения</w:t>
      </w:r>
      <w:r>
        <w:rPr>
          <w:spacing w:val="1"/>
        </w:rPr>
        <w:t xml:space="preserve"> </w:t>
      </w:r>
      <w:r>
        <w:t>заявления</w:t>
      </w:r>
      <w:r>
        <w:rPr>
          <w:spacing w:val="1"/>
        </w:rPr>
        <w:t xml:space="preserve"> </w:t>
      </w:r>
      <w:r>
        <w:t>по</w:t>
      </w:r>
      <w:r>
        <w:rPr>
          <w:spacing w:val="60"/>
        </w:rPr>
        <w:t xml:space="preserve"> </w:t>
      </w:r>
      <w:r>
        <w:t>услуге</w:t>
      </w:r>
      <w:r>
        <w:rPr>
          <w:spacing w:val="60"/>
        </w:rPr>
        <w:t xml:space="preserve"> </w:t>
      </w:r>
      <w:r>
        <w:t>«Присвоение</w:t>
      </w:r>
      <w:r>
        <w:rPr>
          <w:spacing w:val="60"/>
        </w:rPr>
        <w:t xml:space="preserve"> </w:t>
      </w:r>
      <w:r>
        <w:t>адреса объекту</w:t>
      </w:r>
      <w:r>
        <w:rPr>
          <w:spacing w:val="60"/>
        </w:rPr>
        <w:t xml:space="preserve"> </w:t>
      </w:r>
      <w:r>
        <w:t>адресации</w:t>
      </w:r>
      <w:r>
        <w:rPr>
          <w:spacing w:val="1"/>
        </w:rPr>
        <w:t xml:space="preserve"> </w:t>
      </w:r>
      <w:r>
        <w:t>или</w:t>
      </w:r>
      <w:r>
        <w:rPr>
          <w:spacing w:val="60"/>
        </w:rPr>
        <w:t xml:space="preserve"> </w:t>
      </w:r>
      <w:r>
        <w:t>аннулировании</w:t>
      </w:r>
      <w:r>
        <w:rPr>
          <w:spacing w:val="60"/>
        </w:rPr>
        <w:t xml:space="preserve"> </w:t>
      </w:r>
      <w:r>
        <w:t>такого</w:t>
      </w:r>
      <w:r>
        <w:rPr>
          <w:spacing w:val="60"/>
        </w:rPr>
        <w:t xml:space="preserve"> </w:t>
      </w:r>
      <w:r>
        <w:t>адреса»</w:t>
      </w:r>
      <w:r>
        <w:rPr>
          <w:spacing w:val="60"/>
        </w:rPr>
        <w:t xml:space="preserve"> </w:t>
      </w:r>
      <w:r>
        <w:t>и</w:t>
      </w:r>
      <w:r>
        <w:rPr>
          <w:spacing w:val="60"/>
        </w:rPr>
        <w:t xml:space="preserve"> </w:t>
      </w:r>
      <w:r>
        <w:t>приложенных</w:t>
      </w:r>
      <w:r>
        <w:rPr>
          <w:spacing w:val="60"/>
        </w:rPr>
        <w:t xml:space="preserve"> </w:t>
      </w:r>
      <w:r>
        <w:t>к</w:t>
      </w:r>
      <w:r>
        <w:rPr>
          <w:spacing w:val="60"/>
        </w:rPr>
        <w:t xml:space="preserve"> </w:t>
      </w:r>
      <w:r>
        <w:t>нему</w:t>
      </w:r>
      <w:r>
        <w:rPr>
          <w:spacing w:val="60"/>
        </w:rPr>
        <w:t xml:space="preserve"> </w:t>
      </w:r>
      <w:r>
        <w:t>документов</w:t>
      </w:r>
      <w:r>
        <w:rPr>
          <w:spacing w:val="60"/>
        </w:rPr>
        <w:t xml:space="preserve"> </w:t>
      </w:r>
      <w:r>
        <w:t>принято</w:t>
      </w:r>
      <w:r>
        <w:rPr>
          <w:spacing w:val="60"/>
        </w:rPr>
        <w:t xml:space="preserve"> </w:t>
      </w:r>
      <w:r>
        <w:t>решение</w:t>
      </w:r>
      <w:r>
        <w:rPr>
          <w:spacing w:val="1"/>
        </w:rPr>
        <w:t xml:space="preserve"> </w:t>
      </w:r>
      <w:r>
        <w:t>об</w:t>
      </w:r>
      <w:r>
        <w:rPr>
          <w:spacing w:val="3"/>
        </w:rPr>
        <w:t xml:space="preserve"> </w:t>
      </w:r>
      <w:r>
        <w:t>отказе</w:t>
      </w:r>
      <w:r>
        <w:rPr>
          <w:spacing w:val="4"/>
        </w:rPr>
        <w:t xml:space="preserve"> </w:t>
      </w:r>
      <w:r>
        <w:t>в</w:t>
      </w:r>
      <w:r>
        <w:rPr>
          <w:spacing w:val="54"/>
        </w:rPr>
        <w:t xml:space="preserve"> </w:t>
      </w:r>
      <w:r>
        <w:t>приеме</w:t>
      </w:r>
      <w:r>
        <w:rPr>
          <w:spacing w:val="7"/>
        </w:rPr>
        <w:t xml:space="preserve"> </w:t>
      </w:r>
      <w:r>
        <w:t>документов,</w:t>
      </w:r>
      <w:r>
        <w:rPr>
          <w:spacing w:val="16"/>
        </w:rPr>
        <w:t xml:space="preserve"> </w:t>
      </w:r>
      <w:r>
        <w:t>необходимых</w:t>
      </w:r>
      <w:r>
        <w:rPr>
          <w:spacing w:val="21"/>
        </w:rPr>
        <w:t xml:space="preserve"> </w:t>
      </w:r>
      <w:r>
        <w:t>для</w:t>
      </w:r>
      <w:r>
        <w:rPr>
          <w:spacing w:val="3"/>
        </w:rPr>
        <w:t xml:space="preserve"> </w:t>
      </w:r>
      <w:r>
        <w:t>предоставления</w:t>
      </w:r>
      <w:r>
        <w:rPr>
          <w:spacing w:val="48"/>
        </w:rPr>
        <w:t xml:space="preserve"> </w:t>
      </w:r>
      <w:r>
        <w:t>услуги,</w:t>
      </w:r>
      <w:r>
        <w:rPr>
          <w:spacing w:val="10"/>
        </w:rPr>
        <w:t xml:space="preserve"> </w:t>
      </w:r>
      <w:r>
        <w:t>по</w:t>
      </w:r>
      <w:r>
        <w:rPr>
          <w:spacing w:val="1"/>
        </w:rPr>
        <w:t xml:space="preserve"> </w:t>
      </w:r>
      <w:r>
        <w:t>следующим основаниям</w:t>
      </w:r>
      <w:r w:rsidR="00591309">
        <w:rPr>
          <w:noProof/>
          <w:sz w:val="22"/>
        </w:rPr>
        <mc:AlternateContent>
          <mc:Choice Requires="wps">
            <w:drawing>
              <wp:anchor distT="0" distB="0" distL="0" distR="0" simplePos="0" relativeHeight="251700224" behindDoc="1" locked="0" layoutInCell="1" allowOverlap="1">
                <wp:simplePos x="0" y="0"/>
                <wp:positionH relativeFrom="page">
                  <wp:posOffset>661670</wp:posOffset>
                </wp:positionH>
                <wp:positionV relativeFrom="paragraph">
                  <wp:posOffset>186690</wp:posOffset>
                </wp:positionV>
                <wp:extent cx="6339840" cy="1270"/>
                <wp:effectExtent l="0" t="0" r="22860" b="17780"/>
                <wp:wrapTopAndBottom/>
                <wp:docPr id="18" name="Freeform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9840" cy="1270"/>
                        </a:xfrm>
                        <a:custGeom>
                          <a:avLst/>
                          <a:gdLst>
                            <a:gd name="T0" fmla="+- 0 1042 1042"/>
                            <a:gd name="T1" fmla="*/ T0 w 9984"/>
                            <a:gd name="T2" fmla="+- 0 11026 1042"/>
                            <a:gd name="T3" fmla="*/ T2 w 9984"/>
                          </a:gdLst>
                          <a:ahLst/>
                          <a:cxnLst>
                            <a:cxn ang="0">
                              <a:pos x="T1" y="0"/>
                            </a:cxn>
                            <a:cxn ang="0">
                              <a:pos x="T3" y="0"/>
                            </a:cxn>
                          </a:cxnLst>
                          <a:rect l="0" t="0" r="r" b="b"/>
                          <a:pathLst>
                            <a:path w="9984">
                              <a:moveTo>
                                <a:pt x="0" y="0"/>
                              </a:moveTo>
                              <a:lnTo>
                                <a:pt x="998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8" o:spid="_x0000_s1026" style="position:absolute;margin-left:52.1pt;margin-top:14.7pt;width:499.2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" path="m,l9984,e" filled="f" strokeweight=".96pt">
                <v:path arrowok="t" o:connecttype="custom" o:connectlocs="0,0;6339840,0" o:connectangles="0,0"/>
                <w10:wrap type="topAndBottom" anchorx="page"/>
              </v:shape>
            </w:pict>
          </mc:Fallback>
        </mc:AlternateContent>
      </w:r>
      <w:r>
        <w:t>:</w:t>
      </w:r>
    </w:p>
    <w:p w:rsidR="004E04E8" w:rsidRPr="00F97522" w:rsidRDefault="00591309" w:rsidP="00F97522">
      <w:pPr>
        <w:pStyle w:val="a0"/>
        <w:spacing w:before="4"/>
        <w:rPr>
          <w:sz w:val="17"/>
        </w:rPr>
      </w:pPr>
      <w:r>
        <w:rPr>
          <w:noProof/>
          <w:sz w:val="27"/>
        </w:rPr>
        <mc:AlternateContent>
          <mc:Choice Requires="wps">
            <w:drawing>
              <wp:anchor distT="0" distB="0" distL="0" distR="0" simplePos="0" relativeHeight="251701248" behindDoc="1" locked="0" layoutInCell="1" allowOverlap="1">
                <wp:simplePos x="0" y="0"/>
                <wp:positionH relativeFrom="page">
                  <wp:posOffset>667385</wp:posOffset>
                </wp:positionH>
                <wp:positionV relativeFrom="paragraph">
                  <wp:posOffset>156845</wp:posOffset>
                </wp:positionV>
                <wp:extent cx="6327775" cy="1270"/>
                <wp:effectExtent l="0" t="0" r="15875" b="17780"/>
                <wp:wrapTopAndBottom/>
                <wp:docPr id="17" name="Freeform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7775" cy="1270"/>
                        </a:xfrm>
                        <a:custGeom>
                          <a:avLst/>
                          <a:gdLst>
                            <a:gd name="T0" fmla="+- 0 1051 1051"/>
                            <a:gd name="T1" fmla="*/ T0 w 9965"/>
                            <a:gd name="T2" fmla="+- 0 11016 1051"/>
                            <a:gd name="T3" fmla="*/ T2 w 9965"/>
                          </a:gdLst>
                          <a:ahLst/>
                          <a:cxnLst>
                            <a:cxn ang="0">
                              <a:pos x="T1" y="0"/>
                            </a:cxn>
                            <a:cxn ang="0">
                              <a:pos x="T3" y="0"/>
                            </a:cxn>
                          </a:cxnLst>
                          <a:rect l="0" t="0" r="r" b="b"/>
                          <a:pathLst>
                            <a:path w="9965">
                              <a:moveTo>
                                <a:pt x="0" y="0"/>
                              </a:moveTo>
                              <a:lnTo>
                                <a:pt x="996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9" o:spid="_x0000_s1026" style="position:absolute;margin-left:52.55pt;margin-top:12.35pt;width:498.25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" path="m,l9965,e" filled="f" strokeweight=".72pt">
                <v:path arrowok="t" o:connecttype="custom" o:connectlocs="0,0;6327775,0" o:connectangles="0,0"/>
                <w10:wrap type="topAndBottom" anchorx="page"/>
              </v:shape>
            </w:pict>
          </mc:Fallback>
        </mc:AlternateContent>
      </w:r>
    </w:p>
    <w:p w:rsidR="004E04E8" w:rsidRPr="00F97522" w:rsidRDefault="00591309" w:rsidP="00F97522">
      <w:pPr>
        <w:pStyle w:val="a0"/>
        <w:spacing w:before="4"/>
        <w:rPr>
          <w:sz w:val="17"/>
        </w:rPr>
      </w:pPr>
      <w:r>
        <w:rPr>
          <w:noProof/>
          <w:sz w:val="27"/>
        </w:rPr>
        <mc:AlternateContent>
          <mc:Choice Requires="wps">
            <w:drawing>
              <wp:anchor distT="0" distB="0" distL="0" distR="0" simplePos="0" relativeHeight="251702272" behindDoc="1" locked="0" layoutInCell="1" allowOverlap="1">
                <wp:simplePos x="0" y="0"/>
                <wp:positionH relativeFrom="page">
                  <wp:posOffset>661670</wp:posOffset>
                </wp:positionH>
                <wp:positionV relativeFrom="paragraph">
                  <wp:posOffset>158115</wp:posOffset>
                </wp:positionV>
                <wp:extent cx="6337300" cy="1270"/>
                <wp:effectExtent l="0" t="0" r="25400" b="17780"/>
                <wp:wrapTopAndBottom/>
                <wp:docPr id="16" name="Freeform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7300" cy="1270"/>
                        </a:xfrm>
                        <a:custGeom>
                          <a:avLst/>
                          <a:gdLst>
                            <a:gd name="T0" fmla="+- 0 1042 1042"/>
                            <a:gd name="T1" fmla="*/ T0 w 9980"/>
                            <a:gd name="T2" fmla="+- 0 11021 1042"/>
                            <a:gd name="T3" fmla="*/ T2 w 9980"/>
                          </a:gdLst>
                          <a:ahLst/>
                          <a:cxnLst>
                            <a:cxn ang="0">
                              <a:pos x="T1" y="0"/>
                            </a:cxn>
                            <a:cxn ang="0">
                              <a:pos x="T3" y="0"/>
                            </a:cxn>
                          </a:cxnLst>
                          <a:rect l="0" t="0" r="r" b="b"/>
                          <a:pathLst>
                            <a:path w="9980">
                              <a:moveTo>
                                <a:pt x="0" y="0"/>
                              </a:moveTo>
                              <a:lnTo>
                                <a:pt x="9979"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30" o:spid="_x0000_s1026" style="position:absolute;margin-left:52.1pt;margin-top:12.45pt;width:499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" path="m,l9979,e" filled="f" strokeweight=".96pt">
                <v:path arrowok="t" o:connecttype="custom" o:connectlocs="0,0;6336665,0" o:connectangles="0,0"/>
                <w10:wrap type="topAndBottom" anchorx="page"/>
              </v:shape>
            </w:pict>
          </mc:Fallback>
        </mc:AlternateContent>
      </w:r>
    </w:p>
    <w:p w:rsidR="004E04E8" w:rsidRDefault="004E04E8" w:rsidP="004E04E8">
      <w:pPr>
        <w:ind w:left="169"/>
        <w:jc w:val="both"/>
      </w:pPr>
      <w:r>
        <w:rPr>
          <w:spacing w:val="-1"/>
        </w:rPr>
        <w:t>Дополнительно</w:t>
      </w:r>
      <w:r>
        <w:rPr>
          <w:spacing w:val="1"/>
        </w:rPr>
        <w:t xml:space="preserve"> </w:t>
      </w:r>
      <w:r>
        <w:rPr>
          <w:spacing w:val="-1"/>
        </w:rPr>
        <w:t>информируем:</w:t>
      </w:r>
    </w:p>
    <w:p w:rsidR="004E04E8" w:rsidRDefault="00591309" w:rsidP="004E04E8">
      <w:pPr>
        <w:pStyle w:val="a0"/>
        <w:spacing w:before="11"/>
        <w:rPr>
          <w:sz w:val="17"/>
        </w:rPr>
      </w:pPr>
      <w:r>
        <w:rPr>
          <w:noProof/>
          <w:sz w:val="27"/>
        </w:rPr>
        <mc:AlternateContent>
          <mc:Choice Requires="wps">
            <w:drawing>
              <wp:anchor distT="0" distB="0" distL="0" distR="0" simplePos="0" relativeHeight="251703296" behindDoc="1" locked="0" layoutInCell="1" allowOverlap="1">
                <wp:simplePos x="0" y="0"/>
                <wp:positionH relativeFrom="page">
                  <wp:posOffset>676910</wp:posOffset>
                </wp:positionH>
                <wp:positionV relativeFrom="paragraph">
                  <wp:posOffset>162560</wp:posOffset>
                </wp:positionV>
                <wp:extent cx="6263640" cy="1270"/>
                <wp:effectExtent l="0" t="0" r="22860" b="17780"/>
                <wp:wrapTopAndBottom/>
                <wp:docPr id="15" name="Freeform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3640" cy="1270"/>
                        </a:xfrm>
                        <a:custGeom>
                          <a:avLst/>
                          <a:gdLst>
                            <a:gd name="T0" fmla="+- 0 1066 1066"/>
                            <a:gd name="T1" fmla="*/ T0 w 9864"/>
                            <a:gd name="T2" fmla="+- 0 10930 1066"/>
                            <a:gd name="T3" fmla="*/ T2 w 9864"/>
                          </a:gdLst>
                          <a:ahLst/>
                          <a:cxnLst>
                            <a:cxn ang="0">
                              <a:pos x="T1" y="0"/>
                            </a:cxn>
                            <a:cxn ang="0">
                              <a:pos x="T3" y="0"/>
                            </a:cxn>
                          </a:cxnLst>
                          <a:rect l="0" t="0" r="r" b="b"/>
                          <a:pathLst>
                            <a:path w="9864">
                              <a:moveTo>
                                <a:pt x="0" y="0"/>
                              </a:moveTo>
                              <a:lnTo>
                                <a:pt x="986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31" o:spid="_x0000_s1026" style="position:absolute;margin-left:53.3pt;margin-top:12.8pt;width:493.2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" path="m,l9864,e" filled="f" strokeweight=".96pt">
                <v:path arrowok="t" o:connecttype="custom" o:connectlocs="0,0;6263640,0" o:connectangles="0,0"/>
                <w10:wrap type="topAndBottom" anchorx="page"/>
              </v:shape>
            </w:pict>
          </mc:Fallback>
        </mc:AlternateContent>
      </w:r>
    </w:p>
    <w:p w:rsidR="004E04E8" w:rsidRDefault="004E04E8" w:rsidP="004E04E8">
      <w:pPr>
        <w:ind w:left="228" w:right="598"/>
        <w:jc w:val="center"/>
        <w:rPr>
          <w:i/>
          <w:sz w:val="21"/>
        </w:rPr>
      </w:pPr>
      <w:r>
        <w:rPr>
          <w:spacing w:val="-1"/>
          <w:w w:val="95"/>
          <w:sz w:val="21"/>
        </w:rPr>
        <w:t>указывается</w:t>
      </w:r>
      <w:r>
        <w:rPr>
          <w:spacing w:val="8"/>
          <w:w w:val="95"/>
          <w:sz w:val="21"/>
        </w:rPr>
        <w:t xml:space="preserve"> </w:t>
      </w:r>
      <w:r>
        <w:rPr>
          <w:spacing w:val="-1"/>
          <w:w w:val="95"/>
          <w:sz w:val="21"/>
        </w:rPr>
        <w:t>дополнительная</w:t>
      </w:r>
      <w:r>
        <w:rPr>
          <w:spacing w:val="-8"/>
          <w:w w:val="95"/>
          <w:sz w:val="21"/>
        </w:rPr>
        <w:t xml:space="preserve"> </w:t>
      </w:r>
      <w:r>
        <w:rPr>
          <w:spacing w:val="-1"/>
          <w:w w:val="95"/>
          <w:sz w:val="21"/>
        </w:rPr>
        <w:t>информация</w:t>
      </w:r>
      <w:r>
        <w:rPr>
          <w:spacing w:val="6"/>
          <w:w w:val="95"/>
          <w:sz w:val="21"/>
        </w:rPr>
        <w:t xml:space="preserve"> </w:t>
      </w:r>
      <w:r>
        <w:rPr>
          <w:w w:val="95"/>
          <w:sz w:val="21"/>
        </w:rPr>
        <w:t>(при</w:t>
      </w:r>
      <w:r>
        <w:rPr>
          <w:spacing w:val="2"/>
          <w:w w:val="95"/>
          <w:sz w:val="21"/>
        </w:rPr>
        <w:t xml:space="preserve"> </w:t>
      </w:r>
      <w:r>
        <w:rPr>
          <w:w w:val="95"/>
          <w:sz w:val="21"/>
        </w:rPr>
        <w:t>необходимости</w:t>
      </w:r>
      <w:r w:rsidRPr="0067695B">
        <w:rPr>
          <w:w w:val="95"/>
          <w:sz w:val="21"/>
        </w:rPr>
        <w:t>)</w:t>
      </w:r>
    </w:p>
    <w:p w:rsidR="004E04E8" w:rsidRDefault="004E04E8" w:rsidP="004E04E8">
      <w:pPr>
        <w:pStyle w:val="a0"/>
        <w:spacing w:before="5"/>
        <w:rPr>
          <w:i/>
          <w:sz w:val="19"/>
        </w:rPr>
      </w:pPr>
    </w:p>
    <w:p w:rsidR="004E04E8" w:rsidRDefault="004E04E8" w:rsidP="004E04E8">
      <w:pPr>
        <w:ind w:left="164" w:firstLine="565"/>
      </w:pPr>
      <w:r>
        <w:t>Вы</w:t>
      </w:r>
      <w:r>
        <w:rPr>
          <w:spacing w:val="7"/>
        </w:rPr>
        <w:t xml:space="preserve"> </w:t>
      </w:r>
      <w:r>
        <w:t>вправе</w:t>
      </w:r>
      <w:r>
        <w:rPr>
          <w:spacing w:val="11"/>
        </w:rPr>
        <w:t xml:space="preserve"> </w:t>
      </w:r>
      <w:r>
        <w:t>повторно</w:t>
      </w:r>
      <w:r>
        <w:rPr>
          <w:spacing w:val="14"/>
        </w:rPr>
        <w:t xml:space="preserve"> </w:t>
      </w:r>
      <w:r>
        <w:t>обратиться</w:t>
      </w:r>
      <w:r>
        <w:rPr>
          <w:spacing w:val="16"/>
        </w:rPr>
        <w:t xml:space="preserve"> </w:t>
      </w:r>
      <w:r>
        <w:t>в</w:t>
      </w:r>
      <w:r>
        <w:rPr>
          <w:spacing w:val="5"/>
        </w:rPr>
        <w:t xml:space="preserve"> </w:t>
      </w:r>
      <w:r>
        <w:t>уполномоченный</w:t>
      </w:r>
      <w:r>
        <w:rPr>
          <w:spacing w:val="-4"/>
        </w:rPr>
        <w:t xml:space="preserve"> </w:t>
      </w:r>
      <w:r>
        <w:t>орган</w:t>
      </w:r>
      <w:r>
        <w:rPr>
          <w:spacing w:val="12"/>
        </w:rPr>
        <w:t xml:space="preserve"> </w:t>
      </w:r>
      <w:r>
        <w:t>с</w:t>
      </w:r>
      <w:r>
        <w:rPr>
          <w:spacing w:val="-1"/>
        </w:rPr>
        <w:t xml:space="preserve"> </w:t>
      </w:r>
      <w:r>
        <w:t>заявлением</w:t>
      </w:r>
      <w:r>
        <w:rPr>
          <w:spacing w:val="18"/>
        </w:rPr>
        <w:t xml:space="preserve"> </w:t>
      </w:r>
      <w:r>
        <w:t>о</w:t>
      </w:r>
      <w:r>
        <w:rPr>
          <w:spacing w:val="2"/>
        </w:rPr>
        <w:t xml:space="preserve"> </w:t>
      </w:r>
      <w:r>
        <w:t>предоставлении</w:t>
      </w:r>
      <w:r>
        <w:rPr>
          <w:spacing w:val="-57"/>
        </w:rPr>
        <w:t xml:space="preserve"> </w:t>
      </w:r>
      <w:r>
        <w:t>услуги</w:t>
      </w:r>
      <w:r>
        <w:rPr>
          <w:spacing w:val="10"/>
        </w:rPr>
        <w:t xml:space="preserve"> </w:t>
      </w:r>
      <w:r>
        <w:t>после</w:t>
      </w:r>
      <w:r>
        <w:rPr>
          <w:spacing w:val="5"/>
        </w:rPr>
        <w:t xml:space="preserve"> </w:t>
      </w:r>
      <w:r>
        <w:t>устранения</w:t>
      </w:r>
      <w:r>
        <w:rPr>
          <w:spacing w:val="22"/>
        </w:rPr>
        <w:t xml:space="preserve"> </w:t>
      </w:r>
      <w:r>
        <w:t>указанных</w:t>
      </w:r>
      <w:r>
        <w:rPr>
          <w:spacing w:val="10"/>
        </w:rPr>
        <w:t xml:space="preserve"> </w:t>
      </w:r>
      <w:r>
        <w:t>нарушений.</w:t>
      </w:r>
    </w:p>
    <w:p w:rsidR="004E04E8" w:rsidRPr="00F97522" w:rsidRDefault="004E04E8" w:rsidP="00F97522">
      <w:pPr>
        <w:spacing w:before="126"/>
        <w:ind w:left="167" w:right="392" w:firstLine="564"/>
      </w:pPr>
      <w:r>
        <w:t>Данный</w:t>
      </w:r>
      <w:r>
        <w:rPr>
          <w:spacing w:val="21"/>
        </w:rPr>
        <w:t xml:space="preserve"> </w:t>
      </w:r>
      <w:r>
        <w:t>отказ</w:t>
      </w:r>
      <w:r>
        <w:rPr>
          <w:spacing w:val="19"/>
        </w:rPr>
        <w:t xml:space="preserve"> </w:t>
      </w:r>
      <w:r>
        <w:t>может</w:t>
      </w:r>
      <w:r>
        <w:rPr>
          <w:spacing w:val="15"/>
        </w:rPr>
        <w:t xml:space="preserve"> </w:t>
      </w:r>
      <w:r>
        <w:t>быть</w:t>
      </w:r>
      <w:r>
        <w:rPr>
          <w:spacing w:val="15"/>
        </w:rPr>
        <w:t xml:space="preserve"> </w:t>
      </w:r>
      <w:r>
        <w:t>обжалован</w:t>
      </w:r>
      <w:r>
        <w:rPr>
          <w:spacing w:val="19"/>
        </w:rPr>
        <w:t xml:space="preserve"> </w:t>
      </w:r>
      <w:r>
        <w:t>в</w:t>
      </w:r>
      <w:r>
        <w:rPr>
          <w:spacing w:val="14"/>
        </w:rPr>
        <w:t xml:space="preserve"> </w:t>
      </w:r>
      <w:r>
        <w:t>досудебном</w:t>
      </w:r>
      <w:r>
        <w:rPr>
          <w:spacing w:val="27"/>
        </w:rPr>
        <w:t xml:space="preserve"> </w:t>
      </w:r>
      <w:r>
        <w:t>порядке</w:t>
      </w:r>
      <w:r>
        <w:rPr>
          <w:spacing w:val="20"/>
        </w:rPr>
        <w:t xml:space="preserve"> </w:t>
      </w:r>
      <w:r>
        <w:t>путем</w:t>
      </w:r>
      <w:r>
        <w:rPr>
          <w:spacing w:val="17"/>
        </w:rPr>
        <w:t xml:space="preserve"> </w:t>
      </w:r>
      <w:r>
        <w:t>направления</w:t>
      </w:r>
      <w:r>
        <w:rPr>
          <w:spacing w:val="23"/>
        </w:rPr>
        <w:t xml:space="preserve"> </w:t>
      </w:r>
      <w:r>
        <w:t>жалобы</w:t>
      </w:r>
      <w:r>
        <w:rPr>
          <w:spacing w:val="-57"/>
        </w:rPr>
        <w:t xml:space="preserve"> </w:t>
      </w:r>
      <w:r>
        <w:t>в</w:t>
      </w:r>
      <w:r>
        <w:rPr>
          <w:spacing w:val="3"/>
        </w:rPr>
        <w:t xml:space="preserve"> </w:t>
      </w:r>
      <w:r>
        <w:t>уполномоченный</w:t>
      </w:r>
      <w:r>
        <w:rPr>
          <w:spacing w:val="-2"/>
        </w:rPr>
        <w:t xml:space="preserve"> </w:t>
      </w:r>
      <w:r>
        <w:t>орган, а</w:t>
      </w:r>
      <w:r>
        <w:rPr>
          <w:spacing w:val="-4"/>
        </w:rPr>
        <w:t xml:space="preserve"> </w:t>
      </w:r>
      <w:r>
        <w:t>также</w:t>
      </w:r>
      <w:r>
        <w:rPr>
          <w:spacing w:val="-1"/>
        </w:rPr>
        <w:t xml:space="preserve"> </w:t>
      </w:r>
      <w:r>
        <w:t>в</w:t>
      </w:r>
      <w:r>
        <w:rPr>
          <w:spacing w:val="-5"/>
        </w:rPr>
        <w:t xml:space="preserve"> </w:t>
      </w:r>
      <w:r>
        <w:t>судебном</w:t>
      </w:r>
      <w:r>
        <w:rPr>
          <w:spacing w:val="9"/>
        </w:rPr>
        <w:t xml:space="preserve"> </w:t>
      </w:r>
      <w:r>
        <w:t>порядке.</w:t>
      </w:r>
    </w:p>
    <w:p w:rsidR="004E04E8" w:rsidRDefault="00591309" w:rsidP="004E04E8">
      <w:pPr>
        <w:pStyle w:val="a0"/>
        <w:spacing w:before="5"/>
        <w:rPr>
          <w:sz w:val="26"/>
        </w:rPr>
      </w:pPr>
      <w:r>
        <w:rPr>
          <w:noProof/>
          <w:sz w:val="27"/>
        </w:rPr>
        <mc:AlternateContent>
          <mc:Choice Requires="wpg">
            <w:drawing>
              <wp:anchor distT="0" distB="0" distL="0" distR="0" simplePos="0" relativeHeight="251704320" behindDoc="1" locked="0" layoutInCell="1" allowOverlap="1">
                <wp:simplePos x="0" y="0"/>
                <wp:positionH relativeFrom="page">
                  <wp:posOffset>673735</wp:posOffset>
                </wp:positionH>
                <wp:positionV relativeFrom="paragraph">
                  <wp:posOffset>218440</wp:posOffset>
                </wp:positionV>
                <wp:extent cx="3782695" cy="167640"/>
                <wp:effectExtent l="0" t="0" r="27305" b="3810"/>
                <wp:wrapTopAndBottom/>
                <wp:docPr id="12"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2695" cy="167640"/>
                          <a:chOff x="1061" y="344"/>
                          <a:chExt cx="5957" cy="264"/>
                        </a:xfrm>
                      </wpg:grpSpPr>
                      <wps:wsp>
                        <wps:cNvPr id="80" name="Line 233"/>
                        <wps:cNvCnPr>
                          <a:cxnSpLocks noChangeShapeType="1"/>
                        </wps:cNvCnPr>
                        <wps:spPr bwMode="auto">
                          <a:xfrm>
                            <a:off x="1061" y="354"/>
                            <a:ext cx="5957"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1" name="Picture 23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3153" y="420"/>
                            <a:ext cx="1721" cy="1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32" o:spid="_x0000_s1026" style="position:absolute;margin-left:53.05pt;margin-top:17.2pt;width:297.85pt;height:13.2pt;z-index:-251612160;mso-wrap-distance-left:0;mso-wrap-distance-right:0;mso-position-horizontal-relative:page" coordorigin="1061,344" coordsize="5957,2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">
                <v:line id="Line 233" o:spid="_x0000_s1027" style="position:absolute;visibility:visible;mso-wrap-style:square" from="1061,354" to="7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Mci74AAADbAAAADwAAAGRycy9kb3ducmV2LnhtbERPTYvCMBC9C/6HMII3TVUQ7RplFQoK&#10;smAVz0Mz25ZtJiWJtv57s7Cwt3m8z9nsetOIJzlfW1YwmyYgiAuray4V3K7ZZAXCB2SNjWVS8CIP&#10;u+1wsMFU244v9MxDKWII+xQVVCG0qZS+qMign9qWOHLf1hkMEbpSaoddDDeNnCfJUhqsOTZU2NKh&#10;ouInfxgF+/a8Dl/7e2aL+kSZybBzjEqNR/3nB4hAffgX/7mPOs5fwO8v8QC5fQ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GUxyLvgAAANsAAAAPAAAAAAAAAAAAAAAAAKEC&#10;AABkcnMvZG93bnJldi54bWxQSwUGAAAAAAQABAD5AAAAjAMAAAAA&#10;" strokeweight=".96pt"/>
                <v:shape id="Picture 234" o:spid="_x0000_s1028" type="#_x0000_t75" style="position:absolute;left:3153;top:420;width:1721;height: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QTyrAAAAA2wAAAA8AAABkcnMvZG93bnJldi54bWxET01rAjEQvRf8D2GE3mpWW6SsRhFBEOyl&#10;Km2P42a6WZpM1iSu679vCgVv83ifM1/2zoqOQmw8KxiPChDEldcN1wqOh83TK4iYkDVaz6TgRhGW&#10;i8HDHEvtr/xO3T7VIodwLFGBSaktpYyVIYdx5FvizH374DBlGGqpA15zuLNyUhRT6bDh3GCwpbWh&#10;6md/cQo+0gk/47F7u51XX23/bIJFu1PqcdivZiAS9eku/ndvdZ7/An+/5APk4h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dBPKsAAAADbAAAADwAAAAAAAAAAAAAAAACfAgAA&#10;ZHJzL2Rvd25yZXYueG1sUEsFBgAAAAAEAAQA9wAAAIwDAAAAAA==&#10;">
                  <v:imagedata r:id="rId32" o:title=""/>
                </v:shape>
                <w10:wrap type="topAndBottom" anchorx="page"/>
              </v:group>
            </w:pict>
          </mc:Fallback>
        </mc:AlternateContent>
      </w:r>
      <w:r>
        <w:rPr>
          <w:noProof/>
          <w:sz w:val="27"/>
        </w:rPr>
        <mc:AlternateContent>
          <mc:Choice Requires="wpg">
            <w:drawing>
              <wp:anchor distT="0" distB="0" distL="0" distR="0" simplePos="0" relativeHeight="251705344" behindDoc="1" locked="0" layoutInCell="1" allowOverlap="1">
                <wp:simplePos x="0" y="0"/>
                <wp:positionH relativeFrom="page">
                  <wp:posOffset>5574665</wp:posOffset>
                </wp:positionH>
                <wp:positionV relativeFrom="paragraph">
                  <wp:posOffset>221615</wp:posOffset>
                </wp:positionV>
                <wp:extent cx="1432560" cy="165100"/>
                <wp:effectExtent l="0" t="0" r="15240" b="6350"/>
                <wp:wrapTopAndBottom/>
                <wp:docPr id="8"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2560" cy="165100"/>
                          <a:chOff x="8779" y="349"/>
                          <a:chExt cx="2256" cy="260"/>
                        </a:xfrm>
                      </wpg:grpSpPr>
                      <wps:wsp>
                        <wps:cNvPr id="83" name="Line 236"/>
                        <wps:cNvCnPr>
                          <a:cxnSpLocks noChangeShapeType="1"/>
                        </wps:cNvCnPr>
                        <wps:spPr bwMode="auto">
                          <a:xfrm>
                            <a:off x="8779" y="358"/>
                            <a:ext cx="225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4" name="Picture 23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9475" y="420"/>
                            <a:ext cx="814" cy="1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35" o:spid="_x0000_s1026" style="position:absolute;margin-left:438.95pt;margin-top:17.45pt;width:112.8pt;height:13pt;z-index:-251611136;mso-wrap-distance-left:0;mso-wrap-distance-right:0;mso-position-horizontal-relative:page" coordorigin="8779,349" coordsize="2256,2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">
                <v:line id="Line 236" o:spid="_x0000_s1027" style="position:absolute;visibility:visible;mso-wrap-style:square" from="8779,358" to="11035,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GC/MEAAADbAAAADwAAAGRycy9kb3ducmV2LnhtbESPT2vCQBDF7wW/wzJCb3Wjh6LRVVQI&#10;tFAE/+B5yI5JMDsbdrcm/fadg+Bthvfmvd+sNoNr1YNCbDwbmE4yUMSltw1XBi7n4mMOKiZki61n&#10;MvBHETbr0dsKc+t7PtLjlColIRxzNFCn1OVax7Imh3HiO2LRbj44TLKGStuAvYS7Vs+y7FM7bFga&#10;auxoX1N5P/06A7vuZ5EOu2vhy+abCldgHxiNeR8P2yWoREN6mZ/XX1bwhV5+kQH0+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gYL8wQAAANsAAAAPAAAAAAAAAAAAAAAA&#10;AKECAABkcnMvZG93bnJldi54bWxQSwUGAAAAAAQABAD5AAAAjwMAAAAA&#10;" strokeweight=".96pt"/>
                <v:shape id="Picture 237" o:spid="_x0000_s1028" type="#_x0000_t75" style="position:absolute;left:9475;top:420;width:814;height: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7C7DDCAAAA2wAAAA8AAABkcnMvZG93bnJldi54bWxET9tqwkAQfRf6D8sUfBHdKBpL6iqlUCjS&#10;B41+wJCdZlOzs2l2c+nfdwsF3+ZwrrM7jLYWPbW+cqxguUhAEBdOV1wquF7e5k8gfEDWWDsmBT/k&#10;4bB/mOww027gM/V5KEUMYZ+hAhNCk0npC0MW/cI1xJH7dK3FEGFbSt3iEMNtLVdJkkqLFccGgw29&#10;GipueWcVuGPSrW/59/bLpJLsOPuQm1Oh1PRxfHkGEWgMd/G/+13H+Uv4+yUe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uwuwwwgAAANsAAAAPAAAAAAAAAAAAAAAAAJ8C&#10;AABkcnMvZG93bnJldi54bWxQSwUGAAAAAAQABAD3AAAAjgMAAAAA&#10;">
                  <v:imagedata r:id="rId34" o:title=""/>
                </v:shape>
                <w10:wrap type="topAndBottom" anchorx="page"/>
              </v:group>
            </w:pict>
          </mc:Fallback>
        </mc:AlternateContent>
      </w:r>
    </w:p>
    <w:p w:rsidR="004E04E8" w:rsidRPr="009D2409" w:rsidRDefault="004E04E8" w:rsidP="004E04E8">
      <w:pPr>
        <w:spacing w:before="78"/>
        <w:ind w:right="455"/>
        <w:jc w:val="right"/>
        <w:rPr>
          <w:rFonts w:ascii="Calibri" w:hAnsi="Calibri" w:cs="Calibri"/>
        </w:rPr>
      </w:pPr>
      <w:r>
        <w:t>М.П.</w:t>
      </w:r>
    </w:p>
    <w:p w:rsidR="004E04E8" w:rsidRPr="009264A7" w:rsidRDefault="004E04E8" w:rsidP="00645A35">
      <w:pPr>
        <w:jc w:val="both"/>
        <w:rPr>
          <w:sz w:val="26"/>
          <w:szCs w:val="26"/>
        </w:rPr>
      </w:pPr>
    </w:p>
    <w:sectPr w:rsidR="004E04E8" w:rsidRPr="009264A7" w:rsidSect="004E04E8">
      <w:headerReference w:type="default" r:id="rId35"/>
      <w:pgSz w:w="11910" w:h="16850"/>
      <w:pgMar w:top="160" w:right="480" w:bottom="280" w:left="9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66E" w:rsidRDefault="002D166E" w:rsidP="00DD185A">
      <w:r>
        <w:separator/>
      </w:r>
    </w:p>
  </w:endnote>
  <w:endnote w:type="continuationSeparator" w:id="0">
    <w:p w:rsidR="002D166E" w:rsidRDefault="002D166E" w:rsidP="00DD1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A00002EF" w:usb1="4000207B" w:usb2="00000000" w:usb3="00000000" w:csb0="0000019F" w:csb1="00000000"/>
  </w:font>
  <w:font w:name="WenQuanYi Micro Hei">
    <w:altName w:val="MS Mincho"/>
    <w:charset w:val="80"/>
    <w:family w:val="auto"/>
    <w:pitch w:val="variable"/>
  </w:font>
  <w:font w:name="Lohit Hindi">
    <w:altName w:val="MS Mincho"/>
    <w:charset w:val="80"/>
    <w:family w:val="auto"/>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altName w:val="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Arial Cyr Chv FVI">
    <w:panose1 w:val="020B0604020202020204"/>
    <w:charset w:val="CC"/>
    <w:family w:val="swiss"/>
    <w:pitch w:val="variable"/>
    <w:sig w:usb0="00000201" w:usb1="00000000" w:usb2="00000000" w:usb3="00000000" w:csb0="00000004" w:csb1="00000000"/>
  </w:font>
  <w:font w:name="DejaVu Sans">
    <w:charset w:val="CC"/>
    <w:family w:val="swiss"/>
    <w:pitch w:val="variable"/>
    <w:sig w:usb0="E7002EFF" w:usb1="D200FDFF" w:usb2="0A046029" w:usb3="00000000" w:csb0="000001FF" w:csb1="00000000"/>
  </w:font>
  <w:font w:name="PT Serif">
    <w:altName w:val="Times New Roman"/>
    <w:panose1 w:val="00000000000000000000"/>
    <w:charset w:val="00"/>
    <w:family w:val="roman"/>
    <w:notTrueType/>
    <w:pitch w:val="default"/>
  </w:font>
  <w:font w:name="Times New Roman Cyr">
    <w:panose1 w:val="02020603050405020304"/>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66E" w:rsidRDefault="002D166E" w:rsidP="00DD185A">
      <w:r>
        <w:separator/>
      </w:r>
    </w:p>
  </w:footnote>
  <w:footnote w:type="continuationSeparator" w:id="0">
    <w:p w:rsidR="002D166E" w:rsidRDefault="002D166E" w:rsidP="00DD1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232" w:rsidRDefault="00FF4232">
    <w:pPr>
      <w:pStyle w:val="a0"/>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232" w:rsidRDefault="00FF4232">
    <w:pPr>
      <w:pStyle w:val="a0"/>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232" w:rsidRDefault="00FF4232">
    <w:pPr>
      <w:pStyle w:val="a0"/>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232" w:rsidRDefault="00FF4232">
    <w:pPr>
      <w:pStyle w:val="a0"/>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1">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3">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4">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5">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6">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7">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9"/>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579"/>
    <w:rsid w:val="00000A9A"/>
    <w:rsid w:val="0000541C"/>
    <w:rsid w:val="00011E0E"/>
    <w:rsid w:val="0001407D"/>
    <w:rsid w:val="00016AAF"/>
    <w:rsid w:val="00016BD9"/>
    <w:rsid w:val="00020F12"/>
    <w:rsid w:val="00032557"/>
    <w:rsid w:val="00032E2A"/>
    <w:rsid w:val="000340C6"/>
    <w:rsid w:val="000355AB"/>
    <w:rsid w:val="00037E69"/>
    <w:rsid w:val="00043844"/>
    <w:rsid w:val="00045591"/>
    <w:rsid w:val="00046BC8"/>
    <w:rsid w:val="00056AD7"/>
    <w:rsid w:val="00060465"/>
    <w:rsid w:val="000657FB"/>
    <w:rsid w:val="00067DF4"/>
    <w:rsid w:val="00071281"/>
    <w:rsid w:val="00071426"/>
    <w:rsid w:val="00071893"/>
    <w:rsid w:val="000738C3"/>
    <w:rsid w:val="00077564"/>
    <w:rsid w:val="00077D0D"/>
    <w:rsid w:val="00082FC7"/>
    <w:rsid w:val="00085B66"/>
    <w:rsid w:val="00085D48"/>
    <w:rsid w:val="00087A74"/>
    <w:rsid w:val="0009005A"/>
    <w:rsid w:val="00090EE4"/>
    <w:rsid w:val="00092FD7"/>
    <w:rsid w:val="000939F5"/>
    <w:rsid w:val="00093E9F"/>
    <w:rsid w:val="000949A6"/>
    <w:rsid w:val="0009607E"/>
    <w:rsid w:val="00096DAB"/>
    <w:rsid w:val="000A0298"/>
    <w:rsid w:val="000A16E1"/>
    <w:rsid w:val="000A1ABB"/>
    <w:rsid w:val="000A2615"/>
    <w:rsid w:val="000A33A5"/>
    <w:rsid w:val="000A4631"/>
    <w:rsid w:val="000A5EF8"/>
    <w:rsid w:val="000B1A06"/>
    <w:rsid w:val="000B4463"/>
    <w:rsid w:val="000B4522"/>
    <w:rsid w:val="000C0960"/>
    <w:rsid w:val="000C798A"/>
    <w:rsid w:val="000C7A4A"/>
    <w:rsid w:val="000D5AEA"/>
    <w:rsid w:val="000E4CFA"/>
    <w:rsid w:val="000F1504"/>
    <w:rsid w:val="000F28B2"/>
    <w:rsid w:val="000F5F94"/>
    <w:rsid w:val="000F6213"/>
    <w:rsid w:val="000F6FE0"/>
    <w:rsid w:val="001040B4"/>
    <w:rsid w:val="00106D53"/>
    <w:rsid w:val="00110CFD"/>
    <w:rsid w:val="001120F8"/>
    <w:rsid w:val="00112A95"/>
    <w:rsid w:val="00120579"/>
    <w:rsid w:val="001255F6"/>
    <w:rsid w:val="0013110D"/>
    <w:rsid w:val="00133CCD"/>
    <w:rsid w:val="00136427"/>
    <w:rsid w:val="001415DE"/>
    <w:rsid w:val="001429DB"/>
    <w:rsid w:val="00144B02"/>
    <w:rsid w:val="00145877"/>
    <w:rsid w:val="00152BB4"/>
    <w:rsid w:val="00153DA2"/>
    <w:rsid w:val="00155B46"/>
    <w:rsid w:val="001562FF"/>
    <w:rsid w:val="0016037D"/>
    <w:rsid w:val="00160D35"/>
    <w:rsid w:val="001622E1"/>
    <w:rsid w:val="00163B90"/>
    <w:rsid w:val="00165DD0"/>
    <w:rsid w:val="00174D64"/>
    <w:rsid w:val="00181A6C"/>
    <w:rsid w:val="00181D63"/>
    <w:rsid w:val="00190F51"/>
    <w:rsid w:val="001926B0"/>
    <w:rsid w:val="001955AC"/>
    <w:rsid w:val="001A283E"/>
    <w:rsid w:val="001A2F4D"/>
    <w:rsid w:val="001A5B0C"/>
    <w:rsid w:val="001A6768"/>
    <w:rsid w:val="001B6668"/>
    <w:rsid w:val="001B721A"/>
    <w:rsid w:val="001C04B9"/>
    <w:rsid w:val="001C0C42"/>
    <w:rsid w:val="001C320A"/>
    <w:rsid w:val="001C6241"/>
    <w:rsid w:val="001C69A8"/>
    <w:rsid w:val="001C6D59"/>
    <w:rsid w:val="001D3547"/>
    <w:rsid w:val="001D354F"/>
    <w:rsid w:val="001D3947"/>
    <w:rsid w:val="001D40BF"/>
    <w:rsid w:val="001D5BDD"/>
    <w:rsid w:val="001E0136"/>
    <w:rsid w:val="001E0A9B"/>
    <w:rsid w:val="001F036A"/>
    <w:rsid w:val="001F1D9E"/>
    <w:rsid w:val="001F4787"/>
    <w:rsid w:val="001F720F"/>
    <w:rsid w:val="00201BBF"/>
    <w:rsid w:val="00205BCD"/>
    <w:rsid w:val="0020765A"/>
    <w:rsid w:val="002146CC"/>
    <w:rsid w:val="00216D4B"/>
    <w:rsid w:val="00220BD9"/>
    <w:rsid w:val="00225FF1"/>
    <w:rsid w:val="002313B3"/>
    <w:rsid w:val="002341CF"/>
    <w:rsid w:val="00237689"/>
    <w:rsid w:val="002546BA"/>
    <w:rsid w:val="00254948"/>
    <w:rsid w:val="00255F2F"/>
    <w:rsid w:val="002605CF"/>
    <w:rsid w:val="0026168B"/>
    <w:rsid w:val="002619B4"/>
    <w:rsid w:val="002621AA"/>
    <w:rsid w:val="00263982"/>
    <w:rsid w:val="00267ACD"/>
    <w:rsid w:val="00267BB5"/>
    <w:rsid w:val="00275423"/>
    <w:rsid w:val="00275B6C"/>
    <w:rsid w:val="002760D5"/>
    <w:rsid w:val="0028270E"/>
    <w:rsid w:val="002867B6"/>
    <w:rsid w:val="00286DBB"/>
    <w:rsid w:val="00292385"/>
    <w:rsid w:val="002A0EA8"/>
    <w:rsid w:val="002A7039"/>
    <w:rsid w:val="002A783E"/>
    <w:rsid w:val="002B2234"/>
    <w:rsid w:val="002B66E0"/>
    <w:rsid w:val="002B7924"/>
    <w:rsid w:val="002C054E"/>
    <w:rsid w:val="002C1038"/>
    <w:rsid w:val="002C1F37"/>
    <w:rsid w:val="002C228B"/>
    <w:rsid w:val="002C67A1"/>
    <w:rsid w:val="002C7604"/>
    <w:rsid w:val="002D166E"/>
    <w:rsid w:val="002D56E4"/>
    <w:rsid w:val="002E02DC"/>
    <w:rsid w:val="002E25EB"/>
    <w:rsid w:val="002E3D73"/>
    <w:rsid w:val="002F09EA"/>
    <w:rsid w:val="002F5889"/>
    <w:rsid w:val="002F5DA1"/>
    <w:rsid w:val="002F635F"/>
    <w:rsid w:val="002F66FD"/>
    <w:rsid w:val="0030180B"/>
    <w:rsid w:val="003057E7"/>
    <w:rsid w:val="00315C38"/>
    <w:rsid w:val="0031646A"/>
    <w:rsid w:val="00317D6A"/>
    <w:rsid w:val="00322357"/>
    <w:rsid w:val="00331066"/>
    <w:rsid w:val="003314DA"/>
    <w:rsid w:val="003376F0"/>
    <w:rsid w:val="003404D4"/>
    <w:rsid w:val="003444CD"/>
    <w:rsid w:val="00345F96"/>
    <w:rsid w:val="00347330"/>
    <w:rsid w:val="00347743"/>
    <w:rsid w:val="00350812"/>
    <w:rsid w:val="003531A5"/>
    <w:rsid w:val="00362B4D"/>
    <w:rsid w:val="0036547E"/>
    <w:rsid w:val="00366C78"/>
    <w:rsid w:val="003706C6"/>
    <w:rsid w:val="00373D17"/>
    <w:rsid w:val="003772BE"/>
    <w:rsid w:val="00383302"/>
    <w:rsid w:val="00383C21"/>
    <w:rsid w:val="00390324"/>
    <w:rsid w:val="00397C36"/>
    <w:rsid w:val="003B0F7F"/>
    <w:rsid w:val="003B24A3"/>
    <w:rsid w:val="003B3149"/>
    <w:rsid w:val="003B4D6C"/>
    <w:rsid w:val="003C009A"/>
    <w:rsid w:val="003C470C"/>
    <w:rsid w:val="003C609C"/>
    <w:rsid w:val="003C63BD"/>
    <w:rsid w:val="003C7AAB"/>
    <w:rsid w:val="003C7F6E"/>
    <w:rsid w:val="003D1C2D"/>
    <w:rsid w:val="003D320B"/>
    <w:rsid w:val="003E07ED"/>
    <w:rsid w:val="003E62B2"/>
    <w:rsid w:val="003F511C"/>
    <w:rsid w:val="004002D6"/>
    <w:rsid w:val="004009C1"/>
    <w:rsid w:val="00413A88"/>
    <w:rsid w:val="004224A2"/>
    <w:rsid w:val="004252E2"/>
    <w:rsid w:val="0042598C"/>
    <w:rsid w:val="004267EB"/>
    <w:rsid w:val="004276F2"/>
    <w:rsid w:val="004328F3"/>
    <w:rsid w:val="00443312"/>
    <w:rsid w:val="0044794D"/>
    <w:rsid w:val="00447EF7"/>
    <w:rsid w:val="0045072E"/>
    <w:rsid w:val="0046433B"/>
    <w:rsid w:val="00466966"/>
    <w:rsid w:val="00466E3C"/>
    <w:rsid w:val="00472580"/>
    <w:rsid w:val="00473946"/>
    <w:rsid w:val="004800BE"/>
    <w:rsid w:val="00482C9E"/>
    <w:rsid w:val="0048692C"/>
    <w:rsid w:val="00490268"/>
    <w:rsid w:val="004A1B7A"/>
    <w:rsid w:val="004A3FBD"/>
    <w:rsid w:val="004A49BB"/>
    <w:rsid w:val="004A4E65"/>
    <w:rsid w:val="004B03A6"/>
    <w:rsid w:val="004B4B50"/>
    <w:rsid w:val="004C0213"/>
    <w:rsid w:val="004C2DFE"/>
    <w:rsid w:val="004C46CF"/>
    <w:rsid w:val="004C6856"/>
    <w:rsid w:val="004C6C1D"/>
    <w:rsid w:val="004D7E03"/>
    <w:rsid w:val="004E0247"/>
    <w:rsid w:val="004E04E8"/>
    <w:rsid w:val="004E71A8"/>
    <w:rsid w:val="004F0D97"/>
    <w:rsid w:val="004F4BA8"/>
    <w:rsid w:val="004F6738"/>
    <w:rsid w:val="00503C88"/>
    <w:rsid w:val="005052E2"/>
    <w:rsid w:val="00505623"/>
    <w:rsid w:val="0051245B"/>
    <w:rsid w:val="00513A4C"/>
    <w:rsid w:val="005170EF"/>
    <w:rsid w:val="005176DC"/>
    <w:rsid w:val="00521B41"/>
    <w:rsid w:val="00525A51"/>
    <w:rsid w:val="0053006E"/>
    <w:rsid w:val="0053423F"/>
    <w:rsid w:val="005355DA"/>
    <w:rsid w:val="005365A5"/>
    <w:rsid w:val="0053679C"/>
    <w:rsid w:val="00540A62"/>
    <w:rsid w:val="00540E81"/>
    <w:rsid w:val="005428A9"/>
    <w:rsid w:val="00547074"/>
    <w:rsid w:val="00547498"/>
    <w:rsid w:val="005479B2"/>
    <w:rsid w:val="00556CF1"/>
    <w:rsid w:val="0055777B"/>
    <w:rsid w:val="00562C4D"/>
    <w:rsid w:val="00563809"/>
    <w:rsid w:val="00563DB2"/>
    <w:rsid w:val="00572D36"/>
    <w:rsid w:val="005745C8"/>
    <w:rsid w:val="0057565C"/>
    <w:rsid w:val="00581C67"/>
    <w:rsid w:val="00582B29"/>
    <w:rsid w:val="00585281"/>
    <w:rsid w:val="00587427"/>
    <w:rsid w:val="00587CA7"/>
    <w:rsid w:val="00591309"/>
    <w:rsid w:val="00591383"/>
    <w:rsid w:val="00596360"/>
    <w:rsid w:val="005A0E4D"/>
    <w:rsid w:val="005A167A"/>
    <w:rsid w:val="005A1D86"/>
    <w:rsid w:val="005A32AE"/>
    <w:rsid w:val="005A41DC"/>
    <w:rsid w:val="005A6B1A"/>
    <w:rsid w:val="005B0CE5"/>
    <w:rsid w:val="005B116B"/>
    <w:rsid w:val="005B1F93"/>
    <w:rsid w:val="005B423F"/>
    <w:rsid w:val="005C40DF"/>
    <w:rsid w:val="005D1966"/>
    <w:rsid w:val="005D1EEC"/>
    <w:rsid w:val="005D23FE"/>
    <w:rsid w:val="005E39D6"/>
    <w:rsid w:val="005F0C45"/>
    <w:rsid w:val="005F7B2A"/>
    <w:rsid w:val="006055B1"/>
    <w:rsid w:val="00605E02"/>
    <w:rsid w:val="00607612"/>
    <w:rsid w:val="0060792F"/>
    <w:rsid w:val="00622471"/>
    <w:rsid w:val="00624430"/>
    <w:rsid w:val="00624674"/>
    <w:rsid w:val="006259DC"/>
    <w:rsid w:val="0062635C"/>
    <w:rsid w:val="00632DD8"/>
    <w:rsid w:val="00636523"/>
    <w:rsid w:val="00641143"/>
    <w:rsid w:val="00643402"/>
    <w:rsid w:val="00643E7D"/>
    <w:rsid w:val="006452C7"/>
    <w:rsid w:val="00645A35"/>
    <w:rsid w:val="00647317"/>
    <w:rsid w:val="006505C5"/>
    <w:rsid w:val="00656C86"/>
    <w:rsid w:val="00657880"/>
    <w:rsid w:val="006653A2"/>
    <w:rsid w:val="00665A19"/>
    <w:rsid w:val="006700B1"/>
    <w:rsid w:val="0067544A"/>
    <w:rsid w:val="0067602B"/>
    <w:rsid w:val="00680CF2"/>
    <w:rsid w:val="00681006"/>
    <w:rsid w:val="006814EF"/>
    <w:rsid w:val="00683C06"/>
    <w:rsid w:val="00687A3B"/>
    <w:rsid w:val="00694245"/>
    <w:rsid w:val="006943AD"/>
    <w:rsid w:val="0069479F"/>
    <w:rsid w:val="006A10DF"/>
    <w:rsid w:val="006A6B0C"/>
    <w:rsid w:val="006B4D34"/>
    <w:rsid w:val="006B557A"/>
    <w:rsid w:val="006B7ECA"/>
    <w:rsid w:val="006C0538"/>
    <w:rsid w:val="006C2F35"/>
    <w:rsid w:val="006C5E3E"/>
    <w:rsid w:val="006D1067"/>
    <w:rsid w:val="006D130B"/>
    <w:rsid w:val="006D22F0"/>
    <w:rsid w:val="006D521E"/>
    <w:rsid w:val="006D642A"/>
    <w:rsid w:val="006E4E45"/>
    <w:rsid w:val="006F1EA3"/>
    <w:rsid w:val="006F6698"/>
    <w:rsid w:val="00700782"/>
    <w:rsid w:val="00701D9C"/>
    <w:rsid w:val="00703BFE"/>
    <w:rsid w:val="0071075F"/>
    <w:rsid w:val="00710FB9"/>
    <w:rsid w:val="007137F5"/>
    <w:rsid w:val="007177F9"/>
    <w:rsid w:val="0072015C"/>
    <w:rsid w:val="0072409E"/>
    <w:rsid w:val="0072464D"/>
    <w:rsid w:val="00726B7F"/>
    <w:rsid w:val="00730471"/>
    <w:rsid w:val="00730843"/>
    <w:rsid w:val="00732065"/>
    <w:rsid w:val="007326DA"/>
    <w:rsid w:val="00732853"/>
    <w:rsid w:val="0073624D"/>
    <w:rsid w:val="00736903"/>
    <w:rsid w:val="00736E9D"/>
    <w:rsid w:val="00742535"/>
    <w:rsid w:val="007434ED"/>
    <w:rsid w:val="00743A7E"/>
    <w:rsid w:val="00746664"/>
    <w:rsid w:val="00751454"/>
    <w:rsid w:val="00752621"/>
    <w:rsid w:val="00752E76"/>
    <w:rsid w:val="00757550"/>
    <w:rsid w:val="00757C99"/>
    <w:rsid w:val="00761F5F"/>
    <w:rsid w:val="007627BB"/>
    <w:rsid w:val="007662B1"/>
    <w:rsid w:val="00774769"/>
    <w:rsid w:val="00774E7B"/>
    <w:rsid w:val="007778AB"/>
    <w:rsid w:val="00777961"/>
    <w:rsid w:val="00781319"/>
    <w:rsid w:val="007824C9"/>
    <w:rsid w:val="007913C7"/>
    <w:rsid w:val="0079341F"/>
    <w:rsid w:val="007934B5"/>
    <w:rsid w:val="00793F8A"/>
    <w:rsid w:val="00794279"/>
    <w:rsid w:val="007A0365"/>
    <w:rsid w:val="007A27F1"/>
    <w:rsid w:val="007A4ABC"/>
    <w:rsid w:val="007B0D81"/>
    <w:rsid w:val="007B20DA"/>
    <w:rsid w:val="007B5DDE"/>
    <w:rsid w:val="007C5A35"/>
    <w:rsid w:val="007D2982"/>
    <w:rsid w:val="007D352D"/>
    <w:rsid w:val="007D68EF"/>
    <w:rsid w:val="007D709E"/>
    <w:rsid w:val="007E1A42"/>
    <w:rsid w:val="007E31AC"/>
    <w:rsid w:val="007E377D"/>
    <w:rsid w:val="007E68C7"/>
    <w:rsid w:val="007F0390"/>
    <w:rsid w:val="007F286E"/>
    <w:rsid w:val="007F37E4"/>
    <w:rsid w:val="007F640F"/>
    <w:rsid w:val="007F7463"/>
    <w:rsid w:val="00800A80"/>
    <w:rsid w:val="0080107D"/>
    <w:rsid w:val="00802F39"/>
    <w:rsid w:val="00803B99"/>
    <w:rsid w:val="00805868"/>
    <w:rsid w:val="008061E3"/>
    <w:rsid w:val="00812927"/>
    <w:rsid w:val="008152C9"/>
    <w:rsid w:val="00815EBC"/>
    <w:rsid w:val="0081631C"/>
    <w:rsid w:val="008165A2"/>
    <w:rsid w:val="00817922"/>
    <w:rsid w:val="00817F98"/>
    <w:rsid w:val="00822CAA"/>
    <w:rsid w:val="008239AE"/>
    <w:rsid w:val="00825D10"/>
    <w:rsid w:val="00827C37"/>
    <w:rsid w:val="00832EF6"/>
    <w:rsid w:val="0083610B"/>
    <w:rsid w:val="00837B5A"/>
    <w:rsid w:val="00844372"/>
    <w:rsid w:val="00845B10"/>
    <w:rsid w:val="00852F9D"/>
    <w:rsid w:val="0086217F"/>
    <w:rsid w:val="00866DD5"/>
    <w:rsid w:val="00867120"/>
    <w:rsid w:val="008736A9"/>
    <w:rsid w:val="00880C89"/>
    <w:rsid w:val="0088124A"/>
    <w:rsid w:val="008830C2"/>
    <w:rsid w:val="00884E8B"/>
    <w:rsid w:val="00886EB1"/>
    <w:rsid w:val="00887BFB"/>
    <w:rsid w:val="008957F5"/>
    <w:rsid w:val="00896EFE"/>
    <w:rsid w:val="008A3E8D"/>
    <w:rsid w:val="008B26FC"/>
    <w:rsid w:val="008B34A0"/>
    <w:rsid w:val="008B6D47"/>
    <w:rsid w:val="008B7410"/>
    <w:rsid w:val="008B7769"/>
    <w:rsid w:val="008C1499"/>
    <w:rsid w:val="008C15E6"/>
    <w:rsid w:val="008C268D"/>
    <w:rsid w:val="008C3B2B"/>
    <w:rsid w:val="008C3D3D"/>
    <w:rsid w:val="008C7F43"/>
    <w:rsid w:val="008D0FEB"/>
    <w:rsid w:val="008D14F5"/>
    <w:rsid w:val="008D5C56"/>
    <w:rsid w:val="008E0DBE"/>
    <w:rsid w:val="008E6B0C"/>
    <w:rsid w:val="008E6ECC"/>
    <w:rsid w:val="008F0455"/>
    <w:rsid w:val="008F06EA"/>
    <w:rsid w:val="008F6BDD"/>
    <w:rsid w:val="008F7504"/>
    <w:rsid w:val="00900DDF"/>
    <w:rsid w:val="0090123B"/>
    <w:rsid w:val="00901F15"/>
    <w:rsid w:val="0090327E"/>
    <w:rsid w:val="009052C0"/>
    <w:rsid w:val="00907A9A"/>
    <w:rsid w:val="009105A0"/>
    <w:rsid w:val="00910C37"/>
    <w:rsid w:val="00913582"/>
    <w:rsid w:val="00917F74"/>
    <w:rsid w:val="00921995"/>
    <w:rsid w:val="009264A7"/>
    <w:rsid w:val="0093183E"/>
    <w:rsid w:val="00931AA0"/>
    <w:rsid w:val="009337A1"/>
    <w:rsid w:val="00934025"/>
    <w:rsid w:val="00934E81"/>
    <w:rsid w:val="009360CA"/>
    <w:rsid w:val="00936BED"/>
    <w:rsid w:val="0094454B"/>
    <w:rsid w:val="00945FD1"/>
    <w:rsid w:val="009464E3"/>
    <w:rsid w:val="00954343"/>
    <w:rsid w:val="00956299"/>
    <w:rsid w:val="009569AA"/>
    <w:rsid w:val="00974F00"/>
    <w:rsid w:val="0097510A"/>
    <w:rsid w:val="009812FE"/>
    <w:rsid w:val="00981BDD"/>
    <w:rsid w:val="00983B29"/>
    <w:rsid w:val="00983C2A"/>
    <w:rsid w:val="00984356"/>
    <w:rsid w:val="00985710"/>
    <w:rsid w:val="0099019C"/>
    <w:rsid w:val="0099053A"/>
    <w:rsid w:val="00990EB4"/>
    <w:rsid w:val="00992080"/>
    <w:rsid w:val="009A0934"/>
    <w:rsid w:val="009A34DF"/>
    <w:rsid w:val="009A4270"/>
    <w:rsid w:val="009A5188"/>
    <w:rsid w:val="009A64E1"/>
    <w:rsid w:val="009B770F"/>
    <w:rsid w:val="009C46D5"/>
    <w:rsid w:val="009C6C4A"/>
    <w:rsid w:val="009D005C"/>
    <w:rsid w:val="009D1106"/>
    <w:rsid w:val="009D1598"/>
    <w:rsid w:val="009D471D"/>
    <w:rsid w:val="009D7414"/>
    <w:rsid w:val="009E0888"/>
    <w:rsid w:val="009E14D5"/>
    <w:rsid w:val="009E3656"/>
    <w:rsid w:val="009E600C"/>
    <w:rsid w:val="009E7ECE"/>
    <w:rsid w:val="009F0264"/>
    <w:rsid w:val="009F3CBE"/>
    <w:rsid w:val="009F548E"/>
    <w:rsid w:val="009F5AB5"/>
    <w:rsid w:val="009F75F5"/>
    <w:rsid w:val="00A07050"/>
    <w:rsid w:val="00A3146A"/>
    <w:rsid w:val="00A32EDD"/>
    <w:rsid w:val="00A337BF"/>
    <w:rsid w:val="00A351FB"/>
    <w:rsid w:val="00A37B29"/>
    <w:rsid w:val="00A47D32"/>
    <w:rsid w:val="00A545D7"/>
    <w:rsid w:val="00A545EB"/>
    <w:rsid w:val="00A576B4"/>
    <w:rsid w:val="00A60E4D"/>
    <w:rsid w:val="00A65BBD"/>
    <w:rsid w:val="00A7609B"/>
    <w:rsid w:val="00A81EDE"/>
    <w:rsid w:val="00A826CD"/>
    <w:rsid w:val="00A83327"/>
    <w:rsid w:val="00A83DD8"/>
    <w:rsid w:val="00A86071"/>
    <w:rsid w:val="00A87090"/>
    <w:rsid w:val="00A92249"/>
    <w:rsid w:val="00A941EF"/>
    <w:rsid w:val="00A95BAB"/>
    <w:rsid w:val="00A97A92"/>
    <w:rsid w:val="00AA0D4F"/>
    <w:rsid w:val="00AA1382"/>
    <w:rsid w:val="00AA345B"/>
    <w:rsid w:val="00AA4A57"/>
    <w:rsid w:val="00AB0520"/>
    <w:rsid w:val="00AB072E"/>
    <w:rsid w:val="00AB11AA"/>
    <w:rsid w:val="00AB5F9B"/>
    <w:rsid w:val="00AB60E1"/>
    <w:rsid w:val="00AC630F"/>
    <w:rsid w:val="00AC6C88"/>
    <w:rsid w:val="00AC6D35"/>
    <w:rsid w:val="00AD39B4"/>
    <w:rsid w:val="00AD44A2"/>
    <w:rsid w:val="00AD7B4F"/>
    <w:rsid w:val="00AE0700"/>
    <w:rsid w:val="00AE292E"/>
    <w:rsid w:val="00AE7B1B"/>
    <w:rsid w:val="00AF3FC1"/>
    <w:rsid w:val="00AF4B43"/>
    <w:rsid w:val="00AF7176"/>
    <w:rsid w:val="00B00A08"/>
    <w:rsid w:val="00B024F5"/>
    <w:rsid w:val="00B11A2E"/>
    <w:rsid w:val="00B1282B"/>
    <w:rsid w:val="00B15683"/>
    <w:rsid w:val="00B218CB"/>
    <w:rsid w:val="00B245D6"/>
    <w:rsid w:val="00B254AB"/>
    <w:rsid w:val="00B34129"/>
    <w:rsid w:val="00B45270"/>
    <w:rsid w:val="00B462BA"/>
    <w:rsid w:val="00B50A93"/>
    <w:rsid w:val="00B52F19"/>
    <w:rsid w:val="00B55F12"/>
    <w:rsid w:val="00B57A29"/>
    <w:rsid w:val="00B606D0"/>
    <w:rsid w:val="00B631C6"/>
    <w:rsid w:val="00B706EF"/>
    <w:rsid w:val="00B727CD"/>
    <w:rsid w:val="00B73688"/>
    <w:rsid w:val="00B75915"/>
    <w:rsid w:val="00B75E92"/>
    <w:rsid w:val="00B86CF3"/>
    <w:rsid w:val="00B9070A"/>
    <w:rsid w:val="00B926F5"/>
    <w:rsid w:val="00BA064E"/>
    <w:rsid w:val="00BA2FD4"/>
    <w:rsid w:val="00BB237E"/>
    <w:rsid w:val="00BB6EE8"/>
    <w:rsid w:val="00BC3A62"/>
    <w:rsid w:val="00BC3B54"/>
    <w:rsid w:val="00BC4463"/>
    <w:rsid w:val="00BC5A12"/>
    <w:rsid w:val="00BD1B07"/>
    <w:rsid w:val="00BD2584"/>
    <w:rsid w:val="00BD29F4"/>
    <w:rsid w:val="00BD5475"/>
    <w:rsid w:val="00BD5C38"/>
    <w:rsid w:val="00BD6025"/>
    <w:rsid w:val="00BE2B62"/>
    <w:rsid w:val="00BE4082"/>
    <w:rsid w:val="00BE56DD"/>
    <w:rsid w:val="00BE6269"/>
    <w:rsid w:val="00C00E24"/>
    <w:rsid w:val="00C0262C"/>
    <w:rsid w:val="00C0359C"/>
    <w:rsid w:val="00C04471"/>
    <w:rsid w:val="00C045A1"/>
    <w:rsid w:val="00C05A00"/>
    <w:rsid w:val="00C06559"/>
    <w:rsid w:val="00C07E0F"/>
    <w:rsid w:val="00C144AB"/>
    <w:rsid w:val="00C1618A"/>
    <w:rsid w:val="00C204F6"/>
    <w:rsid w:val="00C22BA0"/>
    <w:rsid w:val="00C40B7F"/>
    <w:rsid w:val="00C44282"/>
    <w:rsid w:val="00C4706A"/>
    <w:rsid w:val="00C47135"/>
    <w:rsid w:val="00C518B9"/>
    <w:rsid w:val="00C5553B"/>
    <w:rsid w:val="00C616D7"/>
    <w:rsid w:val="00C7051F"/>
    <w:rsid w:val="00C72136"/>
    <w:rsid w:val="00C84810"/>
    <w:rsid w:val="00C91C1D"/>
    <w:rsid w:val="00C9511A"/>
    <w:rsid w:val="00CA0E57"/>
    <w:rsid w:val="00CA1317"/>
    <w:rsid w:val="00CA1ECE"/>
    <w:rsid w:val="00CA28AC"/>
    <w:rsid w:val="00CA2CF5"/>
    <w:rsid w:val="00CA3542"/>
    <w:rsid w:val="00CA6B0F"/>
    <w:rsid w:val="00CA6EA5"/>
    <w:rsid w:val="00CB3F23"/>
    <w:rsid w:val="00CB73D2"/>
    <w:rsid w:val="00CB7FE2"/>
    <w:rsid w:val="00CC041E"/>
    <w:rsid w:val="00CC1FF2"/>
    <w:rsid w:val="00CC7411"/>
    <w:rsid w:val="00CD53B9"/>
    <w:rsid w:val="00CE20F7"/>
    <w:rsid w:val="00CE29CA"/>
    <w:rsid w:val="00CE36F3"/>
    <w:rsid w:val="00CE5764"/>
    <w:rsid w:val="00CF0B80"/>
    <w:rsid w:val="00CF2524"/>
    <w:rsid w:val="00CF2F2D"/>
    <w:rsid w:val="00D00237"/>
    <w:rsid w:val="00D07964"/>
    <w:rsid w:val="00D10302"/>
    <w:rsid w:val="00D1085A"/>
    <w:rsid w:val="00D12B21"/>
    <w:rsid w:val="00D12CEC"/>
    <w:rsid w:val="00D132ED"/>
    <w:rsid w:val="00D136F4"/>
    <w:rsid w:val="00D147C2"/>
    <w:rsid w:val="00D23FEB"/>
    <w:rsid w:val="00D24B97"/>
    <w:rsid w:val="00D265C6"/>
    <w:rsid w:val="00D265F5"/>
    <w:rsid w:val="00D2769F"/>
    <w:rsid w:val="00D31C45"/>
    <w:rsid w:val="00D351E2"/>
    <w:rsid w:val="00D417B6"/>
    <w:rsid w:val="00D42E83"/>
    <w:rsid w:val="00D446DC"/>
    <w:rsid w:val="00D4548B"/>
    <w:rsid w:val="00D46307"/>
    <w:rsid w:val="00D4691C"/>
    <w:rsid w:val="00D501FD"/>
    <w:rsid w:val="00D5138D"/>
    <w:rsid w:val="00D55358"/>
    <w:rsid w:val="00D60204"/>
    <w:rsid w:val="00D61B71"/>
    <w:rsid w:val="00D61CA9"/>
    <w:rsid w:val="00D6338C"/>
    <w:rsid w:val="00D72B9C"/>
    <w:rsid w:val="00D76D0A"/>
    <w:rsid w:val="00D7713B"/>
    <w:rsid w:val="00D82F6A"/>
    <w:rsid w:val="00D845DA"/>
    <w:rsid w:val="00D90B4B"/>
    <w:rsid w:val="00D9188C"/>
    <w:rsid w:val="00D92C90"/>
    <w:rsid w:val="00D96691"/>
    <w:rsid w:val="00D97DC9"/>
    <w:rsid w:val="00DA26BE"/>
    <w:rsid w:val="00DB37CE"/>
    <w:rsid w:val="00DB3AF3"/>
    <w:rsid w:val="00DC1A75"/>
    <w:rsid w:val="00DC4DB4"/>
    <w:rsid w:val="00DC6E53"/>
    <w:rsid w:val="00DC7695"/>
    <w:rsid w:val="00DD185A"/>
    <w:rsid w:val="00DD57E3"/>
    <w:rsid w:val="00DE05DD"/>
    <w:rsid w:val="00DE0D6D"/>
    <w:rsid w:val="00DE72C5"/>
    <w:rsid w:val="00DF2C3D"/>
    <w:rsid w:val="00DF7739"/>
    <w:rsid w:val="00E00FD6"/>
    <w:rsid w:val="00E02AA5"/>
    <w:rsid w:val="00E10DDB"/>
    <w:rsid w:val="00E153A0"/>
    <w:rsid w:val="00E15D87"/>
    <w:rsid w:val="00E15DF7"/>
    <w:rsid w:val="00E205AF"/>
    <w:rsid w:val="00E20AC7"/>
    <w:rsid w:val="00E26208"/>
    <w:rsid w:val="00E277CA"/>
    <w:rsid w:val="00E33774"/>
    <w:rsid w:val="00E34976"/>
    <w:rsid w:val="00E35110"/>
    <w:rsid w:val="00E3529F"/>
    <w:rsid w:val="00E354C2"/>
    <w:rsid w:val="00E373B0"/>
    <w:rsid w:val="00E40A98"/>
    <w:rsid w:val="00E4395F"/>
    <w:rsid w:val="00E465E3"/>
    <w:rsid w:val="00E522AC"/>
    <w:rsid w:val="00E53286"/>
    <w:rsid w:val="00E5397C"/>
    <w:rsid w:val="00E54705"/>
    <w:rsid w:val="00E5641B"/>
    <w:rsid w:val="00E61662"/>
    <w:rsid w:val="00E617C9"/>
    <w:rsid w:val="00E65201"/>
    <w:rsid w:val="00E66811"/>
    <w:rsid w:val="00E67778"/>
    <w:rsid w:val="00E7011A"/>
    <w:rsid w:val="00E738FD"/>
    <w:rsid w:val="00E753C9"/>
    <w:rsid w:val="00E767A2"/>
    <w:rsid w:val="00E800EB"/>
    <w:rsid w:val="00E810E3"/>
    <w:rsid w:val="00E815B3"/>
    <w:rsid w:val="00E82ADB"/>
    <w:rsid w:val="00E96336"/>
    <w:rsid w:val="00E965FB"/>
    <w:rsid w:val="00E96A30"/>
    <w:rsid w:val="00EA321A"/>
    <w:rsid w:val="00EA7E76"/>
    <w:rsid w:val="00EB08B2"/>
    <w:rsid w:val="00EB2531"/>
    <w:rsid w:val="00EB3D25"/>
    <w:rsid w:val="00EB526D"/>
    <w:rsid w:val="00EB7415"/>
    <w:rsid w:val="00EB77ED"/>
    <w:rsid w:val="00EC077B"/>
    <w:rsid w:val="00ED72CB"/>
    <w:rsid w:val="00ED7ECE"/>
    <w:rsid w:val="00EE2E12"/>
    <w:rsid w:val="00EE576F"/>
    <w:rsid w:val="00EF493E"/>
    <w:rsid w:val="00EF515B"/>
    <w:rsid w:val="00F067E3"/>
    <w:rsid w:val="00F11CCD"/>
    <w:rsid w:val="00F13DBB"/>
    <w:rsid w:val="00F1496F"/>
    <w:rsid w:val="00F150E4"/>
    <w:rsid w:val="00F1554B"/>
    <w:rsid w:val="00F17A31"/>
    <w:rsid w:val="00F208D3"/>
    <w:rsid w:val="00F214A6"/>
    <w:rsid w:val="00F21B67"/>
    <w:rsid w:val="00F227F4"/>
    <w:rsid w:val="00F23EF4"/>
    <w:rsid w:val="00F3484F"/>
    <w:rsid w:val="00F37C4F"/>
    <w:rsid w:val="00F54FBE"/>
    <w:rsid w:val="00F55B6E"/>
    <w:rsid w:val="00F55CF1"/>
    <w:rsid w:val="00F56FC5"/>
    <w:rsid w:val="00F64272"/>
    <w:rsid w:val="00F64BCB"/>
    <w:rsid w:val="00F64D45"/>
    <w:rsid w:val="00F64F6D"/>
    <w:rsid w:val="00F70A13"/>
    <w:rsid w:val="00F733F1"/>
    <w:rsid w:val="00F75566"/>
    <w:rsid w:val="00F81588"/>
    <w:rsid w:val="00F81C35"/>
    <w:rsid w:val="00F82478"/>
    <w:rsid w:val="00F8663D"/>
    <w:rsid w:val="00F8677A"/>
    <w:rsid w:val="00F9059B"/>
    <w:rsid w:val="00F91E18"/>
    <w:rsid w:val="00F9202C"/>
    <w:rsid w:val="00F931D7"/>
    <w:rsid w:val="00F97522"/>
    <w:rsid w:val="00F97530"/>
    <w:rsid w:val="00FA3801"/>
    <w:rsid w:val="00FA5322"/>
    <w:rsid w:val="00FA6548"/>
    <w:rsid w:val="00FB04D8"/>
    <w:rsid w:val="00FB0851"/>
    <w:rsid w:val="00FB1270"/>
    <w:rsid w:val="00FB3E0C"/>
    <w:rsid w:val="00FB7E6C"/>
    <w:rsid w:val="00FC3787"/>
    <w:rsid w:val="00FD19C0"/>
    <w:rsid w:val="00FD2870"/>
    <w:rsid w:val="00FD4B5B"/>
    <w:rsid w:val="00FD5845"/>
    <w:rsid w:val="00FD63DE"/>
    <w:rsid w:val="00FE1E78"/>
    <w:rsid w:val="00FE27C9"/>
    <w:rsid w:val="00FE31A6"/>
    <w:rsid w:val="00FE4A0A"/>
    <w:rsid w:val="00FE5414"/>
    <w:rsid w:val="00FF1C06"/>
    <w:rsid w:val="00FF4232"/>
    <w:rsid w:val="00FF5F2F"/>
    <w:rsid w:val="00FF7D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579"/>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1"/>
    <w:qFormat/>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uiPriority w:val="99"/>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1"/>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uiPriority w:val="99"/>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uiPriority w:val="99"/>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1"/>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paragraph" w:styleId="aff3">
    <w:name w:val="No Spacing"/>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4">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b">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c">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d">
    <w:name w:val="Сетка таблицы1"/>
    <w:basedOn w:val="a2"/>
    <w:next w:val="aff4"/>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f4"/>
    <w:uiPriority w:val="99"/>
    <w:rsid w:val="00F21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f4"/>
    <w:uiPriority w:val="99"/>
    <w:rsid w:val="00085B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e">
    <w:name w:val="Нет списка1"/>
    <w:next w:val="a3"/>
    <w:uiPriority w:val="99"/>
    <w:semiHidden/>
    <w:unhideWhenUsed/>
    <w:rsid w:val="00B45270"/>
  </w:style>
  <w:style w:type="table" w:customStyle="1" w:styleId="42">
    <w:name w:val="Сетка таблицы4"/>
    <w:basedOn w:val="a2"/>
    <w:next w:val="aff4"/>
    <w:uiPriority w:val="39"/>
    <w:rsid w:val="00B452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5">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 w:type="character" w:styleId="aff6">
    <w:name w:val="Placeholder Text"/>
    <w:basedOn w:val="a1"/>
    <w:uiPriority w:val="99"/>
    <w:semiHidden/>
    <w:rsid w:val="00DE0D6D"/>
    <w:rPr>
      <w:color w:val="808080"/>
    </w:rPr>
  </w:style>
  <w:style w:type="paragraph" w:styleId="aff7">
    <w:name w:val="Block Text"/>
    <w:basedOn w:val="a"/>
    <w:rsid w:val="00DE0D6D"/>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DE0D6D"/>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6">
    <w:name w:val="Знак Знак Знак Знак2"/>
    <w:basedOn w:val="a"/>
    <w:rsid w:val="00DE0D6D"/>
    <w:pPr>
      <w:spacing w:before="100" w:beforeAutospacing="1" w:after="100" w:afterAutospacing="1"/>
      <w:jc w:val="both"/>
    </w:pPr>
    <w:rPr>
      <w:rFonts w:ascii="Tahoma" w:hAnsi="Tahoma"/>
      <w:sz w:val="20"/>
      <w:szCs w:val="20"/>
      <w:lang w:val="en-US" w:eastAsia="en-US"/>
    </w:rPr>
  </w:style>
  <w:style w:type="paragraph" w:customStyle="1" w:styleId="Heading">
    <w:name w:val="Heading"/>
    <w:rsid w:val="00DE0D6D"/>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E0D6D"/>
    <w:rPr>
      <w:rFonts w:cs="Times New Roman"/>
      <w:u w:val="none"/>
      <w:effect w:val="none"/>
    </w:rPr>
  </w:style>
  <w:style w:type="paragraph" w:customStyle="1" w:styleId="s1">
    <w:name w:val="s_1"/>
    <w:basedOn w:val="a"/>
    <w:rsid w:val="00DE0D6D"/>
    <w:pPr>
      <w:ind w:firstLine="720"/>
      <w:jc w:val="both"/>
    </w:pPr>
    <w:rPr>
      <w:rFonts w:ascii="Arial" w:eastAsia="Calibri" w:hAnsi="Arial" w:cs="Arial"/>
      <w:sz w:val="26"/>
      <w:szCs w:val="26"/>
    </w:rPr>
  </w:style>
  <w:style w:type="paragraph" w:customStyle="1" w:styleId="aff8">
    <w:name w:val="Заголовок статьи"/>
    <w:basedOn w:val="a"/>
    <w:next w:val="a"/>
    <w:uiPriority w:val="99"/>
    <w:rsid w:val="00DE0D6D"/>
    <w:pPr>
      <w:autoSpaceDE w:val="0"/>
      <w:autoSpaceDN w:val="0"/>
      <w:adjustRightInd w:val="0"/>
      <w:ind w:left="1612" w:hanging="892"/>
      <w:jc w:val="both"/>
    </w:pPr>
    <w:rPr>
      <w:rFonts w:ascii="Arial" w:hAnsi="Arial" w:cs="Arial"/>
    </w:rPr>
  </w:style>
  <w:style w:type="paragraph" w:customStyle="1" w:styleId="aff9">
    <w:name w:val="Заголовок группы контролов"/>
    <w:basedOn w:val="a"/>
    <w:next w:val="a"/>
    <w:uiPriority w:val="99"/>
    <w:rsid w:val="00DE0D6D"/>
    <w:pPr>
      <w:autoSpaceDE w:val="0"/>
      <w:autoSpaceDN w:val="0"/>
      <w:adjustRightInd w:val="0"/>
      <w:ind w:firstLine="720"/>
      <w:jc w:val="both"/>
    </w:pPr>
    <w:rPr>
      <w:rFonts w:ascii="Arial" w:hAnsi="Arial" w:cs="Arial"/>
      <w:b/>
      <w:bCs/>
      <w:color w:val="000000"/>
    </w:rPr>
  </w:style>
  <w:style w:type="paragraph" w:customStyle="1" w:styleId="affa">
    <w:name w:val="Комментарий"/>
    <w:basedOn w:val="a"/>
    <w:next w:val="a"/>
    <w:uiPriority w:val="99"/>
    <w:rsid w:val="00DE0D6D"/>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DE0D6D"/>
    <w:rPr>
      <w:rFonts w:ascii="Consolas" w:hAnsi="Consolas" w:cs="Consolas"/>
      <w:sz w:val="20"/>
      <w:szCs w:val="20"/>
    </w:rPr>
  </w:style>
  <w:style w:type="character" w:customStyle="1" w:styleId="HTML0">
    <w:name w:val="Стандартный HTML Знак"/>
    <w:basedOn w:val="a1"/>
    <w:link w:val="HTML"/>
    <w:uiPriority w:val="99"/>
    <w:semiHidden/>
    <w:rsid w:val="00DE0D6D"/>
    <w:rPr>
      <w:rFonts w:ascii="Consolas" w:eastAsia="Times New Roman" w:hAnsi="Consolas" w:cs="Consolas"/>
      <w:sz w:val="20"/>
      <w:szCs w:val="20"/>
      <w:lang w:eastAsia="ru-RU"/>
    </w:rPr>
  </w:style>
  <w:style w:type="table" w:customStyle="1" w:styleId="TableNormal">
    <w:name w:val="Table Normal"/>
    <w:uiPriority w:val="2"/>
    <w:semiHidden/>
    <w:unhideWhenUsed/>
    <w:qFormat/>
    <w:rsid w:val="004E04E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4E04E8"/>
    <w:pPr>
      <w:widowControl w:val="0"/>
      <w:autoSpaceDE w:val="0"/>
      <w:autoSpaceDN w:val="0"/>
      <w:ind w:left="449"/>
      <w:jc w:val="both"/>
      <w:outlineLvl w:val="1"/>
    </w:pPr>
    <w:rPr>
      <w:sz w:val="28"/>
      <w:szCs w:val="28"/>
      <w:lang w:eastAsia="en-US"/>
    </w:rPr>
  </w:style>
  <w:style w:type="paragraph" w:customStyle="1" w:styleId="211">
    <w:name w:val="Заголовок 21"/>
    <w:basedOn w:val="a"/>
    <w:uiPriority w:val="1"/>
    <w:qFormat/>
    <w:rsid w:val="004E04E8"/>
    <w:pPr>
      <w:widowControl w:val="0"/>
      <w:autoSpaceDE w:val="0"/>
      <w:autoSpaceDN w:val="0"/>
      <w:ind w:left="317" w:right="598"/>
      <w:jc w:val="center"/>
      <w:outlineLvl w:val="2"/>
    </w:pPr>
    <w:rPr>
      <w:b/>
      <w:bCs/>
      <w:sz w:val="27"/>
      <w:szCs w:val="27"/>
      <w:lang w:eastAsia="en-US"/>
    </w:rPr>
  </w:style>
  <w:style w:type="paragraph" w:customStyle="1" w:styleId="TableParagraph">
    <w:name w:val="Table Paragraph"/>
    <w:basedOn w:val="a"/>
    <w:uiPriority w:val="1"/>
    <w:qFormat/>
    <w:rsid w:val="004E04E8"/>
    <w:pPr>
      <w:widowControl w:val="0"/>
      <w:autoSpaceDE w:val="0"/>
      <w:autoSpaceDN w:val="0"/>
    </w:pPr>
    <w:rPr>
      <w:rFonts w:ascii="Cambria" w:eastAsia="Cambria" w:hAnsi="Cambria" w:cs="Cambria"/>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579"/>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1"/>
    <w:qFormat/>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uiPriority w:val="99"/>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1"/>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uiPriority w:val="99"/>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uiPriority w:val="99"/>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1"/>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paragraph" w:styleId="aff3">
    <w:name w:val="No Spacing"/>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4">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b">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c">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d">
    <w:name w:val="Сетка таблицы1"/>
    <w:basedOn w:val="a2"/>
    <w:next w:val="aff4"/>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f4"/>
    <w:uiPriority w:val="99"/>
    <w:rsid w:val="00F21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f4"/>
    <w:uiPriority w:val="99"/>
    <w:rsid w:val="00085B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e">
    <w:name w:val="Нет списка1"/>
    <w:next w:val="a3"/>
    <w:uiPriority w:val="99"/>
    <w:semiHidden/>
    <w:unhideWhenUsed/>
    <w:rsid w:val="00B45270"/>
  </w:style>
  <w:style w:type="table" w:customStyle="1" w:styleId="42">
    <w:name w:val="Сетка таблицы4"/>
    <w:basedOn w:val="a2"/>
    <w:next w:val="aff4"/>
    <w:uiPriority w:val="39"/>
    <w:rsid w:val="00B452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5">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 w:type="character" w:styleId="aff6">
    <w:name w:val="Placeholder Text"/>
    <w:basedOn w:val="a1"/>
    <w:uiPriority w:val="99"/>
    <w:semiHidden/>
    <w:rsid w:val="00DE0D6D"/>
    <w:rPr>
      <w:color w:val="808080"/>
    </w:rPr>
  </w:style>
  <w:style w:type="paragraph" w:styleId="aff7">
    <w:name w:val="Block Text"/>
    <w:basedOn w:val="a"/>
    <w:rsid w:val="00DE0D6D"/>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DE0D6D"/>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6">
    <w:name w:val="Знак Знак Знак Знак2"/>
    <w:basedOn w:val="a"/>
    <w:rsid w:val="00DE0D6D"/>
    <w:pPr>
      <w:spacing w:before="100" w:beforeAutospacing="1" w:after="100" w:afterAutospacing="1"/>
      <w:jc w:val="both"/>
    </w:pPr>
    <w:rPr>
      <w:rFonts w:ascii="Tahoma" w:hAnsi="Tahoma"/>
      <w:sz w:val="20"/>
      <w:szCs w:val="20"/>
      <w:lang w:val="en-US" w:eastAsia="en-US"/>
    </w:rPr>
  </w:style>
  <w:style w:type="paragraph" w:customStyle="1" w:styleId="Heading">
    <w:name w:val="Heading"/>
    <w:rsid w:val="00DE0D6D"/>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E0D6D"/>
    <w:rPr>
      <w:rFonts w:cs="Times New Roman"/>
      <w:u w:val="none"/>
      <w:effect w:val="none"/>
    </w:rPr>
  </w:style>
  <w:style w:type="paragraph" w:customStyle="1" w:styleId="s1">
    <w:name w:val="s_1"/>
    <w:basedOn w:val="a"/>
    <w:rsid w:val="00DE0D6D"/>
    <w:pPr>
      <w:ind w:firstLine="720"/>
      <w:jc w:val="both"/>
    </w:pPr>
    <w:rPr>
      <w:rFonts w:ascii="Arial" w:eastAsia="Calibri" w:hAnsi="Arial" w:cs="Arial"/>
      <w:sz w:val="26"/>
      <w:szCs w:val="26"/>
    </w:rPr>
  </w:style>
  <w:style w:type="paragraph" w:customStyle="1" w:styleId="aff8">
    <w:name w:val="Заголовок статьи"/>
    <w:basedOn w:val="a"/>
    <w:next w:val="a"/>
    <w:uiPriority w:val="99"/>
    <w:rsid w:val="00DE0D6D"/>
    <w:pPr>
      <w:autoSpaceDE w:val="0"/>
      <w:autoSpaceDN w:val="0"/>
      <w:adjustRightInd w:val="0"/>
      <w:ind w:left="1612" w:hanging="892"/>
      <w:jc w:val="both"/>
    </w:pPr>
    <w:rPr>
      <w:rFonts w:ascii="Arial" w:hAnsi="Arial" w:cs="Arial"/>
    </w:rPr>
  </w:style>
  <w:style w:type="paragraph" w:customStyle="1" w:styleId="aff9">
    <w:name w:val="Заголовок группы контролов"/>
    <w:basedOn w:val="a"/>
    <w:next w:val="a"/>
    <w:uiPriority w:val="99"/>
    <w:rsid w:val="00DE0D6D"/>
    <w:pPr>
      <w:autoSpaceDE w:val="0"/>
      <w:autoSpaceDN w:val="0"/>
      <w:adjustRightInd w:val="0"/>
      <w:ind w:firstLine="720"/>
      <w:jc w:val="both"/>
    </w:pPr>
    <w:rPr>
      <w:rFonts w:ascii="Arial" w:hAnsi="Arial" w:cs="Arial"/>
      <w:b/>
      <w:bCs/>
      <w:color w:val="000000"/>
    </w:rPr>
  </w:style>
  <w:style w:type="paragraph" w:customStyle="1" w:styleId="affa">
    <w:name w:val="Комментарий"/>
    <w:basedOn w:val="a"/>
    <w:next w:val="a"/>
    <w:uiPriority w:val="99"/>
    <w:rsid w:val="00DE0D6D"/>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DE0D6D"/>
    <w:rPr>
      <w:rFonts w:ascii="Consolas" w:hAnsi="Consolas" w:cs="Consolas"/>
      <w:sz w:val="20"/>
      <w:szCs w:val="20"/>
    </w:rPr>
  </w:style>
  <w:style w:type="character" w:customStyle="1" w:styleId="HTML0">
    <w:name w:val="Стандартный HTML Знак"/>
    <w:basedOn w:val="a1"/>
    <w:link w:val="HTML"/>
    <w:uiPriority w:val="99"/>
    <w:semiHidden/>
    <w:rsid w:val="00DE0D6D"/>
    <w:rPr>
      <w:rFonts w:ascii="Consolas" w:eastAsia="Times New Roman" w:hAnsi="Consolas" w:cs="Consolas"/>
      <w:sz w:val="20"/>
      <w:szCs w:val="20"/>
      <w:lang w:eastAsia="ru-RU"/>
    </w:rPr>
  </w:style>
  <w:style w:type="table" w:customStyle="1" w:styleId="TableNormal">
    <w:name w:val="Table Normal"/>
    <w:uiPriority w:val="2"/>
    <w:semiHidden/>
    <w:unhideWhenUsed/>
    <w:qFormat/>
    <w:rsid w:val="004E04E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4E04E8"/>
    <w:pPr>
      <w:widowControl w:val="0"/>
      <w:autoSpaceDE w:val="0"/>
      <w:autoSpaceDN w:val="0"/>
      <w:ind w:left="449"/>
      <w:jc w:val="both"/>
      <w:outlineLvl w:val="1"/>
    </w:pPr>
    <w:rPr>
      <w:sz w:val="28"/>
      <w:szCs w:val="28"/>
      <w:lang w:eastAsia="en-US"/>
    </w:rPr>
  </w:style>
  <w:style w:type="paragraph" w:customStyle="1" w:styleId="211">
    <w:name w:val="Заголовок 21"/>
    <w:basedOn w:val="a"/>
    <w:uiPriority w:val="1"/>
    <w:qFormat/>
    <w:rsid w:val="004E04E8"/>
    <w:pPr>
      <w:widowControl w:val="0"/>
      <w:autoSpaceDE w:val="0"/>
      <w:autoSpaceDN w:val="0"/>
      <w:ind w:left="317" w:right="598"/>
      <w:jc w:val="center"/>
      <w:outlineLvl w:val="2"/>
    </w:pPr>
    <w:rPr>
      <w:b/>
      <w:bCs/>
      <w:sz w:val="27"/>
      <w:szCs w:val="27"/>
      <w:lang w:eastAsia="en-US"/>
    </w:rPr>
  </w:style>
  <w:style w:type="paragraph" w:customStyle="1" w:styleId="TableParagraph">
    <w:name w:val="Table Paragraph"/>
    <w:basedOn w:val="a"/>
    <w:uiPriority w:val="1"/>
    <w:qFormat/>
    <w:rsid w:val="004E04E8"/>
    <w:pPr>
      <w:widowControl w:val="0"/>
      <w:autoSpaceDE w:val="0"/>
      <w:autoSpaceDN w:val="0"/>
    </w:pPr>
    <w:rPr>
      <w:rFonts w:ascii="Cambria" w:eastAsia="Cambria" w:hAnsi="Cambria" w:cs="Cambri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612">
      <w:bodyDiv w:val="1"/>
      <w:marLeft w:val="0"/>
      <w:marRight w:val="0"/>
      <w:marTop w:val="0"/>
      <w:marBottom w:val="0"/>
      <w:divBdr>
        <w:top w:val="none" w:sz="0" w:space="0" w:color="auto"/>
        <w:left w:val="none" w:sz="0" w:space="0" w:color="auto"/>
        <w:bottom w:val="none" w:sz="0" w:space="0" w:color="auto"/>
        <w:right w:val="none" w:sz="0" w:space="0" w:color="auto"/>
      </w:divBdr>
    </w:div>
    <w:div w:id="616643236">
      <w:bodyDiv w:val="1"/>
      <w:marLeft w:val="0"/>
      <w:marRight w:val="0"/>
      <w:marTop w:val="0"/>
      <w:marBottom w:val="0"/>
      <w:divBdr>
        <w:top w:val="none" w:sz="0" w:space="0" w:color="auto"/>
        <w:left w:val="none" w:sz="0" w:space="0" w:color="auto"/>
        <w:bottom w:val="none" w:sz="0" w:space="0" w:color="auto"/>
        <w:right w:val="none" w:sz="0" w:space="0" w:color="auto"/>
      </w:divBdr>
    </w:div>
    <w:div w:id="762843518">
      <w:bodyDiv w:val="1"/>
      <w:marLeft w:val="0"/>
      <w:marRight w:val="0"/>
      <w:marTop w:val="0"/>
      <w:marBottom w:val="0"/>
      <w:divBdr>
        <w:top w:val="none" w:sz="0" w:space="0" w:color="auto"/>
        <w:left w:val="none" w:sz="0" w:space="0" w:color="auto"/>
        <w:bottom w:val="none" w:sz="0" w:space="0" w:color="auto"/>
        <w:right w:val="none" w:sz="0" w:space="0" w:color="auto"/>
      </w:divBdr>
    </w:div>
    <w:div w:id="1437289300">
      <w:bodyDiv w:val="1"/>
      <w:marLeft w:val="0"/>
      <w:marRight w:val="0"/>
      <w:marTop w:val="0"/>
      <w:marBottom w:val="0"/>
      <w:divBdr>
        <w:top w:val="none" w:sz="0" w:space="0" w:color="auto"/>
        <w:left w:val="none" w:sz="0" w:space="0" w:color="auto"/>
        <w:bottom w:val="none" w:sz="0" w:space="0" w:color="auto"/>
        <w:right w:val="none" w:sz="0" w:space="0" w:color="auto"/>
      </w:divBdr>
    </w:div>
    <w:div w:id="1645545728">
      <w:bodyDiv w:val="1"/>
      <w:marLeft w:val="0"/>
      <w:marRight w:val="0"/>
      <w:marTop w:val="0"/>
      <w:marBottom w:val="0"/>
      <w:divBdr>
        <w:top w:val="none" w:sz="0" w:space="0" w:color="auto"/>
        <w:left w:val="none" w:sz="0" w:space="0" w:color="auto"/>
        <w:bottom w:val="none" w:sz="0" w:space="0" w:color="auto"/>
        <w:right w:val="none" w:sz="0" w:space="0" w:color="auto"/>
      </w:divBdr>
    </w:div>
    <w:div w:id="1977418725">
      <w:bodyDiv w:val="1"/>
      <w:marLeft w:val="0"/>
      <w:marRight w:val="0"/>
      <w:marTop w:val="0"/>
      <w:marBottom w:val="0"/>
      <w:divBdr>
        <w:top w:val="none" w:sz="0" w:space="0" w:color="auto"/>
        <w:left w:val="none" w:sz="0" w:space="0" w:color="auto"/>
        <w:bottom w:val="none" w:sz="0" w:space="0" w:color="auto"/>
        <w:right w:val="none" w:sz="0" w:space="0" w:color="auto"/>
      </w:divBdr>
    </w:div>
    <w:div w:id="21030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ildyushe@cap.ru" TargetMode="External"/><Relationship Id="rId18" Type="http://schemas.openxmlformats.org/officeDocument/2006/relationships/image" Target="media/image2.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image" Target="media/image16.png"/><Relationship Id="rId7" Type="http://schemas.openxmlformats.org/officeDocument/2006/relationships/footnotes" Target="footnotes.xml"/><Relationship Id="rId12" Type="http://schemas.openxmlformats.org/officeDocument/2006/relationships/hyperlink" Target="garantF1://12077515.16011" TargetMode="External"/><Relationship Id="rId17" Type="http://schemas.openxmlformats.org/officeDocument/2006/relationships/header" Target="header1.xml"/><Relationship Id="rId25" Type="http://schemas.openxmlformats.org/officeDocument/2006/relationships/image" Target="media/image8.png"/><Relationship Id="rId33"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hyperlink" Target="garantF1://12077515.16011" TargetMode="External"/><Relationship Id="rId20" Type="http://schemas.openxmlformats.org/officeDocument/2006/relationships/image" Target="media/image4.pn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77515.16011" TargetMode="External"/><Relationship Id="rId24" Type="http://schemas.openxmlformats.org/officeDocument/2006/relationships/image" Target="media/image7.png"/><Relationship Id="rId32" Type="http://schemas.openxmlformats.org/officeDocument/2006/relationships/image" Target="media/image14.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garantF1://12077515.16011" TargetMode="Externa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fontTable" Target="fontTable.xml"/><Relationship Id="rId10" Type="http://schemas.openxmlformats.org/officeDocument/2006/relationships/hyperlink" Target="garantF1://12077515.16011" TargetMode="External"/><Relationship Id="rId19" Type="http://schemas.openxmlformats.org/officeDocument/2006/relationships/image" Target="media/image3.png"/><Relationship Id="rId31"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osuslugi.ru" TargetMode="External"/><Relationship Id="rId22" Type="http://schemas.openxmlformats.org/officeDocument/2006/relationships/header" Target="header2.xml"/><Relationship Id="rId27" Type="http://schemas.openxmlformats.org/officeDocument/2006/relationships/image" Target="media/image10.png"/><Relationship Id="rId30" Type="http://schemas.openxmlformats.org/officeDocument/2006/relationships/header" Target="header3.xml"/><Relationship Id="rId35"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61090-8AB4-4D05-AFFE-F0A63A901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18933</Words>
  <Characters>107919</Characters>
  <Application>Microsoft Office Word</Application>
  <DocSecurity>0</DocSecurity>
  <Lines>899</Lines>
  <Paragraphs>253</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Глава Кильдюшевского </vt:lpstr>
      <vt:lpstr>с использованием телефонной связи по телефону 8(83549)64-3-25;</vt:lpstr>
      <vt:lpstr>        документ, подтверждающий полномочия представителя заявителя, в случае, если с за</vt:lpstr>
      <vt:lpstr>        При представлении заявления кадастровым инженером к такому заявлению прилагается</vt:lpstr>
      <vt:lpstr>    2.8.3. При предоставлении муниципальной услуги по экстерриториальному принципу а</vt:lpstr>
      <vt:lpstr>ЗАЯВЛЕНИЕ</vt:lpstr>
      <vt:lpstr>о присвоении объекту адресации адреса или аннулировании его адреса</vt:lpstr>
    </vt:vector>
  </TitlesOfParts>
  <LinksUpToDate>false</LinksUpToDate>
  <CharactersWithSpaces>126599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2022-03-01T12:42:00Z</dcterms:created>
  <dcterms:modified xsi:type="dcterms:W3CDTF">2022-03-01T12:42:00Z</dcterms:modified>
</cp:coreProperties>
</file>