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BFA" w:rsidRPr="00C55FE7" w:rsidRDefault="00A53DA6" w:rsidP="002817CF">
      <w:pPr>
        <w:suppressAutoHyphens w:val="0"/>
        <w:spacing w:after="0" w:line="360" w:lineRule="auto"/>
        <w:ind w:right="-284" w:firstLine="284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№1</w:t>
      </w:r>
    </w:p>
    <w:p w:rsidR="00121895" w:rsidRPr="00C55FE7" w:rsidRDefault="00A53DA6" w:rsidP="002817CF">
      <w:pPr>
        <w:suppressAutoHyphens w:val="0"/>
        <w:spacing w:after="0" w:line="360" w:lineRule="auto"/>
        <w:ind w:right="-284" w:firstLine="284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>к постановлению</w:t>
      </w:r>
      <w:r w:rsidR="00121895"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</w:t>
      </w:r>
    </w:p>
    <w:p w:rsidR="00121895" w:rsidRPr="00C55FE7" w:rsidRDefault="00121895" w:rsidP="002817CF">
      <w:pPr>
        <w:suppressAutoHyphens w:val="0"/>
        <w:spacing w:after="0" w:line="360" w:lineRule="auto"/>
        <w:ind w:right="-284" w:firstLine="284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>Володарского муниципального района</w:t>
      </w:r>
    </w:p>
    <w:p w:rsidR="00121895" w:rsidRPr="00C55FE7" w:rsidRDefault="00121895" w:rsidP="002817CF">
      <w:pPr>
        <w:suppressAutoHyphens w:val="0"/>
        <w:spacing w:after="0" w:line="360" w:lineRule="auto"/>
        <w:ind w:right="-284" w:firstLine="284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>Нижегородской области</w:t>
      </w:r>
    </w:p>
    <w:p w:rsidR="00DF0BFA" w:rsidRPr="00C55FE7" w:rsidRDefault="004D611B" w:rsidP="002817CF">
      <w:pPr>
        <w:suppressAutoHyphens w:val="0"/>
        <w:spacing w:after="0" w:line="360" w:lineRule="auto"/>
        <w:ind w:right="-284" w:firstLine="284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№ </w:t>
      </w:r>
      <w:r w:rsidR="00FB3703"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FB3703" w:rsidRPr="00C55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</w:p>
    <w:p w:rsidR="003E5069" w:rsidRPr="00C55FE7" w:rsidRDefault="003E5069" w:rsidP="002F2035">
      <w:pPr>
        <w:suppressAutoHyphens w:val="0"/>
        <w:spacing w:before="120" w:after="0" w:line="360" w:lineRule="auto"/>
        <w:ind w:right="-284" w:firstLine="284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C4565" w:rsidRPr="00C55FE7" w:rsidRDefault="000C4565" w:rsidP="002F2035">
      <w:pPr>
        <w:suppressAutoHyphens w:val="0"/>
        <w:spacing w:before="120" w:after="0" w:line="360" w:lineRule="auto"/>
        <w:ind w:right="-284" w:firstLine="284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0C4565" w:rsidRPr="00C55FE7" w:rsidRDefault="00027726" w:rsidP="002F2035">
      <w:pPr>
        <w:suppressAutoHyphens w:val="0"/>
        <w:spacing w:before="120" w:after="0" w:line="360" w:lineRule="auto"/>
        <w:ind w:right="-284" w:firstLine="284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o </w:t>
      </w:r>
      <w:proofErr w:type="gramStart"/>
      <w:r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проведении</w:t>
      </w:r>
      <w:proofErr w:type="gramEnd"/>
      <w:r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0C4565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V</w:t>
      </w:r>
      <w:r w:rsidR="003F38EB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="00FB3703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="000C4565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Межрегионального фестиваля народной культуры </w:t>
      </w:r>
      <w:r w:rsidR="00A53DA6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«ФРОЛИЩЕНСКИЕ ГОСТЕБЫ</w:t>
      </w:r>
      <w:r w:rsidR="000C4565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AD7093" w:rsidRPr="00C55FE7" w:rsidRDefault="00AD7093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sz w:val="28"/>
          <w:szCs w:val="28"/>
        </w:rPr>
        <w:t>Настоящее  положение регламентирует порядок проведения фестиваля.</w:t>
      </w:r>
    </w:p>
    <w:p w:rsidR="00D70827" w:rsidRPr="00C55FE7" w:rsidRDefault="00027726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55FE7">
        <w:rPr>
          <w:rFonts w:ascii="Times New Roman" w:hAnsi="Times New Roman" w:cs="Times New Roman"/>
          <w:b/>
          <w:spacing w:val="2"/>
          <w:sz w:val="28"/>
          <w:szCs w:val="28"/>
        </w:rPr>
        <w:t>Межрегиональный ф</w:t>
      </w:r>
      <w:r w:rsidR="00D70827" w:rsidRPr="00C55FE7">
        <w:rPr>
          <w:rFonts w:ascii="Times New Roman" w:hAnsi="Times New Roman" w:cs="Times New Roman"/>
          <w:b/>
          <w:spacing w:val="2"/>
          <w:sz w:val="28"/>
          <w:szCs w:val="28"/>
        </w:rPr>
        <w:t xml:space="preserve">естиваль </w:t>
      </w:r>
      <w:r w:rsidR="00EB5FB8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народной культуры «</w:t>
      </w:r>
      <w:proofErr w:type="spellStart"/>
      <w:r w:rsidR="00EB5FB8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Фролищенские</w:t>
      </w:r>
      <w:proofErr w:type="spellEnd"/>
      <w:r w:rsidR="00EB5FB8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spellStart"/>
      <w:r w:rsidR="00D70827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гостебы</w:t>
      </w:r>
      <w:proofErr w:type="spellEnd"/>
      <w:r w:rsidR="00D70827" w:rsidRPr="00C55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  <w:r w:rsidR="002F2035" w:rsidRPr="002F203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E53488" w:rsidRPr="00C55FE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C55FE7">
        <w:rPr>
          <w:rFonts w:ascii="Times New Roman" w:hAnsi="Times New Roman" w:cs="Times New Roman"/>
          <w:sz w:val="28"/>
          <w:szCs w:val="28"/>
        </w:rPr>
        <w:t>«</w:t>
      </w:r>
      <w:r w:rsidR="00FB3703" w:rsidRPr="00C55FE7">
        <w:rPr>
          <w:rFonts w:ascii="Times New Roman" w:hAnsi="Times New Roman" w:cs="Times New Roman"/>
          <w:sz w:val="28"/>
          <w:szCs w:val="28"/>
        </w:rPr>
        <w:t>8-9</w:t>
      </w:r>
      <w:r w:rsidRPr="00C55FE7">
        <w:rPr>
          <w:rFonts w:ascii="Times New Roman" w:hAnsi="Times New Roman" w:cs="Times New Roman"/>
          <w:sz w:val="28"/>
          <w:szCs w:val="28"/>
        </w:rPr>
        <w:t>»</w:t>
      </w:r>
      <w:r w:rsidR="003A6043" w:rsidRPr="00C55FE7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FB3703" w:rsidRPr="00C55FE7">
        <w:rPr>
          <w:rFonts w:ascii="Times New Roman" w:hAnsi="Times New Roman" w:cs="Times New Roman"/>
          <w:sz w:val="28"/>
          <w:szCs w:val="28"/>
        </w:rPr>
        <w:t>20</w:t>
      </w:r>
      <w:r w:rsidR="00D70827" w:rsidRPr="00C55FE7">
        <w:rPr>
          <w:rFonts w:ascii="Times New Roman" w:hAnsi="Times New Roman" w:cs="Times New Roman"/>
          <w:sz w:val="28"/>
          <w:szCs w:val="28"/>
        </w:rPr>
        <w:t xml:space="preserve"> года в п. Фролищи</w:t>
      </w:r>
      <w:r w:rsidR="00EB5FB8" w:rsidRPr="00C55FE7">
        <w:rPr>
          <w:rFonts w:ascii="Times New Roman" w:hAnsi="Times New Roman" w:cs="Times New Roman"/>
          <w:sz w:val="28"/>
          <w:szCs w:val="28"/>
        </w:rPr>
        <w:t>,</w:t>
      </w:r>
      <w:r w:rsidR="00D70827" w:rsidRPr="00C55FE7">
        <w:rPr>
          <w:rFonts w:ascii="Times New Roman" w:hAnsi="Times New Roman" w:cs="Times New Roman"/>
          <w:sz w:val="28"/>
          <w:szCs w:val="28"/>
        </w:rPr>
        <w:t xml:space="preserve"> Володарского района</w:t>
      </w:r>
      <w:r w:rsidR="00EB5FB8" w:rsidRPr="00C55FE7">
        <w:rPr>
          <w:rFonts w:ascii="Times New Roman" w:hAnsi="Times New Roman" w:cs="Times New Roman"/>
          <w:sz w:val="28"/>
          <w:szCs w:val="28"/>
        </w:rPr>
        <w:t>,</w:t>
      </w:r>
      <w:r w:rsidR="00D70827" w:rsidRPr="00C55FE7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D70827" w:rsidRPr="00C55FE7" w:rsidRDefault="00D70827" w:rsidP="00C55FE7">
      <w:pPr>
        <w:pStyle w:val="headertexttopleveltextcentertext"/>
        <w:shd w:val="clear" w:color="auto" w:fill="FFFFFF"/>
        <w:spacing w:before="120" w:after="0" w:line="360" w:lineRule="auto"/>
        <w:ind w:right="-284" w:firstLine="284"/>
        <w:jc w:val="both"/>
        <w:rPr>
          <w:sz w:val="28"/>
          <w:szCs w:val="28"/>
        </w:rPr>
      </w:pPr>
      <w:r w:rsidRPr="00C55FE7">
        <w:rPr>
          <w:sz w:val="28"/>
          <w:szCs w:val="28"/>
        </w:rPr>
        <w:t>Володарский район по праву может считаться западными воротами Нижегородской области.</w:t>
      </w:r>
    </w:p>
    <w:p w:rsidR="00D70827" w:rsidRPr="00C55FE7" w:rsidRDefault="00D70827" w:rsidP="00C55FE7">
      <w:pPr>
        <w:pStyle w:val="headertexttopleveltextcentertext"/>
        <w:shd w:val="clear" w:color="auto" w:fill="FFFFFF"/>
        <w:spacing w:before="120" w:after="0" w:line="360" w:lineRule="auto"/>
        <w:ind w:right="-284" w:firstLine="284"/>
        <w:jc w:val="both"/>
        <w:rPr>
          <w:sz w:val="28"/>
          <w:szCs w:val="28"/>
        </w:rPr>
      </w:pPr>
      <w:r w:rsidRPr="00C55FE7">
        <w:rPr>
          <w:sz w:val="28"/>
          <w:szCs w:val="28"/>
        </w:rPr>
        <w:t>Один из поселков на его территории - Фролищи - находится на северо- западе района, на</w:t>
      </w:r>
      <w:r w:rsidRPr="00C55FE7">
        <w:rPr>
          <w:sz w:val="28"/>
          <w:szCs w:val="28"/>
          <w:shd w:val="clear" w:color="auto" w:fill="FFFFFF"/>
        </w:rPr>
        <w:t xml:space="preserve"> «Красных </w:t>
      </w:r>
      <w:proofErr w:type="spellStart"/>
      <w:r w:rsidRPr="00C55FE7">
        <w:rPr>
          <w:sz w:val="28"/>
          <w:szCs w:val="28"/>
          <w:shd w:val="clear" w:color="auto" w:fill="FFFFFF"/>
        </w:rPr>
        <w:t>Флорищевых</w:t>
      </w:r>
      <w:proofErr w:type="spellEnd"/>
      <w:r w:rsidRPr="00C55FE7">
        <w:rPr>
          <w:sz w:val="28"/>
          <w:szCs w:val="28"/>
          <w:shd w:val="clear" w:color="auto" w:fill="FFFFFF"/>
        </w:rPr>
        <w:t xml:space="preserve"> горах» рядом с точкой схождения границ</w:t>
      </w:r>
      <w:r w:rsidRPr="00C55FE7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Нижегородская область" w:history="1">
        <w:r w:rsidRPr="00C55FE7">
          <w:rPr>
            <w:rStyle w:val="a4"/>
            <w:color w:val="auto"/>
            <w:sz w:val="28"/>
            <w:szCs w:val="28"/>
            <w:shd w:val="clear" w:color="auto" w:fill="FFFFFF"/>
          </w:rPr>
          <w:t>Нижегородской</w:t>
        </w:r>
      </w:hyperlink>
      <w:r w:rsidRPr="00C55FE7">
        <w:rPr>
          <w:sz w:val="28"/>
          <w:szCs w:val="28"/>
          <w:shd w:val="clear" w:color="auto" w:fill="FFFFFF"/>
        </w:rPr>
        <w:t>,</w:t>
      </w:r>
      <w:r w:rsidRPr="00C55FE7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Владимирская область" w:history="1">
        <w:r w:rsidRPr="00C55FE7">
          <w:rPr>
            <w:rStyle w:val="a4"/>
            <w:color w:val="auto"/>
            <w:sz w:val="28"/>
            <w:szCs w:val="28"/>
            <w:shd w:val="clear" w:color="auto" w:fill="FFFFFF"/>
          </w:rPr>
          <w:t>Владимирской</w:t>
        </w:r>
      </w:hyperlink>
      <w:r w:rsidRPr="00C55FE7">
        <w:rPr>
          <w:rStyle w:val="apple-converted-space"/>
          <w:sz w:val="28"/>
          <w:szCs w:val="28"/>
          <w:shd w:val="clear" w:color="auto" w:fill="FFFFFF"/>
        </w:rPr>
        <w:t> </w:t>
      </w:r>
      <w:r w:rsidRPr="00C55FE7">
        <w:rPr>
          <w:sz w:val="28"/>
          <w:szCs w:val="28"/>
          <w:shd w:val="clear" w:color="auto" w:fill="FFFFFF"/>
        </w:rPr>
        <w:t>и</w:t>
      </w:r>
      <w:r w:rsidRPr="00C55FE7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Ивановская область" w:history="1">
        <w:r w:rsidRPr="00C55FE7">
          <w:rPr>
            <w:rStyle w:val="a4"/>
            <w:color w:val="auto"/>
            <w:sz w:val="28"/>
            <w:szCs w:val="28"/>
            <w:shd w:val="clear" w:color="auto" w:fill="FFFFFF"/>
          </w:rPr>
          <w:t>Ивановской</w:t>
        </w:r>
      </w:hyperlink>
      <w:r w:rsidRPr="00C55FE7">
        <w:rPr>
          <w:rStyle w:val="apple-converted-space"/>
          <w:sz w:val="28"/>
          <w:szCs w:val="28"/>
          <w:shd w:val="clear" w:color="auto" w:fill="FFFFFF"/>
        </w:rPr>
        <w:t> </w:t>
      </w:r>
      <w:r w:rsidRPr="00C55FE7">
        <w:rPr>
          <w:sz w:val="28"/>
          <w:szCs w:val="28"/>
          <w:shd w:val="clear" w:color="auto" w:fill="FFFFFF"/>
        </w:rPr>
        <w:t xml:space="preserve">областей. По окраине посёлка протекает река </w:t>
      </w:r>
      <w:hyperlink r:id="rId10" w:tooltip="Лух (река)" w:history="1">
        <w:proofErr w:type="spellStart"/>
        <w:r w:rsidRPr="00C55FE7">
          <w:rPr>
            <w:rStyle w:val="a4"/>
            <w:color w:val="auto"/>
            <w:sz w:val="28"/>
            <w:szCs w:val="28"/>
            <w:shd w:val="clear" w:color="auto" w:fill="FFFFFF"/>
          </w:rPr>
          <w:t>Лух</w:t>
        </w:r>
        <w:proofErr w:type="spellEnd"/>
      </w:hyperlink>
      <w:r w:rsidRPr="00C55FE7">
        <w:rPr>
          <w:rStyle w:val="apple-converted-space"/>
          <w:sz w:val="28"/>
          <w:szCs w:val="28"/>
          <w:shd w:val="clear" w:color="auto" w:fill="FFFFFF"/>
        </w:rPr>
        <w:t>, известная как популярный байдарочный маршрут.</w:t>
      </w:r>
    </w:p>
    <w:p w:rsidR="00D70827" w:rsidRPr="00C55FE7" w:rsidRDefault="00D70827" w:rsidP="00C55FE7">
      <w:pPr>
        <w:pStyle w:val="headertexttopleveltextcentertext"/>
        <w:shd w:val="clear" w:color="auto" w:fill="FFFFFF"/>
        <w:spacing w:before="120" w:after="0" w:line="360" w:lineRule="auto"/>
        <w:ind w:right="-284" w:firstLine="284"/>
        <w:jc w:val="both"/>
        <w:rPr>
          <w:sz w:val="28"/>
          <w:szCs w:val="28"/>
        </w:rPr>
      </w:pPr>
      <w:r w:rsidRPr="00C55FE7">
        <w:rPr>
          <w:sz w:val="28"/>
          <w:szCs w:val="28"/>
        </w:rPr>
        <w:t xml:space="preserve">Поселок возник вокруг основанного в середине </w:t>
      </w:r>
      <w:r w:rsidRPr="00C55FE7">
        <w:rPr>
          <w:sz w:val="28"/>
          <w:szCs w:val="28"/>
          <w:lang w:val="en-US"/>
        </w:rPr>
        <w:t>XVII</w:t>
      </w:r>
      <w:r w:rsidRPr="00C55FE7">
        <w:rPr>
          <w:sz w:val="28"/>
          <w:szCs w:val="28"/>
        </w:rPr>
        <w:t xml:space="preserve"> в.  монастыря </w:t>
      </w:r>
      <w:proofErr w:type="spellStart"/>
      <w:r w:rsidRPr="00C55FE7">
        <w:rPr>
          <w:sz w:val="28"/>
          <w:szCs w:val="28"/>
        </w:rPr>
        <w:t>Флорищева</w:t>
      </w:r>
      <w:proofErr w:type="spellEnd"/>
      <w:r w:rsidRPr="00C55FE7">
        <w:rPr>
          <w:sz w:val="28"/>
          <w:szCs w:val="28"/>
        </w:rPr>
        <w:t xml:space="preserve"> Пустынь - объекта культурного наследия федерального значения. Его древняя история, многочисленные легенды и архитектурные достопримечательности заслуживают особого внимания паломников и туристов.</w:t>
      </w:r>
      <w:r w:rsidR="003A6043" w:rsidRPr="00C55FE7">
        <w:rPr>
          <w:sz w:val="28"/>
          <w:szCs w:val="28"/>
        </w:rPr>
        <w:t xml:space="preserve"> После длительной реконструкции в монастыре открылся Успенский Собор.</w:t>
      </w:r>
    </w:p>
    <w:p w:rsidR="00D70827" w:rsidRPr="00C55FE7" w:rsidRDefault="00D70827" w:rsidP="00C55FE7">
      <w:pPr>
        <w:pStyle w:val="headertexttopleveltextcentertext"/>
        <w:shd w:val="clear" w:color="auto" w:fill="FFFFFF"/>
        <w:spacing w:before="120" w:after="0" w:line="360" w:lineRule="auto"/>
        <w:ind w:right="-284" w:firstLine="284"/>
        <w:jc w:val="both"/>
        <w:rPr>
          <w:sz w:val="28"/>
          <w:szCs w:val="28"/>
        </w:rPr>
      </w:pPr>
      <w:r w:rsidRPr="00C55FE7">
        <w:rPr>
          <w:sz w:val="28"/>
          <w:szCs w:val="28"/>
        </w:rPr>
        <w:t xml:space="preserve">Большинство природных объектов в окрестностях Фролищ являются особо охраняемыми природными территориями. Здесь расположена цепь живописнейших карстовых озер с чистейшей водой в обрамлении высоких сосен. Название «Светлые»  дано им за исключительную прозрачность воды. Красота этих озер, </w:t>
      </w:r>
      <w:r w:rsidRPr="00C55FE7">
        <w:rPr>
          <w:sz w:val="28"/>
          <w:szCs w:val="28"/>
        </w:rPr>
        <w:lastRenderedPageBreak/>
        <w:t>уникальность окружающих лесов привлекают отдыхающих и любителей «тихой охоты».</w:t>
      </w:r>
    </w:p>
    <w:p w:rsidR="00D70827" w:rsidRPr="00C55FE7" w:rsidRDefault="00D70827" w:rsidP="00C55FE7">
      <w:pPr>
        <w:pStyle w:val="headertexttopleveltextcentertext"/>
        <w:shd w:val="clear" w:color="auto" w:fill="FFFFFF"/>
        <w:spacing w:before="120" w:after="0" w:line="360" w:lineRule="auto"/>
        <w:ind w:right="-284" w:firstLine="284"/>
        <w:jc w:val="both"/>
        <w:rPr>
          <w:sz w:val="28"/>
          <w:szCs w:val="28"/>
        </w:rPr>
      </w:pPr>
    </w:p>
    <w:p w:rsidR="002861DB" w:rsidRPr="00C55FE7" w:rsidRDefault="00D140F2" w:rsidP="00C55FE7">
      <w:pPr>
        <w:pStyle w:val="headertexttopleveltextcentertext"/>
        <w:shd w:val="clear" w:color="auto" w:fill="FFFFFF"/>
        <w:spacing w:before="120" w:after="0" w:line="360" w:lineRule="auto"/>
        <w:ind w:right="-284" w:firstLine="284"/>
        <w:jc w:val="both"/>
        <w:rPr>
          <w:b/>
          <w:bCs/>
          <w:spacing w:val="2"/>
          <w:sz w:val="28"/>
          <w:szCs w:val="28"/>
        </w:rPr>
      </w:pPr>
      <w:r w:rsidRPr="00C55FE7">
        <w:rPr>
          <w:b/>
          <w:bCs/>
          <w:spacing w:val="2"/>
          <w:sz w:val="28"/>
          <w:szCs w:val="28"/>
        </w:rPr>
        <w:t>ОРГАНИЗАТОРЫ</w:t>
      </w:r>
      <w:r w:rsidR="009A7C4E" w:rsidRPr="00C55FE7">
        <w:rPr>
          <w:b/>
          <w:bCs/>
          <w:spacing w:val="2"/>
          <w:sz w:val="28"/>
          <w:szCs w:val="28"/>
        </w:rPr>
        <w:t xml:space="preserve">  ФЕСТИВАЛЯ</w:t>
      </w:r>
    </w:p>
    <w:p w:rsidR="00D140F2" w:rsidRPr="00C55FE7" w:rsidRDefault="00D140F2" w:rsidP="00C55FE7">
      <w:pPr>
        <w:pStyle w:val="a9"/>
        <w:numPr>
          <w:ilvl w:val="0"/>
          <w:numId w:val="13"/>
        </w:numPr>
        <w:spacing w:before="120" w:line="36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Администрация Вол</w:t>
      </w:r>
      <w:r w:rsidR="003A6043" w:rsidRPr="00C55FE7">
        <w:rPr>
          <w:rFonts w:ascii="Times New Roman" w:hAnsi="Times New Roman" w:cs="Times New Roman"/>
          <w:sz w:val="28"/>
          <w:szCs w:val="28"/>
        </w:rPr>
        <w:t>одарского муниципального района,</w:t>
      </w:r>
    </w:p>
    <w:p w:rsidR="00E53488" w:rsidRPr="00C55FE7" w:rsidRDefault="00E53488" w:rsidP="00C55FE7">
      <w:pPr>
        <w:pStyle w:val="a9"/>
        <w:numPr>
          <w:ilvl w:val="0"/>
          <w:numId w:val="13"/>
        </w:numPr>
        <w:spacing w:before="120" w:line="36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Администрация п. Фролищи Володарского муниципального района</w:t>
      </w:r>
      <w:r w:rsidR="003A6043" w:rsidRPr="00C55FE7">
        <w:rPr>
          <w:rFonts w:ascii="Times New Roman" w:hAnsi="Times New Roman" w:cs="Times New Roman"/>
          <w:sz w:val="28"/>
          <w:szCs w:val="28"/>
        </w:rPr>
        <w:t>,</w:t>
      </w:r>
    </w:p>
    <w:p w:rsidR="00AD7093" w:rsidRPr="00C55FE7" w:rsidRDefault="00D140F2" w:rsidP="00C55FE7">
      <w:pPr>
        <w:pStyle w:val="a9"/>
        <w:numPr>
          <w:ilvl w:val="0"/>
          <w:numId w:val="13"/>
        </w:numPr>
        <w:spacing w:before="120" w:line="36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0E02C9" w:rsidRPr="00C55FE7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="000E02C9" w:rsidRPr="00C55FE7">
        <w:rPr>
          <w:rFonts w:ascii="Times New Roman" w:hAnsi="Times New Roman" w:cs="Times New Roman"/>
          <w:sz w:val="28"/>
          <w:szCs w:val="28"/>
        </w:rPr>
        <w:t xml:space="preserve"> С</w:t>
      </w:r>
      <w:r w:rsidR="003A6043" w:rsidRPr="00C55FE7">
        <w:rPr>
          <w:rFonts w:ascii="Times New Roman" w:hAnsi="Times New Roman" w:cs="Times New Roman"/>
          <w:sz w:val="28"/>
          <w:szCs w:val="28"/>
        </w:rPr>
        <w:t>КО»,</w:t>
      </w:r>
    </w:p>
    <w:p w:rsidR="003A6043" w:rsidRPr="00C55FE7" w:rsidRDefault="003A6043" w:rsidP="00C55FE7">
      <w:pPr>
        <w:pStyle w:val="a9"/>
        <w:numPr>
          <w:ilvl w:val="0"/>
          <w:numId w:val="13"/>
        </w:numPr>
        <w:spacing w:before="120" w:line="36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Благовещенское Благочиние.</w:t>
      </w:r>
    </w:p>
    <w:p w:rsidR="00952522" w:rsidRPr="00C55FE7" w:rsidRDefault="00952522" w:rsidP="00C55FE7">
      <w:pPr>
        <w:pStyle w:val="a8"/>
        <w:numPr>
          <w:ilvl w:val="0"/>
          <w:numId w:val="13"/>
        </w:numPr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Фонда развития культуры и туризма «Наследие» Володарского муниципального района.</w:t>
      </w:r>
    </w:p>
    <w:p w:rsidR="00C55FE7" w:rsidRPr="00C55FE7" w:rsidRDefault="00C55FE7" w:rsidP="00C55FE7">
      <w:pPr>
        <w:pStyle w:val="a8"/>
        <w:numPr>
          <w:ilvl w:val="0"/>
          <w:numId w:val="13"/>
        </w:numPr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МАУК «Володарский районный музейный центр»</w:t>
      </w:r>
    </w:p>
    <w:p w:rsidR="00C55FE7" w:rsidRPr="00C55FE7" w:rsidRDefault="00C55FE7" w:rsidP="00C55FE7">
      <w:pPr>
        <w:pStyle w:val="a8"/>
        <w:numPr>
          <w:ilvl w:val="0"/>
          <w:numId w:val="13"/>
        </w:numPr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МБУК «В</w:t>
      </w:r>
      <w:r w:rsidR="002F2035">
        <w:rPr>
          <w:rFonts w:ascii="Times New Roman" w:hAnsi="Times New Roman"/>
          <w:sz w:val="28"/>
          <w:szCs w:val="28"/>
        </w:rPr>
        <w:t xml:space="preserve">олодарская </w:t>
      </w:r>
      <w:proofErr w:type="spellStart"/>
      <w:r w:rsidR="002F2035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2F2035">
        <w:rPr>
          <w:rFonts w:ascii="Times New Roman" w:hAnsi="Times New Roman"/>
          <w:sz w:val="28"/>
          <w:szCs w:val="28"/>
        </w:rPr>
        <w:t xml:space="preserve"> биб</w:t>
      </w:r>
      <w:r w:rsidRPr="00C55FE7">
        <w:rPr>
          <w:rFonts w:ascii="Times New Roman" w:hAnsi="Times New Roman"/>
          <w:sz w:val="28"/>
          <w:szCs w:val="28"/>
        </w:rPr>
        <w:t>лиотека»</w:t>
      </w:r>
    </w:p>
    <w:p w:rsidR="00952522" w:rsidRPr="00C55FE7" w:rsidRDefault="00952522" w:rsidP="00C55FE7">
      <w:pPr>
        <w:pStyle w:val="a9"/>
        <w:spacing w:before="12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40F2" w:rsidRPr="00C55FE7" w:rsidRDefault="00D140F2" w:rsidP="00C55FE7">
      <w:pPr>
        <w:pStyle w:val="a9"/>
        <w:spacing w:before="12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При поддержк</w:t>
      </w:r>
      <w:r w:rsidR="00D70827" w:rsidRPr="00C55FE7">
        <w:rPr>
          <w:rFonts w:ascii="Times New Roman" w:hAnsi="Times New Roman" w:cs="Times New Roman"/>
          <w:b/>
          <w:sz w:val="28"/>
          <w:szCs w:val="28"/>
        </w:rPr>
        <w:t>е</w:t>
      </w:r>
      <w:r w:rsidRPr="00C55FE7">
        <w:rPr>
          <w:rFonts w:ascii="Times New Roman" w:hAnsi="Times New Roman" w:cs="Times New Roman"/>
          <w:b/>
          <w:sz w:val="28"/>
          <w:szCs w:val="28"/>
        </w:rPr>
        <w:t>:</w:t>
      </w:r>
    </w:p>
    <w:p w:rsidR="00D140F2" w:rsidRPr="00C55FE7" w:rsidRDefault="00027726" w:rsidP="00C55FE7">
      <w:pPr>
        <w:pStyle w:val="a9"/>
        <w:numPr>
          <w:ilvl w:val="0"/>
          <w:numId w:val="8"/>
        </w:numPr>
        <w:spacing w:before="120" w:line="36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Министерства</w:t>
      </w:r>
      <w:r w:rsidR="00D140F2" w:rsidRPr="00C55FE7">
        <w:rPr>
          <w:rFonts w:ascii="Times New Roman" w:hAnsi="Times New Roman" w:cs="Times New Roman"/>
          <w:sz w:val="28"/>
          <w:szCs w:val="28"/>
        </w:rPr>
        <w:t xml:space="preserve"> культуры Нижегородской области,</w:t>
      </w:r>
    </w:p>
    <w:p w:rsidR="00696574" w:rsidRPr="00C55FE7" w:rsidRDefault="00027726" w:rsidP="00C55FE7">
      <w:pPr>
        <w:pStyle w:val="a9"/>
        <w:numPr>
          <w:ilvl w:val="0"/>
          <w:numId w:val="8"/>
        </w:numPr>
        <w:spacing w:before="120" w:line="360" w:lineRule="auto"/>
        <w:ind w:left="0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</w:t>
      </w:r>
      <w:r w:rsidR="00D140F2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sz w:val="28"/>
          <w:szCs w:val="28"/>
        </w:rPr>
        <w:t>Нижегородской области «</w:t>
      </w:r>
      <w:r w:rsidR="009B3CD4">
        <w:rPr>
          <w:rFonts w:ascii="Times New Roman" w:hAnsi="Times New Roman" w:cs="Times New Roman"/>
          <w:sz w:val="28"/>
          <w:szCs w:val="28"/>
        </w:rPr>
        <w:t>Региональное управление культурно-образовательными проектами</w:t>
      </w:r>
      <w:r w:rsidR="00696574" w:rsidRPr="00C55FE7">
        <w:rPr>
          <w:rFonts w:ascii="Times New Roman" w:hAnsi="Times New Roman" w:cs="Times New Roman"/>
          <w:sz w:val="28"/>
          <w:szCs w:val="28"/>
        </w:rPr>
        <w:t>»,</w:t>
      </w:r>
    </w:p>
    <w:p w:rsidR="002861DB" w:rsidRPr="008710FA" w:rsidRDefault="008710FA" w:rsidP="00C55FE7">
      <w:pPr>
        <w:pStyle w:val="a8"/>
        <w:numPr>
          <w:ilvl w:val="0"/>
          <w:numId w:val="8"/>
        </w:numPr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развития туризма и народных художественных промыслов </w:t>
      </w:r>
      <w:r w:rsidR="003A6043" w:rsidRPr="008710FA">
        <w:rPr>
          <w:rFonts w:ascii="Times New Roman" w:hAnsi="Times New Roman"/>
          <w:sz w:val="28"/>
          <w:szCs w:val="28"/>
        </w:rPr>
        <w:t xml:space="preserve"> Нижегородской области,</w:t>
      </w:r>
    </w:p>
    <w:p w:rsidR="003A6043" w:rsidRPr="00C55FE7" w:rsidRDefault="003A6043" w:rsidP="00C55FE7">
      <w:pPr>
        <w:pStyle w:val="a8"/>
        <w:numPr>
          <w:ilvl w:val="0"/>
          <w:numId w:val="8"/>
        </w:numPr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Выксунской Епархии.</w:t>
      </w:r>
    </w:p>
    <w:p w:rsidR="003A6043" w:rsidRPr="00C55FE7" w:rsidRDefault="003A6043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BC094F" w:rsidRPr="00C55FE7" w:rsidRDefault="003F4297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Общее руководство организацией и проведением Фестиваля о</w:t>
      </w:r>
      <w:r w:rsidR="00BC094F" w:rsidRPr="00C55FE7">
        <w:rPr>
          <w:rFonts w:ascii="Times New Roman" w:hAnsi="Times New Roman"/>
          <w:sz w:val="28"/>
          <w:szCs w:val="28"/>
        </w:rPr>
        <w:t>существляет Оргкомитет из числа организаторов.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C55FE7">
        <w:rPr>
          <w:rFonts w:ascii="Times New Roman" w:hAnsi="Times New Roman"/>
          <w:b/>
          <w:sz w:val="28"/>
          <w:szCs w:val="28"/>
        </w:rPr>
        <w:t>Оргкомитет: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- определяет место и сроки проведения Фестиваля;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lastRenderedPageBreak/>
        <w:t>- разрабатывает Положение Фестиваля;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- формирует программу проведения Фестиваля;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- проводит всю необходимую работу по подготовке и проведению Фестиваля;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- формирует состав жюри конкурсов Фестиваля.</w:t>
      </w:r>
    </w:p>
    <w:p w:rsidR="00BC094F" w:rsidRPr="00C55FE7" w:rsidRDefault="00BC094F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</w:p>
    <w:p w:rsidR="00D140F2" w:rsidRPr="00C55FE7" w:rsidRDefault="00D140F2" w:rsidP="00C55FE7">
      <w:pPr>
        <w:pStyle w:val="a8"/>
        <w:spacing w:before="120" w:after="0" w:line="36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b/>
          <w:bCs/>
          <w:spacing w:val="2"/>
          <w:sz w:val="28"/>
          <w:szCs w:val="28"/>
        </w:rPr>
        <w:t>ЦЕЛИ И ЗАДАЧ</w:t>
      </w:r>
      <w:r w:rsidR="003E5069" w:rsidRPr="00C55FE7">
        <w:rPr>
          <w:rFonts w:ascii="Times New Roman" w:hAnsi="Times New Roman"/>
          <w:b/>
          <w:bCs/>
          <w:spacing w:val="2"/>
          <w:sz w:val="28"/>
          <w:szCs w:val="28"/>
        </w:rPr>
        <w:t>И</w:t>
      </w:r>
    </w:p>
    <w:p w:rsidR="00696574" w:rsidRPr="00C55FE7" w:rsidRDefault="00696574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Сохранение культурной самобытности в малых поселениях России, традиций добрососедства и гостеприимства;</w:t>
      </w:r>
    </w:p>
    <w:p w:rsidR="00696574" w:rsidRPr="00C55FE7" w:rsidRDefault="00696574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Пропаганда народного творчества;</w:t>
      </w:r>
    </w:p>
    <w:p w:rsidR="00696574" w:rsidRPr="00C55FE7" w:rsidRDefault="00696574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Популяризация и возрождение народной традиции праздничных гуляний</w:t>
      </w:r>
      <w:r w:rsidRPr="00C55FE7">
        <w:rPr>
          <w:rFonts w:ascii="Times New Roman" w:hAnsi="Times New Roman"/>
          <w:sz w:val="28"/>
          <w:szCs w:val="28"/>
        </w:rPr>
        <w:softHyphen/>
        <w:t>;</w:t>
      </w:r>
    </w:p>
    <w:p w:rsidR="00696574" w:rsidRPr="00C55FE7" w:rsidRDefault="003A6043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Организация информационной поддержки, содействие продвижению и росту исполнительского мастерства творческих коллективов из малых городов и сельских поселений</w:t>
      </w:r>
      <w:r w:rsidR="00696574" w:rsidRPr="00C55FE7">
        <w:rPr>
          <w:rFonts w:ascii="Times New Roman" w:hAnsi="Times New Roman"/>
          <w:sz w:val="28"/>
          <w:szCs w:val="28"/>
        </w:rPr>
        <w:t>;</w:t>
      </w:r>
    </w:p>
    <w:p w:rsidR="00696574" w:rsidRPr="00C55FE7" w:rsidRDefault="00696574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Поддержка мастеров народных промыслов и ремёсел;</w:t>
      </w:r>
    </w:p>
    <w:p w:rsidR="009C63A5" w:rsidRPr="00C55FE7" w:rsidRDefault="003A6043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Укрепление межрегиональных связей на основе народного творчества</w:t>
      </w:r>
      <w:r w:rsidR="00696574" w:rsidRPr="00C55FE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96574" w:rsidRPr="00C55FE7">
        <w:rPr>
          <w:rFonts w:ascii="Times New Roman" w:hAnsi="Times New Roman"/>
          <w:sz w:val="28"/>
          <w:szCs w:val="28"/>
        </w:rPr>
        <w:t xml:space="preserve"> повышение привлек</w:t>
      </w:r>
      <w:r w:rsidR="007D4EF4" w:rsidRPr="00C55FE7">
        <w:rPr>
          <w:rFonts w:ascii="Times New Roman" w:hAnsi="Times New Roman"/>
          <w:sz w:val="28"/>
          <w:szCs w:val="28"/>
        </w:rPr>
        <w:t>ательности российской провинции;</w:t>
      </w:r>
    </w:p>
    <w:p w:rsidR="00243AD0" w:rsidRPr="00C55FE7" w:rsidRDefault="00243AD0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Объединение всех слоев современного общества вокруг живой православной традиции;</w:t>
      </w:r>
    </w:p>
    <w:p w:rsidR="009C63A5" w:rsidRPr="00C55FE7" w:rsidRDefault="00243AD0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 xml:space="preserve">Установление всесторонних связей и сотрудничества приходов русской православной церкви Выксунской епархии </w:t>
      </w:r>
      <w:r w:rsidR="00A62058" w:rsidRPr="00C55FE7">
        <w:rPr>
          <w:rFonts w:ascii="Times New Roman" w:hAnsi="Times New Roman"/>
          <w:sz w:val="28"/>
          <w:szCs w:val="28"/>
        </w:rPr>
        <w:t>с представителями общественности, культуры, образования, социальной сферы, местного самоуправления и государственной власти;</w:t>
      </w:r>
    </w:p>
    <w:p w:rsidR="003A6043" w:rsidRPr="00C55FE7" w:rsidRDefault="003A6043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Мотивация изучения культурной географии России, содейств</w:t>
      </w:r>
      <w:r w:rsidR="00C53FF3" w:rsidRPr="00C55FE7">
        <w:rPr>
          <w:rFonts w:ascii="Times New Roman" w:hAnsi="Times New Roman"/>
          <w:sz w:val="28"/>
          <w:szCs w:val="28"/>
        </w:rPr>
        <w:t>ие развитию внутреннего туризма.</w:t>
      </w:r>
    </w:p>
    <w:p w:rsidR="00D03E99" w:rsidRPr="00C55FE7" w:rsidRDefault="0082498A" w:rsidP="00C55FE7">
      <w:pPr>
        <w:pStyle w:val="a8"/>
        <w:numPr>
          <w:ilvl w:val="0"/>
          <w:numId w:val="3"/>
        </w:numPr>
        <w:spacing w:before="120" w:after="0" w:line="360" w:lineRule="auto"/>
        <w:ind w:left="0" w:righ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55FE7">
        <w:rPr>
          <w:rFonts w:ascii="Times New Roman" w:hAnsi="Times New Roman"/>
          <w:sz w:val="28"/>
          <w:szCs w:val="28"/>
        </w:rPr>
        <w:t>пропаганда семейных ценностей и традиций, преемственности поколений, культуры семейных отношений.</w:t>
      </w:r>
    </w:p>
    <w:p w:rsidR="00D140F2" w:rsidRPr="00C55FE7" w:rsidRDefault="00D140F2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b/>
          <w:bCs/>
          <w:spacing w:val="2"/>
          <w:sz w:val="28"/>
          <w:szCs w:val="28"/>
        </w:rPr>
      </w:pPr>
    </w:p>
    <w:p w:rsidR="00D140F2" w:rsidRPr="00C55FE7" w:rsidRDefault="00D140F2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spacing w:val="2"/>
          <w:sz w:val="28"/>
          <w:szCs w:val="28"/>
        </w:rPr>
      </w:pPr>
      <w:r w:rsidRPr="00C55FE7">
        <w:rPr>
          <w:b/>
          <w:bCs/>
          <w:spacing w:val="2"/>
          <w:sz w:val="28"/>
          <w:szCs w:val="28"/>
        </w:rPr>
        <w:t>МЕСТО И СРОКИ ПРОВЕДЕНИЯ</w:t>
      </w:r>
    </w:p>
    <w:p w:rsidR="00696574" w:rsidRPr="00C55FE7" w:rsidRDefault="00696574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b/>
          <w:spacing w:val="2"/>
          <w:sz w:val="28"/>
          <w:szCs w:val="28"/>
        </w:rPr>
      </w:pPr>
      <w:r w:rsidRPr="00C55FE7">
        <w:rPr>
          <w:spacing w:val="2"/>
          <w:sz w:val="28"/>
          <w:szCs w:val="28"/>
        </w:rPr>
        <w:lastRenderedPageBreak/>
        <w:t xml:space="preserve"> V</w:t>
      </w:r>
      <w:r w:rsidR="003A6043" w:rsidRPr="00C55FE7">
        <w:rPr>
          <w:spacing w:val="2"/>
          <w:sz w:val="28"/>
          <w:szCs w:val="28"/>
          <w:lang w:val="en-US"/>
        </w:rPr>
        <w:t>I</w:t>
      </w:r>
      <w:r w:rsidR="00EC4344" w:rsidRPr="00C55FE7">
        <w:rPr>
          <w:spacing w:val="2"/>
          <w:sz w:val="28"/>
          <w:szCs w:val="28"/>
          <w:lang w:val="en-US"/>
        </w:rPr>
        <w:t>I</w:t>
      </w:r>
      <w:r w:rsidRPr="00C55FE7">
        <w:rPr>
          <w:spacing w:val="2"/>
          <w:sz w:val="28"/>
          <w:szCs w:val="28"/>
        </w:rPr>
        <w:t xml:space="preserve"> Межрегиональный фестиваль народной культуры «</w:t>
      </w:r>
      <w:proofErr w:type="spellStart"/>
      <w:r w:rsidRPr="00C55FE7">
        <w:rPr>
          <w:spacing w:val="2"/>
          <w:sz w:val="28"/>
          <w:szCs w:val="28"/>
        </w:rPr>
        <w:t>Фр</w:t>
      </w:r>
      <w:r w:rsidR="00E53488" w:rsidRPr="00C55FE7">
        <w:rPr>
          <w:spacing w:val="2"/>
          <w:sz w:val="28"/>
          <w:szCs w:val="28"/>
        </w:rPr>
        <w:t>олищенские</w:t>
      </w:r>
      <w:proofErr w:type="spellEnd"/>
      <w:r w:rsidR="00E53488" w:rsidRPr="00C55FE7">
        <w:rPr>
          <w:spacing w:val="2"/>
          <w:sz w:val="28"/>
          <w:szCs w:val="28"/>
        </w:rPr>
        <w:t xml:space="preserve"> </w:t>
      </w:r>
      <w:proofErr w:type="spellStart"/>
      <w:r w:rsidR="00E53488" w:rsidRPr="00C55FE7">
        <w:rPr>
          <w:spacing w:val="2"/>
          <w:sz w:val="28"/>
          <w:szCs w:val="28"/>
        </w:rPr>
        <w:t>гостёбы</w:t>
      </w:r>
      <w:proofErr w:type="spellEnd"/>
      <w:r w:rsidR="00E53488" w:rsidRPr="00C55FE7">
        <w:rPr>
          <w:spacing w:val="2"/>
          <w:sz w:val="28"/>
          <w:szCs w:val="28"/>
        </w:rPr>
        <w:t xml:space="preserve">» </w:t>
      </w:r>
      <w:r w:rsidR="002437C8" w:rsidRPr="00C55FE7">
        <w:rPr>
          <w:spacing w:val="2"/>
          <w:sz w:val="28"/>
          <w:szCs w:val="28"/>
        </w:rPr>
        <w:t>проходит в течение 2 дней -</w:t>
      </w:r>
      <w:r w:rsidR="00E53488" w:rsidRPr="00C55FE7">
        <w:rPr>
          <w:spacing w:val="2"/>
          <w:sz w:val="28"/>
          <w:szCs w:val="28"/>
        </w:rPr>
        <w:t xml:space="preserve"> </w:t>
      </w:r>
      <w:r w:rsidR="00027726" w:rsidRPr="00C55FE7">
        <w:rPr>
          <w:b/>
          <w:spacing w:val="2"/>
          <w:sz w:val="28"/>
          <w:szCs w:val="28"/>
        </w:rPr>
        <w:t>«</w:t>
      </w:r>
      <w:r w:rsidR="00EC4344" w:rsidRPr="00C55FE7">
        <w:rPr>
          <w:b/>
          <w:spacing w:val="2"/>
          <w:sz w:val="28"/>
          <w:szCs w:val="28"/>
        </w:rPr>
        <w:t>8-9</w:t>
      </w:r>
      <w:r w:rsidR="00027726" w:rsidRPr="00C55FE7">
        <w:rPr>
          <w:b/>
          <w:spacing w:val="2"/>
          <w:sz w:val="28"/>
          <w:szCs w:val="28"/>
        </w:rPr>
        <w:t>»</w:t>
      </w:r>
      <w:r w:rsidR="00E53488" w:rsidRPr="00C55FE7">
        <w:rPr>
          <w:b/>
          <w:spacing w:val="2"/>
          <w:sz w:val="28"/>
          <w:szCs w:val="28"/>
        </w:rPr>
        <w:t xml:space="preserve"> августа</w:t>
      </w:r>
      <w:r w:rsidRPr="00C55FE7">
        <w:rPr>
          <w:b/>
          <w:spacing w:val="2"/>
          <w:sz w:val="28"/>
          <w:szCs w:val="28"/>
        </w:rPr>
        <w:t xml:space="preserve"> 2</w:t>
      </w:r>
      <w:r w:rsidR="003A6043" w:rsidRPr="00C55FE7">
        <w:rPr>
          <w:b/>
          <w:spacing w:val="2"/>
          <w:sz w:val="28"/>
          <w:szCs w:val="28"/>
        </w:rPr>
        <w:t>0</w:t>
      </w:r>
      <w:r w:rsidR="00EC4344" w:rsidRPr="00C55FE7">
        <w:rPr>
          <w:b/>
          <w:spacing w:val="2"/>
          <w:sz w:val="28"/>
          <w:szCs w:val="28"/>
        </w:rPr>
        <w:t>20</w:t>
      </w:r>
      <w:r w:rsidRPr="00C55FE7">
        <w:rPr>
          <w:b/>
          <w:spacing w:val="2"/>
          <w:sz w:val="28"/>
          <w:szCs w:val="28"/>
        </w:rPr>
        <w:t xml:space="preserve"> г.,</w:t>
      </w:r>
      <w:r w:rsidR="00061472" w:rsidRPr="00C55FE7">
        <w:rPr>
          <w:b/>
          <w:spacing w:val="2"/>
          <w:sz w:val="28"/>
          <w:szCs w:val="28"/>
        </w:rPr>
        <w:t xml:space="preserve"> </w:t>
      </w:r>
      <w:r w:rsidRPr="00C55FE7">
        <w:rPr>
          <w:b/>
          <w:spacing w:val="2"/>
          <w:sz w:val="28"/>
          <w:szCs w:val="28"/>
        </w:rPr>
        <w:t>по адрес</w:t>
      </w:r>
      <w:r w:rsidR="008E2693" w:rsidRPr="00C55FE7">
        <w:rPr>
          <w:b/>
          <w:spacing w:val="2"/>
          <w:sz w:val="28"/>
          <w:szCs w:val="28"/>
        </w:rPr>
        <w:t xml:space="preserve">у: </w:t>
      </w:r>
      <w:r w:rsidRPr="00C55FE7">
        <w:rPr>
          <w:b/>
          <w:spacing w:val="2"/>
          <w:sz w:val="28"/>
          <w:szCs w:val="28"/>
        </w:rPr>
        <w:t xml:space="preserve"> р.п. Фролищи, Володарского района, Нижегородской области.</w:t>
      </w:r>
    </w:p>
    <w:p w:rsidR="00796A5E" w:rsidRPr="00C55FE7" w:rsidRDefault="00796A5E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b/>
          <w:spacing w:val="2"/>
          <w:sz w:val="28"/>
          <w:szCs w:val="28"/>
        </w:rPr>
      </w:pPr>
    </w:p>
    <w:p w:rsidR="00575683" w:rsidRPr="00C55FE7" w:rsidRDefault="00575683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b/>
          <w:spacing w:val="2"/>
          <w:sz w:val="28"/>
          <w:szCs w:val="28"/>
        </w:rPr>
      </w:pPr>
      <w:r w:rsidRPr="00C55FE7">
        <w:rPr>
          <w:b/>
          <w:spacing w:val="2"/>
          <w:sz w:val="28"/>
          <w:szCs w:val="28"/>
        </w:rPr>
        <w:t>Возможны разные варианты проживания:</w:t>
      </w:r>
    </w:p>
    <w:p w:rsidR="002437C8" w:rsidRPr="00733267" w:rsidRDefault="00575683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733267">
        <w:rPr>
          <w:spacing w:val="2"/>
          <w:sz w:val="28"/>
          <w:szCs w:val="28"/>
        </w:rPr>
        <w:t xml:space="preserve">- </w:t>
      </w:r>
      <w:r w:rsidR="00733267">
        <w:rPr>
          <w:spacing w:val="2"/>
          <w:sz w:val="28"/>
          <w:szCs w:val="28"/>
        </w:rPr>
        <w:t>К</w:t>
      </w:r>
      <w:r w:rsidRPr="00733267">
        <w:rPr>
          <w:spacing w:val="2"/>
          <w:sz w:val="28"/>
          <w:szCs w:val="28"/>
        </w:rPr>
        <w:t xml:space="preserve">емпинг на берегу реки </w:t>
      </w:r>
      <w:proofErr w:type="spellStart"/>
      <w:r w:rsidRPr="00733267">
        <w:rPr>
          <w:spacing w:val="2"/>
          <w:sz w:val="28"/>
          <w:szCs w:val="28"/>
        </w:rPr>
        <w:t>Лух</w:t>
      </w:r>
      <w:proofErr w:type="spellEnd"/>
      <w:r w:rsidRPr="00733267">
        <w:rPr>
          <w:spacing w:val="2"/>
          <w:sz w:val="28"/>
          <w:szCs w:val="28"/>
        </w:rPr>
        <w:t xml:space="preserve">. </w:t>
      </w:r>
    </w:p>
    <w:p w:rsidR="00575683" w:rsidRPr="00733267" w:rsidRDefault="00575683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spacing w:val="2"/>
          <w:sz w:val="28"/>
          <w:szCs w:val="28"/>
        </w:rPr>
      </w:pPr>
      <w:r w:rsidRPr="00733267">
        <w:rPr>
          <w:spacing w:val="2"/>
          <w:sz w:val="28"/>
          <w:szCs w:val="28"/>
        </w:rPr>
        <w:t xml:space="preserve">- </w:t>
      </w:r>
      <w:r w:rsidR="00733267">
        <w:rPr>
          <w:spacing w:val="2"/>
          <w:sz w:val="28"/>
          <w:szCs w:val="28"/>
        </w:rPr>
        <w:t>К</w:t>
      </w:r>
      <w:r w:rsidR="002F1C49" w:rsidRPr="00733267">
        <w:rPr>
          <w:spacing w:val="2"/>
          <w:sz w:val="28"/>
          <w:szCs w:val="28"/>
        </w:rPr>
        <w:t>ель</w:t>
      </w:r>
      <w:r w:rsidR="00733267">
        <w:rPr>
          <w:spacing w:val="2"/>
          <w:sz w:val="28"/>
          <w:szCs w:val="28"/>
        </w:rPr>
        <w:t>я</w:t>
      </w:r>
      <w:r w:rsidR="002F1C49" w:rsidRPr="00733267">
        <w:rPr>
          <w:spacing w:val="2"/>
          <w:sz w:val="28"/>
          <w:szCs w:val="28"/>
        </w:rPr>
        <w:t xml:space="preserve"> Свято-Успенского монастыря. </w:t>
      </w:r>
    </w:p>
    <w:p w:rsidR="00AD7093" w:rsidRPr="00C55FE7" w:rsidRDefault="00AD7093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spacing w:val="2"/>
          <w:sz w:val="28"/>
          <w:szCs w:val="28"/>
        </w:rPr>
      </w:pPr>
    </w:p>
    <w:p w:rsidR="009A7C4E" w:rsidRPr="00C55FE7" w:rsidRDefault="00D140F2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b/>
          <w:bCs/>
          <w:spacing w:val="2"/>
          <w:sz w:val="28"/>
          <w:szCs w:val="28"/>
        </w:rPr>
      </w:pPr>
      <w:r w:rsidRPr="00C55FE7">
        <w:rPr>
          <w:b/>
          <w:bCs/>
          <w:spacing w:val="2"/>
          <w:sz w:val="28"/>
          <w:szCs w:val="28"/>
        </w:rPr>
        <w:t>УСЛОВИЯ И ПОРЯДОК ПРОВЕДЕНИЯ</w:t>
      </w:r>
    </w:p>
    <w:p w:rsidR="00696574" w:rsidRPr="00C55FE7" w:rsidRDefault="009A7C4E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rFonts w:eastAsia="Calibri"/>
          <w:sz w:val="28"/>
          <w:szCs w:val="28"/>
        </w:rPr>
      </w:pPr>
      <w:r w:rsidRPr="00C55FE7">
        <w:rPr>
          <w:rFonts w:eastAsia="Calibri"/>
          <w:sz w:val="28"/>
          <w:szCs w:val="28"/>
        </w:rPr>
        <w:t xml:space="preserve">  В</w:t>
      </w:r>
      <w:r w:rsidR="00696574" w:rsidRPr="00C55FE7">
        <w:rPr>
          <w:rFonts w:eastAsia="Calibri"/>
          <w:sz w:val="28"/>
          <w:szCs w:val="28"/>
        </w:rPr>
        <w:t xml:space="preserve"> Фестивале</w:t>
      </w:r>
      <w:r w:rsidRPr="00C55FE7">
        <w:rPr>
          <w:rFonts w:eastAsia="Calibri"/>
          <w:b/>
          <w:sz w:val="28"/>
          <w:szCs w:val="28"/>
        </w:rPr>
        <w:t xml:space="preserve"> </w:t>
      </w:r>
      <w:r w:rsidRPr="00C55FE7">
        <w:rPr>
          <w:rFonts w:eastAsia="Calibri"/>
          <w:sz w:val="28"/>
          <w:szCs w:val="28"/>
        </w:rPr>
        <w:t xml:space="preserve">могут принять участие </w:t>
      </w:r>
      <w:r w:rsidR="00696574" w:rsidRPr="00C55FE7">
        <w:rPr>
          <w:rFonts w:eastAsia="Calibri"/>
          <w:sz w:val="28"/>
          <w:szCs w:val="28"/>
        </w:rPr>
        <w:t>делегации</w:t>
      </w:r>
      <w:r w:rsidRPr="00C55FE7">
        <w:rPr>
          <w:rFonts w:eastAsia="Calibri"/>
          <w:sz w:val="28"/>
          <w:szCs w:val="28"/>
        </w:rPr>
        <w:t xml:space="preserve"> </w:t>
      </w:r>
      <w:r w:rsidR="00096485" w:rsidRPr="00C55FE7">
        <w:rPr>
          <w:rFonts w:eastAsia="Calibri"/>
          <w:sz w:val="28"/>
          <w:szCs w:val="28"/>
        </w:rPr>
        <w:t>любого</w:t>
      </w:r>
      <w:r w:rsidR="008E2693" w:rsidRPr="00C55FE7">
        <w:rPr>
          <w:rFonts w:eastAsia="Calibri"/>
          <w:sz w:val="28"/>
          <w:szCs w:val="28"/>
        </w:rPr>
        <w:t xml:space="preserve"> </w:t>
      </w:r>
      <w:r w:rsidRPr="00C55FE7">
        <w:rPr>
          <w:rFonts w:eastAsia="Calibri"/>
          <w:sz w:val="28"/>
          <w:szCs w:val="28"/>
        </w:rPr>
        <w:t>региона</w:t>
      </w:r>
      <w:r w:rsidR="00096485" w:rsidRPr="00C55FE7">
        <w:rPr>
          <w:rFonts w:eastAsia="Calibri"/>
          <w:sz w:val="28"/>
          <w:szCs w:val="28"/>
        </w:rPr>
        <w:t xml:space="preserve"> России</w:t>
      </w:r>
      <w:r w:rsidR="00D12273" w:rsidRPr="00C55FE7">
        <w:rPr>
          <w:rFonts w:eastAsia="Calibri"/>
          <w:sz w:val="28"/>
          <w:szCs w:val="28"/>
        </w:rPr>
        <w:t xml:space="preserve"> </w:t>
      </w:r>
      <w:r w:rsidR="003D6AFA" w:rsidRPr="00C55FE7">
        <w:rPr>
          <w:rFonts w:eastAsia="Calibri"/>
          <w:sz w:val="28"/>
          <w:szCs w:val="28"/>
        </w:rPr>
        <w:t>(района, города, поселения)</w:t>
      </w:r>
      <w:r w:rsidR="00696574" w:rsidRPr="00C55FE7">
        <w:rPr>
          <w:rFonts w:eastAsia="Calibri"/>
          <w:sz w:val="28"/>
          <w:szCs w:val="28"/>
        </w:rPr>
        <w:t>, в состав которых могут входить:</w:t>
      </w:r>
    </w:p>
    <w:p w:rsidR="00696574" w:rsidRPr="00C55FE7" w:rsidRDefault="00D1227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- руководители муниципальных районов, округов, поселений;</w:t>
      </w:r>
    </w:p>
    <w:p w:rsidR="00D12273" w:rsidRPr="00C55FE7" w:rsidRDefault="00D1227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руководители </w:t>
      </w:r>
      <w:r w:rsidR="0032412C">
        <w:rPr>
          <w:rFonts w:ascii="Times New Roman" w:eastAsia="Calibri" w:hAnsi="Times New Roman" w:cs="Times New Roman"/>
          <w:sz w:val="28"/>
          <w:szCs w:val="28"/>
        </w:rPr>
        <w:t xml:space="preserve">и сотрудники </w:t>
      </w:r>
      <w:r w:rsidRPr="00C55FE7">
        <w:rPr>
          <w:rFonts w:ascii="Times New Roman" w:eastAsia="Calibri" w:hAnsi="Times New Roman" w:cs="Times New Roman"/>
          <w:sz w:val="28"/>
          <w:szCs w:val="28"/>
        </w:rPr>
        <w:t>учреждений культуры и т.д.</w:t>
      </w:r>
    </w:p>
    <w:p w:rsidR="00AD7093" w:rsidRPr="00C55FE7" w:rsidRDefault="00D1227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6574" w:rsidRPr="00C55FE7">
        <w:rPr>
          <w:rFonts w:ascii="Times New Roman" w:eastAsia="Calibri" w:hAnsi="Times New Roman" w:cs="Times New Roman"/>
          <w:sz w:val="28"/>
          <w:szCs w:val="28"/>
        </w:rPr>
        <w:t>самодеятельные и профессиональные творческие коллективы</w:t>
      </w:r>
      <w:r w:rsidR="008E2693"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574" w:rsidRPr="00C55FE7">
        <w:rPr>
          <w:rFonts w:ascii="Times New Roman" w:eastAsia="Calibri" w:hAnsi="Times New Roman" w:cs="Times New Roman"/>
          <w:sz w:val="28"/>
          <w:szCs w:val="28"/>
        </w:rPr>
        <w:t xml:space="preserve"> и  отдельные исполнители (</w:t>
      </w:r>
      <w:r w:rsidR="0032412C">
        <w:rPr>
          <w:rFonts w:ascii="Times New Roman" w:eastAsia="Calibri" w:hAnsi="Times New Roman" w:cs="Times New Roman"/>
          <w:sz w:val="28"/>
          <w:szCs w:val="28"/>
        </w:rPr>
        <w:t>вокальные</w:t>
      </w:r>
      <w:r w:rsidR="00696574" w:rsidRPr="00C55FE7">
        <w:rPr>
          <w:rFonts w:ascii="Times New Roman" w:eastAsia="Calibri" w:hAnsi="Times New Roman" w:cs="Times New Roman"/>
          <w:sz w:val="28"/>
          <w:szCs w:val="28"/>
        </w:rPr>
        <w:t xml:space="preserve"> коллективы, гар</w:t>
      </w:r>
      <w:r w:rsidR="00AD7093" w:rsidRPr="00C55FE7">
        <w:rPr>
          <w:rFonts w:ascii="Times New Roman" w:eastAsia="Calibri" w:hAnsi="Times New Roman" w:cs="Times New Roman"/>
          <w:sz w:val="28"/>
          <w:szCs w:val="28"/>
        </w:rPr>
        <w:t>монисты и исполнители частушек);</w:t>
      </w:r>
    </w:p>
    <w:p w:rsidR="008E2693" w:rsidRPr="00C55FE7" w:rsidRDefault="008E269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- церковно-хоровые коллективы;</w:t>
      </w:r>
    </w:p>
    <w:p w:rsidR="008E2693" w:rsidRPr="00C55FE7" w:rsidRDefault="008E269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- мастера колокольного звона;</w:t>
      </w:r>
    </w:p>
    <w:p w:rsidR="00696574" w:rsidRPr="00C55FE7" w:rsidRDefault="00696574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- мастера декоративно-прикладного творчеств</w:t>
      </w:r>
      <w:r w:rsidR="00AD7093" w:rsidRPr="00C55FE7">
        <w:rPr>
          <w:rFonts w:ascii="Times New Roman" w:eastAsia="Calibri" w:hAnsi="Times New Roman" w:cs="Times New Roman"/>
          <w:sz w:val="28"/>
          <w:szCs w:val="28"/>
        </w:rPr>
        <w:t>а, народных промыслов и ремесел;</w:t>
      </w:r>
    </w:p>
    <w:p w:rsidR="002817CF" w:rsidRDefault="00696574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- самодеятельные и профессиональные кулинары, рестораторы</w:t>
      </w:r>
      <w:r w:rsidR="002817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6574" w:rsidRDefault="002817CF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библиотекари</w:t>
      </w:r>
      <w:r w:rsidR="00696574" w:rsidRPr="00C55FE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2AD" w:rsidRPr="00C55FE7" w:rsidRDefault="009B02AD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FA" w:rsidRPr="00C55FE7" w:rsidRDefault="0032412C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ВАРИАНТЫ УЧАСТИЯ ДЕЛЕГАЦИЙ В ФЕСТИВАЛЕ.</w:t>
      </w:r>
    </w:p>
    <w:p w:rsidR="003D6AFA" w:rsidRDefault="0032412C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Делегации могут принять участие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FD5DF6" w:rsidRPr="00C55F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02AD" w:rsidRPr="00C55FE7" w:rsidRDefault="009B02AD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день:</w:t>
      </w:r>
    </w:p>
    <w:p w:rsidR="00FD5DF6" w:rsidRPr="00C55FE7" w:rsidRDefault="00FD5DF6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72" w:rsidRPr="00C55FE7">
        <w:rPr>
          <w:rFonts w:ascii="Times New Roman" w:eastAsia="Calibri" w:hAnsi="Times New Roman" w:cs="Times New Roman"/>
          <w:sz w:val="28"/>
          <w:szCs w:val="28"/>
        </w:rPr>
        <w:t>П</w:t>
      </w:r>
      <w:r w:rsidRPr="00C55FE7">
        <w:rPr>
          <w:rFonts w:ascii="Times New Roman" w:eastAsia="Calibri" w:hAnsi="Times New Roman" w:cs="Times New Roman"/>
          <w:sz w:val="28"/>
          <w:szCs w:val="28"/>
        </w:rPr>
        <w:t>арад делегаций</w:t>
      </w:r>
      <w:r w:rsidR="00324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DF6" w:rsidRPr="00C55FE7" w:rsidRDefault="00FD5DF6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61472" w:rsidRPr="00C55FE7">
        <w:rPr>
          <w:rFonts w:ascii="Times New Roman" w:eastAsia="Calibri" w:hAnsi="Times New Roman" w:cs="Times New Roman"/>
          <w:sz w:val="28"/>
          <w:szCs w:val="28"/>
        </w:rPr>
        <w:t>К</w:t>
      </w:r>
      <w:r w:rsidRPr="00C55FE7">
        <w:rPr>
          <w:rFonts w:ascii="Times New Roman" w:eastAsia="Calibri" w:hAnsi="Times New Roman" w:cs="Times New Roman"/>
          <w:sz w:val="28"/>
          <w:szCs w:val="28"/>
        </w:rPr>
        <w:t>онкурс мастеров декоративно-прикладного творчества «Фролова Артель»</w:t>
      </w:r>
      <w:r w:rsidR="00324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DF6" w:rsidRPr="00C55FE7" w:rsidRDefault="00FD5DF6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72" w:rsidRPr="00C55FE7">
        <w:rPr>
          <w:rFonts w:ascii="Times New Roman" w:eastAsia="Calibri" w:hAnsi="Times New Roman" w:cs="Times New Roman"/>
          <w:sz w:val="28"/>
          <w:szCs w:val="28"/>
        </w:rPr>
        <w:t>Ф</w:t>
      </w:r>
      <w:r w:rsidRPr="00C55FE7">
        <w:rPr>
          <w:rFonts w:ascii="Times New Roman" w:eastAsia="Calibri" w:hAnsi="Times New Roman" w:cs="Times New Roman"/>
          <w:sz w:val="28"/>
          <w:szCs w:val="28"/>
        </w:rPr>
        <w:t>естиваль сельских подворий «Фролово Жито»</w:t>
      </w:r>
      <w:r w:rsidR="00324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090A" w:rsidRPr="00C55FE7" w:rsidRDefault="007E090A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72" w:rsidRPr="00C55FE7">
        <w:rPr>
          <w:rFonts w:ascii="Times New Roman" w:eastAsia="Calibri" w:hAnsi="Times New Roman" w:cs="Times New Roman"/>
          <w:sz w:val="28"/>
          <w:szCs w:val="28"/>
        </w:rPr>
        <w:t>П</w:t>
      </w:r>
      <w:r w:rsidRPr="00C55FE7">
        <w:rPr>
          <w:rFonts w:ascii="Times New Roman" w:eastAsia="Calibri" w:hAnsi="Times New Roman" w:cs="Times New Roman"/>
          <w:sz w:val="28"/>
          <w:szCs w:val="28"/>
        </w:rPr>
        <w:t>росветительская площадка «И нравы, и язык, и старина Святая»</w:t>
      </w:r>
      <w:r w:rsidR="00324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DF6" w:rsidRPr="00C55FE7" w:rsidRDefault="00FD5DF6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72" w:rsidRPr="00C55FE7">
        <w:rPr>
          <w:rFonts w:ascii="Times New Roman" w:eastAsia="Calibri" w:hAnsi="Times New Roman" w:cs="Times New Roman"/>
          <w:sz w:val="28"/>
          <w:szCs w:val="28"/>
        </w:rPr>
        <w:t>К</w:t>
      </w:r>
      <w:r w:rsidRPr="00C55FE7">
        <w:rPr>
          <w:rFonts w:ascii="Times New Roman" w:eastAsia="Calibri" w:hAnsi="Times New Roman" w:cs="Times New Roman"/>
          <w:sz w:val="28"/>
          <w:szCs w:val="28"/>
        </w:rPr>
        <w:t>онкурс песенного творчества «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Фролищенские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гостебы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>»</w:t>
      </w:r>
      <w:r w:rsidR="00324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5DF6" w:rsidRPr="00C55FE7" w:rsidRDefault="00FD5DF6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412C">
        <w:rPr>
          <w:rFonts w:ascii="Times New Roman" w:eastAsia="Calibri" w:hAnsi="Times New Roman" w:cs="Times New Roman"/>
          <w:sz w:val="28"/>
          <w:szCs w:val="28"/>
        </w:rPr>
        <w:t>Ковер дружбы и церемония подписания Соглашения о сотрудничестве;</w:t>
      </w:r>
      <w:r w:rsidR="00D12149"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D34" w:rsidRDefault="00DF3D34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1472" w:rsidRPr="00C55FE7">
        <w:rPr>
          <w:rFonts w:ascii="Times New Roman" w:eastAsia="Calibri" w:hAnsi="Times New Roman" w:cs="Times New Roman"/>
          <w:sz w:val="28"/>
          <w:szCs w:val="28"/>
        </w:rPr>
        <w:t>Фолк-</w:t>
      </w:r>
      <w:proofErr w:type="spellStart"/>
      <w:r w:rsidR="00061472" w:rsidRPr="00C55FE7">
        <w:rPr>
          <w:rFonts w:ascii="Times New Roman" w:eastAsia="Calibri" w:hAnsi="Times New Roman" w:cs="Times New Roman"/>
          <w:sz w:val="28"/>
          <w:szCs w:val="28"/>
        </w:rPr>
        <w:t>батл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«Частушечный разгуляй»</w:t>
      </w:r>
      <w:r w:rsidR="003241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12C" w:rsidRDefault="0032412C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12C" w:rsidRPr="0032412C" w:rsidRDefault="0032412C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12C">
        <w:rPr>
          <w:rFonts w:ascii="Times New Roman" w:eastAsia="Calibri" w:hAnsi="Times New Roman" w:cs="Times New Roman"/>
          <w:b/>
          <w:sz w:val="28"/>
          <w:szCs w:val="28"/>
        </w:rPr>
        <w:t>2 день</w:t>
      </w:r>
      <w:r w:rsidR="0066069D">
        <w:rPr>
          <w:rFonts w:ascii="Times New Roman" w:eastAsia="Calibri" w:hAnsi="Times New Roman" w:cs="Times New Roman"/>
          <w:b/>
          <w:sz w:val="28"/>
          <w:szCs w:val="28"/>
        </w:rPr>
        <w:t xml:space="preserve"> – «Семейный день»</w:t>
      </w:r>
      <w:r w:rsidRPr="003241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3740" w:rsidRDefault="002817CF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7C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6445">
        <w:rPr>
          <w:rFonts w:ascii="Times New Roman" w:eastAsia="Calibri" w:hAnsi="Times New Roman" w:cs="Times New Roman"/>
          <w:sz w:val="28"/>
          <w:szCs w:val="28"/>
        </w:rPr>
        <w:t>В</w:t>
      </w:r>
      <w:r w:rsidRPr="002817CF">
        <w:rPr>
          <w:rFonts w:ascii="Times New Roman" w:eastAsia="Calibri" w:hAnsi="Times New Roman" w:cs="Times New Roman"/>
          <w:sz w:val="28"/>
          <w:szCs w:val="28"/>
        </w:rPr>
        <w:t>ыступление церковно-</w:t>
      </w:r>
      <w:r w:rsidR="00FE3740" w:rsidRPr="002817CF">
        <w:rPr>
          <w:rFonts w:ascii="Times New Roman" w:eastAsia="Calibri" w:hAnsi="Times New Roman" w:cs="Times New Roman"/>
          <w:sz w:val="28"/>
          <w:szCs w:val="28"/>
        </w:rPr>
        <w:t>хоровых коллективов и отдельных исполнителей духовной музыки, мастеров колокольного звона</w:t>
      </w:r>
      <w:r w:rsidR="001364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6445" w:rsidRPr="00C55FE7" w:rsidRDefault="00136445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Выступление детских вокальных коллективов;</w:t>
      </w:r>
    </w:p>
    <w:p w:rsidR="00061472" w:rsidRPr="00C55FE7" w:rsidRDefault="00061472" w:rsidP="00136445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6445">
        <w:rPr>
          <w:rFonts w:ascii="Times New Roman" w:eastAsia="Calibri" w:hAnsi="Times New Roman" w:cs="Times New Roman"/>
          <w:sz w:val="28"/>
          <w:szCs w:val="28"/>
        </w:rPr>
        <w:t>Тематические локации;</w:t>
      </w:r>
    </w:p>
    <w:p w:rsidR="00DF3D34" w:rsidRDefault="00061472" w:rsidP="00136445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6445">
        <w:rPr>
          <w:rFonts w:ascii="Times New Roman" w:eastAsia="Calibri" w:hAnsi="Times New Roman" w:cs="Times New Roman"/>
          <w:sz w:val="28"/>
          <w:szCs w:val="28"/>
        </w:rPr>
        <w:t>Выставка-я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рмарка </w:t>
      </w:r>
      <w:r w:rsidR="00136445">
        <w:rPr>
          <w:rFonts w:ascii="Times New Roman" w:eastAsia="Calibri" w:hAnsi="Times New Roman" w:cs="Times New Roman"/>
          <w:sz w:val="28"/>
          <w:szCs w:val="28"/>
        </w:rPr>
        <w:t>мастеров декоративно-прикладного творчества.</w:t>
      </w:r>
    </w:p>
    <w:p w:rsidR="003F1EB9" w:rsidRPr="00C55FE7" w:rsidRDefault="003F1EB9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D6AFA" w:rsidRPr="00C55FE7" w:rsidRDefault="003F1EB9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4114B" w:rsidRPr="00C55FE7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рограмма будет размещена в официальной группе Фестиваля «</w:t>
      </w:r>
      <w:proofErr w:type="spellStart"/>
      <w:r w:rsidR="0064114B" w:rsidRPr="00C55FE7">
        <w:rPr>
          <w:rFonts w:ascii="Times New Roman" w:eastAsia="Calibri" w:hAnsi="Times New Roman" w:cs="Times New Roman"/>
          <w:sz w:val="28"/>
          <w:szCs w:val="28"/>
          <w:lang w:eastAsia="en-US"/>
        </w:rPr>
        <w:t>Фролищенские</w:t>
      </w:r>
      <w:proofErr w:type="spellEnd"/>
      <w:r w:rsidR="0064114B" w:rsidRPr="00C55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4114B" w:rsidRPr="00C55FE7">
        <w:rPr>
          <w:rFonts w:ascii="Times New Roman" w:eastAsia="Calibri" w:hAnsi="Times New Roman" w:cs="Times New Roman"/>
          <w:sz w:val="28"/>
          <w:szCs w:val="28"/>
          <w:lang w:eastAsia="en-US"/>
        </w:rPr>
        <w:t>гостебы</w:t>
      </w:r>
      <w:proofErr w:type="spellEnd"/>
      <w:r w:rsidR="0064114B" w:rsidRPr="00C55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- </w:t>
      </w:r>
      <w:hyperlink r:id="rId11" w:history="1">
        <w:r w:rsidR="0064114B" w:rsidRPr="00C55FE7">
          <w:rPr>
            <w:rStyle w:val="a4"/>
            <w:rFonts w:ascii="Times New Roman" w:hAnsi="Times New Roman" w:cs="Times New Roman"/>
            <w:sz w:val="28"/>
            <w:szCs w:val="28"/>
          </w:rPr>
          <w:t>https://vk.com/frolishenskiegostebi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1EB9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СКО» - </w:t>
      </w:r>
      <w:hyperlink r:id="rId12" w:history="1">
        <w:r w:rsidRPr="003F1EB9">
          <w:rPr>
            <w:rStyle w:val="a4"/>
            <w:rFonts w:ascii="Times New Roman" w:hAnsi="Times New Roman" w:cs="Times New Roman"/>
            <w:sz w:val="28"/>
            <w:szCs w:val="28"/>
          </w:rPr>
          <w:t>https://vsko.nnov.muzkult.ru/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 июля.</w:t>
      </w:r>
    </w:p>
    <w:p w:rsidR="00252E11" w:rsidRPr="003F1EB9" w:rsidRDefault="00252E11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6AFA" w:rsidRPr="00C55FE7" w:rsidRDefault="003D6AFA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E7">
        <w:rPr>
          <w:rFonts w:ascii="Times New Roman" w:eastAsia="Calibri" w:hAnsi="Times New Roman" w:cs="Times New Roman"/>
          <w:b/>
          <w:sz w:val="28"/>
          <w:szCs w:val="28"/>
        </w:rPr>
        <w:t>УСЛОВИЯ УЧАСТИЯ В ФЕСТИВАЛЕ</w:t>
      </w:r>
    </w:p>
    <w:p w:rsidR="007E090A" w:rsidRPr="00C55FE7" w:rsidRDefault="007E090A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5FE7">
        <w:rPr>
          <w:rFonts w:ascii="Times New Roman" w:eastAsia="Calibri" w:hAnsi="Times New Roman" w:cs="Times New Roman"/>
          <w:b/>
          <w:sz w:val="28"/>
          <w:szCs w:val="28"/>
        </w:rPr>
        <w:t>1. Парад делегаций.</w:t>
      </w:r>
    </w:p>
    <w:p w:rsidR="007E090A" w:rsidRPr="00C55FE7" w:rsidRDefault="00092888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В параде принимают участие колонны делегаций, в состав которых входят руководители муниципальных районов, округов, поселений,  учреждения культуры, творческие коллективы и др.</w:t>
      </w:r>
    </w:p>
    <w:p w:rsidR="00E45C85" w:rsidRPr="00C55FE7" w:rsidRDefault="00E45C85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Парад проводится </w:t>
      </w:r>
      <w:r w:rsidR="00F20287">
        <w:rPr>
          <w:rFonts w:ascii="Times New Roman" w:hAnsi="Times New Roman" w:cs="Times New Roman"/>
          <w:sz w:val="28"/>
          <w:szCs w:val="28"/>
        </w:rPr>
        <w:t>8</w:t>
      </w:r>
      <w:r w:rsidRPr="00C55FE7">
        <w:rPr>
          <w:rFonts w:ascii="Times New Roman" w:hAnsi="Times New Roman" w:cs="Times New Roman"/>
          <w:sz w:val="28"/>
          <w:szCs w:val="28"/>
        </w:rPr>
        <w:t xml:space="preserve"> августа 2020 г. </w:t>
      </w:r>
    </w:p>
    <w:p w:rsidR="00E45C85" w:rsidRPr="00C55FE7" w:rsidRDefault="00E45C85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>Колонны делегаций формируются в Сельском доме культуры «Лес» п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>ролищи с 1</w:t>
      </w:r>
      <w:r w:rsidR="00FD7047">
        <w:rPr>
          <w:rFonts w:ascii="Times New Roman" w:hAnsi="Times New Roman" w:cs="Times New Roman"/>
          <w:sz w:val="28"/>
          <w:szCs w:val="28"/>
        </w:rPr>
        <w:t>2</w:t>
      </w:r>
      <w:r w:rsidRPr="00C55FE7">
        <w:rPr>
          <w:rFonts w:ascii="Times New Roman" w:hAnsi="Times New Roman" w:cs="Times New Roman"/>
          <w:sz w:val="28"/>
          <w:szCs w:val="28"/>
        </w:rPr>
        <w:t>.00. В 1</w:t>
      </w:r>
      <w:r w:rsidR="00FD7047">
        <w:rPr>
          <w:rFonts w:ascii="Times New Roman" w:hAnsi="Times New Roman" w:cs="Times New Roman"/>
          <w:sz w:val="28"/>
          <w:szCs w:val="28"/>
        </w:rPr>
        <w:t>2</w:t>
      </w:r>
      <w:r w:rsidRPr="00C55FE7">
        <w:rPr>
          <w:rFonts w:ascii="Times New Roman" w:hAnsi="Times New Roman" w:cs="Times New Roman"/>
          <w:sz w:val="28"/>
          <w:szCs w:val="28"/>
        </w:rPr>
        <w:t>.30 начинается движение парада к Главной площадке Фестиваля.</w:t>
      </w:r>
    </w:p>
    <w:p w:rsidR="00D23164" w:rsidRPr="00C55FE7" w:rsidRDefault="00D23164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Колонна должна иметь </w:t>
      </w:r>
      <w:r w:rsidR="007949A9" w:rsidRPr="00C55FE7">
        <w:rPr>
          <w:rFonts w:ascii="Times New Roman" w:hAnsi="Times New Roman" w:cs="Times New Roman"/>
          <w:sz w:val="28"/>
          <w:szCs w:val="28"/>
        </w:rPr>
        <w:t xml:space="preserve">табличку с названием </w:t>
      </w:r>
      <w:r w:rsidR="00AE64AF" w:rsidRPr="00C55FE7">
        <w:rPr>
          <w:rFonts w:ascii="Times New Roman" w:hAnsi="Times New Roman" w:cs="Times New Roman"/>
          <w:sz w:val="28"/>
          <w:szCs w:val="28"/>
        </w:rPr>
        <w:t>муниципального района, округа, поселения.</w:t>
      </w:r>
    </w:p>
    <w:p w:rsidR="00D23164" w:rsidRDefault="00C3402B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Оригинальное оформление (шумовое, цветовое,</w:t>
      </w:r>
      <w:r w:rsidR="00393479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sz w:val="28"/>
          <w:szCs w:val="28"/>
        </w:rPr>
        <w:t>музыкальное, использование вспомогательных атрибутов) приветствуется.</w:t>
      </w:r>
    </w:p>
    <w:p w:rsidR="000145E3" w:rsidRDefault="000145E3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b/>
          <w:sz w:val="28"/>
          <w:szCs w:val="28"/>
        </w:rPr>
        <w:t>. Конкурс песенного творчества «</w:t>
      </w:r>
      <w:proofErr w:type="spellStart"/>
      <w:r w:rsidRPr="00C55FE7">
        <w:rPr>
          <w:rFonts w:ascii="Times New Roman" w:eastAsia="Calibri" w:hAnsi="Times New Roman" w:cs="Times New Roman"/>
          <w:b/>
          <w:sz w:val="28"/>
          <w:szCs w:val="28"/>
        </w:rPr>
        <w:t>Фролищенские</w:t>
      </w:r>
      <w:proofErr w:type="spellEnd"/>
      <w:r w:rsidRPr="00C55F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55FE7">
        <w:rPr>
          <w:rFonts w:ascii="Times New Roman" w:eastAsia="Calibri" w:hAnsi="Times New Roman" w:cs="Times New Roman"/>
          <w:b/>
          <w:sz w:val="28"/>
          <w:szCs w:val="28"/>
        </w:rPr>
        <w:t>гостебы</w:t>
      </w:r>
      <w:proofErr w:type="spellEnd"/>
      <w:r w:rsidRPr="00C55FE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145E3" w:rsidRPr="00587515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7515">
        <w:rPr>
          <w:rFonts w:ascii="Times New Roman" w:eastAsia="Calibri" w:hAnsi="Times New Roman" w:cs="Times New Roman"/>
          <w:sz w:val="28"/>
          <w:szCs w:val="28"/>
        </w:rPr>
        <w:t>.1. Участники Конкурса.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.1.1.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конкурсе принимают участие самодеятельные и профессиональные творческие коллективы и исполнители, любой ведомственной принадлежности, а также отдельные граждане, работающие в жанре народная песня, фольклор, 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кавер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>-фолк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5FE7">
        <w:rPr>
          <w:rFonts w:ascii="Times New Roman" w:eastAsia="Calibri" w:hAnsi="Times New Roman" w:cs="Times New Roman"/>
          <w:sz w:val="28"/>
          <w:szCs w:val="28"/>
        </w:rPr>
        <w:t>рок-фолк, поп-фолк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  <w:r w:rsidRPr="00C55FE7">
        <w:rPr>
          <w:rFonts w:ascii="Times New Roman" w:eastAsia="Calibri" w:hAnsi="Times New Roman" w:cs="Times New Roman"/>
          <w:sz w:val="28"/>
          <w:szCs w:val="28"/>
        </w:rPr>
        <w:t>Возраст участников от 16 лет и старше.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Приветствуются молодежные коллективы.</w:t>
      </w:r>
    </w:p>
    <w:p w:rsidR="000145E3" w:rsidRPr="00587515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7515">
        <w:rPr>
          <w:rFonts w:ascii="Times New Roman" w:eastAsia="Calibri" w:hAnsi="Times New Roman" w:cs="Times New Roman"/>
          <w:sz w:val="28"/>
          <w:szCs w:val="28"/>
        </w:rPr>
        <w:t xml:space="preserve">.1.2. Конкурс проводится по трем направлениям: 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народная песня, 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фольклор, 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кавер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>-фолк</w:t>
      </w:r>
      <w:r>
        <w:rPr>
          <w:rFonts w:ascii="Times New Roman" w:eastAsia="Calibri" w:hAnsi="Times New Roman" w:cs="Times New Roman"/>
          <w:sz w:val="28"/>
          <w:szCs w:val="28"/>
        </w:rPr>
        <w:t>, рок-фолк, поп-фолк и т.п.</w:t>
      </w:r>
    </w:p>
    <w:p w:rsidR="000145E3" w:rsidRPr="00587515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515">
        <w:rPr>
          <w:rFonts w:ascii="Times New Roman" w:eastAsia="Calibri" w:hAnsi="Times New Roman" w:cs="Times New Roman"/>
          <w:sz w:val="28"/>
          <w:szCs w:val="28"/>
          <w:u w:val="single"/>
        </w:rPr>
        <w:t>В каждом направлении свои номинации</w:t>
      </w:r>
      <w:r w:rsidR="00605487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3A65">
        <w:rPr>
          <w:rFonts w:ascii="Times New Roman" w:eastAsia="Calibri" w:hAnsi="Times New Roman" w:cs="Times New Roman"/>
          <w:sz w:val="28"/>
          <w:szCs w:val="28"/>
        </w:rPr>
        <w:t>с</w:t>
      </w:r>
      <w:r w:rsidRPr="00C55FE7">
        <w:rPr>
          <w:rFonts w:ascii="Times New Roman" w:eastAsia="Calibri" w:hAnsi="Times New Roman" w:cs="Times New Roman"/>
          <w:sz w:val="28"/>
          <w:szCs w:val="28"/>
        </w:rPr>
        <w:t>олисты</w:t>
      </w:r>
      <w:r w:rsidR="00333A6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3A65">
        <w:rPr>
          <w:rFonts w:ascii="Times New Roman" w:eastAsia="Calibri" w:hAnsi="Times New Roman" w:cs="Times New Roman"/>
          <w:sz w:val="28"/>
          <w:szCs w:val="28"/>
        </w:rPr>
        <w:t>а</w:t>
      </w:r>
      <w:r w:rsidRPr="00C55FE7">
        <w:rPr>
          <w:rFonts w:ascii="Times New Roman" w:eastAsia="Calibri" w:hAnsi="Times New Roman" w:cs="Times New Roman"/>
          <w:sz w:val="28"/>
          <w:szCs w:val="28"/>
        </w:rPr>
        <w:t>нсамбли (до 12 человек)</w:t>
      </w:r>
      <w:r w:rsidR="00333A6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- хоры (от 12 человек).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Самодеятельные и профессиональные коллективы участвуют в разных категориях.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.2. Конкурс проходит в два этапа: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I этап – Онлайн-конкурс по видеозаписям.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eastAsia="Calibri" w:hAnsi="Times New Roman" w:cs="Times New Roman"/>
          <w:sz w:val="28"/>
          <w:szCs w:val="28"/>
        </w:rPr>
        <w:t>Сроки: с 1 мая до 3</w:t>
      </w:r>
      <w:r w:rsidR="00ED3BD9">
        <w:rPr>
          <w:rFonts w:ascii="Times New Roman" w:eastAsia="Calibri" w:hAnsi="Times New Roman" w:cs="Times New Roman"/>
          <w:sz w:val="28"/>
          <w:szCs w:val="28"/>
        </w:rPr>
        <w:t>1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июля 2020 г.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lastRenderedPageBreak/>
        <w:t>До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55FE7">
        <w:rPr>
          <w:rFonts w:ascii="Times New Roman" w:eastAsia="Calibri" w:hAnsi="Times New Roman" w:cs="Times New Roman"/>
          <w:sz w:val="28"/>
          <w:szCs w:val="28"/>
        </w:rPr>
        <w:t>.07.2020 г. в адрес Оргкомитета необходимо выслать заявку и видеозапись по e-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>: vsko@bk.ru с пометкой «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Фролищенские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гостебы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>»</w:t>
      </w:r>
      <w:r w:rsidR="00A876A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</w:t>
      </w:r>
      <w:r w:rsidRPr="00C55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BD9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позднее</w:t>
      </w:r>
      <w:r w:rsidRPr="008A4EC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A4EC8">
        <w:rPr>
          <w:rFonts w:ascii="Times New Roman" w:eastAsia="Calibri" w:hAnsi="Times New Roman" w:cs="Times New Roman"/>
          <w:sz w:val="28"/>
          <w:szCs w:val="28"/>
        </w:rPr>
        <w:t>.07.2020г.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22.00</w:t>
      </w:r>
      <w:r w:rsidRPr="008A4EC8">
        <w:rPr>
          <w:rFonts w:ascii="Times New Roman" w:eastAsia="Calibri" w:hAnsi="Times New Roman" w:cs="Times New Roman"/>
          <w:sz w:val="28"/>
          <w:szCs w:val="28"/>
        </w:rPr>
        <w:t xml:space="preserve"> в официальной группе Фестиваля vk.com/frolishenskiegostebi </w:t>
      </w:r>
      <w:r>
        <w:rPr>
          <w:rFonts w:ascii="Times New Roman" w:eastAsia="Calibri" w:hAnsi="Times New Roman" w:cs="Times New Roman"/>
          <w:sz w:val="28"/>
          <w:szCs w:val="28"/>
        </w:rPr>
        <w:t>и на сайте МАУК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Володарское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СКО» </w:t>
      </w:r>
      <w:hyperlink r:id="rId13" w:history="1">
        <w:r w:rsidRPr="008A4EC8">
          <w:rPr>
            <w:rStyle w:val="a4"/>
            <w:rFonts w:ascii="Times New Roman" w:hAnsi="Times New Roman" w:cs="Times New Roman"/>
            <w:sz w:val="28"/>
            <w:szCs w:val="28"/>
          </w:rPr>
          <w:t>https://vsko.nnov.muzkult.ru/</w:t>
        </w:r>
      </w:hyperlink>
      <w:r>
        <w:t xml:space="preserve"> </w:t>
      </w:r>
      <w:r w:rsidRPr="008A4EC8">
        <w:rPr>
          <w:rFonts w:ascii="Times New Roman" w:eastAsia="Calibri" w:hAnsi="Times New Roman" w:cs="Times New Roman"/>
          <w:sz w:val="28"/>
          <w:szCs w:val="28"/>
        </w:rPr>
        <w:t xml:space="preserve">опубликование </w:t>
      </w:r>
      <w:proofErr w:type="gramStart"/>
      <w:r w:rsidRPr="008A4EC8">
        <w:rPr>
          <w:rFonts w:ascii="Times New Roman" w:eastAsia="Calibri" w:hAnsi="Times New Roman" w:cs="Times New Roman"/>
          <w:sz w:val="28"/>
          <w:szCs w:val="28"/>
        </w:rPr>
        <w:t>Шорт-листа</w:t>
      </w:r>
      <w:proofErr w:type="gramEnd"/>
      <w:r w:rsidRPr="008A4EC8">
        <w:rPr>
          <w:rFonts w:ascii="Times New Roman" w:eastAsia="Calibri" w:hAnsi="Times New Roman" w:cs="Times New Roman"/>
          <w:sz w:val="28"/>
          <w:szCs w:val="28"/>
        </w:rPr>
        <w:t xml:space="preserve"> конкурса (список участников, прошедших в Гала-концерт).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A4EC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A4EC8">
        <w:rPr>
          <w:rFonts w:ascii="Times New Roman" w:eastAsia="Calibri" w:hAnsi="Times New Roman" w:cs="Times New Roman"/>
          <w:sz w:val="28"/>
          <w:szCs w:val="28"/>
        </w:rPr>
        <w:t>.07.2020 г. до 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A4EC8">
        <w:rPr>
          <w:rFonts w:ascii="Times New Roman" w:eastAsia="Calibri" w:hAnsi="Times New Roman" w:cs="Times New Roman"/>
          <w:sz w:val="28"/>
          <w:szCs w:val="28"/>
        </w:rPr>
        <w:t xml:space="preserve">.07.2020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осмотр работ жюри по видеозаписям и </w:t>
      </w:r>
      <w:r w:rsidRPr="008A4EC8">
        <w:rPr>
          <w:rFonts w:ascii="Times New Roman" w:eastAsia="Calibri" w:hAnsi="Times New Roman" w:cs="Times New Roman"/>
          <w:sz w:val="28"/>
          <w:szCs w:val="28"/>
        </w:rPr>
        <w:t>определение победителей конкурса.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II этап – Гала-концерт и торжественное награждение победителей Конкурса.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Сроки: </w:t>
      </w:r>
      <w:r w:rsidR="00ED3BD9">
        <w:rPr>
          <w:rFonts w:ascii="Times New Roman" w:eastAsia="Calibri" w:hAnsi="Times New Roman" w:cs="Times New Roman"/>
          <w:sz w:val="28"/>
          <w:szCs w:val="28"/>
        </w:rPr>
        <w:t>8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августа 2020 г. на Главной площади Фестиваля по адресу - Нижегородская обл.,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Володарский р., п. Фролищи, уличная площадка на </w:t>
      </w:r>
      <w:proofErr w:type="spellStart"/>
      <w:r w:rsidRPr="00C55FE7">
        <w:rPr>
          <w:rFonts w:ascii="Times New Roman" w:eastAsia="Calibri" w:hAnsi="Times New Roman" w:cs="Times New Roman"/>
          <w:sz w:val="28"/>
          <w:szCs w:val="28"/>
        </w:rPr>
        <w:t>вьезде</w:t>
      </w:r>
      <w:proofErr w:type="spellEnd"/>
      <w:r w:rsidRPr="00C55FE7">
        <w:rPr>
          <w:rFonts w:ascii="Times New Roman" w:eastAsia="Calibri" w:hAnsi="Times New Roman" w:cs="Times New Roman"/>
          <w:sz w:val="28"/>
          <w:szCs w:val="28"/>
        </w:rPr>
        <w:t>. Время выступления каждого участника не должно превышать 8 мин.</w:t>
      </w:r>
    </w:p>
    <w:p w:rsidR="00ED3BD9" w:rsidRPr="008A4EC8" w:rsidRDefault="00ED3BD9" w:rsidP="00ED3BD9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Коллективы, не вошедшие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Шорт-лист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Гала-концерт могут принять участие в составе делегации в параде и фестивале сельских подворий «Фролово Жито» с творческими выступлениями (см. пункт №3 Положения).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.3.Требования к программам Конкурса: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.3.1.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eastAsia="Calibri" w:hAnsi="Times New Roman" w:cs="Times New Roman"/>
          <w:sz w:val="28"/>
          <w:szCs w:val="28"/>
        </w:rPr>
        <w:t>Конкурсная программа участников должна соответствовать нижеизложенным требованиям.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.3.2. Программа I этапа должна состоять из 2-х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разноплановых </w:t>
      </w:r>
      <w:r w:rsidRPr="00C55FE7">
        <w:rPr>
          <w:rFonts w:ascii="Times New Roman" w:eastAsia="Calibri" w:hAnsi="Times New Roman" w:cs="Times New Roman"/>
          <w:sz w:val="28"/>
          <w:szCs w:val="28"/>
        </w:rPr>
        <w:t>произведений</w:t>
      </w:r>
      <w:r>
        <w:rPr>
          <w:rFonts w:ascii="Times New Roman" w:eastAsia="Calibri" w:hAnsi="Times New Roman" w:cs="Times New Roman"/>
          <w:sz w:val="28"/>
          <w:szCs w:val="28"/>
        </w:rPr>
        <w:t>, соответствующих тематике фестиваля.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.3.3. Программа II этапа по согласованию с оргкомитетом.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.3.4. Использование фонограмм плюс не допускается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Гала-концерте.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.3.5. Музыкальное сопровождение выступления участников может происходить как под «живой» инструментальный аккомпанемент, так и под фонограмму с высоким качеством звука</w:t>
      </w:r>
      <w:proofErr w:type="gramStart"/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(-) </w:t>
      </w:r>
      <w:proofErr w:type="gramEnd"/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на USB-носителе, которая должна быть представлена </w:t>
      </w:r>
      <w:r w:rsidRPr="00C55FE7">
        <w:rPr>
          <w:rFonts w:ascii="Times New Roman" w:eastAsia="Calibri" w:hAnsi="Times New Roman" w:cs="Times New Roman"/>
          <w:sz w:val="28"/>
          <w:szCs w:val="28"/>
        </w:rPr>
        <w:lastRenderedPageBreak/>
        <w:t>звукооператору не позднее, чем за 40 минут до начала Гала-концерта с указанием номеров выступлений и имени, или названия исполнителя.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Критерии оценки.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конкурсные выступления оцениваются по 10-бальной системе. Исполнение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оценивается по следующим критериям: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владения техникой вокала (степень фальши в голосе, чистота исполнения,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интонации, диапазон голоса, специфические для данного жанра техники и </w:t>
      </w:r>
      <w:proofErr w:type="spellStart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репертуара исполнительским возможностям и возрасту исполнителя,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 (работа с микрофоном, поведение на сцене),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и воплощение художественного образа в исполняемом произведении (артистизм,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костюма и реквизита),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ансамблей и хоров – слаженность, спетость, ансамблевый строй,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художественное впечатление.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.5. Жюри конкурса.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.5.1.Состав жюри, во главе с председателем, формируется и утверждается Оргкомитетом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.5.2.Выступления участников будут оцениваться профессиональным жюри </w:t>
      </w:r>
      <w:proofErr w:type="gramStart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мастеров данного жанра в области культуры и искусства.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.5.3.Лауреатов и Дипломантов конкурса жюри определяет из числа выступающих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наибольшему количеству баллов.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.5.4.«Гран-при» присуждается только при наличии у претендента не менее 100% высших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.5.5.Жюри имеет право: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не все награды, а также делить их между конкурсантами.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оргкомитетом присуждать специальные дипломы и призы.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оргкомитетом снимать с конкурсных прослушиваний участника,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 соответствует условиям конкурса и заявке.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объявляются в день проведения заключительного</w:t>
      </w:r>
      <w:proofErr w:type="gramStart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 конкурса.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не имеют право входить педагоги, чьи конкурсанты принимают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конкурсе.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Гала-концерта составляют конкурсные номера, предложенные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и членами жюри.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обсуждению не подлежит.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Оценочные листы и комментарии членов жюри являются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 информацией, не демонстрируются и не выдаются!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и победителей Конкурса: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дипломами.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.6.2.Награждение победителей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Гала-концерте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номинациям раздельно: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Гран-При (только при наличии у претендента не менее 100% высших оценок);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Лауреат I, II, III степени;</w:t>
      </w:r>
    </w:p>
    <w:p w:rsidR="000145E3" w:rsidRPr="00611874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Дипломант I, II, III степени.</w:t>
      </w:r>
    </w:p>
    <w:p w:rsidR="000145E3" w:rsidRDefault="000145E3" w:rsidP="000145E3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.6.3.Общественные организации, предприятия, фирмы и частные лица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Оргкомитетом Конкурса могут учредить специальные призы.</w:t>
      </w:r>
    </w:p>
    <w:p w:rsidR="000145E3" w:rsidRPr="00A00702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A00702">
        <w:rPr>
          <w:sz w:val="28"/>
          <w:szCs w:val="28"/>
        </w:rPr>
        <w:t xml:space="preserve">.7. </w:t>
      </w:r>
      <w:r w:rsidRPr="00A00702">
        <w:rPr>
          <w:color w:val="000000"/>
          <w:sz w:val="28"/>
          <w:szCs w:val="28"/>
        </w:rPr>
        <w:t>Финансовые условия:</w:t>
      </w:r>
    </w:p>
    <w:p w:rsidR="000145E3" w:rsidRPr="00A00702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A00702">
        <w:rPr>
          <w:color w:val="000000"/>
          <w:sz w:val="28"/>
          <w:szCs w:val="28"/>
        </w:rPr>
        <w:t>1. Командировочные расходы (проживание, питание, проезд) - за счет направляющей стороны;</w:t>
      </w:r>
    </w:p>
    <w:p w:rsidR="000145E3" w:rsidRPr="00A00702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</w:t>
      </w:r>
      <w:r w:rsidRPr="00A00702">
        <w:rPr>
          <w:color w:val="000000"/>
          <w:sz w:val="28"/>
          <w:szCs w:val="28"/>
        </w:rPr>
        <w:t>2. Организационный взнос за участие в конкурсе составляет: 600 руб. Оплата строго до 16 июля.</w:t>
      </w:r>
    </w:p>
    <w:p w:rsidR="000145E3" w:rsidRPr="00A00702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A00702">
        <w:rPr>
          <w:color w:val="000000"/>
          <w:sz w:val="28"/>
          <w:szCs w:val="28"/>
        </w:rPr>
        <w:t>3. Оплату за участие в Конкурсе необходимо произвести на счет МАУК «</w:t>
      </w:r>
      <w:proofErr w:type="spellStart"/>
      <w:r w:rsidRPr="00A00702">
        <w:rPr>
          <w:color w:val="000000"/>
          <w:sz w:val="28"/>
          <w:szCs w:val="28"/>
        </w:rPr>
        <w:t>Володарское</w:t>
      </w:r>
      <w:proofErr w:type="spellEnd"/>
      <w:r w:rsidRPr="00A00702">
        <w:rPr>
          <w:color w:val="000000"/>
          <w:sz w:val="28"/>
          <w:szCs w:val="28"/>
        </w:rPr>
        <w:t xml:space="preserve"> СКО»</w:t>
      </w:r>
      <w:proofErr w:type="gramStart"/>
      <w:r w:rsidRPr="00A00702">
        <w:rPr>
          <w:color w:val="000000"/>
          <w:sz w:val="28"/>
          <w:szCs w:val="28"/>
        </w:rPr>
        <w:t xml:space="preserve"> .</w:t>
      </w:r>
      <w:proofErr w:type="gramEnd"/>
    </w:p>
    <w:p w:rsidR="000145E3" w:rsidRPr="00A00702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t>Реквизиты: Муниципальное автономное учреждение культуры Володарского муниципального района Нижегородской области «</w:t>
      </w:r>
      <w:proofErr w:type="spellStart"/>
      <w:r w:rsidRPr="00A00702">
        <w:rPr>
          <w:color w:val="000000"/>
          <w:sz w:val="28"/>
          <w:szCs w:val="28"/>
        </w:rPr>
        <w:t>Володарское</w:t>
      </w:r>
      <w:proofErr w:type="spellEnd"/>
      <w:r w:rsidRPr="00A00702">
        <w:rPr>
          <w:color w:val="000000"/>
          <w:sz w:val="28"/>
          <w:szCs w:val="28"/>
        </w:rPr>
        <w:t xml:space="preserve"> социально-культурное объединение».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t>Адрес: Нижегородская область, г. Володарск, ул. Мичурина</w:t>
      </w:r>
      <w:proofErr w:type="gramStart"/>
      <w:r w:rsidRPr="00A00702">
        <w:rPr>
          <w:color w:val="000000"/>
          <w:sz w:val="28"/>
          <w:szCs w:val="28"/>
        </w:rPr>
        <w:t xml:space="preserve"> ,</w:t>
      </w:r>
      <w:proofErr w:type="gramEnd"/>
      <w:r w:rsidRPr="00A00702">
        <w:rPr>
          <w:color w:val="000000"/>
          <w:sz w:val="28"/>
          <w:szCs w:val="28"/>
        </w:rPr>
        <w:t>здание 15Б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t>ИНН 5214001787 КПП 521401001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proofErr w:type="gramStart"/>
      <w:r w:rsidRPr="00A00702">
        <w:rPr>
          <w:color w:val="000000"/>
          <w:sz w:val="28"/>
          <w:szCs w:val="28"/>
        </w:rPr>
        <w:t>л</w:t>
      </w:r>
      <w:proofErr w:type="gramEnd"/>
      <w:r w:rsidRPr="00A00702">
        <w:rPr>
          <w:color w:val="000000"/>
          <w:sz w:val="28"/>
          <w:szCs w:val="28"/>
        </w:rPr>
        <w:t>\</w:t>
      </w:r>
      <w:proofErr w:type="spellStart"/>
      <w:r w:rsidRPr="00A00702">
        <w:rPr>
          <w:color w:val="000000"/>
          <w:sz w:val="28"/>
          <w:szCs w:val="28"/>
        </w:rPr>
        <w:t>сч</w:t>
      </w:r>
      <w:proofErr w:type="spellEnd"/>
      <w:r w:rsidRPr="00A00702">
        <w:rPr>
          <w:color w:val="000000"/>
          <w:sz w:val="28"/>
          <w:szCs w:val="28"/>
        </w:rPr>
        <w:t>. 407010570030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t>УФК по Нижегородской области (</w:t>
      </w:r>
      <w:proofErr w:type="spellStart"/>
      <w:r w:rsidRPr="00A00702">
        <w:rPr>
          <w:color w:val="000000"/>
          <w:sz w:val="28"/>
          <w:szCs w:val="28"/>
        </w:rPr>
        <w:t>Володарское</w:t>
      </w:r>
      <w:proofErr w:type="spellEnd"/>
      <w:r w:rsidRPr="00A00702">
        <w:rPr>
          <w:color w:val="000000"/>
          <w:sz w:val="28"/>
          <w:szCs w:val="28"/>
        </w:rPr>
        <w:t xml:space="preserve"> </w:t>
      </w:r>
      <w:proofErr w:type="spellStart"/>
      <w:r w:rsidRPr="00A00702">
        <w:rPr>
          <w:color w:val="000000"/>
          <w:sz w:val="28"/>
          <w:szCs w:val="28"/>
        </w:rPr>
        <w:t>райфинуправление</w:t>
      </w:r>
      <w:proofErr w:type="spellEnd"/>
      <w:r w:rsidRPr="00A00702">
        <w:rPr>
          <w:color w:val="000000"/>
          <w:sz w:val="28"/>
          <w:szCs w:val="28"/>
        </w:rPr>
        <w:t>, МАУК «</w:t>
      </w:r>
      <w:proofErr w:type="spellStart"/>
      <w:r w:rsidRPr="00A00702">
        <w:rPr>
          <w:color w:val="000000"/>
          <w:sz w:val="28"/>
          <w:szCs w:val="28"/>
        </w:rPr>
        <w:t>Володарское</w:t>
      </w:r>
      <w:proofErr w:type="spellEnd"/>
      <w:r w:rsidRPr="00A00702">
        <w:rPr>
          <w:color w:val="000000"/>
          <w:sz w:val="28"/>
          <w:szCs w:val="28"/>
        </w:rPr>
        <w:t xml:space="preserve"> СКО»)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proofErr w:type="gramStart"/>
      <w:r w:rsidRPr="00A00702">
        <w:rPr>
          <w:color w:val="000000"/>
          <w:sz w:val="28"/>
          <w:szCs w:val="28"/>
        </w:rPr>
        <w:t>р</w:t>
      </w:r>
      <w:proofErr w:type="gramEnd"/>
      <w:r w:rsidRPr="00A00702">
        <w:rPr>
          <w:color w:val="000000"/>
          <w:sz w:val="28"/>
          <w:szCs w:val="28"/>
        </w:rPr>
        <w:t>/счет 40701810322021000003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proofErr w:type="gramStart"/>
      <w:r w:rsidRPr="00A00702">
        <w:rPr>
          <w:color w:val="000000"/>
          <w:sz w:val="28"/>
          <w:szCs w:val="28"/>
        </w:rPr>
        <w:t>Волго-Вятское</w:t>
      </w:r>
      <w:proofErr w:type="gramEnd"/>
      <w:r w:rsidRPr="00A00702">
        <w:rPr>
          <w:color w:val="000000"/>
          <w:sz w:val="28"/>
          <w:szCs w:val="28"/>
        </w:rPr>
        <w:t xml:space="preserve"> ГУ Банка России г. Нижний Новгород</w:t>
      </w:r>
    </w:p>
    <w:p w:rsidR="000145E3" w:rsidRPr="00A00702" w:rsidRDefault="000145E3" w:rsidP="000145E3">
      <w:pPr>
        <w:pStyle w:val="ae"/>
        <w:spacing w:before="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t>БИК 042202001</w:t>
      </w:r>
    </w:p>
    <w:p w:rsidR="000145E3" w:rsidRPr="00A00702" w:rsidRDefault="008054CD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оплаты до 16 июля участник снимается с Конкурса.</w:t>
      </w:r>
    </w:p>
    <w:p w:rsidR="008508E1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2.7.4. </w:t>
      </w:r>
      <w:r w:rsidR="008508E1">
        <w:rPr>
          <w:color w:val="000000"/>
          <w:sz w:val="28"/>
          <w:szCs w:val="28"/>
        </w:rPr>
        <w:t>Контактная информация.</w:t>
      </w:r>
    </w:p>
    <w:p w:rsidR="008508E1" w:rsidRDefault="000145E3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t xml:space="preserve">По вопросам, касающимся </w:t>
      </w:r>
      <w:r>
        <w:rPr>
          <w:color w:val="000000"/>
          <w:sz w:val="28"/>
          <w:szCs w:val="28"/>
        </w:rPr>
        <w:t xml:space="preserve">участия, </w:t>
      </w:r>
      <w:r w:rsidR="008508E1">
        <w:rPr>
          <w:color w:val="000000"/>
          <w:sz w:val="28"/>
          <w:szCs w:val="28"/>
        </w:rPr>
        <w:t xml:space="preserve">обращаться по телефонам 8 (83136) 4-15-54 – Мельникова Оксана Александровна, </w:t>
      </w:r>
      <w:proofErr w:type="spellStart"/>
      <w:r w:rsidR="008508E1">
        <w:rPr>
          <w:color w:val="000000"/>
          <w:sz w:val="28"/>
          <w:szCs w:val="28"/>
        </w:rPr>
        <w:t>Лукашина</w:t>
      </w:r>
      <w:proofErr w:type="spellEnd"/>
      <w:r w:rsidR="008508E1">
        <w:rPr>
          <w:color w:val="000000"/>
          <w:sz w:val="28"/>
          <w:szCs w:val="28"/>
        </w:rPr>
        <w:t xml:space="preserve"> Мария Михайловна (89081614087).</w:t>
      </w:r>
    </w:p>
    <w:p w:rsidR="000145E3" w:rsidRPr="00A00702" w:rsidRDefault="008508E1" w:rsidP="000145E3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</w:t>
      </w:r>
      <w:r w:rsidR="000145E3" w:rsidRPr="00A00702">
        <w:rPr>
          <w:color w:val="000000"/>
          <w:sz w:val="28"/>
          <w:szCs w:val="28"/>
        </w:rPr>
        <w:t>оформления договоров, счетов обращаться по телефон</w:t>
      </w:r>
      <w:r>
        <w:rPr>
          <w:color w:val="000000"/>
          <w:sz w:val="28"/>
          <w:szCs w:val="28"/>
        </w:rPr>
        <w:t>у</w:t>
      </w:r>
      <w:r w:rsidR="000145E3" w:rsidRPr="00A00702">
        <w:rPr>
          <w:color w:val="000000"/>
          <w:sz w:val="28"/>
          <w:szCs w:val="28"/>
        </w:rPr>
        <w:t>: 8(83136) 4-09-61- Неумоина Светлана Михайловна</w:t>
      </w:r>
      <w:r w:rsidR="00101346">
        <w:rPr>
          <w:color w:val="000000"/>
          <w:sz w:val="28"/>
          <w:szCs w:val="28"/>
        </w:rPr>
        <w:t xml:space="preserve"> (89290417103)</w:t>
      </w:r>
      <w:r w:rsidR="000145E3">
        <w:rPr>
          <w:color w:val="000000"/>
          <w:sz w:val="28"/>
          <w:szCs w:val="28"/>
        </w:rPr>
        <w:t>.</w:t>
      </w:r>
    </w:p>
    <w:p w:rsidR="000145E3" w:rsidRDefault="000145E3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b/>
          <w:sz w:val="28"/>
          <w:szCs w:val="28"/>
        </w:rPr>
        <w:t>3. Фестиваль сельских подворий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eastAsia="Calibri" w:hAnsi="Times New Roman" w:cs="Times New Roman"/>
          <w:b/>
          <w:sz w:val="28"/>
          <w:szCs w:val="28"/>
        </w:rPr>
        <w:t>«Фролово жито»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3.1. Фестиваль проходит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августа 2020 г.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3.2. Заезд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августа с 8.00 до 10.00 на месте проведения Фестиваля.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Начало работы Сельских подворий с 12.00.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 Сельское подворье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целью популяризации малых поселений и продвижения культурного наследия сельских территорий  </w:t>
      </w:r>
      <w:r w:rsidRPr="00C55FE7">
        <w:rPr>
          <w:rFonts w:ascii="Times New Roman" w:eastAsia="Calibri" w:hAnsi="Times New Roman" w:cs="Times New Roman"/>
          <w:sz w:val="28"/>
          <w:szCs w:val="28"/>
        </w:rPr>
        <w:t>представляет собой демонстрационную площадку (палатку) сельского поселения, расположенного на территории Нижегородской области или другого региона.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3.4. Участники оформляют свое «Подворье» (палатку) в определенном художественно-стилевом решении с обязательной надписью названия подворья. Приветствуется национальное подворье. Тематическое различие «Подворий» предполагает различия в оформлении, в интерактивном, игровом, обрядовом, досуговом общении хозяев и гостей фестиваля.</w:t>
      </w:r>
      <w:r w:rsidRPr="00323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eastAsia="Calibri" w:hAnsi="Times New Roman" w:cs="Times New Roman"/>
          <w:sz w:val="28"/>
          <w:szCs w:val="28"/>
        </w:rPr>
        <w:t>Приветствуется наличие у участников костюмов (элементов костюма), соответствующих тематике оформления «Подворья».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3.5. В работе «Подворий» могут быть использованы ремесленные и декоративно-прикладные изделия, местные разносолы, традиционные блюда, игры, конкурсы, зазывалы, обрядовые герои и прочие увеселения, соответствующие тематике фестиваля.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Разрешается торговля.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>3.6. Участники Фестиваля оформляют свою выставочную территорию, используя любые технологии, дополнительные приспособления и аксессуары, не создающие неудобства окружающим. В оформлении «Подворья» запрещается использование колющих предметов, открытого огня, различных субстанций, которые не соответствуют технике безопасности проведения общественных мероприятий.</w:t>
      </w:r>
    </w:p>
    <w:p w:rsidR="000145E3" w:rsidRPr="00C55FE7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r w:rsidR="00790548" w:rsidRPr="00790548">
        <w:rPr>
          <w:rFonts w:ascii="Times New Roman" w:eastAsia="Calibri" w:hAnsi="Times New Roman" w:cs="Times New Roman"/>
          <w:sz w:val="28"/>
          <w:szCs w:val="28"/>
        </w:rPr>
        <w:t>Участие в Фестивал</w:t>
      </w:r>
      <w:r w:rsidR="00790548">
        <w:rPr>
          <w:rFonts w:ascii="Times New Roman" w:eastAsia="Calibri" w:hAnsi="Times New Roman" w:cs="Times New Roman"/>
          <w:sz w:val="28"/>
          <w:szCs w:val="28"/>
        </w:rPr>
        <w:t>е сельских подворий</w:t>
      </w:r>
      <w:r w:rsidR="00790548" w:rsidRPr="00790548">
        <w:rPr>
          <w:rFonts w:ascii="Times New Roman" w:eastAsia="Calibri" w:hAnsi="Times New Roman" w:cs="Times New Roman"/>
          <w:sz w:val="28"/>
          <w:szCs w:val="28"/>
        </w:rPr>
        <w:t xml:space="preserve"> бесплатное.</w:t>
      </w:r>
      <w:r w:rsidR="00790548"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eastAsia="Calibri" w:hAnsi="Times New Roman" w:cs="Times New Roman"/>
          <w:sz w:val="28"/>
          <w:szCs w:val="28"/>
        </w:rPr>
        <w:t>«Подворье» оформляется участниками за счет собственных средств.</w:t>
      </w:r>
      <w:r w:rsidR="007905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548" w:rsidRPr="00790548">
        <w:rPr>
          <w:rFonts w:ascii="Times New Roman" w:eastAsia="Calibri" w:hAnsi="Times New Roman" w:cs="Times New Roman"/>
          <w:sz w:val="28"/>
          <w:szCs w:val="28"/>
        </w:rPr>
        <w:tab/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3.8. К участию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фестивале «Сельских подворий» 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допускаются лица, представившие заявку (Приложение </w:t>
      </w:r>
      <w:r w:rsidR="00A876A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765E">
        <w:rPr>
          <w:rFonts w:ascii="Times New Roman" w:eastAsia="Calibri" w:hAnsi="Times New Roman" w:cs="Times New Roman"/>
          <w:sz w:val="28"/>
          <w:szCs w:val="28"/>
        </w:rPr>
        <w:t>2</w:t>
      </w:r>
      <w:r w:rsidRPr="00C55FE7">
        <w:rPr>
          <w:rFonts w:ascii="Times New Roman" w:eastAsia="Calibri" w:hAnsi="Times New Roman" w:cs="Times New Roman"/>
          <w:sz w:val="28"/>
          <w:szCs w:val="28"/>
        </w:rPr>
        <w:t>) настоящего Положения и прошедшие предварительную регистрацию на месте проведения Фестиваля.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5E3" w:rsidRDefault="000145E3" w:rsidP="000145E3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3.9. </w:t>
      </w:r>
      <w:r w:rsidRPr="00C55FE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«Подворья» награждаются </w:t>
      </w:r>
      <w:r w:rsidRPr="00C55FE7">
        <w:rPr>
          <w:rFonts w:ascii="Times New Roman" w:eastAsia="Calibri" w:hAnsi="Times New Roman" w:cs="Times New Roman"/>
          <w:sz w:val="28"/>
          <w:szCs w:val="28"/>
        </w:rPr>
        <w:t>Благодарственны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C55FE7">
        <w:rPr>
          <w:rFonts w:ascii="Times New Roman" w:eastAsia="Calibri" w:hAnsi="Times New Roman" w:cs="Times New Roman"/>
          <w:sz w:val="28"/>
          <w:szCs w:val="28"/>
        </w:rPr>
        <w:t xml:space="preserve"> письма</w:t>
      </w:r>
      <w:r>
        <w:rPr>
          <w:rFonts w:ascii="Times New Roman" w:eastAsia="Calibri" w:hAnsi="Times New Roman" w:cs="Times New Roman"/>
          <w:sz w:val="28"/>
          <w:szCs w:val="28"/>
        </w:rPr>
        <w:t>ми.</w:t>
      </w:r>
    </w:p>
    <w:p w:rsidR="00CF5811" w:rsidRDefault="00CF5811" w:rsidP="00CF5811">
      <w:pPr>
        <w:pStyle w:val="ae"/>
        <w:spacing w:before="120" w:beforeAutospacing="0" w:after="0" w:afterAutospacing="0" w:line="360" w:lineRule="auto"/>
        <w:ind w:right="-284" w:firstLine="284"/>
        <w:jc w:val="both"/>
        <w:rPr>
          <w:color w:val="000000"/>
          <w:sz w:val="28"/>
          <w:szCs w:val="28"/>
        </w:rPr>
      </w:pPr>
      <w:r w:rsidRPr="00A00702">
        <w:rPr>
          <w:color w:val="000000"/>
          <w:sz w:val="28"/>
          <w:szCs w:val="28"/>
        </w:rPr>
        <w:lastRenderedPageBreak/>
        <w:t xml:space="preserve">По вопросам, касающимся </w:t>
      </w:r>
      <w:r>
        <w:rPr>
          <w:color w:val="000000"/>
          <w:sz w:val="28"/>
          <w:szCs w:val="28"/>
        </w:rPr>
        <w:t>участия, обращаться по телефонам 8 (83136) 4-15-54 –</w:t>
      </w:r>
      <w:proofErr w:type="spellStart"/>
      <w:r>
        <w:rPr>
          <w:color w:val="000000"/>
          <w:sz w:val="28"/>
          <w:szCs w:val="28"/>
        </w:rPr>
        <w:t>Лукашина</w:t>
      </w:r>
      <w:proofErr w:type="spellEnd"/>
      <w:r>
        <w:rPr>
          <w:color w:val="000000"/>
          <w:sz w:val="28"/>
          <w:szCs w:val="28"/>
        </w:rPr>
        <w:t xml:space="preserve"> Мария Михайловна (89081614087), Мельникова Оксана Александровна</w:t>
      </w:r>
      <w:r w:rsidR="00C5417B">
        <w:rPr>
          <w:color w:val="000000"/>
          <w:sz w:val="28"/>
          <w:szCs w:val="28"/>
        </w:rPr>
        <w:t xml:space="preserve"> (89082362247)</w:t>
      </w:r>
      <w:r>
        <w:rPr>
          <w:color w:val="000000"/>
          <w:sz w:val="28"/>
          <w:szCs w:val="28"/>
        </w:rPr>
        <w:t>.</w:t>
      </w:r>
    </w:p>
    <w:p w:rsidR="00092888" w:rsidRPr="00C55FE7" w:rsidRDefault="00092888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C50" w:rsidRDefault="000145E3" w:rsidP="00C55FE7">
      <w:pPr>
        <w:shd w:val="clear" w:color="auto" w:fill="FFFFFF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41C50" w:rsidRPr="00C55F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E090A" w:rsidRPr="00C55FE7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мастеров </w:t>
      </w:r>
      <w:r w:rsidR="00641C50" w:rsidRPr="00C55FE7">
        <w:rPr>
          <w:rFonts w:ascii="Times New Roman" w:eastAsia="Calibri" w:hAnsi="Times New Roman" w:cs="Times New Roman"/>
          <w:b/>
          <w:sz w:val="28"/>
          <w:szCs w:val="28"/>
        </w:rPr>
        <w:t xml:space="preserve">декоративно-прикладного творчества, народных </w:t>
      </w:r>
      <w:r w:rsidR="001224B3" w:rsidRPr="00C55FE7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41C50" w:rsidRPr="00C55FE7">
        <w:rPr>
          <w:rFonts w:ascii="Times New Roman" w:eastAsia="Calibri" w:hAnsi="Times New Roman" w:cs="Times New Roman"/>
          <w:b/>
          <w:sz w:val="28"/>
          <w:szCs w:val="28"/>
        </w:rPr>
        <w:t>ромыслов и ремесел</w:t>
      </w:r>
      <w:r w:rsidR="00641C50"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C50" w:rsidRPr="00C55FE7">
        <w:rPr>
          <w:rFonts w:ascii="Times New Roman" w:eastAsia="Calibri" w:hAnsi="Times New Roman" w:cs="Times New Roman"/>
          <w:b/>
          <w:sz w:val="28"/>
          <w:szCs w:val="28"/>
        </w:rPr>
        <w:t xml:space="preserve">«Фролова </w:t>
      </w:r>
      <w:r w:rsidR="00083B6E" w:rsidRPr="00C55FE7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641C50" w:rsidRPr="00C55FE7">
        <w:rPr>
          <w:rFonts w:ascii="Times New Roman" w:eastAsia="Calibri" w:hAnsi="Times New Roman" w:cs="Times New Roman"/>
          <w:b/>
          <w:sz w:val="28"/>
          <w:szCs w:val="28"/>
        </w:rPr>
        <w:t>ртель»</w:t>
      </w:r>
      <w:r w:rsidR="007E090A" w:rsidRPr="00C55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FE7" w:rsidRPr="00C55FE7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.1.</w:t>
      </w:r>
      <w:r w:rsidR="00C55FE7" w:rsidRPr="00C5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FE7" w:rsidRPr="00C55FE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20287">
        <w:rPr>
          <w:rFonts w:ascii="Times New Roman" w:hAnsi="Times New Roman" w:cs="Times New Roman"/>
          <w:sz w:val="28"/>
          <w:szCs w:val="28"/>
        </w:rPr>
        <w:t>8</w:t>
      </w:r>
      <w:r w:rsidR="00C55FE7" w:rsidRPr="00C55FE7">
        <w:rPr>
          <w:rFonts w:ascii="Times New Roman" w:hAnsi="Times New Roman" w:cs="Times New Roman"/>
          <w:sz w:val="28"/>
          <w:szCs w:val="28"/>
        </w:rPr>
        <w:t xml:space="preserve"> августа  2020 г. Место проведения Конкурса –  Нижегородская область, Володарский район, п. Фролищи</w:t>
      </w:r>
    </w:p>
    <w:p w:rsidR="00C55FE7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C55FE7" w:rsidRPr="00790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FD7047" w:rsidRPr="00790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C55FE7" w:rsidRPr="00790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Участники Конкурса</w:t>
      </w:r>
      <w:r w:rsidR="00C55FE7" w:rsidRPr="0079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руководители, участники кружков, студий декоративно-прикладного творчества, индивидуальные мастера. Стаж работы, образование и возраст не ограничиваются. </w:t>
      </w:r>
    </w:p>
    <w:p w:rsidR="00C55FE7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</w:t>
      </w:r>
      <w:r w:rsidR="004C5FBC" w:rsidRPr="00790548">
        <w:rPr>
          <w:rFonts w:ascii="Times New Roman" w:hAnsi="Times New Roman" w:cs="Times New Roman"/>
          <w:sz w:val="28"/>
          <w:szCs w:val="28"/>
        </w:rPr>
        <w:t>3</w:t>
      </w:r>
      <w:r w:rsidR="00C55FE7" w:rsidRPr="00790548">
        <w:rPr>
          <w:rFonts w:ascii="Times New Roman" w:hAnsi="Times New Roman" w:cs="Times New Roman"/>
          <w:sz w:val="28"/>
          <w:szCs w:val="28"/>
        </w:rPr>
        <w:t>. Порядок проведения  Конкурса.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- С 01.05.20 г. по </w:t>
      </w:r>
      <w:r w:rsidR="00E816E8">
        <w:rPr>
          <w:rFonts w:ascii="Times New Roman" w:hAnsi="Times New Roman" w:cs="Times New Roman"/>
          <w:sz w:val="28"/>
          <w:szCs w:val="28"/>
        </w:rPr>
        <w:t>2</w:t>
      </w:r>
      <w:r w:rsidRPr="00C55FE7">
        <w:rPr>
          <w:rFonts w:ascii="Times New Roman" w:hAnsi="Times New Roman" w:cs="Times New Roman"/>
          <w:sz w:val="28"/>
          <w:szCs w:val="28"/>
        </w:rPr>
        <w:t xml:space="preserve">5.07.20г. – прием заявок на участие в конкурсе (Приложение № </w:t>
      </w:r>
      <w:r w:rsidR="00DA765E">
        <w:rPr>
          <w:rFonts w:ascii="Times New Roman" w:hAnsi="Times New Roman" w:cs="Times New Roman"/>
          <w:sz w:val="28"/>
          <w:szCs w:val="28"/>
        </w:rPr>
        <w:t>3</w:t>
      </w:r>
      <w:r w:rsidRPr="00C55FE7">
        <w:rPr>
          <w:rFonts w:ascii="Times New Roman" w:hAnsi="Times New Roman" w:cs="Times New Roman"/>
          <w:sz w:val="28"/>
          <w:szCs w:val="28"/>
        </w:rPr>
        <w:t>);</w:t>
      </w:r>
    </w:p>
    <w:p w:rsidR="00FD704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- 0</w:t>
      </w:r>
      <w:r w:rsidR="00F20287">
        <w:rPr>
          <w:rFonts w:ascii="Times New Roman" w:hAnsi="Times New Roman" w:cs="Times New Roman"/>
          <w:sz w:val="28"/>
          <w:szCs w:val="28"/>
        </w:rPr>
        <w:t>8</w:t>
      </w:r>
      <w:r w:rsidRPr="00C55FE7">
        <w:rPr>
          <w:rFonts w:ascii="Times New Roman" w:hAnsi="Times New Roman" w:cs="Times New Roman"/>
          <w:sz w:val="28"/>
          <w:szCs w:val="28"/>
        </w:rPr>
        <w:t xml:space="preserve">.08.20г.  </w:t>
      </w:r>
      <w:r w:rsidR="00FD7047">
        <w:rPr>
          <w:rFonts w:ascii="Times New Roman" w:hAnsi="Times New Roman" w:cs="Times New Roman"/>
          <w:sz w:val="28"/>
          <w:szCs w:val="28"/>
        </w:rPr>
        <w:t>– участие в конкурсе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с 8.00. до 1</w:t>
      </w:r>
      <w:r w:rsidR="00FD7047">
        <w:rPr>
          <w:rFonts w:ascii="Times New Roman" w:hAnsi="Times New Roman" w:cs="Times New Roman"/>
          <w:sz w:val="28"/>
          <w:szCs w:val="28"/>
        </w:rPr>
        <w:t>1</w:t>
      </w:r>
      <w:r w:rsidRPr="00C55FE7">
        <w:rPr>
          <w:rFonts w:ascii="Times New Roman" w:hAnsi="Times New Roman" w:cs="Times New Roman"/>
          <w:sz w:val="28"/>
          <w:szCs w:val="28"/>
        </w:rPr>
        <w:t>.00 часов</w:t>
      </w:r>
      <w:r w:rsidR="00FD7047">
        <w:rPr>
          <w:rFonts w:ascii="Times New Roman" w:hAnsi="Times New Roman" w:cs="Times New Roman"/>
          <w:sz w:val="28"/>
          <w:szCs w:val="28"/>
        </w:rPr>
        <w:t xml:space="preserve"> - заезд  мастеров</w:t>
      </w:r>
      <w:r w:rsidRPr="00C55FE7">
        <w:rPr>
          <w:rFonts w:ascii="Times New Roman" w:hAnsi="Times New Roman" w:cs="Times New Roman"/>
          <w:sz w:val="28"/>
          <w:szCs w:val="28"/>
        </w:rPr>
        <w:t>;</w:t>
      </w:r>
    </w:p>
    <w:p w:rsidR="00C55FE7" w:rsidRPr="00C55FE7" w:rsidRDefault="00FD704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5FE7">
        <w:rPr>
          <w:rFonts w:ascii="Times New Roman" w:hAnsi="Times New Roman" w:cs="Times New Roman"/>
          <w:sz w:val="28"/>
          <w:szCs w:val="28"/>
        </w:rPr>
        <w:t>.00.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5FE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55FE7" w:rsidRPr="00C55FE7">
        <w:rPr>
          <w:rFonts w:ascii="Times New Roman" w:hAnsi="Times New Roman" w:cs="Times New Roman"/>
          <w:sz w:val="28"/>
          <w:szCs w:val="28"/>
        </w:rPr>
        <w:t>ярмарка мастеров и работа жюри.</w:t>
      </w:r>
    </w:p>
    <w:p w:rsidR="00FD7047" w:rsidRDefault="00FD704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15.00 до 16.00 - </w:t>
      </w:r>
      <w:r w:rsidR="00C55FE7" w:rsidRPr="00C55FE7">
        <w:rPr>
          <w:rFonts w:ascii="Times New Roman" w:hAnsi="Times New Roman" w:cs="Times New Roman"/>
          <w:sz w:val="28"/>
          <w:szCs w:val="28"/>
        </w:rPr>
        <w:t xml:space="preserve">  подведение итогов </w:t>
      </w:r>
    </w:p>
    <w:p w:rsidR="00C55FE7" w:rsidRPr="00C55FE7" w:rsidRDefault="00FD704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состоится во время Церемонии Награждения Фестиваля.</w:t>
      </w:r>
    </w:p>
    <w:p w:rsidR="00C55FE7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</w:t>
      </w:r>
      <w:r w:rsidR="004C5FBC"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 Критерии оценки участников Конкурса и их изделий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– творческая индивидуальность и мастерство автора, владение выбранной техникой;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– сохранение и использование народных традиций в представленных работах;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 – новаторство и оригинальность;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 xml:space="preserve">– единство стилевого, художественного и образного решения изделий;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 xml:space="preserve"> выставочной площадки (оформление);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- наличие мастер-класса по представленному виду ДПИ;</w:t>
      </w:r>
    </w:p>
    <w:p w:rsidR="00E61DC9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- культура костюма конкурсанта</w:t>
      </w:r>
      <w:r w:rsidR="00E61DC9">
        <w:rPr>
          <w:rFonts w:ascii="Times New Roman" w:hAnsi="Times New Roman" w:cs="Times New Roman"/>
          <w:sz w:val="28"/>
          <w:szCs w:val="28"/>
        </w:rPr>
        <w:t>;</w:t>
      </w:r>
    </w:p>
    <w:p w:rsidR="00C55FE7" w:rsidRPr="00C55FE7" w:rsidRDefault="00E61DC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тематического сувенира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Фролищенские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гостебы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55FE7" w:rsidRPr="00C55FE7">
        <w:rPr>
          <w:rFonts w:ascii="Times New Roman" w:hAnsi="Times New Roman" w:cs="Times New Roman"/>
          <w:sz w:val="28"/>
          <w:szCs w:val="28"/>
        </w:rPr>
        <w:t>.</w:t>
      </w:r>
    </w:p>
    <w:p w:rsidR="00C55FE7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</w:t>
      </w:r>
      <w:r w:rsidR="004C5FBC" w:rsidRPr="00790548">
        <w:rPr>
          <w:rFonts w:ascii="Times New Roman" w:hAnsi="Times New Roman" w:cs="Times New Roman"/>
          <w:sz w:val="28"/>
          <w:szCs w:val="28"/>
        </w:rPr>
        <w:t>5</w:t>
      </w:r>
      <w:r w:rsidR="00C55FE7" w:rsidRPr="00790548">
        <w:rPr>
          <w:rFonts w:ascii="Times New Roman" w:hAnsi="Times New Roman" w:cs="Times New Roman"/>
          <w:sz w:val="28"/>
          <w:szCs w:val="28"/>
        </w:rPr>
        <w:t>. Жюри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Оценку участников Конкурса и их изделий</w:t>
      </w:r>
      <w:r w:rsidRPr="00C55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sz w:val="28"/>
          <w:szCs w:val="28"/>
        </w:rPr>
        <w:t xml:space="preserve"> осуществляет Жюри Конкурса.  Апелляции не принимаются. Решение Жюри оформляется протоколом и утверждается  ОРГКОМИТЕТОМ.</w:t>
      </w:r>
    </w:p>
    <w:p w:rsidR="00C55FE7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</w:t>
      </w:r>
      <w:r w:rsidR="004C5FBC" w:rsidRPr="00790548">
        <w:rPr>
          <w:rFonts w:ascii="Times New Roman" w:hAnsi="Times New Roman" w:cs="Times New Roman"/>
          <w:sz w:val="28"/>
          <w:szCs w:val="28"/>
        </w:rPr>
        <w:t>6</w:t>
      </w:r>
      <w:r w:rsidR="00C55FE7" w:rsidRPr="00790548">
        <w:rPr>
          <w:rFonts w:ascii="Times New Roman" w:hAnsi="Times New Roman" w:cs="Times New Roman"/>
          <w:sz w:val="28"/>
          <w:szCs w:val="28"/>
        </w:rPr>
        <w:t xml:space="preserve">. Награждение </w:t>
      </w:r>
    </w:p>
    <w:p w:rsid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- </w:t>
      </w:r>
      <w:r w:rsidR="00E6163F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</w:t>
      </w:r>
      <w:r w:rsidR="00982AE3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E6163F">
        <w:rPr>
          <w:rFonts w:ascii="Times New Roman" w:hAnsi="Times New Roman" w:cs="Times New Roman"/>
          <w:sz w:val="28"/>
          <w:szCs w:val="28"/>
        </w:rPr>
        <w:t xml:space="preserve">. </w:t>
      </w:r>
      <w:r w:rsidRPr="00C55FE7">
        <w:rPr>
          <w:rFonts w:ascii="Times New Roman" w:hAnsi="Times New Roman" w:cs="Times New Roman"/>
          <w:sz w:val="28"/>
          <w:szCs w:val="28"/>
        </w:rPr>
        <w:t>Победители Конкурса по решению Жюри награждаются дипломами Лауреата</w:t>
      </w:r>
      <w:r w:rsidR="00E6163F">
        <w:rPr>
          <w:rFonts w:ascii="Times New Roman" w:hAnsi="Times New Roman" w:cs="Times New Roman"/>
          <w:sz w:val="28"/>
          <w:szCs w:val="28"/>
        </w:rPr>
        <w:t xml:space="preserve"> 1,2,3 степени</w:t>
      </w:r>
      <w:r w:rsidRPr="00C55FE7">
        <w:rPr>
          <w:rFonts w:ascii="Times New Roman" w:hAnsi="Times New Roman" w:cs="Times New Roman"/>
          <w:sz w:val="28"/>
          <w:szCs w:val="28"/>
        </w:rPr>
        <w:t>.</w:t>
      </w:r>
    </w:p>
    <w:p w:rsidR="00790548" w:rsidRDefault="00790548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790548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790548">
        <w:t xml:space="preserve"> </w:t>
      </w:r>
      <w:r w:rsidRPr="00790548">
        <w:rPr>
          <w:rFonts w:ascii="Times New Roman" w:eastAsia="Calibri" w:hAnsi="Times New Roman" w:cs="Times New Roman"/>
          <w:sz w:val="28"/>
          <w:szCs w:val="28"/>
        </w:rPr>
        <w:t xml:space="preserve"> мастеров декоративно-прикладного творчества, народных промы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 и ремесел «Фролова артель» </w:t>
      </w:r>
      <w:r w:rsidRPr="00790548">
        <w:rPr>
          <w:rFonts w:ascii="Times New Roman" w:eastAsia="Calibri" w:hAnsi="Times New Roman" w:cs="Times New Roman"/>
          <w:sz w:val="28"/>
          <w:szCs w:val="28"/>
        </w:rPr>
        <w:t xml:space="preserve"> бесплатное.</w:t>
      </w:r>
    </w:p>
    <w:p w:rsidR="005C5664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5C5664" w:rsidRPr="00790548">
        <w:rPr>
          <w:rFonts w:ascii="Times New Roman" w:hAnsi="Times New Roman" w:cs="Times New Roman"/>
          <w:sz w:val="28"/>
          <w:szCs w:val="28"/>
        </w:rPr>
        <w:t>.</w:t>
      </w:r>
      <w:r w:rsidR="00790548">
        <w:rPr>
          <w:rFonts w:ascii="Times New Roman" w:hAnsi="Times New Roman" w:cs="Times New Roman"/>
          <w:sz w:val="28"/>
          <w:szCs w:val="28"/>
        </w:rPr>
        <w:t>8</w:t>
      </w:r>
      <w:r w:rsidR="005C5664" w:rsidRPr="00790548">
        <w:rPr>
          <w:rFonts w:ascii="Times New Roman" w:hAnsi="Times New Roman" w:cs="Times New Roman"/>
          <w:sz w:val="28"/>
          <w:szCs w:val="28"/>
        </w:rPr>
        <w:t>. Торговля</w:t>
      </w:r>
    </w:p>
    <w:p w:rsidR="005C5664" w:rsidRPr="005C5664" w:rsidRDefault="004C5FBC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BC">
        <w:rPr>
          <w:rFonts w:ascii="Times New Roman" w:hAnsi="Times New Roman" w:cs="Times New Roman"/>
          <w:sz w:val="28"/>
          <w:szCs w:val="28"/>
        </w:rPr>
        <w:t>После проведения конкурса изделия могут продаваться.</w:t>
      </w:r>
    </w:p>
    <w:p w:rsidR="00C55FE7" w:rsidRPr="00790548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4</w:t>
      </w:r>
      <w:r w:rsidR="00C55FE7" w:rsidRPr="00790548">
        <w:rPr>
          <w:rFonts w:ascii="Times New Roman" w:hAnsi="Times New Roman" w:cs="Times New Roman"/>
          <w:sz w:val="28"/>
          <w:szCs w:val="28"/>
        </w:rPr>
        <w:t>.</w:t>
      </w:r>
      <w:r w:rsidR="00790548">
        <w:rPr>
          <w:rFonts w:ascii="Times New Roman" w:hAnsi="Times New Roman" w:cs="Times New Roman"/>
          <w:sz w:val="28"/>
          <w:szCs w:val="28"/>
        </w:rPr>
        <w:t>9</w:t>
      </w:r>
      <w:r w:rsidR="00C55FE7" w:rsidRPr="00790548">
        <w:rPr>
          <w:rFonts w:ascii="Times New Roman" w:hAnsi="Times New Roman" w:cs="Times New Roman"/>
          <w:sz w:val="28"/>
          <w:szCs w:val="28"/>
        </w:rPr>
        <w:t xml:space="preserve">. Контактная информация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Телефон музейного центра: 8 (83136) 4-12-85.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Кураторы конкурса: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FE7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C55FE7">
        <w:rPr>
          <w:rFonts w:ascii="Times New Roman" w:hAnsi="Times New Roman" w:cs="Times New Roman"/>
          <w:sz w:val="28"/>
          <w:szCs w:val="28"/>
        </w:rPr>
        <w:t xml:space="preserve"> Наталья Александровна – директор МАУК «Володарский районный музейный центр», +7 920 037-30-67  </w:t>
      </w:r>
    </w:p>
    <w:p w:rsidR="00C55FE7" w:rsidRPr="00C55FE7" w:rsidRDefault="00C55FE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Панкратьева Татьяна Викторовна –  зам. директора МАУК «Володарский районный музейный центр», +7 950 614-82-49</w:t>
      </w:r>
    </w:p>
    <w:p w:rsidR="00696574" w:rsidRPr="00C55FE7" w:rsidRDefault="00641C50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FE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325C9E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96574" w:rsidRPr="00C55F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D6AFA" w:rsidRPr="00C55F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090A" w:rsidRPr="00C55FE7">
        <w:rPr>
          <w:rFonts w:ascii="Times New Roman" w:eastAsia="Calibri" w:hAnsi="Times New Roman" w:cs="Times New Roman"/>
          <w:b/>
          <w:sz w:val="28"/>
          <w:szCs w:val="28"/>
        </w:rPr>
        <w:t>Просветительская площадка «И нравы, и язык, и старина Святая»</w:t>
      </w:r>
    </w:p>
    <w:p w:rsidR="00E91C63" w:rsidRPr="00E91C63" w:rsidRDefault="000145E3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E91C63" w:rsidRPr="00E91C63">
        <w:rPr>
          <w:rFonts w:ascii="Times New Roman" w:eastAsia="Calibri" w:hAnsi="Times New Roman" w:cs="Times New Roman"/>
          <w:sz w:val="28"/>
          <w:szCs w:val="28"/>
        </w:rPr>
        <w:t>.1.</w:t>
      </w:r>
      <w:r w:rsidR="00E91C63">
        <w:rPr>
          <w:rFonts w:ascii="Times New Roman" w:eastAsia="Calibri" w:hAnsi="Times New Roman" w:cs="Times New Roman"/>
          <w:sz w:val="28"/>
          <w:szCs w:val="28"/>
        </w:rPr>
        <w:t xml:space="preserve"> Просветительская площадка </w:t>
      </w:r>
      <w:r w:rsidR="00B05739">
        <w:rPr>
          <w:rFonts w:ascii="Times New Roman" w:eastAsia="Calibri" w:hAnsi="Times New Roman" w:cs="Times New Roman"/>
          <w:sz w:val="28"/>
          <w:szCs w:val="28"/>
        </w:rPr>
        <w:t>состоится</w:t>
      </w:r>
      <w:r w:rsidR="00E91C63">
        <w:rPr>
          <w:rFonts w:ascii="Times New Roman" w:eastAsia="Calibri" w:hAnsi="Times New Roman" w:cs="Times New Roman"/>
          <w:sz w:val="28"/>
          <w:szCs w:val="28"/>
        </w:rPr>
        <w:t xml:space="preserve"> 8-9 августа</w:t>
      </w:r>
      <w:r w:rsidR="00B05739">
        <w:rPr>
          <w:rFonts w:ascii="Times New Roman" w:eastAsia="Calibri" w:hAnsi="Times New Roman" w:cs="Times New Roman"/>
          <w:sz w:val="28"/>
          <w:szCs w:val="28"/>
        </w:rPr>
        <w:t xml:space="preserve"> на территории Монастыря </w:t>
      </w:r>
      <w:proofErr w:type="spellStart"/>
      <w:r w:rsidR="00B05739">
        <w:rPr>
          <w:rFonts w:ascii="Times New Roman" w:eastAsia="Calibri" w:hAnsi="Times New Roman" w:cs="Times New Roman"/>
          <w:sz w:val="28"/>
          <w:szCs w:val="28"/>
        </w:rPr>
        <w:t>Фролищева</w:t>
      </w:r>
      <w:proofErr w:type="spellEnd"/>
      <w:r w:rsidR="00B05739">
        <w:rPr>
          <w:rFonts w:ascii="Times New Roman" w:eastAsia="Calibri" w:hAnsi="Times New Roman" w:cs="Times New Roman"/>
          <w:sz w:val="28"/>
          <w:szCs w:val="28"/>
        </w:rPr>
        <w:t xml:space="preserve"> пустынь.</w:t>
      </w:r>
    </w:p>
    <w:p w:rsidR="00AF2334" w:rsidRPr="00C55FE7" w:rsidRDefault="000145E3" w:rsidP="00C55FE7">
      <w:pPr>
        <w:pStyle w:val="Standard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30B4">
        <w:rPr>
          <w:rFonts w:ascii="Times New Roman" w:eastAsia="Calibri" w:hAnsi="Times New Roman" w:cs="Times New Roman"/>
          <w:sz w:val="28"/>
          <w:szCs w:val="28"/>
        </w:rPr>
        <w:t>.</w:t>
      </w:r>
      <w:r w:rsidR="00E91C63">
        <w:rPr>
          <w:rFonts w:ascii="Times New Roman" w:eastAsia="Calibri" w:hAnsi="Times New Roman" w:cs="Times New Roman"/>
          <w:sz w:val="28"/>
          <w:szCs w:val="28"/>
        </w:rPr>
        <w:t>2</w:t>
      </w:r>
      <w:r w:rsidR="0032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В работе площадки могут принять участие все, кому интересна данная тема. Прежде </w:t>
      </w:r>
      <w:r w:rsidR="00DF30C4" w:rsidRPr="00C55FE7">
        <w:rPr>
          <w:rFonts w:ascii="Times New Roman" w:eastAsia="Calibri" w:hAnsi="Times New Roman" w:cs="Times New Roman"/>
          <w:sz w:val="28"/>
          <w:szCs w:val="28"/>
        </w:rPr>
        <w:t>всего,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  приглашаем библиотечных сотрудников, краеведов, педагогов, представителей воскресных школ</w:t>
      </w:r>
      <w:r w:rsidR="005F55CD">
        <w:rPr>
          <w:rFonts w:ascii="Times New Roman" w:eastAsia="Calibri" w:hAnsi="Times New Roman" w:cs="Times New Roman"/>
          <w:sz w:val="28"/>
          <w:szCs w:val="28"/>
        </w:rPr>
        <w:t>, семейные клубы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334" w:rsidRDefault="000145E3" w:rsidP="00C55FE7">
      <w:pPr>
        <w:pStyle w:val="Standard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30B4">
        <w:rPr>
          <w:rFonts w:ascii="Times New Roman" w:eastAsia="Calibri" w:hAnsi="Times New Roman" w:cs="Times New Roman"/>
          <w:sz w:val="28"/>
          <w:szCs w:val="28"/>
        </w:rPr>
        <w:t>.</w:t>
      </w:r>
      <w:r w:rsidR="00E91C63">
        <w:rPr>
          <w:rFonts w:ascii="Times New Roman" w:eastAsia="Calibri" w:hAnsi="Times New Roman" w:cs="Times New Roman"/>
          <w:sz w:val="28"/>
          <w:szCs w:val="28"/>
        </w:rPr>
        <w:t>3</w:t>
      </w:r>
      <w:r w:rsidR="0032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>Тематика, формы работы не ограничены. Основная цель — духовно-просветительское направление, краеведение.</w:t>
      </w:r>
    </w:p>
    <w:p w:rsidR="003230B4" w:rsidRPr="00C55FE7" w:rsidRDefault="000145E3" w:rsidP="00C55FE7">
      <w:pPr>
        <w:pStyle w:val="Standard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30B4">
        <w:rPr>
          <w:rFonts w:ascii="Times New Roman" w:eastAsia="Calibri" w:hAnsi="Times New Roman" w:cs="Times New Roman"/>
          <w:sz w:val="28"/>
          <w:szCs w:val="28"/>
        </w:rPr>
        <w:t>.</w:t>
      </w:r>
      <w:r w:rsidR="00E91C63">
        <w:rPr>
          <w:rFonts w:ascii="Times New Roman" w:eastAsia="Calibri" w:hAnsi="Times New Roman" w:cs="Times New Roman"/>
          <w:sz w:val="28"/>
          <w:szCs w:val="28"/>
        </w:rPr>
        <w:t>4</w:t>
      </w:r>
      <w:r w:rsidR="003230B4">
        <w:rPr>
          <w:rFonts w:ascii="Times New Roman" w:eastAsia="Calibri" w:hAnsi="Times New Roman" w:cs="Times New Roman"/>
          <w:sz w:val="28"/>
          <w:szCs w:val="28"/>
        </w:rPr>
        <w:t>. Участники просветительской площадки награждаются Благодарственными письмами.</w:t>
      </w:r>
    </w:p>
    <w:p w:rsidR="00AF2334" w:rsidRDefault="000145E3" w:rsidP="00C55FE7">
      <w:pPr>
        <w:pStyle w:val="Standard"/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30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2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Организатор площадки МБУК «Володарская </w:t>
      </w:r>
      <w:proofErr w:type="spellStart"/>
      <w:r w:rsidR="00AF2334" w:rsidRPr="00C55FE7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 библиотека». Заявки принимаются до </w:t>
      </w:r>
      <w:r w:rsidR="00C726B5">
        <w:rPr>
          <w:rFonts w:ascii="Times New Roman" w:eastAsia="Calibri" w:hAnsi="Times New Roman" w:cs="Times New Roman"/>
          <w:sz w:val="28"/>
          <w:szCs w:val="28"/>
        </w:rPr>
        <w:t>25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 июля по электронной почте: </w:t>
      </w:r>
      <w:hyperlink r:id="rId14" w:history="1">
        <w:r w:rsidR="00AF2334" w:rsidRPr="00C55FE7">
          <w:rPr>
            <w:rFonts w:ascii="Times New Roman" w:eastAsia="Calibri" w:hAnsi="Times New Roman" w:cs="Times New Roman"/>
            <w:b/>
            <w:sz w:val="28"/>
            <w:szCs w:val="28"/>
          </w:rPr>
          <w:t>volod_biblio@mail.ru</w:t>
        </w:r>
      </w:hyperlink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 по форме в приложении</w:t>
      </w:r>
      <w:r w:rsidR="00A876A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A765E">
        <w:rPr>
          <w:rFonts w:ascii="Times New Roman" w:eastAsia="Calibri" w:hAnsi="Times New Roman" w:cs="Times New Roman"/>
          <w:sz w:val="28"/>
          <w:szCs w:val="28"/>
        </w:rPr>
        <w:t>4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 xml:space="preserve">.  Контактный телефон 8-83136 4-26-79 (Смирнова Татьяна Валерьевна);  4-06-45  </w:t>
      </w:r>
      <w:r w:rsidR="005F55CD" w:rsidRPr="00C55FE7">
        <w:rPr>
          <w:rFonts w:ascii="Times New Roman" w:eastAsia="Calibri" w:hAnsi="Times New Roman" w:cs="Times New Roman"/>
          <w:sz w:val="28"/>
          <w:szCs w:val="28"/>
        </w:rPr>
        <w:t>(</w:t>
      </w:r>
      <w:r w:rsidR="00AF2334" w:rsidRPr="00C55FE7">
        <w:rPr>
          <w:rFonts w:ascii="Times New Roman" w:eastAsia="Calibri" w:hAnsi="Times New Roman" w:cs="Times New Roman"/>
          <w:sz w:val="28"/>
          <w:szCs w:val="28"/>
        </w:rPr>
        <w:t>Гусева Юлия Анатольевна).</w:t>
      </w:r>
    </w:p>
    <w:p w:rsidR="007409B7" w:rsidRPr="00C55FE7" w:rsidRDefault="007409B7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333D" w:rsidRPr="00C55FE7" w:rsidRDefault="005F55CD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5A333D" w:rsidRPr="00C55FE7">
        <w:rPr>
          <w:rFonts w:ascii="Times New Roman" w:eastAsia="Calibri" w:hAnsi="Times New Roman" w:cs="Times New Roman"/>
          <w:b/>
          <w:sz w:val="28"/>
          <w:szCs w:val="28"/>
        </w:rPr>
        <w:t>Организаторы имеют право вносить изменения в программу.</w:t>
      </w:r>
    </w:p>
    <w:p w:rsidR="00012193" w:rsidRPr="005F55CD" w:rsidRDefault="005F55CD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5A333D" w:rsidRPr="005F55CD">
        <w:rPr>
          <w:rFonts w:ascii="Times New Roman" w:eastAsia="Calibri" w:hAnsi="Times New Roman" w:cs="Times New Roman"/>
          <w:sz w:val="28"/>
          <w:szCs w:val="28"/>
        </w:rPr>
        <w:t xml:space="preserve">Организаторы имеют право вносить дополнительные условия в </w:t>
      </w:r>
      <w:r w:rsidR="00012193" w:rsidRPr="005F55C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53FF3" w:rsidRPr="005F55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A333D" w:rsidRPr="005F55CD">
        <w:rPr>
          <w:rFonts w:ascii="Times New Roman" w:eastAsia="Calibri" w:hAnsi="Times New Roman" w:cs="Times New Roman"/>
          <w:sz w:val="28"/>
          <w:szCs w:val="28"/>
        </w:rPr>
        <w:t xml:space="preserve">Положение в срок до </w:t>
      </w:r>
      <w:r w:rsidR="00333F4F" w:rsidRPr="005F55C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F3D21" w:rsidRPr="005F55CD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333F4F" w:rsidRPr="005F55CD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8F3D21" w:rsidRPr="005F55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июля</w:t>
      </w:r>
      <w:r w:rsidR="005A333D" w:rsidRPr="005F55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</w:t>
      </w:r>
      <w:r w:rsidR="003B5F62" w:rsidRPr="005F55CD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5A333D" w:rsidRPr="005F55C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C094F" w:rsidRPr="005F55CD" w:rsidRDefault="005F55CD" w:rsidP="00C55FE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5A333D" w:rsidRPr="005F55CD">
        <w:rPr>
          <w:rFonts w:ascii="Times New Roman" w:eastAsia="Calibri" w:hAnsi="Times New Roman" w:cs="Times New Roman"/>
          <w:sz w:val="28"/>
          <w:szCs w:val="28"/>
        </w:rPr>
        <w:t>Об изменениях все участники будут оповещены по электронной почте</w:t>
      </w:r>
      <w:r w:rsidR="00920A13" w:rsidRPr="005F55CD">
        <w:rPr>
          <w:rFonts w:ascii="Times New Roman" w:eastAsia="Calibri" w:hAnsi="Times New Roman" w:cs="Times New Roman"/>
          <w:sz w:val="28"/>
          <w:szCs w:val="28"/>
        </w:rPr>
        <w:t xml:space="preserve"> или телефону</w:t>
      </w:r>
      <w:r w:rsidR="005A333D" w:rsidRPr="005F55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94F" w:rsidRPr="00C55FE7" w:rsidRDefault="00BC094F" w:rsidP="00C55FE7">
      <w:pPr>
        <w:pStyle w:val="formattexttopleveltext"/>
        <w:shd w:val="clear" w:color="auto" w:fill="FFFFFF"/>
        <w:spacing w:before="120" w:after="0" w:line="360" w:lineRule="auto"/>
        <w:ind w:right="-284" w:firstLine="284"/>
        <w:jc w:val="both"/>
        <w:rPr>
          <w:rFonts w:eastAsia="Calibri"/>
          <w:b/>
          <w:sz w:val="28"/>
          <w:szCs w:val="28"/>
        </w:rPr>
      </w:pPr>
    </w:p>
    <w:p w:rsidR="00D140F2" w:rsidRPr="00C55FE7" w:rsidRDefault="00641C50" w:rsidP="00C55FE7">
      <w:pPr>
        <w:suppressAutoHyphens w:val="0"/>
        <w:spacing w:before="120" w:after="0" w:line="360" w:lineRule="auto"/>
        <w:ind w:righ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FE7">
        <w:rPr>
          <w:rFonts w:ascii="Times New Roman" w:eastAsia="Times New Roman" w:hAnsi="Times New Roman" w:cs="Times New Roman"/>
          <w:b/>
          <w:sz w:val="28"/>
          <w:szCs w:val="28"/>
        </w:rPr>
        <w:t>СПРАВКИ ПО ТЕЛЕФОНАМ</w:t>
      </w:r>
    </w:p>
    <w:p w:rsidR="00CD0CF4" w:rsidRPr="00C55FE7" w:rsidRDefault="00CD0CF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B40535">
        <w:rPr>
          <w:rFonts w:ascii="Times New Roman" w:hAnsi="Times New Roman" w:cs="Times New Roman"/>
          <w:b/>
          <w:sz w:val="28"/>
          <w:szCs w:val="28"/>
        </w:rPr>
        <w:t>сотрудничеств</w:t>
      </w:r>
      <w:r w:rsidR="005F55CD">
        <w:rPr>
          <w:rFonts w:ascii="Times New Roman" w:hAnsi="Times New Roman" w:cs="Times New Roman"/>
          <w:b/>
          <w:sz w:val="28"/>
          <w:szCs w:val="28"/>
        </w:rPr>
        <w:t>а</w:t>
      </w:r>
      <w:r w:rsidRPr="00C55F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333D" w:rsidRPr="00C55FE7" w:rsidRDefault="005A333D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</w:t>
      </w:r>
      <w:r w:rsidR="00012193" w:rsidRPr="00C55FE7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</w:t>
      </w:r>
      <w:r w:rsidR="00E63A92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="00DF0BFA" w:rsidRPr="00C55FE7">
        <w:rPr>
          <w:rFonts w:ascii="Times New Roman" w:hAnsi="Times New Roman" w:cs="Times New Roman"/>
          <w:sz w:val="28"/>
          <w:szCs w:val="28"/>
        </w:rPr>
        <w:t xml:space="preserve">- </w:t>
      </w:r>
      <w:r w:rsidR="009B6803" w:rsidRPr="00C55FE7">
        <w:rPr>
          <w:rFonts w:ascii="Times New Roman" w:hAnsi="Times New Roman" w:cs="Times New Roman"/>
          <w:sz w:val="28"/>
          <w:szCs w:val="28"/>
        </w:rPr>
        <w:t>начальник отдела культуры Абросимова И.П.</w:t>
      </w:r>
      <w:r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="00DF0BFA" w:rsidRPr="00C55FE7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volodm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6803" w:rsidRPr="00C55FE7">
        <w:rPr>
          <w:rFonts w:ascii="Times New Roman" w:hAnsi="Times New Roman" w:cs="Times New Roman"/>
          <w:sz w:val="28"/>
          <w:szCs w:val="28"/>
        </w:rPr>
        <w:t xml:space="preserve">   8</w:t>
      </w:r>
      <w:r w:rsidR="00F81AF6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="009B6803" w:rsidRPr="00C55FE7">
        <w:rPr>
          <w:rFonts w:ascii="Times New Roman" w:hAnsi="Times New Roman" w:cs="Times New Roman"/>
          <w:sz w:val="28"/>
          <w:szCs w:val="28"/>
        </w:rPr>
        <w:t>(831 36)</w:t>
      </w:r>
      <w:r w:rsidR="00F81AF6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="009B6803" w:rsidRPr="00C55FE7">
        <w:rPr>
          <w:rFonts w:ascii="Times New Roman" w:hAnsi="Times New Roman" w:cs="Times New Roman"/>
          <w:sz w:val="28"/>
          <w:szCs w:val="28"/>
        </w:rPr>
        <w:t>4</w:t>
      </w:r>
      <w:r w:rsidR="00F81AF6" w:rsidRPr="00C55FE7">
        <w:rPr>
          <w:rFonts w:ascii="Times New Roman" w:hAnsi="Times New Roman" w:cs="Times New Roman"/>
          <w:sz w:val="28"/>
          <w:szCs w:val="28"/>
        </w:rPr>
        <w:t>-</w:t>
      </w:r>
      <w:r w:rsidR="009B6803" w:rsidRPr="00C55FE7">
        <w:rPr>
          <w:rFonts w:ascii="Times New Roman" w:hAnsi="Times New Roman" w:cs="Times New Roman"/>
          <w:sz w:val="28"/>
          <w:szCs w:val="28"/>
        </w:rPr>
        <w:t>14</w:t>
      </w:r>
      <w:r w:rsidRPr="00C55FE7">
        <w:rPr>
          <w:rFonts w:ascii="Times New Roman" w:hAnsi="Times New Roman" w:cs="Times New Roman"/>
          <w:sz w:val="28"/>
          <w:szCs w:val="28"/>
        </w:rPr>
        <w:t>-42</w:t>
      </w:r>
      <w:r w:rsidR="00DF0BFA" w:rsidRPr="00C55FE7">
        <w:rPr>
          <w:rFonts w:ascii="Times New Roman" w:hAnsi="Times New Roman" w:cs="Times New Roman"/>
          <w:sz w:val="28"/>
          <w:szCs w:val="28"/>
        </w:rPr>
        <w:t>)</w:t>
      </w:r>
      <w:r w:rsidR="005F55CD">
        <w:rPr>
          <w:rFonts w:ascii="Times New Roman" w:hAnsi="Times New Roman" w:cs="Times New Roman"/>
          <w:sz w:val="28"/>
          <w:szCs w:val="28"/>
        </w:rPr>
        <w:t>.</w:t>
      </w:r>
    </w:p>
    <w:p w:rsidR="00CD0CF4" w:rsidRPr="00C55FE7" w:rsidRDefault="00CD0CF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0CF4" w:rsidRPr="00C55FE7" w:rsidRDefault="00CD0CF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lastRenderedPageBreak/>
        <w:t>По вопросам участия в конкурсе песенного самодеятельного творчества коллективов «</w:t>
      </w:r>
      <w:proofErr w:type="spellStart"/>
      <w:r w:rsidRPr="00C55FE7">
        <w:rPr>
          <w:rFonts w:ascii="Times New Roman" w:hAnsi="Times New Roman" w:cs="Times New Roman"/>
          <w:b/>
          <w:sz w:val="28"/>
          <w:szCs w:val="28"/>
        </w:rPr>
        <w:t>Фролищенские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FE7">
        <w:rPr>
          <w:rFonts w:ascii="Times New Roman" w:hAnsi="Times New Roman" w:cs="Times New Roman"/>
          <w:b/>
          <w:sz w:val="28"/>
          <w:szCs w:val="28"/>
        </w:rPr>
        <w:t>гостебы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 xml:space="preserve">», в </w:t>
      </w:r>
      <w:r w:rsidR="00DF30C4">
        <w:rPr>
          <w:rFonts w:ascii="Times New Roman" w:hAnsi="Times New Roman" w:cs="Times New Roman"/>
          <w:b/>
          <w:sz w:val="28"/>
          <w:szCs w:val="28"/>
        </w:rPr>
        <w:t>Фолк-</w:t>
      </w:r>
      <w:proofErr w:type="spellStart"/>
      <w:r w:rsidR="00DF30C4">
        <w:rPr>
          <w:rFonts w:ascii="Times New Roman" w:hAnsi="Times New Roman" w:cs="Times New Roman"/>
          <w:b/>
          <w:sz w:val="28"/>
          <w:szCs w:val="28"/>
        </w:rPr>
        <w:t>батле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C55FE7">
        <w:rPr>
          <w:rFonts w:ascii="Times New Roman" w:hAnsi="Times New Roman" w:cs="Times New Roman"/>
          <w:b/>
          <w:sz w:val="28"/>
          <w:szCs w:val="28"/>
        </w:rPr>
        <w:t>Частушечный</w:t>
      </w:r>
      <w:proofErr w:type="gramEnd"/>
      <w:r w:rsidRPr="00C55FE7">
        <w:rPr>
          <w:rFonts w:ascii="Times New Roman" w:hAnsi="Times New Roman" w:cs="Times New Roman"/>
          <w:b/>
          <w:sz w:val="28"/>
          <w:szCs w:val="28"/>
        </w:rPr>
        <w:t xml:space="preserve"> разгуляй»</w:t>
      </w:r>
      <w:r w:rsidR="00B40535">
        <w:rPr>
          <w:rFonts w:ascii="Times New Roman" w:hAnsi="Times New Roman" w:cs="Times New Roman"/>
          <w:b/>
          <w:sz w:val="28"/>
          <w:szCs w:val="28"/>
        </w:rPr>
        <w:t>, в Фестивале сельских подворий «Фролово Жито»</w:t>
      </w:r>
      <w:r w:rsidR="005F55CD">
        <w:rPr>
          <w:rFonts w:ascii="Times New Roman" w:hAnsi="Times New Roman" w:cs="Times New Roman"/>
          <w:b/>
          <w:sz w:val="28"/>
          <w:szCs w:val="28"/>
        </w:rPr>
        <w:t>:</w:t>
      </w:r>
    </w:p>
    <w:p w:rsidR="00012193" w:rsidRDefault="00DF0BFA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Pr="00C55FE7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C55FE7">
        <w:rPr>
          <w:rFonts w:ascii="Times New Roman" w:hAnsi="Times New Roman" w:cs="Times New Roman"/>
          <w:sz w:val="28"/>
          <w:szCs w:val="28"/>
        </w:rPr>
        <w:t xml:space="preserve"> социально- культурное объединение»</w:t>
      </w:r>
      <w:r w:rsidR="00CD0CF4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sz w:val="28"/>
          <w:szCs w:val="28"/>
        </w:rPr>
        <w:t>- директор Неумоина Светлана Михайловна (</w:t>
      </w:r>
      <w:hyperlink r:id="rId16" w:history="1"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vsko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5FE7">
        <w:rPr>
          <w:rFonts w:ascii="Times New Roman" w:hAnsi="Times New Roman" w:cs="Times New Roman"/>
          <w:sz w:val="28"/>
          <w:szCs w:val="28"/>
        </w:rPr>
        <w:t xml:space="preserve">   8-(83136)-4-09-61</w:t>
      </w:r>
      <w:r w:rsidR="00101346">
        <w:rPr>
          <w:rFonts w:ascii="Times New Roman" w:hAnsi="Times New Roman" w:cs="Times New Roman"/>
          <w:sz w:val="28"/>
          <w:szCs w:val="28"/>
        </w:rPr>
        <w:t xml:space="preserve">, </w:t>
      </w:r>
      <w:r w:rsidR="00101346">
        <w:rPr>
          <w:color w:val="000000"/>
          <w:sz w:val="28"/>
          <w:szCs w:val="28"/>
        </w:rPr>
        <w:t>89290417103</w:t>
      </w:r>
      <w:r w:rsidRPr="00C55FE7">
        <w:rPr>
          <w:rFonts w:ascii="Times New Roman" w:hAnsi="Times New Roman" w:cs="Times New Roman"/>
          <w:sz w:val="28"/>
          <w:szCs w:val="28"/>
        </w:rPr>
        <w:t>)</w:t>
      </w:r>
      <w:r w:rsidR="00012193" w:rsidRPr="00C55FE7">
        <w:rPr>
          <w:rFonts w:ascii="Times New Roman" w:hAnsi="Times New Roman" w:cs="Times New Roman"/>
          <w:sz w:val="28"/>
          <w:szCs w:val="28"/>
        </w:rPr>
        <w:t>;</w:t>
      </w:r>
      <w:r w:rsidR="005F55CD">
        <w:rPr>
          <w:rFonts w:ascii="Times New Roman" w:hAnsi="Times New Roman" w:cs="Times New Roman"/>
          <w:sz w:val="28"/>
          <w:szCs w:val="28"/>
        </w:rPr>
        <w:t xml:space="preserve"> зав. отделом Мельникова Оксана Александровна (8- (83136)- 4-15-54).</w:t>
      </w:r>
    </w:p>
    <w:p w:rsidR="005F55CD" w:rsidRDefault="005F55CD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развития культуры и туризма «Наследие» 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 (</w:t>
      </w:r>
      <w:hyperlink r:id="rId17" w:history="1">
        <w:r w:rsidRPr="00765AD4">
          <w:rPr>
            <w:rStyle w:val="a4"/>
            <w:rFonts w:ascii="Times New Roman" w:hAnsi="Times New Roman" w:cs="Times New Roman"/>
            <w:sz w:val="28"/>
            <w:szCs w:val="28"/>
          </w:rPr>
          <w:t>frkt.naslediye@bk.ru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89081614087).</w:t>
      </w:r>
    </w:p>
    <w:p w:rsidR="005F55CD" w:rsidRPr="00C55FE7" w:rsidRDefault="005F55CD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06B2" w:rsidRPr="00C55FE7" w:rsidRDefault="005206B2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 xml:space="preserve">По вопросам участия </w:t>
      </w:r>
      <w:r w:rsidR="00B40535">
        <w:rPr>
          <w:rFonts w:ascii="Times New Roman" w:hAnsi="Times New Roman" w:cs="Times New Roman"/>
          <w:b/>
          <w:sz w:val="28"/>
          <w:szCs w:val="28"/>
        </w:rPr>
        <w:t>в</w:t>
      </w:r>
      <w:r w:rsidRPr="00C55FE7">
        <w:rPr>
          <w:rFonts w:ascii="Times New Roman" w:hAnsi="Times New Roman" w:cs="Times New Roman"/>
          <w:b/>
          <w:sz w:val="28"/>
          <w:szCs w:val="28"/>
        </w:rPr>
        <w:t xml:space="preserve"> просветительской площадке:</w:t>
      </w:r>
    </w:p>
    <w:p w:rsidR="005206B2" w:rsidRPr="00C55FE7" w:rsidRDefault="005206B2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МБУК «Володарская </w:t>
      </w:r>
      <w:proofErr w:type="spellStart"/>
      <w:r w:rsidRPr="00C55FE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55FE7">
        <w:rPr>
          <w:rFonts w:ascii="Times New Roman" w:hAnsi="Times New Roman" w:cs="Times New Roman"/>
          <w:sz w:val="28"/>
          <w:szCs w:val="28"/>
        </w:rPr>
        <w:t xml:space="preserve"> библиотека» - </w:t>
      </w:r>
      <w:r w:rsidR="00B15950" w:rsidRPr="00C55FE7">
        <w:rPr>
          <w:rFonts w:ascii="Times New Roman" w:eastAsia="Calibri" w:hAnsi="Times New Roman" w:cs="Times New Roman"/>
          <w:sz w:val="28"/>
          <w:szCs w:val="28"/>
        </w:rPr>
        <w:t xml:space="preserve">8-83136 4-26-79 (Смирнова Татьяна Валерьевна);  </w:t>
      </w:r>
      <w:r w:rsidR="0040427B">
        <w:rPr>
          <w:rFonts w:ascii="Times New Roman" w:eastAsia="Calibri" w:hAnsi="Times New Roman" w:cs="Times New Roman"/>
          <w:sz w:val="28"/>
          <w:szCs w:val="28"/>
        </w:rPr>
        <w:t xml:space="preserve">8-83136 </w:t>
      </w:r>
      <w:r w:rsidR="00B15950" w:rsidRPr="00C55FE7">
        <w:rPr>
          <w:rFonts w:ascii="Times New Roman" w:eastAsia="Calibri" w:hAnsi="Times New Roman" w:cs="Times New Roman"/>
          <w:sz w:val="28"/>
          <w:szCs w:val="28"/>
        </w:rPr>
        <w:t>4-06-45  (Гусева Юлия Анатольевна).</w:t>
      </w:r>
    </w:p>
    <w:p w:rsidR="00A62058" w:rsidRPr="00C55FE7" w:rsidRDefault="00A62058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60E2" w:rsidRPr="00C55FE7" w:rsidRDefault="00CA60E2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По вопросам участия в ярмарке</w:t>
      </w:r>
      <w:r w:rsidR="00E63A92" w:rsidRPr="00C55FE7">
        <w:rPr>
          <w:rFonts w:ascii="Times New Roman" w:hAnsi="Times New Roman" w:cs="Times New Roman"/>
          <w:b/>
          <w:sz w:val="28"/>
          <w:szCs w:val="28"/>
        </w:rPr>
        <w:t>-</w:t>
      </w:r>
      <w:r w:rsidRPr="00C55FE7">
        <w:rPr>
          <w:rFonts w:ascii="Times New Roman" w:hAnsi="Times New Roman" w:cs="Times New Roman"/>
          <w:b/>
          <w:sz w:val="28"/>
          <w:szCs w:val="28"/>
        </w:rPr>
        <w:t xml:space="preserve">продаже декоративно-прикладного творчества и в конкурсе </w:t>
      </w:r>
      <w:r w:rsidR="00CD0CF4" w:rsidRPr="00C55FE7">
        <w:rPr>
          <w:rFonts w:ascii="Times New Roman" w:hAnsi="Times New Roman" w:cs="Times New Roman"/>
          <w:b/>
          <w:sz w:val="28"/>
          <w:szCs w:val="28"/>
        </w:rPr>
        <w:t>мастеров «Фролова Артель»</w:t>
      </w:r>
      <w:r w:rsidRPr="00C55FE7">
        <w:rPr>
          <w:rFonts w:ascii="Times New Roman" w:hAnsi="Times New Roman" w:cs="Times New Roman"/>
          <w:b/>
          <w:sz w:val="28"/>
          <w:szCs w:val="28"/>
        </w:rPr>
        <w:t>»:</w:t>
      </w:r>
    </w:p>
    <w:p w:rsidR="00465E79" w:rsidRPr="00C55FE7" w:rsidRDefault="00465E79" w:rsidP="00465E79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Телефон музейного центра: 8 (83136) 4-12-85. </w:t>
      </w:r>
    </w:p>
    <w:p w:rsidR="00465E79" w:rsidRPr="00C55FE7" w:rsidRDefault="00465E79" w:rsidP="00465E79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FE7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C55FE7">
        <w:rPr>
          <w:rFonts w:ascii="Times New Roman" w:hAnsi="Times New Roman" w:cs="Times New Roman"/>
          <w:sz w:val="28"/>
          <w:szCs w:val="28"/>
        </w:rPr>
        <w:t xml:space="preserve"> Наталья Александровна – директор МАУК «Володарский районный музейный центр», +7 920 037-30-67  </w:t>
      </w:r>
    </w:p>
    <w:p w:rsidR="00465E79" w:rsidRPr="00C55FE7" w:rsidRDefault="00465E79" w:rsidP="00465E79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Панкратьева Татьяна Викторовна –  зам. директора МАУК «Володарский районный музейный центр», +7 950 614-82-49</w:t>
      </w:r>
    </w:p>
    <w:p w:rsidR="004978DF" w:rsidRPr="00C55FE7" w:rsidRDefault="004978DF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5AF0" w:rsidRPr="00C55FE7" w:rsidRDefault="004E5AF0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По вопросам организации проживания на Фестивале:</w:t>
      </w:r>
    </w:p>
    <w:p w:rsidR="005F55CD" w:rsidRPr="00C55FE7" w:rsidRDefault="004978DF" w:rsidP="005F55C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-</w:t>
      </w:r>
      <w:r w:rsidR="005F55CD" w:rsidRPr="005F55CD">
        <w:rPr>
          <w:rFonts w:ascii="Times New Roman" w:hAnsi="Times New Roman" w:cs="Times New Roman"/>
          <w:sz w:val="28"/>
          <w:szCs w:val="28"/>
        </w:rPr>
        <w:t xml:space="preserve"> </w:t>
      </w:r>
      <w:r w:rsidR="005F55CD" w:rsidRPr="00C55FE7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 администрации Володарского муниципального района - начальник отдела культуры Абросимова И.П. (</w:t>
      </w:r>
      <w:hyperlink r:id="rId18" w:history="1">
        <w:r w:rsidR="005F55CD"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volodm</w:t>
        </w:r>
        <w:r w:rsidR="005F55CD" w:rsidRPr="00C55F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F55CD"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F55CD" w:rsidRPr="00C55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F55CD"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F55CD" w:rsidRPr="00C55FE7">
        <w:rPr>
          <w:rFonts w:ascii="Times New Roman" w:hAnsi="Times New Roman" w:cs="Times New Roman"/>
          <w:sz w:val="28"/>
          <w:szCs w:val="28"/>
        </w:rPr>
        <w:t xml:space="preserve">   8 (831 36) 4-14-42)</w:t>
      </w:r>
      <w:r w:rsidR="005F55CD">
        <w:rPr>
          <w:rFonts w:ascii="Times New Roman" w:hAnsi="Times New Roman" w:cs="Times New Roman"/>
          <w:sz w:val="28"/>
          <w:szCs w:val="28"/>
        </w:rPr>
        <w:t>.</w:t>
      </w:r>
    </w:p>
    <w:p w:rsidR="005F55CD" w:rsidRDefault="005F55CD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92" w:rsidRPr="00C55FE7" w:rsidRDefault="00E63A92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lastRenderedPageBreak/>
        <w:t>По вопросам организации туристических групп:</w:t>
      </w:r>
    </w:p>
    <w:p w:rsidR="005F55CD" w:rsidRPr="00C55FE7" w:rsidRDefault="004978DF" w:rsidP="005F55C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-</w:t>
      </w:r>
      <w:r w:rsidR="005F55CD" w:rsidRPr="005F55CD">
        <w:rPr>
          <w:rFonts w:ascii="Times New Roman" w:hAnsi="Times New Roman" w:cs="Times New Roman"/>
          <w:sz w:val="28"/>
          <w:szCs w:val="28"/>
        </w:rPr>
        <w:t xml:space="preserve"> </w:t>
      </w:r>
      <w:r w:rsidR="005F55CD" w:rsidRPr="00C55FE7">
        <w:rPr>
          <w:rFonts w:ascii="Times New Roman" w:hAnsi="Times New Roman" w:cs="Times New Roman"/>
          <w:sz w:val="28"/>
          <w:szCs w:val="28"/>
        </w:rPr>
        <w:t xml:space="preserve">Телефон музейного центра: 8 (83136) 4-12-85. </w:t>
      </w:r>
    </w:p>
    <w:p w:rsidR="005F55CD" w:rsidRPr="00C55FE7" w:rsidRDefault="005F55CD" w:rsidP="005F55C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FE7">
        <w:rPr>
          <w:rFonts w:ascii="Times New Roman" w:hAnsi="Times New Roman" w:cs="Times New Roman"/>
          <w:sz w:val="28"/>
          <w:szCs w:val="28"/>
        </w:rPr>
        <w:t>Чуфистова</w:t>
      </w:r>
      <w:proofErr w:type="spellEnd"/>
      <w:r w:rsidRPr="00C55FE7">
        <w:rPr>
          <w:rFonts w:ascii="Times New Roman" w:hAnsi="Times New Roman" w:cs="Times New Roman"/>
          <w:sz w:val="28"/>
          <w:szCs w:val="28"/>
        </w:rPr>
        <w:t xml:space="preserve"> Наталья Александровна – директор МАУК «Володарский районный музейный центр», +7 920 037-30-67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F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5CD" w:rsidRPr="00C55FE7" w:rsidRDefault="005F55CD" w:rsidP="005F55C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Панкратьева Татьяна Викторовна –  зам. директора МАУК «Володарский районный музейный центр», +7 950 614-82-49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14" w:rsidRPr="00C55FE7" w:rsidRDefault="0080331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F6" w:rsidRPr="00C55FE7" w:rsidRDefault="00D27288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По вопросам участия на Фестивале в качестве волонтера</w:t>
      </w:r>
      <w:r w:rsidR="005F55CD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F81AF6" w:rsidRPr="00C55FE7">
        <w:rPr>
          <w:rFonts w:ascii="Times New Roman" w:hAnsi="Times New Roman" w:cs="Times New Roman"/>
          <w:b/>
          <w:sz w:val="28"/>
          <w:szCs w:val="28"/>
        </w:rPr>
        <w:t>о вопросам продвижения Фестиваля в СМИ:</w:t>
      </w:r>
    </w:p>
    <w:p w:rsidR="004E5AF0" w:rsidRPr="00C55FE7" w:rsidRDefault="00EA3778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Фонд развития культуры и туризма «Наследие» - директор </w:t>
      </w:r>
      <w:proofErr w:type="spellStart"/>
      <w:r w:rsidR="00F81AF6" w:rsidRPr="00C55FE7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="00F81AF6" w:rsidRPr="00C55FE7">
        <w:rPr>
          <w:rFonts w:ascii="Times New Roman" w:hAnsi="Times New Roman" w:cs="Times New Roman"/>
          <w:sz w:val="28"/>
          <w:szCs w:val="28"/>
        </w:rPr>
        <w:t xml:space="preserve"> Мария Михайловна (89081614087, </w:t>
      </w:r>
      <w:hyperlink r:id="rId19" w:history="1"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frkt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nasledie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55F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5FE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55FE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https://vk.com/marialykashina</w:t>
        </w:r>
      </w:hyperlink>
      <w:r w:rsidR="00F81AF6" w:rsidRPr="00C55FE7">
        <w:rPr>
          <w:rFonts w:ascii="Times New Roman" w:hAnsi="Times New Roman" w:cs="Times New Roman"/>
          <w:sz w:val="28"/>
          <w:szCs w:val="28"/>
        </w:rPr>
        <w:t>)</w:t>
      </w:r>
    </w:p>
    <w:p w:rsidR="00C9245F" w:rsidRPr="00C55FE7" w:rsidRDefault="00C9245F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245F" w:rsidRPr="00C55FE7" w:rsidRDefault="00C9245F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416" w:rsidRPr="00C55FE7" w:rsidRDefault="00D5341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416" w:rsidRPr="00C55FE7" w:rsidRDefault="00D5341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416" w:rsidRPr="00C55FE7" w:rsidRDefault="00D5341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416" w:rsidRDefault="00D5341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Pr="00C55FE7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416" w:rsidRPr="00C55FE7" w:rsidRDefault="00D5341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3416" w:rsidRPr="00C55FE7" w:rsidRDefault="00D5341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D21" w:rsidRPr="00C55FE7" w:rsidRDefault="008F3D21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3D21" w:rsidRPr="00C55FE7" w:rsidRDefault="008F3D21" w:rsidP="00DF30C4">
      <w:pPr>
        <w:spacing w:before="120" w:after="0" w:line="36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F3D21" w:rsidRPr="00C55FE7" w:rsidRDefault="0054280A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на </w:t>
      </w:r>
      <w:r w:rsidR="00725936" w:rsidRPr="00C55FE7">
        <w:rPr>
          <w:rFonts w:ascii="Times New Roman" w:hAnsi="Times New Roman" w:cs="Times New Roman"/>
          <w:sz w:val="28"/>
          <w:szCs w:val="28"/>
        </w:rPr>
        <w:t>у</w:t>
      </w:r>
      <w:r w:rsidR="008F3D21" w:rsidRPr="00C55FE7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725936" w:rsidRPr="00C55FE7">
        <w:rPr>
          <w:rFonts w:ascii="Times New Roman" w:hAnsi="Times New Roman" w:cs="Times New Roman"/>
          <w:sz w:val="28"/>
          <w:szCs w:val="28"/>
        </w:rPr>
        <w:t xml:space="preserve">в конкурсе песенного творчества </w:t>
      </w:r>
      <w:r w:rsidR="008F3D21" w:rsidRPr="00C55FE7">
        <w:rPr>
          <w:rFonts w:ascii="Times New Roman" w:hAnsi="Times New Roman" w:cs="Times New Roman"/>
          <w:sz w:val="28"/>
          <w:szCs w:val="28"/>
        </w:rPr>
        <w:t>в</w:t>
      </w:r>
      <w:r w:rsidR="00725936" w:rsidRPr="00C55FE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44891" w:rsidRPr="00C55F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55F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891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="008F3D21" w:rsidRPr="00C55FE7">
        <w:rPr>
          <w:rFonts w:ascii="Times New Roman" w:hAnsi="Times New Roman" w:cs="Times New Roman"/>
          <w:sz w:val="28"/>
          <w:szCs w:val="28"/>
        </w:rPr>
        <w:t>Межрегионально</w:t>
      </w:r>
      <w:r w:rsidR="00725936" w:rsidRPr="00C55FE7">
        <w:rPr>
          <w:rFonts w:ascii="Times New Roman" w:hAnsi="Times New Roman" w:cs="Times New Roman"/>
          <w:sz w:val="28"/>
          <w:szCs w:val="28"/>
        </w:rPr>
        <w:t>го</w:t>
      </w:r>
      <w:r w:rsidR="008F3D21" w:rsidRPr="00C55FE7">
        <w:rPr>
          <w:rFonts w:ascii="Times New Roman" w:hAnsi="Times New Roman" w:cs="Times New Roman"/>
          <w:sz w:val="28"/>
          <w:szCs w:val="28"/>
        </w:rPr>
        <w:t xml:space="preserve">  фестивал</w:t>
      </w:r>
      <w:r w:rsidR="00725936" w:rsidRPr="00C55FE7">
        <w:rPr>
          <w:rFonts w:ascii="Times New Roman" w:hAnsi="Times New Roman" w:cs="Times New Roman"/>
          <w:sz w:val="28"/>
          <w:szCs w:val="28"/>
        </w:rPr>
        <w:t>я</w:t>
      </w:r>
      <w:r w:rsidR="008F3D21" w:rsidRPr="00C55FE7">
        <w:rPr>
          <w:rFonts w:ascii="Times New Roman" w:hAnsi="Times New Roman" w:cs="Times New Roman"/>
          <w:sz w:val="28"/>
          <w:szCs w:val="28"/>
        </w:rPr>
        <w:t xml:space="preserve"> народной культуры</w:t>
      </w:r>
      <w:r w:rsidR="00725936" w:rsidRPr="00C55FE7">
        <w:rPr>
          <w:rFonts w:ascii="Times New Roman" w:hAnsi="Times New Roman" w:cs="Times New Roman"/>
          <w:sz w:val="28"/>
          <w:szCs w:val="28"/>
        </w:rPr>
        <w:t xml:space="preserve"> </w:t>
      </w:r>
      <w:r w:rsidR="008F3D21" w:rsidRPr="00C55F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3D21" w:rsidRPr="00C55FE7">
        <w:rPr>
          <w:rFonts w:ascii="Times New Roman" w:hAnsi="Times New Roman" w:cs="Times New Roman"/>
          <w:sz w:val="28"/>
          <w:szCs w:val="28"/>
        </w:rPr>
        <w:t>Фролищенские</w:t>
      </w:r>
      <w:proofErr w:type="spellEnd"/>
      <w:r w:rsidR="008F3D21" w:rsidRPr="00C55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D21" w:rsidRPr="00C55FE7">
        <w:rPr>
          <w:rFonts w:ascii="Times New Roman" w:hAnsi="Times New Roman" w:cs="Times New Roman"/>
          <w:sz w:val="28"/>
          <w:szCs w:val="28"/>
        </w:rPr>
        <w:t>гостебы</w:t>
      </w:r>
      <w:proofErr w:type="spellEnd"/>
      <w:r w:rsidR="008F3D21" w:rsidRPr="00C55FE7">
        <w:rPr>
          <w:rFonts w:ascii="Times New Roman" w:hAnsi="Times New Roman" w:cs="Times New Roman"/>
          <w:sz w:val="28"/>
          <w:szCs w:val="28"/>
        </w:rPr>
        <w:t>»</w:t>
      </w:r>
    </w:p>
    <w:p w:rsidR="0069796B" w:rsidRDefault="0069796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Регион___________________________________________________________</w:t>
      </w:r>
    </w:p>
    <w:p w:rsidR="00020A84" w:rsidRDefault="0069796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муниципального округа, поселения </w:t>
      </w:r>
      <w:r w:rsidR="00020A8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0A84" w:rsidRDefault="00020A8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 ________________________________________</w:t>
      </w:r>
    </w:p>
    <w:p w:rsidR="008F3D21" w:rsidRDefault="00020A8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/ </w:t>
      </w:r>
      <w:r w:rsidR="008F3D21" w:rsidRPr="00C55FE7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21" w:rsidRPr="00C55F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20A84" w:rsidRPr="00C55FE7" w:rsidRDefault="00020A8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 w:rsidR="0069796B">
        <w:rPr>
          <w:rFonts w:ascii="Times New Roman" w:hAnsi="Times New Roman" w:cs="Times New Roman"/>
          <w:sz w:val="28"/>
          <w:szCs w:val="28"/>
        </w:rPr>
        <w:t xml:space="preserve"> коллектива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025DEC" w:rsidRPr="00C55FE7" w:rsidRDefault="00025DEC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Краткая информация о коллективе</w:t>
      </w:r>
      <w:r w:rsidR="0069796B">
        <w:rPr>
          <w:rFonts w:ascii="Times New Roman" w:hAnsi="Times New Roman" w:cs="Times New Roman"/>
          <w:sz w:val="28"/>
          <w:szCs w:val="28"/>
        </w:rPr>
        <w:t xml:space="preserve"> / исполнителе </w:t>
      </w:r>
      <w:r w:rsidRPr="00C55FE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5487" w:rsidRPr="00605487" w:rsidRDefault="00605487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60548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05487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05487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 самодеятельный или профессиональный коллектив.</w:t>
      </w:r>
    </w:p>
    <w:p w:rsidR="00605487" w:rsidRDefault="0069796B" w:rsidP="0060548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605487">
        <w:rPr>
          <w:rFonts w:ascii="Times New Roman" w:hAnsi="Times New Roman" w:cs="Times New Roman"/>
          <w:sz w:val="28"/>
          <w:szCs w:val="28"/>
        </w:rPr>
        <w:t xml:space="preserve"> </w:t>
      </w:r>
      <w:r w:rsidR="00605487" w:rsidRPr="00605487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605487">
        <w:rPr>
          <w:rFonts w:ascii="Times New Roman" w:hAnsi="Times New Roman" w:cs="Times New Roman"/>
          <w:sz w:val="28"/>
          <w:szCs w:val="28"/>
        </w:rPr>
        <w:t xml:space="preserve">: </w:t>
      </w:r>
      <w:r w:rsidR="00605487" w:rsidRPr="00C55FE7">
        <w:rPr>
          <w:rFonts w:ascii="Times New Roman" w:eastAsia="Calibri" w:hAnsi="Times New Roman" w:cs="Times New Roman"/>
          <w:sz w:val="28"/>
          <w:szCs w:val="28"/>
        </w:rPr>
        <w:t xml:space="preserve">народная песня, фольклор, </w:t>
      </w:r>
      <w:proofErr w:type="spellStart"/>
      <w:r w:rsidR="00605487" w:rsidRPr="00C55FE7">
        <w:rPr>
          <w:rFonts w:ascii="Times New Roman" w:eastAsia="Calibri" w:hAnsi="Times New Roman" w:cs="Times New Roman"/>
          <w:sz w:val="28"/>
          <w:szCs w:val="28"/>
        </w:rPr>
        <w:t>кавер</w:t>
      </w:r>
      <w:proofErr w:type="spellEnd"/>
      <w:r w:rsidR="00605487" w:rsidRPr="00C55FE7">
        <w:rPr>
          <w:rFonts w:ascii="Times New Roman" w:eastAsia="Calibri" w:hAnsi="Times New Roman" w:cs="Times New Roman"/>
          <w:sz w:val="28"/>
          <w:szCs w:val="28"/>
        </w:rPr>
        <w:t>-фолк</w:t>
      </w:r>
      <w:r w:rsidR="00605487">
        <w:rPr>
          <w:rFonts w:ascii="Times New Roman" w:eastAsia="Calibri" w:hAnsi="Times New Roman" w:cs="Times New Roman"/>
          <w:sz w:val="28"/>
          <w:szCs w:val="28"/>
        </w:rPr>
        <w:t>, рок-фолк, поп-фолк и т.п.</w:t>
      </w:r>
    </w:p>
    <w:p w:rsidR="00605487" w:rsidRPr="00C55FE7" w:rsidRDefault="0069796B" w:rsidP="00605487">
      <w:pPr>
        <w:spacing w:before="120" w:after="0" w:line="36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605487">
        <w:rPr>
          <w:rFonts w:ascii="Times New Roman" w:hAnsi="Times New Roman" w:cs="Times New Roman"/>
          <w:sz w:val="28"/>
          <w:szCs w:val="28"/>
        </w:rPr>
        <w:t xml:space="preserve"> </w:t>
      </w:r>
      <w:r w:rsidR="00605487" w:rsidRPr="0060548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05487" w:rsidRPr="00605487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="00605487" w:rsidRPr="00605487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="00605487">
        <w:rPr>
          <w:rFonts w:ascii="Times New Roman" w:hAnsi="Times New Roman" w:cs="Times New Roman"/>
          <w:sz w:val="28"/>
          <w:szCs w:val="28"/>
        </w:rPr>
        <w:t>:</w:t>
      </w:r>
      <w:r w:rsidR="00605487"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487">
        <w:rPr>
          <w:rFonts w:ascii="Times New Roman" w:eastAsia="Calibri" w:hAnsi="Times New Roman" w:cs="Times New Roman"/>
          <w:sz w:val="28"/>
          <w:szCs w:val="28"/>
        </w:rPr>
        <w:t>с</w:t>
      </w:r>
      <w:r w:rsidR="00605487" w:rsidRPr="00C55FE7">
        <w:rPr>
          <w:rFonts w:ascii="Times New Roman" w:eastAsia="Calibri" w:hAnsi="Times New Roman" w:cs="Times New Roman"/>
          <w:sz w:val="28"/>
          <w:szCs w:val="28"/>
        </w:rPr>
        <w:t>олист</w:t>
      </w:r>
      <w:r w:rsidR="00605487">
        <w:rPr>
          <w:rFonts w:ascii="Times New Roman" w:eastAsia="Calibri" w:hAnsi="Times New Roman" w:cs="Times New Roman"/>
          <w:sz w:val="28"/>
          <w:szCs w:val="28"/>
        </w:rPr>
        <w:t>,</w:t>
      </w:r>
      <w:r w:rsidR="00605487" w:rsidRPr="00C55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487">
        <w:rPr>
          <w:rFonts w:ascii="Times New Roman" w:eastAsia="Calibri" w:hAnsi="Times New Roman" w:cs="Times New Roman"/>
          <w:sz w:val="28"/>
          <w:szCs w:val="28"/>
        </w:rPr>
        <w:t>а</w:t>
      </w:r>
      <w:r w:rsidR="00605487" w:rsidRPr="00C55FE7">
        <w:rPr>
          <w:rFonts w:ascii="Times New Roman" w:eastAsia="Calibri" w:hAnsi="Times New Roman" w:cs="Times New Roman"/>
          <w:sz w:val="28"/>
          <w:szCs w:val="28"/>
        </w:rPr>
        <w:t>нсамбл</w:t>
      </w:r>
      <w:r w:rsidR="00605487">
        <w:rPr>
          <w:rFonts w:ascii="Times New Roman" w:eastAsia="Calibri" w:hAnsi="Times New Roman" w:cs="Times New Roman"/>
          <w:sz w:val="28"/>
          <w:szCs w:val="28"/>
        </w:rPr>
        <w:t>ь, х</w:t>
      </w:r>
      <w:r w:rsidR="00605487" w:rsidRPr="00C55FE7">
        <w:rPr>
          <w:rFonts w:ascii="Times New Roman" w:eastAsia="Calibri" w:hAnsi="Times New Roman" w:cs="Times New Roman"/>
          <w:sz w:val="28"/>
          <w:szCs w:val="28"/>
        </w:rPr>
        <w:t>ор</w:t>
      </w:r>
      <w:r w:rsidR="006054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796B" w:rsidRDefault="0069796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Название номер</w:t>
      </w:r>
      <w:r w:rsidR="00605487">
        <w:rPr>
          <w:rFonts w:ascii="Times New Roman" w:hAnsi="Times New Roman" w:cs="Times New Roman"/>
          <w:sz w:val="28"/>
          <w:szCs w:val="28"/>
        </w:rPr>
        <w:t>ов</w:t>
      </w:r>
      <w:r w:rsidRPr="00C55FE7">
        <w:rPr>
          <w:rFonts w:ascii="Times New Roman" w:hAnsi="Times New Roman" w:cs="Times New Roman"/>
          <w:sz w:val="28"/>
          <w:szCs w:val="28"/>
        </w:rPr>
        <w:t xml:space="preserve"> конкурса ________________________________________</w:t>
      </w:r>
    </w:p>
    <w:p w:rsidR="00025DEC" w:rsidRPr="00C55FE7" w:rsidRDefault="00025DEC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Ссылка на сайт, группу в социальных сетях о коллективе__________________</w:t>
      </w:r>
    </w:p>
    <w:p w:rsidR="00025DEC" w:rsidRPr="00C55FE7" w:rsidRDefault="00025DEC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Фото коллектива ____________________________________ </w:t>
      </w:r>
      <w:r w:rsidRPr="00C55FE7">
        <w:rPr>
          <w:rFonts w:ascii="Times New Roman" w:hAnsi="Times New Roman" w:cs="Times New Roman"/>
          <w:i/>
          <w:sz w:val="28"/>
          <w:szCs w:val="28"/>
        </w:rPr>
        <w:t>(загрузить к письму)</w:t>
      </w:r>
    </w:p>
    <w:p w:rsidR="00243C88" w:rsidRPr="00C55FE7" w:rsidRDefault="00243C88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Ссылка на видео___________________________________ (</w:t>
      </w:r>
      <w:r w:rsidRPr="00C55FE7">
        <w:rPr>
          <w:rFonts w:ascii="Times New Roman" w:hAnsi="Times New Roman" w:cs="Times New Roman"/>
          <w:i/>
          <w:sz w:val="28"/>
          <w:szCs w:val="28"/>
        </w:rPr>
        <w:t>загрузить к письму)</w:t>
      </w:r>
    </w:p>
    <w:p w:rsidR="008F3D21" w:rsidRPr="00C55FE7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Количество участников в коллективе:_____________________________________</w:t>
      </w:r>
    </w:p>
    <w:p w:rsidR="00020A84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FE7">
        <w:rPr>
          <w:rFonts w:ascii="Times New Roman" w:hAnsi="Times New Roman" w:cs="Times New Roman"/>
          <w:sz w:val="28"/>
          <w:szCs w:val="28"/>
        </w:rPr>
        <w:t>Технически</w:t>
      </w:r>
      <w:r w:rsidR="00020A8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20A84">
        <w:rPr>
          <w:rFonts w:ascii="Times New Roman" w:hAnsi="Times New Roman" w:cs="Times New Roman"/>
          <w:sz w:val="28"/>
          <w:szCs w:val="28"/>
        </w:rPr>
        <w:t xml:space="preserve"> райдер (количество микрофонов и т.д.)</w:t>
      </w:r>
      <w:r w:rsidRPr="00C55FE7">
        <w:rPr>
          <w:rFonts w:ascii="Times New Roman" w:hAnsi="Times New Roman" w:cs="Times New Roman"/>
          <w:sz w:val="28"/>
          <w:szCs w:val="28"/>
        </w:rPr>
        <w:t>:</w:t>
      </w:r>
      <w:r w:rsidR="00020A8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4624B" w:rsidRDefault="00E4624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лица ____________________________________________</w:t>
      </w:r>
    </w:p>
    <w:p w:rsidR="008F3D21" w:rsidRDefault="0069796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3D21" w:rsidRPr="00C55FE7">
        <w:rPr>
          <w:rFonts w:ascii="Times New Roman" w:hAnsi="Times New Roman" w:cs="Times New Roman"/>
          <w:sz w:val="28"/>
          <w:szCs w:val="28"/>
        </w:rPr>
        <w:t>онтактный телефон, эл. адрес:_________________</w:t>
      </w:r>
      <w:r w:rsidR="00E4624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3D21" w:rsidRPr="00C55FE7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</w:t>
      </w:r>
    </w:p>
    <w:p w:rsidR="00025DEC" w:rsidRPr="00C55FE7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Паспортные данные руководителя коллектива: серия________ </w:t>
      </w:r>
      <w:r w:rsidR="00025DEC" w:rsidRPr="00C55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16" w:rsidRPr="00C55FE7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>номер_________________ когда_______________</w:t>
      </w:r>
    </w:p>
    <w:p w:rsidR="008F3D21" w:rsidRPr="00C55FE7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20A84">
        <w:rPr>
          <w:rFonts w:ascii="Times New Roman" w:hAnsi="Times New Roman" w:cs="Times New Roman"/>
          <w:sz w:val="28"/>
          <w:szCs w:val="28"/>
        </w:rPr>
        <w:t>_____</w:t>
      </w:r>
      <w:r w:rsidRPr="00C55FE7">
        <w:rPr>
          <w:rFonts w:ascii="Times New Roman" w:hAnsi="Times New Roman" w:cs="Times New Roman"/>
          <w:sz w:val="28"/>
          <w:szCs w:val="28"/>
        </w:rPr>
        <w:t>__</w:t>
      </w:r>
    </w:p>
    <w:p w:rsidR="008F3D21" w:rsidRDefault="008F3D2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ИН</w:t>
      </w:r>
      <w:r w:rsidR="00D53416" w:rsidRPr="00C55FE7">
        <w:rPr>
          <w:rFonts w:ascii="Times New Roman" w:hAnsi="Times New Roman" w:cs="Times New Roman"/>
          <w:sz w:val="28"/>
          <w:szCs w:val="28"/>
        </w:rPr>
        <w:t>Н______________________</w:t>
      </w:r>
      <w:r w:rsidRPr="00C55FE7">
        <w:rPr>
          <w:rFonts w:ascii="Times New Roman" w:hAnsi="Times New Roman" w:cs="Times New Roman"/>
          <w:sz w:val="28"/>
          <w:szCs w:val="28"/>
        </w:rPr>
        <w:t>СНИЛС____________________________________</w:t>
      </w:r>
      <w:r w:rsidR="00D53416" w:rsidRPr="00C55FE7">
        <w:rPr>
          <w:rFonts w:ascii="Times New Roman" w:hAnsi="Times New Roman" w:cs="Times New Roman"/>
          <w:sz w:val="28"/>
          <w:szCs w:val="28"/>
        </w:rPr>
        <w:t>_</w:t>
      </w:r>
    </w:p>
    <w:p w:rsidR="00020A84" w:rsidRDefault="00020A84" w:rsidP="00020A84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0A84">
        <w:rPr>
          <w:rFonts w:ascii="Times New Roman" w:hAnsi="Times New Roman" w:cs="Times New Roman"/>
          <w:sz w:val="28"/>
          <w:szCs w:val="28"/>
        </w:rPr>
        <w:t>Форма оплаты за участие в конкурсе (наличная, безналичная)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20A84" w:rsidRDefault="00020A84" w:rsidP="00020A84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8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20A8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7D70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A84"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21895" w:rsidRDefault="00020A8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</w:t>
      </w:r>
      <w:r w:rsidR="008F3D21" w:rsidRPr="00C55FE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3D21" w:rsidRPr="00C55FE7">
        <w:rPr>
          <w:rFonts w:ascii="Times New Roman" w:hAnsi="Times New Roman" w:cs="Times New Roman"/>
          <w:sz w:val="28"/>
          <w:szCs w:val="28"/>
        </w:rPr>
        <w:t xml:space="preserve"> учреждения (организации)___________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F3D21" w:rsidRPr="00C55FE7">
        <w:rPr>
          <w:rFonts w:ascii="Times New Roman" w:hAnsi="Times New Roman" w:cs="Times New Roman"/>
          <w:sz w:val="28"/>
          <w:szCs w:val="28"/>
        </w:rPr>
        <w:t>____</w:t>
      </w:r>
    </w:p>
    <w:p w:rsidR="00A00702" w:rsidRDefault="00A00702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Default="00EF769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Default="00EF7691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624B" w:rsidRDefault="00E4624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624B" w:rsidRDefault="00E4624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624B" w:rsidRDefault="00E4624B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Pr="00C55FE7" w:rsidRDefault="00EF7691" w:rsidP="00EF7691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на участие в фестивале сельских подворий </w:t>
      </w:r>
      <w:r w:rsidRPr="00C55FE7">
        <w:rPr>
          <w:rFonts w:ascii="Times New Roman" w:hAnsi="Times New Roman" w:cs="Times New Roman"/>
          <w:b/>
          <w:sz w:val="28"/>
          <w:szCs w:val="28"/>
        </w:rPr>
        <w:t>«Фролово жито» в</w:t>
      </w:r>
      <w:r w:rsidRPr="00C55FE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C55FE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55FE7">
        <w:rPr>
          <w:rFonts w:ascii="Times New Roman" w:hAnsi="Times New Roman" w:cs="Times New Roman"/>
          <w:b/>
          <w:sz w:val="28"/>
          <w:szCs w:val="28"/>
        </w:rPr>
        <w:t xml:space="preserve"> Межрегионального  фестиваля народной культуры «</w:t>
      </w:r>
      <w:proofErr w:type="spellStart"/>
      <w:r w:rsidRPr="00C55FE7">
        <w:rPr>
          <w:rFonts w:ascii="Times New Roman" w:hAnsi="Times New Roman" w:cs="Times New Roman"/>
          <w:b/>
          <w:sz w:val="28"/>
          <w:szCs w:val="28"/>
        </w:rPr>
        <w:t>Фролищенские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FE7">
        <w:rPr>
          <w:rFonts w:ascii="Times New Roman" w:hAnsi="Times New Roman" w:cs="Times New Roman"/>
          <w:b/>
          <w:sz w:val="28"/>
          <w:szCs w:val="28"/>
        </w:rPr>
        <w:t>гостебы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>»</w:t>
      </w:r>
    </w:p>
    <w:p w:rsidR="00E4624B" w:rsidRDefault="00E4624B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___________________________________________________________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округа/ поселения </w:t>
      </w:r>
      <w:r w:rsidRPr="00C55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7691" w:rsidRPr="00C55FE7" w:rsidRDefault="007D7008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главы муниципального округа, поселения</w:t>
      </w:r>
      <w:r w:rsidR="00EF7691" w:rsidRPr="00C55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7008">
        <w:rPr>
          <w:rFonts w:ascii="Times New Roman" w:hAnsi="Times New Roman" w:cs="Times New Roman"/>
          <w:sz w:val="28"/>
          <w:szCs w:val="28"/>
        </w:rPr>
        <w:t>_</w:t>
      </w:r>
      <w:r w:rsidRPr="00C55FE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7691" w:rsidRPr="00C55FE7" w:rsidRDefault="007D7008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 в инициативной группе _________</w:t>
      </w:r>
      <w:r w:rsidR="00EF7691" w:rsidRPr="00C55FE7">
        <w:rPr>
          <w:rFonts w:ascii="Times New Roman" w:hAnsi="Times New Roman" w:cs="Times New Roman"/>
          <w:sz w:val="28"/>
          <w:szCs w:val="28"/>
        </w:rPr>
        <w:t>____________________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7691" w:rsidRPr="00C55FE7" w:rsidRDefault="007D7008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необходимой площадки</w:t>
      </w:r>
      <w:r w:rsidR="00EF7691" w:rsidRPr="00C55FE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F7691" w:rsidRPr="00C55FE7" w:rsidRDefault="007D7008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лица________</w:t>
      </w:r>
      <w:r w:rsidR="00EF7691" w:rsidRPr="00C55FE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>елефон______________________________________________________</w:t>
      </w:r>
    </w:p>
    <w:p w:rsidR="007D7008" w:rsidRDefault="007D7008" w:rsidP="007D7008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8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20A8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20A84"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F7691" w:rsidRPr="00C55FE7" w:rsidRDefault="007D7008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Главы муниципального района, округа, поселения_____</w:t>
      </w:r>
      <w:r w:rsidR="00EF7691" w:rsidRPr="00C55FE7">
        <w:rPr>
          <w:rFonts w:ascii="Times New Roman" w:hAnsi="Times New Roman" w:cs="Times New Roman"/>
          <w:sz w:val="28"/>
          <w:szCs w:val="28"/>
        </w:rPr>
        <w:t>______________</w:t>
      </w:r>
    </w:p>
    <w:p w:rsidR="00EF7691" w:rsidRPr="00C55FE7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691" w:rsidRDefault="00EF7691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Default="00727A29" w:rsidP="00EF7691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1895" w:rsidRPr="00C55FE7" w:rsidRDefault="00121895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F7691">
        <w:rPr>
          <w:rFonts w:ascii="Times New Roman" w:hAnsi="Times New Roman" w:cs="Times New Roman"/>
          <w:sz w:val="28"/>
          <w:szCs w:val="28"/>
        </w:rPr>
        <w:t>3</w:t>
      </w:r>
    </w:p>
    <w:p w:rsidR="00121895" w:rsidRPr="00C55FE7" w:rsidRDefault="00121895" w:rsidP="00DF30C4">
      <w:pPr>
        <w:spacing w:before="120" w:after="0" w:line="360" w:lineRule="auto"/>
        <w:ind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5936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725936" w:rsidRPr="00C55FE7">
        <w:rPr>
          <w:rFonts w:ascii="Times New Roman" w:hAnsi="Times New Roman" w:cs="Times New Roman"/>
          <w:sz w:val="28"/>
          <w:szCs w:val="28"/>
        </w:rPr>
        <w:t>конкурсе</w:t>
      </w:r>
      <w:r w:rsidRPr="00C55FE7">
        <w:rPr>
          <w:rFonts w:ascii="Times New Roman" w:hAnsi="Times New Roman" w:cs="Times New Roman"/>
          <w:sz w:val="28"/>
          <w:szCs w:val="28"/>
        </w:rPr>
        <w:t xml:space="preserve"> мастеров декоративно-прикладного творчества,   народных промыслов и ремесел </w:t>
      </w:r>
      <w:r w:rsidRPr="00C55FE7">
        <w:rPr>
          <w:rFonts w:ascii="Times New Roman" w:hAnsi="Times New Roman" w:cs="Times New Roman"/>
          <w:b/>
          <w:sz w:val="28"/>
          <w:szCs w:val="28"/>
        </w:rPr>
        <w:t>«Фролова Артель»</w:t>
      </w:r>
      <w:r w:rsidR="00725936" w:rsidRPr="00C55FE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25936" w:rsidRPr="00C55FE7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DF30C4">
        <w:rPr>
          <w:rFonts w:ascii="Times New Roman" w:hAnsi="Times New Roman" w:cs="Times New Roman"/>
          <w:sz w:val="28"/>
          <w:szCs w:val="28"/>
        </w:rPr>
        <w:t xml:space="preserve"> </w:t>
      </w:r>
      <w:r w:rsidR="00725936" w:rsidRPr="00C55FE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25936" w:rsidRPr="00C55FE7">
        <w:rPr>
          <w:rFonts w:ascii="Times New Roman" w:hAnsi="Times New Roman" w:cs="Times New Roman"/>
          <w:b/>
          <w:sz w:val="28"/>
          <w:szCs w:val="28"/>
        </w:rPr>
        <w:t xml:space="preserve"> Межрегионального  фестиваля народной культуры «</w:t>
      </w:r>
      <w:proofErr w:type="spellStart"/>
      <w:r w:rsidR="00725936" w:rsidRPr="00C55FE7">
        <w:rPr>
          <w:rFonts w:ascii="Times New Roman" w:hAnsi="Times New Roman" w:cs="Times New Roman"/>
          <w:b/>
          <w:sz w:val="28"/>
          <w:szCs w:val="28"/>
        </w:rPr>
        <w:t>Фролищенские</w:t>
      </w:r>
      <w:proofErr w:type="spellEnd"/>
      <w:r w:rsidR="00725936" w:rsidRPr="00C55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5936" w:rsidRPr="00C55FE7">
        <w:rPr>
          <w:rFonts w:ascii="Times New Roman" w:hAnsi="Times New Roman" w:cs="Times New Roman"/>
          <w:b/>
          <w:sz w:val="28"/>
          <w:szCs w:val="28"/>
        </w:rPr>
        <w:t>гостебы</w:t>
      </w:r>
      <w:proofErr w:type="spellEnd"/>
      <w:r w:rsidR="00725936" w:rsidRPr="00C55FE7">
        <w:rPr>
          <w:rFonts w:ascii="Times New Roman" w:hAnsi="Times New Roman" w:cs="Times New Roman"/>
          <w:b/>
          <w:sz w:val="28"/>
          <w:szCs w:val="28"/>
        </w:rPr>
        <w:t>»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Регион___________________________________________________________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муниципального округа, поселения ______________________________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 ________________________________________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/ </w:t>
      </w:r>
      <w:r w:rsidRPr="00C55FE7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24B" w:rsidRPr="00C55FE7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коллектива __________________________________________ </w:t>
      </w: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Название ремесла, творческой мастерской_____________________________</w:t>
      </w:r>
    </w:p>
    <w:p w:rsidR="00725936" w:rsidRPr="00C55FE7" w:rsidRDefault="0072593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Краткая информация о мастере (творческой мастерской)__________________</w:t>
      </w:r>
    </w:p>
    <w:p w:rsidR="00725936" w:rsidRPr="00C55FE7" w:rsidRDefault="0072593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Ссылка на сайт, группу в социальных сетях о мастере, мастерской____________</w:t>
      </w:r>
    </w:p>
    <w:p w:rsidR="00725936" w:rsidRPr="00C55FE7" w:rsidRDefault="00725936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 xml:space="preserve">Фото мастера, ремесла_________________________________ </w:t>
      </w:r>
      <w:r w:rsidRPr="00C55FE7">
        <w:rPr>
          <w:rFonts w:ascii="Times New Roman" w:hAnsi="Times New Roman" w:cs="Times New Roman"/>
          <w:i/>
          <w:sz w:val="28"/>
          <w:szCs w:val="28"/>
        </w:rPr>
        <w:t>(загрузить к письму)</w:t>
      </w: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Название организации_______________________________________________</w:t>
      </w: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Почт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>дрес_________________________________________________________</w:t>
      </w: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>елефон_______________________________________________________</w:t>
      </w:r>
    </w:p>
    <w:p w:rsidR="007D7008" w:rsidRDefault="007D7008" w:rsidP="007D7008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8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20A8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20A84"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t>Руководитель учреждени</w:t>
      </w:r>
      <w:proofErr w:type="gramStart"/>
      <w:r w:rsidRPr="00C55FE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5FE7">
        <w:rPr>
          <w:rFonts w:ascii="Times New Roman" w:hAnsi="Times New Roman" w:cs="Times New Roman"/>
          <w:sz w:val="28"/>
          <w:szCs w:val="28"/>
        </w:rPr>
        <w:t>организации)_________________________________</w:t>
      </w: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1895" w:rsidRPr="00C55FE7" w:rsidRDefault="00121895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30C4" w:rsidRDefault="00DF30C4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4624B" w:rsidRDefault="00E4624B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4624B" w:rsidRDefault="00E4624B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4624B" w:rsidRDefault="00E4624B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4D611B" w:rsidRPr="00C55FE7" w:rsidRDefault="004D611B" w:rsidP="00DF30C4">
      <w:pPr>
        <w:spacing w:before="120" w:after="0" w:line="360" w:lineRule="auto"/>
        <w:ind w:righ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55FE7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6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21E6D" w:rsidRPr="00C55FE7" w:rsidRDefault="00F21E6D" w:rsidP="00F21E6D">
      <w:pPr>
        <w:spacing w:before="120" w:after="0" w:line="360" w:lineRule="auto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на участие в работе культурно-просветительской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E6D">
        <w:rPr>
          <w:rFonts w:ascii="Times New Roman" w:hAnsi="Times New Roman" w:cs="Times New Roman"/>
          <w:sz w:val="28"/>
          <w:szCs w:val="28"/>
        </w:rPr>
        <w:t>«И нравы, и язык, и старина святая»</w:t>
      </w:r>
      <w:r w:rsidRPr="00F2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b/>
          <w:sz w:val="28"/>
          <w:szCs w:val="28"/>
        </w:rPr>
        <w:t>в</w:t>
      </w:r>
      <w:r w:rsidRPr="00C55FE7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55FE7">
        <w:rPr>
          <w:rFonts w:ascii="Times New Roman" w:hAnsi="Times New Roman" w:cs="Times New Roman"/>
          <w:b/>
          <w:sz w:val="28"/>
          <w:szCs w:val="28"/>
        </w:rPr>
        <w:t xml:space="preserve"> Межрегионального  фестиваля народной культуры «</w:t>
      </w:r>
      <w:proofErr w:type="spellStart"/>
      <w:r w:rsidRPr="00C55FE7">
        <w:rPr>
          <w:rFonts w:ascii="Times New Roman" w:hAnsi="Times New Roman" w:cs="Times New Roman"/>
          <w:b/>
          <w:sz w:val="28"/>
          <w:szCs w:val="28"/>
        </w:rPr>
        <w:t>Фролищенские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5FE7">
        <w:rPr>
          <w:rFonts w:ascii="Times New Roman" w:hAnsi="Times New Roman" w:cs="Times New Roman"/>
          <w:b/>
          <w:sz w:val="28"/>
          <w:szCs w:val="28"/>
        </w:rPr>
        <w:t>гостебы</w:t>
      </w:r>
      <w:proofErr w:type="spellEnd"/>
      <w:r w:rsidRPr="00C55FE7">
        <w:rPr>
          <w:rFonts w:ascii="Times New Roman" w:hAnsi="Times New Roman" w:cs="Times New Roman"/>
          <w:b/>
          <w:sz w:val="28"/>
          <w:szCs w:val="28"/>
        </w:rPr>
        <w:t>»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Регион___________________________________________________________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муниципального округа, поселения ______________________________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учреждения ________________________________________</w:t>
      </w:r>
    </w:p>
    <w:p w:rsidR="00E4624B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/ </w:t>
      </w:r>
      <w:r w:rsidRPr="00C55FE7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24B" w:rsidRPr="00C55FE7" w:rsidRDefault="00E4624B" w:rsidP="00E4624B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коллектива __________________________________________ </w:t>
      </w:r>
    </w:p>
    <w:p w:rsidR="00E4624B" w:rsidRDefault="00E4624B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об участнике /учреждении __________________________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сайт или группу/страницу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 ___________________________</w:t>
      </w:r>
    </w:p>
    <w:p w:rsidR="00E4624B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Название, форма мероприятия (игра, лекция, мастер-класс, выставка и т.д.)</w:t>
      </w:r>
      <w:r w:rsidR="00E4624B">
        <w:rPr>
          <w:rFonts w:ascii="Times New Roman" w:hAnsi="Times New Roman" w:cs="Times New Roman"/>
          <w:sz w:val="28"/>
          <w:szCs w:val="28"/>
        </w:rPr>
        <w:t>___</w:t>
      </w:r>
      <w:r w:rsidRPr="00F21E6D">
        <w:rPr>
          <w:rFonts w:ascii="Times New Roman" w:hAnsi="Times New Roman" w:cs="Times New Roman"/>
          <w:sz w:val="28"/>
          <w:szCs w:val="28"/>
        </w:rPr>
        <w:t>_</w:t>
      </w:r>
    </w:p>
    <w:p w:rsidR="00F21E6D" w:rsidRPr="00F21E6D" w:rsidRDefault="00E4624B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21E6D" w:rsidRPr="00F21E6D">
        <w:rPr>
          <w:rFonts w:ascii="Times New Roman" w:hAnsi="Times New Roman" w:cs="Times New Roman"/>
          <w:sz w:val="28"/>
          <w:szCs w:val="28"/>
        </w:rPr>
        <w:t>__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Категория участников вашего мероприятия (дети, родители, семьи, взрослые и т</w:t>
      </w:r>
      <w:proofErr w:type="gramStart"/>
      <w:r w:rsidRPr="00F21E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1E6D">
        <w:rPr>
          <w:rFonts w:ascii="Times New Roman" w:hAnsi="Times New Roman" w:cs="Times New Roman"/>
          <w:sz w:val="28"/>
          <w:szCs w:val="28"/>
        </w:rPr>
        <w:t>)_________________________________________________________________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Время и продолжительность мероприятия__________________________________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Необходимое оборудование (столы, стулья, палатка,  возможность привоза собственного) ____________________________________________________________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Контактный телефон, эл. адрес:__________________________________________</w:t>
      </w:r>
    </w:p>
    <w:p w:rsidR="00F21E6D" w:rsidRPr="00F21E6D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A8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20A8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20A84">
        <w:rPr>
          <w:rFonts w:ascii="Times New Roman" w:hAnsi="Times New Roman" w:cs="Times New Roman"/>
          <w:sz w:val="28"/>
          <w:szCs w:val="28"/>
        </w:rPr>
        <w:t>одпись)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D611B" w:rsidRPr="00C55FE7" w:rsidRDefault="00F21E6D" w:rsidP="00F21E6D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1E6D"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803314" w:rsidRPr="00C55FE7" w:rsidRDefault="0080331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3314" w:rsidRDefault="00803314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1E6D" w:rsidRPr="00C55FE7" w:rsidRDefault="00F21E6D" w:rsidP="00C55FE7">
      <w:pPr>
        <w:spacing w:before="120" w:after="0" w:line="36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21E6D" w:rsidRPr="00C55FE7" w:rsidSect="000C4565">
      <w:pgSz w:w="11906" w:h="16838"/>
      <w:pgMar w:top="1134" w:right="991" w:bottom="1134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2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pacing w:val="2"/>
        <w:sz w:val="28"/>
        <w:szCs w:val="28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45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pacing w:val="2"/>
        <w:sz w:val="28"/>
        <w:szCs w:val="28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pacing w:val="2"/>
        <w:sz w:val="28"/>
        <w:szCs w:val="28"/>
      </w:r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2"/>
        <w:sz w:val="28"/>
        <w:szCs w:val="28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CD6E22"/>
    <w:multiLevelType w:val="hybridMultilevel"/>
    <w:tmpl w:val="90E876B2"/>
    <w:lvl w:ilvl="0" w:tplc="1D52171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01583E2E"/>
    <w:multiLevelType w:val="hybridMultilevel"/>
    <w:tmpl w:val="C754850C"/>
    <w:lvl w:ilvl="0" w:tplc="D97CE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01E72054"/>
    <w:multiLevelType w:val="hybridMultilevel"/>
    <w:tmpl w:val="DC4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9A0AAB"/>
    <w:multiLevelType w:val="hybridMultilevel"/>
    <w:tmpl w:val="64E0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C6406D"/>
    <w:multiLevelType w:val="hybridMultilevel"/>
    <w:tmpl w:val="7EB6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274D5"/>
    <w:multiLevelType w:val="hybridMultilevel"/>
    <w:tmpl w:val="99F27A52"/>
    <w:lvl w:ilvl="0" w:tplc="80FE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FEB1142"/>
    <w:multiLevelType w:val="hybridMultilevel"/>
    <w:tmpl w:val="A19664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34FD1163"/>
    <w:multiLevelType w:val="hybridMultilevel"/>
    <w:tmpl w:val="7696C5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A546D40"/>
    <w:multiLevelType w:val="multilevel"/>
    <w:tmpl w:val="F07EB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2057758"/>
    <w:multiLevelType w:val="multilevel"/>
    <w:tmpl w:val="7A6E50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5">
    <w:nsid w:val="4B042C85"/>
    <w:multiLevelType w:val="hybridMultilevel"/>
    <w:tmpl w:val="33C2F73A"/>
    <w:lvl w:ilvl="0" w:tplc="9B0A34B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BF94294"/>
    <w:multiLevelType w:val="hybridMultilevel"/>
    <w:tmpl w:val="D932D316"/>
    <w:lvl w:ilvl="0" w:tplc="DD98CE8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A6A657D"/>
    <w:multiLevelType w:val="hybridMultilevel"/>
    <w:tmpl w:val="8190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B565C"/>
    <w:multiLevelType w:val="hybridMultilevel"/>
    <w:tmpl w:val="2CBEBB38"/>
    <w:lvl w:ilvl="0" w:tplc="DAA69008">
      <w:start w:val="1"/>
      <w:numFmt w:val="decimal"/>
      <w:lvlText w:val="%1."/>
      <w:lvlJc w:val="left"/>
      <w:pPr>
        <w:ind w:left="126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AB5B41"/>
    <w:multiLevelType w:val="multilevel"/>
    <w:tmpl w:val="2EDE51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0"/>
  </w:num>
  <w:num w:numId="18">
    <w:abstractNumId w:val="26"/>
  </w:num>
  <w:num w:numId="19">
    <w:abstractNumId w:val="15"/>
  </w:num>
  <w:num w:numId="20">
    <w:abstractNumId w:val="2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5"/>
  </w:num>
  <w:num w:numId="24">
    <w:abstractNumId w:val="18"/>
  </w:num>
  <w:num w:numId="25">
    <w:abstractNumId w:val="17"/>
  </w:num>
  <w:num w:numId="26">
    <w:abstractNumId w:val="27"/>
  </w:num>
  <w:num w:numId="27">
    <w:abstractNumId w:val="22"/>
  </w:num>
  <w:num w:numId="28">
    <w:abstractNumId w:val="28"/>
  </w:num>
  <w:num w:numId="29">
    <w:abstractNumId w:val="16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0E"/>
    <w:rsid w:val="00012193"/>
    <w:rsid w:val="000145E3"/>
    <w:rsid w:val="00015FF4"/>
    <w:rsid w:val="00020A84"/>
    <w:rsid w:val="000227EA"/>
    <w:rsid w:val="00025DEC"/>
    <w:rsid w:val="00027726"/>
    <w:rsid w:val="00036275"/>
    <w:rsid w:val="00053A6A"/>
    <w:rsid w:val="00054D4C"/>
    <w:rsid w:val="00061472"/>
    <w:rsid w:val="00083B6E"/>
    <w:rsid w:val="00092888"/>
    <w:rsid w:val="00096485"/>
    <w:rsid w:val="000C4565"/>
    <w:rsid w:val="000E02C9"/>
    <w:rsid w:val="000E5462"/>
    <w:rsid w:val="00101346"/>
    <w:rsid w:val="00121895"/>
    <w:rsid w:val="001224B3"/>
    <w:rsid w:val="00136445"/>
    <w:rsid w:val="001433E2"/>
    <w:rsid w:val="001552C8"/>
    <w:rsid w:val="001754D7"/>
    <w:rsid w:val="00180A73"/>
    <w:rsid w:val="001E6BA4"/>
    <w:rsid w:val="001F39E3"/>
    <w:rsid w:val="00233BF8"/>
    <w:rsid w:val="002437C8"/>
    <w:rsid w:val="00243AD0"/>
    <w:rsid w:val="00243C88"/>
    <w:rsid w:val="00252E11"/>
    <w:rsid w:val="00262CD6"/>
    <w:rsid w:val="00270666"/>
    <w:rsid w:val="002817CF"/>
    <w:rsid w:val="002861DB"/>
    <w:rsid w:val="002929C0"/>
    <w:rsid w:val="002A65D0"/>
    <w:rsid w:val="002A6FF6"/>
    <w:rsid w:val="002B2408"/>
    <w:rsid w:val="002F1C49"/>
    <w:rsid w:val="002F2035"/>
    <w:rsid w:val="002F2271"/>
    <w:rsid w:val="003055B9"/>
    <w:rsid w:val="00316B28"/>
    <w:rsid w:val="003230B4"/>
    <w:rsid w:val="0032412C"/>
    <w:rsid w:val="00325C9E"/>
    <w:rsid w:val="00331685"/>
    <w:rsid w:val="003335C8"/>
    <w:rsid w:val="00333A65"/>
    <w:rsid w:val="00333F4F"/>
    <w:rsid w:val="00371CCA"/>
    <w:rsid w:val="00373A69"/>
    <w:rsid w:val="00383F07"/>
    <w:rsid w:val="00393479"/>
    <w:rsid w:val="003A4A76"/>
    <w:rsid w:val="003A6043"/>
    <w:rsid w:val="003B5F62"/>
    <w:rsid w:val="003C1535"/>
    <w:rsid w:val="003D3FA1"/>
    <w:rsid w:val="003D575B"/>
    <w:rsid w:val="003D6AFA"/>
    <w:rsid w:val="003D7008"/>
    <w:rsid w:val="003E5069"/>
    <w:rsid w:val="003E714D"/>
    <w:rsid w:val="003F1EB9"/>
    <w:rsid w:val="003F38EB"/>
    <w:rsid w:val="003F4297"/>
    <w:rsid w:val="0040427B"/>
    <w:rsid w:val="004070F8"/>
    <w:rsid w:val="00451C8D"/>
    <w:rsid w:val="00465E79"/>
    <w:rsid w:val="00472607"/>
    <w:rsid w:val="0049449E"/>
    <w:rsid w:val="0049658E"/>
    <w:rsid w:val="004978DF"/>
    <w:rsid w:val="004B2435"/>
    <w:rsid w:val="004B46CE"/>
    <w:rsid w:val="004C5FBC"/>
    <w:rsid w:val="004D611B"/>
    <w:rsid w:val="004E47A9"/>
    <w:rsid w:val="004E5AF0"/>
    <w:rsid w:val="004E7ABC"/>
    <w:rsid w:val="004F0BA0"/>
    <w:rsid w:val="004F2BE3"/>
    <w:rsid w:val="004F5B6D"/>
    <w:rsid w:val="00510052"/>
    <w:rsid w:val="005206B2"/>
    <w:rsid w:val="0054280A"/>
    <w:rsid w:val="00546B9C"/>
    <w:rsid w:val="00575683"/>
    <w:rsid w:val="005864E8"/>
    <w:rsid w:val="00586FAC"/>
    <w:rsid w:val="00587515"/>
    <w:rsid w:val="0059679A"/>
    <w:rsid w:val="00597105"/>
    <w:rsid w:val="00597453"/>
    <w:rsid w:val="005A030E"/>
    <w:rsid w:val="005A19AA"/>
    <w:rsid w:val="005A333D"/>
    <w:rsid w:val="005A3F6D"/>
    <w:rsid w:val="005C4969"/>
    <w:rsid w:val="005C5664"/>
    <w:rsid w:val="005E1A02"/>
    <w:rsid w:val="005E5119"/>
    <w:rsid w:val="005E701B"/>
    <w:rsid w:val="005E7DC9"/>
    <w:rsid w:val="005F3DC1"/>
    <w:rsid w:val="005F55CD"/>
    <w:rsid w:val="005F6E77"/>
    <w:rsid w:val="005F7623"/>
    <w:rsid w:val="00605487"/>
    <w:rsid w:val="00611874"/>
    <w:rsid w:val="00611EE7"/>
    <w:rsid w:val="006258D8"/>
    <w:rsid w:val="0064114B"/>
    <w:rsid w:val="00641C50"/>
    <w:rsid w:val="00644891"/>
    <w:rsid w:val="0066069D"/>
    <w:rsid w:val="00670E61"/>
    <w:rsid w:val="0068120A"/>
    <w:rsid w:val="00696574"/>
    <w:rsid w:val="0069796B"/>
    <w:rsid w:val="006A499A"/>
    <w:rsid w:val="006A70FB"/>
    <w:rsid w:val="006B6296"/>
    <w:rsid w:val="006C2446"/>
    <w:rsid w:val="006E5C09"/>
    <w:rsid w:val="00725936"/>
    <w:rsid w:val="00727A29"/>
    <w:rsid w:val="00732816"/>
    <w:rsid w:val="00733267"/>
    <w:rsid w:val="0073598D"/>
    <w:rsid w:val="007409B7"/>
    <w:rsid w:val="00776A7E"/>
    <w:rsid w:val="00783BEC"/>
    <w:rsid w:val="00790548"/>
    <w:rsid w:val="00791C00"/>
    <w:rsid w:val="007949A9"/>
    <w:rsid w:val="00796A5E"/>
    <w:rsid w:val="007A507C"/>
    <w:rsid w:val="007B5A65"/>
    <w:rsid w:val="007D23CD"/>
    <w:rsid w:val="007D4EF4"/>
    <w:rsid w:val="007D5BE4"/>
    <w:rsid w:val="007D7008"/>
    <w:rsid w:val="007E0559"/>
    <w:rsid w:val="007E090A"/>
    <w:rsid w:val="007E72E3"/>
    <w:rsid w:val="007F2127"/>
    <w:rsid w:val="007F6A43"/>
    <w:rsid w:val="00803314"/>
    <w:rsid w:val="008036BD"/>
    <w:rsid w:val="008054CD"/>
    <w:rsid w:val="00820615"/>
    <w:rsid w:val="0082498A"/>
    <w:rsid w:val="00824D65"/>
    <w:rsid w:val="008406BF"/>
    <w:rsid w:val="008508E1"/>
    <w:rsid w:val="0085692F"/>
    <w:rsid w:val="00862889"/>
    <w:rsid w:val="0087079A"/>
    <w:rsid w:val="008710FA"/>
    <w:rsid w:val="008961A8"/>
    <w:rsid w:val="008A4EC8"/>
    <w:rsid w:val="008B4849"/>
    <w:rsid w:val="008D6E57"/>
    <w:rsid w:val="008E2693"/>
    <w:rsid w:val="008F3D21"/>
    <w:rsid w:val="00920A13"/>
    <w:rsid w:val="00927ED3"/>
    <w:rsid w:val="009306B2"/>
    <w:rsid w:val="00940C51"/>
    <w:rsid w:val="00946492"/>
    <w:rsid w:val="00952522"/>
    <w:rsid w:val="00956577"/>
    <w:rsid w:val="009668EB"/>
    <w:rsid w:val="00982AE3"/>
    <w:rsid w:val="00997A15"/>
    <w:rsid w:val="009A5540"/>
    <w:rsid w:val="009A7C4E"/>
    <w:rsid w:val="009B02AD"/>
    <w:rsid w:val="009B3CD4"/>
    <w:rsid w:val="009B6803"/>
    <w:rsid w:val="009C63A5"/>
    <w:rsid w:val="009D6E93"/>
    <w:rsid w:val="009E10D8"/>
    <w:rsid w:val="009E67A4"/>
    <w:rsid w:val="009F2BE5"/>
    <w:rsid w:val="00A00702"/>
    <w:rsid w:val="00A11485"/>
    <w:rsid w:val="00A132E5"/>
    <w:rsid w:val="00A1346C"/>
    <w:rsid w:val="00A4486A"/>
    <w:rsid w:val="00A51261"/>
    <w:rsid w:val="00A53DA6"/>
    <w:rsid w:val="00A62058"/>
    <w:rsid w:val="00A62861"/>
    <w:rsid w:val="00A81F1D"/>
    <w:rsid w:val="00A876A9"/>
    <w:rsid w:val="00A92DAC"/>
    <w:rsid w:val="00AA0FF9"/>
    <w:rsid w:val="00AB627E"/>
    <w:rsid w:val="00AC3138"/>
    <w:rsid w:val="00AD7093"/>
    <w:rsid w:val="00AE597D"/>
    <w:rsid w:val="00AE64AF"/>
    <w:rsid w:val="00AF2334"/>
    <w:rsid w:val="00B05739"/>
    <w:rsid w:val="00B15950"/>
    <w:rsid w:val="00B17EDE"/>
    <w:rsid w:val="00B40535"/>
    <w:rsid w:val="00B53D21"/>
    <w:rsid w:val="00B54A7E"/>
    <w:rsid w:val="00B85893"/>
    <w:rsid w:val="00B877AE"/>
    <w:rsid w:val="00BB7D7D"/>
    <w:rsid w:val="00BC094F"/>
    <w:rsid w:val="00BC4500"/>
    <w:rsid w:val="00BD26E2"/>
    <w:rsid w:val="00BD3197"/>
    <w:rsid w:val="00BE5348"/>
    <w:rsid w:val="00BF5219"/>
    <w:rsid w:val="00C074BA"/>
    <w:rsid w:val="00C22EA9"/>
    <w:rsid w:val="00C3402B"/>
    <w:rsid w:val="00C34FB9"/>
    <w:rsid w:val="00C53FF3"/>
    <w:rsid w:val="00C5417B"/>
    <w:rsid w:val="00C55FE7"/>
    <w:rsid w:val="00C56989"/>
    <w:rsid w:val="00C65660"/>
    <w:rsid w:val="00C726B5"/>
    <w:rsid w:val="00C9245F"/>
    <w:rsid w:val="00CA31AB"/>
    <w:rsid w:val="00CA60E2"/>
    <w:rsid w:val="00CB30D3"/>
    <w:rsid w:val="00CB5863"/>
    <w:rsid w:val="00CD0CF4"/>
    <w:rsid w:val="00CD1FD5"/>
    <w:rsid w:val="00CF0BE8"/>
    <w:rsid w:val="00CF5811"/>
    <w:rsid w:val="00D0252E"/>
    <w:rsid w:val="00D03E99"/>
    <w:rsid w:val="00D12149"/>
    <w:rsid w:val="00D12273"/>
    <w:rsid w:val="00D140F2"/>
    <w:rsid w:val="00D23164"/>
    <w:rsid w:val="00D27288"/>
    <w:rsid w:val="00D27548"/>
    <w:rsid w:val="00D4160C"/>
    <w:rsid w:val="00D53416"/>
    <w:rsid w:val="00D62F10"/>
    <w:rsid w:val="00D701D8"/>
    <w:rsid w:val="00D70827"/>
    <w:rsid w:val="00DA765E"/>
    <w:rsid w:val="00DF0BFA"/>
    <w:rsid w:val="00DF30C4"/>
    <w:rsid w:val="00DF3D34"/>
    <w:rsid w:val="00E20406"/>
    <w:rsid w:val="00E309DB"/>
    <w:rsid w:val="00E31684"/>
    <w:rsid w:val="00E33155"/>
    <w:rsid w:val="00E33A12"/>
    <w:rsid w:val="00E36329"/>
    <w:rsid w:val="00E3700B"/>
    <w:rsid w:val="00E45C85"/>
    <w:rsid w:val="00E4624B"/>
    <w:rsid w:val="00E51026"/>
    <w:rsid w:val="00E53488"/>
    <w:rsid w:val="00E55ABA"/>
    <w:rsid w:val="00E6163F"/>
    <w:rsid w:val="00E61DC9"/>
    <w:rsid w:val="00E63A92"/>
    <w:rsid w:val="00E80F17"/>
    <w:rsid w:val="00E816E8"/>
    <w:rsid w:val="00E91312"/>
    <w:rsid w:val="00E91C63"/>
    <w:rsid w:val="00EA3778"/>
    <w:rsid w:val="00EB5FB8"/>
    <w:rsid w:val="00EC4344"/>
    <w:rsid w:val="00ED3BD9"/>
    <w:rsid w:val="00ED5150"/>
    <w:rsid w:val="00EE6B4B"/>
    <w:rsid w:val="00EF7691"/>
    <w:rsid w:val="00F20287"/>
    <w:rsid w:val="00F20438"/>
    <w:rsid w:val="00F21E6D"/>
    <w:rsid w:val="00F23077"/>
    <w:rsid w:val="00F43F24"/>
    <w:rsid w:val="00F4616C"/>
    <w:rsid w:val="00F548C5"/>
    <w:rsid w:val="00F66960"/>
    <w:rsid w:val="00F80043"/>
    <w:rsid w:val="00F81AF6"/>
    <w:rsid w:val="00F87B15"/>
    <w:rsid w:val="00FA5CB0"/>
    <w:rsid w:val="00FB3703"/>
    <w:rsid w:val="00FD5DF6"/>
    <w:rsid w:val="00FD7047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4"/>
    <w:pPr>
      <w:suppressAutoHyphens/>
      <w:spacing w:after="200" w:line="276" w:lineRule="auto"/>
    </w:pPr>
    <w:rPr>
      <w:rFonts w:ascii="Calibri" w:eastAsia="SimSun" w:hAnsi="Calibri" w:cs="font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1z1">
    <w:name w:val="WW8Num1z1"/>
    <w:rsid w:val="009E67A4"/>
    <w:rPr>
      <w:rFonts w:ascii="Courier New" w:hAnsi="Courier New" w:cs="Courier New" w:hint="default"/>
    </w:rPr>
  </w:style>
  <w:style w:type="character" w:customStyle="1" w:styleId="WW8Num1z2">
    <w:name w:val="WW8Num1z2"/>
    <w:rsid w:val="009E67A4"/>
    <w:rPr>
      <w:rFonts w:ascii="Wingdings" w:hAnsi="Wingdings" w:cs="Wingdings" w:hint="default"/>
    </w:rPr>
  </w:style>
  <w:style w:type="character" w:customStyle="1" w:styleId="WW8Num2z0">
    <w:name w:val="WW8Num2z0"/>
    <w:rsid w:val="009E67A4"/>
    <w:rPr>
      <w:rFonts w:ascii="Times New Roman" w:eastAsia="Calibri" w:hAnsi="Times New Roman" w:cs="Times New Roman" w:hint="default"/>
      <w:b/>
      <w:sz w:val="28"/>
      <w:szCs w:val="28"/>
    </w:rPr>
  </w:style>
  <w:style w:type="character" w:customStyle="1" w:styleId="WW8Num2z1">
    <w:name w:val="WW8Num2z1"/>
    <w:rsid w:val="009E67A4"/>
  </w:style>
  <w:style w:type="character" w:customStyle="1" w:styleId="WW8Num2z2">
    <w:name w:val="WW8Num2z2"/>
    <w:rsid w:val="009E67A4"/>
  </w:style>
  <w:style w:type="character" w:customStyle="1" w:styleId="WW8Num2z3">
    <w:name w:val="WW8Num2z3"/>
    <w:rsid w:val="009E67A4"/>
  </w:style>
  <w:style w:type="character" w:customStyle="1" w:styleId="WW8Num2z4">
    <w:name w:val="WW8Num2z4"/>
    <w:rsid w:val="009E67A4"/>
  </w:style>
  <w:style w:type="character" w:customStyle="1" w:styleId="WW8Num2z5">
    <w:name w:val="WW8Num2z5"/>
    <w:rsid w:val="009E67A4"/>
  </w:style>
  <w:style w:type="character" w:customStyle="1" w:styleId="WW8Num2z6">
    <w:name w:val="WW8Num2z6"/>
    <w:rsid w:val="009E67A4"/>
  </w:style>
  <w:style w:type="character" w:customStyle="1" w:styleId="WW8Num2z7">
    <w:name w:val="WW8Num2z7"/>
    <w:rsid w:val="009E67A4"/>
  </w:style>
  <w:style w:type="character" w:customStyle="1" w:styleId="WW8Num2z8">
    <w:name w:val="WW8Num2z8"/>
    <w:rsid w:val="009E67A4"/>
  </w:style>
  <w:style w:type="character" w:customStyle="1" w:styleId="WW8Num3z0">
    <w:name w:val="WW8Num3z0"/>
    <w:rsid w:val="009E67A4"/>
    <w:rPr>
      <w:rFonts w:ascii="Symbol" w:hAnsi="Symbol" w:cs="Symbol" w:hint="default"/>
      <w:spacing w:val="2"/>
      <w:sz w:val="28"/>
      <w:szCs w:val="28"/>
    </w:rPr>
  </w:style>
  <w:style w:type="character" w:customStyle="1" w:styleId="WW8Num3z1">
    <w:name w:val="WW8Num3z1"/>
    <w:rsid w:val="009E67A4"/>
    <w:rPr>
      <w:rFonts w:ascii="Courier New" w:hAnsi="Courier New" w:cs="Courier New" w:hint="default"/>
    </w:rPr>
  </w:style>
  <w:style w:type="character" w:customStyle="1" w:styleId="WW8Num3z2">
    <w:name w:val="WW8Num3z2"/>
    <w:rsid w:val="009E67A4"/>
    <w:rPr>
      <w:rFonts w:ascii="Wingdings" w:hAnsi="Wingdings" w:cs="Wingdings" w:hint="default"/>
    </w:rPr>
  </w:style>
  <w:style w:type="character" w:customStyle="1" w:styleId="WW8Num4z0">
    <w:name w:val="WW8Num4z0"/>
    <w:rsid w:val="009E67A4"/>
    <w:rPr>
      <w:rFonts w:ascii="Symbol" w:hAnsi="Symbol" w:cs="Symbol" w:hint="default"/>
    </w:rPr>
  </w:style>
  <w:style w:type="character" w:customStyle="1" w:styleId="WW8Num4z1">
    <w:name w:val="WW8Num4z1"/>
    <w:rsid w:val="009E67A4"/>
    <w:rPr>
      <w:rFonts w:ascii="Courier New" w:hAnsi="Courier New" w:cs="Courier New" w:hint="default"/>
    </w:rPr>
  </w:style>
  <w:style w:type="character" w:customStyle="1" w:styleId="WW8Num4z2">
    <w:name w:val="WW8Num4z2"/>
    <w:rsid w:val="009E67A4"/>
    <w:rPr>
      <w:rFonts w:ascii="Wingdings" w:hAnsi="Wingdings" w:cs="Wingdings" w:hint="default"/>
    </w:rPr>
  </w:style>
  <w:style w:type="character" w:customStyle="1" w:styleId="WW8Num5z0">
    <w:name w:val="WW8Num5z0"/>
    <w:rsid w:val="009E67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E67A4"/>
    <w:rPr>
      <w:rFonts w:ascii="Courier New" w:hAnsi="Courier New" w:cs="Courier New" w:hint="default"/>
    </w:rPr>
  </w:style>
  <w:style w:type="character" w:customStyle="1" w:styleId="WW8Num5z2">
    <w:name w:val="WW8Num5z2"/>
    <w:rsid w:val="009E67A4"/>
    <w:rPr>
      <w:rFonts w:ascii="Wingdings" w:hAnsi="Wingdings" w:cs="Wingdings" w:hint="default"/>
    </w:rPr>
  </w:style>
  <w:style w:type="character" w:customStyle="1" w:styleId="WW8Num5z3">
    <w:name w:val="WW8Num5z3"/>
    <w:rsid w:val="009E67A4"/>
    <w:rPr>
      <w:rFonts w:ascii="Symbol" w:hAnsi="Symbol" w:cs="Symbol" w:hint="default"/>
    </w:rPr>
  </w:style>
  <w:style w:type="character" w:customStyle="1" w:styleId="WW8Num6z0">
    <w:name w:val="WW8Num6z0"/>
    <w:rsid w:val="009E67A4"/>
    <w:rPr>
      <w:rFonts w:ascii="Symbol" w:hAnsi="Symbol" w:cs="Symbol" w:hint="default"/>
    </w:rPr>
  </w:style>
  <w:style w:type="character" w:customStyle="1" w:styleId="WW8Num6z1">
    <w:name w:val="WW8Num6z1"/>
    <w:rsid w:val="009E67A4"/>
    <w:rPr>
      <w:rFonts w:ascii="Courier New" w:hAnsi="Courier New" w:cs="Courier New" w:hint="default"/>
    </w:rPr>
  </w:style>
  <w:style w:type="character" w:customStyle="1" w:styleId="WW8Num6z2">
    <w:name w:val="WW8Num6z2"/>
    <w:rsid w:val="009E67A4"/>
    <w:rPr>
      <w:rFonts w:ascii="Wingdings" w:hAnsi="Wingdings" w:cs="Wingdings" w:hint="default"/>
    </w:rPr>
  </w:style>
  <w:style w:type="character" w:customStyle="1" w:styleId="WW8Num7z0">
    <w:name w:val="WW8Num7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7z1">
    <w:name w:val="WW8Num7z1"/>
    <w:rsid w:val="009E67A4"/>
    <w:rPr>
      <w:rFonts w:ascii="Courier New" w:hAnsi="Courier New" w:cs="Courier New" w:hint="default"/>
    </w:rPr>
  </w:style>
  <w:style w:type="character" w:customStyle="1" w:styleId="WW8Num7z2">
    <w:name w:val="WW8Num7z2"/>
    <w:rsid w:val="009E67A4"/>
    <w:rPr>
      <w:rFonts w:ascii="Wingdings" w:hAnsi="Wingdings" w:cs="Wingdings" w:hint="default"/>
    </w:rPr>
  </w:style>
  <w:style w:type="character" w:customStyle="1" w:styleId="WW8Num8z0">
    <w:name w:val="WW8Num8z0"/>
    <w:rsid w:val="009E67A4"/>
    <w:rPr>
      <w:rFonts w:ascii="Symbol" w:hAnsi="Symbol" w:cs="Symbol" w:hint="default"/>
    </w:rPr>
  </w:style>
  <w:style w:type="character" w:customStyle="1" w:styleId="WW8Num8z1">
    <w:name w:val="WW8Num8z1"/>
    <w:rsid w:val="009E67A4"/>
    <w:rPr>
      <w:rFonts w:ascii="Courier New" w:hAnsi="Courier New" w:cs="Courier New" w:hint="default"/>
    </w:rPr>
  </w:style>
  <w:style w:type="character" w:customStyle="1" w:styleId="WW8Num8z2">
    <w:name w:val="WW8Num8z2"/>
    <w:rsid w:val="009E67A4"/>
    <w:rPr>
      <w:rFonts w:ascii="Wingdings" w:hAnsi="Wingdings" w:cs="Wingdings" w:hint="default"/>
    </w:rPr>
  </w:style>
  <w:style w:type="character" w:customStyle="1" w:styleId="WW8Num9z0">
    <w:name w:val="WW8Num9z0"/>
    <w:rsid w:val="009E67A4"/>
    <w:rPr>
      <w:rFonts w:ascii="Symbol" w:hAnsi="Symbol" w:cs="Symbol" w:hint="default"/>
    </w:rPr>
  </w:style>
  <w:style w:type="character" w:customStyle="1" w:styleId="WW8Num9z1">
    <w:name w:val="WW8Num9z1"/>
    <w:rsid w:val="009E67A4"/>
    <w:rPr>
      <w:rFonts w:ascii="Courier New" w:hAnsi="Courier New" w:cs="Courier New" w:hint="default"/>
    </w:rPr>
  </w:style>
  <w:style w:type="character" w:customStyle="1" w:styleId="WW8Num9z2">
    <w:name w:val="WW8Num9z2"/>
    <w:rsid w:val="009E67A4"/>
    <w:rPr>
      <w:rFonts w:ascii="Wingdings" w:hAnsi="Wingdings" w:cs="Wingdings" w:hint="default"/>
    </w:rPr>
  </w:style>
  <w:style w:type="character" w:customStyle="1" w:styleId="WW8Num10z0">
    <w:name w:val="WW8Num10z0"/>
    <w:rsid w:val="009E67A4"/>
    <w:rPr>
      <w:rFonts w:ascii="Times New Roman" w:eastAsia="Times New Roman" w:hAnsi="Times New Roman" w:cs="Times New Roman"/>
      <w:b/>
      <w:spacing w:val="2"/>
      <w:sz w:val="28"/>
      <w:szCs w:val="28"/>
    </w:rPr>
  </w:style>
  <w:style w:type="character" w:customStyle="1" w:styleId="WW8Num10z1">
    <w:name w:val="WW8Num10z1"/>
    <w:rsid w:val="009E67A4"/>
  </w:style>
  <w:style w:type="character" w:customStyle="1" w:styleId="WW8Num10z2">
    <w:name w:val="WW8Num10z2"/>
    <w:rsid w:val="009E67A4"/>
  </w:style>
  <w:style w:type="character" w:customStyle="1" w:styleId="WW8Num10z3">
    <w:name w:val="WW8Num10z3"/>
    <w:rsid w:val="009E67A4"/>
  </w:style>
  <w:style w:type="character" w:customStyle="1" w:styleId="WW8Num10z4">
    <w:name w:val="WW8Num10z4"/>
    <w:rsid w:val="009E67A4"/>
  </w:style>
  <w:style w:type="character" w:customStyle="1" w:styleId="WW8Num10z5">
    <w:name w:val="WW8Num10z5"/>
    <w:rsid w:val="009E67A4"/>
  </w:style>
  <w:style w:type="character" w:customStyle="1" w:styleId="WW8Num10z6">
    <w:name w:val="WW8Num10z6"/>
    <w:rsid w:val="009E67A4"/>
  </w:style>
  <w:style w:type="character" w:customStyle="1" w:styleId="WW8Num10z7">
    <w:name w:val="WW8Num10z7"/>
    <w:rsid w:val="009E67A4"/>
  </w:style>
  <w:style w:type="character" w:customStyle="1" w:styleId="WW8Num10z8">
    <w:name w:val="WW8Num10z8"/>
    <w:rsid w:val="009E67A4"/>
  </w:style>
  <w:style w:type="character" w:customStyle="1" w:styleId="WW8Num11z0">
    <w:name w:val="WW8Num11z0"/>
    <w:rsid w:val="009E67A4"/>
  </w:style>
  <w:style w:type="character" w:customStyle="1" w:styleId="WW8Num11z1">
    <w:name w:val="WW8Num11z1"/>
    <w:rsid w:val="009E67A4"/>
  </w:style>
  <w:style w:type="character" w:customStyle="1" w:styleId="WW8Num11z2">
    <w:name w:val="WW8Num11z2"/>
    <w:rsid w:val="009E67A4"/>
  </w:style>
  <w:style w:type="character" w:customStyle="1" w:styleId="WW8Num11z3">
    <w:name w:val="WW8Num11z3"/>
    <w:rsid w:val="009E67A4"/>
  </w:style>
  <w:style w:type="character" w:customStyle="1" w:styleId="WW8Num11z4">
    <w:name w:val="WW8Num11z4"/>
    <w:rsid w:val="009E67A4"/>
  </w:style>
  <w:style w:type="character" w:customStyle="1" w:styleId="WW8Num11z5">
    <w:name w:val="WW8Num11z5"/>
    <w:rsid w:val="009E67A4"/>
  </w:style>
  <w:style w:type="character" w:customStyle="1" w:styleId="WW8Num11z6">
    <w:name w:val="WW8Num11z6"/>
    <w:rsid w:val="009E67A4"/>
  </w:style>
  <w:style w:type="character" w:customStyle="1" w:styleId="WW8Num11z7">
    <w:name w:val="WW8Num11z7"/>
    <w:rsid w:val="009E67A4"/>
  </w:style>
  <w:style w:type="character" w:customStyle="1" w:styleId="WW8Num11z8">
    <w:name w:val="WW8Num11z8"/>
    <w:rsid w:val="009E67A4"/>
  </w:style>
  <w:style w:type="character" w:customStyle="1" w:styleId="WW8Num12z0">
    <w:name w:val="WW8Num12z0"/>
    <w:rsid w:val="009E67A4"/>
    <w:rPr>
      <w:rFonts w:hint="default"/>
    </w:rPr>
  </w:style>
  <w:style w:type="character" w:customStyle="1" w:styleId="WW8Num12z1">
    <w:name w:val="WW8Num12z1"/>
    <w:rsid w:val="009E67A4"/>
  </w:style>
  <w:style w:type="character" w:customStyle="1" w:styleId="WW8Num12z2">
    <w:name w:val="WW8Num12z2"/>
    <w:rsid w:val="009E67A4"/>
  </w:style>
  <w:style w:type="character" w:customStyle="1" w:styleId="WW8Num12z3">
    <w:name w:val="WW8Num12z3"/>
    <w:rsid w:val="009E67A4"/>
  </w:style>
  <w:style w:type="character" w:customStyle="1" w:styleId="WW8Num12z4">
    <w:name w:val="WW8Num12z4"/>
    <w:rsid w:val="009E67A4"/>
  </w:style>
  <w:style w:type="character" w:customStyle="1" w:styleId="WW8Num12z5">
    <w:name w:val="WW8Num12z5"/>
    <w:rsid w:val="009E67A4"/>
  </w:style>
  <w:style w:type="character" w:customStyle="1" w:styleId="WW8Num12z6">
    <w:name w:val="WW8Num12z6"/>
    <w:rsid w:val="009E67A4"/>
  </w:style>
  <w:style w:type="character" w:customStyle="1" w:styleId="WW8Num12z7">
    <w:name w:val="WW8Num12z7"/>
    <w:rsid w:val="009E67A4"/>
  </w:style>
  <w:style w:type="character" w:customStyle="1" w:styleId="WW8Num12z8">
    <w:name w:val="WW8Num12z8"/>
    <w:rsid w:val="009E67A4"/>
  </w:style>
  <w:style w:type="character" w:customStyle="1" w:styleId="WW8Num13z0">
    <w:name w:val="WW8Num13z0"/>
    <w:rsid w:val="009E67A4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9E67A4"/>
    <w:rPr>
      <w:rFonts w:ascii="Courier New" w:hAnsi="Courier New" w:cs="Courier New" w:hint="default"/>
    </w:rPr>
  </w:style>
  <w:style w:type="character" w:customStyle="1" w:styleId="WW8Num13z2">
    <w:name w:val="WW8Num13z2"/>
    <w:rsid w:val="009E67A4"/>
    <w:rPr>
      <w:rFonts w:ascii="Wingdings" w:hAnsi="Wingdings" w:cs="Wingdings" w:hint="default"/>
    </w:rPr>
  </w:style>
  <w:style w:type="character" w:customStyle="1" w:styleId="WW8Num14z0">
    <w:name w:val="WW8Num14z0"/>
    <w:rsid w:val="009E67A4"/>
    <w:rPr>
      <w:rFonts w:hint="default"/>
    </w:rPr>
  </w:style>
  <w:style w:type="character" w:customStyle="1" w:styleId="WW8Num14z1">
    <w:name w:val="WW8Num14z1"/>
    <w:rsid w:val="009E67A4"/>
  </w:style>
  <w:style w:type="character" w:customStyle="1" w:styleId="WW8Num14z2">
    <w:name w:val="WW8Num14z2"/>
    <w:rsid w:val="009E67A4"/>
  </w:style>
  <w:style w:type="character" w:customStyle="1" w:styleId="WW8Num14z3">
    <w:name w:val="WW8Num14z3"/>
    <w:rsid w:val="009E67A4"/>
  </w:style>
  <w:style w:type="character" w:customStyle="1" w:styleId="WW8Num14z4">
    <w:name w:val="WW8Num14z4"/>
    <w:rsid w:val="009E67A4"/>
  </w:style>
  <w:style w:type="character" w:customStyle="1" w:styleId="WW8Num14z5">
    <w:name w:val="WW8Num14z5"/>
    <w:rsid w:val="009E67A4"/>
  </w:style>
  <w:style w:type="character" w:customStyle="1" w:styleId="WW8Num14z6">
    <w:name w:val="WW8Num14z6"/>
    <w:rsid w:val="009E67A4"/>
  </w:style>
  <w:style w:type="character" w:customStyle="1" w:styleId="WW8Num14z7">
    <w:name w:val="WW8Num14z7"/>
    <w:rsid w:val="009E67A4"/>
  </w:style>
  <w:style w:type="character" w:customStyle="1" w:styleId="WW8Num14z8">
    <w:name w:val="WW8Num14z8"/>
    <w:rsid w:val="009E67A4"/>
  </w:style>
  <w:style w:type="character" w:customStyle="1" w:styleId="WW8Num15z0">
    <w:name w:val="WW8Num15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15z1">
    <w:name w:val="WW8Num15z1"/>
    <w:rsid w:val="009E67A4"/>
  </w:style>
  <w:style w:type="character" w:customStyle="1" w:styleId="WW8Num15z2">
    <w:name w:val="WW8Num15z2"/>
    <w:rsid w:val="009E67A4"/>
  </w:style>
  <w:style w:type="character" w:customStyle="1" w:styleId="WW8Num15z3">
    <w:name w:val="WW8Num15z3"/>
    <w:rsid w:val="009E67A4"/>
  </w:style>
  <w:style w:type="character" w:customStyle="1" w:styleId="WW8Num15z4">
    <w:name w:val="WW8Num15z4"/>
    <w:rsid w:val="009E67A4"/>
  </w:style>
  <w:style w:type="character" w:customStyle="1" w:styleId="WW8Num15z5">
    <w:name w:val="WW8Num15z5"/>
    <w:rsid w:val="009E67A4"/>
  </w:style>
  <w:style w:type="character" w:customStyle="1" w:styleId="WW8Num15z6">
    <w:name w:val="WW8Num15z6"/>
    <w:rsid w:val="009E67A4"/>
  </w:style>
  <w:style w:type="character" w:customStyle="1" w:styleId="WW8Num15z7">
    <w:name w:val="WW8Num15z7"/>
    <w:rsid w:val="009E67A4"/>
  </w:style>
  <w:style w:type="character" w:customStyle="1" w:styleId="WW8Num15z8">
    <w:name w:val="WW8Num15z8"/>
    <w:rsid w:val="009E67A4"/>
  </w:style>
  <w:style w:type="character" w:customStyle="1" w:styleId="WW8Num16z0">
    <w:name w:val="WW8Num16z0"/>
    <w:rsid w:val="009E67A4"/>
    <w:rPr>
      <w:rFonts w:ascii="Symbol" w:hAnsi="Symbol" w:cs="Symbol" w:hint="default"/>
    </w:rPr>
  </w:style>
  <w:style w:type="character" w:customStyle="1" w:styleId="WW8Num16z1">
    <w:name w:val="WW8Num16z1"/>
    <w:rsid w:val="009E67A4"/>
    <w:rPr>
      <w:rFonts w:ascii="Courier New" w:hAnsi="Courier New" w:cs="Courier New" w:hint="default"/>
    </w:rPr>
  </w:style>
  <w:style w:type="character" w:customStyle="1" w:styleId="WW8Num16z2">
    <w:name w:val="WW8Num16z2"/>
    <w:rsid w:val="009E67A4"/>
    <w:rPr>
      <w:rFonts w:ascii="Wingdings" w:hAnsi="Wingdings" w:cs="Wingdings" w:hint="default"/>
    </w:rPr>
  </w:style>
  <w:style w:type="character" w:customStyle="1" w:styleId="WW8Num17z0">
    <w:name w:val="WW8Num17z0"/>
    <w:rsid w:val="009E67A4"/>
    <w:rPr>
      <w:rFonts w:hint="default"/>
    </w:rPr>
  </w:style>
  <w:style w:type="character" w:customStyle="1" w:styleId="WW8Num17z1">
    <w:name w:val="WW8Num17z1"/>
    <w:rsid w:val="009E67A4"/>
  </w:style>
  <w:style w:type="character" w:customStyle="1" w:styleId="WW8Num17z2">
    <w:name w:val="WW8Num17z2"/>
    <w:rsid w:val="009E67A4"/>
  </w:style>
  <w:style w:type="character" w:customStyle="1" w:styleId="WW8Num17z3">
    <w:name w:val="WW8Num17z3"/>
    <w:rsid w:val="009E67A4"/>
  </w:style>
  <w:style w:type="character" w:customStyle="1" w:styleId="WW8Num17z4">
    <w:name w:val="WW8Num17z4"/>
    <w:rsid w:val="009E67A4"/>
  </w:style>
  <w:style w:type="character" w:customStyle="1" w:styleId="WW8Num17z5">
    <w:name w:val="WW8Num17z5"/>
    <w:rsid w:val="009E67A4"/>
  </w:style>
  <w:style w:type="character" w:customStyle="1" w:styleId="WW8Num17z6">
    <w:name w:val="WW8Num17z6"/>
    <w:rsid w:val="009E67A4"/>
  </w:style>
  <w:style w:type="character" w:customStyle="1" w:styleId="WW8Num17z7">
    <w:name w:val="WW8Num17z7"/>
    <w:rsid w:val="009E67A4"/>
  </w:style>
  <w:style w:type="character" w:customStyle="1" w:styleId="WW8Num17z8">
    <w:name w:val="WW8Num17z8"/>
    <w:rsid w:val="009E67A4"/>
  </w:style>
  <w:style w:type="character" w:customStyle="1" w:styleId="WW8Num18z0">
    <w:name w:val="WW8Num18z0"/>
    <w:rsid w:val="009E67A4"/>
    <w:rPr>
      <w:rFonts w:ascii="Times New Roman" w:hAnsi="Times New Roman" w:cs="Times New Roman" w:hint="default"/>
      <w:b w:val="0"/>
      <w:bCs/>
      <w:i w:val="0"/>
      <w:iCs/>
      <w:color w:val="auto"/>
      <w:spacing w:val="2"/>
      <w:sz w:val="28"/>
      <w:szCs w:val="28"/>
    </w:rPr>
  </w:style>
  <w:style w:type="character" w:customStyle="1" w:styleId="WW8Num18z1">
    <w:name w:val="WW8Num18z1"/>
    <w:rsid w:val="009E67A4"/>
  </w:style>
  <w:style w:type="character" w:customStyle="1" w:styleId="WW8Num18z2">
    <w:name w:val="WW8Num18z2"/>
    <w:rsid w:val="009E67A4"/>
  </w:style>
  <w:style w:type="character" w:customStyle="1" w:styleId="WW8Num18z3">
    <w:name w:val="WW8Num18z3"/>
    <w:rsid w:val="009E67A4"/>
  </w:style>
  <w:style w:type="character" w:customStyle="1" w:styleId="WW8Num18z4">
    <w:name w:val="WW8Num18z4"/>
    <w:rsid w:val="009E67A4"/>
  </w:style>
  <w:style w:type="character" w:customStyle="1" w:styleId="WW8Num18z5">
    <w:name w:val="WW8Num18z5"/>
    <w:rsid w:val="009E67A4"/>
  </w:style>
  <w:style w:type="character" w:customStyle="1" w:styleId="WW8Num18z6">
    <w:name w:val="WW8Num18z6"/>
    <w:rsid w:val="009E67A4"/>
  </w:style>
  <w:style w:type="character" w:customStyle="1" w:styleId="WW8Num18z7">
    <w:name w:val="WW8Num18z7"/>
    <w:rsid w:val="009E67A4"/>
  </w:style>
  <w:style w:type="character" w:customStyle="1" w:styleId="WW8Num18z8">
    <w:name w:val="WW8Num18z8"/>
    <w:rsid w:val="009E67A4"/>
  </w:style>
  <w:style w:type="character" w:customStyle="1" w:styleId="WW8Num19z0">
    <w:name w:val="WW8Num19z0"/>
    <w:rsid w:val="009E67A4"/>
  </w:style>
  <w:style w:type="character" w:customStyle="1" w:styleId="WW8Num19z1">
    <w:name w:val="WW8Num19z1"/>
    <w:rsid w:val="009E67A4"/>
  </w:style>
  <w:style w:type="character" w:customStyle="1" w:styleId="WW8Num19z2">
    <w:name w:val="WW8Num19z2"/>
    <w:rsid w:val="009E67A4"/>
  </w:style>
  <w:style w:type="character" w:customStyle="1" w:styleId="WW8Num19z3">
    <w:name w:val="WW8Num19z3"/>
    <w:rsid w:val="009E67A4"/>
  </w:style>
  <w:style w:type="character" w:customStyle="1" w:styleId="WW8Num19z4">
    <w:name w:val="WW8Num19z4"/>
    <w:rsid w:val="009E67A4"/>
  </w:style>
  <w:style w:type="character" w:customStyle="1" w:styleId="WW8Num19z5">
    <w:name w:val="WW8Num19z5"/>
    <w:rsid w:val="009E67A4"/>
  </w:style>
  <w:style w:type="character" w:customStyle="1" w:styleId="WW8Num19z6">
    <w:name w:val="WW8Num19z6"/>
    <w:rsid w:val="009E67A4"/>
  </w:style>
  <w:style w:type="character" w:customStyle="1" w:styleId="WW8Num19z7">
    <w:name w:val="WW8Num19z7"/>
    <w:rsid w:val="009E67A4"/>
  </w:style>
  <w:style w:type="character" w:customStyle="1" w:styleId="WW8Num19z8">
    <w:name w:val="WW8Num19z8"/>
    <w:rsid w:val="009E67A4"/>
  </w:style>
  <w:style w:type="character" w:customStyle="1" w:styleId="WW8Num20z0">
    <w:name w:val="WW8Num20z0"/>
    <w:rsid w:val="009E67A4"/>
  </w:style>
  <w:style w:type="character" w:customStyle="1" w:styleId="WW8Num20z1">
    <w:name w:val="WW8Num20z1"/>
    <w:rsid w:val="009E67A4"/>
  </w:style>
  <w:style w:type="character" w:customStyle="1" w:styleId="WW8Num20z2">
    <w:name w:val="WW8Num20z2"/>
    <w:rsid w:val="009E67A4"/>
  </w:style>
  <w:style w:type="character" w:customStyle="1" w:styleId="WW8Num20z3">
    <w:name w:val="WW8Num20z3"/>
    <w:rsid w:val="009E67A4"/>
  </w:style>
  <w:style w:type="character" w:customStyle="1" w:styleId="WW8Num20z4">
    <w:name w:val="WW8Num20z4"/>
    <w:rsid w:val="009E67A4"/>
  </w:style>
  <w:style w:type="character" w:customStyle="1" w:styleId="WW8Num20z5">
    <w:name w:val="WW8Num20z5"/>
    <w:rsid w:val="009E67A4"/>
  </w:style>
  <w:style w:type="character" w:customStyle="1" w:styleId="WW8Num20z6">
    <w:name w:val="WW8Num20z6"/>
    <w:rsid w:val="009E67A4"/>
  </w:style>
  <w:style w:type="character" w:customStyle="1" w:styleId="WW8Num20z7">
    <w:name w:val="WW8Num20z7"/>
    <w:rsid w:val="009E67A4"/>
  </w:style>
  <w:style w:type="character" w:customStyle="1" w:styleId="WW8Num20z8">
    <w:name w:val="WW8Num20z8"/>
    <w:rsid w:val="009E67A4"/>
  </w:style>
  <w:style w:type="character" w:customStyle="1" w:styleId="WW8Num21z0">
    <w:name w:val="WW8Num21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21z1">
    <w:name w:val="WW8Num21z1"/>
    <w:rsid w:val="009E67A4"/>
    <w:rPr>
      <w:rFonts w:ascii="Courier New" w:hAnsi="Courier New" w:cs="Courier New" w:hint="default"/>
    </w:rPr>
  </w:style>
  <w:style w:type="character" w:customStyle="1" w:styleId="WW8Num21z2">
    <w:name w:val="WW8Num21z2"/>
    <w:rsid w:val="009E67A4"/>
    <w:rPr>
      <w:rFonts w:ascii="Wingdings" w:hAnsi="Wingdings" w:cs="Wingdings" w:hint="default"/>
    </w:rPr>
  </w:style>
  <w:style w:type="character" w:customStyle="1" w:styleId="WW8Num22z0">
    <w:name w:val="WW8Num22z0"/>
    <w:rsid w:val="009E67A4"/>
    <w:rPr>
      <w:rFonts w:ascii="Symbol" w:hAnsi="Symbol" w:cs="Symbol" w:hint="default"/>
      <w:sz w:val="28"/>
      <w:szCs w:val="28"/>
    </w:rPr>
  </w:style>
  <w:style w:type="character" w:customStyle="1" w:styleId="WW8Num22z1">
    <w:name w:val="WW8Num22z1"/>
    <w:rsid w:val="009E67A4"/>
    <w:rPr>
      <w:rFonts w:ascii="Courier New" w:hAnsi="Courier New" w:cs="Courier New" w:hint="default"/>
    </w:rPr>
  </w:style>
  <w:style w:type="character" w:customStyle="1" w:styleId="WW8Num22z2">
    <w:name w:val="WW8Num22z2"/>
    <w:rsid w:val="009E67A4"/>
    <w:rPr>
      <w:rFonts w:ascii="Wingdings" w:hAnsi="Wingdings" w:cs="Wingdings" w:hint="default"/>
    </w:rPr>
  </w:style>
  <w:style w:type="character" w:customStyle="1" w:styleId="WW8Num23z0">
    <w:name w:val="WW8Num23z0"/>
    <w:rsid w:val="009E67A4"/>
    <w:rPr>
      <w:rFonts w:ascii="Symbol" w:hAnsi="Symbol" w:cs="Symbol" w:hint="default"/>
      <w:spacing w:val="2"/>
      <w:sz w:val="28"/>
      <w:szCs w:val="28"/>
    </w:rPr>
  </w:style>
  <w:style w:type="character" w:customStyle="1" w:styleId="WW8Num23z1">
    <w:name w:val="WW8Num23z1"/>
    <w:rsid w:val="009E67A4"/>
    <w:rPr>
      <w:rFonts w:ascii="Courier New" w:hAnsi="Courier New" w:cs="Courier New" w:hint="default"/>
    </w:rPr>
  </w:style>
  <w:style w:type="character" w:customStyle="1" w:styleId="WW8Num23z2">
    <w:name w:val="WW8Num23z2"/>
    <w:rsid w:val="009E67A4"/>
    <w:rPr>
      <w:rFonts w:ascii="Wingdings" w:hAnsi="Wingdings" w:cs="Wingdings" w:hint="default"/>
    </w:rPr>
  </w:style>
  <w:style w:type="character" w:customStyle="1" w:styleId="WW8Num24z0">
    <w:name w:val="WW8Num24z0"/>
    <w:rsid w:val="009E67A4"/>
    <w:rPr>
      <w:rFonts w:ascii="Symbol" w:hAnsi="Symbol" w:cs="Symbol" w:hint="default"/>
    </w:rPr>
  </w:style>
  <w:style w:type="character" w:customStyle="1" w:styleId="WW8Num24z1">
    <w:name w:val="WW8Num24z1"/>
    <w:rsid w:val="009E67A4"/>
    <w:rPr>
      <w:rFonts w:ascii="Courier New" w:hAnsi="Courier New" w:cs="Courier New" w:hint="default"/>
    </w:rPr>
  </w:style>
  <w:style w:type="character" w:customStyle="1" w:styleId="WW8Num24z2">
    <w:name w:val="WW8Num24z2"/>
    <w:rsid w:val="009E67A4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9E67A4"/>
  </w:style>
  <w:style w:type="character" w:customStyle="1" w:styleId="2">
    <w:name w:val="Основной шрифт абзаца2"/>
    <w:rsid w:val="009E67A4"/>
  </w:style>
  <w:style w:type="character" w:customStyle="1" w:styleId="apple-converted-space">
    <w:name w:val="apple-converted-space"/>
    <w:basedOn w:val="2"/>
    <w:rsid w:val="009E67A4"/>
  </w:style>
  <w:style w:type="character" w:customStyle="1" w:styleId="a3">
    <w:name w:val="Символ нумерации"/>
    <w:rsid w:val="009E67A4"/>
  </w:style>
  <w:style w:type="character" w:styleId="a4">
    <w:name w:val="Hyperlink"/>
    <w:rsid w:val="009E67A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E67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E67A4"/>
    <w:pPr>
      <w:spacing w:after="120"/>
    </w:pPr>
  </w:style>
  <w:style w:type="paragraph" w:styleId="a7">
    <w:name w:val="List"/>
    <w:basedOn w:val="a6"/>
    <w:rsid w:val="009E67A4"/>
    <w:rPr>
      <w:rFonts w:cs="Mangal"/>
    </w:rPr>
  </w:style>
  <w:style w:type="paragraph" w:customStyle="1" w:styleId="20">
    <w:name w:val="Название2"/>
    <w:basedOn w:val="a"/>
    <w:rsid w:val="009E6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E67A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E6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E67A4"/>
    <w:pPr>
      <w:suppressLineNumbers/>
    </w:pPr>
    <w:rPr>
      <w:rFonts w:cs="Mangal"/>
    </w:rPr>
  </w:style>
  <w:style w:type="paragraph" w:customStyle="1" w:styleId="formattexttopleveltext">
    <w:name w:val="formattext topleveltext"/>
    <w:basedOn w:val="a"/>
    <w:rsid w:val="009E67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E67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E67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E67A4"/>
    <w:pPr>
      <w:suppressAutoHyphens w:val="0"/>
      <w:ind w:left="720"/>
    </w:pPr>
    <w:rPr>
      <w:rFonts w:eastAsia="Times New Roman" w:cs="Times New Roman"/>
    </w:rPr>
  </w:style>
  <w:style w:type="paragraph" w:styleId="a9">
    <w:name w:val="No Spacing"/>
    <w:qFormat/>
    <w:rsid w:val="009E67A4"/>
    <w:pPr>
      <w:suppressAutoHyphens/>
    </w:pPr>
    <w:rPr>
      <w:rFonts w:ascii="Calibri" w:eastAsia="SimSun" w:hAnsi="Calibri" w:cs="font72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E67A4"/>
    <w:pPr>
      <w:suppressLineNumbers/>
    </w:pPr>
  </w:style>
  <w:style w:type="paragraph" w:customStyle="1" w:styleId="ab">
    <w:name w:val="Заголовок таблицы"/>
    <w:basedOn w:val="aa"/>
    <w:rsid w:val="009E67A4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97A15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243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23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72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A4"/>
    <w:pPr>
      <w:suppressAutoHyphens/>
      <w:spacing w:after="200" w:line="276" w:lineRule="auto"/>
    </w:pPr>
    <w:rPr>
      <w:rFonts w:ascii="Calibri" w:eastAsia="SimSun" w:hAnsi="Calibri" w:cs="font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1z1">
    <w:name w:val="WW8Num1z1"/>
    <w:rsid w:val="009E67A4"/>
    <w:rPr>
      <w:rFonts w:ascii="Courier New" w:hAnsi="Courier New" w:cs="Courier New" w:hint="default"/>
    </w:rPr>
  </w:style>
  <w:style w:type="character" w:customStyle="1" w:styleId="WW8Num1z2">
    <w:name w:val="WW8Num1z2"/>
    <w:rsid w:val="009E67A4"/>
    <w:rPr>
      <w:rFonts w:ascii="Wingdings" w:hAnsi="Wingdings" w:cs="Wingdings" w:hint="default"/>
    </w:rPr>
  </w:style>
  <w:style w:type="character" w:customStyle="1" w:styleId="WW8Num2z0">
    <w:name w:val="WW8Num2z0"/>
    <w:rsid w:val="009E67A4"/>
    <w:rPr>
      <w:rFonts w:ascii="Times New Roman" w:eastAsia="Calibri" w:hAnsi="Times New Roman" w:cs="Times New Roman" w:hint="default"/>
      <w:b/>
      <w:sz w:val="28"/>
      <w:szCs w:val="28"/>
    </w:rPr>
  </w:style>
  <w:style w:type="character" w:customStyle="1" w:styleId="WW8Num2z1">
    <w:name w:val="WW8Num2z1"/>
    <w:rsid w:val="009E67A4"/>
  </w:style>
  <w:style w:type="character" w:customStyle="1" w:styleId="WW8Num2z2">
    <w:name w:val="WW8Num2z2"/>
    <w:rsid w:val="009E67A4"/>
  </w:style>
  <w:style w:type="character" w:customStyle="1" w:styleId="WW8Num2z3">
    <w:name w:val="WW8Num2z3"/>
    <w:rsid w:val="009E67A4"/>
  </w:style>
  <w:style w:type="character" w:customStyle="1" w:styleId="WW8Num2z4">
    <w:name w:val="WW8Num2z4"/>
    <w:rsid w:val="009E67A4"/>
  </w:style>
  <w:style w:type="character" w:customStyle="1" w:styleId="WW8Num2z5">
    <w:name w:val="WW8Num2z5"/>
    <w:rsid w:val="009E67A4"/>
  </w:style>
  <w:style w:type="character" w:customStyle="1" w:styleId="WW8Num2z6">
    <w:name w:val="WW8Num2z6"/>
    <w:rsid w:val="009E67A4"/>
  </w:style>
  <w:style w:type="character" w:customStyle="1" w:styleId="WW8Num2z7">
    <w:name w:val="WW8Num2z7"/>
    <w:rsid w:val="009E67A4"/>
  </w:style>
  <w:style w:type="character" w:customStyle="1" w:styleId="WW8Num2z8">
    <w:name w:val="WW8Num2z8"/>
    <w:rsid w:val="009E67A4"/>
  </w:style>
  <w:style w:type="character" w:customStyle="1" w:styleId="WW8Num3z0">
    <w:name w:val="WW8Num3z0"/>
    <w:rsid w:val="009E67A4"/>
    <w:rPr>
      <w:rFonts w:ascii="Symbol" w:hAnsi="Symbol" w:cs="Symbol" w:hint="default"/>
      <w:spacing w:val="2"/>
      <w:sz w:val="28"/>
      <w:szCs w:val="28"/>
    </w:rPr>
  </w:style>
  <w:style w:type="character" w:customStyle="1" w:styleId="WW8Num3z1">
    <w:name w:val="WW8Num3z1"/>
    <w:rsid w:val="009E67A4"/>
    <w:rPr>
      <w:rFonts w:ascii="Courier New" w:hAnsi="Courier New" w:cs="Courier New" w:hint="default"/>
    </w:rPr>
  </w:style>
  <w:style w:type="character" w:customStyle="1" w:styleId="WW8Num3z2">
    <w:name w:val="WW8Num3z2"/>
    <w:rsid w:val="009E67A4"/>
    <w:rPr>
      <w:rFonts w:ascii="Wingdings" w:hAnsi="Wingdings" w:cs="Wingdings" w:hint="default"/>
    </w:rPr>
  </w:style>
  <w:style w:type="character" w:customStyle="1" w:styleId="WW8Num4z0">
    <w:name w:val="WW8Num4z0"/>
    <w:rsid w:val="009E67A4"/>
    <w:rPr>
      <w:rFonts w:ascii="Symbol" w:hAnsi="Symbol" w:cs="Symbol" w:hint="default"/>
    </w:rPr>
  </w:style>
  <w:style w:type="character" w:customStyle="1" w:styleId="WW8Num4z1">
    <w:name w:val="WW8Num4z1"/>
    <w:rsid w:val="009E67A4"/>
    <w:rPr>
      <w:rFonts w:ascii="Courier New" w:hAnsi="Courier New" w:cs="Courier New" w:hint="default"/>
    </w:rPr>
  </w:style>
  <w:style w:type="character" w:customStyle="1" w:styleId="WW8Num4z2">
    <w:name w:val="WW8Num4z2"/>
    <w:rsid w:val="009E67A4"/>
    <w:rPr>
      <w:rFonts w:ascii="Wingdings" w:hAnsi="Wingdings" w:cs="Wingdings" w:hint="default"/>
    </w:rPr>
  </w:style>
  <w:style w:type="character" w:customStyle="1" w:styleId="WW8Num5z0">
    <w:name w:val="WW8Num5z0"/>
    <w:rsid w:val="009E67A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E67A4"/>
    <w:rPr>
      <w:rFonts w:ascii="Courier New" w:hAnsi="Courier New" w:cs="Courier New" w:hint="default"/>
    </w:rPr>
  </w:style>
  <w:style w:type="character" w:customStyle="1" w:styleId="WW8Num5z2">
    <w:name w:val="WW8Num5z2"/>
    <w:rsid w:val="009E67A4"/>
    <w:rPr>
      <w:rFonts w:ascii="Wingdings" w:hAnsi="Wingdings" w:cs="Wingdings" w:hint="default"/>
    </w:rPr>
  </w:style>
  <w:style w:type="character" w:customStyle="1" w:styleId="WW8Num5z3">
    <w:name w:val="WW8Num5z3"/>
    <w:rsid w:val="009E67A4"/>
    <w:rPr>
      <w:rFonts w:ascii="Symbol" w:hAnsi="Symbol" w:cs="Symbol" w:hint="default"/>
    </w:rPr>
  </w:style>
  <w:style w:type="character" w:customStyle="1" w:styleId="WW8Num6z0">
    <w:name w:val="WW8Num6z0"/>
    <w:rsid w:val="009E67A4"/>
    <w:rPr>
      <w:rFonts w:ascii="Symbol" w:hAnsi="Symbol" w:cs="Symbol" w:hint="default"/>
    </w:rPr>
  </w:style>
  <w:style w:type="character" w:customStyle="1" w:styleId="WW8Num6z1">
    <w:name w:val="WW8Num6z1"/>
    <w:rsid w:val="009E67A4"/>
    <w:rPr>
      <w:rFonts w:ascii="Courier New" w:hAnsi="Courier New" w:cs="Courier New" w:hint="default"/>
    </w:rPr>
  </w:style>
  <w:style w:type="character" w:customStyle="1" w:styleId="WW8Num6z2">
    <w:name w:val="WW8Num6z2"/>
    <w:rsid w:val="009E67A4"/>
    <w:rPr>
      <w:rFonts w:ascii="Wingdings" w:hAnsi="Wingdings" w:cs="Wingdings" w:hint="default"/>
    </w:rPr>
  </w:style>
  <w:style w:type="character" w:customStyle="1" w:styleId="WW8Num7z0">
    <w:name w:val="WW8Num7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7z1">
    <w:name w:val="WW8Num7z1"/>
    <w:rsid w:val="009E67A4"/>
    <w:rPr>
      <w:rFonts w:ascii="Courier New" w:hAnsi="Courier New" w:cs="Courier New" w:hint="default"/>
    </w:rPr>
  </w:style>
  <w:style w:type="character" w:customStyle="1" w:styleId="WW8Num7z2">
    <w:name w:val="WW8Num7z2"/>
    <w:rsid w:val="009E67A4"/>
    <w:rPr>
      <w:rFonts w:ascii="Wingdings" w:hAnsi="Wingdings" w:cs="Wingdings" w:hint="default"/>
    </w:rPr>
  </w:style>
  <w:style w:type="character" w:customStyle="1" w:styleId="WW8Num8z0">
    <w:name w:val="WW8Num8z0"/>
    <w:rsid w:val="009E67A4"/>
    <w:rPr>
      <w:rFonts w:ascii="Symbol" w:hAnsi="Symbol" w:cs="Symbol" w:hint="default"/>
    </w:rPr>
  </w:style>
  <w:style w:type="character" w:customStyle="1" w:styleId="WW8Num8z1">
    <w:name w:val="WW8Num8z1"/>
    <w:rsid w:val="009E67A4"/>
    <w:rPr>
      <w:rFonts w:ascii="Courier New" w:hAnsi="Courier New" w:cs="Courier New" w:hint="default"/>
    </w:rPr>
  </w:style>
  <w:style w:type="character" w:customStyle="1" w:styleId="WW8Num8z2">
    <w:name w:val="WW8Num8z2"/>
    <w:rsid w:val="009E67A4"/>
    <w:rPr>
      <w:rFonts w:ascii="Wingdings" w:hAnsi="Wingdings" w:cs="Wingdings" w:hint="default"/>
    </w:rPr>
  </w:style>
  <w:style w:type="character" w:customStyle="1" w:styleId="WW8Num9z0">
    <w:name w:val="WW8Num9z0"/>
    <w:rsid w:val="009E67A4"/>
    <w:rPr>
      <w:rFonts w:ascii="Symbol" w:hAnsi="Symbol" w:cs="Symbol" w:hint="default"/>
    </w:rPr>
  </w:style>
  <w:style w:type="character" w:customStyle="1" w:styleId="WW8Num9z1">
    <w:name w:val="WW8Num9z1"/>
    <w:rsid w:val="009E67A4"/>
    <w:rPr>
      <w:rFonts w:ascii="Courier New" w:hAnsi="Courier New" w:cs="Courier New" w:hint="default"/>
    </w:rPr>
  </w:style>
  <w:style w:type="character" w:customStyle="1" w:styleId="WW8Num9z2">
    <w:name w:val="WW8Num9z2"/>
    <w:rsid w:val="009E67A4"/>
    <w:rPr>
      <w:rFonts w:ascii="Wingdings" w:hAnsi="Wingdings" w:cs="Wingdings" w:hint="default"/>
    </w:rPr>
  </w:style>
  <w:style w:type="character" w:customStyle="1" w:styleId="WW8Num10z0">
    <w:name w:val="WW8Num10z0"/>
    <w:rsid w:val="009E67A4"/>
    <w:rPr>
      <w:rFonts w:ascii="Times New Roman" w:eastAsia="Times New Roman" w:hAnsi="Times New Roman" w:cs="Times New Roman"/>
      <w:b/>
      <w:spacing w:val="2"/>
      <w:sz w:val="28"/>
      <w:szCs w:val="28"/>
    </w:rPr>
  </w:style>
  <w:style w:type="character" w:customStyle="1" w:styleId="WW8Num10z1">
    <w:name w:val="WW8Num10z1"/>
    <w:rsid w:val="009E67A4"/>
  </w:style>
  <w:style w:type="character" w:customStyle="1" w:styleId="WW8Num10z2">
    <w:name w:val="WW8Num10z2"/>
    <w:rsid w:val="009E67A4"/>
  </w:style>
  <w:style w:type="character" w:customStyle="1" w:styleId="WW8Num10z3">
    <w:name w:val="WW8Num10z3"/>
    <w:rsid w:val="009E67A4"/>
  </w:style>
  <w:style w:type="character" w:customStyle="1" w:styleId="WW8Num10z4">
    <w:name w:val="WW8Num10z4"/>
    <w:rsid w:val="009E67A4"/>
  </w:style>
  <w:style w:type="character" w:customStyle="1" w:styleId="WW8Num10z5">
    <w:name w:val="WW8Num10z5"/>
    <w:rsid w:val="009E67A4"/>
  </w:style>
  <w:style w:type="character" w:customStyle="1" w:styleId="WW8Num10z6">
    <w:name w:val="WW8Num10z6"/>
    <w:rsid w:val="009E67A4"/>
  </w:style>
  <w:style w:type="character" w:customStyle="1" w:styleId="WW8Num10z7">
    <w:name w:val="WW8Num10z7"/>
    <w:rsid w:val="009E67A4"/>
  </w:style>
  <w:style w:type="character" w:customStyle="1" w:styleId="WW8Num10z8">
    <w:name w:val="WW8Num10z8"/>
    <w:rsid w:val="009E67A4"/>
  </w:style>
  <w:style w:type="character" w:customStyle="1" w:styleId="WW8Num11z0">
    <w:name w:val="WW8Num11z0"/>
    <w:rsid w:val="009E67A4"/>
  </w:style>
  <w:style w:type="character" w:customStyle="1" w:styleId="WW8Num11z1">
    <w:name w:val="WW8Num11z1"/>
    <w:rsid w:val="009E67A4"/>
  </w:style>
  <w:style w:type="character" w:customStyle="1" w:styleId="WW8Num11z2">
    <w:name w:val="WW8Num11z2"/>
    <w:rsid w:val="009E67A4"/>
  </w:style>
  <w:style w:type="character" w:customStyle="1" w:styleId="WW8Num11z3">
    <w:name w:val="WW8Num11z3"/>
    <w:rsid w:val="009E67A4"/>
  </w:style>
  <w:style w:type="character" w:customStyle="1" w:styleId="WW8Num11z4">
    <w:name w:val="WW8Num11z4"/>
    <w:rsid w:val="009E67A4"/>
  </w:style>
  <w:style w:type="character" w:customStyle="1" w:styleId="WW8Num11z5">
    <w:name w:val="WW8Num11z5"/>
    <w:rsid w:val="009E67A4"/>
  </w:style>
  <w:style w:type="character" w:customStyle="1" w:styleId="WW8Num11z6">
    <w:name w:val="WW8Num11z6"/>
    <w:rsid w:val="009E67A4"/>
  </w:style>
  <w:style w:type="character" w:customStyle="1" w:styleId="WW8Num11z7">
    <w:name w:val="WW8Num11z7"/>
    <w:rsid w:val="009E67A4"/>
  </w:style>
  <w:style w:type="character" w:customStyle="1" w:styleId="WW8Num11z8">
    <w:name w:val="WW8Num11z8"/>
    <w:rsid w:val="009E67A4"/>
  </w:style>
  <w:style w:type="character" w:customStyle="1" w:styleId="WW8Num12z0">
    <w:name w:val="WW8Num12z0"/>
    <w:rsid w:val="009E67A4"/>
    <w:rPr>
      <w:rFonts w:hint="default"/>
    </w:rPr>
  </w:style>
  <w:style w:type="character" w:customStyle="1" w:styleId="WW8Num12z1">
    <w:name w:val="WW8Num12z1"/>
    <w:rsid w:val="009E67A4"/>
  </w:style>
  <w:style w:type="character" w:customStyle="1" w:styleId="WW8Num12z2">
    <w:name w:val="WW8Num12z2"/>
    <w:rsid w:val="009E67A4"/>
  </w:style>
  <w:style w:type="character" w:customStyle="1" w:styleId="WW8Num12z3">
    <w:name w:val="WW8Num12z3"/>
    <w:rsid w:val="009E67A4"/>
  </w:style>
  <w:style w:type="character" w:customStyle="1" w:styleId="WW8Num12z4">
    <w:name w:val="WW8Num12z4"/>
    <w:rsid w:val="009E67A4"/>
  </w:style>
  <w:style w:type="character" w:customStyle="1" w:styleId="WW8Num12z5">
    <w:name w:val="WW8Num12z5"/>
    <w:rsid w:val="009E67A4"/>
  </w:style>
  <w:style w:type="character" w:customStyle="1" w:styleId="WW8Num12z6">
    <w:name w:val="WW8Num12z6"/>
    <w:rsid w:val="009E67A4"/>
  </w:style>
  <w:style w:type="character" w:customStyle="1" w:styleId="WW8Num12z7">
    <w:name w:val="WW8Num12z7"/>
    <w:rsid w:val="009E67A4"/>
  </w:style>
  <w:style w:type="character" w:customStyle="1" w:styleId="WW8Num12z8">
    <w:name w:val="WW8Num12z8"/>
    <w:rsid w:val="009E67A4"/>
  </w:style>
  <w:style w:type="character" w:customStyle="1" w:styleId="WW8Num13z0">
    <w:name w:val="WW8Num13z0"/>
    <w:rsid w:val="009E67A4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9E67A4"/>
    <w:rPr>
      <w:rFonts w:ascii="Courier New" w:hAnsi="Courier New" w:cs="Courier New" w:hint="default"/>
    </w:rPr>
  </w:style>
  <w:style w:type="character" w:customStyle="1" w:styleId="WW8Num13z2">
    <w:name w:val="WW8Num13z2"/>
    <w:rsid w:val="009E67A4"/>
    <w:rPr>
      <w:rFonts w:ascii="Wingdings" w:hAnsi="Wingdings" w:cs="Wingdings" w:hint="default"/>
    </w:rPr>
  </w:style>
  <w:style w:type="character" w:customStyle="1" w:styleId="WW8Num14z0">
    <w:name w:val="WW8Num14z0"/>
    <w:rsid w:val="009E67A4"/>
    <w:rPr>
      <w:rFonts w:hint="default"/>
    </w:rPr>
  </w:style>
  <w:style w:type="character" w:customStyle="1" w:styleId="WW8Num14z1">
    <w:name w:val="WW8Num14z1"/>
    <w:rsid w:val="009E67A4"/>
  </w:style>
  <w:style w:type="character" w:customStyle="1" w:styleId="WW8Num14z2">
    <w:name w:val="WW8Num14z2"/>
    <w:rsid w:val="009E67A4"/>
  </w:style>
  <w:style w:type="character" w:customStyle="1" w:styleId="WW8Num14z3">
    <w:name w:val="WW8Num14z3"/>
    <w:rsid w:val="009E67A4"/>
  </w:style>
  <w:style w:type="character" w:customStyle="1" w:styleId="WW8Num14z4">
    <w:name w:val="WW8Num14z4"/>
    <w:rsid w:val="009E67A4"/>
  </w:style>
  <w:style w:type="character" w:customStyle="1" w:styleId="WW8Num14z5">
    <w:name w:val="WW8Num14z5"/>
    <w:rsid w:val="009E67A4"/>
  </w:style>
  <w:style w:type="character" w:customStyle="1" w:styleId="WW8Num14z6">
    <w:name w:val="WW8Num14z6"/>
    <w:rsid w:val="009E67A4"/>
  </w:style>
  <w:style w:type="character" w:customStyle="1" w:styleId="WW8Num14z7">
    <w:name w:val="WW8Num14z7"/>
    <w:rsid w:val="009E67A4"/>
  </w:style>
  <w:style w:type="character" w:customStyle="1" w:styleId="WW8Num14z8">
    <w:name w:val="WW8Num14z8"/>
    <w:rsid w:val="009E67A4"/>
  </w:style>
  <w:style w:type="character" w:customStyle="1" w:styleId="WW8Num15z0">
    <w:name w:val="WW8Num15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15z1">
    <w:name w:val="WW8Num15z1"/>
    <w:rsid w:val="009E67A4"/>
  </w:style>
  <w:style w:type="character" w:customStyle="1" w:styleId="WW8Num15z2">
    <w:name w:val="WW8Num15z2"/>
    <w:rsid w:val="009E67A4"/>
  </w:style>
  <w:style w:type="character" w:customStyle="1" w:styleId="WW8Num15z3">
    <w:name w:val="WW8Num15z3"/>
    <w:rsid w:val="009E67A4"/>
  </w:style>
  <w:style w:type="character" w:customStyle="1" w:styleId="WW8Num15z4">
    <w:name w:val="WW8Num15z4"/>
    <w:rsid w:val="009E67A4"/>
  </w:style>
  <w:style w:type="character" w:customStyle="1" w:styleId="WW8Num15z5">
    <w:name w:val="WW8Num15z5"/>
    <w:rsid w:val="009E67A4"/>
  </w:style>
  <w:style w:type="character" w:customStyle="1" w:styleId="WW8Num15z6">
    <w:name w:val="WW8Num15z6"/>
    <w:rsid w:val="009E67A4"/>
  </w:style>
  <w:style w:type="character" w:customStyle="1" w:styleId="WW8Num15z7">
    <w:name w:val="WW8Num15z7"/>
    <w:rsid w:val="009E67A4"/>
  </w:style>
  <w:style w:type="character" w:customStyle="1" w:styleId="WW8Num15z8">
    <w:name w:val="WW8Num15z8"/>
    <w:rsid w:val="009E67A4"/>
  </w:style>
  <w:style w:type="character" w:customStyle="1" w:styleId="WW8Num16z0">
    <w:name w:val="WW8Num16z0"/>
    <w:rsid w:val="009E67A4"/>
    <w:rPr>
      <w:rFonts w:ascii="Symbol" w:hAnsi="Symbol" w:cs="Symbol" w:hint="default"/>
    </w:rPr>
  </w:style>
  <w:style w:type="character" w:customStyle="1" w:styleId="WW8Num16z1">
    <w:name w:val="WW8Num16z1"/>
    <w:rsid w:val="009E67A4"/>
    <w:rPr>
      <w:rFonts w:ascii="Courier New" w:hAnsi="Courier New" w:cs="Courier New" w:hint="default"/>
    </w:rPr>
  </w:style>
  <w:style w:type="character" w:customStyle="1" w:styleId="WW8Num16z2">
    <w:name w:val="WW8Num16z2"/>
    <w:rsid w:val="009E67A4"/>
    <w:rPr>
      <w:rFonts w:ascii="Wingdings" w:hAnsi="Wingdings" w:cs="Wingdings" w:hint="default"/>
    </w:rPr>
  </w:style>
  <w:style w:type="character" w:customStyle="1" w:styleId="WW8Num17z0">
    <w:name w:val="WW8Num17z0"/>
    <w:rsid w:val="009E67A4"/>
    <w:rPr>
      <w:rFonts w:hint="default"/>
    </w:rPr>
  </w:style>
  <w:style w:type="character" w:customStyle="1" w:styleId="WW8Num17z1">
    <w:name w:val="WW8Num17z1"/>
    <w:rsid w:val="009E67A4"/>
  </w:style>
  <w:style w:type="character" w:customStyle="1" w:styleId="WW8Num17z2">
    <w:name w:val="WW8Num17z2"/>
    <w:rsid w:val="009E67A4"/>
  </w:style>
  <w:style w:type="character" w:customStyle="1" w:styleId="WW8Num17z3">
    <w:name w:val="WW8Num17z3"/>
    <w:rsid w:val="009E67A4"/>
  </w:style>
  <w:style w:type="character" w:customStyle="1" w:styleId="WW8Num17z4">
    <w:name w:val="WW8Num17z4"/>
    <w:rsid w:val="009E67A4"/>
  </w:style>
  <w:style w:type="character" w:customStyle="1" w:styleId="WW8Num17z5">
    <w:name w:val="WW8Num17z5"/>
    <w:rsid w:val="009E67A4"/>
  </w:style>
  <w:style w:type="character" w:customStyle="1" w:styleId="WW8Num17z6">
    <w:name w:val="WW8Num17z6"/>
    <w:rsid w:val="009E67A4"/>
  </w:style>
  <w:style w:type="character" w:customStyle="1" w:styleId="WW8Num17z7">
    <w:name w:val="WW8Num17z7"/>
    <w:rsid w:val="009E67A4"/>
  </w:style>
  <w:style w:type="character" w:customStyle="1" w:styleId="WW8Num17z8">
    <w:name w:val="WW8Num17z8"/>
    <w:rsid w:val="009E67A4"/>
  </w:style>
  <w:style w:type="character" w:customStyle="1" w:styleId="WW8Num18z0">
    <w:name w:val="WW8Num18z0"/>
    <w:rsid w:val="009E67A4"/>
    <w:rPr>
      <w:rFonts w:ascii="Times New Roman" w:hAnsi="Times New Roman" w:cs="Times New Roman" w:hint="default"/>
      <w:b w:val="0"/>
      <w:bCs/>
      <w:i w:val="0"/>
      <w:iCs/>
      <w:color w:val="auto"/>
      <w:spacing w:val="2"/>
      <w:sz w:val="28"/>
      <w:szCs w:val="28"/>
    </w:rPr>
  </w:style>
  <w:style w:type="character" w:customStyle="1" w:styleId="WW8Num18z1">
    <w:name w:val="WW8Num18z1"/>
    <w:rsid w:val="009E67A4"/>
  </w:style>
  <w:style w:type="character" w:customStyle="1" w:styleId="WW8Num18z2">
    <w:name w:val="WW8Num18z2"/>
    <w:rsid w:val="009E67A4"/>
  </w:style>
  <w:style w:type="character" w:customStyle="1" w:styleId="WW8Num18z3">
    <w:name w:val="WW8Num18z3"/>
    <w:rsid w:val="009E67A4"/>
  </w:style>
  <w:style w:type="character" w:customStyle="1" w:styleId="WW8Num18z4">
    <w:name w:val="WW8Num18z4"/>
    <w:rsid w:val="009E67A4"/>
  </w:style>
  <w:style w:type="character" w:customStyle="1" w:styleId="WW8Num18z5">
    <w:name w:val="WW8Num18z5"/>
    <w:rsid w:val="009E67A4"/>
  </w:style>
  <w:style w:type="character" w:customStyle="1" w:styleId="WW8Num18z6">
    <w:name w:val="WW8Num18z6"/>
    <w:rsid w:val="009E67A4"/>
  </w:style>
  <w:style w:type="character" w:customStyle="1" w:styleId="WW8Num18z7">
    <w:name w:val="WW8Num18z7"/>
    <w:rsid w:val="009E67A4"/>
  </w:style>
  <w:style w:type="character" w:customStyle="1" w:styleId="WW8Num18z8">
    <w:name w:val="WW8Num18z8"/>
    <w:rsid w:val="009E67A4"/>
  </w:style>
  <w:style w:type="character" w:customStyle="1" w:styleId="WW8Num19z0">
    <w:name w:val="WW8Num19z0"/>
    <w:rsid w:val="009E67A4"/>
  </w:style>
  <w:style w:type="character" w:customStyle="1" w:styleId="WW8Num19z1">
    <w:name w:val="WW8Num19z1"/>
    <w:rsid w:val="009E67A4"/>
  </w:style>
  <w:style w:type="character" w:customStyle="1" w:styleId="WW8Num19z2">
    <w:name w:val="WW8Num19z2"/>
    <w:rsid w:val="009E67A4"/>
  </w:style>
  <w:style w:type="character" w:customStyle="1" w:styleId="WW8Num19z3">
    <w:name w:val="WW8Num19z3"/>
    <w:rsid w:val="009E67A4"/>
  </w:style>
  <w:style w:type="character" w:customStyle="1" w:styleId="WW8Num19z4">
    <w:name w:val="WW8Num19z4"/>
    <w:rsid w:val="009E67A4"/>
  </w:style>
  <w:style w:type="character" w:customStyle="1" w:styleId="WW8Num19z5">
    <w:name w:val="WW8Num19z5"/>
    <w:rsid w:val="009E67A4"/>
  </w:style>
  <w:style w:type="character" w:customStyle="1" w:styleId="WW8Num19z6">
    <w:name w:val="WW8Num19z6"/>
    <w:rsid w:val="009E67A4"/>
  </w:style>
  <w:style w:type="character" w:customStyle="1" w:styleId="WW8Num19z7">
    <w:name w:val="WW8Num19z7"/>
    <w:rsid w:val="009E67A4"/>
  </w:style>
  <w:style w:type="character" w:customStyle="1" w:styleId="WW8Num19z8">
    <w:name w:val="WW8Num19z8"/>
    <w:rsid w:val="009E67A4"/>
  </w:style>
  <w:style w:type="character" w:customStyle="1" w:styleId="WW8Num20z0">
    <w:name w:val="WW8Num20z0"/>
    <w:rsid w:val="009E67A4"/>
  </w:style>
  <w:style w:type="character" w:customStyle="1" w:styleId="WW8Num20z1">
    <w:name w:val="WW8Num20z1"/>
    <w:rsid w:val="009E67A4"/>
  </w:style>
  <w:style w:type="character" w:customStyle="1" w:styleId="WW8Num20z2">
    <w:name w:val="WW8Num20z2"/>
    <w:rsid w:val="009E67A4"/>
  </w:style>
  <w:style w:type="character" w:customStyle="1" w:styleId="WW8Num20z3">
    <w:name w:val="WW8Num20z3"/>
    <w:rsid w:val="009E67A4"/>
  </w:style>
  <w:style w:type="character" w:customStyle="1" w:styleId="WW8Num20z4">
    <w:name w:val="WW8Num20z4"/>
    <w:rsid w:val="009E67A4"/>
  </w:style>
  <w:style w:type="character" w:customStyle="1" w:styleId="WW8Num20z5">
    <w:name w:val="WW8Num20z5"/>
    <w:rsid w:val="009E67A4"/>
  </w:style>
  <w:style w:type="character" w:customStyle="1" w:styleId="WW8Num20z6">
    <w:name w:val="WW8Num20z6"/>
    <w:rsid w:val="009E67A4"/>
  </w:style>
  <w:style w:type="character" w:customStyle="1" w:styleId="WW8Num20z7">
    <w:name w:val="WW8Num20z7"/>
    <w:rsid w:val="009E67A4"/>
  </w:style>
  <w:style w:type="character" w:customStyle="1" w:styleId="WW8Num20z8">
    <w:name w:val="WW8Num20z8"/>
    <w:rsid w:val="009E67A4"/>
  </w:style>
  <w:style w:type="character" w:customStyle="1" w:styleId="WW8Num21z0">
    <w:name w:val="WW8Num21z0"/>
    <w:rsid w:val="009E67A4"/>
    <w:rPr>
      <w:rFonts w:ascii="Symbol" w:eastAsia="Calibri" w:hAnsi="Symbol" w:cs="Symbol" w:hint="default"/>
      <w:sz w:val="28"/>
      <w:szCs w:val="28"/>
    </w:rPr>
  </w:style>
  <w:style w:type="character" w:customStyle="1" w:styleId="WW8Num21z1">
    <w:name w:val="WW8Num21z1"/>
    <w:rsid w:val="009E67A4"/>
    <w:rPr>
      <w:rFonts w:ascii="Courier New" w:hAnsi="Courier New" w:cs="Courier New" w:hint="default"/>
    </w:rPr>
  </w:style>
  <w:style w:type="character" w:customStyle="1" w:styleId="WW8Num21z2">
    <w:name w:val="WW8Num21z2"/>
    <w:rsid w:val="009E67A4"/>
    <w:rPr>
      <w:rFonts w:ascii="Wingdings" w:hAnsi="Wingdings" w:cs="Wingdings" w:hint="default"/>
    </w:rPr>
  </w:style>
  <w:style w:type="character" w:customStyle="1" w:styleId="WW8Num22z0">
    <w:name w:val="WW8Num22z0"/>
    <w:rsid w:val="009E67A4"/>
    <w:rPr>
      <w:rFonts w:ascii="Symbol" w:hAnsi="Symbol" w:cs="Symbol" w:hint="default"/>
      <w:sz w:val="28"/>
      <w:szCs w:val="28"/>
    </w:rPr>
  </w:style>
  <w:style w:type="character" w:customStyle="1" w:styleId="WW8Num22z1">
    <w:name w:val="WW8Num22z1"/>
    <w:rsid w:val="009E67A4"/>
    <w:rPr>
      <w:rFonts w:ascii="Courier New" w:hAnsi="Courier New" w:cs="Courier New" w:hint="default"/>
    </w:rPr>
  </w:style>
  <w:style w:type="character" w:customStyle="1" w:styleId="WW8Num22z2">
    <w:name w:val="WW8Num22z2"/>
    <w:rsid w:val="009E67A4"/>
    <w:rPr>
      <w:rFonts w:ascii="Wingdings" w:hAnsi="Wingdings" w:cs="Wingdings" w:hint="default"/>
    </w:rPr>
  </w:style>
  <w:style w:type="character" w:customStyle="1" w:styleId="WW8Num23z0">
    <w:name w:val="WW8Num23z0"/>
    <w:rsid w:val="009E67A4"/>
    <w:rPr>
      <w:rFonts w:ascii="Symbol" w:hAnsi="Symbol" w:cs="Symbol" w:hint="default"/>
      <w:spacing w:val="2"/>
      <w:sz w:val="28"/>
      <w:szCs w:val="28"/>
    </w:rPr>
  </w:style>
  <w:style w:type="character" w:customStyle="1" w:styleId="WW8Num23z1">
    <w:name w:val="WW8Num23z1"/>
    <w:rsid w:val="009E67A4"/>
    <w:rPr>
      <w:rFonts w:ascii="Courier New" w:hAnsi="Courier New" w:cs="Courier New" w:hint="default"/>
    </w:rPr>
  </w:style>
  <w:style w:type="character" w:customStyle="1" w:styleId="WW8Num23z2">
    <w:name w:val="WW8Num23z2"/>
    <w:rsid w:val="009E67A4"/>
    <w:rPr>
      <w:rFonts w:ascii="Wingdings" w:hAnsi="Wingdings" w:cs="Wingdings" w:hint="default"/>
    </w:rPr>
  </w:style>
  <w:style w:type="character" w:customStyle="1" w:styleId="WW8Num24z0">
    <w:name w:val="WW8Num24z0"/>
    <w:rsid w:val="009E67A4"/>
    <w:rPr>
      <w:rFonts w:ascii="Symbol" w:hAnsi="Symbol" w:cs="Symbol" w:hint="default"/>
    </w:rPr>
  </w:style>
  <w:style w:type="character" w:customStyle="1" w:styleId="WW8Num24z1">
    <w:name w:val="WW8Num24z1"/>
    <w:rsid w:val="009E67A4"/>
    <w:rPr>
      <w:rFonts w:ascii="Courier New" w:hAnsi="Courier New" w:cs="Courier New" w:hint="default"/>
    </w:rPr>
  </w:style>
  <w:style w:type="character" w:customStyle="1" w:styleId="WW8Num24z2">
    <w:name w:val="WW8Num24z2"/>
    <w:rsid w:val="009E67A4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9E67A4"/>
  </w:style>
  <w:style w:type="character" w:customStyle="1" w:styleId="2">
    <w:name w:val="Основной шрифт абзаца2"/>
    <w:rsid w:val="009E67A4"/>
  </w:style>
  <w:style w:type="character" w:customStyle="1" w:styleId="apple-converted-space">
    <w:name w:val="apple-converted-space"/>
    <w:basedOn w:val="2"/>
    <w:rsid w:val="009E67A4"/>
  </w:style>
  <w:style w:type="character" w:customStyle="1" w:styleId="a3">
    <w:name w:val="Символ нумерации"/>
    <w:rsid w:val="009E67A4"/>
  </w:style>
  <w:style w:type="character" w:styleId="a4">
    <w:name w:val="Hyperlink"/>
    <w:rsid w:val="009E67A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E67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E67A4"/>
    <w:pPr>
      <w:spacing w:after="120"/>
    </w:pPr>
  </w:style>
  <w:style w:type="paragraph" w:styleId="a7">
    <w:name w:val="List"/>
    <w:basedOn w:val="a6"/>
    <w:rsid w:val="009E67A4"/>
    <w:rPr>
      <w:rFonts w:cs="Mangal"/>
    </w:rPr>
  </w:style>
  <w:style w:type="paragraph" w:customStyle="1" w:styleId="20">
    <w:name w:val="Название2"/>
    <w:basedOn w:val="a"/>
    <w:rsid w:val="009E6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E67A4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E6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E67A4"/>
    <w:pPr>
      <w:suppressLineNumbers/>
    </w:pPr>
    <w:rPr>
      <w:rFonts w:cs="Mangal"/>
    </w:rPr>
  </w:style>
  <w:style w:type="paragraph" w:customStyle="1" w:styleId="formattexttopleveltext">
    <w:name w:val="formattext topleveltext"/>
    <w:basedOn w:val="a"/>
    <w:rsid w:val="009E67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E67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E67A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E67A4"/>
    <w:pPr>
      <w:suppressAutoHyphens w:val="0"/>
      <w:ind w:left="720"/>
    </w:pPr>
    <w:rPr>
      <w:rFonts w:eastAsia="Times New Roman" w:cs="Times New Roman"/>
    </w:rPr>
  </w:style>
  <w:style w:type="paragraph" w:styleId="a9">
    <w:name w:val="No Spacing"/>
    <w:qFormat/>
    <w:rsid w:val="009E67A4"/>
    <w:pPr>
      <w:suppressAutoHyphens/>
    </w:pPr>
    <w:rPr>
      <w:rFonts w:ascii="Calibri" w:eastAsia="SimSun" w:hAnsi="Calibri" w:cs="font72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E67A4"/>
    <w:pPr>
      <w:suppressLineNumbers/>
    </w:pPr>
  </w:style>
  <w:style w:type="paragraph" w:customStyle="1" w:styleId="ab">
    <w:name w:val="Заголовок таблицы"/>
    <w:basedOn w:val="aa"/>
    <w:rsid w:val="009E67A4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97A15"/>
    <w:rPr>
      <w:rFonts w:ascii="Tahoma" w:eastAsia="SimSu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243A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233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72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13" Type="http://schemas.openxmlformats.org/officeDocument/2006/relationships/hyperlink" Target="https://vsko.nnov.muzkult.ru/" TargetMode="External"/><Relationship Id="rId18" Type="http://schemas.openxmlformats.org/officeDocument/2006/relationships/hyperlink" Target="mailto:volodm@b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12" Type="http://schemas.openxmlformats.org/officeDocument/2006/relationships/hyperlink" Target="https://vsko.nnov.muzkult.ru/" TargetMode="External"/><Relationship Id="rId17" Type="http://schemas.openxmlformats.org/officeDocument/2006/relationships/hyperlink" Target="mailto:frkt.naslediye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sko@bk.ru" TargetMode="External"/><Relationship Id="rId20" Type="http://schemas.openxmlformats.org/officeDocument/2006/relationships/hyperlink" Target="https://vk.com/marialykashi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rolishenskiegosteb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lodm@bk.ru" TargetMode="External"/><Relationship Id="rId10" Type="http://schemas.openxmlformats.org/officeDocument/2006/relationships/hyperlink" Target="https://ru.wikipedia.org/wiki/%D0%9B%D1%83%D1%85_(%D1%80%D0%B5%D0%BA%D0%B0)" TargetMode="External"/><Relationship Id="rId19" Type="http://schemas.openxmlformats.org/officeDocument/2006/relationships/hyperlink" Target="mailto:frkt.nasledie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2%D0%B0%D0%BD%D0%BE%D0%B2%D1%81%D0%BA%D0%B0%D1%8F_%D0%BE%D0%B1%D0%BB%D0%B0%D1%81%D1%82%D1%8C" TargetMode="External"/><Relationship Id="rId14" Type="http://schemas.openxmlformats.org/officeDocument/2006/relationships/hyperlink" Target="mailto:volod_bibli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00C3-8916-429B-BC29-DF07F518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3916</Words>
  <Characters>22326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26190</CharactersWithSpaces>
  <SharedDoc>false</SharedDoc>
  <HLinks>
    <vt:vector size="48" baseType="variant">
      <vt:variant>
        <vt:i4>2359383</vt:i4>
      </vt:variant>
      <vt:variant>
        <vt:i4>21</vt:i4>
      </vt:variant>
      <vt:variant>
        <vt:i4>0</vt:i4>
      </vt:variant>
      <vt:variant>
        <vt:i4>5</vt:i4>
      </vt:variant>
      <vt:variant>
        <vt:lpwstr>mailto:klubles.frolishi@yandex.ru</vt:lpwstr>
      </vt:variant>
      <vt:variant>
        <vt:lpwstr/>
      </vt:variant>
      <vt:variant>
        <vt:i4>2490394</vt:i4>
      </vt:variant>
      <vt:variant>
        <vt:i4>18</vt:i4>
      </vt:variant>
      <vt:variant>
        <vt:i4>0</vt:i4>
      </vt:variant>
      <vt:variant>
        <vt:i4>5</vt:i4>
      </vt:variant>
      <vt:variant>
        <vt:lpwstr>mailto:vsko@bk.ru</vt:lpwstr>
      </vt:variant>
      <vt:variant>
        <vt:lpwstr/>
      </vt:variant>
      <vt:variant>
        <vt:i4>4522091</vt:i4>
      </vt:variant>
      <vt:variant>
        <vt:i4>15</vt:i4>
      </vt:variant>
      <vt:variant>
        <vt:i4>0</vt:i4>
      </vt:variant>
      <vt:variant>
        <vt:i4>5</vt:i4>
      </vt:variant>
      <vt:variant>
        <vt:lpwstr>mailto:volodm@bk.ru</vt:lpwstr>
      </vt:variant>
      <vt:variant>
        <vt:lpwstr/>
      </vt:variant>
      <vt:variant>
        <vt:i4>2490394</vt:i4>
      </vt:variant>
      <vt:variant>
        <vt:i4>12</vt:i4>
      </vt:variant>
      <vt:variant>
        <vt:i4>0</vt:i4>
      </vt:variant>
      <vt:variant>
        <vt:i4>5</vt:i4>
      </vt:variant>
      <vt:variant>
        <vt:lpwstr>mailto:vsko@bk.ru</vt:lpwstr>
      </vt:variant>
      <vt:variant>
        <vt:lpwstr/>
      </vt:variant>
      <vt:variant>
        <vt:i4>7274571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https://ru.wikipedia.org/wiki/%D0%9B%D1%83%D1%85_(%D1%80%D0%B5%D0%BA%D0%B0)</vt:lpwstr>
      </vt:variant>
      <vt:variant>
        <vt:lpwstr/>
      </vt:variant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https://ru.wikipedia.org/wiki/%D0%98%D0%B2%D0%B0%D0%BD%D0%BE%D0%B2%D1%81%D0%BA%D0%B0%D1%8F_%D0%BE%D0%B1%D0%BB%D0%B0%D1%81%D1%82%D1%8C</vt:lpwstr>
      </vt:variant>
      <vt:variant>
        <vt:lpwstr/>
      </vt:variant>
      <vt:variant>
        <vt:i4>1769592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https://ru.wikipedia.org/wiki/%D0%92%D0%BB%D0%B0%D0%B4%D0%B8%D0%BC%D0%B8%D1%80%D1%81%D0%BA%D0%B0%D1%8F_%D0%BE%D0%B1%D0%BB%D0%B0%D1%81%D1%82%D1%8C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Людмила Саерова</cp:lastModifiedBy>
  <cp:revision>2</cp:revision>
  <cp:lastPrinted>2020-04-27T05:58:00Z</cp:lastPrinted>
  <dcterms:created xsi:type="dcterms:W3CDTF">2020-05-06T08:50:00Z</dcterms:created>
  <dcterms:modified xsi:type="dcterms:W3CDTF">2020-05-06T08:50:00Z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