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6E6" w:rsidRDefault="0090465F">
      <w:pPr>
        <w:ind w:left="-284"/>
      </w:pPr>
      <w:r>
        <w:rPr>
          <w:noProof/>
        </w:rPr>
        <mc:AlternateContent>
          <mc:Choice Requires="wps">
            <w:drawing>
              <wp:anchor distT="0" distB="0" distL="114300" distR="114300" simplePos="0" relativeHeight="3" behindDoc="0" locked="0" layoutInCell="1" allowOverlap="1" wp14:anchorId="108AC367" wp14:editId="36770B47">
                <wp:simplePos x="0" y="0"/>
                <wp:positionH relativeFrom="column">
                  <wp:posOffset>1271</wp:posOffset>
                </wp:positionH>
                <wp:positionV relativeFrom="paragraph">
                  <wp:posOffset>1764665</wp:posOffset>
                </wp:positionV>
                <wp:extent cx="2222500" cy="577850"/>
                <wp:effectExtent l="0" t="0" r="6350" b="0"/>
                <wp:wrapNone/>
                <wp:docPr id="3" name="Надпись 2"/>
                <wp:cNvGraphicFramePr/>
                <a:graphic xmlns:a="http://schemas.openxmlformats.org/drawingml/2006/main">
                  <a:graphicData uri="http://schemas.microsoft.com/office/word/2010/wordprocessingShape">
                    <wps:wsp>
                      <wps:cNvSpPr/>
                      <wps:spPr>
                        <a:xfrm>
                          <a:off x="0" y="0"/>
                          <a:ext cx="2222500" cy="577850"/>
                        </a:xfrm>
                        <a:prstGeom prst="rect">
                          <a:avLst/>
                        </a:prstGeom>
                        <a:solidFill>
                          <a:srgbClr val="FFFFFF"/>
                        </a:solidFill>
                        <a:ln w="9360">
                          <a:miter/>
                        </a:ln>
                      </wps:spPr>
                      <wps:style>
                        <a:lnRef idx="0">
                          <a:scrgbClr r="0" g="0" b="0"/>
                        </a:lnRef>
                        <a:fillRef idx="0">
                          <a:scrgbClr r="0" g="0" b="0"/>
                        </a:fillRef>
                        <a:effectRef idx="0">
                          <a:scrgbClr r="0" g="0" b="0"/>
                        </a:effectRef>
                        <a:fontRef idx="minor"/>
                      </wps:style>
                      <wps:txbx>
                        <w:txbxContent>
                          <w:p w:rsidR="007677B6" w:rsidRDefault="007677B6">
                            <w:pPr>
                              <w:pStyle w:val="aff0"/>
                              <w:rPr>
                                <w:color w:val="auto"/>
                              </w:rPr>
                            </w:pPr>
                          </w:p>
                          <w:p w:rsidR="007677B6" w:rsidRPr="00ED4F81" w:rsidRDefault="007677B6">
                            <w:pPr>
                              <w:pStyle w:val="aff0"/>
                              <w:rPr>
                                <w:sz w:val="52"/>
                                <w:szCs w:val="52"/>
                              </w:rPr>
                            </w:pPr>
                            <w:r>
                              <w:rPr>
                                <w:color w:val="auto"/>
                                <w:sz w:val="52"/>
                                <w:szCs w:val="52"/>
                              </w:rPr>
                              <w:t>1</w:t>
                            </w:r>
                            <w:r w:rsidR="003103BF">
                              <w:rPr>
                                <w:color w:val="auto"/>
                                <w:sz w:val="52"/>
                                <w:szCs w:val="52"/>
                              </w:rPr>
                              <w:t>4</w:t>
                            </w:r>
                            <w:r w:rsidRPr="00ED4F81">
                              <w:rPr>
                                <w:color w:val="auto"/>
                                <w:sz w:val="52"/>
                                <w:szCs w:val="52"/>
                              </w:rPr>
                              <w:t>.0</w:t>
                            </w:r>
                            <w:r>
                              <w:rPr>
                                <w:color w:val="auto"/>
                                <w:sz w:val="52"/>
                                <w:szCs w:val="52"/>
                              </w:rPr>
                              <w:t>2</w:t>
                            </w:r>
                            <w:r w:rsidRPr="00ED4F81">
                              <w:rPr>
                                <w:color w:val="auto"/>
                                <w:sz w:val="52"/>
                                <w:szCs w:val="52"/>
                              </w:rPr>
                              <w:t>.2020 г.</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Надпись 2" o:spid="_x0000_s1026" style="position:absolute;left:0;text-align:left;margin-left:.1pt;margin-top:138.95pt;width:175pt;height:45.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" stroked="f" strokeweight=".26mm">
                <v:textbox>
                  <w:txbxContent>
                    <w:p w:rsidR="007677B6" w:rsidRDefault="007677B6">
                      <w:pPr>
                        <w:pStyle w:val="aff0"/>
                        <w:rPr>
                          <w:color w:val="auto"/>
                        </w:rPr>
                      </w:pPr>
                    </w:p>
                    <w:p w:rsidR="007677B6" w:rsidRPr="00ED4F81" w:rsidRDefault="007677B6">
                      <w:pPr>
                        <w:pStyle w:val="aff0"/>
                        <w:rPr>
                          <w:sz w:val="52"/>
                          <w:szCs w:val="52"/>
                        </w:rPr>
                      </w:pPr>
                      <w:r>
                        <w:rPr>
                          <w:color w:val="auto"/>
                          <w:sz w:val="52"/>
                          <w:szCs w:val="52"/>
                        </w:rPr>
                        <w:t>1</w:t>
                      </w:r>
                      <w:r w:rsidR="003103BF">
                        <w:rPr>
                          <w:color w:val="auto"/>
                          <w:sz w:val="52"/>
                          <w:szCs w:val="52"/>
                        </w:rPr>
                        <w:t>4</w:t>
                      </w:r>
                      <w:r w:rsidRPr="00ED4F81">
                        <w:rPr>
                          <w:color w:val="auto"/>
                          <w:sz w:val="52"/>
                          <w:szCs w:val="52"/>
                        </w:rPr>
                        <w:t>.0</w:t>
                      </w:r>
                      <w:r>
                        <w:rPr>
                          <w:color w:val="auto"/>
                          <w:sz w:val="52"/>
                          <w:szCs w:val="52"/>
                        </w:rPr>
                        <w:t>2</w:t>
                      </w:r>
                      <w:r w:rsidRPr="00ED4F81">
                        <w:rPr>
                          <w:color w:val="auto"/>
                          <w:sz w:val="52"/>
                          <w:szCs w:val="52"/>
                        </w:rPr>
                        <w:t>.2020 г.</w:t>
                      </w:r>
                    </w:p>
                  </w:txbxContent>
                </v:textbox>
              </v:rect>
            </w:pict>
          </mc:Fallback>
        </mc:AlternateContent>
      </w:r>
      <w:r w:rsidR="005420EB">
        <w:rPr>
          <w:noProof/>
        </w:rPr>
        <w:drawing>
          <wp:inline distT="0" distB="0" distL="0" distR="0" wp14:anchorId="741ABA4B" wp14:editId="4069C0EA">
            <wp:extent cx="6783070" cy="25488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a:blip r:embed="rId9"/>
                    <a:stretch>
                      <a:fillRect/>
                    </a:stretch>
                  </pic:blipFill>
                  <pic:spPr bwMode="auto">
                    <a:xfrm>
                      <a:off x="0" y="0"/>
                      <a:ext cx="6783070" cy="2548890"/>
                    </a:xfrm>
                    <a:prstGeom prst="rect">
                      <a:avLst/>
                    </a:prstGeom>
                  </pic:spPr>
                </pic:pic>
              </a:graphicData>
            </a:graphic>
          </wp:inline>
        </w:drawing>
      </w:r>
      <w:r w:rsidR="005420EB">
        <w:rPr>
          <w:noProof/>
        </w:rPr>
        <mc:AlternateContent>
          <mc:Choice Requires="wps">
            <w:drawing>
              <wp:anchor distT="0" distB="0" distL="114300" distR="114300" simplePos="0" relativeHeight="2" behindDoc="0" locked="0" layoutInCell="1" allowOverlap="1" wp14:anchorId="341A999D" wp14:editId="7B83F63F">
                <wp:simplePos x="0" y="0"/>
                <wp:positionH relativeFrom="column">
                  <wp:posOffset>4844415</wp:posOffset>
                </wp:positionH>
                <wp:positionV relativeFrom="paragraph">
                  <wp:posOffset>1746250</wp:posOffset>
                </wp:positionV>
                <wp:extent cx="1709420" cy="667385"/>
                <wp:effectExtent l="0" t="0" r="24765" b="19050"/>
                <wp:wrapNone/>
                <wp:docPr id="1" name="Надпись 2"/>
                <wp:cNvGraphicFramePr/>
                <a:graphic xmlns:a="http://schemas.openxmlformats.org/drawingml/2006/main">
                  <a:graphicData uri="http://schemas.microsoft.com/office/word/2010/wordprocessingShape">
                    <wps:wsp>
                      <wps:cNvSpPr/>
                      <wps:spPr>
                        <a:xfrm>
                          <a:off x="0" y="0"/>
                          <a:ext cx="1708920" cy="666720"/>
                        </a:xfrm>
                        <a:prstGeom prst="rect">
                          <a:avLst/>
                        </a:prstGeom>
                        <a:solidFill>
                          <a:srgbClr val="FFFFFF"/>
                        </a:solidFill>
                        <a:ln w="9360">
                          <a:miter/>
                        </a:ln>
                      </wps:spPr>
                      <wps:style>
                        <a:lnRef idx="0">
                          <a:scrgbClr r="0" g="0" b="0"/>
                        </a:lnRef>
                        <a:fillRef idx="0">
                          <a:scrgbClr r="0" g="0" b="0"/>
                        </a:fillRef>
                        <a:effectRef idx="0">
                          <a:scrgbClr r="0" g="0" b="0"/>
                        </a:effectRef>
                        <a:fontRef idx="minor"/>
                      </wps:style>
                      <wps:txbx>
                        <w:txbxContent>
                          <w:p w:rsidR="007677B6" w:rsidRDefault="007677B6">
                            <w:pPr>
                              <w:pStyle w:val="aff0"/>
                            </w:pPr>
                            <w:r>
                              <w:rPr>
                                <w:color w:val="auto"/>
                                <w:sz w:val="96"/>
                                <w:szCs w:val="96"/>
                              </w:rPr>
                              <w:t xml:space="preserve">№ </w:t>
                            </w:r>
                            <w:r w:rsidR="003103BF">
                              <w:rPr>
                                <w:color w:val="auto"/>
                                <w:sz w:val="96"/>
                                <w:szCs w:val="96"/>
                              </w:rPr>
                              <w:t>9</w:t>
                            </w:r>
                          </w:p>
                        </w:txbxContent>
                      </wps:txbx>
                      <wps:bodyPr>
                        <a:noAutofit/>
                      </wps:bodyPr>
                    </wps:wsp>
                  </a:graphicData>
                </a:graphic>
              </wp:anchor>
            </w:drawing>
          </mc:Choice>
          <mc:Fallback>
            <w:pict>
              <v:rect id="_x0000_s1027" style="position:absolute;left:0;text-align:left;margin-left:381.45pt;margin-top:137.5pt;width:134.6pt;height:52.5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" stroked="f" strokeweight=".26mm">
                <v:textbox>
                  <w:txbxContent>
                    <w:p w:rsidR="007677B6" w:rsidRDefault="007677B6">
                      <w:pPr>
                        <w:pStyle w:val="aff0"/>
                      </w:pPr>
                      <w:r>
                        <w:rPr>
                          <w:color w:val="auto"/>
                          <w:sz w:val="96"/>
                          <w:szCs w:val="96"/>
                        </w:rPr>
                        <w:t xml:space="preserve">№ </w:t>
                      </w:r>
                      <w:r w:rsidR="003103BF">
                        <w:rPr>
                          <w:color w:val="auto"/>
                          <w:sz w:val="96"/>
                          <w:szCs w:val="96"/>
                        </w:rPr>
                        <w:t>9</w:t>
                      </w:r>
                    </w:p>
                  </w:txbxContent>
                </v:textbox>
              </v:rect>
            </w:pict>
          </mc:Fallback>
        </mc:AlternateContent>
      </w:r>
    </w:p>
    <w:p w:rsidR="008222E8" w:rsidRDefault="008222E8" w:rsidP="001D16D9">
      <w:pPr>
        <w:jc w:val="both"/>
        <w:rPr>
          <w:kern w:val="0"/>
          <w:sz w:val="12"/>
          <w:szCs w:val="12"/>
          <w14:ligatures w14:val="none"/>
          <w14:cntxtAlts w14:val="0"/>
        </w:rPr>
      </w:pPr>
    </w:p>
    <w:p w:rsidR="00B35EE8" w:rsidRPr="00B35EE8" w:rsidRDefault="003103BF" w:rsidP="002C444E">
      <w:pPr>
        <w:rPr>
          <w:b/>
          <w:color w:val="auto"/>
          <w:kern w:val="0"/>
          <w:sz w:val="12"/>
          <w:szCs w:val="12"/>
          <w14:ligatures w14:val="none"/>
          <w14:cntxtAlts w14:val="0"/>
        </w:rPr>
      </w:pPr>
      <w:r>
        <w:rPr>
          <w:b/>
          <w:color w:val="auto"/>
          <w:kern w:val="0"/>
          <w:sz w:val="12"/>
          <w:szCs w:val="12"/>
          <w14:ligatures w14:val="none"/>
          <w14:cntxtAlts w14:val="0"/>
        </w:rPr>
        <w:t xml:space="preserve">Решение Собрания депутатов </w:t>
      </w:r>
      <w:r w:rsidR="00C36E34" w:rsidRPr="00C36E34">
        <w:rPr>
          <w:b/>
          <w:color w:val="auto"/>
          <w:kern w:val="0"/>
          <w:sz w:val="12"/>
          <w:szCs w:val="12"/>
          <w14:ligatures w14:val="none"/>
          <w14:cntxtAlts w14:val="0"/>
        </w:rPr>
        <w:t>Нижнекумашкинского сельского поселения Шумерлинского района Чувашской Республики «</w:t>
      </w:r>
      <w:r w:rsidR="002C444E" w:rsidRPr="002C444E">
        <w:rPr>
          <w:b/>
          <w:color w:val="auto"/>
          <w:kern w:val="0"/>
          <w:sz w:val="12"/>
          <w:szCs w:val="12"/>
          <w14:ligatures w14:val="none"/>
          <w14:cntxtAlts w14:val="0"/>
        </w:rPr>
        <w:t>О внесении изменения в решение  Собрания депутатов Нижнекумашкинского сельского поселения Шумерлинского района Чувашской Республики от 28.03.2014 г. № 32/2 «Об утверждении порядка увольнения муниципальных служащих администрации Нижнекумашкинского сельского поселения в связи с утратой доверия»</w:t>
      </w:r>
      <w:r w:rsidR="00B35EE8" w:rsidRPr="00B35EE8">
        <w:rPr>
          <w:b/>
          <w:color w:val="auto"/>
          <w:kern w:val="0"/>
          <w:sz w:val="12"/>
          <w:szCs w:val="12"/>
          <w14:ligatures w14:val="none"/>
          <w14:cntxtAlts w14:val="0"/>
        </w:rPr>
        <w:t>»</w:t>
      </w:r>
    </w:p>
    <w:p w:rsidR="00C36E34" w:rsidRDefault="00C36E34" w:rsidP="00B35EE8">
      <w:pPr>
        <w:rPr>
          <w:b/>
          <w:color w:val="auto"/>
          <w:kern w:val="0"/>
          <w:sz w:val="12"/>
          <w:szCs w:val="12"/>
          <w14:ligatures w14:val="none"/>
          <w14:cntxtAlts w14:val="0"/>
        </w:rPr>
      </w:pPr>
    </w:p>
    <w:p w:rsidR="00B35EE8" w:rsidRPr="00B35EE8" w:rsidRDefault="00C36E34" w:rsidP="00B35EE8">
      <w:pPr>
        <w:rPr>
          <w:b/>
          <w:color w:val="auto"/>
          <w:kern w:val="0"/>
          <w:sz w:val="12"/>
          <w:szCs w:val="12"/>
          <w14:ligatures w14:val="none"/>
          <w14:cntxtAlts w14:val="0"/>
        </w:rPr>
      </w:pPr>
      <w:r w:rsidRPr="00C36E34">
        <w:rPr>
          <w:b/>
          <w:color w:val="auto"/>
          <w:kern w:val="0"/>
          <w:sz w:val="12"/>
          <w:szCs w:val="12"/>
          <w14:ligatures w14:val="none"/>
          <w14:cntxtAlts w14:val="0"/>
        </w:rPr>
        <w:t xml:space="preserve">От </w:t>
      </w:r>
      <w:r w:rsidR="002C444E" w:rsidRPr="002C444E">
        <w:rPr>
          <w:b/>
          <w:color w:val="auto"/>
          <w:kern w:val="0"/>
          <w:sz w:val="12"/>
          <w:szCs w:val="12"/>
          <w14:ligatures w14:val="none"/>
          <w14:cntxtAlts w14:val="0"/>
        </w:rPr>
        <w:t>14.02.2020 г.    № 63/1</w:t>
      </w:r>
    </w:p>
    <w:p w:rsidR="00B35EE8" w:rsidRPr="00B35EE8" w:rsidRDefault="00B35EE8" w:rsidP="00B35EE8">
      <w:pPr>
        <w:rPr>
          <w:color w:val="auto"/>
          <w:kern w:val="0"/>
          <w:sz w:val="12"/>
          <w:szCs w:val="12"/>
          <w14:ligatures w14:val="none"/>
          <w14:cntxtAlts w14:val="0"/>
        </w:rPr>
      </w:pPr>
      <w:r w:rsidRPr="00B35EE8">
        <w:rPr>
          <w:color w:val="auto"/>
          <w:kern w:val="0"/>
          <w:sz w:val="12"/>
          <w:szCs w:val="12"/>
          <w14:ligatures w14:val="none"/>
          <w14:cntxtAlts w14:val="0"/>
        </w:rPr>
        <w:tab/>
      </w:r>
    </w:p>
    <w:p w:rsidR="002C444E" w:rsidRPr="002C444E" w:rsidRDefault="002C444E" w:rsidP="002C444E">
      <w:pPr>
        <w:shd w:val="clear" w:color="auto" w:fill="FFFFFF"/>
        <w:ind w:right="10" w:firstLine="567"/>
        <w:jc w:val="both"/>
        <w:rPr>
          <w:spacing w:val="-1"/>
          <w:kern w:val="0"/>
          <w:sz w:val="12"/>
          <w:szCs w:val="12"/>
          <w14:ligatures w14:val="none"/>
          <w14:cntxtAlts w14:val="0"/>
        </w:rPr>
      </w:pPr>
      <w:r w:rsidRPr="002C444E">
        <w:rPr>
          <w:spacing w:val="1"/>
          <w:kern w:val="0"/>
          <w:sz w:val="12"/>
          <w:szCs w:val="12"/>
          <w14:ligatures w14:val="none"/>
          <w14:cntxtAlts w14:val="0"/>
        </w:rPr>
        <w:t>В соответствии со статьей 7 Федерального закона от 16.12.2019 №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 Федеральным законом от 02.03.2007 № 25-ФЗ "О муниципальной службе в Российской Федерации"</w:t>
      </w:r>
      <w:r w:rsidRPr="002C444E">
        <w:rPr>
          <w:spacing w:val="-1"/>
          <w:kern w:val="0"/>
          <w:sz w:val="12"/>
          <w:szCs w:val="12"/>
          <w14:ligatures w14:val="none"/>
          <w14:cntxtAlts w14:val="0"/>
        </w:rPr>
        <w:t xml:space="preserve">, </w:t>
      </w:r>
    </w:p>
    <w:p w:rsidR="002C444E" w:rsidRPr="002C444E" w:rsidRDefault="002C444E" w:rsidP="002C444E">
      <w:pPr>
        <w:shd w:val="clear" w:color="auto" w:fill="FFFFFF"/>
        <w:ind w:right="10" w:firstLine="567"/>
        <w:jc w:val="both"/>
        <w:rPr>
          <w:spacing w:val="-1"/>
          <w:kern w:val="0"/>
          <w:sz w:val="12"/>
          <w:szCs w:val="12"/>
          <w14:ligatures w14:val="none"/>
          <w14:cntxtAlts w14:val="0"/>
        </w:rPr>
      </w:pPr>
    </w:p>
    <w:p w:rsidR="002C444E" w:rsidRPr="002C444E" w:rsidRDefault="002C444E" w:rsidP="002C444E">
      <w:pPr>
        <w:tabs>
          <w:tab w:val="left" w:pos="9355"/>
        </w:tabs>
        <w:spacing w:line="276" w:lineRule="auto"/>
        <w:ind w:right="-1" w:firstLine="708"/>
        <w:jc w:val="center"/>
        <w:rPr>
          <w:b/>
          <w:color w:val="auto"/>
          <w:kern w:val="0"/>
          <w:sz w:val="12"/>
          <w:szCs w:val="12"/>
          <w14:ligatures w14:val="none"/>
          <w14:cntxtAlts w14:val="0"/>
        </w:rPr>
      </w:pPr>
      <w:r w:rsidRPr="002C444E">
        <w:rPr>
          <w:b/>
          <w:color w:val="auto"/>
          <w:kern w:val="0"/>
          <w:sz w:val="12"/>
          <w:szCs w:val="12"/>
          <w14:ligatures w14:val="none"/>
          <w14:cntxtAlts w14:val="0"/>
        </w:rPr>
        <w:t>Собрание депутатов Нижнекумашкинского сельского поселения Шумерлинского района Чувашской Республики решило:</w:t>
      </w:r>
    </w:p>
    <w:p w:rsidR="002C444E" w:rsidRPr="002C444E" w:rsidRDefault="002C444E" w:rsidP="002C444E">
      <w:pPr>
        <w:tabs>
          <w:tab w:val="left" w:pos="9355"/>
        </w:tabs>
        <w:spacing w:line="276" w:lineRule="auto"/>
        <w:ind w:right="-1" w:firstLine="708"/>
        <w:jc w:val="both"/>
        <w:rPr>
          <w:color w:val="auto"/>
          <w:kern w:val="0"/>
          <w:sz w:val="12"/>
          <w:szCs w:val="12"/>
          <w14:ligatures w14:val="none"/>
          <w14:cntxtAlts w14:val="0"/>
        </w:rPr>
      </w:pPr>
    </w:p>
    <w:p w:rsidR="002C444E" w:rsidRPr="002C444E" w:rsidRDefault="002C444E" w:rsidP="002C444E">
      <w:pPr>
        <w:ind w:firstLine="708"/>
        <w:jc w:val="both"/>
        <w:rPr>
          <w:color w:val="auto"/>
          <w:kern w:val="0"/>
          <w:sz w:val="12"/>
          <w:szCs w:val="12"/>
          <w14:ligatures w14:val="none"/>
          <w14:cntxtAlts w14:val="0"/>
        </w:rPr>
      </w:pPr>
      <w:r w:rsidRPr="002C444E">
        <w:rPr>
          <w:color w:val="auto"/>
          <w:kern w:val="0"/>
          <w:sz w:val="12"/>
          <w:szCs w:val="12"/>
          <w14:ligatures w14:val="none"/>
          <w14:cntxtAlts w14:val="0"/>
        </w:rPr>
        <w:t>1. Внести в Порядок увольнения муниципальных служащих администрации Нижнекумашкинского сельского поселения в связи с утратой доверия, утвержденный  решением  Собрания депутатов Нижнекумашкинского сельского поселения Шумерлинского района Чувашской Республики от 28.03.2014 № 32/2 (далее - Порядок), следующее изменение:</w:t>
      </w:r>
    </w:p>
    <w:p w:rsidR="002C444E" w:rsidRPr="002C444E" w:rsidRDefault="002C444E" w:rsidP="002C444E">
      <w:pPr>
        <w:ind w:firstLine="708"/>
        <w:jc w:val="both"/>
        <w:rPr>
          <w:color w:val="auto"/>
          <w:kern w:val="0"/>
          <w:sz w:val="12"/>
          <w:szCs w:val="12"/>
          <w14:ligatures w14:val="none"/>
          <w14:cntxtAlts w14:val="0"/>
        </w:rPr>
      </w:pPr>
      <w:r w:rsidRPr="002C444E">
        <w:rPr>
          <w:color w:val="auto"/>
          <w:kern w:val="0"/>
          <w:sz w:val="12"/>
          <w:szCs w:val="12"/>
          <w14:ligatures w14:val="none"/>
          <w14:cntxtAlts w14:val="0"/>
        </w:rPr>
        <w:t>1.1. пункт 5 Порядка изложить в следующей редакции:</w:t>
      </w:r>
    </w:p>
    <w:p w:rsidR="002C444E" w:rsidRPr="002C444E" w:rsidRDefault="002C444E" w:rsidP="002C444E">
      <w:pPr>
        <w:ind w:firstLine="709"/>
        <w:jc w:val="both"/>
        <w:rPr>
          <w:color w:val="auto"/>
          <w:kern w:val="0"/>
          <w:sz w:val="12"/>
          <w:szCs w:val="12"/>
          <w14:ligatures w14:val="none"/>
          <w14:cntxtAlts w14:val="0"/>
        </w:rPr>
      </w:pPr>
      <w:r w:rsidRPr="002C444E">
        <w:rPr>
          <w:color w:val="auto"/>
          <w:kern w:val="0"/>
          <w:sz w:val="12"/>
          <w:szCs w:val="12"/>
          <w14:ligatures w14:val="none"/>
          <w14:cntxtAlts w14:val="0"/>
        </w:rPr>
        <w:t xml:space="preserve">«5. Увольнение в связи с утратой доверия применяется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 </w:t>
      </w:r>
    </w:p>
    <w:p w:rsidR="002C444E" w:rsidRPr="002C444E" w:rsidRDefault="002C444E" w:rsidP="002C444E">
      <w:pPr>
        <w:autoSpaceDE w:val="0"/>
        <w:autoSpaceDN w:val="0"/>
        <w:adjustRightInd w:val="0"/>
        <w:jc w:val="both"/>
        <w:rPr>
          <w:color w:val="auto"/>
          <w:kern w:val="0"/>
          <w:sz w:val="12"/>
          <w:szCs w:val="12"/>
          <w14:ligatures w14:val="none"/>
          <w14:cntxtAlts w14:val="0"/>
        </w:rPr>
      </w:pPr>
      <w:r w:rsidRPr="002C444E">
        <w:rPr>
          <w:color w:val="auto"/>
          <w:kern w:val="0"/>
          <w:sz w:val="12"/>
          <w:szCs w:val="12"/>
          <w14:ligatures w14:val="none"/>
          <w14:cntxtAlts w14:val="0"/>
        </w:rPr>
        <w:tab/>
        <w:t>2. Настоящее решение вступает в силу после его официального опубликования в издании «Вестник Нижнекумашкинского сельского поселения Шумерлинского района» и подлежит размещению на официальном сайте Нижнекумашкинского сельского поселения Шумерлинского района в сети Интернет.</w:t>
      </w:r>
    </w:p>
    <w:p w:rsidR="002C444E" w:rsidRPr="002C444E" w:rsidRDefault="002C444E" w:rsidP="002C444E">
      <w:pPr>
        <w:shd w:val="clear" w:color="auto" w:fill="FFFFFF"/>
        <w:ind w:right="2246" w:firstLine="567"/>
        <w:jc w:val="both"/>
        <w:rPr>
          <w:spacing w:val="-3"/>
          <w:kern w:val="0"/>
          <w:sz w:val="12"/>
          <w:szCs w:val="12"/>
          <w14:ligatures w14:val="none"/>
          <w14:cntxtAlts w14:val="0"/>
        </w:rPr>
      </w:pPr>
    </w:p>
    <w:p w:rsidR="002C444E" w:rsidRPr="002C444E" w:rsidRDefault="002C444E" w:rsidP="002C444E">
      <w:pPr>
        <w:shd w:val="clear" w:color="auto" w:fill="FFFFFF"/>
        <w:ind w:right="2246" w:firstLine="567"/>
        <w:jc w:val="both"/>
        <w:rPr>
          <w:spacing w:val="-3"/>
          <w:kern w:val="0"/>
          <w:sz w:val="12"/>
          <w:szCs w:val="12"/>
          <w14:ligatures w14:val="none"/>
          <w14:cntxtAlts w14:val="0"/>
        </w:rPr>
      </w:pPr>
    </w:p>
    <w:p w:rsidR="002C444E" w:rsidRPr="002C444E" w:rsidRDefault="002C444E" w:rsidP="002C444E">
      <w:pPr>
        <w:suppressAutoHyphens/>
        <w:autoSpaceDE w:val="0"/>
        <w:autoSpaceDN w:val="0"/>
        <w:adjustRightInd w:val="0"/>
        <w:rPr>
          <w:color w:val="auto"/>
          <w:kern w:val="0"/>
          <w:sz w:val="12"/>
          <w:szCs w:val="12"/>
          <w14:ligatures w14:val="none"/>
          <w14:cntxtAlts w14:val="0"/>
        </w:rPr>
      </w:pPr>
      <w:r w:rsidRPr="002C444E">
        <w:rPr>
          <w:color w:val="auto"/>
          <w:kern w:val="0"/>
          <w:sz w:val="12"/>
          <w:szCs w:val="12"/>
          <w14:ligatures w14:val="none"/>
          <w14:cntxtAlts w14:val="0"/>
        </w:rPr>
        <w:t>Глава Нижнекумашкинского</w:t>
      </w:r>
      <w:r>
        <w:rPr>
          <w:color w:val="auto"/>
          <w:kern w:val="0"/>
          <w:sz w:val="12"/>
          <w:szCs w:val="12"/>
          <w14:ligatures w14:val="none"/>
          <w14:cntxtAlts w14:val="0"/>
        </w:rPr>
        <w:t xml:space="preserve"> </w:t>
      </w:r>
      <w:r w:rsidRPr="002C444E">
        <w:rPr>
          <w:color w:val="auto"/>
          <w:kern w:val="0"/>
          <w:sz w:val="12"/>
          <w:szCs w:val="12"/>
          <w14:ligatures w14:val="none"/>
          <w14:cntxtAlts w14:val="0"/>
        </w:rPr>
        <w:t xml:space="preserve">сельского поселения           </w:t>
      </w:r>
      <w:r>
        <w:rPr>
          <w:color w:val="auto"/>
          <w:kern w:val="0"/>
          <w:sz w:val="12"/>
          <w:szCs w:val="12"/>
          <w14:ligatures w14:val="none"/>
          <w14:cntxtAlts w14:val="0"/>
        </w:rPr>
        <w:t xml:space="preserve">                                                                            </w:t>
      </w:r>
      <w:r w:rsidRPr="002C444E">
        <w:rPr>
          <w:color w:val="auto"/>
          <w:kern w:val="0"/>
          <w:sz w:val="12"/>
          <w:szCs w:val="12"/>
          <w14:ligatures w14:val="none"/>
          <w14:cntxtAlts w14:val="0"/>
        </w:rPr>
        <w:t xml:space="preserve">              </w:t>
      </w:r>
      <w:r w:rsidRPr="002C444E">
        <w:rPr>
          <w:color w:val="auto"/>
          <w:kern w:val="0"/>
          <w:sz w:val="12"/>
          <w:szCs w:val="12"/>
          <w14:ligatures w14:val="none"/>
          <w14:cntxtAlts w14:val="0"/>
        </w:rPr>
        <w:tab/>
        <w:t xml:space="preserve">                                                       В.В.Губанова</w:t>
      </w:r>
    </w:p>
    <w:p w:rsidR="008222E8" w:rsidRDefault="008222E8" w:rsidP="001D16D9">
      <w:pPr>
        <w:jc w:val="both"/>
        <w:rPr>
          <w:kern w:val="0"/>
          <w:sz w:val="12"/>
          <w:szCs w:val="12"/>
          <w14:ligatures w14:val="none"/>
          <w14:cntxtAlts w14:val="0"/>
        </w:rPr>
      </w:pPr>
    </w:p>
    <w:p w:rsidR="002C444E" w:rsidRPr="00B35EE8" w:rsidRDefault="002C444E" w:rsidP="002C444E">
      <w:pPr>
        <w:rPr>
          <w:b/>
          <w:color w:val="auto"/>
          <w:kern w:val="0"/>
          <w:sz w:val="12"/>
          <w:szCs w:val="12"/>
          <w14:ligatures w14:val="none"/>
          <w14:cntxtAlts w14:val="0"/>
        </w:rPr>
      </w:pPr>
      <w:r>
        <w:rPr>
          <w:b/>
          <w:color w:val="auto"/>
          <w:kern w:val="0"/>
          <w:sz w:val="12"/>
          <w:szCs w:val="12"/>
          <w14:ligatures w14:val="none"/>
          <w14:cntxtAlts w14:val="0"/>
        </w:rPr>
        <w:t xml:space="preserve">Решение Собрания депутатов </w:t>
      </w:r>
      <w:r w:rsidRPr="00C36E34">
        <w:rPr>
          <w:b/>
          <w:color w:val="auto"/>
          <w:kern w:val="0"/>
          <w:sz w:val="12"/>
          <w:szCs w:val="12"/>
          <w14:ligatures w14:val="none"/>
          <w14:cntxtAlts w14:val="0"/>
        </w:rPr>
        <w:t>Нижнекумашкинского сельского поселения Шумерлинского района Чувашской Республики «</w:t>
      </w:r>
      <w:r w:rsidRPr="002C444E">
        <w:rPr>
          <w:b/>
          <w:color w:val="auto"/>
          <w:kern w:val="0"/>
          <w:sz w:val="12"/>
          <w:szCs w:val="12"/>
          <w14:ligatures w14:val="none"/>
          <w14:cntxtAlts w14:val="0"/>
        </w:rPr>
        <w:t>О Порядке представления сведений о доходах, расходах, об имуществе и обязательствах имущественного характера лицами, замещающими муниципальную должность депутата в Собрании депутатов Нижнекумашкинского сельского поселения Шумерлинского района, и членов их семей для размещения на официальном сайте Нижнекумашкинского сельского поселения Шумерлинского района в информационно-телекоммуникационной сети «Интернет» и (или) предоставления для опубликования средствам массовой информации</w:t>
      </w:r>
      <w:r w:rsidRPr="00B35EE8">
        <w:rPr>
          <w:b/>
          <w:color w:val="auto"/>
          <w:kern w:val="0"/>
          <w:sz w:val="12"/>
          <w:szCs w:val="12"/>
          <w14:ligatures w14:val="none"/>
          <w14:cntxtAlts w14:val="0"/>
        </w:rPr>
        <w:t>»</w:t>
      </w:r>
    </w:p>
    <w:p w:rsidR="002C444E" w:rsidRDefault="002C444E" w:rsidP="002C444E">
      <w:pPr>
        <w:rPr>
          <w:b/>
          <w:color w:val="auto"/>
          <w:kern w:val="0"/>
          <w:sz w:val="12"/>
          <w:szCs w:val="12"/>
          <w14:ligatures w14:val="none"/>
          <w14:cntxtAlts w14:val="0"/>
        </w:rPr>
      </w:pPr>
    </w:p>
    <w:p w:rsidR="002C444E" w:rsidRPr="00B35EE8" w:rsidRDefault="002C444E" w:rsidP="002C444E">
      <w:pPr>
        <w:rPr>
          <w:b/>
          <w:color w:val="auto"/>
          <w:kern w:val="0"/>
          <w:sz w:val="12"/>
          <w:szCs w:val="12"/>
          <w14:ligatures w14:val="none"/>
          <w14:cntxtAlts w14:val="0"/>
        </w:rPr>
      </w:pPr>
      <w:r w:rsidRPr="00C36E34">
        <w:rPr>
          <w:b/>
          <w:color w:val="auto"/>
          <w:kern w:val="0"/>
          <w:sz w:val="12"/>
          <w:szCs w:val="12"/>
          <w14:ligatures w14:val="none"/>
          <w14:cntxtAlts w14:val="0"/>
        </w:rPr>
        <w:t xml:space="preserve">От </w:t>
      </w:r>
      <w:r w:rsidRPr="002C444E">
        <w:rPr>
          <w:b/>
          <w:color w:val="auto"/>
          <w:kern w:val="0"/>
          <w:sz w:val="12"/>
          <w:szCs w:val="12"/>
          <w14:ligatures w14:val="none"/>
          <w14:cntxtAlts w14:val="0"/>
        </w:rPr>
        <w:t>14.02.2020 г.    № 63/</w:t>
      </w:r>
      <w:r>
        <w:rPr>
          <w:b/>
          <w:color w:val="auto"/>
          <w:kern w:val="0"/>
          <w:sz w:val="12"/>
          <w:szCs w:val="12"/>
          <w14:ligatures w14:val="none"/>
          <w14:cntxtAlts w14:val="0"/>
        </w:rPr>
        <w:t>2</w:t>
      </w:r>
    </w:p>
    <w:p w:rsidR="002C444E" w:rsidRPr="002C444E" w:rsidRDefault="002C444E" w:rsidP="002C444E">
      <w:pPr>
        <w:rPr>
          <w:color w:val="auto"/>
          <w:kern w:val="0"/>
          <w:sz w:val="12"/>
          <w:szCs w:val="12"/>
          <w14:ligatures w14:val="none"/>
          <w14:cntxtAlts w14:val="0"/>
        </w:rPr>
      </w:pPr>
    </w:p>
    <w:p w:rsidR="002C444E" w:rsidRPr="002C444E" w:rsidRDefault="002C444E" w:rsidP="002C444E">
      <w:pPr>
        <w:autoSpaceDE w:val="0"/>
        <w:autoSpaceDN w:val="0"/>
        <w:adjustRightInd w:val="0"/>
        <w:ind w:firstLine="720"/>
        <w:jc w:val="both"/>
        <w:rPr>
          <w:color w:val="auto"/>
          <w:kern w:val="0"/>
          <w:sz w:val="12"/>
          <w:szCs w:val="12"/>
          <w14:ligatures w14:val="none"/>
          <w14:cntxtAlts w14:val="0"/>
        </w:rPr>
      </w:pPr>
      <w:r w:rsidRPr="002C444E">
        <w:rPr>
          <w:color w:val="auto"/>
          <w:kern w:val="0"/>
          <w:sz w:val="12"/>
          <w:szCs w:val="12"/>
          <w14:ligatures w14:val="none"/>
          <w14:cntxtAlts w14:val="0"/>
        </w:rPr>
        <w:t xml:space="preserve">В соответствии с частью 1.1 статьи 2 Закона Чувашской Республики от </w:t>
      </w:r>
      <w:r w:rsidRPr="002C444E">
        <w:rPr>
          <w:color w:val="auto"/>
          <w:kern w:val="0"/>
          <w:sz w:val="12"/>
          <w:szCs w:val="12"/>
          <w14:ligatures w14:val="none"/>
          <w14:cntxtAlts w14:val="0"/>
        </w:rPr>
        <w:br/>
        <w:t>29 августа 2017 г. № 46 «О представлении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w:t>
      </w:r>
    </w:p>
    <w:p w:rsidR="002C444E" w:rsidRPr="002C444E" w:rsidRDefault="002C444E" w:rsidP="002C444E">
      <w:pPr>
        <w:autoSpaceDE w:val="0"/>
        <w:autoSpaceDN w:val="0"/>
        <w:adjustRightInd w:val="0"/>
        <w:ind w:firstLine="720"/>
        <w:jc w:val="both"/>
        <w:rPr>
          <w:color w:val="auto"/>
          <w:kern w:val="0"/>
          <w:sz w:val="12"/>
          <w:szCs w:val="12"/>
          <w14:ligatures w14:val="none"/>
          <w14:cntxtAlts w14:val="0"/>
        </w:rPr>
      </w:pPr>
    </w:p>
    <w:p w:rsidR="002C444E" w:rsidRPr="002C444E" w:rsidRDefault="002C444E" w:rsidP="002C444E">
      <w:pPr>
        <w:autoSpaceDE w:val="0"/>
        <w:autoSpaceDN w:val="0"/>
        <w:adjustRightInd w:val="0"/>
        <w:ind w:firstLine="720"/>
        <w:jc w:val="center"/>
        <w:rPr>
          <w:b/>
          <w:color w:val="auto"/>
          <w:kern w:val="0"/>
          <w:sz w:val="12"/>
          <w:szCs w:val="12"/>
          <w14:ligatures w14:val="none"/>
          <w14:cntxtAlts w14:val="0"/>
        </w:rPr>
      </w:pPr>
      <w:r w:rsidRPr="002C444E">
        <w:rPr>
          <w:b/>
          <w:color w:val="auto"/>
          <w:kern w:val="0"/>
          <w:sz w:val="12"/>
          <w:szCs w:val="12"/>
          <w14:ligatures w14:val="none"/>
          <w14:cntxtAlts w14:val="0"/>
        </w:rPr>
        <w:t>Собрание депутатов Нижнекумашкинского сельского поселения Шумерлинского района Чувашской Республики решило:</w:t>
      </w:r>
    </w:p>
    <w:p w:rsidR="002C444E" w:rsidRPr="002C444E" w:rsidRDefault="002C444E" w:rsidP="002C444E">
      <w:pPr>
        <w:autoSpaceDE w:val="0"/>
        <w:autoSpaceDN w:val="0"/>
        <w:adjustRightInd w:val="0"/>
        <w:ind w:firstLine="720"/>
        <w:jc w:val="both"/>
        <w:rPr>
          <w:color w:val="auto"/>
          <w:kern w:val="0"/>
          <w:sz w:val="12"/>
          <w:szCs w:val="12"/>
          <w14:ligatures w14:val="none"/>
          <w14:cntxtAlts w14:val="0"/>
        </w:rPr>
      </w:pPr>
    </w:p>
    <w:p w:rsidR="002C444E" w:rsidRPr="002C444E" w:rsidRDefault="002C444E" w:rsidP="002C444E">
      <w:pPr>
        <w:ind w:firstLine="709"/>
        <w:jc w:val="both"/>
        <w:rPr>
          <w:color w:val="auto"/>
          <w:kern w:val="0"/>
          <w:sz w:val="12"/>
          <w:szCs w:val="12"/>
          <w14:ligatures w14:val="none"/>
          <w14:cntxtAlts w14:val="0"/>
        </w:rPr>
      </w:pPr>
      <w:r w:rsidRPr="002C444E">
        <w:rPr>
          <w:color w:val="auto"/>
          <w:kern w:val="0"/>
          <w:sz w:val="12"/>
          <w:szCs w:val="12"/>
          <w14:ligatures w14:val="none"/>
          <w14:cntxtAlts w14:val="0"/>
        </w:rPr>
        <w:t xml:space="preserve">1. Утвердить прилагаемый </w:t>
      </w:r>
      <w:hyperlink w:anchor="P34" w:history="1">
        <w:r w:rsidRPr="002C444E">
          <w:rPr>
            <w:color w:val="auto"/>
            <w:kern w:val="0"/>
            <w:sz w:val="12"/>
            <w:szCs w:val="12"/>
            <w14:ligatures w14:val="none"/>
            <w14:cntxtAlts w14:val="0"/>
          </w:rPr>
          <w:t>Порядок</w:t>
        </w:r>
      </w:hyperlink>
      <w:r w:rsidRPr="002C444E">
        <w:rPr>
          <w:color w:val="auto"/>
          <w:kern w:val="0"/>
          <w:sz w:val="12"/>
          <w:szCs w:val="12"/>
          <w14:ligatures w14:val="none"/>
          <w14:cntxtAlts w14:val="0"/>
        </w:rPr>
        <w:t xml:space="preserve"> представления сведений о доходах, расходах, об имуществе и обязательствах имущественного характера лицами, замещающими муниципальную должность депутата в Собрании депутатов Нижнекумашкинского сельского поселения Шумерлинского района, и членов их семей для размещения на официальном сайте </w:t>
      </w:r>
      <w:r w:rsidRPr="002C444E">
        <w:rPr>
          <w:rFonts w:eastAsia="Calibri"/>
          <w:color w:val="auto"/>
          <w:kern w:val="0"/>
          <w:sz w:val="12"/>
          <w:szCs w:val="12"/>
          <w:lang w:eastAsia="en-US"/>
          <w14:ligatures w14:val="none"/>
          <w14:cntxtAlts w14:val="0"/>
        </w:rPr>
        <w:t xml:space="preserve">Нижнекумашкинского сельского поселения </w:t>
      </w:r>
      <w:r w:rsidRPr="002C444E">
        <w:rPr>
          <w:color w:val="auto"/>
          <w:kern w:val="0"/>
          <w:sz w:val="12"/>
          <w:szCs w:val="12"/>
          <w14:ligatures w14:val="none"/>
          <w14:cntxtAlts w14:val="0"/>
        </w:rPr>
        <w:t>Шумерлинского района в информационно-телекоммуникационной сети «Интернет» и (или) предоставления для опубликования средствам массовой информации.</w:t>
      </w:r>
    </w:p>
    <w:p w:rsidR="002C444E" w:rsidRPr="002C444E" w:rsidRDefault="002C444E" w:rsidP="002C444E">
      <w:pPr>
        <w:ind w:firstLine="709"/>
        <w:jc w:val="both"/>
        <w:rPr>
          <w:color w:val="auto"/>
          <w:kern w:val="0"/>
          <w:sz w:val="12"/>
          <w:szCs w:val="12"/>
          <w14:ligatures w14:val="none"/>
          <w14:cntxtAlts w14:val="0"/>
        </w:rPr>
      </w:pPr>
      <w:r w:rsidRPr="002C444E">
        <w:rPr>
          <w:color w:val="auto"/>
          <w:kern w:val="0"/>
          <w:sz w:val="12"/>
          <w:szCs w:val="12"/>
          <w14:ligatures w14:val="none"/>
          <w14:cntxtAlts w14:val="0"/>
        </w:rPr>
        <w:t>2. Настоящее решение вступает в силу после его официального опубликования</w:t>
      </w:r>
      <w:r w:rsidRPr="002C444E">
        <w:rPr>
          <w:rFonts w:eastAsia="Calibri"/>
          <w:color w:val="auto"/>
          <w:kern w:val="0"/>
          <w:sz w:val="12"/>
          <w:szCs w:val="12"/>
          <w:lang w:eastAsia="en-US"/>
          <w14:ligatures w14:val="none"/>
          <w14:cntxtAlts w14:val="0"/>
        </w:rPr>
        <w:t xml:space="preserve"> </w:t>
      </w:r>
      <w:r w:rsidRPr="002C444E">
        <w:rPr>
          <w:color w:val="auto"/>
          <w:kern w:val="0"/>
          <w:sz w:val="12"/>
          <w:szCs w:val="12"/>
          <w14:ligatures w14:val="none"/>
          <w14:cntxtAlts w14:val="0"/>
        </w:rPr>
        <w:t xml:space="preserve">в издании «Вестник Нижнекумашкинского сельского поселения Шумерлинского района» </w:t>
      </w:r>
      <w:r w:rsidRPr="002C444E">
        <w:rPr>
          <w:rFonts w:eastAsia="Calibri"/>
          <w:color w:val="auto"/>
          <w:kern w:val="0"/>
          <w:sz w:val="12"/>
          <w:szCs w:val="12"/>
          <w:lang w:eastAsia="en-US"/>
          <w14:ligatures w14:val="none"/>
          <w14:cntxtAlts w14:val="0"/>
        </w:rPr>
        <w:t>и подлежит размещению на официальном сайте Нижнекумашкинского сельского поселения Шумерлинского района в сети Интернет</w:t>
      </w:r>
      <w:r w:rsidRPr="002C444E">
        <w:rPr>
          <w:color w:val="auto"/>
          <w:kern w:val="0"/>
          <w:sz w:val="12"/>
          <w:szCs w:val="12"/>
          <w14:ligatures w14:val="none"/>
          <w14:cntxtAlts w14:val="0"/>
        </w:rPr>
        <w:t>.</w:t>
      </w:r>
    </w:p>
    <w:p w:rsidR="002C444E" w:rsidRPr="002C444E" w:rsidRDefault="002C444E" w:rsidP="002C444E">
      <w:pPr>
        <w:autoSpaceDE w:val="0"/>
        <w:autoSpaceDN w:val="0"/>
        <w:adjustRightInd w:val="0"/>
        <w:ind w:left="720" w:firstLine="567"/>
        <w:contextualSpacing/>
        <w:jc w:val="both"/>
        <w:rPr>
          <w:rFonts w:eastAsia="Calibri"/>
          <w:color w:val="auto"/>
          <w:kern w:val="0"/>
          <w:sz w:val="12"/>
          <w:szCs w:val="12"/>
          <w:lang w:eastAsia="en-US"/>
          <w14:ligatures w14:val="none"/>
          <w14:cntxtAlts w14:val="0"/>
        </w:rPr>
      </w:pPr>
    </w:p>
    <w:p w:rsidR="002C444E" w:rsidRDefault="002C444E" w:rsidP="002C444E">
      <w:pPr>
        <w:suppressAutoHyphens/>
        <w:autoSpaceDE w:val="0"/>
        <w:autoSpaceDN w:val="0"/>
        <w:adjustRightInd w:val="0"/>
        <w:rPr>
          <w:color w:val="auto"/>
          <w:kern w:val="0"/>
          <w:sz w:val="12"/>
          <w:szCs w:val="12"/>
          <w14:ligatures w14:val="none"/>
          <w14:cntxtAlts w14:val="0"/>
        </w:rPr>
      </w:pPr>
      <w:r w:rsidRPr="002C444E">
        <w:rPr>
          <w:color w:val="auto"/>
          <w:kern w:val="0"/>
          <w:sz w:val="12"/>
          <w:szCs w:val="12"/>
          <w14:ligatures w14:val="none"/>
          <w14:cntxtAlts w14:val="0"/>
        </w:rPr>
        <w:t>Глава Нижнекумашкинского</w:t>
      </w:r>
      <w:r w:rsidR="006A2D78">
        <w:rPr>
          <w:color w:val="auto"/>
          <w:kern w:val="0"/>
          <w:sz w:val="12"/>
          <w:szCs w:val="12"/>
          <w14:ligatures w14:val="none"/>
          <w14:cntxtAlts w14:val="0"/>
        </w:rPr>
        <w:t xml:space="preserve"> </w:t>
      </w:r>
      <w:r w:rsidRPr="002C444E">
        <w:rPr>
          <w:color w:val="auto"/>
          <w:kern w:val="0"/>
          <w:sz w:val="12"/>
          <w:szCs w:val="12"/>
          <w14:ligatures w14:val="none"/>
          <w14:cntxtAlts w14:val="0"/>
        </w:rPr>
        <w:t xml:space="preserve">сельского поселения            </w:t>
      </w:r>
      <w:r w:rsidR="006A2D78">
        <w:rPr>
          <w:color w:val="auto"/>
          <w:kern w:val="0"/>
          <w:sz w:val="12"/>
          <w:szCs w:val="12"/>
          <w14:ligatures w14:val="none"/>
          <w14:cntxtAlts w14:val="0"/>
        </w:rPr>
        <w:t xml:space="preserve">                                                                                     </w:t>
      </w:r>
      <w:r w:rsidRPr="002C444E">
        <w:rPr>
          <w:color w:val="auto"/>
          <w:kern w:val="0"/>
          <w:sz w:val="12"/>
          <w:szCs w:val="12"/>
          <w14:ligatures w14:val="none"/>
          <w14:cntxtAlts w14:val="0"/>
        </w:rPr>
        <w:t xml:space="preserve">             </w:t>
      </w:r>
      <w:r w:rsidRPr="002C444E">
        <w:rPr>
          <w:color w:val="auto"/>
          <w:kern w:val="0"/>
          <w:sz w:val="12"/>
          <w:szCs w:val="12"/>
          <w14:ligatures w14:val="none"/>
          <w14:cntxtAlts w14:val="0"/>
        </w:rPr>
        <w:tab/>
        <w:t xml:space="preserve">                                                       В.В.Губанова</w:t>
      </w:r>
    </w:p>
    <w:p w:rsidR="006A2D78" w:rsidRPr="002C444E" w:rsidRDefault="006A2D78" w:rsidP="002C444E">
      <w:pPr>
        <w:suppressAutoHyphens/>
        <w:autoSpaceDE w:val="0"/>
        <w:autoSpaceDN w:val="0"/>
        <w:adjustRightInd w:val="0"/>
        <w:rPr>
          <w:color w:val="auto"/>
          <w:kern w:val="0"/>
          <w:sz w:val="12"/>
          <w:szCs w:val="12"/>
          <w14:ligatures w14:val="none"/>
          <w14:cntxtAlts w14:val="0"/>
        </w:rPr>
      </w:pPr>
    </w:p>
    <w:p w:rsidR="002C444E" w:rsidRPr="002C444E" w:rsidRDefault="002C444E" w:rsidP="002C444E">
      <w:pPr>
        <w:spacing w:after="200"/>
        <w:contextualSpacing/>
        <w:jc w:val="right"/>
        <w:rPr>
          <w:rFonts w:eastAsia="Calibri"/>
          <w:color w:val="auto"/>
          <w:kern w:val="0"/>
          <w:sz w:val="12"/>
          <w:szCs w:val="12"/>
          <w:lang w:eastAsia="en-US"/>
          <w14:ligatures w14:val="none"/>
          <w14:cntxtAlts w14:val="0"/>
        </w:rPr>
      </w:pPr>
      <w:r w:rsidRPr="002C444E">
        <w:rPr>
          <w:rFonts w:eastAsia="Calibri"/>
          <w:color w:val="auto"/>
          <w:kern w:val="0"/>
          <w:sz w:val="12"/>
          <w:szCs w:val="12"/>
          <w:lang w:eastAsia="en-US"/>
          <w14:ligatures w14:val="none"/>
          <w14:cntxtAlts w14:val="0"/>
        </w:rPr>
        <w:t>Утвержден</w:t>
      </w:r>
    </w:p>
    <w:p w:rsidR="002C444E" w:rsidRPr="002C444E" w:rsidRDefault="002C444E" w:rsidP="002C444E">
      <w:pPr>
        <w:spacing w:after="200"/>
        <w:contextualSpacing/>
        <w:jc w:val="right"/>
        <w:rPr>
          <w:rFonts w:eastAsia="Calibri"/>
          <w:color w:val="auto"/>
          <w:kern w:val="0"/>
          <w:sz w:val="12"/>
          <w:szCs w:val="12"/>
          <w:lang w:eastAsia="en-US"/>
          <w14:ligatures w14:val="none"/>
          <w14:cntxtAlts w14:val="0"/>
        </w:rPr>
      </w:pPr>
      <w:r w:rsidRPr="002C444E">
        <w:rPr>
          <w:rFonts w:eastAsia="Calibri"/>
          <w:color w:val="auto"/>
          <w:kern w:val="0"/>
          <w:sz w:val="12"/>
          <w:szCs w:val="12"/>
          <w:lang w:eastAsia="en-US"/>
          <w14:ligatures w14:val="none"/>
          <w14:cntxtAlts w14:val="0"/>
        </w:rPr>
        <w:t xml:space="preserve">решением Собрания депутатов </w:t>
      </w:r>
    </w:p>
    <w:p w:rsidR="002C444E" w:rsidRPr="002C444E" w:rsidRDefault="002C444E" w:rsidP="002C444E">
      <w:pPr>
        <w:spacing w:after="200"/>
        <w:contextualSpacing/>
        <w:jc w:val="right"/>
        <w:rPr>
          <w:rFonts w:eastAsia="Calibri"/>
          <w:color w:val="auto"/>
          <w:kern w:val="0"/>
          <w:sz w:val="12"/>
          <w:szCs w:val="12"/>
          <w:lang w:eastAsia="en-US"/>
          <w14:ligatures w14:val="none"/>
          <w14:cntxtAlts w14:val="0"/>
        </w:rPr>
      </w:pPr>
      <w:r w:rsidRPr="002C444E">
        <w:rPr>
          <w:rFonts w:eastAsia="Calibri"/>
          <w:color w:val="auto"/>
          <w:kern w:val="0"/>
          <w:sz w:val="12"/>
          <w:szCs w:val="12"/>
          <w:lang w:eastAsia="en-US"/>
          <w14:ligatures w14:val="none"/>
          <w14:cntxtAlts w14:val="0"/>
        </w:rPr>
        <w:t xml:space="preserve">Нижнекумашкинского сельского поселения </w:t>
      </w:r>
    </w:p>
    <w:p w:rsidR="002C444E" w:rsidRPr="002C444E" w:rsidRDefault="002C444E" w:rsidP="002C444E">
      <w:pPr>
        <w:spacing w:after="200"/>
        <w:contextualSpacing/>
        <w:jc w:val="right"/>
        <w:rPr>
          <w:rFonts w:eastAsia="Calibri"/>
          <w:color w:val="auto"/>
          <w:kern w:val="0"/>
          <w:sz w:val="12"/>
          <w:szCs w:val="12"/>
          <w:lang w:eastAsia="en-US"/>
          <w14:ligatures w14:val="none"/>
          <w14:cntxtAlts w14:val="0"/>
        </w:rPr>
      </w:pPr>
      <w:r w:rsidRPr="002C444E">
        <w:rPr>
          <w:rFonts w:eastAsia="Calibri"/>
          <w:color w:val="auto"/>
          <w:kern w:val="0"/>
          <w:sz w:val="12"/>
          <w:szCs w:val="12"/>
          <w:lang w:eastAsia="en-US"/>
          <w14:ligatures w14:val="none"/>
          <w14:cntxtAlts w14:val="0"/>
        </w:rPr>
        <w:t xml:space="preserve">Шумерлинского района </w:t>
      </w:r>
    </w:p>
    <w:p w:rsidR="002C444E" w:rsidRPr="002C444E" w:rsidRDefault="002C444E" w:rsidP="002C444E">
      <w:pPr>
        <w:spacing w:after="200"/>
        <w:contextualSpacing/>
        <w:jc w:val="right"/>
        <w:rPr>
          <w:rFonts w:eastAsia="Calibri"/>
          <w:color w:val="auto"/>
          <w:kern w:val="0"/>
          <w:sz w:val="12"/>
          <w:szCs w:val="12"/>
          <w:lang w:eastAsia="en-US"/>
          <w14:ligatures w14:val="none"/>
          <w14:cntxtAlts w14:val="0"/>
        </w:rPr>
      </w:pPr>
      <w:r w:rsidRPr="002C444E">
        <w:rPr>
          <w:rFonts w:eastAsia="Calibri"/>
          <w:color w:val="auto"/>
          <w:kern w:val="0"/>
          <w:sz w:val="12"/>
          <w:szCs w:val="12"/>
          <w:lang w:eastAsia="en-US"/>
          <w14:ligatures w14:val="none"/>
          <w14:cntxtAlts w14:val="0"/>
        </w:rPr>
        <w:t>от 14.02.2020  г. № 63/2</w:t>
      </w:r>
    </w:p>
    <w:p w:rsidR="002C444E" w:rsidRPr="002C444E" w:rsidRDefault="002C444E" w:rsidP="002C444E">
      <w:pPr>
        <w:spacing w:after="200"/>
        <w:contextualSpacing/>
        <w:jc w:val="right"/>
        <w:rPr>
          <w:rFonts w:eastAsia="Calibri"/>
          <w:color w:val="auto"/>
          <w:kern w:val="0"/>
          <w:sz w:val="12"/>
          <w:szCs w:val="12"/>
          <w:lang w:eastAsia="en-US"/>
          <w14:ligatures w14:val="none"/>
          <w14:cntxtAlts w14:val="0"/>
        </w:rPr>
      </w:pPr>
      <w:r w:rsidRPr="002C444E">
        <w:rPr>
          <w:rFonts w:eastAsia="Calibri"/>
          <w:color w:val="auto"/>
          <w:kern w:val="0"/>
          <w:sz w:val="12"/>
          <w:szCs w:val="12"/>
          <w:lang w:eastAsia="en-US"/>
          <w14:ligatures w14:val="none"/>
          <w14:cntxtAlts w14:val="0"/>
        </w:rPr>
        <w:tab/>
      </w:r>
    </w:p>
    <w:p w:rsidR="002C444E" w:rsidRPr="002C444E" w:rsidRDefault="002C444E" w:rsidP="002C444E">
      <w:pPr>
        <w:jc w:val="center"/>
        <w:rPr>
          <w:rFonts w:eastAsia="Calibri"/>
          <w:b/>
          <w:color w:val="auto"/>
          <w:kern w:val="0"/>
          <w:sz w:val="12"/>
          <w:szCs w:val="12"/>
          <w:lang w:eastAsia="en-US"/>
          <w14:ligatures w14:val="none"/>
          <w14:cntxtAlts w14:val="0"/>
        </w:rPr>
      </w:pPr>
      <w:r w:rsidRPr="002C444E">
        <w:rPr>
          <w:rFonts w:eastAsia="Calibri"/>
          <w:color w:val="auto"/>
          <w:kern w:val="0"/>
          <w:sz w:val="12"/>
          <w:szCs w:val="12"/>
          <w:lang w:eastAsia="en-US"/>
          <w14:ligatures w14:val="none"/>
          <w14:cntxtAlts w14:val="0"/>
        </w:rPr>
        <w:tab/>
      </w:r>
      <w:r w:rsidRPr="002C444E">
        <w:rPr>
          <w:rFonts w:eastAsia="Calibri"/>
          <w:b/>
          <w:color w:val="auto"/>
          <w:kern w:val="0"/>
          <w:sz w:val="12"/>
          <w:szCs w:val="12"/>
          <w:lang w:eastAsia="en-US"/>
          <w14:ligatures w14:val="none"/>
          <w14:cntxtAlts w14:val="0"/>
        </w:rPr>
        <w:t xml:space="preserve">Порядок </w:t>
      </w:r>
    </w:p>
    <w:p w:rsidR="002C444E" w:rsidRPr="002C444E" w:rsidRDefault="002C444E" w:rsidP="002C444E">
      <w:pPr>
        <w:jc w:val="center"/>
        <w:rPr>
          <w:rFonts w:eastAsia="Calibri"/>
          <w:b/>
          <w:color w:val="auto"/>
          <w:kern w:val="0"/>
          <w:sz w:val="12"/>
          <w:szCs w:val="12"/>
          <w:lang w:eastAsia="en-US"/>
          <w14:ligatures w14:val="none"/>
          <w14:cntxtAlts w14:val="0"/>
        </w:rPr>
      </w:pPr>
      <w:r w:rsidRPr="002C444E">
        <w:rPr>
          <w:rFonts w:eastAsia="Calibri"/>
          <w:b/>
          <w:color w:val="auto"/>
          <w:kern w:val="0"/>
          <w:sz w:val="12"/>
          <w:szCs w:val="12"/>
          <w:lang w:eastAsia="en-US"/>
          <w14:ligatures w14:val="none"/>
          <w14:cntxtAlts w14:val="0"/>
        </w:rPr>
        <w:t xml:space="preserve">представления сведений о доходах, расходах, об имуществе и обязательствах </w:t>
      </w:r>
    </w:p>
    <w:p w:rsidR="002C444E" w:rsidRPr="002C444E" w:rsidRDefault="002C444E" w:rsidP="002C444E">
      <w:pPr>
        <w:jc w:val="center"/>
        <w:rPr>
          <w:rFonts w:eastAsia="Calibri"/>
          <w:b/>
          <w:color w:val="auto"/>
          <w:kern w:val="0"/>
          <w:sz w:val="12"/>
          <w:szCs w:val="12"/>
          <w:lang w:eastAsia="en-US"/>
          <w14:ligatures w14:val="none"/>
          <w14:cntxtAlts w14:val="0"/>
        </w:rPr>
      </w:pPr>
      <w:r w:rsidRPr="002C444E">
        <w:rPr>
          <w:rFonts w:eastAsia="Calibri"/>
          <w:b/>
          <w:color w:val="auto"/>
          <w:kern w:val="0"/>
          <w:sz w:val="12"/>
          <w:szCs w:val="12"/>
          <w:lang w:eastAsia="en-US"/>
          <w14:ligatures w14:val="none"/>
          <w14:cntxtAlts w14:val="0"/>
        </w:rPr>
        <w:t>имущественного характера лицами, замещающими муниципальную должность депутата в Собрании депутатов Нижнекумашкинского сельского поселения Шумерлинского района, и членов их семей для размещения на официальном сайте Шумерлинского района в информационно-телекоммуникационной сети «Интернет» и (или) предоставления для опубликования средствам массовой информации</w:t>
      </w:r>
    </w:p>
    <w:p w:rsidR="002C444E" w:rsidRPr="002C444E" w:rsidRDefault="002C444E" w:rsidP="002C444E">
      <w:pPr>
        <w:jc w:val="center"/>
        <w:rPr>
          <w:rFonts w:eastAsia="Calibri"/>
          <w:b/>
          <w:color w:val="auto"/>
          <w:kern w:val="0"/>
          <w:sz w:val="12"/>
          <w:szCs w:val="12"/>
          <w:lang w:eastAsia="en-US"/>
          <w14:ligatures w14:val="none"/>
          <w14:cntxtAlts w14:val="0"/>
        </w:rPr>
      </w:pPr>
    </w:p>
    <w:p w:rsidR="002C444E" w:rsidRPr="002C444E" w:rsidRDefault="002C444E" w:rsidP="002C444E">
      <w:pPr>
        <w:ind w:firstLine="709"/>
        <w:jc w:val="both"/>
        <w:rPr>
          <w:rFonts w:eastAsia="Calibri"/>
          <w:color w:val="auto"/>
          <w:kern w:val="0"/>
          <w:sz w:val="12"/>
          <w:szCs w:val="12"/>
          <w:lang w:eastAsia="en-US"/>
          <w14:ligatures w14:val="none"/>
          <w14:cntxtAlts w14:val="0"/>
        </w:rPr>
      </w:pPr>
      <w:r w:rsidRPr="002C444E">
        <w:rPr>
          <w:rFonts w:eastAsia="Calibri"/>
          <w:color w:val="auto"/>
          <w:kern w:val="0"/>
          <w:sz w:val="12"/>
          <w:szCs w:val="12"/>
          <w:lang w:eastAsia="en-US"/>
          <w14:ligatures w14:val="none"/>
          <w14:cntxtAlts w14:val="0"/>
        </w:rPr>
        <w:t xml:space="preserve">1. Настоящий Порядок определяет процедуру </w:t>
      </w:r>
      <w:hyperlink w:anchor="P34" w:history="1"/>
      <w:r w:rsidRPr="002C444E">
        <w:rPr>
          <w:rFonts w:eastAsia="Calibri"/>
          <w:color w:val="auto"/>
          <w:kern w:val="0"/>
          <w:sz w:val="12"/>
          <w:szCs w:val="12"/>
          <w:lang w:eastAsia="en-US"/>
          <w14:ligatures w14:val="none"/>
          <w14:cntxtAlts w14:val="0"/>
        </w:rPr>
        <w:t>представления лицами, замещающими муниципальную должность депутата в Собрании депутатов Нижнекумашкинского сельского поселения Шумерлинского района,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для их размещения на официальном сайте Нижнекумашкинского сельского поселения Шумерлинского района в информационно-телекоммуникационной сети «Интернет» и (или) предоставления для опубликования средствам массовой информации (далее соответственно – Порядок, сведения о доходах для размещения в сети «Интернет»).</w:t>
      </w:r>
    </w:p>
    <w:p w:rsidR="002C444E" w:rsidRPr="002C444E" w:rsidRDefault="002C444E" w:rsidP="002C444E">
      <w:pPr>
        <w:ind w:firstLine="709"/>
        <w:jc w:val="both"/>
        <w:rPr>
          <w:rFonts w:eastAsia="Calibri"/>
          <w:color w:val="auto"/>
          <w:kern w:val="0"/>
          <w:sz w:val="12"/>
          <w:szCs w:val="12"/>
          <w:lang w:eastAsia="en-US"/>
          <w14:ligatures w14:val="none"/>
          <w14:cntxtAlts w14:val="0"/>
        </w:rPr>
      </w:pPr>
      <w:r w:rsidRPr="002C444E">
        <w:rPr>
          <w:rFonts w:eastAsia="Calibri"/>
          <w:color w:val="auto"/>
          <w:kern w:val="0"/>
          <w:sz w:val="12"/>
          <w:szCs w:val="12"/>
          <w:lang w:eastAsia="en-US"/>
          <w14:ligatures w14:val="none"/>
          <w14:cntxtAlts w14:val="0"/>
        </w:rPr>
        <w:t xml:space="preserve">В </w:t>
      </w:r>
      <w:bookmarkStart w:id="0" w:name="P45"/>
      <w:bookmarkEnd w:id="0"/>
      <w:r w:rsidRPr="002C444E">
        <w:rPr>
          <w:rFonts w:eastAsia="Calibri"/>
          <w:color w:val="auto"/>
          <w:kern w:val="0"/>
          <w:sz w:val="12"/>
          <w:szCs w:val="12"/>
          <w:lang w:eastAsia="en-US"/>
          <w14:ligatures w14:val="none"/>
          <w14:cntxtAlts w14:val="0"/>
        </w:rPr>
        <w:t>настоящем Порядке используются понятия, предусмотренные Федеральными законами от 06.10.2003 N 131-ФЗ «Об общих принципах организации местного самоуправления в Российской Федерации», от 25.12.2008 N 273-ФЗ «О противодействии коррупции» и Федеральный закон от 03.12.2012 N 230-ФЗ «О контроле за соответствием расходов лиц, замещающих государственные должности, и иных лиц их доходам».</w:t>
      </w:r>
    </w:p>
    <w:p w:rsidR="002C444E" w:rsidRPr="002C444E" w:rsidRDefault="002C444E" w:rsidP="002C444E">
      <w:pPr>
        <w:ind w:firstLine="709"/>
        <w:jc w:val="both"/>
        <w:rPr>
          <w:rFonts w:eastAsia="Calibri"/>
          <w:kern w:val="0"/>
          <w:sz w:val="12"/>
          <w:szCs w:val="12"/>
          <w:lang w:eastAsia="en-US"/>
          <w14:ligatures w14:val="none"/>
          <w14:cntxtAlts w14:val="0"/>
        </w:rPr>
      </w:pPr>
      <w:r w:rsidRPr="002C444E">
        <w:rPr>
          <w:rFonts w:eastAsia="Calibri"/>
          <w:kern w:val="0"/>
          <w:sz w:val="12"/>
          <w:szCs w:val="12"/>
          <w:lang w:eastAsia="en-US"/>
          <w14:ligatures w14:val="none"/>
          <w14:cntxtAlts w14:val="0"/>
        </w:rPr>
        <w:t>2. Лицо, замещающее муниципальную должность депутата Собрания депутатов Нижнекумашкинского сельского поселения Шумерлинского района и осуществляющее свои полномочия на непостоянной основе, представляет сведения о доходах для размещения в сети «Интернет» по форме согласно приложению к настоящему Порядку не позднее 30 апреля года, следующего за отчетным, в случае совершения в течение календарного года, предшествующего году представления сведений о доходах, расходах, об имуществе и обязательствах имущественного характера (с 1 января по 31 декабря) (далее – отчетный период),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совершенных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2C444E" w:rsidRPr="002C444E" w:rsidRDefault="002C444E" w:rsidP="002C444E">
      <w:pPr>
        <w:ind w:firstLine="709"/>
        <w:jc w:val="both"/>
        <w:rPr>
          <w:rFonts w:eastAsia="Calibri"/>
          <w:kern w:val="0"/>
          <w:sz w:val="12"/>
          <w:szCs w:val="12"/>
          <w:lang w:eastAsia="en-US"/>
          <w14:ligatures w14:val="none"/>
          <w14:cntxtAlts w14:val="0"/>
        </w:rPr>
      </w:pPr>
      <w:r w:rsidRPr="002C444E">
        <w:rPr>
          <w:rFonts w:eastAsia="Calibri"/>
          <w:kern w:val="0"/>
          <w:sz w:val="12"/>
          <w:szCs w:val="12"/>
          <w:lang w:eastAsia="en-US"/>
          <w14:ligatures w14:val="none"/>
          <w14:cntxtAlts w14:val="0"/>
        </w:rPr>
        <w:t>В случае, если в течение отчетного периода такие сделки не совершались, лицо, замещающее муниципальную должность депутата Собрания депутатов Нижнекумашкинского сельского поселения Шумерлинского района и осуществляющее свои полномочия на непостоянной основе, сведения о доходах для размещения в сети «Интернет» не представляет.</w:t>
      </w:r>
    </w:p>
    <w:p w:rsidR="002C444E" w:rsidRPr="002C444E" w:rsidRDefault="002C444E" w:rsidP="002C444E">
      <w:pPr>
        <w:ind w:firstLine="709"/>
        <w:jc w:val="both"/>
        <w:rPr>
          <w:rFonts w:eastAsia="Calibri"/>
          <w:color w:val="auto"/>
          <w:kern w:val="0"/>
          <w:sz w:val="12"/>
          <w:szCs w:val="12"/>
          <w:lang w:eastAsia="en-US"/>
          <w14:ligatures w14:val="none"/>
          <w14:cntxtAlts w14:val="0"/>
        </w:rPr>
      </w:pPr>
      <w:r w:rsidRPr="002C444E">
        <w:rPr>
          <w:rFonts w:eastAsia="Calibri"/>
          <w:color w:val="auto"/>
          <w:kern w:val="0"/>
          <w:sz w:val="12"/>
          <w:szCs w:val="12"/>
          <w:lang w:eastAsia="en-US"/>
          <w14:ligatures w14:val="none"/>
          <w14:cntxtAlts w14:val="0"/>
        </w:rPr>
        <w:t>3. Сведения о доходах для размещения в сети «Интернет» представляются в администрацию  Нижнекумашкинского сельского поселения Шумерлинского района</w:t>
      </w:r>
      <w:r w:rsidRPr="002C444E">
        <w:rPr>
          <w:rFonts w:eastAsia="Calibri"/>
          <w:i/>
          <w:color w:val="auto"/>
          <w:kern w:val="0"/>
          <w:sz w:val="12"/>
          <w:szCs w:val="12"/>
          <w:lang w:eastAsia="en-US"/>
          <w14:ligatures w14:val="none"/>
          <w14:cntxtAlts w14:val="0"/>
        </w:rPr>
        <w:t>.</w:t>
      </w:r>
    </w:p>
    <w:p w:rsidR="002C444E" w:rsidRPr="002C444E" w:rsidRDefault="002C444E" w:rsidP="002C444E">
      <w:pPr>
        <w:ind w:firstLine="709"/>
        <w:jc w:val="both"/>
        <w:rPr>
          <w:rFonts w:eastAsia="Calibri"/>
          <w:kern w:val="0"/>
          <w:sz w:val="12"/>
          <w:szCs w:val="12"/>
          <w:lang w:eastAsia="en-US"/>
          <w14:ligatures w14:val="none"/>
          <w14:cntxtAlts w14:val="0"/>
        </w:rPr>
      </w:pPr>
      <w:r w:rsidRPr="002C444E">
        <w:rPr>
          <w:rFonts w:eastAsia="Calibri"/>
          <w:kern w:val="0"/>
          <w:sz w:val="12"/>
          <w:szCs w:val="12"/>
          <w:lang w:eastAsia="en-US"/>
          <w14:ligatures w14:val="none"/>
          <w14:cntxtAlts w14:val="0"/>
        </w:rPr>
        <w:t>4. В случае если лицо, замещающее муниципальную должность депутата Собрания депутатов Нижнекумашкинского сельского поселения Шумерлинского района и осуществляющее свои полномочия на непостоянной основе, обнаружило, что в представленных им сведениях о доходах для размещения в сети «Интернет»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истечения срока, предусмотренного пунктом 2 настоящего Порядка.</w:t>
      </w:r>
    </w:p>
    <w:p w:rsidR="002C444E" w:rsidRPr="002C444E" w:rsidRDefault="002C444E" w:rsidP="002C444E">
      <w:pPr>
        <w:ind w:firstLine="709"/>
        <w:jc w:val="both"/>
        <w:rPr>
          <w:rFonts w:eastAsia="Calibri"/>
          <w:color w:val="auto"/>
          <w:kern w:val="0"/>
          <w:sz w:val="12"/>
          <w:szCs w:val="12"/>
          <w:lang w:eastAsia="en-US"/>
          <w14:ligatures w14:val="none"/>
          <w14:cntxtAlts w14:val="0"/>
        </w:rPr>
      </w:pPr>
      <w:r w:rsidRPr="002C444E">
        <w:rPr>
          <w:rFonts w:eastAsia="Calibri"/>
          <w:color w:val="auto"/>
          <w:kern w:val="0"/>
          <w:sz w:val="12"/>
          <w:szCs w:val="12"/>
          <w:lang w:eastAsia="en-US"/>
          <w14:ligatures w14:val="none"/>
          <w14:cntxtAlts w14:val="0"/>
        </w:rPr>
        <w:t xml:space="preserve">5. Сведения о доходах для размещения в сети «Интернет» в порядке, предусмотренном решением </w:t>
      </w:r>
      <w:r w:rsidRPr="002C444E">
        <w:rPr>
          <w:color w:val="auto"/>
          <w:kern w:val="0"/>
          <w:sz w:val="12"/>
          <w:szCs w:val="12"/>
          <w14:ligatures w14:val="none"/>
          <w14:cntxtAlts w14:val="0"/>
        </w:rPr>
        <w:t>Собрания депутатов Нижнекумашкинского сельского поселения Шумерлинского района</w:t>
      </w:r>
      <w:r w:rsidRPr="002C444E">
        <w:rPr>
          <w:rFonts w:eastAsia="Calibri"/>
          <w:color w:val="auto"/>
          <w:kern w:val="0"/>
          <w:sz w:val="12"/>
          <w:szCs w:val="12"/>
          <w:lang w:eastAsia="en-US"/>
          <w14:ligatures w14:val="none"/>
          <w14:cntxtAlts w14:val="0"/>
        </w:rPr>
        <w:t>, размещаются на официальном сайте Нижнекумашкинского сельского поселения Шумерлинского района в информационно-телекоммуникационной сети «Интернет», а в случае отсутствия этих сведений на официальном сайте Нижнекумашкинского сельского поселения Шумерлинского района предоставляются средствам массовой информации для опубликования по их запросам.</w:t>
      </w:r>
    </w:p>
    <w:p w:rsidR="002C444E" w:rsidRPr="002C444E" w:rsidRDefault="002C444E" w:rsidP="002C444E">
      <w:pPr>
        <w:ind w:firstLine="709"/>
        <w:jc w:val="both"/>
        <w:rPr>
          <w:rFonts w:eastAsia="Calibri"/>
          <w:color w:val="auto"/>
          <w:kern w:val="0"/>
          <w:sz w:val="12"/>
          <w:szCs w:val="12"/>
          <w:lang w:eastAsia="en-US"/>
          <w14:ligatures w14:val="none"/>
          <w14:cntxtAlts w14:val="0"/>
        </w:rPr>
      </w:pPr>
      <w:r w:rsidRPr="002C444E">
        <w:rPr>
          <w:rFonts w:eastAsia="Calibri"/>
          <w:color w:val="auto"/>
          <w:kern w:val="0"/>
          <w:sz w:val="12"/>
          <w:szCs w:val="12"/>
          <w:lang w:eastAsia="en-US"/>
          <w14:ligatures w14:val="none"/>
          <w14:cntxtAlts w14:val="0"/>
        </w:rPr>
        <w:lastRenderedPageBreak/>
        <w:t xml:space="preserve">6. Сведения о доходах для размещения в сети «Интернет», представляемые в соответствии с настоящим Порядком лицами, замещающими муниципальную должность депутата </w:t>
      </w:r>
      <w:r w:rsidRPr="002C444E">
        <w:rPr>
          <w:rFonts w:eastAsia="Calibri"/>
          <w:kern w:val="0"/>
          <w:sz w:val="12"/>
          <w:szCs w:val="12"/>
          <w:lang w:eastAsia="en-US"/>
          <w14:ligatures w14:val="none"/>
          <w14:cntxtAlts w14:val="0"/>
        </w:rPr>
        <w:t>Собрания депутатов Нижнекумашкинского сельского поселения Шумерлинского района</w:t>
      </w:r>
      <w:r w:rsidRPr="002C444E">
        <w:rPr>
          <w:rFonts w:eastAsia="Calibri"/>
          <w:color w:val="auto"/>
          <w:kern w:val="0"/>
          <w:sz w:val="12"/>
          <w:szCs w:val="12"/>
          <w:lang w:eastAsia="en-US"/>
          <w14:ligatures w14:val="none"/>
          <w14:cntxtAlts w14:val="0"/>
        </w:rPr>
        <w:t>, хранятся в администрации Нижнекумашкинского сельского поселения Шумерлинского района в течение пяти лет со дня их представления.</w:t>
      </w:r>
    </w:p>
    <w:p w:rsidR="002C444E" w:rsidRPr="002C444E" w:rsidRDefault="002C444E" w:rsidP="002C444E">
      <w:pPr>
        <w:ind w:firstLine="709"/>
        <w:jc w:val="both"/>
        <w:rPr>
          <w:rFonts w:eastAsia="Calibri"/>
          <w:color w:val="auto"/>
          <w:kern w:val="0"/>
          <w:sz w:val="12"/>
          <w:szCs w:val="12"/>
          <w:lang w:eastAsia="en-US"/>
          <w14:ligatures w14:val="none"/>
          <w14:cntxtAlts w14:val="0"/>
        </w:rPr>
      </w:pPr>
      <w:r w:rsidRPr="002C444E">
        <w:rPr>
          <w:rFonts w:eastAsia="Calibri"/>
          <w:color w:val="auto"/>
          <w:kern w:val="0"/>
          <w:sz w:val="12"/>
          <w:szCs w:val="12"/>
          <w:lang w:eastAsia="en-US"/>
          <w14:ligatures w14:val="none"/>
          <w14:cntxtAlts w14:val="0"/>
        </w:rPr>
        <w:t>По истечении указанного срока сведения о доходах для размещения в сети «Интернет» передаются в архив Шумерлинского района.</w:t>
      </w:r>
    </w:p>
    <w:p w:rsidR="002C444E" w:rsidRPr="002C444E" w:rsidRDefault="002C444E" w:rsidP="002C444E">
      <w:pPr>
        <w:jc w:val="center"/>
        <w:rPr>
          <w:rFonts w:eastAsia="Calibri"/>
          <w:color w:val="auto"/>
          <w:kern w:val="0"/>
          <w:sz w:val="12"/>
          <w:szCs w:val="12"/>
          <w:lang w:eastAsia="en-US"/>
          <w14:ligatures w14:val="none"/>
          <w14:cntxtAlts w14:val="0"/>
        </w:rPr>
      </w:pPr>
    </w:p>
    <w:p w:rsidR="006A2D78" w:rsidRDefault="006A2D78" w:rsidP="002C444E">
      <w:pPr>
        <w:ind w:left="6804" w:right="-2"/>
        <w:jc w:val="both"/>
        <w:rPr>
          <w:rFonts w:eastAsia="Calibri"/>
          <w:color w:val="auto"/>
          <w:kern w:val="0"/>
          <w:sz w:val="12"/>
          <w:szCs w:val="12"/>
          <w14:ligatures w14:val="none"/>
          <w14:cntxtAlts w14:val="0"/>
        </w:rPr>
      </w:pPr>
    </w:p>
    <w:p w:rsidR="002C444E" w:rsidRPr="002C444E" w:rsidRDefault="002C444E" w:rsidP="002C444E">
      <w:pPr>
        <w:ind w:left="6804" w:right="-2"/>
        <w:jc w:val="both"/>
        <w:rPr>
          <w:rFonts w:eastAsia="Calibri"/>
          <w:color w:val="auto"/>
          <w:kern w:val="0"/>
          <w:sz w:val="12"/>
          <w:szCs w:val="12"/>
          <w14:ligatures w14:val="none"/>
          <w14:cntxtAlts w14:val="0"/>
        </w:rPr>
      </w:pPr>
      <w:r w:rsidRPr="002C444E">
        <w:rPr>
          <w:rFonts w:eastAsia="Calibri"/>
          <w:color w:val="auto"/>
          <w:kern w:val="0"/>
          <w:sz w:val="12"/>
          <w:szCs w:val="12"/>
          <w14:ligatures w14:val="none"/>
          <w14:cntxtAlts w14:val="0"/>
        </w:rPr>
        <w:t xml:space="preserve">Приложение к Порядку представления сведений о доходах, расходах, об имуществе и обязательствах имущественного характера лицами, замещающими муниципальную должность депутата в Собрании депутатов Нижнекумашкинского сельского поселения Шумерлинского района, и членов их семей для размещения на официальном сайте Нижнекумашкинского сельского поселения Шумерлинского района в информационно-телекоммуникационной сети «Интернет» и (или) </w:t>
      </w:r>
      <w:r w:rsidRPr="002C444E">
        <w:rPr>
          <w:rFonts w:eastAsia="Calibri"/>
          <w:color w:val="auto"/>
          <w:kern w:val="0"/>
          <w:sz w:val="12"/>
          <w:szCs w:val="12"/>
          <w14:ligatures w14:val="none"/>
          <w14:cntxtAlts w14:val="0"/>
        </w:rPr>
        <w:br/>
        <w:t>предоставления для опубликования средствам массовой информации</w:t>
      </w:r>
    </w:p>
    <w:p w:rsidR="002C444E" w:rsidRPr="002C444E" w:rsidRDefault="002C444E" w:rsidP="002C444E">
      <w:pPr>
        <w:ind w:left="9072"/>
        <w:jc w:val="right"/>
        <w:rPr>
          <w:rFonts w:eastAsia="Calibri"/>
          <w:color w:val="auto"/>
          <w:kern w:val="0"/>
          <w:sz w:val="12"/>
          <w:szCs w:val="12"/>
          <w14:ligatures w14:val="none"/>
          <w14:cntxtAlts w14:val="0"/>
        </w:rPr>
      </w:pPr>
    </w:p>
    <w:p w:rsidR="002C444E" w:rsidRPr="002C444E" w:rsidRDefault="002C444E" w:rsidP="002C444E">
      <w:pPr>
        <w:ind w:left="9072"/>
        <w:jc w:val="right"/>
        <w:rPr>
          <w:rFonts w:eastAsia="Calibri"/>
          <w:color w:val="auto"/>
          <w:kern w:val="0"/>
          <w:sz w:val="12"/>
          <w:szCs w:val="12"/>
          <w14:ligatures w14:val="none"/>
          <w14:cntxtAlts w14:val="0"/>
        </w:rPr>
      </w:pPr>
    </w:p>
    <w:p w:rsidR="002C444E" w:rsidRPr="002C444E" w:rsidRDefault="002C444E" w:rsidP="002C444E">
      <w:pPr>
        <w:widowControl w:val="0"/>
        <w:jc w:val="center"/>
        <w:rPr>
          <w:rFonts w:eastAsia="Calibri"/>
          <w:b/>
          <w:caps/>
          <w:color w:val="auto"/>
          <w:kern w:val="0"/>
          <w:sz w:val="12"/>
          <w:szCs w:val="12"/>
          <w14:ligatures w14:val="none"/>
          <w14:cntxtAlts w14:val="0"/>
        </w:rPr>
      </w:pPr>
      <w:r w:rsidRPr="002C444E">
        <w:rPr>
          <w:rFonts w:eastAsia="Calibri"/>
          <w:b/>
          <w:caps/>
          <w:color w:val="auto"/>
          <w:kern w:val="0"/>
          <w:sz w:val="12"/>
          <w:szCs w:val="12"/>
          <w14:ligatures w14:val="none"/>
          <w14:cntxtAlts w14:val="0"/>
        </w:rPr>
        <w:t>Сведения</w:t>
      </w:r>
    </w:p>
    <w:p w:rsidR="002C444E" w:rsidRDefault="002C444E" w:rsidP="002C444E">
      <w:pPr>
        <w:widowControl w:val="0"/>
        <w:jc w:val="center"/>
        <w:rPr>
          <w:rFonts w:eastAsia="Calibri"/>
          <w:b/>
          <w:color w:val="auto"/>
          <w:kern w:val="0"/>
          <w:sz w:val="12"/>
          <w:szCs w:val="12"/>
          <w14:ligatures w14:val="none"/>
          <w14:cntxtAlts w14:val="0"/>
        </w:rPr>
      </w:pPr>
      <w:r w:rsidRPr="002C444E">
        <w:rPr>
          <w:rFonts w:eastAsia="Calibri"/>
          <w:b/>
          <w:color w:val="auto"/>
          <w:kern w:val="0"/>
          <w:sz w:val="12"/>
          <w:szCs w:val="12"/>
          <w14:ligatures w14:val="none"/>
          <w14:cntxtAlts w14:val="0"/>
        </w:rPr>
        <w:t>о доходах, расходах, об имуществе и обязательствах имущественного характера лица, замещающего муниципальную должность депутата, и членов его семьи для размещения на официальном сайте Нижнекумашкинского сельского поселения Шумерлинского района в информационно-телекоммуникационной сети «Интернет» и (или) предоставления для опубликования средствам массовой информации за период с 1 января по 31 декабря 2019 года</w:t>
      </w:r>
    </w:p>
    <w:p w:rsidR="006A2D78" w:rsidRPr="002C444E" w:rsidRDefault="006A2D78" w:rsidP="002C444E">
      <w:pPr>
        <w:widowControl w:val="0"/>
        <w:jc w:val="center"/>
        <w:rPr>
          <w:rFonts w:eastAsia="Calibri"/>
          <w:b/>
          <w:color w:val="auto"/>
          <w:kern w:val="0"/>
          <w:sz w:val="12"/>
          <w:szCs w:val="12"/>
          <w14:ligatures w14:val="none"/>
          <w14:cntxtAlts w14:val="0"/>
        </w:rPr>
      </w:pPr>
    </w:p>
    <w:tbl>
      <w:tblPr>
        <w:tblW w:w="494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6"/>
        <w:gridCol w:w="834"/>
        <w:gridCol w:w="1114"/>
        <w:gridCol w:w="651"/>
        <w:gridCol w:w="651"/>
        <w:gridCol w:w="741"/>
        <w:gridCol w:w="1023"/>
        <w:gridCol w:w="651"/>
        <w:gridCol w:w="653"/>
        <w:gridCol w:w="2771"/>
      </w:tblGrid>
      <w:tr w:rsidR="002C444E" w:rsidRPr="002C444E" w:rsidTr="006A2D78">
        <w:trPr>
          <w:cantSplit/>
          <w:trHeight w:val="494"/>
        </w:trPr>
        <w:tc>
          <w:tcPr>
            <w:tcW w:w="586" w:type="pct"/>
            <w:vMerge w:val="restart"/>
            <w:tcBorders>
              <w:left w:val="nil"/>
              <w:bottom w:val="single" w:sz="4" w:space="0" w:color="auto"/>
            </w:tcBorders>
          </w:tcPr>
          <w:p w:rsidR="002C444E" w:rsidRPr="002C444E" w:rsidRDefault="002C444E" w:rsidP="002C444E">
            <w:pPr>
              <w:widowControl w:val="0"/>
              <w:jc w:val="center"/>
              <w:rPr>
                <w:rFonts w:eastAsia="Calibri"/>
                <w:color w:val="auto"/>
                <w:kern w:val="0"/>
                <w:sz w:val="12"/>
                <w:szCs w:val="12"/>
                <w14:ligatures w14:val="none"/>
                <w14:cntxtAlts w14:val="0"/>
              </w:rPr>
            </w:pPr>
            <w:r w:rsidRPr="002C444E">
              <w:rPr>
                <w:rFonts w:eastAsia="Calibri"/>
                <w:color w:val="auto"/>
                <w:kern w:val="0"/>
                <w:sz w:val="12"/>
                <w:szCs w:val="12"/>
                <w14:ligatures w14:val="none"/>
                <w14:cntxtAlts w14:val="0"/>
              </w:rPr>
              <w:t xml:space="preserve">Фамилия и </w:t>
            </w:r>
          </w:p>
          <w:p w:rsidR="002C444E" w:rsidRPr="002C444E" w:rsidRDefault="002C444E" w:rsidP="002C444E">
            <w:pPr>
              <w:widowControl w:val="0"/>
              <w:jc w:val="center"/>
              <w:rPr>
                <w:rFonts w:eastAsia="Calibri"/>
                <w:color w:val="auto"/>
                <w:kern w:val="0"/>
                <w:sz w:val="12"/>
                <w:szCs w:val="12"/>
                <w14:ligatures w14:val="none"/>
                <w14:cntxtAlts w14:val="0"/>
              </w:rPr>
            </w:pPr>
            <w:r w:rsidRPr="002C444E">
              <w:rPr>
                <w:rFonts w:eastAsia="Calibri"/>
                <w:color w:val="auto"/>
                <w:kern w:val="0"/>
                <w:sz w:val="12"/>
                <w:szCs w:val="12"/>
                <w14:ligatures w14:val="none"/>
                <w14:cntxtAlts w14:val="0"/>
              </w:rPr>
              <w:t xml:space="preserve">инициалы </w:t>
            </w:r>
          </w:p>
          <w:p w:rsidR="002C444E" w:rsidRPr="002C444E" w:rsidRDefault="002C444E" w:rsidP="002C444E">
            <w:pPr>
              <w:widowControl w:val="0"/>
              <w:jc w:val="center"/>
              <w:rPr>
                <w:rFonts w:eastAsia="Calibri"/>
                <w:color w:val="auto"/>
                <w:kern w:val="0"/>
                <w:sz w:val="12"/>
                <w:szCs w:val="12"/>
                <w14:ligatures w14:val="none"/>
                <w14:cntxtAlts w14:val="0"/>
              </w:rPr>
            </w:pPr>
            <w:r w:rsidRPr="002C444E">
              <w:rPr>
                <w:rFonts w:eastAsia="Calibri"/>
                <w:color w:val="auto"/>
                <w:kern w:val="0"/>
                <w:sz w:val="12"/>
                <w:szCs w:val="12"/>
                <w14:ligatures w14:val="none"/>
                <w14:cntxtAlts w14:val="0"/>
              </w:rPr>
              <w:t xml:space="preserve">лица, чьи </w:t>
            </w:r>
          </w:p>
          <w:p w:rsidR="002C444E" w:rsidRPr="002C444E" w:rsidRDefault="002C444E" w:rsidP="002C444E">
            <w:pPr>
              <w:widowControl w:val="0"/>
              <w:jc w:val="center"/>
              <w:rPr>
                <w:rFonts w:eastAsia="Calibri"/>
                <w:color w:val="auto"/>
                <w:kern w:val="0"/>
                <w:sz w:val="12"/>
                <w:szCs w:val="12"/>
                <w14:ligatures w14:val="none"/>
                <w14:cntxtAlts w14:val="0"/>
              </w:rPr>
            </w:pPr>
            <w:r w:rsidRPr="002C444E">
              <w:rPr>
                <w:rFonts w:eastAsia="Calibri"/>
                <w:color w:val="auto"/>
                <w:kern w:val="0"/>
                <w:sz w:val="12"/>
                <w:szCs w:val="12"/>
                <w14:ligatures w14:val="none"/>
                <w14:cntxtAlts w14:val="0"/>
              </w:rPr>
              <w:t xml:space="preserve">сведения </w:t>
            </w:r>
          </w:p>
          <w:p w:rsidR="002C444E" w:rsidRPr="002C444E" w:rsidRDefault="002C444E" w:rsidP="002C444E">
            <w:pPr>
              <w:widowControl w:val="0"/>
              <w:jc w:val="center"/>
              <w:rPr>
                <w:rFonts w:eastAsia="Calibri"/>
                <w:color w:val="auto"/>
                <w:kern w:val="0"/>
                <w:sz w:val="12"/>
                <w:szCs w:val="12"/>
                <w14:ligatures w14:val="none"/>
                <w14:cntxtAlts w14:val="0"/>
              </w:rPr>
            </w:pPr>
            <w:r w:rsidRPr="002C444E">
              <w:rPr>
                <w:rFonts w:eastAsia="Calibri"/>
                <w:color w:val="auto"/>
                <w:kern w:val="0"/>
                <w:sz w:val="12"/>
                <w:szCs w:val="12"/>
                <w14:ligatures w14:val="none"/>
                <w14:cntxtAlts w14:val="0"/>
              </w:rPr>
              <w:t>размещаются</w:t>
            </w:r>
          </w:p>
        </w:tc>
        <w:tc>
          <w:tcPr>
            <w:tcW w:w="405" w:type="pct"/>
            <w:vMerge w:val="restart"/>
            <w:tcBorders>
              <w:bottom w:val="nil"/>
            </w:tcBorders>
          </w:tcPr>
          <w:p w:rsidR="002C444E" w:rsidRPr="002C444E" w:rsidRDefault="002C444E" w:rsidP="002C444E">
            <w:pPr>
              <w:widowControl w:val="0"/>
              <w:jc w:val="center"/>
              <w:rPr>
                <w:rFonts w:eastAsia="Calibri"/>
                <w:color w:val="auto"/>
                <w:kern w:val="0"/>
                <w:sz w:val="12"/>
                <w:szCs w:val="12"/>
                <w14:ligatures w14:val="none"/>
                <w14:cntxtAlts w14:val="0"/>
              </w:rPr>
            </w:pPr>
            <w:r w:rsidRPr="002C444E">
              <w:rPr>
                <w:rFonts w:eastAsia="Calibri"/>
                <w:color w:val="auto"/>
                <w:kern w:val="0"/>
                <w:sz w:val="12"/>
                <w:szCs w:val="12"/>
                <w14:ligatures w14:val="none"/>
                <w14:cntxtAlts w14:val="0"/>
              </w:rPr>
              <w:t>Декларированный</w:t>
            </w:r>
          </w:p>
          <w:p w:rsidR="002C444E" w:rsidRPr="002C444E" w:rsidRDefault="002C444E" w:rsidP="002C444E">
            <w:pPr>
              <w:widowControl w:val="0"/>
              <w:jc w:val="center"/>
              <w:rPr>
                <w:rFonts w:eastAsia="Calibri"/>
                <w:color w:val="auto"/>
                <w:kern w:val="0"/>
                <w:sz w:val="12"/>
                <w:szCs w:val="12"/>
                <w14:ligatures w14:val="none"/>
                <w14:cntxtAlts w14:val="0"/>
              </w:rPr>
            </w:pPr>
            <w:r w:rsidRPr="002C444E">
              <w:rPr>
                <w:rFonts w:eastAsia="Calibri"/>
                <w:color w:val="auto"/>
                <w:kern w:val="0"/>
                <w:sz w:val="12"/>
                <w:szCs w:val="12"/>
                <w14:ligatures w14:val="none"/>
                <w14:cntxtAlts w14:val="0"/>
              </w:rPr>
              <w:t xml:space="preserve">годовой </w:t>
            </w:r>
          </w:p>
          <w:p w:rsidR="002C444E" w:rsidRPr="002C444E" w:rsidRDefault="002C444E" w:rsidP="002C444E">
            <w:pPr>
              <w:widowControl w:val="0"/>
              <w:jc w:val="center"/>
              <w:rPr>
                <w:rFonts w:eastAsia="Calibri"/>
                <w:color w:val="auto"/>
                <w:kern w:val="0"/>
                <w:sz w:val="12"/>
                <w:szCs w:val="12"/>
                <w14:ligatures w14:val="none"/>
                <w14:cntxtAlts w14:val="0"/>
              </w:rPr>
            </w:pPr>
            <w:r w:rsidRPr="002C444E">
              <w:rPr>
                <w:rFonts w:eastAsia="Calibri"/>
                <w:color w:val="auto"/>
                <w:kern w:val="0"/>
                <w:sz w:val="12"/>
                <w:szCs w:val="12"/>
                <w14:ligatures w14:val="none"/>
                <w14:cntxtAlts w14:val="0"/>
              </w:rPr>
              <w:t>доход</w:t>
            </w:r>
          </w:p>
          <w:p w:rsidR="002C444E" w:rsidRPr="002C444E" w:rsidRDefault="002C444E" w:rsidP="002C444E">
            <w:pPr>
              <w:widowControl w:val="0"/>
              <w:jc w:val="center"/>
              <w:rPr>
                <w:rFonts w:eastAsia="Calibri"/>
                <w:color w:val="auto"/>
                <w:kern w:val="0"/>
                <w:sz w:val="12"/>
                <w:szCs w:val="12"/>
                <w14:ligatures w14:val="none"/>
                <w14:cntxtAlts w14:val="0"/>
              </w:rPr>
            </w:pPr>
            <w:r w:rsidRPr="002C444E">
              <w:rPr>
                <w:rFonts w:eastAsia="Calibri"/>
                <w:color w:val="auto"/>
                <w:kern w:val="0"/>
                <w:sz w:val="12"/>
                <w:szCs w:val="12"/>
                <w14:ligatures w14:val="none"/>
                <w14:cntxtAlts w14:val="0"/>
              </w:rPr>
              <w:t>(руб.)</w:t>
            </w:r>
          </w:p>
        </w:tc>
        <w:tc>
          <w:tcPr>
            <w:tcW w:w="1533" w:type="pct"/>
            <w:gridSpan w:val="4"/>
          </w:tcPr>
          <w:p w:rsidR="002C444E" w:rsidRPr="002C444E" w:rsidRDefault="002C444E" w:rsidP="002C444E">
            <w:pPr>
              <w:widowControl w:val="0"/>
              <w:jc w:val="center"/>
              <w:rPr>
                <w:rFonts w:eastAsia="Calibri"/>
                <w:color w:val="auto"/>
                <w:kern w:val="0"/>
                <w:sz w:val="12"/>
                <w:szCs w:val="12"/>
                <w14:ligatures w14:val="none"/>
                <w14:cntxtAlts w14:val="0"/>
              </w:rPr>
            </w:pPr>
            <w:r w:rsidRPr="002C444E">
              <w:rPr>
                <w:rFonts w:eastAsia="Calibri"/>
                <w:color w:val="auto"/>
                <w:kern w:val="0"/>
                <w:sz w:val="12"/>
                <w:szCs w:val="12"/>
                <w14:ligatures w14:val="none"/>
                <w14:cntxtAlts w14:val="0"/>
              </w:rPr>
              <w:t>Перечень объектов недвижимого имущества и транспортных средств, принадлежащих на праве собственности</w:t>
            </w:r>
          </w:p>
        </w:tc>
        <w:tc>
          <w:tcPr>
            <w:tcW w:w="1130" w:type="pct"/>
            <w:gridSpan w:val="3"/>
          </w:tcPr>
          <w:p w:rsidR="002C444E" w:rsidRPr="002C444E" w:rsidRDefault="002C444E" w:rsidP="002C444E">
            <w:pPr>
              <w:widowControl w:val="0"/>
              <w:ind w:right="-108"/>
              <w:jc w:val="center"/>
              <w:rPr>
                <w:rFonts w:eastAsia="Calibri"/>
                <w:color w:val="auto"/>
                <w:kern w:val="0"/>
                <w:sz w:val="12"/>
                <w:szCs w:val="12"/>
                <w14:ligatures w14:val="none"/>
                <w14:cntxtAlts w14:val="0"/>
              </w:rPr>
            </w:pPr>
            <w:r w:rsidRPr="002C444E">
              <w:rPr>
                <w:rFonts w:eastAsia="Calibri"/>
                <w:color w:val="auto"/>
                <w:kern w:val="0"/>
                <w:sz w:val="12"/>
                <w:szCs w:val="12"/>
                <w14:ligatures w14:val="none"/>
                <w14:cntxtAlts w14:val="0"/>
              </w:rPr>
              <w:t>Перечень объектов недвижимого имущества, находящихся в пользовании</w:t>
            </w:r>
          </w:p>
        </w:tc>
        <w:tc>
          <w:tcPr>
            <w:tcW w:w="1346" w:type="pct"/>
            <w:vMerge w:val="restart"/>
            <w:tcBorders>
              <w:bottom w:val="nil"/>
              <w:right w:val="nil"/>
            </w:tcBorders>
          </w:tcPr>
          <w:p w:rsidR="002C444E" w:rsidRPr="002C444E" w:rsidRDefault="002C444E" w:rsidP="002C444E">
            <w:pPr>
              <w:widowControl w:val="0"/>
              <w:ind w:right="-108"/>
              <w:jc w:val="center"/>
              <w:rPr>
                <w:rFonts w:eastAsia="Calibri"/>
                <w:color w:val="auto"/>
                <w:kern w:val="0"/>
                <w:sz w:val="12"/>
                <w:szCs w:val="12"/>
                <w14:ligatures w14:val="none"/>
                <w14:cntxtAlts w14:val="0"/>
              </w:rPr>
            </w:pPr>
            <w:r w:rsidRPr="002C444E">
              <w:rPr>
                <w:rFonts w:eastAsia="Calibri"/>
                <w:color w:val="auto"/>
                <w:kern w:val="0"/>
                <w:sz w:val="12"/>
                <w:szCs w:val="12"/>
                <w:lang w:eastAsia="en-US"/>
                <w14:ligatures w14:val="none"/>
                <w14:cntxtAlts w14:val="0"/>
              </w:rP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депутата, и его супруги (супруга) за три последних года, предшествующих отчетному периоду</w:t>
            </w:r>
          </w:p>
        </w:tc>
      </w:tr>
      <w:tr w:rsidR="002C444E" w:rsidRPr="002C444E" w:rsidTr="00C564F9">
        <w:trPr>
          <w:cantSplit/>
        </w:trPr>
        <w:tc>
          <w:tcPr>
            <w:tcW w:w="586" w:type="pct"/>
            <w:vMerge/>
            <w:tcBorders>
              <w:left w:val="nil"/>
              <w:bottom w:val="nil"/>
            </w:tcBorders>
          </w:tcPr>
          <w:p w:rsidR="002C444E" w:rsidRPr="002C444E" w:rsidRDefault="002C444E" w:rsidP="002C444E">
            <w:pPr>
              <w:widowControl w:val="0"/>
              <w:jc w:val="center"/>
              <w:rPr>
                <w:rFonts w:eastAsia="Calibri"/>
                <w:color w:val="auto"/>
                <w:kern w:val="0"/>
                <w:sz w:val="12"/>
                <w:szCs w:val="12"/>
                <w14:ligatures w14:val="none"/>
                <w14:cntxtAlts w14:val="0"/>
              </w:rPr>
            </w:pPr>
          </w:p>
        </w:tc>
        <w:tc>
          <w:tcPr>
            <w:tcW w:w="405" w:type="pct"/>
            <w:vMerge/>
            <w:tcBorders>
              <w:bottom w:val="nil"/>
            </w:tcBorders>
          </w:tcPr>
          <w:p w:rsidR="002C444E" w:rsidRPr="002C444E" w:rsidRDefault="002C444E" w:rsidP="002C444E">
            <w:pPr>
              <w:widowControl w:val="0"/>
              <w:jc w:val="center"/>
              <w:rPr>
                <w:rFonts w:eastAsia="Calibri"/>
                <w:color w:val="auto"/>
                <w:kern w:val="0"/>
                <w:sz w:val="12"/>
                <w:szCs w:val="12"/>
                <w14:ligatures w14:val="none"/>
                <w14:cntxtAlts w14:val="0"/>
              </w:rPr>
            </w:pPr>
          </w:p>
        </w:tc>
        <w:tc>
          <w:tcPr>
            <w:tcW w:w="541" w:type="pct"/>
            <w:tcBorders>
              <w:bottom w:val="nil"/>
            </w:tcBorders>
          </w:tcPr>
          <w:p w:rsidR="002C444E" w:rsidRPr="002C444E" w:rsidRDefault="002C444E" w:rsidP="002C444E">
            <w:pPr>
              <w:widowControl w:val="0"/>
              <w:ind w:left="-108" w:right="-82"/>
              <w:jc w:val="center"/>
              <w:rPr>
                <w:rFonts w:eastAsia="Calibri"/>
                <w:color w:val="auto"/>
                <w:kern w:val="0"/>
                <w:sz w:val="12"/>
                <w:szCs w:val="12"/>
                <w14:ligatures w14:val="none"/>
                <w14:cntxtAlts w14:val="0"/>
              </w:rPr>
            </w:pPr>
            <w:r w:rsidRPr="002C444E">
              <w:rPr>
                <w:rFonts w:eastAsia="Calibri"/>
                <w:color w:val="auto"/>
                <w:kern w:val="0"/>
                <w:sz w:val="12"/>
                <w:szCs w:val="12"/>
                <w14:ligatures w14:val="none"/>
                <w14:cntxtAlts w14:val="0"/>
              </w:rPr>
              <w:t xml:space="preserve">вид объектов </w:t>
            </w:r>
          </w:p>
          <w:p w:rsidR="002C444E" w:rsidRPr="002C444E" w:rsidRDefault="002C444E" w:rsidP="002C444E">
            <w:pPr>
              <w:widowControl w:val="0"/>
              <w:ind w:left="-108" w:right="-82"/>
              <w:jc w:val="center"/>
              <w:rPr>
                <w:rFonts w:eastAsia="Calibri"/>
                <w:color w:val="auto"/>
                <w:kern w:val="0"/>
                <w:sz w:val="12"/>
                <w:szCs w:val="12"/>
                <w14:ligatures w14:val="none"/>
                <w14:cntxtAlts w14:val="0"/>
              </w:rPr>
            </w:pPr>
            <w:r w:rsidRPr="002C444E">
              <w:rPr>
                <w:rFonts w:eastAsia="Calibri"/>
                <w:color w:val="auto"/>
                <w:kern w:val="0"/>
                <w:sz w:val="12"/>
                <w:szCs w:val="12"/>
                <w14:ligatures w14:val="none"/>
                <w14:cntxtAlts w14:val="0"/>
              </w:rPr>
              <w:t>недвижимости</w:t>
            </w:r>
          </w:p>
        </w:tc>
        <w:tc>
          <w:tcPr>
            <w:tcW w:w="316" w:type="pct"/>
            <w:tcBorders>
              <w:bottom w:val="nil"/>
            </w:tcBorders>
          </w:tcPr>
          <w:p w:rsidR="002C444E" w:rsidRPr="002C444E" w:rsidRDefault="002C444E" w:rsidP="002C444E">
            <w:pPr>
              <w:widowControl w:val="0"/>
              <w:ind w:left="-109" w:right="-113"/>
              <w:jc w:val="center"/>
              <w:rPr>
                <w:rFonts w:eastAsia="Calibri"/>
                <w:color w:val="auto"/>
                <w:kern w:val="0"/>
                <w:sz w:val="12"/>
                <w:szCs w:val="12"/>
                <w14:ligatures w14:val="none"/>
                <w14:cntxtAlts w14:val="0"/>
              </w:rPr>
            </w:pPr>
            <w:r w:rsidRPr="002C444E">
              <w:rPr>
                <w:rFonts w:eastAsia="Calibri"/>
                <w:color w:val="auto"/>
                <w:kern w:val="0"/>
                <w:sz w:val="12"/>
                <w:szCs w:val="12"/>
                <w14:ligatures w14:val="none"/>
                <w14:cntxtAlts w14:val="0"/>
              </w:rPr>
              <w:t>площадь (кв.м.)</w:t>
            </w:r>
          </w:p>
        </w:tc>
        <w:tc>
          <w:tcPr>
            <w:tcW w:w="316" w:type="pct"/>
            <w:tcBorders>
              <w:bottom w:val="nil"/>
            </w:tcBorders>
          </w:tcPr>
          <w:p w:rsidR="002C444E" w:rsidRPr="002C444E" w:rsidRDefault="002C444E" w:rsidP="002C444E">
            <w:pPr>
              <w:widowControl w:val="0"/>
              <w:ind w:left="-111" w:right="-108"/>
              <w:jc w:val="center"/>
              <w:rPr>
                <w:rFonts w:eastAsia="Calibri"/>
                <w:color w:val="auto"/>
                <w:kern w:val="0"/>
                <w:sz w:val="12"/>
                <w:szCs w:val="12"/>
                <w14:ligatures w14:val="none"/>
                <w14:cntxtAlts w14:val="0"/>
              </w:rPr>
            </w:pPr>
            <w:r w:rsidRPr="002C444E">
              <w:rPr>
                <w:rFonts w:eastAsia="Calibri"/>
                <w:color w:val="auto"/>
                <w:kern w:val="0"/>
                <w:sz w:val="12"/>
                <w:szCs w:val="12"/>
                <w14:ligatures w14:val="none"/>
                <w14:cntxtAlts w14:val="0"/>
              </w:rPr>
              <w:t>страна расположения</w:t>
            </w:r>
          </w:p>
          <w:p w:rsidR="002C444E" w:rsidRPr="002C444E" w:rsidRDefault="002C444E" w:rsidP="002C444E">
            <w:pPr>
              <w:rPr>
                <w:rFonts w:eastAsia="Calibri"/>
                <w:color w:val="auto"/>
                <w:kern w:val="0"/>
                <w:sz w:val="12"/>
                <w:szCs w:val="12"/>
                <w14:ligatures w14:val="none"/>
                <w14:cntxtAlts w14:val="0"/>
              </w:rPr>
            </w:pPr>
          </w:p>
          <w:p w:rsidR="002C444E" w:rsidRPr="002C444E" w:rsidRDefault="002C444E" w:rsidP="002C444E">
            <w:pPr>
              <w:rPr>
                <w:rFonts w:eastAsia="Calibri"/>
                <w:color w:val="auto"/>
                <w:kern w:val="0"/>
                <w:sz w:val="12"/>
                <w:szCs w:val="12"/>
                <w14:ligatures w14:val="none"/>
                <w14:cntxtAlts w14:val="0"/>
              </w:rPr>
            </w:pPr>
          </w:p>
          <w:p w:rsidR="002C444E" w:rsidRPr="002C444E" w:rsidRDefault="002C444E" w:rsidP="002C444E">
            <w:pPr>
              <w:rPr>
                <w:rFonts w:eastAsia="Calibri"/>
                <w:color w:val="auto"/>
                <w:kern w:val="0"/>
                <w:sz w:val="12"/>
                <w:szCs w:val="12"/>
                <w14:ligatures w14:val="none"/>
                <w14:cntxtAlts w14:val="0"/>
              </w:rPr>
            </w:pPr>
          </w:p>
          <w:p w:rsidR="002C444E" w:rsidRPr="002C444E" w:rsidRDefault="002C444E" w:rsidP="002C444E">
            <w:pPr>
              <w:rPr>
                <w:rFonts w:eastAsia="Calibri"/>
                <w:color w:val="auto"/>
                <w:kern w:val="0"/>
                <w:sz w:val="12"/>
                <w:szCs w:val="12"/>
                <w14:ligatures w14:val="none"/>
                <w14:cntxtAlts w14:val="0"/>
              </w:rPr>
            </w:pPr>
          </w:p>
          <w:p w:rsidR="002C444E" w:rsidRPr="002C444E" w:rsidRDefault="002C444E" w:rsidP="002C444E">
            <w:pPr>
              <w:rPr>
                <w:rFonts w:eastAsia="Calibri"/>
                <w:color w:val="auto"/>
                <w:kern w:val="0"/>
                <w:sz w:val="12"/>
                <w:szCs w:val="12"/>
                <w14:ligatures w14:val="none"/>
                <w14:cntxtAlts w14:val="0"/>
              </w:rPr>
            </w:pPr>
          </w:p>
        </w:tc>
        <w:tc>
          <w:tcPr>
            <w:tcW w:w="360" w:type="pct"/>
            <w:tcBorders>
              <w:bottom w:val="nil"/>
            </w:tcBorders>
          </w:tcPr>
          <w:p w:rsidR="002C444E" w:rsidRPr="002C444E" w:rsidRDefault="002C444E" w:rsidP="002C444E">
            <w:pPr>
              <w:widowControl w:val="0"/>
              <w:ind w:left="-112"/>
              <w:jc w:val="center"/>
              <w:rPr>
                <w:rFonts w:eastAsia="Calibri"/>
                <w:color w:val="auto"/>
                <w:kern w:val="0"/>
                <w:sz w:val="12"/>
                <w:szCs w:val="12"/>
                <w14:ligatures w14:val="none"/>
                <w14:cntxtAlts w14:val="0"/>
              </w:rPr>
            </w:pPr>
            <w:r w:rsidRPr="002C444E">
              <w:rPr>
                <w:rFonts w:eastAsia="Calibri"/>
                <w:color w:val="auto"/>
                <w:kern w:val="0"/>
                <w:sz w:val="12"/>
                <w:szCs w:val="12"/>
                <w14:ligatures w14:val="none"/>
                <w14:cntxtAlts w14:val="0"/>
              </w:rPr>
              <w:t>транспортные</w:t>
            </w:r>
          </w:p>
          <w:p w:rsidR="002C444E" w:rsidRPr="002C444E" w:rsidRDefault="002C444E" w:rsidP="002C444E">
            <w:pPr>
              <w:widowControl w:val="0"/>
              <w:ind w:left="-112"/>
              <w:jc w:val="center"/>
              <w:rPr>
                <w:rFonts w:eastAsia="Calibri"/>
                <w:color w:val="auto"/>
                <w:kern w:val="0"/>
                <w:sz w:val="12"/>
                <w:szCs w:val="12"/>
                <w14:ligatures w14:val="none"/>
                <w14:cntxtAlts w14:val="0"/>
              </w:rPr>
            </w:pPr>
            <w:r w:rsidRPr="002C444E">
              <w:rPr>
                <w:rFonts w:eastAsia="Calibri"/>
                <w:color w:val="auto"/>
                <w:kern w:val="0"/>
                <w:sz w:val="12"/>
                <w:szCs w:val="12"/>
                <w14:ligatures w14:val="none"/>
                <w14:cntxtAlts w14:val="0"/>
              </w:rPr>
              <w:t>средства</w:t>
            </w:r>
          </w:p>
        </w:tc>
        <w:tc>
          <w:tcPr>
            <w:tcW w:w="497" w:type="pct"/>
            <w:tcBorders>
              <w:bottom w:val="nil"/>
            </w:tcBorders>
          </w:tcPr>
          <w:p w:rsidR="002C444E" w:rsidRPr="002C444E" w:rsidRDefault="002C444E" w:rsidP="002C444E">
            <w:pPr>
              <w:widowControl w:val="0"/>
              <w:ind w:left="-110" w:right="-106"/>
              <w:jc w:val="center"/>
              <w:rPr>
                <w:rFonts w:eastAsia="Calibri"/>
                <w:color w:val="auto"/>
                <w:kern w:val="0"/>
                <w:sz w:val="12"/>
                <w:szCs w:val="12"/>
                <w14:ligatures w14:val="none"/>
                <w14:cntxtAlts w14:val="0"/>
              </w:rPr>
            </w:pPr>
            <w:r w:rsidRPr="002C444E">
              <w:rPr>
                <w:rFonts w:eastAsia="Calibri"/>
                <w:color w:val="auto"/>
                <w:kern w:val="0"/>
                <w:sz w:val="12"/>
                <w:szCs w:val="12"/>
                <w14:ligatures w14:val="none"/>
                <w14:cntxtAlts w14:val="0"/>
              </w:rPr>
              <w:t xml:space="preserve">вид объектов </w:t>
            </w:r>
          </w:p>
          <w:p w:rsidR="002C444E" w:rsidRPr="002C444E" w:rsidRDefault="002C444E" w:rsidP="002C444E">
            <w:pPr>
              <w:widowControl w:val="0"/>
              <w:ind w:left="-110" w:right="-106"/>
              <w:jc w:val="center"/>
              <w:rPr>
                <w:rFonts w:eastAsia="Calibri"/>
                <w:color w:val="auto"/>
                <w:kern w:val="0"/>
                <w:sz w:val="12"/>
                <w:szCs w:val="12"/>
                <w14:ligatures w14:val="none"/>
                <w14:cntxtAlts w14:val="0"/>
              </w:rPr>
            </w:pPr>
            <w:r w:rsidRPr="002C444E">
              <w:rPr>
                <w:rFonts w:eastAsia="Calibri"/>
                <w:color w:val="auto"/>
                <w:kern w:val="0"/>
                <w:sz w:val="12"/>
                <w:szCs w:val="12"/>
                <w14:ligatures w14:val="none"/>
                <w14:cntxtAlts w14:val="0"/>
              </w:rPr>
              <w:t>недвижимости</w:t>
            </w:r>
          </w:p>
        </w:tc>
        <w:tc>
          <w:tcPr>
            <w:tcW w:w="316" w:type="pct"/>
            <w:tcBorders>
              <w:bottom w:val="nil"/>
            </w:tcBorders>
          </w:tcPr>
          <w:p w:rsidR="002C444E" w:rsidRPr="002C444E" w:rsidRDefault="002C444E" w:rsidP="002C444E">
            <w:pPr>
              <w:widowControl w:val="0"/>
              <w:ind w:left="-112" w:right="-108"/>
              <w:jc w:val="center"/>
              <w:rPr>
                <w:rFonts w:eastAsia="Calibri"/>
                <w:color w:val="auto"/>
                <w:kern w:val="0"/>
                <w:sz w:val="12"/>
                <w:szCs w:val="12"/>
                <w14:ligatures w14:val="none"/>
                <w14:cntxtAlts w14:val="0"/>
              </w:rPr>
            </w:pPr>
            <w:r w:rsidRPr="002C444E">
              <w:rPr>
                <w:rFonts w:eastAsia="Calibri"/>
                <w:color w:val="auto"/>
                <w:kern w:val="0"/>
                <w:sz w:val="12"/>
                <w:szCs w:val="12"/>
                <w14:ligatures w14:val="none"/>
                <w14:cntxtAlts w14:val="0"/>
              </w:rPr>
              <w:t>площадь (кв.м.)</w:t>
            </w:r>
          </w:p>
        </w:tc>
        <w:tc>
          <w:tcPr>
            <w:tcW w:w="317" w:type="pct"/>
            <w:tcBorders>
              <w:bottom w:val="nil"/>
            </w:tcBorders>
          </w:tcPr>
          <w:p w:rsidR="002C444E" w:rsidRPr="002C444E" w:rsidRDefault="002C444E" w:rsidP="002C444E">
            <w:pPr>
              <w:widowControl w:val="0"/>
              <w:ind w:left="-116" w:right="-100"/>
              <w:jc w:val="center"/>
              <w:rPr>
                <w:rFonts w:eastAsia="Calibri"/>
                <w:color w:val="auto"/>
                <w:kern w:val="0"/>
                <w:sz w:val="12"/>
                <w:szCs w:val="12"/>
                <w14:ligatures w14:val="none"/>
                <w14:cntxtAlts w14:val="0"/>
              </w:rPr>
            </w:pPr>
            <w:r w:rsidRPr="002C444E">
              <w:rPr>
                <w:rFonts w:eastAsia="Calibri"/>
                <w:color w:val="auto"/>
                <w:kern w:val="0"/>
                <w:sz w:val="12"/>
                <w:szCs w:val="12"/>
                <w14:ligatures w14:val="none"/>
                <w14:cntxtAlts w14:val="0"/>
              </w:rPr>
              <w:t>страна расположения</w:t>
            </w:r>
          </w:p>
        </w:tc>
        <w:tc>
          <w:tcPr>
            <w:tcW w:w="1346" w:type="pct"/>
            <w:vMerge/>
            <w:tcBorders>
              <w:bottom w:val="nil"/>
              <w:right w:val="nil"/>
            </w:tcBorders>
          </w:tcPr>
          <w:p w:rsidR="002C444E" w:rsidRPr="002C444E" w:rsidRDefault="002C444E" w:rsidP="002C444E">
            <w:pPr>
              <w:widowControl w:val="0"/>
              <w:ind w:right="-100"/>
              <w:jc w:val="center"/>
              <w:rPr>
                <w:rFonts w:eastAsia="Calibri"/>
                <w:color w:val="auto"/>
                <w:kern w:val="0"/>
                <w:sz w:val="12"/>
                <w:szCs w:val="12"/>
                <w14:ligatures w14:val="none"/>
                <w14:cntxtAlts w14:val="0"/>
              </w:rPr>
            </w:pPr>
          </w:p>
        </w:tc>
      </w:tr>
    </w:tbl>
    <w:p w:rsidR="002C444E" w:rsidRPr="002C444E" w:rsidRDefault="002C444E" w:rsidP="002C444E">
      <w:pPr>
        <w:widowControl w:val="0"/>
        <w:jc w:val="center"/>
        <w:rPr>
          <w:rFonts w:eastAsia="Calibri"/>
          <w:b/>
          <w:color w:val="auto"/>
          <w:kern w:val="0"/>
          <w:sz w:val="12"/>
          <w:szCs w:val="12"/>
          <w14:ligatures w14:val="none"/>
          <w14:cntxtAlts w14:val="0"/>
        </w:rPr>
      </w:pPr>
    </w:p>
    <w:tbl>
      <w:tblPr>
        <w:tblW w:w="493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5"/>
        <w:gridCol w:w="834"/>
        <w:gridCol w:w="1116"/>
        <w:gridCol w:w="648"/>
        <w:gridCol w:w="657"/>
        <w:gridCol w:w="733"/>
        <w:gridCol w:w="1021"/>
        <w:gridCol w:w="651"/>
        <w:gridCol w:w="653"/>
        <w:gridCol w:w="2775"/>
      </w:tblGrid>
      <w:tr w:rsidR="002C444E" w:rsidRPr="002C444E" w:rsidTr="00C564F9">
        <w:trPr>
          <w:tblHeader/>
        </w:trPr>
        <w:tc>
          <w:tcPr>
            <w:tcW w:w="586" w:type="pct"/>
            <w:tcBorders>
              <w:left w:val="nil"/>
            </w:tcBorders>
          </w:tcPr>
          <w:p w:rsidR="002C444E" w:rsidRPr="002C444E" w:rsidRDefault="002C444E" w:rsidP="002C444E">
            <w:pPr>
              <w:widowControl w:val="0"/>
              <w:jc w:val="center"/>
              <w:rPr>
                <w:rFonts w:eastAsia="Calibri"/>
                <w:color w:val="auto"/>
                <w:kern w:val="0"/>
                <w:sz w:val="12"/>
                <w:szCs w:val="12"/>
                <w14:ligatures w14:val="none"/>
                <w14:cntxtAlts w14:val="0"/>
              </w:rPr>
            </w:pPr>
            <w:r w:rsidRPr="002C444E">
              <w:rPr>
                <w:rFonts w:eastAsia="Calibri"/>
                <w:color w:val="auto"/>
                <w:kern w:val="0"/>
                <w:sz w:val="12"/>
                <w:szCs w:val="12"/>
                <w14:ligatures w14:val="none"/>
                <w14:cntxtAlts w14:val="0"/>
              </w:rPr>
              <w:t>1</w:t>
            </w:r>
          </w:p>
        </w:tc>
        <w:tc>
          <w:tcPr>
            <w:tcW w:w="405" w:type="pct"/>
          </w:tcPr>
          <w:p w:rsidR="002C444E" w:rsidRPr="002C444E" w:rsidRDefault="002C444E" w:rsidP="002C444E">
            <w:pPr>
              <w:widowControl w:val="0"/>
              <w:jc w:val="center"/>
              <w:rPr>
                <w:rFonts w:eastAsia="Calibri"/>
                <w:color w:val="auto"/>
                <w:kern w:val="0"/>
                <w:sz w:val="12"/>
                <w:szCs w:val="12"/>
                <w14:ligatures w14:val="none"/>
                <w14:cntxtAlts w14:val="0"/>
              </w:rPr>
            </w:pPr>
            <w:r w:rsidRPr="002C444E">
              <w:rPr>
                <w:rFonts w:eastAsia="Calibri"/>
                <w:color w:val="auto"/>
                <w:kern w:val="0"/>
                <w:sz w:val="12"/>
                <w:szCs w:val="12"/>
                <w14:ligatures w14:val="none"/>
                <w14:cntxtAlts w14:val="0"/>
              </w:rPr>
              <w:t>2</w:t>
            </w:r>
          </w:p>
        </w:tc>
        <w:tc>
          <w:tcPr>
            <w:tcW w:w="542" w:type="pct"/>
          </w:tcPr>
          <w:p w:rsidR="002C444E" w:rsidRPr="002C444E" w:rsidRDefault="002C444E" w:rsidP="002C444E">
            <w:pPr>
              <w:widowControl w:val="0"/>
              <w:jc w:val="center"/>
              <w:rPr>
                <w:rFonts w:eastAsia="Calibri"/>
                <w:color w:val="auto"/>
                <w:kern w:val="0"/>
                <w:sz w:val="12"/>
                <w:szCs w:val="12"/>
                <w14:ligatures w14:val="none"/>
                <w14:cntxtAlts w14:val="0"/>
              </w:rPr>
            </w:pPr>
            <w:r w:rsidRPr="002C444E">
              <w:rPr>
                <w:rFonts w:eastAsia="Calibri"/>
                <w:color w:val="auto"/>
                <w:kern w:val="0"/>
                <w:sz w:val="12"/>
                <w:szCs w:val="12"/>
                <w14:ligatures w14:val="none"/>
                <w14:cntxtAlts w14:val="0"/>
              </w:rPr>
              <w:t>3</w:t>
            </w:r>
          </w:p>
        </w:tc>
        <w:tc>
          <w:tcPr>
            <w:tcW w:w="315" w:type="pct"/>
          </w:tcPr>
          <w:p w:rsidR="002C444E" w:rsidRPr="002C444E" w:rsidRDefault="002C444E" w:rsidP="002C444E">
            <w:pPr>
              <w:widowControl w:val="0"/>
              <w:jc w:val="center"/>
              <w:rPr>
                <w:rFonts w:eastAsia="Calibri"/>
                <w:color w:val="auto"/>
                <w:kern w:val="0"/>
                <w:sz w:val="12"/>
                <w:szCs w:val="12"/>
                <w14:ligatures w14:val="none"/>
                <w14:cntxtAlts w14:val="0"/>
              </w:rPr>
            </w:pPr>
            <w:r w:rsidRPr="002C444E">
              <w:rPr>
                <w:rFonts w:eastAsia="Calibri"/>
                <w:color w:val="auto"/>
                <w:kern w:val="0"/>
                <w:sz w:val="12"/>
                <w:szCs w:val="12"/>
                <w14:ligatures w14:val="none"/>
                <w14:cntxtAlts w14:val="0"/>
              </w:rPr>
              <w:t>4</w:t>
            </w:r>
          </w:p>
        </w:tc>
        <w:tc>
          <w:tcPr>
            <w:tcW w:w="319" w:type="pct"/>
          </w:tcPr>
          <w:p w:rsidR="002C444E" w:rsidRPr="002C444E" w:rsidRDefault="002C444E" w:rsidP="002C444E">
            <w:pPr>
              <w:widowControl w:val="0"/>
              <w:jc w:val="center"/>
              <w:rPr>
                <w:rFonts w:eastAsia="Calibri"/>
                <w:color w:val="auto"/>
                <w:kern w:val="0"/>
                <w:sz w:val="12"/>
                <w:szCs w:val="12"/>
                <w14:ligatures w14:val="none"/>
                <w14:cntxtAlts w14:val="0"/>
              </w:rPr>
            </w:pPr>
            <w:r w:rsidRPr="002C444E">
              <w:rPr>
                <w:rFonts w:eastAsia="Calibri"/>
                <w:color w:val="auto"/>
                <w:kern w:val="0"/>
                <w:sz w:val="12"/>
                <w:szCs w:val="12"/>
                <w14:ligatures w14:val="none"/>
                <w14:cntxtAlts w14:val="0"/>
              </w:rPr>
              <w:t>5</w:t>
            </w:r>
          </w:p>
        </w:tc>
        <w:tc>
          <w:tcPr>
            <w:tcW w:w="356" w:type="pct"/>
          </w:tcPr>
          <w:p w:rsidR="002C444E" w:rsidRPr="002C444E" w:rsidRDefault="002C444E" w:rsidP="002C444E">
            <w:pPr>
              <w:widowControl w:val="0"/>
              <w:jc w:val="center"/>
              <w:rPr>
                <w:rFonts w:eastAsia="Calibri"/>
                <w:color w:val="auto"/>
                <w:kern w:val="0"/>
                <w:sz w:val="12"/>
                <w:szCs w:val="12"/>
                <w14:ligatures w14:val="none"/>
                <w14:cntxtAlts w14:val="0"/>
              </w:rPr>
            </w:pPr>
            <w:r w:rsidRPr="002C444E">
              <w:rPr>
                <w:rFonts w:eastAsia="Calibri"/>
                <w:color w:val="auto"/>
                <w:kern w:val="0"/>
                <w:sz w:val="12"/>
                <w:szCs w:val="12"/>
                <w14:ligatures w14:val="none"/>
                <w14:cntxtAlts w14:val="0"/>
              </w:rPr>
              <w:t>6</w:t>
            </w:r>
          </w:p>
        </w:tc>
        <w:tc>
          <w:tcPr>
            <w:tcW w:w="496" w:type="pct"/>
          </w:tcPr>
          <w:p w:rsidR="002C444E" w:rsidRPr="002C444E" w:rsidRDefault="002C444E" w:rsidP="002C444E">
            <w:pPr>
              <w:widowControl w:val="0"/>
              <w:ind w:right="-106"/>
              <w:jc w:val="center"/>
              <w:rPr>
                <w:rFonts w:eastAsia="Calibri"/>
                <w:color w:val="auto"/>
                <w:kern w:val="0"/>
                <w:sz w:val="12"/>
                <w:szCs w:val="12"/>
                <w14:ligatures w14:val="none"/>
                <w14:cntxtAlts w14:val="0"/>
              </w:rPr>
            </w:pPr>
            <w:r w:rsidRPr="002C444E">
              <w:rPr>
                <w:rFonts w:eastAsia="Calibri"/>
                <w:color w:val="auto"/>
                <w:kern w:val="0"/>
                <w:sz w:val="12"/>
                <w:szCs w:val="12"/>
                <w14:ligatures w14:val="none"/>
                <w14:cntxtAlts w14:val="0"/>
              </w:rPr>
              <w:t>7</w:t>
            </w:r>
          </w:p>
        </w:tc>
        <w:tc>
          <w:tcPr>
            <w:tcW w:w="316" w:type="pct"/>
          </w:tcPr>
          <w:p w:rsidR="002C444E" w:rsidRPr="002C444E" w:rsidRDefault="002C444E" w:rsidP="002C444E">
            <w:pPr>
              <w:widowControl w:val="0"/>
              <w:jc w:val="center"/>
              <w:rPr>
                <w:rFonts w:eastAsia="Calibri"/>
                <w:color w:val="auto"/>
                <w:kern w:val="0"/>
                <w:sz w:val="12"/>
                <w:szCs w:val="12"/>
                <w14:ligatures w14:val="none"/>
                <w14:cntxtAlts w14:val="0"/>
              </w:rPr>
            </w:pPr>
            <w:r w:rsidRPr="002C444E">
              <w:rPr>
                <w:rFonts w:eastAsia="Calibri"/>
                <w:color w:val="auto"/>
                <w:kern w:val="0"/>
                <w:sz w:val="12"/>
                <w:szCs w:val="12"/>
                <w14:ligatures w14:val="none"/>
                <w14:cntxtAlts w14:val="0"/>
              </w:rPr>
              <w:t>8</w:t>
            </w:r>
          </w:p>
        </w:tc>
        <w:tc>
          <w:tcPr>
            <w:tcW w:w="317" w:type="pct"/>
          </w:tcPr>
          <w:p w:rsidR="002C444E" w:rsidRPr="002C444E" w:rsidRDefault="002C444E" w:rsidP="002C444E">
            <w:pPr>
              <w:widowControl w:val="0"/>
              <w:jc w:val="center"/>
              <w:rPr>
                <w:rFonts w:eastAsia="Calibri"/>
                <w:color w:val="auto"/>
                <w:kern w:val="0"/>
                <w:sz w:val="12"/>
                <w:szCs w:val="12"/>
                <w14:ligatures w14:val="none"/>
                <w14:cntxtAlts w14:val="0"/>
              </w:rPr>
            </w:pPr>
            <w:r w:rsidRPr="002C444E">
              <w:rPr>
                <w:rFonts w:eastAsia="Calibri"/>
                <w:color w:val="auto"/>
                <w:kern w:val="0"/>
                <w:sz w:val="12"/>
                <w:szCs w:val="12"/>
                <w14:ligatures w14:val="none"/>
                <w14:cntxtAlts w14:val="0"/>
              </w:rPr>
              <w:t>9</w:t>
            </w:r>
          </w:p>
        </w:tc>
        <w:tc>
          <w:tcPr>
            <w:tcW w:w="1348" w:type="pct"/>
            <w:tcBorders>
              <w:right w:val="nil"/>
            </w:tcBorders>
          </w:tcPr>
          <w:p w:rsidR="002C444E" w:rsidRPr="002C444E" w:rsidRDefault="002C444E" w:rsidP="002C444E">
            <w:pPr>
              <w:widowControl w:val="0"/>
              <w:jc w:val="center"/>
              <w:rPr>
                <w:rFonts w:eastAsia="Calibri"/>
                <w:color w:val="auto"/>
                <w:kern w:val="0"/>
                <w:sz w:val="12"/>
                <w:szCs w:val="12"/>
                <w:lang w:val="en-US"/>
                <w14:ligatures w14:val="none"/>
                <w14:cntxtAlts w14:val="0"/>
              </w:rPr>
            </w:pPr>
            <w:r w:rsidRPr="002C444E">
              <w:rPr>
                <w:rFonts w:eastAsia="Calibri"/>
                <w:color w:val="auto"/>
                <w:kern w:val="0"/>
                <w:sz w:val="12"/>
                <w:szCs w:val="12"/>
                <w:lang w:val="en-US"/>
                <w14:ligatures w14:val="none"/>
                <w14:cntxtAlts w14:val="0"/>
              </w:rPr>
              <w:t>10</w:t>
            </w:r>
          </w:p>
        </w:tc>
      </w:tr>
      <w:tr w:rsidR="002C444E" w:rsidRPr="002C444E" w:rsidTr="006A2D78">
        <w:trPr>
          <w:trHeight w:val="294"/>
        </w:trPr>
        <w:tc>
          <w:tcPr>
            <w:tcW w:w="586" w:type="pct"/>
            <w:tcBorders>
              <w:left w:val="nil"/>
            </w:tcBorders>
          </w:tcPr>
          <w:p w:rsidR="002C444E" w:rsidRPr="002C444E" w:rsidRDefault="002C444E" w:rsidP="002C444E">
            <w:pPr>
              <w:widowControl w:val="0"/>
              <w:ind w:right="-113"/>
              <w:jc w:val="both"/>
              <w:rPr>
                <w:rFonts w:eastAsia="Calibri"/>
                <w:color w:val="auto"/>
                <w:kern w:val="0"/>
                <w:sz w:val="12"/>
                <w:szCs w:val="12"/>
                <w14:ligatures w14:val="none"/>
                <w14:cntxtAlts w14:val="0"/>
              </w:rPr>
            </w:pPr>
          </w:p>
        </w:tc>
        <w:tc>
          <w:tcPr>
            <w:tcW w:w="405" w:type="pct"/>
          </w:tcPr>
          <w:p w:rsidR="002C444E" w:rsidRPr="002C444E" w:rsidRDefault="002C444E" w:rsidP="002C444E">
            <w:pPr>
              <w:widowControl w:val="0"/>
              <w:jc w:val="center"/>
              <w:rPr>
                <w:rFonts w:eastAsia="Calibri"/>
                <w:color w:val="auto"/>
                <w:kern w:val="0"/>
                <w:sz w:val="12"/>
                <w:szCs w:val="12"/>
                <w14:ligatures w14:val="none"/>
                <w14:cntxtAlts w14:val="0"/>
              </w:rPr>
            </w:pPr>
          </w:p>
        </w:tc>
        <w:tc>
          <w:tcPr>
            <w:tcW w:w="542" w:type="pct"/>
          </w:tcPr>
          <w:p w:rsidR="002C444E" w:rsidRPr="002C444E" w:rsidRDefault="002C444E" w:rsidP="002C444E">
            <w:pPr>
              <w:widowControl w:val="0"/>
              <w:ind w:right="-47"/>
              <w:jc w:val="center"/>
              <w:rPr>
                <w:rFonts w:eastAsia="Calibri"/>
                <w:color w:val="auto"/>
                <w:kern w:val="0"/>
                <w:sz w:val="12"/>
                <w:szCs w:val="12"/>
                <w14:ligatures w14:val="none"/>
                <w14:cntxtAlts w14:val="0"/>
              </w:rPr>
            </w:pPr>
          </w:p>
        </w:tc>
        <w:tc>
          <w:tcPr>
            <w:tcW w:w="315" w:type="pct"/>
          </w:tcPr>
          <w:p w:rsidR="002C444E" w:rsidRPr="002C444E" w:rsidRDefault="002C444E" w:rsidP="002C444E">
            <w:pPr>
              <w:widowControl w:val="0"/>
              <w:ind w:right="-23"/>
              <w:jc w:val="center"/>
              <w:rPr>
                <w:rFonts w:eastAsia="Calibri"/>
                <w:color w:val="auto"/>
                <w:kern w:val="0"/>
                <w:sz w:val="12"/>
                <w:szCs w:val="12"/>
                <w14:ligatures w14:val="none"/>
                <w14:cntxtAlts w14:val="0"/>
              </w:rPr>
            </w:pPr>
          </w:p>
        </w:tc>
        <w:tc>
          <w:tcPr>
            <w:tcW w:w="319" w:type="pct"/>
          </w:tcPr>
          <w:p w:rsidR="002C444E" w:rsidRPr="002C444E" w:rsidRDefault="002C444E" w:rsidP="002C444E">
            <w:pPr>
              <w:widowControl w:val="0"/>
              <w:jc w:val="center"/>
              <w:rPr>
                <w:rFonts w:eastAsia="Calibri"/>
                <w:color w:val="auto"/>
                <w:kern w:val="0"/>
                <w:sz w:val="12"/>
                <w:szCs w:val="12"/>
                <w14:ligatures w14:val="none"/>
                <w14:cntxtAlts w14:val="0"/>
              </w:rPr>
            </w:pPr>
          </w:p>
        </w:tc>
        <w:tc>
          <w:tcPr>
            <w:tcW w:w="356" w:type="pct"/>
          </w:tcPr>
          <w:p w:rsidR="002C444E" w:rsidRPr="002C444E" w:rsidRDefault="002C444E" w:rsidP="002C444E">
            <w:pPr>
              <w:widowControl w:val="0"/>
              <w:ind w:right="-108"/>
              <w:jc w:val="center"/>
              <w:rPr>
                <w:rFonts w:eastAsia="Calibri"/>
                <w:color w:val="auto"/>
                <w:kern w:val="0"/>
                <w:sz w:val="12"/>
                <w:szCs w:val="12"/>
                <w14:ligatures w14:val="none"/>
                <w14:cntxtAlts w14:val="0"/>
              </w:rPr>
            </w:pPr>
          </w:p>
        </w:tc>
        <w:tc>
          <w:tcPr>
            <w:tcW w:w="496" w:type="pct"/>
          </w:tcPr>
          <w:p w:rsidR="002C444E" w:rsidRPr="002C444E" w:rsidRDefault="002C444E" w:rsidP="002C444E">
            <w:pPr>
              <w:widowControl w:val="0"/>
              <w:ind w:right="-62"/>
              <w:jc w:val="center"/>
              <w:rPr>
                <w:rFonts w:eastAsia="Calibri"/>
                <w:color w:val="auto"/>
                <w:kern w:val="0"/>
                <w:sz w:val="12"/>
                <w:szCs w:val="12"/>
                <w14:ligatures w14:val="none"/>
                <w14:cntxtAlts w14:val="0"/>
              </w:rPr>
            </w:pPr>
          </w:p>
        </w:tc>
        <w:tc>
          <w:tcPr>
            <w:tcW w:w="316" w:type="pct"/>
          </w:tcPr>
          <w:p w:rsidR="002C444E" w:rsidRPr="002C444E" w:rsidRDefault="002C444E" w:rsidP="002C444E">
            <w:pPr>
              <w:widowControl w:val="0"/>
              <w:jc w:val="center"/>
              <w:rPr>
                <w:rFonts w:eastAsia="Calibri"/>
                <w:color w:val="auto"/>
                <w:kern w:val="0"/>
                <w:sz w:val="12"/>
                <w:szCs w:val="12"/>
                <w14:ligatures w14:val="none"/>
                <w14:cntxtAlts w14:val="0"/>
              </w:rPr>
            </w:pPr>
          </w:p>
        </w:tc>
        <w:tc>
          <w:tcPr>
            <w:tcW w:w="317" w:type="pct"/>
          </w:tcPr>
          <w:p w:rsidR="002C444E" w:rsidRPr="002C444E" w:rsidRDefault="002C444E" w:rsidP="002C444E">
            <w:pPr>
              <w:widowControl w:val="0"/>
              <w:jc w:val="center"/>
              <w:rPr>
                <w:rFonts w:eastAsia="Calibri"/>
                <w:color w:val="auto"/>
                <w:kern w:val="0"/>
                <w:sz w:val="12"/>
                <w:szCs w:val="12"/>
                <w14:ligatures w14:val="none"/>
                <w14:cntxtAlts w14:val="0"/>
              </w:rPr>
            </w:pPr>
          </w:p>
        </w:tc>
        <w:tc>
          <w:tcPr>
            <w:tcW w:w="1348" w:type="pct"/>
            <w:tcBorders>
              <w:right w:val="nil"/>
            </w:tcBorders>
          </w:tcPr>
          <w:p w:rsidR="002C444E" w:rsidRPr="002C444E" w:rsidRDefault="002C444E" w:rsidP="002C444E">
            <w:pPr>
              <w:widowControl w:val="0"/>
              <w:jc w:val="center"/>
              <w:rPr>
                <w:rFonts w:eastAsia="Calibri"/>
                <w:color w:val="auto"/>
                <w:kern w:val="0"/>
                <w:sz w:val="12"/>
                <w:szCs w:val="12"/>
                <w14:ligatures w14:val="none"/>
                <w14:cntxtAlts w14:val="0"/>
              </w:rPr>
            </w:pPr>
          </w:p>
        </w:tc>
      </w:tr>
      <w:tr w:rsidR="002C444E" w:rsidRPr="002C444E" w:rsidTr="006A2D78">
        <w:trPr>
          <w:trHeight w:val="285"/>
        </w:trPr>
        <w:tc>
          <w:tcPr>
            <w:tcW w:w="586" w:type="pct"/>
            <w:tcBorders>
              <w:left w:val="nil"/>
            </w:tcBorders>
          </w:tcPr>
          <w:p w:rsidR="002C444E" w:rsidRPr="002C444E" w:rsidRDefault="002C444E" w:rsidP="002C444E">
            <w:pPr>
              <w:widowControl w:val="0"/>
              <w:ind w:right="-113"/>
              <w:jc w:val="both"/>
              <w:rPr>
                <w:rFonts w:eastAsia="Calibri"/>
                <w:color w:val="auto"/>
                <w:kern w:val="0"/>
                <w:sz w:val="12"/>
                <w:szCs w:val="12"/>
                <w14:ligatures w14:val="none"/>
                <w14:cntxtAlts w14:val="0"/>
              </w:rPr>
            </w:pPr>
            <w:r w:rsidRPr="002C444E">
              <w:rPr>
                <w:rFonts w:eastAsia="Calibri"/>
                <w:color w:val="auto"/>
                <w:kern w:val="0"/>
                <w:sz w:val="12"/>
                <w:szCs w:val="12"/>
                <w14:ligatures w14:val="none"/>
                <w14:cntxtAlts w14:val="0"/>
              </w:rPr>
              <w:t>супруга (супруг)*</w:t>
            </w:r>
          </w:p>
        </w:tc>
        <w:tc>
          <w:tcPr>
            <w:tcW w:w="405" w:type="pct"/>
          </w:tcPr>
          <w:p w:rsidR="002C444E" w:rsidRPr="002C444E" w:rsidRDefault="002C444E" w:rsidP="002C444E">
            <w:pPr>
              <w:widowControl w:val="0"/>
              <w:jc w:val="center"/>
              <w:rPr>
                <w:rFonts w:eastAsia="Calibri"/>
                <w:color w:val="auto"/>
                <w:kern w:val="0"/>
                <w:sz w:val="12"/>
                <w:szCs w:val="12"/>
                <w14:ligatures w14:val="none"/>
                <w14:cntxtAlts w14:val="0"/>
              </w:rPr>
            </w:pPr>
          </w:p>
        </w:tc>
        <w:tc>
          <w:tcPr>
            <w:tcW w:w="542" w:type="pct"/>
          </w:tcPr>
          <w:p w:rsidR="002C444E" w:rsidRPr="002C444E" w:rsidRDefault="002C444E" w:rsidP="002C444E">
            <w:pPr>
              <w:widowControl w:val="0"/>
              <w:ind w:right="-47"/>
              <w:jc w:val="center"/>
              <w:rPr>
                <w:rFonts w:eastAsia="Calibri"/>
                <w:color w:val="auto"/>
                <w:kern w:val="0"/>
                <w:sz w:val="12"/>
                <w:szCs w:val="12"/>
                <w14:ligatures w14:val="none"/>
                <w14:cntxtAlts w14:val="0"/>
              </w:rPr>
            </w:pPr>
          </w:p>
        </w:tc>
        <w:tc>
          <w:tcPr>
            <w:tcW w:w="315" w:type="pct"/>
          </w:tcPr>
          <w:p w:rsidR="002C444E" w:rsidRPr="002C444E" w:rsidRDefault="002C444E" w:rsidP="002C444E">
            <w:pPr>
              <w:widowControl w:val="0"/>
              <w:ind w:right="-23"/>
              <w:jc w:val="center"/>
              <w:rPr>
                <w:rFonts w:eastAsia="Calibri"/>
                <w:color w:val="auto"/>
                <w:kern w:val="0"/>
                <w:sz w:val="12"/>
                <w:szCs w:val="12"/>
                <w14:ligatures w14:val="none"/>
                <w14:cntxtAlts w14:val="0"/>
              </w:rPr>
            </w:pPr>
          </w:p>
        </w:tc>
        <w:tc>
          <w:tcPr>
            <w:tcW w:w="319" w:type="pct"/>
          </w:tcPr>
          <w:p w:rsidR="002C444E" w:rsidRPr="002C444E" w:rsidRDefault="002C444E" w:rsidP="002C444E">
            <w:pPr>
              <w:widowControl w:val="0"/>
              <w:jc w:val="center"/>
              <w:rPr>
                <w:rFonts w:eastAsia="Calibri"/>
                <w:color w:val="auto"/>
                <w:kern w:val="0"/>
                <w:sz w:val="12"/>
                <w:szCs w:val="12"/>
                <w14:ligatures w14:val="none"/>
                <w14:cntxtAlts w14:val="0"/>
              </w:rPr>
            </w:pPr>
          </w:p>
        </w:tc>
        <w:tc>
          <w:tcPr>
            <w:tcW w:w="356" w:type="pct"/>
          </w:tcPr>
          <w:p w:rsidR="002C444E" w:rsidRPr="002C444E" w:rsidRDefault="002C444E" w:rsidP="002C444E">
            <w:pPr>
              <w:widowControl w:val="0"/>
              <w:ind w:right="-108"/>
              <w:jc w:val="center"/>
              <w:rPr>
                <w:rFonts w:eastAsia="Calibri"/>
                <w:color w:val="auto"/>
                <w:kern w:val="0"/>
                <w:sz w:val="12"/>
                <w:szCs w:val="12"/>
                <w14:ligatures w14:val="none"/>
                <w14:cntxtAlts w14:val="0"/>
              </w:rPr>
            </w:pPr>
          </w:p>
        </w:tc>
        <w:tc>
          <w:tcPr>
            <w:tcW w:w="496" w:type="pct"/>
          </w:tcPr>
          <w:p w:rsidR="002C444E" w:rsidRPr="002C444E" w:rsidRDefault="002C444E" w:rsidP="002C444E">
            <w:pPr>
              <w:widowControl w:val="0"/>
              <w:ind w:right="-62"/>
              <w:jc w:val="center"/>
              <w:rPr>
                <w:rFonts w:eastAsia="Calibri"/>
                <w:color w:val="auto"/>
                <w:kern w:val="0"/>
                <w:sz w:val="12"/>
                <w:szCs w:val="12"/>
                <w14:ligatures w14:val="none"/>
                <w14:cntxtAlts w14:val="0"/>
              </w:rPr>
            </w:pPr>
          </w:p>
        </w:tc>
        <w:tc>
          <w:tcPr>
            <w:tcW w:w="316" w:type="pct"/>
          </w:tcPr>
          <w:p w:rsidR="002C444E" w:rsidRPr="002C444E" w:rsidRDefault="002C444E" w:rsidP="002C444E">
            <w:pPr>
              <w:widowControl w:val="0"/>
              <w:jc w:val="center"/>
              <w:rPr>
                <w:rFonts w:eastAsia="Calibri"/>
                <w:color w:val="auto"/>
                <w:kern w:val="0"/>
                <w:sz w:val="12"/>
                <w:szCs w:val="12"/>
                <w14:ligatures w14:val="none"/>
                <w14:cntxtAlts w14:val="0"/>
              </w:rPr>
            </w:pPr>
          </w:p>
        </w:tc>
        <w:tc>
          <w:tcPr>
            <w:tcW w:w="317" w:type="pct"/>
          </w:tcPr>
          <w:p w:rsidR="002C444E" w:rsidRPr="002C444E" w:rsidRDefault="002C444E" w:rsidP="002C444E">
            <w:pPr>
              <w:widowControl w:val="0"/>
              <w:jc w:val="center"/>
              <w:rPr>
                <w:rFonts w:eastAsia="Calibri"/>
                <w:color w:val="auto"/>
                <w:kern w:val="0"/>
                <w:sz w:val="12"/>
                <w:szCs w:val="12"/>
                <w14:ligatures w14:val="none"/>
                <w14:cntxtAlts w14:val="0"/>
              </w:rPr>
            </w:pPr>
          </w:p>
        </w:tc>
        <w:tc>
          <w:tcPr>
            <w:tcW w:w="1348" w:type="pct"/>
            <w:tcBorders>
              <w:right w:val="nil"/>
            </w:tcBorders>
          </w:tcPr>
          <w:p w:rsidR="002C444E" w:rsidRPr="002C444E" w:rsidRDefault="002C444E" w:rsidP="002C444E">
            <w:pPr>
              <w:widowControl w:val="0"/>
              <w:jc w:val="center"/>
              <w:rPr>
                <w:rFonts w:eastAsia="Calibri"/>
                <w:color w:val="auto"/>
                <w:kern w:val="0"/>
                <w:sz w:val="12"/>
                <w:szCs w:val="12"/>
                <w14:ligatures w14:val="none"/>
                <w14:cntxtAlts w14:val="0"/>
              </w:rPr>
            </w:pPr>
          </w:p>
        </w:tc>
      </w:tr>
      <w:tr w:rsidR="002C444E" w:rsidRPr="002C444E" w:rsidTr="006A2D78">
        <w:trPr>
          <w:trHeight w:val="260"/>
        </w:trPr>
        <w:tc>
          <w:tcPr>
            <w:tcW w:w="586" w:type="pct"/>
            <w:tcBorders>
              <w:left w:val="nil"/>
            </w:tcBorders>
          </w:tcPr>
          <w:p w:rsidR="002C444E" w:rsidRPr="002C444E" w:rsidRDefault="002C444E" w:rsidP="002C444E">
            <w:pPr>
              <w:widowControl w:val="0"/>
              <w:ind w:right="-113"/>
              <w:jc w:val="both"/>
              <w:rPr>
                <w:rFonts w:eastAsia="Calibri"/>
                <w:color w:val="auto"/>
                <w:kern w:val="0"/>
                <w:sz w:val="12"/>
                <w:szCs w:val="12"/>
                <w14:ligatures w14:val="none"/>
                <w14:cntxtAlts w14:val="0"/>
              </w:rPr>
            </w:pPr>
            <w:r w:rsidRPr="002C444E">
              <w:rPr>
                <w:rFonts w:eastAsia="Calibri"/>
                <w:color w:val="auto"/>
                <w:kern w:val="0"/>
                <w:sz w:val="12"/>
                <w:szCs w:val="12"/>
                <w14:ligatures w14:val="none"/>
                <w14:cntxtAlts w14:val="0"/>
              </w:rPr>
              <w:t>несовершеннолетний ребенок*</w:t>
            </w:r>
          </w:p>
        </w:tc>
        <w:tc>
          <w:tcPr>
            <w:tcW w:w="405" w:type="pct"/>
          </w:tcPr>
          <w:p w:rsidR="002C444E" w:rsidRPr="002C444E" w:rsidRDefault="002C444E" w:rsidP="002C444E">
            <w:pPr>
              <w:widowControl w:val="0"/>
              <w:jc w:val="center"/>
              <w:rPr>
                <w:rFonts w:eastAsia="Calibri"/>
                <w:color w:val="auto"/>
                <w:kern w:val="0"/>
                <w:sz w:val="12"/>
                <w:szCs w:val="12"/>
                <w14:ligatures w14:val="none"/>
                <w14:cntxtAlts w14:val="0"/>
              </w:rPr>
            </w:pPr>
          </w:p>
        </w:tc>
        <w:tc>
          <w:tcPr>
            <w:tcW w:w="542" w:type="pct"/>
          </w:tcPr>
          <w:p w:rsidR="002C444E" w:rsidRPr="002C444E" w:rsidRDefault="002C444E" w:rsidP="002C444E">
            <w:pPr>
              <w:widowControl w:val="0"/>
              <w:ind w:right="-47"/>
              <w:jc w:val="center"/>
              <w:rPr>
                <w:rFonts w:eastAsia="Calibri"/>
                <w:color w:val="auto"/>
                <w:kern w:val="0"/>
                <w:sz w:val="12"/>
                <w:szCs w:val="12"/>
                <w14:ligatures w14:val="none"/>
                <w14:cntxtAlts w14:val="0"/>
              </w:rPr>
            </w:pPr>
          </w:p>
        </w:tc>
        <w:tc>
          <w:tcPr>
            <w:tcW w:w="315" w:type="pct"/>
          </w:tcPr>
          <w:p w:rsidR="002C444E" w:rsidRPr="002C444E" w:rsidRDefault="002C444E" w:rsidP="002C444E">
            <w:pPr>
              <w:widowControl w:val="0"/>
              <w:ind w:right="-23"/>
              <w:jc w:val="center"/>
              <w:rPr>
                <w:rFonts w:eastAsia="Calibri"/>
                <w:color w:val="auto"/>
                <w:kern w:val="0"/>
                <w:sz w:val="12"/>
                <w:szCs w:val="12"/>
                <w14:ligatures w14:val="none"/>
                <w14:cntxtAlts w14:val="0"/>
              </w:rPr>
            </w:pPr>
          </w:p>
        </w:tc>
        <w:tc>
          <w:tcPr>
            <w:tcW w:w="319" w:type="pct"/>
          </w:tcPr>
          <w:p w:rsidR="002C444E" w:rsidRPr="002C444E" w:rsidRDefault="002C444E" w:rsidP="002C444E">
            <w:pPr>
              <w:widowControl w:val="0"/>
              <w:jc w:val="center"/>
              <w:rPr>
                <w:rFonts w:eastAsia="Calibri"/>
                <w:color w:val="auto"/>
                <w:kern w:val="0"/>
                <w:sz w:val="12"/>
                <w:szCs w:val="12"/>
                <w14:ligatures w14:val="none"/>
                <w14:cntxtAlts w14:val="0"/>
              </w:rPr>
            </w:pPr>
          </w:p>
        </w:tc>
        <w:tc>
          <w:tcPr>
            <w:tcW w:w="356" w:type="pct"/>
          </w:tcPr>
          <w:p w:rsidR="002C444E" w:rsidRPr="002C444E" w:rsidRDefault="002C444E" w:rsidP="002C444E">
            <w:pPr>
              <w:widowControl w:val="0"/>
              <w:ind w:right="-108"/>
              <w:jc w:val="center"/>
              <w:rPr>
                <w:rFonts w:eastAsia="Calibri"/>
                <w:color w:val="auto"/>
                <w:kern w:val="0"/>
                <w:sz w:val="12"/>
                <w:szCs w:val="12"/>
                <w14:ligatures w14:val="none"/>
                <w14:cntxtAlts w14:val="0"/>
              </w:rPr>
            </w:pPr>
          </w:p>
        </w:tc>
        <w:tc>
          <w:tcPr>
            <w:tcW w:w="496" w:type="pct"/>
          </w:tcPr>
          <w:p w:rsidR="002C444E" w:rsidRPr="002C444E" w:rsidRDefault="002C444E" w:rsidP="002C444E">
            <w:pPr>
              <w:widowControl w:val="0"/>
              <w:ind w:right="-62"/>
              <w:jc w:val="center"/>
              <w:rPr>
                <w:rFonts w:eastAsia="Calibri"/>
                <w:color w:val="auto"/>
                <w:kern w:val="0"/>
                <w:sz w:val="12"/>
                <w:szCs w:val="12"/>
                <w14:ligatures w14:val="none"/>
                <w14:cntxtAlts w14:val="0"/>
              </w:rPr>
            </w:pPr>
          </w:p>
        </w:tc>
        <w:tc>
          <w:tcPr>
            <w:tcW w:w="316" w:type="pct"/>
          </w:tcPr>
          <w:p w:rsidR="002C444E" w:rsidRPr="002C444E" w:rsidRDefault="002C444E" w:rsidP="002C444E">
            <w:pPr>
              <w:widowControl w:val="0"/>
              <w:jc w:val="center"/>
              <w:rPr>
                <w:rFonts w:eastAsia="Calibri"/>
                <w:color w:val="auto"/>
                <w:kern w:val="0"/>
                <w:sz w:val="12"/>
                <w:szCs w:val="12"/>
                <w14:ligatures w14:val="none"/>
                <w14:cntxtAlts w14:val="0"/>
              </w:rPr>
            </w:pPr>
          </w:p>
        </w:tc>
        <w:tc>
          <w:tcPr>
            <w:tcW w:w="317" w:type="pct"/>
          </w:tcPr>
          <w:p w:rsidR="002C444E" w:rsidRPr="002C444E" w:rsidRDefault="002C444E" w:rsidP="002C444E">
            <w:pPr>
              <w:widowControl w:val="0"/>
              <w:jc w:val="center"/>
              <w:rPr>
                <w:rFonts w:eastAsia="Calibri"/>
                <w:color w:val="auto"/>
                <w:kern w:val="0"/>
                <w:sz w:val="12"/>
                <w:szCs w:val="12"/>
                <w14:ligatures w14:val="none"/>
                <w14:cntxtAlts w14:val="0"/>
              </w:rPr>
            </w:pPr>
          </w:p>
        </w:tc>
        <w:tc>
          <w:tcPr>
            <w:tcW w:w="1348" w:type="pct"/>
            <w:tcBorders>
              <w:right w:val="nil"/>
            </w:tcBorders>
          </w:tcPr>
          <w:p w:rsidR="002C444E" w:rsidRPr="002C444E" w:rsidRDefault="002C444E" w:rsidP="002C444E">
            <w:pPr>
              <w:widowControl w:val="0"/>
              <w:jc w:val="center"/>
              <w:rPr>
                <w:rFonts w:eastAsia="Calibri"/>
                <w:color w:val="auto"/>
                <w:kern w:val="0"/>
                <w:sz w:val="12"/>
                <w:szCs w:val="12"/>
                <w14:ligatures w14:val="none"/>
                <w14:cntxtAlts w14:val="0"/>
              </w:rPr>
            </w:pPr>
          </w:p>
        </w:tc>
      </w:tr>
    </w:tbl>
    <w:p w:rsidR="002C444E" w:rsidRPr="002C444E" w:rsidRDefault="002C444E" w:rsidP="002C444E">
      <w:pPr>
        <w:widowControl w:val="0"/>
        <w:rPr>
          <w:rFonts w:eastAsia="Calibri"/>
          <w:color w:val="auto"/>
          <w:kern w:val="0"/>
          <w:sz w:val="12"/>
          <w:szCs w:val="12"/>
          <w14:ligatures w14:val="none"/>
          <w14:cntxtAlts w14:val="0"/>
        </w:rPr>
      </w:pPr>
      <w:r w:rsidRPr="002C444E">
        <w:rPr>
          <w:rFonts w:eastAsia="Calibri"/>
          <w:color w:val="auto"/>
          <w:kern w:val="0"/>
          <w:sz w:val="12"/>
          <w:szCs w:val="12"/>
          <w14:ligatures w14:val="none"/>
          <w14:cntxtAlts w14:val="0"/>
        </w:rPr>
        <w:t>* Фамилия, имя, отчество не указываются</w:t>
      </w:r>
    </w:p>
    <w:p w:rsidR="002C444E" w:rsidRPr="002C444E" w:rsidRDefault="002C444E" w:rsidP="002C444E">
      <w:pPr>
        <w:widowControl w:val="0"/>
        <w:rPr>
          <w:rFonts w:eastAsia="Calibri"/>
          <w:color w:val="auto"/>
          <w:kern w:val="0"/>
          <w:sz w:val="12"/>
          <w:szCs w:val="12"/>
          <w14:ligatures w14:val="none"/>
          <w14:cntxtAlts w14:val="0"/>
        </w:rPr>
      </w:pPr>
    </w:p>
    <w:p w:rsidR="002C444E" w:rsidRPr="002C444E" w:rsidRDefault="002C444E" w:rsidP="002C444E">
      <w:pPr>
        <w:widowControl w:val="0"/>
        <w:rPr>
          <w:rFonts w:eastAsia="Calibri"/>
          <w:color w:val="auto"/>
          <w:kern w:val="0"/>
          <w:sz w:val="12"/>
          <w:szCs w:val="12"/>
          <w14:ligatures w14:val="none"/>
          <w14:cntxtAlts w14:val="0"/>
        </w:rPr>
      </w:pPr>
      <w:r w:rsidRPr="002C444E">
        <w:rPr>
          <w:rFonts w:eastAsia="Calibri"/>
          <w:color w:val="auto"/>
          <w:kern w:val="0"/>
          <w:sz w:val="12"/>
          <w:szCs w:val="12"/>
          <w14:ligatures w14:val="none"/>
          <w14:cntxtAlts w14:val="0"/>
        </w:rPr>
        <w:t xml:space="preserve">Достоверность и полноту сведений подтверждаю: ____________________________________________________________________________      ___________________ </w:t>
      </w:r>
    </w:p>
    <w:p w:rsidR="002C444E" w:rsidRPr="002C444E" w:rsidRDefault="002C444E" w:rsidP="002C444E">
      <w:pPr>
        <w:widowControl w:val="0"/>
        <w:rPr>
          <w:rFonts w:eastAsia="Calibri"/>
          <w:color w:val="auto"/>
          <w:kern w:val="0"/>
          <w:sz w:val="12"/>
          <w:szCs w:val="12"/>
          <w14:ligatures w14:val="none"/>
          <w14:cntxtAlts w14:val="0"/>
        </w:rPr>
      </w:pPr>
      <w:r w:rsidRPr="002C444E">
        <w:rPr>
          <w:rFonts w:eastAsia="Calibri"/>
          <w:color w:val="auto"/>
          <w:kern w:val="0"/>
          <w:sz w:val="12"/>
          <w:szCs w:val="12"/>
          <w14:ligatures w14:val="none"/>
          <w14:cntxtAlts w14:val="0"/>
        </w:rPr>
        <w:t xml:space="preserve">                                                                                                                             (Фамилия и инициалы, подпись лица, представившего сведения)                       (дата)</w:t>
      </w:r>
    </w:p>
    <w:p w:rsidR="002C444E" w:rsidRPr="002C444E" w:rsidRDefault="002C444E" w:rsidP="002C444E">
      <w:pPr>
        <w:widowControl w:val="0"/>
        <w:rPr>
          <w:rFonts w:eastAsia="Calibri"/>
          <w:color w:val="auto"/>
          <w:kern w:val="0"/>
          <w:sz w:val="12"/>
          <w:szCs w:val="12"/>
          <w14:ligatures w14:val="none"/>
          <w14:cntxtAlts w14:val="0"/>
        </w:rPr>
      </w:pPr>
      <w:r w:rsidRPr="002C444E">
        <w:rPr>
          <w:rFonts w:eastAsia="Calibri"/>
          <w:color w:val="auto"/>
          <w:kern w:val="0"/>
          <w:sz w:val="12"/>
          <w:szCs w:val="12"/>
          <w14:ligatures w14:val="none"/>
          <w14:cntxtAlts w14:val="0"/>
        </w:rPr>
        <w:t xml:space="preserve">                                                                                       ____________________________________________________________________________      ___________________</w:t>
      </w:r>
    </w:p>
    <w:p w:rsidR="002C444E" w:rsidRPr="002C444E" w:rsidRDefault="002C444E" w:rsidP="002C444E">
      <w:pPr>
        <w:widowControl w:val="0"/>
        <w:rPr>
          <w:rFonts w:eastAsia="Calibri"/>
          <w:color w:val="auto"/>
          <w:kern w:val="0"/>
          <w:sz w:val="12"/>
          <w:szCs w:val="12"/>
          <w:lang w:eastAsia="en-US"/>
          <w14:ligatures w14:val="none"/>
          <w14:cntxtAlts w14:val="0"/>
        </w:rPr>
      </w:pPr>
      <w:r w:rsidRPr="002C444E">
        <w:rPr>
          <w:rFonts w:eastAsia="Calibri"/>
          <w:color w:val="auto"/>
          <w:kern w:val="0"/>
          <w:sz w:val="12"/>
          <w:szCs w:val="12"/>
          <w14:ligatures w14:val="none"/>
          <w14:cntxtAlts w14:val="0"/>
        </w:rPr>
        <w:t xml:space="preserve">                                                                                                                                (Фамилия и инициалы, подпись лица, принявшего сведения)                           (дата)</w:t>
      </w:r>
    </w:p>
    <w:p w:rsidR="002C444E" w:rsidRPr="002C444E" w:rsidRDefault="002C444E" w:rsidP="002C444E">
      <w:pPr>
        <w:ind w:firstLine="709"/>
        <w:jc w:val="both"/>
        <w:rPr>
          <w:color w:val="auto"/>
          <w:kern w:val="0"/>
          <w:sz w:val="12"/>
          <w:szCs w:val="12"/>
          <w14:ligatures w14:val="none"/>
          <w14:cntxtAlts w14:val="0"/>
        </w:rPr>
      </w:pPr>
    </w:p>
    <w:p w:rsidR="002C444E" w:rsidRPr="002C444E" w:rsidRDefault="002C444E" w:rsidP="002C444E">
      <w:pPr>
        <w:ind w:firstLine="709"/>
        <w:jc w:val="both"/>
        <w:rPr>
          <w:color w:val="auto"/>
          <w:kern w:val="0"/>
          <w:sz w:val="12"/>
          <w:szCs w:val="12"/>
          <w14:ligatures w14:val="none"/>
          <w14:cntxtAlts w14:val="0"/>
        </w:rPr>
      </w:pPr>
    </w:p>
    <w:p w:rsidR="002C444E" w:rsidRDefault="002C444E" w:rsidP="001D16D9">
      <w:pPr>
        <w:jc w:val="both"/>
        <w:rPr>
          <w:kern w:val="0"/>
          <w:sz w:val="12"/>
          <w:szCs w:val="12"/>
          <w14:ligatures w14:val="none"/>
          <w14:cntxtAlts w14:val="0"/>
        </w:rPr>
      </w:pPr>
    </w:p>
    <w:p w:rsidR="002C444E" w:rsidRPr="006A2D78" w:rsidRDefault="002C444E" w:rsidP="002C444E">
      <w:pPr>
        <w:jc w:val="both"/>
        <w:rPr>
          <w:b/>
          <w:kern w:val="0"/>
          <w:sz w:val="12"/>
          <w:szCs w:val="12"/>
          <w14:ligatures w14:val="none"/>
          <w14:cntxtAlts w14:val="0"/>
        </w:rPr>
      </w:pPr>
      <w:r w:rsidRPr="006A2D78">
        <w:rPr>
          <w:b/>
          <w:kern w:val="0"/>
          <w:sz w:val="12"/>
          <w:szCs w:val="12"/>
          <w14:ligatures w14:val="none"/>
          <w14:cntxtAlts w14:val="0"/>
        </w:rPr>
        <w:t>Решение Собрания депутатов Нижнекумашкинского сельского поселения Шумерлинского района Чувашской Республики «</w:t>
      </w:r>
      <w:r w:rsidR="006A2D78" w:rsidRPr="006A2D78">
        <w:rPr>
          <w:b/>
          <w:kern w:val="0"/>
          <w:sz w:val="12"/>
          <w:szCs w:val="12"/>
          <w14:ligatures w14:val="none"/>
          <w14:cntxtAlts w14:val="0"/>
        </w:rPr>
        <w:t xml:space="preserve">О Порядке представления сведений о доходах, расходах, об имуществе и обязательствах имущественного характера лицом, замещающим должность главы администрации Нижнекумашкинского сельского поселения Шумерлинского района по контракту, и членов его семьи для размещения на официальном сайте Нижнекумашкинского сельского поселения Шумерлинского района в информационно-телекоммуникационной сети «Интернет» и (или) предоставления для опубликования средствам массовой информации»  </w:t>
      </w:r>
      <w:r w:rsidRPr="006A2D78">
        <w:rPr>
          <w:b/>
          <w:kern w:val="0"/>
          <w:sz w:val="12"/>
          <w:szCs w:val="12"/>
          <w14:ligatures w14:val="none"/>
          <w14:cntxtAlts w14:val="0"/>
        </w:rPr>
        <w:t>»</w:t>
      </w:r>
    </w:p>
    <w:p w:rsidR="002C444E" w:rsidRPr="006A2D78" w:rsidRDefault="002C444E" w:rsidP="002C444E">
      <w:pPr>
        <w:jc w:val="both"/>
        <w:rPr>
          <w:b/>
          <w:kern w:val="0"/>
          <w:sz w:val="12"/>
          <w:szCs w:val="12"/>
          <w14:ligatures w14:val="none"/>
          <w14:cntxtAlts w14:val="0"/>
        </w:rPr>
      </w:pPr>
    </w:p>
    <w:p w:rsidR="008222E8" w:rsidRDefault="006A2D78" w:rsidP="002C444E">
      <w:pPr>
        <w:jc w:val="both"/>
        <w:rPr>
          <w:b/>
          <w:kern w:val="0"/>
          <w:sz w:val="12"/>
          <w:szCs w:val="12"/>
          <w14:ligatures w14:val="none"/>
          <w14:cntxtAlts w14:val="0"/>
        </w:rPr>
      </w:pPr>
      <w:r>
        <w:rPr>
          <w:b/>
          <w:kern w:val="0"/>
          <w:sz w:val="12"/>
          <w:szCs w:val="12"/>
          <w14:ligatures w14:val="none"/>
          <w14:cntxtAlts w14:val="0"/>
        </w:rPr>
        <w:t>От 14.02.2020 г.    № 63/3</w:t>
      </w:r>
    </w:p>
    <w:p w:rsidR="006A2D78" w:rsidRDefault="006A2D78" w:rsidP="002C444E">
      <w:pPr>
        <w:jc w:val="both"/>
        <w:rPr>
          <w:b/>
          <w:kern w:val="0"/>
          <w:sz w:val="12"/>
          <w:szCs w:val="12"/>
          <w14:ligatures w14:val="none"/>
          <w14:cntxtAlts w14:val="0"/>
        </w:rPr>
      </w:pPr>
    </w:p>
    <w:p w:rsidR="006A2D78" w:rsidRPr="006A2D78" w:rsidRDefault="006A2D78" w:rsidP="006A2D78">
      <w:pPr>
        <w:autoSpaceDE w:val="0"/>
        <w:autoSpaceDN w:val="0"/>
        <w:adjustRightInd w:val="0"/>
        <w:ind w:firstLine="720"/>
        <w:jc w:val="both"/>
        <w:rPr>
          <w:color w:val="auto"/>
          <w:kern w:val="0"/>
          <w:sz w:val="12"/>
          <w:szCs w:val="12"/>
          <w14:ligatures w14:val="none"/>
          <w14:cntxtAlts w14:val="0"/>
        </w:rPr>
      </w:pPr>
      <w:r w:rsidRPr="006A2D78">
        <w:rPr>
          <w:rFonts w:eastAsia="Calibri"/>
          <w:color w:val="auto"/>
          <w:kern w:val="0"/>
          <w:sz w:val="12"/>
          <w:szCs w:val="12"/>
          <w:lang w:eastAsia="en-US"/>
          <w14:ligatures w14:val="none"/>
          <w14:cntxtAlts w14:val="0"/>
        </w:rPr>
        <w:t xml:space="preserve">В соответствии с частью 1.1 статьи 2 Закона Чувашской Республики от </w:t>
      </w:r>
      <w:r w:rsidRPr="006A2D78">
        <w:rPr>
          <w:rFonts w:eastAsia="Calibri"/>
          <w:color w:val="auto"/>
          <w:kern w:val="0"/>
          <w:sz w:val="12"/>
          <w:szCs w:val="12"/>
          <w:lang w:eastAsia="en-US"/>
          <w14:ligatures w14:val="none"/>
          <w14:cntxtAlts w14:val="0"/>
        </w:rPr>
        <w:br/>
        <w:t>29 августа 2017 г. № 46 «О представлении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w:t>
      </w:r>
    </w:p>
    <w:p w:rsidR="006A2D78" w:rsidRPr="006A2D78" w:rsidRDefault="006A2D78" w:rsidP="006A2D78">
      <w:pPr>
        <w:autoSpaceDE w:val="0"/>
        <w:autoSpaceDN w:val="0"/>
        <w:adjustRightInd w:val="0"/>
        <w:ind w:firstLine="720"/>
        <w:jc w:val="both"/>
        <w:rPr>
          <w:color w:val="auto"/>
          <w:kern w:val="0"/>
          <w:sz w:val="12"/>
          <w:szCs w:val="12"/>
          <w14:ligatures w14:val="none"/>
          <w14:cntxtAlts w14:val="0"/>
        </w:rPr>
      </w:pPr>
    </w:p>
    <w:p w:rsidR="006A2D78" w:rsidRPr="006A2D78" w:rsidRDefault="006A2D78" w:rsidP="006A2D78">
      <w:pPr>
        <w:autoSpaceDE w:val="0"/>
        <w:autoSpaceDN w:val="0"/>
        <w:adjustRightInd w:val="0"/>
        <w:ind w:firstLine="720"/>
        <w:jc w:val="center"/>
        <w:rPr>
          <w:b/>
          <w:color w:val="auto"/>
          <w:kern w:val="0"/>
          <w:sz w:val="12"/>
          <w:szCs w:val="12"/>
          <w14:ligatures w14:val="none"/>
          <w14:cntxtAlts w14:val="0"/>
        </w:rPr>
      </w:pPr>
      <w:r w:rsidRPr="006A2D78">
        <w:rPr>
          <w:b/>
          <w:color w:val="auto"/>
          <w:kern w:val="0"/>
          <w:sz w:val="12"/>
          <w:szCs w:val="12"/>
          <w14:ligatures w14:val="none"/>
          <w14:cntxtAlts w14:val="0"/>
        </w:rPr>
        <w:t>Собрание депутатов Нижнекумашкинского сельского поселения Шумерлинского района</w:t>
      </w:r>
      <w:r>
        <w:rPr>
          <w:b/>
          <w:color w:val="auto"/>
          <w:kern w:val="0"/>
          <w:sz w:val="12"/>
          <w:szCs w:val="12"/>
          <w14:ligatures w14:val="none"/>
          <w14:cntxtAlts w14:val="0"/>
        </w:rPr>
        <w:t xml:space="preserve"> </w:t>
      </w:r>
      <w:r w:rsidRPr="006A2D78">
        <w:rPr>
          <w:b/>
          <w:color w:val="auto"/>
          <w:kern w:val="0"/>
          <w:sz w:val="12"/>
          <w:szCs w:val="12"/>
          <w14:ligatures w14:val="none"/>
          <w14:cntxtAlts w14:val="0"/>
        </w:rPr>
        <w:t>Чувашской Республики решило:</w:t>
      </w:r>
    </w:p>
    <w:p w:rsidR="006A2D78" w:rsidRPr="006A2D78" w:rsidRDefault="006A2D78" w:rsidP="006A2D78">
      <w:pPr>
        <w:autoSpaceDE w:val="0"/>
        <w:autoSpaceDN w:val="0"/>
        <w:adjustRightInd w:val="0"/>
        <w:ind w:firstLine="720"/>
        <w:jc w:val="both"/>
        <w:rPr>
          <w:color w:val="auto"/>
          <w:kern w:val="0"/>
          <w:sz w:val="12"/>
          <w:szCs w:val="12"/>
          <w14:ligatures w14:val="none"/>
          <w14:cntxtAlts w14:val="0"/>
        </w:rPr>
      </w:pPr>
    </w:p>
    <w:p w:rsidR="006A2D78" w:rsidRPr="006A2D78" w:rsidRDefault="006A2D78" w:rsidP="006A2D78">
      <w:pPr>
        <w:ind w:firstLine="709"/>
        <w:jc w:val="both"/>
        <w:rPr>
          <w:rFonts w:eastAsia="Calibri"/>
          <w:color w:val="auto"/>
          <w:kern w:val="0"/>
          <w:sz w:val="12"/>
          <w:szCs w:val="12"/>
          <w:lang w:eastAsia="en-US"/>
          <w14:ligatures w14:val="none"/>
          <w14:cntxtAlts w14:val="0"/>
        </w:rPr>
      </w:pPr>
      <w:r w:rsidRPr="006A2D78">
        <w:rPr>
          <w:rFonts w:eastAsia="Calibri"/>
          <w:color w:val="auto"/>
          <w:kern w:val="0"/>
          <w:sz w:val="12"/>
          <w:szCs w:val="12"/>
          <w:lang w:eastAsia="en-US"/>
          <w14:ligatures w14:val="none"/>
          <w14:cntxtAlts w14:val="0"/>
        </w:rPr>
        <w:t xml:space="preserve">1. Утвердить прилагаемый </w:t>
      </w:r>
      <w:hyperlink w:anchor="P34" w:history="1">
        <w:r w:rsidRPr="006A2D78">
          <w:rPr>
            <w:rFonts w:eastAsia="Calibri"/>
            <w:color w:val="auto"/>
            <w:kern w:val="0"/>
            <w:sz w:val="12"/>
            <w:szCs w:val="12"/>
            <w:lang w:eastAsia="en-US"/>
            <w14:ligatures w14:val="none"/>
            <w14:cntxtAlts w14:val="0"/>
          </w:rPr>
          <w:t>Порядок</w:t>
        </w:r>
      </w:hyperlink>
      <w:r w:rsidRPr="006A2D78">
        <w:rPr>
          <w:rFonts w:eastAsia="Calibri"/>
          <w:color w:val="auto"/>
          <w:kern w:val="0"/>
          <w:sz w:val="12"/>
          <w:szCs w:val="12"/>
          <w:lang w:eastAsia="en-US"/>
          <w14:ligatures w14:val="none"/>
          <w14:cntxtAlts w14:val="0"/>
        </w:rPr>
        <w:t xml:space="preserve"> представления сведений о доходах, расходах, об имуществе и обязательствах имущественного характера лицом, замещающим должность главы администрации Нижнекумашкинского сельского поселения </w:t>
      </w:r>
      <w:r w:rsidRPr="006A2D78">
        <w:rPr>
          <w:color w:val="auto"/>
          <w:kern w:val="0"/>
          <w:sz w:val="12"/>
          <w:szCs w:val="12"/>
          <w14:ligatures w14:val="none"/>
          <w14:cntxtAlts w14:val="0"/>
        </w:rPr>
        <w:t>Шумерлинского района</w:t>
      </w:r>
      <w:r w:rsidRPr="006A2D78">
        <w:rPr>
          <w:rFonts w:eastAsia="Calibri"/>
          <w:color w:val="auto"/>
          <w:kern w:val="0"/>
          <w:sz w:val="12"/>
          <w:szCs w:val="12"/>
          <w:lang w:eastAsia="en-US"/>
          <w14:ligatures w14:val="none"/>
          <w14:cntxtAlts w14:val="0"/>
        </w:rPr>
        <w:t xml:space="preserve"> по контракту, и членов его семьи для размещения на официальном сайте Нижнекумашкинского сельского поселения </w:t>
      </w:r>
      <w:r w:rsidRPr="006A2D78">
        <w:rPr>
          <w:color w:val="auto"/>
          <w:kern w:val="0"/>
          <w:sz w:val="12"/>
          <w:szCs w:val="12"/>
          <w14:ligatures w14:val="none"/>
          <w14:cntxtAlts w14:val="0"/>
        </w:rPr>
        <w:t>Шумерлинского района</w:t>
      </w:r>
      <w:r w:rsidRPr="006A2D78">
        <w:rPr>
          <w:rFonts w:eastAsia="Calibri"/>
          <w:color w:val="auto"/>
          <w:kern w:val="0"/>
          <w:sz w:val="12"/>
          <w:szCs w:val="12"/>
          <w:lang w:eastAsia="en-US"/>
          <w14:ligatures w14:val="none"/>
          <w14:cntxtAlts w14:val="0"/>
        </w:rPr>
        <w:t xml:space="preserve"> в информационно-телекоммуникационной сети «Интернет» и (или) предоставления для опубликования средствам массовой информации.</w:t>
      </w:r>
    </w:p>
    <w:p w:rsidR="006A2D78" w:rsidRPr="006A2D78" w:rsidRDefault="006A2D78" w:rsidP="006A2D78">
      <w:pPr>
        <w:ind w:firstLine="709"/>
        <w:jc w:val="both"/>
        <w:rPr>
          <w:rFonts w:eastAsia="Calibri"/>
          <w:color w:val="auto"/>
          <w:kern w:val="0"/>
          <w:sz w:val="12"/>
          <w:szCs w:val="12"/>
          <w:lang w:eastAsia="en-US"/>
          <w14:ligatures w14:val="none"/>
          <w14:cntxtAlts w14:val="0"/>
        </w:rPr>
      </w:pPr>
      <w:r w:rsidRPr="006A2D78">
        <w:rPr>
          <w:rFonts w:eastAsia="Calibri"/>
          <w:color w:val="auto"/>
          <w:kern w:val="0"/>
          <w:sz w:val="12"/>
          <w:szCs w:val="12"/>
          <w:lang w:eastAsia="en-US"/>
          <w14:ligatures w14:val="none"/>
          <w14:cntxtAlts w14:val="0"/>
        </w:rPr>
        <w:t>2. Настоящее решение вступает в силу после его официального опубликования в печатном издании «Вестник Нижнекумашкинского сельского поселения Шумерлинского района» и подлежит размещению на официальном сайте Нижнекумашкинского сельского поселения Шумерлинского района в сети Интернет.</w:t>
      </w:r>
    </w:p>
    <w:p w:rsidR="006A2D78" w:rsidRPr="006A2D78" w:rsidRDefault="006A2D78" w:rsidP="006A2D78">
      <w:pPr>
        <w:ind w:firstLine="709"/>
        <w:jc w:val="both"/>
        <w:rPr>
          <w:rFonts w:eastAsia="Calibri"/>
          <w:color w:val="auto"/>
          <w:kern w:val="0"/>
          <w:sz w:val="12"/>
          <w:szCs w:val="12"/>
          <w:lang w:eastAsia="en-US"/>
          <w14:ligatures w14:val="none"/>
          <w14:cntxtAlts w14:val="0"/>
        </w:rPr>
      </w:pPr>
    </w:p>
    <w:p w:rsidR="006A2D78" w:rsidRPr="006A2D78" w:rsidRDefault="006A2D78" w:rsidP="006A2D78">
      <w:pPr>
        <w:shd w:val="clear" w:color="auto" w:fill="FFFFFF"/>
        <w:ind w:right="2246" w:firstLine="567"/>
        <w:jc w:val="both"/>
        <w:rPr>
          <w:spacing w:val="-3"/>
          <w:kern w:val="0"/>
          <w:sz w:val="12"/>
          <w:szCs w:val="12"/>
          <w14:ligatures w14:val="none"/>
          <w14:cntxtAlts w14:val="0"/>
        </w:rPr>
      </w:pPr>
    </w:p>
    <w:p w:rsidR="006A2D78" w:rsidRPr="006A2D78" w:rsidRDefault="006A2D78" w:rsidP="006A2D78">
      <w:pPr>
        <w:suppressAutoHyphens/>
        <w:autoSpaceDE w:val="0"/>
        <w:autoSpaceDN w:val="0"/>
        <w:adjustRightInd w:val="0"/>
        <w:rPr>
          <w:color w:val="auto"/>
          <w:kern w:val="0"/>
          <w:sz w:val="12"/>
          <w:szCs w:val="12"/>
          <w14:ligatures w14:val="none"/>
          <w14:cntxtAlts w14:val="0"/>
        </w:rPr>
      </w:pPr>
      <w:r w:rsidRPr="006A2D78">
        <w:rPr>
          <w:color w:val="auto"/>
          <w:kern w:val="0"/>
          <w:sz w:val="12"/>
          <w:szCs w:val="12"/>
          <w14:ligatures w14:val="none"/>
          <w14:cntxtAlts w14:val="0"/>
        </w:rPr>
        <w:t>Глава Нижнекумашкинского</w:t>
      </w:r>
      <w:r>
        <w:rPr>
          <w:color w:val="auto"/>
          <w:kern w:val="0"/>
          <w:sz w:val="12"/>
          <w:szCs w:val="12"/>
          <w14:ligatures w14:val="none"/>
          <w14:cntxtAlts w14:val="0"/>
        </w:rPr>
        <w:t xml:space="preserve"> </w:t>
      </w:r>
      <w:r w:rsidRPr="006A2D78">
        <w:rPr>
          <w:color w:val="auto"/>
          <w:kern w:val="0"/>
          <w:sz w:val="12"/>
          <w:szCs w:val="12"/>
          <w14:ligatures w14:val="none"/>
          <w14:cntxtAlts w14:val="0"/>
        </w:rPr>
        <w:t xml:space="preserve">сельского поселения                         </w:t>
      </w:r>
      <w:r w:rsidRPr="006A2D78">
        <w:rPr>
          <w:color w:val="auto"/>
          <w:kern w:val="0"/>
          <w:sz w:val="12"/>
          <w:szCs w:val="12"/>
          <w14:ligatures w14:val="none"/>
          <w14:cntxtAlts w14:val="0"/>
        </w:rPr>
        <w:tab/>
        <w:t xml:space="preserve">                                                       В.В.Губанова</w:t>
      </w:r>
    </w:p>
    <w:p w:rsidR="006A2D78" w:rsidRPr="006A2D78" w:rsidRDefault="006A2D78" w:rsidP="006A2D78">
      <w:pPr>
        <w:spacing w:after="200"/>
        <w:contextualSpacing/>
        <w:jc w:val="right"/>
        <w:rPr>
          <w:rFonts w:eastAsia="Calibri"/>
          <w:color w:val="auto"/>
          <w:kern w:val="0"/>
          <w:sz w:val="12"/>
          <w:szCs w:val="12"/>
          <w:lang w:eastAsia="en-US"/>
          <w14:ligatures w14:val="none"/>
          <w14:cntxtAlts w14:val="0"/>
        </w:rPr>
      </w:pPr>
    </w:p>
    <w:p w:rsidR="006A2D78" w:rsidRDefault="006A2D78" w:rsidP="006A2D78">
      <w:pPr>
        <w:spacing w:after="200"/>
        <w:contextualSpacing/>
        <w:jc w:val="right"/>
        <w:rPr>
          <w:rFonts w:eastAsia="Calibri"/>
          <w:color w:val="auto"/>
          <w:kern w:val="0"/>
          <w:sz w:val="12"/>
          <w:szCs w:val="12"/>
          <w:lang w:eastAsia="en-US"/>
          <w14:ligatures w14:val="none"/>
          <w14:cntxtAlts w14:val="0"/>
        </w:rPr>
      </w:pPr>
    </w:p>
    <w:p w:rsidR="006A2D78" w:rsidRPr="006A2D78" w:rsidRDefault="006A2D78" w:rsidP="006A2D78">
      <w:pPr>
        <w:spacing w:after="200"/>
        <w:contextualSpacing/>
        <w:jc w:val="right"/>
        <w:rPr>
          <w:rFonts w:eastAsia="Calibri"/>
          <w:color w:val="auto"/>
          <w:kern w:val="0"/>
          <w:sz w:val="12"/>
          <w:szCs w:val="12"/>
          <w:lang w:eastAsia="en-US"/>
          <w14:ligatures w14:val="none"/>
          <w14:cntxtAlts w14:val="0"/>
        </w:rPr>
      </w:pPr>
      <w:r w:rsidRPr="006A2D78">
        <w:rPr>
          <w:rFonts w:eastAsia="Calibri"/>
          <w:color w:val="auto"/>
          <w:kern w:val="0"/>
          <w:sz w:val="12"/>
          <w:szCs w:val="12"/>
          <w:lang w:eastAsia="en-US"/>
          <w14:ligatures w14:val="none"/>
          <w14:cntxtAlts w14:val="0"/>
        </w:rPr>
        <w:t>Утвержден</w:t>
      </w:r>
    </w:p>
    <w:p w:rsidR="006A2D78" w:rsidRPr="006A2D78" w:rsidRDefault="006A2D78" w:rsidP="006A2D78">
      <w:pPr>
        <w:spacing w:after="200"/>
        <w:contextualSpacing/>
        <w:jc w:val="right"/>
        <w:rPr>
          <w:rFonts w:eastAsia="Calibri"/>
          <w:color w:val="auto"/>
          <w:kern w:val="0"/>
          <w:sz w:val="12"/>
          <w:szCs w:val="12"/>
          <w:lang w:eastAsia="en-US"/>
          <w14:ligatures w14:val="none"/>
          <w14:cntxtAlts w14:val="0"/>
        </w:rPr>
      </w:pPr>
      <w:r w:rsidRPr="006A2D78">
        <w:rPr>
          <w:rFonts w:eastAsia="Calibri"/>
          <w:color w:val="auto"/>
          <w:kern w:val="0"/>
          <w:sz w:val="12"/>
          <w:szCs w:val="12"/>
          <w:lang w:eastAsia="en-US"/>
          <w14:ligatures w14:val="none"/>
          <w14:cntxtAlts w14:val="0"/>
        </w:rPr>
        <w:t xml:space="preserve">решением Собрания депутатов </w:t>
      </w:r>
    </w:p>
    <w:p w:rsidR="006A2D78" w:rsidRPr="006A2D78" w:rsidRDefault="006A2D78" w:rsidP="006A2D78">
      <w:pPr>
        <w:spacing w:after="200"/>
        <w:contextualSpacing/>
        <w:jc w:val="right"/>
        <w:rPr>
          <w:rFonts w:eastAsia="Calibri"/>
          <w:color w:val="auto"/>
          <w:kern w:val="0"/>
          <w:sz w:val="12"/>
          <w:szCs w:val="12"/>
          <w:lang w:eastAsia="en-US"/>
          <w14:ligatures w14:val="none"/>
          <w14:cntxtAlts w14:val="0"/>
        </w:rPr>
      </w:pPr>
      <w:r w:rsidRPr="006A2D78">
        <w:rPr>
          <w:rFonts w:eastAsia="Calibri"/>
          <w:color w:val="auto"/>
          <w:kern w:val="0"/>
          <w:sz w:val="12"/>
          <w:szCs w:val="12"/>
          <w:lang w:eastAsia="en-US"/>
          <w14:ligatures w14:val="none"/>
          <w14:cntxtAlts w14:val="0"/>
        </w:rPr>
        <w:t xml:space="preserve">Нижнекумашкинского сельского поселения </w:t>
      </w:r>
    </w:p>
    <w:p w:rsidR="006A2D78" w:rsidRPr="006A2D78" w:rsidRDefault="006A2D78" w:rsidP="006A2D78">
      <w:pPr>
        <w:spacing w:after="200"/>
        <w:contextualSpacing/>
        <w:jc w:val="right"/>
        <w:rPr>
          <w:rFonts w:eastAsia="Calibri"/>
          <w:color w:val="auto"/>
          <w:kern w:val="0"/>
          <w:sz w:val="12"/>
          <w:szCs w:val="12"/>
          <w:lang w:eastAsia="en-US"/>
          <w14:ligatures w14:val="none"/>
          <w14:cntxtAlts w14:val="0"/>
        </w:rPr>
      </w:pPr>
      <w:r w:rsidRPr="006A2D78">
        <w:rPr>
          <w:rFonts w:eastAsia="Calibri"/>
          <w:color w:val="auto"/>
          <w:kern w:val="0"/>
          <w:sz w:val="12"/>
          <w:szCs w:val="12"/>
          <w:lang w:eastAsia="en-US"/>
          <w14:ligatures w14:val="none"/>
          <w14:cntxtAlts w14:val="0"/>
        </w:rPr>
        <w:t xml:space="preserve">Шумерлинского района </w:t>
      </w:r>
    </w:p>
    <w:p w:rsidR="006A2D78" w:rsidRDefault="006A2D78" w:rsidP="006A2D78">
      <w:pPr>
        <w:spacing w:after="200"/>
        <w:contextualSpacing/>
        <w:jc w:val="right"/>
        <w:rPr>
          <w:rFonts w:eastAsia="Calibri"/>
          <w:color w:val="auto"/>
          <w:kern w:val="0"/>
          <w:sz w:val="12"/>
          <w:szCs w:val="12"/>
          <w:lang w:eastAsia="en-US"/>
          <w14:ligatures w14:val="none"/>
          <w14:cntxtAlts w14:val="0"/>
        </w:rPr>
      </w:pPr>
      <w:r w:rsidRPr="006A2D78">
        <w:rPr>
          <w:rFonts w:eastAsia="Calibri"/>
          <w:color w:val="auto"/>
          <w:kern w:val="0"/>
          <w:sz w:val="12"/>
          <w:szCs w:val="12"/>
          <w:lang w:eastAsia="en-US"/>
          <w14:ligatures w14:val="none"/>
          <w14:cntxtAlts w14:val="0"/>
        </w:rPr>
        <w:t>от 14.02.2020  г. № 63/3</w:t>
      </w:r>
    </w:p>
    <w:p w:rsidR="006A2D78" w:rsidRDefault="006A2D78" w:rsidP="006A2D78">
      <w:pPr>
        <w:spacing w:after="200"/>
        <w:contextualSpacing/>
        <w:jc w:val="right"/>
        <w:rPr>
          <w:rFonts w:eastAsia="Calibri"/>
          <w:color w:val="auto"/>
          <w:kern w:val="0"/>
          <w:sz w:val="12"/>
          <w:szCs w:val="12"/>
          <w:lang w:eastAsia="en-US"/>
          <w14:ligatures w14:val="none"/>
          <w14:cntxtAlts w14:val="0"/>
        </w:rPr>
      </w:pPr>
    </w:p>
    <w:p w:rsidR="006A2D78" w:rsidRDefault="006A2D78" w:rsidP="006A2D78">
      <w:pPr>
        <w:spacing w:after="200"/>
        <w:contextualSpacing/>
        <w:jc w:val="right"/>
        <w:rPr>
          <w:rFonts w:eastAsia="Calibri"/>
          <w:color w:val="auto"/>
          <w:kern w:val="0"/>
          <w:sz w:val="12"/>
          <w:szCs w:val="12"/>
          <w:lang w:eastAsia="en-US"/>
          <w14:ligatures w14:val="none"/>
          <w14:cntxtAlts w14:val="0"/>
        </w:rPr>
      </w:pPr>
    </w:p>
    <w:p w:rsidR="006A2D78" w:rsidRDefault="006A2D78" w:rsidP="006A2D78">
      <w:pPr>
        <w:spacing w:after="200"/>
        <w:contextualSpacing/>
        <w:jc w:val="right"/>
        <w:rPr>
          <w:rFonts w:eastAsia="Calibri"/>
          <w:color w:val="auto"/>
          <w:kern w:val="0"/>
          <w:sz w:val="12"/>
          <w:szCs w:val="12"/>
          <w:lang w:eastAsia="en-US"/>
          <w14:ligatures w14:val="none"/>
          <w14:cntxtAlts w14:val="0"/>
        </w:rPr>
      </w:pPr>
    </w:p>
    <w:p w:rsidR="006A2D78" w:rsidRPr="006A2D78" w:rsidRDefault="006A2D78" w:rsidP="006A2D78">
      <w:pPr>
        <w:spacing w:after="200"/>
        <w:contextualSpacing/>
        <w:jc w:val="right"/>
        <w:rPr>
          <w:rFonts w:eastAsia="Calibri"/>
          <w:color w:val="auto"/>
          <w:kern w:val="0"/>
          <w:sz w:val="12"/>
          <w:szCs w:val="12"/>
          <w:lang w:eastAsia="en-US"/>
          <w14:ligatures w14:val="none"/>
          <w14:cntxtAlts w14:val="0"/>
        </w:rPr>
      </w:pPr>
    </w:p>
    <w:p w:rsidR="006A2D78" w:rsidRPr="006A2D78" w:rsidRDefault="006A2D78" w:rsidP="006A2D78">
      <w:pPr>
        <w:jc w:val="center"/>
        <w:rPr>
          <w:rFonts w:eastAsia="Calibri"/>
          <w:color w:val="auto"/>
          <w:kern w:val="0"/>
          <w:sz w:val="12"/>
          <w:szCs w:val="12"/>
          <w:lang w:eastAsia="en-US"/>
          <w14:ligatures w14:val="none"/>
          <w14:cntxtAlts w14:val="0"/>
        </w:rPr>
      </w:pPr>
      <w:hyperlink w:anchor="P34" w:history="1">
        <w:r w:rsidRPr="006A2D78">
          <w:rPr>
            <w:rFonts w:eastAsia="Calibri"/>
            <w:color w:val="auto"/>
            <w:kern w:val="0"/>
            <w:sz w:val="12"/>
            <w:szCs w:val="12"/>
            <w:lang w:eastAsia="en-US"/>
            <w14:ligatures w14:val="none"/>
            <w14:cntxtAlts w14:val="0"/>
          </w:rPr>
          <w:t>ПОРЯДОК</w:t>
        </w:r>
      </w:hyperlink>
    </w:p>
    <w:p w:rsidR="006A2D78" w:rsidRPr="006A2D78" w:rsidRDefault="006A2D78" w:rsidP="006A2D78">
      <w:pPr>
        <w:jc w:val="center"/>
        <w:rPr>
          <w:rFonts w:eastAsia="Calibri"/>
          <w:color w:val="auto"/>
          <w:kern w:val="0"/>
          <w:sz w:val="12"/>
          <w:szCs w:val="12"/>
          <w:lang w:eastAsia="en-US"/>
          <w14:ligatures w14:val="none"/>
          <w14:cntxtAlts w14:val="0"/>
        </w:rPr>
      </w:pPr>
      <w:r w:rsidRPr="006A2D78">
        <w:rPr>
          <w:rFonts w:eastAsia="Calibri"/>
          <w:color w:val="auto"/>
          <w:kern w:val="0"/>
          <w:sz w:val="12"/>
          <w:szCs w:val="12"/>
          <w:lang w:eastAsia="en-US"/>
          <w14:ligatures w14:val="none"/>
          <w14:cntxtAlts w14:val="0"/>
        </w:rPr>
        <w:t xml:space="preserve">представления сведений о доходах, расходах, об имуществе и обязательствах имущественного характера лицом, замещающим должность главы администрации Нижнекумашкинского сельского поселения </w:t>
      </w:r>
      <w:r w:rsidRPr="006A2D78">
        <w:rPr>
          <w:color w:val="auto"/>
          <w:kern w:val="0"/>
          <w:sz w:val="12"/>
          <w:szCs w:val="12"/>
          <w14:ligatures w14:val="none"/>
          <w14:cntxtAlts w14:val="0"/>
        </w:rPr>
        <w:t>Шумерлинского района</w:t>
      </w:r>
      <w:r w:rsidRPr="006A2D78">
        <w:rPr>
          <w:rFonts w:eastAsia="Calibri"/>
          <w:color w:val="auto"/>
          <w:kern w:val="0"/>
          <w:sz w:val="12"/>
          <w:szCs w:val="12"/>
          <w:lang w:eastAsia="en-US"/>
          <w14:ligatures w14:val="none"/>
          <w14:cntxtAlts w14:val="0"/>
        </w:rPr>
        <w:t xml:space="preserve"> по контракту, и членов его семьи для размещения на официальном сайте Нижнекумашкинского сельского поселения </w:t>
      </w:r>
      <w:r w:rsidRPr="006A2D78">
        <w:rPr>
          <w:color w:val="auto"/>
          <w:kern w:val="0"/>
          <w:sz w:val="12"/>
          <w:szCs w:val="12"/>
          <w14:ligatures w14:val="none"/>
          <w14:cntxtAlts w14:val="0"/>
        </w:rPr>
        <w:t>Шумерлинского района</w:t>
      </w:r>
      <w:r w:rsidRPr="006A2D78">
        <w:rPr>
          <w:rFonts w:eastAsia="Calibri"/>
          <w:color w:val="auto"/>
          <w:kern w:val="0"/>
          <w:sz w:val="12"/>
          <w:szCs w:val="12"/>
          <w:lang w:eastAsia="en-US"/>
          <w14:ligatures w14:val="none"/>
          <w14:cntxtAlts w14:val="0"/>
        </w:rPr>
        <w:t xml:space="preserve"> в информационно-телекоммуникационной сети «Интернет» и (или) предоставления для опубликования средствам массовой информации</w:t>
      </w:r>
    </w:p>
    <w:p w:rsidR="006A2D78" w:rsidRPr="006A2D78" w:rsidRDefault="006A2D78" w:rsidP="006A2D78">
      <w:pPr>
        <w:tabs>
          <w:tab w:val="left" w:pos="6032"/>
        </w:tabs>
        <w:ind w:firstLine="709"/>
        <w:jc w:val="both"/>
        <w:rPr>
          <w:rFonts w:eastAsia="Calibri"/>
          <w:color w:val="auto"/>
          <w:kern w:val="0"/>
          <w:sz w:val="12"/>
          <w:szCs w:val="12"/>
          <w:lang w:eastAsia="en-US"/>
          <w14:ligatures w14:val="none"/>
          <w14:cntxtAlts w14:val="0"/>
        </w:rPr>
      </w:pPr>
      <w:r w:rsidRPr="006A2D78">
        <w:rPr>
          <w:rFonts w:eastAsia="Calibri"/>
          <w:color w:val="auto"/>
          <w:kern w:val="0"/>
          <w:sz w:val="12"/>
          <w:szCs w:val="12"/>
          <w:lang w:eastAsia="en-US"/>
          <w14:ligatures w14:val="none"/>
          <w14:cntxtAlts w14:val="0"/>
        </w:rPr>
        <w:tab/>
      </w:r>
    </w:p>
    <w:p w:rsidR="006A2D78" w:rsidRPr="006A2D78" w:rsidRDefault="006A2D78" w:rsidP="006A2D78">
      <w:pPr>
        <w:ind w:firstLine="709"/>
        <w:jc w:val="both"/>
        <w:rPr>
          <w:rFonts w:eastAsia="Calibri"/>
          <w:color w:val="auto"/>
          <w:kern w:val="0"/>
          <w:sz w:val="12"/>
          <w:szCs w:val="12"/>
          <w:lang w:eastAsia="en-US"/>
          <w14:ligatures w14:val="none"/>
          <w14:cntxtAlts w14:val="0"/>
        </w:rPr>
      </w:pPr>
      <w:r w:rsidRPr="006A2D78">
        <w:rPr>
          <w:rFonts w:eastAsia="Calibri"/>
          <w:color w:val="auto"/>
          <w:kern w:val="0"/>
          <w:sz w:val="12"/>
          <w:szCs w:val="12"/>
          <w:lang w:eastAsia="en-US"/>
          <w14:ligatures w14:val="none"/>
          <w14:cntxtAlts w14:val="0"/>
        </w:rPr>
        <w:t xml:space="preserve">1. Настоящий Порядок определяет процедуру представления лицом, замещающим должность главы администрации Нижнекумашкинского сельского поселения </w:t>
      </w:r>
      <w:r w:rsidRPr="006A2D78">
        <w:rPr>
          <w:color w:val="auto"/>
          <w:kern w:val="0"/>
          <w:sz w:val="12"/>
          <w:szCs w:val="12"/>
          <w14:ligatures w14:val="none"/>
          <w14:cntxtAlts w14:val="0"/>
        </w:rPr>
        <w:t>Шумерлинского района</w:t>
      </w:r>
      <w:r w:rsidRPr="006A2D78">
        <w:rPr>
          <w:rFonts w:eastAsia="Calibri"/>
          <w:color w:val="auto"/>
          <w:kern w:val="0"/>
          <w:sz w:val="12"/>
          <w:szCs w:val="12"/>
          <w:lang w:eastAsia="en-US"/>
          <w14:ligatures w14:val="none"/>
          <w14:cntxtAlts w14:val="0"/>
        </w:rPr>
        <w:t xml:space="preserve">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для размещения на официальном сайте Нижнекумашкинского сельского поселения </w:t>
      </w:r>
      <w:r w:rsidRPr="006A2D78">
        <w:rPr>
          <w:color w:val="auto"/>
          <w:kern w:val="0"/>
          <w:sz w:val="12"/>
          <w:szCs w:val="12"/>
          <w14:ligatures w14:val="none"/>
          <w14:cntxtAlts w14:val="0"/>
        </w:rPr>
        <w:t>Шумерлинского района</w:t>
      </w:r>
      <w:r w:rsidRPr="006A2D78">
        <w:rPr>
          <w:rFonts w:eastAsia="Calibri"/>
          <w:color w:val="auto"/>
          <w:kern w:val="0"/>
          <w:sz w:val="12"/>
          <w:szCs w:val="12"/>
          <w:lang w:eastAsia="en-US"/>
          <w14:ligatures w14:val="none"/>
          <w14:cntxtAlts w14:val="0"/>
        </w:rPr>
        <w:t xml:space="preserve"> в информационно-телекоммуникационной сети «Интернет» и (или) предоставления для опубликования средствам массовой информации (далее соответственно – Порядок, сведения о доходах для размещения в сети «Интернет»).</w:t>
      </w:r>
    </w:p>
    <w:p w:rsidR="006A2D78" w:rsidRPr="006A2D78" w:rsidRDefault="006A2D78" w:rsidP="006A2D78">
      <w:pPr>
        <w:ind w:firstLine="709"/>
        <w:jc w:val="both"/>
        <w:rPr>
          <w:rFonts w:eastAsia="Calibri"/>
          <w:color w:val="FF0000"/>
          <w:kern w:val="0"/>
          <w:sz w:val="12"/>
          <w:szCs w:val="12"/>
          <w:lang w:eastAsia="en-US"/>
          <w14:ligatures w14:val="none"/>
          <w14:cntxtAlts w14:val="0"/>
        </w:rPr>
      </w:pPr>
      <w:r w:rsidRPr="006A2D78">
        <w:rPr>
          <w:rFonts w:eastAsia="Calibri"/>
          <w:color w:val="auto"/>
          <w:kern w:val="0"/>
          <w:sz w:val="12"/>
          <w:szCs w:val="12"/>
          <w:lang w:eastAsia="en-US"/>
          <w14:ligatures w14:val="none"/>
          <w14:cntxtAlts w14:val="0"/>
        </w:rPr>
        <w:t>В настоящем Порядке используются понятия, предусмотренные Федеральными законами от 06.10.2003 N 131-ФЗ «Об общих принципах организации местного самоуправления в Российской Федерации», от 25.12.2008 N 273-ФЗ «О противодействии коррупции» и Федеральный закон от 03.12.2012 N 230-ФЗ «О контроле за соответствием расходов лиц, замещающих государственные должности, и иных лиц их доходам».</w:t>
      </w:r>
    </w:p>
    <w:p w:rsidR="006A2D78" w:rsidRPr="006A2D78" w:rsidRDefault="006A2D78" w:rsidP="006A2D78">
      <w:pPr>
        <w:ind w:firstLine="709"/>
        <w:jc w:val="both"/>
        <w:rPr>
          <w:rFonts w:eastAsia="Calibri"/>
          <w:color w:val="auto"/>
          <w:kern w:val="0"/>
          <w:sz w:val="12"/>
          <w:szCs w:val="12"/>
          <w:lang w:eastAsia="en-US"/>
          <w14:ligatures w14:val="none"/>
          <w14:cntxtAlts w14:val="0"/>
        </w:rPr>
      </w:pPr>
      <w:r w:rsidRPr="006A2D78">
        <w:rPr>
          <w:rFonts w:eastAsia="Calibri"/>
          <w:color w:val="auto"/>
          <w:kern w:val="0"/>
          <w:sz w:val="12"/>
          <w:szCs w:val="12"/>
          <w:lang w:eastAsia="en-US"/>
          <w14:ligatures w14:val="none"/>
          <w14:cntxtAlts w14:val="0"/>
        </w:rPr>
        <w:t>2. Сведения о доходах для размещения в сети «Интернет» представляются лицом, замещающим должность главы администрации Нижнекумашкинского сельского поселения Шумерлинского района по контракту, ежегодно не позднее 30 апреля года, следующего за отчетным, по форме согласно приложению к настоящему Порядку.</w:t>
      </w:r>
    </w:p>
    <w:p w:rsidR="006A2D78" w:rsidRPr="006A2D78" w:rsidRDefault="006A2D78" w:rsidP="006A2D78">
      <w:pPr>
        <w:ind w:firstLine="709"/>
        <w:jc w:val="both"/>
        <w:rPr>
          <w:rFonts w:eastAsia="Calibri"/>
          <w:color w:val="auto"/>
          <w:kern w:val="0"/>
          <w:sz w:val="12"/>
          <w:szCs w:val="12"/>
          <w:lang w:eastAsia="en-US"/>
          <w14:ligatures w14:val="none"/>
          <w14:cntxtAlts w14:val="0"/>
        </w:rPr>
      </w:pPr>
      <w:r w:rsidRPr="006A2D78">
        <w:rPr>
          <w:rFonts w:eastAsia="Calibri"/>
          <w:color w:val="auto"/>
          <w:kern w:val="0"/>
          <w:sz w:val="12"/>
          <w:szCs w:val="12"/>
          <w:lang w:eastAsia="en-US"/>
          <w14:ligatures w14:val="none"/>
          <w14:cntxtAlts w14:val="0"/>
        </w:rPr>
        <w:t>3. Сведения о доходах для размещения в сети «Интернет» представляются в администрацию  Нижнекумашкинского сельского поселения Шумерлинского района</w:t>
      </w:r>
      <w:r w:rsidRPr="006A2D78">
        <w:rPr>
          <w:rFonts w:eastAsia="Calibri"/>
          <w:i/>
          <w:color w:val="auto"/>
          <w:kern w:val="0"/>
          <w:sz w:val="12"/>
          <w:szCs w:val="12"/>
          <w:lang w:eastAsia="en-US"/>
          <w14:ligatures w14:val="none"/>
          <w14:cntxtAlts w14:val="0"/>
        </w:rPr>
        <w:t>.</w:t>
      </w:r>
    </w:p>
    <w:p w:rsidR="006A2D78" w:rsidRPr="006A2D78" w:rsidRDefault="006A2D78" w:rsidP="006A2D78">
      <w:pPr>
        <w:ind w:firstLine="709"/>
        <w:jc w:val="both"/>
        <w:rPr>
          <w:rFonts w:eastAsia="Calibri"/>
          <w:color w:val="auto"/>
          <w:kern w:val="0"/>
          <w:sz w:val="12"/>
          <w:szCs w:val="12"/>
          <w:lang w:eastAsia="en-US"/>
          <w14:ligatures w14:val="none"/>
          <w14:cntxtAlts w14:val="0"/>
        </w:rPr>
      </w:pPr>
      <w:r w:rsidRPr="006A2D78">
        <w:rPr>
          <w:rFonts w:eastAsia="Calibri"/>
          <w:color w:val="auto"/>
          <w:kern w:val="0"/>
          <w:sz w:val="12"/>
          <w:szCs w:val="12"/>
          <w:lang w:eastAsia="en-US"/>
          <w14:ligatures w14:val="none"/>
          <w14:cntxtAlts w14:val="0"/>
        </w:rPr>
        <w:t xml:space="preserve">4. В случае если лицо, замещающее должность главы администрации Нижнекумашкинского сельского поселения </w:t>
      </w:r>
      <w:r w:rsidRPr="006A2D78">
        <w:rPr>
          <w:color w:val="auto"/>
          <w:kern w:val="0"/>
          <w:sz w:val="12"/>
          <w:szCs w:val="12"/>
          <w14:ligatures w14:val="none"/>
          <w14:cntxtAlts w14:val="0"/>
        </w:rPr>
        <w:t>Шумерлинского района</w:t>
      </w:r>
      <w:r w:rsidRPr="006A2D78">
        <w:rPr>
          <w:rFonts w:eastAsia="Calibri"/>
          <w:color w:val="auto"/>
          <w:kern w:val="0"/>
          <w:sz w:val="12"/>
          <w:szCs w:val="12"/>
          <w:lang w:eastAsia="en-US"/>
          <w14:ligatures w14:val="none"/>
          <w14:cntxtAlts w14:val="0"/>
        </w:rPr>
        <w:t xml:space="preserve"> по контракту, обнаружило, что в представленных им сведениях о доходах для размещения в сети «Интернет»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истечения срока, предусмотренного пунктом 2 настоящего Порядка.</w:t>
      </w:r>
    </w:p>
    <w:p w:rsidR="006A2D78" w:rsidRPr="006A2D78" w:rsidRDefault="006A2D78" w:rsidP="006A2D78">
      <w:pPr>
        <w:ind w:firstLine="709"/>
        <w:jc w:val="both"/>
        <w:rPr>
          <w:rFonts w:eastAsia="Calibri"/>
          <w:color w:val="auto"/>
          <w:kern w:val="0"/>
          <w:sz w:val="12"/>
          <w:szCs w:val="12"/>
          <w:lang w:eastAsia="en-US"/>
          <w14:ligatures w14:val="none"/>
          <w14:cntxtAlts w14:val="0"/>
        </w:rPr>
      </w:pPr>
      <w:r w:rsidRPr="006A2D78">
        <w:rPr>
          <w:rFonts w:eastAsia="Calibri"/>
          <w:color w:val="auto"/>
          <w:kern w:val="0"/>
          <w:sz w:val="12"/>
          <w:szCs w:val="12"/>
          <w:lang w:eastAsia="en-US"/>
          <w14:ligatures w14:val="none"/>
          <w14:cntxtAlts w14:val="0"/>
        </w:rPr>
        <w:t xml:space="preserve">5. Сведения о доходах для размещения в сети «Интернет» в порядке, предусмотренном решением Собрания депутатов Нижнекумашкинского сельского поселения Шумерлинского района, размещаются на официальном сайте Нижнекумашкинского сельского поселения </w:t>
      </w:r>
      <w:r w:rsidRPr="006A2D78">
        <w:rPr>
          <w:color w:val="auto"/>
          <w:kern w:val="0"/>
          <w:sz w:val="12"/>
          <w:szCs w:val="12"/>
          <w14:ligatures w14:val="none"/>
          <w14:cntxtAlts w14:val="0"/>
        </w:rPr>
        <w:t>Шумерлинского района</w:t>
      </w:r>
      <w:r w:rsidRPr="006A2D78">
        <w:rPr>
          <w:rFonts w:eastAsia="Calibri"/>
          <w:color w:val="auto"/>
          <w:kern w:val="0"/>
          <w:sz w:val="12"/>
          <w:szCs w:val="12"/>
          <w:lang w:eastAsia="en-US"/>
          <w14:ligatures w14:val="none"/>
          <w14:cntxtAlts w14:val="0"/>
        </w:rPr>
        <w:t xml:space="preserve"> в информационно-телекоммуникационной сети «Интернет», а в случае отсутствия этих сведений на официальном сайте Нижнекумашкинского сельского поселения </w:t>
      </w:r>
      <w:r w:rsidRPr="006A2D78">
        <w:rPr>
          <w:color w:val="auto"/>
          <w:kern w:val="0"/>
          <w:sz w:val="12"/>
          <w:szCs w:val="12"/>
          <w14:ligatures w14:val="none"/>
          <w14:cntxtAlts w14:val="0"/>
        </w:rPr>
        <w:t>Шумерлинского района</w:t>
      </w:r>
      <w:r w:rsidRPr="006A2D78">
        <w:rPr>
          <w:rFonts w:eastAsia="Calibri"/>
          <w:color w:val="auto"/>
          <w:kern w:val="0"/>
          <w:sz w:val="12"/>
          <w:szCs w:val="12"/>
          <w:lang w:eastAsia="en-US"/>
          <w14:ligatures w14:val="none"/>
          <w14:cntxtAlts w14:val="0"/>
        </w:rPr>
        <w:t xml:space="preserve"> предоставляются средствам массовой информации для опубликования по их запросам.</w:t>
      </w:r>
    </w:p>
    <w:p w:rsidR="006A2D78" w:rsidRPr="006A2D78" w:rsidRDefault="006A2D78" w:rsidP="006A2D78">
      <w:pPr>
        <w:ind w:firstLine="709"/>
        <w:jc w:val="both"/>
        <w:rPr>
          <w:rFonts w:eastAsia="Calibri"/>
          <w:color w:val="auto"/>
          <w:kern w:val="0"/>
          <w:sz w:val="12"/>
          <w:szCs w:val="12"/>
          <w14:ligatures w14:val="none"/>
          <w14:cntxtAlts w14:val="0"/>
        </w:rPr>
      </w:pPr>
      <w:r w:rsidRPr="006A2D78">
        <w:rPr>
          <w:rFonts w:eastAsia="Calibri"/>
          <w:color w:val="auto"/>
          <w:kern w:val="0"/>
          <w:sz w:val="12"/>
          <w:szCs w:val="12"/>
          <w:lang w:eastAsia="en-US"/>
          <w14:ligatures w14:val="none"/>
          <w14:cntxtAlts w14:val="0"/>
        </w:rPr>
        <w:t xml:space="preserve">6. Сведения о доходах для размещения в сети «Интернет», представляемые в соответствии с настоящим Порядком лицом, замещающим должность главы администрации Нижнекумашкинского сельского поселения </w:t>
      </w:r>
      <w:r w:rsidRPr="006A2D78">
        <w:rPr>
          <w:color w:val="auto"/>
          <w:kern w:val="0"/>
          <w:sz w:val="12"/>
          <w:szCs w:val="12"/>
          <w14:ligatures w14:val="none"/>
          <w14:cntxtAlts w14:val="0"/>
        </w:rPr>
        <w:t>Шумерлинского района</w:t>
      </w:r>
      <w:r w:rsidRPr="006A2D78">
        <w:rPr>
          <w:rFonts w:eastAsia="Calibri"/>
          <w:color w:val="auto"/>
          <w:kern w:val="0"/>
          <w:sz w:val="12"/>
          <w:szCs w:val="12"/>
          <w:lang w:eastAsia="en-US"/>
          <w14:ligatures w14:val="none"/>
          <w14:cntxtAlts w14:val="0"/>
        </w:rPr>
        <w:t xml:space="preserve"> по контракту, хранятся в администрации Нижнекумашкинского сельского поселения Шумерлинского района в течение пяти лет со дня их представления. По истечении указанного срока сведения о доходах для размещения в сети «Интернет» передаются в архив </w:t>
      </w:r>
      <w:r w:rsidRPr="006A2D78">
        <w:rPr>
          <w:color w:val="auto"/>
          <w:kern w:val="0"/>
          <w:sz w:val="12"/>
          <w:szCs w:val="12"/>
          <w14:ligatures w14:val="none"/>
          <w14:cntxtAlts w14:val="0"/>
        </w:rPr>
        <w:t>Шумерлинского района</w:t>
      </w:r>
      <w:r w:rsidRPr="006A2D78">
        <w:rPr>
          <w:rFonts w:eastAsia="Calibri"/>
          <w:color w:val="auto"/>
          <w:kern w:val="0"/>
          <w:sz w:val="12"/>
          <w:szCs w:val="12"/>
          <w:lang w:eastAsia="en-US"/>
          <w14:ligatures w14:val="none"/>
          <w14:cntxtAlts w14:val="0"/>
        </w:rPr>
        <w:t>.</w:t>
      </w:r>
    </w:p>
    <w:p w:rsidR="006A2D78" w:rsidRDefault="006A2D78" w:rsidP="006A2D78">
      <w:pPr>
        <w:ind w:left="9072"/>
        <w:jc w:val="both"/>
        <w:rPr>
          <w:rFonts w:eastAsia="Calibri"/>
          <w:color w:val="auto"/>
          <w:kern w:val="0"/>
          <w:sz w:val="12"/>
          <w:szCs w:val="12"/>
          <w14:ligatures w14:val="none"/>
          <w14:cntxtAlts w14:val="0"/>
        </w:rPr>
      </w:pPr>
    </w:p>
    <w:p w:rsidR="006A2D78" w:rsidRPr="006A2D78" w:rsidRDefault="006A2D78" w:rsidP="006A2D78">
      <w:pPr>
        <w:ind w:left="5245" w:firstLine="3827"/>
        <w:jc w:val="both"/>
        <w:rPr>
          <w:rFonts w:eastAsia="Calibri"/>
          <w:color w:val="auto"/>
          <w:kern w:val="0"/>
          <w:sz w:val="12"/>
          <w:szCs w:val="12"/>
          <w14:ligatures w14:val="none"/>
          <w14:cntxtAlts w14:val="0"/>
        </w:rPr>
      </w:pPr>
      <w:r w:rsidRPr="006A2D78">
        <w:rPr>
          <w:rFonts w:eastAsia="Calibri"/>
          <w:color w:val="auto"/>
          <w:kern w:val="0"/>
          <w:sz w:val="12"/>
          <w:szCs w:val="12"/>
          <w14:ligatures w14:val="none"/>
          <w14:cntxtAlts w14:val="0"/>
        </w:rPr>
        <w:lastRenderedPageBreak/>
        <w:t>Приложение к Порядку представления сведений о доходах, расходах, об имуществе и обязательствах имущественного характера лицом, замещающим должность главы администрации Нижнекумашкинского сельского поселения Шумерлинского района по контракту, и членов его семьи для размещения на официальном сайте Нижнекумашкинского сельского поселения Шумерлинского района в информационно-телекоммуникационной сети «Интернет» и (или) предоставления для опубликования средствам массовой информации</w:t>
      </w:r>
    </w:p>
    <w:p w:rsidR="006A2D78" w:rsidRPr="006A2D78" w:rsidRDefault="006A2D78" w:rsidP="006A2D78">
      <w:pPr>
        <w:jc w:val="right"/>
        <w:rPr>
          <w:rFonts w:eastAsia="Calibri"/>
          <w:color w:val="auto"/>
          <w:kern w:val="0"/>
          <w:sz w:val="12"/>
          <w:szCs w:val="12"/>
          <w14:ligatures w14:val="none"/>
          <w14:cntxtAlts w14:val="0"/>
        </w:rPr>
      </w:pPr>
    </w:p>
    <w:p w:rsidR="006A2D78" w:rsidRPr="006A2D78" w:rsidRDefault="006A2D78" w:rsidP="006A2D78">
      <w:pPr>
        <w:widowControl w:val="0"/>
        <w:jc w:val="center"/>
        <w:rPr>
          <w:rFonts w:eastAsia="Calibri"/>
          <w:b/>
          <w:caps/>
          <w:color w:val="auto"/>
          <w:kern w:val="0"/>
          <w:sz w:val="12"/>
          <w:szCs w:val="12"/>
          <w14:ligatures w14:val="none"/>
          <w14:cntxtAlts w14:val="0"/>
        </w:rPr>
      </w:pPr>
      <w:r w:rsidRPr="006A2D78">
        <w:rPr>
          <w:rFonts w:eastAsia="Calibri"/>
          <w:b/>
          <w:caps/>
          <w:color w:val="auto"/>
          <w:kern w:val="0"/>
          <w:sz w:val="12"/>
          <w:szCs w:val="12"/>
          <w14:ligatures w14:val="none"/>
          <w14:cntxtAlts w14:val="0"/>
        </w:rPr>
        <w:t>Сведения</w:t>
      </w:r>
    </w:p>
    <w:p w:rsidR="006A2D78" w:rsidRPr="006A2D78" w:rsidRDefault="006A2D78" w:rsidP="006A2D78">
      <w:pPr>
        <w:widowControl w:val="0"/>
        <w:jc w:val="center"/>
        <w:rPr>
          <w:rFonts w:eastAsia="Calibri"/>
          <w:b/>
          <w:color w:val="auto"/>
          <w:kern w:val="0"/>
          <w:sz w:val="12"/>
          <w:szCs w:val="12"/>
          <w14:ligatures w14:val="none"/>
          <w14:cntxtAlts w14:val="0"/>
        </w:rPr>
      </w:pPr>
      <w:r w:rsidRPr="006A2D78">
        <w:rPr>
          <w:rFonts w:eastAsia="Calibri"/>
          <w:b/>
          <w:color w:val="auto"/>
          <w:kern w:val="0"/>
          <w:sz w:val="12"/>
          <w:szCs w:val="12"/>
          <w14:ligatures w14:val="none"/>
          <w14:cntxtAlts w14:val="0"/>
        </w:rPr>
        <w:t xml:space="preserve">о доходах, расходах, об имуществе и обязательствах имущественного характера лица, замещающего должность главы администрации </w:t>
      </w:r>
    </w:p>
    <w:p w:rsidR="006A2D78" w:rsidRPr="006A2D78" w:rsidRDefault="006A2D78" w:rsidP="006A2D78">
      <w:pPr>
        <w:widowControl w:val="0"/>
        <w:jc w:val="center"/>
        <w:rPr>
          <w:rFonts w:eastAsia="Calibri"/>
          <w:b/>
          <w:color w:val="auto"/>
          <w:kern w:val="0"/>
          <w:sz w:val="12"/>
          <w:szCs w:val="12"/>
          <w14:ligatures w14:val="none"/>
          <w14:cntxtAlts w14:val="0"/>
        </w:rPr>
      </w:pPr>
      <w:r w:rsidRPr="006A2D78">
        <w:rPr>
          <w:rFonts w:eastAsia="Calibri"/>
          <w:b/>
          <w:color w:val="auto"/>
          <w:kern w:val="0"/>
          <w:sz w:val="12"/>
          <w:szCs w:val="12"/>
          <w14:ligatures w14:val="none"/>
          <w14:cntxtAlts w14:val="0"/>
        </w:rPr>
        <w:t xml:space="preserve">Нижнекумашкинского сельского поселения Шумерлинского района по контракту, и членов его семьи для размещения на официальном сайте </w:t>
      </w:r>
    </w:p>
    <w:p w:rsidR="006A2D78" w:rsidRPr="006A2D78" w:rsidRDefault="006A2D78" w:rsidP="006A2D78">
      <w:pPr>
        <w:widowControl w:val="0"/>
        <w:jc w:val="center"/>
        <w:rPr>
          <w:rFonts w:eastAsia="Calibri"/>
          <w:b/>
          <w:color w:val="auto"/>
          <w:kern w:val="0"/>
          <w:sz w:val="12"/>
          <w:szCs w:val="12"/>
          <w14:ligatures w14:val="none"/>
          <w14:cntxtAlts w14:val="0"/>
        </w:rPr>
      </w:pPr>
      <w:r w:rsidRPr="006A2D78">
        <w:rPr>
          <w:rFonts w:eastAsia="Calibri"/>
          <w:b/>
          <w:color w:val="auto"/>
          <w:kern w:val="0"/>
          <w:sz w:val="12"/>
          <w:szCs w:val="12"/>
          <w14:ligatures w14:val="none"/>
          <w14:cntxtAlts w14:val="0"/>
        </w:rPr>
        <w:t xml:space="preserve">Нижнекумашкинского сельского поселения Шумерлинского района в информационно-телекоммуникационной сети «Интернет» и (или) </w:t>
      </w:r>
    </w:p>
    <w:p w:rsidR="006A2D78" w:rsidRPr="006A2D78" w:rsidRDefault="006A2D78" w:rsidP="006A2D78">
      <w:pPr>
        <w:widowControl w:val="0"/>
        <w:jc w:val="center"/>
        <w:rPr>
          <w:rFonts w:eastAsia="Calibri"/>
          <w:b/>
          <w:color w:val="auto"/>
          <w:kern w:val="0"/>
          <w:sz w:val="12"/>
          <w:szCs w:val="12"/>
          <w14:ligatures w14:val="none"/>
          <w14:cntxtAlts w14:val="0"/>
        </w:rPr>
      </w:pPr>
      <w:r w:rsidRPr="006A2D78">
        <w:rPr>
          <w:rFonts w:eastAsia="Calibri"/>
          <w:b/>
          <w:color w:val="auto"/>
          <w:kern w:val="0"/>
          <w:sz w:val="12"/>
          <w:szCs w:val="12"/>
          <w14:ligatures w14:val="none"/>
          <w14:cntxtAlts w14:val="0"/>
        </w:rPr>
        <w:t>предоставления для опубликования средствам массовой информации за период с 1 января по 31 декабря 2019_ года</w:t>
      </w:r>
    </w:p>
    <w:tbl>
      <w:tblPr>
        <w:tblW w:w="494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6"/>
        <w:gridCol w:w="834"/>
        <w:gridCol w:w="1114"/>
        <w:gridCol w:w="651"/>
        <w:gridCol w:w="651"/>
        <w:gridCol w:w="741"/>
        <w:gridCol w:w="1023"/>
        <w:gridCol w:w="651"/>
        <w:gridCol w:w="653"/>
        <w:gridCol w:w="2771"/>
      </w:tblGrid>
      <w:tr w:rsidR="006A2D78" w:rsidRPr="006A2D78" w:rsidTr="00C564F9">
        <w:trPr>
          <w:cantSplit/>
        </w:trPr>
        <w:tc>
          <w:tcPr>
            <w:tcW w:w="586" w:type="pct"/>
            <w:vMerge w:val="restart"/>
            <w:tcBorders>
              <w:left w:val="nil"/>
              <w:bottom w:val="single" w:sz="4" w:space="0" w:color="auto"/>
            </w:tcBorders>
          </w:tcPr>
          <w:p w:rsidR="006A2D78" w:rsidRPr="006A2D78" w:rsidRDefault="006A2D78" w:rsidP="006A2D78">
            <w:pPr>
              <w:widowControl w:val="0"/>
              <w:jc w:val="center"/>
              <w:rPr>
                <w:rFonts w:eastAsia="Calibri"/>
                <w:color w:val="auto"/>
                <w:kern w:val="0"/>
                <w:sz w:val="12"/>
                <w:szCs w:val="12"/>
                <w14:ligatures w14:val="none"/>
                <w14:cntxtAlts w14:val="0"/>
              </w:rPr>
            </w:pPr>
            <w:r w:rsidRPr="006A2D78">
              <w:rPr>
                <w:rFonts w:eastAsia="Calibri"/>
                <w:color w:val="auto"/>
                <w:kern w:val="0"/>
                <w:sz w:val="12"/>
                <w:szCs w:val="12"/>
                <w14:ligatures w14:val="none"/>
                <w14:cntxtAlts w14:val="0"/>
              </w:rPr>
              <w:t xml:space="preserve">Фамилия и </w:t>
            </w:r>
          </w:p>
          <w:p w:rsidR="006A2D78" w:rsidRPr="006A2D78" w:rsidRDefault="006A2D78" w:rsidP="006A2D78">
            <w:pPr>
              <w:widowControl w:val="0"/>
              <w:jc w:val="center"/>
              <w:rPr>
                <w:rFonts w:eastAsia="Calibri"/>
                <w:color w:val="auto"/>
                <w:kern w:val="0"/>
                <w:sz w:val="12"/>
                <w:szCs w:val="12"/>
                <w14:ligatures w14:val="none"/>
                <w14:cntxtAlts w14:val="0"/>
              </w:rPr>
            </w:pPr>
            <w:r w:rsidRPr="006A2D78">
              <w:rPr>
                <w:rFonts w:eastAsia="Calibri"/>
                <w:color w:val="auto"/>
                <w:kern w:val="0"/>
                <w:sz w:val="12"/>
                <w:szCs w:val="12"/>
                <w14:ligatures w14:val="none"/>
                <w14:cntxtAlts w14:val="0"/>
              </w:rPr>
              <w:t xml:space="preserve">инициалы </w:t>
            </w:r>
          </w:p>
          <w:p w:rsidR="006A2D78" w:rsidRPr="006A2D78" w:rsidRDefault="006A2D78" w:rsidP="006A2D78">
            <w:pPr>
              <w:widowControl w:val="0"/>
              <w:jc w:val="center"/>
              <w:rPr>
                <w:rFonts w:eastAsia="Calibri"/>
                <w:color w:val="auto"/>
                <w:kern w:val="0"/>
                <w:sz w:val="12"/>
                <w:szCs w:val="12"/>
                <w14:ligatures w14:val="none"/>
                <w14:cntxtAlts w14:val="0"/>
              </w:rPr>
            </w:pPr>
            <w:r w:rsidRPr="006A2D78">
              <w:rPr>
                <w:rFonts w:eastAsia="Calibri"/>
                <w:color w:val="auto"/>
                <w:kern w:val="0"/>
                <w:sz w:val="12"/>
                <w:szCs w:val="12"/>
                <w14:ligatures w14:val="none"/>
                <w14:cntxtAlts w14:val="0"/>
              </w:rPr>
              <w:t xml:space="preserve">лица, чьи </w:t>
            </w:r>
          </w:p>
          <w:p w:rsidR="006A2D78" w:rsidRPr="006A2D78" w:rsidRDefault="006A2D78" w:rsidP="006A2D78">
            <w:pPr>
              <w:widowControl w:val="0"/>
              <w:jc w:val="center"/>
              <w:rPr>
                <w:rFonts w:eastAsia="Calibri"/>
                <w:color w:val="auto"/>
                <w:kern w:val="0"/>
                <w:sz w:val="12"/>
                <w:szCs w:val="12"/>
                <w14:ligatures w14:val="none"/>
                <w14:cntxtAlts w14:val="0"/>
              </w:rPr>
            </w:pPr>
            <w:r w:rsidRPr="006A2D78">
              <w:rPr>
                <w:rFonts w:eastAsia="Calibri"/>
                <w:color w:val="auto"/>
                <w:kern w:val="0"/>
                <w:sz w:val="12"/>
                <w:szCs w:val="12"/>
                <w14:ligatures w14:val="none"/>
                <w14:cntxtAlts w14:val="0"/>
              </w:rPr>
              <w:t xml:space="preserve">сведения </w:t>
            </w:r>
          </w:p>
          <w:p w:rsidR="006A2D78" w:rsidRPr="006A2D78" w:rsidRDefault="006A2D78" w:rsidP="006A2D78">
            <w:pPr>
              <w:widowControl w:val="0"/>
              <w:jc w:val="center"/>
              <w:rPr>
                <w:rFonts w:eastAsia="Calibri"/>
                <w:color w:val="auto"/>
                <w:kern w:val="0"/>
                <w:sz w:val="12"/>
                <w:szCs w:val="12"/>
                <w14:ligatures w14:val="none"/>
                <w14:cntxtAlts w14:val="0"/>
              </w:rPr>
            </w:pPr>
            <w:r w:rsidRPr="006A2D78">
              <w:rPr>
                <w:rFonts w:eastAsia="Calibri"/>
                <w:color w:val="auto"/>
                <w:kern w:val="0"/>
                <w:sz w:val="12"/>
                <w:szCs w:val="12"/>
                <w14:ligatures w14:val="none"/>
                <w14:cntxtAlts w14:val="0"/>
              </w:rPr>
              <w:t>размещаются</w:t>
            </w:r>
          </w:p>
        </w:tc>
        <w:tc>
          <w:tcPr>
            <w:tcW w:w="405" w:type="pct"/>
            <w:vMerge w:val="restart"/>
            <w:tcBorders>
              <w:bottom w:val="nil"/>
            </w:tcBorders>
          </w:tcPr>
          <w:p w:rsidR="006A2D78" w:rsidRPr="006A2D78" w:rsidRDefault="006A2D78" w:rsidP="006A2D78">
            <w:pPr>
              <w:widowControl w:val="0"/>
              <w:jc w:val="center"/>
              <w:rPr>
                <w:rFonts w:eastAsia="Calibri"/>
                <w:color w:val="auto"/>
                <w:kern w:val="0"/>
                <w:sz w:val="12"/>
                <w:szCs w:val="12"/>
                <w14:ligatures w14:val="none"/>
                <w14:cntxtAlts w14:val="0"/>
              </w:rPr>
            </w:pPr>
            <w:r w:rsidRPr="006A2D78">
              <w:rPr>
                <w:rFonts w:eastAsia="Calibri"/>
                <w:color w:val="auto"/>
                <w:kern w:val="0"/>
                <w:sz w:val="12"/>
                <w:szCs w:val="12"/>
                <w14:ligatures w14:val="none"/>
                <w14:cntxtAlts w14:val="0"/>
              </w:rPr>
              <w:t>Декларированный</w:t>
            </w:r>
          </w:p>
          <w:p w:rsidR="006A2D78" w:rsidRPr="006A2D78" w:rsidRDefault="006A2D78" w:rsidP="006A2D78">
            <w:pPr>
              <w:widowControl w:val="0"/>
              <w:jc w:val="center"/>
              <w:rPr>
                <w:rFonts w:eastAsia="Calibri"/>
                <w:color w:val="auto"/>
                <w:kern w:val="0"/>
                <w:sz w:val="12"/>
                <w:szCs w:val="12"/>
                <w14:ligatures w14:val="none"/>
                <w14:cntxtAlts w14:val="0"/>
              </w:rPr>
            </w:pPr>
            <w:r w:rsidRPr="006A2D78">
              <w:rPr>
                <w:rFonts w:eastAsia="Calibri"/>
                <w:color w:val="auto"/>
                <w:kern w:val="0"/>
                <w:sz w:val="12"/>
                <w:szCs w:val="12"/>
                <w14:ligatures w14:val="none"/>
                <w14:cntxtAlts w14:val="0"/>
              </w:rPr>
              <w:t xml:space="preserve">годовой </w:t>
            </w:r>
          </w:p>
          <w:p w:rsidR="006A2D78" w:rsidRPr="006A2D78" w:rsidRDefault="006A2D78" w:rsidP="006A2D78">
            <w:pPr>
              <w:widowControl w:val="0"/>
              <w:jc w:val="center"/>
              <w:rPr>
                <w:rFonts w:eastAsia="Calibri"/>
                <w:color w:val="auto"/>
                <w:kern w:val="0"/>
                <w:sz w:val="12"/>
                <w:szCs w:val="12"/>
                <w14:ligatures w14:val="none"/>
                <w14:cntxtAlts w14:val="0"/>
              </w:rPr>
            </w:pPr>
            <w:r w:rsidRPr="006A2D78">
              <w:rPr>
                <w:rFonts w:eastAsia="Calibri"/>
                <w:color w:val="auto"/>
                <w:kern w:val="0"/>
                <w:sz w:val="12"/>
                <w:szCs w:val="12"/>
                <w14:ligatures w14:val="none"/>
                <w14:cntxtAlts w14:val="0"/>
              </w:rPr>
              <w:t>доход</w:t>
            </w:r>
          </w:p>
          <w:p w:rsidR="006A2D78" w:rsidRPr="006A2D78" w:rsidRDefault="006A2D78" w:rsidP="006A2D78">
            <w:pPr>
              <w:widowControl w:val="0"/>
              <w:jc w:val="center"/>
              <w:rPr>
                <w:rFonts w:eastAsia="Calibri"/>
                <w:color w:val="auto"/>
                <w:kern w:val="0"/>
                <w:sz w:val="12"/>
                <w:szCs w:val="12"/>
                <w14:ligatures w14:val="none"/>
                <w14:cntxtAlts w14:val="0"/>
              </w:rPr>
            </w:pPr>
            <w:r w:rsidRPr="006A2D78">
              <w:rPr>
                <w:rFonts w:eastAsia="Calibri"/>
                <w:color w:val="auto"/>
                <w:kern w:val="0"/>
                <w:sz w:val="12"/>
                <w:szCs w:val="12"/>
                <w14:ligatures w14:val="none"/>
                <w14:cntxtAlts w14:val="0"/>
              </w:rPr>
              <w:t>(руб.)</w:t>
            </w:r>
          </w:p>
        </w:tc>
        <w:tc>
          <w:tcPr>
            <w:tcW w:w="1533" w:type="pct"/>
            <w:gridSpan w:val="4"/>
          </w:tcPr>
          <w:p w:rsidR="006A2D78" w:rsidRPr="006A2D78" w:rsidRDefault="006A2D78" w:rsidP="006A2D78">
            <w:pPr>
              <w:widowControl w:val="0"/>
              <w:jc w:val="center"/>
              <w:rPr>
                <w:rFonts w:eastAsia="Calibri"/>
                <w:color w:val="auto"/>
                <w:kern w:val="0"/>
                <w:sz w:val="12"/>
                <w:szCs w:val="12"/>
                <w14:ligatures w14:val="none"/>
                <w14:cntxtAlts w14:val="0"/>
              </w:rPr>
            </w:pPr>
            <w:r w:rsidRPr="006A2D78">
              <w:rPr>
                <w:rFonts w:eastAsia="Calibri"/>
                <w:color w:val="auto"/>
                <w:kern w:val="0"/>
                <w:sz w:val="12"/>
                <w:szCs w:val="12"/>
                <w14:ligatures w14:val="none"/>
                <w14:cntxtAlts w14:val="0"/>
              </w:rPr>
              <w:t>Перечень объектов недвижимого имущества и транспортных средств, принадлежащих на праве собственности</w:t>
            </w:r>
          </w:p>
        </w:tc>
        <w:tc>
          <w:tcPr>
            <w:tcW w:w="1130" w:type="pct"/>
            <w:gridSpan w:val="3"/>
          </w:tcPr>
          <w:p w:rsidR="006A2D78" w:rsidRPr="006A2D78" w:rsidRDefault="006A2D78" w:rsidP="006A2D78">
            <w:pPr>
              <w:widowControl w:val="0"/>
              <w:ind w:right="-108"/>
              <w:jc w:val="center"/>
              <w:rPr>
                <w:rFonts w:eastAsia="Calibri"/>
                <w:color w:val="auto"/>
                <w:kern w:val="0"/>
                <w:sz w:val="12"/>
                <w:szCs w:val="12"/>
                <w14:ligatures w14:val="none"/>
                <w14:cntxtAlts w14:val="0"/>
              </w:rPr>
            </w:pPr>
            <w:r w:rsidRPr="006A2D78">
              <w:rPr>
                <w:rFonts w:eastAsia="Calibri"/>
                <w:color w:val="auto"/>
                <w:kern w:val="0"/>
                <w:sz w:val="12"/>
                <w:szCs w:val="12"/>
                <w14:ligatures w14:val="none"/>
                <w14:cntxtAlts w14:val="0"/>
              </w:rPr>
              <w:t>Перечень объектов недвижимого имущества, находящихся в пользовании</w:t>
            </w:r>
          </w:p>
        </w:tc>
        <w:tc>
          <w:tcPr>
            <w:tcW w:w="1346" w:type="pct"/>
            <w:vMerge w:val="restart"/>
            <w:tcBorders>
              <w:bottom w:val="nil"/>
              <w:right w:val="nil"/>
            </w:tcBorders>
          </w:tcPr>
          <w:p w:rsidR="006A2D78" w:rsidRPr="006A2D78" w:rsidRDefault="006A2D78" w:rsidP="006A2D78">
            <w:pPr>
              <w:widowControl w:val="0"/>
              <w:ind w:right="-108"/>
              <w:jc w:val="center"/>
              <w:rPr>
                <w:rFonts w:eastAsia="Calibri"/>
                <w:color w:val="auto"/>
                <w:kern w:val="0"/>
                <w:sz w:val="12"/>
                <w:szCs w:val="12"/>
                <w14:ligatures w14:val="none"/>
                <w14:cntxtAlts w14:val="0"/>
              </w:rPr>
            </w:pPr>
            <w:r w:rsidRPr="006A2D78">
              <w:rPr>
                <w:rFonts w:eastAsia="Calibri"/>
                <w:color w:val="auto"/>
                <w:kern w:val="0"/>
                <w:sz w:val="12"/>
                <w:szCs w:val="12"/>
                <w:lang w:eastAsia="en-US"/>
                <w14:ligatures w14:val="none"/>
                <w14:cntxtAlts w14:val="0"/>
              </w:rP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
        </w:tc>
      </w:tr>
      <w:tr w:rsidR="006A2D78" w:rsidRPr="006A2D78" w:rsidTr="00C564F9">
        <w:trPr>
          <w:cantSplit/>
        </w:trPr>
        <w:tc>
          <w:tcPr>
            <w:tcW w:w="586" w:type="pct"/>
            <w:vMerge/>
            <w:tcBorders>
              <w:left w:val="nil"/>
              <w:bottom w:val="nil"/>
            </w:tcBorders>
          </w:tcPr>
          <w:p w:rsidR="006A2D78" w:rsidRPr="006A2D78" w:rsidRDefault="006A2D78" w:rsidP="006A2D78">
            <w:pPr>
              <w:widowControl w:val="0"/>
              <w:jc w:val="center"/>
              <w:rPr>
                <w:rFonts w:eastAsia="Calibri"/>
                <w:color w:val="auto"/>
                <w:kern w:val="0"/>
                <w:sz w:val="12"/>
                <w:szCs w:val="12"/>
                <w14:ligatures w14:val="none"/>
                <w14:cntxtAlts w14:val="0"/>
              </w:rPr>
            </w:pPr>
          </w:p>
        </w:tc>
        <w:tc>
          <w:tcPr>
            <w:tcW w:w="405" w:type="pct"/>
            <w:vMerge/>
            <w:tcBorders>
              <w:bottom w:val="nil"/>
            </w:tcBorders>
          </w:tcPr>
          <w:p w:rsidR="006A2D78" w:rsidRPr="006A2D78" w:rsidRDefault="006A2D78" w:rsidP="006A2D78">
            <w:pPr>
              <w:widowControl w:val="0"/>
              <w:jc w:val="center"/>
              <w:rPr>
                <w:rFonts w:eastAsia="Calibri"/>
                <w:color w:val="auto"/>
                <w:kern w:val="0"/>
                <w:sz w:val="12"/>
                <w:szCs w:val="12"/>
                <w14:ligatures w14:val="none"/>
                <w14:cntxtAlts w14:val="0"/>
              </w:rPr>
            </w:pPr>
          </w:p>
        </w:tc>
        <w:tc>
          <w:tcPr>
            <w:tcW w:w="541" w:type="pct"/>
            <w:tcBorders>
              <w:bottom w:val="nil"/>
            </w:tcBorders>
          </w:tcPr>
          <w:p w:rsidR="006A2D78" w:rsidRPr="006A2D78" w:rsidRDefault="006A2D78" w:rsidP="006A2D78">
            <w:pPr>
              <w:widowControl w:val="0"/>
              <w:ind w:left="-108" w:right="-82"/>
              <w:jc w:val="center"/>
              <w:rPr>
                <w:rFonts w:eastAsia="Calibri"/>
                <w:color w:val="auto"/>
                <w:kern w:val="0"/>
                <w:sz w:val="12"/>
                <w:szCs w:val="12"/>
                <w14:ligatures w14:val="none"/>
                <w14:cntxtAlts w14:val="0"/>
              </w:rPr>
            </w:pPr>
            <w:r w:rsidRPr="006A2D78">
              <w:rPr>
                <w:rFonts w:eastAsia="Calibri"/>
                <w:color w:val="auto"/>
                <w:kern w:val="0"/>
                <w:sz w:val="12"/>
                <w:szCs w:val="12"/>
                <w14:ligatures w14:val="none"/>
                <w14:cntxtAlts w14:val="0"/>
              </w:rPr>
              <w:t xml:space="preserve">вид объектов </w:t>
            </w:r>
          </w:p>
          <w:p w:rsidR="006A2D78" w:rsidRPr="006A2D78" w:rsidRDefault="006A2D78" w:rsidP="006A2D78">
            <w:pPr>
              <w:widowControl w:val="0"/>
              <w:ind w:left="-108" w:right="-82"/>
              <w:jc w:val="center"/>
              <w:rPr>
                <w:rFonts w:eastAsia="Calibri"/>
                <w:color w:val="auto"/>
                <w:kern w:val="0"/>
                <w:sz w:val="12"/>
                <w:szCs w:val="12"/>
                <w14:ligatures w14:val="none"/>
                <w14:cntxtAlts w14:val="0"/>
              </w:rPr>
            </w:pPr>
            <w:r w:rsidRPr="006A2D78">
              <w:rPr>
                <w:rFonts w:eastAsia="Calibri"/>
                <w:color w:val="auto"/>
                <w:kern w:val="0"/>
                <w:sz w:val="12"/>
                <w:szCs w:val="12"/>
                <w14:ligatures w14:val="none"/>
                <w14:cntxtAlts w14:val="0"/>
              </w:rPr>
              <w:t>недвижимости</w:t>
            </w:r>
          </w:p>
        </w:tc>
        <w:tc>
          <w:tcPr>
            <w:tcW w:w="316" w:type="pct"/>
            <w:tcBorders>
              <w:bottom w:val="nil"/>
            </w:tcBorders>
          </w:tcPr>
          <w:p w:rsidR="006A2D78" w:rsidRPr="006A2D78" w:rsidRDefault="006A2D78" w:rsidP="006A2D78">
            <w:pPr>
              <w:widowControl w:val="0"/>
              <w:ind w:left="-109" w:right="-113"/>
              <w:jc w:val="center"/>
              <w:rPr>
                <w:rFonts w:eastAsia="Calibri"/>
                <w:color w:val="auto"/>
                <w:kern w:val="0"/>
                <w:sz w:val="12"/>
                <w:szCs w:val="12"/>
                <w14:ligatures w14:val="none"/>
                <w14:cntxtAlts w14:val="0"/>
              </w:rPr>
            </w:pPr>
            <w:r w:rsidRPr="006A2D78">
              <w:rPr>
                <w:rFonts w:eastAsia="Calibri"/>
                <w:color w:val="auto"/>
                <w:kern w:val="0"/>
                <w:sz w:val="12"/>
                <w:szCs w:val="12"/>
                <w14:ligatures w14:val="none"/>
                <w14:cntxtAlts w14:val="0"/>
              </w:rPr>
              <w:t>площадь (кв.м.)</w:t>
            </w:r>
          </w:p>
        </w:tc>
        <w:tc>
          <w:tcPr>
            <w:tcW w:w="316" w:type="pct"/>
            <w:tcBorders>
              <w:bottom w:val="nil"/>
            </w:tcBorders>
          </w:tcPr>
          <w:p w:rsidR="006A2D78" w:rsidRPr="006A2D78" w:rsidRDefault="006A2D78" w:rsidP="006A2D78">
            <w:pPr>
              <w:widowControl w:val="0"/>
              <w:ind w:left="-111" w:right="-108"/>
              <w:jc w:val="center"/>
              <w:rPr>
                <w:rFonts w:eastAsia="Calibri"/>
                <w:color w:val="auto"/>
                <w:kern w:val="0"/>
                <w:sz w:val="12"/>
                <w:szCs w:val="12"/>
                <w14:ligatures w14:val="none"/>
                <w14:cntxtAlts w14:val="0"/>
              </w:rPr>
            </w:pPr>
            <w:r w:rsidRPr="006A2D78">
              <w:rPr>
                <w:rFonts w:eastAsia="Calibri"/>
                <w:color w:val="auto"/>
                <w:kern w:val="0"/>
                <w:sz w:val="12"/>
                <w:szCs w:val="12"/>
                <w14:ligatures w14:val="none"/>
                <w14:cntxtAlts w14:val="0"/>
              </w:rPr>
              <w:t>страна расположения</w:t>
            </w:r>
          </w:p>
          <w:p w:rsidR="006A2D78" w:rsidRPr="006A2D78" w:rsidRDefault="006A2D78" w:rsidP="006A2D78">
            <w:pPr>
              <w:rPr>
                <w:rFonts w:eastAsia="Calibri"/>
                <w:color w:val="auto"/>
                <w:kern w:val="0"/>
                <w:sz w:val="12"/>
                <w:szCs w:val="12"/>
                <w14:ligatures w14:val="none"/>
                <w14:cntxtAlts w14:val="0"/>
              </w:rPr>
            </w:pPr>
          </w:p>
          <w:p w:rsidR="006A2D78" w:rsidRPr="006A2D78" w:rsidRDefault="006A2D78" w:rsidP="006A2D78">
            <w:pPr>
              <w:rPr>
                <w:rFonts w:eastAsia="Calibri"/>
                <w:color w:val="auto"/>
                <w:kern w:val="0"/>
                <w:sz w:val="12"/>
                <w:szCs w:val="12"/>
                <w14:ligatures w14:val="none"/>
                <w14:cntxtAlts w14:val="0"/>
              </w:rPr>
            </w:pPr>
          </w:p>
          <w:p w:rsidR="006A2D78" w:rsidRPr="006A2D78" w:rsidRDefault="006A2D78" w:rsidP="006A2D78">
            <w:pPr>
              <w:rPr>
                <w:rFonts w:eastAsia="Calibri"/>
                <w:color w:val="auto"/>
                <w:kern w:val="0"/>
                <w:sz w:val="12"/>
                <w:szCs w:val="12"/>
                <w14:ligatures w14:val="none"/>
                <w14:cntxtAlts w14:val="0"/>
              </w:rPr>
            </w:pPr>
          </w:p>
          <w:p w:rsidR="006A2D78" w:rsidRPr="006A2D78" w:rsidRDefault="006A2D78" w:rsidP="006A2D78">
            <w:pPr>
              <w:rPr>
                <w:rFonts w:eastAsia="Calibri"/>
                <w:color w:val="auto"/>
                <w:kern w:val="0"/>
                <w:sz w:val="12"/>
                <w:szCs w:val="12"/>
                <w14:ligatures w14:val="none"/>
                <w14:cntxtAlts w14:val="0"/>
              </w:rPr>
            </w:pPr>
          </w:p>
          <w:p w:rsidR="006A2D78" w:rsidRPr="006A2D78" w:rsidRDefault="006A2D78" w:rsidP="006A2D78">
            <w:pPr>
              <w:rPr>
                <w:rFonts w:eastAsia="Calibri"/>
                <w:color w:val="auto"/>
                <w:kern w:val="0"/>
                <w:sz w:val="12"/>
                <w:szCs w:val="12"/>
                <w14:ligatures w14:val="none"/>
                <w14:cntxtAlts w14:val="0"/>
              </w:rPr>
            </w:pPr>
          </w:p>
        </w:tc>
        <w:tc>
          <w:tcPr>
            <w:tcW w:w="360" w:type="pct"/>
            <w:tcBorders>
              <w:bottom w:val="nil"/>
            </w:tcBorders>
          </w:tcPr>
          <w:p w:rsidR="006A2D78" w:rsidRPr="006A2D78" w:rsidRDefault="006A2D78" w:rsidP="006A2D78">
            <w:pPr>
              <w:widowControl w:val="0"/>
              <w:ind w:left="-112"/>
              <w:jc w:val="center"/>
              <w:rPr>
                <w:rFonts w:eastAsia="Calibri"/>
                <w:color w:val="auto"/>
                <w:kern w:val="0"/>
                <w:sz w:val="12"/>
                <w:szCs w:val="12"/>
                <w14:ligatures w14:val="none"/>
                <w14:cntxtAlts w14:val="0"/>
              </w:rPr>
            </w:pPr>
            <w:r w:rsidRPr="006A2D78">
              <w:rPr>
                <w:rFonts w:eastAsia="Calibri"/>
                <w:color w:val="auto"/>
                <w:kern w:val="0"/>
                <w:sz w:val="12"/>
                <w:szCs w:val="12"/>
                <w14:ligatures w14:val="none"/>
                <w14:cntxtAlts w14:val="0"/>
              </w:rPr>
              <w:t>транспортные</w:t>
            </w:r>
          </w:p>
          <w:p w:rsidR="006A2D78" w:rsidRPr="006A2D78" w:rsidRDefault="006A2D78" w:rsidP="006A2D78">
            <w:pPr>
              <w:widowControl w:val="0"/>
              <w:ind w:left="-112"/>
              <w:jc w:val="center"/>
              <w:rPr>
                <w:rFonts w:eastAsia="Calibri"/>
                <w:color w:val="auto"/>
                <w:kern w:val="0"/>
                <w:sz w:val="12"/>
                <w:szCs w:val="12"/>
                <w14:ligatures w14:val="none"/>
                <w14:cntxtAlts w14:val="0"/>
              </w:rPr>
            </w:pPr>
            <w:r w:rsidRPr="006A2D78">
              <w:rPr>
                <w:rFonts w:eastAsia="Calibri"/>
                <w:color w:val="auto"/>
                <w:kern w:val="0"/>
                <w:sz w:val="12"/>
                <w:szCs w:val="12"/>
                <w14:ligatures w14:val="none"/>
                <w14:cntxtAlts w14:val="0"/>
              </w:rPr>
              <w:t>средства</w:t>
            </w:r>
          </w:p>
        </w:tc>
        <w:tc>
          <w:tcPr>
            <w:tcW w:w="497" w:type="pct"/>
            <w:tcBorders>
              <w:bottom w:val="nil"/>
            </w:tcBorders>
          </w:tcPr>
          <w:p w:rsidR="006A2D78" w:rsidRPr="006A2D78" w:rsidRDefault="006A2D78" w:rsidP="006A2D78">
            <w:pPr>
              <w:widowControl w:val="0"/>
              <w:ind w:left="-110" w:right="-106"/>
              <w:jc w:val="center"/>
              <w:rPr>
                <w:rFonts w:eastAsia="Calibri"/>
                <w:color w:val="auto"/>
                <w:kern w:val="0"/>
                <w:sz w:val="12"/>
                <w:szCs w:val="12"/>
                <w14:ligatures w14:val="none"/>
                <w14:cntxtAlts w14:val="0"/>
              </w:rPr>
            </w:pPr>
            <w:r w:rsidRPr="006A2D78">
              <w:rPr>
                <w:rFonts w:eastAsia="Calibri"/>
                <w:color w:val="auto"/>
                <w:kern w:val="0"/>
                <w:sz w:val="12"/>
                <w:szCs w:val="12"/>
                <w14:ligatures w14:val="none"/>
                <w14:cntxtAlts w14:val="0"/>
              </w:rPr>
              <w:t xml:space="preserve">вид объектов </w:t>
            </w:r>
          </w:p>
          <w:p w:rsidR="006A2D78" w:rsidRPr="006A2D78" w:rsidRDefault="006A2D78" w:rsidP="006A2D78">
            <w:pPr>
              <w:widowControl w:val="0"/>
              <w:ind w:left="-110" w:right="-106"/>
              <w:jc w:val="center"/>
              <w:rPr>
                <w:rFonts w:eastAsia="Calibri"/>
                <w:color w:val="auto"/>
                <w:kern w:val="0"/>
                <w:sz w:val="12"/>
                <w:szCs w:val="12"/>
                <w14:ligatures w14:val="none"/>
                <w14:cntxtAlts w14:val="0"/>
              </w:rPr>
            </w:pPr>
            <w:r w:rsidRPr="006A2D78">
              <w:rPr>
                <w:rFonts w:eastAsia="Calibri"/>
                <w:color w:val="auto"/>
                <w:kern w:val="0"/>
                <w:sz w:val="12"/>
                <w:szCs w:val="12"/>
                <w14:ligatures w14:val="none"/>
                <w14:cntxtAlts w14:val="0"/>
              </w:rPr>
              <w:t>недвижимости</w:t>
            </w:r>
          </w:p>
        </w:tc>
        <w:tc>
          <w:tcPr>
            <w:tcW w:w="316" w:type="pct"/>
            <w:tcBorders>
              <w:bottom w:val="nil"/>
            </w:tcBorders>
          </w:tcPr>
          <w:p w:rsidR="006A2D78" w:rsidRPr="006A2D78" w:rsidRDefault="006A2D78" w:rsidP="006A2D78">
            <w:pPr>
              <w:widowControl w:val="0"/>
              <w:ind w:left="-112" w:right="-108"/>
              <w:jc w:val="center"/>
              <w:rPr>
                <w:rFonts w:eastAsia="Calibri"/>
                <w:color w:val="auto"/>
                <w:kern w:val="0"/>
                <w:sz w:val="12"/>
                <w:szCs w:val="12"/>
                <w14:ligatures w14:val="none"/>
                <w14:cntxtAlts w14:val="0"/>
              </w:rPr>
            </w:pPr>
            <w:r w:rsidRPr="006A2D78">
              <w:rPr>
                <w:rFonts w:eastAsia="Calibri"/>
                <w:color w:val="auto"/>
                <w:kern w:val="0"/>
                <w:sz w:val="12"/>
                <w:szCs w:val="12"/>
                <w14:ligatures w14:val="none"/>
                <w14:cntxtAlts w14:val="0"/>
              </w:rPr>
              <w:t>площадь (кв.м.)</w:t>
            </w:r>
          </w:p>
        </w:tc>
        <w:tc>
          <w:tcPr>
            <w:tcW w:w="317" w:type="pct"/>
            <w:tcBorders>
              <w:bottom w:val="nil"/>
            </w:tcBorders>
          </w:tcPr>
          <w:p w:rsidR="006A2D78" w:rsidRPr="006A2D78" w:rsidRDefault="006A2D78" w:rsidP="006A2D78">
            <w:pPr>
              <w:widowControl w:val="0"/>
              <w:ind w:left="-116" w:right="-100"/>
              <w:jc w:val="center"/>
              <w:rPr>
                <w:rFonts w:eastAsia="Calibri"/>
                <w:color w:val="auto"/>
                <w:kern w:val="0"/>
                <w:sz w:val="12"/>
                <w:szCs w:val="12"/>
                <w14:ligatures w14:val="none"/>
                <w14:cntxtAlts w14:val="0"/>
              </w:rPr>
            </w:pPr>
            <w:r w:rsidRPr="006A2D78">
              <w:rPr>
                <w:rFonts w:eastAsia="Calibri"/>
                <w:color w:val="auto"/>
                <w:kern w:val="0"/>
                <w:sz w:val="12"/>
                <w:szCs w:val="12"/>
                <w14:ligatures w14:val="none"/>
                <w14:cntxtAlts w14:val="0"/>
              </w:rPr>
              <w:t>страна расположения</w:t>
            </w:r>
          </w:p>
        </w:tc>
        <w:tc>
          <w:tcPr>
            <w:tcW w:w="1346" w:type="pct"/>
            <w:vMerge/>
            <w:tcBorders>
              <w:bottom w:val="nil"/>
              <w:right w:val="nil"/>
            </w:tcBorders>
          </w:tcPr>
          <w:p w:rsidR="006A2D78" w:rsidRPr="006A2D78" w:rsidRDefault="006A2D78" w:rsidP="006A2D78">
            <w:pPr>
              <w:widowControl w:val="0"/>
              <w:ind w:right="-100"/>
              <w:jc w:val="center"/>
              <w:rPr>
                <w:rFonts w:eastAsia="Calibri"/>
                <w:color w:val="auto"/>
                <w:kern w:val="0"/>
                <w:sz w:val="12"/>
                <w:szCs w:val="12"/>
                <w14:ligatures w14:val="none"/>
                <w14:cntxtAlts w14:val="0"/>
              </w:rPr>
            </w:pPr>
          </w:p>
        </w:tc>
      </w:tr>
    </w:tbl>
    <w:p w:rsidR="006A2D78" w:rsidRPr="006A2D78" w:rsidRDefault="006A2D78" w:rsidP="006A2D78">
      <w:pPr>
        <w:widowControl w:val="0"/>
        <w:jc w:val="center"/>
        <w:rPr>
          <w:rFonts w:eastAsia="Calibri"/>
          <w:b/>
          <w:color w:val="auto"/>
          <w:kern w:val="0"/>
          <w:sz w:val="12"/>
          <w:szCs w:val="12"/>
          <w14:ligatures w14:val="none"/>
          <w14:cntxtAlts w14:val="0"/>
        </w:rPr>
      </w:pPr>
    </w:p>
    <w:tbl>
      <w:tblPr>
        <w:tblW w:w="493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5"/>
        <w:gridCol w:w="834"/>
        <w:gridCol w:w="1116"/>
        <w:gridCol w:w="648"/>
        <w:gridCol w:w="657"/>
        <w:gridCol w:w="733"/>
        <w:gridCol w:w="1021"/>
        <w:gridCol w:w="651"/>
        <w:gridCol w:w="653"/>
        <w:gridCol w:w="2775"/>
      </w:tblGrid>
      <w:tr w:rsidR="006A2D78" w:rsidRPr="006A2D78" w:rsidTr="00C564F9">
        <w:trPr>
          <w:tblHeader/>
        </w:trPr>
        <w:tc>
          <w:tcPr>
            <w:tcW w:w="586" w:type="pct"/>
            <w:tcBorders>
              <w:left w:val="nil"/>
            </w:tcBorders>
          </w:tcPr>
          <w:p w:rsidR="006A2D78" w:rsidRPr="006A2D78" w:rsidRDefault="006A2D78" w:rsidP="006A2D78">
            <w:pPr>
              <w:widowControl w:val="0"/>
              <w:jc w:val="center"/>
              <w:rPr>
                <w:rFonts w:eastAsia="Calibri"/>
                <w:color w:val="auto"/>
                <w:kern w:val="0"/>
                <w:sz w:val="12"/>
                <w:szCs w:val="12"/>
                <w14:ligatures w14:val="none"/>
                <w14:cntxtAlts w14:val="0"/>
              </w:rPr>
            </w:pPr>
            <w:r w:rsidRPr="006A2D78">
              <w:rPr>
                <w:rFonts w:eastAsia="Calibri"/>
                <w:color w:val="auto"/>
                <w:kern w:val="0"/>
                <w:sz w:val="12"/>
                <w:szCs w:val="12"/>
                <w14:ligatures w14:val="none"/>
                <w14:cntxtAlts w14:val="0"/>
              </w:rPr>
              <w:t>1</w:t>
            </w:r>
          </w:p>
        </w:tc>
        <w:tc>
          <w:tcPr>
            <w:tcW w:w="405" w:type="pct"/>
          </w:tcPr>
          <w:p w:rsidR="006A2D78" w:rsidRPr="006A2D78" w:rsidRDefault="006A2D78" w:rsidP="006A2D78">
            <w:pPr>
              <w:widowControl w:val="0"/>
              <w:jc w:val="center"/>
              <w:rPr>
                <w:rFonts w:eastAsia="Calibri"/>
                <w:color w:val="auto"/>
                <w:kern w:val="0"/>
                <w:sz w:val="12"/>
                <w:szCs w:val="12"/>
                <w14:ligatures w14:val="none"/>
                <w14:cntxtAlts w14:val="0"/>
              </w:rPr>
            </w:pPr>
            <w:r w:rsidRPr="006A2D78">
              <w:rPr>
                <w:rFonts w:eastAsia="Calibri"/>
                <w:color w:val="auto"/>
                <w:kern w:val="0"/>
                <w:sz w:val="12"/>
                <w:szCs w:val="12"/>
                <w14:ligatures w14:val="none"/>
                <w14:cntxtAlts w14:val="0"/>
              </w:rPr>
              <w:t>2</w:t>
            </w:r>
          </w:p>
        </w:tc>
        <w:tc>
          <w:tcPr>
            <w:tcW w:w="542" w:type="pct"/>
          </w:tcPr>
          <w:p w:rsidR="006A2D78" w:rsidRPr="006A2D78" w:rsidRDefault="006A2D78" w:rsidP="006A2D78">
            <w:pPr>
              <w:widowControl w:val="0"/>
              <w:jc w:val="center"/>
              <w:rPr>
                <w:rFonts w:eastAsia="Calibri"/>
                <w:color w:val="auto"/>
                <w:kern w:val="0"/>
                <w:sz w:val="12"/>
                <w:szCs w:val="12"/>
                <w14:ligatures w14:val="none"/>
                <w14:cntxtAlts w14:val="0"/>
              </w:rPr>
            </w:pPr>
            <w:r w:rsidRPr="006A2D78">
              <w:rPr>
                <w:rFonts w:eastAsia="Calibri"/>
                <w:color w:val="auto"/>
                <w:kern w:val="0"/>
                <w:sz w:val="12"/>
                <w:szCs w:val="12"/>
                <w14:ligatures w14:val="none"/>
                <w14:cntxtAlts w14:val="0"/>
              </w:rPr>
              <w:t>3</w:t>
            </w:r>
          </w:p>
        </w:tc>
        <w:tc>
          <w:tcPr>
            <w:tcW w:w="315" w:type="pct"/>
          </w:tcPr>
          <w:p w:rsidR="006A2D78" w:rsidRPr="006A2D78" w:rsidRDefault="006A2D78" w:rsidP="006A2D78">
            <w:pPr>
              <w:widowControl w:val="0"/>
              <w:jc w:val="center"/>
              <w:rPr>
                <w:rFonts w:eastAsia="Calibri"/>
                <w:color w:val="auto"/>
                <w:kern w:val="0"/>
                <w:sz w:val="12"/>
                <w:szCs w:val="12"/>
                <w14:ligatures w14:val="none"/>
                <w14:cntxtAlts w14:val="0"/>
              </w:rPr>
            </w:pPr>
            <w:r w:rsidRPr="006A2D78">
              <w:rPr>
                <w:rFonts w:eastAsia="Calibri"/>
                <w:color w:val="auto"/>
                <w:kern w:val="0"/>
                <w:sz w:val="12"/>
                <w:szCs w:val="12"/>
                <w14:ligatures w14:val="none"/>
                <w14:cntxtAlts w14:val="0"/>
              </w:rPr>
              <w:t>4</w:t>
            </w:r>
          </w:p>
        </w:tc>
        <w:tc>
          <w:tcPr>
            <w:tcW w:w="319" w:type="pct"/>
          </w:tcPr>
          <w:p w:rsidR="006A2D78" w:rsidRPr="006A2D78" w:rsidRDefault="006A2D78" w:rsidP="006A2D78">
            <w:pPr>
              <w:widowControl w:val="0"/>
              <w:jc w:val="center"/>
              <w:rPr>
                <w:rFonts w:eastAsia="Calibri"/>
                <w:color w:val="auto"/>
                <w:kern w:val="0"/>
                <w:sz w:val="12"/>
                <w:szCs w:val="12"/>
                <w14:ligatures w14:val="none"/>
                <w14:cntxtAlts w14:val="0"/>
              </w:rPr>
            </w:pPr>
            <w:r w:rsidRPr="006A2D78">
              <w:rPr>
                <w:rFonts w:eastAsia="Calibri"/>
                <w:color w:val="auto"/>
                <w:kern w:val="0"/>
                <w:sz w:val="12"/>
                <w:szCs w:val="12"/>
                <w14:ligatures w14:val="none"/>
                <w14:cntxtAlts w14:val="0"/>
              </w:rPr>
              <w:t>5</w:t>
            </w:r>
          </w:p>
        </w:tc>
        <w:tc>
          <w:tcPr>
            <w:tcW w:w="356" w:type="pct"/>
          </w:tcPr>
          <w:p w:rsidR="006A2D78" w:rsidRPr="006A2D78" w:rsidRDefault="006A2D78" w:rsidP="006A2D78">
            <w:pPr>
              <w:widowControl w:val="0"/>
              <w:jc w:val="center"/>
              <w:rPr>
                <w:rFonts w:eastAsia="Calibri"/>
                <w:color w:val="auto"/>
                <w:kern w:val="0"/>
                <w:sz w:val="12"/>
                <w:szCs w:val="12"/>
                <w14:ligatures w14:val="none"/>
                <w14:cntxtAlts w14:val="0"/>
              </w:rPr>
            </w:pPr>
            <w:r w:rsidRPr="006A2D78">
              <w:rPr>
                <w:rFonts w:eastAsia="Calibri"/>
                <w:color w:val="auto"/>
                <w:kern w:val="0"/>
                <w:sz w:val="12"/>
                <w:szCs w:val="12"/>
                <w14:ligatures w14:val="none"/>
                <w14:cntxtAlts w14:val="0"/>
              </w:rPr>
              <w:t>6</w:t>
            </w:r>
          </w:p>
        </w:tc>
        <w:tc>
          <w:tcPr>
            <w:tcW w:w="496" w:type="pct"/>
          </w:tcPr>
          <w:p w:rsidR="006A2D78" w:rsidRPr="006A2D78" w:rsidRDefault="006A2D78" w:rsidP="006A2D78">
            <w:pPr>
              <w:widowControl w:val="0"/>
              <w:ind w:right="-106"/>
              <w:jc w:val="center"/>
              <w:rPr>
                <w:rFonts w:eastAsia="Calibri"/>
                <w:color w:val="auto"/>
                <w:kern w:val="0"/>
                <w:sz w:val="12"/>
                <w:szCs w:val="12"/>
                <w14:ligatures w14:val="none"/>
                <w14:cntxtAlts w14:val="0"/>
              </w:rPr>
            </w:pPr>
            <w:r w:rsidRPr="006A2D78">
              <w:rPr>
                <w:rFonts w:eastAsia="Calibri"/>
                <w:color w:val="auto"/>
                <w:kern w:val="0"/>
                <w:sz w:val="12"/>
                <w:szCs w:val="12"/>
                <w14:ligatures w14:val="none"/>
                <w14:cntxtAlts w14:val="0"/>
              </w:rPr>
              <w:t>7</w:t>
            </w:r>
          </w:p>
        </w:tc>
        <w:tc>
          <w:tcPr>
            <w:tcW w:w="316" w:type="pct"/>
          </w:tcPr>
          <w:p w:rsidR="006A2D78" w:rsidRPr="006A2D78" w:rsidRDefault="006A2D78" w:rsidP="006A2D78">
            <w:pPr>
              <w:widowControl w:val="0"/>
              <w:jc w:val="center"/>
              <w:rPr>
                <w:rFonts w:eastAsia="Calibri"/>
                <w:color w:val="auto"/>
                <w:kern w:val="0"/>
                <w:sz w:val="12"/>
                <w:szCs w:val="12"/>
                <w14:ligatures w14:val="none"/>
                <w14:cntxtAlts w14:val="0"/>
              </w:rPr>
            </w:pPr>
            <w:r w:rsidRPr="006A2D78">
              <w:rPr>
                <w:rFonts w:eastAsia="Calibri"/>
                <w:color w:val="auto"/>
                <w:kern w:val="0"/>
                <w:sz w:val="12"/>
                <w:szCs w:val="12"/>
                <w14:ligatures w14:val="none"/>
                <w14:cntxtAlts w14:val="0"/>
              </w:rPr>
              <w:t>8</w:t>
            </w:r>
          </w:p>
        </w:tc>
        <w:tc>
          <w:tcPr>
            <w:tcW w:w="317" w:type="pct"/>
          </w:tcPr>
          <w:p w:rsidR="006A2D78" w:rsidRPr="006A2D78" w:rsidRDefault="006A2D78" w:rsidP="006A2D78">
            <w:pPr>
              <w:widowControl w:val="0"/>
              <w:jc w:val="center"/>
              <w:rPr>
                <w:rFonts w:eastAsia="Calibri"/>
                <w:color w:val="auto"/>
                <w:kern w:val="0"/>
                <w:sz w:val="12"/>
                <w:szCs w:val="12"/>
                <w14:ligatures w14:val="none"/>
                <w14:cntxtAlts w14:val="0"/>
              </w:rPr>
            </w:pPr>
            <w:r w:rsidRPr="006A2D78">
              <w:rPr>
                <w:rFonts w:eastAsia="Calibri"/>
                <w:color w:val="auto"/>
                <w:kern w:val="0"/>
                <w:sz w:val="12"/>
                <w:szCs w:val="12"/>
                <w14:ligatures w14:val="none"/>
                <w14:cntxtAlts w14:val="0"/>
              </w:rPr>
              <w:t>9</w:t>
            </w:r>
          </w:p>
        </w:tc>
        <w:tc>
          <w:tcPr>
            <w:tcW w:w="1348" w:type="pct"/>
            <w:tcBorders>
              <w:right w:val="nil"/>
            </w:tcBorders>
          </w:tcPr>
          <w:p w:rsidR="006A2D78" w:rsidRPr="006A2D78" w:rsidRDefault="006A2D78" w:rsidP="006A2D78">
            <w:pPr>
              <w:widowControl w:val="0"/>
              <w:jc w:val="center"/>
              <w:rPr>
                <w:rFonts w:eastAsia="Calibri"/>
                <w:color w:val="auto"/>
                <w:kern w:val="0"/>
                <w:sz w:val="12"/>
                <w:szCs w:val="12"/>
                <w:lang w:val="en-US"/>
                <w14:ligatures w14:val="none"/>
                <w14:cntxtAlts w14:val="0"/>
              </w:rPr>
            </w:pPr>
            <w:r w:rsidRPr="006A2D78">
              <w:rPr>
                <w:rFonts w:eastAsia="Calibri"/>
                <w:color w:val="auto"/>
                <w:kern w:val="0"/>
                <w:sz w:val="12"/>
                <w:szCs w:val="12"/>
                <w:lang w:val="en-US"/>
                <w14:ligatures w14:val="none"/>
                <w14:cntxtAlts w14:val="0"/>
              </w:rPr>
              <w:t>10</w:t>
            </w:r>
          </w:p>
        </w:tc>
      </w:tr>
      <w:tr w:rsidR="006A2D78" w:rsidRPr="006A2D78" w:rsidTr="006A2D78">
        <w:trPr>
          <w:trHeight w:val="333"/>
        </w:trPr>
        <w:tc>
          <w:tcPr>
            <w:tcW w:w="586" w:type="pct"/>
            <w:tcBorders>
              <w:left w:val="nil"/>
            </w:tcBorders>
          </w:tcPr>
          <w:p w:rsidR="006A2D78" w:rsidRPr="006A2D78" w:rsidRDefault="006A2D78" w:rsidP="006A2D78">
            <w:pPr>
              <w:widowControl w:val="0"/>
              <w:ind w:right="-113"/>
              <w:jc w:val="both"/>
              <w:rPr>
                <w:rFonts w:eastAsia="Calibri"/>
                <w:color w:val="auto"/>
                <w:kern w:val="0"/>
                <w:sz w:val="12"/>
                <w:szCs w:val="12"/>
                <w14:ligatures w14:val="none"/>
                <w14:cntxtAlts w14:val="0"/>
              </w:rPr>
            </w:pPr>
          </w:p>
        </w:tc>
        <w:tc>
          <w:tcPr>
            <w:tcW w:w="405" w:type="pct"/>
          </w:tcPr>
          <w:p w:rsidR="006A2D78" w:rsidRPr="006A2D78" w:rsidRDefault="006A2D78" w:rsidP="006A2D78">
            <w:pPr>
              <w:widowControl w:val="0"/>
              <w:jc w:val="center"/>
              <w:rPr>
                <w:rFonts w:eastAsia="Calibri"/>
                <w:color w:val="auto"/>
                <w:kern w:val="0"/>
                <w:sz w:val="12"/>
                <w:szCs w:val="12"/>
                <w14:ligatures w14:val="none"/>
                <w14:cntxtAlts w14:val="0"/>
              </w:rPr>
            </w:pPr>
          </w:p>
        </w:tc>
        <w:tc>
          <w:tcPr>
            <w:tcW w:w="542" w:type="pct"/>
          </w:tcPr>
          <w:p w:rsidR="006A2D78" w:rsidRPr="006A2D78" w:rsidRDefault="006A2D78" w:rsidP="006A2D78">
            <w:pPr>
              <w:widowControl w:val="0"/>
              <w:ind w:right="-47"/>
              <w:jc w:val="center"/>
              <w:rPr>
                <w:rFonts w:eastAsia="Calibri"/>
                <w:color w:val="auto"/>
                <w:kern w:val="0"/>
                <w:sz w:val="12"/>
                <w:szCs w:val="12"/>
                <w14:ligatures w14:val="none"/>
                <w14:cntxtAlts w14:val="0"/>
              </w:rPr>
            </w:pPr>
          </w:p>
        </w:tc>
        <w:tc>
          <w:tcPr>
            <w:tcW w:w="315" w:type="pct"/>
          </w:tcPr>
          <w:p w:rsidR="006A2D78" w:rsidRPr="006A2D78" w:rsidRDefault="006A2D78" w:rsidP="006A2D78">
            <w:pPr>
              <w:widowControl w:val="0"/>
              <w:ind w:right="-23"/>
              <w:jc w:val="center"/>
              <w:rPr>
                <w:rFonts w:eastAsia="Calibri"/>
                <w:color w:val="auto"/>
                <w:kern w:val="0"/>
                <w:sz w:val="12"/>
                <w:szCs w:val="12"/>
                <w14:ligatures w14:val="none"/>
                <w14:cntxtAlts w14:val="0"/>
              </w:rPr>
            </w:pPr>
          </w:p>
        </w:tc>
        <w:tc>
          <w:tcPr>
            <w:tcW w:w="319" w:type="pct"/>
          </w:tcPr>
          <w:p w:rsidR="006A2D78" w:rsidRPr="006A2D78" w:rsidRDefault="006A2D78" w:rsidP="006A2D78">
            <w:pPr>
              <w:widowControl w:val="0"/>
              <w:jc w:val="center"/>
              <w:rPr>
                <w:rFonts w:eastAsia="Calibri"/>
                <w:color w:val="auto"/>
                <w:kern w:val="0"/>
                <w:sz w:val="12"/>
                <w:szCs w:val="12"/>
                <w14:ligatures w14:val="none"/>
                <w14:cntxtAlts w14:val="0"/>
              </w:rPr>
            </w:pPr>
          </w:p>
        </w:tc>
        <w:tc>
          <w:tcPr>
            <w:tcW w:w="356" w:type="pct"/>
          </w:tcPr>
          <w:p w:rsidR="006A2D78" w:rsidRPr="006A2D78" w:rsidRDefault="006A2D78" w:rsidP="006A2D78">
            <w:pPr>
              <w:widowControl w:val="0"/>
              <w:ind w:right="-108"/>
              <w:jc w:val="center"/>
              <w:rPr>
                <w:rFonts w:eastAsia="Calibri"/>
                <w:color w:val="auto"/>
                <w:kern w:val="0"/>
                <w:sz w:val="12"/>
                <w:szCs w:val="12"/>
                <w14:ligatures w14:val="none"/>
                <w14:cntxtAlts w14:val="0"/>
              </w:rPr>
            </w:pPr>
          </w:p>
        </w:tc>
        <w:tc>
          <w:tcPr>
            <w:tcW w:w="496" w:type="pct"/>
          </w:tcPr>
          <w:p w:rsidR="006A2D78" w:rsidRPr="006A2D78" w:rsidRDefault="006A2D78" w:rsidP="006A2D78">
            <w:pPr>
              <w:widowControl w:val="0"/>
              <w:ind w:right="-62"/>
              <w:jc w:val="center"/>
              <w:rPr>
                <w:rFonts w:eastAsia="Calibri"/>
                <w:color w:val="auto"/>
                <w:kern w:val="0"/>
                <w:sz w:val="12"/>
                <w:szCs w:val="12"/>
                <w14:ligatures w14:val="none"/>
                <w14:cntxtAlts w14:val="0"/>
              </w:rPr>
            </w:pPr>
          </w:p>
        </w:tc>
        <w:tc>
          <w:tcPr>
            <w:tcW w:w="316" w:type="pct"/>
          </w:tcPr>
          <w:p w:rsidR="006A2D78" w:rsidRPr="006A2D78" w:rsidRDefault="006A2D78" w:rsidP="006A2D78">
            <w:pPr>
              <w:widowControl w:val="0"/>
              <w:jc w:val="center"/>
              <w:rPr>
                <w:rFonts w:eastAsia="Calibri"/>
                <w:color w:val="auto"/>
                <w:kern w:val="0"/>
                <w:sz w:val="12"/>
                <w:szCs w:val="12"/>
                <w14:ligatures w14:val="none"/>
                <w14:cntxtAlts w14:val="0"/>
              </w:rPr>
            </w:pPr>
          </w:p>
        </w:tc>
        <w:tc>
          <w:tcPr>
            <w:tcW w:w="317" w:type="pct"/>
          </w:tcPr>
          <w:p w:rsidR="006A2D78" w:rsidRPr="006A2D78" w:rsidRDefault="006A2D78" w:rsidP="006A2D78">
            <w:pPr>
              <w:widowControl w:val="0"/>
              <w:jc w:val="center"/>
              <w:rPr>
                <w:rFonts w:eastAsia="Calibri"/>
                <w:color w:val="auto"/>
                <w:kern w:val="0"/>
                <w:sz w:val="12"/>
                <w:szCs w:val="12"/>
                <w14:ligatures w14:val="none"/>
                <w14:cntxtAlts w14:val="0"/>
              </w:rPr>
            </w:pPr>
          </w:p>
        </w:tc>
        <w:tc>
          <w:tcPr>
            <w:tcW w:w="1348" w:type="pct"/>
            <w:tcBorders>
              <w:right w:val="nil"/>
            </w:tcBorders>
          </w:tcPr>
          <w:p w:rsidR="006A2D78" w:rsidRPr="006A2D78" w:rsidRDefault="006A2D78" w:rsidP="006A2D78">
            <w:pPr>
              <w:widowControl w:val="0"/>
              <w:jc w:val="center"/>
              <w:rPr>
                <w:rFonts w:eastAsia="Calibri"/>
                <w:color w:val="auto"/>
                <w:kern w:val="0"/>
                <w:sz w:val="12"/>
                <w:szCs w:val="12"/>
                <w14:ligatures w14:val="none"/>
                <w14:cntxtAlts w14:val="0"/>
              </w:rPr>
            </w:pPr>
          </w:p>
        </w:tc>
      </w:tr>
      <w:tr w:rsidR="006A2D78" w:rsidRPr="006A2D78" w:rsidTr="006A2D78">
        <w:trPr>
          <w:trHeight w:val="281"/>
        </w:trPr>
        <w:tc>
          <w:tcPr>
            <w:tcW w:w="586" w:type="pct"/>
            <w:tcBorders>
              <w:left w:val="nil"/>
            </w:tcBorders>
          </w:tcPr>
          <w:p w:rsidR="006A2D78" w:rsidRPr="006A2D78" w:rsidRDefault="006A2D78" w:rsidP="006A2D78">
            <w:pPr>
              <w:widowControl w:val="0"/>
              <w:ind w:right="-113"/>
              <w:jc w:val="both"/>
              <w:rPr>
                <w:rFonts w:eastAsia="Calibri"/>
                <w:color w:val="auto"/>
                <w:kern w:val="0"/>
                <w:sz w:val="12"/>
                <w:szCs w:val="12"/>
                <w14:ligatures w14:val="none"/>
                <w14:cntxtAlts w14:val="0"/>
              </w:rPr>
            </w:pPr>
            <w:r w:rsidRPr="006A2D78">
              <w:rPr>
                <w:rFonts w:eastAsia="Calibri"/>
                <w:color w:val="auto"/>
                <w:kern w:val="0"/>
                <w:sz w:val="12"/>
                <w:szCs w:val="12"/>
                <w14:ligatures w14:val="none"/>
                <w14:cntxtAlts w14:val="0"/>
              </w:rPr>
              <w:t>супруга (супруг)*</w:t>
            </w:r>
          </w:p>
        </w:tc>
        <w:tc>
          <w:tcPr>
            <w:tcW w:w="405" w:type="pct"/>
          </w:tcPr>
          <w:p w:rsidR="006A2D78" w:rsidRPr="006A2D78" w:rsidRDefault="006A2D78" w:rsidP="006A2D78">
            <w:pPr>
              <w:widowControl w:val="0"/>
              <w:jc w:val="center"/>
              <w:rPr>
                <w:rFonts w:eastAsia="Calibri"/>
                <w:color w:val="auto"/>
                <w:kern w:val="0"/>
                <w:sz w:val="12"/>
                <w:szCs w:val="12"/>
                <w14:ligatures w14:val="none"/>
                <w14:cntxtAlts w14:val="0"/>
              </w:rPr>
            </w:pPr>
          </w:p>
        </w:tc>
        <w:tc>
          <w:tcPr>
            <w:tcW w:w="542" w:type="pct"/>
          </w:tcPr>
          <w:p w:rsidR="006A2D78" w:rsidRPr="006A2D78" w:rsidRDefault="006A2D78" w:rsidP="006A2D78">
            <w:pPr>
              <w:widowControl w:val="0"/>
              <w:ind w:right="-47"/>
              <w:jc w:val="center"/>
              <w:rPr>
                <w:rFonts w:eastAsia="Calibri"/>
                <w:color w:val="auto"/>
                <w:kern w:val="0"/>
                <w:sz w:val="12"/>
                <w:szCs w:val="12"/>
                <w14:ligatures w14:val="none"/>
                <w14:cntxtAlts w14:val="0"/>
              </w:rPr>
            </w:pPr>
          </w:p>
        </w:tc>
        <w:tc>
          <w:tcPr>
            <w:tcW w:w="315" w:type="pct"/>
          </w:tcPr>
          <w:p w:rsidR="006A2D78" w:rsidRPr="006A2D78" w:rsidRDefault="006A2D78" w:rsidP="006A2D78">
            <w:pPr>
              <w:widowControl w:val="0"/>
              <w:ind w:right="-23"/>
              <w:jc w:val="center"/>
              <w:rPr>
                <w:rFonts w:eastAsia="Calibri"/>
                <w:color w:val="auto"/>
                <w:kern w:val="0"/>
                <w:sz w:val="12"/>
                <w:szCs w:val="12"/>
                <w14:ligatures w14:val="none"/>
                <w14:cntxtAlts w14:val="0"/>
              </w:rPr>
            </w:pPr>
          </w:p>
        </w:tc>
        <w:tc>
          <w:tcPr>
            <w:tcW w:w="319" w:type="pct"/>
          </w:tcPr>
          <w:p w:rsidR="006A2D78" w:rsidRPr="006A2D78" w:rsidRDefault="006A2D78" w:rsidP="006A2D78">
            <w:pPr>
              <w:widowControl w:val="0"/>
              <w:jc w:val="center"/>
              <w:rPr>
                <w:rFonts w:eastAsia="Calibri"/>
                <w:color w:val="auto"/>
                <w:kern w:val="0"/>
                <w:sz w:val="12"/>
                <w:szCs w:val="12"/>
                <w14:ligatures w14:val="none"/>
                <w14:cntxtAlts w14:val="0"/>
              </w:rPr>
            </w:pPr>
          </w:p>
        </w:tc>
        <w:tc>
          <w:tcPr>
            <w:tcW w:w="356" w:type="pct"/>
          </w:tcPr>
          <w:p w:rsidR="006A2D78" w:rsidRPr="006A2D78" w:rsidRDefault="006A2D78" w:rsidP="006A2D78">
            <w:pPr>
              <w:widowControl w:val="0"/>
              <w:ind w:right="-108"/>
              <w:jc w:val="center"/>
              <w:rPr>
                <w:rFonts w:eastAsia="Calibri"/>
                <w:color w:val="auto"/>
                <w:kern w:val="0"/>
                <w:sz w:val="12"/>
                <w:szCs w:val="12"/>
                <w14:ligatures w14:val="none"/>
                <w14:cntxtAlts w14:val="0"/>
              </w:rPr>
            </w:pPr>
          </w:p>
        </w:tc>
        <w:tc>
          <w:tcPr>
            <w:tcW w:w="496" w:type="pct"/>
          </w:tcPr>
          <w:p w:rsidR="006A2D78" w:rsidRPr="006A2D78" w:rsidRDefault="006A2D78" w:rsidP="006A2D78">
            <w:pPr>
              <w:widowControl w:val="0"/>
              <w:ind w:right="-62"/>
              <w:jc w:val="center"/>
              <w:rPr>
                <w:rFonts w:eastAsia="Calibri"/>
                <w:color w:val="auto"/>
                <w:kern w:val="0"/>
                <w:sz w:val="12"/>
                <w:szCs w:val="12"/>
                <w14:ligatures w14:val="none"/>
                <w14:cntxtAlts w14:val="0"/>
              </w:rPr>
            </w:pPr>
          </w:p>
        </w:tc>
        <w:tc>
          <w:tcPr>
            <w:tcW w:w="316" w:type="pct"/>
          </w:tcPr>
          <w:p w:rsidR="006A2D78" w:rsidRPr="006A2D78" w:rsidRDefault="006A2D78" w:rsidP="006A2D78">
            <w:pPr>
              <w:widowControl w:val="0"/>
              <w:jc w:val="center"/>
              <w:rPr>
                <w:rFonts w:eastAsia="Calibri"/>
                <w:color w:val="auto"/>
                <w:kern w:val="0"/>
                <w:sz w:val="12"/>
                <w:szCs w:val="12"/>
                <w14:ligatures w14:val="none"/>
                <w14:cntxtAlts w14:val="0"/>
              </w:rPr>
            </w:pPr>
          </w:p>
        </w:tc>
        <w:tc>
          <w:tcPr>
            <w:tcW w:w="317" w:type="pct"/>
          </w:tcPr>
          <w:p w:rsidR="006A2D78" w:rsidRPr="006A2D78" w:rsidRDefault="006A2D78" w:rsidP="006A2D78">
            <w:pPr>
              <w:widowControl w:val="0"/>
              <w:jc w:val="center"/>
              <w:rPr>
                <w:rFonts w:eastAsia="Calibri"/>
                <w:color w:val="auto"/>
                <w:kern w:val="0"/>
                <w:sz w:val="12"/>
                <w:szCs w:val="12"/>
                <w14:ligatures w14:val="none"/>
                <w14:cntxtAlts w14:val="0"/>
              </w:rPr>
            </w:pPr>
          </w:p>
        </w:tc>
        <w:tc>
          <w:tcPr>
            <w:tcW w:w="1348" w:type="pct"/>
            <w:tcBorders>
              <w:right w:val="nil"/>
            </w:tcBorders>
          </w:tcPr>
          <w:p w:rsidR="006A2D78" w:rsidRPr="006A2D78" w:rsidRDefault="006A2D78" w:rsidP="006A2D78">
            <w:pPr>
              <w:widowControl w:val="0"/>
              <w:jc w:val="center"/>
              <w:rPr>
                <w:rFonts w:eastAsia="Calibri"/>
                <w:color w:val="auto"/>
                <w:kern w:val="0"/>
                <w:sz w:val="12"/>
                <w:szCs w:val="12"/>
                <w14:ligatures w14:val="none"/>
                <w14:cntxtAlts w14:val="0"/>
              </w:rPr>
            </w:pPr>
          </w:p>
        </w:tc>
      </w:tr>
      <w:tr w:rsidR="006A2D78" w:rsidRPr="006A2D78" w:rsidTr="006A2D78">
        <w:trPr>
          <w:trHeight w:val="270"/>
        </w:trPr>
        <w:tc>
          <w:tcPr>
            <w:tcW w:w="586" w:type="pct"/>
            <w:tcBorders>
              <w:left w:val="nil"/>
            </w:tcBorders>
          </w:tcPr>
          <w:p w:rsidR="006A2D78" w:rsidRPr="006A2D78" w:rsidRDefault="006A2D78" w:rsidP="006A2D78">
            <w:pPr>
              <w:widowControl w:val="0"/>
              <w:ind w:right="-113"/>
              <w:jc w:val="both"/>
              <w:rPr>
                <w:rFonts w:eastAsia="Calibri"/>
                <w:color w:val="auto"/>
                <w:kern w:val="0"/>
                <w:sz w:val="12"/>
                <w:szCs w:val="12"/>
                <w14:ligatures w14:val="none"/>
                <w14:cntxtAlts w14:val="0"/>
              </w:rPr>
            </w:pPr>
            <w:r w:rsidRPr="006A2D78">
              <w:rPr>
                <w:rFonts w:eastAsia="Calibri"/>
                <w:color w:val="auto"/>
                <w:kern w:val="0"/>
                <w:sz w:val="12"/>
                <w:szCs w:val="12"/>
                <w14:ligatures w14:val="none"/>
                <w14:cntxtAlts w14:val="0"/>
              </w:rPr>
              <w:t>несовершеннолетний ребенок*</w:t>
            </w:r>
          </w:p>
        </w:tc>
        <w:tc>
          <w:tcPr>
            <w:tcW w:w="405" w:type="pct"/>
          </w:tcPr>
          <w:p w:rsidR="006A2D78" w:rsidRPr="006A2D78" w:rsidRDefault="006A2D78" w:rsidP="006A2D78">
            <w:pPr>
              <w:widowControl w:val="0"/>
              <w:jc w:val="center"/>
              <w:rPr>
                <w:rFonts w:eastAsia="Calibri"/>
                <w:color w:val="auto"/>
                <w:kern w:val="0"/>
                <w:sz w:val="12"/>
                <w:szCs w:val="12"/>
                <w14:ligatures w14:val="none"/>
                <w14:cntxtAlts w14:val="0"/>
              </w:rPr>
            </w:pPr>
          </w:p>
        </w:tc>
        <w:tc>
          <w:tcPr>
            <w:tcW w:w="542" w:type="pct"/>
          </w:tcPr>
          <w:p w:rsidR="006A2D78" w:rsidRPr="006A2D78" w:rsidRDefault="006A2D78" w:rsidP="006A2D78">
            <w:pPr>
              <w:widowControl w:val="0"/>
              <w:ind w:right="-47"/>
              <w:jc w:val="center"/>
              <w:rPr>
                <w:rFonts w:eastAsia="Calibri"/>
                <w:color w:val="auto"/>
                <w:kern w:val="0"/>
                <w:sz w:val="12"/>
                <w:szCs w:val="12"/>
                <w14:ligatures w14:val="none"/>
                <w14:cntxtAlts w14:val="0"/>
              </w:rPr>
            </w:pPr>
          </w:p>
        </w:tc>
        <w:tc>
          <w:tcPr>
            <w:tcW w:w="315" w:type="pct"/>
          </w:tcPr>
          <w:p w:rsidR="006A2D78" w:rsidRPr="006A2D78" w:rsidRDefault="006A2D78" w:rsidP="006A2D78">
            <w:pPr>
              <w:widowControl w:val="0"/>
              <w:ind w:right="-23"/>
              <w:jc w:val="center"/>
              <w:rPr>
                <w:rFonts w:eastAsia="Calibri"/>
                <w:color w:val="auto"/>
                <w:kern w:val="0"/>
                <w:sz w:val="12"/>
                <w:szCs w:val="12"/>
                <w14:ligatures w14:val="none"/>
                <w14:cntxtAlts w14:val="0"/>
              </w:rPr>
            </w:pPr>
          </w:p>
        </w:tc>
        <w:tc>
          <w:tcPr>
            <w:tcW w:w="319" w:type="pct"/>
          </w:tcPr>
          <w:p w:rsidR="006A2D78" w:rsidRPr="006A2D78" w:rsidRDefault="006A2D78" w:rsidP="006A2D78">
            <w:pPr>
              <w:widowControl w:val="0"/>
              <w:jc w:val="center"/>
              <w:rPr>
                <w:rFonts w:eastAsia="Calibri"/>
                <w:color w:val="auto"/>
                <w:kern w:val="0"/>
                <w:sz w:val="12"/>
                <w:szCs w:val="12"/>
                <w14:ligatures w14:val="none"/>
                <w14:cntxtAlts w14:val="0"/>
              </w:rPr>
            </w:pPr>
          </w:p>
        </w:tc>
        <w:tc>
          <w:tcPr>
            <w:tcW w:w="356" w:type="pct"/>
          </w:tcPr>
          <w:p w:rsidR="006A2D78" w:rsidRPr="006A2D78" w:rsidRDefault="006A2D78" w:rsidP="006A2D78">
            <w:pPr>
              <w:widowControl w:val="0"/>
              <w:ind w:right="-108"/>
              <w:jc w:val="center"/>
              <w:rPr>
                <w:rFonts w:eastAsia="Calibri"/>
                <w:color w:val="auto"/>
                <w:kern w:val="0"/>
                <w:sz w:val="12"/>
                <w:szCs w:val="12"/>
                <w14:ligatures w14:val="none"/>
                <w14:cntxtAlts w14:val="0"/>
              </w:rPr>
            </w:pPr>
          </w:p>
        </w:tc>
        <w:tc>
          <w:tcPr>
            <w:tcW w:w="496" w:type="pct"/>
          </w:tcPr>
          <w:p w:rsidR="006A2D78" w:rsidRPr="006A2D78" w:rsidRDefault="006A2D78" w:rsidP="006A2D78">
            <w:pPr>
              <w:widowControl w:val="0"/>
              <w:ind w:right="-62"/>
              <w:jc w:val="center"/>
              <w:rPr>
                <w:rFonts w:eastAsia="Calibri"/>
                <w:color w:val="auto"/>
                <w:kern w:val="0"/>
                <w:sz w:val="12"/>
                <w:szCs w:val="12"/>
                <w14:ligatures w14:val="none"/>
                <w14:cntxtAlts w14:val="0"/>
              </w:rPr>
            </w:pPr>
          </w:p>
        </w:tc>
        <w:tc>
          <w:tcPr>
            <w:tcW w:w="316" w:type="pct"/>
          </w:tcPr>
          <w:p w:rsidR="006A2D78" w:rsidRPr="006A2D78" w:rsidRDefault="006A2D78" w:rsidP="006A2D78">
            <w:pPr>
              <w:widowControl w:val="0"/>
              <w:jc w:val="center"/>
              <w:rPr>
                <w:rFonts w:eastAsia="Calibri"/>
                <w:color w:val="auto"/>
                <w:kern w:val="0"/>
                <w:sz w:val="12"/>
                <w:szCs w:val="12"/>
                <w14:ligatures w14:val="none"/>
                <w14:cntxtAlts w14:val="0"/>
              </w:rPr>
            </w:pPr>
          </w:p>
        </w:tc>
        <w:tc>
          <w:tcPr>
            <w:tcW w:w="317" w:type="pct"/>
          </w:tcPr>
          <w:p w:rsidR="006A2D78" w:rsidRPr="006A2D78" w:rsidRDefault="006A2D78" w:rsidP="006A2D78">
            <w:pPr>
              <w:widowControl w:val="0"/>
              <w:jc w:val="center"/>
              <w:rPr>
                <w:rFonts w:eastAsia="Calibri"/>
                <w:color w:val="auto"/>
                <w:kern w:val="0"/>
                <w:sz w:val="12"/>
                <w:szCs w:val="12"/>
                <w14:ligatures w14:val="none"/>
                <w14:cntxtAlts w14:val="0"/>
              </w:rPr>
            </w:pPr>
          </w:p>
        </w:tc>
        <w:tc>
          <w:tcPr>
            <w:tcW w:w="1348" w:type="pct"/>
            <w:tcBorders>
              <w:right w:val="nil"/>
            </w:tcBorders>
          </w:tcPr>
          <w:p w:rsidR="006A2D78" w:rsidRPr="006A2D78" w:rsidRDefault="006A2D78" w:rsidP="006A2D78">
            <w:pPr>
              <w:widowControl w:val="0"/>
              <w:jc w:val="center"/>
              <w:rPr>
                <w:rFonts w:eastAsia="Calibri"/>
                <w:color w:val="auto"/>
                <w:kern w:val="0"/>
                <w:sz w:val="12"/>
                <w:szCs w:val="12"/>
                <w14:ligatures w14:val="none"/>
                <w14:cntxtAlts w14:val="0"/>
              </w:rPr>
            </w:pPr>
          </w:p>
        </w:tc>
      </w:tr>
    </w:tbl>
    <w:p w:rsidR="006A2D78" w:rsidRPr="006A2D78" w:rsidRDefault="006A2D78" w:rsidP="006A2D78">
      <w:pPr>
        <w:widowControl w:val="0"/>
        <w:rPr>
          <w:rFonts w:eastAsia="Calibri"/>
          <w:color w:val="auto"/>
          <w:kern w:val="0"/>
          <w:sz w:val="12"/>
          <w:szCs w:val="12"/>
          <w14:ligatures w14:val="none"/>
          <w14:cntxtAlts w14:val="0"/>
        </w:rPr>
      </w:pPr>
      <w:r w:rsidRPr="006A2D78">
        <w:rPr>
          <w:rFonts w:eastAsia="Calibri"/>
          <w:color w:val="auto"/>
          <w:kern w:val="0"/>
          <w:sz w:val="12"/>
          <w:szCs w:val="12"/>
          <w14:ligatures w14:val="none"/>
          <w14:cntxtAlts w14:val="0"/>
        </w:rPr>
        <w:t>* Фамилия, имя, отчество не указываются</w:t>
      </w:r>
    </w:p>
    <w:p w:rsidR="006A2D78" w:rsidRPr="006A2D78" w:rsidRDefault="006A2D78" w:rsidP="006A2D78">
      <w:pPr>
        <w:widowControl w:val="0"/>
        <w:rPr>
          <w:rFonts w:eastAsia="Calibri"/>
          <w:color w:val="auto"/>
          <w:kern w:val="0"/>
          <w:sz w:val="12"/>
          <w:szCs w:val="12"/>
          <w14:ligatures w14:val="none"/>
          <w14:cntxtAlts w14:val="0"/>
        </w:rPr>
      </w:pPr>
    </w:p>
    <w:p w:rsidR="006A2D78" w:rsidRPr="006A2D78" w:rsidRDefault="006A2D78" w:rsidP="006A2D78">
      <w:pPr>
        <w:widowControl w:val="0"/>
        <w:rPr>
          <w:rFonts w:eastAsia="Calibri"/>
          <w:color w:val="auto"/>
          <w:kern w:val="0"/>
          <w:sz w:val="12"/>
          <w:szCs w:val="12"/>
          <w14:ligatures w14:val="none"/>
          <w14:cntxtAlts w14:val="0"/>
        </w:rPr>
      </w:pPr>
      <w:r w:rsidRPr="006A2D78">
        <w:rPr>
          <w:rFonts w:eastAsia="Calibri"/>
          <w:color w:val="auto"/>
          <w:kern w:val="0"/>
          <w:sz w:val="12"/>
          <w:szCs w:val="12"/>
          <w14:ligatures w14:val="none"/>
          <w14:cntxtAlts w14:val="0"/>
        </w:rPr>
        <w:t xml:space="preserve">Достоверность и полноту сведений подтверждаю: ____________________________________________________________________________      ___________________ </w:t>
      </w:r>
    </w:p>
    <w:p w:rsidR="006A2D78" w:rsidRPr="006A2D78" w:rsidRDefault="006A2D78" w:rsidP="006A2D78">
      <w:pPr>
        <w:widowControl w:val="0"/>
        <w:rPr>
          <w:rFonts w:eastAsia="Calibri"/>
          <w:color w:val="auto"/>
          <w:kern w:val="0"/>
          <w:sz w:val="12"/>
          <w:szCs w:val="12"/>
          <w14:ligatures w14:val="none"/>
          <w14:cntxtAlts w14:val="0"/>
        </w:rPr>
      </w:pPr>
      <w:r w:rsidRPr="006A2D78">
        <w:rPr>
          <w:rFonts w:eastAsia="Calibri"/>
          <w:color w:val="auto"/>
          <w:kern w:val="0"/>
          <w:sz w:val="12"/>
          <w:szCs w:val="12"/>
          <w14:ligatures w14:val="none"/>
          <w14:cntxtAlts w14:val="0"/>
        </w:rPr>
        <w:t xml:space="preserve">                                                                                                                             (Фамилия и инициалы, подпись лица, представившего сведения)                       (дата)</w:t>
      </w:r>
    </w:p>
    <w:p w:rsidR="006A2D78" w:rsidRPr="006A2D78" w:rsidRDefault="006A2D78" w:rsidP="006A2D78">
      <w:pPr>
        <w:widowControl w:val="0"/>
        <w:rPr>
          <w:rFonts w:eastAsia="Calibri"/>
          <w:color w:val="auto"/>
          <w:kern w:val="0"/>
          <w:sz w:val="12"/>
          <w:szCs w:val="12"/>
          <w14:ligatures w14:val="none"/>
          <w14:cntxtAlts w14:val="0"/>
        </w:rPr>
      </w:pPr>
      <w:r w:rsidRPr="006A2D78">
        <w:rPr>
          <w:rFonts w:eastAsia="Calibri"/>
          <w:color w:val="auto"/>
          <w:kern w:val="0"/>
          <w:sz w:val="12"/>
          <w:szCs w:val="12"/>
          <w14:ligatures w14:val="none"/>
          <w14:cntxtAlts w14:val="0"/>
        </w:rPr>
        <w:t xml:space="preserve">                                                                                       ____________________________________________________________________________      ___________________</w:t>
      </w:r>
    </w:p>
    <w:p w:rsidR="006A2D78" w:rsidRDefault="006A2D78" w:rsidP="006A2D78">
      <w:pPr>
        <w:widowControl w:val="0"/>
        <w:rPr>
          <w:rFonts w:eastAsia="Calibri"/>
          <w:color w:val="auto"/>
          <w:kern w:val="0"/>
          <w:sz w:val="12"/>
          <w:szCs w:val="12"/>
          <w14:ligatures w14:val="none"/>
          <w14:cntxtAlts w14:val="0"/>
        </w:rPr>
      </w:pPr>
      <w:r w:rsidRPr="006A2D78">
        <w:rPr>
          <w:rFonts w:eastAsia="Calibri"/>
          <w:color w:val="auto"/>
          <w:kern w:val="0"/>
          <w:sz w:val="12"/>
          <w:szCs w:val="12"/>
          <w14:ligatures w14:val="none"/>
          <w14:cntxtAlts w14:val="0"/>
        </w:rPr>
        <w:t xml:space="preserve">                                                                                                                                (Фамилия и инициалы, подпись лица, принявшего сведения)                           (дата)</w:t>
      </w:r>
    </w:p>
    <w:p w:rsidR="00AF77F5" w:rsidRDefault="00AF77F5" w:rsidP="006A2D78">
      <w:pPr>
        <w:widowControl w:val="0"/>
        <w:rPr>
          <w:rFonts w:eastAsia="Calibri"/>
          <w:color w:val="auto"/>
          <w:kern w:val="0"/>
          <w:sz w:val="12"/>
          <w:szCs w:val="12"/>
          <w14:ligatures w14:val="none"/>
          <w14:cntxtAlts w14:val="0"/>
        </w:rPr>
      </w:pPr>
    </w:p>
    <w:p w:rsidR="00AF77F5" w:rsidRDefault="00AF77F5" w:rsidP="006A2D78">
      <w:pPr>
        <w:widowControl w:val="0"/>
        <w:rPr>
          <w:rFonts w:eastAsia="Calibri"/>
          <w:color w:val="auto"/>
          <w:kern w:val="0"/>
          <w:sz w:val="12"/>
          <w:szCs w:val="12"/>
          <w14:ligatures w14:val="none"/>
          <w14:cntxtAlts w14:val="0"/>
        </w:rPr>
      </w:pPr>
    </w:p>
    <w:p w:rsidR="00AF77F5" w:rsidRPr="00AF77F5" w:rsidRDefault="00AF77F5" w:rsidP="00AF77F5">
      <w:pPr>
        <w:widowControl w:val="0"/>
        <w:jc w:val="both"/>
        <w:rPr>
          <w:rFonts w:eastAsia="Calibri"/>
          <w:b/>
          <w:color w:val="auto"/>
          <w:kern w:val="0"/>
          <w:sz w:val="12"/>
          <w:szCs w:val="12"/>
          <w14:ligatures w14:val="none"/>
          <w14:cntxtAlts w14:val="0"/>
        </w:rPr>
      </w:pPr>
      <w:r w:rsidRPr="00AF77F5">
        <w:rPr>
          <w:rFonts w:eastAsia="Calibri"/>
          <w:b/>
          <w:color w:val="auto"/>
          <w:kern w:val="0"/>
          <w:sz w:val="12"/>
          <w:szCs w:val="12"/>
          <w14:ligatures w14:val="none"/>
          <w14:cntxtAlts w14:val="0"/>
        </w:rPr>
        <w:t>Решение Собрания депутатов Нижнекумашкинского сельского поселения Шумерлинского района Чувашской Республики «Об утверждении отчета по основным</w:t>
      </w:r>
      <w:r>
        <w:rPr>
          <w:rFonts w:eastAsia="Calibri"/>
          <w:b/>
          <w:color w:val="auto"/>
          <w:kern w:val="0"/>
          <w:sz w:val="12"/>
          <w:szCs w:val="12"/>
          <w14:ligatures w14:val="none"/>
          <w14:cntxtAlts w14:val="0"/>
        </w:rPr>
        <w:t xml:space="preserve"> </w:t>
      </w:r>
      <w:r w:rsidRPr="00AF77F5">
        <w:rPr>
          <w:rFonts w:eastAsia="Calibri"/>
          <w:b/>
          <w:color w:val="auto"/>
          <w:kern w:val="0"/>
          <w:sz w:val="12"/>
          <w:szCs w:val="12"/>
          <w14:ligatures w14:val="none"/>
          <w14:cntxtAlts w14:val="0"/>
        </w:rPr>
        <w:t>показателям деятельности Контрольно-счетной палаты Шумерлинского района</w:t>
      </w:r>
      <w:r>
        <w:rPr>
          <w:rFonts w:eastAsia="Calibri"/>
          <w:b/>
          <w:color w:val="auto"/>
          <w:kern w:val="0"/>
          <w:sz w:val="12"/>
          <w:szCs w:val="12"/>
          <w14:ligatures w14:val="none"/>
          <w14:cntxtAlts w14:val="0"/>
        </w:rPr>
        <w:t xml:space="preserve"> </w:t>
      </w:r>
      <w:r w:rsidRPr="00AF77F5">
        <w:rPr>
          <w:rFonts w:eastAsia="Calibri"/>
          <w:b/>
          <w:color w:val="auto"/>
          <w:kern w:val="0"/>
          <w:sz w:val="12"/>
          <w:szCs w:val="12"/>
          <w14:ligatures w14:val="none"/>
          <w14:cntxtAlts w14:val="0"/>
        </w:rPr>
        <w:t>по  Нижнекумашкинскому   сельскому поселению Шумерлинского района за  2019 год»</w:t>
      </w:r>
    </w:p>
    <w:p w:rsidR="00AF77F5" w:rsidRPr="00AF77F5" w:rsidRDefault="00AF77F5" w:rsidP="00AF77F5">
      <w:pPr>
        <w:widowControl w:val="0"/>
        <w:rPr>
          <w:rFonts w:eastAsia="Calibri"/>
          <w:b/>
          <w:color w:val="auto"/>
          <w:kern w:val="0"/>
          <w:sz w:val="12"/>
          <w:szCs w:val="12"/>
          <w14:ligatures w14:val="none"/>
          <w14:cntxtAlts w14:val="0"/>
        </w:rPr>
      </w:pPr>
    </w:p>
    <w:p w:rsidR="00AF77F5" w:rsidRPr="00AF77F5" w:rsidRDefault="00AF77F5" w:rsidP="00AF77F5">
      <w:pPr>
        <w:widowControl w:val="0"/>
        <w:rPr>
          <w:rFonts w:eastAsia="Calibri"/>
          <w:b/>
          <w:color w:val="auto"/>
          <w:kern w:val="0"/>
          <w:sz w:val="12"/>
          <w:szCs w:val="12"/>
          <w14:ligatures w14:val="none"/>
          <w14:cntxtAlts w14:val="0"/>
        </w:rPr>
      </w:pPr>
      <w:r>
        <w:rPr>
          <w:rFonts w:eastAsia="Calibri"/>
          <w:b/>
          <w:color w:val="auto"/>
          <w:kern w:val="0"/>
          <w:sz w:val="12"/>
          <w:szCs w:val="12"/>
          <w14:ligatures w14:val="none"/>
          <w14:cntxtAlts w14:val="0"/>
        </w:rPr>
        <w:t>От 14.02.2020 г.    № 63/4</w:t>
      </w:r>
    </w:p>
    <w:p w:rsidR="00AF77F5" w:rsidRPr="00AF77F5" w:rsidRDefault="00AF77F5" w:rsidP="00AF77F5">
      <w:pPr>
        <w:jc w:val="both"/>
        <w:rPr>
          <w:bCs/>
          <w:kern w:val="0"/>
          <w:sz w:val="12"/>
          <w:szCs w:val="12"/>
          <w14:ligatures w14:val="none"/>
          <w14:cntxtAlts w14:val="0"/>
        </w:rPr>
      </w:pPr>
    </w:p>
    <w:p w:rsidR="00AF77F5" w:rsidRPr="00AF77F5" w:rsidRDefault="00AF77F5" w:rsidP="00AF77F5">
      <w:pPr>
        <w:tabs>
          <w:tab w:val="left" w:pos="567"/>
        </w:tabs>
        <w:jc w:val="both"/>
        <w:rPr>
          <w:color w:val="auto"/>
          <w:kern w:val="0"/>
          <w:sz w:val="12"/>
          <w:szCs w:val="12"/>
          <w14:ligatures w14:val="none"/>
          <w14:cntxtAlts w14:val="0"/>
        </w:rPr>
      </w:pPr>
      <w:r w:rsidRPr="00AF77F5">
        <w:rPr>
          <w:color w:val="auto"/>
          <w:kern w:val="0"/>
          <w:sz w:val="12"/>
          <w:szCs w:val="12"/>
          <w14:ligatures w14:val="none"/>
          <w14:cntxtAlts w14:val="0"/>
        </w:rPr>
        <w:tab/>
        <w:t>Заслушав и  обсудив отчет по основным показателям деятельности Контрольно- счетной палаты Шумерлинского района Чувашской Республики по Нижнекумашкинскому  сельскому поселению Шумерлинского района за 2019 год (председатель Голованова М.Н.), Собрание депутатов  Нижнекумашкинского  сельского поселения   Шумерлинского района Чувашской Республики отмечает, что Контрольно-счетная палата Шумерлинского района  проводит  определенную работу в решении  вопросов, относящихся к её ведению в соответствии с Положением о Контрольно- счетной палате Шумерлинского района, утвержденным решением Собрания депутатов Шумерлинского района от 27.04.2012 № 22/3 (с учетом изменений и дополнений), Регламентом Контрольно- счетной палаты Шумерлинского района, утвержденным решением Собрания депутатов Шумерлинского района от 14.12.2012 № 29/6, решением Собрания депутатов  Нижнекумашкинского  сельского поселения Шумерлинского района от  27.12.2012 № 22/1 «О соглашении, передаче осуществления полномочий контрольно- счетного органа Нижнекумашкинского   сельского поселения контрольно- счетному органу Шумерлинского района»,</w:t>
      </w:r>
    </w:p>
    <w:p w:rsidR="00AF77F5" w:rsidRPr="00AF77F5" w:rsidRDefault="00AF77F5" w:rsidP="00AF77F5">
      <w:pPr>
        <w:jc w:val="both"/>
        <w:rPr>
          <w:color w:val="auto"/>
          <w:kern w:val="0"/>
          <w:sz w:val="12"/>
          <w:szCs w:val="12"/>
          <w14:ligatures w14:val="none"/>
          <w14:cntxtAlts w14:val="0"/>
        </w:rPr>
      </w:pPr>
    </w:p>
    <w:p w:rsidR="00AF77F5" w:rsidRPr="00AF77F5" w:rsidRDefault="00AF77F5" w:rsidP="00AF77F5">
      <w:pPr>
        <w:jc w:val="center"/>
        <w:rPr>
          <w:b/>
          <w:color w:val="auto"/>
          <w:kern w:val="0"/>
          <w:sz w:val="12"/>
          <w:szCs w:val="12"/>
          <w14:ligatures w14:val="none"/>
          <w14:cntxtAlts w14:val="0"/>
        </w:rPr>
      </w:pPr>
      <w:r w:rsidRPr="00AF77F5">
        <w:rPr>
          <w:b/>
          <w:color w:val="auto"/>
          <w:kern w:val="0"/>
          <w:sz w:val="12"/>
          <w:szCs w:val="12"/>
          <w14:ligatures w14:val="none"/>
          <w14:cntxtAlts w14:val="0"/>
        </w:rPr>
        <w:t>Собрание депутатов Нижнекумашкинского   сельского поселения</w:t>
      </w:r>
    </w:p>
    <w:p w:rsidR="00AF77F5" w:rsidRPr="00AF77F5" w:rsidRDefault="00AF77F5" w:rsidP="00AF77F5">
      <w:pPr>
        <w:jc w:val="center"/>
        <w:rPr>
          <w:b/>
          <w:color w:val="auto"/>
          <w:kern w:val="0"/>
          <w:sz w:val="12"/>
          <w:szCs w:val="12"/>
          <w14:ligatures w14:val="none"/>
          <w14:cntxtAlts w14:val="0"/>
        </w:rPr>
      </w:pPr>
      <w:r w:rsidRPr="00AF77F5">
        <w:rPr>
          <w:b/>
          <w:color w:val="auto"/>
          <w:kern w:val="0"/>
          <w:sz w:val="12"/>
          <w:szCs w:val="12"/>
          <w14:ligatures w14:val="none"/>
          <w14:cntxtAlts w14:val="0"/>
        </w:rPr>
        <w:t>Шумерлинского района решило:</w:t>
      </w:r>
    </w:p>
    <w:p w:rsidR="00AF77F5" w:rsidRPr="00AF77F5" w:rsidRDefault="00AF77F5" w:rsidP="00AF77F5">
      <w:pPr>
        <w:jc w:val="center"/>
        <w:rPr>
          <w:b/>
          <w:color w:val="auto"/>
          <w:kern w:val="0"/>
          <w:sz w:val="12"/>
          <w:szCs w:val="12"/>
          <w14:ligatures w14:val="none"/>
          <w14:cntxtAlts w14:val="0"/>
        </w:rPr>
      </w:pPr>
    </w:p>
    <w:p w:rsidR="00AF77F5" w:rsidRPr="00AF77F5" w:rsidRDefault="00AF77F5" w:rsidP="00AF77F5">
      <w:pPr>
        <w:ind w:firstLine="708"/>
        <w:jc w:val="both"/>
        <w:rPr>
          <w:color w:val="auto"/>
          <w:kern w:val="0"/>
          <w:sz w:val="12"/>
          <w:szCs w:val="12"/>
          <w14:ligatures w14:val="none"/>
          <w14:cntxtAlts w14:val="0"/>
        </w:rPr>
      </w:pPr>
      <w:r w:rsidRPr="00AF77F5">
        <w:rPr>
          <w:color w:val="auto"/>
          <w:kern w:val="0"/>
          <w:sz w:val="12"/>
          <w:szCs w:val="12"/>
          <w14:ligatures w14:val="none"/>
          <w14:cntxtAlts w14:val="0"/>
        </w:rPr>
        <w:t>1. Отчет по основным показателям деятельности Контрольно- счетной палаты Шумерлинского района Чувашской Республики по Нижнекумашкинскому  сельскому поселению Шумерлинского района за  2019 год  принять к  сведению (отчет прилагается).</w:t>
      </w:r>
    </w:p>
    <w:p w:rsidR="00AF77F5" w:rsidRPr="00AF77F5" w:rsidRDefault="00AF77F5" w:rsidP="00AF77F5">
      <w:pPr>
        <w:ind w:firstLine="709"/>
        <w:jc w:val="both"/>
        <w:rPr>
          <w:rFonts w:eastAsia="Calibri"/>
          <w:color w:val="auto"/>
          <w:kern w:val="0"/>
          <w:sz w:val="12"/>
          <w:szCs w:val="12"/>
          <w:lang w:eastAsia="en-US"/>
          <w14:ligatures w14:val="none"/>
          <w14:cntxtAlts w14:val="0"/>
        </w:rPr>
      </w:pPr>
      <w:r w:rsidRPr="00AF77F5">
        <w:rPr>
          <w:rFonts w:eastAsia="Calibri"/>
          <w:color w:val="auto"/>
          <w:kern w:val="0"/>
          <w:sz w:val="12"/>
          <w:szCs w:val="12"/>
          <w:lang w:eastAsia="en-US"/>
          <w14:ligatures w14:val="none"/>
          <w14:cntxtAlts w14:val="0"/>
        </w:rPr>
        <w:t>2. Настоящее решение вступает в силу после его официального опубликования в печатном издании «Вестник Нижнекумашкинского сельского поселения Шумерлинского района» и подлежит размещению на официальном сайте Нижнекумашкинского сельского поселения Шумерлинского района в сети Интернет.</w:t>
      </w:r>
    </w:p>
    <w:p w:rsidR="00AF77F5" w:rsidRPr="00AF77F5" w:rsidRDefault="00AF77F5" w:rsidP="00AF77F5">
      <w:pPr>
        <w:jc w:val="both"/>
        <w:rPr>
          <w:bCs/>
          <w:kern w:val="0"/>
          <w:sz w:val="12"/>
          <w:szCs w:val="12"/>
          <w14:ligatures w14:val="none"/>
          <w14:cntxtAlts w14:val="0"/>
        </w:rPr>
      </w:pPr>
    </w:p>
    <w:p w:rsidR="00AF77F5" w:rsidRPr="00AF77F5" w:rsidRDefault="00AF77F5" w:rsidP="00AF77F5">
      <w:pPr>
        <w:jc w:val="both"/>
        <w:rPr>
          <w:bCs/>
          <w:kern w:val="0"/>
          <w:sz w:val="12"/>
          <w:szCs w:val="12"/>
          <w14:ligatures w14:val="none"/>
          <w14:cntxtAlts w14:val="0"/>
        </w:rPr>
      </w:pPr>
    </w:p>
    <w:p w:rsidR="00AF77F5" w:rsidRPr="00AF77F5" w:rsidRDefault="00AF77F5" w:rsidP="00AF77F5">
      <w:pPr>
        <w:jc w:val="both"/>
        <w:rPr>
          <w:bCs/>
          <w:kern w:val="0"/>
          <w:sz w:val="12"/>
          <w:szCs w:val="12"/>
          <w14:ligatures w14:val="none"/>
          <w14:cntxtAlts w14:val="0"/>
        </w:rPr>
      </w:pPr>
      <w:r w:rsidRPr="00AF77F5">
        <w:rPr>
          <w:bCs/>
          <w:kern w:val="0"/>
          <w:sz w:val="12"/>
          <w:szCs w:val="12"/>
          <w14:ligatures w14:val="none"/>
          <w14:cntxtAlts w14:val="0"/>
        </w:rPr>
        <w:t>Председатель Собрания депутатов</w:t>
      </w:r>
      <w:r>
        <w:rPr>
          <w:bCs/>
          <w:kern w:val="0"/>
          <w:sz w:val="12"/>
          <w:szCs w:val="12"/>
          <w14:ligatures w14:val="none"/>
          <w14:cntxtAlts w14:val="0"/>
        </w:rPr>
        <w:t xml:space="preserve"> </w:t>
      </w:r>
      <w:r w:rsidRPr="00AF77F5">
        <w:rPr>
          <w:bCs/>
          <w:kern w:val="0"/>
          <w:sz w:val="12"/>
          <w:szCs w:val="12"/>
          <w14:ligatures w14:val="none"/>
          <w14:cntxtAlts w14:val="0"/>
        </w:rPr>
        <w:t>Нижнекумашкинского  сельского поселения</w:t>
      </w:r>
      <w:r w:rsidRPr="00AF77F5">
        <w:rPr>
          <w:bCs/>
          <w:kern w:val="0"/>
          <w:sz w:val="12"/>
          <w:szCs w:val="12"/>
          <w14:ligatures w14:val="none"/>
          <w14:cntxtAlts w14:val="0"/>
        </w:rPr>
        <w:tab/>
      </w:r>
      <w:r w:rsidRPr="00AF77F5">
        <w:rPr>
          <w:bCs/>
          <w:kern w:val="0"/>
          <w:sz w:val="12"/>
          <w:szCs w:val="12"/>
          <w14:ligatures w14:val="none"/>
          <w14:cntxtAlts w14:val="0"/>
        </w:rPr>
        <w:tab/>
      </w:r>
      <w:r>
        <w:rPr>
          <w:bCs/>
          <w:kern w:val="0"/>
          <w:sz w:val="12"/>
          <w:szCs w:val="12"/>
          <w14:ligatures w14:val="none"/>
          <w14:cntxtAlts w14:val="0"/>
        </w:rPr>
        <w:t xml:space="preserve">                                                                                                    </w:t>
      </w:r>
      <w:r w:rsidRPr="00AF77F5">
        <w:rPr>
          <w:bCs/>
          <w:kern w:val="0"/>
          <w:sz w:val="12"/>
          <w:szCs w:val="12"/>
          <w14:ligatures w14:val="none"/>
          <w14:cntxtAlts w14:val="0"/>
        </w:rPr>
        <w:t xml:space="preserve">                          Зотова Ю.С.</w:t>
      </w:r>
    </w:p>
    <w:p w:rsidR="00AF77F5" w:rsidRPr="00AF77F5" w:rsidRDefault="00AF77F5" w:rsidP="00AF77F5">
      <w:pPr>
        <w:jc w:val="both"/>
        <w:rPr>
          <w:bCs/>
          <w:kern w:val="0"/>
          <w:sz w:val="12"/>
          <w:szCs w:val="12"/>
          <w14:ligatures w14:val="none"/>
          <w14:cntxtAlts w14:val="0"/>
        </w:rPr>
      </w:pPr>
    </w:p>
    <w:p w:rsidR="00AF77F5" w:rsidRPr="00AF77F5" w:rsidRDefault="00AF77F5" w:rsidP="00AF77F5">
      <w:pPr>
        <w:jc w:val="both"/>
        <w:rPr>
          <w:bCs/>
          <w:kern w:val="0"/>
          <w:sz w:val="12"/>
          <w:szCs w:val="12"/>
          <w14:ligatures w14:val="none"/>
          <w14:cntxtAlts w14:val="0"/>
        </w:rPr>
      </w:pPr>
    </w:p>
    <w:p w:rsidR="00AF77F5" w:rsidRPr="00AF77F5" w:rsidRDefault="00AF77F5" w:rsidP="00AF77F5">
      <w:pPr>
        <w:widowControl w:val="0"/>
        <w:autoSpaceDE w:val="0"/>
        <w:autoSpaceDN w:val="0"/>
        <w:adjustRightInd w:val="0"/>
        <w:ind w:firstLine="540"/>
        <w:jc w:val="both"/>
        <w:rPr>
          <w:color w:val="auto"/>
          <w:kern w:val="0"/>
          <w:sz w:val="12"/>
          <w:szCs w:val="12"/>
          <w14:ligatures w14:val="none"/>
          <w14:cntxtAlts w14:val="0"/>
        </w:rPr>
      </w:pPr>
      <w:r w:rsidRPr="00AF77F5">
        <w:rPr>
          <w:bCs/>
          <w:color w:val="auto"/>
          <w:kern w:val="0"/>
          <w:sz w:val="12"/>
          <w:szCs w:val="12"/>
          <w14:ligatures w14:val="none"/>
          <w14:cntxtAlts w14:val="0"/>
        </w:rPr>
        <w:tab/>
      </w:r>
    </w:p>
    <w:p w:rsidR="00AF77F5" w:rsidRPr="00AF77F5" w:rsidRDefault="00AF77F5" w:rsidP="00AF77F5">
      <w:pPr>
        <w:widowControl w:val="0"/>
        <w:autoSpaceDE w:val="0"/>
        <w:autoSpaceDN w:val="0"/>
        <w:adjustRightInd w:val="0"/>
        <w:jc w:val="center"/>
        <w:rPr>
          <w:b/>
          <w:bCs/>
          <w:color w:val="auto"/>
          <w:kern w:val="0"/>
          <w:sz w:val="12"/>
          <w:szCs w:val="12"/>
          <w14:ligatures w14:val="none"/>
          <w14:cntxtAlts w14:val="0"/>
        </w:rPr>
      </w:pPr>
      <w:bookmarkStart w:id="1" w:name="Par34"/>
      <w:bookmarkEnd w:id="1"/>
    </w:p>
    <w:p w:rsidR="00AF77F5" w:rsidRPr="00AF77F5" w:rsidRDefault="00AF77F5" w:rsidP="00AF77F5">
      <w:pPr>
        <w:widowControl w:val="0"/>
        <w:autoSpaceDE w:val="0"/>
        <w:autoSpaceDN w:val="0"/>
        <w:adjustRightInd w:val="0"/>
        <w:jc w:val="center"/>
        <w:rPr>
          <w:b/>
          <w:bCs/>
          <w:color w:val="auto"/>
          <w:kern w:val="0"/>
          <w:sz w:val="12"/>
          <w:szCs w:val="12"/>
          <w14:ligatures w14:val="none"/>
          <w14:cntxtAlts w14:val="0"/>
        </w:rPr>
      </w:pPr>
      <w:r w:rsidRPr="00AF77F5">
        <w:rPr>
          <w:b/>
          <w:bCs/>
          <w:color w:val="auto"/>
          <w:kern w:val="0"/>
          <w:sz w:val="12"/>
          <w:szCs w:val="12"/>
          <w14:ligatures w14:val="none"/>
          <w14:cntxtAlts w14:val="0"/>
        </w:rPr>
        <w:t xml:space="preserve">Отчет  </w:t>
      </w:r>
    </w:p>
    <w:p w:rsidR="00AF77F5" w:rsidRPr="00AF77F5" w:rsidRDefault="00AF77F5" w:rsidP="00AF77F5">
      <w:pPr>
        <w:widowControl w:val="0"/>
        <w:autoSpaceDE w:val="0"/>
        <w:autoSpaceDN w:val="0"/>
        <w:adjustRightInd w:val="0"/>
        <w:jc w:val="center"/>
        <w:rPr>
          <w:b/>
          <w:bCs/>
          <w:color w:val="auto"/>
          <w:kern w:val="0"/>
          <w:sz w:val="12"/>
          <w:szCs w:val="12"/>
          <w14:ligatures w14:val="none"/>
          <w14:cntxtAlts w14:val="0"/>
        </w:rPr>
      </w:pPr>
      <w:r w:rsidRPr="00AF77F5">
        <w:rPr>
          <w:b/>
          <w:bCs/>
          <w:color w:val="auto"/>
          <w:kern w:val="0"/>
          <w:sz w:val="12"/>
          <w:szCs w:val="12"/>
          <w14:ligatures w14:val="none"/>
          <w14:cntxtAlts w14:val="0"/>
        </w:rPr>
        <w:t xml:space="preserve"> по основным  показателям  деятельности  Контрольно-счетной палаты Шумерлинского района Чувашской Республики по  Нижнекумашкинскому  сельскому  поселению за  2019 год</w:t>
      </w:r>
    </w:p>
    <w:p w:rsidR="00AF77F5" w:rsidRPr="00AF77F5" w:rsidRDefault="00AF77F5" w:rsidP="00AF77F5">
      <w:pPr>
        <w:widowControl w:val="0"/>
        <w:autoSpaceDE w:val="0"/>
        <w:autoSpaceDN w:val="0"/>
        <w:adjustRightInd w:val="0"/>
        <w:jc w:val="center"/>
        <w:rPr>
          <w:b/>
          <w:color w:val="auto"/>
          <w:kern w:val="0"/>
          <w:sz w:val="12"/>
          <w:szCs w:val="12"/>
          <w14:ligatures w14:val="none"/>
          <w14:cntxtAlts w14:val="0"/>
        </w:rPr>
      </w:pPr>
      <w:r w:rsidRPr="00AF77F5">
        <w:rPr>
          <w:b/>
          <w:color w:val="auto"/>
          <w:kern w:val="0"/>
          <w:sz w:val="12"/>
          <w:szCs w:val="12"/>
          <w14:ligatures w14:val="none"/>
          <w14:cntxtAlts w14:val="0"/>
        </w:rPr>
        <w:t xml:space="preserve"> </w:t>
      </w:r>
    </w:p>
    <w:p w:rsidR="00AF77F5" w:rsidRPr="00AF77F5" w:rsidRDefault="00AF77F5" w:rsidP="00AF77F5">
      <w:pPr>
        <w:widowControl w:val="0"/>
        <w:autoSpaceDE w:val="0"/>
        <w:autoSpaceDN w:val="0"/>
        <w:adjustRightInd w:val="0"/>
        <w:jc w:val="center"/>
        <w:rPr>
          <w:b/>
          <w:color w:val="auto"/>
          <w:kern w:val="0"/>
          <w:sz w:val="12"/>
          <w:szCs w:val="12"/>
          <w14:ligatures w14:val="none"/>
          <w14:cntxtAlts w14:val="0"/>
        </w:rPr>
      </w:pPr>
      <w:r w:rsidRPr="00AF77F5">
        <w:rPr>
          <w:b/>
          <w:color w:val="auto"/>
          <w:kern w:val="0"/>
          <w:sz w:val="12"/>
          <w:szCs w:val="12"/>
          <w14:ligatures w14:val="none"/>
          <w14:cntxtAlts w14:val="0"/>
        </w:rPr>
        <w:t>I. Общие положения</w:t>
      </w:r>
    </w:p>
    <w:p w:rsidR="00AF77F5" w:rsidRPr="00AF77F5" w:rsidRDefault="00AF77F5" w:rsidP="00AF77F5">
      <w:pPr>
        <w:widowControl w:val="0"/>
        <w:autoSpaceDE w:val="0"/>
        <w:autoSpaceDN w:val="0"/>
        <w:adjustRightInd w:val="0"/>
        <w:jc w:val="center"/>
        <w:rPr>
          <w:b/>
          <w:color w:val="auto"/>
          <w:kern w:val="0"/>
          <w:sz w:val="12"/>
          <w:szCs w:val="12"/>
          <w14:ligatures w14:val="none"/>
          <w14:cntxtAlts w14:val="0"/>
        </w:rPr>
      </w:pPr>
    </w:p>
    <w:p w:rsidR="00AF77F5" w:rsidRPr="00AF77F5" w:rsidRDefault="00AF77F5" w:rsidP="00AF77F5">
      <w:pPr>
        <w:tabs>
          <w:tab w:val="left" w:pos="567"/>
        </w:tabs>
        <w:ind w:firstLine="567"/>
        <w:jc w:val="both"/>
        <w:rPr>
          <w:color w:val="auto"/>
          <w:kern w:val="0"/>
          <w:sz w:val="12"/>
          <w:szCs w:val="12"/>
          <w14:ligatures w14:val="none"/>
          <w14:cntxtAlts w14:val="0"/>
        </w:rPr>
      </w:pPr>
      <w:r w:rsidRPr="00AF77F5">
        <w:rPr>
          <w:color w:val="auto"/>
          <w:kern w:val="0"/>
          <w:sz w:val="12"/>
          <w:szCs w:val="12"/>
          <w14:ligatures w14:val="none"/>
          <w14:cntxtAlts w14:val="0"/>
        </w:rPr>
        <w:t xml:space="preserve">Отчет о работе контрольно-счетной палаты Шумерлинского района (далее - контрольно-счетная палата) за 2019 год представляется в соответствии с требованиями </w:t>
      </w:r>
      <w:r w:rsidRPr="00AF77F5">
        <w:rPr>
          <w:color w:val="FF0000"/>
          <w:kern w:val="0"/>
          <w:sz w:val="12"/>
          <w:szCs w:val="12"/>
          <w14:ligatures w14:val="none"/>
          <w14:cntxtAlts w14:val="0"/>
        </w:rPr>
        <w:t xml:space="preserve"> </w:t>
      </w:r>
      <w:r w:rsidRPr="00AF77F5">
        <w:rPr>
          <w:color w:val="auto"/>
          <w:kern w:val="0"/>
          <w:sz w:val="12"/>
          <w:szCs w:val="12"/>
          <w14:ligatures w14:val="none"/>
          <w14:cntxtAlts w14:val="0"/>
        </w:rPr>
        <w:t>Положения о контрольно-счетной палате, утвержденного решением Собрания депутатов  Шумерлинского района  от  27.04.2012 № 22/3.</w:t>
      </w:r>
    </w:p>
    <w:p w:rsidR="00AF77F5" w:rsidRPr="00AF77F5" w:rsidRDefault="00AF77F5" w:rsidP="00AF77F5">
      <w:pPr>
        <w:ind w:firstLine="567"/>
        <w:jc w:val="both"/>
        <w:rPr>
          <w:color w:val="auto"/>
          <w:kern w:val="0"/>
          <w:sz w:val="12"/>
          <w:szCs w:val="12"/>
          <w14:ligatures w14:val="none"/>
          <w14:cntxtAlts w14:val="0"/>
        </w:rPr>
      </w:pPr>
      <w:r w:rsidRPr="00AF77F5">
        <w:rPr>
          <w:color w:val="auto"/>
          <w:kern w:val="0"/>
          <w:sz w:val="12"/>
          <w:szCs w:val="12"/>
          <w14:ligatures w14:val="none"/>
          <w14:cntxtAlts w14:val="0"/>
        </w:rPr>
        <w:t>Деятельность контрольно-счетной палаты в отчетный период осуществлялась в соответствии с планом работы, утвержденным председателем контрольно- счетной палаты Шумерлинского района.</w:t>
      </w:r>
    </w:p>
    <w:p w:rsidR="00AF77F5" w:rsidRPr="00AF77F5" w:rsidRDefault="00AF77F5" w:rsidP="00AF77F5">
      <w:pPr>
        <w:tabs>
          <w:tab w:val="left" w:pos="567"/>
        </w:tabs>
        <w:ind w:firstLine="567"/>
        <w:jc w:val="both"/>
        <w:rPr>
          <w:color w:val="auto"/>
          <w:kern w:val="0"/>
          <w:sz w:val="12"/>
          <w:szCs w:val="12"/>
          <w14:ligatures w14:val="none"/>
          <w14:cntxtAlts w14:val="0"/>
        </w:rPr>
      </w:pPr>
      <w:r w:rsidRPr="00AF77F5">
        <w:rPr>
          <w:color w:val="auto"/>
          <w:kern w:val="0"/>
          <w:sz w:val="12"/>
          <w:szCs w:val="12"/>
          <w14:ligatures w14:val="none"/>
          <w14:cntxtAlts w14:val="0"/>
        </w:rPr>
        <w:t>Приоритетным направлением деятельности контрольно-счетной палаты в 2019 году было проведение комплекса контрольно-ревизионных и экспертно-аналитических мероприятий, связанных с решением задач, вытекающих из требований бюджетного законодательства и Положения о контрольно- счетной палате Шумерлинского района.</w:t>
      </w:r>
    </w:p>
    <w:p w:rsidR="00AF77F5" w:rsidRPr="00AF77F5" w:rsidRDefault="00AF77F5" w:rsidP="00AF77F5">
      <w:pPr>
        <w:ind w:firstLine="567"/>
        <w:jc w:val="both"/>
        <w:rPr>
          <w:color w:val="auto"/>
          <w:kern w:val="0"/>
          <w:sz w:val="12"/>
          <w:szCs w:val="12"/>
          <w14:ligatures w14:val="none"/>
          <w14:cntxtAlts w14:val="0"/>
        </w:rPr>
      </w:pPr>
      <w:r w:rsidRPr="00AF77F5">
        <w:rPr>
          <w:color w:val="auto"/>
          <w:kern w:val="0"/>
          <w:sz w:val="12"/>
          <w:szCs w:val="12"/>
          <w14:ligatures w14:val="none"/>
          <w14:cntxtAlts w14:val="0"/>
        </w:rPr>
        <w:t>При этом  особое внимание уделялось контролю за формированием и исполнением бюджета Нижнекумашкинского  сельского поселения  Шумерлинского района, оценке эффективности и целевого использования  бюджетных средств, контролю за управлением объектами муниципальной собственности, исполнением бюджетных полномочий главным распорядителем бюджетных средств и администратором поступлений в бюджет Нижнекумашкинского сельского поселения Шумерлинского района, а также экспертизе проектов нормативных правовых актов Нижнекумашкинского сельского поселения Шумерлинского района.</w:t>
      </w:r>
    </w:p>
    <w:p w:rsidR="00AF77F5" w:rsidRPr="00AF77F5" w:rsidRDefault="00AF77F5" w:rsidP="00AF77F5">
      <w:pPr>
        <w:widowControl w:val="0"/>
        <w:autoSpaceDE w:val="0"/>
        <w:autoSpaceDN w:val="0"/>
        <w:adjustRightInd w:val="0"/>
        <w:ind w:firstLine="540"/>
        <w:jc w:val="both"/>
        <w:rPr>
          <w:color w:val="auto"/>
          <w:kern w:val="0"/>
          <w:sz w:val="12"/>
          <w:szCs w:val="12"/>
          <w14:ligatures w14:val="none"/>
          <w14:cntxtAlts w14:val="0"/>
        </w:rPr>
      </w:pPr>
      <w:r w:rsidRPr="00AF77F5">
        <w:rPr>
          <w:color w:val="auto"/>
          <w:kern w:val="0"/>
          <w:sz w:val="12"/>
          <w:szCs w:val="12"/>
          <w14:ligatures w14:val="none"/>
          <w14:cntxtAlts w14:val="0"/>
        </w:rPr>
        <w:t xml:space="preserve">  В процессе реализации задач, определенных указанными  решениями  Контрольно-счетная палата осуществляла  экспертно-аналитическую деятельность, контрольно- ревизионную деятельность, обеспечивала систему контроля за исполнением  бюджета Нижнекумашкинского сельского поселения Шумерлинского района в виде  предварительного, текущего и последующего контроля.</w:t>
      </w:r>
    </w:p>
    <w:p w:rsidR="00AF77F5" w:rsidRPr="00AF77F5" w:rsidRDefault="00AF77F5" w:rsidP="00AF77F5">
      <w:pPr>
        <w:widowControl w:val="0"/>
        <w:autoSpaceDE w:val="0"/>
        <w:autoSpaceDN w:val="0"/>
        <w:adjustRightInd w:val="0"/>
        <w:ind w:firstLine="540"/>
        <w:jc w:val="both"/>
        <w:rPr>
          <w:color w:val="auto"/>
          <w:kern w:val="0"/>
          <w:sz w:val="12"/>
          <w:szCs w:val="12"/>
          <w14:ligatures w14:val="none"/>
          <w14:cntxtAlts w14:val="0"/>
        </w:rPr>
      </w:pPr>
    </w:p>
    <w:p w:rsidR="00AF77F5" w:rsidRPr="00AF77F5" w:rsidRDefault="00AF77F5" w:rsidP="00AF77F5">
      <w:pPr>
        <w:widowControl w:val="0"/>
        <w:autoSpaceDE w:val="0"/>
        <w:autoSpaceDN w:val="0"/>
        <w:adjustRightInd w:val="0"/>
        <w:ind w:firstLine="540"/>
        <w:jc w:val="center"/>
        <w:rPr>
          <w:color w:val="auto"/>
          <w:kern w:val="0"/>
          <w:sz w:val="12"/>
          <w:szCs w:val="12"/>
          <w14:ligatures w14:val="none"/>
          <w14:cntxtAlts w14:val="0"/>
        </w:rPr>
      </w:pPr>
      <w:r w:rsidRPr="00AF77F5">
        <w:rPr>
          <w:b/>
          <w:bCs/>
          <w:color w:val="auto"/>
          <w:kern w:val="0"/>
          <w:sz w:val="12"/>
          <w:szCs w:val="12"/>
          <w:lang w:val="en-US"/>
          <w14:ligatures w14:val="none"/>
          <w14:cntxtAlts w14:val="0"/>
        </w:rPr>
        <w:t>II</w:t>
      </w:r>
      <w:r w:rsidRPr="00AF77F5">
        <w:rPr>
          <w:b/>
          <w:bCs/>
          <w:color w:val="auto"/>
          <w:kern w:val="0"/>
          <w:sz w:val="12"/>
          <w:szCs w:val="12"/>
          <w14:ligatures w14:val="none"/>
          <w14:cntxtAlts w14:val="0"/>
        </w:rPr>
        <w:t>. Контрольно – ревизионная  деятельность</w:t>
      </w:r>
      <w:r>
        <w:rPr>
          <w:b/>
          <w:bCs/>
          <w:color w:val="auto"/>
          <w:kern w:val="0"/>
          <w:sz w:val="12"/>
          <w:szCs w:val="12"/>
          <w14:ligatures w14:val="none"/>
          <w14:cntxtAlts w14:val="0"/>
        </w:rPr>
        <w:t xml:space="preserve"> </w:t>
      </w:r>
      <w:r w:rsidRPr="00AF77F5">
        <w:rPr>
          <w:b/>
          <w:bCs/>
          <w:color w:val="auto"/>
          <w:kern w:val="0"/>
          <w:sz w:val="12"/>
          <w:szCs w:val="12"/>
          <w14:ligatures w14:val="none"/>
          <w14:cntxtAlts w14:val="0"/>
        </w:rPr>
        <w:t>Контрольно-счетной палаты</w:t>
      </w:r>
    </w:p>
    <w:p w:rsidR="00AF77F5" w:rsidRPr="00AF77F5" w:rsidRDefault="00AF77F5" w:rsidP="00AF77F5">
      <w:pPr>
        <w:ind w:firstLine="567"/>
        <w:jc w:val="both"/>
        <w:rPr>
          <w:color w:val="auto"/>
          <w:kern w:val="0"/>
          <w:sz w:val="12"/>
          <w:szCs w:val="12"/>
          <w14:ligatures w14:val="none"/>
          <w14:cntxtAlts w14:val="0"/>
        </w:rPr>
      </w:pPr>
      <w:r w:rsidRPr="00AF77F5">
        <w:rPr>
          <w:color w:val="auto"/>
          <w:kern w:val="0"/>
          <w:sz w:val="12"/>
          <w:szCs w:val="12"/>
          <w14:ligatures w14:val="none"/>
          <w14:cntxtAlts w14:val="0"/>
        </w:rPr>
        <w:t>За  2019 год  Контрольно-счетной палатой в  Нижнекумашкинском сельском поселении  проведено  1  контрольное    мероприятие  по  утвержденному плану, в том числе:</w:t>
      </w:r>
    </w:p>
    <w:p w:rsidR="00AF77F5" w:rsidRPr="00AF77F5" w:rsidRDefault="00AF77F5" w:rsidP="00AF77F5">
      <w:pPr>
        <w:ind w:firstLine="567"/>
        <w:jc w:val="both"/>
        <w:rPr>
          <w:color w:val="auto"/>
          <w:kern w:val="0"/>
          <w:sz w:val="12"/>
          <w:szCs w:val="12"/>
          <w14:ligatures w14:val="none"/>
          <w14:cntxtAlts w14:val="0"/>
        </w:rPr>
      </w:pPr>
      <w:r w:rsidRPr="00AF77F5">
        <w:rPr>
          <w:color w:val="auto"/>
          <w:kern w:val="0"/>
          <w:sz w:val="12"/>
          <w:szCs w:val="12"/>
          <w14:ligatures w14:val="none"/>
          <w14:cntxtAlts w14:val="0"/>
        </w:rPr>
        <w:t xml:space="preserve"> - внешняя проверка годовой бюджетной отчетности в администрации Нижнекумашкинского сельского поселения  Шумерлинского района, являющейся  главным  распорядителем средств бюджета Нижнекумашкинского сельского поселения  Шумерлинского района, главным администратором доходов бюджета  Нижнекумашкинского сельского поселения  Шумерлинского района, главным  администратором  источников финансирования  дефицита бюджета Нижнекумашкинского сельского поселения  Шумерлинского района.</w:t>
      </w:r>
    </w:p>
    <w:p w:rsidR="00AF77F5" w:rsidRPr="00AF77F5" w:rsidRDefault="00AF77F5" w:rsidP="00AF77F5">
      <w:pPr>
        <w:tabs>
          <w:tab w:val="left" w:pos="567"/>
        </w:tabs>
        <w:ind w:firstLine="567"/>
        <w:jc w:val="both"/>
        <w:rPr>
          <w:color w:val="auto"/>
          <w:kern w:val="0"/>
          <w:sz w:val="12"/>
          <w:szCs w:val="12"/>
          <w14:ligatures w14:val="none"/>
          <w14:cntxtAlts w14:val="0"/>
        </w:rPr>
      </w:pPr>
      <w:r w:rsidRPr="00AF77F5">
        <w:rPr>
          <w:color w:val="auto"/>
          <w:kern w:val="0"/>
          <w:sz w:val="12"/>
          <w:szCs w:val="12"/>
          <w14:ligatures w14:val="none"/>
          <w14:cntxtAlts w14:val="0"/>
        </w:rPr>
        <w:t xml:space="preserve">Контрольно- ревизионным мероприятием  охвачены средства на общую сумму  4930,1  тыс. руб.   </w:t>
      </w:r>
    </w:p>
    <w:p w:rsidR="00AF77F5" w:rsidRPr="00AF77F5" w:rsidRDefault="00AF77F5" w:rsidP="00AF77F5">
      <w:pPr>
        <w:ind w:firstLine="300"/>
        <w:jc w:val="both"/>
        <w:rPr>
          <w:color w:val="auto"/>
          <w:kern w:val="0"/>
          <w:sz w:val="12"/>
          <w:szCs w:val="12"/>
          <w14:ligatures w14:val="none"/>
          <w14:cntxtAlts w14:val="0"/>
        </w:rPr>
      </w:pPr>
      <w:r w:rsidRPr="00AF77F5">
        <w:rPr>
          <w:color w:val="auto"/>
          <w:kern w:val="0"/>
          <w:sz w:val="12"/>
          <w:szCs w:val="12"/>
          <w14:ligatures w14:val="none"/>
          <w14:cntxtAlts w14:val="0"/>
        </w:rPr>
        <w:t xml:space="preserve">    Проведенной внешней проверкой годовой бюджетной отчетности выявленные недостатки  устранены в ходе проверки.  </w:t>
      </w:r>
    </w:p>
    <w:p w:rsidR="00AF77F5" w:rsidRPr="00AF77F5" w:rsidRDefault="00AF77F5" w:rsidP="00AF77F5">
      <w:pPr>
        <w:tabs>
          <w:tab w:val="left" w:pos="540"/>
        </w:tabs>
        <w:autoSpaceDE w:val="0"/>
        <w:autoSpaceDN w:val="0"/>
        <w:adjustRightInd w:val="0"/>
        <w:ind w:firstLine="540"/>
        <w:jc w:val="both"/>
        <w:rPr>
          <w:bCs/>
          <w:color w:val="auto"/>
          <w:kern w:val="0"/>
          <w:sz w:val="12"/>
          <w:szCs w:val="12"/>
          <w14:ligatures w14:val="none"/>
          <w14:cntxtAlts w14:val="0"/>
        </w:rPr>
      </w:pPr>
    </w:p>
    <w:p w:rsidR="00AF77F5" w:rsidRPr="00AF77F5" w:rsidRDefault="00AF77F5" w:rsidP="00AF77F5">
      <w:pPr>
        <w:tabs>
          <w:tab w:val="left" w:pos="540"/>
        </w:tabs>
        <w:autoSpaceDE w:val="0"/>
        <w:autoSpaceDN w:val="0"/>
        <w:adjustRightInd w:val="0"/>
        <w:ind w:firstLine="540"/>
        <w:jc w:val="center"/>
        <w:rPr>
          <w:b/>
          <w:color w:val="auto"/>
          <w:kern w:val="0"/>
          <w:sz w:val="12"/>
          <w:szCs w:val="12"/>
          <w14:ligatures w14:val="none"/>
          <w14:cntxtAlts w14:val="0"/>
        </w:rPr>
      </w:pPr>
      <w:r w:rsidRPr="00AF77F5">
        <w:rPr>
          <w:b/>
          <w:color w:val="auto"/>
          <w:kern w:val="0"/>
          <w:sz w:val="12"/>
          <w:szCs w:val="12"/>
          <w14:ligatures w14:val="none"/>
          <w14:cntxtAlts w14:val="0"/>
        </w:rPr>
        <w:t>2. Экспертно-аналитическая деятельность</w:t>
      </w:r>
      <w:r>
        <w:rPr>
          <w:b/>
          <w:color w:val="auto"/>
          <w:kern w:val="0"/>
          <w:sz w:val="12"/>
          <w:szCs w:val="12"/>
          <w14:ligatures w14:val="none"/>
          <w14:cntxtAlts w14:val="0"/>
        </w:rPr>
        <w:t xml:space="preserve"> </w:t>
      </w:r>
      <w:r w:rsidRPr="00AF77F5">
        <w:rPr>
          <w:b/>
          <w:color w:val="auto"/>
          <w:kern w:val="0"/>
          <w:sz w:val="12"/>
          <w:szCs w:val="12"/>
          <w14:ligatures w14:val="none"/>
          <w14:cntxtAlts w14:val="0"/>
        </w:rPr>
        <w:t>Контрольно-счетной палаты</w:t>
      </w:r>
    </w:p>
    <w:p w:rsidR="00AF77F5" w:rsidRPr="00AF77F5" w:rsidRDefault="00AF77F5" w:rsidP="00AF77F5">
      <w:pPr>
        <w:widowControl w:val="0"/>
        <w:autoSpaceDE w:val="0"/>
        <w:autoSpaceDN w:val="0"/>
        <w:adjustRightInd w:val="0"/>
        <w:ind w:firstLine="540"/>
        <w:jc w:val="both"/>
        <w:rPr>
          <w:b/>
          <w:color w:val="auto"/>
          <w:kern w:val="0"/>
          <w:sz w:val="12"/>
          <w:szCs w:val="12"/>
          <w14:ligatures w14:val="none"/>
          <w14:cntxtAlts w14:val="0"/>
        </w:rPr>
      </w:pPr>
    </w:p>
    <w:p w:rsidR="00AF77F5" w:rsidRPr="00AF77F5" w:rsidRDefault="00AF77F5" w:rsidP="00AF77F5">
      <w:pPr>
        <w:widowControl w:val="0"/>
        <w:tabs>
          <w:tab w:val="left" w:pos="567"/>
        </w:tabs>
        <w:autoSpaceDE w:val="0"/>
        <w:autoSpaceDN w:val="0"/>
        <w:adjustRightInd w:val="0"/>
        <w:ind w:firstLine="540"/>
        <w:jc w:val="both"/>
        <w:rPr>
          <w:color w:val="auto"/>
          <w:kern w:val="0"/>
          <w:sz w:val="12"/>
          <w:szCs w:val="12"/>
          <w14:ligatures w14:val="none"/>
          <w14:cntxtAlts w14:val="0"/>
        </w:rPr>
      </w:pPr>
      <w:r w:rsidRPr="00AF77F5">
        <w:rPr>
          <w:color w:val="auto"/>
          <w:kern w:val="0"/>
          <w:sz w:val="12"/>
          <w:szCs w:val="12"/>
          <w14:ligatures w14:val="none"/>
          <w14:cntxtAlts w14:val="0"/>
        </w:rPr>
        <w:t xml:space="preserve"> За период с  01 января по 31 декабря   2019 года в Нижнекумашкинском  сельском поселении   было проведено 30  экспертно - аналитических  мероприятия.</w:t>
      </w:r>
    </w:p>
    <w:p w:rsidR="00AF77F5" w:rsidRPr="00AF77F5" w:rsidRDefault="00AF77F5" w:rsidP="00AF77F5">
      <w:pPr>
        <w:widowControl w:val="0"/>
        <w:autoSpaceDE w:val="0"/>
        <w:autoSpaceDN w:val="0"/>
        <w:adjustRightInd w:val="0"/>
        <w:ind w:firstLine="540"/>
        <w:jc w:val="both"/>
        <w:rPr>
          <w:color w:val="auto"/>
          <w:kern w:val="0"/>
          <w:sz w:val="12"/>
          <w:szCs w:val="12"/>
          <w14:ligatures w14:val="none"/>
          <w14:cntxtAlts w14:val="0"/>
        </w:rPr>
      </w:pPr>
    </w:p>
    <w:p w:rsidR="00AF77F5" w:rsidRPr="00AF77F5" w:rsidRDefault="00AF77F5" w:rsidP="00AF77F5">
      <w:pPr>
        <w:tabs>
          <w:tab w:val="left" w:pos="567"/>
        </w:tabs>
        <w:ind w:firstLine="567"/>
        <w:jc w:val="both"/>
        <w:rPr>
          <w:color w:val="auto"/>
          <w:kern w:val="0"/>
          <w:sz w:val="12"/>
          <w:szCs w:val="12"/>
          <w14:ligatures w14:val="none"/>
          <w14:cntxtAlts w14:val="0"/>
        </w:rPr>
      </w:pPr>
      <w:r w:rsidRPr="00AF77F5">
        <w:rPr>
          <w:color w:val="auto"/>
          <w:kern w:val="0"/>
          <w:sz w:val="12"/>
          <w:szCs w:val="12"/>
          <w14:ligatures w14:val="none"/>
          <w14:cntxtAlts w14:val="0"/>
        </w:rPr>
        <w:t>В виде предварительного  контроля подготовлено  40  заключений:</w:t>
      </w:r>
    </w:p>
    <w:p w:rsidR="00AF77F5" w:rsidRPr="00AF77F5" w:rsidRDefault="00AF77F5" w:rsidP="00AF77F5">
      <w:pPr>
        <w:tabs>
          <w:tab w:val="left" w:pos="567"/>
        </w:tabs>
        <w:ind w:firstLine="567"/>
        <w:jc w:val="both"/>
        <w:rPr>
          <w:color w:val="auto"/>
          <w:kern w:val="0"/>
          <w:sz w:val="12"/>
          <w:szCs w:val="12"/>
          <w14:ligatures w14:val="none"/>
          <w14:cntxtAlts w14:val="0"/>
        </w:rPr>
      </w:pPr>
      <w:r w:rsidRPr="00AF77F5">
        <w:rPr>
          <w:b/>
          <w:color w:val="auto"/>
          <w:kern w:val="0"/>
          <w:sz w:val="12"/>
          <w:szCs w:val="12"/>
          <w14:ligatures w14:val="none"/>
          <w14:cntxtAlts w14:val="0"/>
        </w:rPr>
        <w:t xml:space="preserve"> -</w:t>
      </w:r>
      <w:r w:rsidRPr="00AF77F5">
        <w:rPr>
          <w:color w:val="auto"/>
          <w:kern w:val="0"/>
          <w:sz w:val="12"/>
          <w:szCs w:val="12"/>
          <w14:ligatures w14:val="none"/>
          <w14:cntxtAlts w14:val="0"/>
        </w:rPr>
        <w:t xml:space="preserve"> 2 заключения на  проект решения Собрания депутатов  «О внесении изменений в Положение «О вопросах налогового регулирования в Нижнекумашкинском сельском поселении Шумерлинского района, отнесенных законодательством Российской Федерации о налогах и сборах к ведению органов местного самоуправления»;</w:t>
      </w:r>
    </w:p>
    <w:p w:rsidR="00AF77F5" w:rsidRPr="00AF77F5" w:rsidRDefault="00AF77F5" w:rsidP="00AF77F5">
      <w:pPr>
        <w:ind w:firstLine="567"/>
        <w:jc w:val="both"/>
        <w:rPr>
          <w:color w:val="auto"/>
          <w:kern w:val="0"/>
          <w:sz w:val="12"/>
          <w:szCs w:val="12"/>
          <w14:ligatures w14:val="none"/>
          <w14:cntxtAlts w14:val="0"/>
        </w:rPr>
      </w:pPr>
      <w:r w:rsidRPr="00AF77F5">
        <w:rPr>
          <w:color w:val="auto"/>
          <w:kern w:val="0"/>
          <w:sz w:val="12"/>
          <w:szCs w:val="12"/>
          <w14:ligatures w14:val="none"/>
          <w14:cntxtAlts w14:val="0"/>
        </w:rPr>
        <w:t>- 2 заключения на  проект решения Собрания депутатов  «О внесении изменений в Положение «О регулировании бюджетных правоотношений в Нижнекумашкинском сельском поселении Шумерлинского района»;</w:t>
      </w:r>
    </w:p>
    <w:p w:rsidR="00AF77F5" w:rsidRPr="00AF77F5" w:rsidRDefault="00AF77F5" w:rsidP="00AF77F5">
      <w:pPr>
        <w:ind w:firstLine="567"/>
        <w:jc w:val="both"/>
        <w:rPr>
          <w:color w:val="auto"/>
          <w:kern w:val="0"/>
          <w:sz w:val="12"/>
          <w:szCs w:val="12"/>
          <w14:ligatures w14:val="none"/>
          <w14:cntxtAlts w14:val="0"/>
        </w:rPr>
      </w:pPr>
      <w:r w:rsidRPr="00AF77F5">
        <w:rPr>
          <w:color w:val="auto"/>
          <w:kern w:val="0"/>
          <w:sz w:val="12"/>
          <w:szCs w:val="12"/>
          <w14:ligatures w14:val="none"/>
          <w14:cntxtAlts w14:val="0"/>
        </w:rPr>
        <w:t>- 1 заключение «О частичной замене дотации на выравнивание бюджетной обеспеченности Нижнекумашкинского сельского поселения Шумерлинского района дополнительным нормативом отчислений от налога на доходы физических лиц»;</w:t>
      </w:r>
    </w:p>
    <w:p w:rsidR="00AF77F5" w:rsidRPr="00AF77F5" w:rsidRDefault="00AF77F5" w:rsidP="00AF77F5">
      <w:pPr>
        <w:ind w:firstLine="567"/>
        <w:jc w:val="both"/>
        <w:rPr>
          <w:color w:val="auto"/>
          <w:kern w:val="0"/>
          <w:sz w:val="12"/>
          <w:szCs w:val="12"/>
          <w14:ligatures w14:val="none"/>
          <w14:cntxtAlts w14:val="0"/>
        </w:rPr>
      </w:pPr>
      <w:r w:rsidRPr="00AF77F5">
        <w:rPr>
          <w:color w:val="auto"/>
          <w:kern w:val="0"/>
          <w:sz w:val="12"/>
          <w:szCs w:val="12"/>
          <w14:ligatures w14:val="none"/>
          <w14:cntxtAlts w14:val="0"/>
        </w:rPr>
        <w:t>- 6 заключений на  проекты  решений Собраний депутатов «О внесении изменений в Решение Собрания депутатов Нижнекумашкинского  сельского поселения Шумерлинского района «О бюджете Нижнекумашкинского  сельского поселения Шумерлинского района на 2019 год и на плановый период  2020 и 2021 годов»;</w:t>
      </w:r>
    </w:p>
    <w:p w:rsidR="00AF77F5" w:rsidRPr="00AF77F5" w:rsidRDefault="00AF77F5" w:rsidP="00AF77F5">
      <w:pPr>
        <w:ind w:firstLine="567"/>
        <w:jc w:val="both"/>
        <w:rPr>
          <w:color w:val="auto"/>
          <w:kern w:val="0"/>
          <w:sz w:val="12"/>
          <w:szCs w:val="12"/>
          <w14:ligatures w14:val="none"/>
          <w14:cntxtAlts w14:val="0"/>
        </w:rPr>
      </w:pPr>
      <w:r w:rsidRPr="00AF77F5">
        <w:rPr>
          <w:color w:val="auto"/>
          <w:kern w:val="0"/>
          <w:sz w:val="12"/>
          <w:szCs w:val="12"/>
          <w14:ligatures w14:val="none"/>
          <w14:cntxtAlts w14:val="0"/>
        </w:rPr>
        <w:t>- 1 заключение</w:t>
      </w:r>
      <w:r w:rsidRPr="00AF77F5">
        <w:rPr>
          <w:color w:val="FF0000"/>
          <w:kern w:val="0"/>
          <w:sz w:val="12"/>
          <w:szCs w:val="12"/>
          <w14:ligatures w14:val="none"/>
          <w14:cntxtAlts w14:val="0"/>
        </w:rPr>
        <w:t xml:space="preserve"> </w:t>
      </w:r>
      <w:r w:rsidRPr="00AF77F5">
        <w:rPr>
          <w:color w:val="auto"/>
          <w:kern w:val="0"/>
          <w:sz w:val="12"/>
          <w:szCs w:val="12"/>
          <w14:ligatures w14:val="none"/>
          <w14:cntxtAlts w14:val="0"/>
        </w:rPr>
        <w:t>«О бюджете Нижнекумашкинского сельского поселения Шумерлинского района на 2020 и на плановый период 2021 и 2022 годов»;</w:t>
      </w:r>
    </w:p>
    <w:p w:rsidR="00AF77F5" w:rsidRPr="00AF77F5" w:rsidRDefault="00AF77F5" w:rsidP="00AF77F5">
      <w:pPr>
        <w:tabs>
          <w:tab w:val="left" w:pos="567"/>
        </w:tabs>
        <w:ind w:firstLine="567"/>
        <w:jc w:val="both"/>
        <w:rPr>
          <w:color w:val="auto"/>
          <w:kern w:val="0"/>
          <w:sz w:val="12"/>
          <w:szCs w:val="12"/>
          <w14:ligatures w14:val="none"/>
          <w14:cntxtAlts w14:val="0"/>
        </w:rPr>
      </w:pPr>
      <w:r w:rsidRPr="00AF77F5">
        <w:rPr>
          <w:color w:val="auto"/>
          <w:kern w:val="0"/>
          <w:sz w:val="12"/>
          <w:szCs w:val="12"/>
          <w14:ligatures w14:val="none"/>
          <w14:cntxtAlts w14:val="0"/>
        </w:rPr>
        <w:t>- 1 заключение «О внесении изменений в решение Собрания депутатов Нижнекумашкинского  сельского поселения  «Об оценке расходных потребностей  бюджета Нижнекумашкинского сельского поселения Шумерлинского района на денежное содержание лиц, замещающих муниципальную должность и должности муниципальной службы в администрации Нижнекумашкинского сельского поселения Шумерлинского района  Чувашской Республики»;</w:t>
      </w:r>
    </w:p>
    <w:p w:rsidR="00AF77F5" w:rsidRPr="00AF77F5" w:rsidRDefault="00AF77F5" w:rsidP="00AF77F5">
      <w:pPr>
        <w:ind w:firstLine="567"/>
        <w:jc w:val="both"/>
        <w:rPr>
          <w:color w:val="auto"/>
          <w:kern w:val="0"/>
          <w:sz w:val="12"/>
          <w:szCs w:val="12"/>
          <w14:ligatures w14:val="none"/>
          <w14:cntxtAlts w14:val="0"/>
        </w:rPr>
      </w:pPr>
      <w:r w:rsidRPr="00AF77F5">
        <w:rPr>
          <w:color w:val="auto"/>
          <w:kern w:val="0"/>
          <w:sz w:val="12"/>
          <w:szCs w:val="12"/>
          <w14:ligatures w14:val="none"/>
          <w14:cntxtAlts w14:val="0"/>
        </w:rPr>
        <w:lastRenderedPageBreak/>
        <w:t>- 4 заключения на  проект постановления администрации  «О внесении изменений в муниципальную программу Нижнекумашкинского сельского поселения Шумерлинского района «Развитие культуры Нижнекумашкинского  сельского поселения»;</w:t>
      </w:r>
    </w:p>
    <w:p w:rsidR="00AF77F5" w:rsidRPr="00AF77F5" w:rsidRDefault="00AF77F5" w:rsidP="00AF77F5">
      <w:pPr>
        <w:ind w:firstLine="567"/>
        <w:jc w:val="both"/>
        <w:rPr>
          <w:color w:val="auto"/>
          <w:kern w:val="0"/>
          <w:sz w:val="12"/>
          <w:szCs w:val="12"/>
          <w14:ligatures w14:val="none"/>
          <w14:cntxtAlts w14:val="0"/>
        </w:rPr>
      </w:pPr>
      <w:r w:rsidRPr="00AF77F5">
        <w:rPr>
          <w:color w:val="auto"/>
          <w:kern w:val="0"/>
          <w:sz w:val="12"/>
          <w:szCs w:val="12"/>
          <w14:ligatures w14:val="none"/>
          <w14:cntxtAlts w14:val="0"/>
        </w:rPr>
        <w:t>- 4 заключения на  проект постановления администрации  «О внесении изменений в постановление администрации Нижнекумашкинского сельского поселения «Об утверждении муниципальной программы Нижнекумашкинского сельского поселения Шумерлинского района «Развитие потенциала муниципального управления»;</w:t>
      </w:r>
    </w:p>
    <w:p w:rsidR="00AF77F5" w:rsidRPr="00AF77F5" w:rsidRDefault="00AF77F5" w:rsidP="00AF77F5">
      <w:pPr>
        <w:ind w:firstLine="567"/>
        <w:jc w:val="both"/>
        <w:rPr>
          <w:color w:val="auto"/>
          <w:kern w:val="0"/>
          <w:sz w:val="12"/>
          <w:szCs w:val="12"/>
          <w14:ligatures w14:val="none"/>
          <w14:cntxtAlts w14:val="0"/>
        </w:rPr>
      </w:pPr>
      <w:r w:rsidRPr="00AF77F5">
        <w:rPr>
          <w:color w:val="auto"/>
          <w:kern w:val="0"/>
          <w:sz w:val="12"/>
          <w:szCs w:val="12"/>
          <w14:ligatures w14:val="none"/>
          <w14:cntxtAlts w14:val="0"/>
        </w:rPr>
        <w:t>- 2 заключения на  проект постановления администрации  «О внесении изменений в муниципальную программу Нижнекумашкинского сельского поселения Шумерлинского района «Развитие жилищного строительства и сферы жилищно-коммунального хозяйства» ;</w:t>
      </w:r>
    </w:p>
    <w:p w:rsidR="00AF77F5" w:rsidRPr="00AF77F5" w:rsidRDefault="00AF77F5" w:rsidP="00AF77F5">
      <w:pPr>
        <w:ind w:firstLine="567"/>
        <w:jc w:val="both"/>
        <w:rPr>
          <w:color w:val="auto"/>
          <w:kern w:val="0"/>
          <w:sz w:val="12"/>
          <w:szCs w:val="12"/>
          <w14:ligatures w14:val="none"/>
          <w14:cntxtAlts w14:val="0"/>
        </w:rPr>
      </w:pPr>
      <w:r w:rsidRPr="00AF77F5">
        <w:rPr>
          <w:color w:val="auto"/>
          <w:kern w:val="0"/>
          <w:sz w:val="12"/>
          <w:szCs w:val="12"/>
          <w14:ligatures w14:val="none"/>
          <w14:cntxtAlts w14:val="0"/>
        </w:rPr>
        <w:t>- 3 заключения на  проект постановления администрации «О внесении изменений в муниципальную программу  Нижнекумашкинского сельского поселения Шумерлинского района «Управление общественными финансами и муниципальным долгом  Нижнекумашкинского  сельского поселения Шумерлинского района» ;</w:t>
      </w:r>
    </w:p>
    <w:p w:rsidR="00AF77F5" w:rsidRPr="00AF77F5" w:rsidRDefault="00AF77F5" w:rsidP="00AF77F5">
      <w:pPr>
        <w:ind w:firstLine="567"/>
        <w:jc w:val="both"/>
        <w:rPr>
          <w:color w:val="auto"/>
          <w:kern w:val="0"/>
          <w:sz w:val="12"/>
          <w:szCs w:val="12"/>
          <w14:ligatures w14:val="none"/>
          <w14:cntxtAlts w14:val="0"/>
        </w:rPr>
      </w:pPr>
      <w:r w:rsidRPr="00AF77F5">
        <w:rPr>
          <w:color w:val="auto"/>
          <w:kern w:val="0"/>
          <w:sz w:val="12"/>
          <w:szCs w:val="12"/>
          <w14:ligatures w14:val="none"/>
          <w14:cntxtAlts w14:val="0"/>
        </w:rPr>
        <w:t>- 3 заключения на проект  постановления администрации  «О внесении изменений в  муниципальную  программу  «Развитие современной городской среды»;</w:t>
      </w:r>
    </w:p>
    <w:p w:rsidR="00AF77F5" w:rsidRPr="00AF77F5" w:rsidRDefault="00AF77F5" w:rsidP="00AF77F5">
      <w:pPr>
        <w:ind w:firstLine="567"/>
        <w:jc w:val="both"/>
        <w:rPr>
          <w:color w:val="auto"/>
          <w:kern w:val="0"/>
          <w:sz w:val="12"/>
          <w:szCs w:val="12"/>
          <w14:ligatures w14:val="none"/>
          <w14:cntxtAlts w14:val="0"/>
        </w:rPr>
      </w:pPr>
      <w:r w:rsidRPr="00AF77F5">
        <w:rPr>
          <w:color w:val="auto"/>
          <w:kern w:val="0"/>
          <w:sz w:val="12"/>
          <w:szCs w:val="12"/>
          <w14:ligatures w14:val="none"/>
          <w14:cntxtAlts w14:val="0"/>
        </w:rPr>
        <w:t xml:space="preserve"> - 3 заключения на проект  постановления  администрации «Об утверждении муниципальной программы и внесение изменений в программу  «Развитие транспортной системы Нижнекумашкинского  сельского поселения Шумерлинского района»;</w:t>
      </w:r>
    </w:p>
    <w:p w:rsidR="00AF77F5" w:rsidRPr="00AF77F5" w:rsidRDefault="00AF77F5" w:rsidP="00AF77F5">
      <w:pPr>
        <w:ind w:firstLine="567"/>
        <w:jc w:val="both"/>
        <w:rPr>
          <w:color w:val="auto"/>
          <w:kern w:val="0"/>
          <w:sz w:val="12"/>
          <w:szCs w:val="12"/>
          <w14:ligatures w14:val="none"/>
          <w14:cntxtAlts w14:val="0"/>
        </w:rPr>
      </w:pPr>
      <w:r w:rsidRPr="00AF77F5">
        <w:rPr>
          <w:color w:val="auto"/>
          <w:kern w:val="0"/>
          <w:sz w:val="12"/>
          <w:szCs w:val="12"/>
          <w14:ligatures w14:val="none"/>
          <w14:cntxtAlts w14:val="0"/>
        </w:rPr>
        <w:t>-  1 заключение на  проект постановления администрации «О внесении изменений  в программу  Содействие занятости населения»;</w:t>
      </w:r>
    </w:p>
    <w:p w:rsidR="00AF77F5" w:rsidRPr="00AF77F5" w:rsidRDefault="00AF77F5" w:rsidP="00AF77F5">
      <w:pPr>
        <w:ind w:firstLine="567"/>
        <w:jc w:val="both"/>
        <w:rPr>
          <w:color w:val="auto"/>
          <w:kern w:val="0"/>
          <w:sz w:val="12"/>
          <w:szCs w:val="12"/>
          <w14:ligatures w14:val="none"/>
          <w14:cntxtAlts w14:val="0"/>
        </w:rPr>
      </w:pPr>
      <w:r w:rsidRPr="00AF77F5">
        <w:rPr>
          <w:color w:val="auto"/>
          <w:kern w:val="0"/>
          <w:sz w:val="12"/>
          <w:szCs w:val="12"/>
          <w14:ligatures w14:val="none"/>
          <w14:cntxtAlts w14:val="0"/>
        </w:rPr>
        <w:t>- 2 заключения  на проект постановления «Об утверждении программы «Развитие сельского хозяйства  и регулирование рынков сельскохозяйственной продукции, сырья и продовольствия»;</w:t>
      </w:r>
    </w:p>
    <w:p w:rsidR="00AF77F5" w:rsidRPr="00AF77F5" w:rsidRDefault="00AF77F5" w:rsidP="00AF77F5">
      <w:pPr>
        <w:ind w:firstLine="567"/>
        <w:jc w:val="both"/>
        <w:rPr>
          <w:color w:val="auto"/>
          <w:kern w:val="0"/>
          <w:sz w:val="12"/>
          <w:szCs w:val="12"/>
          <w14:ligatures w14:val="none"/>
          <w14:cntxtAlts w14:val="0"/>
        </w:rPr>
      </w:pPr>
      <w:r w:rsidRPr="00AF77F5">
        <w:rPr>
          <w:color w:val="auto"/>
          <w:kern w:val="0"/>
          <w:sz w:val="12"/>
          <w:szCs w:val="12"/>
          <w14:ligatures w14:val="none"/>
          <w14:cntxtAlts w14:val="0"/>
        </w:rPr>
        <w:t>- 1 заключение на  проект постановления администрации «Об утверждении муниципальной программы Нижнекумашкинского сельского поселения Шумерлинского района «Развитие земельных и имущественных отношений»;</w:t>
      </w:r>
    </w:p>
    <w:p w:rsidR="00AF77F5" w:rsidRPr="00AF77F5" w:rsidRDefault="00AF77F5" w:rsidP="00AF77F5">
      <w:pPr>
        <w:jc w:val="both"/>
        <w:rPr>
          <w:color w:val="auto"/>
          <w:kern w:val="0"/>
          <w:sz w:val="12"/>
          <w:szCs w:val="12"/>
          <w14:ligatures w14:val="none"/>
          <w14:cntxtAlts w14:val="0"/>
        </w:rPr>
      </w:pPr>
      <w:r w:rsidRPr="00AF77F5">
        <w:rPr>
          <w:color w:val="auto"/>
          <w:kern w:val="0"/>
          <w:sz w:val="12"/>
          <w:szCs w:val="12"/>
          <w14:ligatures w14:val="none"/>
          <w14:cntxtAlts w14:val="0"/>
        </w:rPr>
        <w:t xml:space="preserve"> </w:t>
      </w:r>
    </w:p>
    <w:p w:rsidR="00AF77F5" w:rsidRPr="00AF77F5" w:rsidRDefault="00AF77F5" w:rsidP="00AF77F5">
      <w:pPr>
        <w:widowControl w:val="0"/>
        <w:autoSpaceDE w:val="0"/>
        <w:autoSpaceDN w:val="0"/>
        <w:adjustRightInd w:val="0"/>
        <w:ind w:firstLine="540"/>
        <w:jc w:val="both"/>
        <w:rPr>
          <w:color w:val="auto"/>
          <w:kern w:val="0"/>
          <w:sz w:val="12"/>
          <w:szCs w:val="12"/>
          <w14:ligatures w14:val="none"/>
          <w14:cntxtAlts w14:val="0"/>
        </w:rPr>
      </w:pPr>
      <w:r w:rsidRPr="00AF77F5">
        <w:rPr>
          <w:color w:val="auto"/>
          <w:kern w:val="0"/>
          <w:sz w:val="12"/>
          <w:szCs w:val="12"/>
          <w14:ligatures w14:val="none"/>
          <w14:cntxtAlts w14:val="0"/>
        </w:rPr>
        <w:t>В виде текущего контроля  подготовлено 3 заключения на  проекты  постановлений  администрации  Нижнекумашкинского  сельского поселения:</w:t>
      </w:r>
    </w:p>
    <w:p w:rsidR="00AF77F5" w:rsidRPr="00AF77F5" w:rsidRDefault="00AF77F5" w:rsidP="00AF77F5">
      <w:pPr>
        <w:widowControl w:val="0"/>
        <w:autoSpaceDE w:val="0"/>
        <w:autoSpaceDN w:val="0"/>
        <w:adjustRightInd w:val="0"/>
        <w:ind w:firstLine="540"/>
        <w:jc w:val="both"/>
        <w:rPr>
          <w:color w:val="auto"/>
          <w:kern w:val="0"/>
          <w:sz w:val="12"/>
          <w:szCs w:val="12"/>
          <w14:ligatures w14:val="none"/>
          <w14:cntxtAlts w14:val="0"/>
        </w:rPr>
      </w:pPr>
      <w:r w:rsidRPr="00AF77F5">
        <w:rPr>
          <w:color w:val="auto"/>
          <w:kern w:val="0"/>
          <w:sz w:val="12"/>
          <w:szCs w:val="12"/>
          <w14:ligatures w14:val="none"/>
          <w14:cntxtAlts w14:val="0"/>
        </w:rPr>
        <w:t>1. «Об исполнении бюджета Нижнекумашкинского сельского поселения Шумерлинского района за 1  квартал  2019 года»;</w:t>
      </w:r>
    </w:p>
    <w:p w:rsidR="00AF77F5" w:rsidRPr="00AF77F5" w:rsidRDefault="00AF77F5" w:rsidP="00AF77F5">
      <w:pPr>
        <w:widowControl w:val="0"/>
        <w:autoSpaceDE w:val="0"/>
        <w:autoSpaceDN w:val="0"/>
        <w:adjustRightInd w:val="0"/>
        <w:ind w:firstLine="540"/>
        <w:jc w:val="both"/>
        <w:rPr>
          <w:color w:val="auto"/>
          <w:kern w:val="0"/>
          <w:sz w:val="12"/>
          <w:szCs w:val="12"/>
          <w14:ligatures w14:val="none"/>
          <w14:cntxtAlts w14:val="0"/>
        </w:rPr>
      </w:pPr>
      <w:r w:rsidRPr="00AF77F5">
        <w:rPr>
          <w:b/>
          <w:color w:val="auto"/>
          <w:kern w:val="0"/>
          <w:sz w:val="12"/>
          <w:szCs w:val="12"/>
          <w14:ligatures w14:val="none"/>
          <w14:cntxtAlts w14:val="0"/>
        </w:rPr>
        <w:t xml:space="preserve"> </w:t>
      </w:r>
      <w:r w:rsidRPr="00AF77F5">
        <w:rPr>
          <w:color w:val="auto"/>
          <w:kern w:val="0"/>
          <w:sz w:val="12"/>
          <w:szCs w:val="12"/>
          <w14:ligatures w14:val="none"/>
          <w14:cntxtAlts w14:val="0"/>
        </w:rPr>
        <w:t>2. «Об исполнении бюджета Нижнекумашкинского сельского поселения Шумерлинского района за 1 полугодие  2019 года»;</w:t>
      </w:r>
    </w:p>
    <w:p w:rsidR="00AF77F5" w:rsidRPr="00AF77F5" w:rsidRDefault="00AF77F5" w:rsidP="00AF77F5">
      <w:pPr>
        <w:widowControl w:val="0"/>
        <w:tabs>
          <w:tab w:val="left" w:pos="567"/>
        </w:tabs>
        <w:autoSpaceDE w:val="0"/>
        <w:autoSpaceDN w:val="0"/>
        <w:adjustRightInd w:val="0"/>
        <w:ind w:firstLine="540"/>
        <w:jc w:val="both"/>
        <w:rPr>
          <w:color w:val="auto"/>
          <w:kern w:val="0"/>
          <w:sz w:val="12"/>
          <w:szCs w:val="12"/>
          <w14:ligatures w14:val="none"/>
          <w14:cntxtAlts w14:val="0"/>
        </w:rPr>
      </w:pPr>
      <w:r w:rsidRPr="00AF77F5">
        <w:rPr>
          <w:color w:val="auto"/>
          <w:kern w:val="0"/>
          <w:sz w:val="12"/>
          <w:szCs w:val="12"/>
          <w14:ligatures w14:val="none"/>
          <w14:cntxtAlts w14:val="0"/>
        </w:rPr>
        <w:t>3. «Об исполнении бюджета Нижнекумашкинского сельского поселения Шумерлинского района за  9 месяцев  2019 года».</w:t>
      </w:r>
    </w:p>
    <w:p w:rsidR="00AF77F5" w:rsidRPr="00AF77F5" w:rsidRDefault="00AF77F5" w:rsidP="00AF77F5">
      <w:pPr>
        <w:widowControl w:val="0"/>
        <w:autoSpaceDE w:val="0"/>
        <w:autoSpaceDN w:val="0"/>
        <w:adjustRightInd w:val="0"/>
        <w:ind w:firstLine="540"/>
        <w:jc w:val="both"/>
        <w:rPr>
          <w:b/>
          <w:color w:val="auto"/>
          <w:kern w:val="0"/>
          <w:sz w:val="12"/>
          <w:szCs w:val="12"/>
          <w14:ligatures w14:val="none"/>
          <w14:cntxtAlts w14:val="0"/>
        </w:rPr>
      </w:pPr>
    </w:p>
    <w:p w:rsidR="00AF77F5" w:rsidRPr="00AF77F5" w:rsidRDefault="00AF77F5" w:rsidP="00AF77F5">
      <w:pPr>
        <w:widowControl w:val="0"/>
        <w:autoSpaceDE w:val="0"/>
        <w:autoSpaceDN w:val="0"/>
        <w:adjustRightInd w:val="0"/>
        <w:ind w:firstLine="540"/>
        <w:jc w:val="both"/>
        <w:rPr>
          <w:color w:val="auto"/>
          <w:kern w:val="0"/>
          <w:sz w:val="12"/>
          <w:szCs w:val="12"/>
          <w14:ligatures w14:val="none"/>
          <w14:cntxtAlts w14:val="0"/>
        </w:rPr>
      </w:pPr>
      <w:r w:rsidRPr="00AF77F5">
        <w:rPr>
          <w:color w:val="auto"/>
          <w:kern w:val="0"/>
          <w:sz w:val="12"/>
          <w:szCs w:val="12"/>
          <w14:ligatures w14:val="none"/>
          <w14:cntxtAlts w14:val="0"/>
        </w:rPr>
        <w:t>В  виде последующего контроля  подготовлено 1 заключение на проект решения Собрания депутатов  Нижнекумашкинского  сельского поселения «Об утверждении  отчета об исполнении бюджета  Нижнекумашкинского сельского поселения Шумерлинского района за 2018 год».</w:t>
      </w:r>
    </w:p>
    <w:p w:rsidR="00AF77F5" w:rsidRPr="00AF77F5" w:rsidRDefault="00AF77F5" w:rsidP="00AF77F5">
      <w:pPr>
        <w:widowControl w:val="0"/>
        <w:autoSpaceDE w:val="0"/>
        <w:autoSpaceDN w:val="0"/>
        <w:adjustRightInd w:val="0"/>
        <w:ind w:firstLine="540"/>
        <w:jc w:val="both"/>
        <w:rPr>
          <w:color w:val="auto"/>
          <w:kern w:val="0"/>
          <w:sz w:val="12"/>
          <w:szCs w:val="12"/>
          <w14:ligatures w14:val="none"/>
          <w14:cntxtAlts w14:val="0"/>
        </w:rPr>
      </w:pPr>
      <w:r w:rsidRPr="00AF77F5">
        <w:rPr>
          <w:color w:val="auto"/>
          <w:kern w:val="0"/>
          <w:sz w:val="12"/>
          <w:szCs w:val="12"/>
          <w14:ligatures w14:val="none"/>
          <w14:cntxtAlts w14:val="0"/>
        </w:rPr>
        <w:t>Экспертные заключения  своевременно направлены  председателю  Собрания депутатов Нижнекумашкинского  сельского поселения Шумерлинского района.</w:t>
      </w:r>
    </w:p>
    <w:p w:rsidR="00AF77F5" w:rsidRPr="00AF77F5" w:rsidRDefault="00AF77F5" w:rsidP="00AF77F5">
      <w:pPr>
        <w:widowControl w:val="0"/>
        <w:autoSpaceDE w:val="0"/>
        <w:autoSpaceDN w:val="0"/>
        <w:adjustRightInd w:val="0"/>
        <w:ind w:firstLine="540"/>
        <w:jc w:val="both"/>
        <w:rPr>
          <w:color w:val="auto"/>
          <w:kern w:val="0"/>
          <w:sz w:val="12"/>
          <w:szCs w:val="12"/>
          <w14:ligatures w14:val="none"/>
          <w14:cntxtAlts w14:val="0"/>
        </w:rPr>
      </w:pPr>
      <w:r w:rsidRPr="00AF77F5">
        <w:rPr>
          <w:color w:val="auto"/>
          <w:kern w:val="0"/>
          <w:sz w:val="12"/>
          <w:szCs w:val="12"/>
          <w14:ligatures w14:val="none"/>
          <w14:cntxtAlts w14:val="0"/>
        </w:rPr>
        <w:t xml:space="preserve">  </w:t>
      </w:r>
    </w:p>
    <w:p w:rsidR="00AF77F5" w:rsidRPr="00AF77F5" w:rsidRDefault="00AF77F5" w:rsidP="00AF77F5">
      <w:pPr>
        <w:widowControl w:val="0"/>
        <w:autoSpaceDE w:val="0"/>
        <w:autoSpaceDN w:val="0"/>
        <w:adjustRightInd w:val="0"/>
        <w:ind w:firstLine="540"/>
        <w:jc w:val="center"/>
        <w:rPr>
          <w:b/>
          <w:color w:val="auto"/>
          <w:kern w:val="0"/>
          <w:sz w:val="12"/>
          <w:szCs w:val="12"/>
          <w14:ligatures w14:val="none"/>
          <w14:cntxtAlts w14:val="0"/>
        </w:rPr>
      </w:pPr>
      <w:r w:rsidRPr="00AF77F5">
        <w:rPr>
          <w:b/>
          <w:color w:val="auto"/>
          <w:kern w:val="0"/>
          <w:sz w:val="12"/>
          <w:szCs w:val="12"/>
          <w14:ligatures w14:val="none"/>
          <w14:cntxtAlts w14:val="0"/>
        </w:rPr>
        <w:t>3. Организация и обеспечение деятельности</w:t>
      </w:r>
      <w:r>
        <w:rPr>
          <w:b/>
          <w:color w:val="auto"/>
          <w:kern w:val="0"/>
          <w:sz w:val="12"/>
          <w:szCs w:val="12"/>
          <w14:ligatures w14:val="none"/>
          <w14:cntxtAlts w14:val="0"/>
        </w:rPr>
        <w:t xml:space="preserve"> </w:t>
      </w:r>
      <w:r w:rsidRPr="00AF77F5">
        <w:rPr>
          <w:b/>
          <w:color w:val="auto"/>
          <w:kern w:val="0"/>
          <w:sz w:val="12"/>
          <w:szCs w:val="12"/>
          <w14:ligatures w14:val="none"/>
          <w14:cntxtAlts w14:val="0"/>
        </w:rPr>
        <w:t>Контрольно-счетной палаты</w:t>
      </w:r>
    </w:p>
    <w:p w:rsidR="00AF77F5" w:rsidRPr="00AF77F5" w:rsidRDefault="00AF77F5" w:rsidP="00AF77F5">
      <w:pPr>
        <w:widowControl w:val="0"/>
        <w:autoSpaceDE w:val="0"/>
        <w:autoSpaceDN w:val="0"/>
        <w:adjustRightInd w:val="0"/>
        <w:ind w:firstLine="540"/>
        <w:jc w:val="both"/>
        <w:rPr>
          <w:b/>
          <w:color w:val="auto"/>
          <w:kern w:val="0"/>
          <w:sz w:val="12"/>
          <w:szCs w:val="12"/>
          <w14:ligatures w14:val="none"/>
          <w14:cntxtAlts w14:val="0"/>
        </w:rPr>
      </w:pPr>
    </w:p>
    <w:p w:rsidR="00AF77F5" w:rsidRPr="00AF77F5" w:rsidRDefault="00AF77F5" w:rsidP="00AF77F5">
      <w:pPr>
        <w:widowControl w:val="0"/>
        <w:tabs>
          <w:tab w:val="left" w:pos="567"/>
        </w:tabs>
        <w:autoSpaceDE w:val="0"/>
        <w:autoSpaceDN w:val="0"/>
        <w:adjustRightInd w:val="0"/>
        <w:ind w:firstLine="540"/>
        <w:jc w:val="both"/>
        <w:rPr>
          <w:color w:val="auto"/>
          <w:kern w:val="0"/>
          <w:sz w:val="12"/>
          <w:szCs w:val="12"/>
          <w14:ligatures w14:val="none"/>
          <w14:cntxtAlts w14:val="0"/>
        </w:rPr>
      </w:pPr>
      <w:r w:rsidRPr="00AF77F5">
        <w:rPr>
          <w:color w:val="auto"/>
          <w:kern w:val="0"/>
          <w:sz w:val="12"/>
          <w:szCs w:val="12"/>
          <w14:ligatures w14:val="none"/>
          <w14:cntxtAlts w14:val="0"/>
        </w:rPr>
        <w:t>Деятельность  Контрольно - счетной палаты  Шумерлинского района  оперативно и своевременно отражается  на  сайте  Шумерлинского района.</w:t>
      </w:r>
    </w:p>
    <w:p w:rsidR="00AF77F5" w:rsidRPr="00AF77F5" w:rsidRDefault="00AF77F5" w:rsidP="00AF77F5">
      <w:pPr>
        <w:widowControl w:val="0"/>
        <w:autoSpaceDE w:val="0"/>
        <w:autoSpaceDN w:val="0"/>
        <w:adjustRightInd w:val="0"/>
        <w:jc w:val="both"/>
        <w:rPr>
          <w:color w:val="auto"/>
          <w:kern w:val="0"/>
          <w:sz w:val="12"/>
          <w:szCs w:val="12"/>
          <w14:ligatures w14:val="none"/>
          <w14:cntxtAlts w14:val="0"/>
        </w:rPr>
      </w:pPr>
    </w:p>
    <w:p w:rsidR="00AF77F5" w:rsidRPr="00AF77F5" w:rsidRDefault="00AF77F5" w:rsidP="00AF77F5">
      <w:pPr>
        <w:widowControl w:val="0"/>
        <w:autoSpaceDE w:val="0"/>
        <w:autoSpaceDN w:val="0"/>
        <w:adjustRightInd w:val="0"/>
        <w:jc w:val="both"/>
        <w:rPr>
          <w:color w:val="auto"/>
          <w:kern w:val="0"/>
          <w:sz w:val="12"/>
          <w:szCs w:val="12"/>
          <w14:ligatures w14:val="none"/>
          <w14:cntxtAlts w14:val="0"/>
        </w:rPr>
      </w:pPr>
    </w:p>
    <w:p w:rsidR="00AF77F5" w:rsidRPr="00AF77F5" w:rsidRDefault="00AF77F5" w:rsidP="00AF77F5">
      <w:pPr>
        <w:widowControl w:val="0"/>
        <w:autoSpaceDE w:val="0"/>
        <w:autoSpaceDN w:val="0"/>
        <w:adjustRightInd w:val="0"/>
        <w:jc w:val="both"/>
        <w:rPr>
          <w:color w:val="auto"/>
          <w:kern w:val="0"/>
          <w:sz w:val="12"/>
          <w:szCs w:val="12"/>
          <w14:ligatures w14:val="none"/>
          <w14:cntxtAlts w14:val="0"/>
        </w:rPr>
      </w:pPr>
    </w:p>
    <w:p w:rsidR="00AF77F5" w:rsidRPr="00AF77F5" w:rsidRDefault="00AF77F5" w:rsidP="00AF77F5">
      <w:pPr>
        <w:widowControl w:val="0"/>
        <w:autoSpaceDE w:val="0"/>
        <w:autoSpaceDN w:val="0"/>
        <w:adjustRightInd w:val="0"/>
        <w:jc w:val="both"/>
        <w:rPr>
          <w:color w:val="auto"/>
          <w:kern w:val="0"/>
          <w:sz w:val="12"/>
          <w:szCs w:val="12"/>
          <w14:ligatures w14:val="none"/>
          <w14:cntxtAlts w14:val="0"/>
        </w:rPr>
      </w:pPr>
      <w:r w:rsidRPr="00AF77F5">
        <w:rPr>
          <w:color w:val="auto"/>
          <w:kern w:val="0"/>
          <w:sz w:val="12"/>
          <w:szCs w:val="12"/>
          <w14:ligatures w14:val="none"/>
          <w14:cntxtAlts w14:val="0"/>
        </w:rPr>
        <w:t>Председатель Контрольно-счетной палаты</w:t>
      </w:r>
      <w:r>
        <w:rPr>
          <w:color w:val="auto"/>
          <w:kern w:val="0"/>
          <w:sz w:val="12"/>
          <w:szCs w:val="12"/>
          <w14:ligatures w14:val="none"/>
          <w14:cntxtAlts w14:val="0"/>
        </w:rPr>
        <w:t xml:space="preserve"> </w:t>
      </w:r>
      <w:r w:rsidRPr="00AF77F5">
        <w:rPr>
          <w:color w:val="auto"/>
          <w:kern w:val="0"/>
          <w:sz w:val="12"/>
          <w:szCs w:val="12"/>
          <w14:ligatures w14:val="none"/>
          <w14:cntxtAlts w14:val="0"/>
        </w:rPr>
        <w:t xml:space="preserve">Шумерлинского района          </w:t>
      </w:r>
      <w:r>
        <w:rPr>
          <w:color w:val="auto"/>
          <w:kern w:val="0"/>
          <w:sz w:val="12"/>
          <w:szCs w:val="12"/>
          <w14:ligatures w14:val="none"/>
          <w14:cntxtAlts w14:val="0"/>
        </w:rPr>
        <w:t xml:space="preserve">                                                                                                      </w:t>
      </w:r>
      <w:r w:rsidRPr="00AF77F5">
        <w:rPr>
          <w:color w:val="auto"/>
          <w:kern w:val="0"/>
          <w:sz w:val="12"/>
          <w:szCs w:val="12"/>
          <w14:ligatures w14:val="none"/>
          <w14:cntxtAlts w14:val="0"/>
        </w:rPr>
        <w:t xml:space="preserve">                                                                       М.Н. Голованова</w:t>
      </w:r>
    </w:p>
    <w:p w:rsidR="00AF77F5" w:rsidRDefault="00AF77F5" w:rsidP="00AF77F5">
      <w:pPr>
        <w:jc w:val="both"/>
        <w:rPr>
          <w:bCs/>
          <w:kern w:val="0"/>
          <w:sz w:val="12"/>
          <w:szCs w:val="12"/>
          <w14:ligatures w14:val="none"/>
          <w14:cntxtAlts w14:val="0"/>
        </w:rPr>
      </w:pPr>
      <w:r w:rsidRPr="00AF77F5">
        <w:rPr>
          <w:bCs/>
          <w:kern w:val="0"/>
          <w:sz w:val="12"/>
          <w:szCs w:val="12"/>
          <w14:ligatures w14:val="none"/>
          <w14:cntxtAlts w14:val="0"/>
        </w:rPr>
        <w:tab/>
      </w:r>
      <w:r w:rsidRPr="00AF77F5">
        <w:rPr>
          <w:bCs/>
          <w:kern w:val="0"/>
          <w:sz w:val="12"/>
          <w:szCs w:val="12"/>
          <w14:ligatures w14:val="none"/>
          <w14:cntxtAlts w14:val="0"/>
        </w:rPr>
        <w:tab/>
      </w:r>
    </w:p>
    <w:p w:rsidR="00AF77F5" w:rsidRDefault="00AF77F5" w:rsidP="00AF77F5">
      <w:pPr>
        <w:jc w:val="both"/>
        <w:rPr>
          <w:bCs/>
          <w:kern w:val="0"/>
          <w:sz w:val="12"/>
          <w:szCs w:val="12"/>
          <w14:ligatures w14:val="none"/>
          <w14:cntxtAlts w14:val="0"/>
        </w:rPr>
      </w:pPr>
    </w:p>
    <w:p w:rsidR="00AF77F5" w:rsidRDefault="00AF77F5" w:rsidP="00AF77F5">
      <w:pPr>
        <w:jc w:val="both"/>
        <w:rPr>
          <w:bCs/>
          <w:kern w:val="0"/>
          <w:sz w:val="12"/>
          <w:szCs w:val="12"/>
          <w14:ligatures w14:val="none"/>
          <w14:cntxtAlts w14:val="0"/>
        </w:rPr>
      </w:pPr>
    </w:p>
    <w:p w:rsidR="00AF77F5" w:rsidRDefault="00AF77F5" w:rsidP="00AF77F5">
      <w:pPr>
        <w:jc w:val="both"/>
        <w:rPr>
          <w:bCs/>
          <w:kern w:val="0"/>
          <w:sz w:val="12"/>
          <w:szCs w:val="12"/>
          <w14:ligatures w14:val="none"/>
          <w14:cntxtAlts w14:val="0"/>
        </w:rPr>
      </w:pPr>
    </w:p>
    <w:p w:rsidR="00AF77F5" w:rsidRDefault="00AF77F5" w:rsidP="00AF77F5">
      <w:pPr>
        <w:jc w:val="both"/>
        <w:rPr>
          <w:bCs/>
          <w:kern w:val="0"/>
          <w:sz w:val="12"/>
          <w:szCs w:val="12"/>
          <w14:ligatures w14:val="none"/>
          <w14:cntxtAlts w14:val="0"/>
        </w:rPr>
      </w:pPr>
    </w:p>
    <w:p w:rsidR="00AF77F5" w:rsidRDefault="00AF77F5" w:rsidP="00AF77F5">
      <w:pPr>
        <w:jc w:val="both"/>
        <w:rPr>
          <w:bCs/>
          <w:kern w:val="0"/>
          <w:sz w:val="12"/>
          <w:szCs w:val="12"/>
          <w14:ligatures w14:val="none"/>
          <w14:cntxtAlts w14:val="0"/>
        </w:rPr>
      </w:pPr>
    </w:p>
    <w:p w:rsidR="00AF77F5" w:rsidRDefault="00AF77F5" w:rsidP="00AF77F5">
      <w:pPr>
        <w:jc w:val="both"/>
        <w:rPr>
          <w:bCs/>
          <w:kern w:val="0"/>
          <w:sz w:val="12"/>
          <w:szCs w:val="12"/>
          <w14:ligatures w14:val="none"/>
          <w14:cntxtAlts w14:val="0"/>
        </w:rPr>
      </w:pPr>
    </w:p>
    <w:p w:rsidR="00AF77F5" w:rsidRDefault="00AF77F5" w:rsidP="00AF77F5">
      <w:pPr>
        <w:jc w:val="both"/>
        <w:rPr>
          <w:bCs/>
          <w:kern w:val="0"/>
          <w:sz w:val="12"/>
          <w:szCs w:val="12"/>
          <w14:ligatures w14:val="none"/>
          <w14:cntxtAlts w14:val="0"/>
        </w:rPr>
      </w:pPr>
    </w:p>
    <w:p w:rsidR="00AF77F5" w:rsidRDefault="00AF77F5" w:rsidP="00AF77F5">
      <w:pPr>
        <w:jc w:val="both"/>
        <w:rPr>
          <w:bCs/>
          <w:kern w:val="0"/>
          <w:sz w:val="12"/>
          <w:szCs w:val="12"/>
          <w14:ligatures w14:val="none"/>
          <w14:cntxtAlts w14:val="0"/>
        </w:rPr>
      </w:pPr>
    </w:p>
    <w:p w:rsidR="00AF77F5" w:rsidRDefault="00AF77F5" w:rsidP="00AF77F5">
      <w:pPr>
        <w:jc w:val="both"/>
        <w:rPr>
          <w:bCs/>
          <w:kern w:val="0"/>
          <w:sz w:val="12"/>
          <w:szCs w:val="12"/>
          <w14:ligatures w14:val="none"/>
          <w14:cntxtAlts w14:val="0"/>
        </w:rPr>
      </w:pPr>
    </w:p>
    <w:p w:rsidR="00AF77F5" w:rsidRDefault="00AF77F5" w:rsidP="00AF77F5">
      <w:pPr>
        <w:jc w:val="both"/>
        <w:rPr>
          <w:bCs/>
          <w:kern w:val="0"/>
          <w:sz w:val="12"/>
          <w:szCs w:val="12"/>
          <w14:ligatures w14:val="none"/>
          <w14:cntxtAlts w14:val="0"/>
        </w:rPr>
      </w:pPr>
    </w:p>
    <w:p w:rsidR="00AF77F5" w:rsidRDefault="00AF77F5" w:rsidP="00AF77F5">
      <w:pPr>
        <w:jc w:val="both"/>
        <w:rPr>
          <w:bCs/>
          <w:kern w:val="0"/>
          <w:sz w:val="12"/>
          <w:szCs w:val="12"/>
          <w14:ligatures w14:val="none"/>
          <w14:cntxtAlts w14:val="0"/>
        </w:rPr>
      </w:pPr>
    </w:p>
    <w:p w:rsidR="00AF77F5" w:rsidRDefault="00AF77F5" w:rsidP="00AF77F5">
      <w:pPr>
        <w:jc w:val="both"/>
        <w:rPr>
          <w:bCs/>
          <w:kern w:val="0"/>
          <w:sz w:val="12"/>
          <w:szCs w:val="12"/>
          <w14:ligatures w14:val="none"/>
          <w14:cntxtAlts w14:val="0"/>
        </w:rPr>
      </w:pPr>
    </w:p>
    <w:p w:rsidR="00AF77F5" w:rsidRDefault="00AF77F5" w:rsidP="00AF77F5">
      <w:pPr>
        <w:jc w:val="both"/>
        <w:rPr>
          <w:bCs/>
          <w:kern w:val="0"/>
          <w:sz w:val="12"/>
          <w:szCs w:val="12"/>
          <w14:ligatures w14:val="none"/>
          <w14:cntxtAlts w14:val="0"/>
        </w:rPr>
      </w:pPr>
    </w:p>
    <w:p w:rsidR="00AF77F5" w:rsidRDefault="00AF77F5" w:rsidP="00AF77F5">
      <w:pPr>
        <w:jc w:val="both"/>
        <w:rPr>
          <w:bCs/>
          <w:kern w:val="0"/>
          <w:sz w:val="12"/>
          <w:szCs w:val="12"/>
          <w14:ligatures w14:val="none"/>
          <w14:cntxtAlts w14:val="0"/>
        </w:rPr>
      </w:pPr>
    </w:p>
    <w:p w:rsidR="00AF77F5" w:rsidRDefault="00AF77F5" w:rsidP="00AF77F5">
      <w:pPr>
        <w:jc w:val="both"/>
        <w:rPr>
          <w:bCs/>
          <w:kern w:val="0"/>
          <w:sz w:val="12"/>
          <w:szCs w:val="12"/>
          <w14:ligatures w14:val="none"/>
          <w14:cntxtAlts w14:val="0"/>
        </w:rPr>
      </w:pPr>
    </w:p>
    <w:p w:rsidR="00AF77F5" w:rsidRDefault="00AF77F5" w:rsidP="00AF77F5">
      <w:pPr>
        <w:jc w:val="both"/>
        <w:rPr>
          <w:bCs/>
          <w:kern w:val="0"/>
          <w:sz w:val="12"/>
          <w:szCs w:val="12"/>
          <w14:ligatures w14:val="none"/>
          <w14:cntxtAlts w14:val="0"/>
        </w:rPr>
      </w:pPr>
    </w:p>
    <w:p w:rsidR="00AF77F5" w:rsidRDefault="00AF77F5" w:rsidP="00AF77F5">
      <w:pPr>
        <w:jc w:val="both"/>
        <w:rPr>
          <w:bCs/>
          <w:kern w:val="0"/>
          <w:sz w:val="12"/>
          <w:szCs w:val="12"/>
          <w14:ligatures w14:val="none"/>
          <w14:cntxtAlts w14:val="0"/>
        </w:rPr>
      </w:pPr>
    </w:p>
    <w:p w:rsidR="00AF77F5" w:rsidRDefault="00AF77F5" w:rsidP="00AF77F5">
      <w:pPr>
        <w:jc w:val="both"/>
        <w:rPr>
          <w:bCs/>
          <w:kern w:val="0"/>
          <w:sz w:val="12"/>
          <w:szCs w:val="12"/>
          <w14:ligatures w14:val="none"/>
          <w14:cntxtAlts w14:val="0"/>
        </w:rPr>
      </w:pPr>
    </w:p>
    <w:p w:rsidR="00AF77F5" w:rsidRDefault="00AF77F5" w:rsidP="00AF77F5">
      <w:pPr>
        <w:jc w:val="both"/>
        <w:rPr>
          <w:bCs/>
          <w:kern w:val="0"/>
          <w:sz w:val="12"/>
          <w:szCs w:val="12"/>
          <w14:ligatures w14:val="none"/>
          <w14:cntxtAlts w14:val="0"/>
        </w:rPr>
      </w:pPr>
    </w:p>
    <w:p w:rsidR="00AF77F5" w:rsidRDefault="00AF77F5" w:rsidP="00AF77F5">
      <w:pPr>
        <w:jc w:val="both"/>
        <w:rPr>
          <w:bCs/>
          <w:kern w:val="0"/>
          <w:sz w:val="12"/>
          <w:szCs w:val="12"/>
          <w14:ligatures w14:val="none"/>
          <w14:cntxtAlts w14:val="0"/>
        </w:rPr>
      </w:pPr>
    </w:p>
    <w:p w:rsidR="00AF77F5" w:rsidRDefault="00AF77F5" w:rsidP="00AF77F5">
      <w:pPr>
        <w:jc w:val="both"/>
        <w:rPr>
          <w:bCs/>
          <w:kern w:val="0"/>
          <w:sz w:val="12"/>
          <w:szCs w:val="12"/>
          <w14:ligatures w14:val="none"/>
          <w14:cntxtAlts w14:val="0"/>
        </w:rPr>
      </w:pPr>
    </w:p>
    <w:p w:rsidR="00AF77F5" w:rsidRDefault="00AF77F5" w:rsidP="00AF77F5">
      <w:pPr>
        <w:jc w:val="both"/>
        <w:rPr>
          <w:bCs/>
          <w:kern w:val="0"/>
          <w:sz w:val="12"/>
          <w:szCs w:val="12"/>
          <w14:ligatures w14:val="none"/>
          <w14:cntxtAlts w14:val="0"/>
        </w:rPr>
      </w:pPr>
    </w:p>
    <w:p w:rsidR="00AF77F5" w:rsidRDefault="00AF77F5" w:rsidP="00AF77F5">
      <w:pPr>
        <w:jc w:val="both"/>
        <w:rPr>
          <w:bCs/>
          <w:kern w:val="0"/>
          <w:sz w:val="12"/>
          <w:szCs w:val="12"/>
          <w14:ligatures w14:val="none"/>
          <w14:cntxtAlts w14:val="0"/>
        </w:rPr>
      </w:pPr>
    </w:p>
    <w:p w:rsidR="00AF77F5" w:rsidRDefault="00AF77F5" w:rsidP="00AF77F5">
      <w:pPr>
        <w:jc w:val="both"/>
        <w:rPr>
          <w:bCs/>
          <w:kern w:val="0"/>
          <w:sz w:val="12"/>
          <w:szCs w:val="12"/>
          <w14:ligatures w14:val="none"/>
          <w14:cntxtAlts w14:val="0"/>
        </w:rPr>
      </w:pPr>
    </w:p>
    <w:p w:rsidR="00AF77F5" w:rsidRDefault="00AF77F5" w:rsidP="00AF77F5">
      <w:pPr>
        <w:jc w:val="both"/>
        <w:rPr>
          <w:bCs/>
          <w:kern w:val="0"/>
          <w:sz w:val="12"/>
          <w:szCs w:val="12"/>
          <w14:ligatures w14:val="none"/>
          <w14:cntxtAlts w14:val="0"/>
        </w:rPr>
      </w:pPr>
    </w:p>
    <w:p w:rsidR="00AF77F5" w:rsidRDefault="00AF77F5" w:rsidP="00AF77F5">
      <w:pPr>
        <w:jc w:val="both"/>
        <w:rPr>
          <w:bCs/>
          <w:kern w:val="0"/>
          <w:sz w:val="12"/>
          <w:szCs w:val="12"/>
          <w14:ligatures w14:val="none"/>
          <w14:cntxtAlts w14:val="0"/>
        </w:rPr>
      </w:pPr>
    </w:p>
    <w:p w:rsidR="00AF77F5" w:rsidRDefault="00AF77F5" w:rsidP="00AF77F5">
      <w:pPr>
        <w:jc w:val="both"/>
        <w:rPr>
          <w:bCs/>
          <w:kern w:val="0"/>
          <w:sz w:val="12"/>
          <w:szCs w:val="12"/>
          <w14:ligatures w14:val="none"/>
          <w14:cntxtAlts w14:val="0"/>
        </w:rPr>
      </w:pPr>
    </w:p>
    <w:p w:rsidR="00AF77F5" w:rsidRDefault="00AF77F5" w:rsidP="00AF77F5">
      <w:pPr>
        <w:jc w:val="both"/>
        <w:rPr>
          <w:bCs/>
          <w:kern w:val="0"/>
          <w:sz w:val="12"/>
          <w:szCs w:val="12"/>
          <w14:ligatures w14:val="none"/>
          <w14:cntxtAlts w14:val="0"/>
        </w:rPr>
      </w:pPr>
    </w:p>
    <w:p w:rsidR="00AF77F5" w:rsidRDefault="00AF77F5" w:rsidP="00AF77F5">
      <w:pPr>
        <w:jc w:val="both"/>
        <w:rPr>
          <w:bCs/>
          <w:kern w:val="0"/>
          <w:sz w:val="12"/>
          <w:szCs w:val="12"/>
          <w14:ligatures w14:val="none"/>
          <w14:cntxtAlts w14:val="0"/>
        </w:rPr>
      </w:pPr>
    </w:p>
    <w:p w:rsidR="00AF77F5" w:rsidRDefault="00AF77F5" w:rsidP="00AF77F5">
      <w:pPr>
        <w:jc w:val="both"/>
        <w:rPr>
          <w:bCs/>
          <w:kern w:val="0"/>
          <w:sz w:val="12"/>
          <w:szCs w:val="12"/>
          <w14:ligatures w14:val="none"/>
          <w14:cntxtAlts w14:val="0"/>
        </w:rPr>
      </w:pPr>
    </w:p>
    <w:p w:rsidR="00AF77F5" w:rsidRDefault="00AF77F5" w:rsidP="00AF77F5">
      <w:pPr>
        <w:jc w:val="both"/>
        <w:rPr>
          <w:bCs/>
          <w:kern w:val="0"/>
          <w:sz w:val="12"/>
          <w:szCs w:val="12"/>
          <w14:ligatures w14:val="none"/>
          <w14:cntxtAlts w14:val="0"/>
        </w:rPr>
      </w:pPr>
    </w:p>
    <w:p w:rsidR="00AF77F5" w:rsidRDefault="00AF77F5" w:rsidP="00AF77F5">
      <w:pPr>
        <w:jc w:val="both"/>
        <w:rPr>
          <w:bCs/>
          <w:kern w:val="0"/>
          <w:sz w:val="12"/>
          <w:szCs w:val="12"/>
          <w14:ligatures w14:val="none"/>
          <w14:cntxtAlts w14:val="0"/>
        </w:rPr>
      </w:pPr>
    </w:p>
    <w:p w:rsidR="00AF77F5" w:rsidRDefault="00AF77F5" w:rsidP="00AF77F5">
      <w:pPr>
        <w:jc w:val="both"/>
        <w:rPr>
          <w:bCs/>
          <w:kern w:val="0"/>
          <w:sz w:val="12"/>
          <w:szCs w:val="12"/>
          <w14:ligatures w14:val="none"/>
          <w14:cntxtAlts w14:val="0"/>
        </w:rPr>
      </w:pPr>
    </w:p>
    <w:p w:rsidR="00AF77F5" w:rsidRDefault="00AF77F5" w:rsidP="00AF77F5">
      <w:pPr>
        <w:jc w:val="both"/>
        <w:rPr>
          <w:bCs/>
          <w:kern w:val="0"/>
          <w:sz w:val="12"/>
          <w:szCs w:val="12"/>
          <w14:ligatures w14:val="none"/>
          <w14:cntxtAlts w14:val="0"/>
        </w:rPr>
      </w:pPr>
    </w:p>
    <w:p w:rsidR="00AF77F5" w:rsidRDefault="00AF77F5" w:rsidP="00AF77F5">
      <w:pPr>
        <w:jc w:val="both"/>
        <w:rPr>
          <w:bCs/>
          <w:kern w:val="0"/>
          <w:sz w:val="12"/>
          <w:szCs w:val="12"/>
          <w14:ligatures w14:val="none"/>
          <w14:cntxtAlts w14:val="0"/>
        </w:rPr>
      </w:pPr>
    </w:p>
    <w:p w:rsidR="00AF77F5" w:rsidRDefault="00AF77F5" w:rsidP="00AF77F5">
      <w:pPr>
        <w:jc w:val="both"/>
        <w:rPr>
          <w:bCs/>
          <w:kern w:val="0"/>
          <w:sz w:val="12"/>
          <w:szCs w:val="12"/>
          <w14:ligatures w14:val="none"/>
          <w14:cntxtAlts w14:val="0"/>
        </w:rPr>
      </w:pPr>
    </w:p>
    <w:p w:rsidR="00AF77F5" w:rsidRDefault="00AF77F5" w:rsidP="00AF77F5">
      <w:pPr>
        <w:jc w:val="both"/>
        <w:rPr>
          <w:bCs/>
          <w:kern w:val="0"/>
          <w:sz w:val="12"/>
          <w:szCs w:val="12"/>
          <w14:ligatures w14:val="none"/>
          <w14:cntxtAlts w14:val="0"/>
        </w:rPr>
      </w:pPr>
    </w:p>
    <w:p w:rsidR="00AF77F5" w:rsidRDefault="00AF77F5" w:rsidP="00AF77F5">
      <w:pPr>
        <w:jc w:val="both"/>
        <w:rPr>
          <w:bCs/>
          <w:kern w:val="0"/>
          <w:sz w:val="12"/>
          <w:szCs w:val="12"/>
          <w14:ligatures w14:val="none"/>
          <w14:cntxtAlts w14:val="0"/>
        </w:rPr>
      </w:pPr>
    </w:p>
    <w:p w:rsidR="00AF77F5" w:rsidRDefault="00AF77F5" w:rsidP="00AF77F5">
      <w:pPr>
        <w:jc w:val="both"/>
        <w:rPr>
          <w:bCs/>
          <w:kern w:val="0"/>
          <w:sz w:val="12"/>
          <w:szCs w:val="12"/>
          <w14:ligatures w14:val="none"/>
          <w14:cntxtAlts w14:val="0"/>
        </w:rPr>
      </w:pPr>
    </w:p>
    <w:p w:rsidR="00AF77F5" w:rsidRDefault="00AF77F5" w:rsidP="00AF77F5">
      <w:pPr>
        <w:jc w:val="both"/>
        <w:rPr>
          <w:bCs/>
          <w:kern w:val="0"/>
          <w:sz w:val="12"/>
          <w:szCs w:val="12"/>
          <w14:ligatures w14:val="none"/>
          <w14:cntxtAlts w14:val="0"/>
        </w:rPr>
      </w:pPr>
    </w:p>
    <w:p w:rsidR="00AF77F5" w:rsidRDefault="00AF77F5" w:rsidP="00AF77F5">
      <w:pPr>
        <w:jc w:val="both"/>
        <w:rPr>
          <w:bCs/>
          <w:kern w:val="0"/>
          <w:sz w:val="12"/>
          <w:szCs w:val="12"/>
          <w14:ligatures w14:val="none"/>
          <w14:cntxtAlts w14:val="0"/>
        </w:rPr>
      </w:pPr>
    </w:p>
    <w:p w:rsidR="00AF77F5" w:rsidRDefault="00AF77F5" w:rsidP="00AF77F5">
      <w:pPr>
        <w:jc w:val="both"/>
        <w:rPr>
          <w:bCs/>
          <w:kern w:val="0"/>
          <w:sz w:val="12"/>
          <w:szCs w:val="12"/>
          <w14:ligatures w14:val="none"/>
          <w14:cntxtAlts w14:val="0"/>
        </w:rPr>
      </w:pPr>
    </w:p>
    <w:p w:rsidR="00AF77F5" w:rsidRDefault="00AF77F5" w:rsidP="00AF77F5">
      <w:pPr>
        <w:jc w:val="both"/>
        <w:rPr>
          <w:bCs/>
          <w:kern w:val="0"/>
          <w:sz w:val="12"/>
          <w:szCs w:val="12"/>
          <w14:ligatures w14:val="none"/>
          <w14:cntxtAlts w14:val="0"/>
        </w:rPr>
      </w:pPr>
    </w:p>
    <w:p w:rsidR="00AF77F5" w:rsidRDefault="00AF77F5" w:rsidP="00AF77F5">
      <w:pPr>
        <w:jc w:val="both"/>
        <w:rPr>
          <w:bCs/>
          <w:kern w:val="0"/>
          <w:sz w:val="12"/>
          <w:szCs w:val="12"/>
          <w14:ligatures w14:val="none"/>
          <w14:cntxtAlts w14:val="0"/>
        </w:rPr>
      </w:pPr>
    </w:p>
    <w:p w:rsidR="00AF77F5" w:rsidRDefault="00AF77F5" w:rsidP="00AF77F5">
      <w:pPr>
        <w:jc w:val="both"/>
        <w:rPr>
          <w:bCs/>
          <w:kern w:val="0"/>
          <w:sz w:val="12"/>
          <w:szCs w:val="12"/>
          <w14:ligatures w14:val="none"/>
          <w14:cntxtAlts w14:val="0"/>
        </w:rPr>
      </w:pPr>
    </w:p>
    <w:p w:rsidR="00AF77F5" w:rsidRDefault="00AF77F5" w:rsidP="00AF77F5">
      <w:pPr>
        <w:jc w:val="both"/>
        <w:rPr>
          <w:bCs/>
          <w:kern w:val="0"/>
          <w:sz w:val="12"/>
          <w:szCs w:val="12"/>
          <w14:ligatures w14:val="none"/>
          <w14:cntxtAlts w14:val="0"/>
        </w:rPr>
      </w:pPr>
    </w:p>
    <w:p w:rsidR="00AF77F5" w:rsidRDefault="00AF77F5" w:rsidP="00AF77F5">
      <w:pPr>
        <w:jc w:val="both"/>
        <w:rPr>
          <w:bCs/>
          <w:kern w:val="0"/>
          <w:sz w:val="12"/>
          <w:szCs w:val="12"/>
          <w14:ligatures w14:val="none"/>
          <w14:cntxtAlts w14:val="0"/>
        </w:rPr>
      </w:pPr>
    </w:p>
    <w:p w:rsidR="00AF77F5" w:rsidRDefault="00AF77F5" w:rsidP="00AF77F5">
      <w:pPr>
        <w:jc w:val="both"/>
        <w:rPr>
          <w:bCs/>
          <w:kern w:val="0"/>
          <w:sz w:val="12"/>
          <w:szCs w:val="12"/>
          <w14:ligatures w14:val="none"/>
          <w14:cntxtAlts w14:val="0"/>
        </w:rPr>
      </w:pPr>
    </w:p>
    <w:p w:rsidR="00AF77F5" w:rsidRDefault="00AF77F5" w:rsidP="00AF77F5">
      <w:pPr>
        <w:jc w:val="both"/>
        <w:rPr>
          <w:bCs/>
          <w:kern w:val="0"/>
          <w:sz w:val="12"/>
          <w:szCs w:val="12"/>
          <w14:ligatures w14:val="none"/>
          <w14:cntxtAlts w14:val="0"/>
        </w:rPr>
      </w:pPr>
    </w:p>
    <w:p w:rsidR="00AF77F5" w:rsidRDefault="00AF77F5" w:rsidP="00AF77F5">
      <w:pPr>
        <w:jc w:val="both"/>
        <w:rPr>
          <w:bCs/>
          <w:kern w:val="0"/>
          <w:sz w:val="12"/>
          <w:szCs w:val="12"/>
          <w14:ligatures w14:val="none"/>
          <w14:cntxtAlts w14:val="0"/>
        </w:rPr>
      </w:pPr>
    </w:p>
    <w:p w:rsidR="00AF77F5" w:rsidRDefault="00AF77F5" w:rsidP="00AF77F5">
      <w:pPr>
        <w:jc w:val="both"/>
        <w:rPr>
          <w:bCs/>
          <w:kern w:val="0"/>
          <w:sz w:val="12"/>
          <w:szCs w:val="12"/>
          <w14:ligatures w14:val="none"/>
          <w14:cntxtAlts w14:val="0"/>
        </w:rPr>
      </w:pPr>
    </w:p>
    <w:p w:rsidR="00AF77F5" w:rsidRDefault="00AF77F5" w:rsidP="00AF77F5">
      <w:pPr>
        <w:jc w:val="both"/>
        <w:rPr>
          <w:bCs/>
          <w:kern w:val="0"/>
          <w:sz w:val="12"/>
          <w:szCs w:val="12"/>
          <w14:ligatures w14:val="none"/>
          <w14:cntxtAlts w14:val="0"/>
        </w:rPr>
      </w:pPr>
    </w:p>
    <w:p w:rsidR="00AF77F5" w:rsidRDefault="00AF77F5" w:rsidP="00AF77F5">
      <w:pPr>
        <w:jc w:val="both"/>
        <w:rPr>
          <w:bCs/>
          <w:kern w:val="0"/>
          <w:sz w:val="12"/>
          <w:szCs w:val="12"/>
          <w14:ligatures w14:val="none"/>
          <w14:cntxtAlts w14:val="0"/>
        </w:rPr>
      </w:pPr>
    </w:p>
    <w:p w:rsidR="00AF77F5" w:rsidRPr="00AF77F5" w:rsidRDefault="00AF77F5" w:rsidP="00AF77F5">
      <w:pPr>
        <w:jc w:val="both"/>
        <w:rPr>
          <w:bCs/>
          <w:kern w:val="0"/>
          <w:sz w:val="12"/>
          <w:szCs w:val="12"/>
          <w14:ligatures w14:val="none"/>
          <w14:cntxtAlts w14:val="0"/>
        </w:rPr>
      </w:pPr>
      <w:bookmarkStart w:id="2" w:name="_GoBack"/>
      <w:bookmarkEnd w:id="2"/>
      <w:r w:rsidRPr="00AF77F5">
        <w:rPr>
          <w:bCs/>
          <w:kern w:val="0"/>
          <w:sz w:val="12"/>
          <w:szCs w:val="12"/>
          <w14:ligatures w14:val="none"/>
          <w14:cntxtAlts w14:val="0"/>
        </w:rPr>
        <w:tab/>
      </w:r>
      <w:r w:rsidRPr="00AF77F5">
        <w:rPr>
          <w:bCs/>
          <w:kern w:val="0"/>
          <w:sz w:val="12"/>
          <w:szCs w:val="12"/>
          <w14:ligatures w14:val="none"/>
          <w14:cntxtAlts w14:val="0"/>
        </w:rPr>
        <w:tab/>
        <w:t xml:space="preserve">                  </w:t>
      </w:r>
    </w:p>
    <w:p w:rsidR="006A2D78" w:rsidRPr="006A2D78" w:rsidRDefault="006A2D78" w:rsidP="002C444E">
      <w:pPr>
        <w:jc w:val="both"/>
        <w:rPr>
          <w:b/>
          <w:kern w:val="0"/>
          <w:sz w:val="12"/>
          <w:szCs w:val="12"/>
          <w14:ligatures w14:val="none"/>
          <w14:cntxtAlts w14:val="0"/>
        </w:rPr>
      </w:pPr>
    </w:p>
    <w:p w:rsidR="006E06E6" w:rsidRDefault="005420EB">
      <w:r>
        <w:rPr>
          <w:noProof/>
        </w:rPr>
        <w:drawing>
          <wp:inline distT="0" distB="0" distL="0" distR="0" wp14:anchorId="4199E826" wp14:editId="486BC51C">
            <wp:extent cx="6830060" cy="1731645"/>
            <wp:effectExtent l="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8"/>
                    <pic:cNvPicPr>
                      <a:picLocks noChangeAspect="1" noChangeArrowheads="1"/>
                    </pic:cNvPicPr>
                  </pic:nvPicPr>
                  <pic:blipFill>
                    <a:blip r:embed="rId10"/>
                    <a:stretch>
                      <a:fillRect/>
                    </a:stretch>
                  </pic:blipFill>
                  <pic:spPr bwMode="auto">
                    <a:xfrm>
                      <a:off x="0" y="0"/>
                      <a:ext cx="6830060" cy="1731645"/>
                    </a:xfrm>
                    <a:prstGeom prst="rect">
                      <a:avLst/>
                    </a:prstGeom>
                  </pic:spPr>
                </pic:pic>
              </a:graphicData>
            </a:graphic>
          </wp:inline>
        </w:drawing>
      </w:r>
    </w:p>
    <w:sectPr w:rsidR="006E06E6" w:rsidSect="008F1F68">
      <w:footerReference w:type="even" r:id="rId11"/>
      <w:footerReference w:type="default" r:id="rId12"/>
      <w:pgSz w:w="11906" w:h="16838"/>
      <w:pgMar w:top="510" w:right="851" w:bottom="851" w:left="851"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31B" w:rsidRDefault="00D1231B">
      <w:r>
        <w:separator/>
      </w:r>
    </w:p>
  </w:endnote>
  <w:endnote w:type="continuationSeparator" w:id="0">
    <w:p w:rsidR="00D1231B" w:rsidRDefault="00D12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ltica Chv">
    <w:altName w:val="Arial"/>
    <w:charset w:val="01"/>
    <w:family w:val="swiss"/>
    <w:pitch w:val="default"/>
  </w:font>
  <w:font w:name="TimesET">
    <w:altName w:val="Arial"/>
    <w:charset w:val="01"/>
    <w:family w:val="swiss"/>
    <w:pitch w:val="default"/>
  </w:font>
  <w:font w:name="PT Sans">
    <w:altName w:val="Arial"/>
    <w:charset w:val="01"/>
    <w:family w:val="swiss"/>
    <w:pitch w:val="default"/>
  </w:font>
  <w:font w:name="Noto Sans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7B6" w:rsidRDefault="007677B6" w:rsidP="00F11ED9">
    <w:pPr>
      <w:pStyle w:val="af5"/>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677B6" w:rsidRDefault="007677B6" w:rsidP="00F11ED9">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7B6" w:rsidRDefault="007677B6" w:rsidP="00F11ED9">
    <w:pPr>
      <w:pStyle w:val="af5"/>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F77F5">
      <w:rPr>
        <w:rStyle w:val="a5"/>
        <w:noProof/>
      </w:rPr>
      <w:t>4</w:t>
    </w:r>
    <w:r>
      <w:rPr>
        <w:rStyle w:val="a5"/>
      </w:rPr>
      <w:fldChar w:fldCharType="end"/>
    </w:r>
  </w:p>
  <w:p w:rsidR="007677B6" w:rsidRDefault="007677B6" w:rsidP="00F11ED9">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31B" w:rsidRDefault="00D1231B">
      <w:r>
        <w:separator/>
      </w:r>
    </w:p>
  </w:footnote>
  <w:footnote w:type="continuationSeparator" w:id="0">
    <w:p w:rsidR="00D1231B" w:rsidRDefault="00D12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4FEEF4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decimal"/>
      <w:lvlText w:val="%1."/>
      <w:lvlJc w:val="left"/>
      <w:pPr>
        <w:tabs>
          <w:tab w:val="num" w:pos="1005"/>
        </w:tabs>
        <w:ind w:left="1005" w:hanging="645"/>
      </w:pPr>
      <w:rPr>
        <w:rFonts w:ascii="Times New Roman" w:hAnsi="Times New Roman" w:cs="Times New Roman" w:hint="default"/>
        <w:b/>
        <w:bCs/>
        <w:szCs w:val="24"/>
      </w:rPr>
    </w:lvl>
    <w:lvl w:ilvl="1">
      <w:start w:val="2"/>
      <w:numFmt w:val="decimal"/>
      <w:lvlText w:val="%1.%2"/>
      <w:lvlJc w:val="left"/>
      <w:pPr>
        <w:tabs>
          <w:tab w:val="num" w:pos="0"/>
        </w:tabs>
        <w:ind w:left="720" w:hanging="360"/>
      </w:pPr>
      <w:rPr>
        <w:rFonts w:ascii="Times New Roman" w:hAnsi="Times New Roman" w:cs="Times New Roman" w:hint="default"/>
        <w:b/>
        <w:bCs/>
        <w:szCs w:val="24"/>
      </w:rPr>
    </w:lvl>
    <w:lvl w:ilvl="2">
      <w:start w:val="1"/>
      <w:numFmt w:val="decimal"/>
      <w:lvlText w:val="%1.%2.%3"/>
      <w:lvlJc w:val="left"/>
      <w:pPr>
        <w:tabs>
          <w:tab w:val="num" w:pos="0"/>
        </w:tabs>
        <w:ind w:left="1080" w:hanging="720"/>
      </w:pPr>
      <w:rPr>
        <w:rFonts w:ascii="Times New Roman" w:hAnsi="Times New Roman" w:cs="Times New Roman" w:hint="default"/>
        <w:b/>
        <w:bCs/>
        <w:szCs w:val="24"/>
      </w:rPr>
    </w:lvl>
    <w:lvl w:ilvl="3">
      <w:start w:val="1"/>
      <w:numFmt w:val="decimal"/>
      <w:lvlText w:val="%1.%2.%3.%4"/>
      <w:lvlJc w:val="left"/>
      <w:pPr>
        <w:tabs>
          <w:tab w:val="num" w:pos="0"/>
        </w:tabs>
        <w:ind w:left="1080" w:hanging="720"/>
      </w:pPr>
      <w:rPr>
        <w:rFonts w:ascii="Times New Roman" w:hAnsi="Times New Roman" w:cs="Times New Roman" w:hint="default"/>
        <w:b/>
        <w:bCs/>
        <w:szCs w:val="24"/>
      </w:rPr>
    </w:lvl>
    <w:lvl w:ilvl="4">
      <w:start w:val="1"/>
      <w:numFmt w:val="decimal"/>
      <w:lvlText w:val="%1.%2.%3.%4.%5"/>
      <w:lvlJc w:val="left"/>
      <w:pPr>
        <w:tabs>
          <w:tab w:val="num" w:pos="0"/>
        </w:tabs>
        <w:ind w:left="1440" w:hanging="1080"/>
      </w:pPr>
      <w:rPr>
        <w:rFonts w:ascii="Times New Roman" w:hAnsi="Times New Roman" w:cs="Times New Roman" w:hint="default"/>
        <w:b/>
        <w:bCs/>
        <w:szCs w:val="24"/>
      </w:rPr>
    </w:lvl>
    <w:lvl w:ilvl="5">
      <w:start w:val="1"/>
      <w:numFmt w:val="decimal"/>
      <w:lvlText w:val="%1.%2.%3.%4.%5.%6"/>
      <w:lvlJc w:val="left"/>
      <w:pPr>
        <w:tabs>
          <w:tab w:val="num" w:pos="0"/>
        </w:tabs>
        <w:ind w:left="1440" w:hanging="1080"/>
      </w:pPr>
      <w:rPr>
        <w:rFonts w:ascii="Times New Roman" w:hAnsi="Times New Roman" w:cs="Times New Roman" w:hint="default"/>
        <w:b/>
        <w:bCs/>
        <w:szCs w:val="24"/>
      </w:rPr>
    </w:lvl>
    <w:lvl w:ilvl="6">
      <w:start w:val="1"/>
      <w:numFmt w:val="decimal"/>
      <w:lvlText w:val="%1.%2.%3.%4.%5.%6.%7"/>
      <w:lvlJc w:val="left"/>
      <w:pPr>
        <w:tabs>
          <w:tab w:val="num" w:pos="0"/>
        </w:tabs>
        <w:ind w:left="1800" w:hanging="1440"/>
      </w:pPr>
      <w:rPr>
        <w:rFonts w:ascii="Times New Roman" w:hAnsi="Times New Roman" w:cs="Times New Roman" w:hint="default"/>
        <w:b/>
        <w:bCs/>
        <w:szCs w:val="24"/>
      </w:rPr>
    </w:lvl>
    <w:lvl w:ilvl="7">
      <w:start w:val="1"/>
      <w:numFmt w:val="decimal"/>
      <w:lvlText w:val="%1.%2.%3.%4.%5.%6.%7.%8"/>
      <w:lvlJc w:val="left"/>
      <w:pPr>
        <w:tabs>
          <w:tab w:val="num" w:pos="0"/>
        </w:tabs>
        <w:ind w:left="1800" w:hanging="1440"/>
      </w:pPr>
      <w:rPr>
        <w:rFonts w:ascii="Times New Roman" w:hAnsi="Times New Roman" w:cs="Times New Roman" w:hint="default"/>
        <w:b/>
        <w:bCs/>
        <w:szCs w:val="24"/>
      </w:rPr>
    </w:lvl>
    <w:lvl w:ilvl="8">
      <w:start w:val="1"/>
      <w:numFmt w:val="decimal"/>
      <w:lvlText w:val="%1.%2.%3.%4.%5.%6.%7.%8.%9"/>
      <w:lvlJc w:val="left"/>
      <w:pPr>
        <w:tabs>
          <w:tab w:val="num" w:pos="0"/>
        </w:tabs>
        <w:ind w:left="2160" w:hanging="1800"/>
      </w:pPr>
      <w:rPr>
        <w:rFonts w:ascii="Times New Roman" w:hAnsi="Times New Roman" w:cs="Times New Roman" w:hint="default"/>
        <w:b/>
        <w:bCs/>
        <w:szCs w:val="24"/>
      </w:rPr>
    </w:lvl>
  </w:abstractNum>
  <w:abstractNum w:abstractNumId="3">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24052D"/>
    <w:multiLevelType w:val="hybridMultilevel"/>
    <w:tmpl w:val="BAC00E5C"/>
    <w:lvl w:ilvl="0" w:tplc="3790D7A6">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56E7CBE"/>
    <w:multiLevelType w:val="hybridMultilevel"/>
    <w:tmpl w:val="A86CBCBA"/>
    <w:lvl w:ilvl="0" w:tplc="108C10AE">
      <w:start w:val="1"/>
      <w:numFmt w:val="bullet"/>
      <w:lvlText w:val=""/>
      <w:lvlJc w:val="left"/>
      <w:pPr>
        <w:tabs>
          <w:tab w:val="num" w:pos="720"/>
        </w:tabs>
        <w:ind w:left="720" w:hanging="360"/>
      </w:pPr>
      <w:rPr>
        <w:rFonts w:ascii="Symbol" w:hAnsi="Symbol" w:hint="default"/>
      </w:rPr>
    </w:lvl>
    <w:lvl w:ilvl="1" w:tplc="B1B2AAC0">
      <w:start w:val="10"/>
      <w:numFmt w:val="bullet"/>
      <w:lvlText w:val="-"/>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A8C5A4A"/>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8">
    <w:nsid w:val="12946E9D"/>
    <w:multiLevelType w:val="multilevel"/>
    <w:tmpl w:val="076C3B22"/>
    <w:lvl w:ilvl="0">
      <w:start w:val="1"/>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
    <w:nsid w:val="15227C46"/>
    <w:multiLevelType w:val="hybridMultilevel"/>
    <w:tmpl w:val="A1CA58CA"/>
    <w:lvl w:ilvl="0" w:tplc="108C10A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5EF294C"/>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1">
    <w:nsid w:val="16BA114F"/>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2">
    <w:nsid w:val="17281A25"/>
    <w:multiLevelType w:val="multilevel"/>
    <w:tmpl w:val="F86617A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18220187"/>
    <w:multiLevelType w:val="singleLevel"/>
    <w:tmpl w:val="B1B2AAC0"/>
    <w:lvl w:ilvl="0">
      <w:start w:val="10"/>
      <w:numFmt w:val="bullet"/>
      <w:lvlText w:val="-"/>
      <w:lvlJc w:val="left"/>
      <w:pPr>
        <w:tabs>
          <w:tab w:val="num" w:pos="1080"/>
        </w:tabs>
        <w:ind w:left="1080" w:hanging="360"/>
      </w:pPr>
      <w:rPr>
        <w:rFonts w:hint="default"/>
      </w:rPr>
    </w:lvl>
  </w:abstractNum>
  <w:abstractNum w:abstractNumId="14">
    <w:nsid w:val="193835FD"/>
    <w:multiLevelType w:val="hybridMultilevel"/>
    <w:tmpl w:val="E3CCCB50"/>
    <w:lvl w:ilvl="0" w:tplc="108C10A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1AB54863"/>
    <w:multiLevelType w:val="singleLevel"/>
    <w:tmpl w:val="B1B2AAC0"/>
    <w:lvl w:ilvl="0">
      <w:start w:val="10"/>
      <w:numFmt w:val="bullet"/>
      <w:lvlText w:val="-"/>
      <w:lvlJc w:val="left"/>
      <w:pPr>
        <w:tabs>
          <w:tab w:val="num" w:pos="1080"/>
        </w:tabs>
        <w:ind w:left="1080" w:hanging="360"/>
      </w:pPr>
      <w:rPr>
        <w:rFonts w:hint="default"/>
      </w:rPr>
    </w:lvl>
  </w:abstractNum>
  <w:abstractNum w:abstractNumId="16">
    <w:nsid w:val="1B105C4E"/>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7">
    <w:nsid w:val="1DA74748"/>
    <w:multiLevelType w:val="hybridMultilevel"/>
    <w:tmpl w:val="BA6AE306"/>
    <w:lvl w:ilvl="0" w:tplc="BA087C18">
      <w:start w:val="1"/>
      <w:numFmt w:val="bullet"/>
      <w:lvlText w:val=""/>
      <w:lvlJc w:val="left"/>
      <w:pPr>
        <w:tabs>
          <w:tab w:val="num" w:pos="757"/>
        </w:tabs>
        <w:ind w:left="73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EC36286"/>
    <w:multiLevelType w:val="multilevel"/>
    <w:tmpl w:val="CF80E1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FEB2961"/>
    <w:multiLevelType w:val="singleLevel"/>
    <w:tmpl w:val="B1B2AAC0"/>
    <w:lvl w:ilvl="0">
      <w:start w:val="10"/>
      <w:numFmt w:val="bullet"/>
      <w:lvlText w:val="-"/>
      <w:lvlJc w:val="left"/>
      <w:pPr>
        <w:tabs>
          <w:tab w:val="num" w:pos="1080"/>
        </w:tabs>
        <w:ind w:left="1080" w:hanging="360"/>
      </w:pPr>
      <w:rPr>
        <w:rFonts w:hint="default"/>
      </w:rPr>
    </w:lvl>
  </w:abstractNum>
  <w:abstractNum w:abstractNumId="20">
    <w:nsid w:val="24F17ADE"/>
    <w:multiLevelType w:val="hybridMultilevel"/>
    <w:tmpl w:val="C2EC89C0"/>
    <w:lvl w:ilvl="0" w:tplc="7988FBF4">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76F1351"/>
    <w:multiLevelType w:val="hybridMultilevel"/>
    <w:tmpl w:val="C31483FE"/>
    <w:lvl w:ilvl="0" w:tplc="108C10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2">
    <w:nsid w:val="279F447C"/>
    <w:multiLevelType w:val="multilevel"/>
    <w:tmpl w:val="60446ADE"/>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23">
    <w:nsid w:val="29461E69"/>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24">
    <w:nsid w:val="2D06791D"/>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25">
    <w:nsid w:val="31D16E69"/>
    <w:multiLevelType w:val="hybridMultilevel"/>
    <w:tmpl w:val="1B2E279C"/>
    <w:lvl w:ilvl="0" w:tplc="108C10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7EC06F0"/>
    <w:multiLevelType w:val="multilevel"/>
    <w:tmpl w:val="40101A60"/>
    <w:lvl w:ilvl="0">
      <w:start w:val="1"/>
      <w:numFmt w:val="decimal"/>
      <w:lvlText w:val="%1."/>
      <w:lvlJc w:val="left"/>
      <w:pPr>
        <w:ind w:left="1467" w:hanging="900"/>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nsid w:val="380E2793"/>
    <w:multiLevelType w:val="multilevel"/>
    <w:tmpl w:val="3402AF38"/>
    <w:lvl w:ilvl="0">
      <w:start w:val="1"/>
      <w:numFmt w:val="decimal"/>
      <w:lvlText w:val="%1"/>
      <w:lvlJc w:val="left"/>
      <w:pPr>
        <w:ind w:left="420" w:hanging="420"/>
      </w:pPr>
      <w:rPr>
        <w:rFonts w:hint="default"/>
        <w:sz w:val="22"/>
      </w:rPr>
    </w:lvl>
    <w:lvl w:ilvl="1">
      <w:start w:val="33"/>
      <w:numFmt w:val="decimal"/>
      <w:lvlText w:val="%1.%2"/>
      <w:lvlJc w:val="left"/>
      <w:pPr>
        <w:ind w:left="420" w:hanging="42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8">
    <w:nsid w:val="46C5473D"/>
    <w:multiLevelType w:val="multilevel"/>
    <w:tmpl w:val="60446ADE"/>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29">
    <w:nsid w:val="4B6D68A5"/>
    <w:multiLevelType w:val="singleLevel"/>
    <w:tmpl w:val="B1B2AAC0"/>
    <w:lvl w:ilvl="0">
      <w:start w:val="10"/>
      <w:numFmt w:val="bullet"/>
      <w:lvlText w:val="-"/>
      <w:lvlJc w:val="left"/>
      <w:pPr>
        <w:tabs>
          <w:tab w:val="num" w:pos="1080"/>
        </w:tabs>
        <w:ind w:left="1080" w:hanging="360"/>
      </w:pPr>
      <w:rPr>
        <w:rFonts w:hint="default"/>
      </w:rPr>
    </w:lvl>
  </w:abstractNum>
  <w:abstractNum w:abstractNumId="30">
    <w:nsid w:val="51F56379"/>
    <w:multiLevelType w:val="hybridMultilevel"/>
    <w:tmpl w:val="64382292"/>
    <w:lvl w:ilvl="0" w:tplc="7988FBF4">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5922C7"/>
    <w:multiLevelType w:val="hybridMultilevel"/>
    <w:tmpl w:val="0FB60A76"/>
    <w:lvl w:ilvl="0" w:tplc="BA087C18">
      <w:start w:val="1"/>
      <w:numFmt w:val="bullet"/>
      <w:lvlText w:val=""/>
      <w:lvlJc w:val="left"/>
      <w:pPr>
        <w:tabs>
          <w:tab w:val="num" w:pos="757"/>
        </w:tabs>
        <w:ind w:left="737" w:hanging="340"/>
      </w:pPr>
      <w:rPr>
        <w:rFonts w:ascii="Symbol" w:hAnsi="Symbol" w:hint="default"/>
      </w:rPr>
    </w:lvl>
    <w:lvl w:ilvl="1" w:tplc="04190003">
      <w:start w:val="1"/>
      <w:numFmt w:val="bullet"/>
      <w:lvlText w:val="o"/>
      <w:lvlJc w:val="left"/>
      <w:pPr>
        <w:tabs>
          <w:tab w:val="num" w:pos="2308"/>
        </w:tabs>
        <w:ind w:left="2308" w:hanging="360"/>
      </w:pPr>
      <w:rPr>
        <w:rFonts w:ascii="Courier New" w:hAnsi="Courier New" w:hint="default"/>
      </w:rPr>
    </w:lvl>
    <w:lvl w:ilvl="2" w:tplc="04190005" w:tentative="1">
      <w:start w:val="1"/>
      <w:numFmt w:val="bullet"/>
      <w:lvlText w:val=""/>
      <w:lvlJc w:val="left"/>
      <w:pPr>
        <w:tabs>
          <w:tab w:val="num" w:pos="3028"/>
        </w:tabs>
        <w:ind w:left="3028" w:hanging="360"/>
      </w:pPr>
      <w:rPr>
        <w:rFonts w:ascii="Wingdings" w:hAnsi="Wingdings" w:hint="default"/>
      </w:rPr>
    </w:lvl>
    <w:lvl w:ilvl="3" w:tplc="04190001" w:tentative="1">
      <w:start w:val="1"/>
      <w:numFmt w:val="bullet"/>
      <w:lvlText w:val=""/>
      <w:lvlJc w:val="left"/>
      <w:pPr>
        <w:tabs>
          <w:tab w:val="num" w:pos="3748"/>
        </w:tabs>
        <w:ind w:left="3748" w:hanging="360"/>
      </w:pPr>
      <w:rPr>
        <w:rFonts w:ascii="Symbol" w:hAnsi="Symbol" w:hint="default"/>
      </w:rPr>
    </w:lvl>
    <w:lvl w:ilvl="4" w:tplc="04190003" w:tentative="1">
      <w:start w:val="1"/>
      <w:numFmt w:val="bullet"/>
      <w:lvlText w:val="o"/>
      <w:lvlJc w:val="left"/>
      <w:pPr>
        <w:tabs>
          <w:tab w:val="num" w:pos="4468"/>
        </w:tabs>
        <w:ind w:left="4468" w:hanging="360"/>
      </w:pPr>
      <w:rPr>
        <w:rFonts w:ascii="Courier New" w:hAnsi="Courier New" w:hint="default"/>
      </w:rPr>
    </w:lvl>
    <w:lvl w:ilvl="5" w:tplc="04190005" w:tentative="1">
      <w:start w:val="1"/>
      <w:numFmt w:val="bullet"/>
      <w:lvlText w:val=""/>
      <w:lvlJc w:val="left"/>
      <w:pPr>
        <w:tabs>
          <w:tab w:val="num" w:pos="5188"/>
        </w:tabs>
        <w:ind w:left="5188" w:hanging="360"/>
      </w:pPr>
      <w:rPr>
        <w:rFonts w:ascii="Wingdings" w:hAnsi="Wingdings" w:hint="default"/>
      </w:rPr>
    </w:lvl>
    <w:lvl w:ilvl="6" w:tplc="04190001" w:tentative="1">
      <w:start w:val="1"/>
      <w:numFmt w:val="bullet"/>
      <w:lvlText w:val=""/>
      <w:lvlJc w:val="left"/>
      <w:pPr>
        <w:tabs>
          <w:tab w:val="num" w:pos="5908"/>
        </w:tabs>
        <w:ind w:left="5908" w:hanging="360"/>
      </w:pPr>
      <w:rPr>
        <w:rFonts w:ascii="Symbol" w:hAnsi="Symbol" w:hint="default"/>
      </w:rPr>
    </w:lvl>
    <w:lvl w:ilvl="7" w:tplc="04190003" w:tentative="1">
      <w:start w:val="1"/>
      <w:numFmt w:val="bullet"/>
      <w:lvlText w:val="o"/>
      <w:lvlJc w:val="left"/>
      <w:pPr>
        <w:tabs>
          <w:tab w:val="num" w:pos="6628"/>
        </w:tabs>
        <w:ind w:left="6628" w:hanging="360"/>
      </w:pPr>
      <w:rPr>
        <w:rFonts w:ascii="Courier New" w:hAnsi="Courier New" w:hint="default"/>
      </w:rPr>
    </w:lvl>
    <w:lvl w:ilvl="8" w:tplc="04190005" w:tentative="1">
      <w:start w:val="1"/>
      <w:numFmt w:val="bullet"/>
      <w:lvlText w:val=""/>
      <w:lvlJc w:val="left"/>
      <w:pPr>
        <w:tabs>
          <w:tab w:val="num" w:pos="7348"/>
        </w:tabs>
        <w:ind w:left="7348" w:hanging="360"/>
      </w:pPr>
      <w:rPr>
        <w:rFonts w:ascii="Wingdings" w:hAnsi="Wingdings" w:hint="default"/>
      </w:rPr>
    </w:lvl>
  </w:abstractNum>
  <w:abstractNum w:abstractNumId="32">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33">
    <w:nsid w:val="5835235C"/>
    <w:multiLevelType w:val="multilevel"/>
    <w:tmpl w:val="89A022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8881381"/>
    <w:multiLevelType w:val="multilevel"/>
    <w:tmpl w:val="E250DD76"/>
    <w:lvl w:ilvl="0">
      <w:start w:val="1"/>
      <w:numFmt w:val="decimal"/>
      <w:lvlText w:val="%1."/>
      <w:lvlJc w:val="left"/>
      <w:pPr>
        <w:ind w:left="360" w:hanging="360"/>
      </w:pPr>
      <w:rPr>
        <w:rFonts w:hint="default"/>
        <w:b/>
      </w:rPr>
    </w:lvl>
    <w:lvl w:ilvl="1">
      <w:start w:val="8"/>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5">
    <w:nsid w:val="588D7468"/>
    <w:multiLevelType w:val="hybridMultilevel"/>
    <w:tmpl w:val="719A9BF4"/>
    <w:lvl w:ilvl="0" w:tplc="BA087C18">
      <w:start w:val="1"/>
      <w:numFmt w:val="bullet"/>
      <w:lvlText w:val=""/>
      <w:lvlJc w:val="left"/>
      <w:pPr>
        <w:tabs>
          <w:tab w:val="num" w:pos="757"/>
        </w:tabs>
        <w:ind w:left="737" w:hanging="340"/>
      </w:pPr>
      <w:rPr>
        <w:rFonts w:ascii="Symbol" w:hAnsi="Symbol" w:hint="default"/>
      </w:rPr>
    </w:lvl>
    <w:lvl w:ilvl="1" w:tplc="BA087C18">
      <w:start w:val="1"/>
      <w:numFmt w:val="bullet"/>
      <w:lvlText w:val=""/>
      <w:lvlJc w:val="left"/>
      <w:pPr>
        <w:tabs>
          <w:tab w:val="num" w:pos="1925"/>
        </w:tabs>
        <w:ind w:left="1905" w:hanging="340"/>
      </w:pPr>
      <w:rPr>
        <w:rFonts w:ascii="Symbol" w:hAnsi="Symbol"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36">
    <w:nsid w:val="663B2503"/>
    <w:multiLevelType w:val="hybridMultilevel"/>
    <w:tmpl w:val="2E04B604"/>
    <w:lvl w:ilvl="0" w:tplc="108C10AE">
      <w:start w:val="1"/>
      <w:numFmt w:val="bullet"/>
      <w:lvlText w:val=""/>
      <w:lvlJc w:val="left"/>
      <w:pPr>
        <w:tabs>
          <w:tab w:val="num" w:pos="763"/>
        </w:tabs>
        <w:ind w:left="763" w:hanging="360"/>
      </w:pPr>
      <w:rPr>
        <w:rFonts w:ascii="Symbol" w:hAnsi="Symbol" w:hint="default"/>
      </w:rPr>
    </w:lvl>
    <w:lvl w:ilvl="1" w:tplc="04190003" w:tentative="1">
      <w:start w:val="1"/>
      <w:numFmt w:val="bullet"/>
      <w:lvlText w:val="o"/>
      <w:lvlJc w:val="left"/>
      <w:pPr>
        <w:tabs>
          <w:tab w:val="num" w:pos="1483"/>
        </w:tabs>
        <w:ind w:left="1483" w:hanging="360"/>
      </w:pPr>
      <w:rPr>
        <w:rFonts w:ascii="Courier New" w:hAnsi="Courier New" w:hint="default"/>
      </w:rPr>
    </w:lvl>
    <w:lvl w:ilvl="2" w:tplc="04190005" w:tentative="1">
      <w:start w:val="1"/>
      <w:numFmt w:val="bullet"/>
      <w:lvlText w:val=""/>
      <w:lvlJc w:val="left"/>
      <w:pPr>
        <w:tabs>
          <w:tab w:val="num" w:pos="2203"/>
        </w:tabs>
        <w:ind w:left="2203" w:hanging="360"/>
      </w:pPr>
      <w:rPr>
        <w:rFonts w:ascii="Wingdings" w:hAnsi="Wingdings" w:hint="default"/>
      </w:rPr>
    </w:lvl>
    <w:lvl w:ilvl="3" w:tplc="04190001" w:tentative="1">
      <w:start w:val="1"/>
      <w:numFmt w:val="bullet"/>
      <w:lvlText w:val=""/>
      <w:lvlJc w:val="left"/>
      <w:pPr>
        <w:tabs>
          <w:tab w:val="num" w:pos="2923"/>
        </w:tabs>
        <w:ind w:left="2923" w:hanging="360"/>
      </w:pPr>
      <w:rPr>
        <w:rFonts w:ascii="Symbol" w:hAnsi="Symbol" w:hint="default"/>
      </w:rPr>
    </w:lvl>
    <w:lvl w:ilvl="4" w:tplc="04190003" w:tentative="1">
      <w:start w:val="1"/>
      <w:numFmt w:val="bullet"/>
      <w:lvlText w:val="o"/>
      <w:lvlJc w:val="left"/>
      <w:pPr>
        <w:tabs>
          <w:tab w:val="num" w:pos="3643"/>
        </w:tabs>
        <w:ind w:left="3643" w:hanging="360"/>
      </w:pPr>
      <w:rPr>
        <w:rFonts w:ascii="Courier New" w:hAnsi="Courier New" w:hint="default"/>
      </w:rPr>
    </w:lvl>
    <w:lvl w:ilvl="5" w:tplc="04190005" w:tentative="1">
      <w:start w:val="1"/>
      <w:numFmt w:val="bullet"/>
      <w:lvlText w:val=""/>
      <w:lvlJc w:val="left"/>
      <w:pPr>
        <w:tabs>
          <w:tab w:val="num" w:pos="4363"/>
        </w:tabs>
        <w:ind w:left="4363" w:hanging="360"/>
      </w:pPr>
      <w:rPr>
        <w:rFonts w:ascii="Wingdings" w:hAnsi="Wingdings" w:hint="default"/>
      </w:rPr>
    </w:lvl>
    <w:lvl w:ilvl="6" w:tplc="04190001" w:tentative="1">
      <w:start w:val="1"/>
      <w:numFmt w:val="bullet"/>
      <w:lvlText w:val=""/>
      <w:lvlJc w:val="left"/>
      <w:pPr>
        <w:tabs>
          <w:tab w:val="num" w:pos="5083"/>
        </w:tabs>
        <w:ind w:left="5083" w:hanging="360"/>
      </w:pPr>
      <w:rPr>
        <w:rFonts w:ascii="Symbol" w:hAnsi="Symbol" w:hint="default"/>
      </w:rPr>
    </w:lvl>
    <w:lvl w:ilvl="7" w:tplc="04190003" w:tentative="1">
      <w:start w:val="1"/>
      <w:numFmt w:val="bullet"/>
      <w:lvlText w:val="o"/>
      <w:lvlJc w:val="left"/>
      <w:pPr>
        <w:tabs>
          <w:tab w:val="num" w:pos="5803"/>
        </w:tabs>
        <w:ind w:left="5803" w:hanging="360"/>
      </w:pPr>
      <w:rPr>
        <w:rFonts w:ascii="Courier New" w:hAnsi="Courier New" w:hint="default"/>
      </w:rPr>
    </w:lvl>
    <w:lvl w:ilvl="8" w:tplc="04190005" w:tentative="1">
      <w:start w:val="1"/>
      <w:numFmt w:val="bullet"/>
      <w:lvlText w:val=""/>
      <w:lvlJc w:val="left"/>
      <w:pPr>
        <w:tabs>
          <w:tab w:val="num" w:pos="6523"/>
        </w:tabs>
        <w:ind w:left="6523" w:hanging="360"/>
      </w:pPr>
      <w:rPr>
        <w:rFonts w:ascii="Wingdings" w:hAnsi="Wingdings" w:hint="default"/>
      </w:rPr>
    </w:lvl>
  </w:abstractNum>
  <w:abstractNum w:abstractNumId="37">
    <w:nsid w:val="7DE87F2E"/>
    <w:multiLevelType w:val="multilevel"/>
    <w:tmpl w:val="A13C2748"/>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7FFE02A5"/>
    <w:multiLevelType w:val="hybridMultilevel"/>
    <w:tmpl w:val="3ABCC994"/>
    <w:lvl w:ilvl="0" w:tplc="BCB64024">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1749"/>
        </w:tabs>
        <w:ind w:left="1749" w:hanging="360"/>
      </w:pPr>
      <w:rPr>
        <w:rFonts w:ascii="Courier New" w:hAnsi="Courier New" w:hint="default"/>
      </w:rPr>
    </w:lvl>
    <w:lvl w:ilvl="2" w:tplc="04190005" w:tentative="1">
      <w:start w:val="1"/>
      <w:numFmt w:val="bullet"/>
      <w:lvlText w:val=""/>
      <w:lvlJc w:val="left"/>
      <w:pPr>
        <w:tabs>
          <w:tab w:val="num" w:pos="2469"/>
        </w:tabs>
        <w:ind w:left="2469" w:hanging="360"/>
      </w:pPr>
      <w:rPr>
        <w:rFonts w:ascii="Wingdings" w:hAnsi="Wingdings" w:hint="default"/>
      </w:rPr>
    </w:lvl>
    <w:lvl w:ilvl="3" w:tplc="04190001" w:tentative="1">
      <w:start w:val="1"/>
      <w:numFmt w:val="bullet"/>
      <w:lvlText w:val=""/>
      <w:lvlJc w:val="left"/>
      <w:pPr>
        <w:tabs>
          <w:tab w:val="num" w:pos="3189"/>
        </w:tabs>
        <w:ind w:left="3189" w:hanging="360"/>
      </w:pPr>
      <w:rPr>
        <w:rFonts w:ascii="Symbol" w:hAnsi="Symbol" w:hint="default"/>
      </w:rPr>
    </w:lvl>
    <w:lvl w:ilvl="4" w:tplc="04190003" w:tentative="1">
      <w:start w:val="1"/>
      <w:numFmt w:val="bullet"/>
      <w:lvlText w:val="o"/>
      <w:lvlJc w:val="left"/>
      <w:pPr>
        <w:tabs>
          <w:tab w:val="num" w:pos="3909"/>
        </w:tabs>
        <w:ind w:left="3909" w:hanging="360"/>
      </w:pPr>
      <w:rPr>
        <w:rFonts w:ascii="Courier New" w:hAnsi="Courier New" w:hint="default"/>
      </w:rPr>
    </w:lvl>
    <w:lvl w:ilvl="5" w:tplc="04190005" w:tentative="1">
      <w:start w:val="1"/>
      <w:numFmt w:val="bullet"/>
      <w:lvlText w:val=""/>
      <w:lvlJc w:val="left"/>
      <w:pPr>
        <w:tabs>
          <w:tab w:val="num" w:pos="4629"/>
        </w:tabs>
        <w:ind w:left="4629" w:hanging="360"/>
      </w:pPr>
      <w:rPr>
        <w:rFonts w:ascii="Wingdings" w:hAnsi="Wingdings" w:hint="default"/>
      </w:rPr>
    </w:lvl>
    <w:lvl w:ilvl="6" w:tplc="04190001" w:tentative="1">
      <w:start w:val="1"/>
      <w:numFmt w:val="bullet"/>
      <w:lvlText w:val=""/>
      <w:lvlJc w:val="left"/>
      <w:pPr>
        <w:tabs>
          <w:tab w:val="num" w:pos="5349"/>
        </w:tabs>
        <w:ind w:left="5349" w:hanging="360"/>
      </w:pPr>
      <w:rPr>
        <w:rFonts w:ascii="Symbol" w:hAnsi="Symbol" w:hint="default"/>
      </w:rPr>
    </w:lvl>
    <w:lvl w:ilvl="7" w:tplc="04190003" w:tentative="1">
      <w:start w:val="1"/>
      <w:numFmt w:val="bullet"/>
      <w:lvlText w:val="o"/>
      <w:lvlJc w:val="left"/>
      <w:pPr>
        <w:tabs>
          <w:tab w:val="num" w:pos="6069"/>
        </w:tabs>
        <w:ind w:left="6069" w:hanging="360"/>
      </w:pPr>
      <w:rPr>
        <w:rFonts w:ascii="Courier New" w:hAnsi="Courier New" w:hint="default"/>
      </w:rPr>
    </w:lvl>
    <w:lvl w:ilvl="8" w:tplc="04190005" w:tentative="1">
      <w:start w:val="1"/>
      <w:numFmt w:val="bullet"/>
      <w:lvlText w:val=""/>
      <w:lvlJc w:val="left"/>
      <w:pPr>
        <w:tabs>
          <w:tab w:val="num" w:pos="6789"/>
        </w:tabs>
        <w:ind w:left="6789" w:hanging="360"/>
      </w:pPr>
      <w:rPr>
        <w:rFonts w:ascii="Wingdings" w:hAnsi="Wingdings" w:hint="default"/>
      </w:rPr>
    </w:lvl>
  </w:abstractNum>
  <w:num w:numId="1">
    <w:abstractNumId w:val="37"/>
  </w:num>
  <w:num w:numId="2">
    <w:abstractNumId w:val="11"/>
  </w:num>
  <w:num w:numId="3">
    <w:abstractNumId w:val="24"/>
  </w:num>
  <w:num w:numId="4">
    <w:abstractNumId w:val="23"/>
  </w:num>
  <w:num w:numId="5">
    <w:abstractNumId w:val="16"/>
  </w:num>
  <w:num w:numId="6">
    <w:abstractNumId w:val="10"/>
  </w:num>
  <w:num w:numId="7">
    <w:abstractNumId w:val="7"/>
  </w:num>
  <w:num w:numId="8">
    <w:abstractNumId w:val="9"/>
  </w:num>
  <w:num w:numId="9">
    <w:abstractNumId w:val="28"/>
  </w:num>
  <w:num w:numId="10">
    <w:abstractNumId w:val="22"/>
  </w:num>
  <w:num w:numId="11">
    <w:abstractNumId w:val="25"/>
  </w:num>
  <w:num w:numId="12">
    <w:abstractNumId w:val="6"/>
  </w:num>
  <w:num w:numId="13">
    <w:abstractNumId w:val="21"/>
  </w:num>
  <w:num w:numId="14">
    <w:abstractNumId w:val="32"/>
  </w:num>
  <w:num w:numId="15">
    <w:abstractNumId w:val="36"/>
  </w:num>
  <w:num w:numId="16">
    <w:abstractNumId w:val="29"/>
  </w:num>
  <w:num w:numId="17">
    <w:abstractNumId w:val="19"/>
  </w:num>
  <w:num w:numId="18">
    <w:abstractNumId w:val="15"/>
  </w:num>
  <w:num w:numId="19">
    <w:abstractNumId w:val="14"/>
  </w:num>
  <w:num w:numId="20">
    <w:abstractNumId w:val="13"/>
  </w:num>
  <w:num w:numId="21">
    <w:abstractNumId w:val="17"/>
  </w:num>
  <w:num w:numId="22">
    <w:abstractNumId w:val="31"/>
  </w:num>
  <w:num w:numId="23">
    <w:abstractNumId w:val="35"/>
  </w:num>
  <w:num w:numId="24">
    <w:abstractNumId w:val="38"/>
  </w:num>
  <w:num w:numId="25">
    <w:abstractNumId w:val="30"/>
  </w:num>
  <w:num w:numId="26">
    <w:abstractNumId w:val="20"/>
  </w:num>
  <w:num w:numId="27">
    <w:abstractNumId w:val="27"/>
  </w:num>
  <w:num w:numId="28">
    <w:abstractNumId w:val="0"/>
    <w:lvlOverride w:ilvl="0">
      <w:lvl w:ilvl="0">
        <w:start w:val="1"/>
        <w:numFmt w:val="bullet"/>
        <w:lvlText w:val="?"/>
        <w:legacy w:legacy="1" w:legacySpace="0" w:legacyIndent="283"/>
        <w:lvlJc w:val="left"/>
        <w:pPr>
          <w:ind w:left="643" w:hanging="283"/>
        </w:pPr>
        <w:rPr>
          <w:rFonts w:ascii="Helvetica" w:hAnsi="Helvetica" w:hint="default"/>
        </w:rPr>
      </w:lvl>
    </w:lvlOverride>
  </w:num>
  <w:num w:numId="29">
    <w:abstractNumId w:val="33"/>
  </w:num>
  <w:num w:numId="30">
    <w:abstractNumId w:val="1"/>
  </w:num>
  <w:num w:numId="31">
    <w:abstractNumId w:val="2"/>
  </w:num>
  <w:num w:numId="32">
    <w:abstractNumId w:val="3"/>
  </w:num>
  <w:num w:numId="33">
    <w:abstractNumId w:val="4"/>
  </w:num>
  <w:num w:numId="34">
    <w:abstractNumId w:val="8"/>
  </w:num>
  <w:num w:numId="35">
    <w:abstractNumId w:val="34"/>
  </w:num>
  <w:num w:numId="36">
    <w:abstractNumId w:val="12"/>
  </w:num>
  <w:num w:numId="37">
    <w:abstractNumId w:val="5"/>
  </w:num>
  <w:num w:numId="38">
    <w:abstractNumId w:val="26"/>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6E6"/>
    <w:rsid w:val="00046721"/>
    <w:rsid w:val="00063ACF"/>
    <w:rsid w:val="001A6DE4"/>
    <w:rsid w:val="001D16D9"/>
    <w:rsid w:val="001F5099"/>
    <w:rsid w:val="00234AC0"/>
    <w:rsid w:val="002A3F4A"/>
    <w:rsid w:val="002C444E"/>
    <w:rsid w:val="003103BF"/>
    <w:rsid w:val="003C664D"/>
    <w:rsid w:val="004037F7"/>
    <w:rsid w:val="00461618"/>
    <w:rsid w:val="00490083"/>
    <w:rsid w:val="005420EB"/>
    <w:rsid w:val="00557617"/>
    <w:rsid w:val="006613BD"/>
    <w:rsid w:val="00681C6F"/>
    <w:rsid w:val="006A2D78"/>
    <w:rsid w:val="006D672B"/>
    <w:rsid w:val="006E06E6"/>
    <w:rsid w:val="00717114"/>
    <w:rsid w:val="00733AA5"/>
    <w:rsid w:val="007677B6"/>
    <w:rsid w:val="007A13F1"/>
    <w:rsid w:val="007E56D4"/>
    <w:rsid w:val="008222E8"/>
    <w:rsid w:val="008354CA"/>
    <w:rsid w:val="00874772"/>
    <w:rsid w:val="008E21F4"/>
    <w:rsid w:val="008F1F68"/>
    <w:rsid w:val="0090465F"/>
    <w:rsid w:val="00907A77"/>
    <w:rsid w:val="009171B9"/>
    <w:rsid w:val="00AC1DF0"/>
    <w:rsid w:val="00AF77F5"/>
    <w:rsid w:val="00B35EE8"/>
    <w:rsid w:val="00B92CB5"/>
    <w:rsid w:val="00C36E34"/>
    <w:rsid w:val="00C37B46"/>
    <w:rsid w:val="00C579AB"/>
    <w:rsid w:val="00C90A54"/>
    <w:rsid w:val="00CA4A74"/>
    <w:rsid w:val="00CF70CD"/>
    <w:rsid w:val="00D1231B"/>
    <w:rsid w:val="00D33038"/>
    <w:rsid w:val="00DE1295"/>
    <w:rsid w:val="00E45600"/>
    <w:rsid w:val="00ED4F81"/>
    <w:rsid w:val="00F11ED9"/>
    <w:rsid w:val="00F652C5"/>
    <w:rsid w:val="00F97DF3"/>
    <w:rsid w:val="00FA4C8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94F"/>
    <w:rPr>
      <w:rFonts w:ascii="Times New Roman" w:eastAsia="Times New Roman" w:hAnsi="Times New Roman" w:cs="Times New Roman"/>
      <w:color w:val="000000"/>
      <w:kern w:val="2"/>
      <w:szCs w:val="20"/>
      <w:lang w:eastAsia="ru-RU"/>
      <w14:ligatures w14:val="standard"/>
      <w14:cntxtAlts/>
    </w:rPr>
  </w:style>
  <w:style w:type="paragraph" w:styleId="1">
    <w:name w:val="heading 1"/>
    <w:basedOn w:val="a"/>
    <w:link w:val="10"/>
    <w:qFormat/>
    <w:rsid w:val="00676BDC"/>
    <w:pPr>
      <w:keepNext/>
      <w:keepLines/>
      <w:spacing w:before="480"/>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2">
    <w:name w:val="heading 2"/>
    <w:basedOn w:val="a"/>
    <w:link w:val="21"/>
    <w:qFormat/>
    <w:rsid w:val="00676BDC"/>
    <w:pPr>
      <w:keepNext/>
      <w:widowControl w:val="0"/>
      <w:tabs>
        <w:tab w:val="left" w:pos="0"/>
      </w:tabs>
      <w:suppressAutoHyphens/>
      <w:spacing w:line="360" w:lineRule="auto"/>
      <w:ind w:firstLine="709"/>
      <w:jc w:val="center"/>
      <w:outlineLvl w:val="1"/>
    </w:pPr>
    <w:rPr>
      <w:rFonts w:eastAsia="Lucida Sans Unicode" w:cs="Tahoma"/>
      <w:color w:val="auto"/>
      <w:sz w:val="28"/>
      <w:szCs w:val="24"/>
      <w14:ligatures w14:val="none"/>
      <w14:cntxtAlts w14:val="0"/>
    </w:rPr>
  </w:style>
  <w:style w:type="paragraph" w:styleId="3">
    <w:name w:val="heading 3"/>
    <w:basedOn w:val="a"/>
    <w:link w:val="30"/>
    <w:qFormat/>
    <w:rsid w:val="00676BDC"/>
    <w:pPr>
      <w:keepNext/>
      <w:widowControl w:val="0"/>
      <w:tabs>
        <w:tab w:val="left" w:pos="0"/>
      </w:tabs>
      <w:suppressAutoHyphens/>
      <w:ind w:left="317"/>
      <w:jc w:val="center"/>
      <w:outlineLvl w:val="2"/>
    </w:pPr>
    <w:rPr>
      <w:rFonts w:eastAsia="Lucida Sans Unicode" w:cs="Tahoma"/>
      <w:b/>
      <w:color w:val="auto"/>
      <w:sz w:val="22"/>
      <w14:ligatures w14:val="none"/>
      <w14:cntxtAlts w14:val="0"/>
    </w:rPr>
  </w:style>
  <w:style w:type="paragraph" w:styleId="4">
    <w:name w:val="heading 4"/>
    <w:basedOn w:val="a"/>
    <w:link w:val="40"/>
    <w:qFormat/>
    <w:rsid w:val="00676BDC"/>
    <w:pPr>
      <w:keepNext/>
      <w:widowControl w:val="0"/>
      <w:tabs>
        <w:tab w:val="left" w:pos="0"/>
      </w:tabs>
      <w:suppressAutoHyphens/>
      <w:ind w:left="864" w:hanging="864"/>
      <w:jc w:val="center"/>
      <w:outlineLvl w:val="3"/>
    </w:pPr>
    <w:rPr>
      <w:rFonts w:ascii="Baltica Chv" w:eastAsia="Lucida Sans Unicode" w:hAnsi="Baltica Chv" w:cs="Tahoma"/>
      <w:b/>
      <w:caps/>
      <w:color w:val="auto"/>
      <w:spacing w:val="40"/>
      <w:sz w:val="22"/>
      <w14:ligatures w14:val="none"/>
      <w14:cntxtAlts w14:val="0"/>
    </w:rPr>
  </w:style>
  <w:style w:type="paragraph" w:styleId="5">
    <w:name w:val="heading 5"/>
    <w:basedOn w:val="a"/>
    <w:next w:val="a"/>
    <w:link w:val="50"/>
    <w:qFormat/>
    <w:rsid w:val="00F11ED9"/>
    <w:pPr>
      <w:keepNext/>
      <w:widowControl w:val="0"/>
      <w:spacing w:before="80" w:after="80"/>
      <w:ind w:firstLine="709"/>
      <w:jc w:val="both"/>
      <w:outlineLvl w:val="4"/>
    </w:pPr>
    <w:rPr>
      <w:b/>
      <w:color w:val="auto"/>
      <w:kern w:val="0"/>
      <w:sz w:val="36"/>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sid w:val="006B194F"/>
    <w:rPr>
      <w:rFonts w:ascii="Tahoma" w:eastAsia="Times New Roman" w:hAnsi="Tahoma" w:cs="Tahoma"/>
      <w:color w:val="000000"/>
      <w:kern w:val="2"/>
      <w:sz w:val="16"/>
      <w:szCs w:val="16"/>
      <w:lang w:eastAsia="ru-RU"/>
      <w14:ligatures w14:val="standard"/>
      <w14:cntxtAlts/>
    </w:rPr>
  </w:style>
  <w:style w:type="character" w:customStyle="1" w:styleId="10">
    <w:name w:val="Заголовок 1 Знак"/>
    <w:basedOn w:val="a0"/>
    <w:link w:val="1"/>
    <w:qFormat/>
    <w:rsid w:val="00676BDC"/>
    <w:rPr>
      <w:rFonts w:asciiTheme="majorHAnsi" w:eastAsiaTheme="majorEastAsia" w:hAnsiTheme="majorHAnsi" w:cstheme="majorBidi"/>
      <w:b/>
      <w:bCs/>
      <w:color w:val="365F91" w:themeColor="accent1" w:themeShade="BF"/>
      <w:sz w:val="28"/>
      <w:szCs w:val="28"/>
      <w:lang w:eastAsia="ru-RU"/>
    </w:rPr>
  </w:style>
  <w:style w:type="character" w:customStyle="1" w:styleId="210">
    <w:name w:val="Основной текст с отступом 2 Знак1"/>
    <w:basedOn w:val="a0"/>
    <w:link w:val="20"/>
    <w:qFormat/>
    <w:rsid w:val="00676BDC"/>
    <w:rPr>
      <w:rFonts w:ascii="Times New Roman" w:eastAsia="Lucida Sans Unicode" w:hAnsi="Times New Roman" w:cs="Tahoma"/>
      <w:kern w:val="2"/>
      <w:sz w:val="28"/>
      <w:szCs w:val="24"/>
      <w:lang w:eastAsia="ru-RU"/>
    </w:rPr>
  </w:style>
  <w:style w:type="character" w:customStyle="1" w:styleId="32">
    <w:name w:val="Основной текст с отступом 3 Знак2"/>
    <w:basedOn w:val="a0"/>
    <w:link w:val="31"/>
    <w:qFormat/>
    <w:rsid w:val="00676BDC"/>
    <w:rPr>
      <w:rFonts w:ascii="Times New Roman" w:eastAsia="Lucida Sans Unicode" w:hAnsi="Times New Roman" w:cs="Tahoma"/>
      <w:b/>
      <w:kern w:val="2"/>
      <w:szCs w:val="20"/>
      <w:lang w:eastAsia="ru-RU"/>
    </w:rPr>
  </w:style>
  <w:style w:type="character" w:customStyle="1" w:styleId="40">
    <w:name w:val="Заголовок 4 Знак"/>
    <w:basedOn w:val="a0"/>
    <w:link w:val="4"/>
    <w:qFormat/>
    <w:rsid w:val="00676BDC"/>
    <w:rPr>
      <w:rFonts w:ascii="Baltica Chv" w:eastAsia="Lucida Sans Unicode" w:hAnsi="Baltica Chv" w:cs="Tahoma"/>
      <w:b/>
      <w:caps/>
      <w:spacing w:val="40"/>
      <w:kern w:val="2"/>
      <w:szCs w:val="20"/>
      <w:lang w:eastAsia="ru-RU"/>
    </w:rPr>
  </w:style>
  <w:style w:type="character" w:customStyle="1" w:styleId="a4">
    <w:name w:val="Нижний колонтитул Знак"/>
    <w:basedOn w:val="a0"/>
    <w:qFormat/>
    <w:rsid w:val="00676BDC"/>
    <w:rPr>
      <w:rFonts w:ascii="Calibri" w:eastAsia="Times New Roman" w:hAnsi="Calibri" w:cs="Times New Roman"/>
      <w:lang w:eastAsia="ru-RU"/>
    </w:rPr>
  </w:style>
  <w:style w:type="character" w:styleId="a5">
    <w:name w:val="page number"/>
    <w:qFormat/>
    <w:rsid w:val="00676BDC"/>
    <w:rPr>
      <w:rFonts w:ascii="Times New Roman" w:hAnsi="Times New Roman" w:cs="Times New Roman"/>
    </w:rPr>
  </w:style>
  <w:style w:type="character" w:customStyle="1" w:styleId="a6">
    <w:name w:val="Верхний колонтитул Знак"/>
    <w:basedOn w:val="a0"/>
    <w:qFormat/>
    <w:rsid w:val="00676BDC"/>
    <w:rPr>
      <w:rFonts w:ascii="Calibri" w:eastAsia="Times New Roman" w:hAnsi="Calibri" w:cs="Times New Roman"/>
      <w:lang w:eastAsia="ru-RU"/>
    </w:rPr>
  </w:style>
  <w:style w:type="character" w:customStyle="1" w:styleId="33">
    <w:name w:val="Основной текст с отступом 3 Знак"/>
    <w:basedOn w:val="a0"/>
    <w:link w:val="33"/>
    <w:qFormat/>
    <w:rsid w:val="00676BDC"/>
    <w:rPr>
      <w:rFonts w:ascii="Times New Roman" w:eastAsia="Times New Roman" w:hAnsi="Times New Roman" w:cs="Times New Roman"/>
      <w:sz w:val="28"/>
      <w:szCs w:val="28"/>
      <w:lang w:eastAsia="ru-RU"/>
    </w:rPr>
  </w:style>
  <w:style w:type="character" w:customStyle="1" w:styleId="310">
    <w:name w:val="Основной текст с отступом 3 Знак1"/>
    <w:basedOn w:val="a0"/>
    <w:uiPriority w:val="99"/>
    <w:semiHidden/>
    <w:qFormat/>
    <w:rsid w:val="00676BDC"/>
    <w:rPr>
      <w:rFonts w:ascii="Times New Roman" w:eastAsia="Times New Roman" w:hAnsi="Times New Roman" w:cs="Times New Roman"/>
      <w:color w:val="000000"/>
      <w:kern w:val="2"/>
      <w:sz w:val="16"/>
      <w:szCs w:val="16"/>
      <w:lang w:eastAsia="ru-RU"/>
      <w14:ligatures w14:val="standard"/>
      <w14:cntxtAlts/>
    </w:rPr>
  </w:style>
  <w:style w:type="character" w:customStyle="1" w:styleId="-">
    <w:name w:val="Интернет-ссылка"/>
    <w:basedOn w:val="a0"/>
    <w:uiPriority w:val="99"/>
    <w:rsid w:val="00676BDC"/>
    <w:rPr>
      <w:rFonts w:cs="Times New Roman"/>
      <w:color w:val="0000FF"/>
      <w:u w:val="single"/>
    </w:rPr>
  </w:style>
  <w:style w:type="character" w:customStyle="1" w:styleId="a7">
    <w:name w:val="Цветовое выделение"/>
    <w:qFormat/>
    <w:rsid w:val="00676BDC"/>
    <w:rPr>
      <w:b/>
      <w:bCs/>
      <w:color w:val="26282F"/>
    </w:rPr>
  </w:style>
  <w:style w:type="character" w:customStyle="1" w:styleId="a8">
    <w:name w:val="Гипертекстовая ссылка"/>
    <w:basedOn w:val="a0"/>
    <w:uiPriority w:val="99"/>
    <w:qFormat/>
    <w:rsid w:val="00676BDC"/>
    <w:rPr>
      <w:color w:val="106BBE"/>
    </w:rPr>
  </w:style>
  <w:style w:type="character" w:customStyle="1" w:styleId="a9">
    <w:name w:val="Продолжение ссылки"/>
    <w:basedOn w:val="a8"/>
    <w:uiPriority w:val="99"/>
    <w:qFormat/>
    <w:rsid w:val="00676BDC"/>
    <w:rPr>
      <w:color w:val="106BBE"/>
    </w:rPr>
  </w:style>
  <w:style w:type="character" w:customStyle="1" w:styleId="aa">
    <w:name w:val="Основной текст с отступом Знак"/>
    <w:aliases w:val="Основной текст 1 Знак1,Нумерованный список !! Знак1,Надин стиль Знак1,Body Text Indent Знак1"/>
    <w:basedOn w:val="a0"/>
    <w:qFormat/>
    <w:rsid w:val="00676BDC"/>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2"/>
    <w:qFormat/>
    <w:rsid w:val="00676BDC"/>
    <w:rPr>
      <w:rFonts w:ascii="Times New Roman" w:eastAsia="Times New Roman" w:hAnsi="Times New Roman" w:cs="Times New Roman"/>
      <w:sz w:val="28"/>
      <w:szCs w:val="24"/>
      <w:lang w:eastAsia="ru-RU"/>
    </w:rPr>
  </w:style>
  <w:style w:type="character" w:customStyle="1" w:styleId="34">
    <w:name w:val="Основной текст 3 Знак"/>
    <w:basedOn w:val="a0"/>
    <w:link w:val="34"/>
    <w:qFormat/>
    <w:rsid w:val="00676BDC"/>
    <w:rPr>
      <w:rFonts w:ascii="Times New Roman" w:eastAsia="Times New Roman" w:hAnsi="Times New Roman" w:cs="Times New Roman"/>
      <w:sz w:val="16"/>
      <w:szCs w:val="16"/>
      <w:lang w:eastAsia="ru-RU"/>
    </w:rPr>
  </w:style>
  <w:style w:type="character" w:customStyle="1" w:styleId="ab">
    <w:name w:val="Основной текст Знак"/>
    <w:basedOn w:val="a0"/>
    <w:qFormat/>
    <w:rsid w:val="00676BDC"/>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676BDC"/>
  </w:style>
  <w:style w:type="character" w:customStyle="1" w:styleId="23">
    <w:name w:val="Оглавление 2 Знак"/>
    <w:basedOn w:val="a0"/>
    <w:link w:val="24"/>
    <w:uiPriority w:val="99"/>
    <w:semiHidden/>
    <w:qFormat/>
    <w:rsid w:val="00A73CDA"/>
    <w:rPr>
      <w:rFonts w:ascii="Times New Roman" w:eastAsia="Times New Roman" w:hAnsi="Times New Roman" w:cs="Times New Roman"/>
      <w:color w:val="000000"/>
      <w:kern w:val="2"/>
      <w:sz w:val="20"/>
      <w:szCs w:val="20"/>
      <w:lang w:eastAsia="ru-RU"/>
      <w14:ligatures w14:val="standard"/>
      <w14:cntxtAlts/>
    </w:rPr>
  </w:style>
  <w:style w:type="character" w:customStyle="1" w:styleId="ac">
    <w:name w:val="Название Знак"/>
    <w:basedOn w:val="a0"/>
    <w:qFormat/>
    <w:rsid w:val="0007326C"/>
    <w:rPr>
      <w:rFonts w:ascii="TimesET" w:eastAsia="Times New Roman" w:hAnsi="TimesET" w:cs="Times New Roman"/>
      <w:sz w:val="24"/>
      <w:szCs w:val="20"/>
      <w:lang w:eastAsia="ru-RU"/>
    </w:rPr>
  </w:style>
  <w:style w:type="character" w:customStyle="1" w:styleId="ad">
    <w:name w:val="Красная строка Знак"/>
    <w:basedOn w:val="ab"/>
    <w:qFormat/>
    <w:rsid w:val="0007326C"/>
    <w:rPr>
      <w:rFonts w:ascii="Times New Roman" w:eastAsia="Times New Roman" w:hAnsi="Times New Roman" w:cs="Times New Roman"/>
      <w:sz w:val="20"/>
      <w:szCs w:val="20"/>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rPr>
  </w:style>
  <w:style w:type="character" w:customStyle="1" w:styleId="ListLabel13">
    <w:name w:val="ListLabel 13"/>
    <w:qFormat/>
    <w:rPr>
      <w:b w:val="0"/>
    </w:rPr>
  </w:style>
  <w:style w:type="character" w:customStyle="1" w:styleId="ListLabel14">
    <w:name w:val="ListLabel 14"/>
    <w:qFormat/>
    <w:rPr>
      <w:rFonts w:eastAsiaTheme="minorHAnsi"/>
      <w:color w:val="0000FF"/>
      <w:sz w:val="12"/>
      <w:szCs w:val="12"/>
      <w:lang w:eastAsia="en-US"/>
    </w:rPr>
  </w:style>
  <w:style w:type="character" w:customStyle="1" w:styleId="ListLabel15">
    <w:name w:val="ListLabel 15"/>
    <w:qFormat/>
    <w:rPr>
      <w:color w:val="0000FF"/>
      <w:sz w:val="12"/>
      <w:szCs w:val="12"/>
    </w:rPr>
  </w:style>
  <w:style w:type="character" w:customStyle="1" w:styleId="ae">
    <w:name w:val="Текст Знак"/>
    <w:basedOn w:val="a0"/>
    <w:qFormat/>
    <w:rsid w:val="005D22FB"/>
    <w:rPr>
      <w:rFonts w:ascii="Courier New" w:eastAsia="Times New Roman" w:hAnsi="Courier New" w:cs="Times New Roman"/>
      <w:szCs w:val="20"/>
      <w:lang w:eastAsia="ru-RU"/>
    </w:rPr>
  </w:style>
  <w:style w:type="paragraph" w:customStyle="1" w:styleId="af">
    <w:name w:val="Заголовок"/>
    <w:basedOn w:val="a"/>
    <w:next w:val="af0"/>
    <w:qFormat/>
    <w:pPr>
      <w:keepNext/>
      <w:spacing w:before="240" w:after="120"/>
    </w:pPr>
    <w:rPr>
      <w:rFonts w:ascii="PT Sans" w:eastAsia="Tahoma" w:hAnsi="PT Sans" w:cs="Noto Sans Devanagari"/>
      <w:sz w:val="28"/>
      <w:szCs w:val="28"/>
    </w:rPr>
  </w:style>
  <w:style w:type="paragraph" w:styleId="af0">
    <w:name w:val="Body Text"/>
    <w:basedOn w:val="a"/>
    <w:link w:val="11"/>
    <w:rsid w:val="00676BDC"/>
    <w:pPr>
      <w:spacing w:after="120"/>
    </w:pPr>
    <w:rPr>
      <w:color w:val="auto"/>
      <w:kern w:val="0"/>
      <w:sz w:val="24"/>
      <w:szCs w:val="24"/>
      <w14:ligatures w14:val="none"/>
      <w14:cntxtAlts w14:val="0"/>
    </w:rPr>
  </w:style>
  <w:style w:type="paragraph" w:styleId="af1">
    <w:name w:val="List"/>
    <w:basedOn w:val="af0"/>
    <w:rPr>
      <w:rFonts w:ascii="PT Sans" w:hAnsi="PT Sans" w:cs="Noto Sans Devanagari"/>
    </w:rPr>
  </w:style>
  <w:style w:type="paragraph" w:styleId="af2">
    <w:name w:val="caption"/>
    <w:basedOn w:val="a"/>
    <w:unhideWhenUsed/>
    <w:qFormat/>
    <w:rsid w:val="00C5732C"/>
    <w:pPr>
      <w:spacing w:after="200"/>
    </w:pPr>
    <w:rPr>
      <w:b/>
      <w:bCs/>
      <w:color w:val="4F81BD" w:themeColor="accent1"/>
      <w:sz w:val="18"/>
      <w:szCs w:val="18"/>
    </w:rPr>
  </w:style>
  <w:style w:type="paragraph" w:styleId="af3">
    <w:name w:val="index heading"/>
    <w:basedOn w:val="a"/>
    <w:qFormat/>
    <w:pPr>
      <w:suppressLineNumbers/>
    </w:pPr>
    <w:rPr>
      <w:rFonts w:ascii="PT Sans" w:hAnsi="PT Sans" w:cs="Noto Sans Devanagari"/>
    </w:rPr>
  </w:style>
  <w:style w:type="paragraph" w:styleId="af4">
    <w:name w:val="Balloon Text"/>
    <w:basedOn w:val="a"/>
    <w:unhideWhenUsed/>
    <w:qFormat/>
    <w:rsid w:val="006B194F"/>
    <w:rPr>
      <w:rFonts w:ascii="Tahoma" w:hAnsi="Tahoma" w:cs="Tahoma"/>
      <w:sz w:val="16"/>
      <w:szCs w:val="16"/>
    </w:rPr>
  </w:style>
  <w:style w:type="paragraph" w:styleId="af5">
    <w:name w:val="footer"/>
    <w:basedOn w:val="a"/>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af6">
    <w:name w:val="header"/>
    <w:basedOn w:val="a"/>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31">
    <w:name w:val="Body Text Indent 3"/>
    <w:basedOn w:val="a"/>
    <w:link w:val="32"/>
    <w:qFormat/>
    <w:rsid w:val="00676BDC"/>
    <w:pPr>
      <w:spacing w:line="360" w:lineRule="auto"/>
      <w:ind w:firstLine="900"/>
      <w:jc w:val="both"/>
    </w:pPr>
    <w:rPr>
      <w:color w:val="auto"/>
      <w:kern w:val="0"/>
      <w:sz w:val="28"/>
      <w:szCs w:val="28"/>
      <w14:ligatures w14:val="none"/>
      <w14:cntxtAlts w14:val="0"/>
    </w:rPr>
  </w:style>
  <w:style w:type="paragraph" w:styleId="af7">
    <w:name w:val="List Paragraph"/>
    <w:basedOn w:val="a"/>
    <w:uiPriority w:val="34"/>
    <w:qFormat/>
    <w:rsid w:val="00676BDC"/>
    <w:pPr>
      <w:ind w:left="720"/>
      <w:contextualSpacing/>
    </w:pPr>
    <w:rPr>
      <w:color w:val="auto"/>
      <w:kern w:val="0"/>
      <w:sz w:val="24"/>
      <w:szCs w:val="24"/>
      <w14:ligatures w14:val="none"/>
      <w14:cntxtAlts w14:val="0"/>
    </w:rPr>
  </w:style>
  <w:style w:type="paragraph" w:customStyle="1" w:styleId="ConsPlusNormal">
    <w:name w:val="ConsPlusNormal"/>
    <w:qFormat/>
    <w:rsid w:val="00676BDC"/>
    <w:pPr>
      <w:widowControl w:val="0"/>
    </w:pPr>
    <w:rPr>
      <w:rFonts w:eastAsia="Times New Roman" w:cs="Calibri"/>
      <w:szCs w:val="20"/>
      <w:lang w:eastAsia="ru-RU"/>
    </w:rPr>
  </w:style>
  <w:style w:type="paragraph" w:styleId="af8">
    <w:name w:val="Body Text Indent"/>
    <w:aliases w:val="Основной текст 1,Нумерованный список !!,Надин стиль,Body Text Indent"/>
    <w:basedOn w:val="af0"/>
    <w:qFormat/>
    <w:rsid w:val="0007326C"/>
    <w:pPr>
      <w:ind w:firstLine="210"/>
    </w:pPr>
    <w:rPr>
      <w:sz w:val="20"/>
      <w:szCs w:val="20"/>
    </w:rPr>
  </w:style>
  <w:style w:type="paragraph" w:customStyle="1" w:styleId="af9">
    <w:name w:val="Нормальный (таблица)"/>
    <w:basedOn w:val="a"/>
    <w:qFormat/>
    <w:rsid w:val="00676BDC"/>
    <w:pPr>
      <w:widowControl w:val="0"/>
      <w:jc w:val="both"/>
    </w:pPr>
    <w:rPr>
      <w:rFonts w:ascii="Arial" w:eastAsiaTheme="minorEastAsia" w:hAnsi="Arial" w:cs="Arial"/>
      <w:color w:val="auto"/>
      <w:kern w:val="0"/>
      <w:sz w:val="24"/>
      <w:szCs w:val="24"/>
      <w14:ligatures w14:val="none"/>
      <w14:cntxtAlts w14:val="0"/>
    </w:rPr>
  </w:style>
  <w:style w:type="paragraph" w:customStyle="1" w:styleId="afa">
    <w:name w:val="Таблицы (моноширинный)"/>
    <w:basedOn w:val="a"/>
    <w:qFormat/>
    <w:rsid w:val="00676BDC"/>
    <w:pPr>
      <w:widowControl w:val="0"/>
    </w:pPr>
    <w:rPr>
      <w:rFonts w:ascii="Courier New" w:eastAsiaTheme="minorEastAsia" w:hAnsi="Courier New" w:cs="Courier New"/>
      <w:color w:val="auto"/>
      <w:kern w:val="0"/>
      <w:sz w:val="24"/>
      <w:szCs w:val="24"/>
      <w14:ligatures w14:val="none"/>
      <w14:cntxtAlts w14:val="0"/>
    </w:rPr>
  </w:style>
  <w:style w:type="paragraph" w:customStyle="1" w:styleId="afb">
    <w:name w:val="Прижатый влево"/>
    <w:basedOn w:val="a"/>
    <w:qFormat/>
    <w:rsid w:val="00676BDC"/>
    <w:pPr>
      <w:widowControl w:val="0"/>
    </w:pPr>
    <w:rPr>
      <w:rFonts w:ascii="Arial" w:eastAsiaTheme="minorEastAsia" w:hAnsi="Arial" w:cs="Arial"/>
      <w:color w:val="auto"/>
      <w:kern w:val="0"/>
      <w:sz w:val="24"/>
      <w:szCs w:val="24"/>
      <w14:ligatures w14:val="none"/>
      <w14:cntxtAlts w14:val="0"/>
    </w:rPr>
  </w:style>
  <w:style w:type="paragraph" w:customStyle="1" w:styleId="FR2">
    <w:name w:val="FR2"/>
    <w:qFormat/>
    <w:rsid w:val="00676BDC"/>
    <w:pPr>
      <w:widowControl w:val="0"/>
      <w:jc w:val="both"/>
    </w:pPr>
    <w:rPr>
      <w:rFonts w:ascii="Arial" w:eastAsia="Times New Roman" w:hAnsi="Arial" w:cs="Arial"/>
      <w:sz w:val="16"/>
      <w:szCs w:val="16"/>
      <w:lang w:eastAsia="ru-RU"/>
    </w:rPr>
  </w:style>
  <w:style w:type="paragraph" w:styleId="20">
    <w:name w:val="Body Text Indent 2"/>
    <w:basedOn w:val="a"/>
    <w:link w:val="210"/>
    <w:qFormat/>
    <w:rsid w:val="00676BDC"/>
    <w:pPr>
      <w:spacing w:line="324" w:lineRule="auto"/>
      <w:ind w:firstLine="709"/>
      <w:jc w:val="both"/>
    </w:pPr>
    <w:rPr>
      <w:color w:val="auto"/>
      <w:kern w:val="0"/>
      <w:sz w:val="28"/>
      <w:szCs w:val="24"/>
      <w14:ligatures w14:val="none"/>
      <w14:cntxtAlts w14:val="0"/>
    </w:rPr>
  </w:style>
  <w:style w:type="paragraph" w:customStyle="1" w:styleId="afc">
    <w:name w:val="Заголовки Ответить/Переслать"/>
    <w:basedOn w:val="a"/>
    <w:qFormat/>
    <w:rsid w:val="00676BDC"/>
    <w:pPr>
      <w:pBdr>
        <w:left w:val="single" w:sz="18" w:space="1" w:color="000000"/>
      </w:pBdr>
      <w:shd w:val="pct10" w:color="auto" w:fill="auto"/>
    </w:pPr>
    <w:rPr>
      <w:rFonts w:ascii="Arial" w:hAnsi="Arial"/>
      <w:b/>
      <w:color w:val="auto"/>
      <w:kern w:val="0"/>
      <w14:ligatures w14:val="none"/>
      <w14:cntxtAlts w14:val="0"/>
    </w:rPr>
  </w:style>
  <w:style w:type="paragraph" w:styleId="35">
    <w:name w:val="Body Text 3"/>
    <w:basedOn w:val="a"/>
    <w:qFormat/>
    <w:rsid w:val="00676BDC"/>
    <w:pPr>
      <w:spacing w:after="120"/>
    </w:pPr>
    <w:rPr>
      <w:color w:val="auto"/>
      <w:kern w:val="0"/>
      <w:sz w:val="16"/>
      <w:szCs w:val="16"/>
      <w14:ligatures w14:val="none"/>
      <w14:cntxtAlts w14:val="0"/>
    </w:rPr>
  </w:style>
  <w:style w:type="paragraph" w:customStyle="1" w:styleId="ConsPlusNonformat">
    <w:name w:val="ConsPlusNonformat"/>
    <w:qFormat/>
    <w:rsid w:val="00676BDC"/>
    <w:pPr>
      <w:widowControl w:val="0"/>
    </w:pPr>
    <w:rPr>
      <w:rFonts w:ascii="Courier New" w:eastAsia="Times New Roman" w:hAnsi="Courier New" w:cs="Courier New"/>
      <w:szCs w:val="20"/>
      <w:lang w:eastAsia="ru-RU"/>
    </w:rPr>
  </w:style>
  <w:style w:type="paragraph" w:customStyle="1" w:styleId="12">
    <w:name w:val="Обычный1"/>
    <w:qFormat/>
    <w:rsid w:val="00676BDC"/>
    <w:rPr>
      <w:rFonts w:ascii="Times New Roman" w:eastAsia="Times New Roman" w:hAnsi="Times New Roman" w:cs="Times New Roman"/>
      <w:sz w:val="24"/>
      <w:szCs w:val="20"/>
      <w:lang w:eastAsia="ru-RU"/>
    </w:rPr>
  </w:style>
  <w:style w:type="paragraph" w:customStyle="1" w:styleId="ConsPlusCell">
    <w:name w:val="ConsPlusCell"/>
    <w:qFormat/>
    <w:rsid w:val="00676BDC"/>
    <w:pPr>
      <w:widowControl w:val="0"/>
    </w:pPr>
    <w:rPr>
      <w:rFonts w:ascii="Arial" w:eastAsia="Times New Roman" w:hAnsi="Arial" w:cs="Arial"/>
      <w:szCs w:val="20"/>
      <w:lang w:eastAsia="ru-RU"/>
    </w:rPr>
  </w:style>
  <w:style w:type="paragraph" w:customStyle="1" w:styleId="s1">
    <w:name w:val="s_1"/>
    <w:basedOn w:val="a"/>
    <w:uiPriority w:val="99"/>
    <w:qFormat/>
    <w:rsid w:val="00676BDC"/>
    <w:pPr>
      <w:spacing w:beforeAutospacing="1" w:afterAutospacing="1"/>
    </w:pPr>
    <w:rPr>
      <w:color w:val="auto"/>
      <w:kern w:val="0"/>
      <w:sz w:val="24"/>
      <w:szCs w:val="24"/>
      <w14:ligatures w14:val="none"/>
      <w14:cntxtAlts w14:val="0"/>
    </w:rPr>
  </w:style>
  <w:style w:type="paragraph" w:styleId="24">
    <w:name w:val="toc 2"/>
    <w:basedOn w:val="a"/>
    <w:link w:val="23"/>
    <w:autoRedefine/>
    <w:uiPriority w:val="39"/>
    <w:unhideWhenUsed/>
    <w:rsid w:val="00676BDC"/>
    <w:pPr>
      <w:spacing w:after="100"/>
      <w:ind w:left="240"/>
    </w:pPr>
    <w:rPr>
      <w:color w:val="auto"/>
      <w:kern w:val="0"/>
      <w:sz w:val="24"/>
      <w:szCs w:val="24"/>
      <w14:ligatures w14:val="none"/>
      <w14:cntxtAlts w14:val="0"/>
    </w:rPr>
  </w:style>
  <w:style w:type="paragraph" w:styleId="36">
    <w:name w:val="toc 3"/>
    <w:aliases w:val="Оглавление 3 Знак,Оглавление 3 Знак Знак,Оглавление 3 Знак Знак Знак,Оглавление 3 Знак Знак Знак Знак,Оглавление 3 Знак Знак Знак Знак Знак,Оглавление 3 Знак Знак Знак Знак Знак Знак,Оглавление 3 Знак Знак Знак Знак Знак Знак Знак"/>
    <w:basedOn w:val="a"/>
    <w:link w:val="36"/>
    <w:autoRedefine/>
    <w:uiPriority w:val="39"/>
    <w:unhideWhenUsed/>
    <w:rsid w:val="00676BDC"/>
    <w:pPr>
      <w:spacing w:after="100"/>
      <w:ind w:left="480"/>
    </w:pPr>
    <w:rPr>
      <w:color w:val="auto"/>
      <w:kern w:val="0"/>
      <w:sz w:val="24"/>
      <w:szCs w:val="24"/>
      <w14:ligatures w14:val="none"/>
      <w14:cntxtAlts w14:val="0"/>
    </w:rPr>
  </w:style>
  <w:style w:type="paragraph" w:styleId="25">
    <w:name w:val="Body Text 2"/>
    <w:basedOn w:val="a"/>
    <w:link w:val="26"/>
    <w:unhideWhenUsed/>
    <w:qFormat/>
    <w:rsid w:val="00A73CDA"/>
    <w:pPr>
      <w:spacing w:after="120" w:line="480" w:lineRule="auto"/>
    </w:pPr>
  </w:style>
  <w:style w:type="paragraph" w:customStyle="1" w:styleId="110">
    <w:name w:val="Заголовок 1 Знак1"/>
    <w:basedOn w:val="a"/>
    <w:qFormat/>
    <w:rsid w:val="00A73CDA"/>
    <w:rPr>
      <w:rFonts w:ascii="Verdana" w:hAnsi="Verdana" w:cs="Verdana"/>
      <w:color w:val="auto"/>
      <w:kern w:val="0"/>
      <w:lang w:val="en-US" w:eastAsia="en-US"/>
      <w14:ligatures w14:val="none"/>
      <w14:cntxtAlts w14:val="0"/>
    </w:rPr>
  </w:style>
  <w:style w:type="paragraph" w:customStyle="1" w:styleId="afd">
    <w:name w:val="Знак Знак Знак Знак"/>
    <w:basedOn w:val="a"/>
    <w:qFormat/>
    <w:rsid w:val="00ED5776"/>
    <w:pPr>
      <w:widowControl w:val="0"/>
      <w:spacing w:after="160" w:line="240" w:lineRule="exact"/>
      <w:jc w:val="right"/>
    </w:pPr>
    <w:rPr>
      <w:color w:val="auto"/>
      <w:kern w:val="0"/>
      <w:lang w:val="en-GB" w:eastAsia="en-US"/>
      <w14:ligatures w14:val="none"/>
      <w14:cntxtAlts w14:val="0"/>
    </w:rPr>
  </w:style>
  <w:style w:type="paragraph" w:styleId="afe">
    <w:name w:val="Title"/>
    <w:basedOn w:val="a"/>
    <w:qFormat/>
    <w:rsid w:val="0007326C"/>
    <w:pPr>
      <w:jc w:val="center"/>
    </w:pPr>
    <w:rPr>
      <w:rFonts w:ascii="TimesET" w:hAnsi="TimesET"/>
      <w:color w:val="auto"/>
      <w:kern w:val="0"/>
      <w:sz w:val="24"/>
      <w14:ligatures w14:val="none"/>
      <w14:cntxtAlts w14:val="0"/>
    </w:rPr>
  </w:style>
  <w:style w:type="paragraph" w:customStyle="1" w:styleId="aff">
    <w:name w:val="Заголовок статьи"/>
    <w:basedOn w:val="a"/>
    <w:qFormat/>
    <w:rsid w:val="0007326C"/>
    <w:pPr>
      <w:widowControl w:val="0"/>
      <w:ind w:left="1612" w:hanging="892"/>
      <w:jc w:val="both"/>
    </w:pPr>
    <w:rPr>
      <w:rFonts w:ascii="Arial" w:hAnsi="Arial" w:cs="Arial"/>
      <w:color w:val="auto"/>
      <w:kern w:val="0"/>
      <w14:ligatures w14:val="none"/>
      <w14:cntxtAlts w14:val="0"/>
    </w:rPr>
  </w:style>
  <w:style w:type="paragraph" w:customStyle="1" w:styleId="aff0">
    <w:name w:val="Содержимое врезки"/>
    <w:basedOn w:val="a"/>
    <w:qFormat/>
  </w:style>
  <w:style w:type="paragraph" w:styleId="aff1">
    <w:name w:val="Plain Text"/>
    <w:basedOn w:val="a"/>
    <w:qFormat/>
    <w:rsid w:val="005D22FB"/>
    <w:rPr>
      <w:rFonts w:ascii="Courier New" w:hAnsi="Courier New"/>
      <w:color w:val="auto"/>
      <w:kern w:val="0"/>
      <w14:ligatures w14:val="none"/>
      <w14:cntxtAlts w14:val="0"/>
    </w:rPr>
  </w:style>
  <w:style w:type="numbering" w:customStyle="1" w:styleId="13">
    <w:name w:val="Нет списка1"/>
    <w:semiHidden/>
    <w:qFormat/>
    <w:rsid w:val="0007326C"/>
  </w:style>
  <w:style w:type="table" w:styleId="aff2">
    <w:name w:val="Table Grid"/>
    <w:basedOn w:val="a1"/>
    <w:rsid w:val="00676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rsid w:val="0007326C"/>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_"/>
    <w:link w:val="28"/>
    <w:locked/>
    <w:rsid w:val="00C37B46"/>
    <w:rPr>
      <w:b/>
      <w:bCs/>
      <w:sz w:val="27"/>
      <w:szCs w:val="27"/>
      <w:shd w:val="clear" w:color="auto" w:fill="FFFFFF"/>
    </w:rPr>
  </w:style>
  <w:style w:type="paragraph" w:customStyle="1" w:styleId="28">
    <w:name w:val="Основной текст (2)"/>
    <w:basedOn w:val="a"/>
    <w:link w:val="27"/>
    <w:rsid w:val="00C37B46"/>
    <w:pPr>
      <w:widowControl w:val="0"/>
      <w:shd w:val="clear" w:color="auto" w:fill="FFFFFF"/>
      <w:spacing w:after="300" w:line="320" w:lineRule="exact"/>
      <w:jc w:val="center"/>
    </w:pPr>
    <w:rPr>
      <w:rFonts w:asciiTheme="minorHAnsi" w:eastAsiaTheme="minorHAnsi" w:hAnsiTheme="minorHAnsi" w:cstheme="minorBidi"/>
      <w:b/>
      <w:bCs/>
      <w:color w:val="auto"/>
      <w:kern w:val="0"/>
      <w:sz w:val="27"/>
      <w:szCs w:val="27"/>
      <w:lang w:eastAsia="en-US"/>
      <w14:ligatures w14:val="none"/>
      <w14:cntxtAlts w14:val="0"/>
    </w:rPr>
  </w:style>
  <w:style w:type="character" w:styleId="aff3">
    <w:name w:val="Hyperlink"/>
    <w:basedOn w:val="a0"/>
    <w:unhideWhenUsed/>
    <w:rsid w:val="00C37B46"/>
    <w:rPr>
      <w:color w:val="0000FF"/>
      <w:u w:val="single"/>
    </w:rPr>
  </w:style>
  <w:style w:type="character" w:customStyle="1" w:styleId="50">
    <w:name w:val="Заголовок 5 Знак"/>
    <w:basedOn w:val="a0"/>
    <w:link w:val="5"/>
    <w:rsid w:val="00F11ED9"/>
    <w:rPr>
      <w:rFonts w:ascii="Times New Roman" w:eastAsia="Times New Roman" w:hAnsi="Times New Roman" w:cs="Times New Roman"/>
      <w:b/>
      <w:sz w:val="36"/>
      <w:szCs w:val="20"/>
      <w:lang w:eastAsia="ru-RU"/>
    </w:rPr>
  </w:style>
  <w:style w:type="numbering" w:customStyle="1" w:styleId="29">
    <w:name w:val="Нет списка2"/>
    <w:next w:val="a2"/>
    <w:semiHidden/>
    <w:unhideWhenUsed/>
    <w:rsid w:val="00F11ED9"/>
  </w:style>
  <w:style w:type="character" w:customStyle="1" w:styleId="2a">
    <w:name w:val="Заголовок 2 Знак"/>
    <w:basedOn w:val="a0"/>
    <w:uiPriority w:val="9"/>
    <w:semiHidden/>
    <w:rsid w:val="00F11E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11ED9"/>
    <w:rPr>
      <w:rFonts w:ascii="Times New Roman" w:eastAsia="Lucida Sans Unicode" w:hAnsi="Times New Roman" w:cs="Tahoma"/>
      <w:b/>
      <w:kern w:val="2"/>
      <w:sz w:val="22"/>
      <w:szCs w:val="20"/>
      <w:lang w:eastAsia="ru-RU"/>
    </w:rPr>
  </w:style>
  <w:style w:type="character" w:customStyle="1" w:styleId="21">
    <w:name w:val="Заголовок 2 Знак1"/>
    <w:link w:val="2"/>
    <w:locked/>
    <w:rsid w:val="00F11ED9"/>
    <w:rPr>
      <w:rFonts w:ascii="Times New Roman" w:eastAsia="Lucida Sans Unicode" w:hAnsi="Times New Roman" w:cs="Tahoma"/>
      <w:kern w:val="2"/>
      <w:sz w:val="28"/>
      <w:szCs w:val="24"/>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F11ED9"/>
    <w:rPr>
      <w:color w:val="auto"/>
      <w:kern w:val="0"/>
      <w:sz w:val="28"/>
      <w14:ligatures w14:val="none"/>
      <w14:cntxtAlts w14:val="0"/>
    </w:rPr>
  </w:style>
  <w:style w:type="paragraph" w:customStyle="1" w:styleId="311">
    <w:name w:val="Основной текст с отступом 31"/>
    <w:basedOn w:val="a"/>
    <w:rsid w:val="00F11ED9"/>
    <w:pPr>
      <w:tabs>
        <w:tab w:val="left" w:pos="709"/>
      </w:tabs>
      <w:ind w:firstLine="709"/>
      <w:jc w:val="both"/>
    </w:pPr>
    <w:rPr>
      <w:rFonts w:ascii="TimesET" w:eastAsia="TimesET" w:hAnsi="TimesET"/>
      <w:color w:val="auto"/>
      <w:kern w:val="0"/>
      <w:sz w:val="24"/>
      <w14:ligatures w14:val="none"/>
      <w14:cntxtAlts w14:val="0"/>
    </w:rPr>
  </w:style>
  <w:style w:type="character" w:customStyle="1" w:styleId="26">
    <w:name w:val="Основной текст 2 Знак"/>
    <w:basedOn w:val="a0"/>
    <w:link w:val="25"/>
    <w:rsid w:val="00F11ED9"/>
    <w:rPr>
      <w:rFonts w:ascii="Times New Roman" w:eastAsia="Times New Roman" w:hAnsi="Times New Roman" w:cs="Times New Roman"/>
      <w:color w:val="000000"/>
      <w:kern w:val="2"/>
      <w:szCs w:val="20"/>
      <w:lang w:eastAsia="ru-RU"/>
      <w14:ligatures w14:val="standard"/>
      <w14:cntxtAlts/>
    </w:rPr>
  </w:style>
  <w:style w:type="paragraph" w:customStyle="1" w:styleId="aff4">
    <w:name w:val="Готовый"/>
    <w:basedOn w:val="a"/>
    <w:rsid w:val="00F11E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color w:val="auto"/>
      <w:kern w:val="0"/>
      <w14:ligatures w14:val="none"/>
      <w14:cntxtAlts w14:val="0"/>
    </w:rPr>
  </w:style>
  <w:style w:type="paragraph" w:styleId="aff5">
    <w:name w:val="footnote text"/>
    <w:basedOn w:val="a"/>
    <w:link w:val="aff6"/>
    <w:rsid w:val="00F11ED9"/>
    <w:pPr>
      <w:ind w:firstLine="709"/>
      <w:jc w:val="both"/>
    </w:pPr>
    <w:rPr>
      <w:color w:val="auto"/>
      <w:kern w:val="0"/>
      <w14:ligatures w14:val="none"/>
      <w14:cntxtAlts w14:val="0"/>
    </w:rPr>
  </w:style>
  <w:style w:type="character" w:customStyle="1" w:styleId="aff6">
    <w:name w:val="Текст сноски Знак"/>
    <w:basedOn w:val="a0"/>
    <w:link w:val="aff5"/>
    <w:rsid w:val="00F11ED9"/>
    <w:rPr>
      <w:rFonts w:ascii="Times New Roman" w:eastAsia="Times New Roman" w:hAnsi="Times New Roman" w:cs="Times New Roman"/>
      <w:szCs w:val="20"/>
      <w:lang w:eastAsia="ru-RU"/>
    </w:rPr>
  </w:style>
  <w:style w:type="paragraph" w:customStyle="1" w:styleId="ConsNormal">
    <w:name w:val="ConsNormal"/>
    <w:rsid w:val="00F11ED9"/>
    <w:pPr>
      <w:widowControl w:val="0"/>
      <w:autoSpaceDE w:val="0"/>
      <w:autoSpaceDN w:val="0"/>
      <w:adjustRightInd w:val="0"/>
      <w:ind w:right="19772" w:firstLine="720"/>
    </w:pPr>
    <w:rPr>
      <w:rFonts w:ascii="Arial" w:eastAsia="Times New Roman" w:hAnsi="Arial" w:cs="Arial"/>
      <w:szCs w:val="20"/>
      <w:lang w:eastAsia="ru-RU"/>
    </w:rPr>
  </w:style>
  <w:style w:type="paragraph" w:customStyle="1" w:styleId="ConsTitle">
    <w:name w:val="ConsTitle"/>
    <w:rsid w:val="00F11ED9"/>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15">
    <w:name w:val="Основной текст1"/>
    <w:basedOn w:val="a"/>
    <w:rsid w:val="00F11ED9"/>
    <w:pPr>
      <w:widowControl w:val="0"/>
      <w:ind w:firstLine="709"/>
      <w:jc w:val="both"/>
    </w:pPr>
    <w:rPr>
      <w:color w:val="auto"/>
      <w:kern w:val="0"/>
      <w:sz w:val="24"/>
      <w14:ligatures w14:val="none"/>
      <w14:cntxtAlts w14:val="0"/>
    </w:rPr>
  </w:style>
  <w:style w:type="paragraph" w:customStyle="1" w:styleId="0">
    <w:name w:val="Заголовок 0"/>
    <w:basedOn w:val="1"/>
    <w:rsid w:val="00F11ED9"/>
    <w:pPr>
      <w:keepLines w:val="0"/>
      <w:spacing w:before="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F11ED9"/>
    <w:pPr>
      <w:widowControl w:val="0"/>
    </w:pPr>
    <w:rPr>
      <w:rFonts w:ascii="Times New Roman" w:eastAsia="Times New Roman" w:hAnsi="Times New Roman" w:cs="Times New Roman"/>
      <w:szCs w:val="20"/>
      <w:lang w:val="en-US" w:eastAsia="ru-RU"/>
    </w:rPr>
  </w:style>
  <w:style w:type="paragraph" w:customStyle="1" w:styleId="aff7">
    <w:name w:val="Ñòèëü"/>
    <w:rsid w:val="00F11ED9"/>
    <w:pPr>
      <w:widowControl w:val="0"/>
    </w:pPr>
    <w:rPr>
      <w:rFonts w:ascii="Times New Roman" w:eastAsia="Times New Roman" w:hAnsi="Times New Roman" w:cs="Times New Roman"/>
      <w:spacing w:val="-1"/>
      <w:kern w:val="65535"/>
      <w:position w:val="-1"/>
      <w:sz w:val="24"/>
      <w:szCs w:val="20"/>
      <w:lang w:val="en-US" w:eastAsia="ru-RU"/>
    </w:rPr>
  </w:style>
  <w:style w:type="paragraph" w:customStyle="1" w:styleId="aff8">
    <w:name w:val="Îáû÷íûé"/>
    <w:rsid w:val="00F11ED9"/>
    <w:pPr>
      <w:widowControl w:val="0"/>
    </w:pPr>
    <w:rPr>
      <w:rFonts w:ascii="Times New Roman" w:eastAsia="Times New Roman" w:hAnsi="Times New Roman" w:cs="Times New Roman"/>
      <w:sz w:val="28"/>
      <w:szCs w:val="20"/>
      <w:lang w:eastAsia="ru-RU"/>
    </w:rPr>
  </w:style>
  <w:style w:type="paragraph" w:customStyle="1" w:styleId="Iauiue">
    <w:name w:val="Iau?iue"/>
    <w:rsid w:val="00F11ED9"/>
    <w:pPr>
      <w:widowControl w:val="0"/>
    </w:pPr>
    <w:rPr>
      <w:rFonts w:ascii="Times New Roman" w:eastAsia="Times New Roman" w:hAnsi="Times New Roman" w:cs="Times New Roman"/>
      <w:szCs w:val="20"/>
      <w:lang w:eastAsia="ru-RU"/>
    </w:rPr>
  </w:style>
  <w:style w:type="paragraph" w:customStyle="1" w:styleId="2b">
    <w:name w:val="Îñíîâíîé òåêñò 2"/>
    <w:basedOn w:val="aff8"/>
    <w:rsid w:val="00F11ED9"/>
    <w:pPr>
      <w:ind w:firstLine="720"/>
      <w:jc w:val="both"/>
    </w:pPr>
    <w:rPr>
      <w:b/>
      <w:color w:val="000000"/>
      <w:sz w:val="24"/>
      <w:lang w:val="en-US"/>
    </w:rPr>
  </w:style>
  <w:style w:type="paragraph" w:customStyle="1" w:styleId="2c">
    <w:name w:val="Îñíîâíîé òåêñò ñ îòñòóïîì 2"/>
    <w:basedOn w:val="aff8"/>
    <w:rsid w:val="00F11ED9"/>
    <w:pPr>
      <w:ind w:left="720"/>
      <w:jc w:val="both"/>
    </w:pPr>
    <w:rPr>
      <w:color w:val="000000"/>
      <w:sz w:val="24"/>
      <w:lang w:val="en-US"/>
    </w:rPr>
  </w:style>
  <w:style w:type="paragraph" w:customStyle="1" w:styleId="16">
    <w:name w:val="çàãîëîâîê 1"/>
    <w:basedOn w:val="aff8"/>
    <w:next w:val="aff8"/>
    <w:rsid w:val="00F11ED9"/>
    <w:pPr>
      <w:keepNext/>
    </w:pPr>
  </w:style>
  <w:style w:type="paragraph" w:customStyle="1" w:styleId="37">
    <w:name w:val="Îñíîâíîé òåêñò ñ îòñòóïîì 3"/>
    <w:basedOn w:val="aff8"/>
    <w:rsid w:val="00F11ED9"/>
    <w:pPr>
      <w:ind w:firstLine="567"/>
      <w:jc w:val="both"/>
    </w:pPr>
    <w:rPr>
      <w:rFonts w:ascii="Peterburg" w:hAnsi="Peterburg"/>
      <w:b/>
      <w:i/>
      <w:sz w:val="24"/>
    </w:rPr>
  </w:style>
  <w:style w:type="paragraph" w:customStyle="1" w:styleId="Iniiaiieoaeno">
    <w:name w:val="Iniiaiie oaeno"/>
    <w:basedOn w:val="Iauiue"/>
    <w:rsid w:val="00F11ED9"/>
    <w:pPr>
      <w:widowControl/>
      <w:jc w:val="both"/>
    </w:pPr>
    <w:rPr>
      <w:rFonts w:ascii="Peterburg" w:hAnsi="Peterburg"/>
    </w:rPr>
  </w:style>
  <w:style w:type="paragraph" w:customStyle="1" w:styleId="Iniiaiieoaenonionooiii2">
    <w:name w:val="Iniiaiie oaeno n ionooiii 2"/>
    <w:basedOn w:val="Iauiue"/>
    <w:rsid w:val="00F11ED9"/>
    <w:pPr>
      <w:widowControl/>
      <w:ind w:firstLine="284"/>
      <w:jc w:val="both"/>
    </w:pPr>
    <w:rPr>
      <w:rFonts w:ascii="Peterburg" w:hAnsi="Peterburg"/>
    </w:rPr>
  </w:style>
  <w:style w:type="paragraph" w:customStyle="1" w:styleId="aff9">
    <w:name w:val="основной"/>
    <w:basedOn w:val="a"/>
    <w:rsid w:val="00F11ED9"/>
    <w:pPr>
      <w:keepNext/>
    </w:pPr>
    <w:rPr>
      <w:color w:val="auto"/>
      <w:kern w:val="0"/>
      <w:sz w:val="24"/>
      <w14:ligatures w14:val="none"/>
      <w14:cntxtAlts w14:val="0"/>
    </w:rPr>
  </w:style>
  <w:style w:type="paragraph" w:customStyle="1" w:styleId="nienie">
    <w:name w:val="nienie"/>
    <w:basedOn w:val="Iauiue"/>
    <w:rsid w:val="00F11ED9"/>
    <w:pPr>
      <w:keepLines/>
      <w:ind w:left="709" w:hanging="284"/>
      <w:jc w:val="both"/>
    </w:pPr>
    <w:rPr>
      <w:rFonts w:ascii="Peterburg" w:hAnsi="Peterburg"/>
      <w:sz w:val="24"/>
    </w:rPr>
  </w:style>
  <w:style w:type="paragraph" w:customStyle="1" w:styleId="Iniiaiieoaeno2">
    <w:name w:val="Iniiaiie oaeno 2"/>
    <w:basedOn w:val="a"/>
    <w:rsid w:val="00F11ED9"/>
    <w:pPr>
      <w:widowControl w:val="0"/>
      <w:ind w:firstLine="567"/>
      <w:jc w:val="both"/>
    </w:pPr>
    <w:rPr>
      <w:b/>
      <w:kern w:val="0"/>
      <w:sz w:val="24"/>
      <w14:ligatures w14:val="none"/>
      <w14:cntxtAlts w14:val="0"/>
    </w:rPr>
  </w:style>
  <w:style w:type="paragraph" w:customStyle="1" w:styleId="affa">
    <w:name w:val="Îñíîâíîé òåêñò"/>
    <w:basedOn w:val="aff8"/>
    <w:rsid w:val="00F11ED9"/>
    <w:pPr>
      <w:tabs>
        <w:tab w:val="left" w:leader="dot" w:pos="9072"/>
      </w:tabs>
      <w:jc w:val="both"/>
    </w:pPr>
    <w:rPr>
      <w:b/>
      <w:sz w:val="24"/>
    </w:rPr>
  </w:style>
  <w:style w:type="paragraph" w:customStyle="1" w:styleId="caaieiaie2">
    <w:name w:val="caaieiaie 2"/>
    <w:basedOn w:val="Iauiue"/>
    <w:next w:val="Iauiue"/>
    <w:rsid w:val="00F11ED9"/>
    <w:pPr>
      <w:keepNext/>
      <w:keepLines/>
      <w:spacing w:before="240" w:after="60"/>
      <w:jc w:val="center"/>
    </w:pPr>
    <w:rPr>
      <w:rFonts w:ascii="Peterburg" w:hAnsi="Peterburg"/>
      <w:b/>
      <w:sz w:val="24"/>
    </w:rPr>
  </w:style>
  <w:style w:type="table" w:customStyle="1" w:styleId="2d">
    <w:name w:val="Сетка таблицы2"/>
    <w:basedOn w:val="a1"/>
    <w:next w:val="aff2"/>
    <w:rsid w:val="00F11ED9"/>
    <w:pPr>
      <w:ind w:firstLine="709"/>
      <w:jc w:val="both"/>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Normal (Web)"/>
    <w:basedOn w:val="a"/>
    <w:rsid w:val="00F11ED9"/>
    <w:pPr>
      <w:spacing w:before="100" w:beforeAutospacing="1" w:after="100" w:afterAutospacing="1"/>
    </w:pPr>
    <w:rPr>
      <w:color w:val="auto"/>
      <w:kern w:val="0"/>
      <w:sz w:val="24"/>
      <w:szCs w:val="24"/>
      <w14:ligatures w14:val="none"/>
      <w14:cntxtAlts w14:val="0"/>
    </w:rPr>
  </w:style>
  <w:style w:type="paragraph" w:customStyle="1" w:styleId="u">
    <w:name w:val="u"/>
    <w:basedOn w:val="a"/>
    <w:rsid w:val="00F11ED9"/>
    <w:pPr>
      <w:spacing w:before="100" w:beforeAutospacing="1" w:after="100" w:afterAutospacing="1"/>
    </w:pPr>
    <w:rPr>
      <w:color w:val="auto"/>
      <w:kern w:val="0"/>
      <w:sz w:val="24"/>
      <w:szCs w:val="24"/>
      <w14:ligatures w14:val="none"/>
      <w14:cntxtAlts w14:val="0"/>
    </w:rPr>
  </w:style>
  <w:style w:type="paragraph" w:styleId="HTML">
    <w:name w:val="HTML Preformatted"/>
    <w:basedOn w:val="a"/>
    <w:link w:val="HTML0"/>
    <w:rsid w:val="00F1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14:ligatures w14:val="none"/>
      <w14:cntxtAlts w14:val="0"/>
    </w:rPr>
  </w:style>
  <w:style w:type="character" w:customStyle="1" w:styleId="HTML0">
    <w:name w:val="Стандартный HTML Знак"/>
    <w:basedOn w:val="a0"/>
    <w:link w:val="HTML"/>
    <w:rsid w:val="00F11ED9"/>
    <w:rPr>
      <w:rFonts w:ascii="Courier New" w:eastAsia="Times New Roman" w:hAnsi="Courier New" w:cs="Courier New"/>
      <w:szCs w:val="20"/>
      <w:lang w:eastAsia="ru-RU"/>
    </w:rPr>
  </w:style>
  <w:style w:type="paragraph" w:customStyle="1" w:styleId="msonormalcxsplast">
    <w:name w:val="msonormalcxsplast"/>
    <w:basedOn w:val="a"/>
    <w:rsid w:val="00F11ED9"/>
    <w:pPr>
      <w:spacing w:before="100" w:beforeAutospacing="1" w:after="100" w:afterAutospacing="1"/>
    </w:pPr>
    <w:rPr>
      <w:color w:val="auto"/>
      <w:kern w:val="0"/>
      <w:sz w:val="24"/>
      <w:szCs w:val="24"/>
      <w14:ligatures w14:val="none"/>
      <w14:cntxtAlts w14:val="0"/>
    </w:rPr>
  </w:style>
  <w:style w:type="paragraph" w:customStyle="1" w:styleId="msonormalcxspmiddle">
    <w:name w:val="msonormalcxspmiddle"/>
    <w:basedOn w:val="a"/>
    <w:rsid w:val="00F11ED9"/>
    <w:pPr>
      <w:spacing w:before="100" w:beforeAutospacing="1" w:after="100" w:afterAutospacing="1"/>
    </w:pPr>
    <w:rPr>
      <w:color w:val="auto"/>
      <w:kern w:val="0"/>
      <w:sz w:val="24"/>
      <w:szCs w:val="24"/>
      <w14:ligatures w14:val="none"/>
      <w14:cntxtAlts w14:val="0"/>
    </w:rPr>
  </w:style>
  <w:style w:type="character" w:styleId="affc">
    <w:name w:val="Strong"/>
    <w:qFormat/>
    <w:rsid w:val="00F11ED9"/>
    <w:rPr>
      <w:b/>
      <w:bCs/>
    </w:rPr>
  </w:style>
  <w:style w:type="numbering" w:customStyle="1" w:styleId="112">
    <w:name w:val="Нет списка11"/>
    <w:next w:val="a2"/>
    <w:uiPriority w:val="99"/>
    <w:semiHidden/>
    <w:unhideWhenUsed/>
    <w:rsid w:val="00F11ED9"/>
  </w:style>
  <w:style w:type="character" w:customStyle="1" w:styleId="WW8Num1z0">
    <w:name w:val="WW8Num1z0"/>
    <w:rsid w:val="00F11ED9"/>
  </w:style>
  <w:style w:type="character" w:customStyle="1" w:styleId="WW8Num1z1">
    <w:name w:val="WW8Num1z1"/>
    <w:rsid w:val="00F11ED9"/>
  </w:style>
  <w:style w:type="character" w:customStyle="1" w:styleId="WW8Num1z2">
    <w:name w:val="WW8Num1z2"/>
    <w:rsid w:val="00F11ED9"/>
  </w:style>
  <w:style w:type="character" w:customStyle="1" w:styleId="WW8Num1z3">
    <w:name w:val="WW8Num1z3"/>
    <w:rsid w:val="00F11ED9"/>
  </w:style>
  <w:style w:type="character" w:customStyle="1" w:styleId="WW8Num1z4">
    <w:name w:val="WW8Num1z4"/>
    <w:rsid w:val="00F11ED9"/>
  </w:style>
  <w:style w:type="character" w:customStyle="1" w:styleId="WW8Num1z5">
    <w:name w:val="WW8Num1z5"/>
    <w:rsid w:val="00F11ED9"/>
  </w:style>
  <w:style w:type="character" w:customStyle="1" w:styleId="WW8Num1z6">
    <w:name w:val="WW8Num1z6"/>
    <w:rsid w:val="00F11ED9"/>
  </w:style>
  <w:style w:type="character" w:customStyle="1" w:styleId="WW8Num1z7">
    <w:name w:val="WW8Num1z7"/>
    <w:rsid w:val="00F11ED9"/>
  </w:style>
  <w:style w:type="character" w:customStyle="1" w:styleId="WW8Num1z8">
    <w:name w:val="WW8Num1z8"/>
    <w:rsid w:val="00F11ED9"/>
  </w:style>
  <w:style w:type="character" w:customStyle="1" w:styleId="WW8Num2z0">
    <w:name w:val="WW8Num2z0"/>
    <w:rsid w:val="00F11ED9"/>
    <w:rPr>
      <w:rFonts w:ascii="Times New Roman" w:hAnsi="Times New Roman" w:cs="Times New Roman" w:hint="default"/>
      <w:b/>
      <w:bCs/>
      <w:szCs w:val="24"/>
    </w:rPr>
  </w:style>
  <w:style w:type="character" w:customStyle="1" w:styleId="WW8Num3z0">
    <w:name w:val="WW8Num3z0"/>
    <w:rsid w:val="00F11ED9"/>
  </w:style>
  <w:style w:type="character" w:customStyle="1" w:styleId="WW8Num3z1">
    <w:name w:val="WW8Num3z1"/>
    <w:rsid w:val="00F11ED9"/>
  </w:style>
  <w:style w:type="character" w:customStyle="1" w:styleId="WW8Num3z2">
    <w:name w:val="WW8Num3z2"/>
    <w:rsid w:val="00F11ED9"/>
  </w:style>
  <w:style w:type="character" w:customStyle="1" w:styleId="WW8Num3z3">
    <w:name w:val="WW8Num3z3"/>
    <w:rsid w:val="00F11ED9"/>
  </w:style>
  <w:style w:type="character" w:customStyle="1" w:styleId="WW8Num3z4">
    <w:name w:val="WW8Num3z4"/>
    <w:rsid w:val="00F11ED9"/>
  </w:style>
  <w:style w:type="character" w:customStyle="1" w:styleId="WW8Num3z5">
    <w:name w:val="WW8Num3z5"/>
    <w:rsid w:val="00F11ED9"/>
  </w:style>
  <w:style w:type="character" w:customStyle="1" w:styleId="WW8Num3z6">
    <w:name w:val="WW8Num3z6"/>
    <w:rsid w:val="00F11ED9"/>
  </w:style>
  <w:style w:type="character" w:customStyle="1" w:styleId="WW8Num3z7">
    <w:name w:val="WW8Num3z7"/>
    <w:rsid w:val="00F11ED9"/>
  </w:style>
  <w:style w:type="character" w:customStyle="1" w:styleId="WW8Num3z8">
    <w:name w:val="WW8Num3z8"/>
    <w:rsid w:val="00F11ED9"/>
  </w:style>
  <w:style w:type="character" w:customStyle="1" w:styleId="WW8Num4z0">
    <w:name w:val="WW8Num4z0"/>
    <w:rsid w:val="00F11ED9"/>
  </w:style>
  <w:style w:type="character" w:customStyle="1" w:styleId="WW8Num4z1">
    <w:name w:val="WW8Num4z1"/>
    <w:rsid w:val="00F11ED9"/>
  </w:style>
  <w:style w:type="character" w:customStyle="1" w:styleId="WW8Num4z2">
    <w:name w:val="WW8Num4z2"/>
    <w:rsid w:val="00F11ED9"/>
  </w:style>
  <w:style w:type="character" w:customStyle="1" w:styleId="WW8Num4z3">
    <w:name w:val="WW8Num4z3"/>
    <w:rsid w:val="00F11ED9"/>
  </w:style>
  <w:style w:type="character" w:customStyle="1" w:styleId="WW8Num4z4">
    <w:name w:val="WW8Num4z4"/>
    <w:rsid w:val="00F11ED9"/>
  </w:style>
  <w:style w:type="character" w:customStyle="1" w:styleId="WW8Num4z5">
    <w:name w:val="WW8Num4z5"/>
    <w:rsid w:val="00F11ED9"/>
  </w:style>
  <w:style w:type="character" w:customStyle="1" w:styleId="WW8Num4z6">
    <w:name w:val="WW8Num4z6"/>
    <w:rsid w:val="00F11ED9"/>
  </w:style>
  <w:style w:type="character" w:customStyle="1" w:styleId="WW8Num4z7">
    <w:name w:val="WW8Num4z7"/>
    <w:rsid w:val="00F11ED9"/>
  </w:style>
  <w:style w:type="character" w:customStyle="1" w:styleId="WW8Num4z8">
    <w:name w:val="WW8Num4z8"/>
    <w:rsid w:val="00F11ED9"/>
  </w:style>
  <w:style w:type="character" w:customStyle="1" w:styleId="WW8Num2z1">
    <w:name w:val="WW8Num2z1"/>
    <w:rsid w:val="00F11ED9"/>
    <w:rPr>
      <w:rFonts w:ascii="Symbol" w:hAnsi="Symbol" w:cs="Symbol" w:hint="default"/>
    </w:rPr>
  </w:style>
  <w:style w:type="character" w:customStyle="1" w:styleId="WW8Num2z2">
    <w:name w:val="WW8Num2z2"/>
    <w:rsid w:val="00F11ED9"/>
    <w:rPr>
      <w:rFonts w:ascii="Wingdings" w:hAnsi="Wingdings" w:cs="Wingdings" w:hint="default"/>
    </w:rPr>
  </w:style>
  <w:style w:type="character" w:customStyle="1" w:styleId="WW8Num2z4">
    <w:name w:val="WW8Num2z4"/>
    <w:rsid w:val="00F11ED9"/>
    <w:rPr>
      <w:rFonts w:ascii="Courier New" w:hAnsi="Courier New" w:cs="Courier New" w:hint="default"/>
    </w:rPr>
  </w:style>
  <w:style w:type="character" w:customStyle="1" w:styleId="WW8Num5z0">
    <w:name w:val="WW8Num5z0"/>
    <w:rsid w:val="00F11ED9"/>
    <w:rPr>
      <w:rFonts w:ascii="Times New Roman" w:eastAsia="Times New Roman" w:hAnsi="Times New Roman" w:cs="Times New Roman" w:hint="default"/>
    </w:rPr>
  </w:style>
  <w:style w:type="character" w:customStyle="1" w:styleId="WW8Num5z1">
    <w:name w:val="WW8Num5z1"/>
    <w:rsid w:val="00F11ED9"/>
    <w:rPr>
      <w:rFonts w:ascii="Symbol" w:hAnsi="Symbol" w:cs="Symbol" w:hint="default"/>
    </w:rPr>
  </w:style>
  <w:style w:type="character" w:customStyle="1" w:styleId="WW8Num5z2">
    <w:name w:val="WW8Num5z2"/>
    <w:rsid w:val="00F11ED9"/>
    <w:rPr>
      <w:rFonts w:ascii="Wingdings" w:hAnsi="Wingdings" w:cs="Wingdings" w:hint="default"/>
    </w:rPr>
  </w:style>
  <w:style w:type="character" w:customStyle="1" w:styleId="WW8Num5z4">
    <w:name w:val="WW8Num5z4"/>
    <w:rsid w:val="00F11ED9"/>
    <w:rPr>
      <w:rFonts w:ascii="Courier New" w:hAnsi="Courier New" w:cs="Courier New" w:hint="default"/>
    </w:rPr>
  </w:style>
  <w:style w:type="character" w:customStyle="1" w:styleId="WW8Num6z0">
    <w:name w:val="WW8Num6z0"/>
    <w:rsid w:val="00F11ED9"/>
    <w:rPr>
      <w:rFonts w:hint="default"/>
    </w:rPr>
  </w:style>
  <w:style w:type="character" w:customStyle="1" w:styleId="WW8Num7z0">
    <w:name w:val="WW8Num7z0"/>
    <w:rsid w:val="00F11ED9"/>
    <w:rPr>
      <w:rFonts w:ascii="Symbol" w:hAnsi="Symbol" w:cs="Symbol" w:hint="default"/>
    </w:rPr>
  </w:style>
  <w:style w:type="character" w:customStyle="1" w:styleId="WW8Num7z1">
    <w:name w:val="WW8Num7z1"/>
    <w:rsid w:val="00F11ED9"/>
    <w:rPr>
      <w:rFonts w:ascii="Courier New" w:hAnsi="Courier New" w:cs="Courier New" w:hint="default"/>
    </w:rPr>
  </w:style>
  <w:style w:type="character" w:customStyle="1" w:styleId="WW8Num7z2">
    <w:name w:val="WW8Num7z2"/>
    <w:rsid w:val="00F11ED9"/>
    <w:rPr>
      <w:rFonts w:ascii="Wingdings" w:hAnsi="Wingdings" w:cs="Wingdings" w:hint="default"/>
    </w:rPr>
  </w:style>
  <w:style w:type="character" w:customStyle="1" w:styleId="WW8Num8z0">
    <w:name w:val="WW8Num8z0"/>
    <w:rsid w:val="00F11ED9"/>
    <w:rPr>
      <w:rFonts w:hint="default"/>
    </w:rPr>
  </w:style>
  <w:style w:type="character" w:customStyle="1" w:styleId="WW8Num9z0">
    <w:name w:val="WW8Num9z0"/>
    <w:rsid w:val="00F11ED9"/>
    <w:rPr>
      <w:rFonts w:ascii="Times New Roman" w:eastAsia="Times New Roman" w:hAnsi="Times New Roman" w:cs="Times New Roman" w:hint="default"/>
    </w:rPr>
  </w:style>
  <w:style w:type="character" w:customStyle="1" w:styleId="WW8Num9z1">
    <w:name w:val="WW8Num9z1"/>
    <w:rsid w:val="00F11ED9"/>
    <w:rPr>
      <w:rFonts w:ascii="Symbol" w:hAnsi="Symbol" w:cs="Symbol" w:hint="default"/>
    </w:rPr>
  </w:style>
  <w:style w:type="character" w:customStyle="1" w:styleId="WW8Num9z2">
    <w:name w:val="WW8Num9z2"/>
    <w:rsid w:val="00F11ED9"/>
    <w:rPr>
      <w:rFonts w:ascii="Wingdings" w:hAnsi="Wingdings" w:cs="Wingdings" w:hint="default"/>
    </w:rPr>
  </w:style>
  <w:style w:type="character" w:customStyle="1" w:styleId="WW8Num9z4">
    <w:name w:val="WW8Num9z4"/>
    <w:rsid w:val="00F11ED9"/>
    <w:rPr>
      <w:rFonts w:ascii="Courier New" w:hAnsi="Courier New" w:cs="Courier New" w:hint="default"/>
    </w:rPr>
  </w:style>
  <w:style w:type="character" w:customStyle="1" w:styleId="WW8Num10z0">
    <w:name w:val="WW8Num10z0"/>
    <w:rsid w:val="00F11ED9"/>
    <w:rPr>
      <w:rFonts w:ascii="Symbol" w:hAnsi="Symbol" w:cs="Symbol" w:hint="default"/>
    </w:rPr>
  </w:style>
  <w:style w:type="character" w:customStyle="1" w:styleId="WW8Num10z1">
    <w:name w:val="WW8Num10z1"/>
    <w:rsid w:val="00F11ED9"/>
    <w:rPr>
      <w:rFonts w:ascii="Courier New" w:hAnsi="Courier New" w:cs="Courier New" w:hint="default"/>
    </w:rPr>
  </w:style>
  <w:style w:type="character" w:customStyle="1" w:styleId="WW8Num10z2">
    <w:name w:val="WW8Num10z2"/>
    <w:rsid w:val="00F11ED9"/>
    <w:rPr>
      <w:rFonts w:ascii="Wingdings" w:hAnsi="Wingdings" w:cs="Wingdings" w:hint="default"/>
    </w:rPr>
  </w:style>
  <w:style w:type="character" w:customStyle="1" w:styleId="WW8Num11z0">
    <w:name w:val="WW8Num11z0"/>
    <w:rsid w:val="00F11ED9"/>
    <w:rPr>
      <w:rFonts w:hint="default"/>
    </w:rPr>
  </w:style>
  <w:style w:type="character" w:customStyle="1" w:styleId="WW8Num12z0">
    <w:name w:val="WW8Num12z0"/>
    <w:rsid w:val="00F11ED9"/>
    <w:rPr>
      <w:rFonts w:hint="default"/>
    </w:rPr>
  </w:style>
  <w:style w:type="character" w:customStyle="1" w:styleId="WW8Num13z0">
    <w:name w:val="WW8Num13z0"/>
    <w:rsid w:val="00F11ED9"/>
    <w:rPr>
      <w:rFonts w:ascii="Symbol" w:hAnsi="Symbol" w:cs="Symbol" w:hint="default"/>
    </w:rPr>
  </w:style>
  <w:style w:type="character" w:customStyle="1" w:styleId="WW8Num13z1">
    <w:name w:val="WW8Num13z1"/>
    <w:rsid w:val="00F11ED9"/>
    <w:rPr>
      <w:rFonts w:ascii="Courier New" w:hAnsi="Courier New" w:cs="Courier New" w:hint="default"/>
    </w:rPr>
  </w:style>
  <w:style w:type="character" w:customStyle="1" w:styleId="WW8Num13z2">
    <w:name w:val="WW8Num13z2"/>
    <w:rsid w:val="00F11ED9"/>
    <w:rPr>
      <w:rFonts w:ascii="Wingdings" w:hAnsi="Wingdings" w:cs="Wingdings" w:hint="default"/>
    </w:rPr>
  </w:style>
  <w:style w:type="character" w:customStyle="1" w:styleId="WW8Num14z0">
    <w:name w:val="WW8Num14z0"/>
    <w:rsid w:val="00F11ED9"/>
    <w:rPr>
      <w:rFonts w:ascii="Symbol" w:hAnsi="Symbol" w:cs="Symbol" w:hint="default"/>
    </w:rPr>
  </w:style>
  <w:style w:type="character" w:customStyle="1" w:styleId="WW8Num14z2">
    <w:name w:val="WW8Num14z2"/>
    <w:rsid w:val="00F11ED9"/>
    <w:rPr>
      <w:rFonts w:ascii="Wingdings" w:hAnsi="Wingdings" w:cs="Wingdings" w:hint="default"/>
    </w:rPr>
  </w:style>
  <w:style w:type="character" w:customStyle="1" w:styleId="WW8Num14z4">
    <w:name w:val="WW8Num14z4"/>
    <w:rsid w:val="00F11ED9"/>
    <w:rPr>
      <w:rFonts w:ascii="Courier New" w:hAnsi="Courier New" w:cs="Courier New" w:hint="default"/>
    </w:rPr>
  </w:style>
  <w:style w:type="character" w:customStyle="1" w:styleId="WW8Num15z0">
    <w:name w:val="WW8Num15z0"/>
    <w:rsid w:val="00F11ED9"/>
    <w:rPr>
      <w:rFonts w:ascii="Times New Roman" w:eastAsia="Times New Roman" w:hAnsi="Times New Roman" w:cs="Times New Roman" w:hint="default"/>
    </w:rPr>
  </w:style>
  <w:style w:type="character" w:customStyle="1" w:styleId="WW8Num15z1">
    <w:name w:val="WW8Num15z1"/>
    <w:rsid w:val="00F11ED9"/>
    <w:rPr>
      <w:rFonts w:ascii="Symbol" w:hAnsi="Symbol" w:cs="Symbol" w:hint="default"/>
    </w:rPr>
  </w:style>
  <w:style w:type="character" w:customStyle="1" w:styleId="WW8Num15z2">
    <w:name w:val="WW8Num15z2"/>
    <w:rsid w:val="00F11ED9"/>
    <w:rPr>
      <w:rFonts w:ascii="Wingdings" w:hAnsi="Wingdings" w:cs="Wingdings" w:hint="default"/>
    </w:rPr>
  </w:style>
  <w:style w:type="character" w:customStyle="1" w:styleId="WW8Num15z4">
    <w:name w:val="WW8Num15z4"/>
    <w:rsid w:val="00F11ED9"/>
    <w:rPr>
      <w:rFonts w:ascii="Courier New" w:hAnsi="Courier New" w:cs="Courier New" w:hint="default"/>
    </w:rPr>
  </w:style>
  <w:style w:type="character" w:customStyle="1" w:styleId="WW8Num16z0">
    <w:name w:val="WW8Num16z0"/>
    <w:rsid w:val="00F11ED9"/>
    <w:rPr>
      <w:rFonts w:ascii="Times New Roman" w:eastAsia="Times New Roman" w:hAnsi="Times New Roman" w:cs="Times New Roman" w:hint="default"/>
    </w:rPr>
  </w:style>
  <w:style w:type="character" w:customStyle="1" w:styleId="WW8Num16z1">
    <w:name w:val="WW8Num16z1"/>
    <w:rsid w:val="00F11ED9"/>
    <w:rPr>
      <w:rFonts w:ascii="Symbol" w:hAnsi="Symbol" w:cs="Symbol" w:hint="default"/>
    </w:rPr>
  </w:style>
  <w:style w:type="character" w:customStyle="1" w:styleId="WW8Num16z2">
    <w:name w:val="WW8Num16z2"/>
    <w:rsid w:val="00F11ED9"/>
    <w:rPr>
      <w:rFonts w:ascii="Wingdings" w:hAnsi="Wingdings" w:cs="Wingdings" w:hint="default"/>
    </w:rPr>
  </w:style>
  <w:style w:type="character" w:customStyle="1" w:styleId="WW8Num16z4">
    <w:name w:val="WW8Num16z4"/>
    <w:rsid w:val="00F11ED9"/>
    <w:rPr>
      <w:rFonts w:ascii="Courier New" w:hAnsi="Courier New" w:cs="Courier New" w:hint="default"/>
    </w:rPr>
  </w:style>
  <w:style w:type="character" w:customStyle="1" w:styleId="WW8Num17z0">
    <w:name w:val="WW8Num17z0"/>
    <w:rsid w:val="00F11ED9"/>
    <w:rPr>
      <w:rFonts w:ascii="Symbol" w:hAnsi="Symbol" w:cs="Symbol" w:hint="default"/>
    </w:rPr>
  </w:style>
  <w:style w:type="character" w:customStyle="1" w:styleId="WW8Num17z1">
    <w:name w:val="WW8Num17z1"/>
    <w:rsid w:val="00F11ED9"/>
    <w:rPr>
      <w:rFonts w:ascii="Courier New" w:hAnsi="Courier New" w:cs="Courier New" w:hint="default"/>
    </w:rPr>
  </w:style>
  <w:style w:type="character" w:customStyle="1" w:styleId="WW8Num17z2">
    <w:name w:val="WW8Num17z2"/>
    <w:rsid w:val="00F11ED9"/>
    <w:rPr>
      <w:rFonts w:ascii="Wingdings" w:hAnsi="Wingdings" w:cs="Wingdings" w:hint="default"/>
    </w:rPr>
  </w:style>
  <w:style w:type="character" w:customStyle="1" w:styleId="WW8Num18z0">
    <w:name w:val="WW8Num18z0"/>
    <w:rsid w:val="00F11ED9"/>
    <w:rPr>
      <w:rFonts w:hint="default"/>
      <w:sz w:val="22"/>
    </w:rPr>
  </w:style>
  <w:style w:type="character" w:customStyle="1" w:styleId="WW8Num18z1">
    <w:name w:val="WW8Num18z1"/>
    <w:rsid w:val="00F11ED9"/>
    <w:rPr>
      <w:rFonts w:hint="default"/>
      <w:b/>
      <w:sz w:val="22"/>
    </w:rPr>
  </w:style>
  <w:style w:type="character" w:customStyle="1" w:styleId="WW8Num19z0">
    <w:name w:val="WW8Num19z0"/>
    <w:rsid w:val="00F11ED9"/>
    <w:rPr>
      <w:rFonts w:ascii="Symbol" w:hAnsi="Symbol" w:cs="Symbol" w:hint="default"/>
    </w:rPr>
  </w:style>
  <w:style w:type="character" w:customStyle="1" w:styleId="WW8Num19z2">
    <w:name w:val="WW8Num19z2"/>
    <w:rsid w:val="00F11ED9"/>
    <w:rPr>
      <w:rFonts w:ascii="Wingdings" w:hAnsi="Wingdings" w:cs="Wingdings" w:hint="default"/>
    </w:rPr>
  </w:style>
  <w:style w:type="character" w:customStyle="1" w:styleId="WW8Num19z4">
    <w:name w:val="WW8Num19z4"/>
    <w:rsid w:val="00F11ED9"/>
    <w:rPr>
      <w:rFonts w:ascii="Courier New" w:hAnsi="Courier New" w:cs="Courier New" w:hint="default"/>
    </w:rPr>
  </w:style>
  <w:style w:type="character" w:customStyle="1" w:styleId="WW8Num20z0">
    <w:name w:val="WW8Num20z0"/>
    <w:rsid w:val="00F11ED9"/>
    <w:rPr>
      <w:rFonts w:hint="default"/>
    </w:rPr>
  </w:style>
  <w:style w:type="character" w:customStyle="1" w:styleId="WW8Num21z0">
    <w:name w:val="WW8Num21z0"/>
    <w:rsid w:val="00F11ED9"/>
    <w:rPr>
      <w:rFonts w:hint="default"/>
    </w:rPr>
  </w:style>
  <w:style w:type="character" w:customStyle="1" w:styleId="WW8Num21z1">
    <w:name w:val="WW8Num21z1"/>
    <w:rsid w:val="00F11ED9"/>
  </w:style>
  <w:style w:type="character" w:customStyle="1" w:styleId="WW8Num21z2">
    <w:name w:val="WW8Num21z2"/>
    <w:rsid w:val="00F11ED9"/>
  </w:style>
  <w:style w:type="character" w:customStyle="1" w:styleId="WW8Num21z3">
    <w:name w:val="WW8Num21z3"/>
    <w:rsid w:val="00F11ED9"/>
  </w:style>
  <w:style w:type="character" w:customStyle="1" w:styleId="WW8Num21z4">
    <w:name w:val="WW8Num21z4"/>
    <w:rsid w:val="00F11ED9"/>
  </w:style>
  <w:style w:type="character" w:customStyle="1" w:styleId="WW8Num21z5">
    <w:name w:val="WW8Num21z5"/>
    <w:rsid w:val="00F11ED9"/>
  </w:style>
  <w:style w:type="character" w:customStyle="1" w:styleId="WW8Num21z6">
    <w:name w:val="WW8Num21z6"/>
    <w:rsid w:val="00F11ED9"/>
  </w:style>
  <w:style w:type="character" w:customStyle="1" w:styleId="WW8Num21z7">
    <w:name w:val="WW8Num21z7"/>
    <w:rsid w:val="00F11ED9"/>
  </w:style>
  <w:style w:type="character" w:customStyle="1" w:styleId="WW8Num21z8">
    <w:name w:val="WW8Num21z8"/>
    <w:rsid w:val="00F11ED9"/>
  </w:style>
  <w:style w:type="character" w:customStyle="1" w:styleId="WW8Num22z0">
    <w:name w:val="WW8Num22z0"/>
    <w:rsid w:val="00F11ED9"/>
    <w:rPr>
      <w:rFonts w:ascii="Symbol" w:hAnsi="Symbol" w:cs="Symbol" w:hint="default"/>
    </w:rPr>
  </w:style>
  <w:style w:type="character" w:customStyle="1" w:styleId="WW8Num22z1">
    <w:name w:val="WW8Num22z1"/>
    <w:rsid w:val="00F11ED9"/>
    <w:rPr>
      <w:rFonts w:ascii="Courier New" w:hAnsi="Courier New" w:cs="Courier New" w:hint="default"/>
    </w:rPr>
  </w:style>
  <w:style w:type="character" w:customStyle="1" w:styleId="WW8Num22z2">
    <w:name w:val="WW8Num22z2"/>
    <w:rsid w:val="00F11ED9"/>
    <w:rPr>
      <w:rFonts w:ascii="Wingdings" w:hAnsi="Wingdings" w:cs="Wingdings" w:hint="default"/>
    </w:rPr>
  </w:style>
  <w:style w:type="character" w:customStyle="1" w:styleId="WW8Num23z0">
    <w:name w:val="WW8Num23z0"/>
    <w:rsid w:val="00F11ED9"/>
    <w:rPr>
      <w:rFonts w:ascii="Times New Roman" w:eastAsia="Times New Roman" w:hAnsi="Times New Roman" w:cs="Times New Roman" w:hint="default"/>
    </w:rPr>
  </w:style>
  <w:style w:type="character" w:customStyle="1" w:styleId="WW8Num23z1">
    <w:name w:val="WW8Num23z1"/>
    <w:rsid w:val="00F11ED9"/>
    <w:rPr>
      <w:rFonts w:ascii="Symbol" w:hAnsi="Symbol" w:cs="Symbol" w:hint="default"/>
    </w:rPr>
  </w:style>
  <w:style w:type="character" w:customStyle="1" w:styleId="WW8Num23z2">
    <w:name w:val="WW8Num23z2"/>
    <w:rsid w:val="00F11ED9"/>
    <w:rPr>
      <w:rFonts w:ascii="Wingdings" w:hAnsi="Wingdings" w:cs="Wingdings" w:hint="default"/>
    </w:rPr>
  </w:style>
  <w:style w:type="character" w:customStyle="1" w:styleId="WW8Num23z4">
    <w:name w:val="WW8Num23z4"/>
    <w:rsid w:val="00F11ED9"/>
    <w:rPr>
      <w:rFonts w:ascii="Courier New" w:hAnsi="Courier New" w:cs="Courier New" w:hint="default"/>
    </w:rPr>
  </w:style>
  <w:style w:type="character" w:customStyle="1" w:styleId="WW8Num24z0">
    <w:name w:val="WW8Num24z0"/>
    <w:rsid w:val="00F11ED9"/>
    <w:rPr>
      <w:rFonts w:ascii="Symbol" w:hAnsi="Symbol" w:cs="Symbol" w:hint="default"/>
    </w:rPr>
  </w:style>
  <w:style w:type="character" w:customStyle="1" w:styleId="WW8Num24z2">
    <w:name w:val="WW8Num24z2"/>
    <w:rsid w:val="00F11ED9"/>
    <w:rPr>
      <w:rFonts w:ascii="Wingdings" w:hAnsi="Wingdings" w:cs="Wingdings" w:hint="default"/>
    </w:rPr>
  </w:style>
  <w:style w:type="character" w:customStyle="1" w:styleId="WW8Num24z4">
    <w:name w:val="WW8Num24z4"/>
    <w:rsid w:val="00F11ED9"/>
    <w:rPr>
      <w:rFonts w:ascii="Courier New" w:hAnsi="Courier New" w:cs="Courier New" w:hint="default"/>
    </w:rPr>
  </w:style>
  <w:style w:type="character" w:customStyle="1" w:styleId="WW8Num25z0">
    <w:name w:val="WW8Num25z0"/>
    <w:rsid w:val="00F11ED9"/>
    <w:rPr>
      <w:rFonts w:ascii="Symbol" w:hAnsi="Symbol" w:cs="Symbol" w:hint="default"/>
    </w:rPr>
  </w:style>
  <w:style w:type="character" w:customStyle="1" w:styleId="WW8Num25z1">
    <w:name w:val="WW8Num25z1"/>
    <w:rsid w:val="00F11ED9"/>
    <w:rPr>
      <w:rFonts w:ascii="Courier New" w:hAnsi="Courier New" w:cs="Courier New" w:hint="default"/>
    </w:rPr>
  </w:style>
  <w:style w:type="character" w:customStyle="1" w:styleId="WW8Num25z2">
    <w:name w:val="WW8Num25z2"/>
    <w:rsid w:val="00F11ED9"/>
    <w:rPr>
      <w:rFonts w:ascii="Wingdings" w:hAnsi="Wingdings" w:cs="Wingdings" w:hint="default"/>
    </w:rPr>
  </w:style>
  <w:style w:type="character" w:customStyle="1" w:styleId="WW8Num26z0">
    <w:name w:val="WW8Num26z0"/>
    <w:rsid w:val="00F11ED9"/>
    <w:rPr>
      <w:rFonts w:ascii="Symbol" w:hAnsi="Symbol" w:cs="Symbol" w:hint="default"/>
    </w:rPr>
  </w:style>
  <w:style w:type="character" w:customStyle="1" w:styleId="WW8Num26z1">
    <w:name w:val="WW8Num26z1"/>
    <w:rsid w:val="00F11ED9"/>
    <w:rPr>
      <w:rFonts w:ascii="Courier New" w:hAnsi="Courier New" w:cs="Courier New" w:hint="default"/>
    </w:rPr>
  </w:style>
  <w:style w:type="character" w:customStyle="1" w:styleId="WW8Num26z2">
    <w:name w:val="WW8Num26z2"/>
    <w:rsid w:val="00F11ED9"/>
    <w:rPr>
      <w:rFonts w:ascii="Wingdings" w:hAnsi="Wingdings" w:cs="Wingdings" w:hint="default"/>
    </w:rPr>
  </w:style>
  <w:style w:type="character" w:customStyle="1" w:styleId="17">
    <w:name w:val="Основной шрифт абзаца1"/>
    <w:rsid w:val="00F11ED9"/>
  </w:style>
  <w:style w:type="character" w:customStyle="1" w:styleId="affd">
    <w:name w:val="Символ сноски"/>
    <w:rsid w:val="00F11ED9"/>
    <w:rPr>
      <w:vertAlign w:val="superscript"/>
    </w:rPr>
  </w:style>
  <w:style w:type="paragraph" w:customStyle="1" w:styleId="18">
    <w:name w:val="Указатель1"/>
    <w:basedOn w:val="a"/>
    <w:rsid w:val="00F11ED9"/>
    <w:pPr>
      <w:suppressLineNumbers/>
      <w:suppressAutoHyphens/>
    </w:pPr>
    <w:rPr>
      <w:rFonts w:ascii="PT Sans" w:hAnsi="PT Sans" w:cs="Noto Sans Devanagari"/>
      <w:color w:val="auto"/>
      <w:kern w:val="0"/>
      <w:sz w:val="24"/>
      <w:szCs w:val="24"/>
      <w:lang w:eastAsia="zh-CN"/>
      <w14:ligatures w14:val="none"/>
      <w14:cntxtAlts w14:val="0"/>
    </w:rPr>
  </w:style>
  <w:style w:type="paragraph" w:customStyle="1" w:styleId="211">
    <w:name w:val="Основной текст 21"/>
    <w:basedOn w:val="a"/>
    <w:rsid w:val="00F11ED9"/>
    <w:pPr>
      <w:tabs>
        <w:tab w:val="left" w:pos="709"/>
      </w:tabs>
      <w:suppressAutoHyphens/>
      <w:ind w:firstLine="709"/>
      <w:jc w:val="center"/>
    </w:pPr>
    <w:rPr>
      <w:rFonts w:ascii="TimesET" w:eastAsia="TimesET" w:hAnsi="TimesET" w:cs="TimesET"/>
      <w:b/>
      <w:color w:val="auto"/>
      <w:kern w:val="0"/>
      <w:sz w:val="24"/>
      <w:lang w:eastAsia="zh-CN"/>
      <w14:ligatures w14:val="none"/>
      <w14:cntxtAlts w14:val="0"/>
    </w:rPr>
  </w:style>
  <w:style w:type="paragraph" w:customStyle="1" w:styleId="212">
    <w:name w:val="Основной текст с отступом 21"/>
    <w:basedOn w:val="a"/>
    <w:rsid w:val="00F11ED9"/>
    <w:pPr>
      <w:suppressAutoHyphens/>
      <w:ind w:left="540" w:hanging="540"/>
      <w:jc w:val="both"/>
    </w:pPr>
    <w:rPr>
      <w:b/>
      <w:bCs/>
      <w:color w:val="auto"/>
      <w:kern w:val="0"/>
      <w:sz w:val="24"/>
      <w:lang w:eastAsia="zh-CN"/>
      <w14:ligatures w14:val="none"/>
      <w14:cntxtAlts w14:val="0"/>
    </w:rPr>
  </w:style>
  <w:style w:type="paragraph" w:customStyle="1" w:styleId="312">
    <w:name w:val="Основной текст с отступом 31"/>
    <w:basedOn w:val="a"/>
    <w:rsid w:val="00F11ED9"/>
    <w:pPr>
      <w:suppressAutoHyphens/>
      <w:ind w:left="360" w:hanging="360"/>
      <w:jc w:val="both"/>
    </w:pPr>
    <w:rPr>
      <w:b/>
      <w:bCs/>
      <w:color w:val="auto"/>
      <w:kern w:val="0"/>
      <w:sz w:val="28"/>
      <w:szCs w:val="24"/>
      <w:lang w:eastAsia="zh-CN"/>
      <w14:ligatures w14:val="none"/>
      <w14:cntxtAlts w14:val="0"/>
    </w:rPr>
  </w:style>
  <w:style w:type="paragraph" w:customStyle="1" w:styleId="19">
    <w:name w:val="Текст1"/>
    <w:basedOn w:val="a"/>
    <w:rsid w:val="00F11ED9"/>
    <w:pPr>
      <w:suppressAutoHyphens/>
    </w:pPr>
    <w:rPr>
      <w:rFonts w:ascii="Courier New" w:hAnsi="Courier New" w:cs="Courier New"/>
      <w:color w:val="auto"/>
      <w:kern w:val="0"/>
      <w:lang w:eastAsia="zh-CN"/>
      <w14:ligatures w14:val="none"/>
      <w14:cntxtAlts w14:val="0"/>
    </w:rPr>
  </w:style>
  <w:style w:type="paragraph" w:customStyle="1" w:styleId="affe">
    <w:name w:val="Содержимое таблицы"/>
    <w:basedOn w:val="a"/>
    <w:rsid w:val="00F11ED9"/>
    <w:pPr>
      <w:suppressLineNumbers/>
      <w:suppressAutoHyphens/>
    </w:pPr>
    <w:rPr>
      <w:color w:val="auto"/>
      <w:kern w:val="0"/>
      <w:sz w:val="24"/>
      <w:szCs w:val="24"/>
      <w:lang w:eastAsia="zh-CN"/>
      <w14:ligatures w14:val="none"/>
      <w14:cntxtAlts w14:val="0"/>
    </w:rPr>
  </w:style>
  <w:style w:type="paragraph" w:customStyle="1" w:styleId="afff">
    <w:name w:val="Заголовок таблицы"/>
    <w:basedOn w:val="affe"/>
    <w:rsid w:val="00F11ED9"/>
    <w:pPr>
      <w:jc w:val="center"/>
    </w:pPr>
    <w:rPr>
      <w:b/>
      <w:bCs/>
    </w:rPr>
  </w:style>
  <w:style w:type="paragraph" w:customStyle="1" w:styleId="1a">
    <w:name w:val="Абзац списка1"/>
    <w:basedOn w:val="a"/>
    <w:rsid w:val="00F11ED9"/>
    <w:pPr>
      <w:suppressAutoHyphens/>
      <w:spacing w:after="200"/>
      <w:ind w:left="720"/>
      <w:contextualSpacing/>
    </w:pPr>
    <w:rPr>
      <w:color w:val="auto"/>
      <w:kern w:val="0"/>
      <w:sz w:val="24"/>
      <w:szCs w:val="24"/>
      <w:lang w:eastAsia="zh-CN"/>
      <w14:ligatures w14:val="none"/>
      <w14:cntxtAlts w14:val="0"/>
    </w:rPr>
  </w:style>
  <w:style w:type="numbering" w:customStyle="1" w:styleId="38">
    <w:name w:val="Нет списка3"/>
    <w:next w:val="a2"/>
    <w:semiHidden/>
    <w:rsid w:val="00DE1295"/>
  </w:style>
  <w:style w:type="paragraph" w:styleId="afff0">
    <w:name w:val="Body Text First Indent"/>
    <w:basedOn w:val="af0"/>
    <w:link w:val="1b"/>
    <w:rsid w:val="00DE1295"/>
    <w:pPr>
      <w:ind w:firstLine="210"/>
    </w:pPr>
    <w:rPr>
      <w:sz w:val="20"/>
      <w:szCs w:val="20"/>
    </w:rPr>
  </w:style>
  <w:style w:type="character" w:customStyle="1" w:styleId="11">
    <w:name w:val="Основной текст Знак1"/>
    <w:basedOn w:val="a0"/>
    <w:link w:val="af0"/>
    <w:rsid w:val="00DE1295"/>
    <w:rPr>
      <w:rFonts w:ascii="Times New Roman" w:eastAsia="Times New Roman" w:hAnsi="Times New Roman" w:cs="Times New Roman"/>
      <w:sz w:val="24"/>
      <w:szCs w:val="24"/>
      <w:lang w:eastAsia="ru-RU"/>
    </w:rPr>
  </w:style>
  <w:style w:type="character" w:customStyle="1" w:styleId="1b">
    <w:name w:val="Красная строка Знак1"/>
    <w:basedOn w:val="11"/>
    <w:link w:val="afff0"/>
    <w:rsid w:val="00DE1295"/>
    <w:rPr>
      <w:rFonts w:ascii="Times New Roman" w:eastAsia="Times New Roman" w:hAnsi="Times New Roman" w:cs="Times New Roman"/>
      <w:sz w:val="24"/>
      <w:szCs w:val="20"/>
      <w:lang w:eastAsia="ru-RU"/>
    </w:rPr>
  </w:style>
  <w:style w:type="table" w:customStyle="1" w:styleId="39">
    <w:name w:val="Сетка таблицы3"/>
    <w:basedOn w:val="a1"/>
    <w:next w:val="aff2"/>
    <w:rsid w:val="00DE1295"/>
    <w:pPr>
      <w:autoSpaceDE w:val="0"/>
      <w:autoSpaceDN w:val="0"/>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
    <w:name w:val=" Знак10"/>
    <w:basedOn w:val="a"/>
    <w:rsid w:val="002C444E"/>
    <w:rPr>
      <w:rFonts w:ascii="Verdana" w:hAnsi="Verdana" w:cs="Verdana"/>
      <w:color w:val="auto"/>
      <w:kern w:val="0"/>
      <w:lang w:val="en-US" w:eastAsia="en-US"/>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94F"/>
    <w:rPr>
      <w:rFonts w:ascii="Times New Roman" w:eastAsia="Times New Roman" w:hAnsi="Times New Roman" w:cs="Times New Roman"/>
      <w:color w:val="000000"/>
      <w:kern w:val="2"/>
      <w:szCs w:val="20"/>
      <w:lang w:eastAsia="ru-RU"/>
      <w14:ligatures w14:val="standard"/>
      <w14:cntxtAlts/>
    </w:rPr>
  </w:style>
  <w:style w:type="paragraph" w:styleId="1">
    <w:name w:val="heading 1"/>
    <w:basedOn w:val="a"/>
    <w:link w:val="10"/>
    <w:qFormat/>
    <w:rsid w:val="00676BDC"/>
    <w:pPr>
      <w:keepNext/>
      <w:keepLines/>
      <w:spacing w:before="480"/>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2">
    <w:name w:val="heading 2"/>
    <w:basedOn w:val="a"/>
    <w:link w:val="21"/>
    <w:qFormat/>
    <w:rsid w:val="00676BDC"/>
    <w:pPr>
      <w:keepNext/>
      <w:widowControl w:val="0"/>
      <w:tabs>
        <w:tab w:val="left" w:pos="0"/>
      </w:tabs>
      <w:suppressAutoHyphens/>
      <w:spacing w:line="360" w:lineRule="auto"/>
      <w:ind w:firstLine="709"/>
      <w:jc w:val="center"/>
      <w:outlineLvl w:val="1"/>
    </w:pPr>
    <w:rPr>
      <w:rFonts w:eastAsia="Lucida Sans Unicode" w:cs="Tahoma"/>
      <w:color w:val="auto"/>
      <w:sz w:val="28"/>
      <w:szCs w:val="24"/>
      <w14:ligatures w14:val="none"/>
      <w14:cntxtAlts w14:val="0"/>
    </w:rPr>
  </w:style>
  <w:style w:type="paragraph" w:styleId="3">
    <w:name w:val="heading 3"/>
    <w:basedOn w:val="a"/>
    <w:link w:val="30"/>
    <w:qFormat/>
    <w:rsid w:val="00676BDC"/>
    <w:pPr>
      <w:keepNext/>
      <w:widowControl w:val="0"/>
      <w:tabs>
        <w:tab w:val="left" w:pos="0"/>
      </w:tabs>
      <w:suppressAutoHyphens/>
      <w:ind w:left="317"/>
      <w:jc w:val="center"/>
      <w:outlineLvl w:val="2"/>
    </w:pPr>
    <w:rPr>
      <w:rFonts w:eastAsia="Lucida Sans Unicode" w:cs="Tahoma"/>
      <w:b/>
      <w:color w:val="auto"/>
      <w:sz w:val="22"/>
      <w14:ligatures w14:val="none"/>
      <w14:cntxtAlts w14:val="0"/>
    </w:rPr>
  </w:style>
  <w:style w:type="paragraph" w:styleId="4">
    <w:name w:val="heading 4"/>
    <w:basedOn w:val="a"/>
    <w:link w:val="40"/>
    <w:qFormat/>
    <w:rsid w:val="00676BDC"/>
    <w:pPr>
      <w:keepNext/>
      <w:widowControl w:val="0"/>
      <w:tabs>
        <w:tab w:val="left" w:pos="0"/>
      </w:tabs>
      <w:suppressAutoHyphens/>
      <w:ind w:left="864" w:hanging="864"/>
      <w:jc w:val="center"/>
      <w:outlineLvl w:val="3"/>
    </w:pPr>
    <w:rPr>
      <w:rFonts w:ascii="Baltica Chv" w:eastAsia="Lucida Sans Unicode" w:hAnsi="Baltica Chv" w:cs="Tahoma"/>
      <w:b/>
      <w:caps/>
      <w:color w:val="auto"/>
      <w:spacing w:val="40"/>
      <w:sz w:val="22"/>
      <w14:ligatures w14:val="none"/>
      <w14:cntxtAlts w14:val="0"/>
    </w:rPr>
  </w:style>
  <w:style w:type="paragraph" w:styleId="5">
    <w:name w:val="heading 5"/>
    <w:basedOn w:val="a"/>
    <w:next w:val="a"/>
    <w:link w:val="50"/>
    <w:qFormat/>
    <w:rsid w:val="00F11ED9"/>
    <w:pPr>
      <w:keepNext/>
      <w:widowControl w:val="0"/>
      <w:spacing w:before="80" w:after="80"/>
      <w:ind w:firstLine="709"/>
      <w:jc w:val="both"/>
      <w:outlineLvl w:val="4"/>
    </w:pPr>
    <w:rPr>
      <w:b/>
      <w:color w:val="auto"/>
      <w:kern w:val="0"/>
      <w:sz w:val="36"/>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sid w:val="006B194F"/>
    <w:rPr>
      <w:rFonts w:ascii="Tahoma" w:eastAsia="Times New Roman" w:hAnsi="Tahoma" w:cs="Tahoma"/>
      <w:color w:val="000000"/>
      <w:kern w:val="2"/>
      <w:sz w:val="16"/>
      <w:szCs w:val="16"/>
      <w:lang w:eastAsia="ru-RU"/>
      <w14:ligatures w14:val="standard"/>
      <w14:cntxtAlts/>
    </w:rPr>
  </w:style>
  <w:style w:type="character" w:customStyle="1" w:styleId="10">
    <w:name w:val="Заголовок 1 Знак"/>
    <w:basedOn w:val="a0"/>
    <w:link w:val="1"/>
    <w:qFormat/>
    <w:rsid w:val="00676BDC"/>
    <w:rPr>
      <w:rFonts w:asciiTheme="majorHAnsi" w:eastAsiaTheme="majorEastAsia" w:hAnsiTheme="majorHAnsi" w:cstheme="majorBidi"/>
      <w:b/>
      <w:bCs/>
      <w:color w:val="365F91" w:themeColor="accent1" w:themeShade="BF"/>
      <w:sz w:val="28"/>
      <w:szCs w:val="28"/>
      <w:lang w:eastAsia="ru-RU"/>
    </w:rPr>
  </w:style>
  <w:style w:type="character" w:customStyle="1" w:styleId="210">
    <w:name w:val="Основной текст с отступом 2 Знак1"/>
    <w:basedOn w:val="a0"/>
    <w:link w:val="20"/>
    <w:qFormat/>
    <w:rsid w:val="00676BDC"/>
    <w:rPr>
      <w:rFonts w:ascii="Times New Roman" w:eastAsia="Lucida Sans Unicode" w:hAnsi="Times New Roman" w:cs="Tahoma"/>
      <w:kern w:val="2"/>
      <w:sz w:val="28"/>
      <w:szCs w:val="24"/>
      <w:lang w:eastAsia="ru-RU"/>
    </w:rPr>
  </w:style>
  <w:style w:type="character" w:customStyle="1" w:styleId="32">
    <w:name w:val="Основной текст с отступом 3 Знак2"/>
    <w:basedOn w:val="a0"/>
    <w:link w:val="31"/>
    <w:qFormat/>
    <w:rsid w:val="00676BDC"/>
    <w:rPr>
      <w:rFonts w:ascii="Times New Roman" w:eastAsia="Lucida Sans Unicode" w:hAnsi="Times New Roman" w:cs="Tahoma"/>
      <w:b/>
      <w:kern w:val="2"/>
      <w:szCs w:val="20"/>
      <w:lang w:eastAsia="ru-RU"/>
    </w:rPr>
  </w:style>
  <w:style w:type="character" w:customStyle="1" w:styleId="40">
    <w:name w:val="Заголовок 4 Знак"/>
    <w:basedOn w:val="a0"/>
    <w:link w:val="4"/>
    <w:qFormat/>
    <w:rsid w:val="00676BDC"/>
    <w:rPr>
      <w:rFonts w:ascii="Baltica Chv" w:eastAsia="Lucida Sans Unicode" w:hAnsi="Baltica Chv" w:cs="Tahoma"/>
      <w:b/>
      <w:caps/>
      <w:spacing w:val="40"/>
      <w:kern w:val="2"/>
      <w:szCs w:val="20"/>
      <w:lang w:eastAsia="ru-RU"/>
    </w:rPr>
  </w:style>
  <w:style w:type="character" w:customStyle="1" w:styleId="a4">
    <w:name w:val="Нижний колонтитул Знак"/>
    <w:basedOn w:val="a0"/>
    <w:qFormat/>
    <w:rsid w:val="00676BDC"/>
    <w:rPr>
      <w:rFonts w:ascii="Calibri" w:eastAsia="Times New Roman" w:hAnsi="Calibri" w:cs="Times New Roman"/>
      <w:lang w:eastAsia="ru-RU"/>
    </w:rPr>
  </w:style>
  <w:style w:type="character" w:styleId="a5">
    <w:name w:val="page number"/>
    <w:qFormat/>
    <w:rsid w:val="00676BDC"/>
    <w:rPr>
      <w:rFonts w:ascii="Times New Roman" w:hAnsi="Times New Roman" w:cs="Times New Roman"/>
    </w:rPr>
  </w:style>
  <w:style w:type="character" w:customStyle="1" w:styleId="a6">
    <w:name w:val="Верхний колонтитул Знак"/>
    <w:basedOn w:val="a0"/>
    <w:qFormat/>
    <w:rsid w:val="00676BDC"/>
    <w:rPr>
      <w:rFonts w:ascii="Calibri" w:eastAsia="Times New Roman" w:hAnsi="Calibri" w:cs="Times New Roman"/>
      <w:lang w:eastAsia="ru-RU"/>
    </w:rPr>
  </w:style>
  <w:style w:type="character" w:customStyle="1" w:styleId="33">
    <w:name w:val="Основной текст с отступом 3 Знак"/>
    <w:basedOn w:val="a0"/>
    <w:link w:val="33"/>
    <w:qFormat/>
    <w:rsid w:val="00676BDC"/>
    <w:rPr>
      <w:rFonts w:ascii="Times New Roman" w:eastAsia="Times New Roman" w:hAnsi="Times New Roman" w:cs="Times New Roman"/>
      <w:sz w:val="28"/>
      <w:szCs w:val="28"/>
      <w:lang w:eastAsia="ru-RU"/>
    </w:rPr>
  </w:style>
  <w:style w:type="character" w:customStyle="1" w:styleId="310">
    <w:name w:val="Основной текст с отступом 3 Знак1"/>
    <w:basedOn w:val="a0"/>
    <w:uiPriority w:val="99"/>
    <w:semiHidden/>
    <w:qFormat/>
    <w:rsid w:val="00676BDC"/>
    <w:rPr>
      <w:rFonts w:ascii="Times New Roman" w:eastAsia="Times New Roman" w:hAnsi="Times New Roman" w:cs="Times New Roman"/>
      <w:color w:val="000000"/>
      <w:kern w:val="2"/>
      <w:sz w:val="16"/>
      <w:szCs w:val="16"/>
      <w:lang w:eastAsia="ru-RU"/>
      <w14:ligatures w14:val="standard"/>
      <w14:cntxtAlts/>
    </w:rPr>
  </w:style>
  <w:style w:type="character" w:customStyle="1" w:styleId="-">
    <w:name w:val="Интернет-ссылка"/>
    <w:basedOn w:val="a0"/>
    <w:uiPriority w:val="99"/>
    <w:rsid w:val="00676BDC"/>
    <w:rPr>
      <w:rFonts w:cs="Times New Roman"/>
      <w:color w:val="0000FF"/>
      <w:u w:val="single"/>
    </w:rPr>
  </w:style>
  <w:style w:type="character" w:customStyle="1" w:styleId="a7">
    <w:name w:val="Цветовое выделение"/>
    <w:qFormat/>
    <w:rsid w:val="00676BDC"/>
    <w:rPr>
      <w:b/>
      <w:bCs/>
      <w:color w:val="26282F"/>
    </w:rPr>
  </w:style>
  <w:style w:type="character" w:customStyle="1" w:styleId="a8">
    <w:name w:val="Гипертекстовая ссылка"/>
    <w:basedOn w:val="a0"/>
    <w:uiPriority w:val="99"/>
    <w:qFormat/>
    <w:rsid w:val="00676BDC"/>
    <w:rPr>
      <w:color w:val="106BBE"/>
    </w:rPr>
  </w:style>
  <w:style w:type="character" w:customStyle="1" w:styleId="a9">
    <w:name w:val="Продолжение ссылки"/>
    <w:basedOn w:val="a8"/>
    <w:uiPriority w:val="99"/>
    <w:qFormat/>
    <w:rsid w:val="00676BDC"/>
    <w:rPr>
      <w:color w:val="106BBE"/>
    </w:rPr>
  </w:style>
  <w:style w:type="character" w:customStyle="1" w:styleId="aa">
    <w:name w:val="Основной текст с отступом Знак"/>
    <w:aliases w:val="Основной текст 1 Знак1,Нумерованный список !! Знак1,Надин стиль Знак1,Body Text Indent Знак1"/>
    <w:basedOn w:val="a0"/>
    <w:qFormat/>
    <w:rsid w:val="00676BDC"/>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2"/>
    <w:qFormat/>
    <w:rsid w:val="00676BDC"/>
    <w:rPr>
      <w:rFonts w:ascii="Times New Roman" w:eastAsia="Times New Roman" w:hAnsi="Times New Roman" w:cs="Times New Roman"/>
      <w:sz w:val="28"/>
      <w:szCs w:val="24"/>
      <w:lang w:eastAsia="ru-RU"/>
    </w:rPr>
  </w:style>
  <w:style w:type="character" w:customStyle="1" w:styleId="34">
    <w:name w:val="Основной текст 3 Знак"/>
    <w:basedOn w:val="a0"/>
    <w:link w:val="34"/>
    <w:qFormat/>
    <w:rsid w:val="00676BDC"/>
    <w:rPr>
      <w:rFonts w:ascii="Times New Roman" w:eastAsia="Times New Roman" w:hAnsi="Times New Roman" w:cs="Times New Roman"/>
      <w:sz w:val="16"/>
      <w:szCs w:val="16"/>
      <w:lang w:eastAsia="ru-RU"/>
    </w:rPr>
  </w:style>
  <w:style w:type="character" w:customStyle="1" w:styleId="ab">
    <w:name w:val="Основной текст Знак"/>
    <w:basedOn w:val="a0"/>
    <w:qFormat/>
    <w:rsid w:val="00676BDC"/>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676BDC"/>
  </w:style>
  <w:style w:type="character" w:customStyle="1" w:styleId="23">
    <w:name w:val="Оглавление 2 Знак"/>
    <w:basedOn w:val="a0"/>
    <w:link w:val="24"/>
    <w:uiPriority w:val="99"/>
    <w:semiHidden/>
    <w:qFormat/>
    <w:rsid w:val="00A73CDA"/>
    <w:rPr>
      <w:rFonts w:ascii="Times New Roman" w:eastAsia="Times New Roman" w:hAnsi="Times New Roman" w:cs="Times New Roman"/>
      <w:color w:val="000000"/>
      <w:kern w:val="2"/>
      <w:sz w:val="20"/>
      <w:szCs w:val="20"/>
      <w:lang w:eastAsia="ru-RU"/>
      <w14:ligatures w14:val="standard"/>
      <w14:cntxtAlts/>
    </w:rPr>
  </w:style>
  <w:style w:type="character" w:customStyle="1" w:styleId="ac">
    <w:name w:val="Название Знак"/>
    <w:basedOn w:val="a0"/>
    <w:qFormat/>
    <w:rsid w:val="0007326C"/>
    <w:rPr>
      <w:rFonts w:ascii="TimesET" w:eastAsia="Times New Roman" w:hAnsi="TimesET" w:cs="Times New Roman"/>
      <w:sz w:val="24"/>
      <w:szCs w:val="20"/>
      <w:lang w:eastAsia="ru-RU"/>
    </w:rPr>
  </w:style>
  <w:style w:type="character" w:customStyle="1" w:styleId="ad">
    <w:name w:val="Красная строка Знак"/>
    <w:basedOn w:val="ab"/>
    <w:qFormat/>
    <w:rsid w:val="0007326C"/>
    <w:rPr>
      <w:rFonts w:ascii="Times New Roman" w:eastAsia="Times New Roman" w:hAnsi="Times New Roman" w:cs="Times New Roman"/>
      <w:sz w:val="20"/>
      <w:szCs w:val="20"/>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rPr>
  </w:style>
  <w:style w:type="character" w:customStyle="1" w:styleId="ListLabel13">
    <w:name w:val="ListLabel 13"/>
    <w:qFormat/>
    <w:rPr>
      <w:b w:val="0"/>
    </w:rPr>
  </w:style>
  <w:style w:type="character" w:customStyle="1" w:styleId="ListLabel14">
    <w:name w:val="ListLabel 14"/>
    <w:qFormat/>
    <w:rPr>
      <w:rFonts w:eastAsiaTheme="minorHAnsi"/>
      <w:color w:val="0000FF"/>
      <w:sz w:val="12"/>
      <w:szCs w:val="12"/>
      <w:lang w:eastAsia="en-US"/>
    </w:rPr>
  </w:style>
  <w:style w:type="character" w:customStyle="1" w:styleId="ListLabel15">
    <w:name w:val="ListLabel 15"/>
    <w:qFormat/>
    <w:rPr>
      <w:color w:val="0000FF"/>
      <w:sz w:val="12"/>
      <w:szCs w:val="12"/>
    </w:rPr>
  </w:style>
  <w:style w:type="character" w:customStyle="1" w:styleId="ae">
    <w:name w:val="Текст Знак"/>
    <w:basedOn w:val="a0"/>
    <w:qFormat/>
    <w:rsid w:val="005D22FB"/>
    <w:rPr>
      <w:rFonts w:ascii="Courier New" w:eastAsia="Times New Roman" w:hAnsi="Courier New" w:cs="Times New Roman"/>
      <w:szCs w:val="20"/>
      <w:lang w:eastAsia="ru-RU"/>
    </w:rPr>
  </w:style>
  <w:style w:type="paragraph" w:customStyle="1" w:styleId="af">
    <w:name w:val="Заголовок"/>
    <w:basedOn w:val="a"/>
    <w:next w:val="af0"/>
    <w:qFormat/>
    <w:pPr>
      <w:keepNext/>
      <w:spacing w:before="240" w:after="120"/>
    </w:pPr>
    <w:rPr>
      <w:rFonts w:ascii="PT Sans" w:eastAsia="Tahoma" w:hAnsi="PT Sans" w:cs="Noto Sans Devanagari"/>
      <w:sz w:val="28"/>
      <w:szCs w:val="28"/>
    </w:rPr>
  </w:style>
  <w:style w:type="paragraph" w:styleId="af0">
    <w:name w:val="Body Text"/>
    <w:basedOn w:val="a"/>
    <w:link w:val="11"/>
    <w:rsid w:val="00676BDC"/>
    <w:pPr>
      <w:spacing w:after="120"/>
    </w:pPr>
    <w:rPr>
      <w:color w:val="auto"/>
      <w:kern w:val="0"/>
      <w:sz w:val="24"/>
      <w:szCs w:val="24"/>
      <w14:ligatures w14:val="none"/>
      <w14:cntxtAlts w14:val="0"/>
    </w:rPr>
  </w:style>
  <w:style w:type="paragraph" w:styleId="af1">
    <w:name w:val="List"/>
    <w:basedOn w:val="af0"/>
    <w:rPr>
      <w:rFonts w:ascii="PT Sans" w:hAnsi="PT Sans" w:cs="Noto Sans Devanagari"/>
    </w:rPr>
  </w:style>
  <w:style w:type="paragraph" w:styleId="af2">
    <w:name w:val="caption"/>
    <w:basedOn w:val="a"/>
    <w:unhideWhenUsed/>
    <w:qFormat/>
    <w:rsid w:val="00C5732C"/>
    <w:pPr>
      <w:spacing w:after="200"/>
    </w:pPr>
    <w:rPr>
      <w:b/>
      <w:bCs/>
      <w:color w:val="4F81BD" w:themeColor="accent1"/>
      <w:sz w:val="18"/>
      <w:szCs w:val="18"/>
    </w:rPr>
  </w:style>
  <w:style w:type="paragraph" w:styleId="af3">
    <w:name w:val="index heading"/>
    <w:basedOn w:val="a"/>
    <w:qFormat/>
    <w:pPr>
      <w:suppressLineNumbers/>
    </w:pPr>
    <w:rPr>
      <w:rFonts w:ascii="PT Sans" w:hAnsi="PT Sans" w:cs="Noto Sans Devanagari"/>
    </w:rPr>
  </w:style>
  <w:style w:type="paragraph" w:styleId="af4">
    <w:name w:val="Balloon Text"/>
    <w:basedOn w:val="a"/>
    <w:unhideWhenUsed/>
    <w:qFormat/>
    <w:rsid w:val="006B194F"/>
    <w:rPr>
      <w:rFonts w:ascii="Tahoma" w:hAnsi="Tahoma" w:cs="Tahoma"/>
      <w:sz w:val="16"/>
      <w:szCs w:val="16"/>
    </w:rPr>
  </w:style>
  <w:style w:type="paragraph" w:styleId="af5">
    <w:name w:val="footer"/>
    <w:basedOn w:val="a"/>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af6">
    <w:name w:val="header"/>
    <w:basedOn w:val="a"/>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31">
    <w:name w:val="Body Text Indent 3"/>
    <w:basedOn w:val="a"/>
    <w:link w:val="32"/>
    <w:qFormat/>
    <w:rsid w:val="00676BDC"/>
    <w:pPr>
      <w:spacing w:line="360" w:lineRule="auto"/>
      <w:ind w:firstLine="900"/>
      <w:jc w:val="both"/>
    </w:pPr>
    <w:rPr>
      <w:color w:val="auto"/>
      <w:kern w:val="0"/>
      <w:sz w:val="28"/>
      <w:szCs w:val="28"/>
      <w14:ligatures w14:val="none"/>
      <w14:cntxtAlts w14:val="0"/>
    </w:rPr>
  </w:style>
  <w:style w:type="paragraph" w:styleId="af7">
    <w:name w:val="List Paragraph"/>
    <w:basedOn w:val="a"/>
    <w:uiPriority w:val="34"/>
    <w:qFormat/>
    <w:rsid w:val="00676BDC"/>
    <w:pPr>
      <w:ind w:left="720"/>
      <w:contextualSpacing/>
    </w:pPr>
    <w:rPr>
      <w:color w:val="auto"/>
      <w:kern w:val="0"/>
      <w:sz w:val="24"/>
      <w:szCs w:val="24"/>
      <w14:ligatures w14:val="none"/>
      <w14:cntxtAlts w14:val="0"/>
    </w:rPr>
  </w:style>
  <w:style w:type="paragraph" w:customStyle="1" w:styleId="ConsPlusNormal">
    <w:name w:val="ConsPlusNormal"/>
    <w:qFormat/>
    <w:rsid w:val="00676BDC"/>
    <w:pPr>
      <w:widowControl w:val="0"/>
    </w:pPr>
    <w:rPr>
      <w:rFonts w:eastAsia="Times New Roman" w:cs="Calibri"/>
      <w:szCs w:val="20"/>
      <w:lang w:eastAsia="ru-RU"/>
    </w:rPr>
  </w:style>
  <w:style w:type="paragraph" w:styleId="af8">
    <w:name w:val="Body Text Indent"/>
    <w:aliases w:val="Основной текст 1,Нумерованный список !!,Надин стиль,Body Text Indent"/>
    <w:basedOn w:val="af0"/>
    <w:qFormat/>
    <w:rsid w:val="0007326C"/>
    <w:pPr>
      <w:ind w:firstLine="210"/>
    </w:pPr>
    <w:rPr>
      <w:sz w:val="20"/>
      <w:szCs w:val="20"/>
    </w:rPr>
  </w:style>
  <w:style w:type="paragraph" w:customStyle="1" w:styleId="af9">
    <w:name w:val="Нормальный (таблица)"/>
    <w:basedOn w:val="a"/>
    <w:qFormat/>
    <w:rsid w:val="00676BDC"/>
    <w:pPr>
      <w:widowControl w:val="0"/>
      <w:jc w:val="both"/>
    </w:pPr>
    <w:rPr>
      <w:rFonts w:ascii="Arial" w:eastAsiaTheme="minorEastAsia" w:hAnsi="Arial" w:cs="Arial"/>
      <w:color w:val="auto"/>
      <w:kern w:val="0"/>
      <w:sz w:val="24"/>
      <w:szCs w:val="24"/>
      <w14:ligatures w14:val="none"/>
      <w14:cntxtAlts w14:val="0"/>
    </w:rPr>
  </w:style>
  <w:style w:type="paragraph" w:customStyle="1" w:styleId="afa">
    <w:name w:val="Таблицы (моноширинный)"/>
    <w:basedOn w:val="a"/>
    <w:qFormat/>
    <w:rsid w:val="00676BDC"/>
    <w:pPr>
      <w:widowControl w:val="0"/>
    </w:pPr>
    <w:rPr>
      <w:rFonts w:ascii="Courier New" w:eastAsiaTheme="minorEastAsia" w:hAnsi="Courier New" w:cs="Courier New"/>
      <w:color w:val="auto"/>
      <w:kern w:val="0"/>
      <w:sz w:val="24"/>
      <w:szCs w:val="24"/>
      <w14:ligatures w14:val="none"/>
      <w14:cntxtAlts w14:val="0"/>
    </w:rPr>
  </w:style>
  <w:style w:type="paragraph" w:customStyle="1" w:styleId="afb">
    <w:name w:val="Прижатый влево"/>
    <w:basedOn w:val="a"/>
    <w:qFormat/>
    <w:rsid w:val="00676BDC"/>
    <w:pPr>
      <w:widowControl w:val="0"/>
    </w:pPr>
    <w:rPr>
      <w:rFonts w:ascii="Arial" w:eastAsiaTheme="minorEastAsia" w:hAnsi="Arial" w:cs="Arial"/>
      <w:color w:val="auto"/>
      <w:kern w:val="0"/>
      <w:sz w:val="24"/>
      <w:szCs w:val="24"/>
      <w14:ligatures w14:val="none"/>
      <w14:cntxtAlts w14:val="0"/>
    </w:rPr>
  </w:style>
  <w:style w:type="paragraph" w:customStyle="1" w:styleId="FR2">
    <w:name w:val="FR2"/>
    <w:qFormat/>
    <w:rsid w:val="00676BDC"/>
    <w:pPr>
      <w:widowControl w:val="0"/>
      <w:jc w:val="both"/>
    </w:pPr>
    <w:rPr>
      <w:rFonts w:ascii="Arial" w:eastAsia="Times New Roman" w:hAnsi="Arial" w:cs="Arial"/>
      <w:sz w:val="16"/>
      <w:szCs w:val="16"/>
      <w:lang w:eastAsia="ru-RU"/>
    </w:rPr>
  </w:style>
  <w:style w:type="paragraph" w:styleId="20">
    <w:name w:val="Body Text Indent 2"/>
    <w:basedOn w:val="a"/>
    <w:link w:val="210"/>
    <w:qFormat/>
    <w:rsid w:val="00676BDC"/>
    <w:pPr>
      <w:spacing w:line="324" w:lineRule="auto"/>
      <w:ind w:firstLine="709"/>
      <w:jc w:val="both"/>
    </w:pPr>
    <w:rPr>
      <w:color w:val="auto"/>
      <w:kern w:val="0"/>
      <w:sz w:val="28"/>
      <w:szCs w:val="24"/>
      <w14:ligatures w14:val="none"/>
      <w14:cntxtAlts w14:val="0"/>
    </w:rPr>
  </w:style>
  <w:style w:type="paragraph" w:customStyle="1" w:styleId="afc">
    <w:name w:val="Заголовки Ответить/Переслать"/>
    <w:basedOn w:val="a"/>
    <w:qFormat/>
    <w:rsid w:val="00676BDC"/>
    <w:pPr>
      <w:pBdr>
        <w:left w:val="single" w:sz="18" w:space="1" w:color="000000"/>
      </w:pBdr>
      <w:shd w:val="pct10" w:color="auto" w:fill="auto"/>
    </w:pPr>
    <w:rPr>
      <w:rFonts w:ascii="Arial" w:hAnsi="Arial"/>
      <w:b/>
      <w:color w:val="auto"/>
      <w:kern w:val="0"/>
      <w14:ligatures w14:val="none"/>
      <w14:cntxtAlts w14:val="0"/>
    </w:rPr>
  </w:style>
  <w:style w:type="paragraph" w:styleId="35">
    <w:name w:val="Body Text 3"/>
    <w:basedOn w:val="a"/>
    <w:qFormat/>
    <w:rsid w:val="00676BDC"/>
    <w:pPr>
      <w:spacing w:after="120"/>
    </w:pPr>
    <w:rPr>
      <w:color w:val="auto"/>
      <w:kern w:val="0"/>
      <w:sz w:val="16"/>
      <w:szCs w:val="16"/>
      <w14:ligatures w14:val="none"/>
      <w14:cntxtAlts w14:val="0"/>
    </w:rPr>
  </w:style>
  <w:style w:type="paragraph" w:customStyle="1" w:styleId="ConsPlusNonformat">
    <w:name w:val="ConsPlusNonformat"/>
    <w:qFormat/>
    <w:rsid w:val="00676BDC"/>
    <w:pPr>
      <w:widowControl w:val="0"/>
    </w:pPr>
    <w:rPr>
      <w:rFonts w:ascii="Courier New" w:eastAsia="Times New Roman" w:hAnsi="Courier New" w:cs="Courier New"/>
      <w:szCs w:val="20"/>
      <w:lang w:eastAsia="ru-RU"/>
    </w:rPr>
  </w:style>
  <w:style w:type="paragraph" w:customStyle="1" w:styleId="12">
    <w:name w:val="Обычный1"/>
    <w:qFormat/>
    <w:rsid w:val="00676BDC"/>
    <w:rPr>
      <w:rFonts w:ascii="Times New Roman" w:eastAsia="Times New Roman" w:hAnsi="Times New Roman" w:cs="Times New Roman"/>
      <w:sz w:val="24"/>
      <w:szCs w:val="20"/>
      <w:lang w:eastAsia="ru-RU"/>
    </w:rPr>
  </w:style>
  <w:style w:type="paragraph" w:customStyle="1" w:styleId="ConsPlusCell">
    <w:name w:val="ConsPlusCell"/>
    <w:qFormat/>
    <w:rsid w:val="00676BDC"/>
    <w:pPr>
      <w:widowControl w:val="0"/>
    </w:pPr>
    <w:rPr>
      <w:rFonts w:ascii="Arial" w:eastAsia="Times New Roman" w:hAnsi="Arial" w:cs="Arial"/>
      <w:szCs w:val="20"/>
      <w:lang w:eastAsia="ru-RU"/>
    </w:rPr>
  </w:style>
  <w:style w:type="paragraph" w:customStyle="1" w:styleId="s1">
    <w:name w:val="s_1"/>
    <w:basedOn w:val="a"/>
    <w:uiPriority w:val="99"/>
    <w:qFormat/>
    <w:rsid w:val="00676BDC"/>
    <w:pPr>
      <w:spacing w:beforeAutospacing="1" w:afterAutospacing="1"/>
    </w:pPr>
    <w:rPr>
      <w:color w:val="auto"/>
      <w:kern w:val="0"/>
      <w:sz w:val="24"/>
      <w:szCs w:val="24"/>
      <w14:ligatures w14:val="none"/>
      <w14:cntxtAlts w14:val="0"/>
    </w:rPr>
  </w:style>
  <w:style w:type="paragraph" w:styleId="24">
    <w:name w:val="toc 2"/>
    <w:basedOn w:val="a"/>
    <w:link w:val="23"/>
    <w:autoRedefine/>
    <w:uiPriority w:val="39"/>
    <w:unhideWhenUsed/>
    <w:rsid w:val="00676BDC"/>
    <w:pPr>
      <w:spacing w:after="100"/>
      <w:ind w:left="240"/>
    </w:pPr>
    <w:rPr>
      <w:color w:val="auto"/>
      <w:kern w:val="0"/>
      <w:sz w:val="24"/>
      <w:szCs w:val="24"/>
      <w14:ligatures w14:val="none"/>
      <w14:cntxtAlts w14:val="0"/>
    </w:rPr>
  </w:style>
  <w:style w:type="paragraph" w:styleId="36">
    <w:name w:val="toc 3"/>
    <w:aliases w:val="Оглавление 3 Знак,Оглавление 3 Знак Знак,Оглавление 3 Знак Знак Знак,Оглавление 3 Знак Знак Знак Знак,Оглавление 3 Знак Знак Знак Знак Знак,Оглавление 3 Знак Знак Знак Знак Знак Знак,Оглавление 3 Знак Знак Знак Знак Знак Знак Знак"/>
    <w:basedOn w:val="a"/>
    <w:link w:val="36"/>
    <w:autoRedefine/>
    <w:uiPriority w:val="39"/>
    <w:unhideWhenUsed/>
    <w:rsid w:val="00676BDC"/>
    <w:pPr>
      <w:spacing w:after="100"/>
      <w:ind w:left="480"/>
    </w:pPr>
    <w:rPr>
      <w:color w:val="auto"/>
      <w:kern w:val="0"/>
      <w:sz w:val="24"/>
      <w:szCs w:val="24"/>
      <w14:ligatures w14:val="none"/>
      <w14:cntxtAlts w14:val="0"/>
    </w:rPr>
  </w:style>
  <w:style w:type="paragraph" w:styleId="25">
    <w:name w:val="Body Text 2"/>
    <w:basedOn w:val="a"/>
    <w:link w:val="26"/>
    <w:unhideWhenUsed/>
    <w:qFormat/>
    <w:rsid w:val="00A73CDA"/>
    <w:pPr>
      <w:spacing w:after="120" w:line="480" w:lineRule="auto"/>
    </w:pPr>
  </w:style>
  <w:style w:type="paragraph" w:customStyle="1" w:styleId="110">
    <w:name w:val="Заголовок 1 Знак1"/>
    <w:basedOn w:val="a"/>
    <w:qFormat/>
    <w:rsid w:val="00A73CDA"/>
    <w:rPr>
      <w:rFonts w:ascii="Verdana" w:hAnsi="Verdana" w:cs="Verdana"/>
      <w:color w:val="auto"/>
      <w:kern w:val="0"/>
      <w:lang w:val="en-US" w:eastAsia="en-US"/>
      <w14:ligatures w14:val="none"/>
      <w14:cntxtAlts w14:val="0"/>
    </w:rPr>
  </w:style>
  <w:style w:type="paragraph" w:customStyle="1" w:styleId="afd">
    <w:name w:val="Знак Знак Знак Знак"/>
    <w:basedOn w:val="a"/>
    <w:qFormat/>
    <w:rsid w:val="00ED5776"/>
    <w:pPr>
      <w:widowControl w:val="0"/>
      <w:spacing w:after="160" w:line="240" w:lineRule="exact"/>
      <w:jc w:val="right"/>
    </w:pPr>
    <w:rPr>
      <w:color w:val="auto"/>
      <w:kern w:val="0"/>
      <w:lang w:val="en-GB" w:eastAsia="en-US"/>
      <w14:ligatures w14:val="none"/>
      <w14:cntxtAlts w14:val="0"/>
    </w:rPr>
  </w:style>
  <w:style w:type="paragraph" w:styleId="afe">
    <w:name w:val="Title"/>
    <w:basedOn w:val="a"/>
    <w:qFormat/>
    <w:rsid w:val="0007326C"/>
    <w:pPr>
      <w:jc w:val="center"/>
    </w:pPr>
    <w:rPr>
      <w:rFonts w:ascii="TimesET" w:hAnsi="TimesET"/>
      <w:color w:val="auto"/>
      <w:kern w:val="0"/>
      <w:sz w:val="24"/>
      <w14:ligatures w14:val="none"/>
      <w14:cntxtAlts w14:val="0"/>
    </w:rPr>
  </w:style>
  <w:style w:type="paragraph" w:customStyle="1" w:styleId="aff">
    <w:name w:val="Заголовок статьи"/>
    <w:basedOn w:val="a"/>
    <w:qFormat/>
    <w:rsid w:val="0007326C"/>
    <w:pPr>
      <w:widowControl w:val="0"/>
      <w:ind w:left="1612" w:hanging="892"/>
      <w:jc w:val="both"/>
    </w:pPr>
    <w:rPr>
      <w:rFonts w:ascii="Arial" w:hAnsi="Arial" w:cs="Arial"/>
      <w:color w:val="auto"/>
      <w:kern w:val="0"/>
      <w14:ligatures w14:val="none"/>
      <w14:cntxtAlts w14:val="0"/>
    </w:rPr>
  </w:style>
  <w:style w:type="paragraph" w:customStyle="1" w:styleId="aff0">
    <w:name w:val="Содержимое врезки"/>
    <w:basedOn w:val="a"/>
    <w:qFormat/>
  </w:style>
  <w:style w:type="paragraph" w:styleId="aff1">
    <w:name w:val="Plain Text"/>
    <w:basedOn w:val="a"/>
    <w:qFormat/>
    <w:rsid w:val="005D22FB"/>
    <w:rPr>
      <w:rFonts w:ascii="Courier New" w:hAnsi="Courier New"/>
      <w:color w:val="auto"/>
      <w:kern w:val="0"/>
      <w14:ligatures w14:val="none"/>
      <w14:cntxtAlts w14:val="0"/>
    </w:rPr>
  </w:style>
  <w:style w:type="numbering" w:customStyle="1" w:styleId="13">
    <w:name w:val="Нет списка1"/>
    <w:semiHidden/>
    <w:qFormat/>
    <w:rsid w:val="0007326C"/>
  </w:style>
  <w:style w:type="table" w:styleId="aff2">
    <w:name w:val="Table Grid"/>
    <w:basedOn w:val="a1"/>
    <w:rsid w:val="00676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rsid w:val="0007326C"/>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_"/>
    <w:link w:val="28"/>
    <w:locked/>
    <w:rsid w:val="00C37B46"/>
    <w:rPr>
      <w:b/>
      <w:bCs/>
      <w:sz w:val="27"/>
      <w:szCs w:val="27"/>
      <w:shd w:val="clear" w:color="auto" w:fill="FFFFFF"/>
    </w:rPr>
  </w:style>
  <w:style w:type="paragraph" w:customStyle="1" w:styleId="28">
    <w:name w:val="Основной текст (2)"/>
    <w:basedOn w:val="a"/>
    <w:link w:val="27"/>
    <w:rsid w:val="00C37B46"/>
    <w:pPr>
      <w:widowControl w:val="0"/>
      <w:shd w:val="clear" w:color="auto" w:fill="FFFFFF"/>
      <w:spacing w:after="300" w:line="320" w:lineRule="exact"/>
      <w:jc w:val="center"/>
    </w:pPr>
    <w:rPr>
      <w:rFonts w:asciiTheme="minorHAnsi" w:eastAsiaTheme="minorHAnsi" w:hAnsiTheme="minorHAnsi" w:cstheme="minorBidi"/>
      <w:b/>
      <w:bCs/>
      <w:color w:val="auto"/>
      <w:kern w:val="0"/>
      <w:sz w:val="27"/>
      <w:szCs w:val="27"/>
      <w:lang w:eastAsia="en-US"/>
      <w14:ligatures w14:val="none"/>
      <w14:cntxtAlts w14:val="0"/>
    </w:rPr>
  </w:style>
  <w:style w:type="character" w:styleId="aff3">
    <w:name w:val="Hyperlink"/>
    <w:basedOn w:val="a0"/>
    <w:unhideWhenUsed/>
    <w:rsid w:val="00C37B46"/>
    <w:rPr>
      <w:color w:val="0000FF"/>
      <w:u w:val="single"/>
    </w:rPr>
  </w:style>
  <w:style w:type="character" w:customStyle="1" w:styleId="50">
    <w:name w:val="Заголовок 5 Знак"/>
    <w:basedOn w:val="a0"/>
    <w:link w:val="5"/>
    <w:rsid w:val="00F11ED9"/>
    <w:rPr>
      <w:rFonts w:ascii="Times New Roman" w:eastAsia="Times New Roman" w:hAnsi="Times New Roman" w:cs="Times New Roman"/>
      <w:b/>
      <w:sz w:val="36"/>
      <w:szCs w:val="20"/>
      <w:lang w:eastAsia="ru-RU"/>
    </w:rPr>
  </w:style>
  <w:style w:type="numbering" w:customStyle="1" w:styleId="29">
    <w:name w:val="Нет списка2"/>
    <w:next w:val="a2"/>
    <w:semiHidden/>
    <w:unhideWhenUsed/>
    <w:rsid w:val="00F11ED9"/>
  </w:style>
  <w:style w:type="character" w:customStyle="1" w:styleId="2a">
    <w:name w:val="Заголовок 2 Знак"/>
    <w:basedOn w:val="a0"/>
    <w:uiPriority w:val="9"/>
    <w:semiHidden/>
    <w:rsid w:val="00F11E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11ED9"/>
    <w:rPr>
      <w:rFonts w:ascii="Times New Roman" w:eastAsia="Lucida Sans Unicode" w:hAnsi="Times New Roman" w:cs="Tahoma"/>
      <w:b/>
      <w:kern w:val="2"/>
      <w:sz w:val="22"/>
      <w:szCs w:val="20"/>
      <w:lang w:eastAsia="ru-RU"/>
    </w:rPr>
  </w:style>
  <w:style w:type="character" w:customStyle="1" w:styleId="21">
    <w:name w:val="Заголовок 2 Знак1"/>
    <w:link w:val="2"/>
    <w:locked/>
    <w:rsid w:val="00F11ED9"/>
    <w:rPr>
      <w:rFonts w:ascii="Times New Roman" w:eastAsia="Lucida Sans Unicode" w:hAnsi="Times New Roman" w:cs="Tahoma"/>
      <w:kern w:val="2"/>
      <w:sz w:val="28"/>
      <w:szCs w:val="24"/>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F11ED9"/>
    <w:rPr>
      <w:color w:val="auto"/>
      <w:kern w:val="0"/>
      <w:sz w:val="28"/>
      <w14:ligatures w14:val="none"/>
      <w14:cntxtAlts w14:val="0"/>
    </w:rPr>
  </w:style>
  <w:style w:type="paragraph" w:customStyle="1" w:styleId="311">
    <w:name w:val="Основной текст с отступом 31"/>
    <w:basedOn w:val="a"/>
    <w:rsid w:val="00F11ED9"/>
    <w:pPr>
      <w:tabs>
        <w:tab w:val="left" w:pos="709"/>
      </w:tabs>
      <w:ind w:firstLine="709"/>
      <w:jc w:val="both"/>
    </w:pPr>
    <w:rPr>
      <w:rFonts w:ascii="TimesET" w:eastAsia="TimesET" w:hAnsi="TimesET"/>
      <w:color w:val="auto"/>
      <w:kern w:val="0"/>
      <w:sz w:val="24"/>
      <w14:ligatures w14:val="none"/>
      <w14:cntxtAlts w14:val="0"/>
    </w:rPr>
  </w:style>
  <w:style w:type="character" w:customStyle="1" w:styleId="26">
    <w:name w:val="Основной текст 2 Знак"/>
    <w:basedOn w:val="a0"/>
    <w:link w:val="25"/>
    <w:rsid w:val="00F11ED9"/>
    <w:rPr>
      <w:rFonts w:ascii="Times New Roman" w:eastAsia="Times New Roman" w:hAnsi="Times New Roman" w:cs="Times New Roman"/>
      <w:color w:val="000000"/>
      <w:kern w:val="2"/>
      <w:szCs w:val="20"/>
      <w:lang w:eastAsia="ru-RU"/>
      <w14:ligatures w14:val="standard"/>
      <w14:cntxtAlts/>
    </w:rPr>
  </w:style>
  <w:style w:type="paragraph" w:customStyle="1" w:styleId="aff4">
    <w:name w:val="Готовый"/>
    <w:basedOn w:val="a"/>
    <w:rsid w:val="00F11E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color w:val="auto"/>
      <w:kern w:val="0"/>
      <w14:ligatures w14:val="none"/>
      <w14:cntxtAlts w14:val="0"/>
    </w:rPr>
  </w:style>
  <w:style w:type="paragraph" w:styleId="aff5">
    <w:name w:val="footnote text"/>
    <w:basedOn w:val="a"/>
    <w:link w:val="aff6"/>
    <w:rsid w:val="00F11ED9"/>
    <w:pPr>
      <w:ind w:firstLine="709"/>
      <w:jc w:val="both"/>
    </w:pPr>
    <w:rPr>
      <w:color w:val="auto"/>
      <w:kern w:val="0"/>
      <w14:ligatures w14:val="none"/>
      <w14:cntxtAlts w14:val="0"/>
    </w:rPr>
  </w:style>
  <w:style w:type="character" w:customStyle="1" w:styleId="aff6">
    <w:name w:val="Текст сноски Знак"/>
    <w:basedOn w:val="a0"/>
    <w:link w:val="aff5"/>
    <w:rsid w:val="00F11ED9"/>
    <w:rPr>
      <w:rFonts w:ascii="Times New Roman" w:eastAsia="Times New Roman" w:hAnsi="Times New Roman" w:cs="Times New Roman"/>
      <w:szCs w:val="20"/>
      <w:lang w:eastAsia="ru-RU"/>
    </w:rPr>
  </w:style>
  <w:style w:type="paragraph" w:customStyle="1" w:styleId="ConsNormal">
    <w:name w:val="ConsNormal"/>
    <w:rsid w:val="00F11ED9"/>
    <w:pPr>
      <w:widowControl w:val="0"/>
      <w:autoSpaceDE w:val="0"/>
      <w:autoSpaceDN w:val="0"/>
      <w:adjustRightInd w:val="0"/>
      <w:ind w:right="19772" w:firstLine="720"/>
    </w:pPr>
    <w:rPr>
      <w:rFonts w:ascii="Arial" w:eastAsia="Times New Roman" w:hAnsi="Arial" w:cs="Arial"/>
      <w:szCs w:val="20"/>
      <w:lang w:eastAsia="ru-RU"/>
    </w:rPr>
  </w:style>
  <w:style w:type="paragraph" w:customStyle="1" w:styleId="ConsTitle">
    <w:name w:val="ConsTitle"/>
    <w:rsid w:val="00F11ED9"/>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15">
    <w:name w:val="Основной текст1"/>
    <w:basedOn w:val="a"/>
    <w:rsid w:val="00F11ED9"/>
    <w:pPr>
      <w:widowControl w:val="0"/>
      <w:ind w:firstLine="709"/>
      <w:jc w:val="both"/>
    </w:pPr>
    <w:rPr>
      <w:color w:val="auto"/>
      <w:kern w:val="0"/>
      <w:sz w:val="24"/>
      <w14:ligatures w14:val="none"/>
      <w14:cntxtAlts w14:val="0"/>
    </w:rPr>
  </w:style>
  <w:style w:type="paragraph" w:customStyle="1" w:styleId="0">
    <w:name w:val="Заголовок 0"/>
    <w:basedOn w:val="1"/>
    <w:rsid w:val="00F11ED9"/>
    <w:pPr>
      <w:keepLines w:val="0"/>
      <w:spacing w:before="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F11ED9"/>
    <w:pPr>
      <w:widowControl w:val="0"/>
    </w:pPr>
    <w:rPr>
      <w:rFonts w:ascii="Times New Roman" w:eastAsia="Times New Roman" w:hAnsi="Times New Roman" w:cs="Times New Roman"/>
      <w:szCs w:val="20"/>
      <w:lang w:val="en-US" w:eastAsia="ru-RU"/>
    </w:rPr>
  </w:style>
  <w:style w:type="paragraph" w:customStyle="1" w:styleId="aff7">
    <w:name w:val="Ñòèëü"/>
    <w:rsid w:val="00F11ED9"/>
    <w:pPr>
      <w:widowControl w:val="0"/>
    </w:pPr>
    <w:rPr>
      <w:rFonts w:ascii="Times New Roman" w:eastAsia="Times New Roman" w:hAnsi="Times New Roman" w:cs="Times New Roman"/>
      <w:spacing w:val="-1"/>
      <w:kern w:val="65535"/>
      <w:position w:val="-1"/>
      <w:sz w:val="24"/>
      <w:szCs w:val="20"/>
      <w:lang w:val="en-US" w:eastAsia="ru-RU"/>
    </w:rPr>
  </w:style>
  <w:style w:type="paragraph" w:customStyle="1" w:styleId="aff8">
    <w:name w:val="Îáû÷íûé"/>
    <w:rsid w:val="00F11ED9"/>
    <w:pPr>
      <w:widowControl w:val="0"/>
    </w:pPr>
    <w:rPr>
      <w:rFonts w:ascii="Times New Roman" w:eastAsia="Times New Roman" w:hAnsi="Times New Roman" w:cs="Times New Roman"/>
      <w:sz w:val="28"/>
      <w:szCs w:val="20"/>
      <w:lang w:eastAsia="ru-RU"/>
    </w:rPr>
  </w:style>
  <w:style w:type="paragraph" w:customStyle="1" w:styleId="Iauiue">
    <w:name w:val="Iau?iue"/>
    <w:rsid w:val="00F11ED9"/>
    <w:pPr>
      <w:widowControl w:val="0"/>
    </w:pPr>
    <w:rPr>
      <w:rFonts w:ascii="Times New Roman" w:eastAsia="Times New Roman" w:hAnsi="Times New Roman" w:cs="Times New Roman"/>
      <w:szCs w:val="20"/>
      <w:lang w:eastAsia="ru-RU"/>
    </w:rPr>
  </w:style>
  <w:style w:type="paragraph" w:customStyle="1" w:styleId="2b">
    <w:name w:val="Îñíîâíîé òåêñò 2"/>
    <w:basedOn w:val="aff8"/>
    <w:rsid w:val="00F11ED9"/>
    <w:pPr>
      <w:ind w:firstLine="720"/>
      <w:jc w:val="both"/>
    </w:pPr>
    <w:rPr>
      <w:b/>
      <w:color w:val="000000"/>
      <w:sz w:val="24"/>
      <w:lang w:val="en-US"/>
    </w:rPr>
  </w:style>
  <w:style w:type="paragraph" w:customStyle="1" w:styleId="2c">
    <w:name w:val="Îñíîâíîé òåêñò ñ îòñòóïîì 2"/>
    <w:basedOn w:val="aff8"/>
    <w:rsid w:val="00F11ED9"/>
    <w:pPr>
      <w:ind w:left="720"/>
      <w:jc w:val="both"/>
    </w:pPr>
    <w:rPr>
      <w:color w:val="000000"/>
      <w:sz w:val="24"/>
      <w:lang w:val="en-US"/>
    </w:rPr>
  </w:style>
  <w:style w:type="paragraph" w:customStyle="1" w:styleId="16">
    <w:name w:val="çàãîëîâîê 1"/>
    <w:basedOn w:val="aff8"/>
    <w:next w:val="aff8"/>
    <w:rsid w:val="00F11ED9"/>
    <w:pPr>
      <w:keepNext/>
    </w:pPr>
  </w:style>
  <w:style w:type="paragraph" w:customStyle="1" w:styleId="37">
    <w:name w:val="Îñíîâíîé òåêñò ñ îòñòóïîì 3"/>
    <w:basedOn w:val="aff8"/>
    <w:rsid w:val="00F11ED9"/>
    <w:pPr>
      <w:ind w:firstLine="567"/>
      <w:jc w:val="both"/>
    </w:pPr>
    <w:rPr>
      <w:rFonts w:ascii="Peterburg" w:hAnsi="Peterburg"/>
      <w:b/>
      <w:i/>
      <w:sz w:val="24"/>
    </w:rPr>
  </w:style>
  <w:style w:type="paragraph" w:customStyle="1" w:styleId="Iniiaiieoaeno">
    <w:name w:val="Iniiaiie oaeno"/>
    <w:basedOn w:val="Iauiue"/>
    <w:rsid w:val="00F11ED9"/>
    <w:pPr>
      <w:widowControl/>
      <w:jc w:val="both"/>
    </w:pPr>
    <w:rPr>
      <w:rFonts w:ascii="Peterburg" w:hAnsi="Peterburg"/>
    </w:rPr>
  </w:style>
  <w:style w:type="paragraph" w:customStyle="1" w:styleId="Iniiaiieoaenonionooiii2">
    <w:name w:val="Iniiaiie oaeno n ionooiii 2"/>
    <w:basedOn w:val="Iauiue"/>
    <w:rsid w:val="00F11ED9"/>
    <w:pPr>
      <w:widowControl/>
      <w:ind w:firstLine="284"/>
      <w:jc w:val="both"/>
    </w:pPr>
    <w:rPr>
      <w:rFonts w:ascii="Peterburg" w:hAnsi="Peterburg"/>
    </w:rPr>
  </w:style>
  <w:style w:type="paragraph" w:customStyle="1" w:styleId="aff9">
    <w:name w:val="основной"/>
    <w:basedOn w:val="a"/>
    <w:rsid w:val="00F11ED9"/>
    <w:pPr>
      <w:keepNext/>
    </w:pPr>
    <w:rPr>
      <w:color w:val="auto"/>
      <w:kern w:val="0"/>
      <w:sz w:val="24"/>
      <w14:ligatures w14:val="none"/>
      <w14:cntxtAlts w14:val="0"/>
    </w:rPr>
  </w:style>
  <w:style w:type="paragraph" w:customStyle="1" w:styleId="nienie">
    <w:name w:val="nienie"/>
    <w:basedOn w:val="Iauiue"/>
    <w:rsid w:val="00F11ED9"/>
    <w:pPr>
      <w:keepLines/>
      <w:ind w:left="709" w:hanging="284"/>
      <w:jc w:val="both"/>
    </w:pPr>
    <w:rPr>
      <w:rFonts w:ascii="Peterburg" w:hAnsi="Peterburg"/>
      <w:sz w:val="24"/>
    </w:rPr>
  </w:style>
  <w:style w:type="paragraph" w:customStyle="1" w:styleId="Iniiaiieoaeno2">
    <w:name w:val="Iniiaiie oaeno 2"/>
    <w:basedOn w:val="a"/>
    <w:rsid w:val="00F11ED9"/>
    <w:pPr>
      <w:widowControl w:val="0"/>
      <w:ind w:firstLine="567"/>
      <w:jc w:val="both"/>
    </w:pPr>
    <w:rPr>
      <w:b/>
      <w:kern w:val="0"/>
      <w:sz w:val="24"/>
      <w14:ligatures w14:val="none"/>
      <w14:cntxtAlts w14:val="0"/>
    </w:rPr>
  </w:style>
  <w:style w:type="paragraph" w:customStyle="1" w:styleId="affa">
    <w:name w:val="Îñíîâíîé òåêñò"/>
    <w:basedOn w:val="aff8"/>
    <w:rsid w:val="00F11ED9"/>
    <w:pPr>
      <w:tabs>
        <w:tab w:val="left" w:leader="dot" w:pos="9072"/>
      </w:tabs>
      <w:jc w:val="both"/>
    </w:pPr>
    <w:rPr>
      <w:b/>
      <w:sz w:val="24"/>
    </w:rPr>
  </w:style>
  <w:style w:type="paragraph" w:customStyle="1" w:styleId="caaieiaie2">
    <w:name w:val="caaieiaie 2"/>
    <w:basedOn w:val="Iauiue"/>
    <w:next w:val="Iauiue"/>
    <w:rsid w:val="00F11ED9"/>
    <w:pPr>
      <w:keepNext/>
      <w:keepLines/>
      <w:spacing w:before="240" w:after="60"/>
      <w:jc w:val="center"/>
    </w:pPr>
    <w:rPr>
      <w:rFonts w:ascii="Peterburg" w:hAnsi="Peterburg"/>
      <w:b/>
      <w:sz w:val="24"/>
    </w:rPr>
  </w:style>
  <w:style w:type="table" w:customStyle="1" w:styleId="2d">
    <w:name w:val="Сетка таблицы2"/>
    <w:basedOn w:val="a1"/>
    <w:next w:val="aff2"/>
    <w:rsid w:val="00F11ED9"/>
    <w:pPr>
      <w:ind w:firstLine="709"/>
      <w:jc w:val="both"/>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Normal (Web)"/>
    <w:basedOn w:val="a"/>
    <w:rsid w:val="00F11ED9"/>
    <w:pPr>
      <w:spacing w:before="100" w:beforeAutospacing="1" w:after="100" w:afterAutospacing="1"/>
    </w:pPr>
    <w:rPr>
      <w:color w:val="auto"/>
      <w:kern w:val="0"/>
      <w:sz w:val="24"/>
      <w:szCs w:val="24"/>
      <w14:ligatures w14:val="none"/>
      <w14:cntxtAlts w14:val="0"/>
    </w:rPr>
  </w:style>
  <w:style w:type="paragraph" w:customStyle="1" w:styleId="u">
    <w:name w:val="u"/>
    <w:basedOn w:val="a"/>
    <w:rsid w:val="00F11ED9"/>
    <w:pPr>
      <w:spacing w:before="100" w:beforeAutospacing="1" w:after="100" w:afterAutospacing="1"/>
    </w:pPr>
    <w:rPr>
      <w:color w:val="auto"/>
      <w:kern w:val="0"/>
      <w:sz w:val="24"/>
      <w:szCs w:val="24"/>
      <w14:ligatures w14:val="none"/>
      <w14:cntxtAlts w14:val="0"/>
    </w:rPr>
  </w:style>
  <w:style w:type="paragraph" w:styleId="HTML">
    <w:name w:val="HTML Preformatted"/>
    <w:basedOn w:val="a"/>
    <w:link w:val="HTML0"/>
    <w:rsid w:val="00F1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14:ligatures w14:val="none"/>
      <w14:cntxtAlts w14:val="0"/>
    </w:rPr>
  </w:style>
  <w:style w:type="character" w:customStyle="1" w:styleId="HTML0">
    <w:name w:val="Стандартный HTML Знак"/>
    <w:basedOn w:val="a0"/>
    <w:link w:val="HTML"/>
    <w:rsid w:val="00F11ED9"/>
    <w:rPr>
      <w:rFonts w:ascii="Courier New" w:eastAsia="Times New Roman" w:hAnsi="Courier New" w:cs="Courier New"/>
      <w:szCs w:val="20"/>
      <w:lang w:eastAsia="ru-RU"/>
    </w:rPr>
  </w:style>
  <w:style w:type="paragraph" w:customStyle="1" w:styleId="msonormalcxsplast">
    <w:name w:val="msonormalcxsplast"/>
    <w:basedOn w:val="a"/>
    <w:rsid w:val="00F11ED9"/>
    <w:pPr>
      <w:spacing w:before="100" w:beforeAutospacing="1" w:after="100" w:afterAutospacing="1"/>
    </w:pPr>
    <w:rPr>
      <w:color w:val="auto"/>
      <w:kern w:val="0"/>
      <w:sz w:val="24"/>
      <w:szCs w:val="24"/>
      <w14:ligatures w14:val="none"/>
      <w14:cntxtAlts w14:val="0"/>
    </w:rPr>
  </w:style>
  <w:style w:type="paragraph" w:customStyle="1" w:styleId="msonormalcxspmiddle">
    <w:name w:val="msonormalcxspmiddle"/>
    <w:basedOn w:val="a"/>
    <w:rsid w:val="00F11ED9"/>
    <w:pPr>
      <w:spacing w:before="100" w:beforeAutospacing="1" w:after="100" w:afterAutospacing="1"/>
    </w:pPr>
    <w:rPr>
      <w:color w:val="auto"/>
      <w:kern w:val="0"/>
      <w:sz w:val="24"/>
      <w:szCs w:val="24"/>
      <w14:ligatures w14:val="none"/>
      <w14:cntxtAlts w14:val="0"/>
    </w:rPr>
  </w:style>
  <w:style w:type="character" w:styleId="affc">
    <w:name w:val="Strong"/>
    <w:qFormat/>
    <w:rsid w:val="00F11ED9"/>
    <w:rPr>
      <w:b/>
      <w:bCs/>
    </w:rPr>
  </w:style>
  <w:style w:type="numbering" w:customStyle="1" w:styleId="112">
    <w:name w:val="Нет списка11"/>
    <w:next w:val="a2"/>
    <w:uiPriority w:val="99"/>
    <w:semiHidden/>
    <w:unhideWhenUsed/>
    <w:rsid w:val="00F11ED9"/>
  </w:style>
  <w:style w:type="character" w:customStyle="1" w:styleId="WW8Num1z0">
    <w:name w:val="WW8Num1z0"/>
    <w:rsid w:val="00F11ED9"/>
  </w:style>
  <w:style w:type="character" w:customStyle="1" w:styleId="WW8Num1z1">
    <w:name w:val="WW8Num1z1"/>
    <w:rsid w:val="00F11ED9"/>
  </w:style>
  <w:style w:type="character" w:customStyle="1" w:styleId="WW8Num1z2">
    <w:name w:val="WW8Num1z2"/>
    <w:rsid w:val="00F11ED9"/>
  </w:style>
  <w:style w:type="character" w:customStyle="1" w:styleId="WW8Num1z3">
    <w:name w:val="WW8Num1z3"/>
    <w:rsid w:val="00F11ED9"/>
  </w:style>
  <w:style w:type="character" w:customStyle="1" w:styleId="WW8Num1z4">
    <w:name w:val="WW8Num1z4"/>
    <w:rsid w:val="00F11ED9"/>
  </w:style>
  <w:style w:type="character" w:customStyle="1" w:styleId="WW8Num1z5">
    <w:name w:val="WW8Num1z5"/>
    <w:rsid w:val="00F11ED9"/>
  </w:style>
  <w:style w:type="character" w:customStyle="1" w:styleId="WW8Num1z6">
    <w:name w:val="WW8Num1z6"/>
    <w:rsid w:val="00F11ED9"/>
  </w:style>
  <w:style w:type="character" w:customStyle="1" w:styleId="WW8Num1z7">
    <w:name w:val="WW8Num1z7"/>
    <w:rsid w:val="00F11ED9"/>
  </w:style>
  <w:style w:type="character" w:customStyle="1" w:styleId="WW8Num1z8">
    <w:name w:val="WW8Num1z8"/>
    <w:rsid w:val="00F11ED9"/>
  </w:style>
  <w:style w:type="character" w:customStyle="1" w:styleId="WW8Num2z0">
    <w:name w:val="WW8Num2z0"/>
    <w:rsid w:val="00F11ED9"/>
    <w:rPr>
      <w:rFonts w:ascii="Times New Roman" w:hAnsi="Times New Roman" w:cs="Times New Roman" w:hint="default"/>
      <w:b/>
      <w:bCs/>
      <w:szCs w:val="24"/>
    </w:rPr>
  </w:style>
  <w:style w:type="character" w:customStyle="1" w:styleId="WW8Num3z0">
    <w:name w:val="WW8Num3z0"/>
    <w:rsid w:val="00F11ED9"/>
  </w:style>
  <w:style w:type="character" w:customStyle="1" w:styleId="WW8Num3z1">
    <w:name w:val="WW8Num3z1"/>
    <w:rsid w:val="00F11ED9"/>
  </w:style>
  <w:style w:type="character" w:customStyle="1" w:styleId="WW8Num3z2">
    <w:name w:val="WW8Num3z2"/>
    <w:rsid w:val="00F11ED9"/>
  </w:style>
  <w:style w:type="character" w:customStyle="1" w:styleId="WW8Num3z3">
    <w:name w:val="WW8Num3z3"/>
    <w:rsid w:val="00F11ED9"/>
  </w:style>
  <w:style w:type="character" w:customStyle="1" w:styleId="WW8Num3z4">
    <w:name w:val="WW8Num3z4"/>
    <w:rsid w:val="00F11ED9"/>
  </w:style>
  <w:style w:type="character" w:customStyle="1" w:styleId="WW8Num3z5">
    <w:name w:val="WW8Num3z5"/>
    <w:rsid w:val="00F11ED9"/>
  </w:style>
  <w:style w:type="character" w:customStyle="1" w:styleId="WW8Num3z6">
    <w:name w:val="WW8Num3z6"/>
    <w:rsid w:val="00F11ED9"/>
  </w:style>
  <w:style w:type="character" w:customStyle="1" w:styleId="WW8Num3z7">
    <w:name w:val="WW8Num3z7"/>
    <w:rsid w:val="00F11ED9"/>
  </w:style>
  <w:style w:type="character" w:customStyle="1" w:styleId="WW8Num3z8">
    <w:name w:val="WW8Num3z8"/>
    <w:rsid w:val="00F11ED9"/>
  </w:style>
  <w:style w:type="character" w:customStyle="1" w:styleId="WW8Num4z0">
    <w:name w:val="WW8Num4z0"/>
    <w:rsid w:val="00F11ED9"/>
  </w:style>
  <w:style w:type="character" w:customStyle="1" w:styleId="WW8Num4z1">
    <w:name w:val="WW8Num4z1"/>
    <w:rsid w:val="00F11ED9"/>
  </w:style>
  <w:style w:type="character" w:customStyle="1" w:styleId="WW8Num4z2">
    <w:name w:val="WW8Num4z2"/>
    <w:rsid w:val="00F11ED9"/>
  </w:style>
  <w:style w:type="character" w:customStyle="1" w:styleId="WW8Num4z3">
    <w:name w:val="WW8Num4z3"/>
    <w:rsid w:val="00F11ED9"/>
  </w:style>
  <w:style w:type="character" w:customStyle="1" w:styleId="WW8Num4z4">
    <w:name w:val="WW8Num4z4"/>
    <w:rsid w:val="00F11ED9"/>
  </w:style>
  <w:style w:type="character" w:customStyle="1" w:styleId="WW8Num4z5">
    <w:name w:val="WW8Num4z5"/>
    <w:rsid w:val="00F11ED9"/>
  </w:style>
  <w:style w:type="character" w:customStyle="1" w:styleId="WW8Num4z6">
    <w:name w:val="WW8Num4z6"/>
    <w:rsid w:val="00F11ED9"/>
  </w:style>
  <w:style w:type="character" w:customStyle="1" w:styleId="WW8Num4z7">
    <w:name w:val="WW8Num4z7"/>
    <w:rsid w:val="00F11ED9"/>
  </w:style>
  <w:style w:type="character" w:customStyle="1" w:styleId="WW8Num4z8">
    <w:name w:val="WW8Num4z8"/>
    <w:rsid w:val="00F11ED9"/>
  </w:style>
  <w:style w:type="character" w:customStyle="1" w:styleId="WW8Num2z1">
    <w:name w:val="WW8Num2z1"/>
    <w:rsid w:val="00F11ED9"/>
    <w:rPr>
      <w:rFonts w:ascii="Symbol" w:hAnsi="Symbol" w:cs="Symbol" w:hint="default"/>
    </w:rPr>
  </w:style>
  <w:style w:type="character" w:customStyle="1" w:styleId="WW8Num2z2">
    <w:name w:val="WW8Num2z2"/>
    <w:rsid w:val="00F11ED9"/>
    <w:rPr>
      <w:rFonts w:ascii="Wingdings" w:hAnsi="Wingdings" w:cs="Wingdings" w:hint="default"/>
    </w:rPr>
  </w:style>
  <w:style w:type="character" w:customStyle="1" w:styleId="WW8Num2z4">
    <w:name w:val="WW8Num2z4"/>
    <w:rsid w:val="00F11ED9"/>
    <w:rPr>
      <w:rFonts w:ascii="Courier New" w:hAnsi="Courier New" w:cs="Courier New" w:hint="default"/>
    </w:rPr>
  </w:style>
  <w:style w:type="character" w:customStyle="1" w:styleId="WW8Num5z0">
    <w:name w:val="WW8Num5z0"/>
    <w:rsid w:val="00F11ED9"/>
    <w:rPr>
      <w:rFonts w:ascii="Times New Roman" w:eastAsia="Times New Roman" w:hAnsi="Times New Roman" w:cs="Times New Roman" w:hint="default"/>
    </w:rPr>
  </w:style>
  <w:style w:type="character" w:customStyle="1" w:styleId="WW8Num5z1">
    <w:name w:val="WW8Num5z1"/>
    <w:rsid w:val="00F11ED9"/>
    <w:rPr>
      <w:rFonts w:ascii="Symbol" w:hAnsi="Symbol" w:cs="Symbol" w:hint="default"/>
    </w:rPr>
  </w:style>
  <w:style w:type="character" w:customStyle="1" w:styleId="WW8Num5z2">
    <w:name w:val="WW8Num5z2"/>
    <w:rsid w:val="00F11ED9"/>
    <w:rPr>
      <w:rFonts w:ascii="Wingdings" w:hAnsi="Wingdings" w:cs="Wingdings" w:hint="default"/>
    </w:rPr>
  </w:style>
  <w:style w:type="character" w:customStyle="1" w:styleId="WW8Num5z4">
    <w:name w:val="WW8Num5z4"/>
    <w:rsid w:val="00F11ED9"/>
    <w:rPr>
      <w:rFonts w:ascii="Courier New" w:hAnsi="Courier New" w:cs="Courier New" w:hint="default"/>
    </w:rPr>
  </w:style>
  <w:style w:type="character" w:customStyle="1" w:styleId="WW8Num6z0">
    <w:name w:val="WW8Num6z0"/>
    <w:rsid w:val="00F11ED9"/>
    <w:rPr>
      <w:rFonts w:hint="default"/>
    </w:rPr>
  </w:style>
  <w:style w:type="character" w:customStyle="1" w:styleId="WW8Num7z0">
    <w:name w:val="WW8Num7z0"/>
    <w:rsid w:val="00F11ED9"/>
    <w:rPr>
      <w:rFonts w:ascii="Symbol" w:hAnsi="Symbol" w:cs="Symbol" w:hint="default"/>
    </w:rPr>
  </w:style>
  <w:style w:type="character" w:customStyle="1" w:styleId="WW8Num7z1">
    <w:name w:val="WW8Num7z1"/>
    <w:rsid w:val="00F11ED9"/>
    <w:rPr>
      <w:rFonts w:ascii="Courier New" w:hAnsi="Courier New" w:cs="Courier New" w:hint="default"/>
    </w:rPr>
  </w:style>
  <w:style w:type="character" w:customStyle="1" w:styleId="WW8Num7z2">
    <w:name w:val="WW8Num7z2"/>
    <w:rsid w:val="00F11ED9"/>
    <w:rPr>
      <w:rFonts w:ascii="Wingdings" w:hAnsi="Wingdings" w:cs="Wingdings" w:hint="default"/>
    </w:rPr>
  </w:style>
  <w:style w:type="character" w:customStyle="1" w:styleId="WW8Num8z0">
    <w:name w:val="WW8Num8z0"/>
    <w:rsid w:val="00F11ED9"/>
    <w:rPr>
      <w:rFonts w:hint="default"/>
    </w:rPr>
  </w:style>
  <w:style w:type="character" w:customStyle="1" w:styleId="WW8Num9z0">
    <w:name w:val="WW8Num9z0"/>
    <w:rsid w:val="00F11ED9"/>
    <w:rPr>
      <w:rFonts w:ascii="Times New Roman" w:eastAsia="Times New Roman" w:hAnsi="Times New Roman" w:cs="Times New Roman" w:hint="default"/>
    </w:rPr>
  </w:style>
  <w:style w:type="character" w:customStyle="1" w:styleId="WW8Num9z1">
    <w:name w:val="WW8Num9z1"/>
    <w:rsid w:val="00F11ED9"/>
    <w:rPr>
      <w:rFonts w:ascii="Symbol" w:hAnsi="Symbol" w:cs="Symbol" w:hint="default"/>
    </w:rPr>
  </w:style>
  <w:style w:type="character" w:customStyle="1" w:styleId="WW8Num9z2">
    <w:name w:val="WW8Num9z2"/>
    <w:rsid w:val="00F11ED9"/>
    <w:rPr>
      <w:rFonts w:ascii="Wingdings" w:hAnsi="Wingdings" w:cs="Wingdings" w:hint="default"/>
    </w:rPr>
  </w:style>
  <w:style w:type="character" w:customStyle="1" w:styleId="WW8Num9z4">
    <w:name w:val="WW8Num9z4"/>
    <w:rsid w:val="00F11ED9"/>
    <w:rPr>
      <w:rFonts w:ascii="Courier New" w:hAnsi="Courier New" w:cs="Courier New" w:hint="default"/>
    </w:rPr>
  </w:style>
  <w:style w:type="character" w:customStyle="1" w:styleId="WW8Num10z0">
    <w:name w:val="WW8Num10z0"/>
    <w:rsid w:val="00F11ED9"/>
    <w:rPr>
      <w:rFonts w:ascii="Symbol" w:hAnsi="Symbol" w:cs="Symbol" w:hint="default"/>
    </w:rPr>
  </w:style>
  <w:style w:type="character" w:customStyle="1" w:styleId="WW8Num10z1">
    <w:name w:val="WW8Num10z1"/>
    <w:rsid w:val="00F11ED9"/>
    <w:rPr>
      <w:rFonts w:ascii="Courier New" w:hAnsi="Courier New" w:cs="Courier New" w:hint="default"/>
    </w:rPr>
  </w:style>
  <w:style w:type="character" w:customStyle="1" w:styleId="WW8Num10z2">
    <w:name w:val="WW8Num10z2"/>
    <w:rsid w:val="00F11ED9"/>
    <w:rPr>
      <w:rFonts w:ascii="Wingdings" w:hAnsi="Wingdings" w:cs="Wingdings" w:hint="default"/>
    </w:rPr>
  </w:style>
  <w:style w:type="character" w:customStyle="1" w:styleId="WW8Num11z0">
    <w:name w:val="WW8Num11z0"/>
    <w:rsid w:val="00F11ED9"/>
    <w:rPr>
      <w:rFonts w:hint="default"/>
    </w:rPr>
  </w:style>
  <w:style w:type="character" w:customStyle="1" w:styleId="WW8Num12z0">
    <w:name w:val="WW8Num12z0"/>
    <w:rsid w:val="00F11ED9"/>
    <w:rPr>
      <w:rFonts w:hint="default"/>
    </w:rPr>
  </w:style>
  <w:style w:type="character" w:customStyle="1" w:styleId="WW8Num13z0">
    <w:name w:val="WW8Num13z0"/>
    <w:rsid w:val="00F11ED9"/>
    <w:rPr>
      <w:rFonts w:ascii="Symbol" w:hAnsi="Symbol" w:cs="Symbol" w:hint="default"/>
    </w:rPr>
  </w:style>
  <w:style w:type="character" w:customStyle="1" w:styleId="WW8Num13z1">
    <w:name w:val="WW8Num13z1"/>
    <w:rsid w:val="00F11ED9"/>
    <w:rPr>
      <w:rFonts w:ascii="Courier New" w:hAnsi="Courier New" w:cs="Courier New" w:hint="default"/>
    </w:rPr>
  </w:style>
  <w:style w:type="character" w:customStyle="1" w:styleId="WW8Num13z2">
    <w:name w:val="WW8Num13z2"/>
    <w:rsid w:val="00F11ED9"/>
    <w:rPr>
      <w:rFonts w:ascii="Wingdings" w:hAnsi="Wingdings" w:cs="Wingdings" w:hint="default"/>
    </w:rPr>
  </w:style>
  <w:style w:type="character" w:customStyle="1" w:styleId="WW8Num14z0">
    <w:name w:val="WW8Num14z0"/>
    <w:rsid w:val="00F11ED9"/>
    <w:rPr>
      <w:rFonts w:ascii="Symbol" w:hAnsi="Symbol" w:cs="Symbol" w:hint="default"/>
    </w:rPr>
  </w:style>
  <w:style w:type="character" w:customStyle="1" w:styleId="WW8Num14z2">
    <w:name w:val="WW8Num14z2"/>
    <w:rsid w:val="00F11ED9"/>
    <w:rPr>
      <w:rFonts w:ascii="Wingdings" w:hAnsi="Wingdings" w:cs="Wingdings" w:hint="default"/>
    </w:rPr>
  </w:style>
  <w:style w:type="character" w:customStyle="1" w:styleId="WW8Num14z4">
    <w:name w:val="WW8Num14z4"/>
    <w:rsid w:val="00F11ED9"/>
    <w:rPr>
      <w:rFonts w:ascii="Courier New" w:hAnsi="Courier New" w:cs="Courier New" w:hint="default"/>
    </w:rPr>
  </w:style>
  <w:style w:type="character" w:customStyle="1" w:styleId="WW8Num15z0">
    <w:name w:val="WW8Num15z0"/>
    <w:rsid w:val="00F11ED9"/>
    <w:rPr>
      <w:rFonts w:ascii="Times New Roman" w:eastAsia="Times New Roman" w:hAnsi="Times New Roman" w:cs="Times New Roman" w:hint="default"/>
    </w:rPr>
  </w:style>
  <w:style w:type="character" w:customStyle="1" w:styleId="WW8Num15z1">
    <w:name w:val="WW8Num15z1"/>
    <w:rsid w:val="00F11ED9"/>
    <w:rPr>
      <w:rFonts w:ascii="Symbol" w:hAnsi="Symbol" w:cs="Symbol" w:hint="default"/>
    </w:rPr>
  </w:style>
  <w:style w:type="character" w:customStyle="1" w:styleId="WW8Num15z2">
    <w:name w:val="WW8Num15z2"/>
    <w:rsid w:val="00F11ED9"/>
    <w:rPr>
      <w:rFonts w:ascii="Wingdings" w:hAnsi="Wingdings" w:cs="Wingdings" w:hint="default"/>
    </w:rPr>
  </w:style>
  <w:style w:type="character" w:customStyle="1" w:styleId="WW8Num15z4">
    <w:name w:val="WW8Num15z4"/>
    <w:rsid w:val="00F11ED9"/>
    <w:rPr>
      <w:rFonts w:ascii="Courier New" w:hAnsi="Courier New" w:cs="Courier New" w:hint="default"/>
    </w:rPr>
  </w:style>
  <w:style w:type="character" w:customStyle="1" w:styleId="WW8Num16z0">
    <w:name w:val="WW8Num16z0"/>
    <w:rsid w:val="00F11ED9"/>
    <w:rPr>
      <w:rFonts w:ascii="Times New Roman" w:eastAsia="Times New Roman" w:hAnsi="Times New Roman" w:cs="Times New Roman" w:hint="default"/>
    </w:rPr>
  </w:style>
  <w:style w:type="character" w:customStyle="1" w:styleId="WW8Num16z1">
    <w:name w:val="WW8Num16z1"/>
    <w:rsid w:val="00F11ED9"/>
    <w:rPr>
      <w:rFonts w:ascii="Symbol" w:hAnsi="Symbol" w:cs="Symbol" w:hint="default"/>
    </w:rPr>
  </w:style>
  <w:style w:type="character" w:customStyle="1" w:styleId="WW8Num16z2">
    <w:name w:val="WW8Num16z2"/>
    <w:rsid w:val="00F11ED9"/>
    <w:rPr>
      <w:rFonts w:ascii="Wingdings" w:hAnsi="Wingdings" w:cs="Wingdings" w:hint="default"/>
    </w:rPr>
  </w:style>
  <w:style w:type="character" w:customStyle="1" w:styleId="WW8Num16z4">
    <w:name w:val="WW8Num16z4"/>
    <w:rsid w:val="00F11ED9"/>
    <w:rPr>
      <w:rFonts w:ascii="Courier New" w:hAnsi="Courier New" w:cs="Courier New" w:hint="default"/>
    </w:rPr>
  </w:style>
  <w:style w:type="character" w:customStyle="1" w:styleId="WW8Num17z0">
    <w:name w:val="WW8Num17z0"/>
    <w:rsid w:val="00F11ED9"/>
    <w:rPr>
      <w:rFonts w:ascii="Symbol" w:hAnsi="Symbol" w:cs="Symbol" w:hint="default"/>
    </w:rPr>
  </w:style>
  <w:style w:type="character" w:customStyle="1" w:styleId="WW8Num17z1">
    <w:name w:val="WW8Num17z1"/>
    <w:rsid w:val="00F11ED9"/>
    <w:rPr>
      <w:rFonts w:ascii="Courier New" w:hAnsi="Courier New" w:cs="Courier New" w:hint="default"/>
    </w:rPr>
  </w:style>
  <w:style w:type="character" w:customStyle="1" w:styleId="WW8Num17z2">
    <w:name w:val="WW8Num17z2"/>
    <w:rsid w:val="00F11ED9"/>
    <w:rPr>
      <w:rFonts w:ascii="Wingdings" w:hAnsi="Wingdings" w:cs="Wingdings" w:hint="default"/>
    </w:rPr>
  </w:style>
  <w:style w:type="character" w:customStyle="1" w:styleId="WW8Num18z0">
    <w:name w:val="WW8Num18z0"/>
    <w:rsid w:val="00F11ED9"/>
    <w:rPr>
      <w:rFonts w:hint="default"/>
      <w:sz w:val="22"/>
    </w:rPr>
  </w:style>
  <w:style w:type="character" w:customStyle="1" w:styleId="WW8Num18z1">
    <w:name w:val="WW8Num18z1"/>
    <w:rsid w:val="00F11ED9"/>
    <w:rPr>
      <w:rFonts w:hint="default"/>
      <w:b/>
      <w:sz w:val="22"/>
    </w:rPr>
  </w:style>
  <w:style w:type="character" w:customStyle="1" w:styleId="WW8Num19z0">
    <w:name w:val="WW8Num19z0"/>
    <w:rsid w:val="00F11ED9"/>
    <w:rPr>
      <w:rFonts w:ascii="Symbol" w:hAnsi="Symbol" w:cs="Symbol" w:hint="default"/>
    </w:rPr>
  </w:style>
  <w:style w:type="character" w:customStyle="1" w:styleId="WW8Num19z2">
    <w:name w:val="WW8Num19z2"/>
    <w:rsid w:val="00F11ED9"/>
    <w:rPr>
      <w:rFonts w:ascii="Wingdings" w:hAnsi="Wingdings" w:cs="Wingdings" w:hint="default"/>
    </w:rPr>
  </w:style>
  <w:style w:type="character" w:customStyle="1" w:styleId="WW8Num19z4">
    <w:name w:val="WW8Num19z4"/>
    <w:rsid w:val="00F11ED9"/>
    <w:rPr>
      <w:rFonts w:ascii="Courier New" w:hAnsi="Courier New" w:cs="Courier New" w:hint="default"/>
    </w:rPr>
  </w:style>
  <w:style w:type="character" w:customStyle="1" w:styleId="WW8Num20z0">
    <w:name w:val="WW8Num20z0"/>
    <w:rsid w:val="00F11ED9"/>
    <w:rPr>
      <w:rFonts w:hint="default"/>
    </w:rPr>
  </w:style>
  <w:style w:type="character" w:customStyle="1" w:styleId="WW8Num21z0">
    <w:name w:val="WW8Num21z0"/>
    <w:rsid w:val="00F11ED9"/>
    <w:rPr>
      <w:rFonts w:hint="default"/>
    </w:rPr>
  </w:style>
  <w:style w:type="character" w:customStyle="1" w:styleId="WW8Num21z1">
    <w:name w:val="WW8Num21z1"/>
    <w:rsid w:val="00F11ED9"/>
  </w:style>
  <w:style w:type="character" w:customStyle="1" w:styleId="WW8Num21z2">
    <w:name w:val="WW8Num21z2"/>
    <w:rsid w:val="00F11ED9"/>
  </w:style>
  <w:style w:type="character" w:customStyle="1" w:styleId="WW8Num21z3">
    <w:name w:val="WW8Num21z3"/>
    <w:rsid w:val="00F11ED9"/>
  </w:style>
  <w:style w:type="character" w:customStyle="1" w:styleId="WW8Num21z4">
    <w:name w:val="WW8Num21z4"/>
    <w:rsid w:val="00F11ED9"/>
  </w:style>
  <w:style w:type="character" w:customStyle="1" w:styleId="WW8Num21z5">
    <w:name w:val="WW8Num21z5"/>
    <w:rsid w:val="00F11ED9"/>
  </w:style>
  <w:style w:type="character" w:customStyle="1" w:styleId="WW8Num21z6">
    <w:name w:val="WW8Num21z6"/>
    <w:rsid w:val="00F11ED9"/>
  </w:style>
  <w:style w:type="character" w:customStyle="1" w:styleId="WW8Num21z7">
    <w:name w:val="WW8Num21z7"/>
    <w:rsid w:val="00F11ED9"/>
  </w:style>
  <w:style w:type="character" w:customStyle="1" w:styleId="WW8Num21z8">
    <w:name w:val="WW8Num21z8"/>
    <w:rsid w:val="00F11ED9"/>
  </w:style>
  <w:style w:type="character" w:customStyle="1" w:styleId="WW8Num22z0">
    <w:name w:val="WW8Num22z0"/>
    <w:rsid w:val="00F11ED9"/>
    <w:rPr>
      <w:rFonts w:ascii="Symbol" w:hAnsi="Symbol" w:cs="Symbol" w:hint="default"/>
    </w:rPr>
  </w:style>
  <w:style w:type="character" w:customStyle="1" w:styleId="WW8Num22z1">
    <w:name w:val="WW8Num22z1"/>
    <w:rsid w:val="00F11ED9"/>
    <w:rPr>
      <w:rFonts w:ascii="Courier New" w:hAnsi="Courier New" w:cs="Courier New" w:hint="default"/>
    </w:rPr>
  </w:style>
  <w:style w:type="character" w:customStyle="1" w:styleId="WW8Num22z2">
    <w:name w:val="WW8Num22z2"/>
    <w:rsid w:val="00F11ED9"/>
    <w:rPr>
      <w:rFonts w:ascii="Wingdings" w:hAnsi="Wingdings" w:cs="Wingdings" w:hint="default"/>
    </w:rPr>
  </w:style>
  <w:style w:type="character" w:customStyle="1" w:styleId="WW8Num23z0">
    <w:name w:val="WW8Num23z0"/>
    <w:rsid w:val="00F11ED9"/>
    <w:rPr>
      <w:rFonts w:ascii="Times New Roman" w:eastAsia="Times New Roman" w:hAnsi="Times New Roman" w:cs="Times New Roman" w:hint="default"/>
    </w:rPr>
  </w:style>
  <w:style w:type="character" w:customStyle="1" w:styleId="WW8Num23z1">
    <w:name w:val="WW8Num23z1"/>
    <w:rsid w:val="00F11ED9"/>
    <w:rPr>
      <w:rFonts w:ascii="Symbol" w:hAnsi="Symbol" w:cs="Symbol" w:hint="default"/>
    </w:rPr>
  </w:style>
  <w:style w:type="character" w:customStyle="1" w:styleId="WW8Num23z2">
    <w:name w:val="WW8Num23z2"/>
    <w:rsid w:val="00F11ED9"/>
    <w:rPr>
      <w:rFonts w:ascii="Wingdings" w:hAnsi="Wingdings" w:cs="Wingdings" w:hint="default"/>
    </w:rPr>
  </w:style>
  <w:style w:type="character" w:customStyle="1" w:styleId="WW8Num23z4">
    <w:name w:val="WW8Num23z4"/>
    <w:rsid w:val="00F11ED9"/>
    <w:rPr>
      <w:rFonts w:ascii="Courier New" w:hAnsi="Courier New" w:cs="Courier New" w:hint="default"/>
    </w:rPr>
  </w:style>
  <w:style w:type="character" w:customStyle="1" w:styleId="WW8Num24z0">
    <w:name w:val="WW8Num24z0"/>
    <w:rsid w:val="00F11ED9"/>
    <w:rPr>
      <w:rFonts w:ascii="Symbol" w:hAnsi="Symbol" w:cs="Symbol" w:hint="default"/>
    </w:rPr>
  </w:style>
  <w:style w:type="character" w:customStyle="1" w:styleId="WW8Num24z2">
    <w:name w:val="WW8Num24z2"/>
    <w:rsid w:val="00F11ED9"/>
    <w:rPr>
      <w:rFonts w:ascii="Wingdings" w:hAnsi="Wingdings" w:cs="Wingdings" w:hint="default"/>
    </w:rPr>
  </w:style>
  <w:style w:type="character" w:customStyle="1" w:styleId="WW8Num24z4">
    <w:name w:val="WW8Num24z4"/>
    <w:rsid w:val="00F11ED9"/>
    <w:rPr>
      <w:rFonts w:ascii="Courier New" w:hAnsi="Courier New" w:cs="Courier New" w:hint="default"/>
    </w:rPr>
  </w:style>
  <w:style w:type="character" w:customStyle="1" w:styleId="WW8Num25z0">
    <w:name w:val="WW8Num25z0"/>
    <w:rsid w:val="00F11ED9"/>
    <w:rPr>
      <w:rFonts w:ascii="Symbol" w:hAnsi="Symbol" w:cs="Symbol" w:hint="default"/>
    </w:rPr>
  </w:style>
  <w:style w:type="character" w:customStyle="1" w:styleId="WW8Num25z1">
    <w:name w:val="WW8Num25z1"/>
    <w:rsid w:val="00F11ED9"/>
    <w:rPr>
      <w:rFonts w:ascii="Courier New" w:hAnsi="Courier New" w:cs="Courier New" w:hint="default"/>
    </w:rPr>
  </w:style>
  <w:style w:type="character" w:customStyle="1" w:styleId="WW8Num25z2">
    <w:name w:val="WW8Num25z2"/>
    <w:rsid w:val="00F11ED9"/>
    <w:rPr>
      <w:rFonts w:ascii="Wingdings" w:hAnsi="Wingdings" w:cs="Wingdings" w:hint="default"/>
    </w:rPr>
  </w:style>
  <w:style w:type="character" w:customStyle="1" w:styleId="WW8Num26z0">
    <w:name w:val="WW8Num26z0"/>
    <w:rsid w:val="00F11ED9"/>
    <w:rPr>
      <w:rFonts w:ascii="Symbol" w:hAnsi="Symbol" w:cs="Symbol" w:hint="default"/>
    </w:rPr>
  </w:style>
  <w:style w:type="character" w:customStyle="1" w:styleId="WW8Num26z1">
    <w:name w:val="WW8Num26z1"/>
    <w:rsid w:val="00F11ED9"/>
    <w:rPr>
      <w:rFonts w:ascii="Courier New" w:hAnsi="Courier New" w:cs="Courier New" w:hint="default"/>
    </w:rPr>
  </w:style>
  <w:style w:type="character" w:customStyle="1" w:styleId="WW8Num26z2">
    <w:name w:val="WW8Num26z2"/>
    <w:rsid w:val="00F11ED9"/>
    <w:rPr>
      <w:rFonts w:ascii="Wingdings" w:hAnsi="Wingdings" w:cs="Wingdings" w:hint="default"/>
    </w:rPr>
  </w:style>
  <w:style w:type="character" w:customStyle="1" w:styleId="17">
    <w:name w:val="Основной шрифт абзаца1"/>
    <w:rsid w:val="00F11ED9"/>
  </w:style>
  <w:style w:type="character" w:customStyle="1" w:styleId="affd">
    <w:name w:val="Символ сноски"/>
    <w:rsid w:val="00F11ED9"/>
    <w:rPr>
      <w:vertAlign w:val="superscript"/>
    </w:rPr>
  </w:style>
  <w:style w:type="paragraph" w:customStyle="1" w:styleId="18">
    <w:name w:val="Указатель1"/>
    <w:basedOn w:val="a"/>
    <w:rsid w:val="00F11ED9"/>
    <w:pPr>
      <w:suppressLineNumbers/>
      <w:suppressAutoHyphens/>
    </w:pPr>
    <w:rPr>
      <w:rFonts w:ascii="PT Sans" w:hAnsi="PT Sans" w:cs="Noto Sans Devanagari"/>
      <w:color w:val="auto"/>
      <w:kern w:val="0"/>
      <w:sz w:val="24"/>
      <w:szCs w:val="24"/>
      <w:lang w:eastAsia="zh-CN"/>
      <w14:ligatures w14:val="none"/>
      <w14:cntxtAlts w14:val="0"/>
    </w:rPr>
  </w:style>
  <w:style w:type="paragraph" w:customStyle="1" w:styleId="211">
    <w:name w:val="Основной текст 21"/>
    <w:basedOn w:val="a"/>
    <w:rsid w:val="00F11ED9"/>
    <w:pPr>
      <w:tabs>
        <w:tab w:val="left" w:pos="709"/>
      </w:tabs>
      <w:suppressAutoHyphens/>
      <w:ind w:firstLine="709"/>
      <w:jc w:val="center"/>
    </w:pPr>
    <w:rPr>
      <w:rFonts w:ascii="TimesET" w:eastAsia="TimesET" w:hAnsi="TimesET" w:cs="TimesET"/>
      <w:b/>
      <w:color w:val="auto"/>
      <w:kern w:val="0"/>
      <w:sz w:val="24"/>
      <w:lang w:eastAsia="zh-CN"/>
      <w14:ligatures w14:val="none"/>
      <w14:cntxtAlts w14:val="0"/>
    </w:rPr>
  </w:style>
  <w:style w:type="paragraph" w:customStyle="1" w:styleId="212">
    <w:name w:val="Основной текст с отступом 21"/>
    <w:basedOn w:val="a"/>
    <w:rsid w:val="00F11ED9"/>
    <w:pPr>
      <w:suppressAutoHyphens/>
      <w:ind w:left="540" w:hanging="540"/>
      <w:jc w:val="both"/>
    </w:pPr>
    <w:rPr>
      <w:b/>
      <w:bCs/>
      <w:color w:val="auto"/>
      <w:kern w:val="0"/>
      <w:sz w:val="24"/>
      <w:lang w:eastAsia="zh-CN"/>
      <w14:ligatures w14:val="none"/>
      <w14:cntxtAlts w14:val="0"/>
    </w:rPr>
  </w:style>
  <w:style w:type="paragraph" w:customStyle="1" w:styleId="312">
    <w:name w:val="Основной текст с отступом 31"/>
    <w:basedOn w:val="a"/>
    <w:rsid w:val="00F11ED9"/>
    <w:pPr>
      <w:suppressAutoHyphens/>
      <w:ind w:left="360" w:hanging="360"/>
      <w:jc w:val="both"/>
    </w:pPr>
    <w:rPr>
      <w:b/>
      <w:bCs/>
      <w:color w:val="auto"/>
      <w:kern w:val="0"/>
      <w:sz w:val="28"/>
      <w:szCs w:val="24"/>
      <w:lang w:eastAsia="zh-CN"/>
      <w14:ligatures w14:val="none"/>
      <w14:cntxtAlts w14:val="0"/>
    </w:rPr>
  </w:style>
  <w:style w:type="paragraph" w:customStyle="1" w:styleId="19">
    <w:name w:val="Текст1"/>
    <w:basedOn w:val="a"/>
    <w:rsid w:val="00F11ED9"/>
    <w:pPr>
      <w:suppressAutoHyphens/>
    </w:pPr>
    <w:rPr>
      <w:rFonts w:ascii="Courier New" w:hAnsi="Courier New" w:cs="Courier New"/>
      <w:color w:val="auto"/>
      <w:kern w:val="0"/>
      <w:lang w:eastAsia="zh-CN"/>
      <w14:ligatures w14:val="none"/>
      <w14:cntxtAlts w14:val="0"/>
    </w:rPr>
  </w:style>
  <w:style w:type="paragraph" w:customStyle="1" w:styleId="affe">
    <w:name w:val="Содержимое таблицы"/>
    <w:basedOn w:val="a"/>
    <w:rsid w:val="00F11ED9"/>
    <w:pPr>
      <w:suppressLineNumbers/>
      <w:suppressAutoHyphens/>
    </w:pPr>
    <w:rPr>
      <w:color w:val="auto"/>
      <w:kern w:val="0"/>
      <w:sz w:val="24"/>
      <w:szCs w:val="24"/>
      <w:lang w:eastAsia="zh-CN"/>
      <w14:ligatures w14:val="none"/>
      <w14:cntxtAlts w14:val="0"/>
    </w:rPr>
  </w:style>
  <w:style w:type="paragraph" w:customStyle="1" w:styleId="afff">
    <w:name w:val="Заголовок таблицы"/>
    <w:basedOn w:val="affe"/>
    <w:rsid w:val="00F11ED9"/>
    <w:pPr>
      <w:jc w:val="center"/>
    </w:pPr>
    <w:rPr>
      <w:b/>
      <w:bCs/>
    </w:rPr>
  </w:style>
  <w:style w:type="paragraph" w:customStyle="1" w:styleId="1a">
    <w:name w:val="Абзац списка1"/>
    <w:basedOn w:val="a"/>
    <w:rsid w:val="00F11ED9"/>
    <w:pPr>
      <w:suppressAutoHyphens/>
      <w:spacing w:after="200"/>
      <w:ind w:left="720"/>
      <w:contextualSpacing/>
    </w:pPr>
    <w:rPr>
      <w:color w:val="auto"/>
      <w:kern w:val="0"/>
      <w:sz w:val="24"/>
      <w:szCs w:val="24"/>
      <w:lang w:eastAsia="zh-CN"/>
      <w14:ligatures w14:val="none"/>
      <w14:cntxtAlts w14:val="0"/>
    </w:rPr>
  </w:style>
  <w:style w:type="numbering" w:customStyle="1" w:styleId="38">
    <w:name w:val="Нет списка3"/>
    <w:next w:val="a2"/>
    <w:semiHidden/>
    <w:rsid w:val="00DE1295"/>
  </w:style>
  <w:style w:type="paragraph" w:styleId="afff0">
    <w:name w:val="Body Text First Indent"/>
    <w:basedOn w:val="af0"/>
    <w:link w:val="1b"/>
    <w:rsid w:val="00DE1295"/>
    <w:pPr>
      <w:ind w:firstLine="210"/>
    </w:pPr>
    <w:rPr>
      <w:sz w:val="20"/>
      <w:szCs w:val="20"/>
    </w:rPr>
  </w:style>
  <w:style w:type="character" w:customStyle="1" w:styleId="11">
    <w:name w:val="Основной текст Знак1"/>
    <w:basedOn w:val="a0"/>
    <w:link w:val="af0"/>
    <w:rsid w:val="00DE1295"/>
    <w:rPr>
      <w:rFonts w:ascii="Times New Roman" w:eastAsia="Times New Roman" w:hAnsi="Times New Roman" w:cs="Times New Roman"/>
      <w:sz w:val="24"/>
      <w:szCs w:val="24"/>
      <w:lang w:eastAsia="ru-RU"/>
    </w:rPr>
  </w:style>
  <w:style w:type="character" w:customStyle="1" w:styleId="1b">
    <w:name w:val="Красная строка Знак1"/>
    <w:basedOn w:val="11"/>
    <w:link w:val="afff0"/>
    <w:rsid w:val="00DE1295"/>
    <w:rPr>
      <w:rFonts w:ascii="Times New Roman" w:eastAsia="Times New Roman" w:hAnsi="Times New Roman" w:cs="Times New Roman"/>
      <w:sz w:val="24"/>
      <w:szCs w:val="20"/>
      <w:lang w:eastAsia="ru-RU"/>
    </w:rPr>
  </w:style>
  <w:style w:type="table" w:customStyle="1" w:styleId="39">
    <w:name w:val="Сетка таблицы3"/>
    <w:basedOn w:val="a1"/>
    <w:next w:val="aff2"/>
    <w:rsid w:val="00DE1295"/>
    <w:pPr>
      <w:autoSpaceDE w:val="0"/>
      <w:autoSpaceDN w:val="0"/>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
    <w:name w:val=" Знак10"/>
    <w:basedOn w:val="a"/>
    <w:rsid w:val="002C444E"/>
    <w:rPr>
      <w:rFonts w:ascii="Verdana" w:hAnsi="Verdana" w:cs="Verdana"/>
      <w:color w:val="auto"/>
      <w:kern w:val="0"/>
      <w:lang w:val="en-US"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3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D89E1-61DF-4B10-9E94-810D0CFCA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4578</Words>
  <Characters>26096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sao-nizh</dc:creator>
  <cp:lastModifiedBy>shumsao-nizn</cp:lastModifiedBy>
  <cp:revision>2</cp:revision>
  <cp:lastPrinted>2020-01-10T09:48:00Z</cp:lastPrinted>
  <dcterms:created xsi:type="dcterms:W3CDTF">2020-02-17T08:35:00Z</dcterms:created>
  <dcterms:modified xsi:type="dcterms:W3CDTF">2020-02-17T08:35:00Z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