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3C664D" w:rsidRDefault="003C664D">
                            <w:pPr>
                              <w:pStyle w:val="aff0"/>
                              <w:rPr>
                                <w:color w:val="auto"/>
                              </w:rPr>
                            </w:pPr>
                          </w:p>
                          <w:p w:rsidR="003C664D" w:rsidRPr="00ED4F81" w:rsidRDefault="008222E8">
                            <w:pPr>
                              <w:pStyle w:val="aff0"/>
                              <w:rPr>
                                <w:sz w:val="52"/>
                                <w:szCs w:val="52"/>
                              </w:rPr>
                            </w:pPr>
                            <w:r>
                              <w:rPr>
                                <w:color w:val="auto"/>
                                <w:sz w:val="52"/>
                                <w:szCs w:val="52"/>
                              </w:rPr>
                              <w:t>11</w:t>
                            </w:r>
                            <w:r w:rsidR="003C664D" w:rsidRPr="00ED4F81">
                              <w:rPr>
                                <w:color w:val="auto"/>
                                <w:sz w:val="52"/>
                                <w:szCs w:val="52"/>
                              </w:rPr>
                              <w:t>.</w:t>
                            </w:r>
                            <w:r w:rsidR="00ED4F81" w:rsidRPr="00ED4F81">
                              <w:rPr>
                                <w:color w:val="auto"/>
                                <w:sz w:val="52"/>
                                <w:szCs w:val="52"/>
                              </w:rPr>
                              <w:t>0</w:t>
                            </w:r>
                            <w:r>
                              <w:rPr>
                                <w:color w:val="auto"/>
                                <w:sz w:val="52"/>
                                <w:szCs w:val="52"/>
                              </w:rPr>
                              <w:t>2</w:t>
                            </w:r>
                            <w:r w:rsidR="00ED4F81" w:rsidRPr="00ED4F81">
                              <w:rPr>
                                <w:color w:val="auto"/>
                                <w:sz w:val="52"/>
                                <w:szCs w:val="52"/>
                              </w:rPr>
                              <w:t>.2020</w:t>
                            </w:r>
                            <w:r w:rsidR="003C664D" w:rsidRPr="00ED4F81">
                              <w:rPr>
                                <w:color w:val="auto"/>
                                <w:sz w:val="52"/>
                                <w:szCs w:val="52"/>
                              </w:rPr>
                              <w:t xml:space="preserve">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3C664D" w:rsidRDefault="003C664D">
                      <w:pPr>
                        <w:pStyle w:val="aff0"/>
                        <w:rPr>
                          <w:color w:val="auto"/>
                        </w:rPr>
                      </w:pPr>
                    </w:p>
                    <w:p w:rsidR="003C664D" w:rsidRPr="00ED4F81" w:rsidRDefault="008222E8">
                      <w:pPr>
                        <w:pStyle w:val="aff0"/>
                        <w:rPr>
                          <w:sz w:val="52"/>
                          <w:szCs w:val="52"/>
                        </w:rPr>
                      </w:pPr>
                      <w:r>
                        <w:rPr>
                          <w:color w:val="auto"/>
                          <w:sz w:val="52"/>
                          <w:szCs w:val="52"/>
                        </w:rPr>
                        <w:t>11</w:t>
                      </w:r>
                      <w:r w:rsidR="003C664D" w:rsidRPr="00ED4F81">
                        <w:rPr>
                          <w:color w:val="auto"/>
                          <w:sz w:val="52"/>
                          <w:szCs w:val="52"/>
                        </w:rPr>
                        <w:t>.</w:t>
                      </w:r>
                      <w:r w:rsidR="00ED4F81" w:rsidRPr="00ED4F81">
                        <w:rPr>
                          <w:color w:val="auto"/>
                          <w:sz w:val="52"/>
                          <w:szCs w:val="52"/>
                        </w:rPr>
                        <w:t>0</w:t>
                      </w:r>
                      <w:r>
                        <w:rPr>
                          <w:color w:val="auto"/>
                          <w:sz w:val="52"/>
                          <w:szCs w:val="52"/>
                        </w:rPr>
                        <w:t>2</w:t>
                      </w:r>
                      <w:r w:rsidR="00ED4F81" w:rsidRPr="00ED4F81">
                        <w:rPr>
                          <w:color w:val="auto"/>
                          <w:sz w:val="52"/>
                          <w:szCs w:val="52"/>
                        </w:rPr>
                        <w:t>.2020</w:t>
                      </w:r>
                      <w:r w:rsidR="003C664D" w:rsidRPr="00ED4F81">
                        <w:rPr>
                          <w:color w:val="auto"/>
                          <w:sz w:val="52"/>
                          <w:szCs w:val="52"/>
                        </w:rPr>
                        <w:t xml:space="preserve">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3C664D" w:rsidRDefault="003C664D">
                            <w:pPr>
                              <w:pStyle w:val="aff0"/>
                            </w:pPr>
                            <w:r>
                              <w:rPr>
                                <w:color w:val="auto"/>
                                <w:sz w:val="96"/>
                                <w:szCs w:val="96"/>
                              </w:rPr>
                              <w:t xml:space="preserve">№ </w:t>
                            </w:r>
                            <w:r w:rsidR="008222E8">
                              <w:rPr>
                                <w:color w:val="auto"/>
                                <w:sz w:val="96"/>
                                <w:szCs w:val="96"/>
                              </w:rPr>
                              <w:t>7</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3C664D" w:rsidRDefault="003C664D">
                      <w:pPr>
                        <w:pStyle w:val="aff0"/>
                      </w:pPr>
                      <w:r>
                        <w:rPr>
                          <w:color w:val="auto"/>
                          <w:sz w:val="96"/>
                          <w:szCs w:val="96"/>
                        </w:rPr>
                        <w:t xml:space="preserve">№ </w:t>
                      </w:r>
                      <w:r w:rsidR="008222E8">
                        <w:rPr>
                          <w:color w:val="auto"/>
                          <w:sz w:val="96"/>
                          <w:szCs w:val="96"/>
                        </w:rPr>
                        <w:t>7</w:t>
                      </w:r>
                    </w:p>
                  </w:txbxContent>
                </v:textbox>
              </v:rect>
            </w:pict>
          </mc:Fallback>
        </mc:AlternateContent>
      </w:r>
    </w:p>
    <w:p w:rsidR="006613BD" w:rsidRPr="006613BD" w:rsidRDefault="006613BD" w:rsidP="006613BD">
      <w:pPr>
        <w:spacing w:line="240" w:lineRule="exact"/>
        <w:jc w:val="center"/>
        <w:rPr>
          <w:b/>
          <w:color w:val="auto"/>
          <w:kern w:val="0"/>
          <w:sz w:val="12"/>
          <w:szCs w:val="12"/>
          <w14:ligatures w14:val="none"/>
          <w14:cntxtAlts w14:val="0"/>
        </w:rPr>
      </w:pPr>
      <w:r w:rsidRPr="006613BD">
        <w:rPr>
          <w:b/>
          <w:color w:val="auto"/>
          <w:kern w:val="0"/>
          <w:sz w:val="12"/>
          <w:szCs w:val="12"/>
          <w14:ligatures w14:val="none"/>
          <w14:cntxtAlts w14:val="0"/>
        </w:rPr>
        <w:t>ИНФОРМАЦИЯ</w:t>
      </w:r>
    </w:p>
    <w:p w:rsidR="006613BD" w:rsidRPr="006613BD" w:rsidRDefault="006613BD" w:rsidP="006613BD">
      <w:pPr>
        <w:spacing w:line="240" w:lineRule="exact"/>
        <w:jc w:val="center"/>
        <w:rPr>
          <w:b/>
          <w:color w:val="auto"/>
          <w:kern w:val="0"/>
          <w:sz w:val="12"/>
          <w:szCs w:val="12"/>
          <w14:ligatures w14:val="none"/>
          <w14:cntxtAlts w14:val="0"/>
        </w:rPr>
      </w:pPr>
      <w:proofErr w:type="spellStart"/>
      <w:r w:rsidRPr="006613BD">
        <w:rPr>
          <w:b/>
          <w:color w:val="auto"/>
          <w:kern w:val="0"/>
          <w:sz w:val="12"/>
          <w:szCs w:val="12"/>
          <w14:ligatures w14:val="none"/>
          <w14:cntxtAlts w14:val="0"/>
        </w:rPr>
        <w:t>Шумерлинской</w:t>
      </w:r>
      <w:proofErr w:type="spellEnd"/>
      <w:r w:rsidRPr="006613BD">
        <w:rPr>
          <w:b/>
          <w:color w:val="auto"/>
          <w:kern w:val="0"/>
          <w:sz w:val="12"/>
          <w:szCs w:val="12"/>
          <w14:ligatures w14:val="none"/>
          <w14:cntxtAlts w14:val="0"/>
        </w:rPr>
        <w:t xml:space="preserve"> межрайонной прокуратуры Чувашской Республики </w:t>
      </w:r>
    </w:p>
    <w:p w:rsidR="006613BD" w:rsidRDefault="006613BD" w:rsidP="006613BD">
      <w:pPr>
        <w:ind w:firstLine="709"/>
        <w:jc w:val="both"/>
        <w:rPr>
          <w:color w:val="auto"/>
          <w:kern w:val="0"/>
          <w:sz w:val="12"/>
          <w:szCs w:val="12"/>
          <w14:ligatures w14:val="none"/>
          <w14:cntxtAlts w14:val="0"/>
        </w:rPr>
      </w:pPr>
    </w:p>
    <w:p w:rsidR="006613BD" w:rsidRPr="006613BD" w:rsidRDefault="006613BD" w:rsidP="006613BD">
      <w:pPr>
        <w:ind w:firstLine="709"/>
        <w:jc w:val="both"/>
        <w:rPr>
          <w:color w:val="auto"/>
          <w:kern w:val="0"/>
          <w:sz w:val="12"/>
          <w:szCs w:val="12"/>
          <w14:ligatures w14:val="none"/>
          <w14:cntxtAlts w14:val="0"/>
        </w:rPr>
      </w:pPr>
    </w:p>
    <w:p w:rsidR="008222E8" w:rsidRPr="008222E8" w:rsidRDefault="008222E8" w:rsidP="008222E8">
      <w:pPr>
        <w:tabs>
          <w:tab w:val="left" w:pos="5775"/>
        </w:tabs>
        <w:ind w:firstLine="540"/>
        <w:jc w:val="center"/>
        <w:rPr>
          <w:b/>
          <w:color w:val="auto"/>
          <w:kern w:val="0"/>
          <w:sz w:val="12"/>
          <w:szCs w:val="12"/>
          <w14:ligatures w14:val="none"/>
          <w14:cntxtAlts w14:val="0"/>
        </w:rPr>
      </w:pPr>
      <w:r w:rsidRPr="008222E8">
        <w:rPr>
          <w:b/>
          <w:color w:val="auto"/>
          <w:kern w:val="0"/>
          <w:sz w:val="12"/>
          <w:szCs w:val="12"/>
          <w14:ligatures w14:val="none"/>
          <w14:cntxtAlts w14:val="0"/>
        </w:rPr>
        <w:t>ОБ ОТВЕТСТВЕННОСТИ ГОСУДАРСТВЕННЫХ И МУНИЦИПАЛЬНЫХ ЗАКАЗЧИКОВ ЗА НАРУШЕНИЕ СРОКОВ ОПЛАТЫ ИСПОЛНЕННЫХ ПРЕДПРИНИМАТЕЛЯМИ КОНТРАКТОВ</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Предприниматели нередко сталкиваются с проблемой несвоевременной оплаты выполненных работ (услуг) и поставленных товаров по государственным и муниципальным контрактам.</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xml:space="preserve">Срок оплаты государственного и муниципального контракта не должен превышать 30 дней </w:t>
      </w:r>
      <w:proofErr w:type="gramStart"/>
      <w:r w:rsidRPr="008222E8">
        <w:rPr>
          <w:color w:val="auto"/>
          <w:kern w:val="0"/>
          <w:sz w:val="12"/>
          <w:szCs w:val="12"/>
          <w14:ligatures w14:val="none"/>
          <w14:cntxtAlts w14:val="0"/>
        </w:rPr>
        <w:t>с даты подписания</w:t>
      </w:r>
      <w:proofErr w:type="gramEnd"/>
      <w:r w:rsidRPr="008222E8">
        <w:rPr>
          <w:color w:val="auto"/>
          <w:kern w:val="0"/>
          <w:sz w:val="12"/>
          <w:szCs w:val="12"/>
          <w14:ligatures w14:val="none"/>
          <w14:cntxtAlts w14:val="0"/>
        </w:rPr>
        <w:t xml:space="preserve"> заказчиком документа о приемке результатов отдельных этапов исполнения контракта, поставленных товаров, выполненных работ, оказанных услуг.</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Если контракт заключен с субъектами малого предпринимательства и социально ориентированными некоммерческими организациями, срок оплаты не должен превышать 15 рабочих дней.</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За нарушение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предусмотрена административная ответственность.</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Административное наказание по ст. 7.32.5 КоАП РФ предусмотрено в виде штрафа от 30 до 50 тыс. руб., а за повторное деяние - в виде дисквалификации должностного лица на срок от 1 до 2-х лет.</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xml:space="preserve">Органами, уполномоченными возбуждать такие административные </w:t>
      </w:r>
      <w:proofErr w:type="gramStart"/>
      <w:r w:rsidRPr="008222E8">
        <w:rPr>
          <w:color w:val="auto"/>
          <w:kern w:val="0"/>
          <w:sz w:val="12"/>
          <w:szCs w:val="12"/>
          <w14:ligatures w14:val="none"/>
          <w14:cntxtAlts w14:val="0"/>
        </w:rPr>
        <w:t>делав</w:t>
      </w:r>
      <w:proofErr w:type="gramEnd"/>
      <w:r w:rsidRPr="008222E8">
        <w:rPr>
          <w:color w:val="auto"/>
          <w:kern w:val="0"/>
          <w:sz w:val="12"/>
          <w:szCs w:val="12"/>
          <w14:ligatures w14:val="none"/>
          <w14:cntxtAlts w14:val="0"/>
        </w:rPr>
        <w:t xml:space="preserve"> республике,  являются Управление Федеральной антимонопольной службы России по Чувашской Республике  и органы прокуратуры Чувашской Республики.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Таким образом, субъекты предпринимательской деятельности вправе обратиться в указанные органы в целях привлечения к ответственности чиновников, нарушивших их права.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xml:space="preserve"> </w:t>
      </w:r>
      <w:proofErr w:type="spellStart"/>
      <w:r w:rsidRPr="008222E8">
        <w:rPr>
          <w:color w:val="auto"/>
          <w:kern w:val="0"/>
          <w:sz w:val="12"/>
          <w:szCs w:val="12"/>
          <w14:ligatures w14:val="none"/>
          <w14:cntxtAlts w14:val="0"/>
        </w:rPr>
        <w:t>Шумерлинская</w:t>
      </w:r>
      <w:proofErr w:type="spellEnd"/>
      <w:r w:rsidRPr="008222E8">
        <w:rPr>
          <w:color w:val="auto"/>
          <w:kern w:val="0"/>
          <w:sz w:val="12"/>
          <w:szCs w:val="12"/>
          <w14:ligatures w14:val="none"/>
          <w14:cntxtAlts w14:val="0"/>
        </w:rPr>
        <w:t xml:space="preserve"> межрайонная прокуратура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Default="008222E8" w:rsidP="008222E8">
      <w:pPr>
        <w:tabs>
          <w:tab w:val="left" w:pos="5775"/>
        </w:tabs>
        <w:jc w:val="center"/>
        <w:rPr>
          <w:b/>
          <w:color w:val="auto"/>
          <w:kern w:val="0"/>
          <w:sz w:val="12"/>
          <w:szCs w:val="12"/>
          <w14:ligatures w14:val="none"/>
          <w14:cntxtAlts w14:val="0"/>
        </w:rPr>
      </w:pPr>
      <w:r w:rsidRPr="008222E8">
        <w:rPr>
          <w:b/>
          <w:color w:val="auto"/>
          <w:kern w:val="0"/>
          <w:sz w:val="12"/>
          <w:szCs w:val="12"/>
          <w14:ligatures w14:val="none"/>
          <w14:cntxtAlts w14:val="0"/>
        </w:rPr>
        <w:t>«СУДЕБНЫЙ ШТРАФ»</w:t>
      </w:r>
    </w:p>
    <w:p w:rsidR="008222E8" w:rsidRPr="008222E8" w:rsidRDefault="008222E8" w:rsidP="008222E8">
      <w:pPr>
        <w:tabs>
          <w:tab w:val="left" w:pos="5775"/>
        </w:tabs>
        <w:jc w:val="center"/>
        <w:rPr>
          <w:b/>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Уголовно-процессуальный кодекс Российской Федерации предусматривает возможность освобождения лица, виновного в совершении преступления, от уголовной ответственности с назначением судебного штрафа.</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Судебный штраф – денежное взыскание, назначаемое судом при освобождении лица от уголовной ответственности в случаях, предусмотренных статьей 76.2 Уголовного кодекса РФ (далее УК РФ).</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 данном случае такая форма освобождения от уголовной ответственности как судебный штраф не является уголовным наказанием и не влечет за собой судимость.</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xml:space="preserve">Освобождение от уголовной ответственности с назначением судебного штрафа возможно при наличии следующих условий: лицо впервые совершило преступление небольшой или средней тяжести, возместило </w:t>
      </w:r>
      <w:proofErr w:type="gramStart"/>
      <w:r w:rsidRPr="008222E8">
        <w:rPr>
          <w:color w:val="auto"/>
          <w:kern w:val="0"/>
          <w:sz w:val="12"/>
          <w:szCs w:val="12"/>
          <w14:ligatures w14:val="none"/>
          <w14:cntxtAlts w14:val="0"/>
        </w:rPr>
        <w:t>ущерб</w:t>
      </w:r>
      <w:proofErr w:type="gramEnd"/>
      <w:r w:rsidRPr="008222E8">
        <w:rPr>
          <w:color w:val="auto"/>
          <w:kern w:val="0"/>
          <w:sz w:val="12"/>
          <w:szCs w:val="12"/>
          <w14:ligatures w14:val="none"/>
          <w14:cntxtAlts w14:val="0"/>
        </w:rPr>
        <w:t xml:space="preserve"> или иным образом загладило причиненный преступлением вред</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Преступлениями небольшой тяжести признаются деяния, за совершение которых максимальное наказание не превышает 3 лет лишения свободы, а преступлениями средней тяжести признаются умышленные деяния, за совершение которых максимальное наказание не превышает 5 лет лишения свободы, и неосторожные деяния, за совершение которых максимальное наказание не превышает 3 года лишения свободы.</w:t>
      </w:r>
      <w:proofErr w:type="gramEnd"/>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xml:space="preserve">Впервые совершившим преступление считается лицо, совершившее одно или несколько преступлений ни за одно из которых оно ранее не было осуждено; предыдущий </w:t>
      </w:r>
      <w:proofErr w:type="gramStart"/>
      <w:r w:rsidRPr="008222E8">
        <w:rPr>
          <w:color w:val="auto"/>
          <w:kern w:val="0"/>
          <w:sz w:val="12"/>
          <w:szCs w:val="12"/>
          <w14:ligatures w14:val="none"/>
          <w14:cntxtAlts w14:val="0"/>
        </w:rPr>
        <w:t>приговор</w:t>
      </w:r>
      <w:proofErr w:type="gramEnd"/>
      <w:r w:rsidRPr="008222E8">
        <w:rPr>
          <w:color w:val="auto"/>
          <w:kern w:val="0"/>
          <w:sz w:val="12"/>
          <w:szCs w:val="12"/>
          <w14:ligatures w14:val="none"/>
          <w14:cntxtAlts w14:val="0"/>
        </w:rPr>
        <w:t xml:space="preserve"> в отношении которого на момент совершения нового преступления не вступил в законную силу; которое ранее было освобождено от уголовной ответственности.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Под ущербом понимается имущественный вред, который может быть возмещен в натуре, например, возврат похищенного имущества или его компенсация в денежной форме. В свою очередь под заглаживанием вреда понимается имущественная, в том числе денежная, компенсация морального вреда, оказание какой-либо помощи потерпевшему, принесение ему извинений, а также принятие иных мер, направленных на восстановление нарушенных в результате преступления прав потерпевшего.</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Различного рода обещания, а также иные обязательства лица, совершившего преступление, возместить ущерб или загладить вред в будущем не дает право на освобождение его от уголовной ответственности.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Способы возмещения ущерба должны носить законный характер и не ущемлять права третьих лиц, а также может быть возмещен не только лицом, совершившим преступление, но и по его просьбе (с его согласия) другими лицами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Минимальный размер судебного штрафа законом не конкретизирован, в тоже время он не может превышать половины максимального размера штрафа, предусмотренного соответствующей санкцией статьи УК РФ. В случае</w:t>
      </w:r>
      <w:proofErr w:type="gramStart"/>
      <w:r w:rsidRPr="008222E8">
        <w:rPr>
          <w:color w:val="auto"/>
          <w:kern w:val="0"/>
          <w:sz w:val="12"/>
          <w:szCs w:val="12"/>
          <w14:ligatures w14:val="none"/>
          <w14:cntxtAlts w14:val="0"/>
        </w:rPr>
        <w:t>,</w:t>
      </w:r>
      <w:proofErr w:type="gramEnd"/>
      <w:r w:rsidRPr="008222E8">
        <w:rPr>
          <w:color w:val="auto"/>
          <w:kern w:val="0"/>
          <w:sz w:val="12"/>
          <w:szCs w:val="12"/>
          <w14:ligatures w14:val="none"/>
          <w14:cntxtAlts w14:val="0"/>
        </w:rPr>
        <w:t xml:space="preserve"> если штраф статьей УК РФ не предусмотрен, его размер не может быть более 250 тыс. руб.</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При назначении судебного штрафа уголовное дело и уголовное преследование в отношении виновного лица подлежит прекращению. Это возможно как на стадии предварительного расследования, так и в суде.</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Если в ходе расследования уголовного дела будет установлено, что имеются основания для прекращения уголовного дела или уголовного преследования в отношении подозреваемого, обвиняемого, то следователь с согласия руководителя следственного органа или дознаватель с согласия прокурора выходят в суд с ходатайством о прекращении уголовного дела в отношении виновного лица и назначении ему судебного штрафа.</w:t>
      </w:r>
      <w:proofErr w:type="gramEnd"/>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Данное ходатайство рассматривается судом в течени</w:t>
      </w:r>
      <w:proofErr w:type="gramStart"/>
      <w:r w:rsidRPr="008222E8">
        <w:rPr>
          <w:color w:val="auto"/>
          <w:kern w:val="0"/>
          <w:sz w:val="12"/>
          <w:szCs w:val="12"/>
          <w14:ligatures w14:val="none"/>
          <w14:cntxtAlts w14:val="0"/>
        </w:rPr>
        <w:t>и</w:t>
      </w:r>
      <w:proofErr w:type="gramEnd"/>
      <w:r w:rsidRPr="008222E8">
        <w:rPr>
          <w:color w:val="auto"/>
          <w:kern w:val="0"/>
          <w:sz w:val="12"/>
          <w:szCs w:val="12"/>
          <w14:ligatures w14:val="none"/>
          <w14:cntxtAlts w14:val="0"/>
        </w:rPr>
        <w:t xml:space="preserve"> 10 суток с момента его поступления в суд, с обязательным участием подозреваемого, обвиняемого и его защитника, потерпевшего и прокурора.</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При соблюдении всех условий для применения судебного штрафа, судом определяется его размер и порядок уплаты, а также срок, в течение которого виновное лицо обязано его оплатить. Постановление судьи может быть обжаловано сторонами в апелляционном порядке в вышестоящий суд.</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Как показала практика, суды назначают различные сроки для уплаты штрафа – от 10 дней до 3 месяцев.</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Контроль за</w:t>
      </w:r>
      <w:proofErr w:type="gramEnd"/>
      <w:r w:rsidRPr="008222E8">
        <w:rPr>
          <w:color w:val="auto"/>
          <w:kern w:val="0"/>
          <w:sz w:val="12"/>
          <w:szCs w:val="12"/>
          <w14:ligatures w14:val="none"/>
          <w14:cntxtAlts w14:val="0"/>
        </w:rPr>
        <w:t xml:space="preserve"> исполнением судебного штрафа возлагается на судебного пристава-исполнителя. Если по истечении 10 календарных дней со дня окончания срока уплаты судебного штрафа у пристава-исполнителя отсутствуют сведения об уплате должником соответствующих денежных сумм, то он направляет в суд представление об отмене меры уголовно-правового воздействия и о решении вопроса о привлечении лица к уголовной ответственности.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 указанном случае суд отменяет постановление о назначении судебного штрафа и направляет материалы руководителю следственного органа или прокурору для осуществления уголовного преследования виновного лица в общем порядке.</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xml:space="preserve">В случае неуплаты судебного штрафа в установленный судом срок судебный штраф </w:t>
      </w:r>
      <w:proofErr w:type="gramStart"/>
      <w:r w:rsidRPr="008222E8">
        <w:rPr>
          <w:color w:val="auto"/>
          <w:kern w:val="0"/>
          <w:sz w:val="12"/>
          <w:szCs w:val="12"/>
          <w14:ligatures w14:val="none"/>
          <w14:cntxtAlts w14:val="0"/>
        </w:rPr>
        <w:t>отменяется</w:t>
      </w:r>
      <w:proofErr w:type="gramEnd"/>
      <w:r w:rsidRPr="008222E8">
        <w:rPr>
          <w:color w:val="auto"/>
          <w:kern w:val="0"/>
          <w:sz w:val="12"/>
          <w:szCs w:val="12"/>
          <w14:ligatures w14:val="none"/>
          <w14:cntxtAlts w14:val="0"/>
        </w:rPr>
        <w:t xml:space="preserve"> и лицо привлекается к уголовной ответственности по соответствующей статье Особенной части УК РФ.</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spellStart"/>
      <w:r w:rsidRPr="008222E8">
        <w:rPr>
          <w:color w:val="auto"/>
          <w:kern w:val="0"/>
          <w:sz w:val="12"/>
          <w:szCs w:val="12"/>
          <w14:ligatures w14:val="none"/>
          <w14:cntxtAlts w14:val="0"/>
        </w:rPr>
        <w:t>Шумерлинская</w:t>
      </w:r>
      <w:proofErr w:type="spellEnd"/>
      <w:r w:rsidRPr="008222E8">
        <w:rPr>
          <w:color w:val="auto"/>
          <w:kern w:val="0"/>
          <w:sz w:val="12"/>
          <w:szCs w:val="12"/>
          <w14:ligatures w14:val="none"/>
          <w14:cntxtAlts w14:val="0"/>
        </w:rPr>
        <w:t xml:space="preserve"> межрайонная прокуратура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Default="008222E8" w:rsidP="008222E8">
      <w:pPr>
        <w:tabs>
          <w:tab w:val="left" w:pos="5775"/>
        </w:tabs>
        <w:ind w:firstLine="540"/>
        <w:jc w:val="center"/>
        <w:rPr>
          <w:b/>
          <w:color w:val="auto"/>
          <w:kern w:val="0"/>
          <w:sz w:val="12"/>
          <w:szCs w:val="12"/>
          <w14:ligatures w14:val="none"/>
          <w14:cntxtAlts w14:val="0"/>
        </w:rPr>
      </w:pPr>
      <w:r w:rsidRPr="008222E8">
        <w:rPr>
          <w:b/>
          <w:color w:val="auto"/>
          <w:kern w:val="0"/>
          <w:sz w:val="12"/>
          <w:szCs w:val="12"/>
          <w14:ligatures w14:val="none"/>
          <w14:cntxtAlts w14:val="0"/>
        </w:rPr>
        <w:t>УСТАНОВЛЕН НОВЫЙ СПОСОБ ВЗЫСКАНИЯ ДОЛГОВ ПО ЗАРПЛАТЕ</w:t>
      </w:r>
    </w:p>
    <w:p w:rsidR="008222E8" w:rsidRPr="008222E8" w:rsidRDefault="008222E8" w:rsidP="008222E8">
      <w:pPr>
        <w:tabs>
          <w:tab w:val="left" w:pos="5775"/>
        </w:tabs>
        <w:ind w:firstLine="540"/>
        <w:jc w:val="center"/>
        <w:rPr>
          <w:b/>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Федеральный закон от 02.12.2019 № 393 - ФЗ «О внесении изменений в трудовой кодекс российской федерации по вопросам принудительного исполнения обязанностей работодателя по выплате заработной платы и иных сумм, причитающихся работнику» и Федеральный закон от 02.12.2019                   № 402 - ФЗ «О внесении изменений в Федеральный закон «Об исполнительном производстве» внесли новые поправки в Трудовой кодекс Российской Федерации и Закон об исполнительном производстве.</w:t>
      </w:r>
      <w:proofErr w:type="gramEnd"/>
      <w:r w:rsidRPr="008222E8">
        <w:rPr>
          <w:color w:val="auto"/>
          <w:kern w:val="0"/>
          <w:sz w:val="12"/>
          <w:szCs w:val="12"/>
          <w14:ligatures w14:val="none"/>
          <w14:cntxtAlts w14:val="0"/>
        </w:rPr>
        <w:t xml:space="preserve"> Данные поправки меняют подход к взысканию долгов по зарплате.</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Так, решение о принудительном исполнении обязанности работодателя погасить долги по начисленной, но не выплаченной в срок зарплате сможет принять инспектор труда. То же самое касается других трудовых выплат.</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Решение будет исполнительным документом. Его примут, если компания вовремя не выполнит предписание устранить нарушение, связанное с оплатой труда. В течение трех рабочих дней после принятия решение направят работодателю заказным письмом с уведомлением или в форме электронного документа. У компании будет 10 дней со дня получения, чтобы оспорить документ в суде.</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lastRenderedPageBreak/>
        <w:t>Если решение инспектора не исполнить, а срок обжалования истечет, электронный экземпляр исполнительного документа передадут в ФССП. Затем пристав вынесет постановление о возбуждении исполнительного производства и запросит у кредитной организации сведения о видах и номерах банковских счетов должника, количестве и движении денег в рублях и иностранной валюте.</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Со дня, когда работодатель получит постановление, у него будет пять дней, чтобы добровольно выплатить долги. В противном случае пристав вынесет и направит в кредитную организацию постановление о взыскании денег. Их должны будут перевести взыскателю немедленно.</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roofErr w:type="spellStart"/>
      <w:r w:rsidRPr="008222E8">
        <w:rPr>
          <w:color w:val="auto"/>
          <w:kern w:val="0"/>
          <w:sz w:val="12"/>
          <w:szCs w:val="12"/>
          <w14:ligatures w14:val="none"/>
          <w14:cntxtAlts w14:val="0"/>
        </w:rPr>
        <w:t>Шумерлинская</w:t>
      </w:r>
      <w:proofErr w:type="spellEnd"/>
      <w:r w:rsidRPr="008222E8">
        <w:rPr>
          <w:color w:val="auto"/>
          <w:kern w:val="0"/>
          <w:sz w:val="12"/>
          <w:szCs w:val="12"/>
          <w14:ligatures w14:val="none"/>
          <w14:cntxtAlts w14:val="0"/>
        </w:rPr>
        <w:t xml:space="preserve"> межрайонная прокуратура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b/>
          <w:color w:val="auto"/>
          <w:kern w:val="0"/>
          <w:sz w:val="12"/>
          <w:szCs w:val="12"/>
          <w14:ligatures w14:val="none"/>
          <w14:cntxtAlts w14:val="0"/>
        </w:rPr>
      </w:pPr>
      <w:r w:rsidRPr="008222E8">
        <w:rPr>
          <w:b/>
          <w:color w:val="auto"/>
          <w:kern w:val="0"/>
          <w:sz w:val="12"/>
          <w:szCs w:val="12"/>
          <w14:ligatures w14:val="none"/>
          <w14:cntxtAlts w14:val="0"/>
        </w:rPr>
        <w:t>УСТАНОВЛЕНО ОСНОВАНИЕ ДЛЯ ОТСТРАНЕНИЯ ГОСУДАРСТВЕННОГО ГРАЖДАНСКОГО СЛУЖАЩЕГО ОТ ЗАМЕЩАЕМОЙ ДОЛЖНОСТИ</w:t>
      </w:r>
    </w:p>
    <w:p w:rsidR="008222E8" w:rsidRPr="008222E8" w:rsidRDefault="008222E8" w:rsidP="008222E8">
      <w:pPr>
        <w:tabs>
          <w:tab w:val="left" w:pos="5775"/>
        </w:tabs>
        <w:ind w:firstLine="540"/>
        <w:jc w:val="both"/>
        <w:rPr>
          <w:b/>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Федеральным законом от 02.12.2019 № 418-ФЗ «О внесении изменений в статью 32 Федерального закона «О государственной гражданской службе Российской Федерации» в перечень оснований для отстранения государственного гражданского служащего от замещаемой должности включено проведение служебной проверки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Следует отметить, что при возникновении основания для отстранения гражданского служащего от замещаемой должности (недопущения к исполнению должностных обязанностей) в обязательном порядке (например, появление в алкогольном опьянении) денежное содержание ему не сохраняется, за исключением случаев, предусмотренных федеральными законами.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 случаях, когда отстранение гражданского служащего от замещаемой должности является правом, а не обязанностью представителя нанимателя (например, урегулирования конфликта интересов, проведение служебной проверки), ему сохраняется денежное содержание по замещаемой должности гражданской службы на период такого отстранения.</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roofErr w:type="spellStart"/>
      <w:r w:rsidRPr="008222E8">
        <w:rPr>
          <w:color w:val="auto"/>
          <w:kern w:val="0"/>
          <w:sz w:val="12"/>
          <w:szCs w:val="12"/>
          <w14:ligatures w14:val="none"/>
          <w14:cntxtAlts w14:val="0"/>
        </w:rPr>
        <w:t>Шумерлинская</w:t>
      </w:r>
      <w:proofErr w:type="spellEnd"/>
      <w:r w:rsidRPr="008222E8">
        <w:rPr>
          <w:color w:val="auto"/>
          <w:kern w:val="0"/>
          <w:sz w:val="12"/>
          <w:szCs w:val="12"/>
          <w14:ligatures w14:val="none"/>
          <w14:cntxtAlts w14:val="0"/>
        </w:rPr>
        <w:t xml:space="preserve"> межрайонная прокуратура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center"/>
        <w:rPr>
          <w:b/>
          <w:color w:val="auto"/>
          <w:kern w:val="0"/>
          <w:sz w:val="12"/>
          <w:szCs w:val="12"/>
          <w14:ligatures w14:val="none"/>
          <w14:cntxtAlts w14:val="0"/>
        </w:rPr>
      </w:pPr>
      <w:r w:rsidRPr="008222E8">
        <w:rPr>
          <w:b/>
          <w:color w:val="auto"/>
          <w:kern w:val="0"/>
          <w:sz w:val="12"/>
          <w:szCs w:val="12"/>
          <w14:ligatures w14:val="none"/>
          <w14:cntxtAlts w14:val="0"/>
        </w:rPr>
        <w:t xml:space="preserve">ВНЕСЕНЫ ИЗМЕНЕНИЯ </w:t>
      </w:r>
      <w:proofErr w:type="gramStart"/>
      <w:r w:rsidRPr="008222E8">
        <w:rPr>
          <w:b/>
          <w:color w:val="auto"/>
          <w:kern w:val="0"/>
          <w:sz w:val="12"/>
          <w:szCs w:val="12"/>
          <w14:ligatures w14:val="none"/>
          <w14:cntxtAlts w14:val="0"/>
        </w:rPr>
        <w:t>В КОДЕКС АДМИНИСТРАТИВНОГО СУДОПРОИЗВОДСТВА РОССИЙСКОЙ ФЕДЕРАЦИИ В ЧАСТИ РАССМОТРЕНИЯ ДЕЛ О ПРИЗНАНИИ ИНФОРМАЦИИ ЗАПРЕЩЕННОЙ К РАСПРОСТРАНЕНИЮ В РОССИЙСКОЙ ФЕДЕРАЦИИ</w:t>
      </w:r>
      <w:proofErr w:type="gramEnd"/>
    </w:p>
    <w:p w:rsidR="008222E8" w:rsidRPr="008222E8" w:rsidRDefault="008222E8" w:rsidP="008222E8">
      <w:pPr>
        <w:tabs>
          <w:tab w:val="left" w:pos="5775"/>
        </w:tabs>
        <w:ind w:firstLine="540"/>
        <w:jc w:val="both"/>
        <w:rPr>
          <w:b/>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Федеральный закон от 28.11.2018 № 451 – ФЗ (ред. 17.10.2019) «О внесении изменений в отдельные законодательные акты Российской Федерации» внес новые поправки в Кодекс административного судопроизводства Российской Федерации от 08.03.2015 № 21-ФЗ, дополнив главу 27.1. «Производство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Российской Федерации запрещено».</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 соответствующей главе разрешены существенные вопросы, возникающие у судов в связи с рассмотрением данных дел.</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Так, статьей 265.1. КАС РФ предусмотрено, что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вправе обратиться прокурор, иные лица, которым такое право предоставлено законодательством Российской Федерации об информации, информационных технологиях и о защите информации.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При этом законодатель предусмотрел альтернативную подсудность предъявления административного искового заявления о признании информации запрещенной как в районный суд по адресу административного истца, так и по адресу или месту нахождения (месту жительства) административного ответчика (ч.3.2. ст. 24, ч. 2 ст. 265.1 КАС РФ).</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xml:space="preserve">В силу ст. 265.3 КАС РФ лицо, действия которого послужили поводом для подачи административного искового </w:t>
      </w:r>
      <w:proofErr w:type="gramStart"/>
      <w:r w:rsidRPr="008222E8">
        <w:rPr>
          <w:color w:val="auto"/>
          <w:kern w:val="0"/>
          <w:sz w:val="12"/>
          <w:szCs w:val="12"/>
          <w14:ligatures w14:val="none"/>
          <w14:cntxtAlts w14:val="0"/>
        </w:rPr>
        <w:t>заявления</w:t>
      </w:r>
      <w:proofErr w:type="gramEnd"/>
      <w:r w:rsidRPr="008222E8">
        <w:rPr>
          <w:color w:val="auto"/>
          <w:kern w:val="0"/>
          <w:sz w:val="12"/>
          <w:szCs w:val="12"/>
          <w14:ligatures w14:val="none"/>
          <w14:cntxtAlts w14:val="0"/>
        </w:rPr>
        <w:t xml:space="preserve"> о признании информации запрещенной, привлекается к участию в деле в качестве административного ответчика (например, владелец сайта). В качестве заинтересованного лица привлекается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Согласно ч. 4 ст. 265.5 КАС РФ решение суда об удовлетворении административного искового заявления о признании информации запрещенной подлежит немедленному исполнению.</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roofErr w:type="spellStart"/>
      <w:r w:rsidRPr="008222E8">
        <w:rPr>
          <w:color w:val="auto"/>
          <w:kern w:val="0"/>
          <w:sz w:val="12"/>
          <w:szCs w:val="12"/>
          <w14:ligatures w14:val="none"/>
          <w14:cntxtAlts w14:val="0"/>
        </w:rPr>
        <w:t>Шумерлинская</w:t>
      </w:r>
      <w:proofErr w:type="spellEnd"/>
      <w:r w:rsidRPr="008222E8">
        <w:rPr>
          <w:color w:val="auto"/>
          <w:kern w:val="0"/>
          <w:sz w:val="12"/>
          <w:szCs w:val="12"/>
          <w14:ligatures w14:val="none"/>
          <w14:cntxtAlts w14:val="0"/>
        </w:rPr>
        <w:t xml:space="preserve"> межрайонная прокуратура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center"/>
        <w:rPr>
          <w:b/>
          <w:color w:val="auto"/>
          <w:kern w:val="0"/>
          <w:sz w:val="12"/>
          <w:szCs w:val="12"/>
          <w14:ligatures w14:val="none"/>
          <w14:cntxtAlts w14:val="0"/>
        </w:rPr>
      </w:pPr>
      <w:r w:rsidRPr="008222E8">
        <w:rPr>
          <w:b/>
          <w:color w:val="auto"/>
          <w:kern w:val="0"/>
          <w:sz w:val="12"/>
          <w:szCs w:val="12"/>
          <w14:ligatures w14:val="none"/>
          <w14:cntxtAlts w14:val="0"/>
        </w:rPr>
        <w:t>ОБ ИЗМЕНЕНИЯХ ТРУДОВОГО ЗАКОНОДАТЕЛЬСТВА</w:t>
      </w:r>
    </w:p>
    <w:p w:rsidR="008222E8" w:rsidRPr="008222E8" w:rsidRDefault="008222E8" w:rsidP="008222E8">
      <w:pPr>
        <w:tabs>
          <w:tab w:val="left" w:pos="5775"/>
        </w:tabs>
        <w:ind w:firstLine="540"/>
        <w:jc w:val="both"/>
        <w:rPr>
          <w:b/>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Законодателем внесены существенные изменения в нормы трудового права, направленные на создание дополнительных гарантий трудовых прав работников и рычагов административного и материального воздействия на работодателей.</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Так, в соответствии с Федеральным законом от 26.07.2019 № 231-ФЗ внесены изменения в ст. 136 Трудового кодекса Российской Федерации, согласно которым сотрудник, который хочет сменить зарплатный банк, должен сообщить работодателю реквизиты не менее чем за 15 календарных дней до дня выплаты зарплаты (а не за 5 рабочих дней, как прежде).</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Если работнику помешали сменить зарплатный банк (например, проигнорировали его просьбу или выполнили ее с опозданием), виновных лиц теперь могут наказать так же, как за невыплату зарплаты.</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Так, в соответствии с ч. 6 ст. 5.27 Кодекса Российской Федерации об административных правонарушениях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w:t>
      </w:r>
      <w:proofErr w:type="gramEnd"/>
      <w:r w:rsidRPr="008222E8">
        <w:rPr>
          <w:color w:val="auto"/>
          <w:kern w:val="0"/>
          <w:sz w:val="12"/>
          <w:szCs w:val="12"/>
          <w14:ligatures w14:val="none"/>
          <w14:cntxtAlts w14:val="0"/>
        </w:rPr>
        <w:t xml:space="preserve"> </w:t>
      </w:r>
      <w:proofErr w:type="gramStart"/>
      <w:r w:rsidRPr="008222E8">
        <w:rPr>
          <w:color w:val="auto"/>
          <w:kern w:val="0"/>
          <w:sz w:val="12"/>
          <w:szCs w:val="12"/>
          <w14:ligatures w14:val="none"/>
          <w14:cntxtAlts w14:val="0"/>
        </w:rPr>
        <w:t>размере менее размера, предусмотренного трудовым законодательством, влечет предупреждение или наложение административного штрафа на должностных лиц в размере от 10 до 20 тысяч рублей; на лиц, осуществляющих предпринимательскую деятельность без образования юридического лица, - от 1 до 5 тысяч рублей; на юридических лиц - от 30 до 50 тысяч рублей.</w:t>
      </w:r>
      <w:proofErr w:type="gramEnd"/>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Кроме того, с 29 сентября 2019 года вступило в силу постановление Правления Пенсионного Фонда Российской Федерации от 13.06.2019 № 335п, которым утверждена форма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Отныне для трудоустройства наряду с другими документами, указанными в ст. 65 Трудового кодекса Российской Федерации, можно будет представить работодателю электронное уведомление из пенсионного фонда.</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Электронный документ можно получить в отделениях Пенсионного Фонда Российской Федерации, многофункциональных центрах и в личном кабинете на сайте Пенсионного Фонда Российской Федерации или на портале государственных услуг.</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roofErr w:type="spellStart"/>
      <w:r w:rsidRPr="008222E8">
        <w:rPr>
          <w:color w:val="auto"/>
          <w:kern w:val="0"/>
          <w:sz w:val="12"/>
          <w:szCs w:val="12"/>
          <w14:ligatures w14:val="none"/>
          <w14:cntxtAlts w14:val="0"/>
        </w:rPr>
        <w:t>Шумерлинская</w:t>
      </w:r>
      <w:proofErr w:type="spellEnd"/>
      <w:r w:rsidRPr="008222E8">
        <w:rPr>
          <w:color w:val="auto"/>
          <w:kern w:val="0"/>
          <w:sz w:val="12"/>
          <w:szCs w:val="12"/>
          <w14:ligatures w14:val="none"/>
          <w14:cntxtAlts w14:val="0"/>
        </w:rPr>
        <w:t xml:space="preserve"> межрайонная прокуратура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center"/>
        <w:rPr>
          <w:b/>
          <w:color w:val="auto"/>
          <w:kern w:val="0"/>
          <w:sz w:val="12"/>
          <w:szCs w:val="12"/>
          <w14:ligatures w14:val="none"/>
          <w14:cntxtAlts w14:val="0"/>
        </w:rPr>
      </w:pPr>
      <w:r w:rsidRPr="008222E8">
        <w:rPr>
          <w:b/>
          <w:color w:val="auto"/>
          <w:kern w:val="0"/>
          <w:sz w:val="12"/>
          <w:szCs w:val="12"/>
          <w14:ligatures w14:val="none"/>
          <w14:cntxtAlts w14:val="0"/>
        </w:rPr>
        <w:t>УГОЛОВНАЯ ОТВЕТСТВЕННОСТЬ ЗА ПРЕДНАМЕРЕННОЕ БАНКРОТСТВО</w:t>
      </w:r>
    </w:p>
    <w:p w:rsidR="008222E8" w:rsidRPr="008222E8" w:rsidRDefault="008222E8" w:rsidP="008222E8">
      <w:pPr>
        <w:tabs>
          <w:tab w:val="left" w:pos="5775"/>
        </w:tabs>
        <w:ind w:firstLine="540"/>
        <w:jc w:val="both"/>
        <w:rPr>
          <w:b/>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Актуальность данной темы обуславливается и тем, что институт банкротства видится привлекательным для недобросовестных предпринимателей и может быть использован для обмана конкурентов, присвоения чужого имущества и для других злоупотреблений. Последствия признания данных организаций несостоятельными являются крайне неблагоприятными для заинтересованных лиц, поскольку первые, в связи отсутствием каких-либо средств, освобождаются от уплаты возникшей задолженности.</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В соответствии со статьей 196 Уголовного кодекса Российской Федерации ответственность наступает за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w:t>
      </w:r>
      <w:proofErr w:type="gramEnd"/>
      <w:r w:rsidRPr="008222E8">
        <w:rPr>
          <w:color w:val="auto"/>
          <w:kern w:val="0"/>
          <w:sz w:val="12"/>
          <w:szCs w:val="12"/>
          <w14:ligatures w14:val="none"/>
          <w14:cntxtAlts w14:val="0"/>
        </w:rPr>
        <w:t xml:space="preserve"> (бездействие) причинили крупный ущерб.</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xml:space="preserve">В качестве примеров преднамеренного банкротства можно привести такие действия руководителей организаций, направленные на создание кредиторской задолженности, умышленное </w:t>
      </w:r>
      <w:proofErr w:type="spellStart"/>
      <w:r w:rsidRPr="008222E8">
        <w:rPr>
          <w:color w:val="auto"/>
          <w:kern w:val="0"/>
          <w:sz w:val="12"/>
          <w:szCs w:val="12"/>
          <w14:ligatures w14:val="none"/>
          <w14:cntxtAlts w14:val="0"/>
        </w:rPr>
        <w:t>неистребование</w:t>
      </w:r>
      <w:proofErr w:type="spellEnd"/>
      <w:r w:rsidRPr="008222E8">
        <w:rPr>
          <w:color w:val="auto"/>
          <w:kern w:val="0"/>
          <w:sz w:val="12"/>
          <w:szCs w:val="12"/>
          <w14:ligatures w14:val="none"/>
          <w14:cntxtAlts w14:val="0"/>
        </w:rPr>
        <w:t xml:space="preserve"> дебиторской задолженности, заключение невыгодных убыточных сделок и другие действия (бездействие), влекущие неплатежеспособность.</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Следует обратить внимание, что для привлечения к уголовной ответственности решение арбитражного суда о признании лица банкротом не обязательно. Основным условием для начала уголовного преследования за преднамеренное банкротство является причинение крупного ущерба, превышающего 2 миллиона рублей 250 тысяч рублей.</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За совершение данного преступления предусмотрены наказания в виде: штрафа в размере от 200 тысяч до 500 тысяч рублей или в размере заработной платы или иного дохода осужденного за период от одного года до трех лет, принудительных работ на срок до 5 лет, лишения свободы на срок до 6 лет со штрафом в размере до 200 тысяч рублей или в размере</w:t>
      </w:r>
      <w:proofErr w:type="gramEnd"/>
      <w:r w:rsidRPr="008222E8">
        <w:rPr>
          <w:color w:val="auto"/>
          <w:kern w:val="0"/>
          <w:sz w:val="12"/>
          <w:szCs w:val="12"/>
          <w14:ligatures w14:val="none"/>
          <w14:cntxtAlts w14:val="0"/>
        </w:rPr>
        <w:t xml:space="preserve"> заработной платы или иного дохода осужденного за период до восемнадцати месяцев либо без такового.</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roofErr w:type="spellStart"/>
      <w:r w:rsidRPr="008222E8">
        <w:rPr>
          <w:color w:val="auto"/>
          <w:kern w:val="0"/>
          <w:sz w:val="12"/>
          <w:szCs w:val="12"/>
          <w14:ligatures w14:val="none"/>
          <w14:cntxtAlts w14:val="0"/>
        </w:rPr>
        <w:t>Шумерлинская</w:t>
      </w:r>
      <w:proofErr w:type="spellEnd"/>
      <w:r w:rsidRPr="008222E8">
        <w:rPr>
          <w:color w:val="auto"/>
          <w:kern w:val="0"/>
          <w:sz w:val="12"/>
          <w:szCs w:val="12"/>
          <w14:ligatures w14:val="none"/>
          <w14:cntxtAlts w14:val="0"/>
        </w:rPr>
        <w:t xml:space="preserve"> межрайонная прокуратура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center"/>
        <w:rPr>
          <w:b/>
          <w:color w:val="auto"/>
          <w:kern w:val="0"/>
          <w:sz w:val="12"/>
          <w:szCs w:val="12"/>
          <w14:ligatures w14:val="none"/>
          <w14:cntxtAlts w14:val="0"/>
        </w:rPr>
      </w:pPr>
      <w:r w:rsidRPr="008222E8">
        <w:rPr>
          <w:b/>
          <w:color w:val="auto"/>
          <w:kern w:val="0"/>
          <w:sz w:val="12"/>
          <w:szCs w:val="12"/>
          <w14:ligatures w14:val="none"/>
          <w14:cntxtAlts w14:val="0"/>
        </w:rPr>
        <w:t>УГОЛОВНАЯ ОТВЕТСТВЕННОСТЬ ЗА ПРЕСТУПЛЕНИЯ КОРРУПЦИОННОЙ НАПРАВЛЕННОСТИ</w:t>
      </w:r>
    </w:p>
    <w:p w:rsidR="008222E8" w:rsidRPr="008222E8" w:rsidRDefault="008222E8" w:rsidP="008222E8">
      <w:pPr>
        <w:tabs>
          <w:tab w:val="left" w:pos="5775"/>
        </w:tabs>
        <w:ind w:firstLine="540"/>
        <w:jc w:val="both"/>
        <w:rPr>
          <w:b/>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Коррупция является одним из серьезных условий, препятствующих эффективному развитию государства, представляет огромную социальную угрозу и требует установления</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 Уголовном кодексе Российской Федерации не имеется отдельной главы «Коррупционные преступления».</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Вместе с тем, основные составы преступлений коррупционной направленности перечислены в Федеральном законе «О противодействии коррупции», где указано, что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roofErr w:type="gramEnd"/>
      <w:r w:rsidRPr="008222E8">
        <w:rPr>
          <w:color w:val="auto"/>
          <w:kern w:val="0"/>
          <w:sz w:val="12"/>
          <w:szCs w:val="12"/>
          <w14:ligatures w14:val="none"/>
          <w14:cntxtAlts w14:val="0"/>
        </w:rPr>
        <w:t>,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 настоящее время с учетом требований антикоррупционного законодательства, сложившейся правоприменительной практики и международных обязательств Генеральной прокуратурой Российской Федерации и Министерством внутренних дел России утвержден перечень преступлений коррупционной направленности.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 соответствии с вышеприведенным перечнем к преступлениям коррупционной направленности относятся деяния, имеющие следующие признаки: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наличие надлежащих субъектов уголовно наказуемого деяния (должностные лица, а также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связь деяния со служебным положением субъекта, отступлением от его прямых прав и обязанностей;</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наличие у субъекта корыстного мотива (деяние связано с получением им имущественных прав и выгод для себя или для третьих лиц);</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 совершение преступления с прямым умыслом.</w:t>
      </w:r>
    </w:p>
    <w:p w:rsidR="008222E8" w:rsidRPr="008222E8" w:rsidRDefault="008222E8" w:rsidP="008222E8">
      <w:pPr>
        <w:tabs>
          <w:tab w:val="left" w:pos="5775"/>
        </w:tabs>
        <w:ind w:firstLine="540"/>
        <w:jc w:val="both"/>
        <w:rPr>
          <w:color w:val="auto"/>
          <w:kern w:val="0"/>
          <w:sz w:val="12"/>
          <w:szCs w:val="12"/>
          <w14:ligatures w14:val="none"/>
          <w14:cntxtAlts w14:val="0"/>
        </w:rPr>
      </w:pPr>
      <w:proofErr w:type="gramStart"/>
      <w:r w:rsidRPr="008222E8">
        <w:rPr>
          <w:color w:val="auto"/>
          <w:kern w:val="0"/>
          <w:sz w:val="12"/>
          <w:szCs w:val="12"/>
          <w14:ligatures w14:val="none"/>
          <w14:cntxtAlts w14:val="0"/>
        </w:rP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w:t>
      </w:r>
      <w:proofErr w:type="gramEnd"/>
      <w:r w:rsidRPr="008222E8">
        <w:rPr>
          <w:color w:val="auto"/>
          <w:kern w:val="0"/>
          <w:sz w:val="12"/>
          <w:szCs w:val="12"/>
          <w14:ligatures w14:val="none"/>
          <w14:cntxtAlts w14:val="0"/>
        </w:rPr>
        <w:t xml:space="preserve"> характера, иных имущественных прав либо незаконного представления такой выгоды.</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 частности, это дача взятки или коммерческого подкупа, где субъектом может быть любое вменяемое физическое лицо, достигшее возраста 16 лет, независимо от занимаемой им должности либо вообще являющееся безработным.</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lastRenderedPageBreak/>
        <w:t>К таким ситуациям относится и мошенничество, сопряженное с хищением чужого имущества под предлогом якобы его дальнейшей передачи уполномоченным должностным лицам в качестве взятки.</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Таким образом, государственные и муниципальные служащие, лица, замещающие государственные и муниципальные должности, также могут быть субъектами преступлений коррупционной направленности как должностные лица.</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Законодательство в сфере противодействия коррупции постоянно совершенствуется и государством принимаются меры по ужесточению ответственности лиц, совершивших коррупционные преступления.</w:t>
      </w:r>
    </w:p>
    <w:p w:rsidR="008222E8" w:rsidRPr="008222E8" w:rsidRDefault="008222E8" w:rsidP="008222E8">
      <w:pPr>
        <w:tabs>
          <w:tab w:val="left" w:pos="5775"/>
        </w:tabs>
        <w:ind w:firstLine="540"/>
        <w:jc w:val="both"/>
        <w:rPr>
          <w:color w:val="auto"/>
          <w:kern w:val="0"/>
          <w:sz w:val="12"/>
          <w:szCs w:val="12"/>
          <w14:ligatures w14:val="none"/>
          <w14:cntxtAlts w14:val="0"/>
        </w:rPr>
      </w:pPr>
      <w:r w:rsidRPr="008222E8">
        <w:rPr>
          <w:color w:val="auto"/>
          <w:kern w:val="0"/>
          <w:sz w:val="12"/>
          <w:szCs w:val="12"/>
          <w14:ligatures w14:val="none"/>
          <w14:cntxtAlts w14:val="0"/>
        </w:rPr>
        <w:t>Вместе с тем для эффективной борьбы с коррупционными проявлениями необходимы целенаправленные усилия не только со стороны правоохранительных органов, но и гражданского общества в целом и отдельных граждан</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roofErr w:type="spellStart"/>
      <w:r w:rsidRPr="008222E8">
        <w:rPr>
          <w:color w:val="auto"/>
          <w:kern w:val="0"/>
          <w:sz w:val="12"/>
          <w:szCs w:val="12"/>
          <w14:ligatures w14:val="none"/>
          <w14:cntxtAlts w14:val="0"/>
        </w:rPr>
        <w:t>Шумерлинская</w:t>
      </w:r>
      <w:proofErr w:type="spellEnd"/>
      <w:r w:rsidRPr="008222E8">
        <w:rPr>
          <w:color w:val="auto"/>
          <w:kern w:val="0"/>
          <w:sz w:val="12"/>
          <w:szCs w:val="12"/>
          <w14:ligatures w14:val="none"/>
          <w14:cntxtAlts w14:val="0"/>
        </w:rPr>
        <w:t xml:space="preserve"> межрайонная прокуратура</w:t>
      </w: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8222E8" w:rsidRPr="008222E8" w:rsidRDefault="008222E8" w:rsidP="008222E8">
      <w:pPr>
        <w:tabs>
          <w:tab w:val="left" w:pos="5775"/>
        </w:tabs>
        <w:ind w:firstLine="540"/>
        <w:jc w:val="both"/>
        <w:rPr>
          <w:color w:val="auto"/>
          <w:kern w:val="0"/>
          <w:sz w:val="12"/>
          <w:szCs w:val="12"/>
          <w14:ligatures w14:val="none"/>
          <w14:cntxtAlts w14:val="0"/>
        </w:rPr>
      </w:pPr>
    </w:p>
    <w:p w:rsidR="001D16D9" w:rsidRPr="001D16D9" w:rsidRDefault="001D16D9" w:rsidP="001D16D9">
      <w:pPr>
        <w:ind w:firstLine="708"/>
        <w:jc w:val="both"/>
        <w:rPr>
          <w:rFonts w:eastAsia="MS Mincho"/>
          <w:color w:val="auto"/>
          <w:kern w:val="0"/>
          <w:sz w:val="12"/>
          <w:szCs w:val="12"/>
          <w14:ligatures w14:val="none"/>
          <w14:cntxtAlts w14:val="0"/>
        </w:rPr>
      </w:pPr>
    </w:p>
    <w:p w:rsidR="001D16D9" w:rsidRDefault="001D16D9"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bookmarkStart w:id="0" w:name="_GoBack"/>
      <w:bookmarkEnd w:id="0"/>
    </w:p>
    <w:p w:rsidR="008222E8" w:rsidRDefault="008222E8" w:rsidP="001D16D9">
      <w:pPr>
        <w:jc w:val="both"/>
        <w:rPr>
          <w:kern w:val="0"/>
          <w:sz w:val="12"/>
          <w:szCs w:val="12"/>
          <w14:ligatures w14:val="none"/>
          <w14:cntxtAlts w14:val="0"/>
        </w:rPr>
      </w:pPr>
    </w:p>
    <w:p w:rsidR="008222E8" w:rsidRDefault="008222E8" w:rsidP="001D16D9">
      <w:pPr>
        <w:jc w:val="both"/>
        <w:rPr>
          <w:kern w:val="0"/>
          <w:sz w:val="12"/>
          <w:szCs w:val="12"/>
          <w14:ligatures w14:val="none"/>
          <w14:cntxtAlts w14:val="0"/>
        </w:rPr>
      </w:pPr>
    </w:p>
    <w:p w:rsidR="006E06E6" w:rsidRDefault="005420EB">
      <w:r>
        <w:rPr>
          <w:noProof/>
        </w:rPr>
        <w:drawing>
          <wp:inline distT="0" distB="0" distL="0" distR="0" wp14:anchorId="4199E826" wp14:editId="486BC51C">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0"/>
                    <a:stretch>
                      <a:fillRect/>
                    </a:stretch>
                  </pic:blipFill>
                  <pic:spPr bwMode="auto">
                    <a:xfrm>
                      <a:off x="0" y="0"/>
                      <a:ext cx="6830060" cy="1731645"/>
                    </a:xfrm>
                    <a:prstGeom prst="rect">
                      <a:avLst/>
                    </a:prstGeom>
                  </pic:spPr>
                </pic:pic>
              </a:graphicData>
            </a:graphic>
          </wp:inline>
        </w:drawing>
      </w:r>
    </w:p>
    <w:sectPr w:rsidR="006E06E6" w:rsidSect="008F1F68">
      <w:footerReference w:type="even" r:id="rId11"/>
      <w:footerReference w:type="default" r:id="rId12"/>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F7" w:rsidRDefault="004037F7">
      <w:r>
        <w:separator/>
      </w:r>
    </w:p>
  </w:endnote>
  <w:endnote w:type="continuationSeparator" w:id="0">
    <w:p w:rsidR="004037F7" w:rsidRDefault="0040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4D" w:rsidRDefault="003C664D"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664D" w:rsidRDefault="003C664D"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4D" w:rsidRDefault="003C664D"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222E8">
      <w:rPr>
        <w:rStyle w:val="a5"/>
        <w:noProof/>
      </w:rPr>
      <w:t>1</w:t>
    </w:r>
    <w:r>
      <w:rPr>
        <w:rStyle w:val="a5"/>
      </w:rPr>
      <w:fldChar w:fldCharType="end"/>
    </w:r>
  </w:p>
  <w:p w:rsidR="003C664D" w:rsidRDefault="003C664D"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F7" w:rsidRDefault="004037F7">
      <w:r>
        <w:separator/>
      </w:r>
    </w:p>
  </w:footnote>
  <w:footnote w:type="continuationSeparator" w:id="0">
    <w:p w:rsidR="004037F7" w:rsidRDefault="00403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EEF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3">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24052D"/>
    <w:multiLevelType w:val="hybridMultilevel"/>
    <w:tmpl w:val="BAC00E5C"/>
    <w:lvl w:ilvl="0" w:tplc="3790D7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8">
    <w:nsid w:val="12946E9D"/>
    <w:multiLevelType w:val="multilevel"/>
    <w:tmpl w:val="076C3B2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nsid w:val="17281A25"/>
    <w:multiLevelType w:val="multilevel"/>
    <w:tmpl w:val="F8661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4">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6">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C36286"/>
    <w:multiLevelType w:val="multilevel"/>
    <w:tmpl w:val="CF80E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20">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4">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46C5473D"/>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9">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30">
    <w:nsid w:val="51F56379"/>
    <w:multiLevelType w:val="hybridMultilevel"/>
    <w:tmpl w:val="64382292"/>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2">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3">
    <w:nsid w:val="5835235C"/>
    <w:multiLevelType w:val="multilevel"/>
    <w:tmpl w:val="89A02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881381"/>
    <w:multiLevelType w:val="multilevel"/>
    <w:tmpl w:val="E250DD76"/>
    <w:lvl w:ilvl="0">
      <w:start w:val="1"/>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6">
    <w:nsid w:val="663B2503"/>
    <w:multiLevelType w:val="hybridMultilevel"/>
    <w:tmpl w:val="2E04B604"/>
    <w:lvl w:ilvl="0" w:tplc="108C10AE">
      <w:start w:val="1"/>
      <w:numFmt w:val="bullet"/>
      <w:lvlText w:val=""/>
      <w:lvlJc w:val="left"/>
      <w:pPr>
        <w:tabs>
          <w:tab w:val="num" w:pos="763"/>
        </w:tabs>
        <w:ind w:left="76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37">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37"/>
  </w:num>
  <w:num w:numId="2">
    <w:abstractNumId w:val="11"/>
  </w:num>
  <w:num w:numId="3">
    <w:abstractNumId w:val="24"/>
  </w:num>
  <w:num w:numId="4">
    <w:abstractNumId w:val="23"/>
  </w:num>
  <w:num w:numId="5">
    <w:abstractNumId w:val="16"/>
  </w:num>
  <w:num w:numId="6">
    <w:abstractNumId w:val="10"/>
  </w:num>
  <w:num w:numId="7">
    <w:abstractNumId w:val="7"/>
  </w:num>
  <w:num w:numId="8">
    <w:abstractNumId w:val="9"/>
  </w:num>
  <w:num w:numId="9">
    <w:abstractNumId w:val="28"/>
  </w:num>
  <w:num w:numId="10">
    <w:abstractNumId w:val="22"/>
  </w:num>
  <w:num w:numId="11">
    <w:abstractNumId w:val="25"/>
  </w:num>
  <w:num w:numId="12">
    <w:abstractNumId w:val="6"/>
  </w:num>
  <w:num w:numId="13">
    <w:abstractNumId w:val="21"/>
  </w:num>
  <w:num w:numId="14">
    <w:abstractNumId w:val="32"/>
  </w:num>
  <w:num w:numId="15">
    <w:abstractNumId w:val="36"/>
  </w:num>
  <w:num w:numId="16">
    <w:abstractNumId w:val="29"/>
  </w:num>
  <w:num w:numId="17">
    <w:abstractNumId w:val="19"/>
  </w:num>
  <w:num w:numId="18">
    <w:abstractNumId w:val="15"/>
  </w:num>
  <w:num w:numId="19">
    <w:abstractNumId w:val="14"/>
  </w:num>
  <w:num w:numId="20">
    <w:abstractNumId w:val="13"/>
  </w:num>
  <w:num w:numId="21">
    <w:abstractNumId w:val="17"/>
  </w:num>
  <w:num w:numId="22">
    <w:abstractNumId w:val="31"/>
  </w:num>
  <w:num w:numId="23">
    <w:abstractNumId w:val="35"/>
  </w:num>
  <w:num w:numId="24">
    <w:abstractNumId w:val="38"/>
  </w:num>
  <w:num w:numId="25">
    <w:abstractNumId w:val="30"/>
  </w:num>
  <w:num w:numId="26">
    <w:abstractNumId w:val="20"/>
  </w:num>
  <w:num w:numId="27">
    <w:abstractNumId w:val="27"/>
  </w:num>
  <w:num w:numId="28">
    <w:abstractNumId w:val="0"/>
    <w:lvlOverride w:ilvl="0">
      <w:lvl w:ilvl="0">
        <w:start w:val="1"/>
        <w:numFmt w:val="bullet"/>
        <w:lvlText w:val="?"/>
        <w:legacy w:legacy="1" w:legacySpace="0" w:legacyIndent="283"/>
        <w:lvlJc w:val="left"/>
        <w:pPr>
          <w:ind w:left="643" w:hanging="283"/>
        </w:pPr>
        <w:rPr>
          <w:rFonts w:ascii="Helvetica" w:hAnsi="Helvetica" w:hint="default"/>
        </w:rPr>
      </w:lvl>
    </w:lvlOverride>
  </w:num>
  <w:num w:numId="29">
    <w:abstractNumId w:val="33"/>
  </w:num>
  <w:num w:numId="30">
    <w:abstractNumId w:val="1"/>
  </w:num>
  <w:num w:numId="31">
    <w:abstractNumId w:val="2"/>
  </w:num>
  <w:num w:numId="32">
    <w:abstractNumId w:val="3"/>
  </w:num>
  <w:num w:numId="33">
    <w:abstractNumId w:val="4"/>
  </w:num>
  <w:num w:numId="34">
    <w:abstractNumId w:val="8"/>
  </w:num>
  <w:num w:numId="35">
    <w:abstractNumId w:val="34"/>
  </w:num>
  <w:num w:numId="36">
    <w:abstractNumId w:val="12"/>
  </w:num>
  <w:num w:numId="37">
    <w:abstractNumId w:val="5"/>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46721"/>
    <w:rsid w:val="001D16D9"/>
    <w:rsid w:val="001F5099"/>
    <w:rsid w:val="00234AC0"/>
    <w:rsid w:val="002A3F4A"/>
    <w:rsid w:val="003C664D"/>
    <w:rsid w:val="004037F7"/>
    <w:rsid w:val="00461618"/>
    <w:rsid w:val="00490083"/>
    <w:rsid w:val="005420EB"/>
    <w:rsid w:val="00557617"/>
    <w:rsid w:val="006613BD"/>
    <w:rsid w:val="00681C6F"/>
    <w:rsid w:val="006D672B"/>
    <w:rsid w:val="006E06E6"/>
    <w:rsid w:val="00717114"/>
    <w:rsid w:val="00733AA5"/>
    <w:rsid w:val="007A13F1"/>
    <w:rsid w:val="007E56D4"/>
    <w:rsid w:val="008222E8"/>
    <w:rsid w:val="008354CA"/>
    <w:rsid w:val="00874772"/>
    <w:rsid w:val="008E21F4"/>
    <w:rsid w:val="008F1F68"/>
    <w:rsid w:val="0090465F"/>
    <w:rsid w:val="00907A77"/>
    <w:rsid w:val="009171B9"/>
    <w:rsid w:val="00AC1DF0"/>
    <w:rsid w:val="00B92CB5"/>
    <w:rsid w:val="00C37B46"/>
    <w:rsid w:val="00C579AB"/>
    <w:rsid w:val="00C90A54"/>
    <w:rsid w:val="00CA4A74"/>
    <w:rsid w:val="00CF70CD"/>
    <w:rsid w:val="00DE1295"/>
    <w:rsid w:val="00E45600"/>
    <w:rsid w:val="00ED4F81"/>
    <w:rsid w:val="00F11ED9"/>
    <w:rsid w:val="00F652C5"/>
    <w:rsid w:val="00FA4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9A36-2919-4DA7-8E85-9C46EEC9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2</cp:revision>
  <cp:lastPrinted>2020-01-10T09:48:00Z</cp:lastPrinted>
  <dcterms:created xsi:type="dcterms:W3CDTF">2020-02-11T11:40:00Z</dcterms:created>
  <dcterms:modified xsi:type="dcterms:W3CDTF">2020-02-11T11:40:00Z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