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D60A7C" w:rsidRDefault="00D60A7C">
                            <w:pPr>
                              <w:pStyle w:val="aff0"/>
                              <w:rPr>
                                <w:color w:val="auto"/>
                              </w:rPr>
                            </w:pPr>
                          </w:p>
                          <w:p w:rsidR="00D60A7C" w:rsidRPr="00ED4F81" w:rsidRDefault="006809AB">
                            <w:pPr>
                              <w:pStyle w:val="aff0"/>
                              <w:rPr>
                                <w:sz w:val="52"/>
                                <w:szCs w:val="52"/>
                              </w:rPr>
                            </w:pPr>
                            <w:r>
                              <w:rPr>
                                <w:color w:val="auto"/>
                                <w:sz w:val="52"/>
                                <w:szCs w:val="52"/>
                              </w:rPr>
                              <w:t>26</w:t>
                            </w:r>
                            <w:r w:rsidR="00D60A7C" w:rsidRPr="00ED4F81">
                              <w:rPr>
                                <w:color w:val="auto"/>
                                <w:sz w:val="52"/>
                                <w:szCs w:val="52"/>
                              </w:rPr>
                              <w:t>.0</w:t>
                            </w:r>
                            <w:r w:rsidR="00D16279">
                              <w:rPr>
                                <w:color w:val="auto"/>
                                <w:sz w:val="52"/>
                                <w:szCs w:val="52"/>
                              </w:rPr>
                              <w:t>6</w:t>
                            </w:r>
                            <w:r w:rsidR="00D60A7C"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D60A7C" w:rsidRDefault="00D60A7C">
                      <w:pPr>
                        <w:pStyle w:val="aff0"/>
                        <w:rPr>
                          <w:color w:val="auto"/>
                        </w:rPr>
                      </w:pPr>
                    </w:p>
                    <w:p w:rsidR="00D60A7C" w:rsidRPr="00ED4F81" w:rsidRDefault="006809AB">
                      <w:pPr>
                        <w:pStyle w:val="aff0"/>
                        <w:rPr>
                          <w:sz w:val="52"/>
                          <w:szCs w:val="52"/>
                        </w:rPr>
                      </w:pPr>
                      <w:r>
                        <w:rPr>
                          <w:color w:val="auto"/>
                          <w:sz w:val="52"/>
                          <w:szCs w:val="52"/>
                        </w:rPr>
                        <w:t>26</w:t>
                      </w:r>
                      <w:r w:rsidR="00D60A7C" w:rsidRPr="00ED4F81">
                        <w:rPr>
                          <w:color w:val="auto"/>
                          <w:sz w:val="52"/>
                          <w:szCs w:val="52"/>
                        </w:rPr>
                        <w:t>.0</w:t>
                      </w:r>
                      <w:r w:rsidR="00D16279">
                        <w:rPr>
                          <w:color w:val="auto"/>
                          <w:sz w:val="52"/>
                          <w:szCs w:val="52"/>
                        </w:rPr>
                        <w:t>6</w:t>
                      </w:r>
                      <w:r w:rsidR="00D60A7C" w:rsidRPr="00ED4F81">
                        <w:rPr>
                          <w:color w:val="auto"/>
                          <w:sz w:val="52"/>
                          <w:szCs w:val="52"/>
                        </w:rPr>
                        <w:t>.2020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D60A7C" w:rsidRDefault="00D60A7C">
                            <w:pPr>
                              <w:pStyle w:val="aff0"/>
                            </w:pPr>
                            <w:r>
                              <w:rPr>
                                <w:color w:val="auto"/>
                                <w:sz w:val="96"/>
                                <w:szCs w:val="96"/>
                              </w:rPr>
                              <w:t xml:space="preserve">№ </w:t>
                            </w:r>
                            <w:r w:rsidR="00417081">
                              <w:rPr>
                                <w:color w:val="auto"/>
                                <w:sz w:val="96"/>
                                <w:szCs w:val="96"/>
                              </w:rPr>
                              <w:t>3</w:t>
                            </w:r>
                            <w:r w:rsidR="006809AB">
                              <w:rPr>
                                <w:color w:val="auto"/>
                                <w:sz w:val="96"/>
                                <w:szCs w:val="96"/>
                              </w:rPr>
                              <w:t>4</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D60A7C" w:rsidRDefault="00D60A7C">
                      <w:pPr>
                        <w:pStyle w:val="aff0"/>
                      </w:pPr>
                      <w:r>
                        <w:rPr>
                          <w:color w:val="auto"/>
                          <w:sz w:val="96"/>
                          <w:szCs w:val="96"/>
                        </w:rPr>
                        <w:t xml:space="preserve">№ </w:t>
                      </w:r>
                      <w:r w:rsidR="00417081">
                        <w:rPr>
                          <w:color w:val="auto"/>
                          <w:sz w:val="96"/>
                          <w:szCs w:val="96"/>
                        </w:rPr>
                        <w:t>3</w:t>
                      </w:r>
                      <w:r w:rsidR="006809AB">
                        <w:rPr>
                          <w:color w:val="auto"/>
                          <w:sz w:val="96"/>
                          <w:szCs w:val="96"/>
                        </w:rPr>
                        <w:t>4</w:t>
                      </w:r>
                    </w:p>
                  </w:txbxContent>
                </v:textbox>
              </v:rect>
            </w:pict>
          </mc:Fallback>
        </mc:AlternateContent>
      </w:r>
    </w:p>
    <w:p w:rsidR="008222E8" w:rsidRDefault="008222E8" w:rsidP="001D16D9">
      <w:pPr>
        <w:jc w:val="both"/>
        <w:rPr>
          <w:kern w:val="0"/>
          <w:sz w:val="12"/>
          <w:szCs w:val="12"/>
          <w14:ligatures w14:val="none"/>
          <w14:cntxtAlts w14:val="0"/>
        </w:rPr>
      </w:pPr>
    </w:p>
    <w:p w:rsidR="006809AB" w:rsidRPr="006809AB" w:rsidRDefault="006809AB" w:rsidP="006809AB">
      <w:pPr>
        <w:ind w:left="180" w:firstLine="540"/>
        <w:jc w:val="both"/>
        <w:rPr>
          <w:color w:val="auto"/>
          <w:kern w:val="0"/>
          <w:sz w:val="12"/>
          <w:szCs w:val="12"/>
          <w14:ligatures w14:val="none"/>
          <w14:cntxtAlts w14:val="0"/>
        </w:rPr>
      </w:pPr>
    </w:p>
    <w:p w:rsidR="006809AB" w:rsidRPr="006809AB" w:rsidRDefault="006809AB" w:rsidP="006809AB">
      <w:pPr>
        <w:jc w:val="both"/>
        <w:rPr>
          <w:b/>
          <w:color w:val="auto"/>
          <w:kern w:val="0"/>
          <w:sz w:val="12"/>
          <w:szCs w:val="12"/>
          <w14:ligatures w14:val="none"/>
          <w14:cntxtAlts w14:val="0"/>
        </w:rPr>
      </w:pPr>
      <w:r w:rsidRPr="006809AB">
        <w:rPr>
          <w:b/>
          <w:color w:val="auto"/>
          <w:kern w:val="0"/>
          <w:sz w:val="12"/>
          <w:szCs w:val="12"/>
          <w14:ligatures w14:val="none"/>
          <w14:cntxtAlts w14:val="0"/>
        </w:rPr>
        <w:t xml:space="preserve">Решение Собрания Депутатов </w:t>
      </w:r>
      <w:proofErr w:type="spellStart"/>
      <w:r w:rsidRPr="006809AB">
        <w:rPr>
          <w:b/>
          <w:color w:val="auto"/>
          <w:kern w:val="0"/>
          <w:sz w:val="12"/>
          <w:szCs w:val="12"/>
          <w14:ligatures w14:val="none"/>
          <w14:cntxtAlts w14:val="0"/>
        </w:rPr>
        <w:t>Нижнекумашкинского</w:t>
      </w:r>
      <w:proofErr w:type="spellEnd"/>
      <w:r w:rsidRPr="006809AB">
        <w:rPr>
          <w:b/>
          <w:color w:val="auto"/>
          <w:kern w:val="0"/>
          <w:sz w:val="12"/>
          <w:szCs w:val="12"/>
          <w14:ligatures w14:val="none"/>
          <w14:cntxtAlts w14:val="0"/>
        </w:rPr>
        <w:t xml:space="preserve"> сельского поселения </w:t>
      </w:r>
      <w:proofErr w:type="spellStart"/>
      <w:r w:rsidRPr="006809AB">
        <w:rPr>
          <w:b/>
          <w:color w:val="auto"/>
          <w:kern w:val="0"/>
          <w:sz w:val="12"/>
          <w:szCs w:val="12"/>
          <w14:ligatures w14:val="none"/>
          <w14:cntxtAlts w14:val="0"/>
        </w:rPr>
        <w:t>Шумерлинского</w:t>
      </w:r>
      <w:proofErr w:type="spellEnd"/>
      <w:r w:rsidRPr="006809AB">
        <w:rPr>
          <w:b/>
          <w:color w:val="auto"/>
          <w:kern w:val="0"/>
          <w:sz w:val="12"/>
          <w:szCs w:val="12"/>
          <w14:ligatures w14:val="none"/>
          <w14:cntxtAlts w14:val="0"/>
        </w:rPr>
        <w:t xml:space="preserve"> района Чувашской Республики «О назначении выборов депутатов Собрания депутатов </w:t>
      </w:r>
      <w:proofErr w:type="spellStart"/>
      <w:r w:rsidRPr="006809AB">
        <w:rPr>
          <w:b/>
          <w:color w:val="auto"/>
          <w:kern w:val="0"/>
          <w:sz w:val="12"/>
          <w:szCs w:val="12"/>
          <w14:ligatures w14:val="none"/>
          <w14:cntxtAlts w14:val="0"/>
        </w:rPr>
        <w:t>Нижнекумашкинского</w:t>
      </w:r>
      <w:proofErr w:type="spellEnd"/>
      <w:r w:rsidRPr="006809AB">
        <w:rPr>
          <w:b/>
          <w:color w:val="auto"/>
          <w:kern w:val="0"/>
          <w:sz w:val="12"/>
          <w:szCs w:val="12"/>
          <w14:ligatures w14:val="none"/>
          <w14:cntxtAlts w14:val="0"/>
        </w:rPr>
        <w:t xml:space="preserve"> сельского поселения </w:t>
      </w:r>
      <w:proofErr w:type="spellStart"/>
      <w:r w:rsidRPr="006809AB">
        <w:rPr>
          <w:b/>
          <w:color w:val="auto"/>
          <w:kern w:val="0"/>
          <w:sz w:val="12"/>
          <w:szCs w:val="12"/>
          <w14:ligatures w14:val="none"/>
          <w14:cntxtAlts w14:val="0"/>
        </w:rPr>
        <w:t>Шумерлинского</w:t>
      </w:r>
      <w:proofErr w:type="spellEnd"/>
      <w:r w:rsidRPr="006809AB">
        <w:rPr>
          <w:b/>
          <w:color w:val="auto"/>
          <w:kern w:val="0"/>
          <w:sz w:val="12"/>
          <w:szCs w:val="12"/>
          <w14:ligatures w14:val="none"/>
          <w14:cntxtAlts w14:val="0"/>
        </w:rPr>
        <w:t xml:space="preserve"> района Чувашской Республики»»</w:t>
      </w:r>
    </w:p>
    <w:p w:rsidR="006809AB" w:rsidRDefault="006809AB" w:rsidP="006809AB">
      <w:pPr>
        <w:jc w:val="both"/>
        <w:rPr>
          <w:b/>
          <w:color w:val="auto"/>
          <w:kern w:val="0"/>
          <w:sz w:val="12"/>
          <w:szCs w:val="12"/>
          <w14:ligatures w14:val="none"/>
          <w14:cntxtAlts w14:val="0"/>
        </w:rPr>
      </w:pPr>
    </w:p>
    <w:p w:rsidR="006809AB" w:rsidRPr="006809AB" w:rsidRDefault="006809AB" w:rsidP="006809AB">
      <w:pPr>
        <w:jc w:val="both"/>
        <w:rPr>
          <w:b/>
          <w:color w:val="auto"/>
          <w:kern w:val="0"/>
          <w:sz w:val="12"/>
          <w:szCs w:val="12"/>
          <w14:ligatures w14:val="none"/>
          <w14:cntxtAlts w14:val="0"/>
        </w:rPr>
      </w:pPr>
      <w:r w:rsidRPr="006809AB">
        <w:rPr>
          <w:b/>
          <w:color w:val="auto"/>
          <w:kern w:val="0"/>
          <w:sz w:val="12"/>
          <w:szCs w:val="12"/>
          <w14:ligatures w14:val="none"/>
          <w14:cntxtAlts w14:val="0"/>
        </w:rPr>
        <w:t>От 23.06.2020 г. № 70/1</w:t>
      </w:r>
    </w:p>
    <w:p w:rsidR="006809AB" w:rsidRPr="006809AB" w:rsidRDefault="006809AB" w:rsidP="006809AB">
      <w:pPr>
        <w:spacing w:before="100" w:beforeAutospacing="1" w:after="100" w:afterAutospacing="1"/>
        <w:jc w:val="both"/>
        <w:rPr>
          <w:color w:val="auto"/>
          <w:kern w:val="0"/>
          <w:sz w:val="12"/>
          <w:szCs w:val="12"/>
          <w14:ligatures w14:val="none"/>
          <w14:cntxtAlts w14:val="0"/>
        </w:rPr>
      </w:pPr>
      <w:proofErr w:type="gramStart"/>
      <w:r w:rsidRPr="006809AB">
        <w:rPr>
          <w:color w:val="auto"/>
          <w:kern w:val="0"/>
          <w:sz w:val="12"/>
          <w:szCs w:val="12"/>
          <w14:ligatures w14:val="none"/>
          <w14:cntxtAlts w14:val="0"/>
        </w:rPr>
        <w:t xml:space="preserve">В соответствии со ст. 10 Федерального закона от 12 июня 2002 года N 67-ФЗ "Об основных гарантиях избирательных прав и права на участие в референдуме граждан Российской Федерации", ст. 5 Закона Чувашской Республики от 25 ноября 2003 года N 41 "О выборах в органы местного самоуправления в Чувашской Республике, ст. 13 Устава  </w:t>
      </w:r>
      <w:proofErr w:type="spellStart"/>
      <w:r w:rsidRPr="006809AB">
        <w:rPr>
          <w:color w:val="auto"/>
          <w:kern w:val="0"/>
          <w:sz w:val="12"/>
          <w:szCs w:val="12"/>
          <w14:ligatures w14:val="none"/>
          <w14:cntxtAlts w14:val="0"/>
        </w:rPr>
        <w:t>Нижнекумашкинского</w:t>
      </w:r>
      <w:proofErr w:type="spellEnd"/>
      <w:r w:rsidRPr="006809AB">
        <w:rPr>
          <w:color w:val="auto"/>
          <w:kern w:val="0"/>
          <w:sz w:val="12"/>
          <w:szCs w:val="12"/>
          <w14:ligatures w14:val="none"/>
          <w14:cntxtAlts w14:val="0"/>
        </w:rPr>
        <w:t xml:space="preserve"> сельского поселения </w:t>
      </w:r>
      <w:proofErr w:type="spellStart"/>
      <w:r w:rsidRPr="006809AB">
        <w:rPr>
          <w:color w:val="auto"/>
          <w:kern w:val="0"/>
          <w:sz w:val="12"/>
          <w:szCs w:val="12"/>
          <w14:ligatures w14:val="none"/>
          <w14:cntxtAlts w14:val="0"/>
        </w:rPr>
        <w:t>Шумерлинского</w:t>
      </w:r>
      <w:proofErr w:type="spellEnd"/>
      <w:r w:rsidRPr="006809AB">
        <w:rPr>
          <w:color w:val="auto"/>
          <w:kern w:val="0"/>
          <w:sz w:val="12"/>
          <w:szCs w:val="12"/>
          <w14:ligatures w14:val="none"/>
          <w14:cntxtAlts w14:val="0"/>
        </w:rPr>
        <w:t xml:space="preserve"> района</w:t>
      </w:r>
      <w:proofErr w:type="gramEnd"/>
    </w:p>
    <w:p w:rsidR="006809AB" w:rsidRPr="006809AB" w:rsidRDefault="006809AB" w:rsidP="006809AB">
      <w:pPr>
        <w:spacing w:before="100" w:beforeAutospacing="1" w:after="100" w:afterAutospacing="1"/>
        <w:rPr>
          <w:b/>
          <w:color w:val="auto"/>
          <w:kern w:val="0"/>
          <w:sz w:val="12"/>
          <w:szCs w:val="12"/>
          <w14:ligatures w14:val="none"/>
          <w14:cntxtAlts w14:val="0"/>
        </w:rPr>
      </w:pPr>
      <w:r w:rsidRPr="006809AB">
        <w:rPr>
          <w:b/>
          <w:color w:val="auto"/>
          <w:kern w:val="0"/>
          <w:sz w:val="12"/>
          <w:szCs w:val="12"/>
          <w14:ligatures w14:val="none"/>
          <w14:cntxtAlts w14:val="0"/>
        </w:rPr>
        <w:t xml:space="preserve"> Собрание депутатов</w:t>
      </w:r>
      <w:r w:rsidRPr="006809AB">
        <w:rPr>
          <w:color w:val="auto"/>
          <w:kern w:val="0"/>
          <w:sz w:val="12"/>
          <w:szCs w:val="12"/>
          <w14:ligatures w14:val="none"/>
          <w14:cntxtAlts w14:val="0"/>
        </w:rPr>
        <w:t xml:space="preserve"> </w:t>
      </w:r>
      <w:proofErr w:type="spellStart"/>
      <w:r w:rsidRPr="006809AB">
        <w:rPr>
          <w:b/>
          <w:color w:val="auto"/>
          <w:kern w:val="0"/>
          <w:sz w:val="12"/>
          <w:szCs w:val="12"/>
          <w14:ligatures w14:val="none"/>
          <w14:cntxtAlts w14:val="0"/>
        </w:rPr>
        <w:t>Нижнекумашкинского</w:t>
      </w:r>
      <w:proofErr w:type="spellEnd"/>
      <w:r w:rsidRPr="006809AB">
        <w:rPr>
          <w:b/>
          <w:color w:val="auto"/>
          <w:kern w:val="0"/>
          <w:sz w:val="12"/>
          <w:szCs w:val="12"/>
          <w14:ligatures w14:val="none"/>
          <w14:cntxtAlts w14:val="0"/>
        </w:rPr>
        <w:t xml:space="preserve"> сельского поселения </w:t>
      </w:r>
      <w:proofErr w:type="spellStart"/>
      <w:r w:rsidRPr="006809AB">
        <w:rPr>
          <w:b/>
          <w:color w:val="auto"/>
          <w:kern w:val="0"/>
          <w:sz w:val="12"/>
          <w:szCs w:val="12"/>
          <w14:ligatures w14:val="none"/>
          <w14:cntxtAlts w14:val="0"/>
        </w:rPr>
        <w:t>Шумерлинского</w:t>
      </w:r>
      <w:proofErr w:type="spellEnd"/>
      <w:r w:rsidRPr="006809AB">
        <w:rPr>
          <w:b/>
          <w:color w:val="auto"/>
          <w:kern w:val="0"/>
          <w:sz w:val="12"/>
          <w:szCs w:val="12"/>
          <w14:ligatures w14:val="none"/>
          <w14:cntxtAlts w14:val="0"/>
        </w:rPr>
        <w:t xml:space="preserve"> района  решило:</w:t>
      </w:r>
    </w:p>
    <w:p w:rsidR="006809AB" w:rsidRPr="006809AB" w:rsidRDefault="006809AB" w:rsidP="006809AB">
      <w:pPr>
        <w:spacing w:before="100" w:beforeAutospacing="1" w:after="100" w:afterAutospacing="1"/>
        <w:jc w:val="both"/>
        <w:rPr>
          <w:color w:val="auto"/>
          <w:kern w:val="0"/>
          <w:sz w:val="12"/>
          <w:szCs w:val="12"/>
          <w14:ligatures w14:val="none"/>
          <w14:cntxtAlts w14:val="0"/>
        </w:rPr>
      </w:pPr>
      <w:r w:rsidRPr="006809AB">
        <w:rPr>
          <w:color w:val="auto"/>
          <w:kern w:val="0"/>
          <w:sz w:val="12"/>
          <w:szCs w:val="12"/>
          <w14:ligatures w14:val="none"/>
          <w14:cntxtAlts w14:val="0"/>
        </w:rPr>
        <w:t xml:space="preserve">1. Назначить выборы депутатов собрания депутатов </w:t>
      </w:r>
      <w:proofErr w:type="spellStart"/>
      <w:r w:rsidRPr="006809AB">
        <w:rPr>
          <w:color w:val="auto"/>
          <w:kern w:val="0"/>
          <w:sz w:val="12"/>
          <w:szCs w:val="12"/>
          <w14:ligatures w14:val="none"/>
          <w14:cntxtAlts w14:val="0"/>
        </w:rPr>
        <w:t>Нижнекумашкинского</w:t>
      </w:r>
      <w:proofErr w:type="spellEnd"/>
      <w:r w:rsidRPr="006809AB">
        <w:rPr>
          <w:color w:val="auto"/>
          <w:kern w:val="0"/>
          <w:sz w:val="12"/>
          <w:szCs w:val="12"/>
          <w14:ligatures w14:val="none"/>
          <w14:cntxtAlts w14:val="0"/>
        </w:rPr>
        <w:t xml:space="preserve"> сельского поселения </w:t>
      </w:r>
      <w:proofErr w:type="spellStart"/>
      <w:r w:rsidRPr="006809AB">
        <w:rPr>
          <w:color w:val="auto"/>
          <w:kern w:val="0"/>
          <w:sz w:val="12"/>
          <w:szCs w:val="12"/>
          <w14:ligatures w14:val="none"/>
          <w14:cntxtAlts w14:val="0"/>
        </w:rPr>
        <w:t>Шумерлинского</w:t>
      </w:r>
      <w:proofErr w:type="spellEnd"/>
      <w:r w:rsidRPr="006809AB">
        <w:rPr>
          <w:color w:val="auto"/>
          <w:kern w:val="0"/>
          <w:sz w:val="12"/>
          <w:szCs w:val="12"/>
          <w14:ligatures w14:val="none"/>
          <w14:cntxtAlts w14:val="0"/>
        </w:rPr>
        <w:t xml:space="preserve"> района Чувашской Республики четвертого созыва 2020-2025 </w:t>
      </w:r>
      <w:proofErr w:type="spellStart"/>
      <w:proofErr w:type="gramStart"/>
      <w:r w:rsidRPr="006809AB">
        <w:rPr>
          <w:color w:val="auto"/>
          <w:kern w:val="0"/>
          <w:sz w:val="12"/>
          <w:szCs w:val="12"/>
          <w14:ligatures w14:val="none"/>
          <w14:cntxtAlts w14:val="0"/>
        </w:rPr>
        <w:t>гг</w:t>
      </w:r>
      <w:proofErr w:type="spellEnd"/>
      <w:proofErr w:type="gramEnd"/>
      <w:r w:rsidRPr="006809AB">
        <w:rPr>
          <w:color w:val="auto"/>
          <w:kern w:val="0"/>
          <w:sz w:val="12"/>
          <w:szCs w:val="12"/>
          <w14:ligatures w14:val="none"/>
          <w14:cntxtAlts w14:val="0"/>
        </w:rPr>
        <w:t xml:space="preserve">  по 7 округам на 13 сентября 2020 года.</w:t>
      </w:r>
    </w:p>
    <w:p w:rsidR="006809AB" w:rsidRPr="006809AB" w:rsidRDefault="006809AB" w:rsidP="006809AB">
      <w:pPr>
        <w:spacing w:before="100" w:beforeAutospacing="1" w:after="100" w:afterAutospacing="1"/>
        <w:jc w:val="both"/>
        <w:rPr>
          <w:color w:val="auto"/>
          <w:kern w:val="0"/>
          <w:sz w:val="12"/>
          <w:szCs w:val="12"/>
          <w14:ligatures w14:val="none"/>
          <w14:cntxtAlts w14:val="0"/>
        </w:rPr>
      </w:pPr>
      <w:r w:rsidRPr="006809AB">
        <w:rPr>
          <w:color w:val="auto"/>
          <w:kern w:val="0"/>
          <w:sz w:val="12"/>
          <w:szCs w:val="12"/>
          <w14:ligatures w14:val="none"/>
          <w14:cntxtAlts w14:val="0"/>
        </w:rPr>
        <w:t xml:space="preserve">2. Направить настоящее решение в </w:t>
      </w:r>
      <w:proofErr w:type="spellStart"/>
      <w:r w:rsidRPr="006809AB">
        <w:rPr>
          <w:color w:val="auto"/>
          <w:kern w:val="0"/>
          <w:sz w:val="12"/>
          <w:szCs w:val="12"/>
          <w14:ligatures w14:val="none"/>
          <w14:cntxtAlts w14:val="0"/>
        </w:rPr>
        <w:t>Шумерлинскую</w:t>
      </w:r>
      <w:proofErr w:type="spellEnd"/>
      <w:r w:rsidRPr="006809AB">
        <w:rPr>
          <w:color w:val="auto"/>
          <w:kern w:val="0"/>
          <w:sz w:val="12"/>
          <w:szCs w:val="12"/>
          <w14:ligatures w14:val="none"/>
          <w14:cntxtAlts w14:val="0"/>
        </w:rPr>
        <w:t xml:space="preserve"> районную территориальную избирательную комиссию Чувашской Республики.</w:t>
      </w:r>
    </w:p>
    <w:p w:rsidR="006809AB" w:rsidRPr="006809AB" w:rsidRDefault="006809AB" w:rsidP="006809AB">
      <w:pPr>
        <w:spacing w:before="100" w:beforeAutospacing="1" w:after="100" w:afterAutospacing="1"/>
        <w:jc w:val="both"/>
        <w:rPr>
          <w:color w:val="auto"/>
          <w:kern w:val="0"/>
          <w:sz w:val="12"/>
          <w:szCs w:val="12"/>
          <w14:ligatures w14:val="none"/>
          <w14:cntxtAlts w14:val="0"/>
        </w:rPr>
      </w:pPr>
      <w:r w:rsidRPr="006809AB">
        <w:rPr>
          <w:color w:val="auto"/>
          <w:kern w:val="0"/>
          <w:sz w:val="12"/>
          <w:szCs w:val="12"/>
          <w14:ligatures w14:val="none"/>
          <w14:cntxtAlts w14:val="0"/>
        </w:rPr>
        <w:t xml:space="preserve">3. Опубликовать настоящее решение в издании «Вестник </w:t>
      </w:r>
      <w:proofErr w:type="spellStart"/>
      <w:r w:rsidRPr="006809AB">
        <w:rPr>
          <w:color w:val="auto"/>
          <w:kern w:val="0"/>
          <w:sz w:val="12"/>
          <w:szCs w:val="12"/>
          <w14:ligatures w14:val="none"/>
          <w14:cntxtAlts w14:val="0"/>
        </w:rPr>
        <w:t>Нижнекумашкинского</w:t>
      </w:r>
      <w:proofErr w:type="spellEnd"/>
      <w:r w:rsidRPr="006809AB">
        <w:rPr>
          <w:color w:val="auto"/>
          <w:kern w:val="0"/>
          <w:sz w:val="12"/>
          <w:szCs w:val="12"/>
          <w14:ligatures w14:val="none"/>
          <w14:cntxtAlts w14:val="0"/>
        </w:rPr>
        <w:t xml:space="preserve"> сельского поселения </w:t>
      </w:r>
      <w:proofErr w:type="spellStart"/>
      <w:r w:rsidRPr="006809AB">
        <w:rPr>
          <w:color w:val="auto"/>
          <w:kern w:val="0"/>
          <w:sz w:val="12"/>
          <w:szCs w:val="12"/>
          <w14:ligatures w14:val="none"/>
          <w14:cntxtAlts w14:val="0"/>
        </w:rPr>
        <w:t>Шумерлинского</w:t>
      </w:r>
      <w:proofErr w:type="spellEnd"/>
      <w:r w:rsidRPr="006809AB">
        <w:rPr>
          <w:color w:val="auto"/>
          <w:kern w:val="0"/>
          <w:sz w:val="12"/>
          <w:szCs w:val="12"/>
          <w14:ligatures w14:val="none"/>
          <w14:cntxtAlts w14:val="0"/>
        </w:rPr>
        <w:t xml:space="preserve"> района» не позднее чем через пять дней со дня принятия настоящего решения.</w:t>
      </w:r>
    </w:p>
    <w:p w:rsidR="006809AB" w:rsidRPr="006809AB" w:rsidRDefault="006809AB" w:rsidP="006809AB">
      <w:pPr>
        <w:spacing w:before="100" w:beforeAutospacing="1" w:after="100" w:afterAutospacing="1"/>
        <w:jc w:val="both"/>
        <w:rPr>
          <w:color w:val="auto"/>
          <w:kern w:val="0"/>
          <w:sz w:val="12"/>
          <w:szCs w:val="12"/>
          <w14:ligatures w14:val="none"/>
          <w14:cntxtAlts w14:val="0"/>
        </w:rPr>
      </w:pPr>
      <w:r w:rsidRPr="006809AB">
        <w:rPr>
          <w:color w:val="auto"/>
          <w:kern w:val="0"/>
          <w:sz w:val="12"/>
          <w:szCs w:val="12"/>
          <w14:ligatures w14:val="none"/>
          <w14:cntxtAlts w14:val="0"/>
        </w:rPr>
        <w:t xml:space="preserve">4. Контроль за исполнением настоящего решения возложить на председателя собрания депутатов </w:t>
      </w:r>
      <w:proofErr w:type="spellStart"/>
      <w:r w:rsidRPr="006809AB">
        <w:rPr>
          <w:color w:val="auto"/>
          <w:kern w:val="0"/>
          <w:sz w:val="12"/>
          <w:szCs w:val="12"/>
          <w14:ligatures w14:val="none"/>
          <w14:cntxtAlts w14:val="0"/>
        </w:rPr>
        <w:t>Нижнекумашкинского</w:t>
      </w:r>
      <w:proofErr w:type="spellEnd"/>
      <w:r w:rsidRPr="006809AB">
        <w:rPr>
          <w:color w:val="auto"/>
          <w:kern w:val="0"/>
          <w:sz w:val="12"/>
          <w:szCs w:val="12"/>
          <w14:ligatures w14:val="none"/>
          <w14:cntxtAlts w14:val="0"/>
        </w:rPr>
        <w:t xml:space="preserve"> сельского поселения </w:t>
      </w:r>
      <w:proofErr w:type="spellStart"/>
      <w:r w:rsidRPr="006809AB">
        <w:rPr>
          <w:color w:val="auto"/>
          <w:kern w:val="0"/>
          <w:sz w:val="12"/>
          <w:szCs w:val="12"/>
          <w14:ligatures w14:val="none"/>
          <w14:cntxtAlts w14:val="0"/>
        </w:rPr>
        <w:t>Шумерлинского</w:t>
      </w:r>
      <w:proofErr w:type="spellEnd"/>
      <w:r w:rsidRPr="006809AB">
        <w:rPr>
          <w:color w:val="auto"/>
          <w:kern w:val="0"/>
          <w:sz w:val="12"/>
          <w:szCs w:val="12"/>
          <w14:ligatures w14:val="none"/>
          <w14:cntxtAlts w14:val="0"/>
        </w:rPr>
        <w:t xml:space="preserve"> района</w:t>
      </w:r>
      <w:proofErr w:type="gramStart"/>
      <w:r w:rsidRPr="006809AB">
        <w:rPr>
          <w:color w:val="auto"/>
          <w:kern w:val="0"/>
          <w:sz w:val="12"/>
          <w:szCs w:val="12"/>
          <w14:ligatures w14:val="none"/>
          <w14:cntxtAlts w14:val="0"/>
        </w:rPr>
        <w:t>.</w:t>
      </w:r>
      <w:proofErr w:type="gramEnd"/>
    </w:p>
    <w:p w:rsidR="006809AB" w:rsidRPr="006809AB" w:rsidRDefault="006809AB" w:rsidP="006809AB">
      <w:pPr>
        <w:widowControl w:val="0"/>
        <w:ind w:firstLine="708"/>
        <w:jc w:val="both"/>
        <w:rPr>
          <w:color w:val="auto"/>
          <w:kern w:val="0"/>
          <w:sz w:val="12"/>
          <w:szCs w:val="12"/>
          <w14:ligatures w14:val="none"/>
          <w14:cntxtAlts w14:val="0"/>
        </w:rPr>
      </w:pPr>
      <w:r w:rsidRPr="006809AB">
        <w:rPr>
          <w:color w:val="auto"/>
          <w:kern w:val="0"/>
          <w:sz w:val="12"/>
          <w:szCs w:val="12"/>
          <w14:ligatures w14:val="none"/>
          <w14:cntxtAlts w14:val="0"/>
        </w:rPr>
        <w:t>.</w:t>
      </w:r>
    </w:p>
    <w:p w:rsidR="006809AB" w:rsidRPr="006809AB" w:rsidRDefault="006809AB" w:rsidP="006809AB">
      <w:pPr>
        <w:widowControl w:val="0"/>
        <w:ind w:firstLine="708"/>
        <w:jc w:val="both"/>
        <w:rPr>
          <w:color w:val="auto"/>
          <w:kern w:val="0"/>
          <w:sz w:val="12"/>
          <w:szCs w:val="12"/>
          <w14:ligatures w14:val="none"/>
          <w14:cntxtAlts w14:val="0"/>
        </w:rPr>
      </w:pPr>
    </w:p>
    <w:p w:rsidR="006809AB" w:rsidRPr="006809AB" w:rsidRDefault="006809AB" w:rsidP="006809AB">
      <w:pPr>
        <w:widowControl w:val="0"/>
        <w:ind w:firstLine="708"/>
        <w:jc w:val="both"/>
        <w:rPr>
          <w:color w:val="auto"/>
          <w:kern w:val="0"/>
          <w:sz w:val="12"/>
          <w:szCs w:val="12"/>
          <w14:ligatures w14:val="none"/>
          <w14:cntxtAlts w14:val="0"/>
        </w:rPr>
      </w:pPr>
    </w:p>
    <w:p w:rsidR="006809AB" w:rsidRPr="006809AB" w:rsidRDefault="006809AB" w:rsidP="006809AB">
      <w:pPr>
        <w:rPr>
          <w:color w:val="auto"/>
          <w:kern w:val="0"/>
          <w:sz w:val="12"/>
          <w:szCs w:val="12"/>
          <w14:ligatures w14:val="none"/>
          <w14:cntxtAlts w14:val="0"/>
        </w:rPr>
      </w:pPr>
      <w:r w:rsidRPr="006809AB">
        <w:rPr>
          <w:rFonts w:eastAsia="Arial Unicode MS"/>
          <w:color w:val="auto"/>
          <w:kern w:val="0"/>
          <w:sz w:val="12"/>
          <w:szCs w:val="12"/>
          <w14:ligatures w14:val="none"/>
          <w14:cntxtAlts w14:val="0"/>
        </w:rPr>
        <w:t xml:space="preserve">Глава </w:t>
      </w:r>
      <w:proofErr w:type="spellStart"/>
      <w:r w:rsidRPr="006809AB">
        <w:rPr>
          <w:rFonts w:eastAsia="Arial Unicode MS"/>
          <w:color w:val="auto"/>
          <w:kern w:val="0"/>
          <w:sz w:val="12"/>
          <w:szCs w:val="12"/>
          <w14:ligatures w14:val="none"/>
          <w14:cntxtAlts w14:val="0"/>
        </w:rPr>
        <w:t>Нижнекумашкинского</w:t>
      </w:r>
      <w:proofErr w:type="spellEnd"/>
      <w:r>
        <w:rPr>
          <w:rFonts w:eastAsia="Arial Unicode MS"/>
          <w:color w:val="auto"/>
          <w:kern w:val="0"/>
          <w:sz w:val="12"/>
          <w:szCs w:val="12"/>
          <w14:ligatures w14:val="none"/>
          <w14:cntxtAlts w14:val="0"/>
        </w:rPr>
        <w:t xml:space="preserve"> </w:t>
      </w:r>
      <w:r w:rsidRPr="006809AB">
        <w:rPr>
          <w:rFonts w:eastAsia="Arial Unicode MS"/>
          <w:color w:val="auto"/>
          <w:kern w:val="0"/>
          <w:sz w:val="12"/>
          <w:szCs w:val="12"/>
          <w14:ligatures w14:val="none"/>
          <w14:cntxtAlts w14:val="0"/>
        </w:rPr>
        <w:t xml:space="preserve">сельского поселения                                                </w:t>
      </w:r>
      <w:r>
        <w:rPr>
          <w:rFonts w:eastAsia="Arial Unicode MS"/>
          <w:color w:val="auto"/>
          <w:kern w:val="0"/>
          <w:sz w:val="12"/>
          <w:szCs w:val="12"/>
          <w14:ligatures w14:val="none"/>
          <w14:cntxtAlts w14:val="0"/>
        </w:rPr>
        <w:t xml:space="preserve">                                                                                                                                                </w:t>
      </w:r>
      <w:r w:rsidRPr="006809AB">
        <w:rPr>
          <w:rFonts w:eastAsia="Arial Unicode MS"/>
          <w:color w:val="auto"/>
          <w:kern w:val="0"/>
          <w:sz w:val="12"/>
          <w:szCs w:val="12"/>
          <w14:ligatures w14:val="none"/>
          <w14:cntxtAlts w14:val="0"/>
        </w:rPr>
        <w:t xml:space="preserve">                         В.В. Губанова                                                                    </w:t>
      </w:r>
    </w:p>
    <w:p w:rsidR="006809AB" w:rsidRPr="006809AB" w:rsidRDefault="006809AB" w:rsidP="006809AB">
      <w:pPr>
        <w:ind w:right="5215"/>
        <w:jc w:val="both"/>
        <w:rPr>
          <w:color w:val="auto"/>
          <w:kern w:val="0"/>
          <w:sz w:val="12"/>
          <w:szCs w:val="12"/>
          <w14:ligatures w14:val="none"/>
          <w14:cntxtAlts w14:val="0"/>
        </w:rPr>
      </w:pPr>
      <w:r>
        <w:rPr>
          <w:color w:val="auto"/>
          <w:kern w:val="0"/>
          <w:sz w:val="12"/>
          <w:szCs w:val="12"/>
          <w14:ligatures w14:val="none"/>
          <w14:cntxtAlts w14:val="0"/>
        </w:rPr>
        <w:t xml:space="preserve">                                               </w:t>
      </w: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bookmarkStart w:id="0" w:name="_GoBack"/>
      <w:bookmarkEnd w:id="0"/>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Default="00BC204B" w:rsidP="00810C6F">
      <w:pPr>
        <w:widowControl w:val="0"/>
        <w:suppressAutoHyphens/>
        <w:ind w:firstLine="567"/>
        <w:jc w:val="both"/>
        <w:rPr>
          <w:color w:val="auto"/>
          <w:kern w:val="0"/>
          <w:sz w:val="12"/>
          <w:szCs w:val="12"/>
          <w14:ligatures w14:val="none"/>
          <w14:cntxtAlts w14:val="0"/>
        </w:rPr>
      </w:pPr>
    </w:p>
    <w:p w:rsidR="00BC204B" w:rsidRPr="00810C6F" w:rsidRDefault="00BC204B" w:rsidP="00810C6F">
      <w:pPr>
        <w:widowControl w:val="0"/>
        <w:suppressAutoHyphens/>
        <w:ind w:firstLine="567"/>
        <w:jc w:val="both"/>
        <w:rPr>
          <w:color w:val="auto"/>
          <w:kern w:val="0"/>
          <w:sz w:val="12"/>
          <w:szCs w:val="12"/>
          <w14:ligatures w14:val="none"/>
          <w14:cntxtAlts w14:val="0"/>
        </w:rPr>
      </w:pPr>
    </w:p>
    <w:p w:rsidR="00D27CC6" w:rsidRPr="00D60A7C" w:rsidRDefault="00D27CC6" w:rsidP="00D60A7C">
      <w:pPr>
        <w:rPr>
          <w:sz w:val="12"/>
          <w:szCs w:val="12"/>
        </w:rPr>
      </w:pPr>
    </w:p>
    <w:p w:rsidR="006E06E6" w:rsidRDefault="005420EB">
      <w:r>
        <w:rPr>
          <w:noProof/>
        </w:rPr>
        <w:drawing>
          <wp:inline distT="0" distB="0" distL="0" distR="0" wp14:anchorId="614BDAD1" wp14:editId="361664F5">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0"/>
                    <a:stretch>
                      <a:fillRect/>
                    </a:stretch>
                  </pic:blipFill>
                  <pic:spPr bwMode="auto">
                    <a:xfrm>
                      <a:off x="0" y="0"/>
                      <a:ext cx="6830060" cy="1731645"/>
                    </a:xfrm>
                    <a:prstGeom prst="rect">
                      <a:avLst/>
                    </a:prstGeom>
                  </pic:spPr>
                </pic:pic>
              </a:graphicData>
            </a:graphic>
          </wp:inline>
        </w:drawing>
      </w:r>
    </w:p>
    <w:sectPr w:rsidR="006E06E6" w:rsidSect="0059190F">
      <w:footerReference w:type="even" r:id="rId11"/>
      <w:footerReference w:type="default" r:id="rId12"/>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25" w:rsidRDefault="00F35925">
      <w:r>
        <w:separator/>
      </w:r>
    </w:p>
  </w:endnote>
  <w:endnote w:type="continuationSeparator" w:id="0">
    <w:p w:rsidR="00F35925" w:rsidRDefault="00F3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7C" w:rsidRDefault="00D60A7C"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0A7C" w:rsidRDefault="00D60A7C" w:rsidP="00F11E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7C" w:rsidRDefault="00D60A7C"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809AB">
      <w:rPr>
        <w:rStyle w:val="a5"/>
        <w:noProof/>
      </w:rPr>
      <w:t>1</w:t>
    </w:r>
    <w:r>
      <w:rPr>
        <w:rStyle w:val="a5"/>
      </w:rPr>
      <w:fldChar w:fldCharType="end"/>
    </w:r>
  </w:p>
  <w:p w:rsidR="00D60A7C" w:rsidRDefault="00D60A7C" w:rsidP="00F11E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25" w:rsidRDefault="00F35925">
      <w:r>
        <w:separator/>
      </w:r>
    </w:p>
  </w:footnote>
  <w:footnote w:type="continuationSeparator" w:id="0">
    <w:p w:rsidR="00F35925" w:rsidRDefault="00F35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EEF4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3">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24052D"/>
    <w:multiLevelType w:val="hybridMultilevel"/>
    <w:tmpl w:val="BAC00E5C"/>
    <w:lvl w:ilvl="0" w:tplc="3790D7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12946E9D"/>
    <w:multiLevelType w:val="multilevel"/>
    <w:tmpl w:val="076C3B2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
    <w:nsid w:val="16BA114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3">
    <w:nsid w:val="17281A25"/>
    <w:multiLevelType w:val="multilevel"/>
    <w:tmpl w:val="F8661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5">
    <w:nsid w:val="193835FD"/>
    <w:multiLevelType w:val="hybridMultilevel"/>
    <w:tmpl w:val="E3CCCB50"/>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AB54863"/>
    <w:multiLevelType w:val="singleLevel"/>
    <w:tmpl w:val="B1B2AAC0"/>
    <w:lvl w:ilvl="0">
      <w:start w:val="10"/>
      <w:numFmt w:val="bullet"/>
      <w:lvlText w:val="-"/>
      <w:lvlJc w:val="left"/>
      <w:pPr>
        <w:tabs>
          <w:tab w:val="num" w:pos="1080"/>
        </w:tabs>
        <w:ind w:left="1080" w:hanging="360"/>
      </w:pPr>
      <w:rPr>
        <w:rFonts w:hint="default"/>
      </w:rPr>
    </w:lvl>
  </w:abstractNum>
  <w:abstractNum w:abstractNumId="17">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8">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C36286"/>
    <w:multiLevelType w:val="multilevel"/>
    <w:tmpl w:val="CF80E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EB2961"/>
    <w:multiLevelType w:val="singleLevel"/>
    <w:tmpl w:val="B1B2AAC0"/>
    <w:lvl w:ilvl="0">
      <w:start w:val="10"/>
      <w:numFmt w:val="bullet"/>
      <w:lvlText w:val="-"/>
      <w:lvlJc w:val="left"/>
      <w:pPr>
        <w:tabs>
          <w:tab w:val="num" w:pos="1080"/>
        </w:tabs>
        <w:ind w:left="1080" w:hanging="360"/>
      </w:pPr>
      <w:rPr>
        <w:rFonts w:hint="default"/>
      </w:rPr>
    </w:lvl>
  </w:abstractNum>
  <w:abstractNum w:abstractNumId="22">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279F447C"/>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nsid w:val="29461E6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6">
    <w:nsid w:val="2D06791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7">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380E2793"/>
    <w:multiLevelType w:val="multilevel"/>
    <w:tmpl w:val="3402AF38"/>
    <w:lvl w:ilvl="0">
      <w:start w:val="1"/>
      <w:numFmt w:val="decimal"/>
      <w:lvlText w:val="%1"/>
      <w:lvlJc w:val="left"/>
      <w:pPr>
        <w:ind w:left="420" w:hanging="420"/>
      </w:pPr>
      <w:rPr>
        <w:rFonts w:hint="default"/>
        <w:sz w:val="22"/>
      </w:rPr>
    </w:lvl>
    <w:lvl w:ilvl="1">
      <w:start w:val="3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503487"/>
    <w:multiLevelType w:val="hybridMultilevel"/>
    <w:tmpl w:val="6F4EA316"/>
    <w:lvl w:ilvl="0" w:tplc="20B64FB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2">
    <w:nsid w:val="46C5473D"/>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3">
    <w:nsid w:val="4B6D68A5"/>
    <w:multiLevelType w:val="singleLevel"/>
    <w:tmpl w:val="B1B2AAC0"/>
    <w:lvl w:ilvl="0">
      <w:start w:val="10"/>
      <w:numFmt w:val="bullet"/>
      <w:lvlText w:val="-"/>
      <w:lvlJc w:val="left"/>
      <w:pPr>
        <w:tabs>
          <w:tab w:val="num" w:pos="1080"/>
        </w:tabs>
        <w:ind w:left="1080" w:hanging="360"/>
      </w:pPr>
      <w:rPr>
        <w:rFonts w:hint="default"/>
      </w:rPr>
    </w:lvl>
  </w:abstractNum>
  <w:abstractNum w:abstractNumId="34">
    <w:nsid w:val="51F56379"/>
    <w:multiLevelType w:val="hybridMultilevel"/>
    <w:tmpl w:val="64382292"/>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6">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7">
    <w:nsid w:val="5835235C"/>
    <w:multiLevelType w:val="multilevel"/>
    <w:tmpl w:val="89A02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881381"/>
    <w:multiLevelType w:val="multilevel"/>
    <w:tmpl w:val="E250DD76"/>
    <w:lvl w:ilvl="0">
      <w:start w:val="1"/>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0">
    <w:nsid w:val="5EA404CC"/>
    <w:multiLevelType w:val="hybridMultilevel"/>
    <w:tmpl w:val="17880E0C"/>
    <w:lvl w:ilvl="0" w:tplc="D010739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63B2503"/>
    <w:multiLevelType w:val="hybridMultilevel"/>
    <w:tmpl w:val="2E04B604"/>
    <w:lvl w:ilvl="0" w:tplc="108C10AE">
      <w:start w:val="1"/>
      <w:numFmt w:val="bullet"/>
      <w:lvlText w:val=""/>
      <w:lvlJc w:val="left"/>
      <w:pPr>
        <w:tabs>
          <w:tab w:val="num" w:pos="763"/>
        </w:tabs>
        <w:ind w:left="76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42">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D6D3C86"/>
    <w:multiLevelType w:val="hybridMultilevel"/>
    <w:tmpl w:val="42C29FEE"/>
    <w:lvl w:ilvl="0" w:tplc="53008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44"/>
  </w:num>
  <w:num w:numId="2">
    <w:abstractNumId w:val="12"/>
  </w:num>
  <w:num w:numId="3">
    <w:abstractNumId w:val="26"/>
  </w:num>
  <w:num w:numId="4">
    <w:abstractNumId w:val="25"/>
  </w:num>
  <w:num w:numId="5">
    <w:abstractNumId w:val="17"/>
  </w:num>
  <w:num w:numId="6">
    <w:abstractNumId w:val="11"/>
  </w:num>
  <w:num w:numId="7">
    <w:abstractNumId w:val="8"/>
  </w:num>
  <w:num w:numId="8">
    <w:abstractNumId w:val="10"/>
  </w:num>
  <w:num w:numId="9">
    <w:abstractNumId w:val="32"/>
  </w:num>
  <w:num w:numId="10">
    <w:abstractNumId w:val="24"/>
  </w:num>
  <w:num w:numId="11">
    <w:abstractNumId w:val="27"/>
  </w:num>
  <w:num w:numId="12">
    <w:abstractNumId w:val="6"/>
  </w:num>
  <w:num w:numId="13">
    <w:abstractNumId w:val="23"/>
  </w:num>
  <w:num w:numId="14">
    <w:abstractNumId w:val="36"/>
  </w:num>
  <w:num w:numId="15">
    <w:abstractNumId w:val="41"/>
  </w:num>
  <w:num w:numId="16">
    <w:abstractNumId w:val="33"/>
  </w:num>
  <w:num w:numId="17">
    <w:abstractNumId w:val="21"/>
  </w:num>
  <w:num w:numId="18">
    <w:abstractNumId w:val="16"/>
  </w:num>
  <w:num w:numId="19">
    <w:abstractNumId w:val="15"/>
  </w:num>
  <w:num w:numId="20">
    <w:abstractNumId w:val="14"/>
  </w:num>
  <w:num w:numId="21">
    <w:abstractNumId w:val="19"/>
  </w:num>
  <w:num w:numId="22">
    <w:abstractNumId w:val="35"/>
  </w:num>
  <w:num w:numId="23">
    <w:abstractNumId w:val="39"/>
  </w:num>
  <w:num w:numId="24">
    <w:abstractNumId w:val="45"/>
  </w:num>
  <w:num w:numId="25">
    <w:abstractNumId w:val="34"/>
  </w:num>
  <w:num w:numId="26">
    <w:abstractNumId w:val="22"/>
  </w:num>
  <w:num w:numId="27">
    <w:abstractNumId w:val="29"/>
  </w:num>
  <w:num w:numId="28">
    <w:abstractNumId w:val="0"/>
    <w:lvlOverride w:ilvl="0">
      <w:lvl w:ilvl="0">
        <w:start w:val="1"/>
        <w:numFmt w:val="bullet"/>
        <w:lvlText w:val="?"/>
        <w:legacy w:legacy="1" w:legacySpace="0" w:legacyIndent="283"/>
        <w:lvlJc w:val="left"/>
        <w:pPr>
          <w:ind w:left="643" w:hanging="283"/>
        </w:pPr>
        <w:rPr>
          <w:rFonts w:ascii="Helvetica" w:hAnsi="Helvetica" w:hint="default"/>
        </w:rPr>
      </w:lvl>
    </w:lvlOverride>
  </w:num>
  <w:num w:numId="29">
    <w:abstractNumId w:val="37"/>
  </w:num>
  <w:num w:numId="30">
    <w:abstractNumId w:val="1"/>
  </w:num>
  <w:num w:numId="31">
    <w:abstractNumId w:val="2"/>
  </w:num>
  <w:num w:numId="32">
    <w:abstractNumId w:val="3"/>
  </w:num>
  <w:num w:numId="33">
    <w:abstractNumId w:val="4"/>
  </w:num>
  <w:num w:numId="34">
    <w:abstractNumId w:val="9"/>
  </w:num>
  <w:num w:numId="35">
    <w:abstractNumId w:val="38"/>
  </w:num>
  <w:num w:numId="36">
    <w:abstractNumId w:val="13"/>
  </w:num>
  <w:num w:numId="37">
    <w:abstractNumId w:val="5"/>
  </w:num>
  <w:num w:numId="38">
    <w:abstractNumId w:val="28"/>
  </w:num>
  <w:num w:numId="39">
    <w:abstractNumId w:val="20"/>
  </w:num>
  <w:num w:numId="40">
    <w:abstractNumId w:val="18"/>
  </w:num>
  <w:num w:numId="41">
    <w:abstractNumId w:val="7"/>
  </w:num>
  <w:num w:numId="42">
    <w:abstractNumId w:val="40"/>
  </w:num>
  <w:num w:numId="43">
    <w:abstractNumId w:val="31"/>
  </w:num>
  <w:num w:numId="44">
    <w:abstractNumId w:val="42"/>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46721"/>
    <w:rsid w:val="000611A6"/>
    <w:rsid w:val="00063ACF"/>
    <w:rsid w:val="00104A16"/>
    <w:rsid w:val="00115118"/>
    <w:rsid w:val="001534E8"/>
    <w:rsid w:val="00171064"/>
    <w:rsid w:val="001A4ED3"/>
    <w:rsid w:val="001A6DE4"/>
    <w:rsid w:val="001D16D9"/>
    <w:rsid w:val="001F5099"/>
    <w:rsid w:val="00234AC0"/>
    <w:rsid w:val="00247C63"/>
    <w:rsid w:val="002837A5"/>
    <w:rsid w:val="002A3F4A"/>
    <w:rsid w:val="002B0A5B"/>
    <w:rsid w:val="002C444E"/>
    <w:rsid w:val="002F608A"/>
    <w:rsid w:val="003103BF"/>
    <w:rsid w:val="00310C02"/>
    <w:rsid w:val="00317AD5"/>
    <w:rsid w:val="00320731"/>
    <w:rsid w:val="00325300"/>
    <w:rsid w:val="003353AB"/>
    <w:rsid w:val="003C664D"/>
    <w:rsid w:val="004037F7"/>
    <w:rsid w:val="00417081"/>
    <w:rsid w:val="00460C32"/>
    <w:rsid w:val="00461618"/>
    <w:rsid w:val="00490083"/>
    <w:rsid w:val="00494311"/>
    <w:rsid w:val="004D5C16"/>
    <w:rsid w:val="004E0D3E"/>
    <w:rsid w:val="00505243"/>
    <w:rsid w:val="00514F41"/>
    <w:rsid w:val="005420EB"/>
    <w:rsid w:val="00557617"/>
    <w:rsid w:val="0059190F"/>
    <w:rsid w:val="005A1BF1"/>
    <w:rsid w:val="005B2ADD"/>
    <w:rsid w:val="006008D5"/>
    <w:rsid w:val="006216A2"/>
    <w:rsid w:val="006613BD"/>
    <w:rsid w:val="006809AB"/>
    <w:rsid w:val="00681C6F"/>
    <w:rsid w:val="006A1FD8"/>
    <w:rsid w:val="006A2D78"/>
    <w:rsid w:val="006D672B"/>
    <w:rsid w:val="006E06E6"/>
    <w:rsid w:val="00707F11"/>
    <w:rsid w:val="00717114"/>
    <w:rsid w:val="00724CF8"/>
    <w:rsid w:val="00724ED1"/>
    <w:rsid w:val="00733AA5"/>
    <w:rsid w:val="0075497A"/>
    <w:rsid w:val="00756B15"/>
    <w:rsid w:val="007677B6"/>
    <w:rsid w:val="0077026F"/>
    <w:rsid w:val="00793F71"/>
    <w:rsid w:val="007A13F1"/>
    <w:rsid w:val="007A2AAD"/>
    <w:rsid w:val="007B5E83"/>
    <w:rsid w:val="007D1CCD"/>
    <w:rsid w:val="007E418E"/>
    <w:rsid w:val="007E56D4"/>
    <w:rsid w:val="00810C6F"/>
    <w:rsid w:val="00813F17"/>
    <w:rsid w:val="0081427B"/>
    <w:rsid w:val="008222E8"/>
    <w:rsid w:val="008354CA"/>
    <w:rsid w:val="00874772"/>
    <w:rsid w:val="0088044C"/>
    <w:rsid w:val="008D1D12"/>
    <w:rsid w:val="008E21F4"/>
    <w:rsid w:val="008F1F68"/>
    <w:rsid w:val="0090465F"/>
    <w:rsid w:val="00907A77"/>
    <w:rsid w:val="009171B9"/>
    <w:rsid w:val="00935B22"/>
    <w:rsid w:val="00937A9F"/>
    <w:rsid w:val="0095479E"/>
    <w:rsid w:val="009F4122"/>
    <w:rsid w:val="00A14D7E"/>
    <w:rsid w:val="00A14DC9"/>
    <w:rsid w:val="00A24DD4"/>
    <w:rsid w:val="00A4790A"/>
    <w:rsid w:val="00A91078"/>
    <w:rsid w:val="00AB5CD9"/>
    <w:rsid w:val="00AC1DF0"/>
    <w:rsid w:val="00AE46EA"/>
    <w:rsid w:val="00AF77F5"/>
    <w:rsid w:val="00B155BD"/>
    <w:rsid w:val="00B26980"/>
    <w:rsid w:val="00B35EE8"/>
    <w:rsid w:val="00B37C68"/>
    <w:rsid w:val="00B86196"/>
    <w:rsid w:val="00B92CB5"/>
    <w:rsid w:val="00BB055F"/>
    <w:rsid w:val="00BC204B"/>
    <w:rsid w:val="00C149F6"/>
    <w:rsid w:val="00C36E09"/>
    <w:rsid w:val="00C36E34"/>
    <w:rsid w:val="00C37B46"/>
    <w:rsid w:val="00C579AB"/>
    <w:rsid w:val="00C624B3"/>
    <w:rsid w:val="00C80C55"/>
    <w:rsid w:val="00C90A54"/>
    <w:rsid w:val="00CA4A74"/>
    <w:rsid w:val="00CF70CD"/>
    <w:rsid w:val="00D1231B"/>
    <w:rsid w:val="00D16279"/>
    <w:rsid w:val="00D27CC6"/>
    <w:rsid w:val="00D33038"/>
    <w:rsid w:val="00D5423A"/>
    <w:rsid w:val="00D60A7C"/>
    <w:rsid w:val="00D83EB0"/>
    <w:rsid w:val="00DD3D8F"/>
    <w:rsid w:val="00DE1295"/>
    <w:rsid w:val="00DE5D2A"/>
    <w:rsid w:val="00DF08AB"/>
    <w:rsid w:val="00E45600"/>
    <w:rsid w:val="00E608B6"/>
    <w:rsid w:val="00E67CCF"/>
    <w:rsid w:val="00E757E1"/>
    <w:rsid w:val="00ED4F81"/>
    <w:rsid w:val="00F01617"/>
    <w:rsid w:val="00F11ED9"/>
    <w:rsid w:val="00F153CF"/>
    <w:rsid w:val="00F349E6"/>
    <w:rsid w:val="00F35925"/>
    <w:rsid w:val="00F652C5"/>
    <w:rsid w:val="00F70275"/>
    <w:rsid w:val="00F72FB3"/>
    <w:rsid w:val="00F8034D"/>
    <w:rsid w:val="00F97DF3"/>
    <w:rsid w:val="00FA4C8F"/>
    <w:rsid w:val="00FB14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uiPriority w:val="99"/>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uiPriority w:val="1"/>
    <w:qFormat/>
    <w:rsid w:val="00D60A7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uiPriority w:val="99"/>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uiPriority w:val="1"/>
    <w:qFormat/>
    <w:rsid w:val="00D60A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AEDA-1F8B-4462-9DF9-3D231F65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3</cp:revision>
  <cp:lastPrinted>2020-03-24T05:57:00Z</cp:lastPrinted>
  <dcterms:created xsi:type="dcterms:W3CDTF">2020-06-26T11:32:00Z</dcterms:created>
  <dcterms:modified xsi:type="dcterms:W3CDTF">2020-06-26T11:36:00Z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