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FE4D83" w:rsidRDefault="00FE4D83">
                            <w:pPr>
                              <w:pStyle w:val="aff0"/>
                              <w:rPr>
                                <w:color w:val="auto"/>
                              </w:rPr>
                            </w:pPr>
                          </w:p>
                          <w:p w:rsidR="00FE4D83" w:rsidRPr="00ED4F81" w:rsidRDefault="00D62914">
                            <w:pPr>
                              <w:pStyle w:val="aff0"/>
                              <w:rPr>
                                <w:sz w:val="52"/>
                                <w:szCs w:val="52"/>
                              </w:rPr>
                            </w:pPr>
                            <w:r>
                              <w:rPr>
                                <w:color w:val="auto"/>
                                <w:sz w:val="52"/>
                                <w:szCs w:val="52"/>
                              </w:rPr>
                              <w:t>27</w:t>
                            </w:r>
                            <w:bookmarkStart w:id="0" w:name="_GoBack"/>
                            <w:bookmarkEnd w:id="0"/>
                            <w:r w:rsidR="00FE4D83" w:rsidRPr="00ED4F81">
                              <w:rPr>
                                <w:color w:val="auto"/>
                                <w:sz w:val="52"/>
                                <w:szCs w:val="52"/>
                              </w:rPr>
                              <w:t>.0</w:t>
                            </w:r>
                            <w:r w:rsidR="00FE4D83">
                              <w:rPr>
                                <w:color w:val="auto"/>
                                <w:sz w:val="52"/>
                                <w:szCs w:val="52"/>
                              </w:rPr>
                              <w:t>4</w:t>
                            </w:r>
                            <w:r w:rsidR="00FE4D83"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FE4D83" w:rsidRDefault="00FE4D83">
                      <w:pPr>
                        <w:pStyle w:val="aff0"/>
                        <w:rPr>
                          <w:color w:val="auto"/>
                        </w:rPr>
                      </w:pPr>
                    </w:p>
                    <w:p w:rsidR="00FE4D83" w:rsidRPr="00ED4F81" w:rsidRDefault="00D62914">
                      <w:pPr>
                        <w:pStyle w:val="aff0"/>
                        <w:rPr>
                          <w:sz w:val="52"/>
                          <w:szCs w:val="52"/>
                        </w:rPr>
                      </w:pPr>
                      <w:r>
                        <w:rPr>
                          <w:color w:val="auto"/>
                          <w:sz w:val="52"/>
                          <w:szCs w:val="52"/>
                        </w:rPr>
                        <w:t>27</w:t>
                      </w:r>
                      <w:bookmarkStart w:id="1" w:name="_GoBack"/>
                      <w:bookmarkEnd w:id="1"/>
                      <w:r w:rsidR="00FE4D83" w:rsidRPr="00ED4F81">
                        <w:rPr>
                          <w:color w:val="auto"/>
                          <w:sz w:val="52"/>
                          <w:szCs w:val="52"/>
                        </w:rPr>
                        <w:t>.0</w:t>
                      </w:r>
                      <w:r w:rsidR="00FE4D83">
                        <w:rPr>
                          <w:color w:val="auto"/>
                          <w:sz w:val="52"/>
                          <w:szCs w:val="52"/>
                        </w:rPr>
                        <w:t>4</w:t>
                      </w:r>
                      <w:r w:rsidR="00FE4D83"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FE4D83" w:rsidRDefault="00FE4D83">
                            <w:pPr>
                              <w:pStyle w:val="aff0"/>
                            </w:pPr>
                            <w:r>
                              <w:rPr>
                                <w:color w:val="auto"/>
                                <w:sz w:val="96"/>
                                <w:szCs w:val="96"/>
                              </w:rPr>
                              <w:t>№ 24</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FE4D83" w:rsidRDefault="00FE4D83">
                      <w:pPr>
                        <w:pStyle w:val="aff0"/>
                      </w:pPr>
                      <w:r>
                        <w:rPr>
                          <w:color w:val="auto"/>
                          <w:sz w:val="96"/>
                          <w:szCs w:val="96"/>
                        </w:rPr>
                        <w:t>№ 24</w:t>
                      </w:r>
                    </w:p>
                  </w:txbxContent>
                </v:textbox>
              </v:rect>
            </w:pict>
          </mc:Fallback>
        </mc:AlternateContent>
      </w:r>
    </w:p>
    <w:p w:rsidR="008222E8" w:rsidRDefault="008222E8" w:rsidP="001D16D9">
      <w:pPr>
        <w:jc w:val="both"/>
        <w:rPr>
          <w:kern w:val="0"/>
          <w:sz w:val="12"/>
          <w:szCs w:val="12"/>
          <w14:ligatures w14:val="none"/>
          <w14:cntxtAlts w14:val="0"/>
        </w:rPr>
      </w:pPr>
    </w:p>
    <w:p w:rsidR="00FE4D83" w:rsidRPr="00FE4D83" w:rsidRDefault="00FE4D83" w:rsidP="00FE4D83">
      <w:pPr>
        <w:ind w:firstLine="540"/>
        <w:jc w:val="both"/>
        <w:rPr>
          <w:color w:val="auto"/>
          <w:kern w:val="0"/>
          <w:sz w:val="12"/>
          <w:szCs w:val="12"/>
          <w14:ligatures w14:val="none"/>
          <w14:cntxtAlts w14:val="0"/>
        </w:rPr>
      </w:pPr>
    </w:p>
    <w:p w:rsidR="00FE4D83" w:rsidRPr="00FE4D83" w:rsidRDefault="00FE4D83" w:rsidP="00FE4D83">
      <w:pPr>
        <w:ind w:firstLine="600"/>
        <w:jc w:val="both"/>
        <w:rPr>
          <w:color w:val="auto"/>
          <w:kern w:val="0"/>
          <w:sz w:val="12"/>
          <w:szCs w:val="12"/>
          <w:lang w:eastAsia="x-none"/>
          <w14:ligatures w14:val="none"/>
          <w14:cntxtAlts w14:val="0"/>
        </w:rPr>
      </w:pPr>
    </w:p>
    <w:p w:rsidR="00FE4D83" w:rsidRPr="00FE4D83" w:rsidRDefault="00FE4D83" w:rsidP="00FE4D83">
      <w:pPr>
        <w:ind w:right="-2" w:firstLine="600"/>
        <w:jc w:val="both"/>
        <w:rPr>
          <w:b/>
          <w:color w:val="auto"/>
          <w:kern w:val="0"/>
          <w:sz w:val="12"/>
          <w:szCs w:val="12"/>
          <w:lang w:eastAsia="x-none"/>
          <w14:ligatures w14:val="none"/>
          <w14:cntxtAlts w14:val="0"/>
        </w:rPr>
      </w:pPr>
      <w:r w:rsidRPr="00FE4D83">
        <w:rPr>
          <w:b/>
          <w:color w:val="auto"/>
          <w:kern w:val="0"/>
          <w:sz w:val="12"/>
          <w:szCs w:val="12"/>
          <w:lang w:eastAsia="x-none"/>
          <w14:ligatures w14:val="none"/>
          <w14:cntxtAlts w14:val="0"/>
        </w:rPr>
        <w:t>Постановление администрации Нижнекумашкинского сельского поселения Шумерлинского района Чувашской Республики «Об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ind w:firstLine="600"/>
        <w:jc w:val="both"/>
        <w:rPr>
          <w:b/>
          <w:color w:val="auto"/>
          <w:kern w:val="0"/>
          <w:sz w:val="12"/>
          <w:szCs w:val="12"/>
          <w:lang w:eastAsia="x-none"/>
          <w14:ligatures w14:val="none"/>
          <w14:cntxtAlts w14:val="0"/>
        </w:rPr>
      </w:pPr>
    </w:p>
    <w:p w:rsidR="00FE4D83" w:rsidRDefault="00FE4D83" w:rsidP="00FE4D83">
      <w:pPr>
        <w:ind w:firstLine="600"/>
        <w:jc w:val="both"/>
        <w:rPr>
          <w:b/>
          <w:color w:val="auto"/>
          <w:kern w:val="0"/>
          <w:sz w:val="12"/>
          <w:szCs w:val="12"/>
          <w:lang w:eastAsia="x-none"/>
          <w14:ligatures w14:val="none"/>
          <w14:cntxtAlts w14:val="0"/>
        </w:rPr>
      </w:pPr>
      <w:r w:rsidRPr="00FE4D83">
        <w:rPr>
          <w:b/>
          <w:color w:val="auto"/>
          <w:kern w:val="0"/>
          <w:sz w:val="12"/>
          <w:szCs w:val="12"/>
          <w:lang w:eastAsia="x-none"/>
          <w14:ligatures w14:val="none"/>
          <w14:cntxtAlts w14:val="0"/>
        </w:rPr>
        <w:t>От 27.04.2020 г.  № 38</w:t>
      </w:r>
    </w:p>
    <w:p w:rsidR="00FE4D83" w:rsidRPr="00FE4D83" w:rsidRDefault="00FE4D83" w:rsidP="00FE4D83">
      <w:pPr>
        <w:ind w:firstLine="600"/>
        <w:jc w:val="both"/>
        <w:rPr>
          <w:b/>
          <w:color w:val="auto"/>
          <w:kern w:val="0"/>
          <w:sz w:val="12"/>
          <w:szCs w:val="12"/>
          <w:lang w:eastAsia="x-none"/>
          <w14:ligatures w14:val="none"/>
          <w14:cntxtAlts w14:val="0"/>
        </w:rPr>
      </w:pPr>
    </w:p>
    <w:p w:rsidR="00FE4D83" w:rsidRPr="00FE4D83" w:rsidRDefault="00FE4D83" w:rsidP="00FE4D83">
      <w:pPr>
        <w:ind w:firstLine="600"/>
        <w:jc w:val="both"/>
        <w:rPr>
          <w:color w:val="auto"/>
          <w:kern w:val="0"/>
          <w:sz w:val="12"/>
          <w:szCs w:val="12"/>
          <w:lang w:val="x-none" w:eastAsia="x-none"/>
          <w14:ligatures w14:val="none"/>
          <w14:cntxtAlts w14:val="0"/>
        </w:rPr>
      </w:pPr>
      <w:r w:rsidRPr="00FE4D83">
        <w:rPr>
          <w:color w:val="auto"/>
          <w:kern w:val="0"/>
          <w:sz w:val="12"/>
          <w:szCs w:val="12"/>
          <w:lang w:val="x-none" w:eastAsia="x-none"/>
          <w14:ligatures w14:val="none"/>
          <w14:cntxtAlts w14:val="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p>
    <w:p w:rsidR="00FE4D83" w:rsidRPr="00FE4D83" w:rsidRDefault="00FE4D83" w:rsidP="00FE4D83">
      <w:pPr>
        <w:autoSpaceDE w:val="0"/>
        <w:autoSpaceDN w:val="0"/>
        <w:adjustRightInd w:val="0"/>
        <w:ind w:firstLine="540"/>
        <w:jc w:val="both"/>
        <w:rPr>
          <w:color w:val="auto"/>
          <w:kern w:val="0"/>
          <w:sz w:val="12"/>
          <w:szCs w:val="12"/>
          <w:lang w:val="x-none"/>
          <w14:ligatures w14:val="none"/>
          <w14:cntxtAlts w14:val="0"/>
        </w:rPr>
      </w:pP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администрация Нижнекумашкинского сельского поселения Шумерлинского района </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п</w:t>
      </w:r>
      <w:proofErr w:type="gramEnd"/>
      <w:r w:rsidRPr="00FE4D83">
        <w:rPr>
          <w:color w:val="auto"/>
          <w:kern w:val="0"/>
          <w:sz w:val="12"/>
          <w:szCs w:val="12"/>
          <w14:ligatures w14:val="none"/>
          <w14:cntxtAlts w14:val="0"/>
        </w:rPr>
        <w:t xml:space="preserve"> о с т а н о в л я е т: </w:t>
      </w:r>
    </w:p>
    <w:p w:rsidR="00FE4D83" w:rsidRPr="00FE4D83" w:rsidRDefault="00FE4D83" w:rsidP="002E1EC8">
      <w:pPr>
        <w:numPr>
          <w:ilvl w:val="0"/>
          <w:numId w:val="1"/>
        </w:numPr>
        <w:ind w:left="0" w:firstLine="709"/>
        <w:jc w:val="both"/>
        <w:rPr>
          <w:bCs/>
          <w:color w:val="auto"/>
          <w:kern w:val="0"/>
          <w:sz w:val="12"/>
          <w:szCs w:val="12"/>
          <w14:ligatures w14:val="none"/>
          <w14:cntxtAlts w14:val="0"/>
        </w:rPr>
      </w:pPr>
      <w:r w:rsidRPr="00FE4D83">
        <w:rPr>
          <w:color w:val="auto"/>
          <w:kern w:val="0"/>
          <w:sz w:val="12"/>
          <w:szCs w:val="12"/>
          <w14:ligatures w14:val="none"/>
          <w14:cntxtAlts w14:val="0"/>
        </w:rPr>
        <w:t>Утвердить административный регламент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r w:rsidRPr="00FE4D83">
        <w:rPr>
          <w:bCs/>
          <w:color w:val="auto"/>
          <w:kern w:val="0"/>
          <w:sz w:val="12"/>
          <w:szCs w:val="12"/>
          <w14:ligatures w14:val="none"/>
          <w14:cntxtAlts w14:val="0"/>
        </w:rPr>
        <w:t xml:space="preserve"> согласно приложению к настоящему постановлению.</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2.   Настоящее постановление вступает в силу после его официального опубликования в издании «Вестник Нижнекумашкинского сельского поселения Шумерлинского района» и подлежит размещению на официальном сайте администрации Нижнекумашкинского сельского поселения Шумерлинского района в сети Интернет.</w:t>
      </w:r>
    </w:p>
    <w:p w:rsidR="00FE4D83" w:rsidRPr="00FE4D83" w:rsidRDefault="00FE4D83" w:rsidP="00FE4D83">
      <w:pPr>
        <w:ind w:left="567"/>
        <w:jc w:val="both"/>
        <w:rPr>
          <w:bCs/>
          <w:color w:val="auto"/>
          <w:kern w:val="0"/>
          <w:sz w:val="12"/>
          <w:szCs w:val="12"/>
          <w14:ligatures w14:val="none"/>
          <w14:cntxtAlts w14:val="0"/>
        </w:rPr>
      </w:pPr>
    </w:p>
    <w:p w:rsidR="00FE4D83" w:rsidRPr="00FE4D83" w:rsidRDefault="00FE4D83" w:rsidP="00FE4D83">
      <w:pPr>
        <w:ind w:left="567"/>
        <w:jc w:val="both"/>
        <w:rPr>
          <w:bCs/>
          <w:color w:val="auto"/>
          <w:kern w:val="0"/>
          <w:sz w:val="12"/>
          <w:szCs w:val="12"/>
          <w14:ligatures w14:val="none"/>
          <w14:cntxtAlts w14:val="0"/>
        </w:rPr>
      </w:pPr>
    </w:p>
    <w:p w:rsidR="00FE4D83" w:rsidRPr="00FE4D83" w:rsidRDefault="00FE4D83" w:rsidP="00FE4D83">
      <w:pPr>
        <w:rPr>
          <w:noProof/>
          <w:color w:val="auto"/>
          <w:kern w:val="0"/>
          <w:sz w:val="12"/>
          <w:szCs w:val="12"/>
          <w14:ligatures w14:val="none"/>
          <w14:cntxtAlts w14:val="0"/>
        </w:rPr>
      </w:pPr>
      <w:r w:rsidRPr="00FE4D83">
        <w:rPr>
          <w:noProof/>
          <w:color w:val="auto"/>
          <w:kern w:val="0"/>
          <w:sz w:val="12"/>
          <w:szCs w:val="12"/>
          <w14:ligatures w14:val="none"/>
          <w14:cntxtAlts w14:val="0"/>
        </w:rPr>
        <w:t xml:space="preserve">Глава Нижнекумашкинского сельского поселения Шумерлинского района </w:t>
      </w:r>
      <w:r w:rsidRPr="00FE4D83">
        <w:rPr>
          <w:noProof/>
          <w:color w:val="auto"/>
          <w:kern w:val="0"/>
          <w:sz w:val="12"/>
          <w:szCs w:val="12"/>
          <w14:ligatures w14:val="none"/>
          <w14:cntxtAlts w14:val="0"/>
        </w:rPr>
        <w:tab/>
        <w:t xml:space="preserve">      </w:t>
      </w:r>
      <w:r w:rsidRPr="00FE4D83">
        <w:rPr>
          <w:noProof/>
          <w:color w:val="auto"/>
          <w:kern w:val="0"/>
          <w:sz w:val="12"/>
          <w:szCs w:val="12"/>
          <w14:ligatures w14:val="none"/>
          <w14:cntxtAlts w14:val="0"/>
        </w:rPr>
        <w:tab/>
      </w:r>
      <w:r w:rsidRPr="00FE4D83">
        <w:rPr>
          <w:noProof/>
          <w:color w:val="auto"/>
          <w:kern w:val="0"/>
          <w:sz w:val="12"/>
          <w:szCs w:val="12"/>
          <w14:ligatures w14:val="none"/>
          <w14:cntxtAlts w14:val="0"/>
        </w:rPr>
        <w:tab/>
        <w:t xml:space="preserve">                                                       В.В. Губанова          </w:t>
      </w:r>
    </w:p>
    <w:p w:rsidR="00FE4D83" w:rsidRPr="00FE4D83" w:rsidRDefault="00FE4D83" w:rsidP="00FE4D83">
      <w:pPr>
        <w:rPr>
          <w:color w:val="auto"/>
          <w:kern w:val="0"/>
          <w:sz w:val="12"/>
          <w:szCs w:val="12"/>
          <w14:ligatures w14:val="none"/>
          <w14:cntxtAlts w14:val="0"/>
        </w:rPr>
      </w:pPr>
    </w:p>
    <w:p w:rsidR="00FE4D83" w:rsidRPr="00FE4D83" w:rsidRDefault="00FE4D83" w:rsidP="00FE4D83">
      <w:pPr>
        <w:autoSpaceDE w:val="0"/>
        <w:autoSpaceDN w:val="0"/>
        <w:adjustRightInd w:val="0"/>
        <w:jc w:val="right"/>
        <w:rPr>
          <w:b/>
          <w:bCs/>
          <w:color w:val="auto"/>
          <w:kern w:val="0"/>
          <w:sz w:val="12"/>
          <w:szCs w:val="12"/>
          <w14:ligatures w14:val="none"/>
          <w14:cntxtAlts w14:val="0"/>
        </w:rPr>
      </w:pPr>
    </w:p>
    <w:p w:rsidR="00FE4D83" w:rsidRPr="00FE4D83" w:rsidRDefault="00FE4D83" w:rsidP="00FE4D83">
      <w:pPr>
        <w:autoSpaceDE w:val="0"/>
        <w:autoSpaceDN w:val="0"/>
        <w:adjustRightInd w:val="0"/>
        <w:jc w:val="right"/>
        <w:rPr>
          <w:b/>
          <w:bCs/>
          <w:color w:val="auto"/>
          <w:kern w:val="0"/>
          <w:sz w:val="12"/>
          <w:szCs w:val="12"/>
          <w14:ligatures w14:val="none"/>
          <w14:cntxtAlts w14:val="0"/>
        </w:rPr>
      </w:pPr>
    </w:p>
    <w:p w:rsidR="00FE4D83" w:rsidRPr="00FE4D83" w:rsidRDefault="00FE4D83" w:rsidP="00FE4D83">
      <w:pPr>
        <w:ind w:left="5670"/>
        <w:jc w:val="both"/>
        <w:rPr>
          <w:color w:val="auto"/>
          <w:kern w:val="0"/>
          <w:sz w:val="12"/>
          <w:szCs w:val="12"/>
          <w14:ligatures w14:val="none"/>
          <w14:cntxtAlts w14:val="0"/>
        </w:rPr>
      </w:pPr>
    </w:p>
    <w:p w:rsidR="00FE4D83" w:rsidRPr="00FE4D83" w:rsidRDefault="00FE4D83" w:rsidP="00FE4D83">
      <w:pPr>
        <w:ind w:left="5670"/>
        <w:jc w:val="both"/>
        <w:rPr>
          <w:color w:val="auto"/>
          <w:kern w:val="0"/>
          <w:sz w:val="12"/>
          <w:szCs w:val="12"/>
          <w14:ligatures w14:val="none"/>
          <w14:cntxtAlts w14:val="0"/>
        </w:rPr>
      </w:pPr>
      <w:r w:rsidRPr="00FE4D83">
        <w:rPr>
          <w:color w:val="auto"/>
          <w:kern w:val="0"/>
          <w:sz w:val="12"/>
          <w:szCs w:val="12"/>
          <w14:ligatures w14:val="none"/>
          <w14:cntxtAlts w14:val="0"/>
        </w:rPr>
        <w:t>Приложение к постановлению администрации Нижнекумашкинского сельского поселения Шумерлинского района от  27.04.2020 г.  № 38</w:t>
      </w:r>
    </w:p>
    <w:p w:rsidR="00FE4D83" w:rsidRPr="00FE4D83" w:rsidRDefault="00FE4D83" w:rsidP="00FE4D83">
      <w:pPr>
        <w:ind w:firstLine="709"/>
        <w:jc w:val="center"/>
        <w:rPr>
          <w:b/>
          <w:color w:val="auto"/>
          <w:kern w:val="0"/>
          <w:sz w:val="12"/>
          <w:szCs w:val="12"/>
          <w14:ligatures w14:val="none"/>
          <w14:cntxtAlts w14:val="0"/>
        </w:rPr>
      </w:pPr>
    </w:p>
    <w:p w:rsidR="00FE4D83" w:rsidRPr="00FE4D83" w:rsidRDefault="00FE4D83" w:rsidP="00FE4D83">
      <w:pPr>
        <w:autoSpaceDE w:val="0"/>
        <w:autoSpaceDN w:val="0"/>
        <w:adjustRightInd w:val="0"/>
        <w:jc w:val="right"/>
        <w:rPr>
          <w:b/>
          <w:bCs/>
          <w:color w:val="auto"/>
          <w:kern w:val="0"/>
          <w:sz w:val="12"/>
          <w:szCs w:val="12"/>
          <w14:ligatures w14:val="none"/>
          <w14:cntxtAlts w14:val="0"/>
        </w:rPr>
      </w:pPr>
    </w:p>
    <w:p w:rsidR="00FE4D83" w:rsidRPr="00FE4D83" w:rsidRDefault="00FE4D83" w:rsidP="00FE4D83">
      <w:pPr>
        <w:autoSpaceDE w:val="0"/>
        <w:autoSpaceDN w:val="0"/>
        <w:adjustRightInd w:val="0"/>
        <w:jc w:val="center"/>
        <w:rPr>
          <w:b/>
          <w:bCs/>
          <w:color w:val="auto"/>
          <w:kern w:val="0"/>
          <w:sz w:val="12"/>
          <w:szCs w:val="12"/>
          <w14:ligatures w14:val="none"/>
          <w14:cntxtAlts w14:val="0"/>
        </w:rPr>
      </w:pPr>
      <w:r w:rsidRPr="00FE4D83">
        <w:rPr>
          <w:b/>
          <w:bCs/>
          <w:color w:val="auto"/>
          <w:kern w:val="0"/>
          <w:sz w:val="12"/>
          <w:szCs w:val="12"/>
          <w14:ligatures w14:val="none"/>
          <w14:cntxtAlts w14:val="0"/>
        </w:rPr>
        <w:t>АДМИНИСТРАТИВНЫЙ РЕГЛАМЕНТ</w:t>
      </w:r>
    </w:p>
    <w:p w:rsidR="00FE4D83" w:rsidRPr="00FE4D83" w:rsidRDefault="00FE4D83" w:rsidP="00FE4D83">
      <w:pPr>
        <w:jc w:val="center"/>
        <w:rPr>
          <w:b/>
          <w:bCs/>
          <w:color w:val="auto"/>
          <w:kern w:val="0"/>
          <w:sz w:val="12"/>
          <w:szCs w:val="12"/>
          <w14:ligatures w14:val="none"/>
          <w14:cntxtAlts w14:val="0"/>
        </w:rPr>
      </w:pPr>
      <w:r w:rsidRPr="00FE4D83">
        <w:rPr>
          <w:b/>
          <w:bCs/>
          <w:color w:val="auto"/>
          <w:kern w:val="0"/>
          <w:sz w:val="12"/>
          <w:szCs w:val="12"/>
          <w14:ligatures w14:val="none"/>
          <w14:cntxtAlts w14:val="0"/>
        </w:rPr>
        <w:t xml:space="preserve">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w:t>
      </w:r>
    </w:p>
    <w:p w:rsidR="00FE4D83" w:rsidRPr="00FE4D83" w:rsidRDefault="00FE4D83" w:rsidP="00FE4D83">
      <w:pPr>
        <w:jc w:val="center"/>
        <w:rPr>
          <w:b/>
          <w:color w:val="auto"/>
          <w:kern w:val="0"/>
          <w:sz w:val="12"/>
          <w:szCs w:val="12"/>
          <w14:ligatures w14:val="none"/>
          <w14:cntxtAlts w14:val="0"/>
        </w:rPr>
      </w:pPr>
      <w:r w:rsidRPr="00FE4D83">
        <w:rPr>
          <w:b/>
          <w:bCs/>
          <w:color w:val="auto"/>
          <w:kern w:val="0"/>
          <w:sz w:val="12"/>
          <w:szCs w:val="12"/>
          <w14:ligatures w14:val="none"/>
          <w14:cntxtAlts w14:val="0"/>
        </w:rPr>
        <w:t>Шумерлинского района Чувашской Республики"</w:t>
      </w:r>
    </w:p>
    <w:p w:rsidR="00FE4D83" w:rsidRPr="00FE4D83" w:rsidRDefault="00FE4D83" w:rsidP="00FE4D83">
      <w:pPr>
        <w:autoSpaceDE w:val="0"/>
        <w:autoSpaceDN w:val="0"/>
        <w:adjustRightInd w:val="0"/>
        <w:jc w:val="center"/>
        <w:rPr>
          <w:rFonts w:eastAsia="Calibri"/>
          <w:color w:val="auto"/>
          <w:kern w:val="0"/>
          <w:sz w:val="12"/>
          <w:szCs w:val="12"/>
          <w:lang w:eastAsia="en-US"/>
          <w14:ligatures w14:val="none"/>
          <w14:cntxtAlts w14:val="0"/>
        </w:rPr>
      </w:pPr>
    </w:p>
    <w:p w:rsidR="00FE4D83" w:rsidRPr="00FE4D83" w:rsidRDefault="00FE4D83" w:rsidP="00FE4D83">
      <w:pPr>
        <w:autoSpaceDE w:val="0"/>
        <w:autoSpaceDN w:val="0"/>
        <w:adjustRightInd w:val="0"/>
        <w:jc w:val="center"/>
        <w:rPr>
          <w:rFonts w:eastAsia="Calibri"/>
          <w:color w:val="auto"/>
          <w:kern w:val="0"/>
          <w:sz w:val="12"/>
          <w:szCs w:val="12"/>
          <w:lang w:eastAsia="en-US"/>
          <w14:ligatures w14:val="none"/>
          <w14:cntxtAlts w14:val="0"/>
        </w:rPr>
      </w:pPr>
    </w:p>
    <w:p w:rsidR="00FE4D83" w:rsidRPr="00FE4D83" w:rsidRDefault="00FE4D83" w:rsidP="00FE4D83">
      <w:pPr>
        <w:autoSpaceDE w:val="0"/>
        <w:ind w:firstLine="709"/>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I. Общие положения</w:t>
      </w:r>
    </w:p>
    <w:p w:rsidR="00FE4D83" w:rsidRPr="00FE4D83" w:rsidRDefault="00FE4D83" w:rsidP="00FE4D83">
      <w:pPr>
        <w:ind w:firstLine="709"/>
        <w:rPr>
          <w:rFonts w:eastAsia="Calibri"/>
          <w:bCs/>
          <w:color w:val="auto"/>
          <w:kern w:val="0"/>
          <w:sz w:val="12"/>
          <w:szCs w:val="12"/>
          <w:lang w:eastAsia="ar-SA"/>
          <w14:ligatures w14:val="none"/>
          <w14:cntxtAlts w14:val="0"/>
        </w:rPr>
      </w:pPr>
      <w:r w:rsidRPr="00FE4D83">
        <w:rPr>
          <w:rFonts w:eastAsia="Calibri"/>
          <w:b/>
          <w:bCs/>
          <w:color w:val="auto"/>
          <w:kern w:val="0"/>
          <w:sz w:val="12"/>
          <w:szCs w:val="12"/>
          <w:lang w:eastAsia="ar-SA"/>
          <w14:ligatures w14:val="none"/>
          <w14:cntxtAlts w14:val="0"/>
        </w:rPr>
        <w:t>1.1. Предмет регулирования административного регламента</w:t>
      </w:r>
      <w:r w:rsidRPr="00FE4D83">
        <w:rPr>
          <w:rFonts w:eastAsia="Calibri"/>
          <w:bCs/>
          <w:color w:val="auto"/>
          <w:kern w:val="0"/>
          <w:sz w:val="12"/>
          <w:szCs w:val="12"/>
          <w:lang w:eastAsia="ar-SA"/>
          <w14:ligatures w14:val="none"/>
          <w14:cntxtAlts w14:val="0"/>
        </w:rPr>
        <w:t xml:space="preserve"> </w:t>
      </w:r>
    </w:p>
    <w:p w:rsidR="00FE4D83" w:rsidRPr="00FE4D83" w:rsidRDefault="00FE4D83" w:rsidP="00FE4D83">
      <w:pPr>
        <w:widowControl w:val="0"/>
        <w:autoSpaceDE w:val="0"/>
        <w:autoSpaceDN w:val="0"/>
        <w:ind w:firstLine="540"/>
        <w:jc w:val="both"/>
        <w:rPr>
          <w:color w:val="auto"/>
          <w:kern w:val="0"/>
          <w:sz w:val="12"/>
          <w:szCs w:val="12"/>
          <w14:ligatures w14:val="none"/>
          <w14:cntxtAlts w14:val="0"/>
        </w:rPr>
      </w:pPr>
    </w:p>
    <w:p w:rsidR="00FE4D83" w:rsidRPr="00FE4D83" w:rsidRDefault="00FE4D83" w:rsidP="00FE4D83">
      <w:pPr>
        <w:widowControl w:val="0"/>
        <w:autoSpaceDE w:val="0"/>
        <w:autoSpaceDN w:val="0"/>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Административный регламент администрации Нижнекумашкинского сельского поселения Шумерлинского района Чувашской Республики по предоставлению муниципальной услуги по организации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услуги по организации пенсионного обеспечения (назначение</w:t>
      </w:r>
      <w:proofErr w:type="gramEnd"/>
      <w:r w:rsidRPr="00FE4D83">
        <w:rPr>
          <w:color w:val="auto"/>
          <w:kern w:val="0"/>
          <w:sz w:val="12"/>
          <w:szCs w:val="12"/>
          <w14:ligatures w14:val="none"/>
          <w14:cntxtAlts w14:val="0"/>
        </w:rPr>
        <w:t>,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 (далее - муниципальная услуга).</w:t>
      </w:r>
    </w:p>
    <w:p w:rsidR="00FE4D83" w:rsidRPr="00FE4D83" w:rsidRDefault="00FE4D83" w:rsidP="00FE4D83">
      <w:pPr>
        <w:widowControl w:val="0"/>
        <w:autoSpaceDE w:val="0"/>
        <w:autoSpaceDN w:val="0"/>
        <w:ind w:firstLine="540"/>
        <w:jc w:val="both"/>
        <w:outlineLvl w:val="2"/>
        <w:rPr>
          <w:b/>
          <w:color w:val="auto"/>
          <w:kern w:val="0"/>
          <w:sz w:val="12"/>
          <w:szCs w:val="12"/>
          <w14:ligatures w14:val="none"/>
          <w14:cntxtAlts w14:val="0"/>
        </w:rPr>
      </w:pPr>
    </w:p>
    <w:p w:rsidR="00FE4D83" w:rsidRPr="00FE4D83" w:rsidRDefault="00FE4D83" w:rsidP="00FE4D83">
      <w:pPr>
        <w:widowControl w:val="0"/>
        <w:autoSpaceDE w:val="0"/>
        <w:autoSpaceDN w:val="0"/>
        <w:ind w:firstLine="540"/>
        <w:jc w:val="both"/>
        <w:outlineLvl w:val="2"/>
        <w:rPr>
          <w:rFonts w:eastAsia="Calibri"/>
          <w:b/>
          <w:bCs/>
          <w:color w:val="auto"/>
          <w:kern w:val="0"/>
          <w:sz w:val="12"/>
          <w:szCs w:val="12"/>
          <w:lang w:eastAsia="en-US"/>
          <w14:ligatures w14:val="none"/>
          <w14:cntxtAlts w14:val="0"/>
        </w:rPr>
      </w:pPr>
      <w:r w:rsidRPr="00FE4D83">
        <w:rPr>
          <w:b/>
          <w:color w:val="auto"/>
          <w:kern w:val="0"/>
          <w:sz w:val="12"/>
          <w:szCs w:val="12"/>
          <w14:ligatures w14:val="none"/>
          <w14:cntxtAlts w14:val="0"/>
        </w:rPr>
        <w:t xml:space="preserve">1.2. </w:t>
      </w:r>
      <w:r w:rsidRPr="00FE4D83">
        <w:rPr>
          <w:rFonts w:eastAsia="Calibri"/>
          <w:b/>
          <w:bCs/>
          <w:color w:val="auto"/>
          <w:kern w:val="0"/>
          <w:sz w:val="12"/>
          <w:szCs w:val="12"/>
          <w:lang w:eastAsia="en-US"/>
          <w14:ligatures w14:val="none"/>
          <w14:cntxtAlts w14:val="0"/>
        </w:rPr>
        <w:t>Лица, имеющие право на получение Муниципальной услуги</w:t>
      </w:r>
    </w:p>
    <w:p w:rsidR="00FE4D83" w:rsidRPr="00FE4D83" w:rsidRDefault="00FE4D83" w:rsidP="00FE4D83">
      <w:pPr>
        <w:widowControl w:val="0"/>
        <w:autoSpaceDE w:val="0"/>
        <w:autoSpaceDN w:val="0"/>
        <w:ind w:firstLine="540"/>
        <w:jc w:val="both"/>
        <w:outlineLvl w:val="2"/>
        <w:rPr>
          <w:color w:val="auto"/>
          <w:kern w:val="0"/>
          <w:sz w:val="12"/>
          <w:szCs w:val="12"/>
          <w14:ligatures w14:val="none"/>
          <w14:cntxtAlts w14:val="0"/>
        </w:rPr>
      </w:pPr>
    </w:p>
    <w:p w:rsidR="00FE4D83" w:rsidRPr="00FE4D83" w:rsidRDefault="00FE4D83" w:rsidP="00FE4D83">
      <w:pPr>
        <w:widowControl w:val="0"/>
        <w:autoSpaceDE w:val="0"/>
        <w:autoSpaceDN w:val="0"/>
        <w:ind w:firstLine="540"/>
        <w:jc w:val="both"/>
        <w:rPr>
          <w:color w:val="auto"/>
          <w:kern w:val="0"/>
          <w:sz w:val="12"/>
          <w:szCs w:val="12"/>
          <w14:ligatures w14:val="none"/>
          <w14:cntxtAlts w14:val="0"/>
        </w:rPr>
      </w:pPr>
      <w:r w:rsidRPr="00FE4D83">
        <w:rPr>
          <w:rFonts w:eastAsia="Calibri"/>
          <w:color w:val="auto"/>
          <w:kern w:val="0"/>
          <w:sz w:val="12"/>
          <w:szCs w:val="12"/>
          <w:lang w:eastAsia="en-US"/>
          <w14:ligatures w14:val="none"/>
          <w14:cntxtAlts w14:val="0"/>
        </w:rPr>
        <w:t xml:space="preserve">Лицами, имеющими право на получение Муниципальной услуги, являются </w:t>
      </w:r>
      <w:r w:rsidRPr="00FE4D83">
        <w:rPr>
          <w:color w:val="auto"/>
          <w:kern w:val="0"/>
          <w:sz w:val="12"/>
          <w:szCs w:val="12"/>
          <w14:ligatures w14:val="none"/>
          <w14:cntxtAlts w14:val="0"/>
        </w:rPr>
        <w:t>граждане, имеющие право на получение Пенсии (далее - заинтересованные лица):</w:t>
      </w:r>
    </w:p>
    <w:p w:rsidR="00FE4D83" w:rsidRPr="00FE4D83" w:rsidRDefault="00FE4D83" w:rsidP="00FE4D83">
      <w:pPr>
        <w:ind w:firstLine="540"/>
        <w:jc w:val="both"/>
        <w:rPr>
          <w:rFonts w:ascii="Verdana" w:hAnsi="Verdana"/>
          <w:color w:val="auto"/>
          <w:kern w:val="0"/>
          <w:sz w:val="12"/>
          <w:szCs w:val="12"/>
          <w14:ligatures w14:val="none"/>
          <w14:cntxtAlts w14:val="0"/>
        </w:rPr>
      </w:pPr>
      <w:r w:rsidRPr="00FE4D83">
        <w:rPr>
          <w:color w:val="auto"/>
          <w:kern w:val="0"/>
          <w:sz w:val="12"/>
          <w:szCs w:val="12"/>
          <w14:ligatures w14:val="none"/>
          <w14:cntxtAlts w14:val="0"/>
        </w:rPr>
        <w:t xml:space="preserve">1.2.1. </w:t>
      </w:r>
      <w:proofErr w:type="gramStart"/>
      <w:r w:rsidRPr="00FE4D83">
        <w:rPr>
          <w:color w:val="auto"/>
          <w:kern w:val="0"/>
          <w:sz w:val="12"/>
          <w:szCs w:val="12"/>
          <w14:ligatures w14:val="none"/>
          <w14:cntxtAlts w14:val="0"/>
        </w:rPr>
        <w:t xml:space="preserve">Муниципальные служащие при наличии стажа муниципальной службы, не менее  чем определено приложением 4 к Положению </w:t>
      </w:r>
      <w:r w:rsidRPr="00FE4D83">
        <w:rPr>
          <w:bCs/>
          <w:color w:val="auto"/>
          <w:kern w:val="0"/>
          <w:sz w:val="12"/>
          <w:szCs w:val="12"/>
          <w14:ligatures w14:val="none"/>
          <w14:cntxtAlts w14:val="0"/>
        </w:rPr>
        <w:t xml:space="preserve">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FE4D83">
        <w:rPr>
          <w:color w:val="auto"/>
          <w:kern w:val="0"/>
          <w:sz w:val="12"/>
          <w:szCs w:val="12"/>
          <w14:ligatures w14:val="none"/>
          <w14:cntxtAlts w14:val="0"/>
        </w:rPr>
        <w:t xml:space="preserve">Нижнекумашкинского сельского поселения </w:t>
      </w:r>
      <w:r w:rsidRPr="00FE4D83">
        <w:rPr>
          <w:bCs/>
          <w:color w:val="auto"/>
          <w:kern w:val="0"/>
          <w:sz w:val="12"/>
          <w:szCs w:val="12"/>
          <w14:ligatures w14:val="none"/>
          <w14:cntxtAlts w14:val="0"/>
        </w:rPr>
        <w:t>Шумерлинского района, ее перерасчета и выплаты, утвержденному решением Собрания депутатов Шумерлинского района от 31.08.2012 г.№ 18/1 (далее - Положение</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и замещении должности муниципальной службы, должности в органах местного самоуправления Шумерлинского района не менее 12 полных месяцев имеют право на пенсию за выслугу лет при увольнении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w:t>
      </w:r>
      <w:proofErr w:type="gramEnd"/>
      <w:r w:rsidRPr="00FE4D83">
        <w:rPr>
          <w:color w:val="auto"/>
          <w:kern w:val="0"/>
          <w:sz w:val="12"/>
          <w:szCs w:val="12"/>
          <w14:ligatures w14:val="none"/>
          <w14:cntxtAlts w14:val="0"/>
        </w:rPr>
        <w:t>, пунктами 1, 3 части 1 статьи 19 Федерального закона от 02.03.2007 N 25-ФЗ "О муниципальной службе в Российской Федерации" (с учетом положений, предусмотренных абзацами третьим и четвертым настоящей части).</w:t>
      </w:r>
    </w:p>
    <w:p w:rsidR="00FE4D83" w:rsidRPr="00FE4D83" w:rsidRDefault="00FE4D83" w:rsidP="00FE4D83">
      <w:pPr>
        <w:ind w:firstLine="540"/>
        <w:jc w:val="both"/>
        <w:rPr>
          <w:rFonts w:ascii="Verdana" w:hAnsi="Verdana"/>
          <w:color w:val="auto"/>
          <w:kern w:val="0"/>
          <w:sz w:val="12"/>
          <w:szCs w:val="12"/>
          <w14:ligatures w14:val="none"/>
          <w14:cntxtAlts w14:val="0"/>
        </w:rPr>
      </w:pPr>
      <w:r w:rsidRPr="00FE4D83">
        <w:rPr>
          <w:color w:val="auto"/>
          <w:kern w:val="0"/>
          <w:sz w:val="12"/>
          <w:szCs w:val="12"/>
          <w14:ligatures w14:val="none"/>
          <w14:cntxtAlts w14:val="0"/>
        </w:rPr>
        <w:t xml:space="preserve">1.2.2. </w:t>
      </w:r>
      <w:proofErr w:type="gramStart"/>
      <w:r w:rsidRPr="00FE4D83">
        <w:rPr>
          <w:color w:val="auto"/>
          <w:kern w:val="0"/>
          <w:sz w:val="12"/>
          <w:szCs w:val="12"/>
          <w14:ligatures w14:val="none"/>
          <w14:cntxtAlts w14:val="0"/>
        </w:rPr>
        <w:t>Муниципальные служащие, уволенные с муниципальной службы на основании пункта 3 части 1 статьи 19 Федерального закона от 02.03.2007 N 25-ФЗ "О муниципальной службе в Российской Федерации", имеют право на пенсию за выслугу лет только в случае, если такое увольнение связано с несоблюдением ограничений и запретов, предусмотренных пунктами 1, 4 части 1 статьи 13, пунктом 2 части 1 статьи 14 Федерального</w:t>
      </w:r>
      <w:proofErr w:type="gramEnd"/>
      <w:r w:rsidRPr="00FE4D83">
        <w:rPr>
          <w:color w:val="auto"/>
          <w:kern w:val="0"/>
          <w:sz w:val="12"/>
          <w:szCs w:val="12"/>
          <w14:ligatures w14:val="none"/>
          <w14:cntxtAlts w14:val="0"/>
        </w:rPr>
        <w:t xml:space="preserve"> закона от 02.03.2007 N 25-ФЗ "О муниципальной службе в Российской Федерации".</w:t>
      </w:r>
    </w:p>
    <w:p w:rsidR="00FE4D83" w:rsidRPr="00FE4D83" w:rsidRDefault="00FE4D83" w:rsidP="00FE4D83">
      <w:pPr>
        <w:ind w:firstLine="540"/>
        <w:jc w:val="both"/>
        <w:rPr>
          <w:rFonts w:ascii="Verdana" w:hAnsi="Verdana"/>
          <w:color w:val="auto"/>
          <w:kern w:val="0"/>
          <w:sz w:val="12"/>
          <w:szCs w:val="12"/>
          <w14:ligatures w14:val="none"/>
          <w14:cntxtAlts w14:val="0"/>
        </w:rPr>
      </w:pPr>
      <w:r w:rsidRPr="00FE4D83">
        <w:rPr>
          <w:color w:val="auto"/>
          <w:kern w:val="0"/>
          <w:sz w:val="12"/>
          <w:szCs w:val="12"/>
          <w14:ligatures w14:val="none"/>
          <w14:cntxtAlts w14:val="0"/>
        </w:rPr>
        <w:t xml:space="preserve">1.2.3. </w:t>
      </w:r>
      <w:proofErr w:type="gramStart"/>
      <w:r w:rsidRPr="00FE4D83">
        <w:rPr>
          <w:color w:val="auto"/>
          <w:kern w:val="0"/>
          <w:sz w:val="12"/>
          <w:szCs w:val="12"/>
          <w14:ligatures w14:val="none"/>
          <w14:cntxtAlts w14:val="0"/>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3, 7 части 1 статьи 77, пунктом 3 статьи 81 Трудового кодекса Российской Федерации, пунктом 1</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части 1 статьи 19 Федерального закона от 02.03.2007 N 25-ФЗ "О муниципальной службе в Российской Федерации", имеют право на пенсию за выслугу лет, если на момент освобождения от должности они имели право на трудовую пенсию по старости (инвалидности) либо им досрочно назначена пенсия в соответствии с Законом Российской Федерации от 19.04.1991 N 1032-1 "О занятости населения в Российской Федерации" и</w:t>
      </w:r>
      <w:proofErr w:type="gramEnd"/>
      <w:r w:rsidRPr="00FE4D83">
        <w:rPr>
          <w:color w:val="auto"/>
          <w:kern w:val="0"/>
          <w:sz w:val="12"/>
          <w:szCs w:val="12"/>
          <w14:ligatures w14:val="none"/>
          <w14:cntxtAlts w14:val="0"/>
        </w:rPr>
        <w:t xml:space="preserve"> непосредственно перед увольнением замещали должности муниципальной службы Нижнекумашкинского сельского поселения не менее </w:t>
      </w:r>
      <w:proofErr w:type="gramStart"/>
      <w:r w:rsidRPr="00FE4D83">
        <w:rPr>
          <w:color w:val="auto"/>
          <w:kern w:val="0"/>
          <w:sz w:val="12"/>
          <w:szCs w:val="12"/>
          <w14:ligatures w14:val="none"/>
          <w14:cntxtAlts w14:val="0"/>
        </w:rPr>
        <w:t>12 полных месяцев</w:t>
      </w:r>
      <w:proofErr w:type="gramEnd"/>
      <w:r w:rsidRPr="00FE4D83">
        <w:rPr>
          <w:color w:val="auto"/>
          <w:kern w:val="0"/>
          <w:sz w:val="12"/>
          <w:szCs w:val="12"/>
          <w14:ligatures w14:val="none"/>
          <w14:cntxtAlts w14:val="0"/>
        </w:rPr>
        <w:t>.</w:t>
      </w:r>
    </w:p>
    <w:p w:rsidR="00FE4D83" w:rsidRPr="00FE4D83" w:rsidRDefault="00FE4D83" w:rsidP="00FE4D83">
      <w:pPr>
        <w:ind w:firstLine="540"/>
        <w:jc w:val="both"/>
        <w:rPr>
          <w:rFonts w:ascii="Verdana" w:hAnsi="Verdana"/>
          <w:color w:val="auto"/>
          <w:kern w:val="0"/>
          <w:sz w:val="12"/>
          <w:szCs w:val="12"/>
          <w14:ligatures w14:val="none"/>
          <w14:cntxtAlts w14:val="0"/>
        </w:rPr>
      </w:pPr>
      <w:r w:rsidRPr="00FE4D83">
        <w:rPr>
          <w:color w:val="auto"/>
          <w:kern w:val="0"/>
          <w:sz w:val="12"/>
          <w:szCs w:val="12"/>
          <w14:ligatures w14:val="none"/>
          <w14:cntxtAlts w14:val="0"/>
        </w:rPr>
        <w:t xml:space="preserve">1.2.4. </w:t>
      </w:r>
      <w:proofErr w:type="gramStart"/>
      <w:r w:rsidRPr="00FE4D83">
        <w:rPr>
          <w:color w:val="auto"/>
          <w:kern w:val="0"/>
          <w:sz w:val="12"/>
          <w:szCs w:val="12"/>
          <w14:ligatures w14:val="none"/>
          <w14:cntxtAlts w14:val="0"/>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8, 9 части 1 статьи 77, пунктами 1, 2 части 1 статьи 81, пунктами 2, 5, 7 части</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1 статьи 83 Трудового кодекса Российской Федерации, пунктом 3 части 1 статьи 19 Федерального закона от 02.03.2007 N 25-ФЗ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Нижнекумашкинского сельского поселения Шумерлинского района не менее одного полного месяца, при этом суммарная продолжительность замещения таких должностей составляет не</w:t>
      </w:r>
      <w:proofErr w:type="gramEnd"/>
      <w:r w:rsidRPr="00FE4D83">
        <w:rPr>
          <w:color w:val="auto"/>
          <w:kern w:val="0"/>
          <w:sz w:val="12"/>
          <w:szCs w:val="12"/>
          <w14:ligatures w14:val="none"/>
          <w14:cntxtAlts w14:val="0"/>
        </w:rPr>
        <w:t xml:space="preserve"> менее </w:t>
      </w:r>
      <w:proofErr w:type="gramStart"/>
      <w:r w:rsidRPr="00FE4D83">
        <w:rPr>
          <w:color w:val="auto"/>
          <w:kern w:val="0"/>
          <w:sz w:val="12"/>
          <w:szCs w:val="12"/>
          <w14:ligatures w14:val="none"/>
          <w14:cntxtAlts w14:val="0"/>
        </w:rPr>
        <w:t>12 полных месяцев</w:t>
      </w:r>
      <w:proofErr w:type="gramEnd"/>
      <w:r w:rsidRPr="00FE4D83">
        <w:rPr>
          <w:color w:val="auto"/>
          <w:kern w:val="0"/>
          <w:sz w:val="12"/>
          <w:szCs w:val="12"/>
          <w14:ligatures w14:val="none"/>
          <w14:cntxtAlts w14:val="0"/>
        </w:rPr>
        <w:t>.</w:t>
      </w:r>
    </w:p>
    <w:p w:rsidR="00FE4D83" w:rsidRPr="00FE4D83" w:rsidRDefault="00FE4D83" w:rsidP="00FE4D83">
      <w:pPr>
        <w:ind w:firstLine="540"/>
        <w:jc w:val="both"/>
        <w:rPr>
          <w:rFonts w:ascii="Verdana" w:hAnsi="Verdana"/>
          <w:color w:val="auto"/>
          <w:kern w:val="0"/>
          <w:sz w:val="12"/>
          <w:szCs w:val="12"/>
          <w14:ligatures w14:val="none"/>
          <w14:cntxtAlts w14:val="0"/>
        </w:rPr>
      </w:pPr>
      <w:proofErr w:type="gramStart"/>
      <w:r w:rsidRPr="00FE4D83">
        <w:rPr>
          <w:color w:val="auto"/>
          <w:kern w:val="0"/>
          <w:sz w:val="12"/>
          <w:szCs w:val="12"/>
          <w14:ligatures w14:val="none"/>
          <w14:cntxtAlts w14:val="0"/>
        </w:rPr>
        <w:t>Положение пункта 1.2.4 настоящей части распространяется на муниципальных служащих, увольняемых на основании пункта 3 части 1 статьи 19 Федерального закона от 02.03.2007 N 25-ФЗ "О муниципальной службе в Российской Федерации", только в случае, если такое увольнение связано с несоблюдением ограничений и запретов, предусмотренных пунктами 1, 4 части 1 статьи 13, пунктом 2 части 1 статьи 14 Федерального закона от 02.03.2007</w:t>
      </w:r>
      <w:proofErr w:type="gramEnd"/>
      <w:r w:rsidRPr="00FE4D83">
        <w:rPr>
          <w:color w:val="auto"/>
          <w:kern w:val="0"/>
          <w:sz w:val="12"/>
          <w:szCs w:val="12"/>
          <w14:ligatures w14:val="none"/>
          <w14:cntxtAlts w14:val="0"/>
        </w:rPr>
        <w:t xml:space="preserve"> N 25-ФЗ "О муниципальной службе в Российской Федерации".</w:t>
      </w:r>
    </w:p>
    <w:p w:rsidR="00FE4D83" w:rsidRPr="00FE4D83" w:rsidRDefault="00FE4D83" w:rsidP="00FE4D83">
      <w:pPr>
        <w:ind w:firstLine="540"/>
        <w:jc w:val="both"/>
        <w:rPr>
          <w:rFonts w:ascii="Verdana" w:hAnsi="Verdana"/>
          <w:color w:val="auto"/>
          <w:kern w:val="0"/>
          <w:sz w:val="12"/>
          <w:szCs w:val="12"/>
          <w14:ligatures w14:val="none"/>
          <w14:cntxtAlts w14:val="0"/>
        </w:rPr>
      </w:pPr>
      <w:r w:rsidRPr="00FE4D83">
        <w:rPr>
          <w:color w:val="auto"/>
          <w:kern w:val="0"/>
          <w:sz w:val="12"/>
          <w:szCs w:val="12"/>
          <w14:ligatures w14:val="none"/>
          <w14:cntxtAlts w14:val="0"/>
        </w:rPr>
        <w:t xml:space="preserve">1.5.5. </w:t>
      </w:r>
      <w:proofErr w:type="gramStart"/>
      <w:r w:rsidRPr="00FE4D83">
        <w:rPr>
          <w:color w:val="auto"/>
          <w:kern w:val="0"/>
          <w:sz w:val="12"/>
          <w:szCs w:val="12"/>
          <w14:ligatures w14:val="none"/>
          <w14:cntxtAlts w14:val="0"/>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должности в органах местного самоуправления Нижнекумашкинского</w:t>
      </w:r>
      <w:proofErr w:type="gramEnd"/>
      <w:r w:rsidRPr="00FE4D83">
        <w:rPr>
          <w:color w:val="auto"/>
          <w:kern w:val="0"/>
          <w:sz w:val="12"/>
          <w:szCs w:val="12"/>
          <w14:ligatures w14:val="none"/>
          <w14:cntxtAlts w14:val="0"/>
        </w:rPr>
        <w:t xml:space="preserve"> сельского Шумерлинского района поселения не менее 7 лет.</w:t>
      </w:r>
    </w:p>
    <w:p w:rsidR="00FE4D83" w:rsidRPr="00FE4D83" w:rsidRDefault="00FE4D83" w:rsidP="00FE4D83">
      <w:pPr>
        <w:ind w:firstLine="540"/>
        <w:jc w:val="both"/>
        <w:rPr>
          <w:rFonts w:ascii="Verdana" w:hAnsi="Verdana"/>
          <w:color w:val="auto"/>
          <w:kern w:val="0"/>
          <w:sz w:val="12"/>
          <w:szCs w:val="12"/>
          <w14:ligatures w14:val="none"/>
          <w14:cntxtAlts w14:val="0"/>
        </w:rPr>
      </w:pPr>
      <w:r w:rsidRPr="00FE4D83">
        <w:rPr>
          <w:color w:val="auto"/>
          <w:kern w:val="0"/>
          <w:sz w:val="12"/>
          <w:szCs w:val="12"/>
          <w14:ligatures w14:val="none"/>
          <w14:cntxtAlts w14:val="0"/>
        </w:rPr>
        <w:t>2. Пенсия за выслугу лет устанавливается к страховой пенсии по старости (инвалидности), назначенной в соответствии с Федеральным законом от 28.12.2013 N 400-ФЗ "О страховых пенсиях" (далее - Федеральный закон "О страховых пенсиях").</w:t>
      </w:r>
    </w:p>
    <w:p w:rsidR="00FE4D83" w:rsidRPr="00FE4D83" w:rsidRDefault="00FE4D83" w:rsidP="00FE4D83">
      <w:pPr>
        <w:widowControl w:val="0"/>
        <w:autoSpaceDE w:val="0"/>
        <w:autoSpaceDN w:val="0"/>
        <w:ind w:firstLine="540"/>
        <w:jc w:val="both"/>
        <w:outlineLvl w:val="2"/>
        <w:rPr>
          <w:b/>
          <w:color w:val="auto"/>
          <w:kern w:val="0"/>
          <w:sz w:val="12"/>
          <w:szCs w:val="12"/>
          <w14:ligatures w14:val="none"/>
          <w14:cntxtAlts w14:val="0"/>
        </w:rPr>
      </w:pPr>
    </w:p>
    <w:p w:rsidR="00FE4D83" w:rsidRPr="00FE4D83" w:rsidRDefault="00FE4D83" w:rsidP="00FE4D83">
      <w:pPr>
        <w:widowControl w:val="0"/>
        <w:autoSpaceDE w:val="0"/>
        <w:autoSpaceDN w:val="0"/>
        <w:ind w:firstLine="540"/>
        <w:jc w:val="both"/>
        <w:outlineLvl w:val="2"/>
        <w:rPr>
          <w:b/>
          <w:color w:val="auto"/>
          <w:kern w:val="0"/>
          <w:sz w:val="12"/>
          <w:szCs w:val="12"/>
          <w14:ligatures w14:val="none"/>
          <w14:cntxtAlts w14:val="0"/>
        </w:rPr>
      </w:pPr>
      <w:r w:rsidRPr="00FE4D83">
        <w:rPr>
          <w:b/>
          <w:color w:val="auto"/>
          <w:kern w:val="0"/>
          <w:sz w:val="12"/>
          <w:szCs w:val="12"/>
          <w14:ligatures w14:val="none"/>
          <w14:cntxtAlts w14:val="0"/>
        </w:rPr>
        <w:t>1.3. Требования к порядку информирования о предоставлении муниципальной услуги</w:t>
      </w:r>
    </w:p>
    <w:p w:rsidR="00FE4D83" w:rsidRPr="00FE4D83" w:rsidRDefault="00FE4D83" w:rsidP="00FE4D83">
      <w:pPr>
        <w:ind w:firstLine="567"/>
        <w:jc w:val="both"/>
        <w:rPr>
          <w:color w:val="auto"/>
          <w:kern w:val="0"/>
          <w:sz w:val="12"/>
          <w:szCs w:val="12"/>
          <w14:ligatures w14:val="none"/>
          <w14:cntxtAlts w14:val="0"/>
        </w:rPr>
      </w:pP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1.3.1. Информация об органах власти, структурных подразделениях, организациях, предоставляющих муниципальную услугу</w:t>
      </w:r>
    </w:p>
    <w:p w:rsidR="00FE4D83" w:rsidRPr="00FE4D83" w:rsidRDefault="00D62914" w:rsidP="00FE4D83">
      <w:pPr>
        <w:widowControl w:val="0"/>
        <w:autoSpaceDE w:val="0"/>
        <w:autoSpaceDN w:val="0"/>
        <w:adjustRightInd w:val="0"/>
        <w:ind w:firstLine="540"/>
        <w:jc w:val="both"/>
        <w:rPr>
          <w:color w:val="auto"/>
          <w:kern w:val="0"/>
          <w:sz w:val="12"/>
          <w:szCs w:val="12"/>
          <w14:ligatures w14:val="none"/>
          <w14:cntxtAlts w14:val="0"/>
        </w:rPr>
      </w:pPr>
      <w:hyperlink w:anchor="P567" w:history="1">
        <w:r w:rsidR="00FE4D83" w:rsidRPr="00FE4D83">
          <w:rPr>
            <w:color w:val="auto"/>
            <w:kern w:val="0"/>
            <w:sz w:val="12"/>
            <w:szCs w:val="12"/>
            <w14:ligatures w14:val="none"/>
            <w14:cntxtAlts w14:val="0"/>
          </w:rPr>
          <w:t>Информация</w:t>
        </w:r>
      </w:hyperlink>
      <w:r w:rsidR="00FE4D83" w:rsidRPr="00FE4D83">
        <w:rPr>
          <w:color w:val="auto"/>
          <w:kern w:val="0"/>
          <w:sz w:val="12"/>
          <w:szCs w:val="12"/>
          <w14:ligatures w14:val="none"/>
          <w14:cntxtAlts w14:val="0"/>
        </w:rPr>
        <w:t xml:space="preserve"> об адресах, контактных телефонах, адресах электронной почты администрации Нижнекумашкинского сельского поселения Шумерлинского района Чувашской Республики (далее также - орган местного самоуправления), предоставляющей муниципальную услугу, содержится в приложении N 1 к настоящему Административному регламенту.</w:t>
      </w:r>
    </w:p>
    <w:p w:rsidR="00FE4D83" w:rsidRPr="00FE4D83" w:rsidRDefault="00FE4D83" w:rsidP="00FE4D83">
      <w:pPr>
        <w:autoSpaceDE w:val="0"/>
        <w:autoSpaceDN w:val="0"/>
        <w:adjustRightInd w:val="0"/>
        <w:ind w:firstLine="567"/>
        <w:contextualSpacing/>
        <w:jc w:val="both"/>
        <w:rPr>
          <w:color w:val="auto"/>
          <w:kern w:val="0"/>
          <w:sz w:val="12"/>
          <w:szCs w:val="12"/>
          <w:lang w:eastAsia="ar-SA"/>
          <w14:ligatures w14:val="none"/>
          <w14:cntxtAlts w14:val="0"/>
        </w:rPr>
      </w:pPr>
      <w:proofErr w:type="gramStart"/>
      <w:r w:rsidRPr="00FE4D83">
        <w:rPr>
          <w:color w:val="auto"/>
          <w:kern w:val="0"/>
          <w:sz w:val="12"/>
          <w:szCs w:val="12"/>
          <w14:ligatures w14:val="none"/>
          <w14:cntxtAlts w14:val="0"/>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FE4D83">
        <w:rPr>
          <w:color w:val="auto"/>
          <w:kern w:val="0"/>
          <w:sz w:val="12"/>
          <w:szCs w:val="12"/>
          <w:lang w:eastAsia="ar-SA"/>
          <w14:ligatures w14:val="none"/>
          <w14:cntxtAlts w14:val="0"/>
        </w:rPr>
        <w:t>информационных стендах соответствующих структур, на официальном сайте Администрации Нижнекумашкинского сельского поселения Шумерлинского района в информационно-телекоммуникационной сети «Интернет» (далее – официальный сайт в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w:t>
      </w:r>
      <w:proofErr w:type="gramEnd"/>
      <w:r w:rsidRPr="00FE4D83">
        <w:rPr>
          <w:color w:val="auto"/>
          <w:kern w:val="0"/>
          <w:sz w:val="12"/>
          <w:szCs w:val="12"/>
          <w:lang w:eastAsia="ar-SA"/>
          <w14:ligatures w14:val="none"/>
          <w14:cntxtAlts w14:val="0"/>
        </w:rPr>
        <w:t xml:space="preserve"> портал государственных и муниципальных услуг).</w:t>
      </w:r>
    </w:p>
    <w:p w:rsidR="00FE4D83" w:rsidRPr="00FE4D83" w:rsidRDefault="00FE4D83" w:rsidP="00FE4D83">
      <w:pPr>
        <w:ind w:firstLine="567"/>
        <w:contextualSpacing/>
        <w:jc w:val="both"/>
        <w:rPr>
          <w:bCs/>
          <w:color w:val="auto"/>
          <w:kern w:val="0"/>
          <w:sz w:val="12"/>
          <w:szCs w:val="12"/>
          <w:lang w:eastAsia="ar-SA"/>
          <w14:ligatures w14:val="none"/>
          <w14:cntxtAlts w14:val="0"/>
        </w:rPr>
      </w:pPr>
      <w:r w:rsidRPr="00FE4D83">
        <w:rPr>
          <w:bCs/>
          <w:color w:val="auto"/>
          <w:kern w:val="0"/>
          <w:sz w:val="12"/>
          <w:szCs w:val="12"/>
          <w:lang w:eastAsia="ar-SA"/>
          <w14:ligatures w14:val="none"/>
          <w14:cntxtAlts w14:val="0"/>
        </w:rPr>
        <w:t xml:space="preserve">Прием и информирование заинтересованных лиц по вопросам предоставления муниципальной услуги осуществляется секретарем </w:t>
      </w:r>
      <w:r w:rsidRPr="00FE4D83">
        <w:rPr>
          <w:kern w:val="0"/>
          <w:sz w:val="12"/>
          <w:szCs w:val="12"/>
          <w:lang w:eastAsia="ar-SA"/>
          <w14:ligatures w14:val="none"/>
          <w14:cntxtAlts w14:val="0"/>
        </w:rPr>
        <w:t xml:space="preserve">Комиссии </w:t>
      </w:r>
      <w:r w:rsidRPr="00FE4D83">
        <w:rPr>
          <w:kern w:val="0"/>
          <w:sz w:val="12"/>
          <w:szCs w:val="12"/>
          <w14:ligatures w14:val="none"/>
          <w14:cntxtAlts w14:val="0"/>
        </w:rPr>
        <w:t>по установлению ежемесячной доплаты к пенсии и пенсии за выслугу лет</w:t>
      </w:r>
      <w:r w:rsidRPr="00FE4D83">
        <w:rPr>
          <w:bCs/>
          <w:color w:val="auto"/>
          <w:kern w:val="0"/>
          <w:sz w:val="12"/>
          <w:szCs w:val="12"/>
          <w14:ligatures w14:val="none"/>
          <w14:cntxtAlts w14:val="0"/>
        </w:rPr>
        <w:t>,</w:t>
      </w:r>
      <w:r w:rsidRPr="00FE4D83">
        <w:rPr>
          <w:color w:val="auto"/>
          <w:kern w:val="0"/>
          <w:sz w:val="12"/>
          <w:szCs w:val="12"/>
          <w14:ligatures w14:val="none"/>
          <w14:cntxtAlts w14:val="0"/>
        </w:rPr>
        <w:t xml:space="preserve"> либо </w:t>
      </w:r>
      <w:r w:rsidRPr="00FE4D83">
        <w:rPr>
          <w:bCs/>
          <w:color w:val="auto"/>
          <w:kern w:val="0"/>
          <w:sz w:val="12"/>
          <w:szCs w:val="12"/>
          <w:lang w:eastAsia="ar-SA"/>
          <w14:ligatures w14:val="none"/>
          <w14:cntxtAlts w14:val="0"/>
        </w:rPr>
        <w:t xml:space="preserve">специалистами </w:t>
      </w:r>
      <w:r w:rsidRPr="00FE4D83">
        <w:rPr>
          <w:bCs/>
          <w:color w:val="auto"/>
          <w:kern w:val="0"/>
          <w:sz w:val="12"/>
          <w:szCs w:val="12"/>
          <w14:ligatures w14:val="none"/>
          <w14:cntxtAlts w14:val="0"/>
        </w:rPr>
        <w:t>МФЦ</w:t>
      </w:r>
      <w:r w:rsidRPr="00FE4D83">
        <w:rPr>
          <w:color w:val="auto"/>
          <w:kern w:val="0"/>
          <w:sz w:val="12"/>
          <w:szCs w:val="12"/>
          <w14:ligatures w14:val="none"/>
          <w14:cntxtAlts w14:val="0"/>
        </w:rPr>
        <w:t>.</w:t>
      </w:r>
    </w:p>
    <w:p w:rsidR="00FE4D83" w:rsidRPr="00FE4D83" w:rsidRDefault="00FE4D83" w:rsidP="00FE4D83">
      <w:pPr>
        <w:widowControl w:val="0"/>
        <w:autoSpaceDE w:val="0"/>
        <w:autoSpaceDN w:val="0"/>
        <w:ind w:firstLine="567"/>
        <w:contextualSpacing/>
        <w:jc w:val="both"/>
        <w:rPr>
          <w:color w:val="auto"/>
          <w:kern w:val="0"/>
          <w:sz w:val="12"/>
          <w:szCs w:val="12"/>
          <w14:ligatures w14:val="none"/>
          <w14:cntxtAlts w14:val="0"/>
        </w:rPr>
      </w:pPr>
      <w:r w:rsidRPr="00FE4D83">
        <w:rPr>
          <w:color w:val="auto"/>
          <w:kern w:val="0"/>
          <w:sz w:val="12"/>
          <w:szCs w:val="12"/>
          <w14:ligatures w14:val="none"/>
          <w14:cntxtAlts w14:val="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E4D83" w:rsidRPr="00FE4D83" w:rsidRDefault="00FE4D83" w:rsidP="00FE4D83">
      <w:pPr>
        <w:widowControl w:val="0"/>
        <w:autoSpaceDE w:val="0"/>
        <w:autoSpaceDN w:val="0"/>
        <w:ind w:firstLine="567"/>
        <w:contextualSpacing/>
        <w:jc w:val="both"/>
        <w:rPr>
          <w:color w:val="auto"/>
          <w:kern w:val="0"/>
          <w:sz w:val="12"/>
          <w:szCs w:val="12"/>
          <w14:ligatures w14:val="none"/>
          <w14:cntxtAlts w14:val="0"/>
        </w:rPr>
      </w:pPr>
      <w:r w:rsidRPr="00FE4D83">
        <w:rPr>
          <w:color w:val="auto"/>
          <w:kern w:val="0"/>
          <w:sz w:val="12"/>
          <w:szCs w:val="12"/>
          <w14:ligatures w14:val="none"/>
          <w14:cntxtAlts w14:val="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1.3.2. Порядок получения информации заинтересованными лицами о предоставлении муниципальной услуги</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Для получения информации о процедуре предоставления муниципальной услуги заинтересованное лицо вправе обратиться:</w:t>
      </w:r>
    </w:p>
    <w:p w:rsidR="00FE4D83" w:rsidRPr="00FE4D83" w:rsidRDefault="00FE4D83" w:rsidP="00FE4D83">
      <w:pPr>
        <w:widowControl w:val="0"/>
        <w:ind w:firstLine="720"/>
        <w:contextualSpacing/>
        <w:jc w:val="both"/>
        <w:rPr>
          <w:color w:val="auto"/>
          <w:kern w:val="0"/>
          <w:sz w:val="12"/>
          <w:szCs w:val="12"/>
          <w14:ligatures w14:val="none"/>
          <w14:cntxtAlts w14:val="0"/>
        </w:rPr>
      </w:pPr>
      <w:r w:rsidRPr="00FE4D83">
        <w:rPr>
          <w:color w:val="auto"/>
          <w:kern w:val="0"/>
          <w:sz w:val="12"/>
          <w:szCs w:val="12"/>
          <w14:ligatures w14:val="none"/>
          <w14:cntxtAlts w14:val="0"/>
        </w:rPr>
        <w:t xml:space="preserve">- в устной форме лично или по телефону </w:t>
      </w:r>
      <w:r w:rsidRPr="00FE4D83">
        <w:rPr>
          <w:kern w:val="0"/>
          <w:sz w:val="12"/>
          <w:szCs w:val="12"/>
          <w14:ligatures w14:val="none"/>
          <w14:cntxtAlts w14:val="0"/>
        </w:rPr>
        <w:t>секретарю к</w:t>
      </w:r>
      <w:r w:rsidRPr="00FE4D83">
        <w:rPr>
          <w:kern w:val="0"/>
          <w:sz w:val="12"/>
          <w:szCs w:val="12"/>
          <w:lang w:eastAsia="ar-SA"/>
          <w14:ligatures w14:val="none"/>
          <w14:cntxtAlts w14:val="0"/>
        </w:rPr>
        <w:t xml:space="preserve">омиссии </w:t>
      </w:r>
      <w:r w:rsidRPr="00FE4D83">
        <w:rPr>
          <w:kern w:val="0"/>
          <w:sz w:val="12"/>
          <w:szCs w:val="12"/>
          <w14:ligatures w14:val="none"/>
          <w14:cntxtAlts w14:val="0"/>
        </w:rPr>
        <w:t>по установлению ежемесячной доплаты к пенсии и пенсии за выслугу лет</w:t>
      </w:r>
      <w:r w:rsidRPr="00FE4D83">
        <w:rPr>
          <w:kern w:val="0"/>
          <w:sz w:val="12"/>
          <w:szCs w:val="12"/>
          <w:lang w:eastAsia="ar-SA"/>
          <w14:ligatures w14:val="none"/>
          <w14:cntxtAlts w14:val="0"/>
        </w:rPr>
        <w:t xml:space="preserve"> (далее - секретарь)</w:t>
      </w:r>
      <w:r w:rsidRPr="00FE4D83">
        <w:rPr>
          <w:kern w:val="0"/>
          <w:sz w:val="12"/>
          <w:szCs w:val="12"/>
          <w14:ligatures w14:val="none"/>
          <w14:cntxtAlts w14:val="0"/>
        </w:rPr>
        <w:t>,</w:t>
      </w:r>
      <w:r w:rsidRPr="00FE4D83">
        <w:rPr>
          <w:color w:val="auto"/>
          <w:kern w:val="0"/>
          <w:sz w:val="12"/>
          <w:szCs w:val="12"/>
          <w14:ligatures w14:val="none"/>
          <w14:cntxtAlts w14:val="0"/>
        </w:rPr>
        <w:t xml:space="preserve"> специалиста МФЦ;</w:t>
      </w:r>
    </w:p>
    <w:p w:rsidR="00FE4D83" w:rsidRPr="00FE4D83" w:rsidRDefault="00FE4D83" w:rsidP="00FE4D83">
      <w:pPr>
        <w:widowControl w:val="0"/>
        <w:ind w:firstLine="720"/>
        <w:contextualSpacing/>
        <w:jc w:val="both"/>
        <w:rPr>
          <w:color w:val="auto"/>
          <w:kern w:val="0"/>
          <w:sz w:val="12"/>
          <w:szCs w:val="12"/>
          <w14:ligatures w14:val="none"/>
          <w14:cntxtAlts w14:val="0"/>
        </w:rPr>
      </w:pPr>
      <w:r w:rsidRPr="00FE4D83">
        <w:rPr>
          <w:color w:val="auto"/>
          <w:kern w:val="0"/>
          <w:sz w:val="12"/>
          <w:szCs w:val="12"/>
          <w14:ligatures w14:val="none"/>
          <w14:cntxtAlts w14:val="0"/>
        </w:rPr>
        <w:t>- в письменном виде почтой в адрес главы администрации</w:t>
      </w:r>
      <w:r w:rsidRPr="00FE4D83">
        <w:rPr>
          <w:color w:val="auto"/>
          <w:kern w:val="0"/>
          <w:sz w:val="12"/>
          <w:szCs w:val="12"/>
          <w:lang w:eastAsia="ar-SA"/>
          <w14:ligatures w14:val="none"/>
          <w14:cntxtAlts w14:val="0"/>
        </w:rPr>
        <w:t xml:space="preserve"> Нижнекумашкинского сельского поселения Шумерлинского района Чувашской Республики</w:t>
      </w:r>
      <w:r w:rsidRPr="00FE4D83">
        <w:rPr>
          <w:color w:val="auto"/>
          <w:kern w:val="0"/>
          <w:sz w:val="12"/>
          <w:szCs w:val="12"/>
          <w14:ligatures w14:val="none"/>
          <w14:cntxtAlts w14:val="0"/>
        </w:rPr>
        <w:t>;</w:t>
      </w:r>
    </w:p>
    <w:p w:rsidR="00FE4D83" w:rsidRPr="00FE4D83" w:rsidRDefault="00FE4D83" w:rsidP="00FE4D83">
      <w:pPr>
        <w:ind w:firstLine="720"/>
        <w:contextualSpacing/>
        <w:jc w:val="both"/>
        <w:rPr>
          <w:rFonts w:ascii="Arial" w:hAnsi="Arial" w:cs="Arial"/>
          <w:color w:val="auto"/>
          <w:kern w:val="0"/>
          <w:sz w:val="12"/>
          <w:szCs w:val="12"/>
          <w14:ligatures w14:val="none"/>
          <w14:cntxtAlts w14:val="0"/>
        </w:rPr>
      </w:pPr>
      <w:r w:rsidRPr="00FE4D83">
        <w:rPr>
          <w:color w:val="auto"/>
          <w:kern w:val="0"/>
          <w:sz w:val="12"/>
          <w:szCs w:val="12"/>
          <w14:ligatures w14:val="none"/>
          <w14:cntxtAlts w14:val="0"/>
        </w:rPr>
        <w:t xml:space="preserve">- через официальный сайт </w:t>
      </w:r>
      <w:r w:rsidRPr="00FE4D83">
        <w:rPr>
          <w:color w:val="auto"/>
          <w:kern w:val="0"/>
          <w:sz w:val="12"/>
          <w:szCs w:val="12"/>
          <w:lang w:eastAsia="ar-SA"/>
          <w14:ligatures w14:val="none"/>
          <w14:cntxtAlts w14:val="0"/>
        </w:rPr>
        <w:t>Администрации Нижнекумашкинского сельского поселения Шумерлинского района Чувашской Республики</w:t>
      </w:r>
      <w:r w:rsidRPr="00FE4D83">
        <w:rPr>
          <w:color w:val="auto"/>
          <w:kern w:val="0"/>
          <w:sz w:val="12"/>
          <w:szCs w:val="12"/>
          <w14:ligatures w14:val="none"/>
          <w14:cntxtAlts w14:val="0"/>
        </w:rPr>
        <w:t>, Единый портал государственных и муниципальных услуг.</w:t>
      </w:r>
      <w:r w:rsidRPr="00FE4D83">
        <w:rPr>
          <w:rFonts w:ascii="Arial" w:hAnsi="Arial" w:cs="Arial"/>
          <w:color w:val="auto"/>
          <w:kern w:val="0"/>
          <w:sz w:val="12"/>
          <w:szCs w:val="12"/>
          <w14:ligatures w14:val="none"/>
          <w14:cntxtAlts w14:val="0"/>
        </w:rPr>
        <w:t xml:space="preserve"> </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Основными требованиями к информированию заинтересованных лиц о процедуре предоставления муниципальной услуги являются:</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достоверность и полнота информирования о процедуре;</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четкость в изложении информации о процедуре;</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наглядность форм предоставляемой информации;</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удобство и доступность получения информации о процедуре;</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корректность и тактичность в процессе информирования о процедуре.</w:t>
      </w:r>
    </w:p>
    <w:p w:rsidR="00FE4D83" w:rsidRPr="00FE4D83" w:rsidRDefault="00FE4D83" w:rsidP="00FE4D83">
      <w:pPr>
        <w:widowControl w:val="0"/>
        <w:autoSpaceDE w:val="0"/>
        <w:autoSpaceDN w:val="0"/>
        <w:ind w:firstLine="540"/>
        <w:contextualSpacing/>
        <w:jc w:val="both"/>
        <w:rPr>
          <w:color w:val="auto"/>
          <w:kern w:val="0"/>
          <w:sz w:val="12"/>
          <w:szCs w:val="12"/>
          <w14:ligatures w14:val="none"/>
          <w14:cntxtAlts w14:val="0"/>
        </w:rPr>
      </w:pPr>
      <w:r w:rsidRPr="00FE4D83">
        <w:rPr>
          <w:color w:val="auto"/>
          <w:kern w:val="0"/>
          <w:sz w:val="12"/>
          <w:szCs w:val="12"/>
          <w14:ligatures w14:val="none"/>
          <w14:cntxtAlts w14:val="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E4D83" w:rsidRPr="00FE4D83" w:rsidRDefault="00FE4D83" w:rsidP="00FE4D83">
      <w:pPr>
        <w:widowControl w:val="0"/>
        <w:autoSpaceDE w:val="0"/>
        <w:autoSpaceDN w:val="0"/>
        <w:ind w:firstLine="540"/>
        <w:contextualSpacing/>
        <w:jc w:val="both"/>
        <w:rPr>
          <w:b/>
          <w:color w:val="auto"/>
          <w:kern w:val="0"/>
          <w:sz w:val="12"/>
          <w:szCs w:val="12"/>
          <w:lang w:eastAsia="ar-SA"/>
          <w14:ligatures w14:val="none"/>
          <w14:cntxtAlts w14:val="0"/>
        </w:rPr>
      </w:pPr>
    </w:p>
    <w:p w:rsidR="00FE4D83" w:rsidRPr="00FE4D83" w:rsidRDefault="00FE4D83" w:rsidP="002E1EC8">
      <w:pPr>
        <w:numPr>
          <w:ilvl w:val="2"/>
          <w:numId w:val="1"/>
        </w:num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Публичное устное информирование </w:t>
      </w:r>
      <w:r w:rsidRPr="00FE4D83">
        <w:rPr>
          <w:color w:val="auto"/>
          <w:kern w:val="0"/>
          <w:sz w:val="12"/>
          <w:szCs w:val="12"/>
          <w14:ligatures w14:val="none"/>
          <w14:cntxtAlts w14:val="0"/>
        </w:rPr>
        <w:t>осуществляется с привлечением СМИ.</w:t>
      </w:r>
    </w:p>
    <w:p w:rsidR="00FE4D83" w:rsidRPr="00FE4D83" w:rsidRDefault="00FE4D83" w:rsidP="00FE4D83">
      <w:pPr>
        <w:jc w:val="both"/>
        <w:rPr>
          <w:color w:val="auto"/>
          <w:kern w:val="0"/>
          <w:sz w:val="12"/>
          <w:szCs w:val="12"/>
          <w14:ligatures w14:val="none"/>
          <w14:cntxtAlts w14:val="0"/>
        </w:rPr>
      </w:pP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1.3.4. Публичное письменное информирование</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Нижнекумашкинского сельского поселения Шумерлинского района Чувашской Республики в сети «Интернет», МФЦ, использования информационных стендов, размещенных в местах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Информационные стенды оборудуются в месте, доступном для получения информации. На информационных стендах и на официальном сайте  Нижнекумашкинского сельского поселения Шумерлинского района Чувашской Республики размещается следующая обязательная информация:</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color w:val="auto"/>
          <w:kern w:val="0"/>
          <w:sz w:val="12"/>
          <w:szCs w:val="12"/>
          <w:lang w:eastAsia="ar-SA"/>
          <w14:ligatures w14:val="none"/>
          <w14:cntxtAlts w14:val="0"/>
        </w:rPr>
        <w:tab/>
        <w:t>наименование органа, предоставляющего муниципальную услугу;</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формы и образцы заполнения заявления о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рекомендации по заполнению заявления о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перечень документов, необходимых для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порядок предоставления муниципальной услуги, в том числе в электронной форме;</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перечень оснований для отказа в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извлечения из законодательных и иных нормативных правовых актов, содержащих нормы, регулирующие предоставление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перечень наиболее часто задаваемых заявителями вопросов и ответов на них;</w:t>
      </w:r>
    </w:p>
    <w:p w:rsidR="00FE4D83" w:rsidRPr="00FE4D83" w:rsidRDefault="00FE4D83" w:rsidP="00FE4D83">
      <w:pPr>
        <w:jc w:val="both"/>
        <w:rPr>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    - </w:t>
      </w:r>
      <w:r w:rsidRPr="00FE4D83">
        <w:rPr>
          <w:color w:val="auto"/>
          <w:kern w:val="0"/>
          <w:sz w:val="12"/>
          <w:szCs w:val="12"/>
          <w:lang w:eastAsia="ar-SA"/>
          <w14:ligatures w14:val="none"/>
          <w14:cntxtAlts w14:val="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На Едином портале государственных и муниципальных услуг размещается следующая информация:</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наименование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наименование органа местного самоуправления, предоставляющего муниципальную услугу;</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перечень нормативных правовых актов, непосредственно регулирующих предоставление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способы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описание результата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категория заявителей, которым предоставляется муниципальная услуга;</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срок, в течение которого заявление о предоставлении муниципальной услуги должно быть зарегистрировано;</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максимальный срок ожидания в очереди при подаче заявления о предоставлении муниципальной услуги лично;</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основания для отказа в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документы, подлежащие обязательному представлению заявителем для получения муниципальной услуги, способы получения этих документов заявителем</w:t>
      </w:r>
      <w:r w:rsidRPr="00FE4D83">
        <w:rPr>
          <w:b/>
          <w:color w:val="auto"/>
          <w:kern w:val="0"/>
          <w:sz w:val="12"/>
          <w:szCs w:val="12"/>
          <w:lang w:eastAsia="ar-SA"/>
          <w14:ligatures w14:val="none"/>
          <w14:cntxtAlts w14:val="0"/>
        </w:rPr>
        <w:t xml:space="preserve"> </w:t>
      </w:r>
      <w:r w:rsidRPr="00FE4D83">
        <w:rPr>
          <w:color w:val="auto"/>
          <w:kern w:val="0"/>
          <w:sz w:val="12"/>
          <w:szCs w:val="12"/>
          <w:lang w:eastAsia="ar-SA"/>
          <w14:ligatures w14:val="none"/>
          <w14:cntxtAlts w14:val="0"/>
        </w:rPr>
        <w:t>и порядок их представления с указанием услуг, в результате предоставления которых могут быть получены такие документы;</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proofErr w:type="gramStart"/>
      <w:r w:rsidRPr="00FE4D83">
        <w:rPr>
          <w:color w:val="auto"/>
          <w:kern w:val="0"/>
          <w:sz w:val="12"/>
          <w:szCs w:val="12"/>
          <w:lang w:eastAsia="ar-SA"/>
          <w14:ligatures w14:val="none"/>
          <w14:cntxtAlts w14:val="0"/>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FE4D83">
        <w:rPr>
          <w:color w:val="auto"/>
          <w:kern w:val="0"/>
          <w:sz w:val="12"/>
          <w:szCs w:val="12"/>
          <w:lang w:eastAsia="ar-SA"/>
          <w14:ligatures w14:val="none"/>
          <w14:cntxtAlts w14:val="0"/>
        </w:rPr>
        <w:t xml:space="preserve"> получены такие документы;</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сведения о безвозмездности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p>
    <w:p w:rsidR="00FE4D83" w:rsidRPr="00FE4D83" w:rsidRDefault="00FE4D83" w:rsidP="00FE4D83">
      <w:pPr>
        <w:ind w:firstLine="567"/>
        <w:jc w:val="both"/>
        <w:rPr>
          <w:b/>
          <w:i/>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1.3.5. Индивидуальное устное информирование о порядке предоставления муниципальной услуги осуществляется секретарем Комиссии </w:t>
      </w:r>
      <w:r w:rsidRPr="00FE4D83">
        <w:rPr>
          <w:color w:val="auto"/>
          <w:kern w:val="0"/>
          <w:sz w:val="12"/>
          <w:szCs w:val="12"/>
          <w14:ligatures w14:val="none"/>
          <w14:cntxtAlts w14:val="0"/>
        </w:rPr>
        <w:t>по установлению ежемесячной доплаты к пенсии и пенсии за выслугу лет</w:t>
      </w:r>
      <w:r w:rsidRPr="00FE4D83">
        <w:rPr>
          <w:color w:val="FF0000"/>
          <w:kern w:val="0"/>
          <w:sz w:val="12"/>
          <w:szCs w:val="12"/>
          <w:lang w:eastAsia="ar-SA"/>
          <w14:ligatures w14:val="none"/>
          <w14:cntxtAlts w14:val="0"/>
        </w:rPr>
        <w:t xml:space="preserve"> </w:t>
      </w:r>
      <w:r w:rsidRPr="00FE4D83">
        <w:rPr>
          <w:color w:val="auto"/>
          <w:kern w:val="0"/>
          <w:sz w:val="12"/>
          <w:szCs w:val="12"/>
          <w:lang w:eastAsia="ar-SA"/>
          <w14:ligatures w14:val="none"/>
          <w14:cntxtAlts w14:val="0"/>
        </w:rPr>
        <w:t>либо в соответствии с соглашением специалистом МФЦ при обращении заявителей за информацией:</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лично;</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по телефону.</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proofErr w:type="gramStart"/>
      <w:r w:rsidRPr="00FE4D83">
        <w:rPr>
          <w:color w:val="auto"/>
          <w:kern w:val="0"/>
          <w:sz w:val="12"/>
          <w:szCs w:val="12"/>
          <w:lang w:eastAsia="ar-SA"/>
          <w14:ligatures w14:val="none"/>
          <w14:cntxtAlts w14:val="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FE4D83">
        <w:rPr>
          <w:color w:val="auto"/>
          <w:kern w:val="0"/>
          <w:sz w:val="12"/>
          <w:szCs w:val="12"/>
          <w:lang w:eastAsia="ar-SA"/>
          <w14:ligatures w14:val="none"/>
          <w14:cntxtAlts w14:val="0"/>
        </w:rPr>
        <w:t xml:space="preserve"> В остальных случаях дается письменный ответ по существу поставленных в обращении вопросов.</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lastRenderedPageBreak/>
        <w:t xml:space="preserve">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Ответ на обращение направляется заинтересованному лицу в течение 30 дней со дня его регистрации.</w:t>
      </w:r>
    </w:p>
    <w:p w:rsidR="00FE4D83" w:rsidRPr="00FE4D83" w:rsidRDefault="00FE4D83" w:rsidP="00FE4D83">
      <w:pPr>
        <w:tabs>
          <w:tab w:val="left" w:pos="2269"/>
        </w:tabs>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ab/>
      </w:r>
      <w:r w:rsidRPr="00FE4D83">
        <w:rPr>
          <w:b/>
          <w:color w:val="auto"/>
          <w:kern w:val="0"/>
          <w:sz w:val="12"/>
          <w:szCs w:val="12"/>
          <w:lang w:eastAsia="ar-SA"/>
          <w14:ligatures w14:val="none"/>
          <w14:cntxtAlts w14:val="0"/>
        </w:rPr>
        <w:t>II. Стандарт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    2.1. Наименование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Муниципальная услуга имеет следующее наименование:</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2.2. Наименование органа, предоставляющего муниципальную услугу</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2.2.1. </w:t>
      </w:r>
      <w:proofErr w:type="gramStart"/>
      <w:r w:rsidRPr="00FE4D83">
        <w:rPr>
          <w:color w:val="auto"/>
          <w:kern w:val="0"/>
          <w:sz w:val="12"/>
          <w:szCs w:val="12"/>
          <w:lang w:eastAsia="ar-SA"/>
          <w14:ligatures w14:val="none"/>
          <w14:cntxtAlts w14:val="0"/>
        </w:rPr>
        <w:t xml:space="preserve">Муниципальная услуга предоставляется органом местного самоуправления - администрацией Нижнекумашкинского сельского поселения Шумерлинского района и осуществляется через координационный орган администрации Нижнекумашкинского сельского поселения Шумерлинского района Чувашской Республики - Комиссию </w:t>
      </w:r>
      <w:r w:rsidRPr="00FE4D83">
        <w:rPr>
          <w:color w:val="auto"/>
          <w:kern w:val="0"/>
          <w:sz w:val="12"/>
          <w:szCs w:val="12"/>
          <w14:ligatures w14:val="none"/>
          <w14:cntxtAlts w14:val="0"/>
        </w:rPr>
        <w:t>по установлению ежемесячной доплаты к пенсии и пенсии за выслугу лет</w:t>
      </w:r>
      <w:r w:rsidRPr="00FE4D83">
        <w:rPr>
          <w:color w:val="auto"/>
          <w:kern w:val="0"/>
          <w:sz w:val="12"/>
          <w:szCs w:val="12"/>
          <w:lang w:eastAsia="ar-SA"/>
          <w14:ligatures w14:val="none"/>
          <w14:cntxtAlts w14:val="0"/>
        </w:rPr>
        <w:t xml:space="preserve"> (далее - Уполномоченный орган),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w:t>
      </w:r>
      <w:proofErr w:type="gramEnd"/>
      <w:r w:rsidRPr="00FE4D83">
        <w:rPr>
          <w:color w:val="auto"/>
          <w:kern w:val="0"/>
          <w:sz w:val="12"/>
          <w:szCs w:val="12"/>
          <w:lang w:eastAsia="ar-SA"/>
          <w14:ligatures w14:val="none"/>
          <w14:cntxtAlts w14:val="0"/>
        </w:rPr>
        <w:t xml:space="preserve"> заявителями способа получения результата предоставления муниципальной услуги - в МФЦ).</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lang w:eastAsia="ar-SA"/>
          <w14:ligatures w14:val="none"/>
          <w14:cntxtAlts w14:val="0"/>
        </w:rPr>
        <w:t xml:space="preserve">Информационное и техническое сопровождение осуществляется </w:t>
      </w:r>
      <w:r w:rsidRPr="00FE4D83">
        <w:rPr>
          <w:color w:val="auto"/>
          <w:kern w:val="0"/>
          <w:sz w:val="12"/>
          <w:szCs w:val="12"/>
          <w14:ligatures w14:val="none"/>
          <w14:cntxtAlts w14:val="0"/>
        </w:rPr>
        <w:t>непосредственно администрацией Нижнекумашкинского сельского поселения Шумерлинского района.</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2.2.2.       При предоставлении муниципальной услуги осуществляется процесс взаимодействия с</w:t>
      </w:r>
      <w:r w:rsidRPr="00FE4D83">
        <w:rPr>
          <w:color w:val="auto"/>
          <w:kern w:val="0"/>
          <w:sz w:val="12"/>
          <w:szCs w:val="12"/>
          <w14:ligatures w14:val="none"/>
          <w14:cntxtAlts w14:val="0"/>
        </w:rPr>
        <w:t xml:space="preserve"> </w:t>
      </w:r>
      <w:r w:rsidRPr="00FE4D83">
        <w:rPr>
          <w:color w:val="auto"/>
          <w:kern w:val="0"/>
          <w:sz w:val="12"/>
          <w:szCs w:val="12"/>
          <w:lang w:eastAsia="ar-SA"/>
          <w14:ligatures w14:val="none"/>
          <w14:cntxtAlts w14:val="0"/>
        </w:rPr>
        <w:t xml:space="preserve">Управлением Пенсионного фонда Российской Федерации (государственном учреждении) в городе Шумерля и </w:t>
      </w:r>
      <w:proofErr w:type="spellStart"/>
      <w:r w:rsidRPr="00FE4D83">
        <w:rPr>
          <w:color w:val="auto"/>
          <w:kern w:val="0"/>
          <w:sz w:val="12"/>
          <w:szCs w:val="12"/>
          <w:lang w:eastAsia="ar-SA"/>
          <w14:ligatures w14:val="none"/>
          <w14:cntxtAlts w14:val="0"/>
        </w:rPr>
        <w:t>Шумерлинском</w:t>
      </w:r>
      <w:proofErr w:type="spellEnd"/>
      <w:r w:rsidRPr="00FE4D83">
        <w:rPr>
          <w:color w:val="auto"/>
          <w:kern w:val="0"/>
          <w:sz w:val="12"/>
          <w:szCs w:val="12"/>
          <w:lang w:eastAsia="ar-SA"/>
          <w14:ligatures w14:val="none"/>
          <w14:cntxtAlts w14:val="0"/>
        </w:rPr>
        <w:t xml:space="preserve"> районе Чувашской Республики-Чувашии.</w:t>
      </w:r>
      <w:r w:rsidRPr="00FE4D83">
        <w:rPr>
          <w:b/>
          <w:color w:val="auto"/>
          <w:kern w:val="0"/>
          <w:sz w:val="12"/>
          <w:szCs w:val="12"/>
          <w:lang w:eastAsia="ar-SA"/>
          <w14:ligatures w14:val="none"/>
          <w14:cntxtAlts w14:val="0"/>
        </w:rPr>
        <w:t xml:space="preserve">        </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2.3. Описание результата предоставления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Конечным результатом предоставления заявителям муниципальной услуги являются:</w:t>
      </w:r>
    </w:p>
    <w:p w:rsidR="00FE4D83" w:rsidRPr="00FE4D83" w:rsidRDefault="00FE4D83" w:rsidP="00FE4D83">
      <w:pPr>
        <w:autoSpaceDE w:val="0"/>
        <w:autoSpaceDN w:val="0"/>
        <w:adjustRightInd w:val="0"/>
        <w:spacing w:line="310" w:lineRule="exact"/>
        <w:ind w:firstLine="567"/>
        <w:jc w:val="both"/>
        <w:outlineLvl w:val="2"/>
        <w:rPr>
          <w:color w:val="auto"/>
          <w:kern w:val="0"/>
          <w:sz w:val="12"/>
          <w:szCs w:val="12"/>
          <w14:ligatures w14:val="none"/>
          <w14:cntxtAlts w14:val="0"/>
        </w:rPr>
      </w:pPr>
      <w:r w:rsidRPr="00FE4D83">
        <w:rPr>
          <w:color w:val="auto"/>
          <w:kern w:val="0"/>
          <w:sz w:val="12"/>
          <w:szCs w:val="12"/>
          <w14:ligatures w14:val="none"/>
          <w14:cntxtAlts w14:val="0"/>
        </w:rPr>
        <w:t>а) в случае принятия решения о назначении Пенсии за выслугу лет - назначение Пенсии (приложение N 6 к настоящему Административному регламенту);</w:t>
      </w:r>
    </w:p>
    <w:p w:rsidR="00FE4D83" w:rsidRPr="00FE4D83" w:rsidRDefault="00FE4D83" w:rsidP="00FE4D83">
      <w:pPr>
        <w:autoSpaceDE w:val="0"/>
        <w:autoSpaceDN w:val="0"/>
        <w:adjustRightInd w:val="0"/>
        <w:spacing w:line="310" w:lineRule="exact"/>
        <w:ind w:firstLine="567"/>
        <w:jc w:val="both"/>
        <w:outlineLvl w:val="2"/>
        <w:rPr>
          <w:color w:val="auto"/>
          <w:kern w:val="0"/>
          <w:sz w:val="12"/>
          <w:szCs w:val="12"/>
          <w14:ligatures w14:val="none"/>
          <w14:cntxtAlts w14:val="0"/>
        </w:rPr>
      </w:pPr>
      <w:r w:rsidRPr="00FE4D83">
        <w:rPr>
          <w:color w:val="auto"/>
          <w:kern w:val="0"/>
          <w:sz w:val="12"/>
          <w:szCs w:val="12"/>
          <w14:ligatures w14:val="none"/>
          <w14:cntxtAlts w14:val="0"/>
        </w:rPr>
        <w:t>б) в случае принятия решения об отказе в назначении Пенсии за выслугу лет - отказ в назначении Пенсии (приложение N 7 к настоящему Административному регламенту).</w:t>
      </w:r>
    </w:p>
    <w:p w:rsidR="00FE4D83" w:rsidRPr="00FE4D83" w:rsidRDefault="00FE4D83" w:rsidP="00FE4D83">
      <w:pPr>
        <w:autoSpaceDE w:val="0"/>
        <w:autoSpaceDN w:val="0"/>
        <w:adjustRightInd w:val="0"/>
        <w:spacing w:line="310" w:lineRule="exact"/>
        <w:ind w:firstLine="720"/>
        <w:jc w:val="both"/>
        <w:outlineLvl w:val="2"/>
        <w:rPr>
          <w:color w:val="auto"/>
          <w:kern w:val="0"/>
          <w:sz w:val="12"/>
          <w:szCs w:val="12"/>
          <w:lang w:eastAsia="ar-SA"/>
          <w14:ligatures w14:val="none"/>
          <w14:cntxtAlts w14:val="0"/>
        </w:rPr>
      </w:pPr>
    </w:p>
    <w:p w:rsidR="00FE4D83" w:rsidRPr="00FE4D83" w:rsidRDefault="00FE4D83" w:rsidP="00FE4D83">
      <w:pPr>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          2.4. Срок предоставления муниципальной услуги</w:t>
      </w:r>
    </w:p>
    <w:p w:rsidR="00FE4D83" w:rsidRPr="00FE4D83" w:rsidRDefault="00FE4D83" w:rsidP="00FE4D83">
      <w:pPr>
        <w:autoSpaceDE w:val="0"/>
        <w:autoSpaceDN w:val="0"/>
        <w:adjustRightInd w:val="0"/>
        <w:spacing w:line="310" w:lineRule="exact"/>
        <w:ind w:firstLine="567"/>
        <w:jc w:val="both"/>
        <w:outlineLvl w:val="2"/>
        <w:rPr>
          <w:color w:val="auto"/>
          <w:spacing w:val="-6"/>
          <w:kern w:val="0"/>
          <w:sz w:val="12"/>
          <w:szCs w:val="12"/>
          <w14:ligatures w14:val="none"/>
          <w14:cntxtAlts w14:val="0"/>
        </w:rPr>
      </w:pPr>
      <w:r w:rsidRPr="00FE4D83">
        <w:rPr>
          <w:color w:val="auto"/>
          <w:kern w:val="0"/>
          <w:sz w:val="12"/>
          <w:szCs w:val="12"/>
          <w:lang w:eastAsia="ar-SA"/>
          <w14:ligatures w14:val="none"/>
          <w14:cntxtAlts w14:val="0"/>
        </w:rPr>
        <w:t xml:space="preserve"> </w:t>
      </w:r>
      <w:r w:rsidRPr="00FE4D83">
        <w:rPr>
          <w:color w:val="auto"/>
          <w:spacing w:val="-6"/>
          <w:kern w:val="0"/>
          <w:sz w:val="12"/>
          <w:szCs w:val="12"/>
          <w14:ligatures w14:val="none"/>
          <w14:cntxtAlts w14:val="0"/>
        </w:rPr>
        <w:t>2.4.1. Сроки выполнения отдельных административных процедур и действий:</w:t>
      </w:r>
    </w:p>
    <w:p w:rsidR="00FE4D83" w:rsidRPr="00FE4D83" w:rsidRDefault="00FE4D83" w:rsidP="00FE4D83">
      <w:pPr>
        <w:autoSpaceDE w:val="0"/>
        <w:autoSpaceDN w:val="0"/>
        <w:adjustRightInd w:val="0"/>
        <w:spacing w:line="310" w:lineRule="exact"/>
        <w:ind w:firstLine="567"/>
        <w:jc w:val="both"/>
        <w:outlineLvl w:val="2"/>
        <w:rPr>
          <w:color w:val="auto"/>
          <w:kern w:val="0"/>
          <w:sz w:val="12"/>
          <w:szCs w:val="12"/>
          <w14:ligatures w14:val="none"/>
          <w14:cntxtAlts w14:val="0"/>
        </w:rPr>
      </w:pPr>
      <w:r w:rsidRPr="00FE4D83">
        <w:rPr>
          <w:color w:val="auto"/>
          <w:kern w:val="0"/>
          <w:sz w:val="12"/>
          <w:szCs w:val="12"/>
          <w14:ligatures w14:val="none"/>
          <w14:cntxtAlts w14:val="0"/>
        </w:rPr>
        <w:t>1) регистрация запроса заявителя о предоставлении муниципальной услуги осуществляется в день поступления запроса заявителя о предоставлении муниципальной услуги;</w:t>
      </w:r>
    </w:p>
    <w:p w:rsidR="00FE4D83" w:rsidRPr="00FE4D83" w:rsidRDefault="00FE4D83" w:rsidP="00FE4D83">
      <w:pPr>
        <w:autoSpaceDE w:val="0"/>
        <w:autoSpaceDN w:val="0"/>
        <w:adjustRightInd w:val="0"/>
        <w:spacing w:line="310" w:lineRule="exact"/>
        <w:ind w:firstLine="567"/>
        <w:jc w:val="both"/>
        <w:outlineLvl w:val="2"/>
        <w:rPr>
          <w:color w:val="auto"/>
          <w:kern w:val="0"/>
          <w:sz w:val="12"/>
          <w:szCs w:val="12"/>
          <w14:ligatures w14:val="none"/>
          <w14:cntxtAlts w14:val="0"/>
        </w:rPr>
      </w:pPr>
      <w:r w:rsidRPr="00FE4D83">
        <w:rPr>
          <w:color w:val="auto"/>
          <w:kern w:val="0"/>
          <w:sz w:val="12"/>
          <w:szCs w:val="12"/>
          <w14:ligatures w14:val="none"/>
          <w14:cntxtAlts w14:val="0"/>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FE4D83" w:rsidRPr="00FE4D83" w:rsidRDefault="00FE4D83" w:rsidP="00FE4D83">
      <w:pPr>
        <w:autoSpaceDE w:val="0"/>
        <w:autoSpaceDN w:val="0"/>
        <w:adjustRightInd w:val="0"/>
        <w:spacing w:line="310" w:lineRule="exact"/>
        <w:ind w:firstLine="567"/>
        <w:jc w:val="both"/>
        <w:outlineLvl w:val="2"/>
        <w:rPr>
          <w:color w:val="auto"/>
          <w:kern w:val="0"/>
          <w:sz w:val="12"/>
          <w:szCs w:val="12"/>
          <w14:ligatures w14:val="none"/>
          <w14:cntxtAlts w14:val="0"/>
        </w:rPr>
      </w:pPr>
      <w:r w:rsidRPr="00FE4D83">
        <w:rPr>
          <w:color w:val="auto"/>
          <w:kern w:val="0"/>
          <w:sz w:val="12"/>
          <w:szCs w:val="12"/>
          <w14:ligatures w14:val="none"/>
          <w14:cntxtAlts w14:val="0"/>
        </w:rPr>
        <w:t>3) выдача заявителю результата предоставления муниципальной услуги осуществляется в течение двух рабочих дней.</w:t>
      </w:r>
    </w:p>
    <w:p w:rsidR="00FE4D83" w:rsidRPr="00FE4D83" w:rsidRDefault="00FE4D83" w:rsidP="00FE4D83">
      <w:pPr>
        <w:autoSpaceDE w:val="0"/>
        <w:autoSpaceDN w:val="0"/>
        <w:adjustRightInd w:val="0"/>
        <w:ind w:firstLine="567"/>
        <w:jc w:val="both"/>
        <w:outlineLvl w:val="2"/>
        <w:rPr>
          <w:color w:val="auto"/>
          <w:kern w:val="0"/>
          <w:sz w:val="12"/>
          <w:szCs w:val="12"/>
          <w14:ligatures w14:val="none"/>
          <w14:cntxtAlts w14:val="0"/>
        </w:rPr>
      </w:pPr>
      <w:r w:rsidRPr="00FE4D83">
        <w:rPr>
          <w:color w:val="auto"/>
          <w:kern w:val="0"/>
          <w:sz w:val="12"/>
          <w:szCs w:val="12"/>
          <w14:ligatures w14:val="none"/>
          <w14:cntxtAlts w14:val="0"/>
        </w:rPr>
        <w:t>2.4.2. Общий срок предоставления муниципальной услуги – 20 рабочих дней со дня поступления запроса заявителя о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outlineLvl w:val="0"/>
        <w:rPr>
          <w:b/>
          <w:bCs/>
          <w:color w:val="auto"/>
          <w:kern w:val="0"/>
          <w:sz w:val="12"/>
          <w:szCs w:val="12"/>
          <w14:ligatures w14:val="none"/>
          <w14:cntxtAlts w14:val="0"/>
        </w:rPr>
      </w:pPr>
      <w:r w:rsidRPr="00FE4D83">
        <w:rPr>
          <w:i/>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 xml:space="preserve">2.5. </w:t>
      </w:r>
      <w:r w:rsidRPr="00FE4D83">
        <w:rPr>
          <w:b/>
          <w:bCs/>
          <w:color w:val="auto"/>
          <w:kern w:val="0"/>
          <w:sz w:val="12"/>
          <w:szCs w:val="12"/>
          <w14:ligatures w14:val="none"/>
          <w14:cntxtAlts w14:val="0"/>
        </w:rPr>
        <w:t>Перечень нормативных правовых актов, регулирующих отношения, возникающие в связи с предоставлением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lang w:eastAsia="ar-SA"/>
          <w14:ligatures w14:val="none"/>
          <w14:cntxtAlts w14:val="0"/>
        </w:rPr>
        <w:t xml:space="preserve">     </w:t>
      </w:r>
      <w:r w:rsidRPr="00FE4D83">
        <w:rPr>
          <w:color w:val="auto"/>
          <w:kern w:val="0"/>
          <w:sz w:val="12"/>
          <w:szCs w:val="12"/>
          <w14:ligatures w14:val="none"/>
          <w14:cntxtAlts w14:val="0"/>
        </w:rPr>
        <w:t>Предоставление муниципальной услуги осуществляется в соответствии со следующими нормативными правовыми актами:</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Конституцией Российской Федерации ("Российская газета" N 237, 25.12.1993);</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 Федеральным законом от 02.03.2007 N 25-ФЗ "О муниципальной службе в Российской Федерации" ("Российская газета", N 47, 07.03.2007);</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 Законом Чувашской Республики от 12.05.2000 N 7 "О муниципальной службе в Чувашской Республике" ("Собрание законодательства ЧР", 2000, N 6, ст. 231);</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 Законом Чувашской Республики от 30.05.2003 N 16 "Об условиях предоставления права на пенсию за выслугу лет государственным служащим Чувашской Республики" в Собрании законодательства Чувашской Республики, 2003 г., N 5, ст. 247;</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 Указом Президента Чувашской Республики от 30.12.1999 N 95 "О некоторых мерах по реализации Закона Чувашской Республики "О государственной службе Чувашской Республики" ("Собрание законодательства ЧР", 2000, N 1 - 2, ст. 10);</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 Постановлением Кабинета Министров Чувашской Республики от 30.12.1999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("Собрание законодательства ЧР", 2000, N 1 - 2, ст. 49);</w:t>
      </w:r>
    </w:p>
    <w:p w:rsidR="00FE4D83" w:rsidRPr="00FE4D83" w:rsidRDefault="00FE4D83" w:rsidP="00FE4D83">
      <w:pPr>
        <w:ind w:firstLine="720"/>
        <w:jc w:val="both"/>
        <w:rPr>
          <w:color w:val="auto"/>
          <w:spacing w:val="-2"/>
          <w:kern w:val="0"/>
          <w:sz w:val="12"/>
          <w:szCs w:val="12"/>
          <w14:ligatures w14:val="none"/>
          <w14:cntxtAlts w14:val="0"/>
        </w:rPr>
      </w:pPr>
      <w:r w:rsidRPr="00FE4D83">
        <w:rPr>
          <w:color w:val="auto"/>
          <w:kern w:val="0"/>
          <w:sz w:val="12"/>
          <w:szCs w:val="12"/>
          <w14:ligatures w14:val="none"/>
          <w14:cntxtAlts w14:val="0"/>
        </w:rPr>
        <w:t>- Решением Собрания депутатов Нижнекумашкинского сельского поселения Шумерлинского района Чувашской Республики от 31.08.2012 г. № 18/1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Нижнекумашкинского сельского поселения Шумерлинского района, её перерасчета и выплаты»;</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Уставом Нижнекумашкинского сельского поселения Шумерлинского района Чувашской Республики. </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lang w:eastAsia="ar-SA"/>
          <w14:ligatures w14:val="none"/>
          <w14:cntxtAlts w14:val="0"/>
        </w:rPr>
        <w:t xml:space="preserve"> 2.6.1. </w:t>
      </w:r>
      <w:r w:rsidRPr="00FE4D83">
        <w:rPr>
          <w:color w:val="auto"/>
          <w:kern w:val="0"/>
          <w:sz w:val="12"/>
          <w:szCs w:val="12"/>
          <w14:ligatures w14:val="none"/>
          <w14:cntxtAlts w14:val="0"/>
        </w:rPr>
        <w:t>Для выплаты пенсии за выслугу лет гражданином, представляются следующие документы:</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hyperlink w:anchor="P434" w:history="1">
        <w:r w:rsidRPr="00FE4D83">
          <w:rPr>
            <w:color w:val="auto"/>
            <w:kern w:val="0"/>
            <w:sz w:val="12"/>
            <w:szCs w:val="12"/>
            <w14:ligatures w14:val="none"/>
            <w14:cntxtAlts w14:val="0"/>
          </w:rPr>
          <w:t>Заявление</w:t>
        </w:r>
      </w:hyperlink>
      <w:r w:rsidRPr="00FE4D83">
        <w:rPr>
          <w:color w:val="auto"/>
          <w:kern w:val="0"/>
          <w:sz w:val="12"/>
          <w:szCs w:val="12"/>
          <w14:ligatures w14:val="none"/>
          <w14:cntxtAlts w14:val="0"/>
        </w:rPr>
        <w:t xml:space="preserve"> на имя председателя комиссии, согласно приложению № 2 к настоящему Административному регламенту с указанием наименования кредитной организации с приложением копии первого листа сберегательной книжки с номером счета по вкладу или реквизитов банковской карты;</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копия документа, удостоверяющего личность;</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представление  руководителя  органа  местного самоуправления,  в  котором муниципальный служащий замещал должность перед  увольнением;</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справка о должностях, периоды службы (работы) в которых включаются в стаж муниципальной службы для назначения пенсии за выслугу лет;</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 справка о размере среднемесячного заработка муниципального служащего за последние </w:t>
      </w:r>
      <w:proofErr w:type="gramStart"/>
      <w:r w:rsidRPr="00FE4D83">
        <w:rPr>
          <w:color w:val="auto"/>
          <w:kern w:val="0"/>
          <w:sz w:val="12"/>
          <w:szCs w:val="12"/>
          <w14:ligatures w14:val="none"/>
          <w14:cntxtAlts w14:val="0"/>
        </w:rPr>
        <w:t>12 полных месяцев</w:t>
      </w:r>
      <w:proofErr w:type="gramEnd"/>
      <w:r w:rsidRPr="00FE4D83">
        <w:rPr>
          <w:color w:val="auto"/>
          <w:kern w:val="0"/>
          <w:sz w:val="12"/>
          <w:szCs w:val="12"/>
          <w14:ligatures w14:val="none"/>
          <w14:cntxtAlts w14:val="0"/>
        </w:rPr>
        <w:t xml:space="preserve"> непосредственно перед увольнением с муниципальной службы или перед назначением страховой пенсии по старости (инвалидности);</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копия распоряжения об увольнении с муниципальной должности;</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копия трудовой книжки;</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копия военного билета;</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другие документы, подтверждающие периоды, включаемые в стаж муниципальной службы для назначения пенсии за выслугу лет;</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согласие на обработку персональных данных (приложение № 10).</w:t>
      </w:r>
    </w:p>
    <w:p w:rsidR="00FE4D83" w:rsidRPr="00FE4D83" w:rsidRDefault="00FE4D83" w:rsidP="00FE4D83">
      <w:pPr>
        <w:widowControl w:val="0"/>
        <w:autoSpaceDE w:val="0"/>
        <w:autoSpaceDN w:val="0"/>
        <w:adjustRightInd w:val="0"/>
        <w:ind w:firstLine="540"/>
        <w:jc w:val="both"/>
        <w:outlineLvl w:val="3"/>
        <w:rPr>
          <w:color w:val="auto"/>
          <w:kern w:val="0"/>
          <w:sz w:val="12"/>
          <w:szCs w:val="12"/>
          <w14:ligatures w14:val="none"/>
          <w14:cntxtAlts w14:val="0"/>
        </w:rPr>
      </w:pPr>
      <w:r w:rsidRPr="00FE4D83">
        <w:rPr>
          <w:color w:val="auto"/>
          <w:kern w:val="0"/>
          <w:sz w:val="12"/>
          <w:szCs w:val="12"/>
          <w14:ligatures w14:val="none"/>
          <w14:cntxtAlts w14:val="0"/>
        </w:rPr>
        <w:t>2.6.2. Документы, получаемые в результате межведомственного взаимодействия:</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Реестром муниципальных должностей Чувашской Республики, Реестром должностей муниципальной службы в Чувашской Республике,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Справка из органов, осуществляющих назначение и выплату трудовых пенсий по старости (инвалидности) о размере страховой части получаемой пенсии по старости (инвалидности) в соответствии с действующим законодательством;</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Справка о размере должностного оклада и о среднемесячном заработке муниципального служащего в соответствии с нормативными правовыми актами администрации Нижнекумашкинского сельского поселения Шумерлинского района о денежном содержании для муниципальных служащих (приложение № 3);</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Справка о периодах, включаемых в стаж муниципальной службы для назначения пенсии за выслугу лет муниципальным служащим Нижнекумашкинского сельского поселения Шумерлинского района Чувашской Республики (приложение № 4)</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Решение органа местного самоуправления об установлении стажа муниципальной службы;</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2.6.3. 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Непредставление заявителем указанных документов не является основанием для отказа заявителю в предоставлении услуги.</w:t>
      </w:r>
    </w:p>
    <w:p w:rsidR="00FE4D83" w:rsidRPr="00FE4D83" w:rsidRDefault="00FE4D83" w:rsidP="00FE4D83">
      <w:pPr>
        <w:widowControl w:val="0"/>
        <w:autoSpaceDE w:val="0"/>
        <w:autoSpaceDN w:val="0"/>
        <w:adjustRightInd w:val="0"/>
        <w:ind w:firstLine="540"/>
        <w:jc w:val="both"/>
        <w:outlineLvl w:val="3"/>
        <w:rPr>
          <w:rFonts w:ascii="Arial" w:hAnsi="Arial" w:cs="Arial"/>
          <w:color w:val="auto"/>
          <w:kern w:val="0"/>
          <w:sz w:val="12"/>
          <w:szCs w:val="12"/>
          <w14:ligatures w14:val="none"/>
          <w14:cntxtAlts w14:val="0"/>
        </w:rPr>
      </w:pP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xml:space="preserve">2.6.4. </w:t>
      </w:r>
      <w:r w:rsidRPr="00FE4D83">
        <w:rPr>
          <w:color w:val="auto"/>
          <w:spacing w:val="-8"/>
          <w:kern w:val="0"/>
          <w:sz w:val="12"/>
          <w:szCs w:val="12"/>
          <w14:ligatures w14:val="none"/>
          <w14:cntxtAlts w14:val="0"/>
        </w:rPr>
        <w:t>Документы, предусмотренные настоящим подразделом, представляются</w:t>
      </w:r>
      <w:r w:rsidRPr="00FE4D83">
        <w:rPr>
          <w:color w:val="auto"/>
          <w:kern w:val="0"/>
          <w:sz w:val="12"/>
          <w:szCs w:val="12"/>
          <w14:ligatures w14:val="none"/>
          <w14:cntxtAlts w14:val="0"/>
        </w:rPr>
        <w:t xml:space="preserve"> одним из следующих способов:</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подаются заявителем лично в Комиссию;</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 xml:space="preserve">направляются заказным почтовым отправлением с уведомлением </w:t>
      </w:r>
      <w:r w:rsidRPr="00FE4D83">
        <w:rPr>
          <w:color w:val="auto"/>
          <w:kern w:val="0"/>
          <w:sz w:val="12"/>
          <w:szCs w:val="12"/>
          <w14:ligatures w14:val="none"/>
          <w14:cntxtAlts w14:val="0"/>
        </w:rPr>
        <w:br/>
        <w:t>о вручении в администрацию Нижнекумашкинского сельского поселения Шумерлинского района или в Комиссию.</w:t>
      </w:r>
    </w:p>
    <w:p w:rsidR="00FE4D83" w:rsidRPr="00FE4D83" w:rsidRDefault="00FE4D83" w:rsidP="00FE4D83">
      <w:pPr>
        <w:ind w:firstLine="708"/>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FE4D83" w:rsidRPr="00FE4D83" w:rsidRDefault="00FE4D83" w:rsidP="00FE4D83">
      <w:pPr>
        <w:ind w:firstLine="708"/>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Непредставление заявителем указанных документов не является основанием для отказа заявителю в предоставлении услуги.</w:t>
      </w:r>
    </w:p>
    <w:p w:rsidR="00FE4D83" w:rsidRPr="00FE4D83" w:rsidRDefault="00FE4D83" w:rsidP="00FE4D83">
      <w:pPr>
        <w:widowControl w:val="0"/>
        <w:autoSpaceDE w:val="0"/>
        <w:autoSpaceDN w:val="0"/>
        <w:adjustRightInd w:val="0"/>
        <w:ind w:firstLine="540"/>
        <w:jc w:val="both"/>
        <w:outlineLvl w:val="3"/>
        <w:rPr>
          <w:color w:val="auto"/>
          <w:kern w:val="0"/>
          <w:sz w:val="12"/>
          <w:szCs w:val="12"/>
          <w14:ligatures w14:val="none"/>
          <w14:cntxtAlts w14:val="0"/>
        </w:rPr>
      </w:pPr>
    </w:p>
    <w:p w:rsidR="00FE4D83" w:rsidRPr="00FE4D83" w:rsidRDefault="00FE4D83" w:rsidP="00FE4D83">
      <w:pPr>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2.7. Особенности взаимодействия с заявителем при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proofErr w:type="gramStart"/>
      <w:r w:rsidRPr="00FE4D83">
        <w:rPr>
          <w:color w:val="auto"/>
          <w:kern w:val="0"/>
          <w:sz w:val="12"/>
          <w:szCs w:val="12"/>
          <w:lang w:eastAsia="ar-SA"/>
          <w14:ligatures w14:val="none"/>
          <w14:cntxtAlts w14:val="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FE4D83" w:rsidRPr="00FE4D83" w:rsidRDefault="00FE4D83" w:rsidP="00FE4D83">
      <w:pPr>
        <w:ind w:firstLine="567"/>
        <w:jc w:val="both"/>
        <w:rPr>
          <w:color w:val="auto"/>
          <w:kern w:val="0"/>
          <w:sz w:val="12"/>
          <w:szCs w:val="12"/>
          <w:lang w:eastAsia="ar-SA"/>
          <w14:ligatures w14:val="none"/>
          <w14:cntxtAlts w14:val="0"/>
        </w:rPr>
      </w:pPr>
      <w:proofErr w:type="gramStart"/>
      <w:r w:rsidRPr="00FE4D83">
        <w:rPr>
          <w:color w:val="auto"/>
          <w:kern w:val="0"/>
          <w:sz w:val="12"/>
          <w:szCs w:val="12"/>
          <w:lang w:eastAsia="ar-SA"/>
          <w14:ligatures w14:val="none"/>
          <w14:cntxtAlts w14:val="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proofErr w:type="gramStart"/>
      <w:r w:rsidRPr="00FE4D83">
        <w:rPr>
          <w:color w:val="auto"/>
          <w:kern w:val="0"/>
          <w:sz w:val="12"/>
          <w:szCs w:val="12"/>
          <w:lang w:eastAsia="ar-SA"/>
          <w14:ligatures w14:val="none"/>
          <w14:cntxtAlts w14:val="0"/>
        </w:rPr>
        <w:t>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E4D83">
        <w:rPr>
          <w:color w:val="auto"/>
          <w:kern w:val="0"/>
          <w:sz w:val="12"/>
          <w:szCs w:val="12"/>
          <w:lang w:eastAsia="ar-SA"/>
          <w14:ligatures w14:val="none"/>
          <w14:cntxtAlts w14:val="0"/>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  2.8. Исчерпывающий перечень оснований для отказа в приеме документов, необходимых для получения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widowControl w:val="0"/>
        <w:autoSpaceDE w:val="0"/>
        <w:autoSpaceDN w:val="0"/>
        <w:adjustRightInd w:val="0"/>
        <w:ind w:firstLine="567"/>
        <w:jc w:val="both"/>
        <w:rPr>
          <w:color w:val="auto"/>
          <w:kern w:val="0"/>
          <w:sz w:val="12"/>
          <w:szCs w:val="12"/>
          <w14:ligatures w14:val="none"/>
          <w14:cntxtAlts w14:val="0"/>
        </w:rPr>
      </w:pPr>
      <w:r w:rsidRPr="00FE4D83">
        <w:rPr>
          <w:color w:val="auto"/>
          <w:kern w:val="0"/>
          <w:sz w:val="12"/>
          <w:szCs w:val="12"/>
          <w14:ligatures w14:val="none"/>
          <w14:cntxtAlts w14:val="0"/>
        </w:rPr>
        <w:t xml:space="preserve">  Основанием для отказа в</w:t>
      </w:r>
      <w:r w:rsidRPr="00FE4D83">
        <w:rPr>
          <w:rFonts w:ascii="Arial" w:hAnsi="Arial" w:cs="Arial"/>
          <w:color w:val="auto"/>
          <w:kern w:val="0"/>
          <w:sz w:val="12"/>
          <w:szCs w:val="12"/>
          <w14:ligatures w14:val="none"/>
          <w14:cntxtAlts w14:val="0"/>
        </w:rPr>
        <w:t xml:space="preserve"> </w:t>
      </w:r>
      <w:r w:rsidRPr="00FE4D83">
        <w:rPr>
          <w:color w:val="auto"/>
          <w:kern w:val="0"/>
          <w:sz w:val="12"/>
          <w:szCs w:val="12"/>
          <w14:ligatures w14:val="none"/>
          <w14:cntxtAlts w14:val="0"/>
        </w:rPr>
        <w:t>приеме документов, необходимых для получения муниципальной услуги являются:</w:t>
      </w:r>
    </w:p>
    <w:p w:rsidR="00FE4D83" w:rsidRPr="00FE4D83" w:rsidRDefault="00FE4D83" w:rsidP="00FE4D83">
      <w:pPr>
        <w:widowControl w:val="0"/>
        <w:autoSpaceDE w:val="0"/>
        <w:autoSpaceDN w:val="0"/>
        <w:adjustRightInd w:val="0"/>
        <w:ind w:firstLine="567"/>
        <w:jc w:val="both"/>
        <w:rPr>
          <w:color w:val="auto"/>
          <w:kern w:val="0"/>
          <w:sz w:val="12"/>
          <w:szCs w:val="12"/>
          <w14:ligatures w14:val="none"/>
          <w14:cntxtAlts w14:val="0"/>
        </w:rPr>
      </w:pPr>
      <w:r w:rsidRPr="00FE4D83">
        <w:rPr>
          <w:color w:val="auto"/>
          <w:kern w:val="0"/>
          <w:sz w:val="12"/>
          <w:szCs w:val="12"/>
          <w14:ligatures w14:val="none"/>
          <w14:cntxtAlts w14:val="0"/>
        </w:rPr>
        <w:t>- гражданин замещает государственную должность Российской Федерации, государственную должность Чувашской Республики, государственную должность государственной службы Чувашской Республики, выборную муниципальную должность, муниципальную должность муниципальной службы;</w:t>
      </w:r>
    </w:p>
    <w:p w:rsidR="00FE4D83" w:rsidRPr="00FE4D83" w:rsidRDefault="00FE4D83" w:rsidP="00FE4D83">
      <w:pPr>
        <w:widowControl w:val="0"/>
        <w:tabs>
          <w:tab w:val="left" w:pos="6760"/>
        </w:tabs>
        <w:autoSpaceDE w:val="0"/>
        <w:autoSpaceDN w:val="0"/>
        <w:adjustRightInd w:val="0"/>
        <w:ind w:firstLine="567"/>
        <w:jc w:val="both"/>
        <w:rPr>
          <w:color w:val="auto"/>
          <w:kern w:val="0"/>
          <w:sz w:val="12"/>
          <w:szCs w:val="12"/>
          <w14:ligatures w14:val="none"/>
          <w14:cntxtAlts w14:val="0"/>
        </w:rPr>
      </w:pPr>
      <w:r w:rsidRPr="00FE4D83">
        <w:rPr>
          <w:color w:val="auto"/>
          <w:kern w:val="0"/>
          <w:sz w:val="12"/>
          <w:szCs w:val="12"/>
          <w14:ligatures w14:val="none"/>
          <w14:cntxtAlts w14:val="0"/>
        </w:rPr>
        <w:t>- представлен не полный пакет документов;</w:t>
      </w:r>
      <w:r w:rsidRPr="00FE4D83">
        <w:rPr>
          <w:color w:val="auto"/>
          <w:kern w:val="0"/>
          <w:sz w:val="12"/>
          <w:szCs w:val="12"/>
          <w14:ligatures w14:val="none"/>
          <w14:cntxtAlts w14:val="0"/>
        </w:rPr>
        <w:tab/>
      </w:r>
    </w:p>
    <w:p w:rsidR="00FE4D83" w:rsidRPr="00FE4D83" w:rsidRDefault="00FE4D83" w:rsidP="00FE4D83">
      <w:pPr>
        <w:widowControl w:val="0"/>
        <w:autoSpaceDE w:val="0"/>
        <w:autoSpaceDN w:val="0"/>
        <w:adjustRightInd w:val="0"/>
        <w:ind w:firstLine="567"/>
        <w:jc w:val="both"/>
        <w:rPr>
          <w:color w:val="auto"/>
          <w:kern w:val="0"/>
          <w:sz w:val="12"/>
          <w:szCs w:val="12"/>
          <w14:ligatures w14:val="none"/>
          <w14:cntxtAlts w14:val="0"/>
        </w:rPr>
      </w:pPr>
      <w:r w:rsidRPr="00FE4D83">
        <w:rPr>
          <w:color w:val="auto"/>
          <w:kern w:val="0"/>
          <w:sz w:val="12"/>
          <w:szCs w:val="12"/>
          <w14:ligatures w14:val="none"/>
          <w14:cntxtAlts w14:val="0"/>
        </w:rPr>
        <w:t>- отсутствуют основания, указанные в пункте 1.2</w:t>
      </w:r>
      <w:r w:rsidRPr="00FE4D83">
        <w:rPr>
          <w:color w:val="C00000"/>
          <w:kern w:val="0"/>
          <w:sz w:val="12"/>
          <w:szCs w:val="12"/>
          <w14:ligatures w14:val="none"/>
          <w14:cntxtAlts w14:val="0"/>
        </w:rPr>
        <w:t xml:space="preserve"> </w:t>
      </w:r>
      <w:r w:rsidRPr="00FE4D83">
        <w:rPr>
          <w:color w:val="auto"/>
          <w:kern w:val="0"/>
          <w:sz w:val="12"/>
          <w:szCs w:val="12"/>
          <w14:ligatures w14:val="none"/>
          <w14:cntxtAlts w14:val="0"/>
        </w:rPr>
        <w:t>настоящего Административного регламента, для назначения Пенсии за выслугу лет муниципальным служащим.</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   2.9. Исчерпывающий перечень оснований для приостановления или отказа в предоставлении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2.9.1. Оснований для приостановления предоставления муниципальной услуги не имеется.</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2.9.2. Основанием для отказа в предоставлении муниципальной услуги являются:</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отсутствие документов, указанных в подразделе 2.6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выявление противоречий и неточностей в представленных документах.</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2.11. Порядок, размер и основания взимания платы за предоставление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Предоставление муниципальной услуги осуществляется без взимания государственной пошлины или иной платы.</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2.13. Срок и порядок регистрации запроса заявителя о предоставлении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Заявление на предоставление муниципальной услуги регистрируется:</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в системе электронного документооборота администрации Нижнекумашкинского сельского поселения Шумерлинского района (далее - СЭД) с присвоением статуса "зарегистрировано" в течение 1 рабочего дня </w:t>
      </w:r>
      <w:proofErr w:type="gramStart"/>
      <w:r w:rsidRPr="00FE4D83">
        <w:rPr>
          <w:color w:val="auto"/>
          <w:kern w:val="0"/>
          <w:sz w:val="12"/>
          <w:szCs w:val="12"/>
          <w:lang w:eastAsia="ar-SA"/>
          <w14:ligatures w14:val="none"/>
          <w14:cntxtAlts w14:val="0"/>
        </w:rPr>
        <w:t>с даты поступления</w:t>
      </w:r>
      <w:proofErr w:type="gramEnd"/>
      <w:r w:rsidRPr="00FE4D83">
        <w:rPr>
          <w:color w:val="auto"/>
          <w:kern w:val="0"/>
          <w:sz w:val="12"/>
          <w:szCs w:val="12"/>
          <w:lang w:eastAsia="ar-SA"/>
          <w14:ligatures w14:val="none"/>
          <w14:cntxtAlts w14:val="0"/>
        </w:rPr>
        <w:t>;</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FE4D83">
        <w:rPr>
          <w:color w:val="auto"/>
          <w:kern w:val="0"/>
          <w:sz w:val="12"/>
          <w:szCs w:val="12"/>
          <w:lang w:eastAsia="ar-SA"/>
          <w14:ligatures w14:val="none"/>
          <w14:cntxtAlts w14:val="0"/>
        </w:rPr>
        <w:t>с даты поступления</w:t>
      </w:r>
      <w:proofErr w:type="gramEnd"/>
      <w:r w:rsidRPr="00FE4D83">
        <w:rPr>
          <w:color w:val="auto"/>
          <w:kern w:val="0"/>
          <w:sz w:val="12"/>
          <w:szCs w:val="12"/>
          <w:lang w:eastAsia="ar-SA"/>
          <w14:ligatures w14:val="none"/>
          <w14:cntxtAlts w14:val="0"/>
        </w:rPr>
        <w:t xml:space="preserve"> (в МФЦ).</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2.14.</w:t>
      </w:r>
      <w:r w:rsidRPr="00FE4D83">
        <w:rPr>
          <w:b/>
          <w:i/>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D83" w:rsidRPr="00FE4D83" w:rsidRDefault="00FE4D83" w:rsidP="00FE4D83">
      <w:pPr>
        <w:ind w:firstLine="284"/>
        <w:jc w:val="both"/>
        <w:rPr>
          <w:color w:val="auto"/>
          <w:kern w:val="0"/>
          <w:sz w:val="12"/>
          <w:szCs w:val="12"/>
          <w:lang w:eastAsia="ar-SA"/>
          <w14:ligatures w14:val="none"/>
          <w14:cntxtAlts w14:val="0"/>
        </w:rPr>
      </w:pPr>
    </w:p>
    <w:p w:rsidR="00FE4D83" w:rsidRPr="00FE4D83" w:rsidRDefault="00FE4D83" w:rsidP="00FE4D83">
      <w:pPr>
        <w:autoSpaceDE w:val="0"/>
        <w:autoSpaceDN w:val="0"/>
        <w:adjustRightInd w:val="0"/>
        <w:ind w:firstLine="540"/>
        <w:jc w:val="both"/>
        <w:rPr>
          <w:rFonts w:eastAsia="Calibri"/>
          <w:color w:val="auto"/>
          <w:kern w:val="0"/>
          <w:sz w:val="12"/>
          <w:szCs w:val="12"/>
          <w:lang w:eastAsia="en-US"/>
          <w14:ligatures w14:val="none"/>
          <w14:cntxtAlts w14:val="0"/>
        </w:rPr>
      </w:pPr>
      <w:r w:rsidRPr="00FE4D83">
        <w:rPr>
          <w:color w:val="auto"/>
          <w:kern w:val="0"/>
          <w:sz w:val="12"/>
          <w:szCs w:val="12"/>
          <w:lang w:eastAsia="ar-SA"/>
          <w14:ligatures w14:val="none"/>
          <w14:cntxtAlts w14:val="0"/>
        </w:rPr>
        <w:t xml:space="preserve">    </w:t>
      </w:r>
      <w:r w:rsidRPr="00FE4D83">
        <w:rPr>
          <w:rFonts w:eastAsia="Calibri"/>
          <w:color w:val="auto"/>
          <w:kern w:val="0"/>
          <w:sz w:val="12"/>
          <w:szCs w:val="12"/>
          <w:lang w:eastAsia="ar-SA"/>
          <w14:ligatures w14:val="none"/>
          <w14:cntxtAlts w14:val="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r w:rsidRPr="00FE4D83">
        <w:rPr>
          <w:rFonts w:eastAsia="Calibri"/>
          <w:color w:val="auto"/>
          <w:kern w:val="0"/>
          <w:sz w:val="12"/>
          <w:szCs w:val="12"/>
          <w:lang w:eastAsia="en-US"/>
          <w14:ligatures w14:val="none"/>
          <w14:cntxtAlts w14:val="0"/>
        </w:rPr>
        <w:t xml:space="preserve">Вход в здание </w:t>
      </w:r>
      <w:r w:rsidRPr="00FE4D83">
        <w:rPr>
          <w:rFonts w:eastAsia="Calibri"/>
          <w:color w:val="auto"/>
          <w:kern w:val="0"/>
          <w:sz w:val="12"/>
          <w:szCs w:val="12"/>
          <w14:ligatures w14:val="none"/>
          <w14:cntxtAlts w14:val="0"/>
        </w:rPr>
        <w:t xml:space="preserve">администрации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w:t>
      </w:r>
      <w:r w:rsidRPr="00FE4D83">
        <w:rPr>
          <w:rFonts w:eastAsia="Calibri"/>
          <w:color w:val="auto"/>
          <w:kern w:val="0"/>
          <w:sz w:val="12"/>
          <w:szCs w:val="12"/>
          <w:lang w:eastAsia="en-US"/>
          <w14:ligatures w14:val="none"/>
          <w14:cntxtAlts w14:val="0"/>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r w:rsidRPr="00FE4D83">
        <w:rPr>
          <w:rFonts w:eastAsia="Calibri"/>
          <w:color w:val="auto"/>
          <w:kern w:val="0"/>
          <w:sz w:val="12"/>
          <w:szCs w:val="12"/>
          <w:lang w:eastAsia="ar-SA"/>
          <w14:ligatures w14:val="none"/>
          <w14:cntxtAlts w14:val="0"/>
        </w:rPr>
        <w:t>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В соответствии с законодательством Российской Федерации о социальной защите инвалидов инвалидам обеспечиваются:</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возможность самостоятельного передвижения по территории, на которой расположено здание администрации</w:t>
      </w:r>
      <w:r w:rsidRPr="00FE4D83">
        <w:rPr>
          <w:rFonts w:eastAsia="Calibri"/>
          <w:color w:val="auto"/>
          <w:kern w:val="0"/>
          <w:sz w:val="12"/>
          <w:szCs w:val="12"/>
          <w14:ligatures w14:val="none"/>
          <w14:cntxtAlts w14:val="0"/>
        </w:rPr>
        <w:t xml:space="preserve">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 Чувашской Республики</w:t>
      </w:r>
      <w:r w:rsidRPr="00FE4D83">
        <w:rPr>
          <w:rFonts w:eastAsia="Calibri"/>
          <w:color w:val="auto"/>
          <w:kern w:val="0"/>
          <w:sz w:val="12"/>
          <w:szCs w:val="12"/>
          <w:lang w:eastAsia="ar-SA"/>
          <w14:ligatures w14:val="none"/>
          <w14:cntxtAlts w14:val="0"/>
        </w:rPr>
        <w:t>, посадки в транспортное средство и высадки из него, в том числе с использованием кресла-коляски;</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FE4D83">
        <w:rPr>
          <w:rFonts w:eastAsia="Calibri"/>
          <w:color w:val="auto"/>
          <w:kern w:val="0"/>
          <w:sz w:val="12"/>
          <w:szCs w:val="12"/>
          <w14:ligatures w14:val="none"/>
          <w14:cntxtAlts w14:val="0"/>
        </w:rPr>
        <w:t xml:space="preserve">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 Чувашской Республики</w:t>
      </w:r>
      <w:r w:rsidRPr="00FE4D83">
        <w:rPr>
          <w:rFonts w:eastAsia="Calibri"/>
          <w:color w:val="auto"/>
          <w:kern w:val="0"/>
          <w:sz w:val="12"/>
          <w:szCs w:val="12"/>
          <w:lang w:eastAsia="ar-SA"/>
          <w14:ligatures w14:val="none"/>
          <w14:cntxtAlts w14:val="0"/>
        </w:rPr>
        <w:t>;</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FE4D83">
        <w:rPr>
          <w:rFonts w:eastAsia="Calibri"/>
          <w:color w:val="auto"/>
          <w:kern w:val="0"/>
          <w:sz w:val="12"/>
          <w:szCs w:val="12"/>
          <w14:ligatures w14:val="none"/>
          <w14:cntxtAlts w14:val="0"/>
        </w:rPr>
        <w:t xml:space="preserve">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w:t>
      </w:r>
      <w:r w:rsidRPr="00FE4D83">
        <w:rPr>
          <w:rFonts w:eastAsia="Calibri"/>
          <w:color w:val="auto"/>
          <w:kern w:val="0"/>
          <w:sz w:val="12"/>
          <w:szCs w:val="12"/>
          <w:lang w:eastAsia="ar-SA"/>
          <w14:ligatures w14:val="none"/>
          <w14:cntxtAlts w14:val="0"/>
        </w:rPr>
        <w:t xml:space="preserve"> и к муниципальной услуге с учетом ограничений их жизнедеятельности </w:t>
      </w:r>
      <w:r w:rsidRPr="00FE4D83">
        <w:rPr>
          <w:rFonts w:eastAsia="Calibri"/>
          <w:color w:val="auto"/>
          <w:kern w:val="0"/>
          <w:sz w:val="12"/>
          <w:szCs w:val="12"/>
          <w14:ligatures w14:val="none"/>
          <w14:cntxtAlts w14:val="0"/>
        </w:rPr>
        <w:t>Чувашской Республики</w:t>
      </w:r>
      <w:r w:rsidRPr="00FE4D83">
        <w:rPr>
          <w:rFonts w:eastAsia="Calibri"/>
          <w:color w:val="auto"/>
          <w:kern w:val="0"/>
          <w:sz w:val="12"/>
          <w:szCs w:val="12"/>
          <w:lang w:eastAsia="ar-SA"/>
          <w14:ligatures w14:val="none"/>
          <w14:cntxtAlts w14:val="0"/>
        </w:rPr>
        <w:t>;</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4D83">
        <w:rPr>
          <w:rFonts w:eastAsia="Calibri"/>
          <w:color w:val="auto"/>
          <w:kern w:val="0"/>
          <w:sz w:val="12"/>
          <w:szCs w:val="12"/>
          <w:lang w:eastAsia="ar-SA"/>
          <w14:ligatures w14:val="none"/>
          <w14:cntxtAlts w14:val="0"/>
        </w:rPr>
        <w:t>сурдопереводчика</w:t>
      </w:r>
      <w:proofErr w:type="spellEnd"/>
      <w:r w:rsidRPr="00FE4D83">
        <w:rPr>
          <w:rFonts w:eastAsia="Calibri"/>
          <w:color w:val="auto"/>
          <w:kern w:val="0"/>
          <w:sz w:val="12"/>
          <w:szCs w:val="12"/>
          <w:lang w:eastAsia="ar-SA"/>
          <w14:ligatures w14:val="none"/>
          <w14:cntxtAlts w14:val="0"/>
        </w:rPr>
        <w:t xml:space="preserve"> и </w:t>
      </w:r>
      <w:proofErr w:type="spellStart"/>
      <w:r w:rsidRPr="00FE4D83">
        <w:rPr>
          <w:rFonts w:eastAsia="Calibri"/>
          <w:color w:val="auto"/>
          <w:kern w:val="0"/>
          <w:sz w:val="12"/>
          <w:szCs w:val="12"/>
          <w:lang w:eastAsia="ar-SA"/>
          <w14:ligatures w14:val="none"/>
          <w14:cntxtAlts w14:val="0"/>
        </w:rPr>
        <w:t>тифлосурдопереводчика</w:t>
      </w:r>
      <w:proofErr w:type="spellEnd"/>
      <w:r w:rsidRPr="00FE4D83">
        <w:rPr>
          <w:rFonts w:eastAsia="Calibri"/>
          <w:color w:val="auto"/>
          <w:kern w:val="0"/>
          <w:sz w:val="12"/>
          <w:szCs w:val="12"/>
          <w:lang w:eastAsia="ar-SA"/>
          <w14:ligatures w14:val="none"/>
          <w14:cntxtAlts w14:val="0"/>
        </w:rPr>
        <w:t>;</w:t>
      </w:r>
    </w:p>
    <w:p w:rsidR="00FE4D83" w:rsidRPr="00FE4D83" w:rsidRDefault="00FE4D83" w:rsidP="00FE4D83">
      <w:pPr>
        <w:ind w:firstLine="567"/>
        <w:jc w:val="both"/>
        <w:rPr>
          <w:rFonts w:eastAsia="Calibri"/>
          <w:color w:val="auto"/>
          <w:kern w:val="0"/>
          <w:sz w:val="12"/>
          <w:szCs w:val="12"/>
          <w:lang w:eastAsia="ar-SA"/>
          <w14:ligatures w14:val="none"/>
          <w14:cntxtAlts w14:val="0"/>
        </w:rPr>
      </w:pPr>
      <w:proofErr w:type="gramStart"/>
      <w:r w:rsidRPr="00FE4D83">
        <w:rPr>
          <w:rFonts w:eastAsia="Calibri"/>
          <w:color w:val="auto"/>
          <w:kern w:val="0"/>
          <w:sz w:val="12"/>
          <w:szCs w:val="12"/>
          <w:lang w:eastAsia="ar-SA"/>
          <w14:ligatures w14:val="none"/>
          <w14:cntxtAlts w14:val="0"/>
        </w:rPr>
        <w:t>допуск в здание администрации</w:t>
      </w:r>
      <w:r w:rsidRPr="00FE4D83">
        <w:rPr>
          <w:rFonts w:eastAsia="Calibri"/>
          <w:color w:val="auto"/>
          <w:kern w:val="0"/>
          <w:sz w:val="12"/>
          <w:szCs w:val="12"/>
          <w14:ligatures w14:val="none"/>
          <w14:cntxtAlts w14:val="0"/>
        </w:rPr>
        <w:t xml:space="preserve">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 Чувашской Республики</w:t>
      </w:r>
      <w:r w:rsidRPr="00FE4D83">
        <w:rPr>
          <w:rFonts w:eastAsia="Calibri"/>
          <w:color w:val="auto"/>
          <w:kern w:val="0"/>
          <w:sz w:val="12"/>
          <w:szCs w:val="12"/>
          <w:lang w:eastAsia="ar-SA"/>
          <w14:ligatures w14:val="none"/>
          <w14:cntxtAlts w14:val="0"/>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оказание работниками администрации</w:t>
      </w:r>
      <w:r w:rsidRPr="00FE4D83">
        <w:rPr>
          <w:rFonts w:eastAsia="Calibri"/>
          <w:color w:val="auto"/>
          <w:kern w:val="0"/>
          <w:sz w:val="12"/>
          <w:szCs w:val="12"/>
          <w14:ligatures w14:val="none"/>
          <w14:cntxtAlts w14:val="0"/>
        </w:rPr>
        <w:t xml:space="preserve">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 Чувашской Республики</w:t>
      </w:r>
      <w:r w:rsidRPr="00FE4D83">
        <w:rPr>
          <w:rFonts w:eastAsia="Calibri"/>
          <w:color w:val="auto"/>
          <w:kern w:val="0"/>
          <w:sz w:val="12"/>
          <w:szCs w:val="12"/>
          <w:lang w:eastAsia="ar-SA"/>
          <w14:ligatures w14:val="none"/>
          <w14:cntxtAlts w14:val="0"/>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FE4D83" w:rsidRPr="00FE4D83" w:rsidRDefault="00FE4D83" w:rsidP="00FE4D83">
      <w:pPr>
        <w:autoSpaceDE w:val="0"/>
        <w:autoSpaceDN w:val="0"/>
        <w:adjustRightInd w:val="0"/>
        <w:ind w:firstLine="540"/>
        <w:jc w:val="both"/>
        <w:rPr>
          <w:rFonts w:eastAsia="Calibri"/>
          <w:color w:val="auto"/>
          <w:kern w:val="0"/>
          <w:sz w:val="12"/>
          <w:szCs w:val="12"/>
          <w:lang w:eastAsia="en-US"/>
          <w14:ligatures w14:val="none"/>
          <w14:cntxtAlts w14:val="0"/>
        </w:rPr>
      </w:pPr>
      <w:proofErr w:type="gramStart"/>
      <w:r w:rsidRPr="00FE4D83">
        <w:rPr>
          <w:rFonts w:eastAsia="Calibri"/>
          <w:color w:val="auto"/>
          <w:kern w:val="0"/>
          <w:sz w:val="12"/>
          <w:szCs w:val="12"/>
          <w:lang w:eastAsia="ar-SA"/>
          <w14:ligatures w14:val="none"/>
          <w14:cntxtAlts w14:val="0"/>
        </w:rPr>
        <w:t>на стоянке транспортных средств около знания администрации</w:t>
      </w:r>
      <w:r w:rsidRPr="00FE4D83">
        <w:rPr>
          <w:rFonts w:eastAsia="Calibri"/>
          <w:color w:val="auto"/>
          <w:kern w:val="0"/>
          <w:sz w:val="12"/>
          <w:szCs w:val="12"/>
          <w14:ligatures w14:val="none"/>
          <w14:cntxtAlts w14:val="0"/>
        </w:rPr>
        <w:t xml:space="preserve">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 xml:space="preserve">Шумерлинского района Чувашской Республики </w:t>
      </w:r>
      <w:r w:rsidRPr="00FE4D83">
        <w:rPr>
          <w:rFonts w:eastAsia="Calibri"/>
          <w:color w:val="auto"/>
          <w:kern w:val="0"/>
          <w:sz w:val="12"/>
          <w:szCs w:val="12"/>
          <w:lang w:eastAsia="en-US"/>
          <w14:ligatures w14:val="none"/>
          <w14:cntxtAlts w14:val="0"/>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FE4D83">
        <w:rPr>
          <w:rFonts w:eastAsia="Calibri"/>
          <w:color w:val="auto"/>
          <w:kern w:val="0"/>
          <w:sz w:val="12"/>
          <w:szCs w:val="12"/>
          <w:lang w:eastAsia="en-US"/>
          <w14:ligatures w14:val="none"/>
          <w14:cntxtAlts w14:val="0"/>
        </w:rPr>
        <w:t xml:space="preserve"> Указанные места для парковки не должны занимать иные транспортные средства.</w:t>
      </w:r>
    </w:p>
    <w:p w:rsidR="00FE4D83" w:rsidRPr="00FE4D83" w:rsidRDefault="00FE4D83" w:rsidP="00FE4D83">
      <w:pPr>
        <w:ind w:firstLine="567"/>
        <w:jc w:val="both"/>
        <w:rPr>
          <w:rFonts w:eastAsia="Calibri"/>
          <w:color w:val="auto"/>
          <w:kern w:val="0"/>
          <w:sz w:val="12"/>
          <w:szCs w:val="12"/>
          <w:lang w:eastAsia="ar-SA"/>
          <w14:ligatures w14:val="none"/>
          <w14:cntxtAlts w14:val="0"/>
        </w:rPr>
      </w:pPr>
      <w:proofErr w:type="gramStart"/>
      <w:r w:rsidRPr="00FE4D83">
        <w:rPr>
          <w:rFonts w:eastAsia="Calibri"/>
          <w:color w:val="auto"/>
          <w:kern w:val="0"/>
          <w:sz w:val="12"/>
          <w:szCs w:val="12"/>
          <w:lang w:eastAsia="ar-SA"/>
          <w14:ligatures w14:val="none"/>
          <w14:cntxtAlts w14:val="0"/>
        </w:rPr>
        <w:t>В случае невозможности полностью приспособить здание администрации</w:t>
      </w:r>
      <w:r w:rsidRPr="00FE4D83">
        <w:rPr>
          <w:rFonts w:eastAsia="Calibri"/>
          <w:color w:val="auto"/>
          <w:kern w:val="0"/>
          <w:sz w:val="12"/>
          <w:szCs w:val="12"/>
          <w14:ligatures w14:val="none"/>
          <w14:cntxtAlts w14:val="0"/>
        </w:rPr>
        <w:t xml:space="preserve">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w:t>
      </w:r>
      <w:r w:rsidRPr="00FE4D83">
        <w:rPr>
          <w:rFonts w:eastAsia="Calibri"/>
          <w:color w:val="auto"/>
          <w:kern w:val="0"/>
          <w:sz w:val="12"/>
          <w:szCs w:val="12"/>
          <w:lang w:eastAsia="ar-SA"/>
          <w14:ligatures w14:val="none"/>
          <w14:cntxtAlts w14:val="0"/>
        </w:rPr>
        <w:t xml:space="preserve">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FE4D83">
        <w:rPr>
          <w:rFonts w:eastAsia="Calibri"/>
          <w:color w:val="auto"/>
          <w:kern w:val="0"/>
          <w:sz w:val="12"/>
          <w:szCs w:val="12"/>
          <w:lang w:eastAsia="ar-SA"/>
          <w14:ligatures w14:val="none"/>
          <w14:cntxtAlts w14:val="0"/>
        </w:rPr>
        <w:t xml:space="preserve"> или в дистанционном режиме.</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14:ligatures w14:val="none"/>
          <w14:cntxtAlts w14:val="0"/>
        </w:rPr>
        <w:t xml:space="preserve">Вход в здание администрации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 xml:space="preserve">Шумерлинского района  Чувашской Республики  оформлен вывеской с указанием основных реквизитов </w:t>
      </w:r>
      <w:proofErr w:type="spellStart"/>
      <w:r w:rsidRPr="00FE4D83">
        <w:rPr>
          <w:rFonts w:eastAsia="Calibri"/>
          <w:color w:val="auto"/>
          <w:kern w:val="0"/>
          <w:sz w:val="12"/>
          <w:szCs w:val="12"/>
          <w14:ligatures w14:val="none"/>
          <w14:cntxtAlts w14:val="0"/>
        </w:rPr>
        <w:t>администрации</w:t>
      </w:r>
      <w:r w:rsidRPr="00FE4D83">
        <w:rPr>
          <w:color w:val="auto"/>
          <w:kern w:val="0"/>
          <w:sz w:val="12"/>
          <w:szCs w:val="12"/>
          <w14:ligatures w14:val="none"/>
          <w14:cntxtAlts w14:val="0"/>
        </w:rPr>
        <w:t>Нижнекумашкинского</w:t>
      </w:r>
      <w:proofErr w:type="spellEnd"/>
      <w:r w:rsidRPr="00FE4D83">
        <w:rPr>
          <w:color w:val="auto"/>
          <w:kern w:val="0"/>
          <w:sz w:val="12"/>
          <w:szCs w:val="12"/>
          <w14:ligatures w14:val="none"/>
          <w14:cntxtAlts w14:val="0"/>
        </w:rPr>
        <w:t xml:space="preserve"> сельского поселения</w:t>
      </w:r>
      <w:r w:rsidRPr="00FE4D83">
        <w:rPr>
          <w:rFonts w:eastAsia="Calibri"/>
          <w:color w:val="auto"/>
          <w:kern w:val="0"/>
          <w:sz w:val="12"/>
          <w:szCs w:val="12"/>
          <w14:ligatures w14:val="none"/>
          <w14:cntxtAlts w14:val="0"/>
        </w:rPr>
        <w:t xml:space="preserve"> Шумерлинского района  Чувашской Республики на русском и чувашском языках,  а также графиком работы специалистов администрации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14:ligatures w14:val="none"/>
          <w14:cntxtAlts w14:val="0"/>
        </w:rPr>
        <w:t>Шумерлинского района Чувашской Республики.</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Каждое помещение для предоставления муниципальной услуги оснащается телефоном, компьютером и принтером.</w:t>
      </w:r>
    </w:p>
    <w:p w:rsidR="00FE4D83" w:rsidRPr="00FE4D83" w:rsidRDefault="00FE4D83" w:rsidP="00FE4D83">
      <w:pPr>
        <w:ind w:firstLine="284"/>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E4D83" w:rsidRPr="00FE4D83" w:rsidRDefault="00FE4D83" w:rsidP="00FE4D83">
      <w:pPr>
        <w:ind w:firstLine="284"/>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E4D83" w:rsidRPr="00FE4D83" w:rsidRDefault="00FE4D83" w:rsidP="00FE4D83">
      <w:pPr>
        <w:ind w:firstLine="284"/>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E4D83" w:rsidRPr="00FE4D83" w:rsidRDefault="00FE4D83" w:rsidP="00FE4D83">
      <w:pPr>
        <w:ind w:firstLine="284"/>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 xml:space="preserve">     Визуальная, текстовая информация о порядке предоставления муниципальной услуги размещается на информационном стенде администрации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lang w:eastAsia="ar-SA"/>
          <w14:ligatures w14:val="none"/>
          <w14:cntxtAlts w14:val="0"/>
        </w:rPr>
        <w:t>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E4D83" w:rsidRPr="00FE4D83" w:rsidRDefault="00FE4D83" w:rsidP="00FE4D83">
      <w:pPr>
        <w:ind w:firstLine="567"/>
        <w:jc w:val="both"/>
        <w:rPr>
          <w:rFonts w:eastAsia="Calibri"/>
          <w:color w:val="auto"/>
          <w:kern w:val="0"/>
          <w:sz w:val="12"/>
          <w:szCs w:val="12"/>
          <w:lang w:eastAsia="ar-SA"/>
          <w14:ligatures w14:val="none"/>
          <w14:cntxtAlts w14:val="0"/>
        </w:rPr>
      </w:pPr>
      <w:r w:rsidRPr="00FE4D83">
        <w:rPr>
          <w:rFonts w:eastAsia="Calibri"/>
          <w:color w:val="auto"/>
          <w:kern w:val="0"/>
          <w:sz w:val="12"/>
          <w:szCs w:val="12"/>
          <w:lang w:eastAsia="ar-SA"/>
          <w14:ligatures w14:val="none"/>
          <w14:cntxtAlts w14:val="0"/>
        </w:rPr>
        <w:t xml:space="preserve">Информационные стенды оборудуются в доступном для заявителей помещении администрации </w:t>
      </w:r>
      <w:r w:rsidRPr="00FE4D83">
        <w:rPr>
          <w:color w:val="auto"/>
          <w:kern w:val="0"/>
          <w:sz w:val="12"/>
          <w:szCs w:val="12"/>
          <w14:ligatures w14:val="none"/>
          <w14:cntxtAlts w14:val="0"/>
        </w:rPr>
        <w:t xml:space="preserve">Нижнекумашкинского сельского поселения </w:t>
      </w:r>
      <w:r w:rsidRPr="00FE4D83">
        <w:rPr>
          <w:rFonts w:eastAsia="Calibri"/>
          <w:color w:val="auto"/>
          <w:kern w:val="0"/>
          <w:sz w:val="12"/>
          <w:szCs w:val="12"/>
          <w:lang w:eastAsia="ar-SA"/>
          <w14:ligatures w14:val="none"/>
          <w14:cntxtAlts w14:val="0"/>
        </w:rPr>
        <w:t xml:space="preserve">Шумерлинского района </w:t>
      </w:r>
      <w:r w:rsidRPr="00FE4D83">
        <w:rPr>
          <w:rFonts w:eastAsia="Calibri"/>
          <w:color w:val="auto"/>
          <w:kern w:val="0"/>
          <w:sz w:val="12"/>
          <w:szCs w:val="12"/>
          <w14:ligatures w14:val="none"/>
          <w14:cntxtAlts w14:val="0"/>
        </w:rPr>
        <w:t>Чувашской Республики</w:t>
      </w:r>
      <w:r w:rsidRPr="00FE4D83">
        <w:rPr>
          <w:rFonts w:eastAsia="Calibri"/>
          <w:color w:val="auto"/>
          <w:kern w:val="0"/>
          <w:sz w:val="12"/>
          <w:szCs w:val="12"/>
          <w:lang w:eastAsia="ar-SA"/>
          <w14:ligatures w14:val="none"/>
          <w14:cntxtAlts w14:val="0"/>
        </w:rPr>
        <w:t>.</w:t>
      </w:r>
    </w:p>
    <w:p w:rsidR="00FE4D83" w:rsidRPr="00FE4D83" w:rsidRDefault="00FE4D83" w:rsidP="00FE4D83">
      <w:pPr>
        <w:ind w:firstLine="284"/>
        <w:jc w:val="both"/>
        <w:rPr>
          <w:rFonts w:eastAsia="Calibri"/>
          <w:color w:val="auto"/>
          <w:kern w:val="0"/>
          <w:sz w:val="12"/>
          <w:szCs w:val="12"/>
          <w:lang w:eastAsia="en-US"/>
          <w14:ligatures w14:val="none"/>
          <w14:cntxtAlts w14:val="0"/>
        </w:rPr>
      </w:pPr>
      <w:r w:rsidRPr="00FE4D83">
        <w:rPr>
          <w:rFonts w:eastAsia="Calibri"/>
          <w:color w:val="auto"/>
          <w:kern w:val="0"/>
          <w:sz w:val="12"/>
          <w:szCs w:val="12"/>
          <w:lang w:eastAsia="en-US"/>
          <w14:ligatures w14:val="none"/>
          <w14:cntxtAlts w14:val="0"/>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E4D83" w:rsidRPr="00FE4D83" w:rsidRDefault="00FE4D83" w:rsidP="00FE4D83">
      <w:pPr>
        <w:ind w:firstLine="284"/>
        <w:jc w:val="both"/>
        <w:rPr>
          <w:color w:val="auto"/>
          <w:kern w:val="0"/>
          <w:sz w:val="12"/>
          <w:szCs w:val="12"/>
          <w:lang w:eastAsia="ar-SA"/>
          <w14:ligatures w14:val="none"/>
          <w14:cntxtAlts w14:val="0"/>
        </w:rPr>
      </w:pPr>
    </w:p>
    <w:p w:rsidR="00FE4D83" w:rsidRPr="00FE4D83" w:rsidRDefault="00FE4D83" w:rsidP="00FE4D83">
      <w:pPr>
        <w:ind w:firstLine="284"/>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2.15. Показатели доступности и качества муниципальной услуги</w:t>
      </w:r>
    </w:p>
    <w:p w:rsidR="00FE4D83" w:rsidRPr="00FE4D83" w:rsidRDefault="00FE4D83" w:rsidP="00FE4D83">
      <w:pPr>
        <w:ind w:firstLine="284"/>
        <w:jc w:val="both"/>
        <w:rPr>
          <w:color w:val="auto"/>
          <w:kern w:val="0"/>
          <w:sz w:val="12"/>
          <w:szCs w:val="12"/>
          <w:lang w:eastAsia="ar-SA"/>
          <w14:ligatures w14:val="none"/>
          <w14:cntxtAlts w14:val="0"/>
        </w:rPr>
      </w:pP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lastRenderedPageBreak/>
        <w:t xml:space="preserve">   2.15.1. Показателями доступности муниципальной услуги являются:</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обеспечение свободного доступа в здании администрации Нижнекумашкинского сельского поселения Шумерлинского района;</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организация предоставления муниципальной услуги через МФЦ.</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2.15.2.  Показателями качества муниципальной услуги являются:</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компетентность специалистов, предоставляющих муниципальную услугу, в вопросах предоставления муниципальной услуги;</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строгое соблюдение стандарта и порядка предоставления муниципальной услуги;</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эффективность и своевременность рассмотрения поступивших обращений по вопросам предоставления муниципальной услуги;</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отсутствие жалоб.</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2.15.3. Секретарь Комиссии, предоставляющий муниципальную услугу:</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обеспечивает объективное, всестороннее и своевременное рассмотрение заявления;</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принимает меры, направленные на восстановление или защиту нарушенных прав, свобод и законных интересов гражданина.</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При рассмотрении заявления секретарь Комиссии, предоставляющий муниципальную услугу, не вправе:</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искажать положения нормативных правовых актов;</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вносить изменения и дополнения в любые представленные заявителем документы;</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Выполнение административных процедур и административных действий в электронной форме не предусмотрено.</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Нижнекумашкинского сельского поселения Шумерлинского района.</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2.17. Особенности предоставления муниципальной услуги в МФЦ:</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В соответствии с соглашением МФЦ осуществляет:</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взаимодействие с органом местного самоуправления, предоставляющим муниципальную услугу;</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информирование заявителей по вопросам предоставления муниципальной услуги;</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прием и выдачу документов, необходимых для предоставления муниципальной услуги;</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обработку персональных данных, связанных с предоставлением муниципальной услуги.</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Нижнекумашкинского сельского поселения Шумерлинского района, предоставляющий муниципальную услугу, направляет необходимые документы в МФЦ для их последующей выдачи заявителю.</w:t>
      </w:r>
    </w:p>
    <w:p w:rsidR="00FE4D83" w:rsidRPr="00FE4D83" w:rsidRDefault="00FE4D83" w:rsidP="00FE4D83">
      <w:pPr>
        <w:ind w:firstLine="284"/>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III. Состав, последовательность и сроки выполнения</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административных процедур (действий), требования</w:t>
      </w: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к порядку их выполнения, в том числе особенности выполнения</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административных процедур в электронной форме,</w:t>
      </w: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а также особенности выполнения административных</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процедур в многофункциональных центрах предоставления</w:t>
      </w: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государственных и муниципальных услуг</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14:ligatures w14:val="none"/>
          <w14:cntxtAlts w14:val="0"/>
        </w:rPr>
      </w:pPr>
      <w:r w:rsidRPr="00FE4D83">
        <w:rPr>
          <w:b/>
          <w:color w:val="auto"/>
          <w:kern w:val="0"/>
          <w:sz w:val="12"/>
          <w:szCs w:val="12"/>
          <w14:ligatures w14:val="none"/>
          <w14:cntxtAlts w14:val="0"/>
        </w:rPr>
        <w:t>3.1. Перечень и последовательность административных процедур, необходимых для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Для предоставления муниципальной услуги осуществляются следующие административные процедуры:</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прием и регистрация заявления и документов, необходимых для предоставления муниципальной услуги, формирование и направление межведомственного запроса в органы (организации), участвующие в предоставлении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w:t>
      </w:r>
      <w:r w:rsidRPr="00FE4D83">
        <w:rPr>
          <w:color w:val="auto"/>
          <w:kern w:val="0"/>
          <w:sz w:val="12"/>
          <w:szCs w:val="12"/>
          <w14:ligatures w14:val="none"/>
          <w14:cntxtAlts w14:val="0"/>
        </w:rPr>
        <w:t xml:space="preserve"> </w:t>
      </w:r>
      <w:r w:rsidRPr="00FE4D83">
        <w:rPr>
          <w:color w:val="auto"/>
          <w:kern w:val="0"/>
          <w:sz w:val="12"/>
          <w:szCs w:val="12"/>
          <w:lang w:eastAsia="ar-SA"/>
          <w14:ligatures w14:val="none"/>
          <w14:cntxtAlts w14:val="0"/>
        </w:rPr>
        <w:t>рассмотрение документов</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определение размера пенсии;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color w:val="auto"/>
          <w:kern w:val="0"/>
          <w:sz w:val="12"/>
          <w:szCs w:val="12"/>
          <w14:ligatures w14:val="none"/>
          <w14:cntxtAlts w14:val="0"/>
        </w:rPr>
        <w:t>организация проведения заседания Комиссии</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lang w:eastAsia="ar-SA"/>
          <w14:ligatures w14:val="none"/>
          <w14:cntxtAlts w14:val="0"/>
        </w:rPr>
        <w:t xml:space="preserve">- </w:t>
      </w:r>
      <w:r w:rsidRPr="00FE4D83">
        <w:rPr>
          <w:color w:val="auto"/>
          <w:kern w:val="0"/>
          <w:sz w:val="12"/>
          <w:szCs w:val="12"/>
          <w14:ligatures w14:val="none"/>
          <w14:cntxtAlts w14:val="0"/>
        </w:rPr>
        <w:t>выдача заявителю результата предоставления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Описание </w:t>
      </w:r>
      <w:proofErr w:type="gramStart"/>
      <w:r w:rsidRPr="00FE4D83">
        <w:rPr>
          <w:color w:val="auto"/>
          <w:kern w:val="0"/>
          <w:sz w:val="12"/>
          <w:szCs w:val="12"/>
          <w:lang w:eastAsia="ar-SA"/>
          <w14:ligatures w14:val="none"/>
          <w14:cntxtAlts w14:val="0"/>
        </w:rPr>
        <w:t>последовательности прохождения процедур предоставления муниципальной услуги</w:t>
      </w:r>
      <w:proofErr w:type="gramEnd"/>
      <w:r w:rsidRPr="00FE4D83">
        <w:rPr>
          <w:color w:val="auto"/>
          <w:kern w:val="0"/>
          <w:sz w:val="12"/>
          <w:szCs w:val="12"/>
          <w:lang w:eastAsia="ar-SA"/>
          <w14:ligatures w14:val="none"/>
          <w14:cntxtAlts w14:val="0"/>
        </w:rPr>
        <w:t xml:space="preserve"> представлено в блок-схеме (приложение N 5 к Административному регламенту).</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3.2. Прием и регистрация заявления и документов, необходимых для предоставления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3.2.1. Основанием для начала административной процедуры является поступление в администрацию Нижнекумашкинского сельского поселения Шумерлинского района заявления и документов, необходимых для предоставления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Заинтересованное лицо обращается с заявлением, заполненным по форме, указанной в приложении N 2 к настоящему Административному регламенту, к уполномоченному лицу, ответственному за предоставление муниципальной услуги, с приложением соответствующих документов, указанных в пункте 2.6.1. настоящего Административного регламента.</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Уполномоченный орган, ответственный за предоставление муниципальной услуги, осуществляет проверку заявления, приложенных документов на соответствие. Гражданин, подавший заявление, вправе </w:t>
      </w:r>
      <w:proofErr w:type="gramStart"/>
      <w:r w:rsidRPr="00FE4D83">
        <w:rPr>
          <w:color w:val="auto"/>
          <w:kern w:val="0"/>
          <w:sz w:val="12"/>
          <w:szCs w:val="12"/>
          <w:lang w:eastAsia="ar-SA"/>
          <w14:ligatures w14:val="none"/>
          <w14:cntxtAlts w14:val="0"/>
        </w:rPr>
        <w:t>предоставить документы</w:t>
      </w:r>
      <w:proofErr w:type="gramEnd"/>
      <w:r w:rsidRPr="00FE4D83">
        <w:rPr>
          <w:color w:val="auto"/>
          <w:kern w:val="0"/>
          <w:sz w:val="12"/>
          <w:szCs w:val="12"/>
          <w:lang w:eastAsia="ar-SA"/>
          <w14:ligatures w14:val="none"/>
          <w14:cntxtAlts w14:val="0"/>
        </w:rPr>
        <w:t>, указанные в пункте 2.6.1. настоящего регламента, в течение 15 дней со дня подачи заявления.</w:t>
      </w:r>
    </w:p>
    <w:p w:rsidR="00FE4D83" w:rsidRPr="00FE4D83" w:rsidRDefault="00FE4D83" w:rsidP="00FE4D83">
      <w:pPr>
        <w:ind w:firstLine="567"/>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Уполномоченный орган, ответственный за предоставление муниципальной услуги, принимает заявление, проводит экспертизу и формирует дело в течение 2 рабочих дней.</w:t>
      </w:r>
      <w:r w:rsidRPr="00FE4D83">
        <w:rPr>
          <w:b/>
          <w:color w:val="auto"/>
          <w:kern w:val="0"/>
          <w:sz w:val="12"/>
          <w:szCs w:val="12"/>
          <w:lang w:eastAsia="ar-SA"/>
          <w14:ligatures w14:val="none"/>
          <w14:cntxtAlts w14:val="0"/>
        </w:rPr>
        <w:t xml:space="preserve">    </w:t>
      </w:r>
    </w:p>
    <w:p w:rsidR="00FE4D83" w:rsidRPr="00FE4D83" w:rsidRDefault="00FE4D83" w:rsidP="00FE4D83">
      <w:pPr>
        <w:ind w:firstLine="567"/>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3.2.2.</w:t>
      </w:r>
      <w:r w:rsidRPr="00FE4D83">
        <w:rPr>
          <w:b/>
          <w:color w:val="auto"/>
          <w:kern w:val="0"/>
          <w:sz w:val="12"/>
          <w:szCs w:val="12"/>
          <w:lang w:eastAsia="ar-SA"/>
          <w14:ligatures w14:val="none"/>
          <w14:cntxtAlts w14:val="0"/>
        </w:rPr>
        <w:t xml:space="preserve"> </w:t>
      </w:r>
      <w:r w:rsidRPr="00FE4D83">
        <w:rPr>
          <w:color w:val="auto"/>
          <w:kern w:val="0"/>
          <w:sz w:val="12"/>
          <w:szCs w:val="12"/>
          <w:lang w:eastAsia="ar-SA"/>
          <w14:ligatures w14:val="none"/>
          <w14:cntxtAlts w14:val="0"/>
        </w:rPr>
        <w:t xml:space="preserve"> Основанием для предоставления муниципальной услуги МФЦ является представление лично либо представителем заявителя Заявления, предусмотренного подразделом 2.6 Административного регламента, в МФЦ.</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направляется в администрацию Нижнекумашкинского сельского поселения Шумерлинского района, 3-й остается в МФЦ) в соответствии с действующими правилами ведения учета документов.</w:t>
      </w:r>
    </w:p>
    <w:p w:rsidR="00FE4D83" w:rsidRPr="00FE4D83" w:rsidRDefault="00FE4D83" w:rsidP="00FE4D83">
      <w:pPr>
        <w:ind w:firstLine="567"/>
        <w:jc w:val="both"/>
        <w:rPr>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 </w:t>
      </w:r>
      <w:r w:rsidRPr="00FE4D83">
        <w:rPr>
          <w:color w:val="auto"/>
          <w:kern w:val="0"/>
          <w:sz w:val="12"/>
          <w:szCs w:val="12"/>
          <w:lang w:eastAsia="ar-SA"/>
          <w14:ligatures w14:val="none"/>
          <w14:cntxtAlts w14:val="0"/>
        </w:rPr>
        <w:t>В расписке указываются следующие пункты:</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согласие на обработку персональных данных;</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данные о заявителе;</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порядковый номер заявления;</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дата поступления документов;</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подпись специалиста;</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-перечень принятых документов;</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сроки предоставления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 расписка о выдаче результата.</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После регистрации заявления специалист МФЦ в течение одного рабочего дня организует доставку представленного заявителем заявления из МФЦ в отдел строительства, при этом меняя статус в АИС МФЦ </w:t>
      </w:r>
      <w:proofErr w:type="gramStart"/>
      <w:r w:rsidRPr="00FE4D83">
        <w:rPr>
          <w:color w:val="auto"/>
          <w:kern w:val="0"/>
          <w:sz w:val="12"/>
          <w:szCs w:val="12"/>
          <w:lang w:eastAsia="ar-SA"/>
          <w14:ligatures w14:val="none"/>
          <w14:cntxtAlts w14:val="0"/>
        </w:rPr>
        <w:t>на</w:t>
      </w:r>
      <w:proofErr w:type="gramEnd"/>
      <w:r w:rsidRPr="00FE4D83">
        <w:rPr>
          <w:color w:val="auto"/>
          <w:kern w:val="0"/>
          <w:sz w:val="12"/>
          <w:szCs w:val="12"/>
          <w:lang w:eastAsia="ar-SA"/>
          <w14:ligatures w14:val="none"/>
          <w14:cntxtAlts w14:val="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главе Нижнекумашкинского сельского поселения Шумерлинского района, который в течение 1 рабочего дня рассматривает Заявление.</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rPr>
          <w:b/>
          <w:color w:val="auto"/>
          <w:kern w:val="0"/>
          <w:sz w:val="12"/>
          <w:szCs w:val="12"/>
          <w14:ligatures w14:val="none"/>
          <w14:cntxtAlts w14:val="0"/>
        </w:rPr>
      </w:pPr>
      <w:r w:rsidRPr="00FE4D83">
        <w:rPr>
          <w:b/>
          <w:color w:val="auto"/>
          <w:kern w:val="0"/>
          <w:sz w:val="12"/>
          <w:szCs w:val="12"/>
          <w:lang w:eastAsia="ar-SA"/>
          <w14:ligatures w14:val="none"/>
          <w14:cntxtAlts w14:val="0"/>
        </w:rPr>
        <w:t>3.3. О</w:t>
      </w:r>
      <w:r w:rsidRPr="00FE4D83">
        <w:rPr>
          <w:b/>
          <w:color w:val="auto"/>
          <w:kern w:val="0"/>
          <w:sz w:val="12"/>
          <w:szCs w:val="12"/>
          <w14:ligatures w14:val="none"/>
          <w14:cntxtAlts w14:val="0"/>
        </w:rPr>
        <w:t>пределение размера пенсии</w:t>
      </w:r>
    </w:p>
    <w:p w:rsidR="00FE4D83" w:rsidRPr="00FE4D83" w:rsidRDefault="00FE4D83" w:rsidP="00FE4D83">
      <w:pPr>
        <w:widowControl w:val="0"/>
        <w:autoSpaceDE w:val="0"/>
        <w:autoSpaceDN w:val="0"/>
        <w:adjustRightInd w:val="0"/>
        <w:ind w:firstLine="720"/>
        <w:jc w:val="both"/>
        <w:rPr>
          <w:b/>
          <w:color w:val="auto"/>
          <w:kern w:val="0"/>
          <w:sz w:val="12"/>
          <w:szCs w:val="12"/>
          <w14:ligatures w14:val="none"/>
          <w14:cntxtAlts w14:val="0"/>
        </w:rPr>
      </w:pP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Уполномоченный орган на основании документов, приложенных к заявлению, готовит расчет по определению размера Пенсии к заседанию, в течение 3 рабочих дней.</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proofErr w:type="gramStart"/>
      <w:r w:rsidRPr="00FE4D83">
        <w:rPr>
          <w:bCs/>
          <w:color w:val="auto"/>
          <w:kern w:val="0"/>
          <w:sz w:val="12"/>
          <w:szCs w:val="12"/>
          <w14:ligatures w14:val="none"/>
          <w14:cntxtAlts w14:val="0"/>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определенно приложением 4 к Положению </w:t>
      </w:r>
      <w:r w:rsidRPr="00FE4D83">
        <w:rPr>
          <w:color w:val="auto"/>
          <w:kern w:val="0"/>
          <w:sz w:val="12"/>
          <w:szCs w:val="12"/>
          <w14:ligatures w14:val="none"/>
          <w14:cntxtAlts w14:val="0"/>
        </w:rPr>
        <w:t xml:space="preserve">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FE4D83">
        <w:rPr>
          <w:color w:val="auto"/>
          <w:kern w:val="0"/>
          <w:sz w:val="12"/>
          <w:szCs w:val="12"/>
          <w:lang w:eastAsia="ar-SA"/>
          <w14:ligatures w14:val="none"/>
          <w14:cntxtAlts w14:val="0"/>
        </w:rPr>
        <w:t xml:space="preserve">Нижнекумашкинского сельского поселения </w:t>
      </w:r>
      <w:r w:rsidRPr="00FE4D83">
        <w:rPr>
          <w:color w:val="auto"/>
          <w:kern w:val="0"/>
          <w:sz w:val="12"/>
          <w:szCs w:val="12"/>
          <w14:ligatures w14:val="none"/>
          <w14:cntxtAlts w14:val="0"/>
        </w:rPr>
        <w:t>Шумерлинского района, ее</w:t>
      </w:r>
      <w:proofErr w:type="gramEnd"/>
      <w:r w:rsidRPr="00FE4D83">
        <w:rPr>
          <w:color w:val="auto"/>
          <w:kern w:val="0"/>
          <w:sz w:val="12"/>
          <w:szCs w:val="12"/>
          <w14:ligatures w14:val="none"/>
          <w14:cntxtAlts w14:val="0"/>
        </w:rPr>
        <w:t xml:space="preserve"> перерасчета и выплаты", </w:t>
      </w:r>
      <w:proofErr w:type="gramStart"/>
      <w:r w:rsidRPr="00FE4D83">
        <w:rPr>
          <w:color w:val="auto"/>
          <w:kern w:val="0"/>
          <w:sz w:val="12"/>
          <w:szCs w:val="12"/>
          <w14:ligatures w14:val="none"/>
          <w14:cntxtAlts w14:val="0"/>
        </w:rPr>
        <w:t>утвержденному</w:t>
      </w:r>
      <w:proofErr w:type="gramEnd"/>
      <w:r w:rsidRPr="00FE4D83">
        <w:rPr>
          <w:color w:val="auto"/>
          <w:kern w:val="0"/>
          <w:sz w:val="12"/>
          <w:szCs w:val="12"/>
          <w14:ligatures w14:val="none"/>
          <w14:cntxtAlts w14:val="0"/>
        </w:rPr>
        <w:t xml:space="preserve"> Решением Собрания депутатов </w:t>
      </w:r>
      <w:r w:rsidRPr="00FE4D83">
        <w:rPr>
          <w:color w:val="auto"/>
          <w:kern w:val="0"/>
          <w:sz w:val="12"/>
          <w:szCs w:val="12"/>
          <w:lang w:eastAsia="ar-SA"/>
          <w14:ligatures w14:val="none"/>
          <w14:cntxtAlts w14:val="0"/>
        </w:rPr>
        <w:t xml:space="preserve">Нижнекумашкинского сельского поселения </w:t>
      </w:r>
      <w:r w:rsidRPr="00FE4D83">
        <w:rPr>
          <w:color w:val="auto"/>
          <w:kern w:val="0"/>
          <w:sz w:val="12"/>
          <w:szCs w:val="12"/>
          <w14:ligatures w14:val="none"/>
          <w14:cntxtAlts w14:val="0"/>
        </w:rPr>
        <w:t>Шумерлинского района</w:t>
      </w:r>
      <w:r w:rsidRPr="00FE4D83">
        <w:rPr>
          <w:bCs/>
          <w:color w:val="auto"/>
          <w:kern w:val="0"/>
          <w:sz w:val="12"/>
          <w:szCs w:val="12"/>
          <w14:ligatures w14:val="none"/>
          <w14:cntxtAlts w14:val="0"/>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w:t>
      </w:r>
      <w:proofErr w:type="gramStart"/>
      <w:r w:rsidRPr="00FE4D83">
        <w:rPr>
          <w:bCs/>
          <w:color w:val="auto"/>
          <w:kern w:val="0"/>
          <w:sz w:val="12"/>
          <w:szCs w:val="12"/>
          <w14:ligatures w14:val="none"/>
          <w14:cntxtAlts w14:val="0"/>
        </w:rPr>
        <w:t>муниципальной</w:t>
      </w:r>
      <w:proofErr w:type="gramEnd"/>
      <w:r w:rsidRPr="00FE4D83">
        <w:rPr>
          <w:bCs/>
          <w:color w:val="auto"/>
          <w:kern w:val="0"/>
          <w:sz w:val="12"/>
          <w:szCs w:val="12"/>
          <w14:ligatures w14:val="none"/>
          <w14:cntxtAlts w14:val="0"/>
        </w:rPr>
        <w:t xml:space="preserve"> службы сверх указанного стажа пенсия за выслугу лет увеличивается на 3 процента среднемесячного заработка. </w:t>
      </w:r>
      <w:proofErr w:type="gramStart"/>
      <w:r w:rsidRPr="00FE4D83">
        <w:rPr>
          <w:bCs/>
          <w:color w:val="auto"/>
          <w:kern w:val="0"/>
          <w:sz w:val="12"/>
          <w:szCs w:val="12"/>
          <w14:ligatures w14:val="none"/>
          <w14:cntxtAlts w14:val="0"/>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r w:rsidRPr="00FE4D83">
        <w:rPr>
          <w:color w:val="auto"/>
          <w:kern w:val="0"/>
          <w:sz w:val="12"/>
          <w:szCs w:val="12"/>
          <w14:ligatures w14:val="none"/>
          <w14:cntxtAlts w14:val="0"/>
        </w:rPr>
        <w:t xml:space="preserve">Правилами определения среднемесячного заработка, из которого исчисляется размер пенсии за выслугу лет муниципальных служащих </w:t>
      </w:r>
      <w:r w:rsidRPr="00FE4D83">
        <w:rPr>
          <w:color w:val="auto"/>
          <w:kern w:val="0"/>
          <w:sz w:val="12"/>
          <w:szCs w:val="12"/>
          <w:lang w:eastAsia="ar-SA"/>
          <w14:ligatures w14:val="none"/>
          <w14:cntxtAlts w14:val="0"/>
        </w:rPr>
        <w:t xml:space="preserve">Нижнекумашкинского сельского поселения </w:t>
      </w:r>
      <w:r w:rsidRPr="00FE4D83">
        <w:rPr>
          <w:color w:val="auto"/>
          <w:kern w:val="0"/>
          <w:sz w:val="12"/>
          <w:szCs w:val="12"/>
          <w14:ligatures w14:val="none"/>
          <w14:cntxtAlts w14:val="0"/>
        </w:rPr>
        <w:t>Шумерлинского района, утвержденными Решением</w:t>
      </w:r>
      <w:proofErr w:type="gramEnd"/>
      <w:r w:rsidRPr="00FE4D83">
        <w:rPr>
          <w:color w:val="auto"/>
          <w:kern w:val="0"/>
          <w:sz w:val="12"/>
          <w:szCs w:val="12"/>
          <w14:ligatures w14:val="none"/>
          <w14:cntxtAlts w14:val="0"/>
        </w:rPr>
        <w:t xml:space="preserve"> Собрания депутатов </w:t>
      </w:r>
      <w:r w:rsidRPr="00FE4D83">
        <w:rPr>
          <w:color w:val="auto"/>
          <w:kern w:val="0"/>
          <w:sz w:val="12"/>
          <w:szCs w:val="12"/>
          <w:lang w:eastAsia="ar-SA"/>
          <w14:ligatures w14:val="none"/>
          <w14:cntxtAlts w14:val="0"/>
        </w:rPr>
        <w:t>Нижнекумашкинского сельского поселения Шумерлинского района</w:t>
      </w:r>
      <w:r w:rsidRPr="00FE4D83">
        <w:rPr>
          <w:color w:val="auto"/>
          <w:kern w:val="0"/>
          <w:sz w:val="12"/>
          <w:szCs w:val="12"/>
          <w14:ligatures w14:val="none"/>
          <w14:cntxtAlts w14:val="0"/>
        </w:rPr>
        <w:t>.</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lastRenderedPageBreak/>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FE4D83">
        <w:rPr>
          <w:color w:val="auto"/>
          <w:kern w:val="0"/>
          <w:sz w:val="12"/>
          <w:szCs w:val="12"/>
          <w14:ligatures w14:val="none"/>
          <w14:cntxtAlts w14:val="0"/>
        </w:rPr>
        <w:t xml:space="preserve"> превышающего 2,8 должностного оклада по соответствующим должностям. </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Среднемесячный заработок рассчитывается на основании совокупного размера всех выплат, полученных за последние 12 полных месяцев муниципальной службы, предшествовавших дню ее прекращения либо дню достижения муниципальным служащим возраста, дающего право на трудовую пенсию.</w:t>
      </w:r>
      <w:proofErr w:type="gramEnd"/>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Указанные в настоящем пункте виды выплат и день достижения муниципальным служащим возраста, дающего право на трудовую пенсию, определяются в соответствии с Федеральным законом "О трудовых пенсиях в Российской Федерации".</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Размер среднемесячного заработка не может превышать 1,45 должностного оклада, установленного для главы администрации Нижнекумашкинского сельского поселения Шумерлинского района и 2,8 должностного оклада, установленного для остальных должностей муниципальной службы.</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Гражданам, имеющим право на Пенсию одновременно по нескольким основаниям, указанным в подпунктах 1.2.1.-1.2.3 настоящего Административного регламента, размер Пенсии устанавливается по одному из этих оснований, указанному в заявлении.</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Чувашской Республики по соответствующей должности государственной гражданской службы Чувашской Республики.</w:t>
      </w:r>
    </w:p>
    <w:p w:rsidR="00FE4D83" w:rsidRPr="00FE4D83" w:rsidRDefault="00FE4D83" w:rsidP="00FE4D83">
      <w:pPr>
        <w:widowControl w:val="0"/>
        <w:autoSpaceDE w:val="0"/>
        <w:autoSpaceDN w:val="0"/>
        <w:adjustRightInd w:val="0"/>
        <w:ind w:firstLine="720"/>
        <w:jc w:val="both"/>
        <w:rPr>
          <w:color w:val="auto"/>
          <w:kern w:val="0"/>
          <w:sz w:val="12"/>
          <w:szCs w:val="12"/>
          <w14:ligatures w14:val="none"/>
          <w14:cntxtAlts w14:val="0"/>
        </w:rPr>
      </w:pPr>
    </w:p>
    <w:p w:rsidR="00FE4D83" w:rsidRPr="00FE4D83" w:rsidRDefault="00FE4D83" w:rsidP="00FE4D83">
      <w:pPr>
        <w:widowControl w:val="0"/>
        <w:autoSpaceDE w:val="0"/>
        <w:autoSpaceDN w:val="0"/>
        <w:adjustRightInd w:val="0"/>
        <w:ind w:firstLine="540"/>
        <w:jc w:val="both"/>
        <w:outlineLvl w:val="3"/>
        <w:rPr>
          <w:b/>
          <w:color w:val="auto"/>
          <w:kern w:val="0"/>
          <w:sz w:val="12"/>
          <w:szCs w:val="12"/>
          <w14:ligatures w14:val="none"/>
          <w14:cntxtAlts w14:val="0"/>
        </w:rPr>
      </w:pPr>
      <w:bookmarkStart w:id="2" w:name="P254"/>
      <w:bookmarkEnd w:id="2"/>
      <w:r w:rsidRPr="00FE4D83">
        <w:rPr>
          <w:b/>
          <w:color w:val="auto"/>
          <w:kern w:val="0"/>
          <w:sz w:val="12"/>
          <w:szCs w:val="12"/>
          <w14:ligatures w14:val="none"/>
          <w14:cntxtAlts w14:val="0"/>
        </w:rPr>
        <w:t>3.4. Организация проведения заседания Уполномоченного органа, решение о назначении пенсии</w:t>
      </w:r>
    </w:p>
    <w:p w:rsidR="00FE4D83" w:rsidRPr="00FE4D83" w:rsidRDefault="00FE4D83" w:rsidP="00FE4D83">
      <w:pPr>
        <w:widowControl w:val="0"/>
        <w:autoSpaceDE w:val="0"/>
        <w:autoSpaceDN w:val="0"/>
        <w:adjustRightInd w:val="0"/>
        <w:ind w:firstLine="720"/>
        <w:jc w:val="both"/>
        <w:rPr>
          <w:color w:val="auto"/>
          <w:kern w:val="0"/>
          <w:sz w:val="12"/>
          <w:szCs w:val="12"/>
          <w14:ligatures w14:val="none"/>
          <w14:cntxtAlts w14:val="0"/>
        </w:rPr>
      </w:pP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Пенсия за выслугу лет назначается Уполномоченным органом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Днем обращения за пенсией за выслугу лет считается день регистрации заявления со всеми необходимыми документами органом местного самоуправления Нижнекумашкинского сельского поселения Шумерлинского района, в котором муниципальный служащий замещал должность муниципальной службы перед увольнением.</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В том случае, если к заявлению о назначении пенсии за выслугу лет приложены не все необходимые документы, Уполномоченный орган направляет органу местного самоуправления Нижнекумашкинского сельского поселения Шумерлинского района, представившему документы, разъяснение о том, какие документы необходимо направить дополнительно.</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Если такие документы будут представлены в Уполномоченный орган не позднее чем через три месяца со дня регистрации органом местного самоуправления Нижнекумашкинского сельского поселения Шумерлинского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Нижнекумашкинского сельского поселения Шумерлинского района или дата</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указанная</w:t>
      </w:r>
      <w:proofErr w:type="gramEnd"/>
      <w:r w:rsidRPr="00FE4D83">
        <w:rPr>
          <w:color w:val="auto"/>
          <w:kern w:val="0"/>
          <w:sz w:val="12"/>
          <w:szCs w:val="12"/>
          <w14:ligatures w14:val="none"/>
          <w14:cntxtAlts w14:val="0"/>
        </w:rPr>
        <w:t xml:space="preserve"> на почтовом штемпеле организации почтовой связи по месту отправления заявления.</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 Уполномоченный орган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w:t>
      </w:r>
      <w:hyperlink r:id="rId10" w:history="1">
        <w:r w:rsidRPr="00FE4D83">
          <w:rPr>
            <w:color w:val="auto"/>
            <w:kern w:val="0"/>
            <w:sz w:val="12"/>
            <w:szCs w:val="12"/>
            <w14:ligatures w14:val="none"/>
            <w14:cntxtAlts w14:val="0"/>
          </w:rPr>
          <w:t xml:space="preserve">приложением № </w:t>
        </w:r>
      </w:hyperlink>
      <w:r w:rsidRPr="00FE4D83">
        <w:rPr>
          <w:color w:val="auto"/>
          <w:kern w:val="0"/>
          <w:sz w:val="12"/>
          <w:szCs w:val="12"/>
          <w14:ligatures w14:val="none"/>
          <w14:cntxtAlts w14:val="0"/>
        </w:rPr>
        <w:t xml:space="preserve"> 6  к настоящему Административному  регламенту.</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Решение Уполномоченного органа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w:t>
      </w:r>
      <w:proofErr w:type="spellStart"/>
      <w:r w:rsidRPr="00FE4D83">
        <w:rPr>
          <w:color w:val="auto"/>
          <w:kern w:val="0"/>
          <w:sz w:val="12"/>
          <w:szCs w:val="12"/>
          <w14:ligatures w14:val="none"/>
          <w14:cntxtAlts w14:val="0"/>
        </w:rPr>
        <w:t>Межпоселенческая</w:t>
      </w:r>
      <w:proofErr w:type="spellEnd"/>
      <w:r w:rsidRPr="00FE4D83">
        <w:rPr>
          <w:color w:val="auto"/>
          <w:kern w:val="0"/>
          <w:sz w:val="12"/>
          <w:szCs w:val="12"/>
          <w14:ligatures w14:val="none"/>
          <w14:cntxtAlts w14:val="0"/>
        </w:rPr>
        <w:t xml:space="preserve"> централизованная бухгалтерия Шумерлинского района Чувашской Республики», которая   в 10-дневный срок со дня получения документов определяет размер пенсии за выслугу лет и оформляет соответствующее решение, форма которого предусмотрена </w:t>
      </w:r>
      <w:hyperlink r:id="rId11" w:history="1">
        <w:r w:rsidRPr="00FE4D83">
          <w:rPr>
            <w:color w:val="auto"/>
            <w:kern w:val="0"/>
            <w:sz w:val="12"/>
            <w:szCs w:val="12"/>
            <w14:ligatures w14:val="none"/>
            <w14:cntxtAlts w14:val="0"/>
          </w:rPr>
          <w:t xml:space="preserve">приложением № </w:t>
        </w:r>
      </w:hyperlink>
      <w:r w:rsidRPr="00FE4D83">
        <w:rPr>
          <w:color w:val="auto"/>
          <w:kern w:val="0"/>
          <w:sz w:val="12"/>
          <w:szCs w:val="12"/>
          <w14:ligatures w14:val="none"/>
          <w14:cntxtAlts w14:val="0"/>
        </w:rPr>
        <w:t xml:space="preserve"> 6  к</w:t>
      </w:r>
      <w:proofErr w:type="gramEnd"/>
      <w:r w:rsidRPr="00FE4D83">
        <w:rPr>
          <w:color w:val="auto"/>
          <w:kern w:val="0"/>
          <w:sz w:val="12"/>
          <w:szCs w:val="12"/>
          <w14:ligatures w14:val="none"/>
          <w14:cntxtAlts w14:val="0"/>
        </w:rPr>
        <w:t xml:space="preserve"> настоящему Административному регламенту.</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Решение   администрации Нижнекумашкинского сельского поселения Шумерлинского района об определении размера пенсии за выслугу лет и поступившие из Уполномоченного органа документы брошюруются в пенсионное дело.</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Оформление документов на выплату осуществляется в порядке, установленном для выплаты трудовой пенсии.</w:t>
      </w:r>
    </w:p>
    <w:p w:rsidR="00FE4D83" w:rsidRPr="00FE4D83" w:rsidRDefault="00FE4D83" w:rsidP="00FE4D83">
      <w:pPr>
        <w:widowControl w:val="0"/>
        <w:autoSpaceDE w:val="0"/>
        <w:autoSpaceDN w:val="0"/>
        <w:adjustRightInd w:val="0"/>
        <w:ind w:firstLine="720"/>
        <w:jc w:val="both"/>
        <w:rPr>
          <w:b/>
          <w:color w:val="auto"/>
          <w:kern w:val="0"/>
          <w:sz w:val="12"/>
          <w:szCs w:val="12"/>
          <w14:ligatures w14:val="none"/>
          <w14:cntxtAlts w14:val="0"/>
        </w:rPr>
      </w:pPr>
    </w:p>
    <w:p w:rsidR="00FE4D83" w:rsidRPr="00FE4D83" w:rsidRDefault="00FE4D83" w:rsidP="00FE4D83">
      <w:pPr>
        <w:widowControl w:val="0"/>
        <w:autoSpaceDE w:val="0"/>
        <w:autoSpaceDN w:val="0"/>
        <w:adjustRightInd w:val="0"/>
        <w:ind w:firstLine="540"/>
        <w:jc w:val="both"/>
        <w:outlineLvl w:val="3"/>
        <w:rPr>
          <w:b/>
          <w:color w:val="auto"/>
          <w:kern w:val="0"/>
          <w:sz w:val="12"/>
          <w:szCs w:val="12"/>
          <w14:ligatures w14:val="none"/>
          <w14:cntxtAlts w14:val="0"/>
        </w:rPr>
      </w:pPr>
      <w:r w:rsidRPr="00FE4D83">
        <w:rPr>
          <w:b/>
          <w:color w:val="auto"/>
          <w:kern w:val="0"/>
          <w:sz w:val="12"/>
          <w:szCs w:val="12"/>
          <w14:ligatures w14:val="none"/>
          <w14:cntxtAlts w14:val="0"/>
        </w:rPr>
        <w:t>3.5. Выплата, приостановление и возобновление выплаты пенсии</w:t>
      </w:r>
    </w:p>
    <w:p w:rsidR="00FE4D83" w:rsidRPr="00FE4D83" w:rsidRDefault="00FE4D83" w:rsidP="00FE4D83">
      <w:pPr>
        <w:widowControl w:val="0"/>
        <w:autoSpaceDE w:val="0"/>
        <w:autoSpaceDN w:val="0"/>
        <w:adjustRightInd w:val="0"/>
        <w:ind w:firstLine="720"/>
        <w:jc w:val="both"/>
        <w:rPr>
          <w:color w:val="auto"/>
          <w:kern w:val="0"/>
          <w:sz w:val="12"/>
          <w:szCs w:val="12"/>
          <w14:ligatures w14:val="none"/>
          <w14:cntxtAlts w14:val="0"/>
        </w:rPr>
      </w:pPr>
    </w:p>
    <w:p w:rsidR="00FE4D83" w:rsidRPr="00FE4D83" w:rsidRDefault="00FE4D83" w:rsidP="00FE4D83">
      <w:pPr>
        <w:autoSpaceDE w:val="0"/>
        <w:autoSpaceDN w:val="0"/>
        <w:adjustRightInd w:val="0"/>
        <w:ind w:firstLine="540"/>
        <w:jc w:val="both"/>
        <w:outlineLvl w:val="1"/>
        <w:rPr>
          <w:color w:val="auto"/>
          <w:kern w:val="0"/>
          <w:sz w:val="12"/>
          <w:szCs w:val="12"/>
          <w14:ligatures w14:val="none"/>
          <w14:cntxtAlts w14:val="0"/>
        </w:rPr>
      </w:pPr>
      <w:bookmarkStart w:id="3" w:name="P263"/>
      <w:bookmarkEnd w:id="3"/>
      <w:r w:rsidRPr="00FE4D83">
        <w:rPr>
          <w:color w:val="auto"/>
          <w:kern w:val="0"/>
          <w:sz w:val="12"/>
          <w:szCs w:val="12"/>
          <w14:ligatures w14:val="none"/>
          <w14:cntxtAlts w14:val="0"/>
        </w:rPr>
        <w:t>3.5.1. Выплата пенсии за выслугу лет производится Муниципальное бюджетное учреждение «</w:t>
      </w:r>
      <w:proofErr w:type="spellStart"/>
      <w:r w:rsidRPr="00FE4D83">
        <w:rPr>
          <w:color w:val="auto"/>
          <w:kern w:val="0"/>
          <w:sz w:val="12"/>
          <w:szCs w:val="12"/>
          <w14:ligatures w14:val="none"/>
          <w14:cntxtAlts w14:val="0"/>
        </w:rPr>
        <w:t>Межпоселенческой</w:t>
      </w:r>
      <w:proofErr w:type="spellEnd"/>
      <w:r w:rsidRPr="00FE4D83">
        <w:rPr>
          <w:color w:val="auto"/>
          <w:kern w:val="0"/>
          <w:sz w:val="12"/>
          <w:szCs w:val="12"/>
          <w14:ligatures w14:val="none"/>
          <w14:cntxtAlts w14:val="0"/>
        </w:rPr>
        <w:t xml:space="preserve"> централизованной бухгалтерией Шумерлинского района Чувашской Республики» на основании </w:t>
      </w:r>
      <w:hyperlink r:id="rId12" w:history="1">
        <w:r w:rsidRPr="00FE4D83">
          <w:rPr>
            <w:color w:val="auto"/>
            <w:kern w:val="0"/>
            <w:sz w:val="12"/>
            <w:szCs w:val="12"/>
            <w14:ligatures w14:val="none"/>
            <w14:cntxtAlts w14:val="0"/>
          </w:rPr>
          <w:t>решения</w:t>
        </w:r>
      </w:hyperlink>
      <w:r w:rsidRPr="00FE4D83">
        <w:rPr>
          <w:color w:val="auto"/>
          <w:kern w:val="0"/>
          <w:sz w:val="12"/>
          <w:szCs w:val="12"/>
          <w14:ligatures w14:val="none"/>
          <w14:cntxtAlts w14:val="0"/>
        </w:rPr>
        <w:t xml:space="preserve"> комиссии по установлению ежемесячной доплаты к пенсии и пенсии за выслугу лет (Приложение № 6 к настоящему Административному регламенту) и </w:t>
      </w:r>
      <w:hyperlink r:id="rId13" w:history="1">
        <w:r w:rsidRPr="00FE4D83">
          <w:rPr>
            <w:color w:val="auto"/>
            <w:kern w:val="0"/>
            <w:sz w:val="12"/>
            <w:szCs w:val="12"/>
            <w14:ligatures w14:val="none"/>
            <w14:cntxtAlts w14:val="0"/>
          </w:rPr>
          <w:t>распоряжения</w:t>
        </w:r>
      </w:hyperlink>
      <w:r w:rsidRPr="00FE4D83">
        <w:rPr>
          <w:color w:val="auto"/>
          <w:kern w:val="0"/>
          <w:sz w:val="12"/>
          <w:szCs w:val="12"/>
          <w14:ligatures w14:val="none"/>
          <w14:cntxtAlts w14:val="0"/>
        </w:rPr>
        <w:t xml:space="preserve"> администрации Нижнекумашкинского сельского поселения Шумерлинского района Чувашской Республики.</w:t>
      </w:r>
    </w:p>
    <w:p w:rsidR="00FE4D83" w:rsidRPr="00FE4D83" w:rsidRDefault="00FE4D83" w:rsidP="00FE4D83">
      <w:pPr>
        <w:autoSpaceDE w:val="0"/>
        <w:autoSpaceDN w:val="0"/>
        <w:adjustRightInd w:val="0"/>
        <w:ind w:firstLine="540"/>
        <w:jc w:val="both"/>
        <w:outlineLvl w:val="1"/>
        <w:rPr>
          <w:color w:val="auto"/>
          <w:kern w:val="0"/>
          <w:sz w:val="12"/>
          <w:szCs w:val="12"/>
          <w14:ligatures w14:val="none"/>
          <w14:cntxtAlts w14:val="0"/>
        </w:rPr>
      </w:pPr>
      <w:r w:rsidRPr="00FE4D83">
        <w:rPr>
          <w:color w:val="auto"/>
          <w:kern w:val="0"/>
          <w:sz w:val="12"/>
          <w:szCs w:val="12"/>
          <w14:ligatures w14:val="none"/>
          <w14:cntxtAlts w14:val="0"/>
        </w:rPr>
        <w:t>Выплата пенсии за выслугу лет производится путем перечисления во вклады на лицевые счета получателей через отделения сбербанка по их месту жительства.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FE4D83" w:rsidRPr="00FE4D83" w:rsidRDefault="00FE4D83" w:rsidP="00FE4D83">
      <w:pPr>
        <w:autoSpaceDE w:val="0"/>
        <w:autoSpaceDN w:val="0"/>
        <w:adjustRightInd w:val="0"/>
        <w:ind w:firstLine="540"/>
        <w:jc w:val="both"/>
        <w:outlineLvl w:val="1"/>
        <w:rPr>
          <w:color w:val="auto"/>
          <w:kern w:val="0"/>
          <w:sz w:val="12"/>
          <w:szCs w:val="12"/>
          <w14:ligatures w14:val="none"/>
          <w14:cntxtAlts w14:val="0"/>
        </w:rPr>
      </w:pPr>
      <w:r w:rsidRPr="00FE4D83">
        <w:rPr>
          <w:color w:val="auto"/>
          <w:kern w:val="0"/>
          <w:sz w:val="12"/>
          <w:szCs w:val="12"/>
          <w14:ligatures w14:val="none"/>
          <w14:cntxtAlts w14:val="0"/>
        </w:rPr>
        <w:t>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 Муниципальное бюджетное учреждение «</w:t>
      </w:r>
      <w:proofErr w:type="spellStart"/>
      <w:r w:rsidRPr="00FE4D83">
        <w:rPr>
          <w:color w:val="auto"/>
          <w:kern w:val="0"/>
          <w:sz w:val="12"/>
          <w:szCs w:val="12"/>
          <w14:ligatures w14:val="none"/>
          <w14:cntxtAlts w14:val="0"/>
        </w:rPr>
        <w:t>Межпоселенческой</w:t>
      </w:r>
      <w:proofErr w:type="spellEnd"/>
      <w:r w:rsidRPr="00FE4D83">
        <w:rPr>
          <w:color w:val="auto"/>
          <w:kern w:val="0"/>
          <w:sz w:val="12"/>
          <w:szCs w:val="12"/>
          <w14:ligatures w14:val="none"/>
          <w14:cntxtAlts w14:val="0"/>
        </w:rPr>
        <w:t xml:space="preserve"> централизованной бухгалтерией Шумерлинского района Чувашской Республики».</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3.5.2. </w:t>
      </w:r>
      <w:proofErr w:type="gramStart"/>
      <w:r w:rsidRPr="00FE4D83">
        <w:rPr>
          <w:color w:val="auto"/>
          <w:kern w:val="0"/>
          <w:sz w:val="12"/>
          <w:szCs w:val="12"/>
          <w14:ligatures w14:val="none"/>
          <w14:cntxtAlts w14:val="0"/>
        </w:rPr>
        <w:t>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соответствии</w:t>
      </w:r>
      <w:proofErr w:type="gramEnd"/>
      <w:r w:rsidRPr="00FE4D83">
        <w:rPr>
          <w:color w:val="auto"/>
          <w:kern w:val="0"/>
          <w:sz w:val="12"/>
          <w:szCs w:val="12"/>
          <w14:ligatures w14:val="none"/>
          <w14:cntxtAlts w14:val="0"/>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Гражданин, получающий Пенсию, при назначении на одну из должностей, указанных в подпункте 3.5.2., в пятидневный срок со дня, в который он узнал или должен был узнать о таком назначении, обязан сообщить Уполномоченному органу об указанных в настоящем пункте обстоятельствах и предоставить Уполномоченному органу копию документа, подтверждающего это назначение.</w:t>
      </w: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При последующем освобождении от должности, указанной в подпункте 3.5.2., гражданин вправе обратиться в Уполномоченный орган с заявлением, оформленному согласно приложению № 2 к настоящему Административному регламенту, о возобновлении выплаты Пенсии на прежних условиях либо с заявлением о назначении Пенсии в соответствии с пунктом 3.4 административного регламента. К заявлению о возобновлении выплаты пенсии на прежних условиях прилагаются: справка органа, осуществляющего пенсионное обеспечение, о назначенной трудовой пенсии по старости (инвалидности) с указанием ее размера и основания (федерального закона, в соответствии с которым она назначена); копия документа об освобождении от должности, указанной в  подпункте 3.5.2.; копия трудовой книжки.</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Решение о возобновлении выплаты Пенсии на прежних условиях принимается Уполномоченным органом в течение 10 дней со дня поступления соответствующего заявления. Выплата Пенсии на прежних условиях возобновляется с 1-го числа месяца, в котором было получено соответствующее заявление, но не ранее дня, когда наступило право на возобновление выплаты пенсии за выслугу лет.</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3.5.3. </w:t>
      </w:r>
      <w:proofErr w:type="gramStart"/>
      <w:r w:rsidRPr="00FE4D83">
        <w:rPr>
          <w:color w:val="auto"/>
          <w:kern w:val="0"/>
          <w:sz w:val="12"/>
          <w:szCs w:val="12"/>
          <w14:ligatures w14:val="none"/>
          <w14:cntxtAlts w14:val="0"/>
        </w:rPr>
        <w:t>Выплата пенсии за выслугу лет прекращается лицу, которому в соответствии с законодательством Российской Федерации либо законодательством Чувашской Республики, либо в соответствии с нормативными правовыми актами органов местного самоуправления Нижнекумашкинского сельского поселения Шумерлинского района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Муниципальный служащий обязан в 5-дневный срок направить в муниципальный </w:t>
      </w:r>
      <w:r w:rsidRPr="00FE4D83">
        <w:rPr>
          <w:b/>
          <w:color w:val="auto"/>
          <w:kern w:val="0"/>
          <w:sz w:val="12"/>
          <w:szCs w:val="12"/>
          <w14:ligatures w14:val="none"/>
          <w14:cntxtAlts w14:val="0"/>
        </w:rPr>
        <w:t xml:space="preserve"> </w:t>
      </w:r>
      <w:r w:rsidRPr="00FE4D83">
        <w:rPr>
          <w:color w:val="auto"/>
          <w:kern w:val="0"/>
          <w:sz w:val="12"/>
          <w:szCs w:val="12"/>
          <w14:ligatures w14:val="none"/>
          <w14:cntxtAlts w14:val="0"/>
        </w:rPr>
        <w:t>орган  местного самоуправления Нижнекумашкинского сельского поселения Шумерлинского района заявление  произвольной формы о прекращении выплаты пенсии за выслугу лет.</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Выплата пенсии за выслугу лет прекращается со дня назначения выплат, указанных в подпункте 3.5.3.  настоящего пункта, на основании решения </w:t>
      </w:r>
      <w:r w:rsidRPr="00FE4D83">
        <w:rPr>
          <w:b/>
          <w:color w:val="auto"/>
          <w:kern w:val="0"/>
          <w:sz w:val="12"/>
          <w:szCs w:val="12"/>
          <w14:ligatures w14:val="none"/>
          <w14:cntxtAlts w14:val="0"/>
        </w:rPr>
        <w:t xml:space="preserve"> </w:t>
      </w:r>
      <w:r w:rsidRPr="00FE4D83">
        <w:rPr>
          <w:color w:val="auto"/>
          <w:kern w:val="0"/>
          <w:sz w:val="12"/>
          <w:szCs w:val="12"/>
          <w14:ligatures w14:val="none"/>
          <w14:cntxtAlts w14:val="0"/>
        </w:rPr>
        <w:t xml:space="preserve">органа  местного самоуправления Нижнекумашкинского сельского поселения Шумерлинского района, форма которого предусмотрена </w:t>
      </w:r>
      <w:hyperlink r:id="rId14" w:history="1">
        <w:r w:rsidRPr="00FE4D83">
          <w:rPr>
            <w:color w:val="auto"/>
            <w:kern w:val="0"/>
            <w:sz w:val="12"/>
            <w:szCs w:val="12"/>
            <w14:ligatures w14:val="none"/>
            <w14:cntxtAlts w14:val="0"/>
          </w:rPr>
          <w:t xml:space="preserve">приложением № </w:t>
        </w:r>
      </w:hyperlink>
      <w:r w:rsidRPr="00FE4D83">
        <w:rPr>
          <w:color w:val="auto"/>
          <w:kern w:val="0"/>
          <w:sz w:val="12"/>
          <w:szCs w:val="12"/>
          <w14:ligatures w14:val="none"/>
          <w14:cntxtAlts w14:val="0"/>
        </w:rPr>
        <w:t>6 к настоящему Административному регламенту.</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p>
    <w:p w:rsidR="00FE4D83" w:rsidRPr="00FE4D83" w:rsidRDefault="00FE4D83" w:rsidP="00FE4D83">
      <w:pPr>
        <w:widowControl w:val="0"/>
        <w:autoSpaceDE w:val="0"/>
        <w:autoSpaceDN w:val="0"/>
        <w:adjustRightInd w:val="0"/>
        <w:ind w:firstLine="540"/>
        <w:jc w:val="both"/>
        <w:rPr>
          <w:rFonts w:ascii="Arial" w:hAnsi="Arial" w:cs="Arial"/>
          <w:b/>
          <w:color w:val="auto"/>
          <w:kern w:val="0"/>
          <w:sz w:val="12"/>
          <w:szCs w:val="12"/>
          <w:lang w:eastAsia="ar-SA"/>
          <w14:ligatures w14:val="none"/>
          <w14:cntxtAlts w14:val="0"/>
        </w:rPr>
      </w:pPr>
      <w:r w:rsidRPr="00FE4D83">
        <w:rPr>
          <w:rFonts w:ascii="Arial" w:hAnsi="Arial" w:cs="Arial"/>
          <w:b/>
          <w:color w:val="auto"/>
          <w:kern w:val="0"/>
          <w:sz w:val="12"/>
          <w:szCs w:val="12"/>
          <w:lang w:eastAsia="ar-SA"/>
          <w14:ligatures w14:val="none"/>
          <w14:cntxtAlts w14:val="0"/>
        </w:rPr>
        <w:t xml:space="preserve"> </w:t>
      </w: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IV. Формы </w:t>
      </w:r>
      <w:proofErr w:type="gramStart"/>
      <w:r w:rsidRPr="00FE4D83">
        <w:rPr>
          <w:b/>
          <w:color w:val="auto"/>
          <w:kern w:val="0"/>
          <w:sz w:val="12"/>
          <w:szCs w:val="12"/>
          <w:lang w:eastAsia="ar-SA"/>
          <w14:ligatures w14:val="none"/>
          <w14:cntxtAlts w14:val="0"/>
        </w:rPr>
        <w:t>контроля за</w:t>
      </w:r>
      <w:proofErr w:type="gramEnd"/>
      <w:r w:rsidRPr="00FE4D83">
        <w:rPr>
          <w:b/>
          <w:color w:val="auto"/>
          <w:kern w:val="0"/>
          <w:sz w:val="12"/>
          <w:szCs w:val="12"/>
          <w:lang w:eastAsia="ar-SA"/>
          <w14:ligatures w14:val="none"/>
          <w14:cntxtAlts w14:val="0"/>
        </w:rPr>
        <w:t xml:space="preserve"> исполнением</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Административного регламента</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4.1. Порядок осуществления текущего </w:t>
      </w:r>
      <w:proofErr w:type="gramStart"/>
      <w:r w:rsidRPr="00FE4D83">
        <w:rPr>
          <w:b/>
          <w:color w:val="auto"/>
          <w:kern w:val="0"/>
          <w:sz w:val="12"/>
          <w:szCs w:val="12"/>
          <w:lang w:eastAsia="ar-SA"/>
          <w14:ligatures w14:val="none"/>
          <w14:cntxtAlts w14:val="0"/>
        </w:rPr>
        <w:t>контроля за</w:t>
      </w:r>
      <w:proofErr w:type="gramEnd"/>
      <w:r w:rsidRPr="00FE4D83">
        <w:rPr>
          <w:b/>
          <w:color w:val="auto"/>
          <w:kern w:val="0"/>
          <w:sz w:val="12"/>
          <w:szCs w:val="12"/>
          <w:lang w:eastAsia="ar-SA"/>
          <w14:ligatures w14:val="none"/>
          <w14:cntxtAlts w14: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D83" w:rsidRPr="00FE4D83" w:rsidRDefault="00FE4D83" w:rsidP="00FE4D83">
      <w:pPr>
        <w:jc w:val="both"/>
        <w:rPr>
          <w:b/>
          <w:color w:val="auto"/>
          <w:kern w:val="0"/>
          <w:sz w:val="12"/>
          <w:szCs w:val="12"/>
          <w:lang w:eastAsia="ar-SA"/>
          <w14:ligatures w14:val="none"/>
          <w14:cntxtAlts w14:val="0"/>
        </w:rPr>
      </w:pP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Текущий </w:t>
      </w:r>
      <w:proofErr w:type="gramStart"/>
      <w:r w:rsidRPr="00FE4D83">
        <w:rPr>
          <w:color w:val="auto"/>
          <w:kern w:val="0"/>
          <w:sz w:val="12"/>
          <w:szCs w:val="12"/>
          <w:lang w:eastAsia="ar-SA"/>
          <w14:ligatures w14:val="none"/>
          <w14:cntxtAlts w14:val="0"/>
        </w:rPr>
        <w:t>контроль за</w:t>
      </w:r>
      <w:proofErr w:type="gramEnd"/>
      <w:r w:rsidRPr="00FE4D83">
        <w:rPr>
          <w:color w:val="auto"/>
          <w:kern w:val="0"/>
          <w:sz w:val="12"/>
          <w:szCs w:val="12"/>
          <w:lang w:eastAsia="ar-SA"/>
          <w14:ligatures w14:val="none"/>
          <w14:cntxtAlts w14: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первый заместитель главы администрации Нижнекумашкинского сельского поселения Шумерлинского района.</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proofErr w:type="gramStart"/>
      <w:r w:rsidRPr="00FE4D83">
        <w:rPr>
          <w:color w:val="auto"/>
          <w:kern w:val="0"/>
          <w:sz w:val="12"/>
          <w:szCs w:val="12"/>
          <w:lang w:eastAsia="ar-SA"/>
          <w14:ligatures w14:val="none"/>
          <w14:cntxtAlts w14:val="0"/>
        </w:rPr>
        <w:t>Контроль за</w:t>
      </w:r>
      <w:proofErr w:type="gramEnd"/>
      <w:r w:rsidRPr="00FE4D83">
        <w:rPr>
          <w:color w:val="auto"/>
          <w:kern w:val="0"/>
          <w:sz w:val="12"/>
          <w:szCs w:val="12"/>
          <w:lang w:eastAsia="ar-SA"/>
          <w14:ligatures w14:val="none"/>
          <w14:cntxtAlts w14:val="0"/>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4D83">
        <w:rPr>
          <w:b/>
          <w:color w:val="auto"/>
          <w:kern w:val="0"/>
          <w:sz w:val="12"/>
          <w:szCs w:val="12"/>
          <w:lang w:eastAsia="ar-SA"/>
          <w14:ligatures w14:val="none"/>
          <w14:cntxtAlts w14:val="0"/>
        </w:rPr>
        <w:t>контроля за</w:t>
      </w:r>
      <w:proofErr w:type="gramEnd"/>
      <w:r w:rsidRPr="00FE4D83">
        <w:rPr>
          <w:b/>
          <w:color w:val="auto"/>
          <w:kern w:val="0"/>
          <w:sz w:val="12"/>
          <w:szCs w:val="12"/>
          <w:lang w:eastAsia="ar-SA"/>
          <w14:ligatures w14:val="none"/>
          <w14:cntxtAlts w14:val="0"/>
        </w:rPr>
        <w:t xml:space="preserve"> полнотой и качеством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widowControl w:val="0"/>
        <w:autoSpaceDE w:val="0"/>
        <w:autoSpaceDN w:val="0"/>
        <w:adjustRightInd w:val="0"/>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4.2.1. </w:t>
      </w:r>
      <w:proofErr w:type="gramStart"/>
      <w:r w:rsidRPr="00FE4D83">
        <w:rPr>
          <w:color w:val="auto"/>
          <w:kern w:val="0"/>
          <w:sz w:val="12"/>
          <w:szCs w:val="12"/>
          <w14:ligatures w14:val="none"/>
          <w14:cntxtAlts w14:val="0"/>
        </w:rPr>
        <w:t>Контроль за полнотой и качеством исполнения муниципальной услуги осуществляется на основании распоряжения администрации Нижнекумашкинского сельского поселения Шумерлинского района Чувашской Республики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FE4D83">
        <w:rPr>
          <w:color w:val="auto"/>
          <w:kern w:val="0"/>
          <w:sz w:val="12"/>
          <w:szCs w:val="12"/>
          <w:lang w:eastAsia="ar-SA"/>
          <w14:ligatures w14:val="none"/>
          <w14:cntxtAlts w14:val="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Для проведения проверки полноты и качества исполнения муниципальной услуги индивидуальным распоряжением администрации Нижнекумашкинского сельского поселения Шумерлинского района Чувашской Республики формируется Комиссия, председателем которой является глава администрации Нижнекумашкинского сельского поселения Шумерлинского района Чувашской Республики. В состав Комиссии включаются муниципальные служащие администрации Нижнекумашкинского сельского поселения Шумерлинского района Чувашской Республики.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Комиссия имеет право:</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знакомиться с документами от заявителей и итоговыми документами предоставления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разрабатывать предложения по вопросам исполнения муниципальной услуги;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привлекать к своей работе экспертов, специализированные консультационные, оценочные и иные организации.</w:t>
      </w:r>
    </w:p>
    <w:p w:rsidR="00FE4D83" w:rsidRPr="00FE4D83" w:rsidRDefault="00FE4D83" w:rsidP="00FE4D83">
      <w:pPr>
        <w:ind w:firstLine="567"/>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FE4D83" w:rsidRPr="00FE4D83" w:rsidRDefault="00FE4D83" w:rsidP="00FE4D83">
      <w:pPr>
        <w:ind w:firstLine="567"/>
        <w:jc w:val="both"/>
        <w:rPr>
          <w:i/>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Справка подписывается </w:t>
      </w:r>
      <w:r w:rsidRPr="00FE4D83">
        <w:rPr>
          <w:color w:val="auto"/>
          <w:kern w:val="0"/>
          <w:sz w:val="12"/>
          <w:szCs w:val="12"/>
          <w14:ligatures w14:val="none"/>
          <w14:cntxtAlts w14:val="0"/>
        </w:rPr>
        <w:t>главой</w:t>
      </w:r>
      <w:r w:rsidRPr="00FE4D83">
        <w:rPr>
          <w:color w:val="auto"/>
          <w:kern w:val="0"/>
          <w:sz w:val="12"/>
          <w:szCs w:val="12"/>
          <w:lang w:eastAsia="ar-SA"/>
          <w14:ligatures w14:val="none"/>
          <w14:cntxtAlts w14:val="0"/>
        </w:rPr>
        <w:t xml:space="preserve"> администрации Нижнекумашкинского сельского поселения Шумерлинского района Чувашской Республики - председателем Комиссии.</w:t>
      </w:r>
      <w:r w:rsidRPr="00FE4D83">
        <w:rPr>
          <w:i/>
          <w:color w:val="auto"/>
          <w:kern w:val="0"/>
          <w:sz w:val="12"/>
          <w:szCs w:val="12"/>
          <w:lang w:eastAsia="ar-SA"/>
          <w14:ligatures w14:val="none"/>
          <w14:cntxtAlts w14:val="0"/>
        </w:rPr>
        <w:t xml:space="preserve">  </w:t>
      </w:r>
    </w:p>
    <w:p w:rsidR="00FE4D83" w:rsidRPr="00FE4D83" w:rsidRDefault="00FE4D83" w:rsidP="00FE4D83">
      <w:pPr>
        <w:ind w:firstLine="567"/>
        <w:jc w:val="both"/>
        <w:rPr>
          <w:i/>
          <w:color w:val="auto"/>
          <w:kern w:val="0"/>
          <w:sz w:val="12"/>
          <w:szCs w:val="12"/>
          <w:lang w:eastAsia="ar-SA"/>
          <w14:ligatures w14:val="none"/>
          <w14:cntxtAlts w14:val="0"/>
        </w:rPr>
      </w:pPr>
    </w:p>
    <w:p w:rsidR="00FE4D83" w:rsidRPr="00FE4D83" w:rsidRDefault="00FE4D83" w:rsidP="00FE4D83">
      <w:pPr>
        <w:ind w:firstLine="567"/>
        <w:jc w:val="both"/>
        <w:rPr>
          <w:b/>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lastRenderedPageBreak/>
        <w:t xml:space="preserve">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jc w:val="both"/>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 xml:space="preserve">      4.4. Положения, характеризующие требования к порядку и формам </w:t>
      </w:r>
      <w:proofErr w:type="gramStart"/>
      <w:r w:rsidRPr="00FE4D83">
        <w:rPr>
          <w:b/>
          <w:color w:val="auto"/>
          <w:kern w:val="0"/>
          <w:sz w:val="12"/>
          <w:szCs w:val="12"/>
          <w:lang w:eastAsia="ar-SA"/>
          <w14:ligatures w14:val="none"/>
          <w14:cntxtAlts w14:val="0"/>
        </w:rPr>
        <w:t>контроля за</w:t>
      </w:r>
      <w:proofErr w:type="gramEnd"/>
      <w:r w:rsidRPr="00FE4D83">
        <w:rPr>
          <w:b/>
          <w:color w:val="auto"/>
          <w:kern w:val="0"/>
          <w:sz w:val="12"/>
          <w:szCs w:val="12"/>
          <w:lang w:eastAsia="ar-SA"/>
          <w14:ligatures w14:val="none"/>
          <w14:cntxtAlts w14:val="0"/>
        </w:rPr>
        <w:t xml:space="preserve"> предоставлением муниципальной услуги, в том числе со стороны граждан, их объединений и организаций</w:t>
      </w:r>
    </w:p>
    <w:p w:rsidR="00FE4D83" w:rsidRPr="00FE4D83" w:rsidRDefault="00FE4D83" w:rsidP="00FE4D83">
      <w:pPr>
        <w:jc w:val="both"/>
        <w:rPr>
          <w:i/>
          <w:color w:val="auto"/>
          <w:kern w:val="0"/>
          <w:sz w:val="12"/>
          <w:szCs w:val="12"/>
          <w:lang w:eastAsia="ar-SA"/>
          <w14:ligatures w14:val="none"/>
          <w14:cntxtAlts w14:val="0"/>
        </w:rPr>
      </w:pPr>
    </w:p>
    <w:p w:rsidR="00FE4D83" w:rsidRPr="00FE4D83" w:rsidRDefault="00FE4D83" w:rsidP="00FE4D83">
      <w:pPr>
        <w:jc w:val="both"/>
        <w:rPr>
          <w:color w:val="auto"/>
          <w:kern w:val="0"/>
          <w:sz w:val="12"/>
          <w:szCs w:val="12"/>
          <w:lang w:eastAsia="ar-SA"/>
          <w14:ligatures w14:val="none"/>
          <w14:cntxtAlts w14:val="0"/>
        </w:rPr>
      </w:pPr>
      <w:r w:rsidRPr="00FE4D83">
        <w:rPr>
          <w:color w:val="auto"/>
          <w:kern w:val="0"/>
          <w:sz w:val="12"/>
          <w:szCs w:val="12"/>
          <w:lang w:eastAsia="ar-SA"/>
          <w14:ligatures w14:val="none"/>
          <w14:cntxtAlts w14:val="0"/>
        </w:rPr>
        <w:t xml:space="preserve">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tabs>
          <w:tab w:val="left" w:pos="1065"/>
        </w:tabs>
        <w:jc w:val="center"/>
        <w:rPr>
          <w:b/>
          <w:color w:val="auto"/>
          <w:kern w:val="0"/>
          <w:sz w:val="12"/>
          <w:szCs w:val="12"/>
          <w:lang w:eastAsia="ar-SA"/>
          <w14:ligatures w14:val="none"/>
          <w14:cntxtAlts w14:val="0"/>
        </w:rPr>
      </w:pP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V. Досудебный (внесудебный) порядок обжалования решений</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и действий (бездействия) органа местного самоуправления,</w:t>
      </w: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предоставляющего муниципальную услугу, а также</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его должностных лиц, муниципальных служащих, МФЦ,</w:t>
      </w:r>
    </w:p>
    <w:p w:rsidR="00FE4D83" w:rsidRPr="00FE4D83" w:rsidRDefault="00FE4D83" w:rsidP="00FE4D83">
      <w:pPr>
        <w:jc w:val="center"/>
        <w:rPr>
          <w:b/>
          <w:color w:val="auto"/>
          <w:kern w:val="0"/>
          <w:sz w:val="12"/>
          <w:szCs w:val="12"/>
          <w:lang w:eastAsia="ar-SA"/>
          <w14:ligatures w14:val="none"/>
          <w14:cntxtAlts w14:val="0"/>
        </w:rPr>
      </w:pPr>
      <w:r w:rsidRPr="00FE4D83">
        <w:rPr>
          <w:b/>
          <w:color w:val="auto"/>
          <w:kern w:val="0"/>
          <w:sz w:val="12"/>
          <w:szCs w:val="12"/>
          <w:lang w:eastAsia="ar-SA"/>
          <w14:ligatures w14:val="none"/>
          <w14:cntxtAlts w14:val="0"/>
        </w:rPr>
        <w:t>его работников, а также организаций, предусмотренных</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частью 1.1 статьи 16 Федерального закона N 210-ФЗ,</w:t>
      </w:r>
      <w:r>
        <w:rPr>
          <w:b/>
          <w:color w:val="auto"/>
          <w:kern w:val="0"/>
          <w:sz w:val="12"/>
          <w:szCs w:val="12"/>
          <w:lang w:eastAsia="ar-SA"/>
          <w14:ligatures w14:val="none"/>
          <w14:cntxtAlts w14:val="0"/>
        </w:rPr>
        <w:t xml:space="preserve"> </w:t>
      </w:r>
      <w:r w:rsidRPr="00FE4D83">
        <w:rPr>
          <w:b/>
          <w:color w:val="auto"/>
          <w:kern w:val="0"/>
          <w:sz w:val="12"/>
          <w:szCs w:val="12"/>
          <w:lang w:eastAsia="ar-SA"/>
          <w14:ligatures w14:val="none"/>
          <w14:cntxtAlts w14:val="0"/>
        </w:rPr>
        <w:t>их работников</w:t>
      </w:r>
    </w:p>
    <w:p w:rsidR="00FE4D83" w:rsidRPr="00FE4D83" w:rsidRDefault="00FE4D83" w:rsidP="00FE4D83">
      <w:pPr>
        <w:jc w:val="both"/>
        <w:rPr>
          <w:color w:val="auto"/>
          <w:kern w:val="0"/>
          <w:sz w:val="12"/>
          <w:szCs w:val="12"/>
          <w:lang w:eastAsia="ar-SA"/>
          <w14:ligatures w14:val="none"/>
          <w14:cntxtAlts w14:val="0"/>
        </w:rPr>
      </w:pPr>
    </w:p>
    <w:p w:rsidR="00FE4D83" w:rsidRPr="00FE4D83" w:rsidRDefault="00FE4D83" w:rsidP="00FE4D83">
      <w:pPr>
        <w:ind w:firstLine="540"/>
        <w:jc w:val="both"/>
        <w:rPr>
          <w:b/>
          <w:bCs/>
          <w:color w:val="auto"/>
          <w:kern w:val="0"/>
          <w:sz w:val="12"/>
          <w:szCs w:val="12"/>
          <w14:ligatures w14:val="none"/>
          <w14:cntxtAlts w14:val="0"/>
        </w:rPr>
      </w:pPr>
      <w:r w:rsidRPr="00FE4D83">
        <w:rPr>
          <w:b/>
          <w:bCs/>
          <w:color w:val="auto"/>
          <w:kern w:val="0"/>
          <w:sz w:val="12"/>
          <w:szCs w:val="12"/>
          <w14:ligatures w14:val="none"/>
          <w14:cntxtAlts w14:val="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FE4D83" w:rsidRPr="00FE4D83" w:rsidRDefault="00FE4D83" w:rsidP="00FE4D83">
      <w:pPr>
        <w:ind w:firstLine="540"/>
        <w:jc w:val="both"/>
        <w:rPr>
          <w:b/>
          <w:bCs/>
          <w:color w:val="auto"/>
          <w:kern w:val="0"/>
          <w:sz w:val="12"/>
          <w:szCs w:val="12"/>
          <w14:ligatures w14:val="none"/>
          <w14:cntxtAlts w14:val="0"/>
        </w:rPr>
      </w:pP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Заявитель может обратиться с </w:t>
      </w:r>
      <w:proofErr w:type="gramStart"/>
      <w:r w:rsidRPr="00FE4D83">
        <w:rPr>
          <w:color w:val="auto"/>
          <w:kern w:val="0"/>
          <w:sz w:val="12"/>
          <w:szCs w:val="12"/>
          <w14:ligatures w14:val="none"/>
          <w14:cntxtAlts w14:val="0"/>
        </w:rPr>
        <w:t>жалобой</w:t>
      </w:r>
      <w:proofErr w:type="gramEnd"/>
      <w:r w:rsidRPr="00FE4D83">
        <w:rPr>
          <w:color w:val="auto"/>
          <w:kern w:val="0"/>
          <w:sz w:val="12"/>
          <w:szCs w:val="12"/>
          <w14:ligatures w14:val="none"/>
          <w14:cntxtAlts w14:val="0"/>
        </w:rPr>
        <w:t xml:space="preserve"> в том числе в следующих случаях:</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2) нарушение срока предоставления муниципальной услуги. </w:t>
      </w:r>
      <w:proofErr w:type="gramStart"/>
      <w:r w:rsidRPr="00FE4D83">
        <w:rPr>
          <w:color w:val="auto"/>
          <w:kern w:val="0"/>
          <w:sz w:val="12"/>
          <w:szCs w:val="12"/>
          <w14:ligatures w14:val="none"/>
          <w14:cntxtAlts w14:val="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w:t>
      </w:r>
      <w:proofErr w:type="gramEnd"/>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4D83" w:rsidRPr="00FE4D83" w:rsidRDefault="00FE4D83" w:rsidP="00FE4D83">
      <w:pPr>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w:t>
      </w:r>
      <w:proofErr w:type="gramEnd"/>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D83" w:rsidRPr="00FE4D83" w:rsidRDefault="00FE4D83" w:rsidP="00FE4D83">
      <w:pPr>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w:t>
      </w:r>
      <w:proofErr w:type="gramEnd"/>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8) нарушение срока или порядка выдачи документов по результатам предоставления или муниципальной услуги;</w:t>
      </w:r>
    </w:p>
    <w:p w:rsidR="00FE4D83" w:rsidRPr="00FE4D83" w:rsidRDefault="00FE4D83" w:rsidP="00FE4D83">
      <w:pPr>
        <w:ind w:firstLine="540"/>
        <w:jc w:val="both"/>
        <w:rPr>
          <w:color w:val="auto"/>
          <w:kern w:val="0"/>
          <w:sz w:val="12"/>
          <w:szCs w:val="12"/>
          <w14:ligatures w14:val="none"/>
          <w14:cntxtAlts w14:val="0"/>
        </w:rPr>
      </w:pPr>
      <w:bookmarkStart w:id="4" w:name="000225"/>
      <w:bookmarkEnd w:id="4"/>
      <w:proofErr w:type="gramStart"/>
      <w:r w:rsidRPr="00FE4D83">
        <w:rPr>
          <w:color w:val="auto"/>
          <w:kern w:val="0"/>
          <w:sz w:val="12"/>
          <w:szCs w:val="12"/>
          <w14:ligatures w14:val="none"/>
          <w14:cntxtAlts w14: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w:t>
      </w:r>
      <w:proofErr w:type="gramEnd"/>
    </w:p>
    <w:p w:rsidR="00FE4D83" w:rsidRPr="00FE4D83" w:rsidRDefault="00FE4D83" w:rsidP="00FE4D83">
      <w:pPr>
        <w:ind w:firstLine="540"/>
        <w:jc w:val="both"/>
        <w:rPr>
          <w:color w:val="auto"/>
          <w:kern w:val="0"/>
          <w:sz w:val="12"/>
          <w:szCs w:val="12"/>
          <w14:ligatures w14:val="none"/>
          <w14:cntxtAlts w14:val="0"/>
        </w:rPr>
      </w:pPr>
      <w:bookmarkStart w:id="5" w:name="000296"/>
      <w:bookmarkEnd w:id="5"/>
      <w:r w:rsidRPr="00FE4D83">
        <w:rPr>
          <w:color w:val="auto"/>
          <w:kern w:val="0"/>
          <w:sz w:val="12"/>
          <w:szCs w:val="12"/>
          <w14:ligatures w14:val="none"/>
          <w14:cntxtAlts w14: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w:t>
      </w:r>
      <w:proofErr w:type="gramEnd"/>
    </w:p>
    <w:p w:rsidR="00FE4D83" w:rsidRPr="00FE4D83" w:rsidRDefault="00FE4D83" w:rsidP="00FE4D83">
      <w:pPr>
        <w:ind w:firstLine="540"/>
        <w:jc w:val="both"/>
        <w:rPr>
          <w:b/>
          <w:color w:val="auto"/>
          <w:kern w:val="0"/>
          <w:sz w:val="12"/>
          <w:szCs w:val="12"/>
          <w14:ligatures w14:val="none"/>
          <w14:cntxtAlts w14:val="0"/>
        </w:rPr>
      </w:pPr>
      <w:r w:rsidRPr="00FE4D83">
        <w:rPr>
          <w:b/>
          <w:color w:val="auto"/>
          <w:kern w:val="0"/>
          <w:sz w:val="12"/>
          <w:szCs w:val="12"/>
          <w14:ligatures w14:val="none"/>
          <w14:cntxtAlts w14:val="0"/>
        </w:rPr>
        <w:t>5.2. Обжалование действия (бездействия) и решений, осуществляемых (принятых) в ходе предоставления муниципальной услуги в досудебном порядке</w:t>
      </w:r>
    </w:p>
    <w:p w:rsidR="00FE4D83" w:rsidRPr="00FE4D83" w:rsidRDefault="00FE4D83" w:rsidP="00FE4D83">
      <w:pPr>
        <w:ind w:firstLine="540"/>
        <w:jc w:val="both"/>
        <w:rPr>
          <w:b/>
          <w:color w:val="auto"/>
          <w:kern w:val="0"/>
          <w:sz w:val="12"/>
          <w:szCs w:val="12"/>
          <w14:ligatures w14:val="none"/>
          <w14:cntxtAlts w14:val="0"/>
        </w:rPr>
      </w:pPr>
    </w:p>
    <w:p w:rsidR="00FE4D83" w:rsidRPr="00FE4D83" w:rsidRDefault="00FE4D83" w:rsidP="00FE4D83">
      <w:pPr>
        <w:autoSpaceDE w:val="0"/>
        <w:autoSpaceDN w:val="0"/>
        <w:adjustRightInd w:val="0"/>
        <w:ind w:firstLine="709"/>
        <w:jc w:val="both"/>
        <w:rPr>
          <w:rFonts w:eastAsia="Calibri"/>
          <w:color w:val="auto"/>
          <w:kern w:val="0"/>
          <w:sz w:val="12"/>
          <w:szCs w:val="12"/>
          <w:lang w:eastAsia="en-US"/>
          <w14:ligatures w14:val="none"/>
          <w14:cntxtAlts w14:val="0"/>
        </w:rPr>
      </w:pPr>
      <w:r w:rsidRPr="00FE4D83">
        <w:rPr>
          <w:color w:val="auto"/>
          <w:kern w:val="0"/>
          <w:sz w:val="12"/>
          <w:szCs w:val="12"/>
          <w14:ligatures w14:val="none"/>
          <w14:cntxtAlts w14:val="0"/>
        </w:rPr>
        <w:t xml:space="preserve">1. Жалоба подается в письменной форме на бумажном носителе, в электронной форме в </w:t>
      </w:r>
      <w:r w:rsidRPr="00FE4D83">
        <w:rPr>
          <w:color w:val="auto"/>
          <w:kern w:val="0"/>
          <w:sz w:val="12"/>
          <w:szCs w:val="12"/>
          <w:lang w:eastAsia="en-US"/>
          <w14:ligatures w14:val="none"/>
          <w14:cntxtAlts w14:val="0"/>
        </w:rPr>
        <w:t>администрацию Нижнекумашкинского сельского поселения Шумерлинского района</w:t>
      </w:r>
      <w:r w:rsidRPr="00FE4D83">
        <w:rPr>
          <w:color w:val="auto"/>
          <w:kern w:val="0"/>
          <w:sz w:val="12"/>
          <w:szCs w:val="12"/>
          <w14:ligatures w14:val="none"/>
          <w14:cntxtAlts w14:val="0"/>
        </w:rPr>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xml:space="preserve">. </w:t>
      </w:r>
      <w:r w:rsidRPr="00FE4D83">
        <w:rPr>
          <w:rFonts w:eastAsia="Calibri"/>
          <w:color w:val="auto"/>
          <w:kern w:val="0"/>
          <w:sz w:val="12"/>
          <w:szCs w:val="12"/>
          <w:lang w:eastAsia="en-US"/>
          <w14:ligatures w14:val="none"/>
          <w14:cntxtAlts w14:val="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E4D83">
        <w:rPr>
          <w:color w:val="auto"/>
          <w:kern w:val="0"/>
          <w:sz w:val="12"/>
          <w:szCs w:val="12"/>
          <w14:ligatures w14:val="none"/>
          <w14:cntxtAlts w14:val="0"/>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подаются руководителям этих организаций.</w:t>
      </w:r>
    </w:p>
    <w:p w:rsidR="00FE4D83" w:rsidRPr="00FE4D83" w:rsidRDefault="00FE4D83" w:rsidP="00FE4D83">
      <w:pPr>
        <w:autoSpaceDE w:val="0"/>
        <w:autoSpaceDN w:val="0"/>
        <w:adjustRightInd w:val="0"/>
        <w:ind w:firstLine="709"/>
        <w:jc w:val="both"/>
        <w:rPr>
          <w:rFonts w:eastAsia="Calibri"/>
          <w:color w:val="auto"/>
          <w:kern w:val="0"/>
          <w:sz w:val="12"/>
          <w:szCs w:val="12"/>
          <w:lang w:eastAsia="en-US"/>
          <w14:ligatures w14:val="none"/>
          <w14:cntxtAlts w14:val="0"/>
        </w:rPr>
      </w:pPr>
      <w:r w:rsidRPr="00FE4D83">
        <w:rPr>
          <w:color w:val="auto"/>
          <w:kern w:val="0"/>
          <w:sz w:val="12"/>
          <w:szCs w:val="12"/>
          <w14:ligatures w14:val="none"/>
          <w14:cntxtAlts w14:val="0"/>
        </w:rPr>
        <w:t>2.</w:t>
      </w:r>
      <w:r w:rsidRPr="00FE4D83">
        <w:rPr>
          <w:rFonts w:eastAsia="Calibri"/>
          <w:color w:val="auto"/>
          <w:kern w:val="0"/>
          <w:sz w:val="12"/>
          <w:szCs w:val="12"/>
          <w:lang w:eastAsia="en-US"/>
          <w14:ligatures w14:val="none"/>
          <w14:cntxtAlts w14:val="0"/>
        </w:rPr>
        <w:t xml:space="preserve"> </w:t>
      </w:r>
      <w:proofErr w:type="gramStart"/>
      <w:r w:rsidRPr="00FE4D83">
        <w:rPr>
          <w:rFonts w:eastAsia="Calibri"/>
          <w:color w:val="auto"/>
          <w:kern w:val="0"/>
          <w:sz w:val="12"/>
          <w:szCs w:val="12"/>
          <w:lang w:eastAsia="en-US"/>
          <w14:ligatures w14:val="none"/>
          <w14:cntxtAlts w14:val="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w:t>
      </w:r>
      <w:r w:rsidRPr="00FE4D83">
        <w:rPr>
          <w:color w:val="auto"/>
          <w:kern w:val="0"/>
          <w:sz w:val="12"/>
          <w:szCs w:val="12"/>
          <w14:ligatures w14:val="none"/>
          <w14:cntxtAlts w14:val="0"/>
        </w:rPr>
        <w:t>, может быть направлена по почте, через МФЦ, с использованием информационно телекоммуникационной сети "Интернет", официального сайта Нижнекумашкинского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FE4D83">
        <w:rPr>
          <w:color w:val="auto"/>
          <w:kern w:val="0"/>
          <w:sz w:val="12"/>
          <w:szCs w:val="12"/>
          <w14:ligatures w14:val="none"/>
          <w14:cntxtAlts w14:val="0"/>
        </w:rPr>
        <w:t xml:space="preserve"> может быть </w:t>
      </w:r>
      <w:proofErr w:type="gramStart"/>
      <w:r w:rsidRPr="00FE4D83">
        <w:rPr>
          <w:color w:val="auto"/>
          <w:kern w:val="0"/>
          <w:sz w:val="12"/>
          <w:szCs w:val="12"/>
          <w14:ligatures w14:val="none"/>
          <w14:cntxtAlts w14:val="0"/>
        </w:rPr>
        <w:t>принята</w:t>
      </w:r>
      <w:proofErr w:type="gramEnd"/>
      <w:r w:rsidRPr="00FE4D83">
        <w:rPr>
          <w:color w:val="auto"/>
          <w:kern w:val="0"/>
          <w:sz w:val="12"/>
          <w:szCs w:val="12"/>
          <w14:ligatures w14:val="none"/>
          <w14:cntxtAlts w14:val="0"/>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4D83">
        <w:rPr>
          <w:color w:val="auto"/>
          <w:kern w:val="0"/>
          <w:sz w:val="12"/>
          <w:szCs w:val="12"/>
          <w14:ligatures w14:val="none"/>
          <w14:cntxtAlts w14:val="0"/>
        </w:rPr>
        <w:t xml:space="preserve">Жалоба на решения и действия (бездействие) организаций, предусмотренных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При обращении заинтересованного лица устно к главе Администрации Нижнекумашкинского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3. В письменном обращении (Приложения 7 к Административному регламенту) заинтересованные лица в обязательном порядке указывают:</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их руководителей и (или) работников, решения и действия (бездействие) которых обжалуются;</w:t>
      </w:r>
    </w:p>
    <w:p w:rsidR="00FE4D83" w:rsidRPr="00FE4D83" w:rsidRDefault="00FE4D83" w:rsidP="00FE4D83">
      <w:pPr>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их работников;</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их работников. Заявителем могут быть представлены документы (при наличии), подтверждающие доводы заявителя, либо их копии.</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4. Письменное обращение должно быть написано разборчивым почерком, не содержать нецензурных выражений.</w:t>
      </w:r>
    </w:p>
    <w:p w:rsidR="00FE4D83" w:rsidRPr="00FE4D83" w:rsidRDefault="00FE4D83" w:rsidP="00FE4D83">
      <w:pPr>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Нижнекумашкинского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FE4D83">
        <w:rPr>
          <w:color w:val="auto"/>
          <w:kern w:val="0"/>
          <w:sz w:val="12"/>
          <w:szCs w:val="12"/>
          <w14:ligatures w14:val="none"/>
          <w14:cntxtAlts w14:val="0"/>
        </w:rPr>
        <w:t xml:space="preserve"> О принятом решении в адрес заинтересованного лица, направившего обращение, направляется сообщение.</w:t>
      </w:r>
    </w:p>
    <w:p w:rsidR="00FE4D83" w:rsidRPr="00FE4D83" w:rsidRDefault="00FE4D83" w:rsidP="00FE4D83">
      <w:pPr>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Администрация Нижнекумашкинского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E4D83" w:rsidRPr="00FE4D83" w:rsidRDefault="00FE4D83" w:rsidP="00FE4D83">
      <w:pPr>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Нижнекумашкинского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5. </w:t>
      </w:r>
      <w:proofErr w:type="gramStart"/>
      <w:r w:rsidRPr="00FE4D83">
        <w:rPr>
          <w:color w:val="auto"/>
          <w:kern w:val="0"/>
          <w:sz w:val="12"/>
          <w:szCs w:val="12"/>
          <w14:ligatures w14:val="none"/>
          <w14:cntxtAlts w14:val="0"/>
        </w:rPr>
        <w:t xml:space="preserve">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FE4D83">
        <w:rPr>
          <w:color w:val="auto"/>
          <w:kern w:val="0"/>
          <w:sz w:val="12"/>
          <w:szCs w:val="12"/>
          <w14:ligatures w14:val="none"/>
          <w14:cntxtAlts w14:val="0"/>
        </w:rPr>
        <w:t xml:space="preserve">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6. По результатам рассмотрения жалобы орган, предоставляющий муниципальную услугу, принимает одно из следующих решений:</w:t>
      </w:r>
    </w:p>
    <w:p w:rsidR="00FE4D83" w:rsidRPr="00FE4D83" w:rsidRDefault="00FE4D83" w:rsidP="00FE4D83">
      <w:pPr>
        <w:ind w:firstLine="54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4D83" w:rsidRPr="00FE4D83" w:rsidRDefault="00FE4D83" w:rsidP="00FE4D83">
      <w:pPr>
        <w:ind w:firstLine="540"/>
        <w:jc w:val="both"/>
        <w:rPr>
          <w:color w:val="auto"/>
          <w:kern w:val="0"/>
          <w:sz w:val="12"/>
          <w:szCs w:val="12"/>
          <w14:ligatures w14:val="none"/>
          <w14:cntxtAlts w14:val="0"/>
        </w:rPr>
      </w:pPr>
      <w:bookmarkStart w:id="6" w:name="000236"/>
      <w:bookmarkEnd w:id="6"/>
      <w:r w:rsidRPr="00FE4D83">
        <w:rPr>
          <w:color w:val="auto"/>
          <w:kern w:val="0"/>
          <w:sz w:val="12"/>
          <w:szCs w:val="12"/>
          <w14:ligatures w14:val="none"/>
          <w14:cntxtAlts w14:val="0"/>
        </w:rPr>
        <w:t>2) в удовлетворении жалобы отказывается.</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8. </w:t>
      </w:r>
      <w:proofErr w:type="gramStart"/>
      <w:r w:rsidRPr="00FE4D83">
        <w:rPr>
          <w:color w:val="auto"/>
          <w:kern w:val="0"/>
          <w:sz w:val="12"/>
          <w:szCs w:val="12"/>
          <w14:ligatures w14:val="none"/>
          <w14:cntxtAlts w14:val="0"/>
        </w:rPr>
        <w:t xml:space="preserve">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Нижнекумашкинского сельского поселения Шумерлинского района, МФЦ либо организацией, предусмотренной частью 1.1 статьи 16 Федерального закона </w:t>
      </w:r>
      <w:r w:rsidRPr="00FE4D83">
        <w:rPr>
          <w:rFonts w:eastAsia="Calibri"/>
          <w:color w:val="auto"/>
          <w:kern w:val="0"/>
          <w:sz w:val="12"/>
          <w:szCs w:val="12"/>
          <w:lang w:eastAsia="en-US"/>
          <w14:ligatures w14:val="none"/>
          <w14:cntxtAlts w14:val="0"/>
        </w:rPr>
        <w:t>от 27.07.2010 N 210-ФЗ</w:t>
      </w:r>
      <w:r w:rsidRPr="00FE4D83">
        <w:rPr>
          <w:color w:val="auto"/>
          <w:kern w:val="0"/>
          <w:sz w:val="12"/>
          <w:szCs w:val="12"/>
          <w14:ligatures w14:val="none"/>
          <w14:cntxtAlts w14:val="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FE4D83">
        <w:rPr>
          <w:color w:val="auto"/>
          <w:kern w:val="0"/>
          <w:sz w:val="12"/>
          <w:szCs w:val="12"/>
          <w14:ligatures w14:val="none"/>
          <w14:cntxtAlts w14:val="0"/>
        </w:rPr>
        <w:t xml:space="preserve"> о дальнейших действиях, которые необходимо совершить заявителю в целях получения муниципальной услуги.</w:t>
      </w:r>
    </w:p>
    <w:p w:rsidR="00FE4D83" w:rsidRPr="00FE4D83" w:rsidRDefault="00FE4D83" w:rsidP="00FE4D83">
      <w:pPr>
        <w:ind w:firstLine="540"/>
        <w:jc w:val="both"/>
        <w:rPr>
          <w:color w:val="auto"/>
          <w:kern w:val="0"/>
          <w:sz w:val="12"/>
          <w:szCs w:val="12"/>
          <w14:ligatures w14:val="none"/>
          <w14:cntxtAlts w14:val="0"/>
        </w:rPr>
      </w:pPr>
      <w:r w:rsidRPr="00FE4D83">
        <w:rPr>
          <w:rFonts w:eastAsia="Calibri"/>
          <w:color w:val="auto"/>
          <w:kern w:val="0"/>
          <w:sz w:val="12"/>
          <w:szCs w:val="12"/>
          <w:lang w:eastAsia="en-US"/>
          <w14:ligatures w14:val="none"/>
          <w14:cntxtAlts w14:val="0"/>
        </w:rPr>
        <w:lastRenderedPageBreak/>
        <w:t xml:space="preserve">В случае признания </w:t>
      </w:r>
      <w:proofErr w:type="gramStart"/>
      <w:r w:rsidRPr="00FE4D83">
        <w:rPr>
          <w:rFonts w:eastAsia="Calibri"/>
          <w:color w:val="auto"/>
          <w:kern w:val="0"/>
          <w:sz w:val="12"/>
          <w:szCs w:val="12"/>
          <w:lang w:eastAsia="en-US"/>
          <w14:ligatures w14:val="none"/>
          <w14:cntxtAlts w14:val="0"/>
        </w:rPr>
        <w:t>жалобы</w:t>
      </w:r>
      <w:proofErr w:type="gramEnd"/>
      <w:r w:rsidRPr="00FE4D83">
        <w:rPr>
          <w:rFonts w:eastAsia="Calibri"/>
          <w:color w:val="auto"/>
          <w:kern w:val="0"/>
          <w:sz w:val="12"/>
          <w:szCs w:val="12"/>
          <w:lang w:eastAsia="en-US"/>
          <w14:ligatures w14:val="none"/>
          <w14:cntxtAlts w14:val="0"/>
        </w:rPr>
        <w:t xml:space="preserve"> не подлежащей удовлетворению в ответе заявителю, указанном в </w:t>
      </w:r>
      <w:r w:rsidRPr="00FE4D83">
        <w:rPr>
          <w:color w:val="auto"/>
          <w:kern w:val="0"/>
          <w:sz w:val="12"/>
          <w:szCs w:val="12"/>
          <w14:ligatures w14:val="none"/>
          <w14:cntxtAlts w14:val="0"/>
        </w:rPr>
        <w:t>подпункте 7 настоящего пункта</w:t>
      </w:r>
      <w:r w:rsidRPr="00FE4D83">
        <w:rPr>
          <w:rFonts w:eastAsia="Calibri"/>
          <w:color w:val="auto"/>
          <w:kern w:val="0"/>
          <w:sz w:val="12"/>
          <w:szCs w:val="12"/>
          <w:lang w:eastAsia="en-US"/>
          <w14:ligatures w14:val="none"/>
          <w14:cntxtAlts w14:val="0"/>
        </w:rPr>
        <w:t>, даются аргументированные разъяснения о причинах принятого решения, а также информация о порядке обжалования принятого решения.</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 xml:space="preserve">9. В случае установления в ходе или по результатам </w:t>
      </w:r>
      <w:proofErr w:type="gramStart"/>
      <w:r w:rsidRPr="00FE4D83">
        <w:rPr>
          <w:color w:val="auto"/>
          <w:kern w:val="0"/>
          <w:sz w:val="12"/>
          <w:szCs w:val="12"/>
          <w14:ligatures w14:val="none"/>
          <w14:cntxtAlts w14:val="0"/>
        </w:rPr>
        <w:t>рассмотрения жалобы признаков состава административного правонарушения</w:t>
      </w:r>
      <w:proofErr w:type="gramEnd"/>
      <w:r w:rsidRPr="00FE4D83">
        <w:rPr>
          <w:color w:val="auto"/>
          <w:kern w:val="0"/>
          <w:sz w:val="12"/>
          <w:szCs w:val="12"/>
          <w14:ligatures w14:val="none"/>
          <w14:cntxtAlts w14: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E4D83" w:rsidRPr="00FE4D83" w:rsidRDefault="00FE4D83" w:rsidP="00FE4D83">
      <w:pPr>
        <w:ind w:firstLine="540"/>
        <w:jc w:val="both"/>
        <w:rPr>
          <w:color w:val="auto"/>
          <w:kern w:val="0"/>
          <w:sz w:val="12"/>
          <w:szCs w:val="12"/>
          <w14:ligatures w14:val="none"/>
          <w14:cntxtAlts w14:val="0"/>
        </w:rPr>
      </w:pPr>
    </w:p>
    <w:p w:rsidR="00FE4D83" w:rsidRPr="00FE4D83" w:rsidRDefault="00FE4D83" w:rsidP="00FE4D83">
      <w:pPr>
        <w:ind w:firstLine="540"/>
        <w:jc w:val="both"/>
        <w:rPr>
          <w:b/>
          <w:color w:val="auto"/>
          <w:kern w:val="0"/>
          <w:sz w:val="12"/>
          <w:szCs w:val="12"/>
          <w14:ligatures w14:val="none"/>
          <w14:cntxtAlts w14:val="0"/>
        </w:rPr>
      </w:pPr>
      <w:r w:rsidRPr="00FE4D83">
        <w:rPr>
          <w:b/>
          <w:color w:val="auto"/>
          <w:kern w:val="0"/>
          <w:sz w:val="12"/>
          <w:szCs w:val="12"/>
          <w14:ligatures w14:val="none"/>
          <w14:cntxtAlts w14:val="0"/>
        </w:rPr>
        <w:t>5.3. Обжалование действия (бездействия) и решений, осуществляемых (принятых) в ходе предоставления муниципальной услуги, в судебном порядке</w:t>
      </w:r>
    </w:p>
    <w:p w:rsidR="00FE4D83" w:rsidRPr="00FE4D83" w:rsidRDefault="00FE4D83" w:rsidP="00FE4D83">
      <w:pPr>
        <w:ind w:firstLine="540"/>
        <w:jc w:val="both"/>
        <w:rPr>
          <w:color w:val="auto"/>
          <w:kern w:val="0"/>
          <w:sz w:val="12"/>
          <w:szCs w:val="12"/>
          <w14:ligatures w14:val="none"/>
          <w14:cntxtAlts w14:val="0"/>
        </w:rPr>
      </w:pPr>
      <w:r w:rsidRPr="00FE4D83">
        <w:rPr>
          <w:color w:val="auto"/>
          <w:kern w:val="0"/>
          <w:sz w:val="12"/>
          <w:szCs w:val="12"/>
          <w14:ligatures w14:val="none"/>
          <w14:cntxtAlts w14:val="0"/>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FE4D83">
        <w:rPr>
          <w:color w:val="auto"/>
          <w:kern w:val="0"/>
          <w:sz w:val="12"/>
          <w:szCs w:val="12"/>
          <w14:ligatures w14:val="none"/>
          <w14:cntxtAlts w14:val="0"/>
        </w:rPr>
        <w:t>.»</w:t>
      </w:r>
      <w:proofErr w:type="gramEnd"/>
    </w:p>
    <w:p w:rsidR="00FE4D83" w:rsidRPr="00FE4D83" w:rsidRDefault="00FE4D83" w:rsidP="00FE4D83">
      <w:pPr>
        <w:ind w:left="5670"/>
        <w:jc w:val="both"/>
        <w:rPr>
          <w:color w:val="auto"/>
          <w:kern w:val="0"/>
          <w:sz w:val="12"/>
          <w:szCs w:val="12"/>
          <w14:ligatures w14:val="none"/>
          <w14:cntxtAlts w14:val="0"/>
        </w:rPr>
      </w:pPr>
    </w:p>
    <w:p w:rsidR="00FE4D83" w:rsidRPr="00FE4D83" w:rsidRDefault="00FE4D83" w:rsidP="00FE4D83">
      <w:pPr>
        <w:ind w:left="5103"/>
        <w:jc w:val="both"/>
        <w:rPr>
          <w:b/>
          <w:color w:val="auto"/>
          <w:kern w:val="0"/>
          <w:sz w:val="12"/>
          <w:szCs w:val="12"/>
          <w14:ligatures w14:val="none"/>
          <w14:cntxtAlts w14:val="0"/>
        </w:rPr>
      </w:pPr>
      <w:r w:rsidRPr="00FE4D83">
        <w:rPr>
          <w:color w:val="auto"/>
          <w:kern w:val="0"/>
          <w:sz w:val="12"/>
          <w:szCs w:val="12"/>
          <w14:ligatures w14:val="none"/>
          <w14:cntxtAlts w14:val="0"/>
        </w:rPr>
        <w:t>Приложение №1</w:t>
      </w:r>
      <w:r w:rsidRPr="00FE4D83">
        <w:rPr>
          <w:b/>
          <w:color w:val="auto"/>
          <w:kern w:val="0"/>
          <w:sz w:val="12"/>
          <w:szCs w:val="12"/>
          <w14:ligatures w14:val="none"/>
          <w14:cntxtAlts w14:val="0"/>
        </w:rPr>
        <w:t xml:space="preserve"> </w:t>
      </w:r>
    </w:p>
    <w:p w:rsidR="00FE4D83" w:rsidRPr="00FE4D83" w:rsidRDefault="00FE4D83" w:rsidP="00FE4D83">
      <w:pPr>
        <w:widowControl w:val="0"/>
        <w:autoSpaceDE w:val="0"/>
        <w:autoSpaceDN w:val="0"/>
        <w:adjustRightInd w:val="0"/>
        <w:ind w:left="5103"/>
        <w:jc w:val="both"/>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ind w:firstLine="720"/>
        <w:jc w:val="right"/>
        <w:rPr>
          <w:color w:val="auto"/>
          <w:kern w:val="0"/>
          <w:sz w:val="12"/>
          <w:szCs w:val="12"/>
          <w14:ligatures w14:val="none"/>
          <w14:cntxtAlts w14:val="0"/>
        </w:rPr>
      </w:pPr>
    </w:p>
    <w:p w:rsidR="00FE4D83" w:rsidRPr="00FE4D83" w:rsidRDefault="00FE4D83" w:rsidP="00FE4D83">
      <w:pPr>
        <w:jc w:val="center"/>
        <w:rPr>
          <w:b/>
          <w:bCs/>
          <w:color w:val="auto"/>
          <w:kern w:val="0"/>
          <w:sz w:val="12"/>
          <w:szCs w:val="12"/>
          <w14:ligatures w14:val="none"/>
          <w14:cntxtAlts w14:val="0"/>
        </w:rPr>
      </w:pPr>
      <w:r w:rsidRPr="00FE4D83">
        <w:rPr>
          <w:b/>
          <w:bCs/>
          <w:color w:val="auto"/>
          <w:kern w:val="0"/>
          <w:sz w:val="12"/>
          <w:szCs w:val="12"/>
          <w14:ligatures w14:val="none"/>
          <w14:cntxtAlts w14:val="0"/>
        </w:rPr>
        <w:t xml:space="preserve">Сведения о месте нахождения и графике работы </w:t>
      </w:r>
    </w:p>
    <w:p w:rsidR="00FE4D83" w:rsidRPr="00FE4D83" w:rsidRDefault="00FE4D83" w:rsidP="00FE4D83">
      <w:pPr>
        <w:jc w:val="center"/>
        <w:rPr>
          <w:b/>
          <w:bCs/>
          <w:color w:val="auto"/>
          <w:kern w:val="0"/>
          <w:sz w:val="12"/>
          <w:szCs w:val="12"/>
          <w14:ligatures w14:val="none"/>
          <w14:cntxtAlts w14:val="0"/>
        </w:rPr>
      </w:pPr>
      <w:r w:rsidRPr="00FE4D83">
        <w:rPr>
          <w:b/>
          <w:bCs/>
          <w:color w:val="auto"/>
          <w:kern w:val="0"/>
          <w:sz w:val="12"/>
          <w:szCs w:val="12"/>
          <w14:ligatures w14:val="none"/>
          <w14:cntxtAlts w14:val="0"/>
        </w:rPr>
        <w:t xml:space="preserve">администрации Нижнекумашкинского сельского поселения Шумерлинского района, </w:t>
      </w:r>
      <w:proofErr w:type="gramStart"/>
      <w:r w:rsidRPr="00FE4D83">
        <w:rPr>
          <w:b/>
          <w:bCs/>
          <w:color w:val="auto"/>
          <w:kern w:val="0"/>
          <w:sz w:val="12"/>
          <w:szCs w:val="12"/>
          <w14:ligatures w14:val="none"/>
          <w14:cntxtAlts w14:val="0"/>
        </w:rPr>
        <w:t>предоставляющих</w:t>
      </w:r>
      <w:proofErr w:type="gramEnd"/>
      <w:r w:rsidRPr="00FE4D83">
        <w:rPr>
          <w:b/>
          <w:bCs/>
          <w:color w:val="auto"/>
          <w:kern w:val="0"/>
          <w:sz w:val="12"/>
          <w:szCs w:val="12"/>
          <w14:ligatures w14:val="none"/>
          <w14:cntxtAlts w14:val="0"/>
        </w:rPr>
        <w:t xml:space="preserve"> муниципальную услугу</w:t>
      </w:r>
    </w:p>
    <w:p w:rsidR="00FE4D83" w:rsidRPr="00FE4D83" w:rsidRDefault="00FE4D83" w:rsidP="00FE4D83">
      <w:pPr>
        <w:widowControl w:val="0"/>
        <w:overflowPunct w:val="0"/>
        <w:autoSpaceDE w:val="0"/>
        <w:autoSpaceDN w:val="0"/>
        <w:adjustRightInd w:val="0"/>
        <w:textAlignment w:val="baseline"/>
        <w:outlineLvl w:val="6"/>
        <w:rPr>
          <w:color w:val="auto"/>
          <w:kern w:val="0"/>
          <w:sz w:val="12"/>
          <w:szCs w:val="12"/>
          <w:lang w:val="x-none" w:eastAsia="x-none"/>
          <w14:ligatures w14:val="none"/>
          <w14:cntxtAlts w14:val="0"/>
        </w:rPr>
      </w:pP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 xml:space="preserve">Администрация Нижнекумашкинского сельского поселения Шумерлинского района </w:t>
      </w:r>
    </w:p>
    <w:p w:rsidR="00FE4D83" w:rsidRPr="00FE4D83" w:rsidRDefault="00FE4D83" w:rsidP="00FE4D83">
      <w:pPr>
        <w:rPr>
          <w:bCs/>
          <w:color w:val="auto"/>
          <w:kern w:val="0"/>
          <w:sz w:val="12"/>
          <w:szCs w:val="12"/>
          <w14:ligatures w14:val="none"/>
          <w14:cntxtAlts w14:val="0"/>
        </w:rPr>
      </w:pPr>
      <w:r w:rsidRPr="00FE4D83">
        <w:rPr>
          <w:color w:val="auto"/>
          <w:kern w:val="0"/>
          <w:sz w:val="12"/>
          <w:szCs w:val="12"/>
          <w14:ligatures w14:val="none"/>
          <w14:cntxtAlts w14:val="0"/>
        </w:rPr>
        <w:t xml:space="preserve">Юридический адрес: 429102, Чувашская Республика, </w:t>
      </w:r>
      <w:proofErr w:type="gramStart"/>
      <w:r w:rsidRPr="00FE4D83">
        <w:rPr>
          <w:color w:val="auto"/>
          <w:kern w:val="0"/>
          <w:sz w:val="12"/>
          <w:szCs w:val="12"/>
          <w14:ligatures w14:val="none"/>
          <w14:cntxtAlts w14:val="0"/>
        </w:rPr>
        <w:t>с</w:t>
      </w:r>
      <w:proofErr w:type="gramEnd"/>
      <w:r w:rsidRPr="00FE4D83">
        <w:rPr>
          <w:color w:val="auto"/>
          <w:kern w:val="0"/>
          <w:sz w:val="12"/>
          <w:szCs w:val="12"/>
          <w14:ligatures w14:val="none"/>
          <w14:cntxtAlts w14:val="0"/>
        </w:rPr>
        <w:t>. Нижняя Кумашка, ул. Луговая, д. 31</w:t>
      </w:r>
      <w:r w:rsidRPr="00FE4D83">
        <w:rPr>
          <w:bCs/>
          <w:color w:val="auto"/>
          <w:kern w:val="0"/>
          <w:sz w:val="12"/>
          <w:szCs w:val="12"/>
          <w14:ligatures w14:val="none"/>
          <w14:cntxtAlts w14:val="0"/>
        </w:rPr>
        <w:t xml:space="preserve"> </w:t>
      </w:r>
    </w:p>
    <w:p w:rsidR="00FE4D83" w:rsidRPr="00FE4D83" w:rsidRDefault="00FE4D83" w:rsidP="00FE4D83">
      <w:pPr>
        <w:rPr>
          <w:color w:val="auto"/>
          <w:kern w:val="0"/>
          <w:sz w:val="12"/>
          <w:szCs w:val="12"/>
          <w14:ligatures w14:val="none"/>
          <w14:cntxtAlts w14:val="0"/>
        </w:rPr>
      </w:pPr>
      <w:r w:rsidRPr="00FE4D83">
        <w:rPr>
          <w:bCs/>
          <w:color w:val="auto"/>
          <w:kern w:val="0"/>
          <w:sz w:val="12"/>
          <w:szCs w:val="12"/>
          <w14:ligatures w14:val="none"/>
          <w14:cntxtAlts w14:val="0"/>
        </w:rPr>
        <w:t>Телефон:</w:t>
      </w:r>
      <w:r w:rsidRPr="00FE4D83">
        <w:rPr>
          <w:color w:val="auto"/>
          <w:kern w:val="0"/>
          <w:sz w:val="12"/>
          <w:szCs w:val="12"/>
          <w14:ligatures w14:val="none"/>
          <w14:cntxtAlts w14:val="0"/>
        </w:rPr>
        <w:t xml:space="preserve"> (83536) 60718</w:t>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Адрес официального сайта администрации Нижнекумашкинского сельского поселения Шумерлинского района– http://gov.cap.ru/main.asp?govid=510</w:t>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Адрес электронной почты: e-</w:t>
      </w:r>
      <w:proofErr w:type="spellStart"/>
      <w:r w:rsidRPr="00FE4D83">
        <w:rPr>
          <w:color w:val="auto"/>
          <w:kern w:val="0"/>
          <w:sz w:val="12"/>
          <w:szCs w:val="12"/>
          <w14:ligatures w14:val="none"/>
          <w14:cntxtAlts w14:val="0"/>
        </w:rPr>
        <w:t>mail</w:t>
      </w:r>
      <w:proofErr w:type="spellEnd"/>
      <w:r w:rsidRPr="00FE4D83">
        <w:rPr>
          <w:color w:val="auto"/>
          <w:kern w:val="0"/>
          <w:sz w:val="12"/>
          <w:szCs w:val="12"/>
          <w14:ligatures w14:val="none"/>
          <w14:cntxtAlts w14:val="0"/>
        </w:rPr>
        <w:t>: shumsao-nizn@cap.ru</w:t>
      </w:r>
    </w:p>
    <w:p w:rsidR="00FE4D83" w:rsidRPr="00FE4D83" w:rsidRDefault="00FE4D83" w:rsidP="00FE4D83">
      <w:pPr>
        <w:widowControl w:val="0"/>
        <w:overflowPunct w:val="0"/>
        <w:autoSpaceDE w:val="0"/>
        <w:autoSpaceDN w:val="0"/>
        <w:adjustRightInd w:val="0"/>
        <w:jc w:val="center"/>
        <w:textAlignment w:val="baseline"/>
        <w:outlineLvl w:val="7"/>
        <w:rPr>
          <w:b/>
          <w:iCs/>
          <w:color w:val="auto"/>
          <w:kern w:val="0"/>
          <w:sz w:val="12"/>
          <w:szCs w:val="12"/>
          <w:lang w:eastAsia="x-none"/>
          <w14:ligatures w14:val="none"/>
          <w14:cntxtAlts w14:val="0"/>
        </w:rPr>
      </w:pPr>
      <w:r w:rsidRPr="00FE4D83">
        <w:rPr>
          <w:b/>
          <w:iCs/>
          <w:color w:val="auto"/>
          <w:kern w:val="0"/>
          <w:sz w:val="12"/>
          <w:szCs w:val="12"/>
          <w:lang w:val="x-none" w:eastAsia="x-none"/>
          <w14:ligatures w14:val="none"/>
          <w14:cntxtAlts w14:val="0"/>
        </w:rPr>
        <w:t>Руководство</w:t>
      </w:r>
    </w:p>
    <w:p w:rsidR="00FE4D83" w:rsidRPr="00FE4D83" w:rsidRDefault="00FE4D83" w:rsidP="00FE4D83">
      <w:pPr>
        <w:rPr>
          <w:color w:val="auto"/>
          <w:kern w:val="0"/>
          <w:sz w:val="12"/>
          <w:szCs w:val="12"/>
          <w:lang w:eastAsia="x-none"/>
          <w14:ligatures w14:val="none"/>
          <w14:cntxtAlts w14:val="0"/>
        </w:rPr>
      </w:pPr>
    </w:p>
    <w:tbl>
      <w:tblPr>
        <w:tblW w:w="10209"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2287"/>
        <w:gridCol w:w="1198"/>
        <w:gridCol w:w="1863"/>
        <w:gridCol w:w="1115"/>
        <w:gridCol w:w="1893"/>
      </w:tblGrid>
      <w:tr w:rsidR="00FE4D83" w:rsidRPr="00FE4D83" w:rsidTr="00FE4D83">
        <w:trPr>
          <w:trHeight w:val="437"/>
          <w:tblHeader/>
          <w:jc w:val="center"/>
        </w:trPr>
        <w:tc>
          <w:tcPr>
            <w:tcW w:w="1853" w:type="dxa"/>
            <w:vAlign w:val="center"/>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 xml:space="preserve">Наименование органа </w:t>
            </w:r>
          </w:p>
          <w:p w:rsidR="00FE4D83" w:rsidRPr="00FE4D83" w:rsidRDefault="00FE4D83" w:rsidP="00FE4D83">
            <w:pPr>
              <w:ind w:hanging="1"/>
              <w:jc w:val="center"/>
              <w:rPr>
                <w:color w:val="auto"/>
                <w:kern w:val="0"/>
                <w:sz w:val="12"/>
                <w:szCs w:val="12"/>
                <w14:ligatures w14:val="none"/>
                <w14:cntxtAlts w14:val="0"/>
              </w:rPr>
            </w:pPr>
            <w:r w:rsidRPr="00FE4D83">
              <w:rPr>
                <w:color w:val="auto"/>
                <w:kern w:val="0"/>
                <w:sz w:val="12"/>
                <w:szCs w:val="12"/>
                <w14:ligatures w14:val="none"/>
                <w14:cntxtAlts w14:val="0"/>
              </w:rPr>
              <w:t>(организации)</w:t>
            </w:r>
          </w:p>
        </w:tc>
        <w:tc>
          <w:tcPr>
            <w:tcW w:w="2287" w:type="dxa"/>
            <w:vAlign w:val="center"/>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Должность</w:t>
            </w:r>
          </w:p>
        </w:tc>
        <w:tc>
          <w:tcPr>
            <w:tcW w:w="1198" w:type="dxa"/>
            <w:vAlign w:val="center"/>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 кабинета</w:t>
            </w:r>
          </w:p>
        </w:tc>
        <w:tc>
          <w:tcPr>
            <w:tcW w:w="1863" w:type="dxa"/>
            <w:vAlign w:val="center"/>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Адрес</w:t>
            </w:r>
          </w:p>
        </w:tc>
        <w:tc>
          <w:tcPr>
            <w:tcW w:w="1115" w:type="dxa"/>
            <w:vAlign w:val="center"/>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Телефон</w:t>
            </w:r>
          </w:p>
        </w:tc>
        <w:tc>
          <w:tcPr>
            <w:tcW w:w="1893" w:type="dxa"/>
            <w:vAlign w:val="center"/>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 xml:space="preserve">Адрес </w:t>
            </w:r>
          </w:p>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электронной почты</w:t>
            </w:r>
          </w:p>
        </w:tc>
      </w:tr>
      <w:tr w:rsidR="00FE4D83" w:rsidRPr="00FE4D83" w:rsidTr="00FE4D83">
        <w:trPr>
          <w:trHeight w:val="685"/>
          <w:tblHeader/>
          <w:jc w:val="center"/>
        </w:trPr>
        <w:tc>
          <w:tcPr>
            <w:tcW w:w="1853" w:type="dxa"/>
            <w:vAlign w:val="center"/>
          </w:tcPr>
          <w:p w:rsidR="00FE4D83" w:rsidRPr="00FE4D83" w:rsidRDefault="00FE4D83" w:rsidP="00FE4D83">
            <w:pPr>
              <w:ind w:hanging="1"/>
              <w:rPr>
                <w:color w:val="auto"/>
                <w:kern w:val="0"/>
                <w:sz w:val="12"/>
                <w:szCs w:val="12"/>
                <w14:ligatures w14:val="none"/>
                <w14:cntxtAlts w14:val="0"/>
              </w:rPr>
            </w:pPr>
            <w:r w:rsidRPr="00FE4D83">
              <w:rPr>
                <w:color w:val="auto"/>
                <w:kern w:val="0"/>
                <w:sz w:val="12"/>
                <w:szCs w:val="12"/>
                <w14:ligatures w14:val="none"/>
                <w14:cntxtAlts w14:val="0"/>
              </w:rPr>
              <w:t xml:space="preserve">Администрация Нижнекумашкинского сельского поселения Шумерлинского района Чувашской Республики </w:t>
            </w:r>
          </w:p>
          <w:p w:rsidR="00FE4D83" w:rsidRPr="00FE4D83" w:rsidRDefault="00FE4D83" w:rsidP="00FE4D83">
            <w:pPr>
              <w:ind w:hanging="1"/>
              <w:rPr>
                <w:color w:val="auto"/>
                <w:kern w:val="0"/>
                <w:sz w:val="12"/>
                <w:szCs w:val="12"/>
                <w14:ligatures w14:val="none"/>
                <w14:cntxtAlts w14:val="0"/>
              </w:rPr>
            </w:pPr>
          </w:p>
        </w:tc>
        <w:tc>
          <w:tcPr>
            <w:tcW w:w="2287" w:type="dxa"/>
            <w:vAlign w:val="center"/>
          </w:tcPr>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 xml:space="preserve">Глава администрации Нижнекумашкинского сельского поселения Шумерлинского  района </w:t>
            </w:r>
          </w:p>
        </w:tc>
        <w:tc>
          <w:tcPr>
            <w:tcW w:w="1198" w:type="dxa"/>
            <w:vAlign w:val="center"/>
          </w:tcPr>
          <w:p w:rsidR="00FE4D83" w:rsidRPr="00FE4D83" w:rsidRDefault="00FE4D83" w:rsidP="00FE4D83">
            <w:pPr>
              <w:ind w:hanging="3"/>
              <w:jc w:val="center"/>
              <w:rPr>
                <w:color w:val="auto"/>
                <w:kern w:val="0"/>
                <w:sz w:val="12"/>
                <w:szCs w:val="12"/>
                <w14:ligatures w14:val="none"/>
                <w14:cntxtAlts w14:val="0"/>
              </w:rPr>
            </w:pPr>
          </w:p>
        </w:tc>
        <w:tc>
          <w:tcPr>
            <w:tcW w:w="1863" w:type="dxa"/>
            <w:vAlign w:val="center"/>
          </w:tcPr>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с. Нижняя Кумашка, ул. Луговая, д. 31</w:t>
            </w:r>
          </w:p>
        </w:tc>
        <w:tc>
          <w:tcPr>
            <w:tcW w:w="1115" w:type="dxa"/>
            <w:vAlign w:val="center"/>
          </w:tcPr>
          <w:p w:rsidR="00FE4D83" w:rsidRPr="00FE4D83" w:rsidRDefault="00FE4D83" w:rsidP="00FE4D83">
            <w:pPr>
              <w:ind w:hanging="19"/>
              <w:jc w:val="center"/>
              <w:rPr>
                <w:color w:val="auto"/>
                <w:kern w:val="0"/>
                <w:sz w:val="12"/>
                <w:szCs w:val="12"/>
                <w14:ligatures w14:val="none"/>
                <w14:cntxtAlts w14:val="0"/>
              </w:rPr>
            </w:pPr>
            <w:r w:rsidRPr="00FE4D83">
              <w:rPr>
                <w:color w:val="auto"/>
                <w:kern w:val="0"/>
                <w:sz w:val="12"/>
                <w:szCs w:val="12"/>
                <w14:ligatures w14:val="none"/>
                <w14:cntxtAlts w14:val="0"/>
              </w:rPr>
              <w:t>(83536) 60718</w:t>
            </w:r>
          </w:p>
        </w:tc>
        <w:tc>
          <w:tcPr>
            <w:tcW w:w="1893" w:type="dxa"/>
            <w:vAlign w:val="center"/>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shumsao-nizn@cap.ru</w:t>
            </w:r>
          </w:p>
        </w:tc>
      </w:tr>
    </w:tbl>
    <w:p w:rsidR="00FE4D83" w:rsidRPr="00FE4D83" w:rsidRDefault="00FE4D83" w:rsidP="00FE4D83">
      <w:pPr>
        <w:jc w:val="both"/>
        <w:rPr>
          <w:color w:val="auto"/>
          <w:kern w:val="0"/>
          <w:sz w:val="12"/>
          <w:szCs w:val="12"/>
          <w14:ligatures w14:val="none"/>
          <w14:cntxtAlts w14:val="0"/>
        </w:rPr>
      </w:pP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График личного приема главы администрации Нижнекумашкинского сельского поселения Шумерлинского района: вторник с 08.00 до 12:00.</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xml:space="preserve">- ежедневно с 08 часов 00 минут до 17 часов 00 минут (выходные дни - суббота, воскресенье, а также нерабочие праздничные дни), </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xml:space="preserve">- в предпраздничные дни график работы: с 08 часов 00 минут до 16 часов 00 минут, </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перерыв с 12 часов 00 минут до 13 часов 00 минут.</w:t>
      </w:r>
    </w:p>
    <w:p w:rsidR="00FE4D83" w:rsidRPr="00FE4D83" w:rsidRDefault="00FE4D83" w:rsidP="00FE4D83">
      <w:pPr>
        <w:jc w:val="both"/>
        <w:rPr>
          <w:bCs/>
          <w:i/>
          <w:color w:val="auto"/>
          <w:kern w:val="0"/>
          <w:sz w:val="12"/>
          <w:szCs w:val="12"/>
          <w14:ligatures w14:val="none"/>
          <w14:cntxtAlts w14:val="0"/>
        </w:rPr>
      </w:pPr>
    </w:p>
    <w:p w:rsidR="00FE4D83" w:rsidRPr="00FE4D83" w:rsidRDefault="00FE4D83" w:rsidP="00FE4D83">
      <w:pPr>
        <w:suppressAutoHyphens/>
        <w:jc w:val="center"/>
        <w:rPr>
          <w:b/>
          <w:bCs/>
          <w:color w:val="auto"/>
          <w:kern w:val="0"/>
          <w:sz w:val="12"/>
          <w:szCs w:val="12"/>
          <w14:ligatures w14:val="none"/>
          <w14:cntxtAlts w14:val="0"/>
        </w:rPr>
      </w:pPr>
    </w:p>
    <w:p w:rsidR="00FE4D83" w:rsidRPr="00FE4D83" w:rsidRDefault="00FE4D83" w:rsidP="00FE4D83">
      <w:pPr>
        <w:suppressAutoHyphens/>
        <w:jc w:val="center"/>
        <w:rPr>
          <w:b/>
          <w:bCs/>
          <w:color w:val="auto"/>
          <w:kern w:val="0"/>
          <w:sz w:val="12"/>
          <w:szCs w:val="12"/>
          <w14:ligatures w14:val="none"/>
          <w14:cntxtAlts w14:val="0"/>
        </w:rPr>
      </w:pPr>
      <w:r w:rsidRPr="00FE4D83">
        <w:rPr>
          <w:b/>
          <w:bCs/>
          <w:color w:val="auto"/>
          <w:kern w:val="0"/>
          <w:sz w:val="12"/>
          <w:szCs w:val="12"/>
          <w14:ligatures w14:val="none"/>
          <w14:cntxtAlts w14:val="0"/>
        </w:rPr>
        <w:t xml:space="preserve">Сведения о месте нахождения и графике работы </w:t>
      </w:r>
    </w:p>
    <w:p w:rsidR="00FE4D83" w:rsidRPr="00FE4D83" w:rsidRDefault="00FE4D83" w:rsidP="00FE4D83">
      <w:pPr>
        <w:tabs>
          <w:tab w:val="left" w:pos="3519"/>
        </w:tabs>
        <w:jc w:val="center"/>
        <w:rPr>
          <w:b/>
          <w:bCs/>
          <w:color w:val="auto"/>
          <w:kern w:val="0"/>
          <w:sz w:val="12"/>
          <w:szCs w:val="12"/>
          <w14:ligatures w14:val="none"/>
          <w14:cntxtAlts w14:val="0"/>
        </w:rPr>
      </w:pPr>
      <w:r w:rsidRPr="00FE4D83">
        <w:rPr>
          <w:b/>
          <w:bCs/>
          <w:color w:val="auto"/>
          <w:kern w:val="0"/>
          <w:sz w:val="12"/>
          <w:szCs w:val="12"/>
          <w14:ligatures w14:val="none"/>
          <w14:cntxtAlts w14:val="0"/>
        </w:rPr>
        <w:t>автономного учреждения «Многофункциональный центр по предоставлению государственных и муниципальных услуг» Шумерлинского района</w:t>
      </w:r>
    </w:p>
    <w:p w:rsidR="00FE4D83" w:rsidRPr="00FE4D83" w:rsidRDefault="00FE4D83" w:rsidP="00FE4D83">
      <w:pPr>
        <w:tabs>
          <w:tab w:val="left" w:pos="3519"/>
        </w:tabs>
        <w:jc w:val="center"/>
        <w:rPr>
          <w:b/>
          <w:bCs/>
          <w:color w:val="auto"/>
          <w:kern w:val="0"/>
          <w:sz w:val="12"/>
          <w:szCs w:val="12"/>
          <w14:ligatures w14:val="none"/>
          <w14:cntxtAlts w14:val="0"/>
        </w:rPr>
      </w:pPr>
      <w:r w:rsidRPr="00FE4D83">
        <w:rPr>
          <w:b/>
          <w:bCs/>
          <w:color w:val="auto"/>
          <w:kern w:val="0"/>
          <w:sz w:val="12"/>
          <w:szCs w:val="12"/>
          <w14:ligatures w14:val="none"/>
          <w14:cntxtAlts w14:val="0"/>
        </w:rPr>
        <w:t xml:space="preserve"> Чувашской Республики</w:t>
      </w:r>
    </w:p>
    <w:p w:rsidR="00FE4D83" w:rsidRPr="00FE4D83" w:rsidRDefault="00FE4D83" w:rsidP="00FE4D83">
      <w:pPr>
        <w:ind w:firstLine="709"/>
        <w:rPr>
          <w:color w:val="auto"/>
          <w:kern w:val="0"/>
          <w:sz w:val="12"/>
          <w:szCs w:val="12"/>
          <w14:ligatures w14:val="none"/>
          <w14:cntxtAlts w14:val="0"/>
        </w:rPr>
      </w:pPr>
    </w:p>
    <w:p w:rsidR="00FE4D83" w:rsidRPr="00FE4D83" w:rsidRDefault="00FE4D83" w:rsidP="00FE4D83">
      <w:pPr>
        <w:ind w:firstLine="709"/>
        <w:rPr>
          <w:color w:val="auto"/>
          <w:kern w:val="0"/>
          <w:sz w:val="12"/>
          <w:szCs w:val="12"/>
          <w14:ligatures w14:val="none"/>
          <w14:cntxtAlts w14:val="0"/>
        </w:rPr>
      </w:pPr>
      <w:r w:rsidRPr="00FE4D83">
        <w:rPr>
          <w:color w:val="auto"/>
          <w:kern w:val="0"/>
          <w:sz w:val="12"/>
          <w:szCs w:val="12"/>
          <w14:ligatures w14:val="none"/>
          <w14:cntxtAlts w14:val="0"/>
        </w:rPr>
        <w:t>Адрес: 428122, г. Шумерля, ул. Октябрьская, д. 24</w:t>
      </w:r>
    </w:p>
    <w:p w:rsidR="00FE4D83" w:rsidRPr="00FE4D83" w:rsidRDefault="00FE4D83" w:rsidP="00FE4D83">
      <w:pPr>
        <w:ind w:firstLine="709"/>
        <w:rPr>
          <w:color w:val="auto"/>
          <w:kern w:val="0"/>
          <w:sz w:val="12"/>
          <w:szCs w:val="12"/>
          <w14:ligatures w14:val="none"/>
          <w14:cntxtAlts w14:val="0"/>
        </w:rPr>
      </w:pPr>
      <w:r w:rsidRPr="00FE4D83">
        <w:rPr>
          <w:rFonts w:eastAsia="Arial Unicode MS"/>
          <w:color w:val="auto"/>
          <w:kern w:val="0"/>
          <w:sz w:val="12"/>
          <w:szCs w:val="12"/>
          <w14:ligatures w14:val="none"/>
          <w14:cntxtAlts w14:val="0"/>
        </w:rPr>
        <w:t xml:space="preserve">Адрес сайта в сети Интернет – </w:t>
      </w:r>
      <w:proofErr w:type="spellStart"/>
      <w:r w:rsidRPr="00FE4D83">
        <w:rPr>
          <w:color w:val="auto"/>
          <w:kern w:val="0"/>
          <w:sz w:val="12"/>
          <w:szCs w:val="12"/>
          <w14:ligatures w14:val="none"/>
          <w14:cntxtAlts w14:val="0"/>
        </w:rPr>
        <w:t>www</w:t>
      </w:r>
      <w:proofErr w:type="spellEnd"/>
      <w:r w:rsidRPr="00FE4D83">
        <w:rPr>
          <w:color w:val="auto"/>
          <w:kern w:val="0"/>
          <w:sz w:val="12"/>
          <w:szCs w:val="12"/>
          <w14:ligatures w14:val="none"/>
          <w14:cntxtAlts w14:val="0"/>
        </w:rPr>
        <w:t>.</w:t>
      </w:r>
      <w:proofErr w:type="spellStart"/>
      <w:r w:rsidRPr="00FE4D83">
        <w:rPr>
          <w:color w:val="auto"/>
          <w:kern w:val="0"/>
          <w:sz w:val="12"/>
          <w:szCs w:val="12"/>
          <w:lang w:val="en-US"/>
          <w14:ligatures w14:val="none"/>
          <w14:cntxtAlts w14:val="0"/>
        </w:rPr>
        <w:t>mfc</w:t>
      </w:r>
      <w:proofErr w:type="spellEnd"/>
      <w:r w:rsidRPr="00FE4D83">
        <w:rPr>
          <w:color w:val="auto"/>
          <w:kern w:val="0"/>
          <w:sz w:val="12"/>
          <w:szCs w:val="12"/>
          <w14:ligatures w14:val="none"/>
          <w14:cntxtAlts w14:val="0"/>
        </w:rPr>
        <w:t>@</w:t>
      </w:r>
      <w:proofErr w:type="spellStart"/>
      <w:r w:rsidRPr="00FE4D83">
        <w:rPr>
          <w:color w:val="auto"/>
          <w:kern w:val="0"/>
          <w:sz w:val="12"/>
          <w:szCs w:val="12"/>
          <w:lang w:val="en-US"/>
          <w14:ligatures w14:val="none"/>
          <w14:cntxtAlts w14:val="0"/>
        </w:rPr>
        <w:t>shumer</w:t>
      </w:r>
      <w:proofErr w:type="spellEnd"/>
      <w:r w:rsidRPr="00FE4D83">
        <w:rPr>
          <w:color w:val="auto"/>
          <w:kern w:val="0"/>
          <w:sz w:val="12"/>
          <w:szCs w:val="12"/>
          <w14:ligatures w14:val="none"/>
          <w14:cntxtAlts w14:val="0"/>
        </w:rPr>
        <w:t>.</w:t>
      </w:r>
      <w:r w:rsidRPr="00FE4D83">
        <w:rPr>
          <w:color w:val="auto"/>
          <w:kern w:val="0"/>
          <w:sz w:val="12"/>
          <w:szCs w:val="12"/>
          <w:lang w:val="en-US"/>
          <w14:ligatures w14:val="none"/>
          <w14:cntxtAlts w14:val="0"/>
        </w:rPr>
        <w:t>cap</w:t>
      </w:r>
      <w:r w:rsidRPr="00FE4D83">
        <w:rPr>
          <w:color w:val="auto"/>
          <w:kern w:val="0"/>
          <w:sz w:val="12"/>
          <w:szCs w:val="12"/>
          <w14:ligatures w14:val="none"/>
          <w14:cntxtAlts w14:val="0"/>
        </w:rPr>
        <w:t>.</w:t>
      </w:r>
      <w:proofErr w:type="spellStart"/>
      <w:r w:rsidRPr="00FE4D83">
        <w:rPr>
          <w:color w:val="auto"/>
          <w:kern w:val="0"/>
          <w:sz w:val="12"/>
          <w:szCs w:val="12"/>
          <w14:ligatures w14:val="none"/>
          <w14:cntxtAlts w14:val="0"/>
        </w:rPr>
        <w:t>ru</w:t>
      </w:r>
      <w:proofErr w:type="spellEnd"/>
    </w:p>
    <w:p w:rsidR="00FE4D83" w:rsidRPr="00FE4D83" w:rsidRDefault="00FE4D83" w:rsidP="00FE4D83">
      <w:pPr>
        <w:ind w:firstLine="709"/>
        <w:rPr>
          <w:color w:val="auto"/>
          <w:kern w:val="0"/>
          <w:sz w:val="12"/>
          <w:szCs w:val="12"/>
          <w14:ligatures w14:val="none"/>
          <w14:cntxtAlts w14:val="0"/>
        </w:rPr>
      </w:pPr>
      <w:r w:rsidRPr="00FE4D83">
        <w:rPr>
          <w:color w:val="auto"/>
          <w:kern w:val="0"/>
          <w:sz w:val="12"/>
          <w:szCs w:val="12"/>
          <w14:ligatures w14:val="none"/>
          <w14:cntxtAlts w14:val="0"/>
        </w:rPr>
        <w:t xml:space="preserve">Адрес электронной почты: </w:t>
      </w:r>
      <w:proofErr w:type="spellStart"/>
      <w:r w:rsidRPr="00FE4D83">
        <w:rPr>
          <w:color w:val="auto"/>
          <w:kern w:val="0"/>
          <w:sz w:val="12"/>
          <w:szCs w:val="12"/>
          <w:lang w:val="en-US"/>
          <w14:ligatures w14:val="none"/>
          <w14:cntxtAlts w14:val="0"/>
        </w:rPr>
        <w:t>mfc</w:t>
      </w:r>
      <w:proofErr w:type="spellEnd"/>
      <w:r w:rsidRPr="00FE4D83">
        <w:rPr>
          <w:color w:val="auto"/>
          <w:kern w:val="0"/>
          <w:sz w:val="12"/>
          <w:szCs w:val="12"/>
          <w14:ligatures w14:val="none"/>
          <w14:cntxtAlts w14:val="0"/>
        </w:rPr>
        <w:t>@</w:t>
      </w:r>
      <w:proofErr w:type="spellStart"/>
      <w:r w:rsidRPr="00FE4D83">
        <w:rPr>
          <w:color w:val="auto"/>
          <w:kern w:val="0"/>
          <w:sz w:val="12"/>
          <w:szCs w:val="12"/>
          <w:lang w:val="en-US"/>
          <w14:ligatures w14:val="none"/>
          <w14:cntxtAlts w14:val="0"/>
        </w:rPr>
        <w:t>shumer</w:t>
      </w:r>
      <w:proofErr w:type="spellEnd"/>
      <w:r w:rsidRPr="00FE4D83">
        <w:rPr>
          <w:color w:val="auto"/>
          <w:kern w:val="0"/>
          <w:sz w:val="12"/>
          <w:szCs w:val="12"/>
          <w14:ligatures w14:val="none"/>
          <w14:cntxtAlts w14:val="0"/>
        </w:rPr>
        <w:t>.</w:t>
      </w:r>
      <w:r w:rsidRPr="00FE4D83">
        <w:rPr>
          <w:color w:val="auto"/>
          <w:kern w:val="0"/>
          <w:sz w:val="12"/>
          <w:szCs w:val="12"/>
          <w:lang w:val="en-US"/>
          <w14:ligatures w14:val="none"/>
          <w14:cntxtAlts w14:val="0"/>
        </w:rPr>
        <w:t>cap</w:t>
      </w:r>
      <w:r w:rsidRPr="00FE4D83">
        <w:rPr>
          <w:color w:val="auto"/>
          <w:kern w:val="0"/>
          <w:sz w:val="12"/>
          <w:szCs w:val="12"/>
          <w14:ligatures w14:val="none"/>
          <w14:cntxtAlts w14:val="0"/>
        </w:rPr>
        <w:t>.</w:t>
      </w:r>
      <w:proofErr w:type="spellStart"/>
      <w:r w:rsidRPr="00FE4D83">
        <w:rPr>
          <w:color w:val="auto"/>
          <w:kern w:val="0"/>
          <w:sz w:val="12"/>
          <w:szCs w:val="12"/>
          <w:lang w:val="en-US"/>
          <w14:ligatures w14:val="none"/>
          <w14:cntxtAlts w14:val="0"/>
        </w:rPr>
        <w:t>ru</w:t>
      </w:r>
      <w:proofErr w:type="spellEnd"/>
    </w:p>
    <w:p w:rsidR="00FE4D83" w:rsidRPr="00FE4D83" w:rsidRDefault="00FE4D83" w:rsidP="00FE4D83">
      <w:pPr>
        <w:ind w:right="-428" w:firstLine="709"/>
        <w:rPr>
          <w:color w:val="auto"/>
          <w:kern w:val="0"/>
          <w:sz w:val="12"/>
          <w:szCs w:val="12"/>
          <w14:ligatures w14:val="none"/>
          <w14:cntxtAlts w14:val="0"/>
        </w:rPr>
      </w:pPr>
      <w:r w:rsidRPr="00FE4D83">
        <w:rPr>
          <w:color w:val="auto"/>
          <w:kern w:val="0"/>
          <w:sz w:val="12"/>
          <w:szCs w:val="12"/>
          <w14:ligatures w14:val="none"/>
          <w14:cntxtAlts w14:val="0"/>
        </w:rPr>
        <w:t xml:space="preserve">Тел.: </w:t>
      </w:r>
      <w:r w:rsidRPr="00FE4D83">
        <w:rPr>
          <w:color w:val="auto"/>
          <w:kern w:val="0"/>
          <w:sz w:val="12"/>
          <w:szCs w:val="12"/>
          <w:lang w:val="en-US"/>
          <w14:ligatures w14:val="none"/>
          <w14:cntxtAlts w14:val="0"/>
        </w:rPr>
        <w:t>8 (83536) 3-04-93</w:t>
      </w:r>
      <w:r w:rsidRPr="00FE4D83">
        <w:rPr>
          <w:color w:val="auto"/>
          <w:kern w:val="0"/>
          <w:sz w:val="12"/>
          <w:szCs w:val="12"/>
          <w14:ligatures w14:val="none"/>
          <w14:cntxtAlts w14:val="0"/>
        </w:rPr>
        <w:t xml:space="preserve">; </w:t>
      </w:r>
      <w:r w:rsidRPr="00FE4D83">
        <w:rPr>
          <w:color w:val="auto"/>
          <w:kern w:val="0"/>
          <w:sz w:val="12"/>
          <w:szCs w:val="12"/>
          <w:lang w:val="en-US"/>
          <w14:ligatures w14:val="none"/>
          <w14:cntxtAlts w14:val="0"/>
        </w:rPr>
        <w:t xml:space="preserve"> 8</w:t>
      </w:r>
      <w:r w:rsidRPr="00FE4D83">
        <w:rPr>
          <w:color w:val="auto"/>
          <w:kern w:val="0"/>
          <w:sz w:val="12"/>
          <w:szCs w:val="12"/>
          <w14:ligatures w14:val="none"/>
          <w14:cntxtAlts w14:val="0"/>
        </w:rPr>
        <w:t> </w:t>
      </w:r>
      <w:r w:rsidRPr="00FE4D83">
        <w:rPr>
          <w:color w:val="auto"/>
          <w:kern w:val="0"/>
          <w:sz w:val="12"/>
          <w:szCs w:val="12"/>
          <w:lang w:val="en-US"/>
          <w14:ligatures w14:val="none"/>
          <w14:cntxtAlts w14:val="0"/>
        </w:rPr>
        <w:t>967</w:t>
      </w:r>
      <w:r w:rsidRPr="00FE4D83">
        <w:rPr>
          <w:color w:val="auto"/>
          <w:kern w:val="0"/>
          <w:sz w:val="12"/>
          <w:szCs w:val="12"/>
          <w14:ligatures w14:val="none"/>
          <w14:cntxtAlts w14:val="0"/>
        </w:rPr>
        <w:t xml:space="preserve"> </w:t>
      </w:r>
      <w:r w:rsidRPr="00FE4D83">
        <w:rPr>
          <w:color w:val="auto"/>
          <w:kern w:val="0"/>
          <w:sz w:val="12"/>
          <w:szCs w:val="12"/>
          <w:lang w:val="en-US"/>
          <w14:ligatures w14:val="none"/>
          <w14:cntxtAlts w14:val="0"/>
        </w:rPr>
        <w:t>793 04 93</w:t>
      </w:r>
    </w:p>
    <w:p w:rsidR="00FE4D83" w:rsidRPr="00FE4D83" w:rsidRDefault="00FE4D83" w:rsidP="00FE4D83">
      <w:pPr>
        <w:ind w:right="-428" w:firstLine="709"/>
        <w:rPr>
          <w:color w:val="auto"/>
          <w:kern w:val="0"/>
          <w:sz w:val="12"/>
          <w:szCs w:val="12"/>
          <w14:ligatures w14:val="none"/>
          <w14:cntxtAlts w14: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417"/>
        <w:gridCol w:w="2268"/>
      </w:tblGrid>
      <w:tr w:rsidR="00FE4D83" w:rsidRPr="00FE4D83" w:rsidTr="00FE4D83">
        <w:trPr>
          <w:trHeight w:val="473"/>
        </w:trPr>
        <w:tc>
          <w:tcPr>
            <w:tcW w:w="4219" w:type="dxa"/>
            <w:tcBorders>
              <w:top w:val="single" w:sz="4" w:space="0" w:color="auto"/>
              <w:left w:val="single" w:sz="4" w:space="0" w:color="auto"/>
              <w:bottom w:val="single" w:sz="4" w:space="0" w:color="auto"/>
              <w:right w:val="single" w:sz="4" w:space="0" w:color="auto"/>
            </w:tcBorders>
            <w:vAlign w:val="center"/>
            <w:hideMark/>
          </w:tcPr>
          <w:p w:rsidR="00FE4D83" w:rsidRPr="00FE4D83" w:rsidRDefault="00FE4D83" w:rsidP="00FE4D83">
            <w:pPr>
              <w:jc w:val="center"/>
              <w:outlineLvl w:val="2"/>
              <w:rPr>
                <w:color w:val="auto"/>
                <w:kern w:val="0"/>
                <w:sz w:val="12"/>
                <w:szCs w:val="12"/>
                <w:lang w:val="x-none" w:eastAsia="x-none"/>
                <w14:ligatures w14:val="none"/>
                <w14:cntxtAlts w14:val="0"/>
              </w:rPr>
            </w:pPr>
            <w:r w:rsidRPr="00FE4D83">
              <w:rPr>
                <w:color w:val="auto"/>
                <w:kern w:val="0"/>
                <w:sz w:val="12"/>
                <w:szCs w:val="12"/>
                <w:lang w:val="x-none" w:eastAsia="x-none"/>
                <w14:ligatures w14:val="none"/>
                <w14:cntxtAlts w14:val="0"/>
              </w:rPr>
              <w:t>Должность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 xml:space="preserve">№ </w:t>
            </w:r>
            <w:proofErr w:type="spellStart"/>
            <w:r w:rsidRPr="00FE4D83">
              <w:rPr>
                <w:color w:val="auto"/>
                <w:kern w:val="0"/>
                <w:sz w:val="12"/>
                <w:szCs w:val="12"/>
                <w14:ligatures w14:val="none"/>
                <w14:cntxtAlts w14:val="0"/>
              </w:rPr>
              <w:t>каб</w:t>
            </w:r>
            <w:proofErr w:type="spellEnd"/>
            <w:r w:rsidRPr="00FE4D83">
              <w:rPr>
                <w:color w:val="auto"/>
                <w:kern w:val="0"/>
                <w:sz w:val="12"/>
                <w:szCs w:val="12"/>
                <w14:ligatures w14:val="none"/>
                <w14:cntxtAlts w14:val="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Служебный</w:t>
            </w:r>
          </w:p>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телефон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Электронный адрес</w:t>
            </w:r>
          </w:p>
        </w:tc>
      </w:tr>
      <w:tr w:rsidR="00FE4D83" w:rsidRPr="00FE4D83" w:rsidTr="00FE4D83">
        <w:trPr>
          <w:trHeight w:val="410"/>
        </w:trPr>
        <w:tc>
          <w:tcPr>
            <w:tcW w:w="4219" w:type="dxa"/>
            <w:tcBorders>
              <w:top w:val="single" w:sz="4" w:space="0" w:color="auto"/>
              <w:left w:val="single" w:sz="4" w:space="0" w:color="auto"/>
              <w:bottom w:val="single" w:sz="4" w:space="0" w:color="auto"/>
              <w:right w:val="single" w:sz="4" w:space="0" w:color="auto"/>
            </w:tcBorders>
            <w:hideMark/>
          </w:tcPr>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директор АУ "МФЦ"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3</w:t>
            </w:r>
          </w:p>
        </w:tc>
        <w:tc>
          <w:tcPr>
            <w:tcW w:w="1417" w:type="dxa"/>
            <w:tcBorders>
              <w:top w:val="single" w:sz="4" w:space="0" w:color="auto"/>
              <w:left w:val="single" w:sz="4" w:space="0" w:color="auto"/>
              <w:bottom w:val="single" w:sz="4" w:space="0" w:color="auto"/>
              <w:right w:val="single" w:sz="4" w:space="0" w:color="auto"/>
            </w:tcBorders>
            <w:hideMark/>
          </w:tcPr>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(883536)</w:t>
            </w:r>
          </w:p>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3-04-93</w:t>
            </w:r>
          </w:p>
        </w:tc>
        <w:tc>
          <w:tcPr>
            <w:tcW w:w="2268" w:type="dxa"/>
            <w:tcBorders>
              <w:top w:val="single" w:sz="4" w:space="0" w:color="auto"/>
              <w:left w:val="single" w:sz="4" w:space="0" w:color="auto"/>
              <w:bottom w:val="single" w:sz="4" w:space="0" w:color="auto"/>
              <w:right w:val="single" w:sz="4" w:space="0" w:color="auto"/>
            </w:tcBorders>
          </w:tcPr>
          <w:p w:rsidR="00FE4D83" w:rsidRPr="00FE4D83" w:rsidRDefault="00FE4D83" w:rsidP="00FE4D83">
            <w:pPr>
              <w:widowControl w:val="0"/>
              <w:tabs>
                <w:tab w:val="left" w:pos="709"/>
                <w:tab w:val="left" w:pos="1985"/>
                <w:tab w:val="left" w:pos="9498"/>
              </w:tabs>
              <w:suppressAutoHyphens/>
              <w:jc w:val="both"/>
              <w:rPr>
                <w:color w:val="auto"/>
                <w:kern w:val="0"/>
                <w:sz w:val="12"/>
                <w:szCs w:val="12"/>
                <w14:ligatures w14:val="none"/>
                <w14:cntxtAlts w14:val="0"/>
              </w:rPr>
            </w:pPr>
            <w:proofErr w:type="spellStart"/>
            <w:r w:rsidRPr="00FE4D83">
              <w:rPr>
                <w:color w:val="auto"/>
                <w:kern w:val="0"/>
                <w:sz w:val="12"/>
                <w:szCs w:val="12"/>
                <w:lang w:val="en-US"/>
                <w14:ligatures w14:val="none"/>
                <w14:cntxtAlts w14:val="0"/>
              </w:rPr>
              <w:t>mfc</w:t>
            </w:r>
            <w:proofErr w:type="spellEnd"/>
            <w:r w:rsidRPr="00FE4D83">
              <w:rPr>
                <w:color w:val="auto"/>
                <w:kern w:val="0"/>
                <w:sz w:val="12"/>
                <w:szCs w:val="12"/>
                <w:lang w:val="en-US"/>
                <w14:ligatures w14:val="none"/>
                <w14:cntxtAlts w14:val="0"/>
              </w:rPr>
              <w:t xml:space="preserve">@ </w:t>
            </w:r>
            <w:proofErr w:type="spellStart"/>
            <w:r w:rsidRPr="00FE4D83">
              <w:rPr>
                <w:color w:val="auto"/>
                <w:kern w:val="0"/>
                <w:sz w:val="12"/>
                <w:szCs w:val="12"/>
                <w:lang w:val="en-US"/>
                <w14:ligatures w14:val="none"/>
                <w14:cntxtAlts w14:val="0"/>
              </w:rPr>
              <w:t>shumer</w:t>
            </w:r>
            <w:proofErr w:type="spellEnd"/>
            <w:r w:rsidRPr="00FE4D83">
              <w:rPr>
                <w:color w:val="auto"/>
                <w:kern w:val="0"/>
                <w:sz w:val="12"/>
                <w:szCs w:val="12"/>
                <w14:ligatures w14:val="none"/>
                <w14:cntxtAlts w14:val="0"/>
              </w:rPr>
              <w:t>.</w:t>
            </w:r>
            <w:r w:rsidRPr="00FE4D83">
              <w:rPr>
                <w:color w:val="auto"/>
                <w:kern w:val="0"/>
                <w:sz w:val="12"/>
                <w:szCs w:val="12"/>
                <w:lang w:val="en-US"/>
                <w14:ligatures w14:val="none"/>
                <w14:cntxtAlts w14:val="0"/>
              </w:rPr>
              <w:t>cap</w:t>
            </w:r>
            <w:r w:rsidRPr="00FE4D83">
              <w:rPr>
                <w:color w:val="auto"/>
                <w:kern w:val="0"/>
                <w:sz w:val="12"/>
                <w:szCs w:val="12"/>
                <w14:ligatures w14:val="none"/>
                <w14:cntxtAlts w14:val="0"/>
              </w:rPr>
              <w:t>.</w:t>
            </w:r>
            <w:proofErr w:type="spellStart"/>
            <w:r w:rsidRPr="00FE4D83">
              <w:rPr>
                <w:color w:val="auto"/>
                <w:kern w:val="0"/>
                <w:sz w:val="12"/>
                <w:szCs w:val="12"/>
                <w:lang w:val="en-US"/>
                <w14:ligatures w14:val="none"/>
                <w14:cntxtAlts w14:val="0"/>
              </w:rPr>
              <w:t>ru</w:t>
            </w:r>
            <w:proofErr w:type="spellEnd"/>
          </w:p>
          <w:p w:rsidR="00FE4D83" w:rsidRPr="00FE4D83" w:rsidRDefault="00FE4D83" w:rsidP="00FE4D83">
            <w:pPr>
              <w:jc w:val="both"/>
              <w:rPr>
                <w:color w:val="auto"/>
                <w:kern w:val="0"/>
                <w:sz w:val="12"/>
                <w:szCs w:val="12"/>
                <w:lang w:val="en-US"/>
                <w14:ligatures w14:val="none"/>
                <w14:cntxtAlts w14:val="0"/>
              </w:rPr>
            </w:pPr>
          </w:p>
        </w:tc>
      </w:tr>
      <w:tr w:rsidR="00FE4D83" w:rsidRPr="00FE4D83" w:rsidTr="00FE4D83">
        <w:trPr>
          <w:trHeight w:val="273"/>
        </w:trPr>
        <w:tc>
          <w:tcPr>
            <w:tcW w:w="4219" w:type="dxa"/>
            <w:tcBorders>
              <w:top w:val="single" w:sz="4" w:space="0" w:color="auto"/>
              <w:left w:val="single" w:sz="4" w:space="0" w:color="auto"/>
              <w:bottom w:val="single" w:sz="4" w:space="0" w:color="auto"/>
              <w:right w:val="single" w:sz="4" w:space="0" w:color="auto"/>
            </w:tcBorders>
            <w:hideMark/>
          </w:tcPr>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Специалист - эксперт АУ "МФЦ"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3</w:t>
            </w:r>
          </w:p>
        </w:tc>
        <w:tc>
          <w:tcPr>
            <w:tcW w:w="1417" w:type="dxa"/>
            <w:tcBorders>
              <w:top w:val="single" w:sz="4" w:space="0" w:color="auto"/>
              <w:left w:val="single" w:sz="4" w:space="0" w:color="auto"/>
              <w:bottom w:val="single" w:sz="4" w:space="0" w:color="auto"/>
              <w:right w:val="single" w:sz="4" w:space="0" w:color="auto"/>
            </w:tcBorders>
            <w:hideMark/>
          </w:tcPr>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(883536)</w:t>
            </w:r>
          </w:p>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3-04-93</w:t>
            </w:r>
          </w:p>
        </w:tc>
        <w:tc>
          <w:tcPr>
            <w:tcW w:w="2268" w:type="dxa"/>
            <w:tcBorders>
              <w:top w:val="single" w:sz="4" w:space="0" w:color="auto"/>
              <w:left w:val="single" w:sz="4" w:space="0" w:color="auto"/>
              <w:bottom w:val="single" w:sz="4" w:space="0" w:color="auto"/>
              <w:right w:val="single" w:sz="4" w:space="0" w:color="auto"/>
            </w:tcBorders>
            <w:hideMark/>
          </w:tcPr>
          <w:p w:rsidR="00FE4D83" w:rsidRPr="00FE4D83" w:rsidRDefault="00FE4D83" w:rsidP="00FE4D83">
            <w:pPr>
              <w:jc w:val="both"/>
              <w:rPr>
                <w:color w:val="auto"/>
                <w:kern w:val="0"/>
                <w:sz w:val="12"/>
                <w:szCs w:val="12"/>
                <w14:ligatures w14:val="none"/>
                <w14:cntxtAlts w14:val="0"/>
              </w:rPr>
            </w:pPr>
            <w:proofErr w:type="spellStart"/>
            <w:r w:rsidRPr="00FE4D83">
              <w:rPr>
                <w:color w:val="auto"/>
                <w:kern w:val="0"/>
                <w:sz w:val="12"/>
                <w:szCs w:val="12"/>
                <w:lang w:val="en-US"/>
                <w14:ligatures w14:val="none"/>
                <w14:cntxtAlts w14:val="0"/>
              </w:rPr>
              <w:t>mfc</w:t>
            </w:r>
            <w:proofErr w:type="spellEnd"/>
            <w:r w:rsidRPr="00FE4D83">
              <w:rPr>
                <w:color w:val="auto"/>
                <w:kern w:val="0"/>
                <w:sz w:val="12"/>
                <w:szCs w:val="12"/>
                <w:lang w:val="en-US"/>
                <w14:ligatures w14:val="none"/>
                <w14:cntxtAlts w14:val="0"/>
              </w:rPr>
              <w:t xml:space="preserve">@ </w:t>
            </w:r>
            <w:proofErr w:type="spellStart"/>
            <w:r w:rsidRPr="00FE4D83">
              <w:rPr>
                <w:color w:val="auto"/>
                <w:kern w:val="0"/>
                <w:sz w:val="12"/>
                <w:szCs w:val="12"/>
                <w:lang w:val="en-US"/>
                <w14:ligatures w14:val="none"/>
                <w14:cntxtAlts w14:val="0"/>
              </w:rPr>
              <w:t>shumer</w:t>
            </w:r>
            <w:proofErr w:type="spellEnd"/>
            <w:r w:rsidRPr="00FE4D83">
              <w:rPr>
                <w:color w:val="auto"/>
                <w:kern w:val="0"/>
                <w:sz w:val="12"/>
                <w:szCs w:val="12"/>
                <w14:ligatures w14:val="none"/>
                <w14:cntxtAlts w14:val="0"/>
              </w:rPr>
              <w:t>.</w:t>
            </w:r>
            <w:r w:rsidRPr="00FE4D83">
              <w:rPr>
                <w:color w:val="auto"/>
                <w:kern w:val="0"/>
                <w:sz w:val="12"/>
                <w:szCs w:val="12"/>
                <w:lang w:val="en-US"/>
                <w14:ligatures w14:val="none"/>
                <w14:cntxtAlts w14:val="0"/>
              </w:rPr>
              <w:t>cap</w:t>
            </w:r>
            <w:r w:rsidRPr="00FE4D83">
              <w:rPr>
                <w:color w:val="auto"/>
                <w:kern w:val="0"/>
                <w:sz w:val="12"/>
                <w:szCs w:val="12"/>
                <w14:ligatures w14:val="none"/>
                <w14:cntxtAlts w14:val="0"/>
              </w:rPr>
              <w:t>.</w:t>
            </w:r>
            <w:proofErr w:type="spellStart"/>
            <w:r w:rsidRPr="00FE4D83">
              <w:rPr>
                <w:color w:val="auto"/>
                <w:kern w:val="0"/>
                <w:sz w:val="12"/>
                <w:szCs w:val="12"/>
                <w:lang w:val="en-US"/>
                <w14:ligatures w14:val="none"/>
                <w14:cntxtAlts w14:val="0"/>
              </w:rPr>
              <w:t>ru</w:t>
            </w:r>
            <w:proofErr w:type="spellEnd"/>
          </w:p>
        </w:tc>
      </w:tr>
    </w:tbl>
    <w:p w:rsidR="00FE4D83" w:rsidRPr="00FE4D83" w:rsidRDefault="00FE4D83" w:rsidP="00FE4D83">
      <w:pPr>
        <w:ind w:firstLine="720"/>
        <w:jc w:val="both"/>
        <w:rPr>
          <w:color w:val="auto"/>
          <w:kern w:val="0"/>
          <w:sz w:val="12"/>
          <w:szCs w:val="12"/>
          <w14:ligatures w14:val="none"/>
          <w14:cntxtAlts w14:val="0"/>
        </w:rPr>
      </w:pPr>
    </w:p>
    <w:p w:rsidR="00FE4D83" w:rsidRPr="00FE4D83" w:rsidRDefault="00FE4D83" w:rsidP="00FE4D83">
      <w:pPr>
        <w:ind w:firstLine="709"/>
        <w:rPr>
          <w:color w:val="auto"/>
          <w:kern w:val="0"/>
          <w:sz w:val="12"/>
          <w:szCs w:val="12"/>
          <w14:ligatures w14:val="none"/>
          <w14:cntxtAlts w14:val="0"/>
        </w:rPr>
      </w:pPr>
      <w:r w:rsidRPr="00FE4D83">
        <w:rPr>
          <w:color w:val="auto"/>
          <w:kern w:val="0"/>
          <w:sz w:val="12"/>
          <w:szCs w:val="12"/>
          <w14:ligatures w14:val="none"/>
          <w14:cntxtAlts w14:val="0"/>
        </w:rPr>
        <w:t>График работы:</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ежедневно с 8.00 ч. до 18.00 ч., в субботу с 8.00 ч. до 12. 00 ч.;</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xml:space="preserve">- выходные дни - воскресенье, а также нерабочие праздничные дни; </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xml:space="preserve">В предпраздничные дни график работы: </w:t>
      </w:r>
    </w:p>
    <w:p w:rsidR="00FE4D83" w:rsidRPr="00FE4D83" w:rsidRDefault="00FE4D83" w:rsidP="00FE4D83">
      <w:pPr>
        <w:ind w:firstLine="567"/>
        <w:jc w:val="both"/>
        <w:rPr>
          <w:color w:val="auto"/>
          <w:kern w:val="0"/>
          <w:sz w:val="12"/>
          <w:szCs w:val="12"/>
          <w14:ligatures w14:val="none"/>
          <w14:cntxtAlts w14:val="0"/>
        </w:rPr>
      </w:pPr>
      <w:r w:rsidRPr="00FE4D83">
        <w:rPr>
          <w:color w:val="auto"/>
          <w:kern w:val="0"/>
          <w:sz w:val="12"/>
          <w:szCs w:val="12"/>
          <w14:ligatures w14:val="none"/>
          <w14:cntxtAlts w14:val="0"/>
        </w:rPr>
        <w:t>- с 8.00 ч. до 17.00 ч., без перерыва на обед.</w:t>
      </w:r>
    </w:p>
    <w:p w:rsidR="00FE4D83" w:rsidRPr="00FE4D83" w:rsidRDefault="00FE4D83" w:rsidP="00FE4D83">
      <w:pPr>
        <w:tabs>
          <w:tab w:val="center" w:pos="4677"/>
          <w:tab w:val="right" w:pos="9355"/>
        </w:tabs>
        <w:jc w:val="both"/>
        <w:rPr>
          <w:color w:val="auto"/>
          <w:kern w:val="0"/>
          <w:sz w:val="12"/>
          <w:szCs w:val="12"/>
          <w14:ligatures w14:val="none"/>
          <w14:cntxtAlts w14:val="0"/>
        </w:rPr>
      </w:pPr>
    </w:p>
    <w:p w:rsidR="00FE4D83" w:rsidRPr="00FE4D83" w:rsidRDefault="00FE4D83" w:rsidP="00FE4D83">
      <w:pPr>
        <w:tabs>
          <w:tab w:val="center" w:pos="4677"/>
          <w:tab w:val="right" w:pos="9355"/>
        </w:tabs>
        <w:jc w:val="both"/>
        <w:rPr>
          <w:color w:val="auto"/>
          <w:kern w:val="0"/>
          <w:sz w:val="12"/>
          <w:szCs w:val="12"/>
          <w14:ligatures w14:val="none"/>
          <w14:cntxtAlts w14:val="0"/>
        </w:rPr>
      </w:pPr>
    </w:p>
    <w:p w:rsidR="00FE4D83" w:rsidRPr="00FE4D83" w:rsidRDefault="00FE4D83" w:rsidP="00FE4D83">
      <w:pPr>
        <w:tabs>
          <w:tab w:val="center" w:pos="4677"/>
          <w:tab w:val="right" w:pos="9355"/>
        </w:tabs>
        <w:jc w:val="both"/>
        <w:rPr>
          <w:color w:val="auto"/>
          <w:kern w:val="0"/>
          <w:sz w:val="12"/>
          <w:szCs w:val="12"/>
          <w14:ligatures w14:val="none"/>
          <w14:cntxtAlts w14:val="0"/>
        </w:rPr>
      </w:pPr>
    </w:p>
    <w:p w:rsidR="00FE4D83" w:rsidRPr="00FE4D83" w:rsidRDefault="00FE4D83" w:rsidP="00FE4D83">
      <w:pPr>
        <w:widowControl w:val="0"/>
        <w:autoSpaceDE w:val="0"/>
        <w:autoSpaceDN w:val="0"/>
        <w:adjustRightInd w:val="0"/>
        <w:ind w:left="5103"/>
        <w:jc w:val="both"/>
        <w:outlineLvl w:val="1"/>
        <w:rPr>
          <w:color w:val="auto"/>
          <w:kern w:val="0"/>
          <w:sz w:val="12"/>
          <w:szCs w:val="12"/>
          <w14:ligatures w14:val="none"/>
          <w14:cntxtAlts w14:val="0"/>
        </w:rPr>
      </w:pPr>
      <w:r w:rsidRPr="00FE4D83">
        <w:rPr>
          <w:color w:val="auto"/>
          <w:kern w:val="0"/>
          <w:sz w:val="12"/>
          <w:szCs w:val="12"/>
          <w14:ligatures w14:val="none"/>
          <w14:cntxtAlts w14:val="0"/>
        </w:rPr>
        <w:t>Приложение N 2</w:t>
      </w:r>
    </w:p>
    <w:p w:rsidR="00FE4D83" w:rsidRPr="00FE4D83" w:rsidRDefault="00FE4D83" w:rsidP="00FE4D83">
      <w:pPr>
        <w:widowControl w:val="0"/>
        <w:autoSpaceDE w:val="0"/>
        <w:autoSpaceDN w:val="0"/>
        <w:adjustRightInd w:val="0"/>
        <w:ind w:left="5103"/>
        <w:jc w:val="both"/>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widowControl w:val="0"/>
        <w:autoSpaceDE w:val="0"/>
        <w:autoSpaceDN w:val="0"/>
        <w:adjustRightInd w:val="0"/>
        <w:ind w:firstLine="720"/>
        <w:jc w:val="both"/>
        <w:rPr>
          <w:color w:val="auto"/>
          <w:kern w:val="0"/>
          <w:sz w:val="12"/>
          <w:szCs w:val="12"/>
          <w14:ligatures w14:val="none"/>
          <w14:cntxtAlts w14:val="0"/>
        </w:rPr>
      </w:pPr>
    </w:p>
    <w:p w:rsidR="00FE4D83" w:rsidRPr="00FE4D83" w:rsidRDefault="00FE4D83" w:rsidP="00FE4D83">
      <w:pPr>
        <w:widowControl w:val="0"/>
        <w:autoSpaceDE w:val="0"/>
        <w:autoSpaceDN w:val="0"/>
        <w:jc w:val="right"/>
        <w:rPr>
          <w:color w:val="auto"/>
          <w:kern w:val="0"/>
          <w:sz w:val="12"/>
          <w:szCs w:val="12"/>
          <w14:ligatures w14:val="none"/>
          <w14:cntxtAlts w14:val="0"/>
        </w:rPr>
      </w:pPr>
      <w:r w:rsidRPr="00FE4D83">
        <w:rPr>
          <w:color w:val="auto"/>
          <w:kern w:val="0"/>
          <w:sz w:val="12"/>
          <w:szCs w:val="12"/>
          <w14:ligatures w14:val="none"/>
          <w14:cntxtAlts w14:val="0"/>
        </w:rPr>
        <w:t>Председателю Комиссии по назначению пенсии</w:t>
      </w:r>
    </w:p>
    <w:p w:rsidR="00FE4D83" w:rsidRPr="00FE4D83" w:rsidRDefault="00FE4D83" w:rsidP="00FE4D83">
      <w:pPr>
        <w:widowControl w:val="0"/>
        <w:autoSpaceDE w:val="0"/>
        <w:autoSpaceDN w:val="0"/>
        <w:jc w:val="right"/>
        <w:rPr>
          <w:color w:val="auto"/>
          <w:kern w:val="0"/>
          <w:sz w:val="12"/>
          <w:szCs w:val="12"/>
          <w14:ligatures w14:val="none"/>
          <w14:cntxtAlts w14:val="0"/>
        </w:rPr>
      </w:pPr>
      <w:r w:rsidRPr="00FE4D83">
        <w:rPr>
          <w:color w:val="auto"/>
          <w:kern w:val="0"/>
          <w:sz w:val="12"/>
          <w:szCs w:val="12"/>
          <w14:ligatures w14:val="none"/>
          <w14:cntxtAlts w14:val="0"/>
        </w:rPr>
        <w:t xml:space="preserve">                                    за выслугу лет муниципальным служащим</w:t>
      </w:r>
    </w:p>
    <w:p w:rsidR="00FE4D83" w:rsidRPr="00FE4D83" w:rsidRDefault="00FE4D83" w:rsidP="00FE4D83">
      <w:pPr>
        <w:widowControl w:val="0"/>
        <w:autoSpaceDE w:val="0"/>
        <w:autoSpaceDN w:val="0"/>
        <w:jc w:val="right"/>
        <w:rPr>
          <w:color w:val="auto"/>
          <w:kern w:val="0"/>
          <w:sz w:val="12"/>
          <w:szCs w:val="12"/>
          <w14:ligatures w14:val="none"/>
          <w14:cntxtAlts w14:val="0"/>
        </w:rPr>
      </w:pPr>
      <w:r w:rsidRPr="00FE4D83">
        <w:rPr>
          <w:color w:val="auto"/>
          <w:kern w:val="0"/>
          <w:sz w:val="12"/>
          <w:szCs w:val="12"/>
          <w14:ligatures w14:val="none"/>
          <w14:cntxtAlts w14:val="0"/>
        </w:rPr>
        <w:t xml:space="preserve">                                   Нижнекумашкинского сельского поселения </w:t>
      </w:r>
    </w:p>
    <w:p w:rsidR="00FE4D83" w:rsidRPr="00FE4D83" w:rsidRDefault="00FE4D83" w:rsidP="00FE4D83">
      <w:pPr>
        <w:widowControl w:val="0"/>
        <w:autoSpaceDE w:val="0"/>
        <w:autoSpaceDN w:val="0"/>
        <w:jc w:val="right"/>
        <w:rPr>
          <w:color w:val="auto"/>
          <w:kern w:val="0"/>
          <w:sz w:val="12"/>
          <w:szCs w:val="12"/>
          <w14:ligatures w14:val="none"/>
          <w14:cntxtAlts w14:val="0"/>
        </w:rPr>
      </w:pPr>
      <w:r w:rsidRPr="00FE4D83">
        <w:rPr>
          <w:color w:val="auto"/>
          <w:kern w:val="0"/>
          <w:sz w:val="12"/>
          <w:szCs w:val="12"/>
          <w14:ligatures w14:val="none"/>
          <w14:cntxtAlts w14:val="0"/>
        </w:rPr>
        <w:t>Шумерлинского района Чувашской Республики</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от _______________________________________________</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(фамилия, имя, отчество (последнее - при наличии) заявителя)</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__________________________________________________</w:t>
      </w:r>
    </w:p>
    <w:p w:rsidR="00FE4D83" w:rsidRPr="00FE4D83" w:rsidRDefault="00FE4D83" w:rsidP="00FE4D83">
      <w:pPr>
        <w:widowControl w:val="0"/>
        <w:suppressAutoHyphens/>
        <w:ind w:firstLine="567"/>
        <w:jc w:val="right"/>
        <w:rPr>
          <w:kern w:val="0"/>
          <w:sz w:val="12"/>
          <w:szCs w:val="12"/>
          <w14:ligatures w14:val="none"/>
          <w14:cntxtAlts w14:val="0"/>
        </w:rPr>
      </w:pPr>
      <w:proofErr w:type="gramStart"/>
      <w:r w:rsidRPr="00FE4D83">
        <w:rPr>
          <w:kern w:val="0"/>
          <w:sz w:val="12"/>
          <w:szCs w:val="12"/>
          <w14:ligatures w14:val="none"/>
          <w14:cntxtAlts w14:val="0"/>
        </w:rPr>
        <w:t>(наименование должности заявителя на день</w:t>
      </w:r>
      <w:proofErr w:type="gramEnd"/>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__________________________________________________</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увольнения, наименование органа местного</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__________________________________________________</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самоуправления Нижнекумашкинского сельского поселения</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 xml:space="preserve">Шумерлинского </w:t>
      </w:r>
      <w:proofErr w:type="gramStart"/>
      <w:r w:rsidRPr="00FE4D83">
        <w:rPr>
          <w:kern w:val="0"/>
          <w:sz w:val="12"/>
          <w:szCs w:val="12"/>
          <w14:ligatures w14:val="none"/>
          <w14:cntxtAlts w14:val="0"/>
        </w:rPr>
        <w:t>района</w:t>
      </w:r>
      <w:proofErr w:type="gramEnd"/>
      <w:r w:rsidRPr="00FE4D83">
        <w:rPr>
          <w:kern w:val="0"/>
          <w:sz w:val="12"/>
          <w:szCs w:val="12"/>
          <w14:ligatures w14:val="none"/>
          <w14:cntxtAlts w14:val="0"/>
        </w:rPr>
        <w:t xml:space="preserve"> из которого он уволился)</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Домашний адрес ___________________________________</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__________________________________________________</w:t>
      </w:r>
    </w:p>
    <w:p w:rsidR="00FE4D83" w:rsidRPr="00FE4D83" w:rsidRDefault="00FE4D83" w:rsidP="00FE4D83">
      <w:pPr>
        <w:widowControl w:val="0"/>
        <w:suppressAutoHyphens/>
        <w:ind w:firstLine="567"/>
        <w:jc w:val="right"/>
        <w:rPr>
          <w:kern w:val="0"/>
          <w:sz w:val="12"/>
          <w:szCs w:val="12"/>
          <w14:ligatures w14:val="none"/>
          <w14:cntxtAlts w14:val="0"/>
        </w:rPr>
      </w:pPr>
      <w:r w:rsidRPr="00FE4D83">
        <w:rPr>
          <w:kern w:val="0"/>
          <w:sz w:val="12"/>
          <w:szCs w:val="12"/>
          <w14:ligatures w14:val="none"/>
          <w14:cntxtAlts w14:val="0"/>
        </w:rPr>
        <w:t>Телефон __________________________________________</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center"/>
        <w:rPr>
          <w:kern w:val="0"/>
          <w:sz w:val="12"/>
          <w:szCs w:val="12"/>
          <w14:ligatures w14:val="none"/>
          <w14:cntxtAlts w14:val="0"/>
        </w:rPr>
      </w:pPr>
      <w:r w:rsidRPr="00FE4D83">
        <w:rPr>
          <w:b/>
          <w:bCs/>
          <w:kern w:val="0"/>
          <w:sz w:val="12"/>
          <w:szCs w:val="12"/>
          <w14:ligatures w14:val="none"/>
          <w14:cntxtAlts w14:val="0"/>
        </w:rPr>
        <w:t>Заявление</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proofErr w:type="gramStart"/>
      <w:r w:rsidRPr="00FE4D83">
        <w:rPr>
          <w:kern w:val="0"/>
          <w:sz w:val="12"/>
          <w:szCs w:val="12"/>
          <w14:ligatures w14:val="none"/>
          <w14:cntxtAlts w14:val="0"/>
        </w:rPr>
        <w:t>В соответствии с решением Собрания депутатов Нижнекумашкинского сельского поселения Шумерлинского района от 31.08.2012 года № 18/1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Нижнекумашкинского сельского поселения Шумерлинского района, её перерасчета и выплаты» прошу назначить мне, замещавшему должность _______________________________________________________________________</w:t>
      </w:r>
      <w:proofErr w:type="gramEnd"/>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(наименование должности, из которой рассчитывается среднемесячный заработок)</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пенсию за выслугу лет к страховой пенсии по старост</w:t>
      </w:r>
      <w:proofErr w:type="gramStart"/>
      <w:r w:rsidRPr="00FE4D83">
        <w:rPr>
          <w:kern w:val="0"/>
          <w:sz w:val="12"/>
          <w:szCs w:val="12"/>
          <w14:ligatures w14:val="none"/>
          <w14:cntxtAlts w14:val="0"/>
        </w:rPr>
        <w:t>и(</w:t>
      </w:r>
      <w:proofErr w:type="gramEnd"/>
      <w:r w:rsidRPr="00FE4D83">
        <w:rPr>
          <w:kern w:val="0"/>
          <w:sz w:val="12"/>
          <w:szCs w:val="12"/>
          <w14:ligatures w14:val="none"/>
          <w14:cntxtAlts w14:val="0"/>
        </w:rPr>
        <w:t>инвалидности).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Нижнекумашкинского сельского поселения Шумерлинского района.</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Пенсию за выслугу лет прошу перечислять </w:t>
      </w:r>
      <w:proofErr w:type="gramStart"/>
      <w:r w:rsidRPr="00FE4D83">
        <w:rPr>
          <w:kern w:val="0"/>
          <w:sz w:val="12"/>
          <w:szCs w:val="12"/>
          <w14:ligatures w14:val="none"/>
          <w14:cntxtAlts w14:val="0"/>
        </w:rPr>
        <w:t>в</w:t>
      </w:r>
      <w:proofErr w:type="gramEnd"/>
      <w:r w:rsidRPr="00FE4D83">
        <w:rPr>
          <w:kern w:val="0"/>
          <w:sz w:val="12"/>
          <w:szCs w:val="12"/>
          <w14:ligatures w14:val="none"/>
          <w14:cntxtAlts w14:val="0"/>
        </w:rPr>
        <w:t xml:space="preserve"> ______________________________</w:t>
      </w:r>
    </w:p>
    <w:p w:rsidR="00FE4D83" w:rsidRPr="00FE4D83" w:rsidRDefault="00FE4D83" w:rsidP="00FE4D83">
      <w:pPr>
        <w:widowControl w:val="0"/>
        <w:suppressAutoHyphens/>
        <w:ind w:left="5664" w:firstLine="708"/>
        <w:jc w:val="both"/>
        <w:rPr>
          <w:kern w:val="0"/>
          <w:sz w:val="12"/>
          <w:szCs w:val="12"/>
          <w14:ligatures w14:val="none"/>
          <w14:cntxtAlts w14:val="0"/>
        </w:rPr>
      </w:pPr>
      <w:r w:rsidRPr="00FE4D83">
        <w:rPr>
          <w:kern w:val="0"/>
          <w:sz w:val="12"/>
          <w:szCs w:val="12"/>
          <w14:ligatures w14:val="none"/>
          <w14:cntxtAlts w14:val="0"/>
        </w:rPr>
        <w:t>(Сбербанк России)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__________ № _________ на мой текущий счет № _________________________.</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lastRenderedPageBreak/>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К заявлению </w:t>
      </w:r>
      <w:proofErr w:type="gramStart"/>
      <w:r w:rsidRPr="00FE4D83">
        <w:rPr>
          <w:kern w:val="0"/>
          <w:sz w:val="12"/>
          <w:szCs w:val="12"/>
          <w14:ligatures w14:val="none"/>
          <w14:cntxtAlts w14:val="0"/>
        </w:rPr>
        <w:t>приложены</w:t>
      </w:r>
      <w:proofErr w:type="gramEnd"/>
      <w:r w:rsidRPr="00FE4D83">
        <w:rPr>
          <w:kern w:val="0"/>
          <w:sz w:val="12"/>
          <w:szCs w:val="12"/>
          <w14:ligatures w14:val="none"/>
          <w14:cntxtAlts w14:val="0"/>
        </w:rPr>
        <w:t>:</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1) представление руководителя органа местного самоуправления Нижнекумашкинского сельского поселения Шумерлинского района, в котором муниципальный служащий замещал должность перед увольнением;</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2) справка о должностях, периоды службы (работы) в которых включаются в стаж службы для назначения пенсии за выслугу лет;</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3) справка о размере среднемесячного заработка муниципального служащего за последние 12 полных месяцев непосредственно перед увольнением с </w:t>
      </w:r>
      <w:proofErr w:type="gramStart"/>
      <w:r w:rsidRPr="00FE4D83">
        <w:rPr>
          <w:kern w:val="0"/>
          <w:sz w:val="12"/>
          <w:szCs w:val="12"/>
          <w14:ligatures w14:val="none"/>
          <w14:cntxtAlts w14:val="0"/>
        </w:rPr>
        <w:t>муниципальной</w:t>
      </w:r>
      <w:proofErr w:type="gramEnd"/>
      <w:r w:rsidRPr="00FE4D83">
        <w:rPr>
          <w:kern w:val="0"/>
          <w:sz w:val="12"/>
          <w:szCs w:val="12"/>
          <w14:ligatures w14:val="none"/>
          <w14:cntxtAlts w14:val="0"/>
        </w:rPr>
        <w:t xml:space="preserve"> службы либо днем достижения возраста, дающего право  на страховую пенсию (дававшего право на трудовую пенсию);</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r w:rsidRPr="00FE4D83">
        <w:rPr>
          <w:color w:val="auto"/>
          <w:kern w:val="0"/>
          <w:sz w:val="12"/>
          <w:szCs w:val="12"/>
          <w14:ligatures w14:val="none"/>
          <w14:cntxtAlts w14:val="0"/>
        </w:rPr>
        <w:t xml:space="preserve"> </w:t>
      </w:r>
      <w:r w:rsidRPr="00FE4D83">
        <w:rPr>
          <w:kern w:val="0"/>
          <w:sz w:val="12"/>
          <w:szCs w:val="12"/>
          <w14:ligatures w14:val="none"/>
          <w14:cntxtAlts w14:val="0"/>
        </w:rPr>
        <w:t>&lt;*&gt;;</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5) копия приказа (распоряжения) об увольнении из органа местного самоуправления Нижнекумашкинского сельского поселения Шумерлинского района;</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6) копия трудовой книжки;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7) копия военного билета;</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8) другие документы, подтверждающие периоды, включаемые в стаж муниципальной службы, для назначения пенсии за выслугу лет;</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8.1) копия документа, удостоверяющего личность.</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    &lt;*&gt; В </w:t>
      </w:r>
      <w:proofErr w:type="gramStart"/>
      <w:r w:rsidRPr="00FE4D83">
        <w:rPr>
          <w:kern w:val="0"/>
          <w:sz w:val="12"/>
          <w:szCs w:val="12"/>
          <w14:ligatures w14:val="none"/>
          <w14:cntxtAlts w14:val="0"/>
        </w:rPr>
        <w:t>случае</w:t>
      </w:r>
      <w:proofErr w:type="gramEnd"/>
      <w:r w:rsidRPr="00FE4D83">
        <w:rPr>
          <w:kern w:val="0"/>
          <w:sz w:val="12"/>
          <w:szCs w:val="12"/>
          <w14:ligatures w14:val="none"/>
          <w14:cntxtAlts w14:val="0"/>
        </w:rPr>
        <w:t xml:space="preserve"> представления указанного документа гражданским служащим по</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собственной инициативе</w:t>
      </w:r>
    </w:p>
    <w:p w:rsidR="00FE4D83" w:rsidRPr="00FE4D83" w:rsidRDefault="00FE4D83" w:rsidP="00FE4D83">
      <w:pPr>
        <w:widowControl w:val="0"/>
        <w:suppressAutoHyphens/>
        <w:ind w:firstLine="567"/>
        <w:jc w:val="both"/>
        <w:rPr>
          <w:kern w:val="0"/>
          <w:sz w:val="12"/>
          <w:szCs w:val="12"/>
          <w14:ligatures w14:val="none"/>
          <w14:cntxtAlts w14:val="0"/>
        </w:rPr>
      </w:pP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«___»________________ г. ______________</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Заявление</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зарегистрировано ________________</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Место для печати органа местного</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самоуправления Нижнекумашкинского сельского</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поселения Шумерлинского района,      ______________________________</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в </w:t>
      </w:r>
      <w:proofErr w:type="gramStart"/>
      <w:r w:rsidRPr="00FE4D83">
        <w:rPr>
          <w:kern w:val="0"/>
          <w:sz w:val="12"/>
          <w:szCs w:val="12"/>
          <w14:ligatures w14:val="none"/>
          <w14:cntxtAlts w14:val="0"/>
        </w:rPr>
        <w:t>котором</w:t>
      </w:r>
      <w:proofErr w:type="gramEnd"/>
      <w:r w:rsidRPr="00FE4D83">
        <w:rPr>
          <w:kern w:val="0"/>
          <w:sz w:val="12"/>
          <w:szCs w:val="12"/>
          <w14:ligatures w14:val="none"/>
          <w14:cntxtAlts w14:val="0"/>
        </w:rPr>
        <w:t xml:space="preserve"> муниципальный                       подпись, инициалы, фамилия</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служащий замещал должность перед       и должность работника</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увольнением                                                органа местного самоуправления</w:t>
      </w:r>
    </w:p>
    <w:p w:rsidR="00FE4D83" w:rsidRPr="00FE4D83" w:rsidRDefault="00FE4D83" w:rsidP="00FE4D83">
      <w:pPr>
        <w:widowControl w:val="0"/>
        <w:suppressAutoHyphens/>
        <w:ind w:left="4248" w:firstLine="567"/>
        <w:jc w:val="both"/>
        <w:rPr>
          <w:kern w:val="0"/>
          <w:sz w:val="12"/>
          <w:szCs w:val="12"/>
          <w14:ligatures w14:val="none"/>
          <w14:cntxtAlts w14:val="0"/>
        </w:rPr>
      </w:pPr>
      <w:r w:rsidRPr="00FE4D83">
        <w:rPr>
          <w:kern w:val="0"/>
          <w:sz w:val="12"/>
          <w:szCs w:val="12"/>
          <w14:ligatures w14:val="none"/>
          <w14:cntxtAlts w14:val="0"/>
        </w:rPr>
        <w:t xml:space="preserve">Нижнекумашкинского сельского поселения </w:t>
      </w:r>
    </w:p>
    <w:p w:rsidR="00FE4D83" w:rsidRPr="00FE4D83" w:rsidRDefault="00FE4D83" w:rsidP="00FE4D83">
      <w:pPr>
        <w:widowControl w:val="0"/>
        <w:suppressAutoHyphens/>
        <w:ind w:left="4248" w:firstLine="567"/>
        <w:jc w:val="both"/>
        <w:rPr>
          <w:kern w:val="0"/>
          <w:sz w:val="12"/>
          <w:szCs w:val="12"/>
          <w14:ligatures w14:val="none"/>
          <w14:cntxtAlts w14:val="0"/>
        </w:rPr>
      </w:pPr>
      <w:r w:rsidRPr="00FE4D83">
        <w:rPr>
          <w:kern w:val="0"/>
          <w:sz w:val="12"/>
          <w:szCs w:val="12"/>
          <w14:ligatures w14:val="none"/>
          <w14:cntxtAlts w14:val="0"/>
        </w:rPr>
        <w:t>Шумерлинского района,</w:t>
      </w:r>
    </w:p>
    <w:p w:rsidR="00FE4D83" w:rsidRPr="00FE4D83" w:rsidRDefault="00FE4D83" w:rsidP="00FE4D83">
      <w:pPr>
        <w:widowControl w:val="0"/>
        <w:suppressAutoHyphens/>
        <w:ind w:left="4248" w:firstLine="567"/>
        <w:jc w:val="both"/>
        <w:rPr>
          <w:kern w:val="0"/>
          <w:sz w:val="12"/>
          <w:szCs w:val="12"/>
          <w14:ligatures w14:val="none"/>
          <w14:cntxtAlts w14:val="0"/>
        </w:rPr>
      </w:pPr>
      <w:r w:rsidRPr="00FE4D83">
        <w:rPr>
          <w:kern w:val="0"/>
          <w:sz w:val="12"/>
          <w:szCs w:val="12"/>
          <w14:ligatures w14:val="none"/>
          <w14:cntxtAlts w14:val="0"/>
        </w:rPr>
        <w:t>уполномоченного регистрировать</w:t>
      </w:r>
    </w:p>
    <w:p w:rsidR="00FE4D83" w:rsidRPr="00FE4D83" w:rsidRDefault="00FE4D83" w:rsidP="00FE4D83">
      <w:pPr>
        <w:widowControl w:val="0"/>
        <w:suppressAutoHyphens/>
        <w:ind w:left="4248" w:firstLine="567"/>
        <w:jc w:val="both"/>
        <w:rPr>
          <w:kern w:val="0"/>
          <w:sz w:val="12"/>
          <w:szCs w:val="12"/>
          <w14:ligatures w14:val="none"/>
          <w14:cntxtAlts w14:val="0"/>
        </w:rPr>
      </w:pPr>
      <w:r w:rsidRPr="00FE4D83">
        <w:rPr>
          <w:kern w:val="0"/>
          <w:sz w:val="12"/>
          <w:szCs w:val="12"/>
          <w14:ligatures w14:val="none"/>
          <w14:cntxtAlts w14:val="0"/>
        </w:rPr>
        <w:t>заявления)</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Заявление</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зарегистрировано ______________ ______________________________</w:t>
      </w:r>
    </w:p>
    <w:p w:rsidR="00FE4D83" w:rsidRPr="00FE4D83" w:rsidRDefault="00FE4D83" w:rsidP="00FE4D83">
      <w:pPr>
        <w:widowControl w:val="0"/>
        <w:suppressAutoHyphens/>
        <w:ind w:left="3540" w:firstLine="708"/>
        <w:jc w:val="both"/>
        <w:rPr>
          <w:kern w:val="0"/>
          <w:sz w:val="12"/>
          <w:szCs w:val="12"/>
          <w14:ligatures w14:val="none"/>
          <w14:cntxtAlts w14:val="0"/>
        </w:rPr>
      </w:pPr>
      <w:proofErr w:type="gramStart"/>
      <w:r w:rsidRPr="00FE4D83">
        <w:rPr>
          <w:kern w:val="0"/>
          <w:sz w:val="12"/>
          <w:szCs w:val="12"/>
          <w14:ligatures w14:val="none"/>
          <w14:cntxtAlts w14:val="0"/>
        </w:rPr>
        <w:t>(подпись, инициалы, фамилия</w:t>
      </w:r>
      <w:proofErr w:type="gramEnd"/>
    </w:p>
    <w:p w:rsidR="00FE4D83" w:rsidRPr="00FE4D83" w:rsidRDefault="00FE4D83" w:rsidP="00FE4D83">
      <w:pPr>
        <w:widowControl w:val="0"/>
        <w:suppressAutoHyphens/>
        <w:ind w:left="4248"/>
        <w:jc w:val="both"/>
        <w:rPr>
          <w:kern w:val="0"/>
          <w:sz w:val="12"/>
          <w:szCs w:val="12"/>
          <w14:ligatures w14:val="none"/>
          <w14:cntxtAlts w14:val="0"/>
        </w:rPr>
      </w:pPr>
      <w:r w:rsidRPr="00FE4D83">
        <w:rPr>
          <w:kern w:val="0"/>
          <w:sz w:val="12"/>
          <w:szCs w:val="12"/>
          <w14:ligatures w14:val="none"/>
          <w14:cntxtAlts w14:val="0"/>
        </w:rPr>
        <w:t>и должность работника</w:t>
      </w:r>
    </w:p>
    <w:p w:rsidR="00FE4D83" w:rsidRPr="00FE4D83" w:rsidRDefault="00FE4D83" w:rsidP="00FE4D83">
      <w:pPr>
        <w:widowControl w:val="0"/>
        <w:suppressAutoHyphens/>
        <w:ind w:left="4248"/>
        <w:jc w:val="both"/>
        <w:rPr>
          <w:kern w:val="0"/>
          <w:sz w:val="12"/>
          <w:szCs w:val="12"/>
          <w14:ligatures w14:val="none"/>
          <w14:cntxtAlts w14:val="0"/>
        </w:rPr>
      </w:pPr>
      <w:r w:rsidRPr="00FE4D83">
        <w:rPr>
          <w:kern w:val="0"/>
          <w:sz w:val="12"/>
          <w:szCs w:val="12"/>
          <w14:ligatures w14:val="none"/>
          <w14:cntxtAlts w14:val="0"/>
        </w:rPr>
        <w:t>уполномоченного регистрировать</w:t>
      </w:r>
    </w:p>
    <w:p w:rsidR="00FE4D83" w:rsidRPr="00FE4D83" w:rsidRDefault="00FE4D83" w:rsidP="00FE4D83">
      <w:pPr>
        <w:widowControl w:val="0"/>
        <w:suppressAutoHyphens/>
        <w:ind w:left="3540" w:firstLine="708"/>
        <w:jc w:val="both"/>
        <w:rPr>
          <w:kern w:val="0"/>
          <w:sz w:val="12"/>
          <w:szCs w:val="12"/>
          <w14:ligatures w14:val="none"/>
          <w14:cntxtAlts w14:val="0"/>
        </w:rPr>
      </w:pPr>
      <w:r w:rsidRPr="00FE4D83">
        <w:rPr>
          <w:kern w:val="0"/>
          <w:sz w:val="12"/>
          <w:szCs w:val="12"/>
          <w14:ligatures w14:val="none"/>
          <w14:cntxtAlts w14:val="0"/>
        </w:rPr>
        <w:t>заявления)</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autoSpaceDE w:val="0"/>
        <w:autoSpaceDN w:val="0"/>
        <w:adjustRightInd w:val="0"/>
        <w:ind w:left="5103"/>
        <w:jc w:val="both"/>
        <w:outlineLvl w:val="1"/>
        <w:rPr>
          <w:color w:val="auto"/>
          <w:kern w:val="0"/>
          <w:sz w:val="12"/>
          <w:szCs w:val="12"/>
          <w14:ligatures w14:val="none"/>
          <w14:cntxtAlts w14:val="0"/>
        </w:rPr>
      </w:pPr>
    </w:p>
    <w:p w:rsidR="00FE4D83" w:rsidRPr="00FE4D83" w:rsidRDefault="00FE4D83" w:rsidP="00FE4D83">
      <w:pPr>
        <w:widowControl w:val="0"/>
        <w:autoSpaceDE w:val="0"/>
        <w:autoSpaceDN w:val="0"/>
        <w:adjustRightInd w:val="0"/>
        <w:ind w:left="5103"/>
        <w:jc w:val="both"/>
        <w:outlineLvl w:val="1"/>
        <w:rPr>
          <w:color w:val="auto"/>
          <w:kern w:val="0"/>
          <w:sz w:val="12"/>
          <w:szCs w:val="12"/>
          <w14:ligatures w14:val="none"/>
          <w14:cntxtAlts w14:val="0"/>
        </w:rPr>
      </w:pPr>
    </w:p>
    <w:p w:rsidR="00FE4D83" w:rsidRPr="00FE4D83" w:rsidRDefault="00FE4D83" w:rsidP="00FE4D83">
      <w:pPr>
        <w:widowControl w:val="0"/>
        <w:autoSpaceDE w:val="0"/>
        <w:autoSpaceDN w:val="0"/>
        <w:adjustRightInd w:val="0"/>
        <w:ind w:left="5103"/>
        <w:jc w:val="both"/>
        <w:outlineLvl w:val="1"/>
        <w:rPr>
          <w:color w:val="auto"/>
          <w:kern w:val="0"/>
          <w:sz w:val="12"/>
          <w:szCs w:val="12"/>
          <w14:ligatures w14:val="none"/>
          <w14:cntxtAlts w14:val="0"/>
        </w:rPr>
      </w:pPr>
      <w:r w:rsidRPr="00FE4D83">
        <w:rPr>
          <w:color w:val="auto"/>
          <w:kern w:val="0"/>
          <w:sz w:val="12"/>
          <w:szCs w:val="12"/>
          <w14:ligatures w14:val="none"/>
          <w14:cntxtAlts w14:val="0"/>
        </w:rPr>
        <w:t>Приложение N 3</w:t>
      </w:r>
    </w:p>
    <w:p w:rsidR="00FE4D83" w:rsidRPr="00FE4D83" w:rsidRDefault="00FE4D83" w:rsidP="00FE4D83">
      <w:pPr>
        <w:widowControl w:val="0"/>
        <w:autoSpaceDE w:val="0"/>
        <w:autoSpaceDN w:val="0"/>
        <w:adjustRightInd w:val="0"/>
        <w:ind w:left="5103"/>
        <w:jc w:val="both"/>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widowControl w:val="0"/>
        <w:autoSpaceDE w:val="0"/>
        <w:autoSpaceDN w:val="0"/>
        <w:adjustRightInd w:val="0"/>
        <w:ind w:firstLine="720"/>
        <w:jc w:val="both"/>
        <w:rPr>
          <w:color w:val="auto"/>
          <w:kern w:val="0"/>
          <w:sz w:val="12"/>
          <w:szCs w:val="12"/>
          <w14:ligatures w14:val="none"/>
          <w14:cntxtAlts w14:val="0"/>
        </w:rPr>
      </w:pPr>
    </w:p>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Справка</w:t>
      </w:r>
    </w:p>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о размере среднемесячного заработка муниципального служащего Нижнекумашкинского сельского поселения Шумерлинского района</w:t>
      </w:r>
    </w:p>
    <w:p w:rsidR="00FE4D83" w:rsidRPr="00FE4D83" w:rsidRDefault="00FE4D83" w:rsidP="00FE4D83">
      <w:pPr>
        <w:widowControl w:val="0"/>
        <w:autoSpaceDE w:val="0"/>
        <w:autoSpaceDN w:val="0"/>
        <w:jc w:val="both"/>
        <w:rPr>
          <w:color w:val="auto"/>
          <w:kern w:val="0"/>
          <w:sz w:val="12"/>
          <w:szCs w:val="12"/>
          <w14:ligatures w14:val="none"/>
          <w14:cntxtAlts w14:val="0"/>
        </w:rPr>
      </w:pPr>
    </w:p>
    <w:p w:rsidR="00FE4D83" w:rsidRPr="00FE4D83" w:rsidRDefault="00FE4D83" w:rsidP="00FE4D83">
      <w:pPr>
        <w:widowControl w:val="0"/>
        <w:suppressAutoHyphens/>
        <w:ind w:firstLine="567"/>
        <w:jc w:val="both"/>
        <w:rPr>
          <w:kern w:val="0"/>
          <w:sz w:val="12"/>
          <w:szCs w:val="12"/>
          <w14:ligatures w14:val="none"/>
          <w14:cntxtAlts w14:val="0"/>
        </w:rPr>
      </w:pPr>
      <w:r w:rsidRPr="00FE4D83">
        <w:rPr>
          <w:color w:val="auto"/>
          <w:kern w:val="0"/>
          <w:sz w:val="12"/>
          <w:szCs w:val="12"/>
          <w14:ligatures w14:val="none"/>
          <w14:cntxtAlts w14:val="0"/>
        </w:rPr>
        <w:t xml:space="preserve">    </w:t>
      </w:r>
      <w:r w:rsidRPr="00FE4D83">
        <w:rPr>
          <w:kern w:val="0"/>
          <w:sz w:val="12"/>
          <w:szCs w:val="12"/>
          <w14:ligatures w14:val="none"/>
          <w14:cntxtAlts w14:val="0"/>
        </w:rPr>
        <w:t>Среднемесячный заработок ___________________________________________,</w:t>
      </w:r>
    </w:p>
    <w:p w:rsidR="00FE4D83" w:rsidRPr="00FE4D83" w:rsidRDefault="00FE4D83" w:rsidP="00FE4D83">
      <w:pPr>
        <w:widowControl w:val="0"/>
        <w:suppressAutoHyphens/>
        <w:ind w:left="3544"/>
        <w:jc w:val="both"/>
        <w:rPr>
          <w:kern w:val="0"/>
          <w:sz w:val="12"/>
          <w:szCs w:val="12"/>
          <w14:ligatures w14:val="none"/>
          <w14:cntxtAlts w14:val="0"/>
        </w:rPr>
      </w:pPr>
      <w:r w:rsidRPr="00FE4D83">
        <w:rPr>
          <w:kern w:val="0"/>
          <w:sz w:val="12"/>
          <w:szCs w:val="12"/>
          <w14:ligatures w14:val="none"/>
          <w14:cntxtAlts w14:val="0"/>
        </w:rPr>
        <w:t>(фамилия, имя, отчество</w:t>
      </w:r>
      <w:r w:rsidRPr="00FE4D83">
        <w:rPr>
          <w:color w:val="auto"/>
          <w:kern w:val="0"/>
          <w:sz w:val="12"/>
          <w:szCs w:val="12"/>
          <w14:ligatures w14:val="none"/>
          <w14:cntxtAlts w14:val="0"/>
        </w:rPr>
        <w:t xml:space="preserve"> </w:t>
      </w:r>
      <w:r w:rsidRPr="00FE4D83">
        <w:rPr>
          <w:kern w:val="0"/>
          <w:sz w:val="12"/>
          <w:szCs w:val="12"/>
          <w14:ligatures w14:val="none"/>
          <w14:cntxtAlts w14:val="0"/>
        </w:rPr>
        <w:t xml:space="preserve">(последнее </w:t>
      </w:r>
      <w:proofErr w:type="gramStart"/>
      <w:r w:rsidRPr="00FE4D83">
        <w:rPr>
          <w:kern w:val="0"/>
          <w:sz w:val="12"/>
          <w:szCs w:val="12"/>
          <w14:ligatures w14:val="none"/>
          <w14:cntxtAlts w14:val="0"/>
        </w:rPr>
        <w:t>-п</w:t>
      </w:r>
      <w:proofErr w:type="gramEnd"/>
      <w:r w:rsidRPr="00FE4D83">
        <w:rPr>
          <w:kern w:val="0"/>
          <w:sz w:val="12"/>
          <w:szCs w:val="12"/>
          <w14:ligatures w14:val="none"/>
          <w14:cntxtAlts w14:val="0"/>
        </w:rPr>
        <w:t>ри наличии)</w:t>
      </w:r>
    </w:p>
    <w:p w:rsidR="00FE4D83" w:rsidRPr="00FE4D83" w:rsidRDefault="00FE4D83" w:rsidP="00FE4D83">
      <w:pPr>
        <w:widowControl w:val="0"/>
        <w:suppressAutoHyphens/>
        <w:ind w:firstLine="567"/>
        <w:jc w:val="both"/>
        <w:rPr>
          <w:kern w:val="0"/>
          <w:sz w:val="12"/>
          <w:szCs w:val="12"/>
          <w14:ligatures w14:val="none"/>
          <w14:cntxtAlts w14:val="0"/>
        </w:rPr>
      </w:pPr>
      <w:proofErr w:type="gramStart"/>
      <w:r w:rsidRPr="00FE4D83">
        <w:rPr>
          <w:kern w:val="0"/>
          <w:sz w:val="12"/>
          <w:szCs w:val="12"/>
          <w14:ligatures w14:val="none"/>
          <w14:cntxtAlts w14:val="0"/>
        </w:rPr>
        <w:t>замещавшего</w:t>
      </w:r>
      <w:proofErr w:type="gramEnd"/>
      <w:r w:rsidRPr="00FE4D83">
        <w:rPr>
          <w:kern w:val="0"/>
          <w:sz w:val="12"/>
          <w:szCs w:val="12"/>
          <w14:ligatures w14:val="none"/>
          <w14:cntxtAlts w14:val="0"/>
        </w:rPr>
        <w:t xml:space="preserve"> должность муниципальной службы __________________________</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____________________________________________________________________,</w:t>
      </w:r>
    </w:p>
    <w:p w:rsidR="00FE4D83" w:rsidRPr="00FE4D83" w:rsidRDefault="00FE4D83" w:rsidP="00FE4D83">
      <w:pPr>
        <w:widowControl w:val="0"/>
        <w:suppressAutoHyphens/>
        <w:ind w:left="2124" w:firstLine="708"/>
        <w:jc w:val="both"/>
        <w:rPr>
          <w:kern w:val="0"/>
          <w:sz w:val="12"/>
          <w:szCs w:val="12"/>
          <w14:ligatures w14:val="none"/>
          <w14:cntxtAlts w14:val="0"/>
        </w:rPr>
      </w:pPr>
      <w:r w:rsidRPr="00FE4D83">
        <w:rPr>
          <w:kern w:val="0"/>
          <w:sz w:val="12"/>
          <w:szCs w:val="12"/>
          <w14:ligatures w14:val="none"/>
          <w14:cntxtAlts w14:val="0"/>
        </w:rPr>
        <w:t>(наименование должности)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за период с _____________________________ по __________________________</w:t>
      </w:r>
    </w:p>
    <w:p w:rsidR="00FE4D83" w:rsidRPr="00FE4D83" w:rsidRDefault="00FE4D83" w:rsidP="00FE4D83">
      <w:pPr>
        <w:widowControl w:val="0"/>
        <w:suppressAutoHyphens/>
        <w:ind w:left="2124" w:firstLine="708"/>
        <w:jc w:val="both"/>
        <w:rPr>
          <w:kern w:val="0"/>
          <w:sz w:val="12"/>
          <w:szCs w:val="12"/>
          <w14:ligatures w14:val="none"/>
          <w14:cntxtAlts w14:val="0"/>
        </w:rPr>
      </w:pPr>
      <w:r w:rsidRPr="00FE4D83">
        <w:rPr>
          <w:kern w:val="0"/>
          <w:sz w:val="12"/>
          <w:szCs w:val="12"/>
          <w14:ligatures w14:val="none"/>
          <w14:cntxtAlts w14:val="0"/>
        </w:rPr>
        <w:t>(день, месяц, год)                                           (день, месяц, год)</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tbl>
      <w:tblPr>
        <w:tblW w:w="10283" w:type="dxa"/>
        <w:tblCellMar>
          <w:left w:w="0" w:type="dxa"/>
          <w:right w:w="0" w:type="dxa"/>
        </w:tblCellMar>
        <w:tblLook w:val="04A0" w:firstRow="1" w:lastRow="0" w:firstColumn="1" w:lastColumn="0" w:noHBand="0" w:noVBand="1"/>
      </w:tblPr>
      <w:tblGrid>
        <w:gridCol w:w="4786"/>
        <w:gridCol w:w="2302"/>
        <w:gridCol w:w="1604"/>
        <w:gridCol w:w="1591"/>
      </w:tblGrid>
      <w:tr w:rsidR="00FE4D83" w:rsidRPr="00FE4D83" w:rsidTr="00FE4D83">
        <w:trPr>
          <w:trHeight w:val="269"/>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both"/>
              <w:rPr>
                <w:color w:val="auto"/>
                <w:kern w:val="0"/>
                <w:sz w:val="12"/>
                <w:szCs w:val="12"/>
                <w14:ligatures w14:val="none"/>
                <w14:cntxtAlts w14:val="0"/>
              </w:rPr>
            </w:pPr>
            <w:r w:rsidRPr="00FE4D83">
              <w:rPr>
                <w:color w:val="auto"/>
                <w:kern w:val="0"/>
                <w:sz w:val="12"/>
                <w:szCs w:val="12"/>
                <w14:ligatures w14:val="none"/>
                <w14:cntxtAlts w14:val="0"/>
              </w:rPr>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За ___________</w:t>
            </w:r>
          </w:p>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месяцев</w:t>
            </w:r>
          </w:p>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(рублей, копеек)</w:t>
            </w:r>
          </w:p>
          <w:p w:rsidR="00FE4D83" w:rsidRPr="00FE4D83" w:rsidRDefault="00FE4D83" w:rsidP="00FE4D83">
            <w:pPr>
              <w:widowControl w:val="0"/>
              <w:suppressAutoHyphens/>
              <w:jc w:val="both"/>
              <w:rPr>
                <w:color w:val="auto"/>
                <w:kern w:val="0"/>
                <w:sz w:val="12"/>
                <w:szCs w:val="12"/>
                <w14:ligatures w14:val="none"/>
                <w14:cntxtAlts w14:val="0"/>
              </w:rPr>
            </w:pPr>
            <w:r w:rsidRPr="00FE4D83">
              <w:rPr>
                <w:color w:val="auto"/>
                <w:kern w:val="0"/>
                <w:sz w:val="12"/>
                <w:szCs w:val="12"/>
                <w14:ligatures w14:val="none"/>
                <w14:cntxtAlts w14:val="0"/>
              </w:rPr>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В месяц</w:t>
            </w:r>
          </w:p>
          <w:p w:rsidR="00FE4D83" w:rsidRPr="00FE4D83" w:rsidRDefault="00FE4D83" w:rsidP="00FE4D83">
            <w:pPr>
              <w:widowControl w:val="0"/>
              <w:suppressAutoHyphens/>
              <w:jc w:val="both"/>
              <w:rPr>
                <w:color w:val="auto"/>
                <w:kern w:val="0"/>
                <w:sz w:val="12"/>
                <w:szCs w:val="12"/>
                <w14:ligatures w14:val="none"/>
                <w14:cntxtAlts w14:val="0"/>
              </w:rPr>
            </w:pPr>
            <w:r w:rsidRPr="00FE4D83">
              <w:rPr>
                <w:color w:val="auto"/>
                <w:kern w:val="0"/>
                <w:sz w:val="12"/>
                <w:szCs w:val="12"/>
                <w14:ligatures w14:val="none"/>
                <w14:cntxtAlts w14:val="0"/>
              </w:rPr>
              <w:t> </w:t>
            </w:r>
          </w:p>
        </w:tc>
      </w:tr>
      <w:tr w:rsidR="00FE4D83" w:rsidRPr="00FE4D83" w:rsidTr="00FE4D83">
        <w:trPr>
          <w:trHeight w:val="402"/>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both"/>
              <w:rPr>
                <w:color w:val="auto"/>
                <w:kern w:val="0"/>
                <w:sz w:val="12"/>
                <w:szCs w:val="12"/>
                <w14:ligatures w14:val="none"/>
                <w14:cntxtAlts w14:val="0"/>
              </w:rPr>
            </w:pPr>
            <w:r w:rsidRPr="00FE4D83">
              <w:rPr>
                <w:color w:val="auto"/>
                <w:kern w:val="0"/>
                <w:sz w:val="12"/>
                <w:szCs w:val="12"/>
                <w14:ligatures w14:val="none"/>
                <w14:cntxtAlts w14:val="0"/>
              </w:rPr>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both"/>
              <w:rPr>
                <w:color w:val="auto"/>
                <w:kern w:val="0"/>
                <w:sz w:val="12"/>
                <w:szCs w:val="12"/>
                <w14:ligatures w14:val="none"/>
                <w14:cntxtAlts w14:val="0"/>
              </w:rPr>
            </w:pPr>
            <w:r w:rsidRPr="00FE4D83">
              <w:rPr>
                <w:color w:val="auto"/>
                <w:kern w:val="0"/>
                <w:sz w:val="12"/>
                <w:szCs w:val="12"/>
                <w14:ligatures w14:val="none"/>
                <w14:cntxtAlts w14:val="0"/>
              </w:rPr>
              <w:t>рублей,</w:t>
            </w:r>
          </w:p>
          <w:p w:rsidR="00FE4D83" w:rsidRPr="00FE4D83" w:rsidRDefault="00FE4D83" w:rsidP="00FE4D83">
            <w:pPr>
              <w:widowControl w:val="0"/>
              <w:suppressAutoHyphens/>
              <w:jc w:val="both"/>
              <w:rPr>
                <w:color w:val="auto"/>
                <w:kern w:val="0"/>
                <w:sz w:val="12"/>
                <w:szCs w:val="12"/>
                <w14:ligatures w14:val="none"/>
                <w14:cntxtAlts w14:val="0"/>
              </w:rPr>
            </w:pPr>
            <w:r w:rsidRPr="00FE4D83">
              <w:rPr>
                <w:color w:val="auto"/>
                <w:kern w:val="0"/>
                <w:sz w:val="12"/>
                <w:szCs w:val="12"/>
                <w14:ligatures w14:val="none"/>
                <w14:cntxtAlts w14:val="0"/>
              </w:rPr>
              <w:t>копеек</w:t>
            </w:r>
          </w:p>
        </w:tc>
      </w:tr>
      <w:tr w:rsidR="00FE4D83" w:rsidRPr="00FE4D83" w:rsidTr="00FE4D83">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1</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2</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3</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FE4D83" w:rsidRPr="00FE4D83" w:rsidRDefault="00FE4D83" w:rsidP="00FE4D83">
            <w:pPr>
              <w:widowControl w:val="0"/>
              <w:suppressAutoHyphens/>
              <w:jc w:val="center"/>
              <w:rPr>
                <w:color w:val="auto"/>
                <w:kern w:val="0"/>
                <w:sz w:val="12"/>
                <w:szCs w:val="12"/>
                <w14:ligatures w14:val="none"/>
                <w14:cntxtAlts w14:val="0"/>
              </w:rPr>
            </w:pPr>
            <w:r w:rsidRPr="00FE4D83">
              <w:rPr>
                <w:color w:val="auto"/>
                <w:kern w:val="0"/>
                <w:sz w:val="12"/>
                <w:szCs w:val="12"/>
                <w14:ligatures w14:val="none"/>
                <w14:cntxtAlts w14:val="0"/>
              </w:rPr>
              <w:t>4</w:t>
            </w:r>
          </w:p>
        </w:tc>
      </w:tr>
    </w:tbl>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I. Средний заработок:</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1) должностной оклад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2) оклад за классный чин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3) дополнительные выплаты</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к должностному окладу:</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а) за выслугу лет</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б) за особые условия муниципальной службы</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в) за работу со сведениями,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составляющими государственную тайну</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г) ежемесячное денежное поощрение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д) премии за выполнение особо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важных и сложных заданий</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е) единовременная выплата </w:t>
      </w:r>
      <w:proofErr w:type="gramStart"/>
      <w:r w:rsidRPr="00FE4D83">
        <w:rPr>
          <w:kern w:val="0"/>
          <w:sz w:val="12"/>
          <w:szCs w:val="12"/>
          <w14:ligatures w14:val="none"/>
          <w14:cntxtAlts w14:val="0"/>
        </w:rPr>
        <w:t>при</w:t>
      </w:r>
      <w:proofErr w:type="gramEnd"/>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предоставлении </w:t>
      </w:r>
      <w:proofErr w:type="gramStart"/>
      <w:r w:rsidRPr="00FE4D83">
        <w:rPr>
          <w:kern w:val="0"/>
          <w:sz w:val="12"/>
          <w:szCs w:val="12"/>
          <w14:ligatures w14:val="none"/>
          <w14:cntxtAlts w14:val="0"/>
        </w:rPr>
        <w:t>ежегодного</w:t>
      </w:r>
      <w:proofErr w:type="gramEnd"/>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xml:space="preserve">оплачиваемого отпуска и </w:t>
      </w:r>
      <w:proofErr w:type="gramStart"/>
      <w:r w:rsidRPr="00FE4D83">
        <w:rPr>
          <w:kern w:val="0"/>
          <w:sz w:val="12"/>
          <w:szCs w:val="12"/>
          <w14:ligatures w14:val="none"/>
          <w14:cntxtAlts w14:val="0"/>
        </w:rPr>
        <w:t>материальная</w:t>
      </w:r>
      <w:proofErr w:type="gramEnd"/>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помощь</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II. Итого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III. Предельный среднемесячный</w:t>
      </w:r>
      <w:proofErr w:type="gramStart"/>
      <w:r w:rsidRPr="00FE4D83">
        <w:rPr>
          <w:kern w:val="0"/>
          <w:sz w:val="12"/>
          <w:szCs w:val="12"/>
          <w14:ligatures w14:val="none"/>
          <w14:cntxtAlts w14:val="0"/>
        </w:rPr>
        <w:t>  -                                 -</w:t>
      </w:r>
      <w:proofErr w:type="gramEnd"/>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заработок</w:t>
      </w:r>
      <w:r w:rsidRPr="00FE4D83">
        <w:rPr>
          <w:color w:val="auto"/>
          <w:kern w:val="0"/>
          <w:sz w:val="12"/>
          <w:szCs w:val="12"/>
          <w14:ligatures w14:val="none"/>
          <w14:cntxtAlts w14:val="0"/>
        </w:rPr>
        <w:t xml:space="preserve">  </w:t>
      </w:r>
      <w:r w:rsidRPr="00FE4D83">
        <w:rPr>
          <w:kern w:val="0"/>
          <w:sz w:val="12"/>
          <w:szCs w:val="12"/>
          <w14:ligatures w14:val="none"/>
          <w14:cntxtAlts w14:val="0"/>
        </w:rPr>
        <w:t>(2,8 оклада месячного денежного содержания)</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IV. Среднемесячный заработок</w:t>
      </w:r>
      <w:proofErr w:type="gramStart"/>
      <w:r w:rsidRPr="00FE4D83">
        <w:rPr>
          <w:kern w:val="0"/>
          <w:sz w:val="12"/>
          <w:szCs w:val="12"/>
          <w14:ligatures w14:val="none"/>
          <w14:cntxtAlts w14:val="0"/>
        </w:rPr>
        <w:t>,              -                                 -</w:t>
      </w:r>
      <w:proofErr w:type="gramEnd"/>
    </w:p>
    <w:p w:rsidR="00FE4D83" w:rsidRPr="00FE4D83" w:rsidRDefault="00FE4D83" w:rsidP="00FE4D83">
      <w:pPr>
        <w:widowControl w:val="0"/>
        <w:suppressAutoHyphens/>
        <w:ind w:firstLine="567"/>
        <w:jc w:val="both"/>
        <w:rPr>
          <w:kern w:val="0"/>
          <w:sz w:val="12"/>
          <w:szCs w:val="12"/>
          <w14:ligatures w14:val="none"/>
          <w14:cntxtAlts w14:val="0"/>
        </w:rPr>
      </w:pPr>
      <w:proofErr w:type="gramStart"/>
      <w:r w:rsidRPr="00FE4D83">
        <w:rPr>
          <w:kern w:val="0"/>
          <w:sz w:val="12"/>
          <w:szCs w:val="12"/>
          <w14:ligatures w14:val="none"/>
          <w14:cntxtAlts w14:val="0"/>
        </w:rPr>
        <w:t>учитываемый</w:t>
      </w:r>
      <w:proofErr w:type="gramEnd"/>
      <w:r w:rsidRPr="00FE4D83">
        <w:rPr>
          <w:kern w:val="0"/>
          <w:sz w:val="12"/>
          <w:szCs w:val="12"/>
          <w14:ligatures w14:val="none"/>
          <w14:cntxtAlts w14:val="0"/>
        </w:rPr>
        <w:t xml:space="preserve"> для назначения пенсии за</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выслугу лет</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К справке прилагаются:</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1) копия нормативного акта органа местного самоуправления __________ сельского поселения Шумерлинского района о сохранении должностного оклада;</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2) заявление муниципального служащего о выборе порядка определения среднемесячного заработка.</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Руководитель</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органа местного самоуправления</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lastRenderedPageBreak/>
        <w:t xml:space="preserve">Нижнекумашкинского сельского поселения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Шумерлинского района _______________ _____________________________</w:t>
      </w:r>
    </w:p>
    <w:p w:rsidR="00FE4D83" w:rsidRPr="00FE4D83" w:rsidRDefault="00FE4D83" w:rsidP="00FE4D83">
      <w:pPr>
        <w:widowControl w:val="0"/>
        <w:suppressAutoHyphens/>
        <w:ind w:left="2832" w:firstLine="708"/>
        <w:jc w:val="both"/>
        <w:rPr>
          <w:kern w:val="0"/>
          <w:sz w:val="12"/>
          <w:szCs w:val="12"/>
          <w14:ligatures w14:val="none"/>
          <w14:cntxtAlts w14:val="0"/>
        </w:rPr>
      </w:pPr>
      <w:r w:rsidRPr="00FE4D83">
        <w:rPr>
          <w:kern w:val="0"/>
          <w:sz w:val="12"/>
          <w:szCs w:val="12"/>
          <w14:ligatures w14:val="none"/>
          <w14:cntxtAlts w14:val="0"/>
        </w:rPr>
        <w:t>(подпись)                                (расшифровка подписи)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Главный бухгалтер _______________ _____________________________</w:t>
      </w:r>
    </w:p>
    <w:p w:rsidR="00FE4D83" w:rsidRPr="00FE4D83" w:rsidRDefault="00FE4D83" w:rsidP="00FE4D83">
      <w:pPr>
        <w:widowControl w:val="0"/>
        <w:suppressAutoHyphens/>
        <w:ind w:left="2832" w:firstLine="708"/>
        <w:jc w:val="both"/>
        <w:rPr>
          <w:kern w:val="0"/>
          <w:sz w:val="12"/>
          <w:szCs w:val="12"/>
          <w14:ligatures w14:val="none"/>
          <w14:cntxtAlts w14:val="0"/>
        </w:rPr>
      </w:pPr>
      <w:r w:rsidRPr="00FE4D83">
        <w:rPr>
          <w:kern w:val="0"/>
          <w:sz w:val="12"/>
          <w:szCs w:val="12"/>
          <w14:ligatures w14:val="none"/>
          <w14:cntxtAlts w14:val="0"/>
        </w:rPr>
        <w:t>(подпись)                     (расшифровка подписи)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М.П.</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Дата выдачи _______________________</w:t>
      </w:r>
    </w:p>
    <w:p w:rsidR="00FE4D83" w:rsidRPr="00FE4D83" w:rsidRDefault="00FE4D83" w:rsidP="00FE4D83">
      <w:pPr>
        <w:widowControl w:val="0"/>
        <w:suppressAutoHyphens/>
        <w:ind w:left="2124" w:firstLine="708"/>
        <w:jc w:val="both"/>
        <w:rPr>
          <w:kern w:val="0"/>
          <w:sz w:val="12"/>
          <w:szCs w:val="12"/>
          <w14:ligatures w14:val="none"/>
          <w14:cntxtAlts w14:val="0"/>
        </w:rPr>
      </w:pPr>
      <w:r w:rsidRPr="00FE4D83">
        <w:rPr>
          <w:kern w:val="0"/>
          <w:sz w:val="12"/>
          <w:szCs w:val="12"/>
          <w14:ligatures w14:val="none"/>
          <w14:cntxtAlts w14:val="0"/>
        </w:rPr>
        <w:t>(число, месяц, год)</w:t>
      </w:r>
    </w:p>
    <w:p w:rsidR="00FE4D83" w:rsidRPr="00FE4D83" w:rsidRDefault="00FE4D83" w:rsidP="00FE4D83">
      <w:pPr>
        <w:widowControl w:val="0"/>
        <w:autoSpaceDE w:val="0"/>
        <w:autoSpaceDN w:val="0"/>
        <w:jc w:val="both"/>
        <w:rPr>
          <w:color w:val="auto"/>
          <w:kern w:val="0"/>
          <w:sz w:val="12"/>
          <w:szCs w:val="12"/>
          <w14:ligatures w14:val="none"/>
          <w14:cntxtAlts w14:val="0"/>
        </w:rPr>
      </w:pPr>
    </w:p>
    <w:p w:rsidR="00FE4D83" w:rsidRPr="00FE4D83" w:rsidRDefault="00FE4D83" w:rsidP="00FE4D83">
      <w:pPr>
        <w:widowControl w:val="0"/>
        <w:autoSpaceDE w:val="0"/>
        <w:autoSpaceDN w:val="0"/>
        <w:adjustRightInd w:val="0"/>
        <w:ind w:left="4536"/>
        <w:jc w:val="both"/>
        <w:outlineLvl w:val="1"/>
        <w:rPr>
          <w:color w:val="auto"/>
          <w:kern w:val="0"/>
          <w:sz w:val="12"/>
          <w:szCs w:val="12"/>
          <w14:ligatures w14:val="none"/>
          <w14:cntxtAlts w14:val="0"/>
        </w:rPr>
      </w:pPr>
      <w:r w:rsidRPr="00FE4D83">
        <w:rPr>
          <w:color w:val="auto"/>
          <w:kern w:val="0"/>
          <w:sz w:val="12"/>
          <w:szCs w:val="12"/>
          <w14:ligatures w14:val="none"/>
          <w14:cntxtAlts w14:val="0"/>
        </w:rPr>
        <w:t>Приложение N 4</w:t>
      </w:r>
    </w:p>
    <w:p w:rsidR="00FE4D83" w:rsidRPr="00FE4D83" w:rsidRDefault="00FE4D83" w:rsidP="00FE4D83">
      <w:pPr>
        <w:widowControl w:val="0"/>
        <w:autoSpaceDE w:val="0"/>
        <w:autoSpaceDN w:val="0"/>
        <w:adjustRightInd w:val="0"/>
        <w:ind w:left="4536"/>
        <w:jc w:val="both"/>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widowControl w:val="0"/>
        <w:autoSpaceDE w:val="0"/>
        <w:autoSpaceDN w:val="0"/>
        <w:adjustRightInd w:val="0"/>
        <w:ind w:firstLine="720"/>
        <w:jc w:val="both"/>
        <w:rPr>
          <w:color w:val="auto"/>
          <w:kern w:val="0"/>
          <w:sz w:val="12"/>
          <w:szCs w:val="12"/>
          <w14:ligatures w14:val="none"/>
          <w14:cntxtAlts w14:val="0"/>
        </w:rPr>
      </w:pPr>
    </w:p>
    <w:p w:rsidR="00FE4D83" w:rsidRPr="00FE4D83" w:rsidRDefault="00FE4D83" w:rsidP="00FE4D83">
      <w:pPr>
        <w:widowControl w:val="0"/>
        <w:suppressAutoHyphens/>
        <w:ind w:firstLine="567"/>
        <w:jc w:val="center"/>
        <w:rPr>
          <w:kern w:val="0"/>
          <w:sz w:val="12"/>
          <w:szCs w:val="12"/>
          <w14:ligatures w14:val="none"/>
          <w14:cntxtAlts w14:val="0"/>
        </w:rPr>
      </w:pPr>
      <w:r w:rsidRPr="00FE4D83">
        <w:rPr>
          <w:b/>
          <w:bCs/>
          <w:kern w:val="0"/>
          <w:sz w:val="12"/>
          <w:szCs w:val="12"/>
          <w14:ligatures w14:val="none"/>
          <w14:cntxtAlts w14:val="0"/>
        </w:rPr>
        <w:t>СПРАВКА</w:t>
      </w:r>
    </w:p>
    <w:p w:rsidR="00FE4D83" w:rsidRPr="00FE4D83" w:rsidRDefault="00FE4D83" w:rsidP="00FE4D83">
      <w:pPr>
        <w:widowControl w:val="0"/>
        <w:suppressAutoHyphens/>
        <w:ind w:firstLine="567"/>
        <w:jc w:val="center"/>
        <w:rPr>
          <w:kern w:val="0"/>
          <w:sz w:val="12"/>
          <w:szCs w:val="12"/>
          <w14:ligatures w14:val="none"/>
          <w14:cntxtAlts w14:val="0"/>
        </w:rPr>
      </w:pPr>
      <w:r w:rsidRPr="00FE4D83">
        <w:rPr>
          <w:b/>
          <w:bCs/>
          <w:kern w:val="0"/>
          <w:sz w:val="12"/>
          <w:szCs w:val="12"/>
          <w14:ligatures w14:val="none"/>
          <w14:cntxtAlts w14:val="0"/>
        </w:rPr>
        <w:t>о должностях, периоды службы (работы) в которых включаются в стаж муниципальной службы для назначения пенсии за выслугу лет</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_________________________________________________,</w:t>
      </w:r>
    </w:p>
    <w:p w:rsidR="00FE4D83" w:rsidRPr="00FE4D83" w:rsidRDefault="00FE4D83" w:rsidP="00FE4D83">
      <w:pPr>
        <w:widowControl w:val="0"/>
        <w:suppressAutoHyphens/>
        <w:ind w:left="1416" w:firstLine="708"/>
        <w:jc w:val="both"/>
        <w:rPr>
          <w:kern w:val="0"/>
          <w:sz w:val="12"/>
          <w:szCs w:val="12"/>
          <w14:ligatures w14:val="none"/>
          <w14:cntxtAlts w14:val="0"/>
        </w:rPr>
      </w:pPr>
      <w:proofErr w:type="gramStart"/>
      <w:r w:rsidRPr="00FE4D83">
        <w:rPr>
          <w:kern w:val="0"/>
          <w:sz w:val="12"/>
          <w:szCs w:val="12"/>
          <w14:ligatures w14:val="none"/>
          <w14:cntxtAlts w14:val="0"/>
        </w:rPr>
        <w:t>(фамилия, имя, отчество</w:t>
      </w:r>
      <w:r w:rsidRPr="00FE4D83">
        <w:rPr>
          <w:color w:val="auto"/>
          <w:kern w:val="0"/>
          <w:sz w:val="12"/>
          <w:szCs w:val="12"/>
          <w14:ligatures w14:val="none"/>
          <w14:cntxtAlts w14:val="0"/>
        </w:rPr>
        <w:t xml:space="preserve"> </w:t>
      </w:r>
      <w:r w:rsidRPr="00FE4D83">
        <w:rPr>
          <w:kern w:val="0"/>
          <w:sz w:val="12"/>
          <w:szCs w:val="12"/>
          <w14:ligatures w14:val="none"/>
          <w14:cntxtAlts w14:val="0"/>
        </w:rPr>
        <w:t>(последнее - при наличии)</w:t>
      </w:r>
      <w:proofErr w:type="gramEnd"/>
    </w:p>
    <w:p w:rsidR="00FE4D83" w:rsidRPr="00FE4D83" w:rsidRDefault="00FE4D83" w:rsidP="00FE4D83">
      <w:pPr>
        <w:widowControl w:val="0"/>
        <w:suppressAutoHyphens/>
        <w:ind w:firstLine="567"/>
        <w:jc w:val="both"/>
        <w:rPr>
          <w:kern w:val="0"/>
          <w:sz w:val="12"/>
          <w:szCs w:val="12"/>
          <w14:ligatures w14:val="none"/>
          <w14:cntxtAlts w14:val="0"/>
        </w:rPr>
      </w:pPr>
      <w:proofErr w:type="gramStart"/>
      <w:r w:rsidRPr="00FE4D83">
        <w:rPr>
          <w:kern w:val="0"/>
          <w:sz w:val="12"/>
          <w:szCs w:val="12"/>
          <w14:ligatures w14:val="none"/>
          <w14:cntxtAlts w14:val="0"/>
        </w:rPr>
        <w:t>замещавшего</w:t>
      </w:r>
      <w:proofErr w:type="gramEnd"/>
      <w:r w:rsidRPr="00FE4D83">
        <w:rPr>
          <w:kern w:val="0"/>
          <w:sz w:val="12"/>
          <w:szCs w:val="12"/>
          <w14:ligatures w14:val="none"/>
          <w14:cntxtAlts w14:val="0"/>
        </w:rPr>
        <w:t xml:space="preserve"> должность __________________________________</w:t>
      </w:r>
    </w:p>
    <w:p w:rsidR="00FE4D83" w:rsidRPr="00FE4D83" w:rsidRDefault="00FE4D83" w:rsidP="00FE4D83">
      <w:pPr>
        <w:widowControl w:val="0"/>
        <w:suppressAutoHyphens/>
        <w:ind w:left="3540" w:firstLine="708"/>
        <w:jc w:val="both"/>
        <w:rPr>
          <w:kern w:val="0"/>
          <w:sz w:val="12"/>
          <w:szCs w:val="12"/>
          <w14:ligatures w14:val="none"/>
          <w14:cntxtAlts w14:val="0"/>
        </w:rPr>
      </w:pPr>
      <w:r w:rsidRPr="00FE4D83">
        <w:rPr>
          <w:kern w:val="0"/>
          <w:sz w:val="12"/>
          <w:szCs w:val="12"/>
          <w14:ligatures w14:val="none"/>
          <w14:cntxtAlts w14:val="0"/>
        </w:rPr>
        <w:t>(наименование должности)</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tbl>
      <w:tblPr>
        <w:tblW w:w="9883" w:type="dxa"/>
        <w:tblInd w:w="70" w:type="dxa"/>
        <w:tblCellMar>
          <w:left w:w="0" w:type="dxa"/>
          <w:right w:w="0" w:type="dxa"/>
        </w:tblCellMar>
        <w:tblLook w:val="04A0" w:firstRow="1" w:lastRow="0" w:firstColumn="1" w:lastColumn="0" w:noHBand="0" w:noVBand="1"/>
      </w:tblPr>
      <w:tblGrid>
        <w:gridCol w:w="282"/>
        <w:gridCol w:w="721"/>
        <w:gridCol w:w="415"/>
        <w:gridCol w:w="567"/>
        <w:gridCol w:w="567"/>
        <w:gridCol w:w="1213"/>
        <w:gridCol w:w="1464"/>
        <w:gridCol w:w="287"/>
        <w:gridCol w:w="743"/>
        <w:gridCol w:w="438"/>
        <w:gridCol w:w="287"/>
        <w:gridCol w:w="743"/>
        <w:gridCol w:w="438"/>
        <w:gridCol w:w="398"/>
        <w:gridCol w:w="768"/>
        <w:gridCol w:w="492"/>
        <w:gridCol w:w="60"/>
      </w:tblGrid>
      <w:tr w:rsidR="00FE4D83" w:rsidRPr="00FE4D83" w:rsidTr="00FE4D83">
        <w:trPr>
          <w:trHeight w:val="240"/>
        </w:trPr>
        <w:tc>
          <w:tcPr>
            <w:tcW w:w="28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п</w:t>
            </w:r>
            <w:proofErr w:type="gramEnd"/>
            <w:r w:rsidRPr="00FE4D83">
              <w:rPr>
                <w:color w:val="auto"/>
                <w:kern w:val="0"/>
                <w:sz w:val="12"/>
                <w:szCs w:val="12"/>
                <w14:ligatures w14:val="none"/>
                <w14:cntxtAlts w14:val="0"/>
              </w:rPr>
              <w:t>/п</w:t>
            </w:r>
          </w:p>
        </w:tc>
        <w:tc>
          <w:tcPr>
            <w:tcW w:w="72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 записи в трудовой книжке</w:t>
            </w:r>
          </w:p>
        </w:tc>
        <w:tc>
          <w:tcPr>
            <w:tcW w:w="154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Дата</w:t>
            </w:r>
          </w:p>
        </w:tc>
        <w:tc>
          <w:tcPr>
            <w:tcW w:w="121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Замещаемая должность</w:t>
            </w:r>
          </w:p>
        </w:tc>
        <w:tc>
          <w:tcPr>
            <w:tcW w:w="146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Наименование организации</w:t>
            </w:r>
          </w:p>
        </w:tc>
        <w:tc>
          <w:tcPr>
            <w:tcW w:w="2936"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Продолжительность муниципальной службы (работы)</w:t>
            </w:r>
          </w:p>
        </w:tc>
        <w:tc>
          <w:tcPr>
            <w:tcW w:w="1658"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Стаж муниципальной службы, принимаемый для исчисления размера пенсии за выслугу лет</w:t>
            </w:r>
          </w:p>
        </w:tc>
        <w:tc>
          <w:tcPr>
            <w:tcW w:w="60"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r>
      <w:tr w:rsidR="00FE4D83" w:rsidRPr="00FE4D83" w:rsidTr="00FE4D83">
        <w:trPr>
          <w:trHeight w:val="1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41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год</w:t>
            </w:r>
          </w:p>
        </w:tc>
        <w:tc>
          <w:tcPr>
            <w:tcW w:w="56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месяц</w:t>
            </w:r>
          </w:p>
        </w:tc>
        <w:tc>
          <w:tcPr>
            <w:tcW w:w="56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число</w:t>
            </w: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gridSpan w:val="6"/>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gridSpan w:val="3"/>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60"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r>
      <w:tr w:rsidR="00FE4D83" w:rsidRPr="00FE4D83" w:rsidTr="00FE4D83">
        <w:trPr>
          <w:trHeight w:val="261"/>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415" w:type="dxa"/>
            <w:vMerge/>
            <w:tcBorders>
              <w:top w:val="nil"/>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567" w:type="dxa"/>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567" w:type="dxa"/>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146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в календарном исчислении</w:t>
            </w:r>
          </w:p>
        </w:tc>
        <w:tc>
          <w:tcPr>
            <w:tcW w:w="1468"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в льготном</w:t>
            </w:r>
            <w:r w:rsidRPr="00FE4D83">
              <w:rPr>
                <w:color w:val="auto"/>
                <w:kern w:val="0"/>
                <w:sz w:val="12"/>
                <w:szCs w:val="12"/>
                <w14:ligatures w14:val="none"/>
                <w14:cntxtAlts w14:val="0"/>
              </w:rPr>
              <w:br/>
              <w:t>исчислении</w:t>
            </w:r>
          </w:p>
        </w:tc>
        <w:tc>
          <w:tcPr>
            <w:tcW w:w="0" w:type="auto"/>
            <w:gridSpan w:val="3"/>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60"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r>
      <w:tr w:rsidR="00FE4D83" w:rsidRPr="00FE4D83" w:rsidTr="00FE4D83">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415" w:type="dxa"/>
            <w:vMerge/>
            <w:tcBorders>
              <w:top w:val="nil"/>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567" w:type="dxa"/>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567" w:type="dxa"/>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0" w:type="auto"/>
            <w:vMerge/>
            <w:tcBorders>
              <w:top w:val="single" w:sz="8" w:space="0" w:color="auto"/>
              <w:left w:val="nil"/>
              <w:bottom w:val="single" w:sz="8" w:space="0" w:color="auto"/>
              <w:right w:val="single" w:sz="8" w:space="0" w:color="auto"/>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287" w:type="dxa"/>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лет</w:t>
            </w:r>
          </w:p>
        </w:tc>
        <w:tc>
          <w:tcPr>
            <w:tcW w:w="7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месяцев</w:t>
            </w:r>
          </w:p>
        </w:tc>
        <w:tc>
          <w:tcPr>
            <w:tcW w:w="43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дней</w:t>
            </w:r>
          </w:p>
        </w:tc>
        <w:tc>
          <w:tcPr>
            <w:tcW w:w="287" w:type="dxa"/>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лет</w:t>
            </w:r>
          </w:p>
        </w:tc>
        <w:tc>
          <w:tcPr>
            <w:tcW w:w="743" w:type="dxa"/>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месяцев</w:t>
            </w:r>
          </w:p>
        </w:tc>
        <w:tc>
          <w:tcPr>
            <w:tcW w:w="438" w:type="dxa"/>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дней</w:t>
            </w:r>
          </w:p>
        </w:tc>
        <w:tc>
          <w:tcPr>
            <w:tcW w:w="398" w:type="dxa"/>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лет</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месяцев</w:t>
            </w:r>
          </w:p>
        </w:tc>
        <w:tc>
          <w:tcPr>
            <w:tcW w:w="492" w:type="dxa"/>
            <w:tcBorders>
              <w:top w:val="nil"/>
              <w:left w:val="nil"/>
              <w:bottom w:val="single" w:sz="8" w:space="0" w:color="auto"/>
              <w:right w:val="single" w:sz="8" w:space="0" w:color="auto"/>
            </w:tcBorders>
            <w:tcMar>
              <w:top w:w="0" w:type="dxa"/>
              <w:left w:w="70" w:type="dxa"/>
              <w:bottom w:w="0" w:type="dxa"/>
              <w:right w:w="70" w:type="dxa"/>
            </w:tcMar>
            <w:hideMark/>
          </w:tcPr>
          <w:p w:rsidR="00FE4D83" w:rsidRPr="00FE4D83" w:rsidRDefault="00FE4D83" w:rsidP="00FE4D83">
            <w:pPr>
              <w:widowControl w:val="0"/>
              <w:suppressAutoHyphens/>
              <w:ind w:right="-250"/>
              <w:jc w:val="both"/>
              <w:rPr>
                <w:color w:val="auto"/>
                <w:kern w:val="0"/>
                <w:sz w:val="12"/>
                <w:szCs w:val="12"/>
                <w14:ligatures w14:val="none"/>
                <w14:cntxtAlts w14:val="0"/>
              </w:rPr>
            </w:pPr>
            <w:r w:rsidRPr="00FE4D83">
              <w:rPr>
                <w:color w:val="auto"/>
                <w:kern w:val="0"/>
                <w:sz w:val="12"/>
                <w:szCs w:val="12"/>
                <w14:ligatures w14:val="none"/>
                <w14:cntxtAlts w14:val="0"/>
              </w:rPr>
              <w:t>дней</w:t>
            </w:r>
          </w:p>
        </w:tc>
        <w:tc>
          <w:tcPr>
            <w:tcW w:w="60"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r>
      <w:tr w:rsidR="00FE4D83" w:rsidRPr="00FE4D83" w:rsidTr="00FE4D83">
        <w:tc>
          <w:tcPr>
            <w:tcW w:w="282"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721"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415"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567"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567"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1213"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1464"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287"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743"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438"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287"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743"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438"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398"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768"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492" w:type="dxa"/>
            <w:tcBorders>
              <w:top w:val="nil"/>
              <w:left w:val="nil"/>
              <w:bottom w:val="nil"/>
              <w:right w:val="nil"/>
            </w:tcBorders>
            <w:vAlign w:val="center"/>
            <w:hideMark/>
          </w:tcPr>
          <w:p w:rsidR="00FE4D83" w:rsidRPr="00FE4D83" w:rsidRDefault="00FE4D83" w:rsidP="00FE4D83">
            <w:pPr>
              <w:widowControl w:val="0"/>
              <w:suppressAutoHyphens/>
              <w:rPr>
                <w:color w:val="auto"/>
                <w:kern w:val="0"/>
                <w:sz w:val="12"/>
                <w:szCs w:val="12"/>
                <w14:ligatures w14:val="none"/>
                <w14:cntxtAlts w14:val="0"/>
              </w:rPr>
            </w:pPr>
          </w:p>
        </w:tc>
        <w:tc>
          <w:tcPr>
            <w:tcW w:w="60" w:type="dxa"/>
            <w:tcBorders>
              <w:top w:val="nil"/>
              <w:left w:val="nil"/>
              <w:bottom w:val="nil"/>
              <w:right w:val="nil"/>
            </w:tcBorders>
            <w:vAlign w:val="center"/>
            <w:hideMark/>
          </w:tcPr>
          <w:p w:rsidR="00FE4D83" w:rsidRPr="00FE4D83" w:rsidRDefault="00FE4D83" w:rsidP="00FE4D83">
            <w:pPr>
              <w:widowControl w:val="0"/>
              <w:suppressAutoHyphens/>
              <w:spacing w:line="0" w:lineRule="atLeast"/>
              <w:ind w:firstLine="567"/>
              <w:jc w:val="both"/>
              <w:rPr>
                <w:color w:val="auto"/>
                <w:kern w:val="0"/>
                <w:sz w:val="12"/>
                <w:szCs w:val="12"/>
                <w14:ligatures w14:val="none"/>
                <w14:cntxtAlts w14:val="0"/>
              </w:rPr>
            </w:pPr>
            <w:r w:rsidRPr="00FE4D83">
              <w:rPr>
                <w:color w:val="auto"/>
                <w:kern w:val="0"/>
                <w:sz w:val="12"/>
                <w:szCs w:val="12"/>
                <w14:ligatures w14:val="none"/>
                <w14:cntxtAlts w14:val="0"/>
              </w:rPr>
              <w:t> </w:t>
            </w:r>
          </w:p>
        </w:tc>
      </w:tr>
    </w:tbl>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Руководитель органа местного _________________________________</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самоуправления Нижнекумашкинского сельского</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поселения Шумерлинского района (подпись, инициалы, фамилия)</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 </w:t>
      </w:r>
    </w:p>
    <w:p w:rsidR="00FE4D83" w:rsidRPr="00FE4D83" w:rsidRDefault="00FE4D83" w:rsidP="00FE4D83">
      <w:pPr>
        <w:widowControl w:val="0"/>
        <w:suppressAutoHyphens/>
        <w:ind w:firstLine="567"/>
        <w:jc w:val="both"/>
        <w:rPr>
          <w:kern w:val="0"/>
          <w:sz w:val="12"/>
          <w:szCs w:val="12"/>
          <w14:ligatures w14:val="none"/>
          <w14:cntxtAlts w14:val="0"/>
        </w:rPr>
      </w:pPr>
      <w:r w:rsidRPr="00FE4D83">
        <w:rPr>
          <w:kern w:val="0"/>
          <w:sz w:val="12"/>
          <w:szCs w:val="12"/>
          <w14:ligatures w14:val="none"/>
          <w14:cntxtAlts w14:val="0"/>
        </w:rPr>
        <w:t>Дата Место для печати</w:t>
      </w:r>
    </w:p>
    <w:p w:rsidR="00FE4D83" w:rsidRPr="00FE4D83" w:rsidRDefault="00FE4D83" w:rsidP="00FE4D83">
      <w:pPr>
        <w:widowControl w:val="0"/>
        <w:autoSpaceDE w:val="0"/>
        <w:autoSpaceDN w:val="0"/>
        <w:adjustRightInd w:val="0"/>
        <w:ind w:left="3969"/>
        <w:jc w:val="both"/>
        <w:rPr>
          <w:b/>
          <w:color w:val="auto"/>
          <w:kern w:val="0"/>
          <w:sz w:val="12"/>
          <w:szCs w:val="12"/>
          <w14:ligatures w14:val="none"/>
          <w14:cntxtAlts w14:val="0"/>
        </w:rPr>
      </w:pPr>
      <w:r w:rsidRPr="00FE4D83">
        <w:rPr>
          <w:rFonts w:ascii="Arial" w:hAnsi="Arial" w:cs="Arial"/>
          <w:kern w:val="0"/>
          <w:sz w:val="12"/>
          <w:szCs w:val="12"/>
          <w14:ligatures w14:val="none"/>
          <w14:cntxtAlts w14:val="0"/>
        </w:rPr>
        <w:br w:type="textWrapping" w:clear="all"/>
      </w:r>
      <w:r w:rsidRPr="00FE4D83">
        <w:rPr>
          <w:color w:val="auto"/>
          <w:kern w:val="0"/>
          <w:sz w:val="12"/>
          <w:szCs w:val="12"/>
          <w14:ligatures w14:val="none"/>
          <w14:cntxtAlts w14:val="0"/>
        </w:rPr>
        <w:t>Приложение № 5</w:t>
      </w:r>
      <w:r w:rsidRPr="00FE4D83">
        <w:rPr>
          <w:b/>
          <w:color w:val="auto"/>
          <w:kern w:val="0"/>
          <w:sz w:val="12"/>
          <w:szCs w:val="12"/>
          <w14:ligatures w14:val="none"/>
          <w14:cntxtAlts w14:val="0"/>
        </w:rPr>
        <w:t xml:space="preserve"> </w:t>
      </w:r>
    </w:p>
    <w:p w:rsidR="00FE4D83" w:rsidRPr="00FE4D83" w:rsidRDefault="00FE4D83" w:rsidP="00FE4D83">
      <w:pPr>
        <w:widowControl w:val="0"/>
        <w:autoSpaceDE w:val="0"/>
        <w:autoSpaceDN w:val="0"/>
        <w:adjustRightInd w:val="0"/>
        <w:ind w:left="3969"/>
        <w:jc w:val="both"/>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ind w:left="5670"/>
        <w:jc w:val="both"/>
        <w:rPr>
          <w:b/>
          <w:color w:val="auto"/>
          <w:kern w:val="0"/>
          <w:sz w:val="12"/>
          <w:szCs w:val="12"/>
          <w14:ligatures w14:val="none"/>
          <w14:cntxtAlts w14:val="0"/>
        </w:rPr>
      </w:pP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p>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Блок-схема</w:t>
      </w:r>
    </w:p>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Нижнекумашкинского сельского поселения Шумерлинского  района Чувашской Республики)»</w:t>
      </w:r>
    </w:p>
    <w:p w:rsidR="00FE4D83" w:rsidRPr="00FE4D83" w:rsidRDefault="00FE4D83" w:rsidP="00FE4D83">
      <w:pPr>
        <w:rPr>
          <w:color w:val="auto"/>
          <w:kern w:val="0"/>
          <w:sz w:val="12"/>
          <w:szCs w:val="12"/>
          <w:highlight w:val="yellow"/>
          <w14:ligatures w14:val="none"/>
          <w14:cntxtAlts w14:val="0"/>
        </w:rPr>
        <w:sectPr w:rsidR="00FE4D83" w:rsidRPr="00FE4D83" w:rsidSect="00FE4D83">
          <w:headerReference w:type="even" r:id="rId15"/>
          <w:headerReference w:type="default" r:id="rId16"/>
          <w:pgSz w:w="11906" w:h="16838"/>
          <w:pgMar w:top="567" w:right="851" w:bottom="851" w:left="851" w:header="709" w:footer="709" w:gutter="0"/>
          <w:cols w:space="708"/>
          <w:titlePg/>
          <w:docGrid w:linePitch="360"/>
        </w:sectPr>
      </w:pPr>
      <w:r>
        <w:rPr>
          <w:noProof/>
          <w:color w:val="auto"/>
          <w:kern w:val="0"/>
          <w:sz w:val="12"/>
          <w:szCs w:val="12"/>
          <w14:ligatures w14:val="none"/>
          <w14:cntxtAlts w14:val="0"/>
        </w:rPr>
        <mc:AlternateContent>
          <mc:Choice Requires="wps">
            <w:drawing>
              <wp:anchor distT="0" distB="0" distL="114300" distR="114300" simplePos="0" relativeHeight="251674624" behindDoc="0" locked="0" layoutInCell="1" allowOverlap="1" wp14:anchorId="4D6B27BA" wp14:editId="22DFE6CF">
                <wp:simplePos x="0" y="0"/>
                <wp:positionH relativeFrom="column">
                  <wp:posOffset>321310</wp:posOffset>
                </wp:positionH>
                <wp:positionV relativeFrom="paragraph">
                  <wp:posOffset>3836035</wp:posOffset>
                </wp:positionV>
                <wp:extent cx="19685" cy="457200"/>
                <wp:effectExtent l="0" t="0" r="3746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02.05pt" to="26.8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"/>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5648" behindDoc="0" locked="0" layoutInCell="1" allowOverlap="1" wp14:anchorId="69FC5626" wp14:editId="1081DE7A">
                <wp:simplePos x="0" y="0"/>
                <wp:positionH relativeFrom="column">
                  <wp:posOffset>5284470</wp:posOffset>
                </wp:positionH>
                <wp:positionV relativeFrom="paragraph">
                  <wp:posOffset>3836035</wp:posOffset>
                </wp:positionV>
                <wp:extent cx="0" cy="5715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pt,302.05pt" to="416.1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"/>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7696" behindDoc="0" locked="0" layoutInCell="1" allowOverlap="1" wp14:anchorId="6140ACA9" wp14:editId="092CAE08">
                <wp:simplePos x="0" y="0"/>
                <wp:positionH relativeFrom="column">
                  <wp:posOffset>2798445</wp:posOffset>
                </wp:positionH>
                <wp:positionV relativeFrom="paragraph">
                  <wp:posOffset>3985260</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313.8pt" to="220.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2576" behindDoc="0" locked="0" layoutInCell="1" allowOverlap="1" wp14:anchorId="121D2C32" wp14:editId="043531FD">
                <wp:simplePos x="0" y="0"/>
                <wp:positionH relativeFrom="column">
                  <wp:posOffset>837565</wp:posOffset>
                </wp:positionH>
                <wp:positionV relativeFrom="paragraph">
                  <wp:posOffset>3595370</wp:posOffset>
                </wp:positionV>
                <wp:extent cx="546100" cy="390525"/>
                <wp:effectExtent l="0" t="76200" r="25400" b="28575"/>
                <wp:wrapNone/>
                <wp:docPr id="32" name="Выноска 1 (без границы)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390525"/>
                        </a:xfrm>
                        <a:prstGeom prst="callout1">
                          <a:avLst>
                            <a:gd name="adj1" fmla="val -17491"/>
                            <a:gd name="adj2" fmla="val 16667"/>
                            <a:gd name="adj3" fmla="val -17491"/>
                            <a:gd name="adj4" fmla="val 100000"/>
                          </a:avLst>
                        </a:prstGeom>
                        <a:solidFill>
                          <a:srgbClr val="FFFFFF"/>
                        </a:solidFill>
                        <a:ln w="9525">
                          <a:solidFill>
                            <a:srgbClr val="000000"/>
                          </a:solidFill>
                          <a:miter lim="800000"/>
                          <a:headEnd/>
                          <a:tailEnd/>
                        </a:ln>
                      </wps:spPr>
                      <wps:txbx>
                        <w:txbxContent>
                          <w:p w:rsidR="00FE4D83" w:rsidRPr="00FE4D83" w:rsidRDefault="00FE4D83" w:rsidP="00FE4D83">
                            <w:pPr>
                              <w:pStyle w:val="7"/>
                              <w:jc w:val="right"/>
                              <w:rPr>
                                <w:sz w:val="12"/>
                                <w:szCs w:val="12"/>
                              </w:rPr>
                            </w:pPr>
                            <w:r w:rsidRPr="00FE4D83">
                              <w:rPr>
                                <w:sz w:val="12"/>
                                <w:szCs w:val="1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2" o:spid="_x0000_s1028" type="#_x0000_t41" style="position:absolute;margin-left:65.95pt;margin-top:283.1pt;width:43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" adj="21600,-3778,3600,-3778">
                <v:textbox>
                  <w:txbxContent>
                    <w:p w:rsidR="00FE4D83" w:rsidRPr="00FE4D83" w:rsidRDefault="00FE4D83" w:rsidP="00FE4D83">
                      <w:pPr>
                        <w:pStyle w:val="7"/>
                        <w:jc w:val="right"/>
                        <w:rPr>
                          <w:sz w:val="12"/>
                          <w:szCs w:val="12"/>
                        </w:rPr>
                      </w:pPr>
                      <w:r w:rsidRPr="00FE4D83">
                        <w:rPr>
                          <w:sz w:val="12"/>
                          <w:szCs w:val="12"/>
                        </w:rPr>
                        <w:t>НЕТ</w:t>
                      </w:r>
                    </w:p>
                  </w:txbxContent>
                </v:textbox>
                <o:callout v:ext="edit" minusx="t"/>
              </v:shap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0528" behindDoc="0" locked="0" layoutInCell="1" allowOverlap="1" wp14:anchorId="07CB76C1" wp14:editId="2397744D">
                <wp:simplePos x="0" y="0"/>
                <wp:positionH relativeFrom="column">
                  <wp:posOffset>4095115</wp:posOffset>
                </wp:positionH>
                <wp:positionV relativeFrom="paragraph">
                  <wp:posOffset>3687445</wp:posOffset>
                </wp:positionV>
                <wp:extent cx="685800" cy="384175"/>
                <wp:effectExtent l="19050" t="76200" r="19050" b="15875"/>
                <wp:wrapNone/>
                <wp:docPr id="21" name="Выноска 1 (без границы)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384175"/>
                        </a:xfrm>
                        <a:prstGeom prst="callout1">
                          <a:avLst>
                            <a:gd name="adj1" fmla="val -17491"/>
                            <a:gd name="adj2" fmla="val 83333"/>
                            <a:gd name="adj3" fmla="val -17491"/>
                            <a:gd name="adj4" fmla="val -1667"/>
                          </a:avLst>
                        </a:prstGeom>
                        <a:solidFill>
                          <a:srgbClr val="FFFFFF"/>
                        </a:solidFill>
                        <a:ln w="9525">
                          <a:solidFill>
                            <a:srgbClr val="000000"/>
                          </a:solidFill>
                          <a:miter lim="800000"/>
                          <a:headEnd/>
                          <a:tailEnd/>
                        </a:ln>
                      </wps:spPr>
                      <wps:txbx>
                        <w:txbxContent>
                          <w:p w:rsidR="00FE4D83" w:rsidRPr="00FE4D83" w:rsidRDefault="00FE4D83" w:rsidP="00FE4D83">
                            <w:pPr>
                              <w:pStyle w:val="7"/>
                              <w:jc w:val="center"/>
                              <w:rPr>
                                <w:sz w:val="12"/>
                                <w:szCs w:val="12"/>
                              </w:rPr>
                            </w:pPr>
                            <w:r w:rsidRPr="00FE4D83">
                              <w:rPr>
                                <w:sz w:val="12"/>
                                <w:szCs w:val="1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1" o:spid="_x0000_s1029" type="#_x0000_t41" style="position:absolute;margin-left:322.45pt;margin-top:290.35pt;width:54pt;height: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" adj="-360,-3778,18000,-3778">
                <v:textbox>
                  <w:txbxContent>
                    <w:p w:rsidR="00FE4D83" w:rsidRPr="00FE4D83" w:rsidRDefault="00FE4D83" w:rsidP="00FE4D83">
                      <w:pPr>
                        <w:pStyle w:val="7"/>
                        <w:jc w:val="center"/>
                        <w:rPr>
                          <w:sz w:val="12"/>
                          <w:szCs w:val="12"/>
                        </w:rPr>
                      </w:pPr>
                      <w:r w:rsidRPr="00FE4D83">
                        <w:rPr>
                          <w:sz w:val="12"/>
                          <w:szCs w:val="12"/>
                        </w:rPr>
                        <w:t>ДА</w:t>
                      </w:r>
                    </w:p>
                  </w:txbxContent>
                </v:textbox>
              </v:shap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1552" behindDoc="0" locked="0" layoutInCell="1" allowOverlap="1" wp14:anchorId="04556B91" wp14:editId="5C0C58FD">
                <wp:simplePos x="0" y="0"/>
                <wp:positionH relativeFrom="column">
                  <wp:posOffset>4907915</wp:posOffset>
                </wp:positionH>
                <wp:positionV relativeFrom="paragraph">
                  <wp:posOffset>3325495</wp:posOffset>
                </wp:positionV>
                <wp:extent cx="914400" cy="508000"/>
                <wp:effectExtent l="0" t="0" r="19050"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8000"/>
                        </a:xfrm>
                        <a:prstGeom prst="rect">
                          <a:avLst/>
                        </a:prstGeom>
                        <a:solidFill>
                          <a:srgbClr val="FFFFFF"/>
                        </a:solidFill>
                        <a:ln w="9525">
                          <a:solidFill>
                            <a:srgbClr val="000000"/>
                          </a:solidFill>
                          <a:miter lim="800000"/>
                          <a:headEnd/>
                          <a:tailEnd/>
                        </a:ln>
                      </wps:spPr>
                      <wps:txbx>
                        <w:txbxContent>
                          <w:p w:rsidR="00FE4D83" w:rsidRDefault="00FE4D83" w:rsidP="00FE4D83">
                            <w:pPr>
                              <w:jc w:val="center"/>
                            </w:pPr>
                          </w:p>
                          <w:p w:rsidR="00FE4D83" w:rsidRPr="00FE4D83" w:rsidRDefault="00FE4D83" w:rsidP="00FE4D83">
                            <w:pPr>
                              <w:jc w:val="center"/>
                              <w:rPr>
                                <w:sz w:val="12"/>
                                <w:szCs w:val="12"/>
                              </w:rPr>
                            </w:pPr>
                            <w:r w:rsidRPr="00FE4D83">
                              <w:rPr>
                                <w:sz w:val="12"/>
                                <w:szCs w:val="12"/>
                              </w:rPr>
                              <w:t xml:space="preserve">Назначение </w:t>
                            </w:r>
                          </w:p>
                          <w:p w:rsidR="00FE4D83" w:rsidRPr="00FE4D83" w:rsidRDefault="00FE4D83" w:rsidP="00FE4D83">
                            <w:pPr>
                              <w:jc w:val="center"/>
                              <w:rPr>
                                <w:sz w:val="12"/>
                                <w:szCs w:val="12"/>
                              </w:rPr>
                            </w:pPr>
                            <w:r w:rsidRPr="00FE4D83">
                              <w:rPr>
                                <w:sz w:val="12"/>
                                <w:szCs w:val="12"/>
                              </w:rPr>
                              <w:t xml:space="preserve">Пенсии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margin-left:386.45pt;margin-top:261.85pt;width:1in;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">
                <v:textbox>
                  <w:txbxContent>
                    <w:p w:rsidR="00FE4D83" w:rsidRDefault="00FE4D83" w:rsidP="00FE4D83">
                      <w:pPr>
                        <w:jc w:val="center"/>
                      </w:pPr>
                    </w:p>
                    <w:p w:rsidR="00FE4D83" w:rsidRPr="00FE4D83" w:rsidRDefault="00FE4D83" w:rsidP="00FE4D83">
                      <w:pPr>
                        <w:jc w:val="center"/>
                        <w:rPr>
                          <w:sz w:val="12"/>
                          <w:szCs w:val="12"/>
                        </w:rPr>
                      </w:pPr>
                      <w:r w:rsidRPr="00FE4D83">
                        <w:rPr>
                          <w:sz w:val="12"/>
                          <w:szCs w:val="12"/>
                        </w:rPr>
                        <w:t>Назнач</w:t>
                      </w:r>
                      <w:r w:rsidRPr="00FE4D83">
                        <w:rPr>
                          <w:sz w:val="12"/>
                          <w:szCs w:val="12"/>
                        </w:rPr>
                        <w:t>е</w:t>
                      </w:r>
                      <w:r w:rsidRPr="00FE4D83">
                        <w:rPr>
                          <w:sz w:val="12"/>
                          <w:szCs w:val="12"/>
                        </w:rPr>
                        <w:t xml:space="preserve">ние </w:t>
                      </w:r>
                    </w:p>
                    <w:p w:rsidR="00FE4D83" w:rsidRPr="00FE4D83" w:rsidRDefault="00FE4D83" w:rsidP="00FE4D83">
                      <w:pPr>
                        <w:jc w:val="center"/>
                        <w:rPr>
                          <w:sz w:val="12"/>
                          <w:szCs w:val="12"/>
                        </w:rPr>
                      </w:pPr>
                      <w:r w:rsidRPr="00FE4D83">
                        <w:rPr>
                          <w:sz w:val="12"/>
                          <w:szCs w:val="12"/>
                        </w:rPr>
                        <w:t>Пе</w:t>
                      </w:r>
                      <w:r w:rsidRPr="00FE4D83">
                        <w:rPr>
                          <w:sz w:val="12"/>
                          <w:szCs w:val="12"/>
                        </w:rPr>
                        <w:t>н</w:t>
                      </w:r>
                      <w:r w:rsidRPr="00FE4D83">
                        <w:rPr>
                          <w:sz w:val="12"/>
                          <w:szCs w:val="12"/>
                        </w:rPr>
                        <w:t xml:space="preserve">сии </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84864" behindDoc="0" locked="0" layoutInCell="1" allowOverlap="1" wp14:anchorId="60BECE68" wp14:editId="13014639">
                <wp:simplePos x="0" y="0"/>
                <wp:positionH relativeFrom="column">
                  <wp:posOffset>-178435</wp:posOffset>
                </wp:positionH>
                <wp:positionV relativeFrom="paragraph">
                  <wp:posOffset>3325495</wp:posOffset>
                </wp:positionV>
                <wp:extent cx="918210" cy="508000"/>
                <wp:effectExtent l="0" t="0" r="1524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508000"/>
                        </a:xfrm>
                        <a:prstGeom prst="rect">
                          <a:avLst/>
                        </a:prstGeom>
                        <a:solidFill>
                          <a:srgbClr val="FFFFFF"/>
                        </a:solidFill>
                        <a:ln w="9525">
                          <a:solidFill>
                            <a:srgbClr val="000000"/>
                          </a:solidFill>
                          <a:miter lim="800000"/>
                          <a:headEnd/>
                          <a:tailEnd/>
                        </a:ln>
                      </wps:spPr>
                      <wps:txbx>
                        <w:txbxContent>
                          <w:p w:rsidR="00FE4D83" w:rsidRPr="00FE4D83" w:rsidRDefault="00FE4D83" w:rsidP="00FE4D83">
                            <w:pPr>
                              <w:jc w:val="center"/>
                              <w:rPr>
                                <w:sz w:val="12"/>
                                <w:szCs w:val="12"/>
                              </w:rPr>
                            </w:pPr>
                            <w:r w:rsidRPr="00FE4D83">
                              <w:rPr>
                                <w:sz w:val="12"/>
                                <w:szCs w:val="12"/>
                              </w:rPr>
                              <w:t xml:space="preserve">Отказ в назначение </w:t>
                            </w:r>
                          </w:p>
                          <w:p w:rsidR="00FE4D83" w:rsidRPr="00FE4D83" w:rsidRDefault="00FE4D83" w:rsidP="00FE4D83">
                            <w:pPr>
                              <w:jc w:val="center"/>
                              <w:rPr>
                                <w:sz w:val="12"/>
                                <w:szCs w:val="12"/>
                              </w:rPr>
                            </w:pPr>
                            <w:r w:rsidRPr="00FE4D83">
                              <w:rPr>
                                <w:sz w:val="12"/>
                                <w:szCs w:val="12"/>
                              </w:rPr>
                              <w:t>Пенсии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margin-left:-14.05pt;margin-top:261.85pt;width:72.3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">
                <v:textbox>
                  <w:txbxContent>
                    <w:p w:rsidR="00FE4D83" w:rsidRPr="00FE4D83" w:rsidRDefault="00FE4D83" w:rsidP="00FE4D83">
                      <w:pPr>
                        <w:jc w:val="center"/>
                        <w:rPr>
                          <w:sz w:val="12"/>
                          <w:szCs w:val="12"/>
                        </w:rPr>
                      </w:pPr>
                      <w:r w:rsidRPr="00FE4D83">
                        <w:rPr>
                          <w:sz w:val="12"/>
                          <w:szCs w:val="12"/>
                        </w:rPr>
                        <w:t>Отказ в назнач</w:t>
                      </w:r>
                      <w:r w:rsidRPr="00FE4D83">
                        <w:rPr>
                          <w:sz w:val="12"/>
                          <w:szCs w:val="12"/>
                        </w:rPr>
                        <w:t>е</w:t>
                      </w:r>
                      <w:r w:rsidRPr="00FE4D83">
                        <w:rPr>
                          <w:sz w:val="12"/>
                          <w:szCs w:val="12"/>
                        </w:rPr>
                        <w:t xml:space="preserve">ние </w:t>
                      </w:r>
                    </w:p>
                    <w:p w:rsidR="00FE4D83" w:rsidRPr="00FE4D83" w:rsidRDefault="00FE4D83" w:rsidP="00FE4D83">
                      <w:pPr>
                        <w:jc w:val="center"/>
                        <w:rPr>
                          <w:sz w:val="12"/>
                          <w:szCs w:val="12"/>
                        </w:rPr>
                      </w:pPr>
                      <w:r w:rsidRPr="00FE4D83">
                        <w:rPr>
                          <w:sz w:val="12"/>
                          <w:szCs w:val="12"/>
                        </w:rPr>
                        <w:t>Пе</w:t>
                      </w:r>
                      <w:r w:rsidRPr="00FE4D83">
                        <w:rPr>
                          <w:sz w:val="12"/>
                          <w:szCs w:val="12"/>
                        </w:rPr>
                        <w:t>н</w:t>
                      </w:r>
                      <w:r w:rsidRPr="00FE4D83">
                        <w:rPr>
                          <w:sz w:val="12"/>
                          <w:szCs w:val="12"/>
                        </w:rPr>
                        <w:t>сии</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9504" behindDoc="0" locked="0" layoutInCell="1" allowOverlap="1" wp14:anchorId="32EFB566" wp14:editId="310EE8D7">
                <wp:simplePos x="0" y="0"/>
                <wp:positionH relativeFrom="column">
                  <wp:posOffset>1529715</wp:posOffset>
                </wp:positionH>
                <wp:positionV relativeFrom="paragraph">
                  <wp:posOffset>3179445</wp:posOffset>
                </wp:positionV>
                <wp:extent cx="2470150" cy="806450"/>
                <wp:effectExtent l="38100" t="19050" r="25400" b="31750"/>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806450"/>
                        </a:xfrm>
                        <a:prstGeom prst="flowChartDecision">
                          <a:avLst/>
                        </a:prstGeom>
                        <a:solidFill>
                          <a:srgbClr val="FFFFFF"/>
                        </a:solidFill>
                        <a:ln w="9525">
                          <a:solidFill>
                            <a:srgbClr val="000000"/>
                          </a:solidFill>
                          <a:miter lim="800000"/>
                          <a:headEnd/>
                          <a:tailEnd/>
                        </a:ln>
                      </wps:spPr>
                      <wps:txbx>
                        <w:txbxContent>
                          <w:p w:rsidR="00FE4D83" w:rsidRPr="00FE4D83" w:rsidRDefault="00FE4D83" w:rsidP="00FE4D83">
                            <w:pPr>
                              <w:ind w:hanging="31"/>
                              <w:jc w:val="center"/>
                              <w:rPr>
                                <w:sz w:val="12"/>
                                <w:szCs w:val="12"/>
                              </w:rPr>
                            </w:pPr>
                            <w:r w:rsidRPr="00FE4D83">
                              <w:rPr>
                                <w:sz w:val="12"/>
                                <w:szCs w:val="12"/>
                              </w:rPr>
                              <w:t>Решение о назначении Пенсии либо отказе в назначении на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4" o:spid="_x0000_s1032" type="#_x0000_t110" style="position:absolute;margin-left:120.45pt;margin-top:250.35pt;width:194.5pt;height: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">
                <v:textbox>
                  <w:txbxContent>
                    <w:p w:rsidR="00FE4D83" w:rsidRPr="00FE4D83" w:rsidRDefault="00FE4D83" w:rsidP="00FE4D83">
                      <w:pPr>
                        <w:ind w:hanging="31"/>
                        <w:jc w:val="center"/>
                        <w:rPr>
                          <w:sz w:val="12"/>
                          <w:szCs w:val="12"/>
                        </w:rPr>
                      </w:pPr>
                      <w:r w:rsidRPr="00FE4D83">
                        <w:rPr>
                          <w:sz w:val="12"/>
                          <w:szCs w:val="12"/>
                        </w:rPr>
                        <w:t>Решение о назнач</w:t>
                      </w:r>
                      <w:r w:rsidRPr="00FE4D83">
                        <w:rPr>
                          <w:sz w:val="12"/>
                          <w:szCs w:val="12"/>
                        </w:rPr>
                        <w:t>е</w:t>
                      </w:r>
                      <w:r w:rsidRPr="00FE4D83">
                        <w:rPr>
                          <w:sz w:val="12"/>
                          <w:szCs w:val="12"/>
                        </w:rPr>
                        <w:t>нии Пенсии либо отказе в назначении на К</w:t>
                      </w:r>
                      <w:r w:rsidRPr="00FE4D83">
                        <w:rPr>
                          <w:sz w:val="12"/>
                          <w:szCs w:val="12"/>
                        </w:rPr>
                        <w:t>о</w:t>
                      </w:r>
                      <w:r w:rsidRPr="00FE4D83">
                        <w:rPr>
                          <w:sz w:val="12"/>
                          <w:szCs w:val="12"/>
                        </w:rPr>
                        <w:t>миссии</w:t>
                      </w:r>
                    </w:p>
                  </w:txbxContent>
                </v:textbox>
              </v:shap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3600" behindDoc="0" locked="0" layoutInCell="1" allowOverlap="1" wp14:anchorId="24075154" wp14:editId="47C7D975">
                <wp:simplePos x="0" y="0"/>
                <wp:positionH relativeFrom="column">
                  <wp:posOffset>2684145</wp:posOffset>
                </wp:positionH>
                <wp:positionV relativeFrom="paragraph">
                  <wp:posOffset>2839085</wp:posOffset>
                </wp:positionV>
                <wp:extent cx="0" cy="342900"/>
                <wp:effectExtent l="76200" t="0" r="7620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5pt,223.55pt" to="211.3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8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5FGkhh51nzbvNjfdt+7z5gZt3nc/uq/dl+62+97dbj6Afbf5CLY/7O52&#10;7hsE6aBl29gMIMfq0ng16EpdNReavrZI6XFF1JyHmq7XDdyT+IzoQYrf2AYYzdrnmkEMWTgdhF2V&#10;pvaQIBlahf6tD/3jK4fo1knBe5z2h3GgE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4384" behindDoc="0" locked="0" layoutInCell="1" allowOverlap="1" wp14:anchorId="58EE4474" wp14:editId="47C50602">
                <wp:simplePos x="0" y="0"/>
                <wp:positionH relativeFrom="column">
                  <wp:posOffset>1383665</wp:posOffset>
                </wp:positionH>
                <wp:positionV relativeFrom="paragraph">
                  <wp:posOffset>2487295</wp:posOffset>
                </wp:positionV>
                <wp:extent cx="2806700" cy="349250"/>
                <wp:effectExtent l="0" t="0" r="12700"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349250"/>
                        </a:xfrm>
                        <a:prstGeom prst="rect">
                          <a:avLst/>
                        </a:prstGeom>
                        <a:solidFill>
                          <a:srgbClr val="FFFFFF"/>
                        </a:solidFill>
                        <a:ln w="9525">
                          <a:solidFill>
                            <a:srgbClr val="000000"/>
                          </a:solidFill>
                          <a:miter lim="800000"/>
                          <a:headEnd/>
                          <a:tailEnd/>
                        </a:ln>
                      </wps:spPr>
                      <wps:txbx>
                        <w:txbxContent>
                          <w:p w:rsidR="00FE4D83" w:rsidRPr="00FE4D83" w:rsidRDefault="00FE4D83" w:rsidP="00FE4D83">
                            <w:pPr>
                              <w:jc w:val="center"/>
                              <w:rPr>
                                <w:sz w:val="12"/>
                                <w:szCs w:val="12"/>
                              </w:rPr>
                            </w:pPr>
                            <w:r w:rsidRPr="00FE4D83">
                              <w:rPr>
                                <w:sz w:val="12"/>
                                <w:szCs w:val="12"/>
                              </w:rPr>
                              <w:t>Организация проведения заседания Комиссии, п.п.3.4</w:t>
                            </w:r>
                          </w:p>
                          <w:p w:rsidR="00FE4D83" w:rsidRPr="00FE4D83" w:rsidRDefault="00FE4D83" w:rsidP="00FE4D83">
                            <w:pPr>
                              <w:jc w:val="center"/>
                              <w:rPr>
                                <w:b/>
                                <w:bCs/>
                                <w:sz w:val="12"/>
                                <w:szCs w:val="12"/>
                              </w:rPr>
                            </w:pPr>
                            <w:r w:rsidRPr="00FE4D83">
                              <w:rPr>
                                <w:b/>
                                <w:bCs/>
                                <w:sz w:val="12"/>
                                <w:szCs w:val="12"/>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margin-left:108.95pt;margin-top:195.85pt;width:221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yXUgIAAGE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Iz1G5MiWYlalR/2r3ffay/13e72/pzfVd/232of9Rf6q8Eg5CxyroEL97Ya2hqdvbK&#10;8DeOaDMrmF6KCwBTFYJlmGe3iY/uXWgMh1fJonpuMnyPrbwJ5G1yKBtApIVsgkbbo0Zi4wnHw94o&#10;PhvGKCVH3+P+uDcI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">
                <v:textbox>
                  <w:txbxContent>
                    <w:p w:rsidR="00FE4D83" w:rsidRPr="00FE4D83" w:rsidRDefault="00FE4D83" w:rsidP="00FE4D83">
                      <w:pPr>
                        <w:jc w:val="center"/>
                        <w:rPr>
                          <w:sz w:val="12"/>
                          <w:szCs w:val="12"/>
                        </w:rPr>
                      </w:pPr>
                      <w:r w:rsidRPr="00FE4D83">
                        <w:rPr>
                          <w:sz w:val="12"/>
                          <w:szCs w:val="12"/>
                        </w:rPr>
                        <w:t>Организация проведения заседания Коми</w:t>
                      </w:r>
                      <w:r w:rsidRPr="00FE4D83">
                        <w:rPr>
                          <w:sz w:val="12"/>
                          <w:szCs w:val="12"/>
                        </w:rPr>
                        <w:t>с</w:t>
                      </w:r>
                      <w:r w:rsidRPr="00FE4D83">
                        <w:rPr>
                          <w:sz w:val="12"/>
                          <w:szCs w:val="12"/>
                        </w:rPr>
                        <w:t>сии, п.п.3.4</w:t>
                      </w:r>
                    </w:p>
                    <w:p w:rsidR="00FE4D83" w:rsidRPr="00FE4D83" w:rsidRDefault="00FE4D83" w:rsidP="00FE4D83">
                      <w:pPr>
                        <w:jc w:val="center"/>
                        <w:rPr>
                          <w:b/>
                          <w:bCs/>
                          <w:sz w:val="12"/>
                          <w:szCs w:val="12"/>
                        </w:rPr>
                      </w:pPr>
                      <w:r w:rsidRPr="00FE4D83">
                        <w:rPr>
                          <w:b/>
                          <w:bCs/>
                          <w:sz w:val="12"/>
                          <w:szCs w:val="12"/>
                        </w:rPr>
                        <w:t>5 дней</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8480" behindDoc="0" locked="0" layoutInCell="1" allowOverlap="1" wp14:anchorId="6C845BD5" wp14:editId="2CC3E3CE">
                <wp:simplePos x="0" y="0"/>
                <wp:positionH relativeFrom="column">
                  <wp:posOffset>2549525</wp:posOffset>
                </wp:positionH>
                <wp:positionV relativeFrom="paragraph">
                  <wp:posOffset>2115185</wp:posOffset>
                </wp:positionV>
                <wp:extent cx="0" cy="34290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5pt,166.55pt" to="200.75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3360" behindDoc="0" locked="0" layoutInCell="1" allowOverlap="1" wp14:anchorId="72071F30" wp14:editId="16446DF9">
                <wp:simplePos x="0" y="0"/>
                <wp:positionH relativeFrom="column">
                  <wp:posOffset>1383665</wp:posOffset>
                </wp:positionH>
                <wp:positionV relativeFrom="paragraph">
                  <wp:posOffset>1801495</wp:posOffset>
                </wp:positionV>
                <wp:extent cx="2749550" cy="311150"/>
                <wp:effectExtent l="0" t="0" r="1270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11150"/>
                        </a:xfrm>
                        <a:prstGeom prst="rect">
                          <a:avLst/>
                        </a:prstGeom>
                        <a:solidFill>
                          <a:srgbClr val="FFFFFF"/>
                        </a:solidFill>
                        <a:ln w="9525">
                          <a:solidFill>
                            <a:srgbClr val="000000"/>
                          </a:solidFill>
                          <a:miter lim="800000"/>
                          <a:headEnd/>
                          <a:tailEnd/>
                        </a:ln>
                      </wps:spPr>
                      <wps:txbx>
                        <w:txbxContent>
                          <w:p w:rsidR="00FE4D83" w:rsidRPr="00FE4D83" w:rsidRDefault="00FE4D83" w:rsidP="00FE4D83">
                            <w:pPr>
                              <w:jc w:val="center"/>
                              <w:rPr>
                                <w:sz w:val="12"/>
                                <w:szCs w:val="12"/>
                              </w:rPr>
                            </w:pPr>
                            <w:r w:rsidRPr="00FE4D83">
                              <w:rPr>
                                <w:sz w:val="12"/>
                                <w:szCs w:val="12"/>
                              </w:rPr>
                              <w:t xml:space="preserve">Определение </w:t>
                            </w:r>
                            <w:proofErr w:type="spellStart"/>
                            <w:r w:rsidRPr="00FE4D83">
                              <w:rPr>
                                <w:sz w:val="12"/>
                                <w:szCs w:val="12"/>
                              </w:rPr>
                              <w:t>рера</w:t>
                            </w:r>
                            <w:proofErr w:type="spellEnd"/>
                            <w:r w:rsidRPr="00FE4D83">
                              <w:rPr>
                                <w:sz w:val="12"/>
                                <w:szCs w:val="12"/>
                              </w:rPr>
                              <w:t xml:space="preserve"> Пенсии, п.п.3.3</w:t>
                            </w:r>
                          </w:p>
                          <w:p w:rsidR="00FE4D83" w:rsidRPr="00FE4D83" w:rsidRDefault="00FE4D83" w:rsidP="00FE4D83">
                            <w:pPr>
                              <w:jc w:val="center"/>
                              <w:rPr>
                                <w:b/>
                                <w:bCs/>
                                <w:sz w:val="12"/>
                                <w:szCs w:val="12"/>
                              </w:rPr>
                            </w:pPr>
                            <w:r w:rsidRPr="00FE4D83">
                              <w:rPr>
                                <w:b/>
                                <w:bCs/>
                                <w:sz w:val="12"/>
                                <w:szCs w:val="12"/>
                              </w:rPr>
                              <w:t>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margin-left:108.95pt;margin-top:141.85pt;width:216.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">
                <v:textbox>
                  <w:txbxContent>
                    <w:p w:rsidR="00FE4D83" w:rsidRPr="00FE4D83" w:rsidRDefault="00FE4D83" w:rsidP="00FE4D83">
                      <w:pPr>
                        <w:jc w:val="center"/>
                        <w:rPr>
                          <w:sz w:val="12"/>
                          <w:szCs w:val="12"/>
                        </w:rPr>
                      </w:pPr>
                      <w:r w:rsidRPr="00FE4D83">
                        <w:rPr>
                          <w:sz w:val="12"/>
                          <w:szCs w:val="12"/>
                        </w:rPr>
                        <w:t xml:space="preserve">Определение </w:t>
                      </w:r>
                      <w:proofErr w:type="spellStart"/>
                      <w:r w:rsidRPr="00FE4D83">
                        <w:rPr>
                          <w:sz w:val="12"/>
                          <w:szCs w:val="12"/>
                        </w:rPr>
                        <w:t>рера</w:t>
                      </w:r>
                      <w:proofErr w:type="spellEnd"/>
                      <w:r w:rsidRPr="00FE4D83">
                        <w:rPr>
                          <w:sz w:val="12"/>
                          <w:szCs w:val="12"/>
                        </w:rPr>
                        <w:t xml:space="preserve"> Пенсии, п.п.3.3</w:t>
                      </w:r>
                    </w:p>
                    <w:p w:rsidR="00FE4D83" w:rsidRPr="00FE4D83" w:rsidRDefault="00FE4D83" w:rsidP="00FE4D83">
                      <w:pPr>
                        <w:jc w:val="center"/>
                        <w:rPr>
                          <w:b/>
                          <w:bCs/>
                          <w:sz w:val="12"/>
                          <w:szCs w:val="12"/>
                        </w:rPr>
                      </w:pPr>
                      <w:r w:rsidRPr="00FE4D83">
                        <w:rPr>
                          <w:b/>
                          <w:bCs/>
                          <w:sz w:val="12"/>
                          <w:szCs w:val="12"/>
                        </w:rPr>
                        <w:t>3 дней</w:t>
                      </w:r>
                    </w:p>
                  </w:txbxContent>
                </v:textbox>
              </v:rect>
            </w:pict>
          </mc:Fallback>
        </mc:AlternateContent>
      </w:r>
      <w:proofErr w:type="spellStart"/>
      <w:r w:rsidRPr="004B6F8A">
        <w:t>азм</w:t>
      </w:r>
      <w:proofErr w:type="spellEnd"/>
      <w:r>
        <w:rPr>
          <w:noProof/>
          <w:color w:val="auto"/>
          <w:kern w:val="0"/>
          <w:sz w:val="12"/>
          <w:szCs w:val="12"/>
          <w14:ligatures w14:val="none"/>
          <w14:cntxtAlts w14:val="0"/>
        </w:rPr>
        <mc:AlternateContent>
          <mc:Choice Requires="wps">
            <w:drawing>
              <wp:anchor distT="0" distB="0" distL="114300" distR="114300" simplePos="0" relativeHeight="251667456" behindDoc="0" locked="0" layoutInCell="1" allowOverlap="1" wp14:anchorId="5A3BB4E9" wp14:editId="3F98251D">
                <wp:simplePos x="0" y="0"/>
                <wp:positionH relativeFrom="column">
                  <wp:posOffset>2524125</wp:posOffset>
                </wp:positionH>
                <wp:positionV relativeFrom="paragraph">
                  <wp:posOffset>1461135</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115.05pt" to="198.75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2336" behindDoc="0" locked="0" layoutInCell="1" allowOverlap="1" wp14:anchorId="4AD4948A" wp14:editId="58534527">
                <wp:simplePos x="0" y="0"/>
                <wp:positionH relativeFrom="column">
                  <wp:posOffset>1339215</wp:posOffset>
                </wp:positionH>
                <wp:positionV relativeFrom="paragraph">
                  <wp:posOffset>1179195</wp:posOffset>
                </wp:positionV>
                <wp:extent cx="2755900" cy="279400"/>
                <wp:effectExtent l="0" t="0" r="25400"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279400"/>
                        </a:xfrm>
                        <a:prstGeom prst="rect">
                          <a:avLst/>
                        </a:prstGeom>
                        <a:solidFill>
                          <a:srgbClr val="FFFFFF"/>
                        </a:solidFill>
                        <a:ln w="9525">
                          <a:solidFill>
                            <a:srgbClr val="000000"/>
                          </a:solidFill>
                          <a:miter lim="800000"/>
                          <a:headEnd/>
                          <a:tailEnd/>
                        </a:ln>
                      </wps:spPr>
                      <wps:txbx>
                        <w:txbxContent>
                          <w:p w:rsidR="00FE4D83" w:rsidRPr="00FE4D83" w:rsidRDefault="00FE4D83" w:rsidP="00FE4D83">
                            <w:pPr>
                              <w:jc w:val="center"/>
                              <w:rPr>
                                <w:sz w:val="12"/>
                                <w:szCs w:val="12"/>
                              </w:rPr>
                            </w:pPr>
                            <w:r w:rsidRPr="00FE4D83">
                              <w:rPr>
                                <w:sz w:val="12"/>
                                <w:szCs w:val="12"/>
                              </w:rPr>
                              <w:t>Рассмотрение документов, п.п.3.3</w:t>
                            </w:r>
                          </w:p>
                          <w:p w:rsidR="00FE4D83" w:rsidRPr="00FE4D83" w:rsidRDefault="00FE4D83" w:rsidP="00FE4D83">
                            <w:pPr>
                              <w:jc w:val="center"/>
                              <w:rPr>
                                <w:b/>
                                <w:bCs/>
                                <w:sz w:val="12"/>
                                <w:szCs w:val="12"/>
                              </w:rPr>
                            </w:pPr>
                            <w:r w:rsidRPr="00FE4D83">
                              <w:rPr>
                                <w:b/>
                                <w:bCs/>
                                <w:sz w:val="12"/>
                                <w:szCs w:val="12"/>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margin-left:105.45pt;margin-top:92.85pt;width:21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">
                <v:textbox>
                  <w:txbxContent>
                    <w:p w:rsidR="00FE4D83" w:rsidRPr="00FE4D83" w:rsidRDefault="00FE4D83" w:rsidP="00FE4D83">
                      <w:pPr>
                        <w:jc w:val="center"/>
                        <w:rPr>
                          <w:sz w:val="12"/>
                          <w:szCs w:val="12"/>
                        </w:rPr>
                      </w:pPr>
                      <w:r w:rsidRPr="00FE4D83">
                        <w:rPr>
                          <w:sz w:val="12"/>
                          <w:szCs w:val="12"/>
                        </w:rPr>
                        <w:t>Рассмотрение документов, п.п.3.3</w:t>
                      </w:r>
                    </w:p>
                    <w:p w:rsidR="00FE4D83" w:rsidRPr="00FE4D83" w:rsidRDefault="00FE4D83" w:rsidP="00FE4D83">
                      <w:pPr>
                        <w:jc w:val="center"/>
                        <w:rPr>
                          <w:b/>
                          <w:bCs/>
                          <w:sz w:val="12"/>
                          <w:szCs w:val="12"/>
                        </w:rPr>
                      </w:pPr>
                      <w:r w:rsidRPr="00FE4D83">
                        <w:rPr>
                          <w:b/>
                          <w:bCs/>
                          <w:sz w:val="12"/>
                          <w:szCs w:val="12"/>
                        </w:rPr>
                        <w:t>2 дня</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6432" behindDoc="0" locked="0" layoutInCell="1" allowOverlap="1" wp14:anchorId="0D90CCE7" wp14:editId="07116455">
                <wp:simplePos x="0" y="0"/>
                <wp:positionH relativeFrom="column">
                  <wp:posOffset>2524125</wp:posOffset>
                </wp:positionH>
                <wp:positionV relativeFrom="paragraph">
                  <wp:posOffset>953135</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75.05pt" to="198.7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82816" behindDoc="0" locked="0" layoutInCell="1" allowOverlap="1" wp14:anchorId="4142BD03" wp14:editId="3859F568">
                <wp:simplePos x="0" y="0"/>
                <wp:positionH relativeFrom="column">
                  <wp:posOffset>4914265</wp:posOffset>
                </wp:positionH>
                <wp:positionV relativeFrom="paragraph">
                  <wp:posOffset>372745</wp:posOffset>
                </wp:positionV>
                <wp:extent cx="1028700" cy="57785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7850"/>
                        </a:xfrm>
                        <a:prstGeom prst="rect">
                          <a:avLst/>
                        </a:prstGeom>
                        <a:solidFill>
                          <a:srgbClr val="FFFFFF"/>
                        </a:solidFill>
                        <a:ln w="9525">
                          <a:solidFill>
                            <a:srgbClr val="000000"/>
                          </a:solidFill>
                          <a:miter lim="800000"/>
                          <a:headEnd/>
                          <a:tailEnd/>
                        </a:ln>
                      </wps:spPr>
                      <wps:txbx>
                        <w:txbxContent>
                          <w:p w:rsidR="00FE4D83" w:rsidRPr="00FE4D83" w:rsidRDefault="00FE4D83" w:rsidP="00FE4D83">
                            <w:pPr>
                              <w:jc w:val="center"/>
                              <w:rPr>
                                <w:sz w:val="12"/>
                                <w:szCs w:val="12"/>
                              </w:rPr>
                            </w:pPr>
                            <w:r w:rsidRPr="00FE4D83">
                              <w:rPr>
                                <w:sz w:val="12"/>
                                <w:szCs w:val="12"/>
                              </w:rPr>
                              <w:t xml:space="preserve">Письменное уведомление об отказе в рассмотрении документов, </w:t>
                            </w:r>
                            <w:proofErr w:type="spellStart"/>
                            <w:r w:rsidRPr="00FE4D83">
                              <w:rPr>
                                <w:sz w:val="12"/>
                                <w:szCs w:val="12"/>
                              </w:rPr>
                              <w:t>п.п</w:t>
                            </w:r>
                            <w:proofErr w:type="spellEnd"/>
                            <w:r w:rsidRPr="00FE4D83">
                              <w:rPr>
                                <w:sz w:val="12"/>
                                <w:szCs w:val="12"/>
                              </w:rPr>
                              <w:t>. 3.2.</w:t>
                            </w:r>
                          </w:p>
                          <w:p w:rsidR="00FE4D83" w:rsidRPr="004B6F8A" w:rsidRDefault="00FE4D83" w:rsidP="00FE4D83">
                            <w:pPr>
                              <w:jc w:val="center"/>
                              <w:rPr>
                                <w:b/>
                                <w:bCs/>
                              </w:rPr>
                            </w:pPr>
                            <w:r w:rsidRPr="00FE4D83">
                              <w:rPr>
                                <w:b/>
                                <w:bCs/>
                                <w:sz w:val="12"/>
                                <w:szCs w:val="12"/>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margin-left:386.95pt;margin-top:29.35pt;width:81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">
                <v:textbox>
                  <w:txbxContent>
                    <w:p w:rsidR="00FE4D83" w:rsidRPr="00FE4D83" w:rsidRDefault="00FE4D83" w:rsidP="00FE4D83">
                      <w:pPr>
                        <w:jc w:val="center"/>
                        <w:rPr>
                          <w:sz w:val="12"/>
                          <w:szCs w:val="12"/>
                        </w:rPr>
                      </w:pPr>
                      <w:r w:rsidRPr="00FE4D83">
                        <w:rPr>
                          <w:sz w:val="12"/>
                          <w:szCs w:val="12"/>
                        </w:rPr>
                        <w:t>Письменное уведомление об отк</w:t>
                      </w:r>
                      <w:r w:rsidRPr="00FE4D83">
                        <w:rPr>
                          <w:sz w:val="12"/>
                          <w:szCs w:val="12"/>
                        </w:rPr>
                        <w:t>а</w:t>
                      </w:r>
                      <w:r w:rsidRPr="00FE4D83">
                        <w:rPr>
                          <w:sz w:val="12"/>
                          <w:szCs w:val="12"/>
                        </w:rPr>
                        <w:t>зе в рассмотрении док</w:t>
                      </w:r>
                      <w:r w:rsidRPr="00FE4D83">
                        <w:rPr>
                          <w:sz w:val="12"/>
                          <w:szCs w:val="12"/>
                        </w:rPr>
                        <w:t>у</w:t>
                      </w:r>
                      <w:r w:rsidRPr="00FE4D83">
                        <w:rPr>
                          <w:sz w:val="12"/>
                          <w:szCs w:val="12"/>
                        </w:rPr>
                        <w:t xml:space="preserve">ментов, </w:t>
                      </w:r>
                      <w:proofErr w:type="spellStart"/>
                      <w:r w:rsidRPr="00FE4D83">
                        <w:rPr>
                          <w:sz w:val="12"/>
                          <w:szCs w:val="12"/>
                        </w:rPr>
                        <w:t>п.п</w:t>
                      </w:r>
                      <w:proofErr w:type="spellEnd"/>
                      <w:r w:rsidRPr="00FE4D83">
                        <w:rPr>
                          <w:sz w:val="12"/>
                          <w:szCs w:val="12"/>
                        </w:rPr>
                        <w:t>. 3.2.</w:t>
                      </w:r>
                    </w:p>
                    <w:p w:rsidR="00FE4D83" w:rsidRPr="004B6F8A" w:rsidRDefault="00FE4D83" w:rsidP="00FE4D83">
                      <w:pPr>
                        <w:jc w:val="center"/>
                        <w:rPr>
                          <w:b/>
                          <w:bCs/>
                        </w:rPr>
                      </w:pPr>
                      <w:r w:rsidRPr="00FE4D83">
                        <w:rPr>
                          <w:b/>
                          <w:bCs/>
                          <w:sz w:val="12"/>
                          <w:szCs w:val="12"/>
                        </w:rPr>
                        <w:t>2 дня</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83840" behindDoc="0" locked="0" layoutInCell="1" allowOverlap="1" wp14:anchorId="6E285E09" wp14:editId="1DAC7582">
                <wp:simplePos x="0" y="0"/>
                <wp:positionH relativeFrom="column">
                  <wp:posOffset>4000500</wp:posOffset>
                </wp:positionH>
                <wp:positionV relativeFrom="paragraph">
                  <wp:posOffset>807720</wp:posOffset>
                </wp:positionV>
                <wp:extent cx="457200" cy="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3.6pt" to="351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Yq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1312" behindDoc="0" locked="0" layoutInCell="1" allowOverlap="1" wp14:anchorId="7C24C7FA" wp14:editId="2A18B42A">
                <wp:simplePos x="0" y="0"/>
                <wp:positionH relativeFrom="column">
                  <wp:posOffset>1364615</wp:posOffset>
                </wp:positionH>
                <wp:positionV relativeFrom="paragraph">
                  <wp:posOffset>677545</wp:posOffset>
                </wp:positionV>
                <wp:extent cx="2730500" cy="273050"/>
                <wp:effectExtent l="0" t="0" r="1270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050"/>
                        </a:xfrm>
                        <a:prstGeom prst="rect">
                          <a:avLst/>
                        </a:prstGeom>
                        <a:solidFill>
                          <a:srgbClr val="FFFFFF"/>
                        </a:solidFill>
                        <a:ln w="9525">
                          <a:solidFill>
                            <a:srgbClr val="000000"/>
                          </a:solidFill>
                          <a:miter lim="800000"/>
                          <a:headEnd/>
                          <a:tailEnd/>
                        </a:ln>
                      </wps:spPr>
                      <wps:txbx>
                        <w:txbxContent>
                          <w:p w:rsidR="00FE4D83" w:rsidRPr="00FE4D83" w:rsidRDefault="00FE4D83" w:rsidP="00FE4D83">
                            <w:pPr>
                              <w:jc w:val="center"/>
                              <w:rPr>
                                <w:sz w:val="12"/>
                                <w:szCs w:val="12"/>
                              </w:rPr>
                            </w:pPr>
                            <w:r w:rsidRPr="00FE4D83">
                              <w:rPr>
                                <w:sz w:val="12"/>
                                <w:szCs w:val="12"/>
                              </w:rPr>
                              <w:t>Приём и регистрация документов, п.п.3.2.</w:t>
                            </w:r>
                          </w:p>
                          <w:p w:rsidR="00FE4D83" w:rsidRPr="00FE4D83" w:rsidRDefault="00FE4D83" w:rsidP="00FE4D83">
                            <w:pPr>
                              <w:jc w:val="center"/>
                              <w:rPr>
                                <w:b/>
                                <w:bCs/>
                                <w:sz w:val="12"/>
                                <w:szCs w:val="12"/>
                              </w:rPr>
                            </w:pPr>
                            <w:r w:rsidRPr="00FE4D83">
                              <w:rPr>
                                <w:b/>
                                <w:bCs/>
                                <w:sz w:val="12"/>
                                <w:szCs w:val="1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margin-left:107.45pt;margin-top:53.35pt;width:2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">
                <v:textbox>
                  <w:txbxContent>
                    <w:p w:rsidR="00FE4D83" w:rsidRPr="00FE4D83" w:rsidRDefault="00FE4D83" w:rsidP="00FE4D83">
                      <w:pPr>
                        <w:jc w:val="center"/>
                        <w:rPr>
                          <w:sz w:val="12"/>
                          <w:szCs w:val="12"/>
                        </w:rPr>
                      </w:pPr>
                      <w:r w:rsidRPr="00FE4D83">
                        <w:rPr>
                          <w:sz w:val="12"/>
                          <w:szCs w:val="12"/>
                        </w:rPr>
                        <w:t>Приём и регистрация документов, п.п.3.2.</w:t>
                      </w:r>
                    </w:p>
                    <w:p w:rsidR="00FE4D83" w:rsidRPr="00FE4D83" w:rsidRDefault="00FE4D83" w:rsidP="00FE4D83">
                      <w:pPr>
                        <w:jc w:val="center"/>
                        <w:rPr>
                          <w:b/>
                          <w:bCs/>
                          <w:sz w:val="12"/>
                          <w:szCs w:val="12"/>
                        </w:rPr>
                      </w:pPr>
                      <w:r w:rsidRPr="00FE4D83">
                        <w:rPr>
                          <w:b/>
                          <w:bCs/>
                          <w:sz w:val="12"/>
                          <w:szCs w:val="12"/>
                        </w:rPr>
                        <w:t>1 день</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5408" behindDoc="0" locked="0" layoutInCell="1" allowOverlap="1" wp14:anchorId="10C469EE" wp14:editId="5A208B8D">
                <wp:simplePos x="0" y="0"/>
                <wp:positionH relativeFrom="column">
                  <wp:posOffset>2526665</wp:posOffset>
                </wp:positionH>
                <wp:positionV relativeFrom="paragraph">
                  <wp:posOffset>455295</wp:posOffset>
                </wp:positionV>
                <wp:extent cx="0" cy="1905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35.85pt" to="198.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sZ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60288" behindDoc="0" locked="0" layoutInCell="1" allowOverlap="1" wp14:anchorId="2D9693FD" wp14:editId="04B81CBE">
                <wp:simplePos x="0" y="0"/>
                <wp:positionH relativeFrom="column">
                  <wp:posOffset>1256665</wp:posOffset>
                </wp:positionH>
                <wp:positionV relativeFrom="paragraph">
                  <wp:posOffset>194945</wp:posOffset>
                </wp:positionV>
                <wp:extent cx="2432050" cy="260350"/>
                <wp:effectExtent l="0" t="0" r="25400" b="2540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60350"/>
                        </a:xfrm>
                        <a:prstGeom prst="ellipse">
                          <a:avLst/>
                        </a:prstGeom>
                        <a:solidFill>
                          <a:srgbClr val="FFFFFF"/>
                        </a:solidFill>
                        <a:ln w="9525">
                          <a:solidFill>
                            <a:srgbClr val="000000"/>
                          </a:solidFill>
                          <a:round/>
                          <a:headEnd/>
                          <a:tailEnd/>
                        </a:ln>
                      </wps:spPr>
                      <wps:txbx>
                        <w:txbxContent>
                          <w:p w:rsidR="00FE4D83" w:rsidRPr="00FE4D83" w:rsidRDefault="00FE4D83" w:rsidP="00FE4D83">
                            <w:pPr>
                              <w:ind w:hanging="31"/>
                              <w:jc w:val="center"/>
                              <w:rPr>
                                <w:sz w:val="12"/>
                                <w:szCs w:val="12"/>
                              </w:rPr>
                            </w:pPr>
                            <w:r w:rsidRPr="00FE4D83">
                              <w:rPr>
                                <w:sz w:val="12"/>
                                <w:szCs w:val="12"/>
                              </w:rPr>
                              <w:t>Обращение заинтересованного лица, п.2.1.2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8" style="position:absolute;margin-left:98.95pt;margin-top:15.35pt;width:191.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">
                <v:textbox>
                  <w:txbxContent>
                    <w:p w:rsidR="00FE4D83" w:rsidRPr="00FE4D83" w:rsidRDefault="00FE4D83" w:rsidP="00FE4D83">
                      <w:pPr>
                        <w:ind w:hanging="31"/>
                        <w:jc w:val="center"/>
                        <w:rPr>
                          <w:sz w:val="12"/>
                          <w:szCs w:val="12"/>
                        </w:rPr>
                      </w:pPr>
                      <w:r w:rsidRPr="00FE4D83">
                        <w:rPr>
                          <w:sz w:val="12"/>
                          <w:szCs w:val="12"/>
                        </w:rPr>
                        <w:t>Обращение заинтересованн</w:t>
                      </w:r>
                      <w:r w:rsidRPr="00FE4D83">
                        <w:rPr>
                          <w:sz w:val="12"/>
                          <w:szCs w:val="12"/>
                        </w:rPr>
                        <w:t>о</w:t>
                      </w:r>
                      <w:r w:rsidRPr="00FE4D83">
                        <w:rPr>
                          <w:sz w:val="12"/>
                          <w:szCs w:val="12"/>
                        </w:rPr>
                        <w:t>го лица, п.2.1.2</w:t>
                      </w:r>
                    </w:p>
                  </w:txbxContent>
                </v:textbox>
              </v:oval>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9744" behindDoc="0" locked="0" layoutInCell="1" allowOverlap="1" wp14:anchorId="2633519C" wp14:editId="19CE8413">
                <wp:simplePos x="0" y="0"/>
                <wp:positionH relativeFrom="column">
                  <wp:posOffset>787400</wp:posOffset>
                </wp:positionH>
                <wp:positionV relativeFrom="paragraph">
                  <wp:posOffset>6356985</wp:posOffset>
                </wp:positionV>
                <wp:extent cx="4004310" cy="687070"/>
                <wp:effectExtent l="10160" t="5715" r="5080" b="1206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4310" cy="687070"/>
                        </a:xfrm>
                        <a:prstGeom prst="rect">
                          <a:avLst/>
                        </a:prstGeom>
                        <a:solidFill>
                          <a:srgbClr val="FFFFFF"/>
                        </a:solidFill>
                        <a:ln w="9525">
                          <a:solidFill>
                            <a:srgbClr val="000000"/>
                          </a:solidFill>
                          <a:miter lim="800000"/>
                          <a:headEnd/>
                          <a:tailEnd/>
                        </a:ln>
                      </wps:spPr>
                      <wps:txbx>
                        <w:txbxContent>
                          <w:p w:rsidR="00FE4D83" w:rsidRPr="000E15A9" w:rsidRDefault="00FE4D83" w:rsidP="00FE4D83">
                            <w:pPr>
                              <w:pStyle w:val="35"/>
                              <w:ind w:right="-26"/>
                              <w:jc w:val="center"/>
                              <w:rPr>
                                <w:sz w:val="22"/>
                                <w:szCs w:val="22"/>
                              </w:rPr>
                            </w:pPr>
                            <w:r w:rsidRPr="000E15A9">
                              <w:rPr>
                                <w:sz w:val="22"/>
                                <w:szCs w:val="22"/>
                              </w:rPr>
                              <w:t>Составление и подписание письменного уведомления о принятом на заседании Комиссии решении, п.п.3.</w:t>
                            </w:r>
                            <w:r>
                              <w:rPr>
                                <w:sz w:val="22"/>
                                <w:szCs w:val="22"/>
                              </w:rPr>
                              <w:t>4</w:t>
                            </w:r>
                          </w:p>
                          <w:p w:rsidR="00FE4D83" w:rsidRPr="000E15A9" w:rsidRDefault="00FE4D83" w:rsidP="00FE4D83">
                            <w:pPr>
                              <w:jc w:val="center"/>
                              <w:rPr>
                                <w:b/>
                                <w:bCs/>
                                <w:sz w:val="22"/>
                                <w:szCs w:val="22"/>
                              </w:rPr>
                            </w:pPr>
                            <w:r w:rsidRPr="000E15A9">
                              <w:rPr>
                                <w:b/>
                                <w:bCs/>
                                <w:sz w:val="22"/>
                                <w:szCs w:val="22"/>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margin-left:62pt;margin-top:500.55pt;width:315.3pt;height:5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">
                <v:textbox>
                  <w:txbxContent>
                    <w:p w:rsidR="00FE4D83" w:rsidRPr="000E15A9" w:rsidRDefault="00FE4D83" w:rsidP="00FE4D83">
                      <w:pPr>
                        <w:pStyle w:val="35"/>
                        <w:ind w:right="-26"/>
                        <w:jc w:val="center"/>
                        <w:rPr>
                          <w:sz w:val="22"/>
                          <w:szCs w:val="22"/>
                        </w:rPr>
                      </w:pPr>
                      <w:r w:rsidRPr="000E15A9">
                        <w:rPr>
                          <w:sz w:val="22"/>
                          <w:szCs w:val="22"/>
                        </w:rPr>
                        <w:t>Составление и подписание письменного уведомления о принятом на заседании Комиссии реш</w:t>
                      </w:r>
                      <w:r w:rsidRPr="000E15A9">
                        <w:rPr>
                          <w:sz w:val="22"/>
                          <w:szCs w:val="22"/>
                        </w:rPr>
                        <w:t>е</w:t>
                      </w:r>
                      <w:r w:rsidRPr="000E15A9">
                        <w:rPr>
                          <w:sz w:val="22"/>
                          <w:szCs w:val="22"/>
                        </w:rPr>
                        <w:t>нии, п.п.3.</w:t>
                      </w:r>
                      <w:r>
                        <w:rPr>
                          <w:sz w:val="22"/>
                          <w:szCs w:val="22"/>
                        </w:rPr>
                        <w:t>4</w:t>
                      </w:r>
                    </w:p>
                    <w:p w:rsidR="00FE4D83" w:rsidRPr="000E15A9" w:rsidRDefault="00FE4D83" w:rsidP="00FE4D83">
                      <w:pPr>
                        <w:jc w:val="center"/>
                        <w:rPr>
                          <w:b/>
                          <w:bCs/>
                          <w:sz w:val="22"/>
                          <w:szCs w:val="22"/>
                        </w:rPr>
                      </w:pPr>
                      <w:r w:rsidRPr="000E15A9">
                        <w:rPr>
                          <w:b/>
                          <w:bCs/>
                          <w:sz w:val="22"/>
                          <w:szCs w:val="22"/>
                        </w:rPr>
                        <w:t>2 дня</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80768" behindDoc="0" locked="0" layoutInCell="1" allowOverlap="1" wp14:anchorId="22AD7B6F" wp14:editId="74652371">
                <wp:simplePos x="0" y="0"/>
                <wp:positionH relativeFrom="column">
                  <wp:posOffset>2829560</wp:posOffset>
                </wp:positionH>
                <wp:positionV relativeFrom="paragraph">
                  <wp:posOffset>6128385</wp:posOffset>
                </wp:positionV>
                <wp:extent cx="19685" cy="228600"/>
                <wp:effectExtent l="33020" t="5715" r="61595"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pt,482.55pt" to="224.35pt,5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">
                <v:stroke endarrow="block"/>
              </v:line>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8720" behindDoc="0" locked="0" layoutInCell="1" allowOverlap="1" wp14:anchorId="670DA940" wp14:editId="1222D831">
                <wp:simplePos x="0" y="0"/>
                <wp:positionH relativeFrom="column">
                  <wp:posOffset>374015</wp:posOffset>
                </wp:positionH>
                <wp:positionV relativeFrom="paragraph">
                  <wp:posOffset>5671185</wp:posOffset>
                </wp:positionV>
                <wp:extent cx="4914900" cy="457200"/>
                <wp:effectExtent l="6350" t="5715" r="12700"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FE4D83" w:rsidRPr="007B68D1" w:rsidRDefault="00FE4D83" w:rsidP="00FE4D83">
                            <w:pPr>
                              <w:jc w:val="center"/>
                            </w:pPr>
                            <w:r w:rsidRPr="007B68D1">
                              <w:t>Составление и согласование протокола заседания  Комиссии, п.п.3.</w:t>
                            </w:r>
                            <w:r>
                              <w:t>4</w:t>
                            </w:r>
                          </w:p>
                          <w:p w:rsidR="00FE4D83" w:rsidRPr="007B68D1" w:rsidRDefault="00FE4D83" w:rsidP="00FE4D83">
                            <w:pPr>
                              <w:jc w:val="center"/>
                              <w:rPr>
                                <w:b/>
                                <w:bCs/>
                              </w:rPr>
                            </w:pPr>
                            <w:r w:rsidRPr="007B68D1">
                              <w:rPr>
                                <w:b/>
                                <w:bCs/>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0" style="position:absolute;margin-left:29.45pt;margin-top:446.55pt;width:38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">
                <v:textbox>
                  <w:txbxContent>
                    <w:p w:rsidR="00FE4D83" w:rsidRPr="007B68D1" w:rsidRDefault="00FE4D83" w:rsidP="00FE4D83">
                      <w:pPr>
                        <w:jc w:val="center"/>
                      </w:pPr>
                      <w:r w:rsidRPr="007B68D1">
                        <w:t>Составление и согласование протокола заседания  Коми</w:t>
                      </w:r>
                      <w:r w:rsidRPr="007B68D1">
                        <w:t>с</w:t>
                      </w:r>
                      <w:r w:rsidRPr="007B68D1">
                        <w:t>сии, п.п.3.</w:t>
                      </w:r>
                      <w:r>
                        <w:t>4</w:t>
                      </w:r>
                    </w:p>
                    <w:p w:rsidR="00FE4D83" w:rsidRPr="007B68D1" w:rsidRDefault="00FE4D83" w:rsidP="00FE4D83">
                      <w:pPr>
                        <w:jc w:val="center"/>
                        <w:rPr>
                          <w:b/>
                          <w:bCs/>
                        </w:rPr>
                      </w:pPr>
                      <w:r w:rsidRPr="007B68D1">
                        <w:rPr>
                          <w:b/>
                          <w:bCs/>
                        </w:rPr>
                        <w:t>2 дня</w:t>
                      </w:r>
                    </w:p>
                  </w:txbxContent>
                </v:textbox>
              </v:rect>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76672" behindDoc="0" locked="0" layoutInCell="1" allowOverlap="1" wp14:anchorId="5DCC7E68" wp14:editId="091A34E0">
                <wp:simplePos x="0" y="0"/>
                <wp:positionH relativeFrom="column">
                  <wp:posOffset>329565</wp:posOffset>
                </wp:positionH>
                <wp:positionV relativeFrom="paragraph">
                  <wp:posOffset>5556885</wp:posOffset>
                </wp:positionV>
                <wp:extent cx="4985385" cy="0"/>
                <wp:effectExtent l="9525" t="5715" r="571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5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437.55pt" to="418.5pt,4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"/>
            </w:pict>
          </mc:Fallback>
        </mc:AlternateContent>
      </w:r>
      <w:r>
        <w:rPr>
          <w:noProof/>
          <w:color w:val="auto"/>
          <w:kern w:val="0"/>
          <w:sz w:val="12"/>
          <w:szCs w:val="12"/>
          <w14:ligatures w14:val="none"/>
          <w14:cntxtAlts w14:val="0"/>
        </w:rPr>
        <mc:AlternateContent>
          <mc:Choice Requires="wps">
            <w:drawing>
              <wp:anchor distT="0" distB="0" distL="114300" distR="114300" simplePos="0" relativeHeight="251681792" behindDoc="0" locked="0" layoutInCell="1" allowOverlap="1" wp14:anchorId="76EE7AB9" wp14:editId="35E701AB">
                <wp:simplePos x="0" y="0"/>
                <wp:positionH relativeFrom="column">
                  <wp:posOffset>1257300</wp:posOffset>
                </wp:positionH>
                <wp:positionV relativeFrom="paragraph">
                  <wp:posOffset>7686040</wp:posOffset>
                </wp:positionV>
                <wp:extent cx="3200400" cy="685800"/>
                <wp:effectExtent l="13335" t="10795" r="5715" b="825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ellipse">
                          <a:avLst/>
                        </a:prstGeom>
                        <a:solidFill>
                          <a:srgbClr val="FFFFFF"/>
                        </a:solidFill>
                        <a:ln w="9525">
                          <a:solidFill>
                            <a:srgbClr val="000000"/>
                          </a:solidFill>
                          <a:round/>
                          <a:headEnd/>
                          <a:tailEnd/>
                        </a:ln>
                      </wps:spPr>
                      <wps:txbx>
                        <w:txbxContent>
                          <w:p w:rsidR="00FE4D83" w:rsidRDefault="00FE4D83" w:rsidP="00FE4D83">
                            <w:pPr>
                              <w:pStyle w:val="35"/>
                            </w:pPr>
                            <w:r>
                              <w:t>Выдача заявителю письменного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41" style="position:absolute;margin-left:99pt;margin-top:605.2pt;width:252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">
                <v:textbox>
                  <w:txbxContent>
                    <w:p w:rsidR="00FE4D83" w:rsidRDefault="00FE4D83" w:rsidP="00FE4D83">
                      <w:pPr>
                        <w:pStyle w:val="35"/>
                      </w:pPr>
                      <w:r>
                        <w:t>Выдача заявителю письменного уведомления</w:t>
                      </w:r>
                    </w:p>
                  </w:txbxContent>
                </v:textbox>
              </v:oval>
            </w:pict>
          </mc:Fallback>
        </mc:AlternateContent>
      </w:r>
    </w:p>
    <w:p w:rsidR="00FE4D83" w:rsidRPr="00FE4D83" w:rsidRDefault="00FE4D83" w:rsidP="00FE4D83">
      <w:pPr>
        <w:widowControl w:val="0"/>
        <w:autoSpaceDE w:val="0"/>
        <w:autoSpaceDN w:val="0"/>
        <w:jc w:val="right"/>
        <w:rPr>
          <w:color w:val="auto"/>
          <w:kern w:val="0"/>
          <w:sz w:val="12"/>
          <w:szCs w:val="12"/>
          <w14:ligatures w14:val="none"/>
          <w14:cntxtAlts w14:val="0"/>
        </w:rPr>
      </w:pPr>
      <w:r w:rsidRPr="00FE4D83">
        <w:rPr>
          <w:color w:val="auto"/>
          <w:kern w:val="0"/>
          <w:sz w:val="12"/>
          <w:szCs w:val="12"/>
          <w14:ligatures w14:val="none"/>
          <w14:cntxtAlts w14:val="0"/>
        </w:rPr>
        <w:lastRenderedPageBreak/>
        <w:t xml:space="preserve">                     Приложение  № 6</w:t>
      </w:r>
    </w:p>
    <w:p w:rsidR="00FE4D83" w:rsidRPr="00FE4D83" w:rsidRDefault="00FE4D83" w:rsidP="00FE4D83">
      <w:pPr>
        <w:ind w:left="2852"/>
        <w:jc w:val="center"/>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Нижнекумашкинского  сельского поселения Шумерлинского  района Чувашской Республики)»</w:t>
      </w:r>
    </w:p>
    <w:p w:rsidR="00FE4D83" w:rsidRPr="00FE4D83" w:rsidRDefault="00FE4D83" w:rsidP="00FE4D83">
      <w:pPr>
        <w:ind w:firstLine="708"/>
        <w:jc w:val="right"/>
        <w:rPr>
          <w:color w:val="auto"/>
          <w:kern w:val="0"/>
          <w:sz w:val="12"/>
          <w:szCs w:val="12"/>
          <w:highlight w:val="yellow"/>
          <w14:ligatures w14:val="none"/>
          <w14:cntxtAlts w14:val="0"/>
        </w:rPr>
      </w:pPr>
    </w:p>
    <w:p w:rsidR="00FE4D83" w:rsidRPr="00FE4D83" w:rsidRDefault="00FE4D83" w:rsidP="00FE4D83">
      <w:pPr>
        <w:jc w:val="center"/>
        <w:rPr>
          <w:color w:val="auto"/>
          <w:kern w:val="0"/>
          <w:sz w:val="12"/>
          <w:szCs w:val="12"/>
          <w14:ligatures w14:val="none"/>
          <w14:cntxtAlts w14:val="0"/>
        </w:rPr>
      </w:pPr>
      <w:r w:rsidRPr="00FE4D83">
        <w:rPr>
          <w:b/>
          <w:color w:val="auto"/>
          <w:kern w:val="0"/>
          <w:sz w:val="12"/>
          <w:szCs w:val="12"/>
          <w14:ligatures w14:val="none"/>
          <w14:cntxtAlts w14:val="0"/>
        </w:rPr>
        <w:t>ПРОТОКОЛ</w:t>
      </w:r>
    </w:p>
    <w:p w:rsidR="00FE4D83" w:rsidRPr="00FE4D83" w:rsidRDefault="00FE4D83" w:rsidP="00FE4D83">
      <w:pPr>
        <w:jc w:val="center"/>
        <w:rPr>
          <w:b/>
          <w:bCs/>
          <w:color w:val="auto"/>
          <w:kern w:val="0"/>
          <w:sz w:val="12"/>
          <w:szCs w:val="12"/>
          <w14:ligatures w14:val="none"/>
          <w14:cntxtAlts w14:val="0"/>
        </w:rPr>
      </w:pPr>
      <w:r w:rsidRPr="00FE4D83">
        <w:rPr>
          <w:b/>
          <w:bCs/>
          <w:color w:val="auto"/>
          <w:kern w:val="0"/>
          <w:sz w:val="12"/>
          <w:szCs w:val="12"/>
          <w14:ligatures w14:val="none"/>
          <w14:cntxtAlts w14:val="0"/>
        </w:rPr>
        <w:t>Комиссии  по  установлению ежемесячной доплаты к пенсии  и пенсии за выслугу лет  муниципальным служащим Нижнекумашкинского сельского поселения Шумерлинского района</w:t>
      </w:r>
    </w:p>
    <w:p w:rsidR="00FE4D83" w:rsidRPr="00FE4D83" w:rsidRDefault="00FE4D83" w:rsidP="00FE4D83">
      <w:pPr>
        <w:jc w:val="right"/>
        <w:rPr>
          <w:color w:val="auto"/>
          <w:kern w:val="0"/>
          <w:sz w:val="12"/>
          <w:szCs w:val="12"/>
          <w14:ligatures w14:val="none"/>
          <w14:cntxtAlts w14:val="0"/>
        </w:rPr>
      </w:pPr>
      <w:r w:rsidRPr="00FE4D83">
        <w:rPr>
          <w:color w:val="auto"/>
          <w:kern w:val="0"/>
          <w:sz w:val="12"/>
          <w:szCs w:val="12"/>
          <w14:ligatures w14:val="none"/>
          <w14:cntxtAlts w14:val="0"/>
        </w:rPr>
        <w:t xml:space="preserve"> </w:t>
      </w:r>
    </w:p>
    <w:p w:rsidR="00FE4D83" w:rsidRPr="00FE4D83" w:rsidRDefault="00FE4D83" w:rsidP="00FE4D83">
      <w:pPr>
        <w:rPr>
          <w:color w:val="auto"/>
          <w:kern w:val="0"/>
          <w:sz w:val="12"/>
          <w:szCs w:val="12"/>
          <w:highlight w:val="yellow"/>
          <w14:ligatures w14:val="none"/>
          <w14:cntxtAlts w14:val="0"/>
        </w:rPr>
      </w:pPr>
      <w:r w:rsidRPr="00FE4D83">
        <w:rPr>
          <w:color w:val="auto"/>
          <w:kern w:val="0"/>
          <w:sz w:val="12"/>
          <w:szCs w:val="12"/>
          <w14:ligatures w14:val="none"/>
          <w14:cntxtAlts w14:val="0"/>
        </w:rPr>
        <w:t xml:space="preserve">«______» __________ _____ г. </w:t>
      </w:r>
      <w:r w:rsidRPr="00FE4D83">
        <w:rPr>
          <w:color w:val="auto"/>
          <w:kern w:val="0"/>
          <w:sz w:val="12"/>
          <w:szCs w:val="12"/>
          <w14:ligatures w14:val="none"/>
          <w14:cntxtAlts w14:val="0"/>
        </w:rPr>
        <w:tab/>
      </w:r>
      <w:r w:rsidRPr="00FE4D83">
        <w:rPr>
          <w:color w:val="auto"/>
          <w:kern w:val="0"/>
          <w:sz w:val="12"/>
          <w:szCs w:val="12"/>
          <w14:ligatures w14:val="none"/>
          <w14:cntxtAlts w14:val="0"/>
        </w:rPr>
        <w:tab/>
      </w:r>
      <w:r w:rsidRPr="00FE4D83">
        <w:rPr>
          <w:color w:val="auto"/>
          <w:kern w:val="0"/>
          <w:sz w:val="12"/>
          <w:szCs w:val="12"/>
          <w14:ligatures w14:val="none"/>
          <w14:cntxtAlts w14:val="0"/>
        </w:rPr>
        <w:tab/>
      </w:r>
      <w:r w:rsidRPr="00FE4D83">
        <w:rPr>
          <w:color w:val="auto"/>
          <w:kern w:val="0"/>
          <w:sz w:val="12"/>
          <w:szCs w:val="12"/>
          <w14:ligatures w14:val="none"/>
          <w14:cntxtAlts w14:val="0"/>
        </w:rPr>
        <w:tab/>
      </w:r>
      <w:r w:rsidRPr="00FE4D83">
        <w:rPr>
          <w:color w:val="auto"/>
          <w:kern w:val="0"/>
          <w:sz w:val="12"/>
          <w:szCs w:val="12"/>
          <w14:ligatures w14:val="none"/>
          <w14:cntxtAlts w14:val="0"/>
        </w:rPr>
        <w:tab/>
        <w:t xml:space="preserve">                        № ___</w:t>
      </w:r>
      <w:r w:rsidRPr="00FE4D83">
        <w:rPr>
          <w:color w:val="auto"/>
          <w:kern w:val="0"/>
          <w:sz w:val="12"/>
          <w:szCs w:val="12"/>
          <w14:ligatures w14:val="none"/>
          <w14:cntxtAlts w14:val="0"/>
        </w:rPr>
        <w:tab/>
      </w:r>
      <w:r w:rsidRPr="00FE4D83">
        <w:rPr>
          <w:color w:val="auto"/>
          <w:kern w:val="0"/>
          <w:sz w:val="12"/>
          <w:szCs w:val="12"/>
          <w14:ligatures w14:val="none"/>
          <w14:cntxtAlts w14:val="0"/>
        </w:rPr>
        <w:tab/>
      </w:r>
      <w:r w:rsidRPr="00FE4D83">
        <w:rPr>
          <w:color w:val="auto"/>
          <w:kern w:val="0"/>
          <w:sz w:val="12"/>
          <w:szCs w:val="12"/>
          <w14:ligatures w14:val="none"/>
          <w14:cntxtAlts w14:val="0"/>
        </w:rPr>
        <w:tab/>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 xml:space="preserve">Заседание комиссии  по установлению  ежемесячной доплаты к пенсии и пенсии за выслугу лет муниципальным служащим Нижнекумашкинского сельского поселения Шумерлинского района  (далее - Комиссии) проводится по адресу: </w:t>
      </w:r>
      <w:proofErr w:type="spellStart"/>
      <w:r w:rsidRPr="00FE4D83">
        <w:rPr>
          <w:color w:val="auto"/>
          <w:kern w:val="0"/>
          <w:sz w:val="12"/>
          <w:szCs w:val="12"/>
          <w14:ligatures w14:val="none"/>
          <w14:cntxtAlts w14:val="0"/>
        </w:rPr>
        <w:t>с</w:t>
      </w:r>
      <w:proofErr w:type="gramStart"/>
      <w:r w:rsidRPr="00FE4D83">
        <w:rPr>
          <w:color w:val="auto"/>
          <w:kern w:val="0"/>
          <w:sz w:val="12"/>
          <w:szCs w:val="12"/>
          <w14:ligatures w14:val="none"/>
          <w14:cntxtAlts w14:val="0"/>
        </w:rPr>
        <w:t>.Н</w:t>
      </w:r>
      <w:proofErr w:type="gramEnd"/>
      <w:r w:rsidRPr="00FE4D83">
        <w:rPr>
          <w:color w:val="auto"/>
          <w:kern w:val="0"/>
          <w:sz w:val="12"/>
          <w:szCs w:val="12"/>
          <w14:ligatures w14:val="none"/>
          <w14:cntxtAlts w14:val="0"/>
        </w:rPr>
        <w:t>ижняя</w:t>
      </w:r>
      <w:proofErr w:type="spellEnd"/>
      <w:r w:rsidRPr="00FE4D83">
        <w:rPr>
          <w:color w:val="auto"/>
          <w:kern w:val="0"/>
          <w:sz w:val="12"/>
          <w:szCs w:val="12"/>
          <w14:ligatures w14:val="none"/>
          <w14:cntxtAlts w14:val="0"/>
        </w:rPr>
        <w:t xml:space="preserve"> Кумашка Шумерлинского района, </w:t>
      </w:r>
      <w:proofErr w:type="spellStart"/>
      <w:r w:rsidRPr="00FE4D83">
        <w:rPr>
          <w:color w:val="auto"/>
          <w:kern w:val="0"/>
          <w:sz w:val="12"/>
          <w:szCs w:val="12"/>
          <w14:ligatures w14:val="none"/>
          <w14:cntxtAlts w14:val="0"/>
        </w:rPr>
        <w:t>ул.Луговая</w:t>
      </w:r>
      <w:proofErr w:type="spellEnd"/>
      <w:r w:rsidRPr="00FE4D83">
        <w:rPr>
          <w:color w:val="auto"/>
          <w:kern w:val="0"/>
          <w:sz w:val="12"/>
          <w:szCs w:val="12"/>
          <w14:ligatures w14:val="none"/>
          <w14:cntxtAlts w14:val="0"/>
        </w:rPr>
        <w:t>, д.31    «______» __________ _____ г.  в __ часов __ минут по московскому времени.</w:t>
      </w:r>
    </w:p>
    <w:p w:rsidR="00FE4D83" w:rsidRPr="00FE4D83" w:rsidRDefault="00FE4D83" w:rsidP="00FE4D83">
      <w:pPr>
        <w:ind w:firstLine="708"/>
        <w:rPr>
          <w:color w:val="auto"/>
          <w:kern w:val="0"/>
          <w:sz w:val="12"/>
          <w:szCs w:val="12"/>
          <w14:ligatures w14:val="none"/>
          <w14:cntxtAlts w14:val="0"/>
        </w:rPr>
      </w:pPr>
      <w:r w:rsidRPr="00FE4D83">
        <w:rPr>
          <w:color w:val="auto"/>
          <w:kern w:val="0"/>
          <w:sz w:val="12"/>
          <w:szCs w:val="12"/>
          <w14:ligatures w14:val="none"/>
          <w14:cntxtAlts w14:val="0"/>
        </w:rPr>
        <w:t>Состав Комиссии</w:t>
      </w:r>
      <w:r w:rsidRPr="00FE4D83">
        <w:rPr>
          <w:b/>
          <w:bCs/>
          <w:color w:val="auto"/>
          <w:kern w:val="0"/>
          <w:sz w:val="12"/>
          <w:szCs w:val="12"/>
          <w14:ligatures w14:val="none"/>
          <w14:cntxtAlts w14:val="0"/>
        </w:rPr>
        <w:t xml:space="preserve"> </w:t>
      </w:r>
      <w:r w:rsidRPr="00FE4D83">
        <w:rPr>
          <w:color w:val="auto"/>
          <w:kern w:val="0"/>
          <w:sz w:val="12"/>
          <w:szCs w:val="12"/>
          <w14:ligatures w14:val="none"/>
          <w14:cntxtAlts w14:val="0"/>
        </w:rPr>
        <w:t>определен в количестве ______ членов Комиссии постановлением главы администрации Нижнекумашкинского сельского поселения Шумерлинского района от _______г. №____. Заседание проводится в присутствии  _______ членов комиссии:</w:t>
      </w:r>
    </w:p>
    <w:p w:rsidR="00FE4D83" w:rsidRPr="00FE4D83" w:rsidRDefault="00FE4D83" w:rsidP="00FE4D83">
      <w:pPr>
        <w:ind w:firstLine="708"/>
        <w:rPr>
          <w:color w:val="auto"/>
          <w:kern w:val="0"/>
          <w:sz w:val="12"/>
          <w:szCs w:val="12"/>
          <w14:ligatures w14:val="none"/>
          <w14:cntxtAlts w14:val="0"/>
        </w:rPr>
      </w:pPr>
    </w:p>
    <w:p w:rsidR="00FE4D83" w:rsidRPr="00FE4D83" w:rsidRDefault="00FE4D83" w:rsidP="00FE4D83">
      <w:pPr>
        <w:ind w:left="713" w:hanging="713"/>
        <w:rPr>
          <w:b/>
          <w:color w:val="auto"/>
          <w:kern w:val="0"/>
          <w:sz w:val="12"/>
          <w:szCs w:val="12"/>
          <w14:ligatures w14:val="none"/>
          <w14:cntxtAlts w14:val="0"/>
        </w:rPr>
      </w:pPr>
      <w:r w:rsidRPr="00FE4D83">
        <w:rPr>
          <w:b/>
          <w:color w:val="auto"/>
          <w:kern w:val="0"/>
          <w:sz w:val="12"/>
          <w:szCs w:val="12"/>
          <w14:ligatures w14:val="none"/>
          <w14:cntxtAlts w14:val="0"/>
        </w:rPr>
        <w:t>Председатель комиссии:</w:t>
      </w:r>
    </w:p>
    <w:p w:rsidR="00FE4D83" w:rsidRPr="00FE4D83" w:rsidRDefault="00FE4D83" w:rsidP="00FE4D83">
      <w:pPr>
        <w:ind w:left="713" w:hanging="713"/>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_________________________________________________________________________</w:t>
      </w:r>
    </w:p>
    <w:p w:rsidR="00FE4D83" w:rsidRPr="00FE4D83" w:rsidRDefault="00FE4D83" w:rsidP="00FE4D83">
      <w:pPr>
        <w:ind w:left="713" w:hanging="713"/>
        <w:rPr>
          <w:b/>
          <w:color w:val="auto"/>
          <w:kern w:val="0"/>
          <w:sz w:val="12"/>
          <w:szCs w:val="12"/>
          <w14:ligatures w14:val="none"/>
          <w14:cntxtAlts w14:val="0"/>
        </w:rPr>
      </w:pPr>
      <w:r w:rsidRPr="00FE4D83">
        <w:rPr>
          <w:b/>
          <w:color w:val="auto"/>
          <w:kern w:val="0"/>
          <w:sz w:val="12"/>
          <w:szCs w:val="12"/>
          <w14:ligatures w14:val="none"/>
          <w14:cntxtAlts w14:val="0"/>
        </w:rPr>
        <w:t>Заместитель председателя комиссии:</w:t>
      </w:r>
    </w:p>
    <w:p w:rsidR="00FE4D83" w:rsidRPr="00FE4D83" w:rsidRDefault="00FE4D83" w:rsidP="00FE4D83">
      <w:pPr>
        <w:ind w:left="713" w:hanging="713"/>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_________________________________________________________________________</w:t>
      </w:r>
    </w:p>
    <w:p w:rsidR="00FE4D83" w:rsidRPr="00FE4D83" w:rsidRDefault="00FE4D83" w:rsidP="00FE4D83">
      <w:pPr>
        <w:ind w:left="713" w:hanging="713"/>
        <w:rPr>
          <w:b/>
          <w:color w:val="auto"/>
          <w:kern w:val="0"/>
          <w:sz w:val="12"/>
          <w:szCs w:val="12"/>
          <w14:ligatures w14:val="none"/>
          <w14:cntxtAlts w14:val="0"/>
        </w:rPr>
      </w:pPr>
      <w:r w:rsidRPr="00FE4D83">
        <w:rPr>
          <w:b/>
          <w:color w:val="auto"/>
          <w:kern w:val="0"/>
          <w:sz w:val="12"/>
          <w:szCs w:val="12"/>
          <w14:ligatures w14:val="none"/>
          <w14:cntxtAlts w14:val="0"/>
        </w:rPr>
        <w:t>Секретарь комиссии:</w:t>
      </w:r>
    </w:p>
    <w:p w:rsidR="00FE4D83" w:rsidRPr="00FE4D83" w:rsidRDefault="00FE4D83" w:rsidP="00FE4D83">
      <w:pPr>
        <w:ind w:left="713" w:hanging="713"/>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_________________________________________________________________________</w:t>
      </w:r>
    </w:p>
    <w:p w:rsidR="00FE4D83" w:rsidRPr="00FE4D83" w:rsidRDefault="00FE4D83" w:rsidP="00FE4D83">
      <w:pPr>
        <w:ind w:left="713" w:hanging="713"/>
        <w:rPr>
          <w:color w:val="auto"/>
          <w:kern w:val="0"/>
          <w:sz w:val="12"/>
          <w:szCs w:val="12"/>
          <w14:ligatures w14:val="none"/>
          <w14:cntxtAlts w14:val="0"/>
        </w:rPr>
      </w:pPr>
      <w:r w:rsidRPr="00FE4D83">
        <w:rPr>
          <w:b/>
          <w:color w:val="auto"/>
          <w:kern w:val="0"/>
          <w:sz w:val="12"/>
          <w:szCs w:val="12"/>
          <w14:ligatures w14:val="none"/>
          <w14:cntxtAlts w14:val="0"/>
        </w:rPr>
        <w:t>Члены комиссии:</w:t>
      </w:r>
      <w:r w:rsidRPr="00FE4D83">
        <w:rPr>
          <w:color w:val="auto"/>
          <w:kern w:val="0"/>
          <w:sz w:val="12"/>
          <w:szCs w:val="12"/>
          <w14:ligatures w14:val="none"/>
          <w14:cntxtAlts w14:val="0"/>
        </w:rPr>
        <w:t>________________________________________________________</w:t>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Кворум имеется. Комиссия правомочна.</w:t>
      </w:r>
    </w:p>
    <w:p w:rsidR="00FE4D83" w:rsidRPr="00FE4D83" w:rsidRDefault="00FE4D83" w:rsidP="00FE4D83">
      <w:pPr>
        <w:rPr>
          <w:color w:val="auto"/>
          <w:kern w:val="0"/>
          <w:sz w:val="12"/>
          <w:szCs w:val="12"/>
          <w14:ligatures w14:val="none"/>
          <w14:cntxtAlts w14:val="0"/>
        </w:rPr>
      </w:pPr>
    </w:p>
    <w:p w:rsidR="00FE4D83" w:rsidRPr="00FE4D83" w:rsidRDefault="00FE4D83" w:rsidP="00FE4D83">
      <w:pPr>
        <w:spacing w:after="120"/>
        <w:ind w:right="-11"/>
        <w:jc w:val="center"/>
        <w:rPr>
          <w:color w:val="auto"/>
          <w:kern w:val="0"/>
          <w:sz w:val="12"/>
          <w:szCs w:val="12"/>
          <w14:ligatures w14:val="none"/>
          <w14:cntxtAlts w14:val="0"/>
        </w:rPr>
      </w:pPr>
      <w:r w:rsidRPr="00FE4D83">
        <w:rPr>
          <w:color w:val="auto"/>
          <w:kern w:val="0"/>
          <w:sz w:val="12"/>
          <w:szCs w:val="12"/>
          <w14:ligatures w14:val="none"/>
          <w14:cntxtAlts w14:val="0"/>
        </w:rPr>
        <w:t>ПОВЕСТКА ДНЯ:</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1. О назначении размера пенсий за выслугу лет лицам, замещавшим муниципальные должности и должности муниципальной службы в органах местного самоуправления  Нижнекумашкинского сельского поселения Шумерлинского района Чувашской Республики.</w:t>
      </w:r>
    </w:p>
    <w:p w:rsidR="00FE4D83" w:rsidRPr="00FE4D83" w:rsidRDefault="00FE4D83" w:rsidP="00FE4D83">
      <w:pPr>
        <w:ind w:firstLine="720"/>
        <w:jc w:val="both"/>
        <w:rPr>
          <w:color w:val="auto"/>
          <w:kern w:val="0"/>
          <w:sz w:val="12"/>
          <w:szCs w:val="12"/>
          <w14:ligatures w14:val="none"/>
          <w14:cntxtAlts w14:val="0"/>
        </w:rPr>
      </w:pPr>
      <w:r w:rsidRPr="00FE4D83">
        <w:rPr>
          <w:color w:val="auto"/>
          <w:kern w:val="0"/>
          <w:sz w:val="12"/>
          <w:szCs w:val="12"/>
          <w14:ligatures w14:val="none"/>
          <w14:cntxtAlts w14:val="0"/>
        </w:rPr>
        <w:t>2. Об изменении размера пенсий за выслугу лет лицам, замещавшим муниципальные должности и должности муниципальной службы в органах местного самоуправления  Нижнекумашкинского сельского поселения Шумерлинского  района Чувашской Республики.</w:t>
      </w:r>
    </w:p>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 xml:space="preserve">            3.  О прекращении, приостановлении (возобновлении)  выплаты пенсии за выслугу лет лицам, замещавшим муниципальные должности и должности муниципальной службы в органах местного самоуправления  Нижнекумашкинского сельского поселения Шумерлинского района Чувашской Республики.</w:t>
      </w:r>
    </w:p>
    <w:p w:rsidR="00FE4D83" w:rsidRPr="00FE4D83" w:rsidRDefault="00FE4D83" w:rsidP="00FE4D83">
      <w:pPr>
        <w:ind w:left="360"/>
        <w:rPr>
          <w:color w:val="auto"/>
          <w:kern w:val="0"/>
          <w:sz w:val="12"/>
          <w:szCs w:val="12"/>
          <w14:ligatures w14:val="none"/>
          <w14:cntxtAlts w14:val="0"/>
        </w:rPr>
      </w:pPr>
    </w:p>
    <w:p w:rsidR="00FE4D83" w:rsidRPr="00FE4D83" w:rsidRDefault="00FE4D83" w:rsidP="00FE4D83">
      <w:pPr>
        <w:ind w:firstLine="708"/>
        <w:rPr>
          <w:b/>
          <w:bCs/>
          <w:color w:val="auto"/>
          <w:kern w:val="0"/>
          <w:sz w:val="12"/>
          <w:szCs w:val="12"/>
          <w14:ligatures w14:val="none"/>
          <w14:cntxtAlts w14:val="0"/>
        </w:rPr>
      </w:pPr>
      <w:r w:rsidRPr="00FE4D83">
        <w:rPr>
          <w:b/>
          <w:bCs/>
          <w:color w:val="auto"/>
          <w:kern w:val="0"/>
          <w:sz w:val="12"/>
          <w:szCs w:val="12"/>
          <w14:ligatures w14:val="none"/>
          <w14:cntxtAlts w14:val="0"/>
        </w:rPr>
        <w:t>Слушали:</w:t>
      </w:r>
    </w:p>
    <w:p w:rsidR="00FE4D83" w:rsidRPr="00FE4D83" w:rsidRDefault="00FE4D83" w:rsidP="00FE4D83">
      <w:pPr>
        <w:ind w:firstLine="682"/>
        <w:rPr>
          <w:color w:val="auto"/>
          <w:kern w:val="0"/>
          <w:sz w:val="12"/>
          <w:szCs w:val="12"/>
          <w14:ligatures w14:val="none"/>
          <w14:cntxtAlts w14:val="0"/>
        </w:rPr>
      </w:pPr>
      <w:r w:rsidRPr="00FE4D83">
        <w:rPr>
          <w:color w:val="auto"/>
          <w:kern w:val="0"/>
          <w:sz w:val="12"/>
          <w:szCs w:val="12"/>
          <w14:ligatures w14:val="none"/>
          <w14:cntxtAlts w14:val="0"/>
        </w:rPr>
        <w:t>Ф.И.О., должность.</w:t>
      </w:r>
    </w:p>
    <w:p w:rsidR="00FE4D83" w:rsidRPr="00FE4D83" w:rsidRDefault="00FE4D83" w:rsidP="00FE4D83">
      <w:pPr>
        <w:jc w:val="both"/>
        <w:rPr>
          <w:color w:val="auto"/>
          <w:kern w:val="0"/>
          <w:sz w:val="12"/>
          <w:szCs w:val="12"/>
          <w14:ligatures w14:val="none"/>
          <w14:cntxtAlts w14:val="0"/>
        </w:rPr>
      </w:pPr>
      <w:r w:rsidRPr="00FE4D83">
        <w:rPr>
          <w:color w:val="auto"/>
          <w:kern w:val="0"/>
          <w:sz w:val="12"/>
          <w:szCs w:val="12"/>
          <w14:ligatures w14:val="none"/>
          <w14:cntxtAlts w14:val="0"/>
        </w:rPr>
        <w:t xml:space="preserve">1. </w:t>
      </w:r>
      <w:proofErr w:type="gramStart"/>
      <w:r w:rsidRPr="00FE4D83">
        <w:rPr>
          <w:color w:val="auto"/>
          <w:kern w:val="0"/>
          <w:sz w:val="12"/>
          <w:szCs w:val="12"/>
          <w14:ligatures w14:val="none"/>
          <w14:cntxtAlts w14:val="0"/>
        </w:rPr>
        <w:t xml:space="preserve">На основании представленных заявителем документов, справки Управления Пенсионного фонда Российской Федерации (государственном учреждении) в городе Шумерля и </w:t>
      </w:r>
      <w:proofErr w:type="spellStart"/>
      <w:r w:rsidRPr="00FE4D83">
        <w:rPr>
          <w:color w:val="auto"/>
          <w:kern w:val="0"/>
          <w:sz w:val="12"/>
          <w:szCs w:val="12"/>
          <w14:ligatures w14:val="none"/>
          <w14:cntxtAlts w14:val="0"/>
        </w:rPr>
        <w:t>Шумерлинском</w:t>
      </w:r>
      <w:proofErr w:type="spellEnd"/>
      <w:r w:rsidRPr="00FE4D83">
        <w:rPr>
          <w:color w:val="auto"/>
          <w:kern w:val="0"/>
          <w:sz w:val="12"/>
          <w:szCs w:val="12"/>
          <w14:ligatures w14:val="none"/>
          <w14:cntxtAlts w14:val="0"/>
        </w:rPr>
        <w:t xml:space="preserve"> районе Чувашской Республики-Чувашии №__ от «__»_______ ______г. и в соответствии с Решением Собрания депутатов Нижнекумашкинского сельского поселения Шумерлинского района от  31.08.2012 № 18/1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w:t>
      </w:r>
      <w:proofErr w:type="gramEnd"/>
      <w:r w:rsidRPr="00FE4D83">
        <w:rPr>
          <w:color w:val="auto"/>
          <w:kern w:val="0"/>
          <w:sz w:val="12"/>
          <w:szCs w:val="12"/>
          <w14:ligatures w14:val="none"/>
          <w14:cntxtAlts w14:val="0"/>
        </w:rPr>
        <w:t xml:space="preserve"> должности в органах местного самоуправления ________ сельского поселения Шумерлинского района, её перерасчета и выплаты», установить:</w:t>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1.1. ежемесячный размер пенсии за выслугу лет:</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spacing w:before="120"/>
        <w:ind w:firstLine="682"/>
        <w:jc w:val="both"/>
        <w:rPr>
          <w:color w:val="auto"/>
          <w:kern w:val="0"/>
          <w:sz w:val="12"/>
          <w:szCs w:val="12"/>
          <w14:ligatures w14:val="none"/>
          <w14:cntxtAlts w14:val="0"/>
        </w:rPr>
      </w:pPr>
      <w:r w:rsidRPr="00FE4D83">
        <w:rPr>
          <w:color w:val="auto"/>
          <w:kern w:val="0"/>
          <w:sz w:val="12"/>
          <w:szCs w:val="12"/>
          <w14:ligatures w14:val="none"/>
          <w14:cntxtAlts w14:val="0"/>
        </w:rPr>
        <w:t xml:space="preserve">1.2.   Восстановить с «___»__________ ______ г. </w:t>
      </w:r>
    </w:p>
    <w:p w:rsidR="00FE4D83" w:rsidRPr="00FE4D83" w:rsidRDefault="00FE4D83" w:rsidP="00FE4D83">
      <w:pPr>
        <w:autoSpaceDE w:val="0"/>
        <w:autoSpaceDN w:val="0"/>
        <w:adjustRightInd w:val="0"/>
        <w:spacing w:before="120"/>
        <w:ind w:firstLine="682"/>
        <w:jc w:val="both"/>
        <w:rPr>
          <w:color w:val="auto"/>
          <w:kern w:val="0"/>
          <w:sz w:val="12"/>
          <w:szCs w:val="12"/>
          <w14:ligatures w14:val="none"/>
          <w14:cntxtAlts w14:val="0"/>
        </w:rPr>
      </w:pPr>
      <w:r w:rsidRPr="00FE4D83">
        <w:rPr>
          <w:color w:val="auto"/>
          <w:kern w:val="0"/>
          <w:sz w:val="12"/>
          <w:szCs w:val="12"/>
          <w14:ligatures w14:val="none"/>
          <w14:cntxtAlts w14:val="0"/>
        </w:rPr>
        <w:t>выплату пенсии за выслугу лет:</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 xml:space="preserve">1.3.  </w:t>
      </w:r>
      <w:proofErr w:type="gramStart"/>
      <w:r w:rsidRPr="00FE4D83">
        <w:rPr>
          <w:color w:val="auto"/>
          <w:kern w:val="0"/>
          <w:sz w:val="12"/>
          <w:szCs w:val="12"/>
          <w14:ligatures w14:val="none"/>
          <w14:cntxtAlts w14:val="0"/>
        </w:rPr>
        <w:t>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 трудовых пенсиях в Российской Федерации», над размером среднемесячного заработка, исчисленного в соответствии с  Решением Собрания депутатов Нижнекумашкинского сельского поселения Шумерлинского района от  31.08.2012 г. № 18/1 «Об утверждении Положения о  порядке установления ежемесячной пенсии  за выслугу лет</w:t>
      </w:r>
      <w:proofErr w:type="gramEnd"/>
      <w:r w:rsidRPr="00FE4D83">
        <w:rPr>
          <w:color w:val="auto"/>
          <w:kern w:val="0"/>
          <w:sz w:val="12"/>
          <w:szCs w:val="12"/>
          <w14:ligatures w14:val="none"/>
          <w14:cntxtAlts w14:val="0"/>
        </w:rPr>
        <w:t xml:space="preserve"> лицам, замещавшим муниципальные должности муниципальной службы, выборные муниципальные должности  и должности в органах местного самоуправления Нижнекумашкинского сельского поселения Шумерлинского района, её перерасчета и выплаты»</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 xml:space="preserve"> пенсия за выслугу лет не начисляется:</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ind w:firstLine="682"/>
        <w:jc w:val="both"/>
        <w:rPr>
          <w:color w:val="auto"/>
          <w:kern w:val="0"/>
          <w:sz w:val="12"/>
          <w:szCs w:val="12"/>
          <w14:ligatures w14:val="none"/>
          <w14:cntxtAlts w14:val="0"/>
        </w:rPr>
      </w:pPr>
      <w:r w:rsidRPr="00FE4D83">
        <w:rPr>
          <w:color w:val="auto"/>
          <w:kern w:val="0"/>
          <w:sz w:val="12"/>
          <w:szCs w:val="12"/>
          <w14:ligatures w14:val="none"/>
          <w14:cntxtAlts w14:val="0"/>
        </w:rPr>
        <w:t xml:space="preserve">2. </w:t>
      </w:r>
      <w:proofErr w:type="gramStart"/>
      <w:r w:rsidRPr="00FE4D83">
        <w:rPr>
          <w:color w:val="auto"/>
          <w:kern w:val="0"/>
          <w:sz w:val="12"/>
          <w:szCs w:val="12"/>
          <w14:ligatures w14:val="none"/>
          <w14:cntxtAlts w14:val="0"/>
        </w:rPr>
        <w:t xml:space="preserve">На основании письма Управления Пенсионного фонда Российской Федерации (государственном учреждении) в городе Шумерля и </w:t>
      </w:r>
      <w:proofErr w:type="spellStart"/>
      <w:r w:rsidRPr="00FE4D83">
        <w:rPr>
          <w:color w:val="auto"/>
          <w:kern w:val="0"/>
          <w:sz w:val="12"/>
          <w:szCs w:val="12"/>
          <w14:ligatures w14:val="none"/>
          <w14:cntxtAlts w14:val="0"/>
        </w:rPr>
        <w:t>Шумерлинском</w:t>
      </w:r>
      <w:proofErr w:type="spellEnd"/>
      <w:r w:rsidRPr="00FE4D83">
        <w:rPr>
          <w:color w:val="auto"/>
          <w:kern w:val="0"/>
          <w:sz w:val="12"/>
          <w:szCs w:val="12"/>
          <w14:ligatures w14:val="none"/>
          <w14:cntxtAlts w14:val="0"/>
        </w:rPr>
        <w:t xml:space="preserve"> районе Чувашской Республики-Чувашии № ___ от «__»________ ___ г., в соответствии  Решением Собрания депутатов Нижнекумашкинского сельского поселения Шумерлинского района от  31.08.2012 г. № 18/1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w:t>
      </w:r>
      <w:proofErr w:type="gramEnd"/>
      <w:r w:rsidRPr="00FE4D83">
        <w:rPr>
          <w:color w:val="auto"/>
          <w:kern w:val="0"/>
          <w:sz w:val="12"/>
          <w:szCs w:val="12"/>
          <w14:ligatures w14:val="none"/>
          <w14:cntxtAlts w14:val="0"/>
        </w:rPr>
        <w:t xml:space="preserve"> самоуправления Нижнекумашкинского сельского поселения Шумерлинского района, её перерасчета и выплаты»</w:t>
      </w:r>
    </w:p>
    <w:p w:rsidR="00FE4D83" w:rsidRPr="00FE4D83" w:rsidRDefault="00FE4D83" w:rsidP="00FE4D83">
      <w:pPr>
        <w:ind w:firstLine="682"/>
        <w:jc w:val="both"/>
        <w:rPr>
          <w:color w:val="auto"/>
          <w:kern w:val="0"/>
          <w:sz w:val="12"/>
          <w:szCs w:val="12"/>
          <w14:ligatures w14:val="none"/>
          <w14:cntxtAlts w14:val="0"/>
        </w:rPr>
      </w:pPr>
      <w:r w:rsidRPr="00FE4D83">
        <w:rPr>
          <w:color w:val="auto"/>
          <w:kern w:val="0"/>
          <w:sz w:val="12"/>
          <w:szCs w:val="12"/>
          <w14:ligatures w14:val="none"/>
          <w14:cntxtAlts w14:val="0"/>
        </w:rPr>
        <w:t xml:space="preserve"> произвести с «___»__________ _____ г. перерасчет размера пенсий за выслугу лет</w:t>
      </w:r>
      <w:r w:rsidRPr="00FE4D83">
        <w:rPr>
          <w:color w:val="FF0000"/>
          <w:kern w:val="0"/>
          <w:sz w:val="12"/>
          <w:szCs w:val="12"/>
          <w14:ligatures w14:val="none"/>
          <w14:cntxtAlts w14:val="0"/>
        </w:rPr>
        <w:t>:</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spacing w:before="120"/>
        <w:ind w:firstLine="682"/>
        <w:rPr>
          <w:color w:val="auto"/>
          <w:kern w:val="0"/>
          <w:sz w:val="12"/>
          <w:szCs w:val="12"/>
          <w14:ligatures w14:val="none"/>
          <w14:cntxtAlts w14:val="0"/>
        </w:rPr>
      </w:pPr>
      <w:r w:rsidRPr="00FE4D83">
        <w:rPr>
          <w:color w:val="auto"/>
          <w:kern w:val="0"/>
          <w:sz w:val="12"/>
          <w:szCs w:val="12"/>
          <w14:ligatures w14:val="none"/>
          <w14:cntxtAlts w14:val="0"/>
        </w:rPr>
        <w:tab/>
        <w:t>Указанные изменения отражены в расчете назначения или изменения размера пенсии за выслугу лет.</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 xml:space="preserve">3. </w:t>
      </w:r>
      <w:proofErr w:type="gramStart"/>
      <w:r w:rsidRPr="00FE4D83">
        <w:rPr>
          <w:color w:val="auto"/>
          <w:kern w:val="0"/>
          <w:sz w:val="12"/>
          <w:szCs w:val="12"/>
          <w14:ligatures w14:val="none"/>
          <w14:cntxtAlts w14:val="0"/>
        </w:rPr>
        <w:t>На основании  представленных заявителем документов,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 либо других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соответствии</w:t>
      </w:r>
      <w:proofErr w:type="gramEnd"/>
      <w:r w:rsidRPr="00FE4D83">
        <w:rPr>
          <w:color w:val="auto"/>
          <w:kern w:val="0"/>
          <w:sz w:val="12"/>
          <w:szCs w:val="12"/>
          <w14:ligatures w14:val="none"/>
          <w14:cntxtAlts w14:val="0"/>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FE4D83" w:rsidRPr="00FE4D83" w:rsidRDefault="00FE4D83" w:rsidP="00FE4D83">
      <w:pPr>
        <w:autoSpaceDE w:val="0"/>
        <w:autoSpaceDN w:val="0"/>
        <w:adjustRightInd w:val="0"/>
        <w:jc w:val="both"/>
        <w:rPr>
          <w:color w:val="auto"/>
          <w:kern w:val="0"/>
          <w:sz w:val="12"/>
          <w:szCs w:val="12"/>
          <w14:ligatures w14:val="none"/>
          <w14:cntxtAlts w14:val="0"/>
        </w:rPr>
      </w:pPr>
      <w:r w:rsidRPr="00FE4D83">
        <w:rPr>
          <w:color w:val="auto"/>
          <w:kern w:val="0"/>
          <w:sz w:val="12"/>
          <w:szCs w:val="12"/>
          <w14:ligatures w14:val="none"/>
          <w14:cntxtAlts w14:val="0"/>
        </w:rPr>
        <w:t xml:space="preserve">          приостановить с «___»__________ _____ г.  выплату пенсии за выслугу лет</w:t>
      </w:r>
      <w:r w:rsidRPr="00FE4D83">
        <w:rPr>
          <w:color w:val="FF0000"/>
          <w:kern w:val="0"/>
          <w:sz w:val="12"/>
          <w:szCs w:val="12"/>
          <w14:ligatures w14:val="none"/>
          <w14:cntxtAlts w14:val="0"/>
        </w:rPr>
        <w:t>:</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540"/>
        <w:jc w:val="both"/>
        <w:rPr>
          <w:color w:val="auto"/>
          <w:kern w:val="0"/>
          <w:sz w:val="12"/>
          <w:szCs w:val="12"/>
          <w14:ligatures w14:val="none"/>
          <w14:cntxtAlts w14:val="0"/>
        </w:rPr>
      </w:pPr>
      <w:r w:rsidRPr="00FE4D83">
        <w:rPr>
          <w:bCs/>
          <w:color w:val="auto"/>
          <w:kern w:val="0"/>
          <w:sz w:val="12"/>
          <w:szCs w:val="12"/>
          <w14:ligatures w14:val="none"/>
          <w14:cntxtAlts w14:val="0"/>
        </w:rPr>
        <w:t xml:space="preserve">3.1.  </w:t>
      </w:r>
      <w:proofErr w:type="gramStart"/>
      <w:r w:rsidRPr="00FE4D83">
        <w:rPr>
          <w:bCs/>
          <w:color w:val="auto"/>
          <w:kern w:val="0"/>
          <w:sz w:val="12"/>
          <w:szCs w:val="12"/>
          <w14:ligatures w14:val="none"/>
          <w14:cntxtAlts w14:val="0"/>
        </w:rPr>
        <w:t>На основании представленных заявителем документов,</w:t>
      </w:r>
      <w:r w:rsidRPr="00FE4D83">
        <w:rPr>
          <w:color w:val="auto"/>
          <w:kern w:val="0"/>
          <w:sz w:val="12"/>
          <w:szCs w:val="12"/>
          <w14:ligatures w14:val="none"/>
          <w14:cntxtAlts w14:val="0"/>
        </w:rPr>
        <w:t xml:space="preserve">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лицам, которым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FE4D83" w:rsidRPr="00FE4D83" w:rsidRDefault="00FE4D83" w:rsidP="00FE4D83">
      <w:pPr>
        <w:autoSpaceDE w:val="0"/>
        <w:autoSpaceDN w:val="0"/>
        <w:adjustRightInd w:val="0"/>
        <w:ind w:firstLine="540"/>
        <w:rPr>
          <w:color w:val="auto"/>
          <w:kern w:val="0"/>
          <w:sz w:val="12"/>
          <w:szCs w:val="12"/>
          <w14:ligatures w14:val="none"/>
          <w14:cntxtAlts w14:val="0"/>
        </w:rPr>
      </w:pPr>
      <w:r w:rsidRPr="00FE4D83">
        <w:rPr>
          <w:color w:val="auto"/>
          <w:kern w:val="0"/>
          <w:sz w:val="12"/>
          <w:szCs w:val="12"/>
          <w14:ligatures w14:val="none"/>
          <w14:cntxtAlts w14:val="0"/>
        </w:rPr>
        <w:t>прекратить  с «___»_«___»__________ _____ г.  выплату пенсии за выслугу лет</w:t>
      </w:r>
      <w:r w:rsidRPr="00FE4D83">
        <w:rPr>
          <w:color w:val="FF0000"/>
          <w:kern w:val="0"/>
          <w:sz w:val="12"/>
          <w:szCs w:val="12"/>
          <w14:ligatures w14:val="none"/>
          <w14:cntxtAlts w14:val="0"/>
        </w:rPr>
        <w:t>:</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Ф.И.О.- ______________руб.</w:t>
      </w:r>
    </w:p>
    <w:p w:rsidR="00FE4D83" w:rsidRPr="00FE4D83" w:rsidRDefault="00FE4D83" w:rsidP="00FE4D83">
      <w:pPr>
        <w:ind w:firstLine="682"/>
        <w:rPr>
          <w:b/>
          <w:bCs/>
          <w:color w:val="auto"/>
          <w:kern w:val="0"/>
          <w:sz w:val="12"/>
          <w:szCs w:val="12"/>
          <w14:ligatures w14:val="none"/>
          <w14:cntxtAlts w14:val="0"/>
        </w:rPr>
      </w:pPr>
      <w:r w:rsidRPr="00FE4D83">
        <w:rPr>
          <w:b/>
          <w:bCs/>
          <w:color w:val="auto"/>
          <w:kern w:val="0"/>
          <w:sz w:val="12"/>
          <w:szCs w:val="12"/>
          <w14:ligatures w14:val="none"/>
          <w14:cntxtAlts w14:val="0"/>
        </w:rPr>
        <w:tab/>
        <w:t xml:space="preserve">На основании </w:t>
      </w:r>
      <w:proofErr w:type="gramStart"/>
      <w:r w:rsidRPr="00FE4D83">
        <w:rPr>
          <w:b/>
          <w:bCs/>
          <w:color w:val="auto"/>
          <w:kern w:val="0"/>
          <w:sz w:val="12"/>
          <w:szCs w:val="12"/>
          <w14:ligatures w14:val="none"/>
          <w14:cntxtAlts w14:val="0"/>
        </w:rPr>
        <w:t>вышеизложенного</w:t>
      </w:r>
      <w:proofErr w:type="gramEnd"/>
      <w:r w:rsidRPr="00FE4D83">
        <w:rPr>
          <w:b/>
          <w:bCs/>
          <w:color w:val="auto"/>
          <w:kern w:val="0"/>
          <w:sz w:val="12"/>
          <w:szCs w:val="12"/>
          <w14:ligatures w14:val="none"/>
          <w14:cntxtAlts w14:val="0"/>
        </w:rPr>
        <w:t>, решили:</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1) Установить с «___»__________ ______ г.  ежемесячный размер пенсии за выслугу лет:</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1. 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2.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3.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2) Восстановить выплату пенсии за выслугу лет:</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1. 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2.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3.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3) Отказать в назначении пенсии за выслугу лет:</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1. 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2.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3.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4) Установить новый размер пенсии за выслугу лет с «___» _____________ ___г.</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1. 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2.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3.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5). Приостановить выплату пенсии за выслугу лет  с «___» _____________ ___г.</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1. 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2.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3.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6). Прекратить  выплату пенсии за выслугу лет  с «___» _____________ ___г.</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1. Ф.И.О. -_____________ 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2. Ф.И.О.- ______________руб.</w:t>
      </w:r>
    </w:p>
    <w:p w:rsidR="00FE4D83" w:rsidRPr="00FE4D83" w:rsidRDefault="00FE4D83" w:rsidP="00FE4D83">
      <w:pPr>
        <w:autoSpaceDE w:val="0"/>
        <w:autoSpaceDN w:val="0"/>
        <w:adjustRightInd w:val="0"/>
        <w:ind w:firstLine="682"/>
        <w:jc w:val="both"/>
        <w:rPr>
          <w:color w:val="auto"/>
          <w:kern w:val="0"/>
          <w:sz w:val="12"/>
          <w:szCs w:val="12"/>
          <w14:ligatures w14:val="none"/>
          <w14:cntxtAlts w14:val="0"/>
        </w:rPr>
      </w:pPr>
      <w:r w:rsidRPr="00FE4D83">
        <w:rPr>
          <w:color w:val="auto"/>
          <w:kern w:val="0"/>
          <w:sz w:val="12"/>
          <w:szCs w:val="12"/>
          <w14:ligatures w14:val="none"/>
          <w14:cntxtAlts w14:val="0"/>
        </w:rPr>
        <w:t>3. Ф.И.О.- ______________руб.</w:t>
      </w:r>
    </w:p>
    <w:p w:rsidR="00FE4D83" w:rsidRPr="00FE4D83" w:rsidRDefault="00FE4D83" w:rsidP="00FE4D83">
      <w:pPr>
        <w:autoSpaceDE w:val="0"/>
        <w:autoSpaceDN w:val="0"/>
        <w:adjustRightInd w:val="0"/>
        <w:spacing w:before="120"/>
        <w:ind w:firstLine="682"/>
        <w:jc w:val="both"/>
        <w:rPr>
          <w:color w:val="auto"/>
          <w:kern w:val="0"/>
          <w:sz w:val="12"/>
          <w:szCs w:val="12"/>
          <w14:ligatures w14:val="none"/>
          <w14:cntxtAlts w14:val="0"/>
        </w:rPr>
      </w:pPr>
      <w:r w:rsidRPr="00FE4D83">
        <w:rPr>
          <w:color w:val="auto"/>
          <w:kern w:val="0"/>
          <w:sz w:val="12"/>
          <w:szCs w:val="12"/>
          <w14:ligatures w14:val="none"/>
          <w14:cntxtAlts w14:val="0"/>
        </w:rPr>
        <w:t>7) Уведомить всех вышеназванных граждан о назначении, восстановлении, не назначении, об изменении размера пенсий за выслугу лет.</w:t>
      </w:r>
    </w:p>
    <w:p w:rsidR="00FE4D83" w:rsidRPr="00FE4D83" w:rsidRDefault="00FE4D83" w:rsidP="00FE4D83">
      <w:pPr>
        <w:autoSpaceDE w:val="0"/>
        <w:autoSpaceDN w:val="0"/>
        <w:adjustRightInd w:val="0"/>
        <w:jc w:val="both"/>
        <w:rPr>
          <w:color w:val="auto"/>
          <w:kern w:val="0"/>
          <w:sz w:val="12"/>
          <w:szCs w:val="12"/>
          <w14:ligatures w14:val="none"/>
          <w14:cntxtAlts w14:val="0"/>
        </w:rPr>
      </w:pP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Председатель Комиссии</w:t>
      </w:r>
      <w:r w:rsidRPr="00FE4D83">
        <w:rPr>
          <w:color w:val="auto"/>
          <w:kern w:val="0"/>
          <w:sz w:val="12"/>
          <w:szCs w:val="12"/>
          <w14:ligatures w14:val="none"/>
          <w14:cntxtAlts w14:val="0"/>
        </w:rPr>
        <w:tab/>
        <w:t xml:space="preserve">          </w:t>
      </w:r>
      <w:r w:rsidRPr="00FE4D83">
        <w:rPr>
          <w:color w:val="auto"/>
          <w:kern w:val="0"/>
          <w:sz w:val="12"/>
          <w:szCs w:val="12"/>
          <w14:ligatures w14:val="none"/>
          <w14:cntxtAlts w14:val="0"/>
        </w:rPr>
        <w:tab/>
        <w:t>_______________</w:t>
      </w:r>
      <w:r w:rsidRPr="00FE4D83">
        <w:rPr>
          <w:color w:val="auto"/>
          <w:kern w:val="0"/>
          <w:sz w:val="12"/>
          <w:szCs w:val="12"/>
          <w14:ligatures w14:val="none"/>
          <w14:cntxtAlts w14:val="0"/>
        </w:rPr>
        <w:tab/>
      </w:r>
      <w:r w:rsidRPr="00FE4D83">
        <w:rPr>
          <w:color w:val="auto"/>
          <w:kern w:val="0"/>
          <w:sz w:val="12"/>
          <w:szCs w:val="12"/>
          <w14:ligatures w14:val="none"/>
          <w14:cntxtAlts w14:val="0"/>
        </w:rPr>
        <w:tab/>
        <w:t>_____________________</w:t>
      </w:r>
    </w:p>
    <w:p w:rsidR="00FE4D83" w:rsidRPr="00FE4D83" w:rsidRDefault="00FE4D83" w:rsidP="00FE4D83">
      <w:pPr>
        <w:jc w:val="center"/>
        <w:rPr>
          <w:color w:val="auto"/>
          <w:kern w:val="0"/>
          <w:sz w:val="12"/>
          <w:szCs w:val="12"/>
          <w:highlight w:val="yellow"/>
          <w14:ligatures w14:val="none"/>
          <w14:cntxtAlts w14:val="0"/>
        </w:rPr>
      </w:pPr>
      <w:r w:rsidRPr="00FE4D83">
        <w:rPr>
          <w:color w:val="auto"/>
          <w:kern w:val="0"/>
          <w:sz w:val="12"/>
          <w:szCs w:val="12"/>
          <w14:ligatures w14:val="none"/>
          <w14:cntxtAlts w14:val="0"/>
        </w:rPr>
        <w:t xml:space="preserve">                                                   подпись                                          Ф.И.О.</w:t>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 xml:space="preserve">Ответственный секретарь              </w:t>
      </w:r>
      <w:r w:rsidRPr="00FE4D83">
        <w:rPr>
          <w:color w:val="auto"/>
          <w:kern w:val="0"/>
          <w:sz w:val="12"/>
          <w:szCs w:val="12"/>
          <w14:ligatures w14:val="none"/>
          <w14:cntxtAlts w14:val="0"/>
        </w:rPr>
        <w:tab/>
        <w:t>_______________</w:t>
      </w:r>
      <w:r w:rsidRPr="00FE4D83">
        <w:rPr>
          <w:color w:val="auto"/>
          <w:kern w:val="0"/>
          <w:sz w:val="12"/>
          <w:szCs w:val="12"/>
          <w14:ligatures w14:val="none"/>
          <w14:cntxtAlts w14:val="0"/>
        </w:rPr>
        <w:tab/>
      </w:r>
      <w:r w:rsidRPr="00FE4D83">
        <w:rPr>
          <w:color w:val="auto"/>
          <w:kern w:val="0"/>
          <w:sz w:val="12"/>
          <w:szCs w:val="12"/>
          <w14:ligatures w14:val="none"/>
          <w14:cntxtAlts w14:val="0"/>
        </w:rPr>
        <w:tab/>
        <w:t>_____________________</w:t>
      </w:r>
    </w:p>
    <w:p w:rsidR="00FE4D83" w:rsidRPr="00FE4D83" w:rsidRDefault="00FE4D83" w:rsidP="00FE4D83">
      <w:pPr>
        <w:jc w:val="center"/>
        <w:rPr>
          <w:color w:val="auto"/>
          <w:kern w:val="0"/>
          <w:sz w:val="12"/>
          <w:szCs w:val="12"/>
          <w:highlight w:val="yellow"/>
          <w14:ligatures w14:val="none"/>
          <w14:cntxtAlts w14:val="0"/>
        </w:rPr>
      </w:pPr>
      <w:r w:rsidRPr="00FE4D83">
        <w:rPr>
          <w:color w:val="auto"/>
          <w:kern w:val="0"/>
          <w:sz w:val="12"/>
          <w:szCs w:val="12"/>
          <w14:ligatures w14:val="none"/>
          <w14:cntxtAlts w14:val="0"/>
        </w:rPr>
        <w:t xml:space="preserve">                                                   подпись                                          Ф.И.О.</w:t>
      </w:r>
    </w:p>
    <w:p w:rsidR="00FE4D83" w:rsidRPr="00FE4D83" w:rsidRDefault="00FE4D83" w:rsidP="00FE4D83">
      <w:pPr>
        <w:widowControl w:val="0"/>
        <w:autoSpaceDE w:val="0"/>
        <w:autoSpaceDN w:val="0"/>
        <w:jc w:val="right"/>
        <w:rPr>
          <w:color w:val="auto"/>
          <w:kern w:val="0"/>
          <w:sz w:val="12"/>
          <w:szCs w:val="12"/>
          <w14:ligatures w14:val="none"/>
          <w14:cntxtAlts w14:val="0"/>
        </w:rPr>
      </w:pPr>
      <w:r w:rsidRPr="00FE4D83">
        <w:rPr>
          <w:rFonts w:ascii="Courier New" w:hAnsi="Courier New" w:cs="Courier New"/>
          <w:color w:val="auto"/>
          <w:kern w:val="0"/>
          <w:sz w:val="12"/>
          <w:szCs w:val="12"/>
          <w14:ligatures w14:val="none"/>
          <w14:cntxtAlts w14:val="0"/>
        </w:rPr>
        <w:t xml:space="preserve">Члены Комиссии </w:t>
      </w:r>
      <w:r w:rsidRPr="00FE4D83">
        <w:rPr>
          <w:rFonts w:ascii="Courier New" w:hAnsi="Courier New" w:cs="Courier New"/>
          <w:color w:val="auto"/>
          <w:kern w:val="0"/>
          <w:sz w:val="12"/>
          <w:szCs w:val="12"/>
          <w14:ligatures w14:val="none"/>
          <w14:cntxtAlts w14:val="0"/>
        </w:rPr>
        <w:tab/>
      </w:r>
      <w:r w:rsidRPr="00FE4D83">
        <w:rPr>
          <w:rFonts w:ascii="Courier New" w:hAnsi="Courier New" w:cs="Courier New"/>
          <w:color w:val="auto"/>
          <w:kern w:val="0"/>
          <w:sz w:val="12"/>
          <w:szCs w:val="12"/>
          <w14:ligatures w14:val="none"/>
          <w14:cntxtAlts w14:val="0"/>
        </w:rPr>
        <w:tab/>
      </w:r>
    </w:p>
    <w:p w:rsidR="00FE4D83" w:rsidRPr="00FE4D83" w:rsidRDefault="00FE4D83" w:rsidP="00FE4D83">
      <w:pPr>
        <w:widowControl w:val="0"/>
        <w:autoSpaceDE w:val="0"/>
        <w:autoSpaceDN w:val="0"/>
        <w:rPr>
          <w:color w:val="auto"/>
          <w:kern w:val="0"/>
          <w:sz w:val="12"/>
          <w:szCs w:val="12"/>
          <w14:ligatures w14:val="none"/>
          <w14:cntxtAlts w14:val="0"/>
        </w:rPr>
      </w:pPr>
      <w:r w:rsidRPr="00FE4D83">
        <w:rPr>
          <w:color w:val="auto"/>
          <w:kern w:val="0"/>
          <w:sz w:val="12"/>
          <w:szCs w:val="12"/>
          <w14:ligatures w14:val="none"/>
          <w14:cntxtAlts w14:val="0"/>
        </w:rPr>
        <w:t>Председатель</w:t>
      </w:r>
    </w:p>
    <w:p w:rsidR="00FE4D83" w:rsidRPr="00FE4D83" w:rsidRDefault="00FE4D83" w:rsidP="00FE4D83">
      <w:pPr>
        <w:widowControl w:val="0"/>
        <w:autoSpaceDE w:val="0"/>
        <w:autoSpaceDN w:val="0"/>
        <w:rPr>
          <w:color w:val="auto"/>
          <w:kern w:val="0"/>
          <w:sz w:val="12"/>
          <w:szCs w:val="12"/>
          <w14:ligatures w14:val="none"/>
          <w14:cntxtAlts w14:val="0"/>
        </w:rPr>
      </w:pPr>
      <w:r w:rsidRPr="00FE4D83">
        <w:rPr>
          <w:color w:val="auto"/>
          <w:kern w:val="0"/>
          <w:sz w:val="12"/>
          <w:szCs w:val="12"/>
          <w14:ligatures w14:val="none"/>
          <w14:cntxtAlts w14:val="0"/>
        </w:rPr>
        <w:t>Секретарь</w:t>
      </w:r>
    </w:p>
    <w:p w:rsidR="0091736F" w:rsidRDefault="0091736F" w:rsidP="00FE4D83">
      <w:pPr>
        <w:widowControl w:val="0"/>
        <w:autoSpaceDE w:val="0"/>
        <w:autoSpaceDN w:val="0"/>
        <w:ind w:left="5103"/>
        <w:jc w:val="both"/>
        <w:rPr>
          <w:color w:val="auto"/>
          <w:kern w:val="0"/>
          <w:sz w:val="12"/>
          <w:szCs w:val="12"/>
          <w14:ligatures w14:val="none"/>
          <w14:cntxtAlts w14:val="0"/>
        </w:rPr>
      </w:pPr>
    </w:p>
    <w:p w:rsidR="00FE4D83" w:rsidRPr="00FE4D83" w:rsidRDefault="00FE4D83" w:rsidP="00FE4D83">
      <w:pPr>
        <w:widowControl w:val="0"/>
        <w:autoSpaceDE w:val="0"/>
        <w:autoSpaceDN w:val="0"/>
        <w:ind w:left="5103"/>
        <w:jc w:val="both"/>
        <w:rPr>
          <w:color w:val="auto"/>
          <w:kern w:val="0"/>
          <w:sz w:val="12"/>
          <w:szCs w:val="12"/>
          <w14:ligatures w14:val="none"/>
          <w14:cntxtAlts w14:val="0"/>
        </w:rPr>
      </w:pPr>
      <w:r w:rsidRPr="00FE4D83">
        <w:rPr>
          <w:color w:val="auto"/>
          <w:kern w:val="0"/>
          <w:sz w:val="12"/>
          <w:szCs w:val="12"/>
          <w14:ligatures w14:val="none"/>
          <w14:cntxtAlts w14:val="0"/>
        </w:rPr>
        <w:t>Приложение N 7</w:t>
      </w:r>
    </w:p>
    <w:p w:rsidR="00FE4D83" w:rsidRPr="0091736F" w:rsidRDefault="00FE4D83" w:rsidP="00FE4D83">
      <w:pPr>
        <w:widowControl w:val="0"/>
        <w:autoSpaceDE w:val="0"/>
        <w:autoSpaceDN w:val="0"/>
        <w:adjustRightInd w:val="0"/>
        <w:ind w:left="5103"/>
        <w:jc w:val="both"/>
        <w:rPr>
          <w:color w:val="auto"/>
          <w:kern w:val="0"/>
          <w:sz w:val="12"/>
          <w:szCs w:val="12"/>
          <w14:ligatures w14:val="none"/>
          <w14:cntxtAlts w14:val="0"/>
        </w:rPr>
      </w:pPr>
      <w:r w:rsidRPr="00FE4D83">
        <w:rPr>
          <w:color w:val="auto"/>
          <w:kern w:val="0"/>
          <w:sz w:val="12"/>
          <w:szCs w:val="12"/>
          <w14:ligatures w14:val="none"/>
          <w14:cntxtAlts w14:val="0"/>
        </w:rPr>
        <w:t xml:space="preserve">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Pr="0091736F">
        <w:rPr>
          <w:color w:val="auto"/>
          <w:kern w:val="0"/>
          <w:sz w:val="12"/>
          <w:szCs w:val="12"/>
          <w14:ligatures w14:val="none"/>
          <w14:cntxtAlts w14:val="0"/>
        </w:rPr>
        <w:t>Нижнекумашкинского сельского поселения Шумерлинского района Чувашской Республики"</w:t>
      </w:r>
    </w:p>
    <w:p w:rsidR="00FE4D83" w:rsidRPr="0091736F" w:rsidRDefault="00FE4D83" w:rsidP="00FE4D83">
      <w:pPr>
        <w:widowControl w:val="0"/>
        <w:autoSpaceDE w:val="0"/>
        <w:autoSpaceDN w:val="0"/>
        <w:jc w:val="right"/>
        <w:rPr>
          <w:color w:val="auto"/>
          <w:kern w:val="0"/>
          <w:sz w:val="12"/>
          <w:szCs w:val="12"/>
          <w14:ligatures w14:val="none"/>
          <w14:cntxtAlts w14:val="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1610"/>
        <w:gridCol w:w="3430"/>
      </w:tblGrid>
      <w:tr w:rsidR="00FE4D83" w:rsidRPr="0091736F" w:rsidTr="00FE4D83">
        <w:trPr>
          <w:cantSplit/>
          <w:trHeight w:val="465"/>
        </w:trPr>
        <w:tc>
          <w:tcPr>
            <w:tcW w:w="4598" w:type="dxa"/>
            <w:tcBorders>
              <w:top w:val="nil"/>
              <w:left w:val="nil"/>
              <w:bottom w:val="nil"/>
              <w:right w:val="nil"/>
            </w:tcBorders>
          </w:tcPr>
          <w:p w:rsidR="00FE4D83" w:rsidRPr="0091736F" w:rsidRDefault="00FE4D83" w:rsidP="00FE4D83">
            <w:pPr>
              <w:widowControl w:val="0"/>
              <w:tabs>
                <w:tab w:val="left" w:pos="4285"/>
              </w:tabs>
              <w:autoSpaceDE w:val="0"/>
              <w:autoSpaceDN w:val="0"/>
              <w:adjustRightInd w:val="0"/>
              <w:jc w:val="both"/>
              <w:rPr>
                <w:noProof/>
                <w:kern w:val="0"/>
                <w:sz w:val="12"/>
                <w:szCs w:val="12"/>
                <w14:ligatures w14:val="none"/>
                <w14:cntxtAlts w14:val="0"/>
              </w:rPr>
            </w:pPr>
            <w:r w:rsidRPr="0091736F">
              <w:rPr>
                <w:noProof/>
                <w:kern w:val="0"/>
                <w:sz w:val="12"/>
                <w:szCs w:val="12"/>
                <w14:ligatures w14:val="none"/>
                <w14:cntxtAlts w14:val="0"/>
              </w:rPr>
              <w:drawing>
                <wp:anchor distT="0" distB="0" distL="114300" distR="114300" simplePos="0" relativeHeight="251687936" behindDoc="0" locked="0" layoutInCell="1" allowOverlap="1" wp14:anchorId="5BD5D10E" wp14:editId="34C1EB8A">
                  <wp:simplePos x="0" y="0"/>
                  <wp:positionH relativeFrom="column">
                    <wp:posOffset>926465</wp:posOffset>
                  </wp:positionH>
                  <wp:positionV relativeFrom="paragraph">
                    <wp:posOffset>2540</wp:posOffset>
                  </wp:positionV>
                  <wp:extent cx="609600" cy="501650"/>
                  <wp:effectExtent l="0" t="0" r="0" b="0"/>
                  <wp:wrapSquare wrapText="bothSides"/>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0" w:type="dxa"/>
            <w:vMerge w:val="restart"/>
            <w:tcBorders>
              <w:top w:val="nil"/>
              <w:left w:val="nil"/>
              <w:bottom w:val="nil"/>
              <w:right w:val="nil"/>
            </w:tcBorders>
          </w:tcPr>
          <w:p w:rsidR="00FE4D83" w:rsidRPr="0091736F" w:rsidRDefault="00FE4D83" w:rsidP="00FE4D83">
            <w:pPr>
              <w:rPr>
                <w:kern w:val="0"/>
                <w:sz w:val="12"/>
                <w:szCs w:val="12"/>
                <w14:ligatures w14:val="none"/>
                <w14:cntxtAlts w14:val="0"/>
              </w:rPr>
            </w:pPr>
          </w:p>
        </w:tc>
        <w:tc>
          <w:tcPr>
            <w:tcW w:w="3430" w:type="dxa"/>
            <w:vMerge w:val="restart"/>
            <w:tcBorders>
              <w:top w:val="nil"/>
              <w:left w:val="nil"/>
              <w:bottom w:val="nil"/>
              <w:right w:val="nil"/>
            </w:tcBorders>
          </w:tcPr>
          <w:p w:rsidR="00FE4D83" w:rsidRPr="0091736F" w:rsidRDefault="00FE4D83" w:rsidP="00FE4D83">
            <w:pPr>
              <w:rPr>
                <w:kern w:val="0"/>
                <w:sz w:val="12"/>
                <w:szCs w:val="12"/>
                <w14:ligatures w14:val="none"/>
                <w14:cntxtAlts w14:val="0"/>
              </w:rPr>
            </w:pPr>
            <w:r w:rsidRPr="0091736F">
              <w:rPr>
                <w:kern w:val="0"/>
                <w:sz w:val="12"/>
                <w:szCs w:val="12"/>
                <w14:ligatures w14:val="none"/>
                <w14:cntxtAlts w14:val="0"/>
              </w:rPr>
              <w:t>АДРЕСАТ</w:t>
            </w:r>
          </w:p>
        </w:tc>
      </w:tr>
      <w:tr w:rsidR="00FE4D83" w:rsidRPr="0091736F" w:rsidTr="00FE4D83">
        <w:trPr>
          <w:cantSplit/>
          <w:trHeight w:val="600"/>
        </w:trPr>
        <w:tc>
          <w:tcPr>
            <w:tcW w:w="4598" w:type="dxa"/>
            <w:tcBorders>
              <w:top w:val="nil"/>
              <w:left w:val="nil"/>
              <w:bottom w:val="nil"/>
              <w:right w:val="nil"/>
            </w:tcBorders>
          </w:tcPr>
          <w:p w:rsidR="00FE4D83" w:rsidRPr="0091736F" w:rsidRDefault="00FE4D83" w:rsidP="0091736F">
            <w:pPr>
              <w:widowControl w:val="0"/>
              <w:tabs>
                <w:tab w:val="left" w:pos="4285"/>
              </w:tabs>
              <w:autoSpaceDE w:val="0"/>
              <w:autoSpaceDN w:val="0"/>
              <w:adjustRightInd w:val="0"/>
              <w:jc w:val="center"/>
              <w:rPr>
                <w:b/>
                <w:bCs/>
                <w:noProof/>
                <w:kern w:val="0"/>
                <w:sz w:val="12"/>
                <w:szCs w:val="12"/>
                <w14:ligatures w14:val="none"/>
                <w14:cntxtAlts w14:val="0"/>
              </w:rPr>
            </w:pPr>
            <w:r w:rsidRPr="0091736F">
              <w:rPr>
                <w:b/>
                <w:bCs/>
                <w:noProof/>
                <w:kern w:val="0"/>
                <w:sz w:val="12"/>
                <w:szCs w:val="12"/>
                <w14:ligatures w14:val="none"/>
                <w14:cntxtAlts w14:val="0"/>
              </w:rPr>
              <w:t>ЧĂВАШ РЕСПУБЛИКИ</w:t>
            </w:r>
          </w:p>
          <w:p w:rsidR="00FE4D83" w:rsidRPr="0091736F" w:rsidRDefault="00FE4D83" w:rsidP="0091736F">
            <w:pPr>
              <w:widowControl w:val="0"/>
              <w:tabs>
                <w:tab w:val="left" w:pos="4285"/>
              </w:tabs>
              <w:autoSpaceDE w:val="0"/>
              <w:autoSpaceDN w:val="0"/>
              <w:adjustRightInd w:val="0"/>
              <w:jc w:val="center"/>
              <w:rPr>
                <w:rFonts w:ascii="Courier New" w:hAnsi="Courier New" w:cs="Courier New"/>
                <w:b/>
                <w:bCs/>
                <w:color w:val="auto"/>
                <w:kern w:val="0"/>
                <w:sz w:val="12"/>
                <w:szCs w:val="12"/>
                <w14:ligatures w14:val="none"/>
                <w14:cntxtAlts w14:val="0"/>
              </w:rPr>
            </w:pPr>
            <w:r w:rsidRPr="0091736F">
              <w:rPr>
                <w:b/>
                <w:bCs/>
                <w:noProof/>
                <w:kern w:val="0"/>
                <w:sz w:val="12"/>
                <w:szCs w:val="12"/>
                <w14:ligatures w14:val="none"/>
                <w14:cntxtAlts w14:val="0"/>
              </w:rPr>
              <w:t>ÇĚМĚРЛЕ</w:t>
            </w:r>
            <w:r w:rsidRPr="0091736F">
              <w:rPr>
                <w:rFonts w:ascii="Courier New" w:hAnsi="Courier New" w:cs="Courier New"/>
                <w:b/>
                <w:bCs/>
                <w:noProof/>
                <w:kern w:val="0"/>
                <w:sz w:val="12"/>
                <w:szCs w:val="12"/>
                <w14:ligatures w14:val="none"/>
                <w14:cntxtAlts w14:val="0"/>
              </w:rPr>
              <w:t xml:space="preserve"> </w:t>
            </w:r>
            <w:r w:rsidRPr="0091736F">
              <w:rPr>
                <w:b/>
                <w:bCs/>
                <w:noProof/>
                <w:kern w:val="0"/>
                <w:sz w:val="12"/>
                <w:szCs w:val="12"/>
                <w14:ligatures w14:val="none"/>
                <w14:cntxtAlts w14:val="0"/>
              </w:rPr>
              <w:t>РАЙОНĚ</w:t>
            </w:r>
          </w:p>
        </w:tc>
        <w:tc>
          <w:tcPr>
            <w:tcW w:w="1610" w:type="dxa"/>
            <w:vMerge/>
            <w:tcBorders>
              <w:top w:val="nil"/>
              <w:left w:val="nil"/>
              <w:bottom w:val="nil"/>
              <w:right w:val="nil"/>
            </w:tcBorders>
          </w:tcPr>
          <w:p w:rsidR="00FE4D83" w:rsidRPr="0091736F" w:rsidRDefault="00FE4D83" w:rsidP="00FE4D83">
            <w:pPr>
              <w:rPr>
                <w:kern w:val="0"/>
                <w:sz w:val="12"/>
                <w:szCs w:val="12"/>
                <w14:ligatures w14:val="none"/>
                <w14:cntxtAlts w14:val="0"/>
              </w:rPr>
            </w:pPr>
          </w:p>
        </w:tc>
        <w:tc>
          <w:tcPr>
            <w:tcW w:w="3430" w:type="dxa"/>
            <w:vMerge/>
            <w:tcBorders>
              <w:top w:val="nil"/>
              <w:left w:val="nil"/>
              <w:bottom w:val="nil"/>
              <w:right w:val="nil"/>
            </w:tcBorders>
          </w:tcPr>
          <w:p w:rsidR="00FE4D83" w:rsidRPr="0091736F" w:rsidRDefault="00FE4D83" w:rsidP="00FE4D83">
            <w:pPr>
              <w:rPr>
                <w:kern w:val="0"/>
                <w:sz w:val="12"/>
                <w:szCs w:val="12"/>
                <w14:ligatures w14:val="none"/>
                <w14:cntxtAlts w14:val="0"/>
              </w:rPr>
            </w:pPr>
          </w:p>
        </w:tc>
      </w:tr>
      <w:tr w:rsidR="00FE4D83" w:rsidRPr="0091736F" w:rsidTr="00FE4D83">
        <w:trPr>
          <w:cantSplit/>
          <w:trHeight w:val="638"/>
        </w:trPr>
        <w:tc>
          <w:tcPr>
            <w:tcW w:w="4598" w:type="dxa"/>
            <w:tcBorders>
              <w:top w:val="nil"/>
              <w:left w:val="nil"/>
              <w:bottom w:val="nil"/>
              <w:right w:val="nil"/>
            </w:tcBorders>
          </w:tcPr>
          <w:p w:rsidR="00FE4D83" w:rsidRPr="0091736F" w:rsidRDefault="00FE4D83" w:rsidP="0091736F">
            <w:pPr>
              <w:widowControl w:val="0"/>
              <w:tabs>
                <w:tab w:val="left" w:pos="4285"/>
              </w:tabs>
              <w:jc w:val="center"/>
              <w:rPr>
                <w:b/>
                <w:bCs/>
                <w:noProof/>
                <w:color w:val="auto"/>
                <w:kern w:val="0"/>
                <w:sz w:val="12"/>
                <w:szCs w:val="12"/>
                <w14:ligatures w14:val="none"/>
                <w14:cntxtAlts w14:val="0"/>
              </w:rPr>
            </w:pPr>
            <w:proofErr w:type="gramStart"/>
            <w:r w:rsidRPr="0091736F">
              <w:rPr>
                <w:b/>
                <w:bCs/>
                <w:color w:val="auto"/>
                <w:kern w:val="0"/>
                <w:sz w:val="12"/>
                <w:szCs w:val="12"/>
                <w14:ligatures w14:val="none"/>
                <w14:cntxtAlts w14:val="0"/>
              </w:rPr>
              <w:t>АНАТ</w:t>
            </w:r>
            <w:proofErr w:type="gramEnd"/>
            <w:r w:rsidRPr="0091736F">
              <w:rPr>
                <w:b/>
                <w:bCs/>
                <w:color w:val="auto"/>
                <w:kern w:val="0"/>
                <w:sz w:val="12"/>
                <w:szCs w:val="12"/>
                <w14:ligatures w14:val="none"/>
                <w14:cntxtAlts w14:val="0"/>
              </w:rPr>
              <w:t xml:space="preserve"> КĂМАША</w:t>
            </w:r>
            <w:r w:rsidRPr="0091736F">
              <w:rPr>
                <w:b/>
                <w:bCs/>
                <w:noProof/>
                <w:color w:val="auto"/>
                <w:kern w:val="0"/>
                <w:sz w:val="12"/>
                <w:szCs w:val="12"/>
                <w14:ligatures w14:val="none"/>
                <w14:cntxtAlts w14:val="0"/>
              </w:rPr>
              <w:t xml:space="preserve"> ЯЛ ПОСЕЛЕНИЙĚН </w:t>
            </w:r>
          </w:p>
          <w:p w:rsidR="00FE4D83" w:rsidRPr="0091736F" w:rsidRDefault="00FE4D83" w:rsidP="0091736F">
            <w:pPr>
              <w:widowControl w:val="0"/>
              <w:tabs>
                <w:tab w:val="left" w:pos="4285"/>
              </w:tabs>
              <w:jc w:val="center"/>
              <w:rPr>
                <w:rFonts w:ascii="Courier New" w:hAnsi="Courier New" w:cs="Courier New"/>
                <w:noProof/>
                <w:kern w:val="0"/>
                <w:sz w:val="12"/>
                <w:szCs w:val="12"/>
                <w14:ligatures w14:val="none"/>
                <w14:cntxtAlts w14:val="0"/>
              </w:rPr>
            </w:pPr>
            <w:r w:rsidRPr="0091736F">
              <w:rPr>
                <w:b/>
                <w:bCs/>
                <w:noProof/>
                <w:color w:val="auto"/>
                <w:kern w:val="0"/>
                <w:sz w:val="12"/>
                <w:szCs w:val="12"/>
                <w14:ligatures w14:val="none"/>
                <w14:cntxtAlts w14:val="0"/>
              </w:rPr>
              <w:t>АДМИНИСТРАЦИЙ</w:t>
            </w:r>
            <w:r w:rsidRPr="0091736F">
              <w:rPr>
                <w:b/>
                <w:bCs/>
                <w:noProof/>
                <w:kern w:val="0"/>
                <w:sz w:val="12"/>
                <w:szCs w:val="12"/>
                <w14:ligatures w14:val="none"/>
                <w14:cntxtAlts w14:val="0"/>
              </w:rPr>
              <w:t>Ě</w:t>
            </w:r>
            <w:r w:rsidRPr="0091736F">
              <w:rPr>
                <w:rFonts w:ascii="Courier New" w:hAnsi="Courier New" w:cs="Courier New"/>
                <w:kern w:val="0"/>
                <w:sz w:val="12"/>
                <w:szCs w:val="12"/>
                <w14:ligatures w14:val="none"/>
                <w14:cntxtAlts w14:val="0"/>
              </w:rPr>
              <w:t xml:space="preserve"> </w:t>
            </w:r>
          </w:p>
          <w:p w:rsidR="00FE4D83" w:rsidRPr="0091736F" w:rsidRDefault="00FE4D83" w:rsidP="0091736F">
            <w:pPr>
              <w:jc w:val="center"/>
              <w:rPr>
                <w:color w:val="auto"/>
                <w:kern w:val="0"/>
                <w:sz w:val="12"/>
                <w:szCs w:val="12"/>
                <w14:ligatures w14:val="none"/>
                <w14:cntxtAlts w14:val="0"/>
              </w:rPr>
            </w:pPr>
            <w:r w:rsidRPr="0091736F">
              <w:rPr>
                <w:b/>
                <w:bCs/>
                <w:noProof/>
                <w:kern w:val="0"/>
                <w:sz w:val="12"/>
                <w:szCs w:val="12"/>
                <w14:ligatures w14:val="none"/>
                <w14:cntxtAlts w14:val="0"/>
              </w:rPr>
              <mc:AlternateContent>
                <mc:Choice Requires="wps">
                  <w:drawing>
                    <wp:anchor distT="0" distB="0" distL="114300" distR="114300" simplePos="0" relativeHeight="251688960" behindDoc="0" locked="0" layoutInCell="1" allowOverlap="1" wp14:anchorId="3CBF31BA" wp14:editId="0DE38BBC">
                      <wp:simplePos x="0" y="0"/>
                      <wp:positionH relativeFrom="column">
                        <wp:posOffset>598805</wp:posOffset>
                      </wp:positionH>
                      <wp:positionV relativeFrom="paragraph">
                        <wp:posOffset>103505</wp:posOffset>
                      </wp:positionV>
                      <wp:extent cx="1280795" cy="635"/>
                      <wp:effectExtent l="10160" t="7620" r="13970"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8.15pt" to="1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" strokeweight=".25pt">
                      <v:stroke startarrowwidth="narrow" startarrowlength="short" endarrowwidth="narrow" endarrowlength="short"/>
                    </v:line>
                  </w:pict>
                </mc:Fallback>
              </mc:AlternateContent>
            </w:r>
          </w:p>
        </w:tc>
        <w:tc>
          <w:tcPr>
            <w:tcW w:w="1610" w:type="dxa"/>
            <w:tcBorders>
              <w:top w:val="nil"/>
              <w:left w:val="nil"/>
              <w:bottom w:val="nil"/>
              <w:right w:val="nil"/>
            </w:tcBorders>
          </w:tcPr>
          <w:p w:rsidR="00FE4D83" w:rsidRPr="0091736F" w:rsidRDefault="00FE4D83" w:rsidP="00FE4D83">
            <w:pPr>
              <w:rPr>
                <w:kern w:val="0"/>
                <w:sz w:val="12"/>
                <w:szCs w:val="12"/>
                <w14:ligatures w14:val="none"/>
                <w14:cntxtAlts w14:val="0"/>
              </w:rPr>
            </w:pPr>
          </w:p>
        </w:tc>
        <w:tc>
          <w:tcPr>
            <w:tcW w:w="3430" w:type="dxa"/>
            <w:tcBorders>
              <w:top w:val="nil"/>
              <w:left w:val="nil"/>
              <w:bottom w:val="nil"/>
              <w:right w:val="nil"/>
            </w:tcBorders>
          </w:tcPr>
          <w:p w:rsidR="00FE4D83" w:rsidRPr="0091736F" w:rsidRDefault="00FE4D83" w:rsidP="00FE4D83">
            <w:pPr>
              <w:rPr>
                <w:kern w:val="0"/>
                <w:sz w:val="12"/>
                <w:szCs w:val="12"/>
                <w14:ligatures w14:val="none"/>
                <w14:cntxtAlts w14:val="0"/>
              </w:rPr>
            </w:pPr>
          </w:p>
        </w:tc>
      </w:tr>
      <w:tr w:rsidR="00FE4D83" w:rsidRPr="0091736F" w:rsidTr="00FE4D83">
        <w:trPr>
          <w:cantSplit/>
          <w:trHeight w:val="381"/>
        </w:trPr>
        <w:tc>
          <w:tcPr>
            <w:tcW w:w="4598" w:type="dxa"/>
            <w:tcBorders>
              <w:top w:val="nil"/>
              <w:left w:val="nil"/>
              <w:bottom w:val="nil"/>
              <w:right w:val="nil"/>
            </w:tcBorders>
          </w:tcPr>
          <w:p w:rsidR="00FE4D83" w:rsidRPr="0091736F" w:rsidRDefault="00FE4D83" w:rsidP="0091736F">
            <w:pPr>
              <w:widowControl w:val="0"/>
              <w:autoSpaceDE w:val="0"/>
              <w:autoSpaceDN w:val="0"/>
              <w:adjustRightInd w:val="0"/>
              <w:jc w:val="center"/>
              <w:rPr>
                <w:b/>
                <w:bCs/>
                <w:noProof/>
                <w:kern w:val="0"/>
                <w:sz w:val="12"/>
                <w:szCs w:val="12"/>
                <w14:ligatures w14:val="none"/>
                <w14:cntxtAlts w14:val="0"/>
              </w:rPr>
            </w:pPr>
            <w:r w:rsidRPr="0091736F">
              <w:rPr>
                <w:b/>
                <w:bCs/>
                <w:noProof/>
                <w:kern w:val="0"/>
                <w:sz w:val="12"/>
                <w:szCs w:val="12"/>
                <w14:ligatures w14:val="none"/>
                <w14:cntxtAlts w14:val="0"/>
              </w:rPr>
              <w:t>ЧУВАШСКАЯ РЕСПУБЛИКА</w:t>
            </w:r>
            <w:r w:rsidRPr="0091736F">
              <w:rPr>
                <w:rFonts w:ascii="Courier New" w:hAnsi="Courier New" w:cs="Courier New"/>
                <w:noProof/>
                <w:kern w:val="0"/>
                <w:sz w:val="12"/>
                <w:szCs w:val="12"/>
                <w14:ligatures w14:val="none"/>
                <w14:cntxtAlts w14:val="0"/>
              </w:rPr>
              <w:t xml:space="preserve"> </w:t>
            </w:r>
          </w:p>
          <w:p w:rsidR="00FE4D83" w:rsidRPr="0091736F" w:rsidRDefault="00FE4D83" w:rsidP="0091736F">
            <w:pPr>
              <w:widowControl w:val="0"/>
              <w:autoSpaceDE w:val="0"/>
              <w:autoSpaceDN w:val="0"/>
              <w:adjustRightInd w:val="0"/>
              <w:jc w:val="center"/>
              <w:rPr>
                <w:rFonts w:ascii="Courier New" w:hAnsi="Courier New" w:cs="Courier New"/>
                <w:b/>
                <w:bCs/>
                <w:color w:val="auto"/>
                <w:kern w:val="0"/>
                <w:sz w:val="12"/>
                <w:szCs w:val="12"/>
                <w14:ligatures w14:val="none"/>
                <w14:cntxtAlts w14:val="0"/>
              </w:rPr>
            </w:pPr>
            <w:r w:rsidRPr="0091736F">
              <w:rPr>
                <w:b/>
                <w:bCs/>
                <w:noProof/>
                <w:color w:val="auto"/>
                <w:kern w:val="0"/>
                <w:sz w:val="12"/>
                <w:szCs w:val="12"/>
                <w14:ligatures w14:val="none"/>
                <w14:cntxtAlts w14:val="0"/>
              </w:rPr>
              <w:t xml:space="preserve">ШУМЕРЛИНСКИЙ РАЙОН </w:t>
            </w:r>
          </w:p>
        </w:tc>
        <w:tc>
          <w:tcPr>
            <w:tcW w:w="1610" w:type="dxa"/>
            <w:tcBorders>
              <w:top w:val="nil"/>
              <w:left w:val="nil"/>
              <w:bottom w:val="nil"/>
              <w:right w:val="nil"/>
            </w:tcBorders>
          </w:tcPr>
          <w:p w:rsidR="00FE4D83" w:rsidRPr="0091736F" w:rsidRDefault="00FE4D83" w:rsidP="00FE4D83">
            <w:pPr>
              <w:rPr>
                <w:kern w:val="0"/>
                <w:sz w:val="12"/>
                <w:szCs w:val="12"/>
                <w14:ligatures w14:val="none"/>
                <w14:cntxtAlts w14:val="0"/>
              </w:rPr>
            </w:pPr>
          </w:p>
        </w:tc>
        <w:tc>
          <w:tcPr>
            <w:tcW w:w="3430" w:type="dxa"/>
            <w:tcBorders>
              <w:top w:val="nil"/>
              <w:left w:val="nil"/>
              <w:bottom w:val="nil"/>
              <w:right w:val="nil"/>
            </w:tcBorders>
          </w:tcPr>
          <w:p w:rsidR="00FE4D83" w:rsidRPr="0091736F" w:rsidRDefault="00FE4D83" w:rsidP="00FE4D83">
            <w:pPr>
              <w:rPr>
                <w:kern w:val="0"/>
                <w:sz w:val="12"/>
                <w:szCs w:val="12"/>
                <w14:ligatures w14:val="none"/>
                <w14:cntxtAlts w14:val="0"/>
              </w:rPr>
            </w:pPr>
          </w:p>
        </w:tc>
      </w:tr>
      <w:tr w:rsidR="00FE4D83" w:rsidRPr="0091736F" w:rsidTr="00FE4D83">
        <w:trPr>
          <w:cantSplit/>
          <w:trHeight w:val="712"/>
        </w:trPr>
        <w:tc>
          <w:tcPr>
            <w:tcW w:w="4598" w:type="dxa"/>
            <w:tcBorders>
              <w:top w:val="nil"/>
              <w:left w:val="nil"/>
              <w:bottom w:val="nil"/>
              <w:right w:val="nil"/>
            </w:tcBorders>
          </w:tcPr>
          <w:p w:rsidR="00FE4D83" w:rsidRPr="0091736F" w:rsidRDefault="00FE4D83" w:rsidP="0091736F">
            <w:pPr>
              <w:jc w:val="center"/>
              <w:rPr>
                <w:b/>
                <w:bCs/>
                <w:color w:val="auto"/>
                <w:kern w:val="0"/>
                <w:sz w:val="12"/>
                <w:szCs w:val="12"/>
                <w14:ligatures w14:val="none"/>
                <w14:cntxtAlts w14:val="0"/>
              </w:rPr>
            </w:pPr>
            <w:r w:rsidRPr="0091736F">
              <w:rPr>
                <w:b/>
                <w:bCs/>
                <w:color w:val="auto"/>
                <w:kern w:val="0"/>
                <w:sz w:val="12"/>
                <w:szCs w:val="12"/>
                <w14:ligatures w14:val="none"/>
                <w14:cntxtAlts w14:val="0"/>
              </w:rPr>
              <w:t>АДМИНИСТРАЦИЯ</w:t>
            </w:r>
          </w:p>
          <w:p w:rsidR="00FE4D83" w:rsidRPr="0091736F" w:rsidRDefault="00FE4D83" w:rsidP="0091736F">
            <w:pPr>
              <w:jc w:val="center"/>
              <w:rPr>
                <w:b/>
                <w:bCs/>
                <w:noProof/>
                <w:kern w:val="0"/>
                <w:sz w:val="12"/>
                <w:szCs w:val="12"/>
                <w14:ligatures w14:val="none"/>
                <w14:cntxtAlts w14:val="0"/>
              </w:rPr>
            </w:pPr>
            <w:r w:rsidRPr="0091736F">
              <w:rPr>
                <w:b/>
                <w:bCs/>
                <w:noProof/>
                <w:kern w:val="0"/>
                <w:sz w:val="12"/>
                <w:szCs w:val="12"/>
                <w14:ligatures w14:val="none"/>
                <w14:cntxtAlts w14:val="0"/>
              </w:rPr>
              <w:t xml:space="preserve">НИЖНЕКУМАШКИНСКОГО СЕЛЬСКОГО ПОСЕЛЕНИЯ </w:t>
            </w:r>
          </w:p>
        </w:tc>
        <w:tc>
          <w:tcPr>
            <w:tcW w:w="1610" w:type="dxa"/>
            <w:tcBorders>
              <w:top w:val="nil"/>
              <w:left w:val="nil"/>
              <w:bottom w:val="nil"/>
              <w:right w:val="nil"/>
            </w:tcBorders>
          </w:tcPr>
          <w:p w:rsidR="00FE4D83" w:rsidRPr="0091736F" w:rsidRDefault="00FE4D83" w:rsidP="00FE4D83">
            <w:pPr>
              <w:rPr>
                <w:kern w:val="0"/>
                <w:sz w:val="12"/>
                <w:szCs w:val="12"/>
                <w14:ligatures w14:val="none"/>
                <w14:cntxtAlts w14:val="0"/>
              </w:rPr>
            </w:pPr>
          </w:p>
        </w:tc>
        <w:tc>
          <w:tcPr>
            <w:tcW w:w="3430" w:type="dxa"/>
            <w:tcBorders>
              <w:top w:val="nil"/>
              <w:left w:val="nil"/>
              <w:bottom w:val="nil"/>
              <w:right w:val="nil"/>
            </w:tcBorders>
          </w:tcPr>
          <w:p w:rsidR="00FE4D83" w:rsidRPr="0091736F" w:rsidRDefault="00FE4D83" w:rsidP="00FE4D83">
            <w:pPr>
              <w:rPr>
                <w:kern w:val="0"/>
                <w:sz w:val="12"/>
                <w:szCs w:val="12"/>
                <w14:ligatures w14:val="none"/>
                <w14:cntxtAlts w14:val="0"/>
              </w:rPr>
            </w:pPr>
          </w:p>
        </w:tc>
      </w:tr>
      <w:tr w:rsidR="00FE4D83" w:rsidRPr="0091736F" w:rsidTr="00FE4D83">
        <w:trPr>
          <w:cantSplit/>
          <w:trHeight w:val="1148"/>
        </w:trPr>
        <w:tc>
          <w:tcPr>
            <w:tcW w:w="4598" w:type="dxa"/>
            <w:tcBorders>
              <w:top w:val="nil"/>
              <w:left w:val="nil"/>
              <w:bottom w:val="nil"/>
              <w:right w:val="nil"/>
            </w:tcBorders>
          </w:tcPr>
          <w:p w:rsidR="00FE4D83" w:rsidRPr="0091736F" w:rsidRDefault="00FE4D83" w:rsidP="0091736F">
            <w:pPr>
              <w:tabs>
                <w:tab w:val="left" w:pos="2895"/>
              </w:tabs>
              <w:jc w:val="center"/>
              <w:rPr>
                <w:color w:val="auto"/>
                <w:kern w:val="0"/>
                <w:sz w:val="12"/>
                <w:szCs w:val="12"/>
                <w14:ligatures w14:val="none"/>
                <w14:cntxtAlts w14:val="0"/>
              </w:rPr>
            </w:pPr>
            <w:r w:rsidRPr="0091736F">
              <w:rPr>
                <w:color w:val="auto"/>
                <w:kern w:val="0"/>
                <w:sz w:val="12"/>
                <w:szCs w:val="12"/>
                <w14:ligatures w14:val="none"/>
                <w14:cntxtAlts w14:val="0"/>
              </w:rPr>
              <w:t xml:space="preserve">429102, Чувашская Республика, Шумерлинский район, село Нижняя Кумашка, </w:t>
            </w:r>
            <w:proofErr w:type="spellStart"/>
            <w:r w:rsidRPr="0091736F">
              <w:rPr>
                <w:color w:val="auto"/>
                <w:kern w:val="0"/>
                <w:sz w:val="12"/>
                <w:szCs w:val="12"/>
                <w14:ligatures w14:val="none"/>
                <w14:cntxtAlts w14:val="0"/>
              </w:rPr>
              <w:t>ул</w:t>
            </w:r>
            <w:proofErr w:type="gramStart"/>
            <w:r w:rsidRPr="0091736F">
              <w:rPr>
                <w:color w:val="auto"/>
                <w:kern w:val="0"/>
                <w:sz w:val="12"/>
                <w:szCs w:val="12"/>
                <w14:ligatures w14:val="none"/>
                <w14:cntxtAlts w14:val="0"/>
              </w:rPr>
              <w:t>.Л</w:t>
            </w:r>
            <w:proofErr w:type="gramEnd"/>
            <w:r w:rsidRPr="0091736F">
              <w:rPr>
                <w:color w:val="auto"/>
                <w:kern w:val="0"/>
                <w:sz w:val="12"/>
                <w:szCs w:val="12"/>
                <w14:ligatures w14:val="none"/>
                <w14:cntxtAlts w14:val="0"/>
              </w:rPr>
              <w:t>уговая</w:t>
            </w:r>
            <w:proofErr w:type="spellEnd"/>
            <w:r w:rsidRPr="0091736F">
              <w:rPr>
                <w:color w:val="auto"/>
                <w:kern w:val="0"/>
                <w:sz w:val="12"/>
                <w:szCs w:val="12"/>
                <w14:ligatures w14:val="none"/>
                <w14:cntxtAlts w14:val="0"/>
              </w:rPr>
              <w:t>, д.31</w:t>
            </w:r>
          </w:p>
          <w:p w:rsidR="00FE4D83" w:rsidRPr="0091736F" w:rsidRDefault="00FE4D83" w:rsidP="0091736F">
            <w:pPr>
              <w:jc w:val="center"/>
              <w:rPr>
                <w:color w:val="auto"/>
                <w:kern w:val="0"/>
                <w:sz w:val="12"/>
                <w:szCs w:val="12"/>
                <w:lang w:val="en-US"/>
                <w14:ligatures w14:val="none"/>
                <w14:cntxtAlts w14:val="0"/>
              </w:rPr>
            </w:pPr>
            <w:r w:rsidRPr="0091736F">
              <w:rPr>
                <w:color w:val="auto"/>
                <w:kern w:val="0"/>
                <w:sz w:val="12"/>
                <w:szCs w:val="12"/>
                <w14:ligatures w14:val="none"/>
                <w14:cntxtAlts w14:val="0"/>
              </w:rPr>
              <w:t>тел</w:t>
            </w:r>
            <w:r w:rsidRPr="0091736F">
              <w:rPr>
                <w:color w:val="auto"/>
                <w:kern w:val="0"/>
                <w:sz w:val="12"/>
                <w:szCs w:val="12"/>
                <w:lang w:val="en-US"/>
                <w14:ligatures w14:val="none"/>
                <w14:cntxtAlts w14:val="0"/>
              </w:rPr>
              <w:t xml:space="preserve">.6-07-31 E-mail: </w:t>
            </w:r>
            <w:proofErr w:type="spellStart"/>
            <w:r w:rsidRPr="0091736F">
              <w:rPr>
                <w:color w:val="auto"/>
                <w:kern w:val="0"/>
                <w:sz w:val="12"/>
                <w:szCs w:val="12"/>
                <w:lang w:val="en-US"/>
                <w14:ligatures w14:val="none"/>
                <w14:cntxtAlts w14:val="0"/>
              </w:rPr>
              <w:t>shumsao-nizn</w:t>
            </w:r>
            <w:proofErr w:type="spellEnd"/>
            <w:r w:rsidRPr="0091736F">
              <w:rPr>
                <w:color w:val="auto"/>
                <w:kern w:val="0"/>
                <w:sz w:val="12"/>
                <w:szCs w:val="12"/>
                <w:lang w:val="en-US"/>
                <w14:ligatures w14:val="none"/>
                <w14:cntxtAlts w14:val="0"/>
              </w:rPr>
              <w:t>@</w:t>
            </w:r>
            <w:proofErr w:type="gramStart"/>
            <w:r w:rsidRPr="0091736F">
              <w:rPr>
                <w:color w:val="auto"/>
                <w:kern w:val="0"/>
                <w:sz w:val="12"/>
                <w:szCs w:val="12"/>
                <w14:ligatures w14:val="none"/>
                <w14:cntxtAlts w14:val="0"/>
              </w:rPr>
              <w:t>с</w:t>
            </w:r>
            <w:proofErr w:type="gramEnd"/>
            <w:r w:rsidRPr="0091736F">
              <w:rPr>
                <w:color w:val="auto"/>
                <w:kern w:val="0"/>
                <w:sz w:val="12"/>
                <w:szCs w:val="12"/>
                <w:lang w:val="en-US"/>
                <w14:ligatures w14:val="none"/>
                <w14:cntxtAlts w14:val="0"/>
              </w:rPr>
              <w:t>ap.ru</w:t>
            </w:r>
          </w:p>
          <w:p w:rsidR="00FE4D83" w:rsidRPr="0091736F" w:rsidRDefault="00FE4D83" w:rsidP="0091736F">
            <w:pPr>
              <w:ind w:hanging="540"/>
              <w:jc w:val="center"/>
              <w:rPr>
                <w:color w:val="auto"/>
                <w:kern w:val="0"/>
                <w:sz w:val="12"/>
                <w:szCs w:val="12"/>
                <w:lang w:val="en-US"/>
                <w14:ligatures w14:val="none"/>
                <w14:cntxtAlts w14:val="0"/>
              </w:rPr>
            </w:pPr>
            <w:r w:rsidRPr="0091736F">
              <w:rPr>
                <w:color w:val="auto"/>
                <w:kern w:val="0"/>
                <w:sz w:val="12"/>
                <w:szCs w:val="12"/>
                <w14:ligatures w14:val="none"/>
                <w14:cntxtAlts w14:val="0"/>
              </w:rPr>
              <w:t xml:space="preserve">№ </w:t>
            </w:r>
          </w:p>
          <w:p w:rsidR="00FE4D83" w:rsidRPr="0091736F" w:rsidRDefault="00FE4D83" w:rsidP="0091736F">
            <w:pPr>
              <w:jc w:val="center"/>
              <w:rPr>
                <w:color w:val="auto"/>
                <w:kern w:val="0"/>
                <w:sz w:val="12"/>
                <w:szCs w:val="12"/>
                <w14:ligatures w14:val="none"/>
                <w14:cntxtAlts w14:val="0"/>
              </w:rPr>
            </w:pPr>
          </w:p>
        </w:tc>
        <w:tc>
          <w:tcPr>
            <w:tcW w:w="1610" w:type="dxa"/>
            <w:tcBorders>
              <w:top w:val="nil"/>
              <w:left w:val="nil"/>
              <w:bottom w:val="nil"/>
              <w:right w:val="nil"/>
            </w:tcBorders>
          </w:tcPr>
          <w:p w:rsidR="00FE4D83" w:rsidRPr="0091736F" w:rsidRDefault="00FE4D83" w:rsidP="00FE4D83">
            <w:pPr>
              <w:rPr>
                <w:kern w:val="0"/>
                <w:sz w:val="12"/>
                <w:szCs w:val="12"/>
                <w14:ligatures w14:val="none"/>
                <w14:cntxtAlts w14:val="0"/>
              </w:rPr>
            </w:pPr>
          </w:p>
        </w:tc>
        <w:tc>
          <w:tcPr>
            <w:tcW w:w="3430" w:type="dxa"/>
            <w:tcBorders>
              <w:top w:val="nil"/>
              <w:left w:val="nil"/>
              <w:bottom w:val="nil"/>
              <w:right w:val="nil"/>
            </w:tcBorders>
          </w:tcPr>
          <w:p w:rsidR="00FE4D83" w:rsidRPr="0091736F" w:rsidRDefault="00FE4D83" w:rsidP="00FE4D83">
            <w:pPr>
              <w:rPr>
                <w:kern w:val="0"/>
                <w:sz w:val="12"/>
                <w:szCs w:val="12"/>
                <w14:ligatures w14:val="none"/>
                <w14:cntxtAlts w14:val="0"/>
              </w:rPr>
            </w:pPr>
          </w:p>
        </w:tc>
      </w:tr>
    </w:tbl>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Уважаемы</w:t>
      </w:r>
      <w:proofErr w:type="gramStart"/>
      <w:r w:rsidRPr="00FE4D83">
        <w:rPr>
          <w:color w:val="auto"/>
          <w:kern w:val="0"/>
          <w:sz w:val="12"/>
          <w:szCs w:val="12"/>
          <w14:ligatures w14:val="none"/>
          <w14:cntxtAlts w14:val="0"/>
        </w:rPr>
        <w:t>й(</w:t>
      </w:r>
      <w:proofErr w:type="spellStart"/>
      <w:proofErr w:type="gramEnd"/>
      <w:r w:rsidRPr="00FE4D83">
        <w:rPr>
          <w:color w:val="auto"/>
          <w:kern w:val="0"/>
          <w:sz w:val="12"/>
          <w:szCs w:val="12"/>
          <w14:ligatures w14:val="none"/>
          <w14:cntxtAlts w14:val="0"/>
        </w:rPr>
        <w:t>ая</w:t>
      </w:r>
      <w:proofErr w:type="spellEnd"/>
      <w:r w:rsidRPr="00FE4D83">
        <w:rPr>
          <w:color w:val="auto"/>
          <w:kern w:val="0"/>
          <w:sz w:val="12"/>
          <w:szCs w:val="12"/>
          <w14:ligatures w14:val="none"/>
          <w14:cntxtAlts w14:val="0"/>
        </w:rPr>
        <w:t>) _____________________________!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Сообщаем  Вам,  что в соответствии с Решением Собрания депутатов Нижнекумашкинского сельского поселения Шумерлинского района Чувашской Республики от 31.08.2012 г № 18/1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Нижнекумашкинского сельского поселения Шумерлинского района, её перерасчета и выплаты»,  справки  Управлением Пенсионного фонда</w:t>
      </w:r>
      <w:proofErr w:type="gramEnd"/>
      <w:r w:rsidRPr="00FE4D83">
        <w:rPr>
          <w:color w:val="auto"/>
          <w:kern w:val="0"/>
          <w:sz w:val="12"/>
          <w:szCs w:val="12"/>
          <w14:ligatures w14:val="none"/>
          <w14:cntxtAlts w14:val="0"/>
        </w:rPr>
        <w:t xml:space="preserve"> Российской Федерации (государственном учреждении) в городе Шумерля и </w:t>
      </w:r>
      <w:proofErr w:type="spellStart"/>
      <w:r w:rsidRPr="00FE4D83">
        <w:rPr>
          <w:color w:val="auto"/>
          <w:kern w:val="0"/>
          <w:sz w:val="12"/>
          <w:szCs w:val="12"/>
          <w14:ligatures w14:val="none"/>
          <w14:cntxtAlts w14:val="0"/>
        </w:rPr>
        <w:t>Шумерлинском</w:t>
      </w:r>
      <w:proofErr w:type="spellEnd"/>
      <w:r w:rsidRPr="00FE4D83">
        <w:rPr>
          <w:color w:val="auto"/>
          <w:kern w:val="0"/>
          <w:sz w:val="12"/>
          <w:szCs w:val="12"/>
          <w14:ligatures w14:val="none"/>
          <w14:cntxtAlts w14:val="0"/>
        </w:rPr>
        <w:t xml:space="preserve"> районе Чувашской Республики-Чувашии  </w:t>
      </w:r>
      <w:proofErr w:type="gramStart"/>
      <w:r w:rsidRPr="00FE4D83">
        <w:rPr>
          <w:color w:val="auto"/>
          <w:kern w:val="0"/>
          <w:sz w:val="12"/>
          <w:szCs w:val="12"/>
          <w14:ligatures w14:val="none"/>
          <w14:cntxtAlts w14:val="0"/>
        </w:rPr>
        <w:t>от</w:t>
      </w:r>
      <w:proofErr w:type="gramEnd"/>
      <w:r w:rsidRPr="00FE4D83">
        <w:rPr>
          <w:color w:val="auto"/>
          <w:kern w:val="0"/>
          <w:sz w:val="12"/>
          <w:szCs w:val="12"/>
          <w14:ligatures w14:val="none"/>
          <w14:cntxtAlts w14:val="0"/>
        </w:rPr>
        <w:t xml:space="preserve">  __________,  </w:t>
      </w:r>
      <w:proofErr w:type="gramStart"/>
      <w:r w:rsidRPr="00FE4D83">
        <w:rPr>
          <w:color w:val="auto"/>
          <w:kern w:val="0"/>
          <w:sz w:val="12"/>
          <w:szCs w:val="12"/>
          <w14:ligatures w14:val="none"/>
          <w14:cntxtAlts w14:val="0"/>
        </w:rPr>
        <w:t>заявлением</w:t>
      </w:r>
      <w:proofErr w:type="gramEnd"/>
      <w:r w:rsidRPr="00FE4D83">
        <w:rPr>
          <w:color w:val="auto"/>
          <w:kern w:val="0"/>
          <w:sz w:val="12"/>
          <w:szCs w:val="12"/>
          <w14:ligatures w14:val="none"/>
          <w14:cntxtAlts w14:val="0"/>
        </w:rPr>
        <w:t xml:space="preserve">  от  ___________ назначена пенсия за выслугу  лет  муниципальным  служащим Нижнекумашкинского сельского поселения Шумерлинского района Чувашской Республики в размере ________ руб.</w:t>
      </w:r>
    </w:p>
    <w:p w:rsidR="00FE4D83" w:rsidRPr="00FE4D83" w:rsidRDefault="00FE4D83" w:rsidP="00FE4D83">
      <w:pPr>
        <w:widowControl w:val="0"/>
        <w:autoSpaceDE w:val="0"/>
        <w:autoSpaceDN w:val="0"/>
        <w:jc w:val="both"/>
        <w:rPr>
          <w:color w:val="auto"/>
          <w:kern w:val="0"/>
          <w:sz w:val="12"/>
          <w:szCs w:val="12"/>
          <w14:ligatures w14:val="none"/>
          <w14:cntxtAlts w14:val="0"/>
        </w:rPr>
      </w:pP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xml:space="preserve">    Приложение. Выписка из протокола </w:t>
      </w:r>
      <w:proofErr w:type="gramStart"/>
      <w:r w:rsidRPr="00FE4D83">
        <w:rPr>
          <w:color w:val="auto"/>
          <w:kern w:val="0"/>
          <w:sz w:val="12"/>
          <w:szCs w:val="12"/>
          <w14:ligatures w14:val="none"/>
          <w14:cntxtAlts w14:val="0"/>
        </w:rPr>
        <w:t>от</w:t>
      </w:r>
      <w:proofErr w:type="gramEnd"/>
      <w:r w:rsidRPr="00FE4D83">
        <w:rPr>
          <w:color w:val="auto"/>
          <w:kern w:val="0"/>
          <w:sz w:val="12"/>
          <w:szCs w:val="12"/>
          <w14:ligatures w14:val="none"/>
          <w14:cntxtAlts w14:val="0"/>
        </w:rPr>
        <w:t xml:space="preserve"> 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p>
    <w:tbl>
      <w:tblPr>
        <w:tblW w:w="9874" w:type="dxa"/>
        <w:jc w:val="center"/>
        <w:tblLayout w:type="fixed"/>
        <w:tblLook w:val="0000" w:firstRow="0" w:lastRow="0" w:firstColumn="0" w:lastColumn="0" w:noHBand="0" w:noVBand="0"/>
      </w:tblPr>
      <w:tblGrid>
        <w:gridCol w:w="4646"/>
        <w:gridCol w:w="2387"/>
        <w:gridCol w:w="2841"/>
      </w:tblGrid>
      <w:tr w:rsidR="00FE4D83" w:rsidRPr="00FE4D83" w:rsidTr="00FE4D83">
        <w:trPr>
          <w:jc w:val="center"/>
        </w:trPr>
        <w:tc>
          <w:tcPr>
            <w:tcW w:w="4646" w:type="dxa"/>
          </w:tcPr>
          <w:p w:rsidR="00FE4D83" w:rsidRPr="00FE4D83" w:rsidRDefault="00FE4D83" w:rsidP="00FE4D83">
            <w:pPr>
              <w:rPr>
                <w:color w:val="auto"/>
                <w:kern w:val="0"/>
                <w:sz w:val="12"/>
                <w:szCs w:val="12"/>
                <w:highlight w:val="yellow"/>
                <w14:ligatures w14:val="none"/>
                <w14:cntxtAlts w14:val="0"/>
              </w:rPr>
            </w:pPr>
            <w:r w:rsidRPr="00FE4D83">
              <w:rPr>
                <w:color w:val="auto"/>
                <w:kern w:val="0"/>
                <w:sz w:val="12"/>
                <w:szCs w:val="12"/>
                <w14:ligatures w14:val="none"/>
                <w14:cntxtAlts w14:val="0"/>
              </w:rPr>
              <w:t xml:space="preserve">Председатель  комиссии  по установлению  ежемесячной доплаты к пенсии и пенсии за выслугу лет муниципальным служащим Нижнекумашкинского сельского поселения Шумерлинского района  </w:t>
            </w:r>
          </w:p>
        </w:tc>
        <w:tc>
          <w:tcPr>
            <w:tcW w:w="2387" w:type="dxa"/>
            <w:vAlign w:val="bottom"/>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___________</w:t>
            </w:r>
          </w:p>
          <w:p w:rsidR="00FE4D83" w:rsidRPr="00FE4D83" w:rsidRDefault="00FE4D83" w:rsidP="00FE4D83">
            <w:pPr>
              <w:jc w:val="center"/>
              <w:rPr>
                <w:color w:val="auto"/>
                <w:kern w:val="0"/>
                <w:sz w:val="12"/>
                <w:szCs w:val="12"/>
                <w:highlight w:val="yellow"/>
                <w14:ligatures w14:val="none"/>
                <w14:cntxtAlts w14:val="0"/>
              </w:rPr>
            </w:pPr>
            <w:r w:rsidRPr="00FE4D83">
              <w:rPr>
                <w:color w:val="auto"/>
                <w:kern w:val="0"/>
                <w:sz w:val="12"/>
                <w:szCs w:val="12"/>
                <w14:ligatures w14:val="none"/>
                <w14:cntxtAlts w14:val="0"/>
              </w:rPr>
              <w:t>подпись</w:t>
            </w:r>
          </w:p>
        </w:tc>
        <w:tc>
          <w:tcPr>
            <w:tcW w:w="2841" w:type="dxa"/>
            <w:vAlign w:val="bottom"/>
          </w:tcPr>
          <w:p w:rsidR="00FE4D83" w:rsidRPr="00FE4D83" w:rsidRDefault="00FE4D83" w:rsidP="00FE4D83">
            <w:pPr>
              <w:jc w:val="center"/>
              <w:rPr>
                <w:color w:val="auto"/>
                <w:kern w:val="0"/>
                <w:sz w:val="12"/>
                <w:szCs w:val="12"/>
                <w:highlight w:val="yellow"/>
                <w14:ligatures w14:val="none"/>
                <w14:cntxtAlts w14:val="0"/>
              </w:rPr>
            </w:pPr>
            <w:r w:rsidRPr="00FE4D83">
              <w:rPr>
                <w:color w:val="auto"/>
                <w:kern w:val="0"/>
                <w:sz w:val="12"/>
                <w:szCs w:val="12"/>
                <w14:ligatures w14:val="none"/>
                <w14:cntxtAlts w14:val="0"/>
              </w:rPr>
              <w:t>_____________________ Ф.И.О.</w:t>
            </w:r>
          </w:p>
        </w:tc>
      </w:tr>
    </w:tbl>
    <w:p w:rsidR="00FE4D83" w:rsidRPr="00FE4D83" w:rsidRDefault="00FE4D83" w:rsidP="00FE4D83">
      <w:pPr>
        <w:ind w:left="3100"/>
        <w:jc w:val="both"/>
        <w:rPr>
          <w:color w:val="auto"/>
          <w:kern w:val="0"/>
          <w:sz w:val="12"/>
          <w:szCs w:val="12"/>
          <w14:ligatures w14:val="none"/>
          <w14:cntxtAlts w14:val="0"/>
        </w:rPr>
      </w:pPr>
      <w:r w:rsidRPr="00FE4D83">
        <w:rPr>
          <w:color w:val="auto"/>
          <w:kern w:val="0"/>
          <w:sz w:val="12"/>
          <w:szCs w:val="12"/>
          <w14:ligatures w14:val="none"/>
          <w14:cntxtAlts w14:val="0"/>
        </w:rPr>
        <w:t>Приложение№ 8</w:t>
      </w:r>
    </w:p>
    <w:p w:rsidR="00FE4D83" w:rsidRPr="00FE4D83" w:rsidRDefault="00FE4D83" w:rsidP="00FE4D83">
      <w:pPr>
        <w:ind w:left="2852"/>
        <w:jc w:val="both"/>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Нижнекумашкинского сельского поселения Шумерлинского  района Чувашской Республики)»</w:t>
      </w:r>
    </w:p>
    <w:p w:rsidR="00FE4D83" w:rsidRPr="00FE4D83" w:rsidRDefault="00FE4D83" w:rsidP="00FE4D83">
      <w:pPr>
        <w:ind w:firstLine="708"/>
        <w:rPr>
          <w:color w:val="auto"/>
          <w:kern w:val="0"/>
          <w:sz w:val="12"/>
          <w:szCs w:val="12"/>
          <w:highlight w:val="yellow"/>
          <w14:ligatures w14:val="none"/>
          <w14:cntxtAlts w14:val="0"/>
        </w:rPr>
      </w:pPr>
    </w:p>
    <w:tbl>
      <w:tblPr>
        <w:tblW w:w="0" w:type="auto"/>
        <w:tblInd w:w="-170" w:type="dxa"/>
        <w:tblLayout w:type="fixed"/>
        <w:tblLook w:val="0000" w:firstRow="0" w:lastRow="0" w:firstColumn="0" w:lastColumn="0" w:noHBand="0" w:noVBand="0"/>
      </w:tblPr>
      <w:tblGrid>
        <w:gridCol w:w="4598"/>
        <w:gridCol w:w="1610"/>
        <w:gridCol w:w="3430"/>
      </w:tblGrid>
      <w:tr w:rsidR="00FE4D83" w:rsidRPr="00FE4D83" w:rsidTr="00FE4D83">
        <w:trPr>
          <w:cantSplit/>
          <w:trHeight w:val="826"/>
        </w:trPr>
        <w:tc>
          <w:tcPr>
            <w:tcW w:w="4598" w:type="dxa"/>
          </w:tcPr>
          <w:p w:rsidR="00FE4D83" w:rsidRPr="00FE4D83" w:rsidRDefault="00FE4D83" w:rsidP="00FE4D83">
            <w:pPr>
              <w:widowControl w:val="0"/>
              <w:tabs>
                <w:tab w:val="left" w:pos="4285"/>
              </w:tabs>
              <w:autoSpaceDE w:val="0"/>
              <w:autoSpaceDN w:val="0"/>
              <w:adjustRightInd w:val="0"/>
              <w:jc w:val="both"/>
              <w:rPr>
                <w:noProof/>
                <w:kern w:val="0"/>
                <w:sz w:val="12"/>
                <w:szCs w:val="12"/>
                <w14:ligatures w14:val="none"/>
                <w14:cntxtAlts w14:val="0"/>
              </w:rPr>
            </w:pPr>
            <w:r>
              <w:rPr>
                <w:noProof/>
                <w:kern w:val="0"/>
                <w:sz w:val="12"/>
                <w:szCs w:val="12"/>
                <w14:ligatures w14:val="none"/>
                <w14:cntxtAlts w14:val="0"/>
              </w:rPr>
              <w:drawing>
                <wp:anchor distT="0" distB="0" distL="114300" distR="114300" simplePos="0" relativeHeight="251685888" behindDoc="0" locked="0" layoutInCell="1" allowOverlap="1">
                  <wp:simplePos x="0" y="0"/>
                  <wp:positionH relativeFrom="column">
                    <wp:posOffset>924560</wp:posOffset>
                  </wp:positionH>
                  <wp:positionV relativeFrom="paragraph">
                    <wp:posOffset>-9525</wp:posOffset>
                  </wp:positionV>
                  <wp:extent cx="720090" cy="720090"/>
                  <wp:effectExtent l="0" t="0" r="3810" b="3810"/>
                  <wp:wrapSquare wrapText="bothSides"/>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0" w:type="dxa"/>
            <w:vMerge w:val="restart"/>
            <w:vAlign w:val="center"/>
          </w:tcPr>
          <w:p w:rsidR="00FE4D83" w:rsidRPr="00FE4D83" w:rsidRDefault="00FE4D83" w:rsidP="00FE4D83">
            <w:pPr>
              <w:jc w:val="center"/>
              <w:rPr>
                <w:kern w:val="0"/>
                <w:sz w:val="12"/>
                <w:szCs w:val="12"/>
                <w14:ligatures w14:val="none"/>
                <w14:cntxtAlts w14:val="0"/>
              </w:rPr>
            </w:pPr>
          </w:p>
        </w:tc>
        <w:tc>
          <w:tcPr>
            <w:tcW w:w="3430" w:type="dxa"/>
            <w:vMerge w:val="restart"/>
            <w:tcBorders>
              <w:left w:val="nil"/>
            </w:tcBorders>
            <w:vAlign w:val="center"/>
          </w:tcPr>
          <w:p w:rsidR="00FE4D83" w:rsidRPr="00FE4D83" w:rsidRDefault="00FE4D83" w:rsidP="00FE4D83">
            <w:pPr>
              <w:jc w:val="center"/>
              <w:rPr>
                <w:kern w:val="0"/>
                <w:sz w:val="12"/>
                <w:szCs w:val="12"/>
                <w14:ligatures w14:val="none"/>
                <w14:cntxtAlts w14:val="0"/>
              </w:rPr>
            </w:pPr>
            <w:r w:rsidRPr="00FE4D83">
              <w:rPr>
                <w:kern w:val="0"/>
                <w:sz w:val="12"/>
                <w:szCs w:val="12"/>
                <w14:ligatures w14:val="none"/>
                <w14:cntxtAlts w14:val="0"/>
              </w:rPr>
              <w:t>адресат</w:t>
            </w:r>
          </w:p>
        </w:tc>
      </w:tr>
      <w:tr w:rsidR="00FE4D83" w:rsidRPr="00FE4D83" w:rsidTr="00FE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4598" w:type="dxa"/>
            <w:tcBorders>
              <w:top w:val="nil"/>
              <w:left w:val="nil"/>
              <w:bottom w:val="nil"/>
              <w:right w:val="nil"/>
            </w:tcBorders>
          </w:tcPr>
          <w:p w:rsidR="00FE4D83" w:rsidRPr="00FE4D83" w:rsidRDefault="00FE4D83" w:rsidP="00FE4D83">
            <w:pPr>
              <w:widowControl w:val="0"/>
              <w:tabs>
                <w:tab w:val="left" w:pos="4285"/>
              </w:tabs>
              <w:autoSpaceDE w:val="0"/>
              <w:autoSpaceDN w:val="0"/>
              <w:adjustRightInd w:val="0"/>
              <w:spacing w:before="60" w:line="192" w:lineRule="auto"/>
              <w:jc w:val="center"/>
              <w:rPr>
                <w:b/>
                <w:bCs/>
                <w:noProof/>
                <w:kern w:val="0"/>
                <w:sz w:val="12"/>
                <w:szCs w:val="12"/>
                <w14:ligatures w14:val="none"/>
                <w14:cntxtAlts w14:val="0"/>
              </w:rPr>
            </w:pPr>
            <w:r w:rsidRPr="00FE4D83">
              <w:rPr>
                <w:b/>
                <w:bCs/>
                <w:noProof/>
                <w:kern w:val="0"/>
                <w:sz w:val="12"/>
                <w:szCs w:val="12"/>
                <w14:ligatures w14:val="none"/>
                <w14:cntxtAlts w14:val="0"/>
              </w:rPr>
              <w:t>ЧĂВАШ РЕСПУБЛИКИ</w:t>
            </w:r>
          </w:p>
          <w:p w:rsidR="00FE4D83" w:rsidRPr="00FE4D83" w:rsidRDefault="00FE4D83" w:rsidP="00FE4D83">
            <w:pPr>
              <w:widowControl w:val="0"/>
              <w:tabs>
                <w:tab w:val="left" w:pos="4285"/>
              </w:tabs>
              <w:autoSpaceDE w:val="0"/>
              <w:autoSpaceDN w:val="0"/>
              <w:adjustRightInd w:val="0"/>
              <w:spacing w:line="192" w:lineRule="auto"/>
              <w:jc w:val="center"/>
              <w:rPr>
                <w:rFonts w:ascii="Courier New" w:hAnsi="Courier New" w:cs="Courier New"/>
                <w:b/>
                <w:bCs/>
                <w:color w:val="auto"/>
                <w:kern w:val="0"/>
                <w:sz w:val="12"/>
                <w:szCs w:val="12"/>
                <w14:ligatures w14:val="none"/>
                <w14:cntxtAlts w14:val="0"/>
              </w:rPr>
            </w:pPr>
            <w:r w:rsidRPr="00FE4D83">
              <w:rPr>
                <w:b/>
                <w:bCs/>
                <w:noProof/>
                <w:kern w:val="0"/>
                <w:sz w:val="12"/>
                <w:szCs w:val="12"/>
                <w14:ligatures w14:val="none"/>
                <w14:cntxtAlts w14:val="0"/>
              </w:rPr>
              <w:t>ÇĚМĚРЛЕ</w:t>
            </w:r>
            <w:r w:rsidRPr="00FE4D83">
              <w:rPr>
                <w:rFonts w:ascii="Courier New" w:hAnsi="Courier New" w:cs="Courier New"/>
                <w:b/>
                <w:bCs/>
                <w:noProof/>
                <w:kern w:val="0"/>
                <w:sz w:val="12"/>
                <w:szCs w:val="12"/>
                <w14:ligatures w14:val="none"/>
                <w14:cntxtAlts w14:val="0"/>
              </w:rPr>
              <w:t xml:space="preserve"> </w:t>
            </w:r>
            <w:r w:rsidRPr="00FE4D83">
              <w:rPr>
                <w:b/>
                <w:bCs/>
                <w:noProof/>
                <w:kern w:val="0"/>
                <w:sz w:val="12"/>
                <w:szCs w:val="12"/>
                <w14:ligatures w14:val="none"/>
                <w14:cntxtAlts w14:val="0"/>
              </w:rPr>
              <w:t>РАЙОНĚ</w:t>
            </w:r>
          </w:p>
        </w:tc>
        <w:tc>
          <w:tcPr>
            <w:tcW w:w="1610" w:type="dxa"/>
            <w:vMerge/>
            <w:tcBorders>
              <w:top w:val="nil"/>
              <w:left w:val="nil"/>
              <w:bottom w:val="nil"/>
              <w:right w:val="nil"/>
            </w:tcBorders>
          </w:tcPr>
          <w:p w:rsidR="00FE4D83" w:rsidRPr="00FE4D83" w:rsidRDefault="00FE4D83" w:rsidP="00FE4D83">
            <w:pPr>
              <w:rPr>
                <w:kern w:val="0"/>
                <w:sz w:val="12"/>
                <w:szCs w:val="12"/>
                <w14:ligatures w14:val="none"/>
                <w14:cntxtAlts w14:val="0"/>
              </w:rPr>
            </w:pPr>
          </w:p>
        </w:tc>
        <w:tc>
          <w:tcPr>
            <w:tcW w:w="3430" w:type="dxa"/>
            <w:vMerge/>
            <w:tcBorders>
              <w:top w:val="nil"/>
              <w:left w:val="nil"/>
              <w:bottom w:val="nil"/>
              <w:right w:val="nil"/>
            </w:tcBorders>
          </w:tcPr>
          <w:p w:rsidR="00FE4D83" w:rsidRPr="00FE4D83" w:rsidRDefault="00FE4D83" w:rsidP="00FE4D83">
            <w:pPr>
              <w:rPr>
                <w:kern w:val="0"/>
                <w:sz w:val="12"/>
                <w:szCs w:val="12"/>
                <w14:ligatures w14:val="none"/>
                <w14:cntxtAlts w14:val="0"/>
              </w:rPr>
            </w:pPr>
          </w:p>
        </w:tc>
      </w:tr>
      <w:tr w:rsidR="00FE4D83" w:rsidRPr="00FE4D83" w:rsidTr="00FE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4598" w:type="dxa"/>
            <w:tcBorders>
              <w:top w:val="nil"/>
              <w:left w:val="nil"/>
              <w:bottom w:val="nil"/>
              <w:right w:val="nil"/>
            </w:tcBorders>
          </w:tcPr>
          <w:p w:rsidR="00FE4D83" w:rsidRPr="00FE4D83" w:rsidRDefault="00FE4D83" w:rsidP="00FE4D83">
            <w:pPr>
              <w:widowControl w:val="0"/>
              <w:tabs>
                <w:tab w:val="left" w:pos="4285"/>
              </w:tabs>
              <w:spacing w:before="80" w:line="192" w:lineRule="auto"/>
              <w:jc w:val="center"/>
              <w:rPr>
                <w:b/>
                <w:bCs/>
                <w:noProof/>
                <w:color w:val="auto"/>
                <w:kern w:val="0"/>
                <w:sz w:val="12"/>
                <w:szCs w:val="12"/>
                <w14:ligatures w14:val="none"/>
                <w14:cntxtAlts w14:val="0"/>
              </w:rPr>
            </w:pPr>
            <w:proofErr w:type="gramStart"/>
            <w:r w:rsidRPr="00FE4D83">
              <w:rPr>
                <w:b/>
                <w:bCs/>
                <w:color w:val="auto"/>
                <w:kern w:val="0"/>
                <w:sz w:val="12"/>
                <w:szCs w:val="12"/>
                <w14:ligatures w14:val="none"/>
                <w14:cntxtAlts w14:val="0"/>
              </w:rPr>
              <w:t>АНАТ</w:t>
            </w:r>
            <w:proofErr w:type="gramEnd"/>
            <w:r w:rsidRPr="00FE4D83">
              <w:rPr>
                <w:b/>
                <w:bCs/>
                <w:color w:val="auto"/>
                <w:kern w:val="0"/>
                <w:sz w:val="12"/>
                <w:szCs w:val="12"/>
                <w14:ligatures w14:val="none"/>
                <w14:cntxtAlts w14:val="0"/>
              </w:rPr>
              <w:t xml:space="preserve"> КĂМАША</w:t>
            </w:r>
            <w:r w:rsidRPr="00FE4D83">
              <w:rPr>
                <w:b/>
                <w:bCs/>
                <w:noProof/>
                <w:color w:val="auto"/>
                <w:kern w:val="0"/>
                <w:sz w:val="12"/>
                <w:szCs w:val="12"/>
                <w14:ligatures w14:val="none"/>
                <w14:cntxtAlts w14:val="0"/>
              </w:rPr>
              <w:t xml:space="preserve"> ЯЛ ПОСЕЛЕНИЙĚН </w:t>
            </w:r>
          </w:p>
          <w:p w:rsidR="00FE4D83" w:rsidRPr="00FE4D83" w:rsidRDefault="00FE4D83" w:rsidP="00FE4D83">
            <w:pPr>
              <w:widowControl w:val="0"/>
              <w:tabs>
                <w:tab w:val="left" w:pos="4285"/>
              </w:tabs>
              <w:spacing w:before="80" w:line="192" w:lineRule="auto"/>
              <w:jc w:val="center"/>
              <w:rPr>
                <w:rFonts w:ascii="Courier New" w:hAnsi="Courier New" w:cs="Courier New"/>
                <w:noProof/>
                <w:kern w:val="0"/>
                <w:sz w:val="12"/>
                <w:szCs w:val="12"/>
                <w14:ligatures w14:val="none"/>
                <w14:cntxtAlts w14:val="0"/>
              </w:rPr>
            </w:pPr>
            <w:r w:rsidRPr="00FE4D83">
              <w:rPr>
                <w:b/>
                <w:bCs/>
                <w:noProof/>
                <w:color w:val="auto"/>
                <w:kern w:val="0"/>
                <w:sz w:val="12"/>
                <w:szCs w:val="12"/>
                <w14:ligatures w14:val="none"/>
                <w14:cntxtAlts w14:val="0"/>
              </w:rPr>
              <w:t>АДМИНИСТРАЦИЙ</w:t>
            </w:r>
            <w:r w:rsidRPr="00FE4D83">
              <w:rPr>
                <w:b/>
                <w:bCs/>
                <w:noProof/>
                <w:kern w:val="0"/>
                <w:sz w:val="12"/>
                <w:szCs w:val="12"/>
                <w14:ligatures w14:val="none"/>
                <w14:cntxtAlts w14:val="0"/>
              </w:rPr>
              <w:t>Ě</w:t>
            </w:r>
            <w:r w:rsidRPr="00FE4D83">
              <w:rPr>
                <w:rFonts w:ascii="Courier New" w:hAnsi="Courier New" w:cs="Courier New"/>
                <w:kern w:val="0"/>
                <w:sz w:val="12"/>
                <w:szCs w:val="12"/>
                <w14:ligatures w14:val="none"/>
                <w14:cntxtAlts w14:val="0"/>
              </w:rPr>
              <w:t xml:space="preserve"> </w:t>
            </w:r>
          </w:p>
          <w:p w:rsidR="00FE4D83" w:rsidRPr="00FE4D83" w:rsidRDefault="00FE4D83" w:rsidP="00FE4D83">
            <w:pPr>
              <w:jc w:val="center"/>
              <w:rPr>
                <w:b/>
                <w:bCs/>
                <w:noProof/>
                <w:kern w:val="0"/>
                <w:sz w:val="12"/>
                <w:szCs w:val="12"/>
                <w14:ligatures w14:val="none"/>
                <w14:cntxtAlts w14:val="0"/>
              </w:rPr>
            </w:pPr>
            <w:r>
              <w:rPr>
                <w:b/>
                <w:bCs/>
                <w:noProof/>
                <w:kern w:val="0"/>
                <w:sz w:val="12"/>
                <w:szCs w:val="12"/>
                <w14:ligatures w14:val="none"/>
                <w14:cntxtAlts w14:val="0"/>
              </w:rPr>
              <mc:AlternateContent>
                <mc:Choice Requires="wps">
                  <w:drawing>
                    <wp:anchor distT="0" distB="0" distL="114300" distR="114300" simplePos="0" relativeHeight="251686912" behindDoc="0" locked="0" layoutInCell="1" allowOverlap="1">
                      <wp:simplePos x="0" y="0"/>
                      <wp:positionH relativeFrom="column">
                        <wp:posOffset>598805</wp:posOffset>
                      </wp:positionH>
                      <wp:positionV relativeFrom="paragraph">
                        <wp:posOffset>103505</wp:posOffset>
                      </wp:positionV>
                      <wp:extent cx="1280795" cy="635"/>
                      <wp:effectExtent l="10160" t="7620" r="1397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8.15pt" to="1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" strokeweight=".25pt">
                      <v:stroke startarrowwidth="narrow" startarrowlength="short" endarrowwidth="narrow" endarrowlength="short"/>
                    </v:line>
                  </w:pict>
                </mc:Fallback>
              </mc:AlternateContent>
            </w:r>
          </w:p>
        </w:tc>
        <w:tc>
          <w:tcPr>
            <w:tcW w:w="1610" w:type="dxa"/>
            <w:vMerge/>
            <w:tcBorders>
              <w:top w:val="nil"/>
              <w:left w:val="nil"/>
              <w:bottom w:val="nil"/>
              <w:right w:val="nil"/>
            </w:tcBorders>
          </w:tcPr>
          <w:p w:rsidR="00FE4D83" w:rsidRPr="00FE4D83" w:rsidRDefault="00FE4D83" w:rsidP="00FE4D83">
            <w:pPr>
              <w:rPr>
                <w:kern w:val="0"/>
                <w:sz w:val="12"/>
                <w:szCs w:val="12"/>
                <w14:ligatures w14:val="none"/>
                <w14:cntxtAlts w14:val="0"/>
              </w:rPr>
            </w:pPr>
          </w:p>
        </w:tc>
        <w:tc>
          <w:tcPr>
            <w:tcW w:w="3430" w:type="dxa"/>
            <w:vMerge/>
            <w:tcBorders>
              <w:top w:val="nil"/>
              <w:left w:val="nil"/>
              <w:bottom w:val="nil"/>
              <w:right w:val="nil"/>
            </w:tcBorders>
          </w:tcPr>
          <w:p w:rsidR="00FE4D83" w:rsidRPr="00FE4D83" w:rsidRDefault="00FE4D83" w:rsidP="00FE4D83">
            <w:pPr>
              <w:rPr>
                <w:kern w:val="0"/>
                <w:sz w:val="12"/>
                <w:szCs w:val="12"/>
                <w14:ligatures w14:val="none"/>
                <w14:cntxtAlts w14:val="0"/>
              </w:rPr>
            </w:pPr>
          </w:p>
        </w:tc>
      </w:tr>
      <w:tr w:rsidR="00FE4D83" w:rsidRPr="00FE4D83" w:rsidTr="00FE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4598" w:type="dxa"/>
            <w:tcBorders>
              <w:top w:val="nil"/>
              <w:left w:val="nil"/>
              <w:bottom w:val="nil"/>
              <w:right w:val="nil"/>
            </w:tcBorders>
          </w:tcPr>
          <w:p w:rsidR="00FE4D83" w:rsidRPr="00FE4D83" w:rsidRDefault="00FE4D83" w:rsidP="00FE4D83">
            <w:pPr>
              <w:widowControl w:val="0"/>
              <w:autoSpaceDE w:val="0"/>
              <w:autoSpaceDN w:val="0"/>
              <w:adjustRightInd w:val="0"/>
              <w:spacing w:line="192" w:lineRule="auto"/>
              <w:ind w:left="-40" w:right="-6"/>
              <w:jc w:val="center"/>
              <w:rPr>
                <w:b/>
                <w:bCs/>
                <w:noProof/>
                <w:kern w:val="0"/>
                <w:sz w:val="12"/>
                <w:szCs w:val="12"/>
                <w14:ligatures w14:val="none"/>
                <w14:cntxtAlts w14:val="0"/>
              </w:rPr>
            </w:pPr>
            <w:r w:rsidRPr="00FE4D83">
              <w:rPr>
                <w:b/>
                <w:bCs/>
                <w:noProof/>
                <w:kern w:val="0"/>
                <w:sz w:val="12"/>
                <w:szCs w:val="12"/>
                <w14:ligatures w14:val="none"/>
                <w14:cntxtAlts w14:val="0"/>
              </w:rPr>
              <w:t>ЧУВАШСКАЯ РЕСПУБЛИКА</w:t>
            </w:r>
            <w:r w:rsidRPr="00FE4D83">
              <w:rPr>
                <w:rFonts w:ascii="Courier New" w:hAnsi="Courier New" w:cs="Courier New"/>
                <w:noProof/>
                <w:kern w:val="0"/>
                <w:sz w:val="12"/>
                <w:szCs w:val="12"/>
                <w14:ligatures w14:val="none"/>
                <w14:cntxtAlts w14:val="0"/>
              </w:rPr>
              <w:t xml:space="preserve"> </w:t>
            </w:r>
          </w:p>
          <w:p w:rsidR="00FE4D83" w:rsidRPr="00FE4D83" w:rsidRDefault="00FE4D83" w:rsidP="00FE4D83">
            <w:pPr>
              <w:widowControl w:val="0"/>
              <w:autoSpaceDE w:val="0"/>
              <w:autoSpaceDN w:val="0"/>
              <w:adjustRightInd w:val="0"/>
              <w:spacing w:line="192" w:lineRule="auto"/>
              <w:ind w:left="-40" w:right="-6"/>
              <w:jc w:val="center"/>
              <w:rPr>
                <w:rFonts w:ascii="Courier New" w:hAnsi="Courier New" w:cs="Courier New"/>
                <w:b/>
                <w:bCs/>
                <w:color w:val="auto"/>
                <w:kern w:val="0"/>
                <w:sz w:val="12"/>
                <w:szCs w:val="12"/>
                <w14:ligatures w14:val="none"/>
                <w14:cntxtAlts w14:val="0"/>
              </w:rPr>
            </w:pPr>
            <w:r w:rsidRPr="00FE4D83">
              <w:rPr>
                <w:b/>
                <w:bCs/>
                <w:noProof/>
                <w:color w:val="auto"/>
                <w:kern w:val="0"/>
                <w:sz w:val="12"/>
                <w:szCs w:val="12"/>
                <w14:ligatures w14:val="none"/>
                <w14:cntxtAlts w14:val="0"/>
              </w:rPr>
              <w:t xml:space="preserve">ШУМЕРЛИНСКИЙ РАЙОН </w:t>
            </w:r>
          </w:p>
        </w:tc>
        <w:tc>
          <w:tcPr>
            <w:tcW w:w="1610" w:type="dxa"/>
            <w:tcBorders>
              <w:top w:val="nil"/>
              <w:left w:val="nil"/>
              <w:bottom w:val="nil"/>
              <w:right w:val="nil"/>
            </w:tcBorders>
          </w:tcPr>
          <w:p w:rsidR="00FE4D83" w:rsidRPr="00FE4D83" w:rsidRDefault="00FE4D83" w:rsidP="00FE4D83">
            <w:pPr>
              <w:rPr>
                <w:kern w:val="0"/>
                <w:sz w:val="12"/>
                <w:szCs w:val="12"/>
                <w14:ligatures w14:val="none"/>
                <w14:cntxtAlts w14:val="0"/>
              </w:rPr>
            </w:pPr>
          </w:p>
        </w:tc>
        <w:tc>
          <w:tcPr>
            <w:tcW w:w="3430" w:type="dxa"/>
            <w:tcBorders>
              <w:top w:val="nil"/>
              <w:left w:val="nil"/>
              <w:bottom w:val="nil"/>
              <w:right w:val="nil"/>
            </w:tcBorders>
          </w:tcPr>
          <w:p w:rsidR="00FE4D83" w:rsidRPr="00FE4D83" w:rsidRDefault="00FE4D83" w:rsidP="00FE4D83">
            <w:pPr>
              <w:rPr>
                <w:kern w:val="0"/>
                <w:sz w:val="12"/>
                <w:szCs w:val="12"/>
                <w14:ligatures w14:val="none"/>
                <w14:cntxtAlts w14:val="0"/>
              </w:rPr>
            </w:pPr>
          </w:p>
        </w:tc>
      </w:tr>
      <w:tr w:rsidR="00FE4D83" w:rsidRPr="00FE4D83" w:rsidTr="00FE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4598" w:type="dxa"/>
            <w:tcBorders>
              <w:top w:val="nil"/>
              <w:left w:val="nil"/>
              <w:bottom w:val="nil"/>
              <w:right w:val="nil"/>
            </w:tcBorders>
          </w:tcPr>
          <w:p w:rsidR="00FE4D83" w:rsidRPr="00FE4D83" w:rsidRDefault="00FE4D83" w:rsidP="00FE4D83">
            <w:pPr>
              <w:spacing w:before="80" w:line="192" w:lineRule="auto"/>
              <w:jc w:val="center"/>
              <w:rPr>
                <w:b/>
                <w:bCs/>
                <w:color w:val="auto"/>
                <w:kern w:val="0"/>
                <w:sz w:val="12"/>
                <w:szCs w:val="12"/>
                <w14:ligatures w14:val="none"/>
                <w14:cntxtAlts w14:val="0"/>
              </w:rPr>
            </w:pPr>
            <w:r w:rsidRPr="00FE4D83">
              <w:rPr>
                <w:b/>
                <w:bCs/>
                <w:color w:val="auto"/>
                <w:kern w:val="0"/>
                <w:sz w:val="12"/>
                <w:szCs w:val="12"/>
                <w14:ligatures w14:val="none"/>
                <w14:cntxtAlts w14:val="0"/>
              </w:rPr>
              <w:t>АДМИНИСТРАЦИЯ</w:t>
            </w:r>
          </w:p>
          <w:p w:rsidR="00FE4D83" w:rsidRPr="00FE4D83" w:rsidRDefault="00FE4D83" w:rsidP="00FE4D83">
            <w:pPr>
              <w:spacing w:line="192" w:lineRule="auto"/>
              <w:jc w:val="center"/>
              <w:rPr>
                <w:b/>
                <w:bCs/>
                <w:noProof/>
                <w:kern w:val="0"/>
                <w:sz w:val="12"/>
                <w:szCs w:val="12"/>
                <w14:ligatures w14:val="none"/>
                <w14:cntxtAlts w14:val="0"/>
              </w:rPr>
            </w:pPr>
            <w:r w:rsidRPr="00FE4D83">
              <w:rPr>
                <w:b/>
                <w:bCs/>
                <w:noProof/>
                <w:kern w:val="0"/>
                <w:sz w:val="12"/>
                <w:szCs w:val="12"/>
                <w14:ligatures w14:val="none"/>
                <w14:cntxtAlts w14:val="0"/>
              </w:rPr>
              <w:t xml:space="preserve">НИЖНЕКУМАШКИНСКОГО СЕЛЬСКОГО ПОСЕЛЕНИЯ </w:t>
            </w:r>
          </w:p>
        </w:tc>
        <w:tc>
          <w:tcPr>
            <w:tcW w:w="1610" w:type="dxa"/>
            <w:tcBorders>
              <w:top w:val="nil"/>
              <w:left w:val="nil"/>
              <w:bottom w:val="nil"/>
              <w:right w:val="nil"/>
            </w:tcBorders>
          </w:tcPr>
          <w:p w:rsidR="00FE4D83" w:rsidRPr="00FE4D83" w:rsidRDefault="00FE4D83" w:rsidP="00FE4D83">
            <w:pPr>
              <w:rPr>
                <w:kern w:val="0"/>
                <w:sz w:val="12"/>
                <w:szCs w:val="12"/>
                <w14:ligatures w14:val="none"/>
                <w14:cntxtAlts w14:val="0"/>
              </w:rPr>
            </w:pPr>
          </w:p>
        </w:tc>
        <w:tc>
          <w:tcPr>
            <w:tcW w:w="3430" w:type="dxa"/>
            <w:tcBorders>
              <w:top w:val="nil"/>
              <w:left w:val="nil"/>
              <w:bottom w:val="nil"/>
              <w:right w:val="nil"/>
            </w:tcBorders>
          </w:tcPr>
          <w:p w:rsidR="00FE4D83" w:rsidRPr="00FE4D83" w:rsidRDefault="00FE4D83" w:rsidP="00FE4D83">
            <w:pPr>
              <w:rPr>
                <w:kern w:val="0"/>
                <w:sz w:val="12"/>
                <w:szCs w:val="12"/>
                <w14:ligatures w14:val="none"/>
                <w14:cntxtAlts w14:val="0"/>
              </w:rPr>
            </w:pPr>
          </w:p>
        </w:tc>
      </w:tr>
      <w:tr w:rsidR="00FE4D83" w:rsidRPr="00FE4D83" w:rsidTr="00FE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6"/>
        </w:trPr>
        <w:tc>
          <w:tcPr>
            <w:tcW w:w="4598" w:type="dxa"/>
            <w:tcBorders>
              <w:top w:val="nil"/>
              <w:left w:val="nil"/>
              <w:bottom w:val="nil"/>
              <w:right w:val="nil"/>
            </w:tcBorders>
          </w:tcPr>
          <w:p w:rsidR="00FE4D83" w:rsidRPr="00FE4D83" w:rsidRDefault="00FE4D83" w:rsidP="00FE4D83">
            <w:pPr>
              <w:tabs>
                <w:tab w:val="left" w:pos="2895"/>
              </w:tabs>
              <w:jc w:val="center"/>
              <w:rPr>
                <w:color w:val="auto"/>
                <w:kern w:val="0"/>
                <w:sz w:val="12"/>
                <w:szCs w:val="12"/>
                <w14:ligatures w14:val="none"/>
                <w14:cntxtAlts w14:val="0"/>
              </w:rPr>
            </w:pPr>
            <w:r w:rsidRPr="00FE4D83">
              <w:rPr>
                <w:color w:val="auto"/>
                <w:kern w:val="0"/>
                <w:sz w:val="12"/>
                <w:szCs w:val="12"/>
                <w14:ligatures w14:val="none"/>
                <w14:cntxtAlts w14:val="0"/>
              </w:rPr>
              <w:t xml:space="preserve">429102, Чувашская Республика, Шумерлинский район, село Нижняя Кумашка, </w:t>
            </w:r>
            <w:proofErr w:type="spellStart"/>
            <w:r w:rsidRPr="00FE4D83">
              <w:rPr>
                <w:color w:val="auto"/>
                <w:kern w:val="0"/>
                <w:sz w:val="12"/>
                <w:szCs w:val="12"/>
                <w14:ligatures w14:val="none"/>
                <w14:cntxtAlts w14:val="0"/>
              </w:rPr>
              <w:t>ул</w:t>
            </w:r>
            <w:proofErr w:type="gramStart"/>
            <w:r w:rsidRPr="00FE4D83">
              <w:rPr>
                <w:color w:val="auto"/>
                <w:kern w:val="0"/>
                <w:sz w:val="12"/>
                <w:szCs w:val="12"/>
                <w14:ligatures w14:val="none"/>
                <w14:cntxtAlts w14:val="0"/>
              </w:rPr>
              <w:t>.Л</w:t>
            </w:r>
            <w:proofErr w:type="gramEnd"/>
            <w:r w:rsidRPr="00FE4D83">
              <w:rPr>
                <w:color w:val="auto"/>
                <w:kern w:val="0"/>
                <w:sz w:val="12"/>
                <w:szCs w:val="12"/>
                <w14:ligatures w14:val="none"/>
                <w14:cntxtAlts w14:val="0"/>
              </w:rPr>
              <w:t>уговая</w:t>
            </w:r>
            <w:proofErr w:type="spellEnd"/>
            <w:r w:rsidRPr="00FE4D83">
              <w:rPr>
                <w:color w:val="auto"/>
                <w:kern w:val="0"/>
                <w:sz w:val="12"/>
                <w:szCs w:val="12"/>
                <w14:ligatures w14:val="none"/>
                <w14:cntxtAlts w14:val="0"/>
              </w:rPr>
              <w:t>, д.31</w:t>
            </w:r>
          </w:p>
          <w:p w:rsidR="00FE4D83" w:rsidRPr="00FE4D83" w:rsidRDefault="00FE4D83" w:rsidP="00FE4D83">
            <w:pPr>
              <w:spacing w:line="216" w:lineRule="auto"/>
              <w:jc w:val="center"/>
              <w:rPr>
                <w:color w:val="auto"/>
                <w:kern w:val="0"/>
                <w:sz w:val="12"/>
                <w:szCs w:val="12"/>
                <w:lang w:val="en-US"/>
                <w14:ligatures w14:val="none"/>
                <w14:cntxtAlts w14:val="0"/>
              </w:rPr>
            </w:pPr>
            <w:r w:rsidRPr="00FE4D83">
              <w:rPr>
                <w:color w:val="auto"/>
                <w:kern w:val="0"/>
                <w:sz w:val="12"/>
                <w:szCs w:val="12"/>
                <w14:ligatures w14:val="none"/>
                <w14:cntxtAlts w14:val="0"/>
              </w:rPr>
              <w:t>тел</w:t>
            </w:r>
            <w:r w:rsidRPr="00FE4D83">
              <w:rPr>
                <w:color w:val="auto"/>
                <w:kern w:val="0"/>
                <w:sz w:val="12"/>
                <w:szCs w:val="12"/>
                <w:lang w:val="en-US"/>
                <w14:ligatures w14:val="none"/>
                <w14:cntxtAlts w14:val="0"/>
              </w:rPr>
              <w:t xml:space="preserve">.6-07-31 E-mail: </w:t>
            </w:r>
            <w:proofErr w:type="spellStart"/>
            <w:r w:rsidRPr="00FE4D83">
              <w:rPr>
                <w:color w:val="auto"/>
                <w:kern w:val="0"/>
                <w:sz w:val="12"/>
                <w:szCs w:val="12"/>
                <w:lang w:val="en-US"/>
                <w14:ligatures w14:val="none"/>
                <w14:cntxtAlts w14:val="0"/>
              </w:rPr>
              <w:t>shumsao-nizn</w:t>
            </w:r>
            <w:proofErr w:type="spellEnd"/>
            <w:r w:rsidRPr="00FE4D83">
              <w:rPr>
                <w:color w:val="auto"/>
                <w:kern w:val="0"/>
                <w:sz w:val="12"/>
                <w:szCs w:val="12"/>
                <w:lang w:val="en-US"/>
                <w14:ligatures w14:val="none"/>
                <w14:cntxtAlts w14:val="0"/>
              </w:rPr>
              <w:t>@</w:t>
            </w:r>
            <w:proofErr w:type="gramStart"/>
            <w:r w:rsidRPr="00FE4D83">
              <w:rPr>
                <w:color w:val="auto"/>
                <w:kern w:val="0"/>
                <w:sz w:val="12"/>
                <w:szCs w:val="12"/>
                <w14:ligatures w14:val="none"/>
                <w14:cntxtAlts w14:val="0"/>
              </w:rPr>
              <w:t>с</w:t>
            </w:r>
            <w:proofErr w:type="gramEnd"/>
            <w:r w:rsidRPr="00FE4D83">
              <w:rPr>
                <w:color w:val="auto"/>
                <w:kern w:val="0"/>
                <w:sz w:val="12"/>
                <w:szCs w:val="12"/>
                <w:lang w:val="en-US"/>
                <w14:ligatures w14:val="none"/>
                <w14:cntxtAlts w14:val="0"/>
              </w:rPr>
              <w:t>ap.ru</w:t>
            </w:r>
          </w:p>
          <w:p w:rsidR="00FE4D83" w:rsidRPr="00FE4D83" w:rsidRDefault="00FE4D83" w:rsidP="00FE4D83">
            <w:pPr>
              <w:ind w:left="540" w:hanging="540"/>
              <w:jc w:val="center"/>
              <w:rPr>
                <w:color w:val="auto"/>
                <w:kern w:val="0"/>
                <w:sz w:val="12"/>
                <w:szCs w:val="12"/>
                <w:lang w:val="en-US"/>
                <w14:ligatures w14:val="none"/>
                <w14:cntxtAlts w14:val="0"/>
              </w:rPr>
            </w:pPr>
            <w:r w:rsidRPr="00FE4D83">
              <w:rPr>
                <w:color w:val="auto"/>
                <w:kern w:val="0"/>
                <w:sz w:val="12"/>
                <w:szCs w:val="12"/>
                <w14:ligatures w14:val="none"/>
                <w14:cntxtAlts w14:val="0"/>
              </w:rPr>
              <w:t xml:space="preserve">№ </w:t>
            </w:r>
          </w:p>
          <w:p w:rsidR="00FE4D83" w:rsidRPr="00FE4D83" w:rsidRDefault="00FE4D83" w:rsidP="00FE4D83">
            <w:pPr>
              <w:jc w:val="center"/>
              <w:rPr>
                <w:color w:val="auto"/>
                <w:kern w:val="0"/>
                <w:sz w:val="12"/>
                <w:szCs w:val="12"/>
                <w14:ligatures w14:val="none"/>
                <w14:cntxtAlts w14:val="0"/>
              </w:rPr>
            </w:pPr>
          </w:p>
        </w:tc>
        <w:tc>
          <w:tcPr>
            <w:tcW w:w="1610" w:type="dxa"/>
            <w:tcBorders>
              <w:top w:val="nil"/>
              <w:left w:val="nil"/>
              <w:bottom w:val="nil"/>
              <w:right w:val="nil"/>
            </w:tcBorders>
          </w:tcPr>
          <w:p w:rsidR="00FE4D83" w:rsidRPr="00FE4D83" w:rsidRDefault="00FE4D83" w:rsidP="00FE4D83">
            <w:pPr>
              <w:rPr>
                <w:kern w:val="0"/>
                <w:sz w:val="12"/>
                <w:szCs w:val="12"/>
                <w14:ligatures w14:val="none"/>
                <w14:cntxtAlts w14:val="0"/>
              </w:rPr>
            </w:pPr>
          </w:p>
        </w:tc>
        <w:tc>
          <w:tcPr>
            <w:tcW w:w="3430" w:type="dxa"/>
            <w:tcBorders>
              <w:top w:val="nil"/>
              <w:left w:val="nil"/>
              <w:bottom w:val="nil"/>
              <w:right w:val="nil"/>
            </w:tcBorders>
          </w:tcPr>
          <w:p w:rsidR="00FE4D83" w:rsidRPr="00FE4D83" w:rsidRDefault="00FE4D83" w:rsidP="00FE4D83">
            <w:pPr>
              <w:rPr>
                <w:kern w:val="0"/>
                <w:sz w:val="12"/>
                <w:szCs w:val="12"/>
                <w14:ligatures w14:val="none"/>
                <w14:cntxtAlts w14:val="0"/>
              </w:rPr>
            </w:pPr>
          </w:p>
        </w:tc>
      </w:tr>
    </w:tbl>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Уважаемая (</w:t>
      </w:r>
      <w:proofErr w:type="spellStart"/>
      <w:r w:rsidRPr="00FE4D83">
        <w:rPr>
          <w:color w:val="auto"/>
          <w:kern w:val="0"/>
          <w:sz w:val="12"/>
          <w:szCs w:val="12"/>
          <w14:ligatures w14:val="none"/>
          <w14:cntxtAlts w14:val="0"/>
        </w:rPr>
        <w:t>ый</w:t>
      </w:r>
      <w:proofErr w:type="spellEnd"/>
      <w:r w:rsidRPr="00FE4D83">
        <w:rPr>
          <w:color w:val="auto"/>
          <w:kern w:val="0"/>
          <w:sz w:val="12"/>
          <w:szCs w:val="12"/>
          <w14:ligatures w14:val="none"/>
          <w14:cntxtAlts w14:val="0"/>
        </w:rPr>
        <w:t>) _____________________!</w:t>
      </w:r>
    </w:p>
    <w:p w:rsidR="00FE4D83" w:rsidRPr="00FE4D83" w:rsidRDefault="00FE4D83" w:rsidP="00FE4D83">
      <w:pPr>
        <w:jc w:val="center"/>
        <w:rPr>
          <w:color w:val="auto"/>
          <w:kern w:val="0"/>
          <w:sz w:val="12"/>
          <w:szCs w:val="12"/>
          <w14:ligatures w14:val="none"/>
          <w14:cntxtAlts w14:val="0"/>
        </w:rPr>
      </w:pPr>
    </w:p>
    <w:p w:rsidR="00FE4D83" w:rsidRPr="00FE4D83" w:rsidRDefault="00FE4D83" w:rsidP="00FE4D83">
      <w:pPr>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 xml:space="preserve">Сообщаем Вам, что в соответствии с Положением «Об условиях предоставления права на пенсию за выслугу лет муниципальным служащим Нижнекумашкинского сельского поселения Шумерлинского  района Чувашской Республики, порядок ее назначения, перерасчета и выплаты», утвержденным решением Собрания депутатов Нижнекумашкинского сельского поселения Шумерлинского  района, (далее – Положение) от 31.08.2012 г. № 18/1, справки Управлением Пенсионного фонда Российской Федерации (государственном учреждении) в городе Шумерля и </w:t>
      </w:r>
      <w:proofErr w:type="spellStart"/>
      <w:r w:rsidRPr="00FE4D83">
        <w:rPr>
          <w:color w:val="auto"/>
          <w:kern w:val="0"/>
          <w:sz w:val="12"/>
          <w:szCs w:val="12"/>
          <w14:ligatures w14:val="none"/>
          <w14:cntxtAlts w14:val="0"/>
        </w:rPr>
        <w:t>Шумерлинском</w:t>
      </w:r>
      <w:proofErr w:type="spellEnd"/>
      <w:proofErr w:type="gramEnd"/>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районе Чувашской Республики-Чувашии от  «__» _____ _____ г. № ___, заявлением от «___»_______ _____ г. Вам не может быть назначена (возобновлена) пенсия за выслугу лет, как лицу, замещавшему муниципальную должность (должность муниципальной службы) в органах местного самоуправления Нижнекумашкинского сельского поселения Шумерлинского  района Чувашской Республики 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w:t>
      </w:r>
      <w:proofErr w:type="gramEnd"/>
      <w:r w:rsidRPr="00FE4D83">
        <w:rPr>
          <w:color w:val="auto"/>
          <w:kern w:val="0"/>
          <w:sz w:val="12"/>
          <w:szCs w:val="12"/>
          <w14:ligatures w14:val="none"/>
          <w14:cntxtAlts w14:val="0"/>
        </w:rPr>
        <w:t xml:space="preserve"> трудовых </w:t>
      </w:r>
      <w:proofErr w:type="gramStart"/>
      <w:r w:rsidRPr="00FE4D83">
        <w:rPr>
          <w:color w:val="auto"/>
          <w:kern w:val="0"/>
          <w:sz w:val="12"/>
          <w:szCs w:val="12"/>
          <w14:ligatures w14:val="none"/>
          <w14:cntxtAlts w14:val="0"/>
        </w:rPr>
        <w:t>пенсиях</w:t>
      </w:r>
      <w:proofErr w:type="gramEnd"/>
      <w:r w:rsidRPr="00FE4D83">
        <w:rPr>
          <w:color w:val="auto"/>
          <w:kern w:val="0"/>
          <w:sz w:val="12"/>
          <w:szCs w:val="12"/>
          <w14:ligatures w14:val="none"/>
          <w14:cntxtAlts w14:val="0"/>
        </w:rPr>
        <w:t xml:space="preserve"> в Российской Федерации», над размером среднемесячного заработка, исчисляемого в соответствии с Положением.</w:t>
      </w:r>
    </w:p>
    <w:p w:rsidR="00FE4D83" w:rsidRPr="00FE4D83" w:rsidRDefault="00FE4D83" w:rsidP="00FE4D83">
      <w:pPr>
        <w:ind w:firstLine="720"/>
        <w:rPr>
          <w:color w:val="auto"/>
          <w:kern w:val="0"/>
          <w:sz w:val="12"/>
          <w:szCs w:val="12"/>
          <w:highlight w:val="yellow"/>
          <w14:ligatures w14:val="none"/>
          <w14:cntxtAlts w14:val="0"/>
        </w:rPr>
      </w:pPr>
    </w:p>
    <w:p w:rsidR="00FE4D83" w:rsidRPr="00FE4D83" w:rsidRDefault="00FE4D83" w:rsidP="00FE4D83">
      <w:pPr>
        <w:ind w:firstLine="720"/>
        <w:rPr>
          <w:color w:val="auto"/>
          <w:kern w:val="0"/>
          <w:sz w:val="12"/>
          <w:szCs w:val="12"/>
          <w14:ligatures w14:val="none"/>
          <w14:cntxtAlts w14:val="0"/>
        </w:rPr>
      </w:pPr>
      <w:r w:rsidRPr="00FE4D83">
        <w:rPr>
          <w:color w:val="auto"/>
          <w:kern w:val="0"/>
          <w:sz w:val="12"/>
          <w:szCs w:val="12"/>
          <w14:ligatures w14:val="none"/>
          <w14:cntxtAlts w14:val="0"/>
        </w:rPr>
        <w:t>Приложение: Выписка из протокола  от  «__»________ ______ г. №  ____</w:t>
      </w:r>
    </w:p>
    <w:p w:rsidR="00FE4D83" w:rsidRPr="00FE4D83" w:rsidRDefault="00FE4D83" w:rsidP="00FE4D83">
      <w:pPr>
        <w:ind w:firstLine="720"/>
        <w:rPr>
          <w:color w:val="auto"/>
          <w:kern w:val="0"/>
          <w:sz w:val="12"/>
          <w:szCs w:val="12"/>
          <w14:ligatures w14:val="none"/>
          <w14:cntxtAlts w14:val="0"/>
        </w:rPr>
      </w:pPr>
    </w:p>
    <w:tbl>
      <w:tblPr>
        <w:tblW w:w="0" w:type="auto"/>
        <w:jc w:val="center"/>
        <w:tblLayout w:type="fixed"/>
        <w:tblLook w:val="0000" w:firstRow="0" w:lastRow="0" w:firstColumn="0" w:lastColumn="0" w:noHBand="0" w:noVBand="0"/>
      </w:tblPr>
      <w:tblGrid>
        <w:gridCol w:w="5637"/>
        <w:gridCol w:w="1742"/>
        <w:gridCol w:w="2223"/>
      </w:tblGrid>
      <w:tr w:rsidR="00FE4D83" w:rsidRPr="00FE4D83" w:rsidTr="00FE4D83">
        <w:trPr>
          <w:jc w:val="center"/>
        </w:trPr>
        <w:tc>
          <w:tcPr>
            <w:tcW w:w="5637" w:type="dxa"/>
          </w:tcPr>
          <w:p w:rsidR="00FE4D83" w:rsidRPr="00FE4D83" w:rsidRDefault="00FE4D83" w:rsidP="00FE4D83">
            <w:pPr>
              <w:jc w:val="both"/>
              <w:rPr>
                <w:color w:val="auto"/>
                <w:kern w:val="0"/>
                <w:sz w:val="12"/>
                <w:szCs w:val="12"/>
                <w:highlight w:val="yellow"/>
                <w14:ligatures w14:val="none"/>
                <w14:cntxtAlts w14:val="0"/>
              </w:rPr>
            </w:pPr>
            <w:r w:rsidRPr="00FE4D83">
              <w:rPr>
                <w:color w:val="auto"/>
                <w:kern w:val="0"/>
                <w:sz w:val="12"/>
                <w:szCs w:val="12"/>
                <w14:ligatures w14:val="none"/>
                <w14:cntxtAlts w14:val="0"/>
              </w:rPr>
              <w:t xml:space="preserve">Председатель   комиссии  по установлению  ежемесячной доплаты к пенсии и пенсии за выслугу лет муниципальным служащим Нижнекумашкинского сельского поселения Шумерлинского района  </w:t>
            </w:r>
          </w:p>
        </w:tc>
        <w:tc>
          <w:tcPr>
            <w:tcW w:w="1742" w:type="dxa"/>
            <w:vAlign w:val="bottom"/>
          </w:tcPr>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___________</w:t>
            </w:r>
          </w:p>
          <w:p w:rsidR="00FE4D83" w:rsidRPr="00FE4D83" w:rsidRDefault="00FE4D83" w:rsidP="00FE4D83">
            <w:pPr>
              <w:jc w:val="center"/>
              <w:rPr>
                <w:color w:val="auto"/>
                <w:kern w:val="0"/>
                <w:sz w:val="12"/>
                <w:szCs w:val="12"/>
                <w:highlight w:val="yellow"/>
                <w14:ligatures w14:val="none"/>
                <w14:cntxtAlts w14:val="0"/>
              </w:rPr>
            </w:pPr>
            <w:r w:rsidRPr="00FE4D83">
              <w:rPr>
                <w:color w:val="auto"/>
                <w:kern w:val="0"/>
                <w:sz w:val="12"/>
                <w:szCs w:val="12"/>
                <w14:ligatures w14:val="none"/>
                <w14:cntxtAlts w14:val="0"/>
              </w:rPr>
              <w:t>подпись</w:t>
            </w:r>
          </w:p>
        </w:tc>
        <w:tc>
          <w:tcPr>
            <w:tcW w:w="2223" w:type="dxa"/>
            <w:vAlign w:val="bottom"/>
          </w:tcPr>
          <w:p w:rsidR="00FE4D83" w:rsidRPr="00FE4D83" w:rsidRDefault="00FE4D83" w:rsidP="00FE4D83">
            <w:pPr>
              <w:jc w:val="center"/>
              <w:rPr>
                <w:color w:val="auto"/>
                <w:kern w:val="0"/>
                <w:sz w:val="12"/>
                <w:szCs w:val="12"/>
                <w:highlight w:val="yellow"/>
                <w14:ligatures w14:val="none"/>
                <w14:cntxtAlts w14:val="0"/>
              </w:rPr>
            </w:pPr>
            <w:r w:rsidRPr="00FE4D83">
              <w:rPr>
                <w:color w:val="auto"/>
                <w:kern w:val="0"/>
                <w:sz w:val="12"/>
                <w:szCs w:val="12"/>
                <w14:ligatures w14:val="none"/>
                <w14:cntxtAlts w14:val="0"/>
              </w:rPr>
              <w:t>_____________________ Ф.И.О.</w:t>
            </w:r>
          </w:p>
        </w:tc>
      </w:tr>
    </w:tbl>
    <w:p w:rsidR="00FE4D83" w:rsidRPr="00FE4D83" w:rsidRDefault="00FE4D83" w:rsidP="00FE4D83">
      <w:pPr>
        <w:ind w:left="3100"/>
        <w:jc w:val="both"/>
        <w:rPr>
          <w:color w:val="auto"/>
          <w:kern w:val="0"/>
          <w:sz w:val="12"/>
          <w:szCs w:val="12"/>
          <w14:ligatures w14:val="none"/>
          <w14:cntxtAlts w14:val="0"/>
        </w:rPr>
      </w:pPr>
      <w:r w:rsidRPr="00FE4D83">
        <w:rPr>
          <w:color w:val="auto"/>
          <w:kern w:val="0"/>
          <w:sz w:val="12"/>
          <w:szCs w:val="12"/>
          <w14:ligatures w14:val="none"/>
          <w14:cntxtAlts w14:val="0"/>
        </w:rPr>
        <w:t>Приложение№ 9</w:t>
      </w:r>
    </w:p>
    <w:p w:rsidR="00FE4D83" w:rsidRPr="00FE4D83" w:rsidRDefault="00FE4D83" w:rsidP="00FE4D83">
      <w:pPr>
        <w:ind w:left="2852"/>
        <w:jc w:val="both"/>
        <w:rPr>
          <w:color w:val="auto"/>
          <w:kern w:val="0"/>
          <w:sz w:val="12"/>
          <w:szCs w:val="12"/>
          <w14:ligatures w14:val="none"/>
          <w14:cntxtAlts w14:val="0"/>
        </w:rPr>
      </w:pPr>
      <w:r w:rsidRPr="00FE4D83">
        <w:rPr>
          <w:color w:val="auto"/>
          <w:kern w:val="0"/>
          <w:sz w:val="12"/>
          <w:szCs w:val="12"/>
          <w14:ligatures w14:val="none"/>
          <w14:cntxtAlts w14:val="0"/>
        </w:rPr>
        <w:t xml:space="preserve">к Административному регламенту администрации  Нижнекумашкинского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w:t>
      </w:r>
      <w:r w:rsidRPr="00FE4D83">
        <w:rPr>
          <w:color w:val="auto"/>
          <w:kern w:val="0"/>
          <w:sz w:val="12"/>
          <w:szCs w:val="12"/>
          <w14:ligatures w14:val="none"/>
          <w14:cntxtAlts w14:val="0"/>
        </w:rPr>
        <w:lastRenderedPageBreak/>
        <w:t>замещавшим муниципальные должности и должности муниципальной службы в органах местного самоуправления  Нижнекумашкинского сельского поселения Шумерлинского  района Чувашской Республики)»</w:t>
      </w:r>
    </w:p>
    <w:p w:rsidR="00FE4D83" w:rsidRPr="00FE4D83" w:rsidRDefault="00FE4D83" w:rsidP="00FE4D83">
      <w:pPr>
        <w:ind w:left="4500"/>
        <w:jc w:val="center"/>
        <w:rPr>
          <w:color w:val="auto"/>
          <w:kern w:val="0"/>
          <w:sz w:val="12"/>
          <w:szCs w:val="12"/>
          <w:highlight w:val="yellow"/>
          <w14:ligatures w14:val="none"/>
          <w14:cntxtAlts w14:val="0"/>
        </w:rPr>
      </w:pPr>
    </w:p>
    <w:p w:rsidR="00FE4D83" w:rsidRPr="00FE4D83" w:rsidRDefault="00FE4D83" w:rsidP="00FE4D83">
      <w:pPr>
        <w:ind w:left="4500"/>
        <w:jc w:val="center"/>
        <w:rPr>
          <w:color w:val="auto"/>
          <w:kern w:val="0"/>
          <w:sz w:val="12"/>
          <w:szCs w:val="12"/>
          <w:highlight w:val="yellow"/>
          <w14:ligatures w14:val="none"/>
          <w14:cntxtAlts w14:val="0"/>
        </w:rPr>
      </w:pPr>
    </w:p>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Произвольная (примерная) форма</w:t>
      </w:r>
    </w:p>
    <w:p w:rsidR="00FE4D83" w:rsidRPr="00FE4D83" w:rsidRDefault="00FE4D83" w:rsidP="00FE4D83">
      <w:pPr>
        <w:rPr>
          <w:color w:val="auto"/>
          <w:kern w:val="0"/>
          <w:sz w:val="12"/>
          <w:szCs w:val="12"/>
          <w14:ligatures w14:val="none"/>
          <w14:cntxtAlts w14:val="0"/>
        </w:rPr>
      </w:pP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 xml:space="preserve">Главе администрации </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Нижнекумашкинского сельского поселения Шумерлинского  района</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___________________________</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 xml:space="preserve">                      (Ф.И.О.)</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Заявителя __________________</w:t>
      </w:r>
    </w:p>
    <w:p w:rsidR="00FE4D83" w:rsidRPr="00FE4D83" w:rsidRDefault="00FE4D83" w:rsidP="00FE4D83">
      <w:pPr>
        <w:ind w:left="4956"/>
        <w:jc w:val="right"/>
        <w:rPr>
          <w:color w:val="auto"/>
          <w:kern w:val="0"/>
          <w:sz w:val="12"/>
          <w:szCs w:val="12"/>
          <w14:ligatures w14:val="none"/>
          <w14:cntxtAlts w14:val="0"/>
        </w:rPr>
      </w:pPr>
      <w:r w:rsidRPr="00FE4D83">
        <w:rPr>
          <w:color w:val="auto"/>
          <w:kern w:val="0"/>
          <w:sz w:val="12"/>
          <w:szCs w:val="12"/>
          <w14:ligatures w14:val="none"/>
          <w14:cntxtAlts w14:val="0"/>
        </w:rPr>
        <w:t xml:space="preserve">         (Ф.И.О.)</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проживающего _____________</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 xml:space="preserve">                                 </w:t>
      </w:r>
      <w:proofErr w:type="gramStart"/>
      <w:r w:rsidRPr="00FE4D83">
        <w:rPr>
          <w:color w:val="auto"/>
          <w:kern w:val="0"/>
          <w:sz w:val="12"/>
          <w:szCs w:val="12"/>
          <w14:ligatures w14:val="none"/>
          <w14:cntxtAlts w14:val="0"/>
        </w:rPr>
        <w:t>(почтовый</w:t>
      </w:r>
      <w:proofErr w:type="gramEnd"/>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__________________________</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 xml:space="preserve">                                            адрес)</w:t>
      </w:r>
    </w:p>
    <w:p w:rsidR="00FE4D83" w:rsidRPr="00FE4D83" w:rsidRDefault="00FE4D83" w:rsidP="00FE4D83">
      <w:pPr>
        <w:ind w:left="3875"/>
        <w:jc w:val="right"/>
        <w:rPr>
          <w:color w:val="auto"/>
          <w:kern w:val="0"/>
          <w:sz w:val="12"/>
          <w:szCs w:val="12"/>
          <w14:ligatures w14:val="none"/>
          <w14:cntxtAlts w14:val="0"/>
        </w:rPr>
      </w:pPr>
      <w:r w:rsidRPr="00FE4D83">
        <w:rPr>
          <w:color w:val="auto"/>
          <w:kern w:val="0"/>
          <w:sz w:val="12"/>
          <w:szCs w:val="12"/>
          <w14:ligatures w14:val="none"/>
          <w14:cntxtAlts w14:val="0"/>
        </w:rPr>
        <w:t>тел. _______________________</w:t>
      </w:r>
    </w:p>
    <w:p w:rsidR="00FE4D83" w:rsidRPr="00FE4D83" w:rsidRDefault="00FE4D83" w:rsidP="00FE4D83">
      <w:pPr>
        <w:jc w:val="right"/>
        <w:rPr>
          <w:color w:val="auto"/>
          <w:kern w:val="0"/>
          <w:sz w:val="12"/>
          <w:szCs w:val="12"/>
          <w:highlight w:val="yellow"/>
          <w14:ligatures w14:val="none"/>
          <w14:cntxtAlts w14:val="0"/>
        </w:rPr>
      </w:pPr>
    </w:p>
    <w:p w:rsidR="00FE4D83" w:rsidRPr="00FE4D83" w:rsidRDefault="00FE4D83" w:rsidP="00FE4D83">
      <w:pPr>
        <w:rPr>
          <w:color w:val="auto"/>
          <w:kern w:val="0"/>
          <w:sz w:val="12"/>
          <w:szCs w:val="12"/>
          <w:highlight w:val="yellow"/>
          <w14:ligatures w14:val="none"/>
          <w14:cntxtAlts w14:val="0"/>
        </w:rPr>
      </w:pPr>
    </w:p>
    <w:p w:rsidR="00FE4D83" w:rsidRPr="00FE4D83" w:rsidRDefault="00FE4D83" w:rsidP="00FE4D83">
      <w:pPr>
        <w:jc w:val="center"/>
        <w:rPr>
          <w:color w:val="auto"/>
          <w:kern w:val="0"/>
          <w:sz w:val="12"/>
          <w:szCs w:val="12"/>
          <w14:ligatures w14:val="none"/>
          <w14:cntxtAlts w14:val="0"/>
        </w:rPr>
      </w:pPr>
      <w:r w:rsidRPr="00FE4D83">
        <w:rPr>
          <w:color w:val="auto"/>
          <w:kern w:val="0"/>
          <w:sz w:val="12"/>
          <w:szCs w:val="12"/>
          <w14:ligatures w14:val="none"/>
          <w14:cntxtAlts w14:val="0"/>
        </w:rPr>
        <w:t>обращение.</w:t>
      </w:r>
    </w:p>
    <w:p w:rsidR="00FE4D83" w:rsidRPr="00FE4D83" w:rsidRDefault="00FE4D83" w:rsidP="00FE4D83">
      <w:pPr>
        <w:rPr>
          <w:color w:val="auto"/>
          <w:kern w:val="0"/>
          <w:sz w:val="12"/>
          <w:szCs w:val="12"/>
          <w14:ligatures w14:val="none"/>
          <w14:cntxtAlts w14:val="0"/>
        </w:rPr>
      </w:pPr>
    </w:p>
    <w:p w:rsidR="00FE4D83" w:rsidRPr="00FE4D83" w:rsidRDefault="00FE4D83" w:rsidP="00FE4D83">
      <w:pPr>
        <w:rPr>
          <w:color w:val="auto"/>
          <w:spacing w:val="-4"/>
          <w:kern w:val="0"/>
          <w:sz w:val="12"/>
          <w:szCs w:val="12"/>
          <w14:ligatures w14:val="none"/>
          <w14:cntxtAlts w14:val="0"/>
        </w:rPr>
      </w:pPr>
      <w:r w:rsidRPr="00FE4D83">
        <w:rPr>
          <w:color w:val="auto"/>
          <w:spacing w:val="-4"/>
          <w:kern w:val="0"/>
          <w:sz w:val="12"/>
          <w:szCs w:val="12"/>
          <w14:ligatures w14:val="none"/>
          <w14:cntxtAlts w14:val="0"/>
        </w:rPr>
        <w:t>Я, _____________________, обратился</w:t>
      </w:r>
      <w:proofErr w:type="gramStart"/>
      <w:r w:rsidRPr="00FE4D83">
        <w:rPr>
          <w:color w:val="auto"/>
          <w:spacing w:val="-4"/>
          <w:kern w:val="0"/>
          <w:sz w:val="12"/>
          <w:szCs w:val="12"/>
          <w14:ligatures w14:val="none"/>
          <w14:cntxtAlts w14:val="0"/>
        </w:rPr>
        <w:t xml:space="preserve"> (-</w:t>
      </w:r>
      <w:proofErr w:type="gramEnd"/>
      <w:r w:rsidRPr="00FE4D83">
        <w:rPr>
          <w:color w:val="auto"/>
          <w:spacing w:val="-4"/>
          <w:kern w:val="0"/>
          <w:sz w:val="12"/>
          <w:szCs w:val="12"/>
          <w14:ligatures w14:val="none"/>
          <w14:cntxtAlts w14:val="0"/>
        </w:rPr>
        <w:t xml:space="preserve">ась) в  </w:t>
      </w:r>
      <w:r w:rsidRPr="00FE4D83">
        <w:rPr>
          <w:color w:val="auto"/>
          <w:kern w:val="0"/>
          <w:sz w:val="12"/>
          <w:szCs w:val="12"/>
          <w14:ligatures w14:val="none"/>
          <w14:cntxtAlts w14:val="0"/>
        </w:rPr>
        <w:t xml:space="preserve">Комиссию по установлению  ежемесячной доплаты к пенсии и пенсии за выслугу лет муниципальным служащим Нижнекумашкинского сельского поселения Шумерлинского района  </w:t>
      </w:r>
      <w:r w:rsidRPr="00FE4D83">
        <w:rPr>
          <w:color w:val="auto"/>
          <w:spacing w:val="-4"/>
          <w:kern w:val="0"/>
          <w:sz w:val="12"/>
          <w:szCs w:val="12"/>
          <w14:ligatures w14:val="none"/>
          <w14:cntxtAlts w14:val="0"/>
        </w:rPr>
        <w:t>с заявлением о назначении, определении размера и выплате пенсии за выслугу лет.</w:t>
      </w:r>
    </w:p>
    <w:p w:rsidR="00FE4D83" w:rsidRPr="00FE4D83" w:rsidRDefault="00FE4D83" w:rsidP="00FE4D83">
      <w:pPr>
        <w:rPr>
          <w:color w:val="auto"/>
          <w:kern w:val="0"/>
          <w:sz w:val="12"/>
          <w:szCs w:val="12"/>
          <w14:ligatures w14:val="none"/>
          <w14:cntxtAlts w14:val="0"/>
        </w:rPr>
      </w:pP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 xml:space="preserve">«____»______________ _____ года был получен отказ в назначении (определении размера, выплате) пенсии за выслугу лет в связи </w:t>
      </w:r>
      <w:proofErr w:type="gramStart"/>
      <w:r w:rsidRPr="00FE4D83">
        <w:rPr>
          <w:color w:val="auto"/>
          <w:kern w:val="0"/>
          <w:sz w:val="12"/>
          <w:szCs w:val="12"/>
          <w14:ligatures w14:val="none"/>
          <w14:cntxtAlts w14:val="0"/>
        </w:rPr>
        <w:t>с</w:t>
      </w:r>
      <w:proofErr w:type="gramEnd"/>
      <w:r w:rsidRPr="00FE4D83">
        <w:rPr>
          <w:color w:val="auto"/>
          <w:kern w:val="0"/>
          <w:sz w:val="12"/>
          <w:szCs w:val="12"/>
          <w14:ligatures w14:val="none"/>
          <w14:cntxtAlts w14:val="0"/>
        </w:rPr>
        <w:t xml:space="preserve"> ________________________________________________________________.</w:t>
      </w:r>
    </w:p>
    <w:p w:rsidR="00FE4D83" w:rsidRPr="00FE4D83" w:rsidRDefault="00FE4D83" w:rsidP="00FE4D83">
      <w:pPr>
        <w:rPr>
          <w:color w:val="auto"/>
          <w:kern w:val="0"/>
          <w:sz w:val="12"/>
          <w:szCs w:val="12"/>
          <w14:ligatures w14:val="none"/>
          <w14:cntxtAlts w14:val="0"/>
        </w:rPr>
      </w:pP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Прошу повторно рассмотреть мое заявление, представленное «____»_________ _____года и назначить (определить размер) пенси</w:t>
      </w:r>
      <w:proofErr w:type="gramStart"/>
      <w:r w:rsidRPr="00FE4D83">
        <w:rPr>
          <w:color w:val="auto"/>
          <w:kern w:val="0"/>
          <w:sz w:val="12"/>
          <w:szCs w:val="12"/>
          <w14:ligatures w14:val="none"/>
          <w14:cntxtAlts w14:val="0"/>
        </w:rPr>
        <w:t>ю(</w:t>
      </w:r>
      <w:proofErr w:type="gramEnd"/>
      <w:r w:rsidRPr="00FE4D83">
        <w:rPr>
          <w:color w:val="auto"/>
          <w:kern w:val="0"/>
          <w:sz w:val="12"/>
          <w:szCs w:val="12"/>
          <w14:ligatures w14:val="none"/>
          <w14:cntxtAlts w14:val="0"/>
        </w:rPr>
        <w:t>и)  за выслугу лет.</w:t>
      </w:r>
    </w:p>
    <w:p w:rsidR="00FE4D83" w:rsidRPr="00FE4D83" w:rsidRDefault="00FE4D83" w:rsidP="00FE4D83">
      <w:pPr>
        <w:rPr>
          <w:color w:val="auto"/>
          <w:kern w:val="0"/>
          <w:sz w:val="12"/>
          <w:szCs w:val="12"/>
          <w14:ligatures w14:val="none"/>
          <w14:cntxtAlts w14:val="0"/>
        </w:rPr>
      </w:pP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 xml:space="preserve"> </w:t>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_____________________                   _________________________________</w:t>
      </w: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 xml:space="preserve"> (подпись заявителя)</w:t>
      </w:r>
      <w:r w:rsidRPr="00FE4D83">
        <w:rPr>
          <w:color w:val="auto"/>
          <w:kern w:val="0"/>
          <w:sz w:val="12"/>
          <w:szCs w:val="12"/>
          <w14:ligatures w14:val="none"/>
          <w14:cntxtAlts w14:val="0"/>
        </w:rPr>
        <w:tab/>
      </w:r>
      <w:r w:rsidRPr="00FE4D83">
        <w:rPr>
          <w:color w:val="auto"/>
          <w:kern w:val="0"/>
          <w:sz w:val="12"/>
          <w:szCs w:val="12"/>
          <w14:ligatures w14:val="none"/>
          <w14:cntxtAlts w14:val="0"/>
        </w:rPr>
        <w:tab/>
        <w:t xml:space="preserve">             (фамилия, имя, отчество заявителя)</w:t>
      </w:r>
      <w:r w:rsidRPr="00FE4D83">
        <w:rPr>
          <w:color w:val="auto"/>
          <w:kern w:val="0"/>
          <w:sz w:val="12"/>
          <w:szCs w:val="12"/>
          <w14:ligatures w14:val="none"/>
          <w14:cntxtAlts w14:val="0"/>
        </w:rPr>
        <w:tab/>
      </w:r>
      <w:r w:rsidRPr="00FE4D83">
        <w:rPr>
          <w:color w:val="auto"/>
          <w:kern w:val="0"/>
          <w:sz w:val="12"/>
          <w:szCs w:val="12"/>
          <w14:ligatures w14:val="none"/>
          <w14:cntxtAlts w14:val="0"/>
        </w:rPr>
        <w:tab/>
      </w:r>
      <w:r w:rsidRPr="00FE4D83">
        <w:rPr>
          <w:color w:val="auto"/>
          <w:kern w:val="0"/>
          <w:sz w:val="12"/>
          <w:szCs w:val="12"/>
          <w14:ligatures w14:val="none"/>
          <w14:cntxtAlts w14:val="0"/>
        </w:rPr>
        <w:tab/>
      </w:r>
    </w:p>
    <w:p w:rsidR="00FE4D83" w:rsidRPr="00FE4D83" w:rsidRDefault="00FE4D83" w:rsidP="00FE4D83">
      <w:pPr>
        <w:rPr>
          <w:color w:val="auto"/>
          <w:kern w:val="0"/>
          <w:sz w:val="12"/>
          <w:szCs w:val="12"/>
          <w14:ligatures w14:val="none"/>
          <w14:cntxtAlts w14:val="0"/>
        </w:rPr>
      </w:pPr>
    </w:p>
    <w:p w:rsidR="00FE4D83" w:rsidRPr="00FE4D83" w:rsidRDefault="00FE4D83" w:rsidP="00FE4D83">
      <w:pPr>
        <w:rPr>
          <w:color w:val="auto"/>
          <w:kern w:val="0"/>
          <w:sz w:val="12"/>
          <w:szCs w:val="12"/>
          <w14:ligatures w14:val="none"/>
          <w14:cntxtAlts w14:val="0"/>
        </w:rPr>
      </w:pPr>
    </w:p>
    <w:p w:rsidR="00FE4D83" w:rsidRPr="00FE4D83" w:rsidRDefault="00FE4D83" w:rsidP="00FE4D83">
      <w:pPr>
        <w:rPr>
          <w:color w:val="auto"/>
          <w:kern w:val="0"/>
          <w:sz w:val="12"/>
          <w:szCs w:val="12"/>
          <w14:ligatures w14:val="none"/>
          <w14:cntxtAlts w14:val="0"/>
        </w:rPr>
      </w:pPr>
    </w:p>
    <w:p w:rsidR="00FE4D83" w:rsidRPr="00FE4D83" w:rsidRDefault="00FE4D83" w:rsidP="00FE4D83">
      <w:pPr>
        <w:rPr>
          <w:color w:val="auto"/>
          <w:kern w:val="0"/>
          <w:sz w:val="12"/>
          <w:szCs w:val="12"/>
          <w14:ligatures w14:val="none"/>
          <w14:cntxtAlts w14:val="0"/>
        </w:rPr>
      </w:pPr>
      <w:r w:rsidRPr="00FE4D83">
        <w:rPr>
          <w:color w:val="auto"/>
          <w:kern w:val="0"/>
          <w:sz w:val="12"/>
          <w:szCs w:val="12"/>
          <w14:ligatures w14:val="none"/>
          <w14:cntxtAlts w14:val="0"/>
        </w:rPr>
        <w:t>«___»___________  _____г.</w:t>
      </w:r>
    </w:p>
    <w:p w:rsidR="00FE4D83" w:rsidRPr="00FE4D83" w:rsidRDefault="00FE4D83" w:rsidP="00FE4D83">
      <w:pPr>
        <w:rPr>
          <w:color w:val="auto"/>
          <w:kern w:val="0"/>
          <w:sz w:val="12"/>
          <w:szCs w:val="12"/>
          <w14:ligatures w14:val="none"/>
          <w14:cntxtAlts w14:val="0"/>
        </w:rPr>
      </w:pPr>
    </w:p>
    <w:p w:rsidR="00FE4D83" w:rsidRPr="00FE4D83" w:rsidRDefault="00FE4D83" w:rsidP="00FE4D83">
      <w:pPr>
        <w:ind w:left="5103"/>
        <w:jc w:val="both"/>
        <w:rPr>
          <w:color w:val="auto"/>
          <w:kern w:val="0"/>
          <w:sz w:val="12"/>
          <w:szCs w:val="12"/>
          <w14:ligatures w14:val="none"/>
          <w14:cntxtAlts w14:val="0"/>
        </w:rPr>
      </w:pPr>
    </w:p>
    <w:p w:rsidR="00FE4D83" w:rsidRPr="00FE4D83" w:rsidRDefault="00FE4D83" w:rsidP="00FE4D83">
      <w:pPr>
        <w:ind w:left="5103"/>
        <w:jc w:val="both"/>
        <w:rPr>
          <w:color w:val="auto"/>
          <w:kern w:val="0"/>
          <w:sz w:val="12"/>
          <w:szCs w:val="12"/>
          <w14:ligatures w14:val="none"/>
          <w14:cntxtAlts w14:val="0"/>
        </w:rPr>
      </w:pPr>
    </w:p>
    <w:p w:rsidR="00FE4D83" w:rsidRPr="00FE4D83" w:rsidRDefault="00FE4D83" w:rsidP="00FE4D83">
      <w:pPr>
        <w:ind w:left="5103"/>
        <w:jc w:val="both"/>
        <w:rPr>
          <w:color w:val="auto"/>
          <w:kern w:val="0"/>
          <w:sz w:val="12"/>
          <w:szCs w:val="12"/>
          <w14:ligatures w14:val="none"/>
          <w14:cntxtAlts w14:val="0"/>
        </w:rPr>
      </w:pPr>
    </w:p>
    <w:p w:rsidR="00FE4D83" w:rsidRPr="00FE4D83" w:rsidRDefault="00FE4D83" w:rsidP="00FE4D83">
      <w:pPr>
        <w:ind w:left="5103"/>
        <w:jc w:val="both"/>
        <w:rPr>
          <w:color w:val="auto"/>
          <w:kern w:val="0"/>
          <w:sz w:val="12"/>
          <w:szCs w:val="12"/>
          <w14:ligatures w14:val="none"/>
          <w14:cntxtAlts w14:val="0"/>
        </w:rPr>
      </w:pPr>
    </w:p>
    <w:p w:rsidR="00FE4D83" w:rsidRPr="00FE4D83" w:rsidRDefault="00FE4D83" w:rsidP="00FE4D83">
      <w:pPr>
        <w:ind w:left="5103"/>
        <w:jc w:val="both"/>
        <w:rPr>
          <w:color w:val="auto"/>
          <w:kern w:val="0"/>
          <w:sz w:val="12"/>
          <w:szCs w:val="12"/>
          <w14:ligatures w14:val="none"/>
          <w14:cntxtAlts w14:val="0"/>
        </w:rPr>
      </w:pPr>
    </w:p>
    <w:p w:rsidR="00FE4D83" w:rsidRPr="00FE4D83" w:rsidRDefault="00FE4D83" w:rsidP="00FE4D83">
      <w:pPr>
        <w:ind w:left="5103"/>
        <w:jc w:val="both"/>
        <w:rPr>
          <w:b/>
          <w:color w:val="auto"/>
          <w:kern w:val="0"/>
          <w:sz w:val="12"/>
          <w:szCs w:val="12"/>
          <w14:ligatures w14:val="none"/>
          <w14:cntxtAlts w14:val="0"/>
        </w:rPr>
      </w:pPr>
      <w:r w:rsidRPr="00FE4D83">
        <w:rPr>
          <w:color w:val="auto"/>
          <w:kern w:val="0"/>
          <w:sz w:val="12"/>
          <w:szCs w:val="12"/>
          <w14:ligatures w14:val="none"/>
          <w14:cntxtAlts w14:val="0"/>
        </w:rPr>
        <w:t>Приложение №10</w:t>
      </w:r>
      <w:r w:rsidRPr="00FE4D83">
        <w:rPr>
          <w:b/>
          <w:color w:val="auto"/>
          <w:kern w:val="0"/>
          <w:sz w:val="12"/>
          <w:szCs w:val="12"/>
          <w14:ligatures w14:val="none"/>
          <w14:cntxtAlts w14:val="0"/>
        </w:rPr>
        <w:t xml:space="preserve"> </w:t>
      </w:r>
    </w:p>
    <w:p w:rsidR="00FE4D83" w:rsidRPr="00FE4D83" w:rsidRDefault="00FE4D83" w:rsidP="00FE4D83">
      <w:pPr>
        <w:widowControl w:val="0"/>
        <w:autoSpaceDE w:val="0"/>
        <w:autoSpaceDN w:val="0"/>
        <w:adjustRightInd w:val="0"/>
        <w:ind w:left="5103"/>
        <w:jc w:val="both"/>
        <w:rPr>
          <w:color w:val="auto"/>
          <w:kern w:val="0"/>
          <w:sz w:val="12"/>
          <w:szCs w:val="12"/>
          <w14:ligatures w14:val="none"/>
          <w14:cntxtAlts w14:val="0"/>
        </w:rPr>
      </w:pPr>
      <w:r w:rsidRPr="00FE4D83">
        <w:rPr>
          <w:color w:val="auto"/>
          <w:kern w:val="0"/>
          <w:sz w:val="12"/>
          <w:szCs w:val="12"/>
          <w14:ligatures w14:val="none"/>
          <w14:cntxtAlts w14:val="0"/>
        </w:rPr>
        <w:t>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p>
    <w:p w:rsidR="00FE4D83" w:rsidRPr="00FE4D83" w:rsidRDefault="00FE4D83" w:rsidP="00FE4D83">
      <w:pPr>
        <w:widowControl w:val="0"/>
        <w:autoSpaceDE w:val="0"/>
        <w:autoSpaceDN w:val="0"/>
        <w:jc w:val="center"/>
        <w:rPr>
          <w:color w:val="auto"/>
          <w:kern w:val="0"/>
          <w:sz w:val="12"/>
          <w:szCs w:val="12"/>
          <w14:ligatures w14:val="none"/>
          <w14:cntxtAlts w14:val="0"/>
        </w:rPr>
      </w:pPr>
    </w:p>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СОГЛАСИЕ</w:t>
      </w:r>
    </w:p>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на обработку персональных данных</w:t>
      </w:r>
    </w:p>
    <w:p w:rsidR="00FE4D83" w:rsidRPr="00FE4D83" w:rsidRDefault="00FE4D83" w:rsidP="00FE4D83">
      <w:pPr>
        <w:widowControl w:val="0"/>
        <w:autoSpaceDE w:val="0"/>
        <w:autoSpaceDN w:val="0"/>
        <w:jc w:val="both"/>
        <w:rPr>
          <w:rFonts w:ascii="Courier New" w:hAnsi="Courier New" w:cs="Courier New"/>
          <w:color w:val="auto"/>
          <w:kern w:val="0"/>
          <w:sz w:val="12"/>
          <w:szCs w:val="12"/>
          <w14:ligatures w14:val="none"/>
          <w14:cntxtAlts w14:val="0"/>
        </w:rPr>
      </w:pPr>
    </w:p>
    <w:p w:rsidR="00FE4D83" w:rsidRPr="00FE4D83" w:rsidRDefault="00FE4D83" w:rsidP="00FE4D83">
      <w:pPr>
        <w:widowControl w:val="0"/>
        <w:autoSpaceDE w:val="0"/>
        <w:autoSpaceDN w:val="0"/>
        <w:ind w:firstLine="708"/>
        <w:jc w:val="both"/>
        <w:rPr>
          <w:color w:val="auto"/>
          <w:kern w:val="0"/>
          <w:sz w:val="12"/>
          <w:szCs w:val="12"/>
          <w14:ligatures w14:val="none"/>
          <w14:cntxtAlts w14:val="0"/>
        </w:rPr>
      </w:pPr>
      <w:r w:rsidRPr="00FE4D83">
        <w:rPr>
          <w:color w:val="auto"/>
          <w:kern w:val="0"/>
          <w:sz w:val="12"/>
          <w:szCs w:val="12"/>
          <w14:ligatures w14:val="none"/>
          <w14:cntxtAlts w14:val="0"/>
        </w:rPr>
        <w:t>Я, __________________________________________________________,</w:t>
      </w:r>
    </w:p>
    <w:p w:rsidR="00FE4D83" w:rsidRPr="00FE4D83" w:rsidRDefault="00FE4D83" w:rsidP="00FE4D83">
      <w:pPr>
        <w:widowControl w:val="0"/>
        <w:autoSpaceDE w:val="0"/>
        <w:autoSpaceDN w:val="0"/>
        <w:ind w:firstLine="993"/>
        <w:jc w:val="center"/>
        <w:rPr>
          <w:color w:val="auto"/>
          <w:kern w:val="0"/>
          <w:sz w:val="12"/>
          <w:szCs w:val="12"/>
          <w14:ligatures w14:val="none"/>
          <w14:cntxtAlts w14:val="0"/>
        </w:rPr>
      </w:pPr>
      <w:r w:rsidRPr="00FE4D83">
        <w:rPr>
          <w:color w:val="auto"/>
          <w:kern w:val="0"/>
          <w:sz w:val="12"/>
          <w:szCs w:val="12"/>
          <w14:ligatures w14:val="none"/>
          <w14:cntxtAlts w14:val="0"/>
        </w:rPr>
        <w:t>(фамилия, имя, отчество (пари наличии) субъекта персональных данных)</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spacing w:val="-4"/>
          <w:kern w:val="0"/>
          <w:sz w:val="12"/>
          <w:szCs w:val="12"/>
          <w14:ligatures w14:val="none"/>
          <w14:cntxtAlts w14:val="0"/>
        </w:rPr>
        <w:t>в соответствии с частью 4 статьи 9 Федерального закона от 27.07.2006 № 152-ФЗ</w:t>
      </w:r>
      <w:r w:rsidRPr="00FE4D83">
        <w:rPr>
          <w:color w:val="auto"/>
          <w:kern w:val="0"/>
          <w:sz w:val="12"/>
          <w:szCs w:val="12"/>
          <w14:ligatures w14:val="none"/>
          <w14:cntxtAlts w14:val="0"/>
        </w:rPr>
        <w:t xml:space="preserve"> "О персональных данных", </w:t>
      </w:r>
      <w:proofErr w:type="gramStart"/>
      <w:r w:rsidRPr="00FE4D83">
        <w:rPr>
          <w:color w:val="auto"/>
          <w:kern w:val="0"/>
          <w:sz w:val="12"/>
          <w:szCs w:val="12"/>
          <w14:ligatures w14:val="none"/>
          <w14:cntxtAlts w14:val="0"/>
        </w:rPr>
        <w:t>зарегистрирован</w:t>
      </w:r>
      <w:proofErr w:type="gramEnd"/>
      <w:r w:rsidRPr="00FE4D83">
        <w:rPr>
          <w:color w:val="auto"/>
          <w:kern w:val="0"/>
          <w:sz w:val="12"/>
          <w:szCs w:val="12"/>
          <w14:ligatures w14:val="none"/>
          <w14:cntxtAlts w14:val="0"/>
        </w:rPr>
        <w:t xml:space="preserve"> (а) по адресу: </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документ, удостоверяющий личность: _________________________________,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w:t>
      </w:r>
    </w:p>
    <w:p w:rsidR="00FE4D83" w:rsidRPr="00FE4D83" w:rsidRDefault="00FE4D83" w:rsidP="00FE4D83">
      <w:pPr>
        <w:widowControl w:val="0"/>
        <w:autoSpaceDE w:val="0"/>
        <w:autoSpaceDN w:val="0"/>
        <w:jc w:val="center"/>
        <w:rPr>
          <w:color w:val="auto"/>
          <w:kern w:val="0"/>
          <w:sz w:val="12"/>
          <w:szCs w:val="12"/>
          <w14:ligatures w14:val="none"/>
          <w14:cntxtAlts w14:val="0"/>
        </w:rPr>
      </w:pPr>
      <w:proofErr w:type="gramStart"/>
      <w:r w:rsidRPr="00FE4D83">
        <w:rPr>
          <w:color w:val="auto"/>
          <w:kern w:val="0"/>
          <w:sz w:val="12"/>
          <w:szCs w:val="12"/>
          <w14:ligatures w14:val="none"/>
          <w14:cntxtAlts w14:val="0"/>
        </w:rPr>
        <w:t xml:space="preserve">(наименование документа, серия и номер, </w:t>
      </w:r>
      <w:proofErr w:type="gramEnd"/>
    </w:p>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сведения о дате выдачи документа и выдавшем его органе)</w:t>
      </w:r>
    </w:p>
    <w:p w:rsidR="00FE4D83" w:rsidRPr="00FE4D83" w:rsidRDefault="00FE4D83" w:rsidP="00FE4D83">
      <w:pPr>
        <w:widowControl w:val="0"/>
        <w:autoSpaceDE w:val="0"/>
        <w:autoSpaceDN w:val="0"/>
        <w:jc w:val="both"/>
        <w:rPr>
          <w:rFonts w:ascii="Courier New" w:hAnsi="Courier New" w:cs="Courier New"/>
          <w:color w:val="auto"/>
          <w:kern w:val="0"/>
          <w:sz w:val="12"/>
          <w:szCs w:val="12"/>
          <w14:ligatures w14:val="none"/>
          <w14:cntxtAlts w14:val="0"/>
        </w:rPr>
      </w:pPr>
    </w:p>
    <w:p w:rsidR="00FE4D83" w:rsidRPr="00FE4D83" w:rsidRDefault="00FE4D83" w:rsidP="00FE4D83">
      <w:pPr>
        <w:widowControl w:val="0"/>
        <w:autoSpaceDE w:val="0"/>
        <w:autoSpaceDN w:val="0"/>
        <w:ind w:firstLine="709"/>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(Я, ____________________________________________________________,</w:t>
      </w:r>
      <w:proofErr w:type="gramEnd"/>
    </w:p>
    <w:p w:rsidR="00FE4D83" w:rsidRPr="00FE4D83" w:rsidRDefault="00FE4D83" w:rsidP="00FE4D83">
      <w:pPr>
        <w:widowControl w:val="0"/>
        <w:autoSpaceDE w:val="0"/>
        <w:autoSpaceDN w:val="0"/>
        <w:ind w:firstLine="1134"/>
        <w:jc w:val="center"/>
        <w:rPr>
          <w:color w:val="auto"/>
          <w:kern w:val="0"/>
          <w:sz w:val="12"/>
          <w:szCs w:val="12"/>
          <w14:ligatures w14:val="none"/>
          <w14:cntxtAlts w14:val="0"/>
        </w:rPr>
      </w:pPr>
      <w:r w:rsidRPr="00FE4D83">
        <w:rPr>
          <w:color w:val="auto"/>
          <w:kern w:val="0"/>
          <w:sz w:val="12"/>
          <w:szCs w:val="12"/>
          <w14:ligatures w14:val="none"/>
          <w14:cntxtAlts w14:val="0"/>
        </w:rPr>
        <w:t xml:space="preserve"> (фамилия, имя, отчество (при наличии) представителя субъекта персональных данных)</w:t>
      </w:r>
    </w:p>
    <w:p w:rsidR="00FE4D83" w:rsidRPr="00FE4D83" w:rsidRDefault="00FE4D83" w:rsidP="00FE4D83">
      <w:pPr>
        <w:widowControl w:val="0"/>
        <w:autoSpaceDE w:val="0"/>
        <w:autoSpaceDN w:val="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зарегистрирован</w:t>
      </w:r>
      <w:proofErr w:type="gramEnd"/>
      <w:r w:rsidRPr="00FE4D83">
        <w:rPr>
          <w:color w:val="auto"/>
          <w:kern w:val="0"/>
          <w:sz w:val="12"/>
          <w:szCs w:val="12"/>
          <w14:ligatures w14:val="none"/>
          <w14:cntxtAlts w14:val="0"/>
        </w:rPr>
        <w:t xml:space="preserve"> (а) по адресу: __________________________________________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документ, удостоверяющий личность: _________________________________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w:t>
      </w:r>
    </w:p>
    <w:p w:rsidR="00FE4D83" w:rsidRPr="00FE4D83" w:rsidRDefault="00FE4D83" w:rsidP="00FE4D83">
      <w:pPr>
        <w:widowControl w:val="0"/>
        <w:autoSpaceDE w:val="0"/>
        <w:autoSpaceDN w:val="0"/>
        <w:jc w:val="center"/>
        <w:rPr>
          <w:color w:val="auto"/>
          <w:kern w:val="0"/>
          <w:sz w:val="12"/>
          <w:szCs w:val="12"/>
          <w14:ligatures w14:val="none"/>
          <w14:cntxtAlts w14:val="0"/>
        </w:rPr>
      </w:pPr>
      <w:proofErr w:type="gramStart"/>
      <w:r w:rsidRPr="00FE4D83">
        <w:rPr>
          <w:color w:val="auto"/>
          <w:kern w:val="0"/>
          <w:sz w:val="12"/>
          <w:szCs w:val="12"/>
          <w14:ligatures w14:val="none"/>
          <w14:cntxtAlts w14:val="0"/>
        </w:rPr>
        <w:t xml:space="preserve">(наименование документа, серия и номер, </w:t>
      </w:r>
      <w:proofErr w:type="gramEnd"/>
    </w:p>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сведения о дате выдачи документа и выдавшем его органе)</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xml:space="preserve">доверенность от "___" ____________ г. №_______ </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__________________________________________________________________</w:t>
      </w:r>
    </w:p>
    <w:p w:rsidR="00FE4D83" w:rsidRPr="00FE4D83" w:rsidRDefault="00FE4D83" w:rsidP="00FE4D83">
      <w:pPr>
        <w:widowControl w:val="0"/>
        <w:autoSpaceDE w:val="0"/>
        <w:autoSpaceDN w:val="0"/>
        <w:jc w:val="center"/>
        <w:rPr>
          <w:color w:val="auto"/>
          <w:kern w:val="0"/>
          <w:sz w:val="12"/>
          <w:szCs w:val="12"/>
          <w14:ligatures w14:val="none"/>
          <w14:cntxtAlts w14:val="0"/>
        </w:rPr>
      </w:pPr>
      <w:r w:rsidRPr="00FE4D83">
        <w:rPr>
          <w:color w:val="auto"/>
          <w:kern w:val="0"/>
          <w:sz w:val="12"/>
          <w:szCs w:val="12"/>
          <w14:ligatures w14:val="none"/>
          <w14:cntxtAlts w14:val="0"/>
        </w:rPr>
        <w:t>(или реквизиты иного документа, подтверждающего полномочия представителя)</w:t>
      </w:r>
    </w:p>
    <w:p w:rsidR="00FE4D83" w:rsidRPr="00FE4D83" w:rsidRDefault="00FE4D83" w:rsidP="00FE4D83">
      <w:pPr>
        <w:autoSpaceDE w:val="0"/>
        <w:autoSpaceDN w:val="0"/>
        <w:adjustRightInd w:val="0"/>
        <w:jc w:val="both"/>
        <w:rPr>
          <w:rFonts w:ascii="Courier New" w:hAnsi="Courier New" w:cs="Courier New"/>
          <w:color w:val="auto"/>
          <w:kern w:val="0"/>
          <w:sz w:val="12"/>
          <w:szCs w:val="12"/>
          <w14:ligatures w14:val="none"/>
          <w14:cntxtAlts w14:val="0"/>
        </w:rPr>
      </w:pPr>
    </w:p>
    <w:p w:rsidR="00FE4D83" w:rsidRPr="00FE4D83" w:rsidRDefault="00FE4D83" w:rsidP="00FE4D83">
      <w:pPr>
        <w:autoSpaceDE w:val="0"/>
        <w:autoSpaceDN w:val="0"/>
        <w:adjustRightInd w:val="0"/>
        <w:jc w:val="both"/>
        <w:rPr>
          <w:color w:val="auto"/>
          <w:kern w:val="0"/>
          <w:sz w:val="12"/>
          <w:szCs w:val="12"/>
          <w14:ligatures w14:val="none"/>
          <w14:cntxtAlts w14:val="0"/>
        </w:rPr>
      </w:pPr>
      <w:proofErr w:type="gramStart"/>
      <w:r w:rsidRPr="00FE4D83">
        <w:rPr>
          <w:color w:val="auto"/>
          <w:kern w:val="0"/>
          <w:sz w:val="12"/>
          <w:szCs w:val="12"/>
          <w14:ligatures w14:val="none"/>
          <w14:cntxtAlts w14:val="0"/>
        </w:rPr>
        <w:t>в целях оказания муниципальной услуги к административному регламенту администрации Нижнекумашкинского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Нижнекумашкинского сельского поселения Шумерлинского района Чувашской Республики"</w:t>
      </w:r>
      <w:r w:rsidRPr="00FE4D83">
        <w:rPr>
          <w:rFonts w:eastAsia="Calibri"/>
          <w:color w:val="auto"/>
          <w:kern w:val="0"/>
          <w:sz w:val="12"/>
          <w:szCs w:val="12"/>
          <w:lang w:eastAsia="en-US"/>
          <w14:ligatures w14:val="none"/>
          <w14:cntxtAlts w14:val="0"/>
        </w:rPr>
        <w:t xml:space="preserve">, </w:t>
      </w:r>
      <w:r w:rsidRPr="00FE4D83">
        <w:rPr>
          <w:color w:val="auto"/>
          <w:kern w:val="0"/>
          <w:sz w:val="12"/>
          <w:szCs w:val="12"/>
          <w14:ligatures w14:val="none"/>
          <w14:cntxtAlts w14:val="0"/>
        </w:rPr>
        <w:t xml:space="preserve">даю согласие </w:t>
      </w:r>
      <w:r w:rsidRPr="00FE4D83">
        <w:rPr>
          <w:color w:val="auto"/>
          <w:spacing w:val="-4"/>
          <w:kern w:val="0"/>
          <w:sz w:val="12"/>
          <w:szCs w:val="12"/>
          <w14:ligatures w14:val="none"/>
          <w14:cntxtAlts w14:val="0"/>
        </w:rPr>
        <w:t xml:space="preserve">Администрации </w:t>
      </w:r>
      <w:r w:rsidRPr="00FE4D83">
        <w:rPr>
          <w:color w:val="auto"/>
          <w:kern w:val="0"/>
          <w:sz w:val="12"/>
          <w:szCs w:val="12"/>
          <w14:ligatures w14:val="none"/>
          <w14:cntxtAlts w14:val="0"/>
        </w:rPr>
        <w:t xml:space="preserve"> </w:t>
      </w:r>
      <w:r w:rsidRPr="00FE4D83">
        <w:rPr>
          <w:color w:val="auto"/>
          <w:spacing w:val="-4"/>
          <w:kern w:val="0"/>
          <w:sz w:val="12"/>
          <w:szCs w:val="12"/>
          <w14:ligatures w14:val="none"/>
          <w14:cntxtAlts w14:val="0"/>
        </w:rPr>
        <w:t>Нижнекумашкинского сельского поселения Шумерлинского района, находящейся</w:t>
      </w:r>
      <w:r w:rsidRPr="00FE4D83">
        <w:rPr>
          <w:color w:val="auto"/>
          <w:kern w:val="0"/>
          <w:sz w:val="12"/>
          <w:szCs w:val="12"/>
          <w14:ligatures w14:val="none"/>
          <w14:cntxtAlts w14:val="0"/>
        </w:rPr>
        <w:t xml:space="preserve"> по адресу: _______________________________, </w:t>
      </w:r>
      <w:r w:rsidRPr="00FE4D83">
        <w:rPr>
          <w:color w:val="auto"/>
          <w:kern w:val="0"/>
          <w:sz w:val="12"/>
          <w:szCs w:val="12"/>
          <w14:ligatures w14:val="none"/>
          <w14:cntxtAlts w14:val="0"/>
        </w:rPr>
        <w:br/>
        <w:t>на обработку</w:t>
      </w:r>
      <w:proofErr w:type="gramEnd"/>
      <w:r w:rsidRPr="00FE4D83">
        <w:rPr>
          <w:color w:val="auto"/>
          <w:kern w:val="0"/>
          <w:sz w:val="12"/>
          <w:szCs w:val="12"/>
          <w14:ligatures w14:val="none"/>
          <w14:cntxtAlts w14:val="0"/>
        </w:rPr>
        <w:t xml:space="preserve"> моих персональных данных, а именно: фамилия, имя, отчество, паспортные данные, адрес регистрации по месту жительства, номер телефона </w:t>
      </w:r>
      <w:r w:rsidRPr="00FE4D83">
        <w:rPr>
          <w:color w:val="auto"/>
          <w:spacing w:val="-6"/>
          <w:kern w:val="0"/>
          <w:sz w:val="12"/>
          <w:szCs w:val="12"/>
          <w14:ligatures w14:val="none"/>
          <w14:cntxtAlts w14:val="0"/>
        </w:rPr>
        <w:t xml:space="preserve">(домашний, мобильный), </w:t>
      </w:r>
      <w:r w:rsidRPr="00FE4D83">
        <w:rPr>
          <w:color w:val="auto"/>
          <w:spacing w:val="-6"/>
          <w:kern w:val="0"/>
          <w:sz w:val="12"/>
          <w:szCs w:val="12"/>
          <w:lang w:val="en-US"/>
          <w14:ligatures w14:val="none"/>
          <w14:cntxtAlts w14:val="0"/>
        </w:rPr>
        <w:t>e</w:t>
      </w:r>
      <w:r w:rsidRPr="00FE4D83">
        <w:rPr>
          <w:color w:val="auto"/>
          <w:spacing w:val="-6"/>
          <w:kern w:val="0"/>
          <w:sz w:val="12"/>
          <w:szCs w:val="12"/>
          <w14:ligatures w14:val="none"/>
          <w14:cntxtAlts w14:val="0"/>
        </w:rPr>
        <w:t>-</w:t>
      </w:r>
      <w:r w:rsidRPr="00FE4D83">
        <w:rPr>
          <w:color w:val="auto"/>
          <w:spacing w:val="-6"/>
          <w:kern w:val="0"/>
          <w:sz w:val="12"/>
          <w:szCs w:val="12"/>
          <w:lang w:val="en-US"/>
          <w14:ligatures w14:val="none"/>
          <w14:cntxtAlts w14:val="0"/>
        </w:rPr>
        <w:t>mail</w:t>
      </w:r>
      <w:r w:rsidRPr="00FE4D83">
        <w:rPr>
          <w:color w:val="auto"/>
          <w:spacing w:val="-6"/>
          <w:kern w:val="0"/>
          <w:sz w:val="12"/>
          <w:szCs w:val="12"/>
          <w14:ligatures w14:val="none"/>
          <w14:cntxtAlts w14:val="0"/>
        </w:rPr>
        <w:t>, то есть на совершение действий, предусмотренных</w:t>
      </w:r>
      <w:r w:rsidRPr="00FE4D83">
        <w:rPr>
          <w:color w:val="auto"/>
          <w:kern w:val="0"/>
          <w:sz w:val="12"/>
          <w:szCs w:val="12"/>
          <w14:ligatures w14:val="none"/>
          <w14:cntxtAlts w14:val="0"/>
        </w:rPr>
        <w:t xml:space="preserve"> пунктом 3 статьи 3 Федерального закона от 27.07.2006 № 152-ФЗ "О персональных данных".</w:t>
      </w:r>
    </w:p>
    <w:p w:rsidR="00FE4D83" w:rsidRPr="00FE4D83" w:rsidRDefault="00FE4D83" w:rsidP="00FE4D83">
      <w:pPr>
        <w:widowControl w:val="0"/>
        <w:autoSpaceDE w:val="0"/>
        <w:autoSpaceDN w:val="0"/>
        <w:ind w:firstLine="708"/>
        <w:jc w:val="both"/>
        <w:rPr>
          <w:color w:val="auto"/>
          <w:kern w:val="0"/>
          <w:sz w:val="12"/>
          <w:szCs w:val="12"/>
          <w14:ligatures w14:val="none"/>
          <w14:cntxtAlts w14:val="0"/>
        </w:rPr>
      </w:pPr>
      <w:r w:rsidRPr="00FE4D83">
        <w:rPr>
          <w:color w:val="auto"/>
          <w:kern w:val="0"/>
          <w:sz w:val="12"/>
          <w:szCs w:val="12"/>
          <w14:ligatures w14:val="none"/>
          <w14:cntxtAlts w14:val="0"/>
        </w:rPr>
        <w:t xml:space="preserve">Настоящее согласие действует со дня его подписания до дня отзыва </w:t>
      </w:r>
      <w:r w:rsidRPr="00FE4D83">
        <w:rPr>
          <w:color w:val="auto"/>
          <w:kern w:val="0"/>
          <w:sz w:val="12"/>
          <w:szCs w:val="12"/>
          <w14:ligatures w14:val="none"/>
          <w14:cntxtAlts w14:val="0"/>
        </w:rPr>
        <w:br/>
        <w:t>в письменной форме.</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r w:rsidRPr="00FE4D83">
        <w:rPr>
          <w:color w:val="auto"/>
          <w:kern w:val="0"/>
          <w:sz w:val="12"/>
          <w:szCs w:val="12"/>
          <w14:ligatures w14:val="none"/>
          <w14:cntxtAlts w14:val="0"/>
        </w:rPr>
        <w:tab/>
        <w:t>"___" ____________ ______ г.</w:t>
      </w:r>
    </w:p>
    <w:p w:rsidR="00FE4D83" w:rsidRPr="00FE4D83" w:rsidRDefault="00FE4D83" w:rsidP="00FE4D83">
      <w:pPr>
        <w:widowControl w:val="0"/>
        <w:autoSpaceDE w:val="0"/>
        <w:autoSpaceDN w:val="0"/>
        <w:ind w:firstLine="708"/>
        <w:jc w:val="both"/>
        <w:rPr>
          <w:color w:val="auto"/>
          <w:kern w:val="0"/>
          <w:sz w:val="12"/>
          <w:szCs w:val="12"/>
          <w14:ligatures w14:val="none"/>
          <w14:cntxtAlts w14:val="0"/>
        </w:rPr>
      </w:pPr>
      <w:r w:rsidRPr="00FE4D83">
        <w:rPr>
          <w:color w:val="auto"/>
          <w:kern w:val="0"/>
          <w:sz w:val="12"/>
          <w:szCs w:val="12"/>
          <w14:ligatures w14:val="none"/>
          <w14:cntxtAlts w14:val="0"/>
        </w:rPr>
        <w:t xml:space="preserve">Субъект персональных данных: </w:t>
      </w:r>
    </w:p>
    <w:p w:rsidR="00FE4D83" w:rsidRPr="00FE4D83" w:rsidRDefault="00FE4D83" w:rsidP="00FE4D83">
      <w:pPr>
        <w:widowControl w:val="0"/>
        <w:autoSpaceDE w:val="0"/>
        <w:autoSpaceDN w:val="0"/>
        <w:jc w:val="both"/>
        <w:rPr>
          <w:rFonts w:ascii="Courier New" w:hAnsi="Courier New" w:cs="Courier New"/>
          <w:color w:val="auto"/>
          <w:kern w:val="0"/>
          <w:sz w:val="12"/>
          <w:szCs w:val="12"/>
          <w14:ligatures w14:val="none"/>
          <w14:cntxtAlts w14:val="0"/>
        </w:rPr>
      </w:pP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xml:space="preserve">   </w:t>
      </w:r>
      <w:r w:rsidRPr="00FE4D83">
        <w:rPr>
          <w:color w:val="auto"/>
          <w:kern w:val="0"/>
          <w:sz w:val="12"/>
          <w:szCs w:val="12"/>
          <w14:ligatures w14:val="none"/>
          <w14:cntxtAlts w14:val="0"/>
        </w:rPr>
        <w:tab/>
        <w:t>__________________/__________________________</w:t>
      </w:r>
    </w:p>
    <w:p w:rsidR="00FE4D83" w:rsidRPr="00FE4D83" w:rsidRDefault="00FE4D83" w:rsidP="00FE4D83">
      <w:pPr>
        <w:widowControl w:val="0"/>
        <w:autoSpaceDE w:val="0"/>
        <w:autoSpaceDN w:val="0"/>
        <w:jc w:val="both"/>
        <w:rPr>
          <w:color w:val="auto"/>
          <w:kern w:val="0"/>
          <w:sz w:val="12"/>
          <w:szCs w:val="12"/>
          <w14:ligatures w14:val="none"/>
          <w14:cntxtAlts w14:val="0"/>
        </w:rPr>
      </w:pPr>
      <w:r w:rsidRPr="00FE4D83">
        <w:rPr>
          <w:color w:val="auto"/>
          <w:kern w:val="0"/>
          <w:sz w:val="12"/>
          <w:szCs w:val="12"/>
          <w14:ligatures w14:val="none"/>
          <w14:cntxtAlts w14:val="0"/>
        </w:rPr>
        <w:t xml:space="preserve">                         (подпись)                                  (Ф.И.О.)</w:t>
      </w: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6E06E6" w:rsidRDefault="005420EB">
      <w:r>
        <w:rPr>
          <w:noProof/>
        </w:rPr>
        <w:drawing>
          <wp:inline distT="0" distB="0" distL="0" distR="0" wp14:anchorId="614BDAD1" wp14:editId="361664F5">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9"/>
                    <a:stretch>
                      <a:fillRect/>
                    </a:stretch>
                  </pic:blipFill>
                  <pic:spPr bwMode="auto">
                    <a:xfrm>
                      <a:off x="0" y="0"/>
                      <a:ext cx="6830060" cy="1731645"/>
                    </a:xfrm>
                    <a:prstGeom prst="rect">
                      <a:avLst/>
                    </a:prstGeom>
                  </pic:spPr>
                </pic:pic>
              </a:graphicData>
            </a:graphic>
          </wp:inline>
        </w:drawing>
      </w:r>
    </w:p>
    <w:sectPr w:rsidR="006E06E6" w:rsidSect="0059190F">
      <w:footerReference w:type="even" r:id="rId20"/>
      <w:footerReference w:type="default" r:id="rId21"/>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C8" w:rsidRDefault="002E1EC8">
      <w:r>
        <w:separator/>
      </w:r>
    </w:p>
  </w:endnote>
  <w:endnote w:type="continuationSeparator" w:id="0">
    <w:p w:rsidR="002E1EC8" w:rsidRDefault="002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Baltica Chv">
    <w:altName w:val="Arial"/>
    <w:panose1 w:val="00000000000000000000"/>
    <w:charset w:val="01"/>
    <w:family w:val="swiss"/>
    <w:pitch w:val="default"/>
  </w:font>
  <w:font w:name="TimesET">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83" w:rsidRDefault="00FE4D8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4D83" w:rsidRDefault="00FE4D83"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83" w:rsidRDefault="00FE4D8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2914">
      <w:rPr>
        <w:rStyle w:val="a5"/>
        <w:noProof/>
      </w:rPr>
      <w:t>13</w:t>
    </w:r>
    <w:r>
      <w:rPr>
        <w:rStyle w:val="a5"/>
      </w:rPr>
      <w:fldChar w:fldCharType="end"/>
    </w:r>
  </w:p>
  <w:p w:rsidR="00FE4D83" w:rsidRDefault="00FE4D83"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C8" w:rsidRDefault="002E1EC8">
      <w:r>
        <w:separator/>
      </w:r>
    </w:p>
  </w:footnote>
  <w:footnote w:type="continuationSeparator" w:id="0">
    <w:p w:rsidR="002E1EC8" w:rsidRDefault="002E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83" w:rsidRDefault="00FE4D83">
    <w:pPr>
      <w:pStyle w:val="af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FE4D83" w:rsidRDefault="00FE4D8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83" w:rsidRDefault="00FE4D83">
    <w:pPr>
      <w:pStyle w:val="af6"/>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E4347EE"/>
    <w:multiLevelType w:val="multilevel"/>
    <w:tmpl w:val="197852CE"/>
    <w:lvl w:ilvl="0">
      <w:start w:val="1"/>
      <w:numFmt w:val="decimal"/>
      <w:lvlText w:val="%1."/>
      <w:lvlJc w:val="left"/>
      <w:pPr>
        <w:ind w:left="1677" w:hanging="1110"/>
      </w:pPr>
      <w:rPr>
        <w:rFonts w:hint="default"/>
      </w:rPr>
    </w:lvl>
    <w:lvl w:ilvl="1">
      <w:start w:val="3"/>
      <w:numFmt w:val="decimal"/>
      <w:isLgl/>
      <w:lvlText w:val="%1.%2."/>
      <w:lvlJc w:val="left"/>
      <w:pPr>
        <w:ind w:left="1167"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0611A6"/>
    <w:rsid w:val="00063ACF"/>
    <w:rsid w:val="000D27A7"/>
    <w:rsid w:val="00104A16"/>
    <w:rsid w:val="00115118"/>
    <w:rsid w:val="001534E8"/>
    <w:rsid w:val="00171064"/>
    <w:rsid w:val="001A6DE4"/>
    <w:rsid w:val="001D16D9"/>
    <w:rsid w:val="001F5099"/>
    <w:rsid w:val="00234AC0"/>
    <w:rsid w:val="00247C63"/>
    <w:rsid w:val="002837A5"/>
    <w:rsid w:val="002A3F4A"/>
    <w:rsid w:val="002C444E"/>
    <w:rsid w:val="002E1EC8"/>
    <w:rsid w:val="002F608A"/>
    <w:rsid w:val="003103BF"/>
    <w:rsid w:val="00310C02"/>
    <w:rsid w:val="00317AD5"/>
    <w:rsid w:val="00320731"/>
    <w:rsid w:val="00325300"/>
    <w:rsid w:val="003353AB"/>
    <w:rsid w:val="003C664D"/>
    <w:rsid w:val="004037F7"/>
    <w:rsid w:val="00461618"/>
    <w:rsid w:val="00490083"/>
    <w:rsid w:val="00494311"/>
    <w:rsid w:val="004E0D3E"/>
    <w:rsid w:val="00505243"/>
    <w:rsid w:val="00514F41"/>
    <w:rsid w:val="005420EB"/>
    <w:rsid w:val="00557617"/>
    <w:rsid w:val="0059190F"/>
    <w:rsid w:val="005B2ADD"/>
    <w:rsid w:val="006008D5"/>
    <w:rsid w:val="006216A2"/>
    <w:rsid w:val="006613BD"/>
    <w:rsid w:val="00681C6F"/>
    <w:rsid w:val="006A1FD8"/>
    <w:rsid w:val="006A2D78"/>
    <w:rsid w:val="006D672B"/>
    <w:rsid w:val="006E06E6"/>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3F17"/>
    <w:rsid w:val="0081427B"/>
    <w:rsid w:val="008222E8"/>
    <w:rsid w:val="008354CA"/>
    <w:rsid w:val="00874772"/>
    <w:rsid w:val="008E21F4"/>
    <w:rsid w:val="008F1F68"/>
    <w:rsid w:val="0090465F"/>
    <w:rsid w:val="00907A77"/>
    <w:rsid w:val="009171B9"/>
    <w:rsid w:val="0091736F"/>
    <w:rsid w:val="0095479E"/>
    <w:rsid w:val="009F4122"/>
    <w:rsid w:val="00A14D7E"/>
    <w:rsid w:val="00A14DC9"/>
    <w:rsid w:val="00A24DD4"/>
    <w:rsid w:val="00A91078"/>
    <w:rsid w:val="00AA64F7"/>
    <w:rsid w:val="00AB5CD9"/>
    <w:rsid w:val="00AC1DF0"/>
    <w:rsid w:val="00AE46EA"/>
    <w:rsid w:val="00AF77F5"/>
    <w:rsid w:val="00B35EE8"/>
    <w:rsid w:val="00B86196"/>
    <w:rsid w:val="00B92CB5"/>
    <w:rsid w:val="00BB055F"/>
    <w:rsid w:val="00C149F6"/>
    <w:rsid w:val="00C36E09"/>
    <w:rsid w:val="00C36E34"/>
    <w:rsid w:val="00C37B46"/>
    <w:rsid w:val="00C579AB"/>
    <w:rsid w:val="00C624B3"/>
    <w:rsid w:val="00C80C55"/>
    <w:rsid w:val="00C90A54"/>
    <w:rsid w:val="00CA4A74"/>
    <w:rsid w:val="00CF70CD"/>
    <w:rsid w:val="00D1231B"/>
    <w:rsid w:val="00D27CC6"/>
    <w:rsid w:val="00D33038"/>
    <w:rsid w:val="00D5423A"/>
    <w:rsid w:val="00D62914"/>
    <w:rsid w:val="00D83EB0"/>
    <w:rsid w:val="00DD3D8F"/>
    <w:rsid w:val="00DE1295"/>
    <w:rsid w:val="00DE5D2A"/>
    <w:rsid w:val="00E45600"/>
    <w:rsid w:val="00E67CCF"/>
    <w:rsid w:val="00E757E1"/>
    <w:rsid w:val="00ED4F81"/>
    <w:rsid w:val="00F01617"/>
    <w:rsid w:val="00F11ED9"/>
    <w:rsid w:val="00F153CF"/>
    <w:rsid w:val="00F349E6"/>
    <w:rsid w:val="00F652C5"/>
    <w:rsid w:val="00F70275"/>
    <w:rsid w:val="00F97DF3"/>
    <w:rsid w:val="00FA4C8F"/>
    <w:rsid w:val="00FE4D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75"/>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uiPriority w:val="9"/>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7">
    <w:name w:val="heading 7"/>
    <w:basedOn w:val="a"/>
    <w:next w:val="a"/>
    <w:link w:val="70"/>
    <w:qFormat/>
    <w:rsid w:val="00FE4D83"/>
    <w:pPr>
      <w:widowControl w:val="0"/>
      <w:overflowPunct w:val="0"/>
      <w:autoSpaceDE w:val="0"/>
      <w:autoSpaceDN w:val="0"/>
      <w:adjustRightInd w:val="0"/>
      <w:spacing w:before="240" w:after="60"/>
      <w:textAlignment w:val="baseline"/>
      <w:outlineLvl w:val="6"/>
    </w:pPr>
    <w:rPr>
      <w:color w:val="auto"/>
      <w:kern w:val="0"/>
      <w:sz w:val="24"/>
      <w:szCs w:val="24"/>
      <w:lang w:val="x-none" w:eastAsia="x-none"/>
      <w14:ligatures w14:val="none"/>
      <w14:cntxtAlts w14:val="0"/>
    </w:rPr>
  </w:style>
  <w:style w:type="paragraph" w:styleId="8">
    <w:name w:val="heading 8"/>
    <w:basedOn w:val="a"/>
    <w:next w:val="a"/>
    <w:link w:val="80"/>
    <w:qFormat/>
    <w:rsid w:val="00FE4D83"/>
    <w:pPr>
      <w:widowControl w:val="0"/>
      <w:overflowPunct w:val="0"/>
      <w:autoSpaceDE w:val="0"/>
      <w:autoSpaceDN w:val="0"/>
      <w:adjustRightInd w:val="0"/>
      <w:spacing w:before="240" w:after="60"/>
      <w:textAlignment w:val="baseline"/>
      <w:outlineLvl w:val="7"/>
    </w:pPr>
    <w:rPr>
      <w:i/>
      <w:iCs/>
      <w:color w:val="auto"/>
      <w:kern w:val="0"/>
      <w:sz w:val="24"/>
      <w:szCs w:val="24"/>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uiPriority w:val="9"/>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 Знак1 Знак,Знак1 Знак"/>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uiPriority w:val="99"/>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uiPriority w:val="99"/>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uiPriority w:val="99"/>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uiPriority w:val="99"/>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бпОсновной текст"/>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iPriority w:val="99"/>
    <w:unhideWhenUsed/>
    <w:qFormat/>
    <w:rsid w:val="006B194F"/>
    <w:rPr>
      <w:rFonts w:ascii="Tahoma" w:hAnsi="Tahoma" w:cs="Tahoma"/>
      <w:sz w:val="16"/>
      <w:szCs w:val="16"/>
    </w:rPr>
  </w:style>
  <w:style w:type="paragraph" w:styleId="af5">
    <w:name w:val="foot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link w:val="12"/>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 Знак1,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3">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4">
    <w:name w:val="Нет списка1"/>
    <w:semiHidden/>
    <w:qFormat/>
    <w:rsid w:val="0007326C"/>
  </w:style>
  <w:style w:type="table" w:styleId="aff2">
    <w:name w:val="Table Grid"/>
    <w:basedOn w:val="a1"/>
    <w:rsid w:val="0067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rsid w:val="0007326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6">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7">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uiPriority w:val="99"/>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8">
    <w:name w:val="Основной шрифт абзаца1"/>
    <w:rsid w:val="00F11ED9"/>
  </w:style>
  <w:style w:type="character" w:customStyle="1" w:styleId="affd">
    <w:name w:val="Символ сноски"/>
    <w:rsid w:val="00F11ED9"/>
    <w:rPr>
      <w:vertAlign w:val="superscript"/>
    </w:rPr>
  </w:style>
  <w:style w:type="paragraph" w:customStyle="1" w:styleId="19">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a">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b">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c"/>
    <w:rsid w:val="00DE1295"/>
    <w:pPr>
      <w:ind w:firstLine="210"/>
    </w:pPr>
    <w:rPr>
      <w:sz w:val="20"/>
      <w:szCs w:val="20"/>
    </w:rPr>
  </w:style>
  <w:style w:type="character" w:customStyle="1" w:styleId="11">
    <w:name w:val="Основной текст Знак1"/>
    <w:aliases w:val="бпОсновной текст Знак"/>
    <w:basedOn w:val="a0"/>
    <w:link w:val="af0"/>
    <w:rsid w:val="00DE1295"/>
    <w:rPr>
      <w:rFonts w:ascii="Times New Roman" w:eastAsia="Times New Roman" w:hAnsi="Times New Roman" w:cs="Times New Roman"/>
      <w:sz w:val="24"/>
      <w:szCs w:val="24"/>
      <w:lang w:eastAsia="ru-RU"/>
    </w:rPr>
  </w:style>
  <w:style w:type="character" w:customStyle="1" w:styleId="1c">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B055F"/>
  </w:style>
  <w:style w:type="character" w:customStyle="1" w:styleId="70">
    <w:name w:val="Заголовок 7 Знак"/>
    <w:basedOn w:val="a0"/>
    <w:link w:val="7"/>
    <w:rsid w:val="00FE4D8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FE4D83"/>
    <w:rPr>
      <w:rFonts w:ascii="Times New Roman" w:eastAsia="Times New Roman" w:hAnsi="Times New Roman" w:cs="Times New Roman"/>
      <w:i/>
      <w:iCs/>
      <w:sz w:val="24"/>
      <w:szCs w:val="24"/>
      <w:lang w:val="x-none" w:eastAsia="x-none"/>
    </w:rPr>
  </w:style>
  <w:style w:type="numbering" w:customStyle="1" w:styleId="51">
    <w:name w:val="Нет списка5"/>
    <w:next w:val="a2"/>
    <w:uiPriority w:val="99"/>
    <w:semiHidden/>
    <w:unhideWhenUsed/>
    <w:rsid w:val="00FE4D83"/>
  </w:style>
  <w:style w:type="character" w:customStyle="1" w:styleId="12">
    <w:name w:val="Основной текст с отступом Знак1"/>
    <w:aliases w:val="Основной текст 1 Знак,Нумерованный список !! Знак,Надин стиль Знак,Body Text Indent Знак"/>
    <w:link w:val="af8"/>
    <w:rsid w:val="00FE4D83"/>
    <w:rPr>
      <w:rFonts w:ascii="Times New Roman" w:eastAsia="Times New Roman" w:hAnsi="Times New Roman" w:cs="Times New Roman"/>
      <w:szCs w:val="20"/>
      <w:lang w:eastAsia="ru-RU"/>
    </w:rPr>
  </w:style>
  <w:style w:type="paragraph" w:styleId="afff1">
    <w:name w:val="Block Text"/>
    <w:basedOn w:val="a"/>
    <w:rsid w:val="00FE4D83"/>
    <w:pPr>
      <w:ind w:left="-540" w:right="-5"/>
      <w:jc w:val="both"/>
    </w:pPr>
    <w:rPr>
      <w:color w:val="auto"/>
      <w:kern w:val="0"/>
      <w:sz w:val="24"/>
      <w:szCs w:val="24"/>
      <w14:ligatures w14:val="none"/>
      <w14:cntxtAlts w14:val="0"/>
    </w:rPr>
  </w:style>
  <w:style w:type="paragraph" w:customStyle="1" w:styleId="ConsNonformat">
    <w:name w:val="ConsNonformat"/>
    <w:rsid w:val="00FE4D83"/>
    <w:pPr>
      <w:widowControl w:val="0"/>
      <w:autoSpaceDE w:val="0"/>
      <w:autoSpaceDN w:val="0"/>
      <w:adjustRightInd w:val="0"/>
      <w:ind w:right="19772"/>
    </w:pPr>
    <w:rPr>
      <w:rFonts w:ascii="Courier New" w:eastAsia="Times New Roman" w:hAnsi="Courier New" w:cs="Courier New"/>
      <w:szCs w:val="20"/>
      <w:lang w:eastAsia="ru-RU"/>
    </w:rPr>
  </w:style>
  <w:style w:type="paragraph" w:customStyle="1" w:styleId="ConsPlusTitle">
    <w:name w:val="ConsPlusTitle"/>
    <w:rsid w:val="00FE4D83"/>
    <w:pPr>
      <w:widowControl w:val="0"/>
      <w:autoSpaceDE w:val="0"/>
      <w:autoSpaceDN w:val="0"/>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75"/>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uiPriority w:val="9"/>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7">
    <w:name w:val="heading 7"/>
    <w:basedOn w:val="a"/>
    <w:next w:val="a"/>
    <w:link w:val="70"/>
    <w:qFormat/>
    <w:rsid w:val="00FE4D83"/>
    <w:pPr>
      <w:widowControl w:val="0"/>
      <w:overflowPunct w:val="0"/>
      <w:autoSpaceDE w:val="0"/>
      <w:autoSpaceDN w:val="0"/>
      <w:adjustRightInd w:val="0"/>
      <w:spacing w:before="240" w:after="60"/>
      <w:textAlignment w:val="baseline"/>
      <w:outlineLvl w:val="6"/>
    </w:pPr>
    <w:rPr>
      <w:color w:val="auto"/>
      <w:kern w:val="0"/>
      <w:sz w:val="24"/>
      <w:szCs w:val="24"/>
      <w:lang w:val="x-none" w:eastAsia="x-none"/>
      <w14:ligatures w14:val="none"/>
      <w14:cntxtAlts w14:val="0"/>
    </w:rPr>
  </w:style>
  <w:style w:type="paragraph" w:styleId="8">
    <w:name w:val="heading 8"/>
    <w:basedOn w:val="a"/>
    <w:next w:val="a"/>
    <w:link w:val="80"/>
    <w:qFormat/>
    <w:rsid w:val="00FE4D83"/>
    <w:pPr>
      <w:widowControl w:val="0"/>
      <w:overflowPunct w:val="0"/>
      <w:autoSpaceDE w:val="0"/>
      <w:autoSpaceDN w:val="0"/>
      <w:adjustRightInd w:val="0"/>
      <w:spacing w:before="240" w:after="60"/>
      <w:textAlignment w:val="baseline"/>
      <w:outlineLvl w:val="7"/>
    </w:pPr>
    <w:rPr>
      <w:i/>
      <w:iCs/>
      <w:color w:val="auto"/>
      <w:kern w:val="0"/>
      <w:sz w:val="24"/>
      <w:szCs w:val="24"/>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uiPriority w:val="9"/>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 Знак1 Знак,Знак1 Знак"/>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uiPriority w:val="99"/>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uiPriority w:val="99"/>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uiPriority w:val="99"/>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uiPriority w:val="99"/>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бпОсновной текст"/>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iPriority w:val="99"/>
    <w:unhideWhenUsed/>
    <w:qFormat/>
    <w:rsid w:val="006B194F"/>
    <w:rPr>
      <w:rFonts w:ascii="Tahoma" w:hAnsi="Tahoma" w:cs="Tahoma"/>
      <w:sz w:val="16"/>
      <w:szCs w:val="16"/>
    </w:rPr>
  </w:style>
  <w:style w:type="paragraph" w:styleId="af5">
    <w:name w:val="foot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link w:val="12"/>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 Знак1,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3">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4">
    <w:name w:val="Нет списка1"/>
    <w:semiHidden/>
    <w:qFormat/>
    <w:rsid w:val="0007326C"/>
  </w:style>
  <w:style w:type="table" w:styleId="aff2">
    <w:name w:val="Table Grid"/>
    <w:basedOn w:val="a1"/>
    <w:rsid w:val="0067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rsid w:val="0007326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6">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7">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uiPriority w:val="99"/>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8">
    <w:name w:val="Основной шрифт абзаца1"/>
    <w:rsid w:val="00F11ED9"/>
  </w:style>
  <w:style w:type="character" w:customStyle="1" w:styleId="affd">
    <w:name w:val="Символ сноски"/>
    <w:rsid w:val="00F11ED9"/>
    <w:rPr>
      <w:vertAlign w:val="superscript"/>
    </w:rPr>
  </w:style>
  <w:style w:type="paragraph" w:customStyle="1" w:styleId="19">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a">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b">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c"/>
    <w:rsid w:val="00DE1295"/>
    <w:pPr>
      <w:ind w:firstLine="210"/>
    </w:pPr>
    <w:rPr>
      <w:sz w:val="20"/>
      <w:szCs w:val="20"/>
    </w:rPr>
  </w:style>
  <w:style w:type="character" w:customStyle="1" w:styleId="11">
    <w:name w:val="Основной текст Знак1"/>
    <w:aliases w:val="бпОсновной текст Знак"/>
    <w:basedOn w:val="a0"/>
    <w:link w:val="af0"/>
    <w:rsid w:val="00DE1295"/>
    <w:rPr>
      <w:rFonts w:ascii="Times New Roman" w:eastAsia="Times New Roman" w:hAnsi="Times New Roman" w:cs="Times New Roman"/>
      <w:sz w:val="24"/>
      <w:szCs w:val="24"/>
      <w:lang w:eastAsia="ru-RU"/>
    </w:rPr>
  </w:style>
  <w:style w:type="character" w:customStyle="1" w:styleId="1c">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B055F"/>
  </w:style>
  <w:style w:type="character" w:customStyle="1" w:styleId="70">
    <w:name w:val="Заголовок 7 Знак"/>
    <w:basedOn w:val="a0"/>
    <w:link w:val="7"/>
    <w:rsid w:val="00FE4D8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FE4D83"/>
    <w:rPr>
      <w:rFonts w:ascii="Times New Roman" w:eastAsia="Times New Roman" w:hAnsi="Times New Roman" w:cs="Times New Roman"/>
      <w:i/>
      <w:iCs/>
      <w:sz w:val="24"/>
      <w:szCs w:val="24"/>
      <w:lang w:val="x-none" w:eastAsia="x-none"/>
    </w:rPr>
  </w:style>
  <w:style w:type="numbering" w:customStyle="1" w:styleId="51">
    <w:name w:val="Нет списка5"/>
    <w:next w:val="a2"/>
    <w:uiPriority w:val="99"/>
    <w:semiHidden/>
    <w:unhideWhenUsed/>
    <w:rsid w:val="00FE4D83"/>
  </w:style>
  <w:style w:type="character" w:customStyle="1" w:styleId="12">
    <w:name w:val="Основной текст с отступом Знак1"/>
    <w:aliases w:val="Основной текст 1 Знак,Нумерованный список !! Знак,Надин стиль Знак,Body Text Indent Знак"/>
    <w:link w:val="af8"/>
    <w:rsid w:val="00FE4D83"/>
    <w:rPr>
      <w:rFonts w:ascii="Times New Roman" w:eastAsia="Times New Roman" w:hAnsi="Times New Roman" w:cs="Times New Roman"/>
      <w:szCs w:val="20"/>
      <w:lang w:eastAsia="ru-RU"/>
    </w:rPr>
  </w:style>
  <w:style w:type="paragraph" w:styleId="afff1">
    <w:name w:val="Block Text"/>
    <w:basedOn w:val="a"/>
    <w:rsid w:val="00FE4D83"/>
    <w:pPr>
      <w:ind w:left="-540" w:right="-5"/>
      <w:jc w:val="both"/>
    </w:pPr>
    <w:rPr>
      <w:color w:val="auto"/>
      <w:kern w:val="0"/>
      <w:sz w:val="24"/>
      <w:szCs w:val="24"/>
      <w14:ligatures w14:val="none"/>
      <w14:cntxtAlts w14:val="0"/>
    </w:rPr>
  </w:style>
  <w:style w:type="paragraph" w:customStyle="1" w:styleId="ConsNonformat">
    <w:name w:val="ConsNonformat"/>
    <w:rsid w:val="00FE4D83"/>
    <w:pPr>
      <w:widowControl w:val="0"/>
      <w:autoSpaceDE w:val="0"/>
      <w:autoSpaceDN w:val="0"/>
      <w:adjustRightInd w:val="0"/>
      <w:ind w:right="19772"/>
    </w:pPr>
    <w:rPr>
      <w:rFonts w:ascii="Courier New" w:eastAsia="Times New Roman" w:hAnsi="Courier New" w:cs="Courier New"/>
      <w:szCs w:val="20"/>
      <w:lang w:eastAsia="ru-RU"/>
    </w:rPr>
  </w:style>
  <w:style w:type="paragraph" w:customStyle="1" w:styleId="ConsPlusTitle">
    <w:name w:val="ConsPlusTitle"/>
    <w:rsid w:val="00FE4D83"/>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98;n=40068;fld=134;dst=100070"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RLAW098;n=40068;fld=134;dst=100068"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89618FB2FB14380588DE5D590FC65E4416D05BBC8FB7B974ED82C93847FAFE59574ED8332D037A698E5EZBMF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7E89618FB2FB14380588DE5D590FC65E4416D05BBE88B3B87FED82C93847FAFE59574ED8332D037A698E5CZBME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E89618FB2FB14380588DE5D590FC65E4416D05BBE88B3B87FED82C93847FAFE59574ED8332D037A698D5AZBM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8D18-9F79-423D-8656-3038996C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16648</Words>
  <Characters>94898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nnizn</cp:lastModifiedBy>
  <cp:revision>4</cp:revision>
  <cp:lastPrinted>2020-03-24T05:57:00Z</cp:lastPrinted>
  <dcterms:created xsi:type="dcterms:W3CDTF">2020-04-29T13:36:00Z</dcterms:created>
  <dcterms:modified xsi:type="dcterms:W3CDTF">2020-04-30T11:48:00Z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