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5"/>
        <w:tblW w:w="9747" w:type="dxa"/>
        <w:tblLook w:val="04A0"/>
      </w:tblPr>
      <w:tblGrid>
        <w:gridCol w:w="7196"/>
        <w:gridCol w:w="2551"/>
      </w:tblGrid>
      <w:tr w:rsidR="004F2743" w:rsidTr="00154622">
        <w:tc>
          <w:tcPr>
            <w:tcW w:w="7196" w:type="dxa"/>
          </w:tcPr>
          <w:p w:rsidR="004F2743" w:rsidRPr="00CB5E53" w:rsidRDefault="004F2743" w:rsidP="00154622">
            <w:pPr>
              <w:rPr>
                <w:rFonts w:ascii="Times New Roman" w:hAnsi="Times New Roman" w:cs="Times New Roman"/>
                <w:b/>
                <w:i/>
                <w:sz w:val="36"/>
                <w:szCs w:val="36"/>
              </w:rPr>
            </w:pPr>
            <w:r w:rsidRPr="00CB5E53">
              <w:rPr>
                <w:rFonts w:ascii="Times New Roman" w:hAnsi="Times New Roman" w:cs="Times New Roman"/>
                <w:b/>
                <w:i/>
                <w:sz w:val="36"/>
                <w:szCs w:val="36"/>
              </w:rPr>
              <w:t xml:space="preserve">                  Официальные вести  </w:t>
            </w:r>
          </w:p>
          <w:p w:rsidR="004F2743" w:rsidRPr="00CB5E53" w:rsidRDefault="004F2743" w:rsidP="00154622">
            <w:pPr>
              <w:rPr>
                <w:rFonts w:ascii="Times New Roman" w:hAnsi="Times New Roman" w:cs="Times New Roman"/>
                <w:b/>
                <w:i/>
                <w:sz w:val="36"/>
                <w:szCs w:val="36"/>
              </w:rPr>
            </w:pPr>
            <w:r w:rsidRPr="00CB5E53">
              <w:rPr>
                <w:rFonts w:ascii="Times New Roman" w:hAnsi="Times New Roman" w:cs="Times New Roman"/>
                <w:b/>
                <w:i/>
                <w:sz w:val="36"/>
                <w:szCs w:val="36"/>
              </w:rPr>
              <w:t xml:space="preserve">Медикасинского сельского поселения </w:t>
            </w:r>
          </w:p>
        </w:tc>
        <w:tc>
          <w:tcPr>
            <w:tcW w:w="2551" w:type="dxa"/>
          </w:tcPr>
          <w:p w:rsidR="004F2743" w:rsidRPr="00CB5E53" w:rsidRDefault="00377450" w:rsidP="00154622">
            <w:pPr>
              <w:jc w:val="center"/>
              <w:rPr>
                <w:rFonts w:ascii="Times New Roman" w:hAnsi="Times New Roman" w:cs="Times New Roman"/>
                <w:b/>
                <w:sz w:val="24"/>
                <w:szCs w:val="24"/>
              </w:rPr>
            </w:pPr>
            <w:r>
              <w:rPr>
                <w:rFonts w:ascii="Times New Roman" w:hAnsi="Times New Roman" w:cs="Times New Roman"/>
                <w:b/>
                <w:sz w:val="24"/>
                <w:szCs w:val="24"/>
              </w:rPr>
              <w:t>2020</w:t>
            </w:r>
          </w:p>
          <w:p w:rsidR="004F2743" w:rsidRDefault="00D37DA6" w:rsidP="00154622">
            <w:pPr>
              <w:jc w:val="center"/>
              <w:rPr>
                <w:rFonts w:ascii="Times New Roman" w:hAnsi="Times New Roman" w:cs="Times New Roman"/>
                <w:b/>
                <w:sz w:val="24"/>
                <w:szCs w:val="24"/>
              </w:rPr>
            </w:pPr>
            <w:r>
              <w:rPr>
                <w:rFonts w:ascii="Times New Roman" w:hAnsi="Times New Roman" w:cs="Times New Roman"/>
                <w:b/>
                <w:sz w:val="24"/>
                <w:szCs w:val="24"/>
              </w:rPr>
              <w:t xml:space="preserve">март </w:t>
            </w:r>
            <w:r w:rsidR="00A02EEC">
              <w:rPr>
                <w:rFonts w:ascii="Times New Roman" w:hAnsi="Times New Roman" w:cs="Times New Roman"/>
                <w:b/>
                <w:sz w:val="24"/>
                <w:szCs w:val="24"/>
              </w:rPr>
              <w:t xml:space="preserve">, </w:t>
            </w:r>
            <w:r w:rsidR="00E1255F">
              <w:rPr>
                <w:rFonts w:ascii="Times New Roman" w:hAnsi="Times New Roman" w:cs="Times New Roman"/>
                <w:b/>
                <w:sz w:val="24"/>
                <w:szCs w:val="24"/>
              </w:rPr>
              <w:t xml:space="preserve"> </w:t>
            </w:r>
            <w:r w:rsidR="000B52E9">
              <w:rPr>
                <w:rFonts w:ascii="Times New Roman" w:hAnsi="Times New Roman" w:cs="Times New Roman"/>
                <w:b/>
                <w:sz w:val="24"/>
                <w:szCs w:val="24"/>
              </w:rPr>
              <w:t>30</w:t>
            </w:r>
          </w:p>
          <w:p w:rsidR="004C032F" w:rsidRPr="00CB5E53" w:rsidRDefault="000B52E9" w:rsidP="00154622">
            <w:pPr>
              <w:jc w:val="center"/>
              <w:rPr>
                <w:rFonts w:ascii="Times New Roman" w:hAnsi="Times New Roman" w:cs="Times New Roman"/>
                <w:b/>
                <w:sz w:val="24"/>
                <w:szCs w:val="24"/>
              </w:rPr>
            </w:pPr>
            <w:r>
              <w:rPr>
                <w:rFonts w:ascii="Times New Roman" w:hAnsi="Times New Roman" w:cs="Times New Roman"/>
                <w:b/>
                <w:sz w:val="24"/>
                <w:szCs w:val="24"/>
              </w:rPr>
              <w:t>понедельник</w:t>
            </w:r>
          </w:p>
          <w:p w:rsidR="004F2743" w:rsidRPr="00CB5E53" w:rsidRDefault="004F2743" w:rsidP="00154622">
            <w:pPr>
              <w:jc w:val="center"/>
              <w:rPr>
                <w:rFonts w:ascii="Times New Roman" w:hAnsi="Times New Roman" w:cs="Times New Roman"/>
                <w:b/>
                <w:sz w:val="24"/>
                <w:szCs w:val="24"/>
              </w:rPr>
            </w:pPr>
          </w:p>
        </w:tc>
      </w:tr>
      <w:tr w:rsidR="004F2743" w:rsidRPr="004C032F" w:rsidTr="00154622">
        <w:tc>
          <w:tcPr>
            <w:tcW w:w="7196" w:type="dxa"/>
          </w:tcPr>
          <w:p w:rsidR="004F2743" w:rsidRPr="004C032F" w:rsidRDefault="004F2743" w:rsidP="00154622">
            <w:pPr>
              <w:rPr>
                <w:rFonts w:ascii="Times New Roman" w:hAnsi="Times New Roman" w:cs="Times New Roman"/>
                <w:b/>
                <w:sz w:val="24"/>
                <w:szCs w:val="24"/>
              </w:rPr>
            </w:pPr>
            <w:r w:rsidRPr="004C032F">
              <w:rPr>
                <w:rFonts w:ascii="Times New Roman" w:hAnsi="Times New Roman" w:cs="Times New Roman"/>
                <w:b/>
                <w:sz w:val="24"/>
                <w:szCs w:val="24"/>
              </w:rPr>
              <w:t xml:space="preserve">                                 Периодическое  печатное  издание  </w:t>
            </w:r>
            <w:proofErr w:type="gramStart"/>
            <w:r w:rsidRPr="004C032F">
              <w:rPr>
                <w:rFonts w:ascii="Times New Roman" w:hAnsi="Times New Roman" w:cs="Times New Roman"/>
                <w:b/>
                <w:sz w:val="24"/>
                <w:szCs w:val="24"/>
              </w:rPr>
              <w:t>основан</w:t>
            </w:r>
            <w:proofErr w:type="gramEnd"/>
            <w:r w:rsidRPr="004C032F">
              <w:rPr>
                <w:rFonts w:ascii="Times New Roman" w:hAnsi="Times New Roman" w:cs="Times New Roman"/>
                <w:b/>
                <w:sz w:val="24"/>
                <w:szCs w:val="24"/>
              </w:rPr>
              <w:t xml:space="preserve">    16 октября  2008  года</w:t>
            </w:r>
          </w:p>
        </w:tc>
        <w:tc>
          <w:tcPr>
            <w:tcW w:w="2551" w:type="dxa"/>
          </w:tcPr>
          <w:p w:rsidR="004F2743" w:rsidRPr="004C032F" w:rsidRDefault="004A1662" w:rsidP="000B52E9">
            <w:pPr>
              <w:rPr>
                <w:rFonts w:ascii="Times New Roman" w:hAnsi="Times New Roman" w:cs="Times New Roman"/>
                <w:b/>
                <w:sz w:val="24"/>
                <w:szCs w:val="24"/>
              </w:rPr>
            </w:pPr>
            <w:r>
              <w:rPr>
                <w:rFonts w:ascii="Times New Roman" w:hAnsi="Times New Roman" w:cs="Times New Roman"/>
                <w:b/>
                <w:sz w:val="24"/>
                <w:szCs w:val="24"/>
              </w:rPr>
              <w:t xml:space="preserve">               №</w:t>
            </w:r>
            <w:r w:rsidR="00377450">
              <w:rPr>
                <w:rFonts w:ascii="Times New Roman" w:hAnsi="Times New Roman" w:cs="Times New Roman"/>
                <w:b/>
                <w:sz w:val="24"/>
                <w:szCs w:val="24"/>
              </w:rPr>
              <w:t>0</w:t>
            </w:r>
            <w:r w:rsidR="000B52E9">
              <w:rPr>
                <w:rFonts w:ascii="Times New Roman" w:hAnsi="Times New Roman" w:cs="Times New Roman"/>
                <w:b/>
                <w:sz w:val="24"/>
                <w:szCs w:val="24"/>
              </w:rPr>
              <w:t>8</w:t>
            </w:r>
            <w:r w:rsidR="00522596" w:rsidRPr="004C032F">
              <w:rPr>
                <w:rFonts w:ascii="Times New Roman" w:hAnsi="Times New Roman" w:cs="Times New Roman"/>
                <w:b/>
                <w:sz w:val="24"/>
                <w:szCs w:val="24"/>
              </w:rPr>
              <w:t>(</w:t>
            </w:r>
            <w:r>
              <w:rPr>
                <w:rFonts w:ascii="Times New Roman" w:hAnsi="Times New Roman" w:cs="Times New Roman"/>
                <w:b/>
                <w:sz w:val="24"/>
                <w:szCs w:val="24"/>
              </w:rPr>
              <w:t>2</w:t>
            </w:r>
            <w:r w:rsidR="007B2C2D">
              <w:rPr>
                <w:rFonts w:ascii="Times New Roman" w:hAnsi="Times New Roman" w:cs="Times New Roman"/>
                <w:b/>
                <w:sz w:val="24"/>
                <w:szCs w:val="24"/>
              </w:rPr>
              <w:t>6</w:t>
            </w:r>
            <w:r w:rsidR="000B52E9">
              <w:rPr>
                <w:rFonts w:ascii="Times New Roman" w:hAnsi="Times New Roman" w:cs="Times New Roman"/>
                <w:b/>
                <w:sz w:val="24"/>
                <w:szCs w:val="24"/>
              </w:rPr>
              <w:t>4</w:t>
            </w:r>
            <w:r w:rsidR="00625D71">
              <w:rPr>
                <w:rFonts w:ascii="Times New Roman" w:hAnsi="Times New Roman" w:cs="Times New Roman"/>
                <w:b/>
                <w:sz w:val="24"/>
                <w:szCs w:val="24"/>
              </w:rPr>
              <w:t>)</w:t>
            </w:r>
          </w:p>
        </w:tc>
      </w:tr>
    </w:tbl>
    <w:p w:rsidR="00447998" w:rsidRDefault="00447998" w:rsidP="00C51259">
      <w:pPr>
        <w:rPr>
          <w:rFonts w:ascii="Times New Roman" w:hAnsi="Times New Roman" w:cs="Times New Roman"/>
          <w:b/>
          <w:sz w:val="24"/>
          <w:szCs w:val="24"/>
        </w:rPr>
      </w:pPr>
    </w:p>
    <w:p w:rsidR="0049356C" w:rsidRDefault="00E1255F" w:rsidP="0049356C">
      <w:pPr>
        <w:pStyle w:val="1"/>
        <w:rPr>
          <w:rFonts w:ascii="Times New Roman" w:hAnsi="Times New Roman"/>
          <w:sz w:val="28"/>
          <w:szCs w:val="28"/>
        </w:rPr>
      </w:pPr>
      <w:r w:rsidRPr="004B69D6">
        <w:rPr>
          <w:rFonts w:ascii="Times New Roman" w:hAnsi="Times New Roman"/>
          <w:sz w:val="24"/>
          <w:szCs w:val="24"/>
        </w:rPr>
        <w:t>Сегодня в номере:</w:t>
      </w:r>
      <w:r w:rsidR="0049356C" w:rsidRPr="0049356C">
        <w:rPr>
          <w:rFonts w:ascii="Times New Roman" w:hAnsi="Times New Roman"/>
          <w:sz w:val="28"/>
          <w:szCs w:val="28"/>
        </w:rPr>
        <w:t xml:space="preserve"> </w:t>
      </w:r>
    </w:p>
    <w:p w:rsidR="00511A45" w:rsidRPr="00B12F01" w:rsidRDefault="00511A45" w:rsidP="00511A45">
      <w:pPr>
        <w:pStyle w:val="ad"/>
        <w:jc w:val="both"/>
        <w:rPr>
          <w:rFonts w:ascii="Times New Roman" w:hAnsi="Times New Roman" w:cs="Times New Roman"/>
          <w:sz w:val="28"/>
          <w:szCs w:val="28"/>
        </w:rPr>
      </w:pPr>
    </w:p>
    <w:p w:rsidR="000B52E9" w:rsidRPr="000B52E9" w:rsidRDefault="000B52E9" w:rsidP="000B52E9">
      <w:pPr>
        <w:pStyle w:val="ad"/>
        <w:rPr>
          <w:rFonts w:ascii="Times New Roman" w:hAnsi="Times New Roman" w:cs="Times New Roman"/>
          <w:b/>
        </w:rPr>
      </w:pPr>
      <w:r w:rsidRPr="000B52E9">
        <w:rPr>
          <w:rFonts w:ascii="Times New Roman" w:hAnsi="Times New Roman" w:cs="Times New Roman"/>
        </w:rPr>
        <w:t>Постановление от 30 марта 2020г.</w:t>
      </w:r>
      <w:r w:rsidR="00F141A9">
        <w:rPr>
          <w:rFonts w:ascii="Times New Roman" w:hAnsi="Times New Roman" w:cs="Times New Roman"/>
        </w:rPr>
        <w:t xml:space="preserve">№14 </w:t>
      </w:r>
      <w:r w:rsidRPr="000B52E9">
        <w:rPr>
          <w:rFonts w:ascii="Times New Roman" w:hAnsi="Times New Roman" w:cs="Times New Roman"/>
          <w:b/>
        </w:rPr>
        <w:t xml:space="preserve"> «Об обеспечении пожарной безопасности в </w:t>
      </w:r>
      <w:proofErr w:type="spellStart"/>
      <w:r w:rsidRPr="000B52E9">
        <w:rPr>
          <w:rFonts w:ascii="Times New Roman" w:hAnsi="Times New Roman" w:cs="Times New Roman"/>
          <w:b/>
        </w:rPr>
        <w:t>весенне</w:t>
      </w:r>
      <w:proofErr w:type="spellEnd"/>
      <w:r w:rsidRPr="000B52E9">
        <w:rPr>
          <w:rFonts w:ascii="Times New Roman" w:hAnsi="Times New Roman" w:cs="Times New Roman"/>
          <w:b/>
        </w:rPr>
        <w:t xml:space="preserve"> </w:t>
      </w:r>
      <w:proofErr w:type="gramStart"/>
      <w:r w:rsidRPr="000B52E9">
        <w:rPr>
          <w:rFonts w:ascii="Times New Roman" w:hAnsi="Times New Roman" w:cs="Times New Roman"/>
          <w:b/>
        </w:rPr>
        <w:t>-л</w:t>
      </w:r>
      <w:proofErr w:type="gramEnd"/>
      <w:r w:rsidRPr="000B52E9">
        <w:rPr>
          <w:rFonts w:ascii="Times New Roman" w:hAnsi="Times New Roman" w:cs="Times New Roman"/>
          <w:b/>
        </w:rPr>
        <w:t>етний пожароопасный период 2020  года на территории Медикасинского сельского поселения»</w:t>
      </w:r>
    </w:p>
    <w:p w:rsidR="000B52E9" w:rsidRPr="000B52E9" w:rsidRDefault="000B52E9" w:rsidP="000B52E9">
      <w:pPr>
        <w:rPr>
          <w:rFonts w:ascii="Times New Roman" w:hAnsi="Times New Roman" w:cs="Times New Roman"/>
          <w:sz w:val="24"/>
          <w:szCs w:val="24"/>
        </w:rPr>
      </w:pPr>
    </w:p>
    <w:p w:rsidR="000B52E9" w:rsidRPr="000B52E9" w:rsidRDefault="000B52E9" w:rsidP="000B52E9">
      <w:pPr>
        <w:pStyle w:val="ac"/>
        <w:shd w:val="clear" w:color="auto" w:fill="FFFFFF"/>
        <w:jc w:val="both"/>
        <w:rPr>
          <w:color w:val="000000"/>
        </w:rPr>
      </w:pPr>
      <w:r w:rsidRPr="000B52E9">
        <w:rPr>
          <w:color w:val="000000"/>
        </w:rPr>
        <w:t xml:space="preserve">          </w:t>
      </w:r>
      <w:proofErr w:type="gramStart"/>
      <w:r w:rsidRPr="000B52E9">
        <w:rPr>
          <w:color w:val="000000"/>
        </w:rPr>
        <w:t xml:space="preserve">В целях обеспечения пожарной безопасности в летний период на объектах всех   форм собственности и в населенных пунктах Медикасинского сельского поселения       Цивильского района, во исполнение Федерального Закона от 21.12.1994 № 69-ФЗ </w:t>
      </w:r>
      <w:r w:rsidRPr="000B52E9">
        <w:rPr>
          <w:color w:val="000000"/>
        </w:rPr>
        <w:br/>
        <w:t>«О пожарной безопасности», указания МЧС России № 43-320-5 от 02.02.04, приказа МЧС России от 26.01.2016 г. № 26,  Федерального             Закона от 21.12.1994 № 68-ФЗ «О защите населения и территории от чрезвычайных             ситуаций природного и</w:t>
      </w:r>
      <w:proofErr w:type="gramEnd"/>
      <w:r w:rsidRPr="000B52E9">
        <w:rPr>
          <w:color w:val="000000"/>
        </w:rPr>
        <w:t xml:space="preserve"> техногенного характера», администрация Медикасинского  сельского поселения,</w:t>
      </w:r>
    </w:p>
    <w:p w:rsidR="000B52E9" w:rsidRPr="000B52E9" w:rsidRDefault="000B52E9" w:rsidP="00F141A9">
      <w:pPr>
        <w:ind w:firstLine="709"/>
        <w:rPr>
          <w:rFonts w:ascii="Times New Roman" w:hAnsi="Times New Roman" w:cs="Times New Roman"/>
          <w:b/>
          <w:sz w:val="24"/>
          <w:szCs w:val="24"/>
        </w:rPr>
      </w:pPr>
      <w:r w:rsidRPr="000B52E9">
        <w:rPr>
          <w:rFonts w:ascii="Times New Roman" w:hAnsi="Times New Roman" w:cs="Times New Roman"/>
          <w:b/>
          <w:sz w:val="24"/>
          <w:szCs w:val="24"/>
        </w:rPr>
        <w:t xml:space="preserve">                                                 </w:t>
      </w:r>
      <w:proofErr w:type="spellStart"/>
      <w:proofErr w:type="gramStart"/>
      <w:r w:rsidRPr="000B52E9">
        <w:rPr>
          <w:rFonts w:ascii="Times New Roman" w:hAnsi="Times New Roman" w:cs="Times New Roman"/>
          <w:b/>
          <w:sz w:val="24"/>
          <w:szCs w:val="24"/>
        </w:rPr>
        <w:t>п</w:t>
      </w:r>
      <w:proofErr w:type="spellEnd"/>
      <w:proofErr w:type="gramEnd"/>
      <w:r w:rsidRPr="000B52E9">
        <w:rPr>
          <w:rFonts w:ascii="Times New Roman" w:hAnsi="Times New Roman" w:cs="Times New Roman"/>
          <w:b/>
          <w:sz w:val="24"/>
          <w:szCs w:val="24"/>
        </w:rPr>
        <w:t xml:space="preserve"> о с т а </w:t>
      </w:r>
      <w:proofErr w:type="spellStart"/>
      <w:r w:rsidRPr="000B52E9">
        <w:rPr>
          <w:rFonts w:ascii="Times New Roman" w:hAnsi="Times New Roman" w:cs="Times New Roman"/>
          <w:b/>
          <w:sz w:val="24"/>
          <w:szCs w:val="24"/>
        </w:rPr>
        <w:t>н</w:t>
      </w:r>
      <w:proofErr w:type="spellEnd"/>
      <w:r w:rsidRPr="000B52E9">
        <w:rPr>
          <w:rFonts w:ascii="Times New Roman" w:hAnsi="Times New Roman" w:cs="Times New Roman"/>
          <w:b/>
          <w:sz w:val="24"/>
          <w:szCs w:val="24"/>
        </w:rPr>
        <w:t xml:space="preserve"> о в л я е т:</w:t>
      </w:r>
    </w:p>
    <w:p w:rsidR="000B52E9" w:rsidRPr="000B52E9" w:rsidRDefault="000B52E9" w:rsidP="000B52E9">
      <w:pPr>
        <w:jc w:val="both"/>
        <w:rPr>
          <w:rFonts w:ascii="Times New Roman" w:hAnsi="Times New Roman" w:cs="Times New Roman"/>
          <w:sz w:val="24"/>
          <w:szCs w:val="24"/>
        </w:rPr>
      </w:pPr>
      <w:r w:rsidRPr="000B52E9">
        <w:rPr>
          <w:rFonts w:ascii="Times New Roman" w:hAnsi="Times New Roman" w:cs="Times New Roman"/>
          <w:sz w:val="24"/>
          <w:szCs w:val="24"/>
        </w:rPr>
        <w:t xml:space="preserve">       1. Провести во всех населенных пунктах сельского поселения собрания граждан с разъяснительной работой об обеспечении пожарной безопасности в частном жилом секторе, общественных зданиях и сооружениях, поведению в лесах и других местах, </w:t>
      </w:r>
      <w:r w:rsidRPr="000B52E9">
        <w:rPr>
          <w:rFonts w:ascii="Times New Roman" w:hAnsi="Times New Roman" w:cs="Times New Roman"/>
          <w:color w:val="000000"/>
          <w:sz w:val="24"/>
          <w:szCs w:val="24"/>
          <w:shd w:val="clear" w:color="auto" w:fill="FFFFFF"/>
        </w:rPr>
        <w:t xml:space="preserve">опасности </w:t>
      </w:r>
      <w:proofErr w:type="spellStart"/>
      <w:r w:rsidRPr="000B52E9">
        <w:rPr>
          <w:rFonts w:ascii="Times New Roman" w:hAnsi="Times New Roman" w:cs="Times New Roman"/>
          <w:color w:val="000000"/>
          <w:sz w:val="24"/>
          <w:szCs w:val="24"/>
          <w:shd w:val="clear" w:color="auto" w:fill="FFFFFF"/>
        </w:rPr>
        <w:t>сельхозпала</w:t>
      </w:r>
      <w:proofErr w:type="spellEnd"/>
      <w:r w:rsidRPr="000B52E9">
        <w:rPr>
          <w:rFonts w:ascii="Times New Roman" w:hAnsi="Times New Roman" w:cs="Times New Roman"/>
          <w:color w:val="000000"/>
          <w:sz w:val="24"/>
          <w:szCs w:val="24"/>
          <w:shd w:val="clear" w:color="auto" w:fill="FFFFFF"/>
        </w:rPr>
        <w:t>.</w:t>
      </w:r>
      <w:r w:rsidRPr="000B52E9">
        <w:rPr>
          <w:rFonts w:ascii="Times New Roman" w:hAnsi="Times New Roman" w:cs="Times New Roman"/>
          <w:sz w:val="24"/>
          <w:szCs w:val="24"/>
        </w:rPr>
        <w:t xml:space="preserve"> Ответственные лиц</w:t>
      </w:r>
      <w:proofErr w:type="gramStart"/>
      <w:r w:rsidRPr="000B52E9">
        <w:rPr>
          <w:rFonts w:ascii="Times New Roman" w:hAnsi="Times New Roman" w:cs="Times New Roman"/>
          <w:sz w:val="24"/>
          <w:szCs w:val="24"/>
        </w:rPr>
        <w:t>а-</w:t>
      </w:r>
      <w:proofErr w:type="gramEnd"/>
      <w:r w:rsidRPr="000B52E9">
        <w:rPr>
          <w:rFonts w:ascii="Times New Roman" w:hAnsi="Times New Roman" w:cs="Times New Roman"/>
          <w:sz w:val="24"/>
          <w:szCs w:val="24"/>
        </w:rPr>
        <w:t xml:space="preserve"> сотрудники администрации сельского поселения, работники Цивильского лесничества (по согласованию).</w:t>
      </w:r>
    </w:p>
    <w:p w:rsidR="000B52E9" w:rsidRPr="000B52E9" w:rsidRDefault="000B52E9" w:rsidP="000B52E9">
      <w:pPr>
        <w:jc w:val="both"/>
        <w:rPr>
          <w:rFonts w:ascii="Times New Roman" w:hAnsi="Times New Roman" w:cs="Times New Roman"/>
          <w:sz w:val="24"/>
          <w:szCs w:val="24"/>
        </w:rPr>
      </w:pPr>
      <w:r w:rsidRPr="000B52E9">
        <w:rPr>
          <w:rFonts w:ascii="Times New Roman" w:hAnsi="Times New Roman" w:cs="Times New Roman"/>
          <w:sz w:val="24"/>
          <w:szCs w:val="24"/>
        </w:rPr>
        <w:t xml:space="preserve">   2. Обеспечить запас воды в уличных </w:t>
      </w:r>
      <w:proofErr w:type="gramStart"/>
      <w:r w:rsidRPr="000B52E9">
        <w:rPr>
          <w:rFonts w:ascii="Times New Roman" w:hAnsi="Times New Roman" w:cs="Times New Roman"/>
          <w:sz w:val="24"/>
          <w:szCs w:val="24"/>
        </w:rPr>
        <w:t>цистернах</w:t>
      </w:r>
      <w:proofErr w:type="gramEnd"/>
      <w:r w:rsidRPr="000B52E9">
        <w:rPr>
          <w:rFonts w:ascii="Times New Roman" w:hAnsi="Times New Roman" w:cs="Times New Roman"/>
          <w:sz w:val="24"/>
          <w:szCs w:val="24"/>
        </w:rPr>
        <w:t xml:space="preserve">, проверить техническое состояние пожарных кранов на </w:t>
      </w:r>
      <w:proofErr w:type="spellStart"/>
      <w:r w:rsidRPr="000B52E9">
        <w:rPr>
          <w:rFonts w:ascii="Times New Roman" w:hAnsi="Times New Roman" w:cs="Times New Roman"/>
          <w:sz w:val="24"/>
          <w:szCs w:val="24"/>
        </w:rPr>
        <w:t>водобашнях</w:t>
      </w:r>
      <w:proofErr w:type="spellEnd"/>
      <w:r w:rsidRPr="000B52E9">
        <w:rPr>
          <w:rFonts w:ascii="Times New Roman" w:hAnsi="Times New Roman" w:cs="Times New Roman"/>
          <w:sz w:val="24"/>
          <w:szCs w:val="24"/>
        </w:rPr>
        <w:t xml:space="preserve">,  обеспечить подъезды к прудам и плотинам  для забора воды пожарными автомашинами и другой техникой. Ответственные сотрудники администрации. </w:t>
      </w:r>
    </w:p>
    <w:p w:rsidR="000B52E9" w:rsidRPr="000B52E9" w:rsidRDefault="000B52E9" w:rsidP="000B52E9">
      <w:pPr>
        <w:jc w:val="both"/>
        <w:rPr>
          <w:rFonts w:ascii="Times New Roman" w:hAnsi="Times New Roman" w:cs="Times New Roman"/>
          <w:sz w:val="24"/>
          <w:szCs w:val="24"/>
        </w:rPr>
      </w:pPr>
      <w:r w:rsidRPr="000B52E9">
        <w:rPr>
          <w:rFonts w:ascii="Times New Roman" w:hAnsi="Times New Roman" w:cs="Times New Roman"/>
          <w:sz w:val="24"/>
          <w:szCs w:val="24"/>
        </w:rPr>
        <w:t xml:space="preserve">    3. </w:t>
      </w:r>
      <w:proofErr w:type="gramStart"/>
      <w:r w:rsidRPr="000B52E9">
        <w:rPr>
          <w:rFonts w:ascii="Times New Roman" w:hAnsi="Times New Roman" w:cs="Times New Roman"/>
          <w:sz w:val="24"/>
          <w:szCs w:val="24"/>
        </w:rPr>
        <w:t xml:space="preserve">Ответственным лицам учреждений культуры администрации сельского поселения проверить наличие и исправность противопожарного инвентаря, огнетушителей, в случае отсутствия доукомплектовать пожарные щиты, проверить состояние электропроводок на закрепленных объектах и сооружениях, электроустановок, электроосветительных и отопительных приборов, </w:t>
      </w:r>
      <w:proofErr w:type="spellStart"/>
      <w:r w:rsidRPr="000B52E9">
        <w:rPr>
          <w:rFonts w:ascii="Times New Roman" w:hAnsi="Times New Roman" w:cs="Times New Roman"/>
          <w:sz w:val="24"/>
          <w:szCs w:val="24"/>
        </w:rPr>
        <w:t>электроинвентаря</w:t>
      </w:r>
      <w:proofErr w:type="spellEnd"/>
      <w:r w:rsidRPr="000B52E9">
        <w:rPr>
          <w:rFonts w:ascii="Times New Roman" w:hAnsi="Times New Roman" w:cs="Times New Roman"/>
          <w:sz w:val="24"/>
          <w:szCs w:val="24"/>
        </w:rPr>
        <w:t>, провести замер сопротивления контуров заземления, сопротивления изоляции электропроводок в установленные сроки, содержать закрепленные территорию учреждений в чистоте и порядке.</w:t>
      </w:r>
      <w:proofErr w:type="gramEnd"/>
    </w:p>
    <w:p w:rsidR="000B52E9" w:rsidRPr="000B52E9" w:rsidRDefault="000B52E9" w:rsidP="000B52E9">
      <w:pPr>
        <w:shd w:val="clear" w:color="auto" w:fill="FFFFFF"/>
        <w:jc w:val="both"/>
        <w:rPr>
          <w:rFonts w:ascii="Times New Roman" w:hAnsi="Times New Roman" w:cs="Times New Roman"/>
          <w:sz w:val="24"/>
          <w:szCs w:val="24"/>
        </w:rPr>
      </w:pPr>
      <w:r w:rsidRPr="000B52E9">
        <w:rPr>
          <w:rFonts w:ascii="Times New Roman" w:hAnsi="Times New Roman" w:cs="Times New Roman"/>
          <w:sz w:val="24"/>
          <w:szCs w:val="24"/>
        </w:rPr>
        <w:t xml:space="preserve">    4. </w:t>
      </w:r>
      <w:proofErr w:type="gramStart"/>
      <w:r w:rsidRPr="000B52E9">
        <w:rPr>
          <w:rFonts w:ascii="Times New Roman" w:hAnsi="Times New Roman" w:cs="Times New Roman"/>
          <w:sz w:val="24"/>
          <w:szCs w:val="24"/>
        </w:rPr>
        <w:t>Населению частного сектора рекомендовать создать запасы воды не менее 200л в одном домохозяйстве, провести уборку территории вблизи своего жилья для беспрепятственного проезда спецтехники, заменить ветхую электропроводку в жилых домах и иных подсобных сооружениях, приобрести огнетушители</w:t>
      </w:r>
      <w:r w:rsidRPr="000B52E9">
        <w:rPr>
          <w:rFonts w:ascii="Times New Roman" w:hAnsi="Times New Roman" w:cs="Times New Roman"/>
          <w:color w:val="000000"/>
          <w:sz w:val="24"/>
          <w:szCs w:val="24"/>
          <w:shd w:val="clear" w:color="auto" w:fill="F5F5F5"/>
        </w:rPr>
        <w:t xml:space="preserve">  </w:t>
      </w:r>
      <w:r w:rsidRPr="000B52E9">
        <w:rPr>
          <w:rFonts w:ascii="Times New Roman" w:hAnsi="Times New Roman" w:cs="Times New Roman"/>
          <w:color w:val="000000"/>
          <w:sz w:val="24"/>
          <w:szCs w:val="24"/>
          <w:shd w:val="clear" w:color="auto" w:fill="FFFFFF"/>
        </w:rPr>
        <w:t>типа ОП-4, ОП-5 или углекислотные</w:t>
      </w:r>
      <w:r w:rsidRPr="000B52E9">
        <w:rPr>
          <w:rFonts w:ascii="Times New Roman" w:hAnsi="Times New Roman" w:cs="Times New Roman"/>
          <w:sz w:val="24"/>
          <w:szCs w:val="24"/>
        </w:rPr>
        <w:t>.</w:t>
      </w:r>
      <w:proofErr w:type="gramEnd"/>
    </w:p>
    <w:p w:rsidR="000B52E9" w:rsidRPr="000B52E9" w:rsidRDefault="000B52E9" w:rsidP="000B52E9">
      <w:pPr>
        <w:tabs>
          <w:tab w:val="left" w:pos="3540"/>
        </w:tabs>
        <w:jc w:val="both"/>
        <w:rPr>
          <w:rFonts w:ascii="Times New Roman" w:hAnsi="Times New Roman" w:cs="Times New Roman"/>
          <w:sz w:val="24"/>
          <w:szCs w:val="24"/>
        </w:rPr>
      </w:pPr>
      <w:r w:rsidRPr="000B52E9">
        <w:rPr>
          <w:rFonts w:ascii="Times New Roman" w:hAnsi="Times New Roman" w:cs="Times New Roman"/>
          <w:sz w:val="24"/>
          <w:szCs w:val="24"/>
        </w:rPr>
        <w:t xml:space="preserve">    5. Организовать в населенных </w:t>
      </w:r>
      <w:proofErr w:type="gramStart"/>
      <w:r w:rsidRPr="000B52E9">
        <w:rPr>
          <w:rFonts w:ascii="Times New Roman" w:hAnsi="Times New Roman" w:cs="Times New Roman"/>
          <w:sz w:val="24"/>
          <w:szCs w:val="24"/>
        </w:rPr>
        <w:t>пунктах</w:t>
      </w:r>
      <w:proofErr w:type="gramEnd"/>
      <w:r w:rsidRPr="000B52E9">
        <w:rPr>
          <w:rFonts w:ascii="Times New Roman" w:hAnsi="Times New Roman" w:cs="Times New Roman"/>
          <w:sz w:val="24"/>
          <w:szCs w:val="24"/>
        </w:rPr>
        <w:t xml:space="preserve"> с целью предотвращения очагов возгорания и пожаров из числа жителей населенных пунктов ночные дозоры с 22 часа вечера до 5 часов утра.  </w:t>
      </w:r>
    </w:p>
    <w:p w:rsidR="000B52E9" w:rsidRPr="000B52E9" w:rsidRDefault="000B52E9" w:rsidP="000B52E9">
      <w:pPr>
        <w:tabs>
          <w:tab w:val="left" w:pos="3540"/>
        </w:tabs>
        <w:jc w:val="both"/>
        <w:rPr>
          <w:rFonts w:ascii="Times New Roman" w:hAnsi="Times New Roman" w:cs="Times New Roman"/>
          <w:sz w:val="24"/>
          <w:szCs w:val="24"/>
        </w:rPr>
      </w:pPr>
      <w:r w:rsidRPr="000B52E9">
        <w:rPr>
          <w:rFonts w:ascii="Times New Roman" w:hAnsi="Times New Roman" w:cs="Times New Roman"/>
          <w:sz w:val="24"/>
          <w:szCs w:val="24"/>
        </w:rPr>
        <w:lastRenderedPageBreak/>
        <w:t xml:space="preserve">    6. Сотрудникам администрации проверить наличие и исправить в населенных </w:t>
      </w:r>
      <w:proofErr w:type="gramStart"/>
      <w:r w:rsidRPr="000B52E9">
        <w:rPr>
          <w:rFonts w:ascii="Times New Roman" w:hAnsi="Times New Roman" w:cs="Times New Roman"/>
          <w:sz w:val="24"/>
          <w:szCs w:val="24"/>
        </w:rPr>
        <w:t>пунктах</w:t>
      </w:r>
      <w:proofErr w:type="gramEnd"/>
      <w:r w:rsidRPr="000B52E9">
        <w:rPr>
          <w:rFonts w:ascii="Times New Roman" w:hAnsi="Times New Roman" w:cs="Times New Roman"/>
          <w:sz w:val="24"/>
          <w:szCs w:val="24"/>
        </w:rPr>
        <w:t xml:space="preserve"> </w:t>
      </w:r>
      <w:proofErr w:type="spellStart"/>
      <w:r w:rsidRPr="000B52E9">
        <w:rPr>
          <w:rFonts w:ascii="Times New Roman" w:hAnsi="Times New Roman" w:cs="Times New Roman"/>
          <w:sz w:val="24"/>
          <w:szCs w:val="24"/>
        </w:rPr>
        <w:t>оповещателей</w:t>
      </w:r>
      <w:proofErr w:type="spellEnd"/>
      <w:r w:rsidRPr="000B52E9">
        <w:rPr>
          <w:rFonts w:ascii="Times New Roman" w:hAnsi="Times New Roman" w:cs="Times New Roman"/>
          <w:sz w:val="24"/>
          <w:szCs w:val="24"/>
        </w:rPr>
        <w:t xml:space="preserve"> на случай возникновения ЧС и пожаров, обеспечить исправность телефонных аппаратов и таксофонов. </w:t>
      </w:r>
    </w:p>
    <w:p w:rsidR="000B52E9" w:rsidRPr="000B52E9" w:rsidRDefault="000B52E9" w:rsidP="000B52E9">
      <w:pPr>
        <w:tabs>
          <w:tab w:val="left" w:pos="3540"/>
        </w:tabs>
        <w:jc w:val="both"/>
        <w:rPr>
          <w:rFonts w:ascii="Times New Roman" w:hAnsi="Times New Roman" w:cs="Times New Roman"/>
          <w:sz w:val="24"/>
          <w:szCs w:val="24"/>
        </w:rPr>
      </w:pPr>
      <w:r w:rsidRPr="000B52E9">
        <w:rPr>
          <w:rFonts w:ascii="Times New Roman" w:hAnsi="Times New Roman" w:cs="Times New Roman"/>
          <w:sz w:val="24"/>
          <w:szCs w:val="24"/>
        </w:rPr>
        <w:t xml:space="preserve">    7. Рекомендовать руководителям  учреждений и организаций привести территории своих объектов, а также здания и сооружения в </w:t>
      </w:r>
      <w:proofErr w:type="spellStart"/>
      <w:r w:rsidRPr="000B52E9">
        <w:rPr>
          <w:rFonts w:ascii="Times New Roman" w:hAnsi="Times New Roman" w:cs="Times New Roman"/>
          <w:sz w:val="24"/>
          <w:szCs w:val="24"/>
        </w:rPr>
        <w:t>пожаробезопасное</w:t>
      </w:r>
      <w:proofErr w:type="spellEnd"/>
      <w:r w:rsidRPr="000B52E9">
        <w:rPr>
          <w:rFonts w:ascii="Times New Roman" w:hAnsi="Times New Roman" w:cs="Times New Roman"/>
          <w:sz w:val="24"/>
          <w:szCs w:val="24"/>
        </w:rPr>
        <w:t xml:space="preserve"> состояние, проверить наличие и исправность противопожарного инвентаря, обучить сотрудников правилам противопожарной безопасности.</w:t>
      </w:r>
    </w:p>
    <w:p w:rsidR="000B52E9" w:rsidRPr="00F141A9" w:rsidRDefault="000B52E9" w:rsidP="00F141A9">
      <w:pPr>
        <w:tabs>
          <w:tab w:val="left" w:pos="3540"/>
        </w:tabs>
        <w:jc w:val="both"/>
        <w:rPr>
          <w:rFonts w:ascii="Times New Roman" w:hAnsi="Times New Roman" w:cs="Times New Roman"/>
          <w:sz w:val="24"/>
          <w:szCs w:val="24"/>
        </w:rPr>
      </w:pPr>
      <w:r w:rsidRPr="000B52E9">
        <w:rPr>
          <w:rFonts w:ascii="Times New Roman" w:hAnsi="Times New Roman" w:cs="Times New Roman"/>
          <w:sz w:val="24"/>
          <w:szCs w:val="24"/>
        </w:rPr>
        <w:t xml:space="preserve">    8. </w:t>
      </w:r>
      <w:proofErr w:type="gramStart"/>
      <w:r w:rsidRPr="000B52E9">
        <w:rPr>
          <w:rFonts w:ascii="Times New Roman" w:hAnsi="Times New Roman" w:cs="Times New Roman"/>
          <w:sz w:val="24"/>
          <w:szCs w:val="24"/>
        </w:rPr>
        <w:t>Контроль за</w:t>
      </w:r>
      <w:proofErr w:type="gramEnd"/>
      <w:r w:rsidRPr="000B52E9">
        <w:rPr>
          <w:rFonts w:ascii="Times New Roman" w:hAnsi="Times New Roman" w:cs="Times New Roman"/>
          <w:sz w:val="24"/>
          <w:szCs w:val="24"/>
        </w:rPr>
        <w:t xml:space="preserve"> исполнением постановления оставляю за собой.</w:t>
      </w:r>
      <w:r w:rsidRPr="000B52E9">
        <w:rPr>
          <w:rFonts w:ascii="Times New Roman" w:hAnsi="Times New Roman" w:cs="Times New Roman"/>
          <w:b/>
          <w:sz w:val="24"/>
          <w:szCs w:val="24"/>
        </w:rPr>
        <w:t xml:space="preserve">                                </w:t>
      </w:r>
    </w:p>
    <w:p w:rsidR="000B52E9" w:rsidRPr="000B52E9" w:rsidRDefault="000B52E9" w:rsidP="000B52E9">
      <w:pPr>
        <w:jc w:val="both"/>
        <w:rPr>
          <w:rFonts w:ascii="Times New Roman" w:hAnsi="Times New Roman" w:cs="Times New Roman"/>
          <w:sz w:val="24"/>
          <w:szCs w:val="24"/>
        </w:rPr>
      </w:pPr>
      <w:r w:rsidRPr="000B52E9">
        <w:rPr>
          <w:rFonts w:ascii="Times New Roman" w:hAnsi="Times New Roman" w:cs="Times New Roman"/>
          <w:sz w:val="24"/>
          <w:szCs w:val="24"/>
        </w:rPr>
        <w:t xml:space="preserve">    Глава  администрации Медикасинского </w:t>
      </w:r>
    </w:p>
    <w:p w:rsidR="000B52E9" w:rsidRPr="000B52E9" w:rsidRDefault="000B52E9" w:rsidP="000B52E9">
      <w:pPr>
        <w:jc w:val="both"/>
        <w:rPr>
          <w:rFonts w:ascii="Times New Roman" w:hAnsi="Times New Roman" w:cs="Times New Roman"/>
          <w:sz w:val="24"/>
          <w:szCs w:val="24"/>
        </w:rPr>
      </w:pPr>
      <w:r w:rsidRPr="000B52E9">
        <w:rPr>
          <w:rFonts w:ascii="Times New Roman" w:hAnsi="Times New Roman" w:cs="Times New Roman"/>
          <w:sz w:val="24"/>
          <w:szCs w:val="24"/>
        </w:rPr>
        <w:t xml:space="preserve">    сельского поселения                                                                                         Э.П. Чугунов </w:t>
      </w:r>
    </w:p>
    <w:p w:rsidR="000B52E9" w:rsidRDefault="000B52E9" w:rsidP="000B52E9">
      <w:pPr>
        <w:jc w:val="both"/>
        <w:rPr>
          <w:b/>
        </w:rPr>
      </w:pPr>
    </w:p>
    <w:p w:rsidR="00F141A9" w:rsidRPr="00F141A9" w:rsidRDefault="00F141A9" w:rsidP="00F141A9">
      <w:pPr>
        <w:rPr>
          <w:rFonts w:ascii="Times New Roman" w:hAnsi="Times New Roman" w:cs="Times New Roman"/>
        </w:rPr>
      </w:pPr>
      <w:r w:rsidRPr="000B52E9">
        <w:rPr>
          <w:rFonts w:ascii="Times New Roman" w:hAnsi="Times New Roman" w:cs="Times New Roman"/>
        </w:rPr>
        <w:t>Постановление от 30 марта 2020г.</w:t>
      </w:r>
      <w:r>
        <w:rPr>
          <w:rFonts w:ascii="Times New Roman" w:hAnsi="Times New Roman" w:cs="Times New Roman"/>
        </w:rPr>
        <w:t xml:space="preserve">№15 </w:t>
      </w:r>
      <w:r w:rsidRPr="000B52E9">
        <w:rPr>
          <w:rFonts w:ascii="Times New Roman" w:hAnsi="Times New Roman" w:cs="Times New Roman"/>
          <w:b/>
        </w:rPr>
        <w:t xml:space="preserve"> </w:t>
      </w:r>
      <w:r>
        <w:rPr>
          <w:rFonts w:ascii="Times New Roman" w:hAnsi="Times New Roman" w:cs="Times New Roman"/>
          <w:b/>
        </w:rPr>
        <w:t>«</w:t>
      </w:r>
      <w:r w:rsidRPr="00F141A9">
        <w:rPr>
          <w:rFonts w:ascii="Times New Roman" w:hAnsi="Times New Roman" w:cs="Times New Roman"/>
          <w:b/>
          <w:bCs/>
        </w:rPr>
        <w:t xml:space="preserve">О </w:t>
      </w:r>
      <w:proofErr w:type="gramStart"/>
      <w:r w:rsidRPr="00F141A9">
        <w:rPr>
          <w:rFonts w:ascii="Times New Roman" w:hAnsi="Times New Roman" w:cs="Times New Roman"/>
          <w:b/>
          <w:bCs/>
        </w:rPr>
        <w:t>проведении</w:t>
      </w:r>
      <w:proofErr w:type="gramEnd"/>
      <w:r w:rsidRPr="00F141A9">
        <w:rPr>
          <w:rFonts w:ascii="Times New Roman" w:hAnsi="Times New Roman" w:cs="Times New Roman"/>
          <w:b/>
          <w:bCs/>
        </w:rPr>
        <w:t xml:space="preserve"> месячника по санитарно - экологической уборке и благоустройству населенных пунктов Медикасинского сельского поселения Цивильского района Чувашской Республики</w:t>
      </w:r>
      <w:r>
        <w:rPr>
          <w:rFonts w:ascii="Times New Roman" w:hAnsi="Times New Roman" w:cs="Times New Roman"/>
          <w:b/>
          <w:bCs/>
        </w:rPr>
        <w:t>»</w:t>
      </w:r>
    </w:p>
    <w:p w:rsidR="00F141A9" w:rsidRPr="00F141A9" w:rsidRDefault="00F141A9" w:rsidP="00F141A9">
      <w:pPr>
        <w:spacing w:before="100" w:beforeAutospacing="1" w:after="100" w:afterAutospacing="1"/>
        <w:ind w:firstLine="708"/>
        <w:rPr>
          <w:rFonts w:ascii="Times New Roman" w:hAnsi="Times New Roman" w:cs="Times New Roman"/>
        </w:rPr>
      </w:pPr>
      <w:r w:rsidRPr="00F141A9">
        <w:rPr>
          <w:rFonts w:ascii="Times New Roman" w:hAnsi="Times New Roman" w:cs="Times New Roman"/>
        </w:rPr>
        <w:t>В целях улучшения санитарно-эпидемиологической обстановки, поддержания чистоты, порядка и озеленения населенных пунктов Медикасинского  сельского поселения, администрация Медикасинского сельского поселения</w:t>
      </w:r>
    </w:p>
    <w:p w:rsidR="00F141A9" w:rsidRPr="00F141A9" w:rsidRDefault="00F141A9" w:rsidP="00F141A9">
      <w:pPr>
        <w:spacing w:before="100" w:beforeAutospacing="1" w:after="100" w:afterAutospacing="1"/>
        <w:rPr>
          <w:rFonts w:ascii="Times New Roman" w:hAnsi="Times New Roman" w:cs="Times New Roman"/>
        </w:rPr>
      </w:pPr>
      <w:r w:rsidRPr="00F141A9">
        <w:rPr>
          <w:rFonts w:ascii="Times New Roman" w:hAnsi="Times New Roman" w:cs="Times New Roman"/>
        </w:rPr>
        <w:t>                                                                    ПОСТАНОВЛЯЕТ: </w:t>
      </w:r>
    </w:p>
    <w:p w:rsidR="00F141A9" w:rsidRPr="00F141A9" w:rsidRDefault="00F141A9" w:rsidP="00F141A9">
      <w:pPr>
        <w:spacing w:before="100" w:beforeAutospacing="1" w:after="100" w:afterAutospacing="1"/>
        <w:jc w:val="both"/>
        <w:rPr>
          <w:rFonts w:ascii="Times New Roman" w:hAnsi="Times New Roman" w:cs="Times New Roman"/>
        </w:rPr>
      </w:pPr>
      <w:r w:rsidRPr="00F141A9">
        <w:rPr>
          <w:rFonts w:ascii="Times New Roman" w:hAnsi="Times New Roman" w:cs="Times New Roman"/>
        </w:rPr>
        <w:t> 1. Объявить с 01 апреля по 15 мая 2020 года месячник по санитарн</w:t>
      </w:r>
      <w:proofErr w:type="gramStart"/>
      <w:r w:rsidRPr="00F141A9">
        <w:rPr>
          <w:rFonts w:ascii="Times New Roman" w:hAnsi="Times New Roman" w:cs="Times New Roman"/>
        </w:rPr>
        <w:t>о-</w:t>
      </w:r>
      <w:proofErr w:type="gramEnd"/>
      <w:r w:rsidRPr="00F141A9">
        <w:rPr>
          <w:rFonts w:ascii="Times New Roman" w:hAnsi="Times New Roman" w:cs="Times New Roman"/>
        </w:rPr>
        <w:t xml:space="preserve"> экологической очистке и благоустройству населенных пунктов Медикасинского  сельского поселения с целью обеспечения чистоты и порядка.</w:t>
      </w:r>
    </w:p>
    <w:p w:rsidR="00F141A9" w:rsidRPr="00F141A9" w:rsidRDefault="00F141A9" w:rsidP="00F141A9">
      <w:pPr>
        <w:spacing w:before="100" w:beforeAutospacing="1" w:after="100" w:afterAutospacing="1"/>
        <w:jc w:val="both"/>
        <w:rPr>
          <w:rFonts w:ascii="Times New Roman" w:hAnsi="Times New Roman" w:cs="Times New Roman"/>
        </w:rPr>
      </w:pPr>
      <w:r w:rsidRPr="00F141A9">
        <w:rPr>
          <w:rFonts w:ascii="Times New Roman" w:hAnsi="Times New Roman" w:cs="Times New Roman"/>
        </w:rPr>
        <w:t>2. В рамках проведения месячника с 01 апреля по 15 мая  провести День дерева «Посади дерево и сохрани его».</w:t>
      </w:r>
    </w:p>
    <w:p w:rsidR="00F141A9" w:rsidRPr="00F141A9" w:rsidRDefault="00F141A9" w:rsidP="00F141A9">
      <w:pPr>
        <w:spacing w:before="100" w:beforeAutospacing="1" w:after="100" w:afterAutospacing="1"/>
        <w:jc w:val="both"/>
        <w:rPr>
          <w:rFonts w:ascii="Times New Roman" w:hAnsi="Times New Roman" w:cs="Times New Roman"/>
        </w:rPr>
      </w:pPr>
      <w:r w:rsidRPr="00F141A9">
        <w:rPr>
          <w:rFonts w:ascii="Times New Roman" w:hAnsi="Times New Roman" w:cs="Times New Roman"/>
        </w:rPr>
        <w:t xml:space="preserve"> 3. Рекомендовать руководителям предприятий и организаций </w:t>
      </w:r>
      <w:proofErr w:type="gramStart"/>
      <w:r w:rsidRPr="00F141A9">
        <w:rPr>
          <w:rFonts w:ascii="Times New Roman" w:hAnsi="Times New Roman" w:cs="Times New Roman"/>
        </w:rPr>
        <w:t>разработать и утвердить</w:t>
      </w:r>
      <w:proofErr w:type="gramEnd"/>
      <w:r w:rsidRPr="00F141A9">
        <w:rPr>
          <w:rFonts w:ascii="Times New Roman" w:hAnsi="Times New Roman" w:cs="Times New Roman"/>
        </w:rPr>
        <w:t xml:space="preserve"> планы мероприятий по проведению месячника и субботников и обеспечить их выполнение.</w:t>
      </w:r>
    </w:p>
    <w:p w:rsidR="00F141A9" w:rsidRPr="00F141A9" w:rsidRDefault="00F141A9" w:rsidP="00F141A9">
      <w:pPr>
        <w:spacing w:before="100" w:beforeAutospacing="1" w:after="100" w:afterAutospacing="1"/>
        <w:jc w:val="both"/>
        <w:rPr>
          <w:rFonts w:ascii="Times New Roman" w:hAnsi="Times New Roman" w:cs="Times New Roman"/>
        </w:rPr>
      </w:pPr>
      <w:r w:rsidRPr="00F141A9">
        <w:rPr>
          <w:rFonts w:ascii="Times New Roman" w:hAnsi="Times New Roman" w:cs="Times New Roman"/>
        </w:rPr>
        <w:t>4. Утвердить комиссию по проведению весеннего санитарно-экологического месячника по очистке населенных пунктов и посадке зеленых насаждений (приложение 1);</w:t>
      </w:r>
    </w:p>
    <w:p w:rsidR="00F141A9" w:rsidRPr="00F141A9" w:rsidRDefault="00F141A9" w:rsidP="00F141A9">
      <w:pPr>
        <w:spacing w:before="100" w:beforeAutospacing="1" w:after="100" w:afterAutospacing="1"/>
        <w:jc w:val="both"/>
        <w:rPr>
          <w:rFonts w:ascii="Times New Roman" w:hAnsi="Times New Roman" w:cs="Times New Roman"/>
        </w:rPr>
      </w:pPr>
      <w:r w:rsidRPr="00F141A9">
        <w:rPr>
          <w:rFonts w:ascii="Times New Roman" w:hAnsi="Times New Roman" w:cs="Times New Roman"/>
        </w:rPr>
        <w:t> - план мероприятий по очистке населенных пунктов и посадке зеленых насаждений на территории поселения в период проведения весеннего санитарн</w:t>
      </w:r>
      <w:proofErr w:type="gramStart"/>
      <w:r w:rsidRPr="00F141A9">
        <w:rPr>
          <w:rFonts w:ascii="Times New Roman" w:hAnsi="Times New Roman" w:cs="Times New Roman"/>
        </w:rPr>
        <w:t>о-</w:t>
      </w:r>
      <w:proofErr w:type="gramEnd"/>
      <w:r w:rsidRPr="00F141A9">
        <w:rPr>
          <w:rFonts w:ascii="Times New Roman" w:hAnsi="Times New Roman" w:cs="Times New Roman"/>
        </w:rPr>
        <w:t xml:space="preserve"> экологического месячника в 2020 году (приложение 2).</w:t>
      </w:r>
    </w:p>
    <w:p w:rsidR="00F141A9" w:rsidRPr="00F141A9" w:rsidRDefault="00F141A9" w:rsidP="00F141A9">
      <w:pPr>
        <w:spacing w:before="100" w:beforeAutospacing="1" w:after="100" w:afterAutospacing="1"/>
        <w:rPr>
          <w:rFonts w:ascii="Times New Roman" w:hAnsi="Times New Roman" w:cs="Times New Roman"/>
        </w:rPr>
      </w:pPr>
      <w:r w:rsidRPr="00F141A9">
        <w:rPr>
          <w:rFonts w:ascii="Times New Roman" w:hAnsi="Times New Roman" w:cs="Times New Roman"/>
        </w:rPr>
        <w:t xml:space="preserve"> 5. </w:t>
      </w:r>
      <w:proofErr w:type="gramStart"/>
      <w:r w:rsidRPr="00F141A9">
        <w:rPr>
          <w:rFonts w:ascii="Times New Roman" w:hAnsi="Times New Roman" w:cs="Times New Roman"/>
        </w:rPr>
        <w:t>Контроль за</w:t>
      </w:r>
      <w:proofErr w:type="gramEnd"/>
      <w:r w:rsidRPr="00F141A9">
        <w:rPr>
          <w:rFonts w:ascii="Times New Roman" w:hAnsi="Times New Roman" w:cs="Times New Roman"/>
        </w:rPr>
        <w:t xml:space="preserve"> выполнением настоящего постановления оставляю за собой.                                     </w:t>
      </w:r>
    </w:p>
    <w:p w:rsidR="00F141A9" w:rsidRPr="00F141A9" w:rsidRDefault="00F141A9" w:rsidP="00F141A9">
      <w:pPr>
        <w:rPr>
          <w:rFonts w:ascii="Times New Roman" w:hAnsi="Times New Roman" w:cs="Times New Roman"/>
        </w:rPr>
      </w:pPr>
      <w:r w:rsidRPr="00F141A9">
        <w:rPr>
          <w:rFonts w:ascii="Times New Roman" w:hAnsi="Times New Roman" w:cs="Times New Roman"/>
        </w:rPr>
        <w:t xml:space="preserve"> Глава администрации Медикасинского  сельского</w:t>
      </w:r>
    </w:p>
    <w:p w:rsidR="00F141A9" w:rsidRPr="00F141A9" w:rsidRDefault="00F141A9" w:rsidP="00F141A9">
      <w:pPr>
        <w:rPr>
          <w:rFonts w:ascii="Times New Roman" w:hAnsi="Times New Roman" w:cs="Times New Roman"/>
        </w:rPr>
      </w:pPr>
      <w:r w:rsidRPr="00F141A9">
        <w:rPr>
          <w:rFonts w:ascii="Times New Roman" w:hAnsi="Times New Roman" w:cs="Times New Roman"/>
        </w:rPr>
        <w:t>поселения Цивильского района</w:t>
      </w:r>
      <w:r w:rsidRPr="00F141A9">
        <w:rPr>
          <w:rFonts w:ascii="Times New Roman" w:hAnsi="Times New Roman" w:cs="Times New Roman"/>
        </w:rPr>
        <w:tab/>
      </w:r>
      <w:r w:rsidRPr="00F141A9">
        <w:rPr>
          <w:rFonts w:ascii="Times New Roman" w:hAnsi="Times New Roman" w:cs="Times New Roman"/>
        </w:rPr>
        <w:tab/>
      </w:r>
      <w:r w:rsidRPr="00F141A9">
        <w:rPr>
          <w:rFonts w:ascii="Times New Roman" w:hAnsi="Times New Roman" w:cs="Times New Roman"/>
        </w:rPr>
        <w:tab/>
      </w:r>
      <w:r w:rsidRPr="00F141A9">
        <w:rPr>
          <w:rFonts w:ascii="Times New Roman" w:hAnsi="Times New Roman" w:cs="Times New Roman"/>
        </w:rPr>
        <w:tab/>
      </w:r>
      <w:r w:rsidRPr="00F141A9">
        <w:rPr>
          <w:rFonts w:ascii="Times New Roman" w:hAnsi="Times New Roman" w:cs="Times New Roman"/>
        </w:rPr>
        <w:tab/>
      </w:r>
      <w:r w:rsidRPr="00F141A9">
        <w:rPr>
          <w:rFonts w:ascii="Times New Roman" w:hAnsi="Times New Roman" w:cs="Times New Roman"/>
        </w:rPr>
        <w:tab/>
      </w:r>
      <w:r w:rsidRPr="00F141A9">
        <w:rPr>
          <w:rFonts w:ascii="Times New Roman" w:hAnsi="Times New Roman" w:cs="Times New Roman"/>
        </w:rPr>
        <w:tab/>
        <w:t>Э.П. Чугунов</w:t>
      </w:r>
    </w:p>
    <w:p w:rsidR="00F141A9" w:rsidRPr="00F141A9" w:rsidRDefault="00F141A9" w:rsidP="00F141A9">
      <w:pPr>
        <w:rPr>
          <w:rFonts w:ascii="Times New Roman" w:hAnsi="Times New Roman" w:cs="Times New Roman"/>
        </w:rPr>
      </w:pPr>
    </w:p>
    <w:p w:rsidR="00F141A9" w:rsidRPr="00F141A9" w:rsidRDefault="00F141A9" w:rsidP="00F141A9">
      <w:pPr>
        <w:rPr>
          <w:rFonts w:ascii="Times New Roman" w:hAnsi="Times New Roman" w:cs="Times New Roman"/>
        </w:rPr>
      </w:pPr>
    </w:p>
    <w:p w:rsidR="00F141A9" w:rsidRPr="00F141A9" w:rsidRDefault="00F141A9" w:rsidP="00F141A9">
      <w:pPr>
        <w:rPr>
          <w:rFonts w:ascii="Times New Roman" w:hAnsi="Times New Roman" w:cs="Times New Roman"/>
        </w:rPr>
      </w:pPr>
      <w:r w:rsidRPr="00F141A9">
        <w:rPr>
          <w:rFonts w:ascii="Times New Roman" w:hAnsi="Times New Roman" w:cs="Times New Roman"/>
        </w:rPr>
        <w:t>                                                                                                        Приложение №   1</w:t>
      </w:r>
    </w:p>
    <w:p w:rsidR="00F141A9" w:rsidRPr="00F141A9" w:rsidRDefault="00F141A9" w:rsidP="00F141A9">
      <w:pPr>
        <w:rPr>
          <w:rFonts w:ascii="Times New Roman" w:hAnsi="Times New Roman" w:cs="Times New Roman"/>
        </w:rPr>
      </w:pPr>
      <w:r w:rsidRPr="00F141A9">
        <w:rPr>
          <w:rFonts w:ascii="Times New Roman" w:hAnsi="Times New Roman" w:cs="Times New Roman"/>
        </w:rPr>
        <w:t xml:space="preserve">                                                                                                        к постановлению  </w:t>
      </w:r>
    </w:p>
    <w:p w:rsidR="00F141A9" w:rsidRPr="00F141A9" w:rsidRDefault="00F141A9" w:rsidP="00F141A9">
      <w:pPr>
        <w:rPr>
          <w:rFonts w:ascii="Times New Roman" w:hAnsi="Times New Roman" w:cs="Times New Roman"/>
        </w:rPr>
      </w:pPr>
      <w:r w:rsidRPr="00F141A9">
        <w:rPr>
          <w:rFonts w:ascii="Times New Roman" w:hAnsi="Times New Roman" w:cs="Times New Roman"/>
        </w:rPr>
        <w:t xml:space="preserve">                                                                                                        администрации                                                                                                           Медикасинского  сельского</w:t>
      </w:r>
    </w:p>
    <w:p w:rsidR="00F141A9" w:rsidRPr="00F141A9" w:rsidRDefault="00F141A9" w:rsidP="00F141A9">
      <w:pPr>
        <w:rPr>
          <w:rFonts w:ascii="Times New Roman" w:hAnsi="Times New Roman" w:cs="Times New Roman"/>
        </w:rPr>
      </w:pPr>
      <w:r w:rsidRPr="00F141A9">
        <w:rPr>
          <w:rFonts w:ascii="Times New Roman" w:hAnsi="Times New Roman" w:cs="Times New Roman"/>
        </w:rPr>
        <w:t>                                                                                                        поселения от 30.03.2020 № 15</w:t>
      </w:r>
    </w:p>
    <w:p w:rsidR="00F141A9" w:rsidRPr="00F141A9" w:rsidRDefault="00F141A9" w:rsidP="00F141A9">
      <w:pPr>
        <w:rPr>
          <w:rFonts w:ascii="Times New Roman" w:hAnsi="Times New Roman" w:cs="Times New Roman"/>
        </w:rPr>
      </w:pPr>
      <w:r w:rsidRPr="00F141A9">
        <w:rPr>
          <w:rFonts w:ascii="Times New Roman" w:hAnsi="Times New Roman" w:cs="Times New Roman"/>
        </w:rPr>
        <w:t> </w:t>
      </w:r>
    </w:p>
    <w:p w:rsidR="00F141A9" w:rsidRPr="00F141A9" w:rsidRDefault="00F141A9" w:rsidP="00F141A9">
      <w:pPr>
        <w:spacing w:before="100" w:beforeAutospacing="1" w:after="100" w:afterAutospacing="1"/>
        <w:rPr>
          <w:rFonts w:ascii="Times New Roman" w:hAnsi="Times New Roman" w:cs="Times New Roman"/>
        </w:rPr>
      </w:pPr>
      <w:r w:rsidRPr="00F141A9">
        <w:rPr>
          <w:rFonts w:ascii="Times New Roman" w:hAnsi="Times New Roman" w:cs="Times New Roman"/>
        </w:rPr>
        <w:t> </w:t>
      </w:r>
    </w:p>
    <w:p w:rsidR="00F141A9" w:rsidRPr="00F141A9" w:rsidRDefault="00F141A9" w:rsidP="00F141A9">
      <w:pPr>
        <w:jc w:val="center"/>
        <w:rPr>
          <w:rFonts w:ascii="Times New Roman" w:hAnsi="Times New Roman" w:cs="Times New Roman"/>
        </w:rPr>
      </w:pPr>
      <w:r w:rsidRPr="00F141A9">
        <w:rPr>
          <w:rFonts w:ascii="Times New Roman" w:hAnsi="Times New Roman" w:cs="Times New Roman"/>
          <w:b/>
          <w:bCs/>
        </w:rPr>
        <w:t>Состав</w:t>
      </w:r>
    </w:p>
    <w:p w:rsidR="00F141A9" w:rsidRPr="00F141A9" w:rsidRDefault="00F141A9" w:rsidP="00F141A9">
      <w:pPr>
        <w:jc w:val="center"/>
        <w:rPr>
          <w:rFonts w:ascii="Times New Roman" w:hAnsi="Times New Roman" w:cs="Times New Roman"/>
        </w:rPr>
      </w:pPr>
      <w:r w:rsidRPr="00F141A9">
        <w:rPr>
          <w:rFonts w:ascii="Times New Roman" w:hAnsi="Times New Roman" w:cs="Times New Roman"/>
          <w:b/>
          <w:bCs/>
        </w:rPr>
        <w:t>комиссии по проведению весеннего санитарно-экологического месячника</w:t>
      </w:r>
    </w:p>
    <w:p w:rsidR="00F141A9" w:rsidRPr="00F141A9" w:rsidRDefault="00F141A9" w:rsidP="00F141A9">
      <w:pPr>
        <w:spacing w:before="100" w:beforeAutospacing="1" w:after="100" w:afterAutospacing="1"/>
        <w:rPr>
          <w:rFonts w:ascii="Times New Roman" w:hAnsi="Times New Roman" w:cs="Times New Roman"/>
        </w:rPr>
      </w:pPr>
      <w:r w:rsidRPr="00F141A9">
        <w:rPr>
          <w:rFonts w:ascii="Times New Roman" w:hAnsi="Times New Roman" w:cs="Times New Roman"/>
          <w:b/>
          <w:bCs/>
        </w:rPr>
        <w:t> </w:t>
      </w:r>
    </w:p>
    <w:p w:rsidR="00F141A9" w:rsidRPr="00F141A9" w:rsidRDefault="00F141A9" w:rsidP="00F141A9">
      <w:pPr>
        <w:spacing w:before="100" w:beforeAutospacing="1" w:after="100" w:afterAutospacing="1"/>
        <w:rPr>
          <w:rFonts w:ascii="Times New Roman" w:hAnsi="Times New Roman" w:cs="Times New Roman"/>
        </w:rPr>
      </w:pPr>
      <w:r w:rsidRPr="00F141A9">
        <w:rPr>
          <w:rFonts w:ascii="Times New Roman" w:hAnsi="Times New Roman" w:cs="Times New Roman"/>
        </w:rPr>
        <w:t>-Чугунов Э.П. - глава администрации Медикасинского  сельского поселения, председатель;</w:t>
      </w:r>
    </w:p>
    <w:p w:rsidR="00F141A9" w:rsidRPr="00F141A9" w:rsidRDefault="00F141A9" w:rsidP="00F141A9">
      <w:pPr>
        <w:spacing w:before="100" w:beforeAutospacing="1" w:after="100" w:afterAutospacing="1"/>
        <w:rPr>
          <w:rFonts w:ascii="Times New Roman" w:hAnsi="Times New Roman" w:cs="Times New Roman"/>
        </w:rPr>
      </w:pPr>
      <w:r w:rsidRPr="00F141A9">
        <w:rPr>
          <w:rFonts w:ascii="Times New Roman" w:hAnsi="Times New Roman" w:cs="Times New Roman"/>
        </w:rPr>
        <w:t>Члены комиссии:</w:t>
      </w:r>
    </w:p>
    <w:p w:rsidR="00F141A9" w:rsidRPr="00F141A9" w:rsidRDefault="00F141A9" w:rsidP="00F141A9">
      <w:pPr>
        <w:spacing w:before="100" w:beforeAutospacing="1" w:after="100" w:afterAutospacing="1"/>
        <w:rPr>
          <w:rFonts w:ascii="Times New Roman" w:hAnsi="Times New Roman" w:cs="Times New Roman"/>
        </w:rPr>
      </w:pPr>
      <w:r w:rsidRPr="00F141A9">
        <w:rPr>
          <w:rFonts w:ascii="Times New Roman" w:hAnsi="Times New Roman" w:cs="Times New Roman"/>
        </w:rPr>
        <w:t>-Герасимова Л.Л. –  ведущий специалис</w:t>
      </w:r>
      <w:proofErr w:type="gramStart"/>
      <w:r w:rsidRPr="00F141A9">
        <w:rPr>
          <w:rFonts w:ascii="Times New Roman" w:hAnsi="Times New Roman" w:cs="Times New Roman"/>
        </w:rPr>
        <w:t>т-</w:t>
      </w:r>
      <w:proofErr w:type="gramEnd"/>
      <w:r w:rsidRPr="00F141A9">
        <w:rPr>
          <w:rFonts w:ascii="Times New Roman" w:hAnsi="Times New Roman" w:cs="Times New Roman"/>
        </w:rPr>
        <w:t xml:space="preserve"> эксперт  администрации Медикасинского   сельского поселения;</w:t>
      </w:r>
    </w:p>
    <w:p w:rsidR="00F141A9" w:rsidRPr="00F141A9" w:rsidRDefault="00F141A9" w:rsidP="00F141A9">
      <w:pPr>
        <w:spacing w:before="100" w:beforeAutospacing="1" w:after="100" w:afterAutospacing="1"/>
        <w:rPr>
          <w:rFonts w:ascii="Times New Roman" w:hAnsi="Times New Roman" w:cs="Times New Roman"/>
        </w:rPr>
      </w:pPr>
      <w:r w:rsidRPr="00F141A9">
        <w:rPr>
          <w:rFonts w:ascii="Times New Roman" w:hAnsi="Times New Roman" w:cs="Times New Roman"/>
        </w:rPr>
        <w:t>-Плотников С.Ю. – УУП МО  МВД России «Цивильский»   (по согласованию);</w:t>
      </w:r>
    </w:p>
    <w:p w:rsidR="00F141A9" w:rsidRPr="00F141A9" w:rsidRDefault="00F141A9" w:rsidP="00F141A9">
      <w:pPr>
        <w:spacing w:before="100" w:beforeAutospacing="1" w:after="100" w:afterAutospacing="1"/>
        <w:jc w:val="both"/>
        <w:rPr>
          <w:rFonts w:ascii="Times New Roman" w:hAnsi="Times New Roman" w:cs="Times New Roman"/>
        </w:rPr>
      </w:pPr>
      <w:r w:rsidRPr="00F141A9">
        <w:rPr>
          <w:rFonts w:ascii="Times New Roman" w:hAnsi="Times New Roman" w:cs="Times New Roman"/>
        </w:rPr>
        <w:t>-Владимирова В.И. - депутат  сельского поселения  по  Калиновскому ОИО №1(по согласованию);</w:t>
      </w:r>
    </w:p>
    <w:p w:rsidR="00F141A9" w:rsidRPr="00F141A9" w:rsidRDefault="00F141A9" w:rsidP="00F141A9">
      <w:pPr>
        <w:spacing w:before="100" w:beforeAutospacing="1" w:after="100" w:afterAutospacing="1"/>
        <w:jc w:val="both"/>
        <w:rPr>
          <w:rFonts w:ascii="Times New Roman" w:hAnsi="Times New Roman" w:cs="Times New Roman"/>
        </w:rPr>
      </w:pPr>
      <w:r w:rsidRPr="00F141A9">
        <w:rPr>
          <w:rFonts w:ascii="Times New Roman" w:hAnsi="Times New Roman" w:cs="Times New Roman"/>
        </w:rPr>
        <w:t>-Андреева Р.А.-  депутат сельского поселения по  Школьному ОИО № 2(по  согласованию);</w:t>
      </w:r>
    </w:p>
    <w:p w:rsidR="00F141A9" w:rsidRPr="00F141A9" w:rsidRDefault="00F141A9" w:rsidP="00F141A9">
      <w:pPr>
        <w:spacing w:before="100" w:beforeAutospacing="1" w:after="100" w:afterAutospacing="1"/>
        <w:jc w:val="both"/>
        <w:rPr>
          <w:rFonts w:ascii="Times New Roman" w:hAnsi="Times New Roman" w:cs="Times New Roman"/>
        </w:rPr>
      </w:pPr>
      <w:r w:rsidRPr="00F141A9">
        <w:rPr>
          <w:rFonts w:ascii="Times New Roman" w:hAnsi="Times New Roman" w:cs="Times New Roman"/>
        </w:rPr>
        <w:t>-Федоров Н.И. -   депутат сельского поселения по Молодежному ОИО № 3 (по  согласованию);</w:t>
      </w:r>
    </w:p>
    <w:p w:rsidR="00F141A9" w:rsidRPr="00F141A9" w:rsidRDefault="00F141A9" w:rsidP="00F141A9">
      <w:pPr>
        <w:spacing w:before="100" w:beforeAutospacing="1" w:after="100" w:afterAutospacing="1"/>
        <w:jc w:val="both"/>
        <w:rPr>
          <w:rFonts w:ascii="Times New Roman" w:hAnsi="Times New Roman" w:cs="Times New Roman"/>
        </w:rPr>
      </w:pPr>
      <w:r w:rsidRPr="00F141A9">
        <w:rPr>
          <w:rFonts w:ascii="Times New Roman" w:hAnsi="Times New Roman" w:cs="Times New Roman"/>
        </w:rPr>
        <w:t xml:space="preserve">-Спиридонова Л.В.-  депутат сельского поселения по </w:t>
      </w:r>
      <w:proofErr w:type="spellStart"/>
      <w:r w:rsidRPr="00F141A9">
        <w:rPr>
          <w:rFonts w:ascii="Times New Roman" w:hAnsi="Times New Roman" w:cs="Times New Roman"/>
        </w:rPr>
        <w:t>Анчикасинскому</w:t>
      </w:r>
      <w:proofErr w:type="spellEnd"/>
      <w:r w:rsidRPr="00F141A9">
        <w:rPr>
          <w:rFonts w:ascii="Times New Roman" w:hAnsi="Times New Roman" w:cs="Times New Roman"/>
        </w:rPr>
        <w:t xml:space="preserve"> ОИО №4 (по согласованию);</w:t>
      </w:r>
    </w:p>
    <w:p w:rsidR="00F141A9" w:rsidRPr="00F141A9" w:rsidRDefault="00F141A9" w:rsidP="00F141A9">
      <w:pPr>
        <w:spacing w:before="100" w:beforeAutospacing="1" w:after="100" w:afterAutospacing="1"/>
        <w:jc w:val="both"/>
        <w:rPr>
          <w:rFonts w:ascii="Times New Roman" w:hAnsi="Times New Roman" w:cs="Times New Roman"/>
        </w:rPr>
      </w:pPr>
      <w:r w:rsidRPr="00F141A9">
        <w:rPr>
          <w:rFonts w:ascii="Times New Roman" w:hAnsi="Times New Roman" w:cs="Times New Roman"/>
        </w:rPr>
        <w:t xml:space="preserve">-Герасимова Г.Ф. -  депутат сельского поселения по </w:t>
      </w:r>
      <w:proofErr w:type="spellStart"/>
      <w:r w:rsidRPr="00F141A9">
        <w:rPr>
          <w:rFonts w:ascii="Times New Roman" w:hAnsi="Times New Roman" w:cs="Times New Roman"/>
        </w:rPr>
        <w:t>Второтюрарскому</w:t>
      </w:r>
      <w:proofErr w:type="spellEnd"/>
      <w:r w:rsidRPr="00F141A9">
        <w:rPr>
          <w:rFonts w:ascii="Times New Roman" w:hAnsi="Times New Roman" w:cs="Times New Roman"/>
        </w:rPr>
        <w:t xml:space="preserve"> ОИО №5  (по согласованию);</w:t>
      </w:r>
    </w:p>
    <w:p w:rsidR="00F141A9" w:rsidRPr="00F141A9" w:rsidRDefault="00F141A9" w:rsidP="00F141A9">
      <w:pPr>
        <w:spacing w:before="100" w:beforeAutospacing="1" w:after="100" w:afterAutospacing="1"/>
        <w:jc w:val="both"/>
        <w:rPr>
          <w:rFonts w:ascii="Times New Roman" w:hAnsi="Times New Roman" w:cs="Times New Roman"/>
        </w:rPr>
      </w:pPr>
      <w:r w:rsidRPr="00F141A9">
        <w:rPr>
          <w:rFonts w:ascii="Times New Roman" w:hAnsi="Times New Roman" w:cs="Times New Roman"/>
        </w:rPr>
        <w:t>-Ефремова Е.Н. -  депутат сельского поселения по </w:t>
      </w:r>
      <w:proofErr w:type="spellStart"/>
      <w:r w:rsidRPr="00F141A9">
        <w:rPr>
          <w:rFonts w:ascii="Times New Roman" w:hAnsi="Times New Roman" w:cs="Times New Roman"/>
        </w:rPr>
        <w:t>Тюрарскому</w:t>
      </w:r>
      <w:proofErr w:type="spellEnd"/>
      <w:r w:rsidRPr="00F141A9">
        <w:rPr>
          <w:rFonts w:ascii="Times New Roman" w:hAnsi="Times New Roman" w:cs="Times New Roman"/>
        </w:rPr>
        <w:t xml:space="preserve"> ОИО №  6   (по согласованию);</w:t>
      </w:r>
    </w:p>
    <w:p w:rsidR="00F141A9" w:rsidRPr="00F141A9" w:rsidRDefault="00F141A9" w:rsidP="00F141A9">
      <w:pPr>
        <w:spacing w:before="100" w:beforeAutospacing="1" w:after="100" w:afterAutospacing="1"/>
        <w:jc w:val="both"/>
        <w:rPr>
          <w:rFonts w:ascii="Times New Roman" w:hAnsi="Times New Roman" w:cs="Times New Roman"/>
        </w:rPr>
      </w:pPr>
      <w:r w:rsidRPr="00F141A9">
        <w:rPr>
          <w:rFonts w:ascii="Times New Roman" w:hAnsi="Times New Roman" w:cs="Times New Roman"/>
        </w:rPr>
        <w:t>-Павлов А.В. -   депутат сельского поселения по </w:t>
      </w:r>
      <w:proofErr w:type="spellStart"/>
      <w:r w:rsidRPr="00F141A9">
        <w:rPr>
          <w:rFonts w:ascii="Times New Roman" w:hAnsi="Times New Roman" w:cs="Times New Roman"/>
        </w:rPr>
        <w:t>Борзайкасинскому</w:t>
      </w:r>
      <w:proofErr w:type="spellEnd"/>
      <w:r w:rsidRPr="00F141A9">
        <w:rPr>
          <w:rFonts w:ascii="Times New Roman" w:hAnsi="Times New Roman" w:cs="Times New Roman"/>
        </w:rPr>
        <w:t xml:space="preserve"> ОИО №7 (по согласованию);</w:t>
      </w:r>
    </w:p>
    <w:p w:rsidR="00F141A9" w:rsidRPr="00F141A9" w:rsidRDefault="00F141A9" w:rsidP="00F141A9">
      <w:pPr>
        <w:spacing w:before="100" w:beforeAutospacing="1" w:after="100" w:afterAutospacing="1"/>
        <w:jc w:val="both"/>
        <w:rPr>
          <w:rFonts w:ascii="Times New Roman" w:hAnsi="Times New Roman" w:cs="Times New Roman"/>
        </w:rPr>
      </w:pPr>
      <w:r w:rsidRPr="00F141A9">
        <w:rPr>
          <w:rFonts w:ascii="Times New Roman" w:hAnsi="Times New Roman" w:cs="Times New Roman"/>
        </w:rPr>
        <w:t>-Михайлов В.В. - депутат сельского поселения по </w:t>
      </w:r>
      <w:proofErr w:type="spellStart"/>
      <w:r w:rsidRPr="00F141A9">
        <w:rPr>
          <w:rFonts w:ascii="Times New Roman" w:hAnsi="Times New Roman" w:cs="Times New Roman"/>
        </w:rPr>
        <w:t>Вотланскому</w:t>
      </w:r>
      <w:proofErr w:type="spellEnd"/>
      <w:r w:rsidRPr="00F141A9">
        <w:rPr>
          <w:rFonts w:ascii="Times New Roman" w:hAnsi="Times New Roman" w:cs="Times New Roman"/>
        </w:rPr>
        <w:t xml:space="preserve"> ОИО №  8 (по согласованию).</w:t>
      </w:r>
    </w:p>
    <w:p w:rsidR="00F141A9" w:rsidRPr="00F141A9" w:rsidRDefault="00F141A9" w:rsidP="00F141A9">
      <w:pPr>
        <w:spacing w:before="100" w:beforeAutospacing="1" w:after="100" w:afterAutospacing="1"/>
        <w:jc w:val="both"/>
        <w:rPr>
          <w:rFonts w:ascii="Times New Roman" w:hAnsi="Times New Roman" w:cs="Times New Roman"/>
        </w:rPr>
      </w:pPr>
    </w:p>
    <w:p w:rsidR="00F141A9" w:rsidRPr="00F141A9" w:rsidRDefault="00F141A9" w:rsidP="00F141A9">
      <w:pPr>
        <w:spacing w:before="100" w:beforeAutospacing="1" w:after="100" w:afterAutospacing="1"/>
        <w:rPr>
          <w:rFonts w:ascii="Times New Roman" w:hAnsi="Times New Roman" w:cs="Times New Roman"/>
        </w:rPr>
      </w:pPr>
      <w:r w:rsidRPr="00F141A9">
        <w:rPr>
          <w:rFonts w:ascii="Times New Roman" w:hAnsi="Times New Roman" w:cs="Times New Roman"/>
        </w:rPr>
        <w:t> </w:t>
      </w:r>
    </w:p>
    <w:p w:rsidR="00F141A9" w:rsidRPr="00F141A9" w:rsidRDefault="00F141A9" w:rsidP="00F141A9">
      <w:pPr>
        <w:spacing w:before="100" w:beforeAutospacing="1" w:after="100" w:afterAutospacing="1"/>
        <w:rPr>
          <w:rFonts w:ascii="Times New Roman" w:hAnsi="Times New Roman" w:cs="Times New Roman"/>
        </w:rPr>
      </w:pPr>
    </w:p>
    <w:p w:rsidR="00F141A9" w:rsidRPr="00F141A9" w:rsidRDefault="00F141A9" w:rsidP="00F141A9">
      <w:pPr>
        <w:spacing w:before="100" w:beforeAutospacing="1" w:after="100" w:afterAutospacing="1"/>
        <w:rPr>
          <w:rFonts w:ascii="Times New Roman" w:hAnsi="Times New Roman" w:cs="Times New Roman"/>
        </w:rPr>
      </w:pPr>
    </w:p>
    <w:p w:rsidR="00F141A9" w:rsidRPr="00F141A9" w:rsidRDefault="00F141A9" w:rsidP="00F141A9">
      <w:pPr>
        <w:spacing w:before="100" w:beforeAutospacing="1" w:after="100" w:afterAutospacing="1"/>
        <w:rPr>
          <w:rFonts w:ascii="Times New Roman" w:hAnsi="Times New Roman" w:cs="Times New Roman"/>
        </w:rPr>
      </w:pPr>
    </w:p>
    <w:p w:rsidR="00F141A9" w:rsidRPr="00F141A9" w:rsidRDefault="00F141A9" w:rsidP="00F141A9">
      <w:pPr>
        <w:rPr>
          <w:rFonts w:ascii="Times New Roman" w:hAnsi="Times New Roman" w:cs="Times New Roman"/>
        </w:rPr>
      </w:pPr>
      <w:r w:rsidRPr="00F141A9">
        <w:rPr>
          <w:rFonts w:ascii="Times New Roman" w:hAnsi="Times New Roman" w:cs="Times New Roman"/>
        </w:rPr>
        <w:t>                                                                                                        Приложение №  2</w:t>
      </w:r>
    </w:p>
    <w:p w:rsidR="00F141A9" w:rsidRPr="00F141A9" w:rsidRDefault="00F141A9" w:rsidP="00F141A9">
      <w:pPr>
        <w:rPr>
          <w:rFonts w:ascii="Times New Roman" w:hAnsi="Times New Roman" w:cs="Times New Roman"/>
        </w:rPr>
      </w:pPr>
      <w:r w:rsidRPr="00F141A9">
        <w:rPr>
          <w:rFonts w:ascii="Times New Roman" w:hAnsi="Times New Roman" w:cs="Times New Roman"/>
        </w:rPr>
        <w:t xml:space="preserve">                                                                                                        к постановлению </w:t>
      </w:r>
    </w:p>
    <w:p w:rsidR="00F141A9" w:rsidRPr="00F141A9" w:rsidRDefault="00F141A9" w:rsidP="00F141A9">
      <w:pPr>
        <w:rPr>
          <w:rFonts w:ascii="Times New Roman" w:hAnsi="Times New Roman" w:cs="Times New Roman"/>
        </w:rPr>
      </w:pPr>
      <w:r w:rsidRPr="00F141A9">
        <w:rPr>
          <w:rFonts w:ascii="Times New Roman" w:hAnsi="Times New Roman" w:cs="Times New Roman"/>
        </w:rPr>
        <w:t xml:space="preserve">                                                                                                        администрации</w:t>
      </w:r>
    </w:p>
    <w:p w:rsidR="00F141A9" w:rsidRPr="00F141A9" w:rsidRDefault="00F141A9" w:rsidP="00F141A9">
      <w:pPr>
        <w:rPr>
          <w:rFonts w:ascii="Times New Roman" w:hAnsi="Times New Roman" w:cs="Times New Roman"/>
        </w:rPr>
      </w:pPr>
      <w:r w:rsidRPr="00F141A9">
        <w:rPr>
          <w:rFonts w:ascii="Times New Roman" w:hAnsi="Times New Roman" w:cs="Times New Roman"/>
        </w:rPr>
        <w:t>                                                                                                        Медикасинского сельского</w:t>
      </w:r>
    </w:p>
    <w:p w:rsidR="00F141A9" w:rsidRPr="00F141A9" w:rsidRDefault="00F141A9" w:rsidP="00F141A9">
      <w:pPr>
        <w:rPr>
          <w:rFonts w:ascii="Times New Roman" w:hAnsi="Times New Roman" w:cs="Times New Roman"/>
        </w:rPr>
      </w:pPr>
      <w:r w:rsidRPr="00F141A9">
        <w:rPr>
          <w:rFonts w:ascii="Times New Roman" w:hAnsi="Times New Roman" w:cs="Times New Roman"/>
        </w:rPr>
        <w:t xml:space="preserve">                                                                                                        поселения от 30.03.2020 № 15 </w:t>
      </w:r>
    </w:p>
    <w:p w:rsidR="00F141A9" w:rsidRPr="00F141A9" w:rsidRDefault="00F141A9" w:rsidP="00F141A9">
      <w:pPr>
        <w:spacing w:before="100" w:beforeAutospacing="1" w:after="100" w:afterAutospacing="1"/>
        <w:rPr>
          <w:rFonts w:ascii="Times New Roman" w:hAnsi="Times New Roman" w:cs="Times New Roman"/>
        </w:rPr>
      </w:pPr>
      <w:r w:rsidRPr="00F141A9">
        <w:rPr>
          <w:rFonts w:ascii="Times New Roman" w:hAnsi="Times New Roman" w:cs="Times New Roman"/>
          <w:b/>
          <w:bCs/>
        </w:rPr>
        <w:t>План мероприятий по очистке населенных пунктов  и посадке зеленых насаждений на территории Медикасинского  сельского поселения Цивильского района  в период проведения весеннего санитарно-экологического месячника в 2020 году  </w:t>
      </w:r>
    </w:p>
    <w:tbl>
      <w:tblPr>
        <w:tblW w:w="0" w:type="auto"/>
        <w:tblCellSpacing w:w="15" w:type="dxa"/>
        <w:tblInd w:w="187" w:type="dxa"/>
        <w:tblLook w:val="04A0"/>
      </w:tblPr>
      <w:tblGrid>
        <w:gridCol w:w="390"/>
        <w:gridCol w:w="3824"/>
        <w:gridCol w:w="1463"/>
        <w:gridCol w:w="4004"/>
      </w:tblGrid>
      <w:tr w:rsidR="00F141A9" w:rsidRPr="00F141A9" w:rsidTr="0018097C">
        <w:trPr>
          <w:tblCellSpacing w:w="15" w:type="dxa"/>
        </w:trPr>
        <w:tc>
          <w:tcPr>
            <w:tcW w:w="224" w:type="dxa"/>
            <w:tcMar>
              <w:top w:w="15" w:type="dxa"/>
              <w:left w:w="15" w:type="dxa"/>
              <w:bottom w:w="15" w:type="dxa"/>
              <w:right w:w="15" w:type="dxa"/>
            </w:tcMar>
            <w:vAlign w:val="center"/>
            <w:hideMark/>
          </w:tcPr>
          <w:p w:rsidR="00F141A9" w:rsidRPr="00F141A9" w:rsidRDefault="00F141A9" w:rsidP="0018097C">
            <w:pPr>
              <w:spacing w:before="100" w:beforeAutospacing="1" w:after="100" w:afterAutospacing="1"/>
              <w:rPr>
                <w:rFonts w:ascii="Times New Roman" w:hAnsi="Times New Roman" w:cs="Times New Roman"/>
              </w:rPr>
            </w:pPr>
            <w:r w:rsidRPr="00F141A9">
              <w:rPr>
                <w:rFonts w:ascii="Times New Roman" w:hAnsi="Times New Roman" w:cs="Times New Roman"/>
                <w:b/>
                <w:bCs/>
              </w:rPr>
              <w:t xml:space="preserve">№ </w:t>
            </w:r>
            <w:proofErr w:type="spellStart"/>
            <w:proofErr w:type="gramStart"/>
            <w:r w:rsidRPr="00F141A9">
              <w:rPr>
                <w:rFonts w:ascii="Times New Roman" w:hAnsi="Times New Roman" w:cs="Times New Roman"/>
                <w:b/>
                <w:bCs/>
              </w:rPr>
              <w:t>п</w:t>
            </w:r>
            <w:proofErr w:type="spellEnd"/>
            <w:proofErr w:type="gramEnd"/>
            <w:r w:rsidRPr="00F141A9">
              <w:rPr>
                <w:rFonts w:ascii="Times New Roman" w:hAnsi="Times New Roman" w:cs="Times New Roman"/>
                <w:b/>
                <w:bCs/>
              </w:rPr>
              <w:t>/</w:t>
            </w:r>
            <w:proofErr w:type="spellStart"/>
            <w:r w:rsidRPr="00F141A9">
              <w:rPr>
                <w:rFonts w:ascii="Times New Roman" w:hAnsi="Times New Roman" w:cs="Times New Roman"/>
                <w:b/>
                <w:bCs/>
              </w:rPr>
              <w:t>п</w:t>
            </w:r>
            <w:proofErr w:type="spellEnd"/>
          </w:p>
        </w:tc>
        <w:tc>
          <w:tcPr>
            <w:tcW w:w="0" w:type="auto"/>
            <w:tcMar>
              <w:top w:w="15" w:type="dxa"/>
              <w:left w:w="15" w:type="dxa"/>
              <w:bottom w:w="15" w:type="dxa"/>
              <w:right w:w="15" w:type="dxa"/>
            </w:tcMar>
            <w:vAlign w:val="center"/>
            <w:hideMark/>
          </w:tcPr>
          <w:p w:rsidR="00F141A9" w:rsidRPr="00F141A9" w:rsidRDefault="00F141A9" w:rsidP="0018097C">
            <w:pPr>
              <w:spacing w:before="100" w:beforeAutospacing="1" w:after="100" w:afterAutospacing="1"/>
              <w:rPr>
                <w:rFonts w:ascii="Times New Roman" w:hAnsi="Times New Roman" w:cs="Times New Roman"/>
              </w:rPr>
            </w:pPr>
            <w:r w:rsidRPr="00F141A9">
              <w:rPr>
                <w:rFonts w:ascii="Times New Roman" w:hAnsi="Times New Roman" w:cs="Times New Roman"/>
                <w:b/>
                <w:bCs/>
              </w:rPr>
              <w:t>Наименование мероприятий</w:t>
            </w:r>
          </w:p>
        </w:tc>
        <w:tc>
          <w:tcPr>
            <w:tcW w:w="0" w:type="auto"/>
            <w:tcMar>
              <w:top w:w="15" w:type="dxa"/>
              <w:left w:w="15" w:type="dxa"/>
              <w:bottom w:w="15" w:type="dxa"/>
              <w:right w:w="15" w:type="dxa"/>
            </w:tcMar>
            <w:vAlign w:val="center"/>
            <w:hideMark/>
          </w:tcPr>
          <w:p w:rsidR="00F141A9" w:rsidRPr="00F141A9" w:rsidRDefault="00F141A9" w:rsidP="0018097C">
            <w:pPr>
              <w:spacing w:before="100" w:beforeAutospacing="1" w:after="100" w:afterAutospacing="1"/>
              <w:rPr>
                <w:rFonts w:ascii="Times New Roman" w:hAnsi="Times New Roman" w:cs="Times New Roman"/>
              </w:rPr>
            </w:pPr>
            <w:r w:rsidRPr="00F141A9">
              <w:rPr>
                <w:rFonts w:ascii="Times New Roman" w:hAnsi="Times New Roman" w:cs="Times New Roman"/>
                <w:b/>
                <w:bCs/>
              </w:rPr>
              <w:t>Срок исполнения</w:t>
            </w:r>
          </w:p>
        </w:tc>
        <w:tc>
          <w:tcPr>
            <w:tcW w:w="0" w:type="auto"/>
            <w:tcMar>
              <w:top w:w="15" w:type="dxa"/>
              <w:left w:w="15" w:type="dxa"/>
              <w:bottom w:w="15" w:type="dxa"/>
              <w:right w:w="15" w:type="dxa"/>
            </w:tcMar>
            <w:vAlign w:val="center"/>
            <w:hideMark/>
          </w:tcPr>
          <w:p w:rsidR="00F141A9" w:rsidRPr="00F141A9" w:rsidRDefault="00F141A9" w:rsidP="0018097C">
            <w:pPr>
              <w:spacing w:before="100" w:beforeAutospacing="1" w:after="100" w:afterAutospacing="1"/>
              <w:rPr>
                <w:rFonts w:ascii="Times New Roman" w:hAnsi="Times New Roman" w:cs="Times New Roman"/>
              </w:rPr>
            </w:pPr>
            <w:r w:rsidRPr="00F141A9">
              <w:rPr>
                <w:rFonts w:ascii="Times New Roman" w:hAnsi="Times New Roman" w:cs="Times New Roman"/>
                <w:b/>
                <w:bCs/>
              </w:rPr>
              <w:t>Ответственный исполнитель</w:t>
            </w:r>
          </w:p>
        </w:tc>
      </w:tr>
      <w:tr w:rsidR="00F141A9" w:rsidRPr="00F141A9" w:rsidTr="0018097C">
        <w:trPr>
          <w:tblCellSpacing w:w="15" w:type="dxa"/>
        </w:trPr>
        <w:tc>
          <w:tcPr>
            <w:tcW w:w="224" w:type="dxa"/>
            <w:tcMar>
              <w:top w:w="15" w:type="dxa"/>
              <w:left w:w="15" w:type="dxa"/>
              <w:bottom w:w="15" w:type="dxa"/>
              <w:right w:w="15" w:type="dxa"/>
            </w:tcMar>
            <w:vAlign w:val="center"/>
            <w:hideMark/>
          </w:tcPr>
          <w:p w:rsidR="00F141A9" w:rsidRPr="00F141A9" w:rsidRDefault="00F141A9" w:rsidP="0018097C">
            <w:pPr>
              <w:spacing w:before="100" w:beforeAutospacing="1" w:after="100" w:afterAutospacing="1"/>
              <w:rPr>
                <w:rFonts w:ascii="Times New Roman" w:hAnsi="Times New Roman" w:cs="Times New Roman"/>
              </w:rPr>
            </w:pPr>
            <w:r w:rsidRPr="00F141A9">
              <w:rPr>
                <w:rFonts w:ascii="Times New Roman" w:hAnsi="Times New Roman" w:cs="Times New Roman"/>
              </w:rPr>
              <w:t>1</w:t>
            </w:r>
          </w:p>
        </w:tc>
        <w:tc>
          <w:tcPr>
            <w:tcW w:w="0" w:type="auto"/>
            <w:tcMar>
              <w:top w:w="15" w:type="dxa"/>
              <w:left w:w="15" w:type="dxa"/>
              <w:bottom w:w="15" w:type="dxa"/>
              <w:right w:w="15" w:type="dxa"/>
            </w:tcMar>
            <w:vAlign w:val="center"/>
            <w:hideMark/>
          </w:tcPr>
          <w:p w:rsidR="00F141A9" w:rsidRPr="00F141A9" w:rsidRDefault="00F141A9" w:rsidP="0018097C">
            <w:pPr>
              <w:spacing w:before="100" w:beforeAutospacing="1" w:after="100" w:afterAutospacing="1"/>
              <w:rPr>
                <w:rFonts w:ascii="Times New Roman" w:hAnsi="Times New Roman" w:cs="Times New Roman"/>
              </w:rPr>
            </w:pPr>
            <w:proofErr w:type="gramStart"/>
            <w:r w:rsidRPr="00F141A9">
              <w:rPr>
                <w:rFonts w:ascii="Times New Roman" w:hAnsi="Times New Roman" w:cs="Times New Roman"/>
              </w:rPr>
              <w:t>Организовать и провести</w:t>
            </w:r>
            <w:proofErr w:type="gramEnd"/>
            <w:r w:rsidRPr="00F141A9">
              <w:rPr>
                <w:rFonts w:ascii="Times New Roman" w:hAnsi="Times New Roman" w:cs="Times New Roman"/>
              </w:rPr>
              <w:t xml:space="preserve"> санитарно-экологический месячник по очистке населенных пунктов и посадке зеленых насаждений территории поселения</w:t>
            </w:r>
          </w:p>
          <w:p w:rsidR="00F141A9" w:rsidRPr="00F141A9" w:rsidRDefault="00F141A9" w:rsidP="0018097C">
            <w:pPr>
              <w:spacing w:before="100" w:beforeAutospacing="1" w:after="100" w:afterAutospacing="1"/>
              <w:rPr>
                <w:rFonts w:ascii="Times New Roman" w:hAnsi="Times New Roman" w:cs="Times New Roman"/>
              </w:rPr>
            </w:pPr>
          </w:p>
        </w:tc>
        <w:tc>
          <w:tcPr>
            <w:tcW w:w="0" w:type="auto"/>
            <w:tcMar>
              <w:top w:w="15" w:type="dxa"/>
              <w:left w:w="15" w:type="dxa"/>
              <w:bottom w:w="15" w:type="dxa"/>
              <w:right w:w="15" w:type="dxa"/>
            </w:tcMar>
            <w:vAlign w:val="center"/>
            <w:hideMark/>
          </w:tcPr>
          <w:p w:rsidR="00F141A9" w:rsidRPr="00F141A9" w:rsidRDefault="00F141A9" w:rsidP="0018097C">
            <w:pPr>
              <w:spacing w:before="100" w:beforeAutospacing="1" w:after="100" w:afterAutospacing="1"/>
              <w:rPr>
                <w:rFonts w:ascii="Times New Roman" w:hAnsi="Times New Roman" w:cs="Times New Roman"/>
              </w:rPr>
            </w:pPr>
            <w:r w:rsidRPr="00F141A9">
              <w:rPr>
                <w:rFonts w:ascii="Times New Roman" w:hAnsi="Times New Roman" w:cs="Times New Roman"/>
              </w:rPr>
              <w:t>с 01.04.2020 по 15.05.2020</w:t>
            </w:r>
          </w:p>
        </w:tc>
        <w:tc>
          <w:tcPr>
            <w:tcW w:w="0" w:type="auto"/>
            <w:tcMar>
              <w:top w:w="15" w:type="dxa"/>
              <w:left w:w="15" w:type="dxa"/>
              <w:bottom w:w="15" w:type="dxa"/>
              <w:right w:w="15" w:type="dxa"/>
            </w:tcMar>
            <w:vAlign w:val="center"/>
            <w:hideMark/>
          </w:tcPr>
          <w:p w:rsidR="00F141A9" w:rsidRPr="00F141A9" w:rsidRDefault="00F141A9" w:rsidP="0018097C">
            <w:pPr>
              <w:spacing w:before="100" w:beforeAutospacing="1" w:after="100" w:afterAutospacing="1"/>
              <w:rPr>
                <w:rFonts w:ascii="Times New Roman" w:hAnsi="Times New Roman" w:cs="Times New Roman"/>
              </w:rPr>
            </w:pPr>
            <w:r w:rsidRPr="00F141A9">
              <w:rPr>
                <w:rFonts w:ascii="Times New Roman" w:hAnsi="Times New Roman" w:cs="Times New Roman"/>
              </w:rPr>
              <w:t>специалисты  администрации сельского поселения, работники культуры, депутаты Собрания депутатов  Медикасинского сельского поселения  (по согласованию)</w:t>
            </w:r>
          </w:p>
        </w:tc>
      </w:tr>
      <w:tr w:rsidR="00F141A9" w:rsidRPr="00F141A9" w:rsidTr="0018097C">
        <w:trPr>
          <w:tblCellSpacing w:w="15" w:type="dxa"/>
        </w:trPr>
        <w:tc>
          <w:tcPr>
            <w:tcW w:w="224" w:type="dxa"/>
            <w:tcMar>
              <w:top w:w="15" w:type="dxa"/>
              <w:left w:w="15" w:type="dxa"/>
              <w:bottom w:w="15" w:type="dxa"/>
              <w:right w:w="15" w:type="dxa"/>
            </w:tcMar>
            <w:vAlign w:val="center"/>
            <w:hideMark/>
          </w:tcPr>
          <w:p w:rsidR="00F141A9" w:rsidRPr="00F141A9" w:rsidRDefault="00F141A9" w:rsidP="0018097C">
            <w:pPr>
              <w:spacing w:before="100" w:beforeAutospacing="1" w:after="100" w:afterAutospacing="1"/>
              <w:rPr>
                <w:rFonts w:ascii="Times New Roman" w:hAnsi="Times New Roman" w:cs="Times New Roman"/>
              </w:rPr>
            </w:pPr>
            <w:r w:rsidRPr="00F141A9">
              <w:rPr>
                <w:rFonts w:ascii="Times New Roman" w:hAnsi="Times New Roman" w:cs="Times New Roman"/>
              </w:rPr>
              <w:t>2</w:t>
            </w:r>
          </w:p>
        </w:tc>
        <w:tc>
          <w:tcPr>
            <w:tcW w:w="0" w:type="auto"/>
            <w:tcMar>
              <w:top w:w="15" w:type="dxa"/>
              <w:left w:w="15" w:type="dxa"/>
              <w:bottom w:w="15" w:type="dxa"/>
              <w:right w:w="15" w:type="dxa"/>
            </w:tcMar>
            <w:vAlign w:val="center"/>
            <w:hideMark/>
          </w:tcPr>
          <w:p w:rsidR="00F141A9" w:rsidRPr="00F141A9" w:rsidRDefault="00F141A9" w:rsidP="0018097C">
            <w:pPr>
              <w:spacing w:before="100" w:beforeAutospacing="1" w:after="100" w:afterAutospacing="1"/>
              <w:rPr>
                <w:rFonts w:ascii="Times New Roman" w:hAnsi="Times New Roman" w:cs="Times New Roman"/>
              </w:rPr>
            </w:pPr>
            <w:r w:rsidRPr="00F141A9">
              <w:rPr>
                <w:rFonts w:ascii="Times New Roman" w:hAnsi="Times New Roman" w:cs="Times New Roman"/>
              </w:rPr>
              <w:t>Рекомендовать провести санитарно-экологические субботники  по благоустройству территорий предприятиям и организациям на территории поселения</w:t>
            </w:r>
          </w:p>
        </w:tc>
        <w:tc>
          <w:tcPr>
            <w:tcW w:w="0" w:type="auto"/>
            <w:tcMar>
              <w:top w:w="15" w:type="dxa"/>
              <w:left w:w="15" w:type="dxa"/>
              <w:bottom w:w="15" w:type="dxa"/>
              <w:right w:w="15" w:type="dxa"/>
            </w:tcMar>
            <w:vAlign w:val="center"/>
            <w:hideMark/>
          </w:tcPr>
          <w:p w:rsidR="00F141A9" w:rsidRPr="00F141A9" w:rsidRDefault="00F141A9" w:rsidP="0018097C">
            <w:pPr>
              <w:spacing w:before="100" w:beforeAutospacing="1" w:after="100" w:afterAutospacing="1"/>
              <w:rPr>
                <w:rFonts w:ascii="Times New Roman" w:hAnsi="Times New Roman" w:cs="Times New Roman"/>
              </w:rPr>
            </w:pPr>
            <w:r w:rsidRPr="00F141A9">
              <w:rPr>
                <w:rFonts w:ascii="Times New Roman" w:hAnsi="Times New Roman" w:cs="Times New Roman"/>
              </w:rPr>
              <w:t>с 01.04.2020 по 15.05.2020</w:t>
            </w:r>
          </w:p>
        </w:tc>
        <w:tc>
          <w:tcPr>
            <w:tcW w:w="0" w:type="auto"/>
            <w:tcMar>
              <w:top w:w="15" w:type="dxa"/>
              <w:left w:w="15" w:type="dxa"/>
              <w:bottom w:w="15" w:type="dxa"/>
              <w:right w:w="15" w:type="dxa"/>
            </w:tcMar>
            <w:vAlign w:val="center"/>
            <w:hideMark/>
          </w:tcPr>
          <w:p w:rsidR="00F141A9" w:rsidRPr="00F141A9" w:rsidRDefault="00F141A9" w:rsidP="0018097C">
            <w:pPr>
              <w:spacing w:before="100" w:beforeAutospacing="1" w:after="100" w:afterAutospacing="1"/>
              <w:rPr>
                <w:rFonts w:ascii="Times New Roman" w:hAnsi="Times New Roman" w:cs="Times New Roman"/>
              </w:rPr>
            </w:pPr>
            <w:r w:rsidRPr="00F141A9">
              <w:rPr>
                <w:rFonts w:ascii="Times New Roman" w:hAnsi="Times New Roman" w:cs="Times New Roman"/>
              </w:rPr>
              <w:t>руководители предприятий, организаций, расположенных на территории поселения (по согласованию)</w:t>
            </w:r>
          </w:p>
        </w:tc>
      </w:tr>
      <w:tr w:rsidR="00F141A9" w:rsidRPr="00F141A9" w:rsidTr="0018097C">
        <w:trPr>
          <w:tblCellSpacing w:w="15" w:type="dxa"/>
        </w:trPr>
        <w:tc>
          <w:tcPr>
            <w:tcW w:w="224" w:type="dxa"/>
            <w:tcMar>
              <w:top w:w="15" w:type="dxa"/>
              <w:left w:w="15" w:type="dxa"/>
              <w:bottom w:w="15" w:type="dxa"/>
              <w:right w:w="15" w:type="dxa"/>
            </w:tcMar>
            <w:vAlign w:val="center"/>
            <w:hideMark/>
          </w:tcPr>
          <w:p w:rsidR="00F141A9" w:rsidRPr="00F141A9" w:rsidRDefault="00F141A9" w:rsidP="0018097C">
            <w:pPr>
              <w:spacing w:before="100" w:beforeAutospacing="1" w:after="100" w:afterAutospacing="1"/>
              <w:rPr>
                <w:rFonts w:ascii="Times New Roman" w:hAnsi="Times New Roman" w:cs="Times New Roman"/>
              </w:rPr>
            </w:pPr>
          </w:p>
        </w:tc>
        <w:tc>
          <w:tcPr>
            <w:tcW w:w="0" w:type="auto"/>
            <w:tcMar>
              <w:top w:w="15" w:type="dxa"/>
              <w:left w:w="15" w:type="dxa"/>
              <w:bottom w:w="15" w:type="dxa"/>
              <w:right w:w="15" w:type="dxa"/>
            </w:tcMar>
            <w:vAlign w:val="center"/>
            <w:hideMark/>
          </w:tcPr>
          <w:p w:rsidR="00F141A9" w:rsidRPr="00F141A9" w:rsidRDefault="00F141A9" w:rsidP="0018097C">
            <w:pPr>
              <w:spacing w:before="100" w:beforeAutospacing="1" w:after="100" w:afterAutospacing="1"/>
              <w:rPr>
                <w:rFonts w:ascii="Times New Roman" w:hAnsi="Times New Roman" w:cs="Times New Roman"/>
              </w:rPr>
            </w:pPr>
          </w:p>
        </w:tc>
        <w:tc>
          <w:tcPr>
            <w:tcW w:w="0" w:type="auto"/>
            <w:tcMar>
              <w:top w:w="15" w:type="dxa"/>
              <w:left w:w="15" w:type="dxa"/>
              <w:bottom w:w="15" w:type="dxa"/>
              <w:right w:w="15" w:type="dxa"/>
            </w:tcMar>
            <w:vAlign w:val="center"/>
            <w:hideMark/>
          </w:tcPr>
          <w:p w:rsidR="00F141A9" w:rsidRPr="00F141A9" w:rsidRDefault="00F141A9" w:rsidP="0018097C">
            <w:pPr>
              <w:spacing w:before="100" w:beforeAutospacing="1" w:after="100" w:afterAutospacing="1"/>
              <w:rPr>
                <w:rFonts w:ascii="Times New Roman" w:hAnsi="Times New Roman" w:cs="Times New Roman"/>
              </w:rPr>
            </w:pPr>
          </w:p>
        </w:tc>
        <w:tc>
          <w:tcPr>
            <w:tcW w:w="0" w:type="auto"/>
            <w:tcMar>
              <w:top w:w="15" w:type="dxa"/>
              <w:left w:w="15" w:type="dxa"/>
              <w:bottom w:w="15" w:type="dxa"/>
              <w:right w:w="15" w:type="dxa"/>
            </w:tcMar>
            <w:vAlign w:val="center"/>
            <w:hideMark/>
          </w:tcPr>
          <w:p w:rsidR="00F141A9" w:rsidRPr="00F141A9" w:rsidRDefault="00F141A9" w:rsidP="0018097C">
            <w:pPr>
              <w:spacing w:before="100" w:beforeAutospacing="1" w:after="100" w:afterAutospacing="1"/>
              <w:rPr>
                <w:rFonts w:ascii="Times New Roman" w:hAnsi="Times New Roman" w:cs="Times New Roman"/>
              </w:rPr>
            </w:pPr>
          </w:p>
        </w:tc>
      </w:tr>
      <w:tr w:rsidR="00F141A9" w:rsidRPr="00F141A9" w:rsidTr="0018097C">
        <w:trPr>
          <w:tblCellSpacing w:w="15" w:type="dxa"/>
        </w:trPr>
        <w:tc>
          <w:tcPr>
            <w:tcW w:w="224" w:type="dxa"/>
            <w:tcMar>
              <w:top w:w="15" w:type="dxa"/>
              <w:left w:w="15" w:type="dxa"/>
              <w:bottom w:w="15" w:type="dxa"/>
              <w:right w:w="15" w:type="dxa"/>
            </w:tcMar>
            <w:vAlign w:val="center"/>
            <w:hideMark/>
          </w:tcPr>
          <w:p w:rsidR="00F141A9" w:rsidRPr="00F141A9" w:rsidRDefault="00F141A9" w:rsidP="0018097C">
            <w:pPr>
              <w:spacing w:before="100" w:beforeAutospacing="1" w:after="100" w:afterAutospacing="1"/>
              <w:rPr>
                <w:rFonts w:ascii="Times New Roman" w:hAnsi="Times New Roman" w:cs="Times New Roman"/>
              </w:rPr>
            </w:pPr>
            <w:r w:rsidRPr="00F141A9">
              <w:rPr>
                <w:rFonts w:ascii="Times New Roman" w:hAnsi="Times New Roman" w:cs="Times New Roman"/>
              </w:rPr>
              <w:t>3</w:t>
            </w:r>
          </w:p>
          <w:p w:rsidR="00F141A9" w:rsidRPr="00F141A9" w:rsidRDefault="00F141A9" w:rsidP="0018097C">
            <w:pPr>
              <w:rPr>
                <w:rFonts w:ascii="Times New Roman" w:hAnsi="Times New Roman" w:cs="Times New Roman"/>
              </w:rPr>
            </w:pPr>
          </w:p>
          <w:p w:rsidR="00F141A9" w:rsidRPr="00F141A9" w:rsidRDefault="00F141A9" w:rsidP="0018097C">
            <w:pPr>
              <w:rPr>
                <w:rFonts w:ascii="Times New Roman" w:hAnsi="Times New Roman" w:cs="Times New Roman"/>
              </w:rPr>
            </w:pPr>
          </w:p>
          <w:p w:rsidR="00F141A9" w:rsidRPr="00F141A9" w:rsidRDefault="00F141A9" w:rsidP="0018097C">
            <w:pPr>
              <w:rPr>
                <w:rFonts w:ascii="Times New Roman" w:hAnsi="Times New Roman" w:cs="Times New Roman"/>
              </w:rPr>
            </w:pPr>
          </w:p>
        </w:tc>
        <w:tc>
          <w:tcPr>
            <w:tcW w:w="0" w:type="auto"/>
            <w:tcMar>
              <w:top w:w="15" w:type="dxa"/>
              <w:left w:w="15" w:type="dxa"/>
              <w:bottom w:w="15" w:type="dxa"/>
              <w:right w:w="15" w:type="dxa"/>
            </w:tcMar>
            <w:vAlign w:val="center"/>
            <w:hideMark/>
          </w:tcPr>
          <w:p w:rsidR="00F141A9" w:rsidRPr="00F141A9" w:rsidRDefault="00F141A9" w:rsidP="0018097C">
            <w:pPr>
              <w:spacing w:before="100" w:beforeAutospacing="1" w:after="100" w:afterAutospacing="1"/>
              <w:rPr>
                <w:rFonts w:ascii="Times New Roman" w:hAnsi="Times New Roman" w:cs="Times New Roman"/>
              </w:rPr>
            </w:pPr>
            <w:r w:rsidRPr="00F141A9">
              <w:rPr>
                <w:rFonts w:ascii="Times New Roman" w:hAnsi="Times New Roman" w:cs="Times New Roman"/>
              </w:rPr>
              <w:t>Провести субботники по уборке территории с участием населения</w:t>
            </w:r>
          </w:p>
        </w:tc>
        <w:tc>
          <w:tcPr>
            <w:tcW w:w="0" w:type="auto"/>
            <w:tcMar>
              <w:top w:w="15" w:type="dxa"/>
              <w:left w:w="15" w:type="dxa"/>
              <w:bottom w:w="15" w:type="dxa"/>
              <w:right w:w="15" w:type="dxa"/>
            </w:tcMar>
            <w:vAlign w:val="center"/>
            <w:hideMark/>
          </w:tcPr>
          <w:p w:rsidR="00F141A9" w:rsidRPr="00F141A9" w:rsidRDefault="00F141A9" w:rsidP="0018097C">
            <w:pPr>
              <w:spacing w:before="100" w:beforeAutospacing="1" w:after="100" w:afterAutospacing="1"/>
              <w:rPr>
                <w:rFonts w:ascii="Times New Roman" w:hAnsi="Times New Roman" w:cs="Times New Roman"/>
              </w:rPr>
            </w:pPr>
            <w:r w:rsidRPr="00F141A9">
              <w:rPr>
                <w:rFonts w:ascii="Times New Roman" w:hAnsi="Times New Roman" w:cs="Times New Roman"/>
              </w:rPr>
              <w:t>с 01.04.2020 по 15.05.2020</w:t>
            </w:r>
          </w:p>
        </w:tc>
        <w:tc>
          <w:tcPr>
            <w:tcW w:w="0" w:type="auto"/>
            <w:tcMar>
              <w:top w:w="15" w:type="dxa"/>
              <w:left w:w="15" w:type="dxa"/>
              <w:bottom w:w="15" w:type="dxa"/>
              <w:right w:w="15" w:type="dxa"/>
            </w:tcMar>
            <w:vAlign w:val="center"/>
            <w:hideMark/>
          </w:tcPr>
          <w:p w:rsidR="00F141A9" w:rsidRPr="00F141A9" w:rsidRDefault="00F141A9" w:rsidP="0018097C">
            <w:pPr>
              <w:spacing w:before="100" w:beforeAutospacing="1" w:after="100" w:afterAutospacing="1"/>
              <w:rPr>
                <w:rFonts w:ascii="Times New Roman" w:hAnsi="Times New Roman" w:cs="Times New Roman"/>
              </w:rPr>
            </w:pPr>
            <w:r w:rsidRPr="00F141A9">
              <w:rPr>
                <w:rFonts w:ascii="Times New Roman" w:hAnsi="Times New Roman" w:cs="Times New Roman"/>
              </w:rPr>
              <w:t>специалисты  администрации сельского поселения, работники культуры, депутаты Собрания депутатов  Медикасинского сельского поселения (по согласованию)</w:t>
            </w:r>
          </w:p>
          <w:p w:rsidR="00F141A9" w:rsidRPr="00F141A9" w:rsidRDefault="00F141A9" w:rsidP="0018097C">
            <w:pPr>
              <w:spacing w:before="100" w:beforeAutospacing="1" w:after="100" w:afterAutospacing="1"/>
              <w:rPr>
                <w:rFonts w:ascii="Times New Roman" w:hAnsi="Times New Roman" w:cs="Times New Roman"/>
              </w:rPr>
            </w:pPr>
          </w:p>
        </w:tc>
      </w:tr>
      <w:tr w:rsidR="00F141A9" w:rsidRPr="00F141A9" w:rsidTr="0018097C">
        <w:trPr>
          <w:tblCellSpacing w:w="15" w:type="dxa"/>
        </w:trPr>
        <w:tc>
          <w:tcPr>
            <w:tcW w:w="224" w:type="dxa"/>
            <w:tcMar>
              <w:top w:w="15" w:type="dxa"/>
              <w:left w:w="15" w:type="dxa"/>
              <w:bottom w:w="15" w:type="dxa"/>
              <w:right w:w="15" w:type="dxa"/>
            </w:tcMar>
            <w:vAlign w:val="center"/>
            <w:hideMark/>
          </w:tcPr>
          <w:p w:rsidR="00F141A9" w:rsidRPr="00F141A9" w:rsidRDefault="00F141A9" w:rsidP="0018097C">
            <w:pPr>
              <w:spacing w:before="100" w:beforeAutospacing="1" w:after="100" w:afterAutospacing="1"/>
              <w:rPr>
                <w:rFonts w:ascii="Times New Roman" w:hAnsi="Times New Roman" w:cs="Times New Roman"/>
              </w:rPr>
            </w:pPr>
            <w:r w:rsidRPr="00F141A9">
              <w:rPr>
                <w:rFonts w:ascii="Times New Roman" w:hAnsi="Times New Roman" w:cs="Times New Roman"/>
              </w:rPr>
              <w:t>4</w:t>
            </w:r>
          </w:p>
        </w:tc>
        <w:tc>
          <w:tcPr>
            <w:tcW w:w="0" w:type="auto"/>
            <w:tcMar>
              <w:top w:w="15" w:type="dxa"/>
              <w:left w:w="15" w:type="dxa"/>
              <w:bottom w:w="15" w:type="dxa"/>
              <w:right w:w="15" w:type="dxa"/>
            </w:tcMar>
            <w:vAlign w:val="center"/>
            <w:hideMark/>
          </w:tcPr>
          <w:p w:rsidR="00F141A9" w:rsidRPr="00F141A9" w:rsidRDefault="00F141A9" w:rsidP="0018097C">
            <w:pPr>
              <w:spacing w:before="100" w:beforeAutospacing="1" w:after="100" w:afterAutospacing="1"/>
              <w:rPr>
                <w:rFonts w:ascii="Times New Roman" w:hAnsi="Times New Roman" w:cs="Times New Roman"/>
              </w:rPr>
            </w:pPr>
            <w:r w:rsidRPr="00F141A9">
              <w:rPr>
                <w:rFonts w:ascii="Times New Roman" w:hAnsi="Times New Roman" w:cs="Times New Roman"/>
              </w:rPr>
              <w:t>Провести работы по закладке клумб и высадке многолетников</w:t>
            </w:r>
          </w:p>
        </w:tc>
        <w:tc>
          <w:tcPr>
            <w:tcW w:w="0" w:type="auto"/>
            <w:tcMar>
              <w:top w:w="15" w:type="dxa"/>
              <w:left w:w="15" w:type="dxa"/>
              <w:bottom w:w="15" w:type="dxa"/>
              <w:right w:w="15" w:type="dxa"/>
            </w:tcMar>
            <w:vAlign w:val="center"/>
            <w:hideMark/>
          </w:tcPr>
          <w:p w:rsidR="00F141A9" w:rsidRPr="00F141A9" w:rsidRDefault="00F141A9" w:rsidP="0018097C">
            <w:pPr>
              <w:spacing w:before="100" w:beforeAutospacing="1" w:after="100" w:afterAutospacing="1"/>
              <w:rPr>
                <w:rFonts w:ascii="Times New Roman" w:hAnsi="Times New Roman" w:cs="Times New Roman"/>
              </w:rPr>
            </w:pPr>
            <w:r w:rsidRPr="00F141A9">
              <w:rPr>
                <w:rFonts w:ascii="Times New Roman" w:hAnsi="Times New Roman" w:cs="Times New Roman"/>
              </w:rPr>
              <w:t>с 01.05.2020 по 15.05.2020</w:t>
            </w:r>
          </w:p>
        </w:tc>
        <w:tc>
          <w:tcPr>
            <w:tcW w:w="0" w:type="auto"/>
            <w:tcMar>
              <w:top w:w="15" w:type="dxa"/>
              <w:left w:w="15" w:type="dxa"/>
              <w:bottom w:w="15" w:type="dxa"/>
              <w:right w:w="15" w:type="dxa"/>
            </w:tcMar>
            <w:vAlign w:val="center"/>
            <w:hideMark/>
          </w:tcPr>
          <w:p w:rsidR="00F141A9" w:rsidRPr="00F141A9" w:rsidRDefault="00F141A9" w:rsidP="0018097C">
            <w:pPr>
              <w:spacing w:before="100" w:beforeAutospacing="1" w:after="100" w:afterAutospacing="1"/>
              <w:rPr>
                <w:rFonts w:ascii="Times New Roman" w:hAnsi="Times New Roman" w:cs="Times New Roman"/>
              </w:rPr>
            </w:pPr>
            <w:r w:rsidRPr="00F141A9">
              <w:rPr>
                <w:rFonts w:ascii="Times New Roman" w:hAnsi="Times New Roman" w:cs="Times New Roman"/>
              </w:rPr>
              <w:t>специалисты  администрации сельского поселения, работники культуры,</w:t>
            </w:r>
          </w:p>
          <w:p w:rsidR="00F141A9" w:rsidRPr="00F141A9" w:rsidRDefault="00F141A9" w:rsidP="0018097C">
            <w:pPr>
              <w:spacing w:before="100" w:beforeAutospacing="1" w:after="100" w:afterAutospacing="1"/>
              <w:rPr>
                <w:rFonts w:ascii="Times New Roman" w:hAnsi="Times New Roman" w:cs="Times New Roman"/>
              </w:rPr>
            </w:pPr>
          </w:p>
        </w:tc>
      </w:tr>
      <w:tr w:rsidR="00F141A9" w:rsidRPr="00F141A9" w:rsidTr="0018097C">
        <w:trPr>
          <w:tblCellSpacing w:w="15" w:type="dxa"/>
        </w:trPr>
        <w:tc>
          <w:tcPr>
            <w:tcW w:w="224" w:type="dxa"/>
            <w:tcMar>
              <w:top w:w="15" w:type="dxa"/>
              <w:left w:w="15" w:type="dxa"/>
              <w:bottom w:w="15" w:type="dxa"/>
              <w:right w:w="15" w:type="dxa"/>
            </w:tcMar>
            <w:vAlign w:val="center"/>
            <w:hideMark/>
          </w:tcPr>
          <w:p w:rsidR="00F141A9" w:rsidRPr="00F141A9" w:rsidRDefault="00F141A9" w:rsidP="0018097C">
            <w:pPr>
              <w:spacing w:before="100" w:beforeAutospacing="1" w:after="100" w:afterAutospacing="1"/>
              <w:rPr>
                <w:rFonts w:ascii="Times New Roman" w:hAnsi="Times New Roman" w:cs="Times New Roman"/>
              </w:rPr>
            </w:pPr>
            <w:r w:rsidRPr="00F141A9">
              <w:rPr>
                <w:rFonts w:ascii="Times New Roman" w:hAnsi="Times New Roman" w:cs="Times New Roman"/>
              </w:rPr>
              <w:t>5</w:t>
            </w:r>
          </w:p>
        </w:tc>
        <w:tc>
          <w:tcPr>
            <w:tcW w:w="0" w:type="auto"/>
            <w:tcMar>
              <w:top w:w="15" w:type="dxa"/>
              <w:left w:w="15" w:type="dxa"/>
              <w:bottom w:w="15" w:type="dxa"/>
              <w:right w:w="15" w:type="dxa"/>
            </w:tcMar>
            <w:vAlign w:val="center"/>
            <w:hideMark/>
          </w:tcPr>
          <w:p w:rsidR="00F141A9" w:rsidRPr="00F141A9" w:rsidRDefault="00F141A9" w:rsidP="0018097C">
            <w:pPr>
              <w:spacing w:before="100" w:beforeAutospacing="1" w:after="100" w:afterAutospacing="1"/>
              <w:rPr>
                <w:rFonts w:ascii="Times New Roman" w:hAnsi="Times New Roman" w:cs="Times New Roman"/>
              </w:rPr>
            </w:pPr>
            <w:r w:rsidRPr="00F141A9">
              <w:rPr>
                <w:rFonts w:ascii="Times New Roman" w:hAnsi="Times New Roman" w:cs="Times New Roman"/>
              </w:rPr>
              <w:t>Провести весеннюю посадку деревьев кустарников</w:t>
            </w:r>
          </w:p>
        </w:tc>
        <w:tc>
          <w:tcPr>
            <w:tcW w:w="0" w:type="auto"/>
            <w:tcMar>
              <w:top w:w="15" w:type="dxa"/>
              <w:left w:w="15" w:type="dxa"/>
              <w:bottom w:w="15" w:type="dxa"/>
              <w:right w:w="15" w:type="dxa"/>
            </w:tcMar>
            <w:vAlign w:val="center"/>
            <w:hideMark/>
          </w:tcPr>
          <w:p w:rsidR="00F141A9" w:rsidRPr="00F141A9" w:rsidRDefault="00F141A9" w:rsidP="0018097C">
            <w:pPr>
              <w:spacing w:before="100" w:beforeAutospacing="1" w:after="100" w:afterAutospacing="1"/>
              <w:rPr>
                <w:rFonts w:ascii="Times New Roman" w:hAnsi="Times New Roman" w:cs="Times New Roman"/>
              </w:rPr>
            </w:pPr>
            <w:r w:rsidRPr="00F141A9">
              <w:rPr>
                <w:rFonts w:ascii="Times New Roman" w:hAnsi="Times New Roman" w:cs="Times New Roman"/>
              </w:rPr>
              <w:t>с 01.04.2020 по 15.05.2020</w:t>
            </w:r>
          </w:p>
        </w:tc>
        <w:tc>
          <w:tcPr>
            <w:tcW w:w="0" w:type="auto"/>
            <w:tcMar>
              <w:top w:w="15" w:type="dxa"/>
              <w:left w:w="15" w:type="dxa"/>
              <w:bottom w:w="15" w:type="dxa"/>
              <w:right w:w="15" w:type="dxa"/>
            </w:tcMar>
            <w:vAlign w:val="center"/>
            <w:hideMark/>
          </w:tcPr>
          <w:p w:rsidR="00F141A9" w:rsidRPr="00F141A9" w:rsidRDefault="00F141A9" w:rsidP="0018097C">
            <w:pPr>
              <w:spacing w:before="100" w:beforeAutospacing="1" w:after="100" w:afterAutospacing="1"/>
              <w:rPr>
                <w:rFonts w:ascii="Times New Roman" w:hAnsi="Times New Roman" w:cs="Times New Roman"/>
              </w:rPr>
            </w:pPr>
            <w:r w:rsidRPr="00F141A9">
              <w:rPr>
                <w:rFonts w:ascii="Times New Roman" w:hAnsi="Times New Roman" w:cs="Times New Roman"/>
              </w:rPr>
              <w:t>специалисты  администрации сельского поселения, работники культуры, депутаты Собрания депутатов  Медикасинского сельского поселения  (по согласованию)</w:t>
            </w:r>
          </w:p>
        </w:tc>
      </w:tr>
      <w:tr w:rsidR="00F141A9" w:rsidRPr="00F141A9" w:rsidTr="0018097C">
        <w:trPr>
          <w:tblCellSpacing w:w="15" w:type="dxa"/>
        </w:trPr>
        <w:tc>
          <w:tcPr>
            <w:tcW w:w="224" w:type="dxa"/>
            <w:tcMar>
              <w:top w:w="15" w:type="dxa"/>
              <w:left w:w="15" w:type="dxa"/>
              <w:bottom w:w="15" w:type="dxa"/>
              <w:right w:w="15" w:type="dxa"/>
            </w:tcMar>
            <w:vAlign w:val="center"/>
            <w:hideMark/>
          </w:tcPr>
          <w:p w:rsidR="00F141A9" w:rsidRPr="00F141A9" w:rsidRDefault="00F141A9" w:rsidP="0018097C">
            <w:pPr>
              <w:spacing w:before="100" w:beforeAutospacing="1" w:after="100" w:afterAutospacing="1"/>
              <w:rPr>
                <w:rFonts w:ascii="Times New Roman" w:hAnsi="Times New Roman" w:cs="Times New Roman"/>
              </w:rPr>
            </w:pPr>
          </w:p>
        </w:tc>
        <w:tc>
          <w:tcPr>
            <w:tcW w:w="0" w:type="auto"/>
            <w:tcMar>
              <w:top w:w="15" w:type="dxa"/>
              <w:left w:w="15" w:type="dxa"/>
              <w:bottom w:w="15" w:type="dxa"/>
              <w:right w:w="15" w:type="dxa"/>
            </w:tcMar>
            <w:vAlign w:val="center"/>
            <w:hideMark/>
          </w:tcPr>
          <w:p w:rsidR="00F141A9" w:rsidRPr="00F141A9" w:rsidRDefault="00F141A9" w:rsidP="0018097C">
            <w:pPr>
              <w:spacing w:before="100" w:beforeAutospacing="1" w:after="100" w:afterAutospacing="1"/>
              <w:rPr>
                <w:rFonts w:ascii="Times New Roman" w:hAnsi="Times New Roman" w:cs="Times New Roman"/>
              </w:rPr>
            </w:pPr>
          </w:p>
        </w:tc>
        <w:tc>
          <w:tcPr>
            <w:tcW w:w="0" w:type="auto"/>
            <w:tcMar>
              <w:top w:w="15" w:type="dxa"/>
              <w:left w:w="15" w:type="dxa"/>
              <w:bottom w:w="15" w:type="dxa"/>
              <w:right w:w="15" w:type="dxa"/>
            </w:tcMar>
            <w:vAlign w:val="center"/>
            <w:hideMark/>
          </w:tcPr>
          <w:p w:rsidR="00F141A9" w:rsidRPr="00F141A9" w:rsidRDefault="00F141A9" w:rsidP="0018097C">
            <w:pPr>
              <w:spacing w:before="100" w:beforeAutospacing="1" w:after="100" w:afterAutospacing="1"/>
              <w:rPr>
                <w:rFonts w:ascii="Times New Roman" w:hAnsi="Times New Roman" w:cs="Times New Roman"/>
              </w:rPr>
            </w:pPr>
          </w:p>
        </w:tc>
        <w:tc>
          <w:tcPr>
            <w:tcW w:w="0" w:type="auto"/>
            <w:tcMar>
              <w:top w:w="15" w:type="dxa"/>
              <w:left w:w="15" w:type="dxa"/>
              <w:bottom w:w="15" w:type="dxa"/>
              <w:right w:w="15" w:type="dxa"/>
            </w:tcMar>
            <w:vAlign w:val="center"/>
            <w:hideMark/>
          </w:tcPr>
          <w:p w:rsidR="00F141A9" w:rsidRPr="00F141A9" w:rsidRDefault="00F141A9" w:rsidP="0018097C">
            <w:pPr>
              <w:spacing w:before="100" w:beforeAutospacing="1" w:after="100" w:afterAutospacing="1"/>
              <w:rPr>
                <w:rFonts w:ascii="Times New Roman" w:hAnsi="Times New Roman" w:cs="Times New Roman"/>
              </w:rPr>
            </w:pPr>
          </w:p>
        </w:tc>
      </w:tr>
      <w:tr w:rsidR="00F141A9" w:rsidRPr="00F141A9" w:rsidTr="0018097C">
        <w:trPr>
          <w:tblCellSpacing w:w="15" w:type="dxa"/>
        </w:trPr>
        <w:tc>
          <w:tcPr>
            <w:tcW w:w="224" w:type="dxa"/>
            <w:tcMar>
              <w:top w:w="15" w:type="dxa"/>
              <w:left w:w="15" w:type="dxa"/>
              <w:bottom w:w="15" w:type="dxa"/>
              <w:right w:w="15" w:type="dxa"/>
            </w:tcMar>
            <w:vAlign w:val="center"/>
            <w:hideMark/>
          </w:tcPr>
          <w:p w:rsidR="00F141A9" w:rsidRPr="00F141A9" w:rsidRDefault="00F141A9" w:rsidP="0018097C">
            <w:pPr>
              <w:spacing w:before="100" w:beforeAutospacing="1" w:after="100" w:afterAutospacing="1"/>
              <w:rPr>
                <w:rFonts w:ascii="Times New Roman" w:hAnsi="Times New Roman" w:cs="Times New Roman"/>
              </w:rPr>
            </w:pPr>
            <w:r w:rsidRPr="00F141A9">
              <w:rPr>
                <w:rFonts w:ascii="Times New Roman" w:hAnsi="Times New Roman" w:cs="Times New Roman"/>
              </w:rPr>
              <w:t>6</w:t>
            </w:r>
          </w:p>
        </w:tc>
        <w:tc>
          <w:tcPr>
            <w:tcW w:w="0" w:type="auto"/>
            <w:tcMar>
              <w:top w:w="15" w:type="dxa"/>
              <w:left w:w="15" w:type="dxa"/>
              <w:bottom w:w="15" w:type="dxa"/>
              <w:right w:w="15" w:type="dxa"/>
            </w:tcMar>
            <w:vAlign w:val="center"/>
            <w:hideMark/>
          </w:tcPr>
          <w:p w:rsidR="00F141A9" w:rsidRPr="00F141A9" w:rsidRDefault="00F141A9" w:rsidP="0018097C">
            <w:pPr>
              <w:spacing w:before="100" w:beforeAutospacing="1" w:after="100" w:afterAutospacing="1"/>
              <w:rPr>
                <w:rFonts w:ascii="Times New Roman" w:hAnsi="Times New Roman" w:cs="Times New Roman"/>
              </w:rPr>
            </w:pPr>
            <w:r w:rsidRPr="00F141A9">
              <w:rPr>
                <w:rFonts w:ascii="Times New Roman" w:hAnsi="Times New Roman" w:cs="Times New Roman"/>
              </w:rPr>
              <w:t xml:space="preserve">Еженедельно проводить  итоги месячника, освещать на сайте </w:t>
            </w:r>
            <w:r w:rsidRPr="00F141A9">
              <w:rPr>
                <w:rFonts w:ascii="Times New Roman" w:hAnsi="Times New Roman" w:cs="Times New Roman"/>
              </w:rPr>
              <w:lastRenderedPageBreak/>
              <w:t xml:space="preserve">сельского поселения </w:t>
            </w:r>
          </w:p>
        </w:tc>
        <w:tc>
          <w:tcPr>
            <w:tcW w:w="0" w:type="auto"/>
            <w:tcMar>
              <w:top w:w="15" w:type="dxa"/>
              <w:left w:w="15" w:type="dxa"/>
              <w:bottom w:w="15" w:type="dxa"/>
              <w:right w:w="15" w:type="dxa"/>
            </w:tcMar>
            <w:vAlign w:val="center"/>
            <w:hideMark/>
          </w:tcPr>
          <w:p w:rsidR="00F141A9" w:rsidRPr="00F141A9" w:rsidRDefault="00F141A9" w:rsidP="0018097C">
            <w:pPr>
              <w:spacing w:before="100" w:beforeAutospacing="1" w:after="100" w:afterAutospacing="1"/>
              <w:rPr>
                <w:rFonts w:ascii="Times New Roman" w:hAnsi="Times New Roman" w:cs="Times New Roman"/>
              </w:rPr>
            </w:pPr>
            <w:r w:rsidRPr="00F141A9">
              <w:rPr>
                <w:rFonts w:ascii="Times New Roman" w:hAnsi="Times New Roman" w:cs="Times New Roman"/>
              </w:rPr>
              <w:lastRenderedPageBreak/>
              <w:t>с 01.04.2020 по 15.05.2020</w:t>
            </w:r>
          </w:p>
        </w:tc>
        <w:tc>
          <w:tcPr>
            <w:tcW w:w="0" w:type="auto"/>
            <w:tcMar>
              <w:top w:w="15" w:type="dxa"/>
              <w:left w:w="15" w:type="dxa"/>
              <w:bottom w:w="15" w:type="dxa"/>
              <w:right w:w="15" w:type="dxa"/>
            </w:tcMar>
            <w:vAlign w:val="center"/>
            <w:hideMark/>
          </w:tcPr>
          <w:p w:rsidR="00F141A9" w:rsidRPr="00F141A9" w:rsidRDefault="00F141A9" w:rsidP="0018097C">
            <w:pPr>
              <w:spacing w:before="100" w:beforeAutospacing="1" w:after="100" w:afterAutospacing="1"/>
              <w:rPr>
                <w:rFonts w:ascii="Times New Roman" w:hAnsi="Times New Roman" w:cs="Times New Roman"/>
              </w:rPr>
            </w:pPr>
            <w:r w:rsidRPr="00F141A9">
              <w:rPr>
                <w:rFonts w:ascii="Times New Roman" w:hAnsi="Times New Roman" w:cs="Times New Roman"/>
              </w:rPr>
              <w:t>глава Медикасинского   сельского поселения</w:t>
            </w:r>
          </w:p>
        </w:tc>
      </w:tr>
    </w:tbl>
    <w:p w:rsidR="00F141A9" w:rsidRDefault="00F141A9" w:rsidP="00F141A9">
      <w:pPr>
        <w:rPr>
          <w:rFonts w:ascii="Calibri" w:eastAsia="Calibri" w:hAnsi="Calibri"/>
          <w:lang w:eastAsia="en-US"/>
        </w:rPr>
      </w:pPr>
    </w:p>
    <w:p w:rsidR="00F141A9" w:rsidRPr="004B2B0E" w:rsidRDefault="00F141A9" w:rsidP="00F141A9">
      <w:pPr>
        <w:spacing w:after="0" w:line="240" w:lineRule="auto"/>
        <w:rPr>
          <w:rFonts w:ascii="Times New Roman" w:eastAsia="Times New Roman" w:hAnsi="Times New Roman" w:cs="Times New Roman"/>
          <w:b/>
          <w:bCs/>
          <w:color w:val="000000"/>
          <w:sz w:val="24"/>
          <w:szCs w:val="24"/>
        </w:rPr>
      </w:pPr>
      <w:r w:rsidRPr="000B52E9">
        <w:rPr>
          <w:rFonts w:ascii="Times New Roman" w:hAnsi="Times New Roman" w:cs="Times New Roman"/>
        </w:rPr>
        <w:t>Постановление от 30 марта 2020г.</w:t>
      </w:r>
      <w:r>
        <w:rPr>
          <w:rFonts w:ascii="Times New Roman" w:hAnsi="Times New Roman" w:cs="Times New Roman"/>
        </w:rPr>
        <w:t xml:space="preserve">№16 </w:t>
      </w:r>
      <w:r w:rsidRPr="000B52E9">
        <w:rPr>
          <w:rFonts w:ascii="Times New Roman" w:hAnsi="Times New Roman" w:cs="Times New Roman"/>
          <w:b/>
        </w:rPr>
        <w:t xml:space="preserve"> </w:t>
      </w:r>
      <w:r>
        <w:rPr>
          <w:rFonts w:ascii="Times New Roman" w:hAnsi="Times New Roman" w:cs="Times New Roman"/>
          <w:b/>
        </w:rPr>
        <w:t>«</w:t>
      </w:r>
      <w:r w:rsidRPr="004B2B0E">
        <w:rPr>
          <w:rFonts w:ascii="Times New Roman" w:eastAsia="Times New Roman" w:hAnsi="Times New Roman" w:cs="Times New Roman"/>
          <w:b/>
          <w:bCs/>
          <w:color w:val="000000"/>
          <w:sz w:val="24"/>
          <w:szCs w:val="24"/>
        </w:rPr>
        <w:t>Об утверждении перечня объектов, в отношении которых планируется заключение концессионного соглашения</w:t>
      </w:r>
      <w:r>
        <w:rPr>
          <w:rFonts w:ascii="Times New Roman" w:eastAsia="Times New Roman" w:hAnsi="Times New Roman" w:cs="Times New Roman"/>
          <w:b/>
          <w:bCs/>
          <w:color w:val="000000"/>
          <w:sz w:val="24"/>
          <w:szCs w:val="24"/>
        </w:rPr>
        <w:t>»</w:t>
      </w:r>
    </w:p>
    <w:p w:rsidR="00F141A9" w:rsidRDefault="00F141A9" w:rsidP="00F141A9">
      <w:pPr>
        <w:spacing w:before="100" w:beforeAutospacing="1" w:after="100" w:afterAutospacing="1" w:line="240" w:lineRule="auto"/>
        <w:jc w:val="both"/>
        <w:rPr>
          <w:rFonts w:ascii="Times New Roman" w:eastAsia="Times New Roman" w:hAnsi="Times New Roman" w:cs="Times New Roman"/>
          <w:b/>
          <w:bCs/>
          <w:color w:val="000000"/>
          <w:sz w:val="24"/>
          <w:szCs w:val="24"/>
        </w:rPr>
      </w:pPr>
      <w:r w:rsidRPr="004B2B0E">
        <w:rPr>
          <w:rFonts w:ascii="Times New Roman" w:eastAsia="Times New Roman" w:hAnsi="Times New Roman" w:cs="Times New Roman"/>
          <w:color w:val="000000"/>
          <w:sz w:val="24"/>
          <w:szCs w:val="24"/>
        </w:rPr>
        <w:t xml:space="preserve">В соответствии с Федеральным законом от 06.10.2003 №131-ФЗ «Об общих принципах организации местного самоуправления в Российской Федерации», Федеральным законом от 21.07.2005 № 115-ФЗ «О концессионных соглашениях», </w:t>
      </w:r>
      <w:proofErr w:type="gramStart"/>
      <w:r w:rsidRPr="004B2B0E">
        <w:rPr>
          <w:rFonts w:ascii="Times New Roman" w:eastAsia="Times New Roman" w:hAnsi="Times New Roman" w:cs="Times New Roman"/>
          <w:color w:val="000000"/>
          <w:sz w:val="24"/>
          <w:szCs w:val="24"/>
        </w:rPr>
        <w:t xml:space="preserve">руководствуясь Уставом </w:t>
      </w:r>
      <w:r>
        <w:rPr>
          <w:rFonts w:ascii="Times New Roman" w:eastAsia="Times New Roman" w:hAnsi="Times New Roman" w:cs="Times New Roman"/>
          <w:color w:val="000000"/>
          <w:sz w:val="24"/>
          <w:szCs w:val="24"/>
        </w:rPr>
        <w:t xml:space="preserve">Медикасинского </w:t>
      </w:r>
      <w:r w:rsidRPr="004B2B0E">
        <w:rPr>
          <w:rFonts w:ascii="Times New Roman" w:eastAsia="Times New Roman" w:hAnsi="Times New Roman" w:cs="Times New Roman"/>
          <w:color w:val="000000"/>
          <w:sz w:val="24"/>
          <w:szCs w:val="24"/>
        </w:rPr>
        <w:t xml:space="preserve">сельского поселения </w:t>
      </w:r>
      <w:r>
        <w:rPr>
          <w:rFonts w:ascii="Times New Roman" w:eastAsia="Times New Roman" w:hAnsi="Times New Roman" w:cs="Times New Roman"/>
          <w:color w:val="000000"/>
          <w:sz w:val="24"/>
          <w:szCs w:val="24"/>
        </w:rPr>
        <w:t xml:space="preserve">Цивильского </w:t>
      </w:r>
      <w:r w:rsidRPr="004B2B0E">
        <w:rPr>
          <w:rFonts w:ascii="Times New Roman" w:eastAsia="Times New Roman" w:hAnsi="Times New Roman" w:cs="Times New Roman"/>
          <w:color w:val="000000"/>
          <w:sz w:val="24"/>
          <w:szCs w:val="24"/>
        </w:rPr>
        <w:t xml:space="preserve"> района Чувашской Республики администрация </w:t>
      </w:r>
      <w:r>
        <w:rPr>
          <w:rFonts w:ascii="Times New Roman" w:eastAsia="Times New Roman" w:hAnsi="Times New Roman" w:cs="Times New Roman"/>
          <w:color w:val="000000"/>
          <w:sz w:val="24"/>
          <w:szCs w:val="24"/>
        </w:rPr>
        <w:t xml:space="preserve">Медикасинского </w:t>
      </w:r>
      <w:r w:rsidRPr="004B2B0E">
        <w:rPr>
          <w:rFonts w:ascii="Times New Roman" w:eastAsia="Times New Roman" w:hAnsi="Times New Roman" w:cs="Times New Roman"/>
          <w:color w:val="000000"/>
          <w:sz w:val="24"/>
          <w:szCs w:val="24"/>
        </w:rPr>
        <w:t xml:space="preserve">сельского поселения </w:t>
      </w:r>
      <w:r>
        <w:rPr>
          <w:rFonts w:ascii="Times New Roman" w:eastAsia="Times New Roman" w:hAnsi="Times New Roman" w:cs="Times New Roman"/>
          <w:color w:val="000000"/>
          <w:sz w:val="24"/>
          <w:szCs w:val="24"/>
        </w:rPr>
        <w:t xml:space="preserve">Цивильского </w:t>
      </w:r>
      <w:r w:rsidRPr="004B2B0E">
        <w:rPr>
          <w:rFonts w:ascii="Times New Roman" w:eastAsia="Times New Roman" w:hAnsi="Times New Roman" w:cs="Times New Roman"/>
          <w:color w:val="000000"/>
          <w:sz w:val="24"/>
          <w:szCs w:val="24"/>
        </w:rPr>
        <w:t xml:space="preserve"> района </w:t>
      </w:r>
      <w:r w:rsidRPr="004B2B0E">
        <w:rPr>
          <w:rFonts w:ascii="Times New Roman" w:eastAsia="Times New Roman" w:hAnsi="Times New Roman" w:cs="Times New Roman"/>
          <w:b/>
          <w:bCs/>
          <w:color w:val="000000"/>
          <w:sz w:val="24"/>
          <w:szCs w:val="24"/>
        </w:rPr>
        <w:t>постановляет</w:t>
      </w:r>
      <w:proofErr w:type="gramEnd"/>
      <w:r w:rsidRPr="004B2B0E">
        <w:rPr>
          <w:rFonts w:ascii="Times New Roman" w:eastAsia="Times New Roman" w:hAnsi="Times New Roman" w:cs="Times New Roman"/>
          <w:b/>
          <w:bCs/>
          <w:color w:val="000000"/>
          <w:sz w:val="24"/>
          <w:szCs w:val="24"/>
        </w:rPr>
        <w:t>:</w:t>
      </w:r>
    </w:p>
    <w:p w:rsidR="00F141A9" w:rsidRPr="00341EE3" w:rsidRDefault="00F141A9" w:rsidP="00F141A9">
      <w:pPr>
        <w:rPr>
          <w:rFonts w:ascii="Times New Roman" w:eastAsia="Times New Roman" w:hAnsi="Times New Roman" w:cs="Times New Roman"/>
          <w:sz w:val="24"/>
          <w:szCs w:val="24"/>
        </w:rPr>
      </w:pPr>
    </w:p>
    <w:p w:rsidR="00F141A9" w:rsidRPr="00341EE3" w:rsidRDefault="00F141A9" w:rsidP="00F141A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341EE3">
        <w:rPr>
          <w:rFonts w:ascii="Times New Roman" w:eastAsia="Times New Roman" w:hAnsi="Times New Roman" w:cs="Times New Roman"/>
          <w:sz w:val="24"/>
          <w:szCs w:val="24"/>
        </w:rPr>
        <w:t xml:space="preserve">Утвердить перечень объектов, в </w:t>
      </w:r>
      <w:proofErr w:type="gramStart"/>
      <w:r w:rsidRPr="00341EE3">
        <w:rPr>
          <w:rFonts w:ascii="Times New Roman" w:eastAsia="Times New Roman" w:hAnsi="Times New Roman" w:cs="Times New Roman"/>
          <w:sz w:val="24"/>
          <w:szCs w:val="24"/>
        </w:rPr>
        <w:t>отношении</w:t>
      </w:r>
      <w:proofErr w:type="gramEnd"/>
      <w:r w:rsidRPr="00341EE3">
        <w:rPr>
          <w:rFonts w:ascii="Times New Roman" w:eastAsia="Times New Roman" w:hAnsi="Times New Roman" w:cs="Times New Roman"/>
          <w:sz w:val="24"/>
          <w:szCs w:val="24"/>
        </w:rPr>
        <w:t xml:space="preserve"> которых планируется заключение концессионного соглашения, согласно Приложению № 1 к настоящему постановлению.</w:t>
      </w:r>
    </w:p>
    <w:p w:rsidR="00F141A9" w:rsidRPr="00341EE3" w:rsidRDefault="00F141A9" w:rsidP="00F141A9">
      <w:pPr>
        <w:rPr>
          <w:rFonts w:ascii="Times New Roman" w:hAnsi="Times New Roman" w:cs="Times New Roman"/>
          <w:sz w:val="24"/>
          <w:szCs w:val="24"/>
        </w:rPr>
      </w:pPr>
      <w:bookmarkStart w:id="0" w:name="sub_2"/>
      <w:r w:rsidRPr="00341EE3">
        <w:rPr>
          <w:rFonts w:ascii="Times New Roman" w:hAnsi="Times New Roman" w:cs="Times New Roman"/>
          <w:sz w:val="24"/>
          <w:szCs w:val="24"/>
        </w:rPr>
        <w:t xml:space="preserve"> </w:t>
      </w:r>
      <w:bookmarkEnd w:id="0"/>
      <w:r>
        <w:rPr>
          <w:rFonts w:ascii="Times New Roman" w:hAnsi="Times New Roman" w:cs="Times New Roman"/>
          <w:sz w:val="24"/>
          <w:szCs w:val="24"/>
        </w:rPr>
        <w:t xml:space="preserve">2. </w:t>
      </w:r>
      <w:r w:rsidRPr="00341EE3">
        <w:rPr>
          <w:rFonts w:ascii="Times New Roman" w:hAnsi="Times New Roman" w:cs="Times New Roman"/>
          <w:sz w:val="24"/>
          <w:szCs w:val="24"/>
        </w:rPr>
        <w:t>Настоящее постановление вступает в силу  после его  официальног</w:t>
      </w:r>
      <w:r>
        <w:rPr>
          <w:rFonts w:ascii="Times New Roman" w:hAnsi="Times New Roman" w:cs="Times New Roman"/>
          <w:sz w:val="24"/>
          <w:szCs w:val="24"/>
        </w:rPr>
        <w:t>о опубликования (обнародования).</w:t>
      </w:r>
    </w:p>
    <w:p w:rsidR="00F141A9" w:rsidRPr="00341EE3" w:rsidRDefault="00F141A9" w:rsidP="00F141A9">
      <w:pPr>
        <w:rPr>
          <w:rFonts w:ascii="Times New Roman" w:hAnsi="Times New Roman" w:cs="Times New Roman"/>
          <w:sz w:val="24"/>
          <w:szCs w:val="24"/>
        </w:rPr>
      </w:pPr>
      <w:bookmarkStart w:id="1" w:name="sub_1000"/>
    </w:p>
    <w:bookmarkEnd w:id="1"/>
    <w:p w:rsidR="00F141A9" w:rsidRPr="00A93FF8" w:rsidRDefault="00F141A9" w:rsidP="00F141A9">
      <w:pPr>
        <w:pStyle w:val="ad"/>
        <w:rPr>
          <w:rFonts w:ascii="Times New Roman" w:hAnsi="Times New Roman" w:cs="Times New Roman"/>
          <w:sz w:val="24"/>
          <w:szCs w:val="24"/>
        </w:rPr>
      </w:pPr>
      <w:r w:rsidRPr="00A93FF8">
        <w:rPr>
          <w:rFonts w:ascii="Times New Roman" w:hAnsi="Times New Roman" w:cs="Times New Roman"/>
          <w:sz w:val="24"/>
          <w:szCs w:val="24"/>
        </w:rPr>
        <w:t xml:space="preserve">Глава администрации </w:t>
      </w:r>
    </w:p>
    <w:p w:rsidR="00F141A9" w:rsidRPr="00A93FF8" w:rsidRDefault="00F141A9" w:rsidP="00F141A9">
      <w:pPr>
        <w:pStyle w:val="ad"/>
        <w:rPr>
          <w:rFonts w:ascii="Times New Roman" w:hAnsi="Times New Roman" w:cs="Times New Roman"/>
          <w:sz w:val="24"/>
          <w:szCs w:val="24"/>
        </w:rPr>
      </w:pPr>
      <w:r w:rsidRPr="00A93FF8">
        <w:rPr>
          <w:rFonts w:ascii="Times New Roman" w:hAnsi="Times New Roman" w:cs="Times New Roman"/>
          <w:bCs/>
          <w:sz w:val="24"/>
          <w:szCs w:val="24"/>
        </w:rPr>
        <w:t>Медикасинского  сельского поселения</w:t>
      </w:r>
      <w:r w:rsidRPr="00A93FF8">
        <w:rPr>
          <w:rFonts w:ascii="Times New Roman" w:hAnsi="Times New Roman" w:cs="Times New Roman"/>
          <w:sz w:val="24"/>
          <w:szCs w:val="24"/>
        </w:rPr>
        <w:tab/>
      </w:r>
    </w:p>
    <w:p w:rsidR="00F141A9" w:rsidRPr="00A93FF8" w:rsidRDefault="00F141A9" w:rsidP="00F141A9">
      <w:pPr>
        <w:pStyle w:val="ad"/>
        <w:rPr>
          <w:rFonts w:ascii="Times New Roman" w:hAnsi="Times New Roman" w:cs="Times New Roman"/>
          <w:sz w:val="24"/>
          <w:szCs w:val="24"/>
        </w:rPr>
      </w:pPr>
      <w:r w:rsidRPr="00A93FF8">
        <w:rPr>
          <w:rFonts w:ascii="Times New Roman" w:hAnsi="Times New Roman" w:cs="Times New Roman"/>
          <w:sz w:val="24"/>
          <w:szCs w:val="24"/>
        </w:rPr>
        <w:t>Цивильского района Чувашской республики</w:t>
      </w:r>
      <w:r w:rsidRPr="00A93FF8">
        <w:rPr>
          <w:rFonts w:ascii="Times New Roman" w:hAnsi="Times New Roman" w:cs="Times New Roman"/>
          <w:sz w:val="24"/>
          <w:szCs w:val="24"/>
        </w:rPr>
        <w:tab/>
      </w:r>
      <w:r w:rsidRPr="00A93FF8">
        <w:rPr>
          <w:rFonts w:ascii="Times New Roman" w:hAnsi="Times New Roman" w:cs="Times New Roman"/>
          <w:sz w:val="24"/>
          <w:szCs w:val="24"/>
        </w:rPr>
        <w:tab/>
      </w:r>
      <w:r>
        <w:rPr>
          <w:rFonts w:ascii="Times New Roman" w:hAnsi="Times New Roman" w:cs="Times New Roman"/>
          <w:sz w:val="24"/>
          <w:szCs w:val="24"/>
        </w:rPr>
        <w:t xml:space="preserve"> </w:t>
      </w:r>
      <w:r w:rsidRPr="00A93FF8">
        <w:rPr>
          <w:rFonts w:ascii="Times New Roman" w:hAnsi="Times New Roman" w:cs="Times New Roman"/>
          <w:sz w:val="24"/>
          <w:szCs w:val="24"/>
        </w:rPr>
        <w:t xml:space="preserve">                                     Э.П. Чугунов  </w:t>
      </w:r>
      <w:r w:rsidRPr="00A93FF8">
        <w:rPr>
          <w:rFonts w:ascii="Times New Roman" w:eastAsia="Times New Roman" w:hAnsi="Times New Roman" w:cs="Times New Roman"/>
          <w:color w:val="000000"/>
          <w:sz w:val="24"/>
          <w:szCs w:val="24"/>
        </w:rPr>
        <w:t> </w:t>
      </w:r>
    </w:p>
    <w:p w:rsidR="00F141A9" w:rsidRPr="00A93FF8" w:rsidRDefault="00F141A9" w:rsidP="00F141A9">
      <w:pPr>
        <w:spacing w:before="100" w:beforeAutospacing="1" w:after="100" w:afterAutospacing="1" w:line="240" w:lineRule="auto"/>
        <w:jc w:val="both"/>
        <w:rPr>
          <w:rFonts w:ascii="Times New Roman" w:eastAsia="Times New Roman" w:hAnsi="Times New Roman" w:cs="Times New Roman"/>
          <w:color w:val="000000"/>
          <w:sz w:val="24"/>
          <w:szCs w:val="24"/>
        </w:rPr>
      </w:pPr>
    </w:p>
    <w:p w:rsidR="00F141A9" w:rsidRDefault="00F141A9" w:rsidP="00F141A9">
      <w:pPr>
        <w:spacing w:before="100" w:beforeAutospacing="1" w:after="100" w:afterAutospacing="1" w:line="240" w:lineRule="auto"/>
        <w:jc w:val="both"/>
        <w:rPr>
          <w:rFonts w:ascii="Times New Roman" w:eastAsia="Times New Roman" w:hAnsi="Times New Roman" w:cs="Times New Roman"/>
          <w:color w:val="000000"/>
          <w:sz w:val="24"/>
          <w:szCs w:val="24"/>
        </w:rPr>
      </w:pPr>
    </w:p>
    <w:p w:rsidR="00F141A9" w:rsidRDefault="00F141A9" w:rsidP="00F141A9">
      <w:pPr>
        <w:spacing w:before="100" w:beforeAutospacing="1" w:after="100" w:afterAutospacing="1" w:line="240" w:lineRule="auto"/>
        <w:jc w:val="both"/>
        <w:rPr>
          <w:rFonts w:ascii="Times New Roman" w:eastAsia="Times New Roman" w:hAnsi="Times New Roman" w:cs="Times New Roman"/>
          <w:color w:val="000000"/>
          <w:sz w:val="24"/>
          <w:szCs w:val="24"/>
        </w:rPr>
      </w:pPr>
    </w:p>
    <w:p w:rsidR="00F141A9" w:rsidRPr="004B2B0E" w:rsidRDefault="00F141A9" w:rsidP="00F141A9">
      <w:pPr>
        <w:spacing w:before="100" w:beforeAutospacing="1" w:after="100" w:afterAutospacing="1" w:line="240" w:lineRule="auto"/>
        <w:jc w:val="both"/>
        <w:rPr>
          <w:rFonts w:ascii="Times New Roman" w:eastAsia="Times New Roman" w:hAnsi="Times New Roman" w:cs="Times New Roman"/>
          <w:color w:val="000000"/>
          <w:sz w:val="24"/>
          <w:szCs w:val="24"/>
        </w:rPr>
      </w:pPr>
    </w:p>
    <w:p w:rsidR="00F141A9" w:rsidRPr="00A93FF8" w:rsidRDefault="00F141A9" w:rsidP="00F141A9">
      <w:pPr>
        <w:pStyle w:val="ad"/>
        <w:jc w:val="right"/>
        <w:rPr>
          <w:rFonts w:ascii="Times New Roman" w:eastAsia="Times New Roman" w:hAnsi="Times New Roman" w:cs="Times New Roman"/>
          <w:sz w:val="20"/>
          <w:szCs w:val="20"/>
        </w:rPr>
      </w:pPr>
      <w:r w:rsidRPr="00A93FF8">
        <w:rPr>
          <w:rFonts w:ascii="Times New Roman" w:eastAsia="Times New Roman" w:hAnsi="Times New Roman" w:cs="Times New Roman"/>
          <w:sz w:val="20"/>
          <w:szCs w:val="20"/>
        </w:rPr>
        <w:t>Приложение № 1</w:t>
      </w:r>
    </w:p>
    <w:p w:rsidR="00F141A9" w:rsidRPr="00A93FF8" w:rsidRDefault="00F141A9" w:rsidP="00F141A9">
      <w:pPr>
        <w:pStyle w:val="ad"/>
        <w:jc w:val="right"/>
        <w:rPr>
          <w:rFonts w:ascii="Times New Roman" w:eastAsia="Times New Roman" w:hAnsi="Times New Roman" w:cs="Times New Roman"/>
          <w:sz w:val="20"/>
          <w:szCs w:val="20"/>
        </w:rPr>
      </w:pPr>
      <w:proofErr w:type="gramStart"/>
      <w:r w:rsidRPr="00A93FF8">
        <w:rPr>
          <w:rFonts w:ascii="Times New Roman" w:eastAsia="Times New Roman" w:hAnsi="Times New Roman" w:cs="Times New Roman"/>
          <w:sz w:val="20"/>
          <w:szCs w:val="20"/>
        </w:rPr>
        <w:t>к</w:t>
      </w:r>
      <w:proofErr w:type="gramEnd"/>
      <w:r w:rsidRPr="00A93FF8">
        <w:rPr>
          <w:rFonts w:ascii="Times New Roman" w:eastAsia="Times New Roman" w:hAnsi="Times New Roman" w:cs="Times New Roman"/>
          <w:sz w:val="20"/>
          <w:szCs w:val="20"/>
        </w:rPr>
        <w:t xml:space="preserve"> постановлением администрации </w:t>
      </w:r>
    </w:p>
    <w:p w:rsidR="00F141A9" w:rsidRPr="00A93FF8" w:rsidRDefault="00F141A9" w:rsidP="00F141A9">
      <w:pPr>
        <w:pStyle w:val="ad"/>
        <w:jc w:val="right"/>
        <w:rPr>
          <w:rFonts w:ascii="Times New Roman" w:eastAsia="Times New Roman" w:hAnsi="Times New Roman" w:cs="Times New Roman"/>
          <w:sz w:val="20"/>
          <w:szCs w:val="20"/>
        </w:rPr>
      </w:pPr>
      <w:r w:rsidRPr="00A93FF8">
        <w:rPr>
          <w:rFonts w:ascii="Times New Roman" w:eastAsia="Times New Roman" w:hAnsi="Times New Roman" w:cs="Times New Roman"/>
          <w:sz w:val="20"/>
          <w:szCs w:val="20"/>
        </w:rPr>
        <w:t> </w:t>
      </w:r>
      <w:r>
        <w:rPr>
          <w:rFonts w:ascii="Times New Roman" w:eastAsia="Times New Roman" w:hAnsi="Times New Roman" w:cs="Times New Roman"/>
          <w:sz w:val="20"/>
          <w:szCs w:val="20"/>
        </w:rPr>
        <w:t xml:space="preserve">Медикасинского </w:t>
      </w:r>
      <w:r w:rsidRPr="00A93FF8">
        <w:rPr>
          <w:rFonts w:ascii="Times New Roman" w:eastAsia="Times New Roman" w:hAnsi="Times New Roman" w:cs="Times New Roman"/>
          <w:sz w:val="20"/>
          <w:szCs w:val="20"/>
        </w:rPr>
        <w:t xml:space="preserve"> сельского поселения </w:t>
      </w:r>
    </w:p>
    <w:p w:rsidR="00F141A9" w:rsidRPr="00A93FF8" w:rsidRDefault="00F141A9" w:rsidP="00F141A9">
      <w:pPr>
        <w:pStyle w:val="ad"/>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Цивильского </w:t>
      </w:r>
      <w:r w:rsidRPr="00A93FF8">
        <w:rPr>
          <w:rFonts w:ascii="Times New Roman" w:eastAsia="Times New Roman" w:hAnsi="Times New Roman" w:cs="Times New Roman"/>
          <w:sz w:val="20"/>
          <w:szCs w:val="20"/>
        </w:rPr>
        <w:t xml:space="preserve"> района Чувашской Республики </w:t>
      </w:r>
    </w:p>
    <w:p w:rsidR="00F141A9" w:rsidRPr="004B2B0E" w:rsidRDefault="00F141A9" w:rsidP="00F141A9">
      <w:pPr>
        <w:pStyle w:val="ad"/>
        <w:jc w:val="right"/>
        <w:rPr>
          <w:rFonts w:ascii="Times New Roman" w:eastAsia="Times New Roman" w:hAnsi="Times New Roman" w:cs="Times New Roman"/>
          <w:sz w:val="20"/>
          <w:szCs w:val="20"/>
        </w:rPr>
      </w:pPr>
      <w:r w:rsidRPr="00A93FF8">
        <w:rPr>
          <w:rFonts w:ascii="Times New Roman" w:eastAsia="Times New Roman" w:hAnsi="Times New Roman" w:cs="Times New Roman"/>
          <w:sz w:val="20"/>
          <w:szCs w:val="20"/>
        </w:rPr>
        <w:t xml:space="preserve">от </w:t>
      </w:r>
      <w:r>
        <w:rPr>
          <w:rFonts w:ascii="Times New Roman" w:eastAsia="Times New Roman" w:hAnsi="Times New Roman" w:cs="Times New Roman"/>
          <w:sz w:val="20"/>
          <w:szCs w:val="20"/>
        </w:rPr>
        <w:t>30.03.  2020 г. №16  </w:t>
      </w:r>
    </w:p>
    <w:p w:rsidR="00F141A9" w:rsidRPr="008D19A3" w:rsidRDefault="00F141A9" w:rsidP="00F141A9">
      <w:pPr>
        <w:pStyle w:val="ad"/>
        <w:jc w:val="center"/>
        <w:rPr>
          <w:rFonts w:ascii="Times New Roman" w:eastAsia="Times New Roman" w:hAnsi="Times New Roman" w:cs="Times New Roman"/>
          <w:b/>
          <w:sz w:val="24"/>
          <w:szCs w:val="24"/>
        </w:rPr>
      </w:pPr>
      <w:r w:rsidRPr="008D19A3">
        <w:rPr>
          <w:rFonts w:ascii="Times New Roman" w:eastAsia="Times New Roman" w:hAnsi="Times New Roman" w:cs="Times New Roman"/>
          <w:b/>
          <w:sz w:val="24"/>
          <w:szCs w:val="24"/>
        </w:rPr>
        <w:t>ПЕРЕЧЕНЬ</w:t>
      </w:r>
    </w:p>
    <w:p w:rsidR="00F141A9" w:rsidRPr="008D19A3" w:rsidRDefault="00F141A9" w:rsidP="00F141A9">
      <w:pPr>
        <w:pStyle w:val="ad"/>
        <w:jc w:val="center"/>
        <w:rPr>
          <w:rFonts w:ascii="Times New Roman" w:eastAsia="Times New Roman" w:hAnsi="Times New Roman" w:cs="Times New Roman"/>
          <w:b/>
          <w:sz w:val="24"/>
          <w:szCs w:val="24"/>
        </w:rPr>
      </w:pPr>
      <w:r w:rsidRPr="008D19A3">
        <w:rPr>
          <w:rFonts w:ascii="Times New Roman" w:eastAsia="Times New Roman" w:hAnsi="Times New Roman" w:cs="Times New Roman"/>
          <w:b/>
          <w:sz w:val="24"/>
          <w:szCs w:val="24"/>
        </w:rPr>
        <w:t xml:space="preserve">объектов,  в </w:t>
      </w:r>
      <w:proofErr w:type="gramStart"/>
      <w:r w:rsidRPr="008D19A3">
        <w:rPr>
          <w:rFonts w:ascii="Times New Roman" w:eastAsia="Times New Roman" w:hAnsi="Times New Roman" w:cs="Times New Roman"/>
          <w:b/>
          <w:sz w:val="24"/>
          <w:szCs w:val="24"/>
        </w:rPr>
        <w:t>отношении</w:t>
      </w:r>
      <w:proofErr w:type="gramEnd"/>
      <w:r w:rsidRPr="008D19A3">
        <w:rPr>
          <w:rFonts w:ascii="Times New Roman" w:eastAsia="Times New Roman" w:hAnsi="Times New Roman" w:cs="Times New Roman"/>
          <w:b/>
          <w:sz w:val="24"/>
          <w:szCs w:val="24"/>
        </w:rPr>
        <w:t xml:space="preserve"> которых планируется заключе</w:t>
      </w:r>
      <w:r>
        <w:rPr>
          <w:rFonts w:ascii="Times New Roman" w:eastAsia="Times New Roman" w:hAnsi="Times New Roman" w:cs="Times New Roman"/>
          <w:b/>
          <w:sz w:val="24"/>
          <w:szCs w:val="24"/>
        </w:rPr>
        <w:t>ние концессионных соглашений 2020</w:t>
      </w:r>
      <w:r w:rsidRPr="008D19A3">
        <w:rPr>
          <w:rFonts w:ascii="Times New Roman" w:eastAsia="Times New Roman" w:hAnsi="Times New Roman" w:cs="Times New Roman"/>
          <w:b/>
          <w:sz w:val="24"/>
          <w:szCs w:val="24"/>
        </w:rPr>
        <w:t> год</w:t>
      </w:r>
    </w:p>
    <w:tbl>
      <w:tblPr>
        <w:tblW w:w="10162" w:type="dxa"/>
        <w:tblCellSpacing w:w="15" w:type="dxa"/>
        <w:tblLayout w:type="fixed"/>
        <w:tblCellMar>
          <w:top w:w="15" w:type="dxa"/>
          <w:left w:w="15" w:type="dxa"/>
          <w:bottom w:w="15" w:type="dxa"/>
          <w:right w:w="15" w:type="dxa"/>
        </w:tblCellMar>
        <w:tblLook w:val="04A0"/>
      </w:tblPr>
      <w:tblGrid>
        <w:gridCol w:w="365"/>
        <w:gridCol w:w="1309"/>
        <w:gridCol w:w="1358"/>
        <w:gridCol w:w="1276"/>
        <w:gridCol w:w="1559"/>
        <w:gridCol w:w="1134"/>
        <w:gridCol w:w="1099"/>
        <w:gridCol w:w="1027"/>
        <w:gridCol w:w="1035"/>
      </w:tblGrid>
      <w:tr w:rsidR="00F141A9" w:rsidRPr="009647A1" w:rsidTr="0018097C">
        <w:trPr>
          <w:tblCellSpacing w:w="15" w:type="dxa"/>
        </w:trPr>
        <w:tc>
          <w:tcPr>
            <w:tcW w:w="320" w:type="dxa"/>
            <w:tcBorders>
              <w:top w:val="single" w:sz="4" w:space="0" w:color="auto"/>
              <w:left w:val="single" w:sz="4" w:space="0" w:color="auto"/>
              <w:right w:val="single" w:sz="4" w:space="0" w:color="auto"/>
            </w:tcBorders>
            <w:vAlign w:val="center"/>
            <w:hideMark/>
          </w:tcPr>
          <w:p w:rsidR="00F141A9" w:rsidRPr="009647A1" w:rsidRDefault="00F141A9" w:rsidP="0018097C">
            <w:pPr>
              <w:spacing w:before="100" w:beforeAutospacing="1" w:after="100" w:afterAutospacing="1" w:line="240" w:lineRule="auto"/>
              <w:rPr>
                <w:rFonts w:ascii="Times New Roman" w:eastAsia="Times New Roman" w:hAnsi="Times New Roman" w:cs="Times New Roman"/>
                <w:color w:val="000000"/>
                <w:sz w:val="20"/>
                <w:szCs w:val="20"/>
              </w:rPr>
            </w:pPr>
            <w:r w:rsidRPr="009647A1">
              <w:rPr>
                <w:rFonts w:ascii="Times New Roman" w:eastAsia="Times New Roman" w:hAnsi="Times New Roman" w:cs="Times New Roman"/>
                <w:color w:val="000000"/>
                <w:sz w:val="20"/>
                <w:szCs w:val="20"/>
              </w:rPr>
              <w:t xml:space="preserve">№ </w:t>
            </w:r>
            <w:proofErr w:type="spellStart"/>
            <w:proofErr w:type="gramStart"/>
            <w:r w:rsidRPr="009647A1">
              <w:rPr>
                <w:rFonts w:ascii="Times New Roman" w:eastAsia="Times New Roman" w:hAnsi="Times New Roman" w:cs="Times New Roman"/>
                <w:color w:val="000000"/>
                <w:sz w:val="20"/>
                <w:szCs w:val="20"/>
              </w:rPr>
              <w:t>п</w:t>
            </w:r>
            <w:proofErr w:type="spellEnd"/>
            <w:proofErr w:type="gramEnd"/>
            <w:r w:rsidRPr="009647A1">
              <w:rPr>
                <w:rFonts w:ascii="Times New Roman" w:eastAsia="Times New Roman" w:hAnsi="Times New Roman" w:cs="Times New Roman"/>
                <w:color w:val="000000"/>
                <w:sz w:val="20"/>
                <w:szCs w:val="20"/>
              </w:rPr>
              <w:t>/</w:t>
            </w:r>
            <w:proofErr w:type="spellStart"/>
            <w:r w:rsidRPr="009647A1">
              <w:rPr>
                <w:rFonts w:ascii="Times New Roman" w:eastAsia="Times New Roman" w:hAnsi="Times New Roman" w:cs="Times New Roman"/>
                <w:color w:val="000000"/>
                <w:sz w:val="20"/>
                <w:szCs w:val="20"/>
              </w:rPr>
              <w:t>п</w:t>
            </w:r>
            <w:proofErr w:type="spellEnd"/>
          </w:p>
        </w:tc>
        <w:tc>
          <w:tcPr>
            <w:tcW w:w="1279" w:type="dxa"/>
            <w:tcBorders>
              <w:top w:val="single" w:sz="4" w:space="0" w:color="auto"/>
            </w:tcBorders>
            <w:vAlign w:val="center"/>
            <w:hideMark/>
          </w:tcPr>
          <w:p w:rsidR="00F141A9" w:rsidRPr="009647A1" w:rsidRDefault="00F141A9" w:rsidP="0018097C">
            <w:pPr>
              <w:spacing w:before="100" w:beforeAutospacing="1" w:after="100" w:afterAutospacing="1" w:line="240" w:lineRule="auto"/>
              <w:rPr>
                <w:rFonts w:ascii="Times New Roman" w:eastAsia="Times New Roman" w:hAnsi="Times New Roman" w:cs="Times New Roman"/>
                <w:color w:val="000000"/>
                <w:sz w:val="20"/>
                <w:szCs w:val="20"/>
              </w:rPr>
            </w:pPr>
            <w:r w:rsidRPr="009647A1">
              <w:rPr>
                <w:rFonts w:ascii="Times New Roman" w:eastAsia="Times New Roman" w:hAnsi="Times New Roman" w:cs="Times New Roman"/>
                <w:color w:val="000000"/>
                <w:sz w:val="20"/>
                <w:szCs w:val="20"/>
              </w:rPr>
              <w:t>Наименование</w:t>
            </w:r>
          </w:p>
          <w:p w:rsidR="00F141A9" w:rsidRPr="009647A1" w:rsidRDefault="00F141A9" w:rsidP="0018097C">
            <w:pPr>
              <w:spacing w:before="100" w:beforeAutospacing="1" w:after="100" w:afterAutospacing="1" w:line="240" w:lineRule="auto"/>
              <w:rPr>
                <w:rFonts w:ascii="Times New Roman" w:eastAsia="Times New Roman" w:hAnsi="Times New Roman" w:cs="Times New Roman"/>
                <w:color w:val="000000"/>
                <w:sz w:val="20"/>
                <w:szCs w:val="20"/>
              </w:rPr>
            </w:pPr>
            <w:r w:rsidRPr="009647A1">
              <w:rPr>
                <w:rFonts w:ascii="Times New Roman" w:eastAsia="Times New Roman" w:hAnsi="Times New Roman" w:cs="Times New Roman"/>
                <w:color w:val="000000"/>
                <w:sz w:val="20"/>
                <w:szCs w:val="20"/>
              </w:rPr>
              <w:t>объекта</w:t>
            </w:r>
          </w:p>
          <w:p w:rsidR="00F141A9" w:rsidRPr="009647A1" w:rsidRDefault="00F141A9" w:rsidP="0018097C">
            <w:pPr>
              <w:spacing w:before="100" w:beforeAutospacing="1" w:after="100" w:afterAutospacing="1" w:line="240" w:lineRule="auto"/>
              <w:rPr>
                <w:rFonts w:ascii="Times New Roman" w:eastAsia="Times New Roman" w:hAnsi="Times New Roman" w:cs="Times New Roman"/>
                <w:color w:val="000000"/>
                <w:sz w:val="20"/>
                <w:szCs w:val="20"/>
              </w:rPr>
            </w:pPr>
            <w:r w:rsidRPr="009647A1">
              <w:rPr>
                <w:rFonts w:ascii="Times New Roman" w:eastAsia="Times New Roman" w:hAnsi="Times New Roman" w:cs="Times New Roman"/>
                <w:color w:val="000000"/>
                <w:sz w:val="20"/>
                <w:szCs w:val="20"/>
              </w:rPr>
              <w:t> </w:t>
            </w:r>
          </w:p>
        </w:tc>
        <w:tc>
          <w:tcPr>
            <w:tcW w:w="1328" w:type="dxa"/>
            <w:tcBorders>
              <w:top w:val="single" w:sz="4" w:space="0" w:color="auto"/>
              <w:left w:val="single" w:sz="4" w:space="0" w:color="auto"/>
            </w:tcBorders>
            <w:vAlign w:val="center"/>
            <w:hideMark/>
          </w:tcPr>
          <w:p w:rsidR="00F141A9" w:rsidRPr="009647A1" w:rsidRDefault="00F141A9" w:rsidP="0018097C">
            <w:pPr>
              <w:spacing w:before="100" w:beforeAutospacing="1" w:after="100" w:afterAutospacing="1" w:line="240" w:lineRule="auto"/>
              <w:rPr>
                <w:rFonts w:ascii="Times New Roman" w:eastAsia="Times New Roman" w:hAnsi="Times New Roman" w:cs="Times New Roman"/>
                <w:color w:val="000000"/>
                <w:sz w:val="20"/>
                <w:szCs w:val="20"/>
              </w:rPr>
            </w:pPr>
            <w:r w:rsidRPr="009647A1">
              <w:rPr>
                <w:rFonts w:ascii="Times New Roman" w:eastAsia="Times New Roman" w:hAnsi="Times New Roman" w:cs="Times New Roman"/>
                <w:color w:val="000000"/>
                <w:sz w:val="20"/>
                <w:szCs w:val="20"/>
              </w:rPr>
              <w:t xml:space="preserve">Орган исполнительной власти Чувашской Республики (орган местного самоуправления Чувашской Республики), которому принадлежит или будет </w:t>
            </w:r>
            <w:r w:rsidRPr="009647A1">
              <w:rPr>
                <w:rFonts w:ascii="Times New Roman" w:eastAsia="Times New Roman" w:hAnsi="Times New Roman" w:cs="Times New Roman"/>
                <w:color w:val="000000"/>
                <w:sz w:val="20"/>
                <w:szCs w:val="20"/>
              </w:rPr>
              <w:lastRenderedPageBreak/>
              <w:t>принадлежать право собственности  на объект</w:t>
            </w:r>
          </w:p>
        </w:tc>
        <w:tc>
          <w:tcPr>
            <w:tcW w:w="1246" w:type="dxa"/>
            <w:tcBorders>
              <w:top w:val="single" w:sz="4" w:space="0" w:color="auto"/>
              <w:left w:val="single" w:sz="4" w:space="0" w:color="auto"/>
            </w:tcBorders>
            <w:vAlign w:val="center"/>
            <w:hideMark/>
          </w:tcPr>
          <w:p w:rsidR="00F141A9" w:rsidRPr="009647A1" w:rsidRDefault="00F141A9" w:rsidP="0018097C">
            <w:pPr>
              <w:spacing w:before="100" w:beforeAutospacing="1" w:after="100" w:afterAutospacing="1" w:line="240" w:lineRule="auto"/>
              <w:rPr>
                <w:rFonts w:ascii="Times New Roman" w:eastAsia="Times New Roman" w:hAnsi="Times New Roman" w:cs="Times New Roman"/>
                <w:color w:val="000000"/>
                <w:sz w:val="20"/>
                <w:szCs w:val="20"/>
              </w:rPr>
            </w:pPr>
            <w:r w:rsidRPr="009647A1">
              <w:rPr>
                <w:rFonts w:ascii="Times New Roman" w:eastAsia="Times New Roman" w:hAnsi="Times New Roman" w:cs="Times New Roman"/>
                <w:color w:val="000000"/>
                <w:sz w:val="20"/>
                <w:szCs w:val="20"/>
              </w:rPr>
              <w:lastRenderedPageBreak/>
              <w:t>Описание услуг (деятельности), предусмотренных в рамках использования (эксплуатации) объекта</w:t>
            </w:r>
          </w:p>
          <w:p w:rsidR="00F141A9" w:rsidRPr="009647A1" w:rsidRDefault="00F141A9" w:rsidP="0018097C">
            <w:pPr>
              <w:spacing w:before="100" w:beforeAutospacing="1" w:after="100" w:afterAutospacing="1" w:line="240" w:lineRule="auto"/>
              <w:rPr>
                <w:rFonts w:ascii="Times New Roman" w:eastAsia="Times New Roman" w:hAnsi="Times New Roman" w:cs="Times New Roman"/>
                <w:color w:val="000000"/>
                <w:sz w:val="20"/>
                <w:szCs w:val="20"/>
              </w:rPr>
            </w:pPr>
            <w:r w:rsidRPr="009647A1">
              <w:rPr>
                <w:rFonts w:ascii="Times New Roman" w:eastAsia="Times New Roman" w:hAnsi="Times New Roman" w:cs="Times New Roman"/>
                <w:color w:val="000000"/>
                <w:sz w:val="20"/>
                <w:szCs w:val="20"/>
              </w:rPr>
              <w:t> </w:t>
            </w:r>
          </w:p>
        </w:tc>
        <w:tc>
          <w:tcPr>
            <w:tcW w:w="1529" w:type="dxa"/>
            <w:tcBorders>
              <w:top w:val="single" w:sz="4" w:space="0" w:color="auto"/>
              <w:left w:val="single" w:sz="4" w:space="0" w:color="auto"/>
            </w:tcBorders>
            <w:vAlign w:val="center"/>
            <w:hideMark/>
          </w:tcPr>
          <w:p w:rsidR="00F141A9" w:rsidRPr="009647A1" w:rsidRDefault="00F141A9" w:rsidP="0018097C">
            <w:pPr>
              <w:spacing w:before="100" w:beforeAutospacing="1" w:after="100" w:afterAutospacing="1" w:line="240" w:lineRule="auto"/>
              <w:rPr>
                <w:rFonts w:ascii="Times New Roman" w:eastAsia="Times New Roman" w:hAnsi="Times New Roman" w:cs="Times New Roman"/>
                <w:color w:val="000000"/>
                <w:sz w:val="20"/>
                <w:szCs w:val="20"/>
              </w:rPr>
            </w:pPr>
            <w:r w:rsidRPr="009647A1">
              <w:rPr>
                <w:rFonts w:ascii="Times New Roman" w:eastAsia="Times New Roman" w:hAnsi="Times New Roman" w:cs="Times New Roman"/>
                <w:color w:val="000000"/>
                <w:sz w:val="20"/>
                <w:szCs w:val="20"/>
              </w:rPr>
              <w:t>Месторасположение объекта</w:t>
            </w:r>
          </w:p>
        </w:tc>
        <w:tc>
          <w:tcPr>
            <w:tcW w:w="1104" w:type="dxa"/>
            <w:tcBorders>
              <w:top w:val="single" w:sz="4" w:space="0" w:color="auto"/>
              <w:left w:val="single" w:sz="4" w:space="0" w:color="auto"/>
            </w:tcBorders>
            <w:vAlign w:val="center"/>
            <w:hideMark/>
          </w:tcPr>
          <w:p w:rsidR="00F141A9" w:rsidRPr="009647A1" w:rsidRDefault="00F141A9" w:rsidP="0018097C">
            <w:pPr>
              <w:spacing w:before="100" w:beforeAutospacing="1" w:after="100" w:afterAutospacing="1" w:line="240" w:lineRule="auto"/>
              <w:rPr>
                <w:rFonts w:ascii="Times New Roman" w:eastAsia="Times New Roman" w:hAnsi="Times New Roman" w:cs="Times New Roman"/>
                <w:color w:val="000000"/>
                <w:sz w:val="20"/>
                <w:szCs w:val="20"/>
              </w:rPr>
            </w:pPr>
            <w:r w:rsidRPr="009647A1">
              <w:rPr>
                <w:rFonts w:ascii="Times New Roman" w:eastAsia="Times New Roman" w:hAnsi="Times New Roman" w:cs="Times New Roman"/>
                <w:color w:val="000000"/>
                <w:sz w:val="20"/>
                <w:szCs w:val="20"/>
              </w:rPr>
              <w:t>Тип работ (строительство и (или) реконструкция)</w:t>
            </w:r>
          </w:p>
        </w:tc>
        <w:tc>
          <w:tcPr>
            <w:tcW w:w="1069" w:type="dxa"/>
            <w:tcBorders>
              <w:top w:val="single" w:sz="4" w:space="0" w:color="auto"/>
              <w:left w:val="single" w:sz="4" w:space="0" w:color="auto"/>
            </w:tcBorders>
            <w:vAlign w:val="center"/>
            <w:hideMark/>
          </w:tcPr>
          <w:p w:rsidR="00F141A9" w:rsidRPr="009647A1" w:rsidRDefault="00F141A9" w:rsidP="0018097C">
            <w:pPr>
              <w:spacing w:before="100" w:beforeAutospacing="1" w:after="100" w:afterAutospacing="1" w:line="240" w:lineRule="auto"/>
              <w:rPr>
                <w:rFonts w:ascii="Times New Roman" w:eastAsia="Times New Roman" w:hAnsi="Times New Roman" w:cs="Times New Roman"/>
                <w:color w:val="000000"/>
                <w:sz w:val="20"/>
                <w:szCs w:val="20"/>
              </w:rPr>
            </w:pPr>
            <w:r w:rsidRPr="009647A1">
              <w:rPr>
                <w:rFonts w:ascii="Times New Roman" w:eastAsia="Times New Roman" w:hAnsi="Times New Roman" w:cs="Times New Roman"/>
                <w:color w:val="000000"/>
                <w:sz w:val="20"/>
                <w:szCs w:val="20"/>
              </w:rPr>
              <w:t>Необходимый размер внебюджетных средств на создание и (или</w:t>
            </w:r>
            <w:proofErr w:type="gramStart"/>
            <w:r w:rsidRPr="009647A1">
              <w:rPr>
                <w:rFonts w:ascii="Times New Roman" w:eastAsia="Times New Roman" w:hAnsi="Times New Roman" w:cs="Times New Roman"/>
                <w:color w:val="000000"/>
                <w:sz w:val="20"/>
                <w:szCs w:val="20"/>
              </w:rPr>
              <w:t>)р</w:t>
            </w:r>
            <w:proofErr w:type="gramEnd"/>
            <w:r w:rsidRPr="009647A1">
              <w:rPr>
                <w:rFonts w:ascii="Times New Roman" w:eastAsia="Times New Roman" w:hAnsi="Times New Roman" w:cs="Times New Roman"/>
                <w:color w:val="000000"/>
                <w:sz w:val="20"/>
                <w:szCs w:val="20"/>
              </w:rPr>
              <w:t>еконструкцию объекта, тыс. рублей</w:t>
            </w:r>
          </w:p>
        </w:tc>
        <w:tc>
          <w:tcPr>
            <w:tcW w:w="997" w:type="dxa"/>
            <w:tcBorders>
              <w:top w:val="single" w:sz="4" w:space="0" w:color="auto"/>
              <w:left w:val="single" w:sz="4" w:space="0" w:color="auto"/>
            </w:tcBorders>
            <w:vAlign w:val="center"/>
            <w:hideMark/>
          </w:tcPr>
          <w:p w:rsidR="00F141A9" w:rsidRPr="009647A1" w:rsidRDefault="00F141A9" w:rsidP="0018097C">
            <w:pPr>
              <w:spacing w:before="100" w:beforeAutospacing="1" w:after="100" w:afterAutospacing="1" w:line="240" w:lineRule="auto"/>
              <w:rPr>
                <w:rFonts w:ascii="Times New Roman" w:eastAsia="Times New Roman" w:hAnsi="Times New Roman" w:cs="Times New Roman"/>
                <w:color w:val="000000"/>
                <w:sz w:val="20"/>
                <w:szCs w:val="20"/>
              </w:rPr>
            </w:pPr>
            <w:proofErr w:type="gramStart"/>
            <w:r w:rsidRPr="009647A1">
              <w:rPr>
                <w:rFonts w:ascii="Times New Roman" w:eastAsia="Times New Roman" w:hAnsi="Times New Roman" w:cs="Times New Roman"/>
                <w:color w:val="000000"/>
                <w:sz w:val="20"/>
                <w:szCs w:val="20"/>
              </w:rPr>
              <w:t xml:space="preserve">Размер бюджетных средств, предусмотренных на создание и (или) реконструкцию, на использование (эксплуатацию) </w:t>
            </w:r>
            <w:r w:rsidRPr="009647A1">
              <w:rPr>
                <w:rFonts w:ascii="Times New Roman" w:eastAsia="Times New Roman" w:hAnsi="Times New Roman" w:cs="Times New Roman"/>
                <w:color w:val="000000"/>
                <w:sz w:val="20"/>
                <w:szCs w:val="20"/>
              </w:rPr>
              <w:lastRenderedPageBreak/>
              <w:t>объекта, тыс. руб.</w:t>
            </w:r>
            <w:proofErr w:type="gramEnd"/>
          </w:p>
        </w:tc>
        <w:tc>
          <w:tcPr>
            <w:tcW w:w="990" w:type="dxa"/>
            <w:tcBorders>
              <w:top w:val="single" w:sz="4" w:space="0" w:color="auto"/>
              <w:left w:val="single" w:sz="4" w:space="0" w:color="auto"/>
              <w:right w:val="single" w:sz="4" w:space="0" w:color="auto"/>
            </w:tcBorders>
            <w:vAlign w:val="center"/>
            <w:hideMark/>
          </w:tcPr>
          <w:p w:rsidR="00F141A9" w:rsidRPr="009647A1" w:rsidRDefault="00F141A9" w:rsidP="0018097C">
            <w:pPr>
              <w:spacing w:before="100" w:beforeAutospacing="1" w:after="100" w:afterAutospacing="1" w:line="240" w:lineRule="auto"/>
              <w:rPr>
                <w:rFonts w:ascii="Times New Roman" w:eastAsia="Times New Roman" w:hAnsi="Times New Roman" w:cs="Times New Roman"/>
                <w:color w:val="000000"/>
                <w:sz w:val="20"/>
                <w:szCs w:val="20"/>
              </w:rPr>
            </w:pPr>
            <w:r w:rsidRPr="009647A1">
              <w:rPr>
                <w:rFonts w:ascii="Times New Roman" w:eastAsia="Times New Roman" w:hAnsi="Times New Roman" w:cs="Times New Roman"/>
                <w:color w:val="000000"/>
                <w:sz w:val="20"/>
                <w:szCs w:val="20"/>
              </w:rPr>
              <w:lastRenderedPageBreak/>
              <w:t>Сроки создания и (или) реконструкции объекта</w:t>
            </w:r>
          </w:p>
        </w:tc>
      </w:tr>
      <w:tr w:rsidR="00F141A9" w:rsidRPr="009647A1" w:rsidTr="0018097C">
        <w:trPr>
          <w:tblCellSpacing w:w="15" w:type="dxa"/>
        </w:trPr>
        <w:tc>
          <w:tcPr>
            <w:tcW w:w="320" w:type="dxa"/>
            <w:tcBorders>
              <w:top w:val="single" w:sz="4" w:space="0" w:color="auto"/>
              <w:left w:val="single" w:sz="4" w:space="0" w:color="auto"/>
              <w:right w:val="single" w:sz="4" w:space="0" w:color="auto"/>
            </w:tcBorders>
            <w:vAlign w:val="center"/>
            <w:hideMark/>
          </w:tcPr>
          <w:p w:rsidR="00F141A9" w:rsidRPr="009647A1" w:rsidRDefault="00F141A9" w:rsidP="0018097C">
            <w:pPr>
              <w:spacing w:before="100" w:beforeAutospacing="1" w:after="100" w:afterAutospacing="1" w:line="240" w:lineRule="auto"/>
              <w:rPr>
                <w:rFonts w:ascii="Verdana" w:eastAsia="Times New Roman" w:hAnsi="Verdana" w:cs="Times New Roman"/>
                <w:color w:val="000000"/>
                <w:sz w:val="17"/>
                <w:szCs w:val="17"/>
              </w:rPr>
            </w:pPr>
            <w:r w:rsidRPr="009647A1">
              <w:rPr>
                <w:rFonts w:ascii="Verdana" w:eastAsia="Times New Roman" w:hAnsi="Verdana" w:cs="Times New Roman"/>
                <w:color w:val="000000"/>
                <w:sz w:val="17"/>
                <w:szCs w:val="17"/>
              </w:rPr>
              <w:lastRenderedPageBreak/>
              <w:t>1</w:t>
            </w:r>
          </w:p>
        </w:tc>
        <w:tc>
          <w:tcPr>
            <w:tcW w:w="1279" w:type="dxa"/>
            <w:tcBorders>
              <w:top w:val="single" w:sz="4" w:space="0" w:color="auto"/>
              <w:right w:val="single" w:sz="4" w:space="0" w:color="auto"/>
            </w:tcBorders>
            <w:vAlign w:val="center"/>
            <w:hideMark/>
          </w:tcPr>
          <w:p w:rsidR="00F141A9" w:rsidRPr="009647A1" w:rsidRDefault="00F141A9" w:rsidP="0018097C">
            <w:pPr>
              <w:spacing w:before="100" w:beforeAutospacing="1" w:after="100" w:afterAutospacing="1" w:line="240" w:lineRule="auto"/>
              <w:rPr>
                <w:rFonts w:ascii="Verdana" w:eastAsia="Times New Roman" w:hAnsi="Verdana" w:cs="Times New Roman"/>
                <w:color w:val="000000"/>
                <w:sz w:val="17"/>
                <w:szCs w:val="17"/>
              </w:rPr>
            </w:pPr>
            <w:r w:rsidRPr="009647A1">
              <w:rPr>
                <w:rFonts w:ascii="Verdana" w:eastAsia="Times New Roman" w:hAnsi="Verdana" w:cs="Times New Roman"/>
                <w:color w:val="000000"/>
                <w:sz w:val="17"/>
                <w:szCs w:val="17"/>
              </w:rPr>
              <w:t>2</w:t>
            </w:r>
          </w:p>
        </w:tc>
        <w:tc>
          <w:tcPr>
            <w:tcW w:w="1328" w:type="dxa"/>
            <w:tcBorders>
              <w:top w:val="single" w:sz="4" w:space="0" w:color="auto"/>
            </w:tcBorders>
            <w:vAlign w:val="center"/>
            <w:hideMark/>
          </w:tcPr>
          <w:p w:rsidR="00F141A9" w:rsidRPr="009647A1" w:rsidRDefault="00F141A9" w:rsidP="0018097C">
            <w:pPr>
              <w:spacing w:before="100" w:beforeAutospacing="1" w:after="100" w:afterAutospacing="1" w:line="240" w:lineRule="auto"/>
              <w:rPr>
                <w:rFonts w:ascii="Verdana" w:eastAsia="Times New Roman" w:hAnsi="Verdana" w:cs="Times New Roman"/>
                <w:color w:val="000000"/>
                <w:sz w:val="17"/>
                <w:szCs w:val="17"/>
              </w:rPr>
            </w:pPr>
            <w:r w:rsidRPr="009647A1">
              <w:rPr>
                <w:rFonts w:ascii="Verdana" w:eastAsia="Times New Roman" w:hAnsi="Verdana" w:cs="Times New Roman"/>
                <w:color w:val="000000"/>
                <w:sz w:val="17"/>
                <w:szCs w:val="17"/>
              </w:rPr>
              <w:t>3</w:t>
            </w:r>
          </w:p>
        </w:tc>
        <w:tc>
          <w:tcPr>
            <w:tcW w:w="1246" w:type="dxa"/>
            <w:tcBorders>
              <w:top w:val="single" w:sz="4" w:space="0" w:color="auto"/>
            </w:tcBorders>
            <w:vAlign w:val="center"/>
            <w:hideMark/>
          </w:tcPr>
          <w:p w:rsidR="00F141A9" w:rsidRPr="009647A1" w:rsidRDefault="00F141A9" w:rsidP="0018097C">
            <w:pPr>
              <w:spacing w:before="100" w:beforeAutospacing="1" w:after="100" w:afterAutospacing="1" w:line="240" w:lineRule="auto"/>
              <w:rPr>
                <w:rFonts w:ascii="Verdana" w:eastAsia="Times New Roman" w:hAnsi="Verdana" w:cs="Times New Roman"/>
                <w:color w:val="000000"/>
                <w:sz w:val="17"/>
                <w:szCs w:val="17"/>
              </w:rPr>
            </w:pPr>
            <w:r w:rsidRPr="009647A1">
              <w:rPr>
                <w:rFonts w:ascii="Verdana" w:eastAsia="Times New Roman" w:hAnsi="Verdana" w:cs="Times New Roman"/>
                <w:color w:val="000000"/>
                <w:sz w:val="17"/>
                <w:szCs w:val="17"/>
              </w:rPr>
              <w:t>4</w:t>
            </w:r>
          </w:p>
        </w:tc>
        <w:tc>
          <w:tcPr>
            <w:tcW w:w="1529" w:type="dxa"/>
            <w:tcBorders>
              <w:top w:val="single" w:sz="4" w:space="0" w:color="auto"/>
              <w:left w:val="single" w:sz="4" w:space="0" w:color="auto"/>
            </w:tcBorders>
            <w:vAlign w:val="center"/>
            <w:hideMark/>
          </w:tcPr>
          <w:p w:rsidR="00F141A9" w:rsidRPr="009647A1" w:rsidRDefault="00F141A9" w:rsidP="0018097C">
            <w:pPr>
              <w:spacing w:before="100" w:beforeAutospacing="1" w:after="100" w:afterAutospacing="1" w:line="240" w:lineRule="auto"/>
              <w:rPr>
                <w:rFonts w:ascii="Verdana" w:eastAsia="Times New Roman" w:hAnsi="Verdana" w:cs="Times New Roman"/>
                <w:color w:val="000000"/>
                <w:sz w:val="17"/>
                <w:szCs w:val="17"/>
              </w:rPr>
            </w:pPr>
            <w:r w:rsidRPr="009647A1">
              <w:rPr>
                <w:rFonts w:ascii="Verdana" w:eastAsia="Times New Roman" w:hAnsi="Verdana" w:cs="Times New Roman"/>
                <w:color w:val="000000"/>
                <w:sz w:val="17"/>
                <w:szCs w:val="17"/>
              </w:rPr>
              <w:t>5</w:t>
            </w:r>
          </w:p>
        </w:tc>
        <w:tc>
          <w:tcPr>
            <w:tcW w:w="1104" w:type="dxa"/>
            <w:tcBorders>
              <w:top w:val="single" w:sz="4" w:space="0" w:color="auto"/>
              <w:left w:val="single" w:sz="4" w:space="0" w:color="auto"/>
            </w:tcBorders>
            <w:vAlign w:val="center"/>
            <w:hideMark/>
          </w:tcPr>
          <w:p w:rsidR="00F141A9" w:rsidRPr="009647A1" w:rsidRDefault="00F141A9" w:rsidP="0018097C">
            <w:pPr>
              <w:spacing w:before="100" w:beforeAutospacing="1" w:after="100" w:afterAutospacing="1" w:line="240" w:lineRule="auto"/>
              <w:rPr>
                <w:rFonts w:ascii="Verdana" w:eastAsia="Times New Roman" w:hAnsi="Verdana" w:cs="Times New Roman"/>
                <w:color w:val="000000"/>
                <w:sz w:val="17"/>
                <w:szCs w:val="17"/>
              </w:rPr>
            </w:pPr>
            <w:r w:rsidRPr="009647A1">
              <w:rPr>
                <w:rFonts w:ascii="Verdana" w:eastAsia="Times New Roman" w:hAnsi="Verdana" w:cs="Times New Roman"/>
                <w:color w:val="000000"/>
                <w:sz w:val="17"/>
                <w:szCs w:val="17"/>
              </w:rPr>
              <w:t>6</w:t>
            </w:r>
          </w:p>
        </w:tc>
        <w:tc>
          <w:tcPr>
            <w:tcW w:w="1069" w:type="dxa"/>
            <w:tcBorders>
              <w:top w:val="single" w:sz="4" w:space="0" w:color="auto"/>
              <w:left w:val="single" w:sz="4" w:space="0" w:color="auto"/>
            </w:tcBorders>
            <w:vAlign w:val="center"/>
            <w:hideMark/>
          </w:tcPr>
          <w:p w:rsidR="00F141A9" w:rsidRPr="009647A1" w:rsidRDefault="00F141A9" w:rsidP="0018097C">
            <w:pPr>
              <w:spacing w:before="100" w:beforeAutospacing="1" w:after="100" w:afterAutospacing="1" w:line="240" w:lineRule="auto"/>
              <w:rPr>
                <w:rFonts w:ascii="Verdana" w:eastAsia="Times New Roman" w:hAnsi="Verdana" w:cs="Times New Roman"/>
                <w:color w:val="000000"/>
                <w:sz w:val="17"/>
                <w:szCs w:val="17"/>
              </w:rPr>
            </w:pPr>
            <w:r w:rsidRPr="009647A1">
              <w:rPr>
                <w:rFonts w:ascii="Verdana" w:eastAsia="Times New Roman" w:hAnsi="Verdana" w:cs="Times New Roman"/>
                <w:color w:val="000000"/>
                <w:sz w:val="17"/>
                <w:szCs w:val="17"/>
              </w:rPr>
              <w:t>7</w:t>
            </w:r>
          </w:p>
        </w:tc>
        <w:tc>
          <w:tcPr>
            <w:tcW w:w="997" w:type="dxa"/>
            <w:tcBorders>
              <w:top w:val="single" w:sz="4" w:space="0" w:color="auto"/>
              <w:left w:val="single" w:sz="4" w:space="0" w:color="auto"/>
            </w:tcBorders>
            <w:vAlign w:val="center"/>
            <w:hideMark/>
          </w:tcPr>
          <w:p w:rsidR="00F141A9" w:rsidRPr="009647A1" w:rsidRDefault="00F141A9" w:rsidP="0018097C">
            <w:pPr>
              <w:spacing w:before="100" w:beforeAutospacing="1" w:after="100" w:afterAutospacing="1" w:line="240" w:lineRule="auto"/>
              <w:rPr>
                <w:rFonts w:ascii="Verdana" w:eastAsia="Times New Roman" w:hAnsi="Verdana" w:cs="Times New Roman"/>
                <w:color w:val="000000"/>
                <w:sz w:val="17"/>
                <w:szCs w:val="17"/>
              </w:rPr>
            </w:pPr>
            <w:r w:rsidRPr="009647A1">
              <w:rPr>
                <w:rFonts w:ascii="Verdana" w:eastAsia="Times New Roman" w:hAnsi="Verdana" w:cs="Times New Roman"/>
                <w:color w:val="000000"/>
                <w:sz w:val="17"/>
                <w:szCs w:val="17"/>
              </w:rPr>
              <w:t>8</w:t>
            </w:r>
          </w:p>
        </w:tc>
        <w:tc>
          <w:tcPr>
            <w:tcW w:w="990" w:type="dxa"/>
            <w:tcBorders>
              <w:top w:val="single" w:sz="4" w:space="0" w:color="auto"/>
              <w:left w:val="single" w:sz="4" w:space="0" w:color="auto"/>
              <w:right w:val="single" w:sz="4" w:space="0" w:color="auto"/>
            </w:tcBorders>
            <w:vAlign w:val="center"/>
            <w:hideMark/>
          </w:tcPr>
          <w:p w:rsidR="00F141A9" w:rsidRPr="009647A1" w:rsidRDefault="00F141A9" w:rsidP="0018097C">
            <w:pPr>
              <w:spacing w:before="100" w:beforeAutospacing="1" w:after="100" w:afterAutospacing="1" w:line="240" w:lineRule="auto"/>
              <w:rPr>
                <w:rFonts w:ascii="Verdana" w:eastAsia="Times New Roman" w:hAnsi="Verdana" w:cs="Times New Roman"/>
                <w:color w:val="000000"/>
                <w:sz w:val="17"/>
                <w:szCs w:val="17"/>
              </w:rPr>
            </w:pPr>
            <w:r w:rsidRPr="009647A1">
              <w:rPr>
                <w:rFonts w:ascii="Verdana" w:eastAsia="Times New Roman" w:hAnsi="Verdana" w:cs="Times New Roman"/>
                <w:color w:val="000000"/>
                <w:sz w:val="17"/>
                <w:szCs w:val="17"/>
              </w:rPr>
              <w:t>9</w:t>
            </w:r>
          </w:p>
        </w:tc>
      </w:tr>
      <w:tr w:rsidR="00F141A9" w:rsidRPr="009647A1" w:rsidTr="0018097C">
        <w:trPr>
          <w:tblCellSpacing w:w="15" w:type="dxa"/>
        </w:trPr>
        <w:tc>
          <w:tcPr>
            <w:tcW w:w="10102" w:type="dxa"/>
            <w:gridSpan w:val="9"/>
            <w:tcBorders>
              <w:top w:val="single" w:sz="4" w:space="0" w:color="auto"/>
              <w:left w:val="single" w:sz="4" w:space="0" w:color="auto"/>
              <w:right w:val="single" w:sz="4" w:space="0" w:color="auto"/>
            </w:tcBorders>
            <w:vAlign w:val="center"/>
            <w:hideMark/>
          </w:tcPr>
          <w:p w:rsidR="00F141A9" w:rsidRPr="009647A1" w:rsidRDefault="00F141A9" w:rsidP="0018097C">
            <w:pPr>
              <w:spacing w:before="100" w:beforeAutospacing="1" w:after="100" w:afterAutospacing="1" w:line="240" w:lineRule="auto"/>
              <w:jc w:val="center"/>
              <w:rPr>
                <w:rFonts w:ascii="Times New Roman" w:eastAsia="Times New Roman" w:hAnsi="Times New Roman" w:cs="Times New Roman"/>
                <w:color w:val="000000"/>
                <w:sz w:val="24"/>
                <w:szCs w:val="24"/>
              </w:rPr>
            </w:pPr>
            <w:r w:rsidRPr="006E2CB6">
              <w:rPr>
                <w:rFonts w:ascii="Times New Roman" w:eastAsia="Times New Roman" w:hAnsi="Times New Roman" w:cs="Times New Roman"/>
                <w:b/>
                <w:bCs/>
                <w:color w:val="000000"/>
                <w:sz w:val="24"/>
                <w:szCs w:val="24"/>
              </w:rPr>
              <w:t xml:space="preserve">Перечень объектов водоснабжения и водоотведения, в </w:t>
            </w:r>
            <w:proofErr w:type="gramStart"/>
            <w:r w:rsidRPr="006E2CB6">
              <w:rPr>
                <w:rFonts w:ascii="Times New Roman" w:eastAsia="Times New Roman" w:hAnsi="Times New Roman" w:cs="Times New Roman"/>
                <w:b/>
                <w:bCs/>
                <w:color w:val="000000"/>
                <w:sz w:val="24"/>
                <w:szCs w:val="24"/>
              </w:rPr>
              <w:t>отношении</w:t>
            </w:r>
            <w:proofErr w:type="gramEnd"/>
            <w:r w:rsidRPr="006E2CB6">
              <w:rPr>
                <w:rFonts w:ascii="Times New Roman" w:eastAsia="Times New Roman" w:hAnsi="Times New Roman" w:cs="Times New Roman"/>
                <w:b/>
                <w:bCs/>
                <w:color w:val="000000"/>
                <w:sz w:val="24"/>
                <w:szCs w:val="24"/>
              </w:rPr>
              <w:t xml:space="preserve"> которых планируется заключение концессионных соглашений 2018 году</w:t>
            </w:r>
          </w:p>
        </w:tc>
      </w:tr>
      <w:tr w:rsidR="00F141A9" w:rsidRPr="009647A1" w:rsidTr="0018097C">
        <w:trPr>
          <w:tblCellSpacing w:w="15" w:type="dxa"/>
        </w:trPr>
        <w:tc>
          <w:tcPr>
            <w:tcW w:w="320" w:type="dxa"/>
            <w:tcBorders>
              <w:top w:val="single" w:sz="4" w:space="0" w:color="auto"/>
              <w:left w:val="single" w:sz="4" w:space="0" w:color="auto"/>
              <w:right w:val="single" w:sz="4" w:space="0" w:color="auto"/>
            </w:tcBorders>
            <w:vAlign w:val="center"/>
            <w:hideMark/>
          </w:tcPr>
          <w:p w:rsidR="00F141A9" w:rsidRPr="009647A1" w:rsidRDefault="00F141A9" w:rsidP="0018097C">
            <w:pPr>
              <w:spacing w:before="100" w:beforeAutospacing="1" w:after="100" w:afterAutospacing="1" w:line="240" w:lineRule="auto"/>
              <w:rPr>
                <w:rFonts w:ascii="Times New Roman" w:eastAsia="Times New Roman" w:hAnsi="Times New Roman" w:cs="Times New Roman"/>
                <w:color w:val="000000"/>
                <w:sz w:val="20"/>
                <w:szCs w:val="20"/>
              </w:rPr>
            </w:pPr>
            <w:r w:rsidRPr="009647A1">
              <w:rPr>
                <w:rFonts w:ascii="Times New Roman" w:eastAsia="Times New Roman" w:hAnsi="Times New Roman" w:cs="Times New Roman"/>
                <w:color w:val="000000"/>
                <w:sz w:val="20"/>
                <w:szCs w:val="20"/>
              </w:rPr>
              <w:t>1</w:t>
            </w:r>
          </w:p>
        </w:tc>
        <w:tc>
          <w:tcPr>
            <w:tcW w:w="1279" w:type="dxa"/>
            <w:tcBorders>
              <w:top w:val="single" w:sz="4" w:space="0" w:color="auto"/>
              <w:right w:val="single" w:sz="4" w:space="0" w:color="auto"/>
            </w:tcBorders>
            <w:vAlign w:val="center"/>
            <w:hideMark/>
          </w:tcPr>
          <w:p w:rsidR="00F141A9" w:rsidRPr="009647A1" w:rsidRDefault="00F141A9" w:rsidP="0018097C">
            <w:pPr>
              <w:spacing w:before="100" w:beforeAutospacing="1" w:after="100" w:afterAutospacing="1" w:line="240" w:lineRule="auto"/>
              <w:rPr>
                <w:rFonts w:ascii="Times New Roman" w:eastAsia="Times New Roman" w:hAnsi="Times New Roman" w:cs="Times New Roman"/>
                <w:color w:val="000000"/>
                <w:sz w:val="20"/>
                <w:szCs w:val="20"/>
              </w:rPr>
            </w:pPr>
            <w:r w:rsidRPr="009647A1">
              <w:rPr>
                <w:rFonts w:ascii="Times New Roman" w:eastAsia="Times New Roman" w:hAnsi="Times New Roman" w:cs="Times New Roman"/>
                <w:color w:val="000000"/>
                <w:sz w:val="20"/>
                <w:szCs w:val="20"/>
              </w:rPr>
              <w:t>Водонапорная башня</w:t>
            </w:r>
          </w:p>
        </w:tc>
        <w:tc>
          <w:tcPr>
            <w:tcW w:w="1328" w:type="dxa"/>
            <w:tcBorders>
              <w:top w:val="single" w:sz="4" w:space="0" w:color="auto"/>
              <w:right w:val="single" w:sz="4" w:space="0" w:color="auto"/>
            </w:tcBorders>
            <w:vAlign w:val="center"/>
            <w:hideMark/>
          </w:tcPr>
          <w:p w:rsidR="00F141A9" w:rsidRPr="009647A1" w:rsidRDefault="00F141A9" w:rsidP="0018097C">
            <w:pPr>
              <w:spacing w:before="100" w:beforeAutospacing="1" w:after="100" w:afterAutospacing="1" w:line="240" w:lineRule="auto"/>
              <w:rPr>
                <w:rFonts w:ascii="Times New Roman" w:eastAsia="Times New Roman" w:hAnsi="Times New Roman" w:cs="Times New Roman"/>
                <w:color w:val="000000"/>
                <w:sz w:val="20"/>
                <w:szCs w:val="20"/>
              </w:rPr>
            </w:pPr>
            <w:r w:rsidRPr="009647A1">
              <w:rPr>
                <w:rFonts w:ascii="Times New Roman" w:eastAsia="Times New Roman" w:hAnsi="Times New Roman" w:cs="Times New Roman"/>
                <w:color w:val="000000"/>
                <w:sz w:val="20"/>
                <w:szCs w:val="20"/>
              </w:rPr>
              <w:t xml:space="preserve">Администрация </w:t>
            </w:r>
            <w:r>
              <w:rPr>
                <w:rFonts w:ascii="Times New Roman" w:eastAsia="Times New Roman" w:hAnsi="Times New Roman" w:cs="Times New Roman"/>
                <w:color w:val="000000"/>
                <w:sz w:val="20"/>
                <w:szCs w:val="20"/>
              </w:rPr>
              <w:t xml:space="preserve">Медикасинского </w:t>
            </w:r>
            <w:r w:rsidRPr="009647A1">
              <w:rPr>
                <w:rFonts w:ascii="Times New Roman" w:eastAsia="Times New Roman" w:hAnsi="Times New Roman" w:cs="Times New Roman"/>
                <w:color w:val="000000"/>
                <w:sz w:val="20"/>
                <w:szCs w:val="20"/>
              </w:rPr>
              <w:t xml:space="preserve">сельского поселения </w:t>
            </w:r>
            <w:r>
              <w:rPr>
                <w:rFonts w:ascii="Times New Roman" w:eastAsia="Times New Roman" w:hAnsi="Times New Roman" w:cs="Times New Roman"/>
                <w:color w:val="000000"/>
                <w:sz w:val="20"/>
                <w:szCs w:val="20"/>
              </w:rPr>
              <w:t>Цивильског</w:t>
            </w:r>
            <w:r w:rsidRPr="009647A1">
              <w:rPr>
                <w:rFonts w:ascii="Times New Roman" w:eastAsia="Times New Roman" w:hAnsi="Times New Roman" w:cs="Times New Roman"/>
                <w:color w:val="000000"/>
                <w:sz w:val="20"/>
                <w:szCs w:val="20"/>
              </w:rPr>
              <w:t xml:space="preserve">о района Чувашской Республики, </w:t>
            </w:r>
            <w:r w:rsidRPr="006E2CB6">
              <w:rPr>
                <w:rFonts w:ascii="Times New Roman" w:hAnsi="Times New Roman" w:cs="Times New Roman"/>
                <w:sz w:val="20"/>
                <w:szCs w:val="20"/>
              </w:rPr>
              <w:t>Свидетельство ЕГРП 21 АА №430632 от 17.06.2008</w:t>
            </w:r>
            <w:r w:rsidRPr="009647A1">
              <w:rPr>
                <w:rFonts w:ascii="Times New Roman" w:eastAsia="Times New Roman" w:hAnsi="Times New Roman" w:cs="Times New Roman"/>
                <w:color w:val="000000"/>
                <w:sz w:val="20"/>
                <w:szCs w:val="20"/>
              </w:rPr>
              <w:t> </w:t>
            </w:r>
          </w:p>
        </w:tc>
        <w:tc>
          <w:tcPr>
            <w:tcW w:w="1246" w:type="dxa"/>
            <w:tcBorders>
              <w:top w:val="single" w:sz="4" w:space="0" w:color="auto"/>
            </w:tcBorders>
            <w:vAlign w:val="center"/>
            <w:hideMark/>
          </w:tcPr>
          <w:p w:rsidR="00F141A9" w:rsidRPr="009647A1" w:rsidRDefault="00F141A9" w:rsidP="0018097C">
            <w:pPr>
              <w:spacing w:before="100" w:beforeAutospacing="1" w:after="100" w:afterAutospacing="1" w:line="240" w:lineRule="auto"/>
              <w:rPr>
                <w:rFonts w:ascii="Times New Roman" w:eastAsia="Times New Roman" w:hAnsi="Times New Roman" w:cs="Times New Roman"/>
                <w:color w:val="000000"/>
                <w:sz w:val="20"/>
                <w:szCs w:val="20"/>
              </w:rPr>
            </w:pPr>
            <w:r w:rsidRPr="009647A1">
              <w:rPr>
                <w:rFonts w:ascii="Times New Roman" w:eastAsia="Times New Roman" w:hAnsi="Times New Roman" w:cs="Times New Roman"/>
                <w:color w:val="000000"/>
                <w:sz w:val="20"/>
                <w:szCs w:val="20"/>
              </w:rPr>
              <w:t>Услуга водоснабжения</w:t>
            </w:r>
          </w:p>
        </w:tc>
        <w:tc>
          <w:tcPr>
            <w:tcW w:w="1529" w:type="dxa"/>
            <w:tcBorders>
              <w:top w:val="single" w:sz="4" w:space="0" w:color="auto"/>
              <w:left w:val="single" w:sz="4" w:space="0" w:color="auto"/>
              <w:right w:val="single" w:sz="4" w:space="0" w:color="auto"/>
            </w:tcBorders>
            <w:vAlign w:val="center"/>
            <w:hideMark/>
          </w:tcPr>
          <w:p w:rsidR="00F141A9" w:rsidRPr="006E2CB6" w:rsidRDefault="00F141A9" w:rsidP="0018097C">
            <w:pPr>
              <w:spacing w:after="0" w:line="240" w:lineRule="auto"/>
              <w:rPr>
                <w:rFonts w:ascii="Times New Roman" w:hAnsi="Times New Roman" w:cs="Times New Roman"/>
                <w:sz w:val="20"/>
                <w:szCs w:val="20"/>
              </w:rPr>
            </w:pPr>
            <w:r w:rsidRPr="006E2CB6">
              <w:rPr>
                <w:rFonts w:ascii="Times New Roman" w:hAnsi="Times New Roman" w:cs="Times New Roman"/>
                <w:sz w:val="20"/>
                <w:szCs w:val="20"/>
              </w:rPr>
              <w:t>Чувашская</w:t>
            </w:r>
            <w:r>
              <w:rPr>
                <w:rFonts w:ascii="Times New Roman" w:hAnsi="Times New Roman" w:cs="Times New Roman"/>
                <w:sz w:val="20"/>
                <w:szCs w:val="20"/>
              </w:rPr>
              <w:t xml:space="preserve"> Республика, Цивильский район. д</w:t>
            </w:r>
            <w:r w:rsidRPr="006E2CB6">
              <w:rPr>
                <w:rFonts w:ascii="Times New Roman" w:hAnsi="Times New Roman" w:cs="Times New Roman"/>
                <w:sz w:val="20"/>
                <w:szCs w:val="20"/>
              </w:rPr>
              <w:t>.</w:t>
            </w:r>
            <w:r>
              <w:rPr>
                <w:rFonts w:ascii="Times New Roman" w:hAnsi="Times New Roman" w:cs="Times New Roman"/>
                <w:sz w:val="20"/>
                <w:szCs w:val="20"/>
              </w:rPr>
              <w:t xml:space="preserve"> </w:t>
            </w:r>
            <w:proofErr w:type="spellStart"/>
            <w:r w:rsidRPr="006E2CB6">
              <w:rPr>
                <w:rFonts w:ascii="Times New Roman" w:hAnsi="Times New Roman" w:cs="Times New Roman"/>
                <w:sz w:val="20"/>
                <w:szCs w:val="20"/>
              </w:rPr>
              <w:t>Тюрары</w:t>
            </w:r>
            <w:proofErr w:type="spellEnd"/>
            <w:r w:rsidRPr="006E2CB6">
              <w:rPr>
                <w:rFonts w:ascii="Times New Roman" w:hAnsi="Times New Roman" w:cs="Times New Roman"/>
                <w:sz w:val="20"/>
                <w:szCs w:val="20"/>
              </w:rPr>
              <w:t>. примерно в 150м по направлению на юго-запад от дома №68 по ул</w:t>
            </w:r>
            <w:proofErr w:type="gramStart"/>
            <w:r w:rsidRPr="006E2CB6">
              <w:rPr>
                <w:rFonts w:ascii="Times New Roman" w:hAnsi="Times New Roman" w:cs="Times New Roman"/>
                <w:sz w:val="20"/>
                <w:szCs w:val="20"/>
              </w:rPr>
              <w:t>.Ш</w:t>
            </w:r>
            <w:proofErr w:type="gramEnd"/>
            <w:r w:rsidRPr="006E2CB6">
              <w:rPr>
                <w:rFonts w:ascii="Times New Roman" w:hAnsi="Times New Roman" w:cs="Times New Roman"/>
                <w:sz w:val="20"/>
                <w:szCs w:val="20"/>
              </w:rPr>
              <w:t>кольная, 21-21-10/012/2008-194</w:t>
            </w:r>
          </w:p>
        </w:tc>
        <w:tc>
          <w:tcPr>
            <w:tcW w:w="1104" w:type="dxa"/>
            <w:tcBorders>
              <w:top w:val="single" w:sz="4" w:space="0" w:color="auto"/>
            </w:tcBorders>
            <w:vAlign w:val="center"/>
            <w:hideMark/>
          </w:tcPr>
          <w:p w:rsidR="00F141A9" w:rsidRPr="009647A1" w:rsidRDefault="00F141A9" w:rsidP="0018097C">
            <w:pPr>
              <w:spacing w:before="100" w:beforeAutospacing="1" w:after="100" w:afterAutospacing="1" w:line="240" w:lineRule="auto"/>
              <w:rPr>
                <w:rFonts w:ascii="Times New Roman" w:eastAsia="Times New Roman" w:hAnsi="Times New Roman" w:cs="Times New Roman"/>
                <w:color w:val="000000"/>
                <w:sz w:val="20"/>
                <w:szCs w:val="20"/>
              </w:rPr>
            </w:pPr>
            <w:r w:rsidRPr="009647A1">
              <w:rPr>
                <w:rFonts w:ascii="Times New Roman" w:eastAsia="Times New Roman" w:hAnsi="Times New Roman" w:cs="Times New Roman"/>
                <w:color w:val="000000"/>
                <w:sz w:val="20"/>
                <w:szCs w:val="20"/>
              </w:rPr>
              <w:t>реконструкция</w:t>
            </w:r>
          </w:p>
        </w:tc>
        <w:tc>
          <w:tcPr>
            <w:tcW w:w="1069" w:type="dxa"/>
            <w:tcBorders>
              <w:top w:val="single" w:sz="4" w:space="0" w:color="auto"/>
              <w:left w:val="single" w:sz="4" w:space="0" w:color="auto"/>
              <w:right w:val="single" w:sz="4" w:space="0" w:color="auto"/>
            </w:tcBorders>
            <w:vAlign w:val="center"/>
            <w:hideMark/>
          </w:tcPr>
          <w:p w:rsidR="00F141A9" w:rsidRPr="009647A1" w:rsidRDefault="00F141A9" w:rsidP="0018097C">
            <w:pPr>
              <w:spacing w:before="100" w:beforeAutospacing="1" w:after="100" w:afterAutospacing="1" w:line="240" w:lineRule="auto"/>
              <w:rPr>
                <w:rFonts w:ascii="Verdana" w:eastAsia="Times New Roman" w:hAnsi="Verdana" w:cs="Times New Roman"/>
                <w:color w:val="000000"/>
                <w:sz w:val="17"/>
                <w:szCs w:val="17"/>
              </w:rPr>
            </w:pPr>
            <w:r w:rsidRPr="009647A1">
              <w:rPr>
                <w:rFonts w:ascii="Verdana" w:eastAsia="Times New Roman" w:hAnsi="Verdana" w:cs="Times New Roman"/>
                <w:color w:val="000000"/>
                <w:sz w:val="17"/>
                <w:szCs w:val="17"/>
              </w:rPr>
              <w:t> </w:t>
            </w:r>
          </w:p>
        </w:tc>
        <w:tc>
          <w:tcPr>
            <w:tcW w:w="997" w:type="dxa"/>
            <w:tcBorders>
              <w:top w:val="single" w:sz="4" w:space="0" w:color="auto"/>
              <w:right w:val="single" w:sz="4" w:space="0" w:color="auto"/>
            </w:tcBorders>
            <w:vAlign w:val="center"/>
            <w:hideMark/>
          </w:tcPr>
          <w:p w:rsidR="00F141A9" w:rsidRPr="009647A1" w:rsidRDefault="00F141A9" w:rsidP="0018097C">
            <w:pPr>
              <w:spacing w:before="100" w:beforeAutospacing="1" w:after="100" w:afterAutospacing="1" w:line="240" w:lineRule="auto"/>
              <w:rPr>
                <w:rFonts w:ascii="Times New Roman" w:eastAsia="Times New Roman" w:hAnsi="Times New Roman" w:cs="Times New Roman"/>
                <w:color w:val="000000"/>
                <w:sz w:val="20"/>
                <w:szCs w:val="20"/>
              </w:rPr>
            </w:pPr>
            <w:r w:rsidRPr="008D19A3">
              <w:rPr>
                <w:rFonts w:ascii="Times New Roman" w:eastAsia="Times New Roman" w:hAnsi="Times New Roman" w:cs="Times New Roman"/>
                <w:color w:val="000000"/>
                <w:sz w:val="20"/>
                <w:szCs w:val="20"/>
              </w:rPr>
              <w:t>0</w:t>
            </w:r>
          </w:p>
        </w:tc>
        <w:tc>
          <w:tcPr>
            <w:tcW w:w="990" w:type="dxa"/>
            <w:tcBorders>
              <w:top w:val="single" w:sz="4" w:space="0" w:color="auto"/>
              <w:right w:val="single" w:sz="4" w:space="0" w:color="auto"/>
            </w:tcBorders>
            <w:vAlign w:val="center"/>
            <w:hideMark/>
          </w:tcPr>
          <w:p w:rsidR="00F141A9" w:rsidRPr="009647A1" w:rsidRDefault="00F141A9" w:rsidP="0018097C">
            <w:pPr>
              <w:spacing w:before="100" w:beforeAutospacing="1" w:after="100" w:afterAutospacing="1" w:line="240" w:lineRule="auto"/>
              <w:rPr>
                <w:rFonts w:ascii="Times New Roman" w:eastAsia="Times New Roman" w:hAnsi="Times New Roman" w:cs="Times New Roman"/>
                <w:color w:val="000000"/>
                <w:sz w:val="20"/>
                <w:szCs w:val="20"/>
              </w:rPr>
            </w:pPr>
            <w:r w:rsidRPr="008D19A3">
              <w:rPr>
                <w:rFonts w:ascii="Times New Roman" w:eastAsia="Times New Roman" w:hAnsi="Times New Roman" w:cs="Times New Roman"/>
                <w:color w:val="000000"/>
                <w:sz w:val="20"/>
                <w:szCs w:val="20"/>
              </w:rPr>
              <w:t>10 лет</w:t>
            </w:r>
          </w:p>
        </w:tc>
      </w:tr>
      <w:tr w:rsidR="00F141A9" w:rsidRPr="009647A1" w:rsidTr="0018097C">
        <w:trPr>
          <w:tblCellSpacing w:w="15" w:type="dxa"/>
        </w:trPr>
        <w:tc>
          <w:tcPr>
            <w:tcW w:w="320" w:type="dxa"/>
            <w:tcBorders>
              <w:top w:val="single" w:sz="4" w:space="0" w:color="auto"/>
              <w:left w:val="single" w:sz="4" w:space="0" w:color="auto"/>
              <w:right w:val="single" w:sz="4" w:space="0" w:color="auto"/>
            </w:tcBorders>
            <w:vAlign w:val="center"/>
            <w:hideMark/>
          </w:tcPr>
          <w:p w:rsidR="00F141A9" w:rsidRPr="009647A1" w:rsidRDefault="00F141A9" w:rsidP="0018097C">
            <w:pPr>
              <w:spacing w:before="100" w:beforeAutospacing="1" w:after="100" w:afterAutospacing="1" w:line="240" w:lineRule="auto"/>
              <w:rPr>
                <w:rFonts w:ascii="Times New Roman" w:eastAsia="Times New Roman" w:hAnsi="Times New Roman" w:cs="Times New Roman"/>
                <w:color w:val="000000"/>
                <w:sz w:val="20"/>
                <w:szCs w:val="20"/>
              </w:rPr>
            </w:pPr>
            <w:r w:rsidRPr="009647A1">
              <w:rPr>
                <w:rFonts w:ascii="Times New Roman" w:eastAsia="Times New Roman" w:hAnsi="Times New Roman" w:cs="Times New Roman"/>
                <w:color w:val="000000"/>
                <w:sz w:val="20"/>
                <w:szCs w:val="20"/>
              </w:rPr>
              <w:t>2</w:t>
            </w:r>
          </w:p>
        </w:tc>
        <w:tc>
          <w:tcPr>
            <w:tcW w:w="1279" w:type="dxa"/>
            <w:tcBorders>
              <w:top w:val="single" w:sz="4" w:space="0" w:color="auto"/>
              <w:right w:val="single" w:sz="4" w:space="0" w:color="auto"/>
            </w:tcBorders>
            <w:vAlign w:val="center"/>
            <w:hideMark/>
          </w:tcPr>
          <w:p w:rsidR="00F141A9" w:rsidRPr="009647A1" w:rsidRDefault="00F141A9" w:rsidP="0018097C">
            <w:pPr>
              <w:spacing w:before="100" w:beforeAutospacing="1" w:after="100" w:afterAutospacing="1" w:line="240" w:lineRule="auto"/>
              <w:rPr>
                <w:rFonts w:ascii="Times New Roman" w:eastAsia="Times New Roman" w:hAnsi="Times New Roman" w:cs="Times New Roman"/>
                <w:color w:val="000000"/>
                <w:sz w:val="20"/>
                <w:szCs w:val="20"/>
              </w:rPr>
            </w:pPr>
            <w:r w:rsidRPr="009647A1">
              <w:rPr>
                <w:rFonts w:ascii="Times New Roman" w:eastAsia="Times New Roman" w:hAnsi="Times New Roman" w:cs="Times New Roman"/>
                <w:color w:val="000000"/>
                <w:sz w:val="20"/>
                <w:szCs w:val="20"/>
              </w:rPr>
              <w:t>Водонапорная башня</w:t>
            </w:r>
          </w:p>
        </w:tc>
        <w:tc>
          <w:tcPr>
            <w:tcW w:w="1328" w:type="dxa"/>
            <w:tcBorders>
              <w:top w:val="single" w:sz="4" w:space="0" w:color="auto"/>
              <w:right w:val="single" w:sz="4" w:space="0" w:color="auto"/>
            </w:tcBorders>
            <w:vAlign w:val="center"/>
            <w:hideMark/>
          </w:tcPr>
          <w:p w:rsidR="00F141A9" w:rsidRPr="009647A1" w:rsidRDefault="00F141A9" w:rsidP="0018097C">
            <w:pPr>
              <w:spacing w:before="100" w:beforeAutospacing="1" w:after="100" w:afterAutospacing="1" w:line="240" w:lineRule="auto"/>
              <w:rPr>
                <w:rFonts w:ascii="Times New Roman" w:eastAsia="Times New Roman" w:hAnsi="Times New Roman" w:cs="Times New Roman"/>
                <w:color w:val="000000"/>
                <w:sz w:val="20"/>
                <w:szCs w:val="20"/>
              </w:rPr>
            </w:pPr>
            <w:r w:rsidRPr="009647A1">
              <w:rPr>
                <w:rFonts w:ascii="Times New Roman" w:eastAsia="Times New Roman" w:hAnsi="Times New Roman" w:cs="Times New Roman"/>
                <w:color w:val="000000"/>
                <w:sz w:val="20"/>
                <w:szCs w:val="20"/>
              </w:rPr>
              <w:t xml:space="preserve">Администрация </w:t>
            </w:r>
            <w:r>
              <w:rPr>
                <w:rFonts w:ascii="Times New Roman" w:eastAsia="Times New Roman" w:hAnsi="Times New Roman" w:cs="Times New Roman"/>
                <w:color w:val="000000"/>
                <w:sz w:val="20"/>
                <w:szCs w:val="20"/>
              </w:rPr>
              <w:t xml:space="preserve">Медикасинского </w:t>
            </w:r>
            <w:r w:rsidRPr="009647A1">
              <w:rPr>
                <w:rFonts w:ascii="Times New Roman" w:eastAsia="Times New Roman" w:hAnsi="Times New Roman" w:cs="Times New Roman"/>
                <w:color w:val="000000"/>
                <w:sz w:val="20"/>
                <w:szCs w:val="20"/>
              </w:rPr>
              <w:t xml:space="preserve"> сельского поселения </w:t>
            </w:r>
            <w:r>
              <w:rPr>
                <w:rFonts w:ascii="Times New Roman" w:eastAsia="Times New Roman" w:hAnsi="Times New Roman" w:cs="Times New Roman"/>
                <w:color w:val="000000"/>
                <w:sz w:val="20"/>
                <w:szCs w:val="20"/>
              </w:rPr>
              <w:t>Цивильского</w:t>
            </w:r>
            <w:r w:rsidRPr="009647A1">
              <w:rPr>
                <w:rFonts w:ascii="Times New Roman" w:eastAsia="Times New Roman" w:hAnsi="Times New Roman" w:cs="Times New Roman"/>
                <w:color w:val="000000"/>
                <w:sz w:val="20"/>
                <w:szCs w:val="20"/>
              </w:rPr>
              <w:t xml:space="preserve"> района Чувашской Республики, </w:t>
            </w:r>
            <w:r w:rsidRPr="006E2CB6">
              <w:rPr>
                <w:rFonts w:ascii="Times New Roman" w:hAnsi="Times New Roman" w:cs="Times New Roman"/>
                <w:sz w:val="20"/>
                <w:szCs w:val="20"/>
              </w:rPr>
              <w:t>Свидетельство ЕГРП 21 АА №430638 от 17.06.2008</w:t>
            </w:r>
            <w:r w:rsidRPr="009647A1">
              <w:rPr>
                <w:rFonts w:ascii="Times New Roman" w:eastAsia="Times New Roman" w:hAnsi="Times New Roman" w:cs="Times New Roman"/>
                <w:color w:val="000000"/>
                <w:sz w:val="20"/>
                <w:szCs w:val="20"/>
              </w:rPr>
              <w:t> </w:t>
            </w:r>
          </w:p>
        </w:tc>
        <w:tc>
          <w:tcPr>
            <w:tcW w:w="1246" w:type="dxa"/>
            <w:tcBorders>
              <w:top w:val="single" w:sz="4" w:space="0" w:color="auto"/>
            </w:tcBorders>
            <w:vAlign w:val="center"/>
            <w:hideMark/>
          </w:tcPr>
          <w:p w:rsidR="00F141A9" w:rsidRPr="009647A1" w:rsidRDefault="00F141A9" w:rsidP="0018097C">
            <w:pPr>
              <w:spacing w:before="100" w:beforeAutospacing="1" w:after="100" w:afterAutospacing="1" w:line="240" w:lineRule="auto"/>
              <w:rPr>
                <w:rFonts w:ascii="Times New Roman" w:eastAsia="Times New Roman" w:hAnsi="Times New Roman" w:cs="Times New Roman"/>
                <w:color w:val="000000"/>
                <w:sz w:val="20"/>
                <w:szCs w:val="20"/>
              </w:rPr>
            </w:pPr>
            <w:r w:rsidRPr="009647A1">
              <w:rPr>
                <w:rFonts w:ascii="Times New Roman" w:eastAsia="Times New Roman" w:hAnsi="Times New Roman" w:cs="Times New Roman"/>
                <w:color w:val="000000"/>
                <w:sz w:val="20"/>
                <w:szCs w:val="20"/>
              </w:rPr>
              <w:t>Услуга водоснабжения</w:t>
            </w:r>
          </w:p>
        </w:tc>
        <w:tc>
          <w:tcPr>
            <w:tcW w:w="1529" w:type="dxa"/>
            <w:tcBorders>
              <w:top w:val="single" w:sz="4" w:space="0" w:color="auto"/>
              <w:left w:val="single" w:sz="4" w:space="0" w:color="auto"/>
              <w:right w:val="single" w:sz="4" w:space="0" w:color="auto"/>
            </w:tcBorders>
            <w:vAlign w:val="center"/>
            <w:hideMark/>
          </w:tcPr>
          <w:p w:rsidR="00F141A9" w:rsidRDefault="00F141A9" w:rsidP="0018097C">
            <w:pPr>
              <w:spacing w:after="0" w:line="240" w:lineRule="auto"/>
              <w:rPr>
                <w:rFonts w:ascii="Times New Roman" w:hAnsi="Times New Roman" w:cs="Times New Roman"/>
                <w:sz w:val="20"/>
                <w:szCs w:val="20"/>
              </w:rPr>
            </w:pPr>
            <w:r w:rsidRPr="006E2CB6">
              <w:rPr>
                <w:rFonts w:ascii="Times New Roman" w:hAnsi="Times New Roman" w:cs="Times New Roman"/>
                <w:sz w:val="20"/>
                <w:szCs w:val="20"/>
              </w:rPr>
              <w:t>Чувашская Республика</w:t>
            </w:r>
          </w:p>
          <w:p w:rsidR="00F141A9" w:rsidRDefault="00F141A9" w:rsidP="0018097C">
            <w:pPr>
              <w:spacing w:after="0" w:line="240" w:lineRule="auto"/>
              <w:rPr>
                <w:rFonts w:ascii="Times New Roman" w:hAnsi="Times New Roman" w:cs="Times New Roman"/>
                <w:sz w:val="20"/>
                <w:szCs w:val="20"/>
              </w:rPr>
            </w:pPr>
            <w:r w:rsidRPr="006E2CB6">
              <w:rPr>
                <w:rFonts w:ascii="Times New Roman" w:hAnsi="Times New Roman" w:cs="Times New Roman"/>
                <w:sz w:val="20"/>
                <w:szCs w:val="20"/>
              </w:rPr>
              <w:t xml:space="preserve">.Цивильский район, примерно в </w:t>
            </w:r>
            <w:smartTag w:uri="urn:schemas-microsoft-com:office:smarttags" w:element="metricconverter">
              <w:smartTagPr>
                <w:attr w:name="ProductID" w:val="850 м"/>
              </w:smartTagPr>
              <w:r w:rsidRPr="006E2CB6">
                <w:rPr>
                  <w:rFonts w:ascii="Times New Roman" w:hAnsi="Times New Roman" w:cs="Times New Roman"/>
                  <w:sz w:val="20"/>
                  <w:szCs w:val="20"/>
                </w:rPr>
                <w:t>850 м</w:t>
              </w:r>
            </w:smartTag>
            <w:r w:rsidRPr="006E2CB6">
              <w:rPr>
                <w:rFonts w:ascii="Times New Roman" w:hAnsi="Times New Roman" w:cs="Times New Roman"/>
                <w:sz w:val="20"/>
                <w:szCs w:val="20"/>
              </w:rPr>
              <w:t xml:space="preserve"> по направлению на восток от ориентира расположенного за пределами участка,</w:t>
            </w:r>
          </w:p>
          <w:p w:rsidR="00F141A9" w:rsidRPr="00341EE3" w:rsidRDefault="00F141A9" w:rsidP="0018097C">
            <w:pPr>
              <w:spacing w:after="0" w:line="240" w:lineRule="auto"/>
              <w:rPr>
                <w:rFonts w:ascii="Times New Roman" w:hAnsi="Times New Roman" w:cs="Times New Roman"/>
                <w:sz w:val="20"/>
                <w:szCs w:val="20"/>
              </w:rPr>
            </w:pPr>
            <w:r w:rsidRPr="006E2CB6">
              <w:rPr>
                <w:rFonts w:ascii="Times New Roman" w:hAnsi="Times New Roman" w:cs="Times New Roman"/>
                <w:sz w:val="20"/>
                <w:szCs w:val="20"/>
              </w:rPr>
              <w:t xml:space="preserve">адрес ориентира: </w:t>
            </w:r>
            <w:proofErr w:type="spellStart"/>
            <w:r w:rsidRPr="006E2CB6">
              <w:rPr>
                <w:rFonts w:ascii="Times New Roman" w:hAnsi="Times New Roman" w:cs="Times New Roman"/>
                <w:sz w:val="20"/>
                <w:szCs w:val="20"/>
              </w:rPr>
              <w:t>д</w:t>
            </w:r>
            <w:proofErr w:type="gramStart"/>
            <w:r w:rsidRPr="006E2CB6">
              <w:rPr>
                <w:rFonts w:ascii="Times New Roman" w:hAnsi="Times New Roman" w:cs="Times New Roman"/>
                <w:sz w:val="20"/>
                <w:szCs w:val="20"/>
              </w:rPr>
              <w:t>.Т</w:t>
            </w:r>
            <w:proofErr w:type="gramEnd"/>
            <w:r w:rsidRPr="006E2CB6">
              <w:rPr>
                <w:rFonts w:ascii="Times New Roman" w:hAnsi="Times New Roman" w:cs="Times New Roman"/>
                <w:sz w:val="20"/>
                <w:szCs w:val="20"/>
              </w:rPr>
              <w:t>юрары</w:t>
            </w:r>
            <w:proofErr w:type="spellEnd"/>
            <w:r w:rsidRPr="006E2CB6">
              <w:rPr>
                <w:rFonts w:ascii="Times New Roman" w:hAnsi="Times New Roman" w:cs="Times New Roman"/>
                <w:sz w:val="20"/>
                <w:szCs w:val="20"/>
              </w:rPr>
              <w:t>, ул.Школьная, д.68 21-21-</w:t>
            </w:r>
            <w:r w:rsidRPr="006D2FF4">
              <w:rPr>
                <w:rFonts w:ascii="Times New Roman" w:hAnsi="Times New Roman" w:cs="Times New Roman"/>
                <w:sz w:val="20"/>
                <w:szCs w:val="20"/>
              </w:rPr>
              <w:t>10/012/2008-197</w:t>
            </w:r>
          </w:p>
        </w:tc>
        <w:tc>
          <w:tcPr>
            <w:tcW w:w="1104" w:type="dxa"/>
            <w:tcBorders>
              <w:top w:val="single" w:sz="4" w:space="0" w:color="auto"/>
            </w:tcBorders>
            <w:vAlign w:val="center"/>
            <w:hideMark/>
          </w:tcPr>
          <w:p w:rsidR="00F141A9" w:rsidRPr="009647A1" w:rsidRDefault="00F141A9" w:rsidP="0018097C">
            <w:pPr>
              <w:spacing w:before="100" w:beforeAutospacing="1" w:after="100" w:afterAutospacing="1" w:line="240" w:lineRule="auto"/>
              <w:rPr>
                <w:rFonts w:ascii="Times New Roman" w:eastAsia="Times New Roman" w:hAnsi="Times New Roman" w:cs="Times New Roman"/>
                <w:color w:val="000000"/>
                <w:sz w:val="20"/>
                <w:szCs w:val="20"/>
              </w:rPr>
            </w:pPr>
            <w:r w:rsidRPr="009647A1">
              <w:rPr>
                <w:rFonts w:ascii="Times New Roman" w:eastAsia="Times New Roman" w:hAnsi="Times New Roman" w:cs="Times New Roman"/>
                <w:color w:val="000000"/>
                <w:sz w:val="20"/>
                <w:szCs w:val="20"/>
              </w:rPr>
              <w:t>реконструкция</w:t>
            </w:r>
          </w:p>
        </w:tc>
        <w:tc>
          <w:tcPr>
            <w:tcW w:w="1069" w:type="dxa"/>
            <w:tcBorders>
              <w:top w:val="single" w:sz="4" w:space="0" w:color="auto"/>
              <w:left w:val="single" w:sz="4" w:space="0" w:color="auto"/>
              <w:right w:val="single" w:sz="4" w:space="0" w:color="auto"/>
            </w:tcBorders>
            <w:vAlign w:val="center"/>
            <w:hideMark/>
          </w:tcPr>
          <w:p w:rsidR="00F141A9" w:rsidRPr="009647A1" w:rsidRDefault="00F141A9" w:rsidP="0018097C">
            <w:pPr>
              <w:spacing w:before="100" w:beforeAutospacing="1" w:after="100" w:afterAutospacing="1" w:line="240" w:lineRule="auto"/>
              <w:rPr>
                <w:rFonts w:ascii="Verdana" w:eastAsia="Times New Roman" w:hAnsi="Verdana" w:cs="Times New Roman"/>
                <w:color w:val="000000"/>
                <w:sz w:val="17"/>
                <w:szCs w:val="17"/>
              </w:rPr>
            </w:pPr>
            <w:r w:rsidRPr="009647A1">
              <w:rPr>
                <w:rFonts w:ascii="Verdana" w:eastAsia="Times New Roman" w:hAnsi="Verdana" w:cs="Times New Roman"/>
                <w:color w:val="000000"/>
                <w:sz w:val="17"/>
                <w:szCs w:val="17"/>
              </w:rPr>
              <w:t> </w:t>
            </w:r>
          </w:p>
        </w:tc>
        <w:tc>
          <w:tcPr>
            <w:tcW w:w="997" w:type="dxa"/>
            <w:tcBorders>
              <w:top w:val="single" w:sz="4" w:space="0" w:color="auto"/>
              <w:right w:val="single" w:sz="4" w:space="0" w:color="auto"/>
            </w:tcBorders>
            <w:vAlign w:val="center"/>
            <w:hideMark/>
          </w:tcPr>
          <w:p w:rsidR="00F141A9" w:rsidRPr="009647A1" w:rsidRDefault="00F141A9" w:rsidP="0018097C">
            <w:pPr>
              <w:spacing w:before="100" w:beforeAutospacing="1" w:after="100" w:afterAutospacing="1" w:line="240" w:lineRule="auto"/>
              <w:rPr>
                <w:rFonts w:ascii="Times New Roman" w:eastAsia="Times New Roman" w:hAnsi="Times New Roman" w:cs="Times New Roman"/>
                <w:color w:val="000000"/>
                <w:sz w:val="20"/>
                <w:szCs w:val="20"/>
              </w:rPr>
            </w:pPr>
            <w:r w:rsidRPr="009647A1">
              <w:rPr>
                <w:rFonts w:ascii="Times New Roman" w:eastAsia="Times New Roman" w:hAnsi="Times New Roman" w:cs="Times New Roman"/>
                <w:color w:val="000000"/>
                <w:sz w:val="20"/>
                <w:szCs w:val="20"/>
              </w:rPr>
              <w:t>0</w:t>
            </w:r>
          </w:p>
        </w:tc>
        <w:tc>
          <w:tcPr>
            <w:tcW w:w="990" w:type="dxa"/>
            <w:tcBorders>
              <w:top w:val="single" w:sz="4" w:space="0" w:color="auto"/>
              <w:right w:val="single" w:sz="4" w:space="0" w:color="auto"/>
            </w:tcBorders>
            <w:vAlign w:val="center"/>
            <w:hideMark/>
          </w:tcPr>
          <w:p w:rsidR="00F141A9" w:rsidRPr="009647A1" w:rsidRDefault="00F141A9" w:rsidP="0018097C">
            <w:pPr>
              <w:spacing w:before="100" w:beforeAutospacing="1" w:after="100" w:afterAutospacing="1" w:line="240" w:lineRule="auto"/>
              <w:rPr>
                <w:rFonts w:ascii="Times New Roman" w:eastAsia="Times New Roman" w:hAnsi="Times New Roman" w:cs="Times New Roman"/>
                <w:color w:val="000000"/>
                <w:sz w:val="20"/>
                <w:szCs w:val="20"/>
              </w:rPr>
            </w:pPr>
            <w:r w:rsidRPr="009647A1">
              <w:rPr>
                <w:rFonts w:ascii="Times New Roman" w:eastAsia="Times New Roman" w:hAnsi="Times New Roman" w:cs="Times New Roman"/>
                <w:color w:val="000000"/>
                <w:sz w:val="20"/>
                <w:szCs w:val="20"/>
              </w:rPr>
              <w:t>10 лет</w:t>
            </w:r>
          </w:p>
        </w:tc>
      </w:tr>
      <w:tr w:rsidR="00F141A9" w:rsidRPr="00F141A9" w:rsidTr="0018097C">
        <w:tblPrEx>
          <w:tblCellSpacing w:w="0" w:type="nil"/>
          <w:tblBorders>
            <w:top w:val="single" w:sz="4" w:space="0" w:color="auto"/>
          </w:tblBorders>
          <w:tblCellMar>
            <w:top w:w="0" w:type="dxa"/>
            <w:left w:w="108" w:type="dxa"/>
            <w:bottom w:w="0" w:type="dxa"/>
            <w:right w:w="108" w:type="dxa"/>
          </w:tblCellMar>
          <w:tblLook w:val="0000"/>
        </w:tblPrEx>
        <w:trPr>
          <w:trHeight w:val="100"/>
        </w:trPr>
        <w:tc>
          <w:tcPr>
            <w:tcW w:w="10102" w:type="dxa"/>
            <w:gridSpan w:val="9"/>
            <w:tcBorders>
              <w:top w:val="single" w:sz="4" w:space="0" w:color="auto"/>
            </w:tcBorders>
          </w:tcPr>
          <w:p w:rsidR="00F141A9" w:rsidRPr="00F141A9" w:rsidRDefault="00F141A9" w:rsidP="0018097C">
            <w:pPr>
              <w:tabs>
                <w:tab w:val="left" w:pos="9498"/>
              </w:tabs>
              <w:ind w:right="-141"/>
              <w:jc w:val="both"/>
              <w:rPr>
                <w:rFonts w:ascii="Times New Roman" w:hAnsi="Times New Roman" w:cs="Times New Roman"/>
              </w:rPr>
            </w:pPr>
          </w:p>
        </w:tc>
      </w:tr>
    </w:tbl>
    <w:p w:rsidR="00F141A9" w:rsidRPr="00F141A9" w:rsidRDefault="00F141A9" w:rsidP="00F141A9">
      <w:pPr>
        <w:rPr>
          <w:rFonts w:ascii="Times New Roman" w:hAnsi="Times New Roman" w:cs="Times New Roman"/>
          <w:b/>
        </w:rPr>
      </w:pPr>
      <w:r w:rsidRPr="000B52E9">
        <w:rPr>
          <w:rFonts w:ascii="Times New Roman" w:hAnsi="Times New Roman" w:cs="Times New Roman"/>
        </w:rPr>
        <w:t>Постановление от 30 марта 2020г.</w:t>
      </w:r>
      <w:r>
        <w:rPr>
          <w:rFonts w:ascii="Times New Roman" w:hAnsi="Times New Roman" w:cs="Times New Roman"/>
        </w:rPr>
        <w:t xml:space="preserve">№17 </w:t>
      </w:r>
      <w:r w:rsidRPr="000B52E9">
        <w:rPr>
          <w:rFonts w:ascii="Times New Roman" w:hAnsi="Times New Roman" w:cs="Times New Roman"/>
          <w:b/>
        </w:rPr>
        <w:t xml:space="preserve"> </w:t>
      </w:r>
      <w:r>
        <w:rPr>
          <w:rFonts w:ascii="Times New Roman" w:hAnsi="Times New Roman" w:cs="Times New Roman"/>
          <w:b/>
        </w:rPr>
        <w:t>«</w:t>
      </w:r>
      <w:r w:rsidRPr="00F141A9">
        <w:rPr>
          <w:rFonts w:ascii="Times New Roman" w:hAnsi="Times New Roman" w:cs="Times New Roman"/>
          <w:b/>
        </w:rPr>
        <w:t xml:space="preserve">О   </w:t>
      </w:r>
      <w:proofErr w:type="gramStart"/>
      <w:r w:rsidRPr="00F141A9">
        <w:rPr>
          <w:rFonts w:ascii="Times New Roman" w:hAnsi="Times New Roman" w:cs="Times New Roman"/>
          <w:b/>
        </w:rPr>
        <w:t>проведении</w:t>
      </w:r>
      <w:proofErr w:type="gramEnd"/>
      <w:r w:rsidRPr="00F141A9">
        <w:rPr>
          <w:rFonts w:ascii="Times New Roman" w:hAnsi="Times New Roman" w:cs="Times New Roman"/>
          <w:b/>
        </w:rPr>
        <w:t xml:space="preserve"> публичных слушаний</w:t>
      </w:r>
      <w:r>
        <w:rPr>
          <w:rFonts w:ascii="Times New Roman" w:hAnsi="Times New Roman" w:cs="Times New Roman"/>
          <w:b/>
        </w:rPr>
        <w:t>»</w:t>
      </w:r>
    </w:p>
    <w:p w:rsidR="00F141A9" w:rsidRPr="00F141A9" w:rsidRDefault="00F141A9" w:rsidP="00F141A9">
      <w:pPr>
        <w:pStyle w:val="afc"/>
        <w:jc w:val="both"/>
        <w:rPr>
          <w:rFonts w:ascii="Times New Roman" w:hAnsi="Times New Roman" w:cs="Times New Roman"/>
        </w:rPr>
      </w:pPr>
      <w:r w:rsidRPr="00F141A9">
        <w:rPr>
          <w:rFonts w:ascii="Times New Roman" w:hAnsi="Times New Roman" w:cs="Times New Roman"/>
        </w:rPr>
        <w:t xml:space="preserve">        В соответствии со ст. 15 Устава  Медикасинского  сельского поселения  Цивильского района Чувашской Республики и Положения «О бюджетном процессе  Медикасинского сельского поселения Цивильского района Чувашской Республики» администрация Медикасинского сельского поселения Цивильского района Чувашской Республики, </w:t>
      </w:r>
    </w:p>
    <w:p w:rsidR="00F141A9" w:rsidRPr="00F141A9" w:rsidRDefault="00F141A9" w:rsidP="00F141A9">
      <w:pPr>
        <w:pStyle w:val="afc"/>
        <w:rPr>
          <w:rFonts w:ascii="Times New Roman" w:hAnsi="Times New Roman" w:cs="Times New Roman"/>
          <w:b/>
        </w:rPr>
      </w:pPr>
      <w:r w:rsidRPr="00F141A9">
        <w:rPr>
          <w:rFonts w:ascii="Times New Roman" w:hAnsi="Times New Roman" w:cs="Times New Roman"/>
          <w:b/>
        </w:rPr>
        <w:t xml:space="preserve">                                            постановляет:</w:t>
      </w:r>
    </w:p>
    <w:p w:rsidR="00F141A9" w:rsidRPr="00F141A9" w:rsidRDefault="00F141A9" w:rsidP="00F141A9">
      <w:pPr>
        <w:jc w:val="both"/>
        <w:rPr>
          <w:rFonts w:ascii="Times New Roman" w:hAnsi="Times New Roman" w:cs="Times New Roman"/>
        </w:rPr>
      </w:pPr>
      <w:r w:rsidRPr="00F141A9">
        <w:rPr>
          <w:rFonts w:ascii="Times New Roman" w:hAnsi="Times New Roman" w:cs="Times New Roman"/>
        </w:rPr>
        <w:t xml:space="preserve">        Провести публичные слушания  «Об утверждении годового отчета «Об исполнении бюджета  Медикасинского сельского поселения Цивильского района Чувашской Республики за 2019 год»»   20 апреля  2020 года в 17.00 часов  в  администрации  Медикасинского  сельского поселения.   </w:t>
      </w:r>
    </w:p>
    <w:p w:rsidR="00F141A9" w:rsidRPr="00F141A9" w:rsidRDefault="00F141A9" w:rsidP="00F141A9">
      <w:pPr>
        <w:pStyle w:val="afc"/>
        <w:ind w:left="0"/>
        <w:rPr>
          <w:rFonts w:ascii="Times New Roman" w:hAnsi="Times New Roman" w:cs="Times New Roman"/>
        </w:rPr>
      </w:pPr>
    </w:p>
    <w:p w:rsidR="00F141A9" w:rsidRPr="00F141A9" w:rsidRDefault="00F141A9" w:rsidP="00F141A9">
      <w:pPr>
        <w:pStyle w:val="afc"/>
        <w:rPr>
          <w:rFonts w:ascii="Times New Roman" w:hAnsi="Times New Roman" w:cs="Times New Roman"/>
        </w:rPr>
      </w:pPr>
      <w:r w:rsidRPr="00F141A9">
        <w:rPr>
          <w:rFonts w:ascii="Times New Roman" w:hAnsi="Times New Roman" w:cs="Times New Roman"/>
        </w:rPr>
        <w:t xml:space="preserve">Глава администрации Медикасинского сельского </w:t>
      </w:r>
    </w:p>
    <w:p w:rsidR="00F141A9" w:rsidRDefault="00F141A9" w:rsidP="00F141A9">
      <w:pPr>
        <w:pStyle w:val="afc"/>
        <w:rPr>
          <w:rFonts w:ascii="Times New Roman" w:hAnsi="Times New Roman" w:cs="Times New Roman"/>
        </w:rPr>
      </w:pPr>
      <w:r w:rsidRPr="00F141A9">
        <w:rPr>
          <w:rFonts w:ascii="Times New Roman" w:hAnsi="Times New Roman" w:cs="Times New Roman"/>
        </w:rPr>
        <w:t>поселения Цивильского района                                                                                Э.П.Чугунов</w:t>
      </w:r>
    </w:p>
    <w:p w:rsidR="00F141A9" w:rsidRPr="00F141A9" w:rsidRDefault="00F141A9" w:rsidP="00F141A9">
      <w:pPr>
        <w:pStyle w:val="afc"/>
        <w:rPr>
          <w:rFonts w:ascii="Times New Roman" w:hAnsi="Times New Roman" w:cs="Times New Roman"/>
        </w:rPr>
      </w:pPr>
    </w:p>
    <w:p w:rsidR="00F141A9" w:rsidRPr="00F141A9" w:rsidRDefault="00F141A9" w:rsidP="00F141A9">
      <w:pPr>
        <w:jc w:val="both"/>
        <w:rPr>
          <w:rFonts w:ascii="Times New Roman" w:hAnsi="Times New Roman" w:cs="Times New Roman"/>
          <w:b/>
        </w:rPr>
      </w:pPr>
    </w:p>
    <w:p w:rsidR="00F141A9" w:rsidRPr="00F141A9" w:rsidRDefault="00F141A9" w:rsidP="00F141A9">
      <w:pPr>
        <w:pStyle w:val="1"/>
        <w:rPr>
          <w:rFonts w:ascii="Times New Roman" w:hAnsi="Times New Roman"/>
          <w:sz w:val="22"/>
          <w:szCs w:val="22"/>
        </w:rPr>
      </w:pPr>
      <w:r w:rsidRPr="00F141A9">
        <w:rPr>
          <w:rFonts w:ascii="Times New Roman" w:hAnsi="Times New Roman"/>
          <w:sz w:val="22"/>
          <w:szCs w:val="22"/>
        </w:rPr>
        <w:lastRenderedPageBreak/>
        <w:t>Проект</w:t>
      </w:r>
    </w:p>
    <w:p w:rsidR="00F141A9" w:rsidRPr="00F141A9" w:rsidRDefault="00F141A9" w:rsidP="00F141A9">
      <w:pPr>
        <w:pStyle w:val="1"/>
        <w:rPr>
          <w:rFonts w:ascii="Times New Roman" w:hAnsi="Times New Roman"/>
          <w:sz w:val="22"/>
          <w:szCs w:val="22"/>
        </w:rPr>
      </w:pPr>
      <w:r w:rsidRPr="00F141A9">
        <w:rPr>
          <w:rFonts w:ascii="Times New Roman" w:hAnsi="Times New Roman"/>
          <w:sz w:val="22"/>
          <w:szCs w:val="22"/>
        </w:rPr>
        <w:t>Собрание депутатов Медикасинского сельского поселения</w:t>
      </w:r>
    </w:p>
    <w:p w:rsidR="00F141A9" w:rsidRPr="00F141A9" w:rsidRDefault="00F141A9" w:rsidP="00F141A9">
      <w:pPr>
        <w:pStyle w:val="1"/>
        <w:rPr>
          <w:rFonts w:ascii="Times New Roman" w:hAnsi="Times New Roman"/>
          <w:sz w:val="22"/>
          <w:szCs w:val="22"/>
        </w:rPr>
      </w:pPr>
      <w:r w:rsidRPr="00F141A9">
        <w:rPr>
          <w:rFonts w:ascii="Times New Roman" w:hAnsi="Times New Roman"/>
          <w:sz w:val="22"/>
          <w:szCs w:val="22"/>
        </w:rPr>
        <w:t>Цивильского района Чувашской Республики</w:t>
      </w:r>
    </w:p>
    <w:p w:rsidR="00F141A9" w:rsidRPr="00F141A9" w:rsidRDefault="00F141A9" w:rsidP="00F141A9">
      <w:pPr>
        <w:pStyle w:val="2"/>
        <w:rPr>
          <w:rFonts w:ascii="Times New Roman" w:hAnsi="Times New Roman" w:cs="Times New Roman"/>
          <w:sz w:val="22"/>
          <w:szCs w:val="22"/>
        </w:rPr>
      </w:pPr>
    </w:p>
    <w:p w:rsidR="00F141A9" w:rsidRPr="00F141A9" w:rsidRDefault="00F141A9" w:rsidP="00F141A9">
      <w:pPr>
        <w:pStyle w:val="2"/>
        <w:rPr>
          <w:rFonts w:ascii="Times New Roman" w:hAnsi="Times New Roman" w:cs="Times New Roman"/>
          <w:sz w:val="22"/>
          <w:szCs w:val="22"/>
        </w:rPr>
      </w:pPr>
    </w:p>
    <w:p w:rsidR="00F141A9" w:rsidRPr="00F141A9" w:rsidRDefault="00F141A9" w:rsidP="00F141A9">
      <w:pPr>
        <w:pStyle w:val="2"/>
        <w:rPr>
          <w:rFonts w:ascii="Times New Roman" w:hAnsi="Times New Roman" w:cs="Times New Roman"/>
          <w:sz w:val="22"/>
          <w:szCs w:val="22"/>
        </w:rPr>
      </w:pPr>
      <w:r w:rsidRPr="00F141A9">
        <w:rPr>
          <w:rFonts w:ascii="Times New Roman" w:hAnsi="Times New Roman" w:cs="Times New Roman"/>
          <w:sz w:val="22"/>
          <w:szCs w:val="22"/>
        </w:rPr>
        <w:t>Решение</w:t>
      </w:r>
    </w:p>
    <w:p w:rsidR="00F141A9" w:rsidRPr="00F141A9" w:rsidRDefault="00F141A9" w:rsidP="00F141A9">
      <w:pPr>
        <w:pStyle w:val="af3"/>
        <w:tabs>
          <w:tab w:val="clear" w:pos="4677"/>
          <w:tab w:val="clear" w:pos="9355"/>
        </w:tabs>
        <w:rPr>
          <w:sz w:val="22"/>
          <w:szCs w:val="22"/>
        </w:rPr>
      </w:pPr>
    </w:p>
    <w:p w:rsidR="00F141A9" w:rsidRPr="00F141A9" w:rsidRDefault="00F141A9" w:rsidP="00F141A9">
      <w:pPr>
        <w:rPr>
          <w:rFonts w:ascii="Times New Roman" w:hAnsi="Times New Roman" w:cs="Times New Roman"/>
        </w:rPr>
      </w:pPr>
      <w:r w:rsidRPr="00F141A9">
        <w:rPr>
          <w:rFonts w:ascii="Times New Roman" w:hAnsi="Times New Roman" w:cs="Times New Roman"/>
        </w:rPr>
        <w:t xml:space="preserve">      2020 года  </w:t>
      </w:r>
      <w:r w:rsidRPr="00F141A9">
        <w:rPr>
          <w:rFonts w:ascii="Times New Roman" w:hAnsi="Times New Roman" w:cs="Times New Roman"/>
        </w:rPr>
        <w:tab/>
      </w:r>
      <w:r w:rsidRPr="00F141A9">
        <w:rPr>
          <w:rFonts w:ascii="Times New Roman" w:hAnsi="Times New Roman" w:cs="Times New Roman"/>
        </w:rPr>
        <w:tab/>
      </w:r>
      <w:r w:rsidRPr="00F141A9">
        <w:rPr>
          <w:rFonts w:ascii="Times New Roman" w:hAnsi="Times New Roman" w:cs="Times New Roman"/>
        </w:rPr>
        <w:tab/>
      </w:r>
      <w:r w:rsidRPr="00F141A9">
        <w:rPr>
          <w:rFonts w:ascii="Times New Roman" w:hAnsi="Times New Roman" w:cs="Times New Roman"/>
        </w:rPr>
        <w:tab/>
        <w:t xml:space="preserve">                                                 </w:t>
      </w:r>
      <w:proofErr w:type="spellStart"/>
      <w:r w:rsidRPr="00F141A9">
        <w:rPr>
          <w:rFonts w:ascii="Times New Roman" w:hAnsi="Times New Roman" w:cs="Times New Roman"/>
        </w:rPr>
        <w:t>д</w:t>
      </w:r>
      <w:proofErr w:type="gramStart"/>
      <w:r w:rsidRPr="00F141A9">
        <w:rPr>
          <w:rFonts w:ascii="Times New Roman" w:hAnsi="Times New Roman" w:cs="Times New Roman"/>
        </w:rPr>
        <w:t>.М</w:t>
      </w:r>
      <w:proofErr w:type="gramEnd"/>
      <w:r w:rsidRPr="00F141A9">
        <w:rPr>
          <w:rFonts w:ascii="Times New Roman" w:hAnsi="Times New Roman" w:cs="Times New Roman"/>
        </w:rPr>
        <w:t>едикасы</w:t>
      </w:r>
      <w:proofErr w:type="spellEnd"/>
    </w:p>
    <w:p w:rsidR="00F141A9" w:rsidRPr="00F141A9" w:rsidRDefault="00F141A9" w:rsidP="00F141A9">
      <w:pPr>
        <w:rPr>
          <w:rFonts w:ascii="Times New Roman" w:hAnsi="Times New Roman" w:cs="Times New Roman"/>
        </w:rPr>
      </w:pPr>
    </w:p>
    <w:p w:rsidR="00F141A9" w:rsidRPr="00F141A9" w:rsidRDefault="00F141A9" w:rsidP="00F141A9">
      <w:pPr>
        <w:rPr>
          <w:rFonts w:ascii="Times New Roman" w:hAnsi="Times New Roman" w:cs="Times New Roman"/>
        </w:rPr>
      </w:pPr>
    </w:p>
    <w:p w:rsidR="00F141A9" w:rsidRPr="00F141A9" w:rsidRDefault="00F141A9" w:rsidP="00F141A9">
      <w:pPr>
        <w:pStyle w:val="afe"/>
        <w:rPr>
          <w:b/>
          <w:bCs/>
          <w:sz w:val="22"/>
          <w:szCs w:val="22"/>
        </w:rPr>
      </w:pPr>
    </w:p>
    <w:p w:rsidR="00F141A9" w:rsidRPr="00F141A9" w:rsidRDefault="00F141A9" w:rsidP="00F141A9">
      <w:pPr>
        <w:pStyle w:val="afe"/>
        <w:rPr>
          <w:b/>
          <w:bCs/>
          <w:sz w:val="22"/>
          <w:szCs w:val="22"/>
        </w:rPr>
      </w:pPr>
      <w:r w:rsidRPr="00F141A9">
        <w:rPr>
          <w:b/>
          <w:bCs/>
          <w:sz w:val="22"/>
          <w:szCs w:val="22"/>
        </w:rPr>
        <w:t>Об утверждении годового отчета «Об исполнении бюджета  Медикасинского сельского поселения Цивильского района Чувашской Республики за 2019 год»</w:t>
      </w:r>
    </w:p>
    <w:p w:rsidR="00F141A9" w:rsidRPr="00F141A9" w:rsidRDefault="00F141A9" w:rsidP="00F141A9">
      <w:pPr>
        <w:pStyle w:val="afe"/>
        <w:rPr>
          <w:sz w:val="22"/>
          <w:szCs w:val="22"/>
        </w:rPr>
      </w:pPr>
    </w:p>
    <w:p w:rsidR="00F141A9" w:rsidRPr="00F141A9" w:rsidRDefault="00F141A9" w:rsidP="00F141A9">
      <w:pPr>
        <w:pStyle w:val="a6"/>
        <w:ind w:firstLine="720"/>
        <w:jc w:val="both"/>
        <w:rPr>
          <w:sz w:val="22"/>
          <w:szCs w:val="22"/>
        </w:rPr>
      </w:pPr>
      <w:r w:rsidRPr="00F141A9">
        <w:rPr>
          <w:sz w:val="22"/>
          <w:szCs w:val="22"/>
        </w:rPr>
        <w:t xml:space="preserve">В соответствии со статьей 232 Бюджетного кодекса Российской Федерации, статьей 46 Положения о бюджетном процессе в </w:t>
      </w:r>
      <w:proofErr w:type="spellStart"/>
      <w:r w:rsidRPr="00F141A9">
        <w:rPr>
          <w:sz w:val="22"/>
          <w:szCs w:val="22"/>
        </w:rPr>
        <w:t>Медикасинском</w:t>
      </w:r>
      <w:proofErr w:type="spellEnd"/>
      <w:r w:rsidRPr="00F141A9">
        <w:rPr>
          <w:sz w:val="22"/>
          <w:szCs w:val="22"/>
        </w:rPr>
        <w:t xml:space="preserve"> сельском поселении Цивильского района Чувашской Республики,  Собрание депутатов Медикасинского сельского  поселения  Цивильского района Чувашской Республики </w:t>
      </w:r>
    </w:p>
    <w:p w:rsidR="00F141A9" w:rsidRPr="00F141A9" w:rsidRDefault="00F141A9" w:rsidP="00F141A9">
      <w:pPr>
        <w:pStyle w:val="a6"/>
        <w:ind w:firstLine="720"/>
        <w:rPr>
          <w:sz w:val="22"/>
          <w:szCs w:val="22"/>
        </w:rPr>
      </w:pPr>
    </w:p>
    <w:p w:rsidR="00F141A9" w:rsidRPr="00F141A9" w:rsidRDefault="00F141A9" w:rsidP="00F141A9">
      <w:pPr>
        <w:pStyle w:val="a6"/>
        <w:ind w:firstLine="720"/>
        <w:rPr>
          <w:b/>
          <w:bCs/>
          <w:sz w:val="22"/>
          <w:szCs w:val="22"/>
        </w:rPr>
      </w:pPr>
      <w:r w:rsidRPr="00F141A9">
        <w:rPr>
          <w:b/>
          <w:bCs/>
          <w:sz w:val="22"/>
          <w:szCs w:val="22"/>
        </w:rPr>
        <w:t>решило:</w:t>
      </w:r>
    </w:p>
    <w:p w:rsidR="00F141A9" w:rsidRPr="00F141A9" w:rsidRDefault="00F141A9" w:rsidP="00F141A9">
      <w:pPr>
        <w:pStyle w:val="a6"/>
        <w:ind w:firstLine="720"/>
        <w:rPr>
          <w:b/>
          <w:bCs/>
          <w:sz w:val="22"/>
          <w:szCs w:val="22"/>
        </w:rPr>
      </w:pPr>
    </w:p>
    <w:p w:rsidR="00F141A9" w:rsidRPr="00F141A9" w:rsidRDefault="00F141A9" w:rsidP="00F141A9">
      <w:pPr>
        <w:pStyle w:val="a6"/>
        <w:jc w:val="both"/>
        <w:rPr>
          <w:sz w:val="22"/>
          <w:szCs w:val="22"/>
        </w:rPr>
      </w:pPr>
      <w:r w:rsidRPr="00F141A9">
        <w:rPr>
          <w:sz w:val="22"/>
          <w:szCs w:val="22"/>
        </w:rPr>
        <w:t xml:space="preserve">             1. Утвердить годовой отчет «Об исполнении бюджета Медикасинского сельского поселения  Цивильского района Чувашской Республики за 2019 год» по доходам в сумме 6397133,71 рублей, по расходам в сумме 6286140,58 рублей, с </w:t>
      </w:r>
      <w:proofErr w:type="spellStart"/>
      <w:r w:rsidRPr="00F141A9">
        <w:rPr>
          <w:sz w:val="22"/>
          <w:szCs w:val="22"/>
        </w:rPr>
        <w:t>профицитом</w:t>
      </w:r>
      <w:proofErr w:type="spellEnd"/>
      <w:r w:rsidRPr="00F141A9">
        <w:rPr>
          <w:sz w:val="22"/>
          <w:szCs w:val="22"/>
        </w:rPr>
        <w:t xml:space="preserve"> бюджета в сумме 110993,13 рублей.</w:t>
      </w:r>
    </w:p>
    <w:p w:rsidR="00F141A9" w:rsidRPr="00F141A9" w:rsidRDefault="00F141A9" w:rsidP="00F141A9">
      <w:pPr>
        <w:pStyle w:val="a6"/>
        <w:ind w:firstLine="720"/>
        <w:jc w:val="both"/>
        <w:rPr>
          <w:sz w:val="22"/>
          <w:szCs w:val="22"/>
        </w:rPr>
      </w:pPr>
      <w:r w:rsidRPr="00F141A9">
        <w:rPr>
          <w:sz w:val="22"/>
          <w:szCs w:val="22"/>
        </w:rPr>
        <w:t xml:space="preserve">2. Утвердить доходы по кодам классификации доходов по видам, подвидам </w:t>
      </w:r>
      <w:proofErr w:type="gramStart"/>
      <w:r w:rsidRPr="00F141A9">
        <w:rPr>
          <w:sz w:val="22"/>
          <w:szCs w:val="22"/>
        </w:rPr>
        <w:t>доходов классификации операций сектора государственного управления</w:t>
      </w:r>
      <w:proofErr w:type="gramEnd"/>
      <w:r w:rsidRPr="00F141A9">
        <w:rPr>
          <w:sz w:val="22"/>
          <w:szCs w:val="22"/>
        </w:rPr>
        <w:t xml:space="preserve"> согласно приложению № 1.</w:t>
      </w:r>
    </w:p>
    <w:p w:rsidR="00F141A9" w:rsidRPr="00F141A9" w:rsidRDefault="00F141A9" w:rsidP="00F141A9">
      <w:pPr>
        <w:pStyle w:val="a6"/>
        <w:ind w:firstLine="720"/>
        <w:jc w:val="both"/>
        <w:rPr>
          <w:sz w:val="22"/>
          <w:szCs w:val="22"/>
        </w:rPr>
      </w:pPr>
      <w:r w:rsidRPr="00F141A9">
        <w:rPr>
          <w:sz w:val="22"/>
          <w:szCs w:val="22"/>
        </w:rPr>
        <w:t>3. Утвердить расходы бюджета по подведомственной  структуре расходов по разделам, подразделам классификации расходов согласно приложению № 2.</w:t>
      </w:r>
    </w:p>
    <w:p w:rsidR="00F141A9" w:rsidRPr="00F141A9" w:rsidRDefault="00F141A9" w:rsidP="00F141A9">
      <w:pPr>
        <w:pStyle w:val="a6"/>
        <w:ind w:firstLine="720"/>
        <w:jc w:val="both"/>
        <w:rPr>
          <w:sz w:val="22"/>
          <w:szCs w:val="22"/>
        </w:rPr>
      </w:pPr>
      <w:r w:rsidRPr="00F141A9">
        <w:rPr>
          <w:sz w:val="22"/>
          <w:szCs w:val="22"/>
        </w:rPr>
        <w:t>4.   Утвердить источники финансирования дефицита (</w:t>
      </w:r>
      <w:proofErr w:type="spellStart"/>
      <w:r w:rsidRPr="00F141A9">
        <w:rPr>
          <w:sz w:val="22"/>
          <w:szCs w:val="22"/>
        </w:rPr>
        <w:t>профицита</w:t>
      </w:r>
      <w:proofErr w:type="spellEnd"/>
      <w:r w:rsidRPr="00F141A9">
        <w:rPr>
          <w:sz w:val="22"/>
          <w:szCs w:val="22"/>
        </w:rPr>
        <w:t>) бюджета по кодам источников финансирования, по кодам групп, подгрупп, статей, видов источников согласно приложению № 3.</w:t>
      </w:r>
    </w:p>
    <w:p w:rsidR="00F141A9" w:rsidRPr="00F141A9" w:rsidRDefault="00F141A9" w:rsidP="00F141A9">
      <w:pPr>
        <w:ind w:firstLine="540"/>
        <w:jc w:val="both"/>
        <w:rPr>
          <w:rFonts w:ascii="Times New Roman" w:hAnsi="Times New Roman" w:cs="Times New Roman"/>
        </w:rPr>
      </w:pPr>
      <w:r w:rsidRPr="00F141A9">
        <w:rPr>
          <w:rFonts w:ascii="Times New Roman" w:hAnsi="Times New Roman" w:cs="Times New Roman"/>
        </w:rPr>
        <w:t xml:space="preserve">  5. Настоящее постановление вступает в силу  после его  официального опубликования (обнародования).</w:t>
      </w:r>
    </w:p>
    <w:p w:rsidR="00F141A9" w:rsidRPr="00F141A9" w:rsidRDefault="00F141A9" w:rsidP="00F141A9">
      <w:pPr>
        <w:pStyle w:val="a6"/>
        <w:ind w:firstLine="708"/>
        <w:jc w:val="both"/>
        <w:rPr>
          <w:sz w:val="22"/>
          <w:szCs w:val="22"/>
        </w:rPr>
      </w:pPr>
    </w:p>
    <w:p w:rsidR="00F141A9" w:rsidRPr="00F141A9" w:rsidRDefault="00F141A9" w:rsidP="00F141A9">
      <w:pPr>
        <w:pStyle w:val="a6"/>
        <w:ind w:firstLine="720"/>
        <w:jc w:val="both"/>
        <w:rPr>
          <w:sz w:val="22"/>
          <w:szCs w:val="22"/>
        </w:rPr>
      </w:pPr>
    </w:p>
    <w:p w:rsidR="00F141A9" w:rsidRPr="00F141A9" w:rsidRDefault="00F141A9" w:rsidP="00F141A9">
      <w:pPr>
        <w:pStyle w:val="a6"/>
        <w:rPr>
          <w:sz w:val="22"/>
          <w:szCs w:val="22"/>
        </w:rPr>
      </w:pPr>
      <w:r w:rsidRPr="00F141A9">
        <w:rPr>
          <w:sz w:val="22"/>
          <w:szCs w:val="22"/>
        </w:rPr>
        <w:t xml:space="preserve">Глава Медикасинского сельского </w:t>
      </w:r>
    </w:p>
    <w:p w:rsidR="00F141A9" w:rsidRPr="00F141A9" w:rsidRDefault="00F141A9" w:rsidP="00F141A9">
      <w:pPr>
        <w:pStyle w:val="a6"/>
        <w:rPr>
          <w:sz w:val="22"/>
          <w:szCs w:val="22"/>
        </w:rPr>
      </w:pPr>
      <w:r w:rsidRPr="00F141A9">
        <w:rPr>
          <w:sz w:val="22"/>
          <w:szCs w:val="22"/>
        </w:rPr>
        <w:t xml:space="preserve">поселения  Цивильского района                                   </w:t>
      </w:r>
      <w:r w:rsidRPr="00F141A9">
        <w:rPr>
          <w:sz w:val="22"/>
          <w:szCs w:val="22"/>
        </w:rPr>
        <w:tab/>
        <w:t xml:space="preserve">                     </w:t>
      </w:r>
      <w:r w:rsidRPr="00F141A9">
        <w:rPr>
          <w:sz w:val="22"/>
          <w:szCs w:val="22"/>
        </w:rPr>
        <w:tab/>
        <w:t>Э.П. Чугунов</w:t>
      </w:r>
      <w:r w:rsidRPr="00F141A9">
        <w:rPr>
          <w:sz w:val="22"/>
          <w:szCs w:val="22"/>
        </w:rPr>
        <w:tab/>
        <w:t xml:space="preserve">                               </w:t>
      </w:r>
      <w:r w:rsidRPr="00F141A9">
        <w:rPr>
          <w:sz w:val="22"/>
          <w:szCs w:val="22"/>
        </w:rPr>
        <w:tab/>
      </w:r>
      <w:r w:rsidRPr="00F141A9">
        <w:rPr>
          <w:sz w:val="22"/>
          <w:szCs w:val="22"/>
        </w:rPr>
        <w:tab/>
      </w:r>
      <w:r w:rsidRPr="00F141A9">
        <w:rPr>
          <w:sz w:val="22"/>
          <w:szCs w:val="22"/>
        </w:rPr>
        <w:tab/>
      </w:r>
    </w:p>
    <w:p w:rsidR="00F141A9" w:rsidRPr="00F141A9" w:rsidRDefault="00F141A9" w:rsidP="00F141A9">
      <w:pPr>
        <w:jc w:val="both"/>
        <w:rPr>
          <w:rFonts w:ascii="Times New Roman" w:hAnsi="Times New Roman" w:cs="Times New Roman"/>
        </w:rPr>
      </w:pPr>
    </w:p>
    <w:p w:rsidR="00F141A9" w:rsidRPr="00F141A9" w:rsidRDefault="00F141A9" w:rsidP="00F141A9">
      <w:pPr>
        <w:jc w:val="both"/>
        <w:rPr>
          <w:rFonts w:ascii="Times New Roman" w:hAnsi="Times New Roman" w:cs="Times New Roman"/>
        </w:rPr>
      </w:pPr>
    </w:p>
    <w:p w:rsidR="00F141A9" w:rsidRPr="00F141A9" w:rsidRDefault="00F141A9" w:rsidP="00F141A9">
      <w:pPr>
        <w:jc w:val="both"/>
        <w:rPr>
          <w:rFonts w:ascii="Times New Roman" w:hAnsi="Times New Roman" w:cs="Times New Roman"/>
        </w:rPr>
      </w:pPr>
    </w:p>
    <w:tbl>
      <w:tblPr>
        <w:tblW w:w="9513" w:type="dxa"/>
        <w:tblInd w:w="93" w:type="dxa"/>
        <w:tblLook w:val="04A0"/>
      </w:tblPr>
      <w:tblGrid>
        <w:gridCol w:w="2474"/>
        <w:gridCol w:w="1124"/>
        <w:gridCol w:w="136"/>
        <w:gridCol w:w="444"/>
        <w:gridCol w:w="520"/>
        <w:gridCol w:w="520"/>
        <w:gridCol w:w="1140"/>
        <w:gridCol w:w="20"/>
        <w:gridCol w:w="483"/>
        <w:gridCol w:w="589"/>
        <w:gridCol w:w="751"/>
        <w:gridCol w:w="400"/>
        <w:gridCol w:w="133"/>
        <w:gridCol w:w="1047"/>
      </w:tblGrid>
      <w:tr w:rsidR="00F141A9" w:rsidRPr="00F141A9" w:rsidTr="0018097C">
        <w:trPr>
          <w:trHeight w:val="255"/>
        </w:trPr>
        <w:tc>
          <w:tcPr>
            <w:tcW w:w="2474" w:type="dxa"/>
            <w:tcBorders>
              <w:top w:val="nil"/>
              <w:left w:val="nil"/>
              <w:bottom w:val="nil"/>
              <w:right w:val="nil"/>
            </w:tcBorders>
            <w:shd w:val="clear" w:color="auto" w:fill="auto"/>
            <w:noWrap/>
            <w:vAlign w:val="bottom"/>
            <w:hideMark/>
          </w:tcPr>
          <w:p w:rsidR="00F141A9" w:rsidRPr="00F141A9" w:rsidRDefault="00F141A9" w:rsidP="0018097C">
            <w:pPr>
              <w:rPr>
                <w:rFonts w:ascii="Times New Roman" w:hAnsi="Times New Roman" w:cs="Times New Roman"/>
                <w:sz w:val="16"/>
                <w:szCs w:val="16"/>
              </w:rPr>
            </w:pPr>
          </w:p>
        </w:tc>
        <w:tc>
          <w:tcPr>
            <w:tcW w:w="7039" w:type="dxa"/>
            <w:gridSpan w:val="13"/>
            <w:tcBorders>
              <w:top w:val="nil"/>
              <w:left w:val="nil"/>
              <w:bottom w:val="nil"/>
              <w:right w:val="nil"/>
            </w:tcBorders>
            <w:shd w:val="clear" w:color="auto" w:fill="auto"/>
            <w:noWrap/>
            <w:vAlign w:val="bottom"/>
            <w:hideMark/>
          </w:tcPr>
          <w:p w:rsidR="00F141A9" w:rsidRPr="00F141A9" w:rsidRDefault="00F141A9" w:rsidP="0018097C">
            <w:pPr>
              <w:jc w:val="right"/>
              <w:rPr>
                <w:rFonts w:ascii="Times New Roman" w:hAnsi="Times New Roman" w:cs="Times New Roman"/>
                <w:sz w:val="16"/>
                <w:szCs w:val="16"/>
              </w:rPr>
            </w:pPr>
            <w:r w:rsidRPr="00F141A9">
              <w:rPr>
                <w:rFonts w:ascii="Times New Roman" w:hAnsi="Times New Roman" w:cs="Times New Roman"/>
                <w:sz w:val="16"/>
                <w:szCs w:val="16"/>
              </w:rPr>
              <w:t>Приложение № 1</w:t>
            </w:r>
          </w:p>
        </w:tc>
      </w:tr>
      <w:tr w:rsidR="00F141A9" w:rsidRPr="00F141A9" w:rsidTr="0018097C">
        <w:trPr>
          <w:trHeight w:val="255"/>
        </w:trPr>
        <w:tc>
          <w:tcPr>
            <w:tcW w:w="2474" w:type="dxa"/>
            <w:tcBorders>
              <w:top w:val="nil"/>
              <w:left w:val="nil"/>
              <w:bottom w:val="nil"/>
              <w:right w:val="nil"/>
            </w:tcBorders>
            <w:shd w:val="clear" w:color="auto" w:fill="auto"/>
            <w:noWrap/>
            <w:vAlign w:val="bottom"/>
            <w:hideMark/>
          </w:tcPr>
          <w:p w:rsidR="00F141A9" w:rsidRPr="00F141A9" w:rsidRDefault="00F141A9" w:rsidP="0018097C">
            <w:pPr>
              <w:rPr>
                <w:rFonts w:ascii="Times New Roman" w:hAnsi="Times New Roman" w:cs="Times New Roman"/>
                <w:sz w:val="16"/>
                <w:szCs w:val="16"/>
              </w:rPr>
            </w:pPr>
          </w:p>
        </w:tc>
        <w:tc>
          <w:tcPr>
            <w:tcW w:w="7039" w:type="dxa"/>
            <w:gridSpan w:val="13"/>
            <w:tcBorders>
              <w:top w:val="nil"/>
              <w:left w:val="nil"/>
              <w:bottom w:val="nil"/>
              <w:right w:val="nil"/>
            </w:tcBorders>
            <w:shd w:val="clear" w:color="auto" w:fill="auto"/>
            <w:noWrap/>
            <w:vAlign w:val="bottom"/>
            <w:hideMark/>
          </w:tcPr>
          <w:p w:rsidR="00F141A9" w:rsidRPr="00F141A9" w:rsidRDefault="00F141A9" w:rsidP="0018097C">
            <w:pPr>
              <w:jc w:val="right"/>
              <w:rPr>
                <w:rFonts w:ascii="Times New Roman" w:hAnsi="Times New Roman" w:cs="Times New Roman"/>
                <w:sz w:val="16"/>
                <w:szCs w:val="16"/>
              </w:rPr>
            </w:pPr>
            <w:r w:rsidRPr="00F141A9">
              <w:rPr>
                <w:rFonts w:ascii="Times New Roman" w:hAnsi="Times New Roman" w:cs="Times New Roman"/>
                <w:sz w:val="16"/>
                <w:szCs w:val="16"/>
              </w:rPr>
              <w:t>к решению Собрания депутатов Медикасинского</w:t>
            </w:r>
          </w:p>
        </w:tc>
      </w:tr>
      <w:tr w:rsidR="00F141A9" w:rsidRPr="00F141A9" w:rsidTr="0018097C">
        <w:trPr>
          <w:trHeight w:val="255"/>
        </w:trPr>
        <w:tc>
          <w:tcPr>
            <w:tcW w:w="9513" w:type="dxa"/>
            <w:gridSpan w:val="14"/>
            <w:tcBorders>
              <w:top w:val="nil"/>
              <w:left w:val="nil"/>
              <w:bottom w:val="nil"/>
              <w:right w:val="nil"/>
            </w:tcBorders>
            <w:shd w:val="clear" w:color="auto" w:fill="auto"/>
            <w:noWrap/>
            <w:vAlign w:val="bottom"/>
            <w:hideMark/>
          </w:tcPr>
          <w:p w:rsidR="00F141A9" w:rsidRPr="00F141A9" w:rsidRDefault="00F141A9" w:rsidP="0018097C">
            <w:pPr>
              <w:jc w:val="right"/>
              <w:rPr>
                <w:rFonts w:ascii="Times New Roman" w:hAnsi="Times New Roman" w:cs="Times New Roman"/>
                <w:sz w:val="16"/>
                <w:szCs w:val="16"/>
              </w:rPr>
            </w:pPr>
            <w:r w:rsidRPr="00F141A9">
              <w:rPr>
                <w:rFonts w:ascii="Times New Roman" w:hAnsi="Times New Roman" w:cs="Times New Roman"/>
                <w:sz w:val="16"/>
                <w:szCs w:val="16"/>
              </w:rPr>
              <w:t>сельского поселения Цивильского района от 00.00.2020 г.</w:t>
            </w:r>
          </w:p>
        </w:tc>
      </w:tr>
      <w:tr w:rsidR="00F141A9" w:rsidRPr="00F141A9" w:rsidTr="0018097C">
        <w:trPr>
          <w:trHeight w:val="255"/>
        </w:trPr>
        <w:tc>
          <w:tcPr>
            <w:tcW w:w="9513" w:type="dxa"/>
            <w:gridSpan w:val="14"/>
            <w:tcBorders>
              <w:top w:val="nil"/>
              <w:left w:val="nil"/>
              <w:bottom w:val="nil"/>
              <w:right w:val="nil"/>
            </w:tcBorders>
            <w:shd w:val="clear" w:color="auto" w:fill="auto"/>
            <w:noWrap/>
            <w:vAlign w:val="bottom"/>
            <w:hideMark/>
          </w:tcPr>
          <w:p w:rsidR="00F141A9" w:rsidRPr="00F141A9" w:rsidRDefault="00F141A9" w:rsidP="0018097C">
            <w:pPr>
              <w:jc w:val="right"/>
              <w:rPr>
                <w:rFonts w:ascii="Times New Roman" w:hAnsi="Times New Roman" w:cs="Times New Roman"/>
                <w:sz w:val="16"/>
                <w:szCs w:val="16"/>
              </w:rPr>
            </w:pPr>
            <w:r w:rsidRPr="00F141A9">
              <w:rPr>
                <w:rFonts w:ascii="Times New Roman" w:hAnsi="Times New Roman" w:cs="Times New Roman"/>
                <w:sz w:val="16"/>
                <w:szCs w:val="16"/>
              </w:rPr>
              <w:t>"Об утверждении годового отчета "Об исполнении бюджета Медикасинского</w:t>
            </w:r>
          </w:p>
        </w:tc>
      </w:tr>
      <w:tr w:rsidR="00F141A9" w:rsidRPr="00F141A9" w:rsidTr="0018097C">
        <w:trPr>
          <w:trHeight w:val="255"/>
        </w:trPr>
        <w:tc>
          <w:tcPr>
            <w:tcW w:w="9513" w:type="dxa"/>
            <w:gridSpan w:val="14"/>
            <w:tcBorders>
              <w:top w:val="nil"/>
              <w:left w:val="nil"/>
              <w:bottom w:val="nil"/>
              <w:right w:val="nil"/>
            </w:tcBorders>
            <w:shd w:val="clear" w:color="auto" w:fill="auto"/>
            <w:noWrap/>
            <w:vAlign w:val="bottom"/>
            <w:hideMark/>
          </w:tcPr>
          <w:p w:rsidR="00F141A9" w:rsidRPr="00F141A9" w:rsidRDefault="00F141A9" w:rsidP="0018097C">
            <w:pPr>
              <w:jc w:val="right"/>
              <w:rPr>
                <w:rFonts w:ascii="Times New Roman" w:hAnsi="Times New Roman" w:cs="Times New Roman"/>
                <w:sz w:val="16"/>
                <w:szCs w:val="16"/>
              </w:rPr>
            </w:pPr>
            <w:r w:rsidRPr="00F141A9">
              <w:rPr>
                <w:rFonts w:ascii="Times New Roman" w:hAnsi="Times New Roman" w:cs="Times New Roman"/>
                <w:sz w:val="16"/>
                <w:szCs w:val="16"/>
              </w:rPr>
              <w:t>сельского поселения Цивильского района за 2019 год"</w:t>
            </w:r>
          </w:p>
        </w:tc>
      </w:tr>
      <w:tr w:rsidR="00F141A9" w:rsidRPr="00F141A9" w:rsidTr="0018097C">
        <w:trPr>
          <w:trHeight w:val="255"/>
        </w:trPr>
        <w:tc>
          <w:tcPr>
            <w:tcW w:w="2474" w:type="dxa"/>
            <w:tcBorders>
              <w:top w:val="nil"/>
              <w:left w:val="nil"/>
              <w:bottom w:val="nil"/>
              <w:right w:val="nil"/>
            </w:tcBorders>
            <w:shd w:val="clear" w:color="auto" w:fill="auto"/>
            <w:noWrap/>
            <w:vAlign w:val="bottom"/>
            <w:hideMark/>
          </w:tcPr>
          <w:p w:rsidR="00F141A9" w:rsidRPr="00F141A9" w:rsidRDefault="00F141A9" w:rsidP="0018097C">
            <w:pPr>
              <w:rPr>
                <w:rFonts w:ascii="Times New Roman" w:hAnsi="Times New Roman" w:cs="Times New Roman"/>
                <w:sz w:val="16"/>
                <w:szCs w:val="16"/>
              </w:rPr>
            </w:pPr>
          </w:p>
        </w:tc>
        <w:tc>
          <w:tcPr>
            <w:tcW w:w="3884" w:type="dxa"/>
            <w:gridSpan w:val="6"/>
            <w:tcBorders>
              <w:top w:val="nil"/>
              <w:left w:val="nil"/>
              <w:bottom w:val="nil"/>
              <w:right w:val="nil"/>
            </w:tcBorders>
            <w:shd w:val="clear" w:color="auto" w:fill="auto"/>
            <w:noWrap/>
            <w:vAlign w:val="bottom"/>
            <w:hideMark/>
          </w:tcPr>
          <w:p w:rsidR="00F141A9" w:rsidRPr="00F141A9" w:rsidRDefault="00F141A9" w:rsidP="0018097C">
            <w:pPr>
              <w:jc w:val="right"/>
              <w:rPr>
                <w:rFonts w:ascii="Times New Roman" w:hAnsi="Times New Roman" w:cs="Times New Roman"/>
                <w:sz w:val="16"/>
                <w:szCs w:val="16"/>
              </w:rPr>
            </w:pPr>
          </w:p>
        </w:tc>
        <w:tc>
          <w:tcPr>
            <w:tcW w:w="1843" w:type="dxa"/>
            <w:gridSpan w:val="4"/>
            <w:tcBorders>
              <w:top w:val="nil"/>
              <w:left w:val="nil"/>
              <w:bottom w:val="nil"/>
              <w:right w:val="nil"/>
            </w:tcBorders>
            <w:shd w:val="clear" w:color="auto" w:fill="auto"/>
            <w:noWrap/>
            <w:vAlign w:val="bottom"/>
            <w:hideMark/>
          </w:tcPr>
          <w:p w:rsidR="00F141A9" w:rsidRPr="00F141A9" w:rsidRDefault="00F141A9" w:rsidP="0018097C">
            <w:pPr>
              <w:jc w:val="right"/>
              <w:rPr>
                <w:rFonts w:ascii="Times New Roman" w:hAnsi="Times New Roman" w:cs="Times New Roman"/>
                <w:sz w:val="16"/>
                <w:szCs w:val="16"/>
              </w:rPr>
            </w:pPr>
          </w:p>
        </w:tc>
        <w:tc>
          <w:tcPr>
            <w:tcW w:w="1312" w:type="dxa"/>
            <w:gridSpan w:val="3"/>
            <w:tcBorders>
              <w:top w:val="nil"/>
              <w:left w:val="nil"/>
              <w:bottom w:val="nil"/>
              <w:right w:val="nil"/>
            </w:tcBorders>
            <w:shd w:val="clear" w:color="auto" w:fill="auto"/>
            <w:noWrap/>
            <w:vAlign w:val="bottom"/>
            <w:hideMark/>
          </w:tcPr>
          <w:p w:rsidR="00F141A9" w:rsidRPr="00F141A9" w:rsidRDefault="00F141A9" w:rsidP="0018097C">
            <w:pPr>
              <w:rPr>
                <w:rFonts w:ascii="Times New Roman" w:hAnsi="Times New Roman" w:cs="Times New Roman"/>
                <w:sz w:val="16"/>
                <w:szCs w:val="16"/>
              </w:rPr>
            </w:pPr>
          </w:p>
        </w:tc>
      </w:tr>
      <w:tr w:rsidR="00F141A9" w:rsidRPr="00F141A9" w:rsidTr="0018097C">
        <w:trPr>
          <w:trHeight w:val="255"/>
        </w:trPr>
        <w:tc>
          <w:tcPr>
            <w:tcW w:w="2474" w:type="dxa"/>
            <w:tcBorders>
              <w:top w:val="nil"/>
              <w:left w:val="nil"/>
              <w:bottom w:val="nil"/>
              <w:right w:val="nil"/>
            </w:tcBorders>
            <w:shd w:val="clear" w:color="auto" w:fill="auto"/>
            <w:noWrap/>
            <w:vAlign w:val="bottom"/>
            <w:hideMark/>
          </w:tcPr>
          <w:p w:rsidR="00F141A9" w:rsidRPr="00F141A9" w:rsidRDefault="00F141A9" w:rsidP="0018097C">
            <w:pPr>
              <w:rPr>
                <w:rFonts w:ascii="Times New Roman" w:hAnsi="Times New Roman" w:cs="Times New Roman"/>
                <w:b/>
                <w:bCs/>
                <w:sz w:val="16"/>
                <w:szCs w:val="16"/>
              </w:rPr>
            </w:pPr>
          </w:p>
        </w:tc>
        <w:tc>
          <w:tcPr>
            <w:tcW w:w="3884" w:type="dxa"/>
            <w:gridSpan w:val="6"/>
            <w:tcBorders>
              <w:top w:val="nil"/>
              <w:left w:val="nil"/>
              <w:bottom w:val="nil"/>
              <w:right w:val="nil"/>
            </w:tcBorders>
            <w:shd w:val="clear" w:color="auto" w:fill="auto"/>
            <w:noWrap/>
            <w:vAlign w:val="bottom"/>
            <w:hideMark/>
          </w:tcPr>
          <w:p w:rsidR="00F141A9" w:rsidRPr="00F141A9" w:rsidRDefault="00F141A9" w:rsidP="0018097C">
            <w:pPr>
              <w:jc w:val="center"/>
              <w:rPr>
                <w:rFonts w:ascii="Times New Roman" w:hAnsi="Times New Roman" w:cs="Times New Roman"/>
                <w:b/>
                <w:bCs/>
                <w:sz w:val="16"/>
                <w:szCs w:val="16"/>
              </w:rPr>
            </w:pPr>
            <w:r w:rsidRPr="00F141A9">
              <w:rPr>
                <w:rFonts w:ascii="Times New Roman" w:hAnsi="Times New Roman" w:cs="Times New Roman"/>
                <w:b/>
                <w:bCs/>
                <w:sz w:val="16"/>
                <w:szCs w:val="16"/>
              </w:rPr>
              <w:t>ДОХОДЫ</w:t>
            </w:r>
          </w:p>
        </w:tc>
        <w:tc>
          <w:tcPr>
            <w:tcW w:w="1843" w:type="dxa"/>
            <w:gridSpan w:val="4"/>
            <w:tcBorders>
              <w:top w:val="nil"/>
              <w:left w:val="nil"/>
              <w:bottom w:val="nil"/>
              <w:right w:val="nil"/>
            </w:tcBorders>
            <w:shd w:val="clear" w:color="auto" w:fill="auto"/>
            <w:noWrap/>
            <w:vAlign w:val="bottom"/>
            <w:hideMark/>
          </w:tcPr>
          <w:p w:rsidR="00F141A9" w:rsidRPr="00F141A9" w:rsidRDefault="00F141A9" w:rsidP="0018097C">
            <w:pPr>
              <w:jc w:val="right"/>
              <w:rPr>
                <w:rFonts w:ascii="Times New Roman" w:hAnsi="Times New Roman" w:cs="Times New Roman"/>
                <w:b/>
                <w:bCs/>
                <w:sz w:val="16"/>
                <w:szCs w:val="16"/>
              </w:rPr>
            </w:pPr>
          </w:p>
        </w:tc>
        <w:tc>
          <w:tcPr>
            <w:tcW w:w="1312" w:type="dxa"/>
            <w:gridSpan w:val="3"/>
            <w:tcBorders>
              <w:top w:val="nil"/>
              <w:left w:val="nil"/>
              <w:bottom w:val="nil"/>
              <w:right w:val="nil"/>
            </w:tcBorders>
            <w:shd w:val="clear" w:color="auto" w:fill="auto"/>
            <w:noWrap/>
            <w:vAlign w:val="bottom"/>
            <w:hideMark/>
          </w:tcPr>
          <w:p w:rsidR="00F141A9" w:rsidRPr="00F141A9" w:rsidRDefault="00F141A9" w:rsidP="0018097C">
            <w:pPr>
              <w:rPr>
                <w:rFonts w:ascii="Times New Roman" w:hAnsi="Times New Roman" w:cs="Times New Roman"/>
                <w:sz w:val="16"/>
                <w:szCs w:val="16"/>
              </w:rPr>
            </w:pPr>
          </w:p>
        </w:tc>
      </w:tr>
      <w:tr w:rsidR="00F141A9" w:rsidRPr="00F141A9" w:rsidTr="0018097C">
        <w:trPr>
          <w:trHeight w:val="255"/>
        </w:trPr>
        <w:tc>
          <w:tcPr>
            <w:tcW w:w="8201" w:type="dxa"/>
            <w:gridSpan w:val="11"/>
            <w:tcBorders>
              <w:top w:val="nil"/>
              <w:left w:val="nil"/>
              <w:bottom w:val="nil"/>
              <w:right w:val="nil"/>
            </w:tcBorders>
            <w:shd w:val="clear" w:color="auto" w:fill="auto"/>
            <w:noWrap/>
            <w:vAlign w:val="bottom"/>
            <w:hideMark/>
          </w:tcPr>
          <w:p w:rsidR="00F141A9" w:rsidRPr="00F141A9" w:rsidRDefault="00F141A9" w:rsidP="0018097C">
            <w:pPr>
              <w:jc w:val="center"/>
              <w:rPr>
                <w:rFonts w:ascii="Times New Roman" w:hAnsi="Times New Roman" w:cs="Times New Roman"/>
                <w:b/>
                <w:bCs/>
                <w:sz w:val="16"/>
                <w:szCs w:val="16"/>
              </w:rPr>
            </w:pPr>
            <w:r w:rsidRPr="00F141A9">
              <w:rPr>
                <w:rFonts w:ascii="Times New Roman" w:hAnsi="Times New Roman" w:cs="Times New Roman"/>
                <w:b/>
                <w:bCs/>
                <w:sz w:val="16"/>
                <w:szCs w:val="16"/>
              </w:rPr>
              <w:t>бюджета Медикасинского сельского поселения Цивильского района за 2019 год</w:t>
            </w:r>
          </w:p>
        </w:tc>
        <w:tc>
          <w:tcPr>
            <w:tcW w:w="1312" w:type="dxa"/>
            <w:gridSpan w:val="3"/>
            <w:tcBorders>
              <w:top w:val="nil"/>
              <w:left w:val="nil"/>
              <w:bottom w:val="nil"/>
              <w:right w:val="nil"/>
            </w:tcBorders>
            <w:shd w:val="clear" w:color="auto" w:fill="auto"/>
            <w:noWrap/>
            <w:vAlign w:val="bottom"/>
            <w:hideMark/>
          </w:tcPr>
          <w:p w:rsidR="00F141A9" w:rsidRPr="00F141A9" w:rsidRDefault="00F141A9" w:rsidP="0018097C">
            <w:pPr>
              <w:rPr>
                <w:rFonts w:ascii="Times New Roman" w:hAnsi="Times New Roman" w:cs="Times New Roman"/>
                <w:sz w:val="16"/>
                <w:szCs w:val="16"/>
              </w:rPr>
            </w:pPr>
          </w:p>
        </w:tc>
      </w:tr>
      <w:tr w:rsidR="00F141A9" w:rsidRPr="00F141A9" w:rsidTr="0018097C">
        <w:trPr>
          <w:trHeight w:val="255"/>
        </w:trPr>
        <w:tc>
          <w:tcPr>
            <w:tcW w:w="2474" w:type="dxa"/>
            <w:tcBorders>
              <w:top w:val="nil"/>
              <w:left w:val="nil"/>
              <w:bottom w:val="nil"/>
              <w:right w:val="nil"/>
            </w:tcBorders>
            <w:shd w:val="clear" w:color="auto" w:fill="auto"/>
            <w:noWrap/>
            <w:vAlign w:val="bottom"/>
            <w:hideMark/>
          </w:tcPr>
          <w:p w:rsidR="00F141A9" w:rsidRPr="00F141A9" w:rsidRDefault="00F141A9" w:rsidP="0018097C">
            <w:pPr>
              <w:jc w:val="center"/>
              <w:rPr>
                <w:rFonts w:ascii="Times New Roman" w:hAnsi="Times New Roman" w:cs="Times New Roman"/>
                <w:b/>
                <w:bCs/>
                <w:sz w:val="16"/>
                <w:szCs w:val="16"/>
              </w:rPr>
            </w:pPr>
          </w:p>
        </w:tc>
        <w:tc>
          <w:tcPr>
            <w:tcW w:w="3884" w:type="dxa"/>
            <w:gridSpan w:val="6"/>
            <w:tcBorders>
              <w:top w:val="nil"/>
              <w:left w:val="nil"/>
              <w:bottom w:val="nil"/>
              <w:right w:val="nil"/>
            </w:tcBorders>
            <w:shd w:val="clear" w:color="auto" w:fill="auto"/>
            <w:noWrap/>
            <w:vAlign w:val="bottom"/>
            <w:hideMark/>
          </w:tcPr>
          <w:p w:rsidR="00F141A9" w:rsidRPr="00F141A9" w:rsidRDefault="00F141A9" w:rsidP="0018097C">
            <w:pPr>
              <w:jc w:val="center"/>
              <w:rPr>
                <w:rFonts w:ascii="Times New Roman" w:hAnsi="Times New Roman" w:cs="Times New Roman"/>
                <w:b/>
                <w:bCs/>
                <w:sz w:val="16"/>
                <w:szCs w:val="16"/>
              </w:rPr>
            </w:pPr>
          </w:p>
        </w:tc>
        <w:tc>
          <w:tcPr>
            <w:tcW w:w="1843" w:type="dxa"/>
            <w:gridSpan w:val="4"/>
            <w:tcBorders>
              <w:top w:val="nil"/>
              <w:left w:val="nil"/>
              <w:bottom w:val="nil"/>
              <w:right w:val="nil"/>
            </w:tcBorders>
            <w:shd w:val="clear" w:color="auto" w:fill="auto"/>
            <w:noWrap/>
            <w:vAlign w:val="bottom"/>
            <w:hideMark/>
          </w:tcPr>
          <w:p w:rsidR="00F141A9" w:rsidRPr="00F141A9" w:rsidRDefault="00F141A9" w:rsidP="0018097C">
            <w:pPr>
              <w:jc w:val="center"/>
              <w:rPr>
                <w:rFonts w:ascii="Times New Roman" w:hAnsi="Times New Roman" w:cs="Times New Roman"/>
                <w:b/>
                <w:bCs/>
                <w:sz w:val="16"/>
                <w:szCs w:val="16"/>
              </w:rPr>
            </w:pPr>
          </w:p>
        </w:tc>
        <w:tc>
          <w:tcPr>
            <w:tcW w:w="1312" w:type="dxa"/>
            <w:gridSpan w:val="3"/>
            <w:tcBorders>
              <w:top w:val="nil"/>
              <w:left w:val="nil"/>
              <w:bottom w:val="nil"/>
              <w:right w:val="nil"/>
            </w:tcBorders>
            <w:shd w:val="clear" w:color="auto" w:fill="auto"/>
            <w:noWrap/>
            <w:vAlign w:val="bottom"/>
            <w:hideMark/>
          </w:tcPr>
          <w:p w:rsidR="00F141A9" w:rsidRPr="00F141A9" w:rsidRDefault="00F141A9" w:rsidP="0018097C">
            <w:pPr>
              <w:jc w:val="right"/>
              <w:rPr>
                <w:rFonts w:ascii="Times New Roman" w:hAnsi="Times New Roman" w:cs="Times New Roman"/>
                <w:sz w:val="16"/>
                <w:szCs w:val="16"/>
              </w:rPr>
            </w:pPr>
            <w:r w:rsidRPr="00F141A9">
              <w:rPr>
                <w:rFonts w:ascii="Times New Roman" w:hAnsi="Times New Roman" w:cs="Times New Roman"/>
                <w:sz w:val="16"/>
                <w:szCs w:val="16"/>
              </w:rPr>
              <w:t>(рублей)</w:t>
            </w:r>
          </w:p>
        </w:tc>
      </w:tr>
      <w:tr w:rsidR="00F141A9" w:rsidRPr="00F141A9" w:rsidTr="0018097C">
        <w:trPr>
          <w:trHeight w:val="675"/>
        </w:trPr>
        <w:tc>
          <w:tcPr>
            <w:tcW w:w="2474" w:type="dxa"/>
            <w:tcBorders>
              <w:top w:val="single" w:sz="4" w:space="0" w:color="auto"/>
              <w:left w:val="single" w:sz="4" w:space="0" w:color="auto"/>
              <w:bottom w:val="single" w:sz="4" w:space="0" w:color="auto"/>
              <w:right w:val="single" w:sz="4" w:space="0" w:color="auto"/>
            </w:tcBorders>
            <w:shd w:val="clear" w:color="auto" w:fill="auto"/>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Коды доходов бюджетной классификации Российской Федерации</w:t>
            </w:r>
          </w:p>
        </w:tc>
        <w:tc>
          <w:tcPr>
            <w:tcW w:w="3884" w:type="dxa"/>
            <w:gridSpan w:val="6"/>
            <w:tcBorders>
              <w:top w:val="single" w:sz="4" w:space="0" w:color="auto"/>
              <w:left w:val="nil"/>
              <w:bottom w:val="single" w:sz="4" w:space="0" w:color="auto"/>
              <w:right w:val="single" w:sz="4" w:space="0" w:color="auto"/>
            </w:tcBorders>
            <w:shd w:val="clear" w:color="auto" w:fill="auto"/>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Наименования доходов</w:t>
            </w:r>
          </w:p>
        </w:tc>
        <w:tc>
          <w:tcPr>
            <w:tcW w:w="1843" w:type="dxa"/>
            <w:gridSpan w:val="4"/>
            <w:tcBorders>
              <w:top w:val="single" w:sz="4" w:space="0" w:color="auto"/>
              <w:left w:val="nil"/>
              <w:bottom w:val="single" w:sz="4" w:space="0" w:color="auto"/>
              <w:right w:val="single" w:sz="4" w:space="0" w:color="auto"/>
            </w:tcBorders>
            <w:shd w:val="clear" w:color="auto" w:fill="auto"/>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 xml:space="preserve">План </w:t>
            </w:r>
          </w:p>
        </w:tc>
        <w:tc>
          <w:tcPr>
            <w:tcW w:w="1312" w:type="dxa"/>
            <w:gridSpan w:val="3"/>
            <w:tcBorders>
              <w:top w:val="single" w:sz="4" w:space="0" w:color="auto"/>
              <w:left w:val="nil"/>
              <w:bottom w:val="single" w:sz="4" w:space="0" w:color="auto"/>
              <w:right w:val="single" w:sz="4" w:space="0" w:color="auto"/>
            </w:tcBorders>
            <w:shd w:val="clear" w:color="auto" w:fill="auto"/>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Исполнение</w:t>
            </w:r>
          </w:p>
        </w:tc>
      </w:tr>
      <w:tr w:rsidR="00F141A9" w:rsidRPr="00F141A9" w:rsidTr="0018097C">
        <w:trPr>
          <w:trHeight w:val="255"/>
        </w:trPr>
        <w:tc>
          <w:tcPr>
            <w:tcW w:w="2474" w:type="dxa"/>
            <w:tcBorders>
              <w:top w:val="nil"/>
              <w:left w:val="single" w:sz="4" w:space="0" w:color="auto"/>
              <w:bottom w:val="single" w:sz="4" w:space="0" w:color="auto"/>
              <w:right w:val="single" w:sz="4" w:space="0" w:color="auto"/>
            </w:tcBorders>
            <w:shd w:val="clear" w:color="auto" w:fill="auto"/>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1</w:t>
            </w:r>
          </w:p>
        </w:tc>
        <w:tc>
          <w:tcPr>
            <w:tcW w:w="3884" w:type="dxa"/>
            <w:gridSpan w:val="6"/>
            <w:tcBorders>
              <w:top w:val="nil"/>
              <w:left w:val="nil"/>
              <w:bottom w:val="single" w:sz="4" w:space="0" w:color="auto"/>
              <w:right w:val="single" w:sz="4" w:space="0" w:color="auto"/>
            </w:tcBorders>
            <w:shd w:val="clear" w:color="auto" w:fill="auto"/>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2</w:t>
            </w:r>
          </w:p>
        </w:tc>
        <w:tc>
          <w:tcPr>
            <w:tcW w:w="1843" w:type="dxa"/>
            <w:gridSpan w:val="4"/>
            <w:tcBorders>
              <w:top w:val="nil"/>
              <w:left w:val="nil"/>
              <w:bottom w:val="single" w:sz="4" w:space="0" w:color="auto"/>
              <w:right w:val="single" w:sz="4" w:space="0" w:color="auto"/>
            </w:tcBorders>
            <w:shd w:val="clear" w:color="auto" w:fill="auto"/>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3</w:t>
            </w:r>
          </w:p>
        </w:tc>
        <w:tc>
          <w:tcPr>
            <w:tcW w:w="1312" w:type="dxa"/>
            <w:gridSpan w:val="3"/>
            <w:tcBorders>
              <w:top w:val="nil"/>
              <w:left w:val="nil"/>
              <w:bottom w:val="single" w:sz="4" w:space="0" w:color="auto"/>
              <w:right w:val="single" w:sz="4" w:space="0" w:color="auto"/>
            </w:tcBorders>
            <w:shd w:val="clear" w:color="auto" w:fill="auto"/>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4</w:t>
            </w:r>
          </w:p>
        </w:tc>
      </w:tr>
      <w:tr w:rsidR="00F141A9" w:rsidRPr="00F141A9" w:rsidTr="0018097C">
        <w:trPr>
          <w:trHeight w:val="255"/>
        </w:trPr>
        <w:tc>
          <w:tcPr>
            <w:tcW w:w="2474" w:type="dxa"/>
            <w:tcBorders>
              <w:top w:val="nil"/>
              <w:left w:val="single" w:sz="4" w:space="0" w:color="auto"/>
              <w:bottom w:val="single" w:sz="4" w:space="0" w:color="auto"/>
              <w:right w:val="single" w:sz="4" w:space="0" w:color="auto"/>
            </w:tcBorders>
            <w:shd w:val="clear" w:color="auto" w:fill="auto"/>
            <w:hideMark/>
          </w:tcPr>
          <w:p w:rsidR="00F141A9" w:rsidRPr="00F141A9" w:rsidRDefault="00F141A9" w:rsidP="0018097C">
            <w:pPr>
              <w:jc w:val="center"/>
              <w:rPr>
                <w:rFonts w:ascii="Times New Roman" w:hAnsi="Times New Roman" w:cs="Times New Roman"/>
                <w:b/>
                <w:bCs/>
                <w:sz w:val="16"/>
                <w:szCs w:val="16"/>
              </w:rPr>
            </w:pPr>
            <w:r w:rsidRPr="00F141A9">
              <w:rPr>
                <w:rFonts w:ascii="Times New Roman" w:hAnsi="Times New Roman" w:cs="Times New Roman"/>
                <w:b/>
                <w:bCs/>
                <w:sz w:val="16"/>
                <w:szCs w:val="16"/>
              </w:rPr>
              <w:t>100 00000 00 0000 000</w:t>
            </w:r>
          </w:p>
        </w:tc>
        <w:tc>
          <w:tcPr>
            <w:tcW w:w="3884" w:type="dxa"/>
            <w:gridSpan w:val="6"/>
            <w:tcBorders>
              <w:top w:val="nil"/>
              <w:left w:val="nil"/>
              <w:bottom w:val="single" w:sz="4" w:space="0" w:color="auto"/>
              <w:right w:val="single" w:sz="4" w:space="0" w:color="auto"/>
            </w:tcBorders>
            <w:shd w:val="clear" w:color="auto" w:fill="auto"/>
            <w:hideMark/>
          </w:tcPr>
          <w:p w:rsidR="00F141A9" w:rsidRPr="00F141A9" w:rsidRDefault="00F141A9" w:rsidP="0018097C">
            <w:pPr>
              <w:rPr>
                <w:rFonts w:ascii="Times New Roman" w:hAnsi="Times New Roman" w:cs="Times New Roman"/>
                <w:b/>
                <w:bCs/>
                <w:sz w:val="16"/>
                <w:szCs w:val="16"/>
              </w:rPr>
            </w:pPr>
            <w:r w:rsidRPr="00F141A9">
              <w:rPr>
                <w:rFonts w:ascii="Times New Roman" w:hAnsi="Times New Roman" w:cs="Times New Roman"/>
                <w:b/>
                <w:bCs/>
                <w:sz w:val="16"/>
                <w:szCs w:val="16"/>
              </w:rPr>
              <w:t>Доходы</w:t>
            </w:r>
          </w:p>
        </w:tc>
        <w:tc>
          <w:tcPr>
            <w:tcW w:w="1843" w:type="dxa"/>
            <w:gridSpan w:val="4"/>
            <w:tcBorders>
              <w:top w:val="nil"/>
              <w:left w:val="nil"/>
              <w:bottom w:val="single" w:sz="4" w:space="0" w:color="auto"/>
              <w:right w:val="single" w:sz="4" w:space="0" w:color="auto"/>
            </w:tcBorders>
            <w:shd w:val="clear" w:color="auto" w:fill="auto"/>
            <w:hideMark/>
          </w:tcPr>
          <w:p w:rsidR="00F141A9" w:rsidRPr="00F141A9" w:rsidRDefault="00F141A9" w:rsidP="0018097C">
            <w:pPr>
              <w:jc w:val="center"/>
              <w:rPr>
                <w:rFonts w:ascii="Times New Roman" w:hAnsi="Times New Roman" w:cs="Times New Roman"/>
                <w:b/>
                <w:bCs/>
                <w:sz w:val="16"/>
                <w:szCs w:val="16"/>
              </w:rPr>
            </w:pPr>
            <w:r w:rsidRPr="00F141A9">
              <w:rPr>
                <w:rFonts w:ascii="Times New Roman" w:hAnsi="Times New Roman" w:cs="Times New Roman"/>
                <w:b/>
                <w:bCs/>
                <w:sz w:val="16"/>
                <w:szCs w:val="16"/>
              </w:rPr>
              <w:t>1 098 500,00</w:t>
            </w:r>
          </w:p>
        </w:tc>
        <w:tc>
          <w:tcPr>
            <w:tcW w:w="1312" w:type="dxa"/>
            <w:gridSpan w:val="3"/>
            <w:tcBorders>
              <w:top w:val="nil"/>
              <w:left w:val="nil"/>
              <w:bottom w:val="single" w:sz="4" w:space="0" w:color="auto"/>
              <w:right w:val="single" w:sz="4" w:space="0" w:color="auto"/>
            </w:tcBorders>
            <w:shd w:val="clear" w:color="auto" w:fill="auto"/>
            <w:hideMark/>
          </w:tcPr>
          <w:p w:rsidR="00F141A9" w:rsidRPr="00F141A9" w:rsidRDefault="00F141A9" w:rsidP="0018097C">
            <w:pPr>
              <w:jc w:val="center"/>
              <w:rPr>
                <w:rFonts w:ascii="Times New Roman" w:hAnsi="Times New Roman" w:cs="Times New Roman"/>
                <w:b/>
                <w:bCs/>
                <w:sz w:val="16"/>
                <w:szCs w:val="16"/>
              </w:rPr>
            </w:pPr>
            <w:r w:rsidRPr="00F141A9">
              <w:rPr>
                <w:rFonts w:ascii="Times New Roman" w:hAnsi="Times New Roman" w:cs="Times New Roman"/>
                <w:b/>
                <w:bCs/>
                <w:sz w:val="16"/>
                <w:szCs w:val="16"/>
              </w:rPr>
              <w:t>1 121 708,09</w:t>
            </w:r>
          </w:p>
        </w:tc>
      </w:tr>
      <w:tr w:rsidR="00F141A9" w:rsidRPr="00F141A9" w:rsidTr="0018097C">
        <w:trPr>
          <w:trHeight w:val="255"/>
        </w:trPr>
        <w:tc>
          <w:tcPr>
            <w:tcW w:w="2474" w:type="dxa"/>
            <w:tcBorders>
              <w:top w:val="nil"/>
              <w:left w:val="single" w:sz="4" w:space="0" w:color="auto"/>
              <w:bottom w:val="single" w:sz="4" w:space="0" w:color="auto"/>
              <w:right w:val="single" w:sz="4" w:space="0" w:color="auto"/>
            </w:tcBorders>
            <w:shd w:val="clear" w:color="auto" w:fill="auto"/>
            <w:noWrap/>
            <w:hideMark/>
          </w:tcPr>
          <w:p w:rsidR="00F141A9" w:rsidRPr="00F141A9" w:rsidRDefault="00F141A9" w:rsidP="0018097C">
            <w:pPr>
              <w:jc w:val="center"/>
              <w:rPr>
                <w:rFonts w:ascii="Times New Roman" w:hAnsi="Times New Roman" w:cs="Times New Roman"/>
                <w:b/>
                <w:bCs/>
                <w:sz w:val="16"/>
                <w:szCs w:val="16"/>
              </w:rPr>
            </w:pPr>
            <w:r w:rsidRPr="00F141A9">
              <w:rPr>
                <w:rFonts w:ascii="Times New Roman" w:hAnsi="Times New Roman" w:cs="Times New Roman"/>
                <w:b/>
                <w:bCs/>
                <w:sz w:val="16"/>
                <w:szCs w:val="16"/>
              </w:rPr>
              <w:t>101 00000 00 0000 000</w:t>
            </w:r>
          </w:p>
        </w:tc>
        <w:tc>
          <w:tcPr>
            <w:tcW w:w="3884" w:type="dxa"/>
            <w:gridSpan w:val="6"/>
            <w:tcBorders>
              <w:top w:val="nil"/>
              <w:left w:val="nil"/>
              <w:bottom w:val="single" w:sz="4" w:space="0" w:color="auto"/>
              <w:right w:val="single" w:sz="4" w:space="0" w:color="auto"/>
            </w:tcBorders>
            <w:shd w:val="clear" w:color="auto" w:fill="auto"/>
            <w:hideMark/>
          </w:tcPr>
          <w:p w:rsidR="00F141A9" w:rsidRPr="00F141A9" w:rsidRDefault="00F141A9" w:rsidP="0018097C">
            <w:pPr>
              <w:rPr>
                <w:rFonts w:ascii="Times New Roman" w:hAnsi="Times New Roman" w:cs="Times New Roman"/>
                <w:b/>
                <w:bCs/>
                <w:sz w:val="16"/>
                <w:szCs w:val="16"/>
              </w:rPr>
            </w:pPr>
            <w:r w:rsidRPr="00F141A9">
              <w:rPr>
                <w:rFonts w:ascii="Times New Roman" w:hAnsi="Times New Roman" w:cs="Times New Roman"/>
                <w:b/>
                <w:bCs/>
                <w:sz w:val="16"/>
                <w:szCs w:val="16"/>
              </w:rPr>
              <w:t>Налоги на прибыль, доходы</w:t>
            </w:r>
          </w:p>
        </w:tc>
        <w:tc>
          <w:tcPr>
            <w:tcW w:w="1843" w:type="dxa"/>
            <w:gridSpan w:val="4"/>
            <w:tcBorders>
              <w:top w:val="nil"/>
              <w:left w:val="nil"/>
              <w:bottom w:val="single" w:sz="4" w:space="0" w:color="auto"/>
              <w:right w:val="single" w:sz="4" w:space="0" w:color="auto"/>
            </w:tcBorders>
            <w:shd w:val="clear" w:color="auto" w:fill="auto"/>
            <w:noWrap/>
            <w:hideMark/>
          </w:tcPr>
          <w:p w:rsidR="00F141A9" w:rsidRPr="00F141A9" w:rsidRDefault="00F141A9" w:rsidP="0018097C">
            <w:pPr>
              <w:jc w:val="center"/>
              <w:rPr>
                <w:rFonts w:ascii="Times New Roman" w:hAnsi="Times New Roman" w:cs="Times New Roman"/>
                <w:b/>
                <w:bCs/>
                <w:sz w:val="16"/>
                <w:szCs w:val="16"/>
              </w:rPr>
            </w:pPr>
            <w:r w:rsidRPr="00F141A9">
              <w:rPr>
                <w:rFonts w:ascii="Times New Roman" w:hAnsi="Times New Roman" w:cs="Times New Roman"/>
                <w:b/>
                <w:bCs/>
                <w:sz w:val="16"/>
                <w:szCs w:val="16"/>
              </w:rPr>
              <w:t>8 200,00</w:t>
            </w:r>
          </w:p>
        </w:tc>
        <w:tc>
          <w:tcPr>
            <w:tcW w:w="1312" w:type="dxa"/>
            <w:gridSpan w:val="3"/>
            <w:tcBorders>
              <w:top w:val="nil"/>
              <w:left w:val="nil"/>
              <w:bottom w:val="single" w:sz="4" w:space="0" w:color="auto"/>
              <w:right w:val="single" w:sz="4" w:space="0" w:color="auto"/>
            </w:tcBorders>
            <w:shd w:val="clear" w:color="auto" w:fill="auto"/>
            <w:noWrap/>
            <w:hideMark/>
          </w:tcPr>
          <w:p w:rsidR="00F141A9" w:rsidRPr="00F141A9" w:rsidRDefault="00F141A9" w:rsidP="0018097C">
            <w:pPr>
              <w:jc w:val="center"/>
              <w:rPr>
                <w:rFonts w:ascii="Times New Roman" w:hAnsi="Times New Roman" w:cs="Times New Roman"/>
                <w:b/>
                <w:bCs/>
                <w:sz w:val="16"/>
                <w:szCs w:val="16"/>
              </w:rPr>
            </w:pPr>
            <w:r w:rsidRPr="00F141A9">
              <w:rPr>
                <w:rFonts w:ascii="Times New Roman" w:hAnsi="Times New Roman" w:cs="Times New Roman"/>
                <w:b/>
                <w:bCs/>
                <w:sz w:val="16"/>
                <w:szCs w:val="16"/>
              </w:rPr>
              <w:t>8 236,05</w:t>
            </w:r>
          </w:p>
        </w:tc>
      </w:tr>
      <w:tr w:rsidR="00F141A9" w:rsidRPr="00F141A9" w:rsidTr="0018097C">
        <w:trPr>
          <w:trHeight w:val="1575"/>
        </w:trPr>
        <w:tc>
          <w:tcPr>
            <w:tcW w:w="2474" w:type="dxa"/>
            <w:tcBorders>
              <w:top w:val="nil"/>
              <w:left w:val="single" w:sz="4" w:space="0" w:color="auto"/>
              <w:bottom w:val="single" w:sz="4" w:space="0" w:color="auto"/>
              <w:right w:val="single" w:sz="4" w:space="0" w:color="auto"/>
            </w:tcBorders>
            <w:shd w:val="clear" w:color="auto" w:fill="auto"/>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101 02010 01 0000 110</w:t>
            </w:r>
          </w:p>
        </w:tc>
        <w:tc>
          <w:tcPr>
            <w:tcW w:w="3884" w:type="dxa"/>
            <w:gridSpan w:val="6"/>
            <w:tcBorders>
              <w:top w:val="nil"/>
              <w:left w:val="nil"/>
              <w:bottom w:val="single" w:sz="4" w:space="0" w:color="auto"/>
              <w:right w:val="single" w:sz="4" w:space="0" w:color="auto"/>
            </w:tcBorders>
            <w:shd w:val="clear" w:color="auto" w:fill="auto"/>
            <w:hideMark/>
          </w:tcPr>
          <w:p w:rsidR="00F141A9" w:rsidRPr="00F141A9" w:rsidRDefault="00F141A9" w:rsidP="0018097C">
            <w:pPr>
              <w:rPr>
                <w:rFonts w:ascii="Times New Roman" w:hAnsi="Times New Roman" w:cs="Times New Roman"/>
                <w:sz w:val="16"/>
                <w:szCs w:val="16"/>
              </w:rPr>
            </w:pPr>
            <w:r w:rsidRPr="00F141A9">
              <w:rPr>
                <w:rFonts w:ascii="Times New Roman" w:hAnsi="Times New Roman" w:cs="Times New Roman"/>
                <w:sz w:val="16"/>
                <w:szCs w:val="16"/>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227,227.1 и 228 Налогового кодекса Российской Федерации </w:t>
            </w:r>
          </w:p>
        </w:tc>
        <w:tc>
          <w:tcPr>
            <w:tcW w:w="1843" w:type="dxa"/>
            <w:gridSpan w:val="4"/>
            <w:tcBorders>
              <w:top w:val="nil"/>
              <w:left w:val="nil"/>
              <w:bottom w:val="single" w:sz="4" w:space="0" w:color="auto"/>
              <w:right w:val="single" w:sz="4" w:space="0" w:color="auto"/>
            </w:tcBorders>
            <w:shd w:val="clear" w:color="auto" w:fill="auto"/>
            <w:noWrap/>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8 200,00</w:t>
            </w:r>
          </w:p>
        </w:tc>
        <w:tc>
          <w:tcPr>
            <w:tcW w:w="1312" w:type="dxa"/>
            <w:gridSpan w:val="3"/>
            <w:tcBorders>
              <w:top w:val="nil"/>
              <w:left w:val="nil"/>
              <w:bottom w:val="single" w:sz="4" w:space="0" w:color="auto"/>
              <w:right w:val="single" w:sz="4" w:space="0" w:color="auto"/>
            </w:tcBorders>
            <w:shd w:val="clear" w:color="auto" w:fill="auto"/>
            <w:noWrap/>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6 660,88</w:t>
            </w:r>
          </w:p>
        </w:tc>
      </w:tr>
      <w:tr w:rsidR="00F141A9" w:rsidRPr="00F141A9" w:rsidTr="0018097C">
        <w:trPr>
          <w:trHeight w:val="900"/>
        </w:trPr>
        <w:tc>
          <w:tcPr>
            <w:tcW w:w="2474" w:type="dxa"/>
            <w:tcBorders>
              <w:top w:val="nil"/>
              <w:left w:val="single" w:sz="4" w:space="0" w:color="auto"/>
              <w:bottom w:val="single" w:sz="4" w:space="0" w:color="auto"/>
              <w:right w:val="single" w:sz="4" w:space="0" w:color="auto"/>
            </w:tcBorders>
            <w:shd w:val="clear" w:color="auto" w:fill="auto"/>
            <w:noWrap/>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101 02030 01 0000 110</w:t>
            </w:r>
          </w:p>
        </w:tc>
        <w:tc>
          <w:tcPr>
            <w:tcW w:w="3884" w:type="dxa"/>
            <w:gridSpan w:val="6"/>
            <w:tcBorders>
              <w:top w:val="nil"/>
              <w:left w:val="nil"/>
              <w:bottom w:val="single" w:sz="4" w:space="0" w:color="auto"/>
              <w:right w:val="single" w:sz="4" w:space="0" w:color="auto"/>
            </w:tcBorders>
            <w:shd w:val="clear" w:color="auto" w:fill="auto"/>
            <w:vAlign w:val="bottom"/>
            <w:hideMark/>
          </w:tcPr>
          <w:p w:rsidR="00F141A9" w:rsidRPr="00F141A9" w:rsidRDefault="00F141A9" w:rsidP="0018097C">
            <w:pPr>
              <w:rPr>
                <w:rFonts w:ascii="Times New Roman" w:hAnsi="Times New Roman" w:cs="Times New Roman"/>
                <w:sz w:val="16"/>
                <w:szCs w:val="16"/>
              </w:rPr>
            </w:pPr>
            <w:r w:rsidRPr="00F141A9">
              <w:rPr>
                <w:rFonts w:ascii="Times New Roman" w:hAnsi="Times New Roman" w:cs="Times New Roman"/>
                <w:sz w:val="16"/>
                <w:szCs w:val="16"/>
              </w:rPr>
              <w:t xml:space="preserve">Налог на доходы физических лиц с доходов, полученных физическими лицами в </w:t>
            </w:r>
            <w:proofErr w:type="gramStart"/>
            <w:r w:rsidRPr="00F141A9">
              <w:rPr>
                <w:rFonts w:ascii="Times New Roman" w:hAnsi="Times New Roman" w:cs="Times New Roman"/>
                <w:sz w:val="16"/>
                <w:szCs w:val="16"/>
              </w:rPr>
              <w:t>соответствии</w:t>
            </w:r>
            <w:proofErr w:type="gramEnd"/>
            <w:r w:rsidRPr="00F141A9">
              <w:rPr>
                <w:rFonts w:ascii="Times New Roman" w:hAnsi="Times New Roman" w:cs="Times New Roman"/>
                <w:sz w:val="16"/>
                <w:szCs w:val="16"/>
              </w:rPr>
              <w:t xml:space="preserve"> со статьей 228 Налогового кодекса Российской Федерации</w:t>
            </w:r>
          </w:p>
        </w:tc>
        <w:tc>
          <w:tcPr>
            <w:tcW w:w="1843" w:type="dxa"/>
            <w:gridSpan w:val="4"/>
            <w:tcBorders>
              <w:top w:val="nil"/>
              <w:left w:val="nil"/>
              <w:bottom w:val="single" w:sz="4" w:space="0" w:color="auto"/>
              <w:right w:val="single" w:sz="4" w:space="0" w:color="auto"/>
            </w:tcBorders>
            <w:shd w:val="clear" w:color="auto" w:fill="auto"/>
            <w:noWrap/>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 </w:t>
            </w:r>
          </w:p>
        </w:tc>
        <w:tc>
          <w:tcPr>
            <w:tcW w:w="1312" w:type="dxa"/>
            <w:gridSpan w:val="3"/>
            <w:tcBorders>
              <w:top w:val="nil"/>
              <w:left w:val="nil"/>
              <w:bottom w:val="single" w:sz="4" w:space="0" w:color="auto"/>
              <w:right w:val="single" w:sz="4" w:space="0" w:color="auto"/>
            </w:tcBorders>
            <w:shd w:val="clear" w:color="auto" w:fill="auto"/>
            <w:noWrap/>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1575,17</w:t>
            </w:r>
          </w:p>
        </w:tc>
      </w:tr>
      <w:tr w:rsidR="00F141A9" w:rsidRPr="00F141A9" w:rsidTr="0018097C">
        <w:trPr>
          <w:trHeight w:val="675"/>
        </w:trPr>
        <w:tc>
          <w:tcPr>
            <w:tcW w:w="2474" w:type="dxa"/>
            <w:tcBorders>
              <w:top w:val="nil"/>
              <w:left w:val="single" w:sz="4" w:space="0" w:color="auto"/>
              <w:bottom w:val="single" w:sz="4" w:space="0" w:color="auto"/>
              <w:right w:val="single" w:sz="4" w:space="0" w:color="auto"/>
            </w:tcBorders>
            <w:shd w:val="clear" w:color="auto" w:fill="auto"/>
            <w:noWrap/>
            <w:hideMark/>
          </w:tcPr>
          <w:p w:rsidR="00F141A9" w:rsidRPr="00F141A9" w:rsidRDefault="00F141A9" w:rsidP="0018097C">
            <w:pPr>
              <w:jc w:val="center"/>
              <w:rPr>
                <w:rFonts w:ascii="Times New Roman" w:hAnsi="Times New Roman" w:cs="Times New Roman"/>
                <w:b/>
                <w:bCs/>
                <w:sz w:val="16"/>
                <w:szCs w:val="16"/>
              </w:rPr>
            </w:pPr>
            <w:r w:rsidRPr="00F141A9">
              <w:rPr>
                <w:rFonts w:ascii="Times New Roman" w:hAnsi="Times New Roman" w:cs="Times New Roman"/>
                <w:b/>
                <w:bCs/>
                <w:sz w:val="16"/>
                <w:szCs w:val="16"/>
              </w:rPr>
              <w:t>103 00000 00 0000 000</w:t>
            </w:r>
          </w:p>
        </w:tc>
        <w:tc>
          <w:tcPr>
            <w:tcW w:w="3884" w:type="dxa"/>
            <w:gridSpan w:val="6"/>
            <w:tcBorders>
              <w:top w:val="nil"/>
              <w:left w:val="nil"/>
              <w:bottom w:val="single" w:sz="4" w:space="0" w:color="auto"/>
              <w:right w:val="single" w:sz="4" w:space="0" w:color="auto"/>
            </w:tcBorders>
            <w:shd w:val="clear" w:color="auto" w:fill="auto"/>
            <w:vAlign w:val="bottom"/>
            <w:hideMark/>
          </w:tcPr>
          <w:p w:rsidR="00F141A9" w:rsidRPr="00F141A9" w:rsidRDefault="00F141A9" w:rsidP="0018097C">
            <w:pPr>
              <w:rPr>
                <w:rFonts w:ascii="Times New Roman" w:hAnsi="Times New Roman" w:cs="Times New Roman"/>
                <w:b/>
                <w:bCs/>
                <w:sz w:val="16"/>
                <w:szCs w:val="16"/>
              </w:rPr>
            </w:pPr>
            <w:r w:rsidRPr="00F141A9">
              <w:rPr>
                <w:rFonts w:ascii="Times New Roman" w:hAnsi="Times New Roman" w:cs="Times New Roman"/>
                <w:b/>
                <w:bCs/>
                <w:sz w:val="16"/>
                <w:szCs w:val="16"/>
              </w:rPr>
              <w:t xml:space="preserve">Налоги на товары (работы, услуги), реализуемые на территории Российской Федерации </w:t>
            </w:r>
          </w:p>
        </w:tc>
        <w:tc>
          <w:tcPr>
            <w:tcW w:w="1843" w:type="dxa"/>
            <w:gridSpan w:val="4"/>
            <w:tcBorders>
              <w:top w:val="nil"/>
              <w:left w:val="nil"/>
              <w:bottom w:val="single" w:sz="4" w:space="0" w:color="auto"/>
              <w:right w:val="single" w:sz="4" w:space="0" w:color="auto"/>
            </w:tcBorders>
            <w:shd w:val="clear" w:color="auto" w:fill="auto"/>
            <w:noWrap/>
            <w:hideMark/>
          </w:tcPr>
          <w:p w:rsidR="00F141A9" w:rsidRPr="00F141A9" w:rsidRDefault="00F141A9" w:rsidP="0018097C">
            <w:pPr>
              <w:jc w:val="center"/>
              <w:rPr>
                <w:rFonts w:ascii="Times New Roman" w:hAnsi="Times New Roman" w:cs="Times New Roman"/>
                <w:b/>
                <w:bCs/>
                <w:sz w:val="16"/>
                <w:szCs w:val="16"/>
              </w:rPr>
            </w:pPr>
            <w:r w:rsidRPr="00F141A9">
              <w:rPr>
                <w:rFonts w:ascii="Times New Roman" w:hAnsi="Times New Roman" w:cs="Times New Roman"/>
                <w:b/>
                <w:bCs/>
                <w:sz w:val="16"/>
                <w:szCs w:val="16"/>
              </w:rPr>
              <w:t>367 460,00</w:t>
            </w:r>
          </w:p>
        </w:tc>
        <w:tc>
          <w:tcPr>
            <w:tcW w:w="1312" w:type="dxa"/>
            <w:gridSpan w:val="3"/>
            <w:tcBorders>
              <w:top w:val="nil"/>
              <w:left w:val="nil"/>
              <w:bottom w:val="single" w:sz="4" w:space="0" w:color="auto"/>
              <w:right w:val="single" w:sz="4" w:space="0" w:color="auto"/>
            </w:tcBorders>
            <w:shd w:val="clear" w:color="auto" w:fill="auto"/>
            <w:noWrap/>
            <w:hideMark/>
          </w:tcPr>
          <w:p w:rsidR="00F141A9" w:rsidRPr="00F141A9" w:rsidRDefault="00F141A9" w:rsidP="0018097C">
            <w:pPr>
              <w:jc w:val="center"/>
              <w:rPr>
                <w:rFonts w:ascii="Times New Roman" w:hAnsi="Times New Roman" w:cs="Times New Roman"/>
                <w:b/>
                <w:bCs/>
                <w:sz w:val="16"/>
                <w:szCs w:val="16"/>
              </w:rPr>
            </w:pPr>
            <w:r w:rsidRPr="00F141A9">
              <w:rPr>
                <w:rFonts w:ascii="Times New Roman" w:hAnsi="Times New Roman" w:cs="Times New Roman"/>
                <w:b/>
                <w:bCs/>
                <w:sz w:val="16"/>
                <w:szCs w:val="16"/>
              </w:rPr>
              <w:t>387 333,42</w:t>
            </w:r>
          </w:p>
        </w:tc>
      </w:tr>
      <w:tr w:rsidR="00F141A9" w:rsidRPr="00F141A9" w:rsidTr="0018097C">
        <w:trPr>
          <w:trHeight w:val="1350"/>
        </w:trPr>
        <w:tc>
          <w:tcPr>
            <w:tcW w:w="2474" w:type="dxa"/>
            <w:tcBorders>
              <w:top w:val="nil"/>
              <w:left w:val="single" w:sz="4" w:space="0" w:color="auto"/>
              <w:bottom w:val="single" w:sz="4" w:space="0" w:color="auto"/>
              <w:right w:val="single" w:sz="4" w:space="0" w:color="auto"/>
            </w:tcBorders>
            <w:shd w:val="clear" w:color="auto" w:fill="auto"/>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103 02231 01 0000 110</w:t>
            </w:r>
          </w:p>
        </w:tc>
        <w:tc>
          <w:tcPr>
            <w:tcW w:w="3884" w:type="dxa"/>
            <w:gridSpan w:val="6"/>
            <w:tcBorders>
              <w:top w:val="nil"/>
              <w:left w:val="nil"/>
              <w:bottom w:val="single" w:sz="4" w:space="0" w:color="auto"/>
              <w:right w:val="single" w:sz="4" w:space="0" w:color="auto"/>
            </w:tcBorders>
            <w:shd w:val="clear" w:color="auto" w:fill="auto"/>
            <w:hideMark/>
          </w:tcPr>
          <w:p w:rsidR="00F141A9" w:rsidRPr="00F141A9" w:rsidRDefault="00F141A9" w:rsidP="0018097C">
            <w:pPr>
              <w:rPr>
                <w:rFonts w:ascii="Times New Roman" w:hAnsi="Times New Roman" w:cs="Times New Roman"/>
                <w:sz w:val="16"/>
                <w:szCs w:val="16"/>
              </w:rPr>
            </w:pPr>
            <w:r w:rsidRPr="00F141A9">
              <w:rPr>
                <w:rFonts w:ascii="Times New Roman" w:hAnsi="Times New Roman" w:cs="Times New Roman"/>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843" w:type="dxa"/>
            <w:gridSpan w:val="4"/>
            <w:tcBorders>
              <w:top w:val="nil"/>
              <w:left w:val="nil"/>
              <w:bottom w:val="single" w:sz="4" w:space="0" w:color="auto"/>
              <w:right w:val="single" w:sz="4" w:space="0" w:color="auto"/>
            </w:tcBorders>
            <w:shd w:val="clear" w:color="auto" w:fill="auto"/>
            <w:noWrap/>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143 000,00</w:t>
            </w:r>
          </w:p>
        </w:tc>
        <w:tc>
          <w:tcPr>
            <w:tcW w:w="1312" w:type="dxa"/>
            <w:gridSpan w:val="3"/>
            <w:tcBorders>
              <w:top w:val="nil"/>
              <w:left w:val="nil"/>
              <w:bottom w:val="single" w:sz="4" w:space="0" w:color="auto"/>
              <w:right w:val="single" w:sz="4" w:space="0" w:color="auto"/>
            </w:tcBorders>
            <w:shd w:val="clear" w:color="auto" w:fill="auto"/>
            <w:noWrap/>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176 307,65</w:t>
            </w:r>
          </w:p>
        </w:tc>
      </w:tr>
      <w:tr w:rsidR="00F141A9" w:rsidRPr="00F141A9" w:rsidTr="0018097C">
        <w:trPr>
          <w:trHeight w:val="1800"/>
        </w:trPr>
        <w:tc>
          <w:tcPr>
            <w:tcW w:w="2474" w:type="dxa"/>
            <w:tcBorders>
              <w:top w:val="nil"/>
              <w:left w:val="single" w:sz="4" w:space="0" w:color="auto"/>
              <w:bottom w:val="single" w:sz="4" w:space="0" w:color="auto"/>
              <w:right w:val="single" w:sz="4" w:space="0" w:color="auto"/>
            </w:tcBorders>
            <w:shd w:val="clear" w:color="auto" w:fill="auto"/>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103 02241 01 0000 110</w:t>
            </w:r>
          </w:p>
        </w:tc>
        <w:tc>
          <w:tcPr>
            <w:tcW w:w="3884" w:type="dxa"/>
            <w:gridSpan w:val="6"/>
            <w:tcBorders>
              <w:top w:val="nil"/>
              <w:left w:val="nil"/>
              <w:bottom w:val="single" w:sz="4" w:space="0" w:color="auto"/>
              <w:right w:val="single" w:sz="4" w:space="0" w:color="auto"/>
            </w:tcBorders>
            <w:shd w:val="clear" w:color="auto" w:fill="auto"/>
            <w:hideMark/>
          </w:tcPr>
          <w:p w:rsidR="00F141A9" w:rsidRPr="00F141A9" w:rsidRDefault="00F141A9" w:rsidP="0018097C">
            <w:pPr>
              <w:rPr>
                <w:rFonts w:ascii="Times New Roman" w:hAnsi="Times New Roman" w:cs="Times New Roman"/>
                <w:sz w:val="16"/>
                <w:szCs w:val="16"/>
              </w:rPr>
            </w:pPr>
            <w:r w:rsidRPr="00F141A9">
              <w:rPr>
                <w:rFonts w:ascii="Times New Roman" w:hAnsi="Times New Roman" w:cs="Times New Roman"/>
                <w:sz w:val="16"/>
                <w:szCs w:val="16"/>
              </w:rPr>
              <w:t>Доходы от уплаты акцизов на моторные масла для дизельных и (или) карбюраторных (</w:t>
            </w:r>
            <w:proofErr w:type="spellStart"/>
            <w:r w:rsidRPr="00F141A9">
              <w:rPr>
                <w:rFonts w:ascii="Times New Roman" w:hAnsi="Times New Roman" w:cs="Times New Roman"/>
                <w:sz w:val="16"/>
                <w:szCs w:val="16"/>
              </w:rPr>
              <w:t>инжекторных</w:t>
            </w:r>
            <w:proofErr w:type="spellEnd"/>
            <w:r w:rsidRPr="00F141A9">
              <w:rPr>
                <w:rFonts w:ascii="Times New Roman" w:hAnsi="Times New Roman" w:cs="Times New Roman"/>
                <w:sz w:val="16"/>
                <w:szCs w:val="16"/>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843" w:type="dxa"/>
            <w:gridSpan w:val="4"/>
            <w:tcBorders>
              <w:top w:val="nil"/>
              <w:left w:val="nil"/>
              <w:bottom w:val="single" w:sz="4" w:space="0" w:color="auto"/>
              <w:right w:val="single" w:sz="4" w:space="0" w:color="auto"/>
            </w:tcBorders>
            <w:shd w:val="clear" w:color="auto" w:fill="auto"/>
            <w:noWrap/>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5 400,00</w:t>
            </w:r>
          </w:p>
        </w:tc>
        <w:tc>
          <w:tcPr>
            <w:tcW w:w="1312" w:type="dxa"/>
            <w:gridSpan w:val="3"/>
            <w:tcBorders>
              <w:top w:val="nil"/>
              <w:left w:val="nil"/>
              <w:bottom w:val="single" w:sz="4" w:space="0" w:color="auto"/>
              <w:right w:val="single" w:sz="4" w:space="0" w:color="auto"/>
            </w:tcBorders>
            <w:shd w:val="clear" w:color="auto" w:fill="auto"/>
            <w:noWrap/>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1 295,91</w:t>
            </w:r>
          </w:p>
        </w:tc>
      </w:tr>
      <w:tr w:rsidR="00F141A9" w:rsidRPr="00F141A9" w:rsidTr="0018097C">
        <w:trPr>
          <w:trHeight w:val="1350"/>
        </w:trPr>
        <w:tc>
          <w:tcPr>
            <w:tcW w:w="2474" w:type="dxa"/>
            <w:tcBorders>
              <w:top w:val="nil"/>
              <w:left w:val="single" w:sz="4" w:space="0" w:color="auto"/>
              <w:bottom w:val="single" w:sz="4" w:space="0" w:color="auto"/>
              <w:right w:val="single" w:sz="4" w:space="0" w:color="auto"/>
            </w:tcBorders>
            <w:shd w:val="clear" w:color="auto" w:fill="auto"/>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103 02251 01 0000 110</w:t>
            </w:r>
          </w:p>
        </w:tc>
        <w:tc>
          <w:tcPr>
            <w:tcW w:w="3884" w:type="dxa"/>
            <w:gridSpan w:val="6"/>
            <w:tcBorders>
              <w:top w:val="nil"/>
              <w:left w:val="nil"/>
              <w:bottom w:val="single" w:sz="4" w:space="0" w:color="auto"/>
              <w:right w:val="single" w:sz="4" w:space="0" w:color="auto"/>
            </w:tcBorders>
            <w:shd w:val="clear" w:color="auto" w:fill="auto"/>
            <w:hideMark/>
          </w:tcPr>
          <w:p w:rsidR="00F141A9" w:rsidRPr="00F141A9" w:rsidRDefault="00F141A9" w:rsidP="0018097C">
            <w:pPr>
              <w:rPr>
                <w:rFonts w:ascii="Times New Roman" w:hAnsi="Times New Roman" w:cs="Times New Roman"/>
                <w:sz w:val="16"/>
                <w:szCs w:val="16"/>
              </w:rPr>
            </w:pPr>
            <w:r w:rsidRPr="00F141A9">
              <w:rPr>
                <w:rFonts w:ascii="Times New Roman" w:hAnsi="Times New Roman" w:cs="Times New Roman"/>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843" w:type="dxa"/>
            <w:gridSpan w:val="4"/>
            <w:tcBorders>
              <w:top w:val="nil"/>
              <w:left w:val="nil"/>
              <w:bottom w:val="single" w:sz="4" w:space="0" w:color="auto"/>
              <w:right w:val="single" w:sz="4" w:space="0" w:color="auto"/>
            </w:tcBorders>
            <w:shd w:val="clear" w:color="auto" w:fill="auto"/>
            <w:noWrap/>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219 060,00</w:t>
            </w:r>
          </w:p>
        </w:tc>
        <w:tc>
          <w:tcPr>
            <w:tcW w:w="1312" w:type="dxa"/>
            <w:gridSpan w:val="3"/>
            <w:tcBorders>
              <w:top w:val="nil"/>
              <w:left w:val="nil"/>
              <w:bottom w:val="single" w:sz="4" w:space="0" w:color="auto"/>
              <w:right w:val="single" w:sz="4" w:space="0" w:color="auto"/>
            </w:tcBorders>
            <w:shd w:val="clear" w:color="auto" w:fill="auto"/>
            <w:noWrap/>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235 547,62</w:t>
            </w:r>
          </w:p>
        </w:tc>
      </w:tr>
      <w:tr w:rsidR="00F141A9" w:rsidRPr="00F141A9" w:rsidTr="0018097C">
        <w:trPr>
          <w:trHeight w:val="1350"/>
        </w:trPr>
        <w:tc>
          <w:tcPr>
            <w:tcW w:w="2474" w:type="dxa"/>
            <w:tcBorders>
              <w:top w:val="nil"/>
              <w:left w:val="single" w:sz="4" w:space="0" w:color="auto"/>
              <w:bottom w:val="single" w:sz="4" w:space="0" w:color="auto"/>
              <w:right w:val="single" w:sz="4" w:space="0" w:color="auto"/>
            </w:tcBorders>
            <w:shd w:val="clear" w:color="auto" w:fill="auto"/>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lastRenderedPageBreak/>
              <w:t>103 02261 01 0000 110</w:t>
            </w:r>
          </w:p>
        </w:tc>
        <w:tc>
          <w:tcPr>
            <w:tcW w:w="3884" w:type="dxa"/>
            <w:gridSpan w:val="6"/>
            <w:tcBorders>
              <w:top w:val="nil"/>
              <w:left w:val="nil"/>
              <w:bottom w:val="single" w:sz="4" w:space="0" w:color="auto"/>
              <w:right w:val="single" w:sz="4" w:space="0" w:color="auto"/>
            </w:tcBorders>
            <w:shd w:val="clear" w:color="auto" w:fill="auto"/>
            <w:hideMark/>
          </w:tcPr>
          <w:p w:rsidR="00F141A9" w:rsidRPr="00F141A9" w:rsidRDefault="00F141A9" w:rsidP="0018097C">
            <w:pPr>
              <w:rPr>
                <w:rFonts w:ascii="Times New Roman" w:hAnsi="Times New Roman" w:cs="Times New Roman"/>
                <w:sz w:val="16"/>
                <w:szCs w:val="16"/>
              </w:rPr>
            </w:pPr>
            <w:r w:rsidRPr="00F141A9">
              <w:rPr>
                <w:rFonts w:ascii="Times New Roman" w:hAnsi="Times New Roman" w:cs="Times New Roman"/>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843" w:type="dxa"/>
            <w:gridSpan w:val="4"/>
            <w:tcBorders>
              <w:top w:val="nil"/>
              <w:left w:val="nil"/>
              <w:bottom w:val="single" w:sz="4" w:space="0" w:color="auto"/>
              <w:right w:val="single" w:sz="4" w:space="0" w:color="auto"/>
            </w:tcBorders>
            <w:shd w:val="clear" w:color="auto" w:fill="auto"/>
            <w:noWrap/>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 </w:t>
            </w:r>
          </w:p>
        </w:tc>
        <w:tc>
          <w:tcPr>
            <w:tcW w:w="1312" w:type="dxa"/>
            <w:gridSpan w:val="3"/>
            <w:tcBorders>
              <w:top w:val="nil"/>
              <w:left w:val="nil"/>
              <w:bottom w:val="single" w:sz="4" w:space="0" w:color="auto"/>
              <w:right w:val="single" w:sz="4" w:space="0" w:color="auto"/>
            </w:tcBorders>
            <w:shd w:val="clear" w:color="auto" w:fill="auto"/>
            <w:noWrap/>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-25 817,76</w:t>
            </w:r>
          </w:p>
        </w:tc>
      </w:tr>
      <w:tr w:rsidR="00F141A9" w:rsidRPr="00F141A9" w:rsidTr="0018097C">
        <w:trPr>
          <w:trHeight w:val="255"/>
        </w:trPr>
        <w:tc>
          <w:tcPr>
            <w:tcW w:w="2474" w:type="dxa"/>
            <w:tcBorders>
              <w:top w:val="nil"/>
              <w:left w:val="single" w:sz="4" w:space="0" w:color="auto"/>
              <w:bottom w:val="single" w:sz="4" w:space="0" w:color="auto"/>
              <w:right w:val="single" w:sz="4" w:space="0" w:color="auto"/>
            </w:tcBorders>
            <w:shd w:val="clear" w:color="auto" w:fill="auto"/>
            <w:noWrap/>
            <w:hideMark/>
          </w:tcPr>
          <w:p w:rsidR="00F141A9" w:rsidRPr="00F141A9" w:rsidRDefault="00F141A9" w:rsidP="0018097C">
            <w:pPr>
              <w:jc w:val="center"/>
              <w:rPr>
                <w:rFonts w:ascii="Times New Roman" w:hAnsi="Times New Roman" w:cs="Times New Roman"/>
                <w:b/>
                <w:bCs/>
                <w:sz w:val="16"/>
                <w:szCs w:val="16"/>
              </w:rPr>
            </w:pPr>
            <w:r w:rsidRPr="00F141A9">
              <w:rPr>
                <w:rFonts w:ascii="Times New Roman" w:hAnsi="Times New Roman" w:cs="Times New Roman"/>
                <w:b/>
                <w:bCs/>
                <w:sz w:val="16"/>
                <w:szCs w:val="16"/>
              </w:rPr>
              <w:t>106 00000 00 0000 000</w:t>
            </w:r>
          </w:p>
        </w:tc>
        <w:tc>
          <w:tcPr>
            <w:tcW w:w="3884" w:type="dxa"/>
            <w:gridSpan w:val="6"/>
            <w:tcBorders>
              <w:top w:val="nil"/>
              <w:left w:val="nil"/>
              <w:bottom w:val="single" w:sz="4" w:space="0" w:color="auto"/>
              <w:right w:val="single" w:sz="4" w:space="0" w:color="auto"/>
            </w:tcBorders>
            <w:shd w:val="clear" w:color="auto" w:fill="auto"/>
            <w:noWrap/>
            <w:vAlign w:val="bottom"/>
            <w:hideMark/>
          </w:tcPr>
          <w:p w:rsidR="00F141A9" w:rsidRPr="00F141A9" w:rsidRDefault="00F141A9" w:rsidP="0018097C">
            <w:pPr>
              <w:rPr>
                <w:rFonts w:ascii="Times New Roman" w:hAnsi="Times New Roman" w:cs="Times New Roman"/>
                <w:b/>
                <w:bCs/>
                <w:sz w:val="16"/>
                <w:szCs w:val="16"/>
              </w:rPr>
            </w:pPr>
            <w:r w:rsidRPr="00F141A9">
              <w:rPr>
                <w:rFonts w:ascii="Times New Roman" w:hAnsi="Times New Roman" w:cs="Times New Roman"/>
                <w:b/>
                <w:bCs/>
                <w:sz w:val="16"/>
                <w:szCs w:val="16"/>
              </w:rPr>
              <w:t>Налоги на имущество</w:t>
            </w:r>
          </w:p>
        </w:tc>
        <w:tc>
          <w:tcPr>
            <w:tcW w:w="1843" w:type="dxa"/>
            <w:gridSpan w:val="4"/>
            <w:tcBorders>
              <w:top w:val="nil"/>
              <w:left w:val="nil"/>
              <w:bottom w:val="single" w:sz="4" w:space="0" w:color="auto"/>
              <w:right w:val="single" w:sz="4" w:space="0" w:color="auto"/>
            </w:tcBorders>
            <w:shd w:val="clear" w:color="auto" w:fill="auto"/>
            <w:noWrap/>
            <w:hideMark/>
          </w:tcPr>
          <w:p w:rsidR="00F141A9" w:rsidRPr="00F141A9" w:rsidRDefault="00F141A9" w:rsidP="0018097C">
            <w:pPr>
              <w:jc w:val="center"/>
              <w:rPr>
                <w:rFonts w:ascii="Times New Roman" w:hAnsi="Times New Roman" w:cs="Times New Roman"/>
                <w:b/>
                <w:bCs/>
                <w:sz w:val="16"/>
                <w:szCs w:val="16"/>
              </w:rPr>
            </w:pPr>
            <w:r w:rsidRPr="00F141A9">
              <w:rPr>
                <w:rFonts w:ascii="Times New Roman" w:hAnsi="Times New Roman" w:cs="Times New Roman"/>
                <w:b/>
                <w:bCs/>
                <w:sz w:val="16"/>
                <w:szCs w:val="16"/>
              </w:rPr>
              <w:t>374 280,00</w:t>
            </w:r>
          </w:p>
        </w:tc>
        <w:tc>
          <w:tcPr>
            <w:tcW w:w="1312" w:type="dxa"/>
            <w:gridSpan w:val="3"/>
            <w:tcBorders>
              <w:top w:val="nil"/>
              <w:left w:val="nil"/>
              <w:bottom w:val="single" w:sz="4" w:space="0" w:color="auto"/>
              <w:right w:val="single" w:sz="4" w:space="0" w:color="auto"/>
            </w:tcBorders>
            <w:shd w:val="clear" w:color="auto" w:fill="auto"/>
            <w:noWrap/>
            <w:hideMark/>
          </w:tcPr>
          <w:p w:rsidR="00F141A9" w:rsidRPr="00F141A9" w:rsidRDefault="00F141A9" w:rsidP="0018097C">
            <w:pPr>
              <w:jc w:val="center"/>
              <w:rPr>
                <w:rFonts w:ascii="Times New Roman" w:hAnsi="Times New Roman" w:cs="Times New Roman"/>
                <w:b/>
                <w:bCs/>
                <w:sz w:val="16"/>
                <w:szCs w:val="16"/>
              </w:rPr>
            </w:pPr>
            <w:r w:rsidRPr="00F141A9">
              <w:rPr>
                <w:rFonts w:ascii="Times New Roman" w:hAnsi="Times New Roman" w:cs="Times New Roman"/>
                <w:b/>
                <w:bCs/>
                <w:sz w:val="16"/>
                <w:szCs w:val="16"/>
              </w:rPr>
              <w:t>376 223,57</w:t>
            </w:r>
          </w:p>
        </w:tc>
      </w:tr>
      <w:tr w:rsidR="00F141A9" w:rsidRPr="00F141A9" w:rsidTr="0018097C">
        <w:trPr>
          <w:trHeight w:val="900"/>
        </w:trPr>
        <w:tc>
          <w:tcPr>
            <w:tcW w:w="2474" w:type="dxa"/>
            <w:tcBorders>
              <w:top w:val="nil"/>
              <w:left w:val="single" w:sz="4" w:space="0" w:color="auto"/>
              <w:bottom w:val="single" w:sz="4" w:space="0" w:color="auto"/>
              <w:right w:val="single" w:sz="4" w:space="0" w:color="auto"/>
            </w:tcBorders>
            <w:shd w:val="clear" w:color="auto" w:fill="auto"/>
            <w:noWrap/>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106 01030 10 0000 110</w:t>
            </w:r>
          </w:p>
        </w:tc>
        <w:tc>
          <w:tcPr>
            <w:tcW w:w="3884" w:type="dxa"/>
            <w:gridSpan w:val="6"/>
            <w:tcBorders>
              <w:top w:val="nil"/>
              <w:left w:val="nil"/>
              <w:bottom w:val="single" w:sz="4" w:space="0" w:color="auto"/>
              <w:right w:val="single" w:sz="4" w:space="0" w:color="auto"/>
            </w:tcBorders>
            <w:shd w:val="clear" w:color="auto" w:fill="auto"/>
            <w:vAlign w:val="center"/>
            <w:hideMark/>
          </w:tcPr>
          <w:p w:rsidR="00F141A9" w:rsidRPr="00F141A9" w:rsidRDefault="00F141A9" w:rsidP="0018097C">
            <w:pPr>
              <w:rPr>
                <w:rFonts w:ascii="Times New Roman" w:hAnsi="Times New Roman" w:cs="Times New Roman"/>
                <w:sz w:val="16"/>
                <w:szCs w:val="16"/>
              </w:rPr>
            </w:pPr>
            <w:r w:rsidRPr="00F141A9">
              <w:rPr>
                <w:rFonts w:ascii="Times New Roman" w:hAnsi="Times New Roman" w:cs="Times New Roman"/>
                <w:sz w:val="16"/>
                <w:szCs w:val="16"/>
              </w:rPr>
              <w:t xml:space="preserve">Налог на имущество физических лиц, взимаемый по ставкам, применяемым к объектам налогообложения, расположенным в </w:t>
            </w:r>
            <w:proofErr w:type="gramStart"/>
            <w:r w:rsidRPr="00F141A9">
              <w:rPr>
                <w:rFonts w:ascii="Times New Roman" w:hAnsi="Times New Roman" w:cs="Times New Roman"/>
                <w:sz w:val="16"/>
                <w:szCs w:val="16"/>
              </w:rPr>
              <w:t>границах</w:t>
            </w:r>
            <w:proofErr w:type="gramEnd"/>
            <w:r w:rsidRPr="00F141A9">
              <w:rPr>
                <w:rFonts w:ascii="Times New Roman" w:hAnsi="Times New Roman" w:cs="Times New Roman"/>
                <w:sz w:val="16"/>
                <w:szCs w:val="16"/>
              </w:rPr>
              <w:t xml:space="preserve"> сельских поселений </w:t>
            </w:r>
          </w:p>
        </w:tc>
        <w:tc>
          <w:tcPr>
            <w:tcW w:w="1843" w:type="dxa"/>
            <w:gridSpan w:val="4"/>
            <w:tcBorders>
              <w:top w:val="nil"/>
              <w:left w:val="nil"/>
              <w:bottom w:val="single" w:sz="4" w:space="0" w:color="auto"/>
              <w:right w:val="single" w:sz="4" w:space="0" w:color="auto"/>
            </w:tcBorders>
            <w:shd w:val="clear" w:color="auto" w:fill="auto"/>
            <w:noWrap/>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46 100,00</w:t>
            </w:r>
          </w:p>
        </w:tc>
        <w:tc>
          <w:tcPr>
            <w:tcW w:w="1312" w:type="dxa"/>
            <w:gridSpan w:val="3"/>
            <w:tcBorders>
              <w:top w:val="nil"/>
              <w:left w:val="nil"/>
              <w:bottom w:val="single" w:sz="4" w:space="0" w:color="auto"/>
              <w:right w:val="single" w:sz="4" w:space="0" w:color="auto"/>
            </w:tcBorders>
            <w:shd w:val="clear" w:color="auto" w:fill="auto"/>
            <w:noWrap/>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47 136,95</w:t>
            </w:r>
          </w:p>
        </w:tc>
      </w:tr>
      <w:tr w:rsidR="00F141A9" w:rsidRPr="00F141A9" w:rsidTr="0018097C">
        <w:trPr>
          <w:trHeight w:val="675"/>
        </w:trPr>
        <w:tc>
          <w:tcPr>
            <w:tcW w:w="2474" w:type="dxa"/>
            <w:tcBorders>
              <w:top w:val="nil"/>
              <w:left w:val="single" w:sz="4" w:space="0" w:color="auto"/>
              <w:bottom w:val="single" w:sz="4" w:space="0" w:color="auto"/>
              <w:right w:val="single" w:sz="4" w:space="0" w:color="auto"/>
            </w:tcBorders>
            <w:shd w:val="clear" w:color="auto" w:fill="auto"/>
            <w:noWrap/>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106 06033 10 0000 110</w:t>
            </w:r>
          </w:p>
        </w:tc>
        <w:tc>
          <w:tcPr>
            <w:tcW w:w="3884" w:type="dxa"/>
            <w:gridSpan w:val="6"/>
            <w:tcBorders>
              <w:top w:val="nil"/>
              <w:left w:val="nil"/>
              <w:bottom w:val="single" w:sz="4" w:space="0" w:color="auto"/>
              <w:right w:val="single" w:sz="4" w:space="0" w:color="auto"/>
            </w:tcBorders>
            <w:shd w:val="clear" w:color="auto" w:fill="auto"/>
            <w:vAlign w:val="bottom"/>
            <w:hideMark/>
          </w:tcPr>
          <w:p w:rsidR="00F141A9" w:rsidRPr="00F141A9" w:rsidRDefault="00F141A9" w:rsidP="0018097C">
            <w:pPr>
              <w:rPr>
                <w:rFonts w:ascii="Times New Roman" w:hAnsi="Times New Roman" w:cs="Times New Roman"/>
                <w:sz w:val="16"/>
                <w:szCs w:val="16"/>
              </w:rPr>
            </w:pPr>
            <w:r w:rsidRPr="00F141A9">
              <w:rPr>
                <w:rFonts w:ascii="Times New Roman" w:hAnsi="Times New Roman" w:cs="Times New Roman"/>
                <w:sz w:val="16"/>
                <w:szCs w:val="16"/>
              </w:rPr>
              <w:t xml:space="preserve">Земельный налог с организаций, обладающих земельным участком, расположенным в </w:t>
            </w:r>
            <w:proofErr w:type="gramStart"/>
            <w:r w:rsidRPr="00F141A9">
              <w:rPr>
                <w:rFonts w:ascii="Times New Roman" w:hAnsi="Times New Roman" w:cs="Times New Roman"/>
                <w:sz w:val="16"/>
                <w:szCs w:val="16"/>
              </w:rPr>
              <w:t>границах</w:t>
            </w:r>
            <w:proofErr w:type="gramEnd"/>
            <w:r w:rsidRPr="00F141A9">
              <w:rPr>
                <w:rFonts w:ascii="Times New Roman" w:hAnsi="Times New Roman" w:cs="Times New Roman"/>
                <w:sz w:val="16"/>
                <w:szCs w:val="16"/>
              </w:rPr>
              <w:t xml:space="preserve"> сельских поселений </w:t>
            </w:r>
          </w:p>
        </w:tc>
        <w:tc>
          <w:tcPr>
            <w:tcW w:w="1843" w:type="dxa"/>
            <w:gridSpan w:val="4"/>
            <w:tcBorders>
              <w:top w:val="nil"/>
              <w:left w:val="nil"/>
              <w:bottom w:val="single" w:sz="4" w:space="0" w:color="auto"/>
              <w:right w:val="single" w:sz="4" w:space="0" w:color="auto"/>
            </w:tcBorders>
            <w:shd w:val="clear" w:color="auto" w:fill="auto"/>
            <w:noWrap/>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69 800,00</w:t>
            </w:r>
          </w:p>
        </w:tc>
        <w:tc>
          <w:tcPr>
            <w:tcW w:w="1312" w:type="dxa"/>
            <w:gridSpan w:val="3"/>
            <w:tcBorders>
              <w:top w:val="nil"/>
              <w:left w:val="nil"/>
              <w:bottom w:val="single" w:sz="4" w:space="0" w:color="auto"/>
              <w:right w:val="single" w:sz="4" w:space="0" w:color="auto"/>
            </w:tcBorders>
            <w:shd w:val="clear" w:color="auto" w:fill="auto"/>
            <w:noWrap/>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69 868,09</w:t>
            </w:r>
          </w:p>
        </w:tc>
      </w:tr>
      <w:tr w:rsidR="00F141A9" w:rsidRPr="00F141A9" w:rsidTr="0018097C">
        <w:trPr>
          <w:trHeight w:val="900"/>
        </w:trPr>
        <w:tc>
          <w:tcPr>
            <w:tcW w:w="2474" w:type="dxa"/>
            <w:tcBorders>
              <w:top w:val="nil"/>
              <w:left w:val="single" w:sz="4" w:space="0" w:color="auto"/>
              <w:bottom w:val="single" w:sz="4" w:space="0" w:color="auto"/>
              <w:right w:val="single" w:sz="4" w:space="0" w:color="auto"/>
            </w:tcBorders>
            <w:shd w:val="clear" w:color="auto" w:fill="auto"/>
            <w:noWrap/>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106 06043 10 0000 110</w:t>
            </w:r>
          </w:p>
        </w:tc>
        <w:tc>
          <w:tcPr>
            <w:tcW w:w="3884" w:type="dxa"/>
            <w:gridSpan w:val="6"/>
            <w:tcBorders>
              <w:top w:val="nil"/>
              <w:left w:val="nil"/>
              <w:bottom w:val="single" w:sz="4" w:space="0" w:color="auto"/>
              <w:right w:val="single" w:sz="4" w:space="0" w:color="auto"/>
            </w:tcBorders>
            <w:shd w:val="clear" w:color="auto" w:fill="auto"/>
            <w:vAlign w:val="bottom"/>
            <w:hideMark/>
          </w:tcPr>
          <w:p w:rsidR="00F141A9" w:rsidRPr="00F141A9" w:rsidRDefault="00F141A9" w:rsidP="0018097C">
            <w:pPr>
              <w:rPr>
                <w:rFonts w:ascii="Times New Roman" w:hAnsi="Times New Roman" w:cs="Times New Roman"/>
                <w:sz w:val="16"/>
                <w:szCs w:val="16"/>
              </w:rPr>
            </w:pPr>
            <w:r w:rsidRPr="00F141A9">
              <w:rPr>
                <w:rFonts w:ascii="Times New Roman" w:hAnsi="Times New Roman" w:cs="Times New Roman"/>
                <w:sz w:val="16"/>
                <w:szCs w:val="16"/>
              </w:rPr>
              <w:t xml:space="preserve">Земельный налог с физических лиц, обладающих земельным участком, расположенным в </w:t>
            </w:r>
            <w:proofErr w:type="gramStart"/>
            <w:r w:rsidRPr="00F141A9">
              <w:rPr>
                <w:rFonts w:ascii="Times New Roman" w:hAnsi="Times New Roman" w:cs="Times New Roman"/>
                <w:sz w:val="16"/>
                <w:szCs w:val="16"/>
              </w:rPr>
              <w:t>границах</w:t>
            </w:r>
            <w:proofErr w:type="gramEnd"/>
            <w:r w:rsidRPr="00F141A9">
              <w:rPr>
                <w:rFonts w:ascii="Times New Roman" w:hAnsi="Times New Roman" w:cs="Times New Roman"/>
                <w:sz w:val="16"/>
                <w:szCs w:val="16"/>
              </w:rPr>
              <w:t xml:space="preserve"> сельских поселений </w:t>
            </w:r>
          </w:p>
        </w:tc>
        <w:tc>
          <w:tcPr>
            <w:tcW w:w="1843" w:type="dxa"/>
            <w:gridSpan w:val="4"/>
            <w:tcBorders>
              <w:top w:val="nil"/>
              <w:left w:val="nil"/>
              <w:bottom w:val="single" w:sz="4" w:space="0" w:color="auto"/>
              <w:right w:val="single" w:sz="4" w:space="0" w:color="auto"/>
            </w:tcBorders>
            <w:shd w:val="clear" w:color="auto" w:fill="auto"/>
            <w:noWrap/>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258 380,00</w:t>
            </w:r>
          </w:p>
        </w:tc>
        <w:tc>
          <w:tcPr>
            <w:tcW w:w="1312" w:type="dxa"/>
            <w:gridSpan w:val="3"/>
            <w:tcBorders>
              <w:top w:val="nil"/>
              <w:left w:val="nil"/>
              <w:bottom w:val="single" w:sz="4" w:space="0" w:color="auto"/>
              <w:right w:val="single" w:sz="4" w:space="0" w:color="auto"/>
            </w:tcBorders>
            <w:shd w:val="clear" w:color="auto" w:fill="auto"/>
            <w:noWrap/>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259 218,53</w:t>
            </w:r>
          </w:p>
        </w:tc>
      </w:tr>
      <w:tr w:rsidR="00F141A9" w:rsidRPr="00F141A9" w:rsidTr="0018097C">
        <w:trPr>
          <w:trHeight w:val="1575"/>
        </w:trPr>
        <w:tc>
          <w:tcPr>
            <w:tcW w:w="2474" w:type="dxa"/>
            <w:tcBorders>
              <w:top w:val="nil"/>
              <w:left w:val="single" w:sz="4" w:space="0" w:color="auto"/>
              <w:bottom w:val="single" w:sz="4" w:space="0" w:color="auto"/>
              <w:right w:val="single" w:sz="4" w:space="0" w:color="auto"/>
            </w:tcBorders>
            <w:shd w:val="clear" w:color="auto" w:fill="auto"/>
            <w:noWrap/>
            <w:hideMark/>
          </w:tcPr>
          <w:p w:rsidR="00F141A9" w:rsidRPr="00F141A9" w:rsidRDefault="00F141A9" w:rsidP="0018097C">
            <w:pPr>
              <w:jc w:val="center"/>
              <w:rPr>
                <w:rFonts w:ascii="Times New Roman" w:hAnsi="Times New Roman" w:cs="Times New Roman"/>
                <w:b/>
                <w:bCs/>
                <w:sz w:val="16"/>
                <w:szCs w:val="16"/>
              </w:rPr>
            </w:pPr>
            <w:r w:rsidRPr="00F141A9">
              <w:rPr>
                <w:rFonts w:ascii="Times New Roman" w:hAnsi="Times New Roman" w:cs="Times New Roman"/>
                <w:b/>
                <w:bCs/>
                <w:sz w:val="16"/>
                <w:szCs w:val="16"/>
              </w:rPr>
              <w:t>108 04020 01 1000 110</w:t>
            </w:r>
          </w:p>
        </w:tc>
        <w:tc>
          <w:tcPr>
            <w:tcW w:w="3884" w:type="dxa"/>
            <w:gridSpan w:val="6"/>
            <w:tcBorders>
              <w:top w:val="nil"/>
              <w:left w:val="nil"/>
              <w:bottom w:val="single" w:sz="4" w:space="0" w:color="auto"/>
              <w:right w:val="single" w:sz="4" w:space="0" w:color="auto"/>
            </w:tcBorders>
            <w:shd w:val="clear" w:color="auto" w:fill="auto"/>
            <w:vAlign w:val="bottom"/>
            <w:hideMark/>
          </w:tcPr>
          <w:p w:rsidR="00F141A9" w:rsidRPr="00F141A9" w:rsidRDefault="00F141A9" w:rsidP="0018097C">
            <w:pPr>
              <w:rPr>
                <w:rFonts w:ascii="Times New Roman" w:hAnsi="Times New Roman" w:cs="Times New Roman"/>
                <w:b/>
                <w:bCs/>
                <w:sz w:val="16"/>
                <w:szCs w:val="16"/>
              </w:rPr>
            </w:pPr>
            <w:r w:rsidRPr="00F141A9">
              <w:rPr>
                <w:rFonts w:ascii="Times New Roman" w:hAnsi="Times New Roman" w:cs="Times New Roman"/>
                <w:b/>
                <w:bCs/>
                <w:sz w:val="16"/>
                <w:szCs w:val="16"/>
              </w:rPr>
              <w:t xml:space="preserve">Государственная пошлина за совершение нотариальных действий должностными лицами органов местного самоуправления, уполномоченными в </w:t>
            </w:r>
            <w:proofErr w:type="gramStart"/>
            <w:r w:rsidRPr="00F141A9">
              <w:rPr>
                <w:rFonts w:ascii="Times New Roman" w:hAnsi="Times New Roman" w:cs="Times New Roman"/>
                <w:b/>
                <w:bCs/>
                <w:sz w:val="16"/>
                <w:szCs w:val="16"/>
              </w:rPr>
              <w:t>соответствии</w:t>
            </w:r>
            <w:proofErr w:type="gramEnd"/>
            <w:r w:rsidRPr="00F141A9">
              <w:rPr>
                <w:rFonts w:ascii="Times New Roman" w:hAnsi="Times New Roman" w:cs="Times New Roman"/>
                <w:b/>
                <w:bCs/>
                <w:sz w:val="16"/>
                <w:szCs w:val="16"/>
              </w:rPr>
              <w:t xml:space="preserve"> с законодательными актами РФ на совершение  нотариальных действий</w:t>
            </w:r>
          </w:p>
        </w:tc>
        <w:tc>
          <w:tcPr>
            <w:tcW w:w="1843" w:type="dxa"/>
            <w:gridSpan w:val="4"/>
            <w:tcBorders>
              <w:top w:val="nil"/>
              <w:left w:val="nil"/>
              <w:bottom w:val="single" w:sz="4" w:space="0" w:color="auto"/>
              <w:right w:val="single" w:sz="4" w:space="0" w:color="auto"/>
            </w:tcBorders>
            <w:shd w:val="clear" w:color="auto" w:fill="auto"/>
            <w:noWrap/>
            <w:hideMark/>
          </w:tcPr>
          <w:p w:rsidR="00F141A9" w:rsidRPr="00F141A9" w:rsidRDefault="00F141A9" w:rsidP="0018097C">
            <w:pPr>
              <w:jc w:val="center"/>
              <w:rPr>
                <w:rFonts w:ascii="Times New Roman" w:hAnsi="Times New Roman" w:cs="Times New Roman"/>
                <w:b/>
                <w:bCs/>
                <w:sz w:val="16"/>
                <w:szCs w:val="16"/>
              </w:rPr>
            </w:pPr>
            <w:r w:rsidRPr="00F141A9">
              <w:rPr>
                <w:rFonts w:ascii="Times New Roman" w:hAnsi="Times New Roman" w:cs="Times New Roman"/>
                <w:b/>
                <w:bCs/>
                <w:sz w:val="16"/>
                <w:szCs w:val="16"/>
              </w:rPr>
              <w:t>4 650,00</w:t>
            </w:r>
          </w:p>
        </w:tc>
        <w:tc>
          <w:tcPr>
            <w:tcW w:w="1312" w:type="dxa"/>
            <w:gridSpan w:val="3"/>
            <w:tcBorders>
              <w:top w:val="nil"/>
              <w:left w:val="nil"/>
              <w:bottom w:val="single" w:sz="4" w:space="0" w:color="auto"/>
              <w:right w:val="single" w:sz="4" w:space="0" w:color="auto"/>
            </w:tcBorders>
            <w:shd w:val="clear" w:color="auto" w:fill="auto"/>
            <w:noWrap/>
            <w:hideMark/>
          </w:tcPr>
          <w:p w:rsidR="00F141A9" w:rsidRPr="00F141A9" w:rsidRDefault="00F141A9" w:rsidP="0018097C">
            <w:pPr>
              <w:jc w:val="center"/>
              <w:rPr>
                <w:rFonts w:ascii="Times New Roman" w:hAnsi="Times New Roman" w:cs="Times New Roman"/>
                <w:b/>
                <w:bCs/>
                <w:sz w:val="16"/>
                <w:szCs w:val="16"/>
              </w:rPr>
            </w:pPr>
            <w:r w:rsidRPr="00F141A9">
              <w:rPr>
                <w:rFonts w:ascii="Times New Roman" w:hAnsi="Times New Roman" w:cs="Times New Roman"/>
                <w:b/>
                <w:bCs/>
                <w:sz w:val="16"/>
                <w:szCs w:val="16"/>
              </w:rPr>
              <w:t>4 650,00</w:t>
            </w:r>
          </w:p>
        </w:tc>
      </w:tr>
      <w:tr w:rsidR="00F141A9" w:rsidRPr="00F141A9" w:rsidTr="0018097C">
        <w:trPr>
          <w:trHeight w:val="900"/>
        </w:trPr>
        <w:tc>
          <w:tcPr>
            <w:tcW w:w="2474" w:type="dxa"/>
            <w:tcBorders>
              <w:top w:val="nil"/>
              <w:left w:val="single" w:sz="4" w:space="0" w:color="auto"/>
              <w:bottom w:val="single" w:sz="4" w:space="0" w:color="auto"/>
              <w:right w:val="single" w:sz="4" w:space="0" w:color="auto"/>
            </w:tcBorders>
            <w:shd w:val="clear" w:color="auto" w:fill="auto"/>
            <w:noWrap/>
            <w:hideMark/>
          </w:tcPr>
          <w:p w:rsidR="00F141A9" w:rsidRPr="00F141A9" w:rsidRDefault="00F141A9" w:rsidP="0018097C">
            <w:pPr>
              <w:jc w:val="center"/>
              <w:rPr>
                <w:rFonts w:ascii="Times New Roman" w:hAnsi="Times New Roman" w:cs="Times New Roman"/>
                <w:b/>
                <w:bCs/>
                <w:sz w:val="16"/>
                <w:szCs w:val="16"/>
              </w:rPr>
            </w:pPr>
            <w:r w:rsidRPr="00F141A9">
              <w:rPr>
                <w:rFonts w:ascii="Times New Roman" w:hAnsi="Times New Roman" w:cs="Times New Roman"/>
                <w:b/>
                <w:bCs/>
                <w:sz w:val="16"/>
                <w:szCs w:val="16"/>
              </w:rPr>
              <w:t>111 00000 00 0000 000</w:t>
            </w:r>
          </w:p>
        </w:tc>
        <w:tc>
          <w:tcPr>
            <w:tcW w:w="3884" w:type="dxa"/>
            <w:gridSpan w:val="6"/>
            <w:tcBorders>
              <w:top w:val="nil"/>
              <w:left w:val="nil"/>
              <w:bottom w:val="single" w:sz="4" w:space="0" w:color="auto"/>
              <w:right w:val="single" w:sz="4" w:space="0" w:color="auto"/>
            </w:tcBorders>
            <w:shd w:val="clear" w:color="auto" w:fill="auto"/>
            <w:vAlign w:val="bottom"/>
            <w:hideMark/>
          </w:tcPr>
          <w:p w:rsidR="00F141A9" w:rsidRPr="00F141A9" w:rsidRDefault="00F141A9" w:rsidP="0018097C">
            <w:pPr>
              <w:rPr>
                <w:rFonts w:ascii="Times New Roman" w:hAnsi="Times New Roman" w:cs="Times New Roman"/>
                <w:b/>
                <w:bCs/>
                <w:sz w:val="16"/>
                <w:szCs w:val="16"/>
              </w:rPr>
            </w:pPr>
            <w:r w:rsidRPr="00F141A9">
              <w:rPr>
                <w:rFonts w:ascii="Times New Roman" w:hAnsi="Times New Roman" w:cs="Times New Roman"/>
                <w:b/>
                <w:bCs/>
                <w:sz w:val="16"/>
                <w:szCs w:val="16"/>
              </w:rPr>
              <w:t>ДОХОДЫ ОТ ИСПОЛЬЗОВАНИЯ ИМУЩЕСТВА, НАХОДЯЩЕГОСЯ В ГОСУДАРСТВЕННОЙ И МУНИЦИПАЛЬНОЙ СОБСТВЕННОСТИ</w:t>
            </w:r>
          </w:p>
        </w:tc>
        <w:tc>
          <w:tcPr>
            <w:tcW w:w="1843" w:type="dxa"/>
            <w:gridSpan w:val="4"/>
            <w:tcBorders>
              <w:top w:val="nil"/>
              <w:left w:val="nil"/>
              <w:bottom w:val="single" w:sz="4" w:space="0" w:color="auto"/>
              <w:right w:val="single" w:sz="4" w:space="0" w:color="auto"/>
            </w:tcBorders>
            <w:shd w:val="clear" w:color="auto" w:fill="auto"/>
            <w:noWrap/>
            <w:hideMark/>
          </w:tcPr>
          <w:p w:rsidR="00F141A9" w:rsidRPr="00F141A9" w:rsidRDefault="00F141A9" w:rsidP="0018097C">
            <w:pPr>
              <w:jc w:val="center"/>
              <w:rPr>
                <w:rFonts w:ascii="Times New Roman" w:hAnsi="Times New Roman" w:cs="Times New Roman"/>
                <w:b/>
                <w:bCs/>
                <w:sz w:val="16"/>
                <w:szCs w:val="16"/>
              </w:rPr>
            </w:pPr>
            <w:r w:rsidRPr="00F141A9">
              <w:rPr>
                <w:rFonts w:ascii="Times New Roman" w:hAnsi="Times New Roman" w:cs="Times New Roman"/>
                <w:b/>
                <w:bCs/>
                <w:sz w:val="16"/>
                <w:szCs w:val="16"/>
              </w:rPr>
              <w:t>262 980,00</w:t>
            </w:r>
          </w:p>
        </w:tc>
        <w:tc>
          <w:tcPr>
            <w:tcW w:w="1312" w:type="dxa"/>
            <w:gridSpan w:val="3"/>
            <w:tcBorders>
              <w:top w:val="nil"/>
              <w:left w:val="nil"/>
              <w:bottom w:val="single" w:sz="4" w:space="0" w:color="auto"/>
              <w:right w:val="single" w:sz="4" w:space="0" w:color="auto"/>
            </w:tcBorders>
            <w:shd w:val="clear" w:color="auto" w:fill="auto"/>
            <w:noWrap/>
            <w:hideMark/>
          </w:tcPr>
          <w:p w:rsidR="00F141A9" w:rsidRPr="00F141A9" w:rsidRDefault="00F141A9" w:rsidP="0018097C">
            <w:pPr>
              <w:jc w:val="center"/>
              <w:rPr>
                <w:rFonts w:ascii="Times New Roman" w:hAnsi="Times New Roman" w:cs="Times New Roman"/>
                <w:b/>
                <w:bCs/>
                <w:sz w:val="16"/>
                <w:szCs w:val="16"/>
              </w:rPr>
            </w:pPr>
            <w:r w:rsidRPr="00F141A9">
              <w:rPr>
                <w:rFonts w:ascii="Times New Roman" w:hAnsi="Times New Roman" w:cs="Times New Roman"/>
                <w:b/>
                <w:bCs/>
                <w:sz w:val="16"/>
                <w:szCs w:val="16"/>
              </w:rPr>
              <w:t>263 961,21</w:t>
            </w:r>
          </w:p>
        </w:tc>
      </w:tr>
      <w:tr w:rsidR="00F141A9" w:rsidRPr="00F141A9" w:rsidTr="0018097C">
        <w:trPr>
          <w:trHeight w:val="2025"/>
        </w:trPr>
        <w:tc>
          <w:tcPr>
            <w:tcW w:w="2474" w:type="dxa"/>
            <w:tcBorders>
              <w:top w:val="nil"/>
              <w:left w:val="single" w:sz="4" w:space="0" w:color="auto"/>
              <w:bottom w:val="single" w:sz="4" w:space="0" w:color="auto"/>
              <w:right w:val="single" w:sz="4" w:space="0" w:color="auto"/>
            </w:tcBorders>
            <w:shd w:val="clear" w:color="auto" w:fill="auto"/>
            <w:noWrap/>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111 05025 10 0000 120</w:t>
            </w:r>
          </w:p>
        </w:tc>
        <w:tc>
          <w:tcPr>
            <w:tcW w:w="3884" w:type="dxa"/>
            <w:gridSpan w:val="6"/>
            <w:tcBorders>
              <w:top w:val="nil"/>
              <w:left w:val="nil"/>
              <w:bottom w:val="single" w:sz="4" w:space="0" w:color="auto"/>
              <w:right w:val="single" w:sz="4" w:space="0" w:color="auto"/>
            </w:tcBorders>
            <w:shd w:val="clear" w:color="auto" w:fill="auto"/>
            <w:vAlign w:val="bottom"/>
            <w:hideMark/>
          </w:tcPr>
          <w:p w:rsidR="00F141A9" w:rsidRPr="00F141A9" w:rsidRDefault="00F141A9" w:rsidP="0018097C">
            <w:pPr>
              <w:rPr>
                <w:rFonts w:ascii="Times New Roman" w:hAnsi="Times New Roman" w:cs="Times New Roman"/>
                <w:sz w:val="16"/>
                <w:szCs w:val="16"/>
              </w:rPr>
            </w:pPr>
            <w:r w:rsidRPr="00F141A9">
              <w:rPr>
                <w:rFonts w:ascii="Times New Roman" w:hAnsi="Times New Roman" w:cs="Times New Roman"/>
                <w:sz w:val="16"/>
                <w:szCs w:val="16"/>
              </w:rPr>
              <w:t xml:space="preserve">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w:t>
            </w:r>
            <w:proofErr w:type="gramStart"/>
            <w:r w:rsidRPr="00F141A9">
              <w:rPr>
                <w:rFonts w:ascii="Times New Roman" w:hAnsi="Times New Roman" w:cs="Times New Roman"/>
                <w:sz w:val="16"/>
                <w:szCs w:val="16"/>
              </w:rPr>
              <w:t xml:space="preserve">( </w:t>
            </w:r>
            <w:proofErr w:type="gramEnd"/>
            <w:r w:rsidRPr="00F141A9">
              <w:rPr>
                <w:rFonts w:ascii="Times New Roman" w:hAnsi="Times New Roman" w:cs="Times New Roman"/>
                <w:sz w:val="16"/>
                <w:szCs w:val="16"/>
              </w:rPr>
              <w:t>за исключением земельных участков муниципальных автономных учреждений, а также земельных участков муниципальных унитарных предприятий, в том числе казенных)</w:t>
            </w:r>
          </w:p>
        </w:tc>
        <w:tc>
          <w:tcPr>
            <w:tcW w:w="1843" w:type="dxa"/>
            <w:gridSpan w:val="4"/>
            <w:tcBorders>
              <w:top w:val="nil"/>
              <w:left w:val="nil"/>
              <w:bottom w:val="single" w:sz="4" w:space="0" w:color="auto"/>
              <w:right w:val="single" w:sz="4" w:space="0" w:color="auto"/>
            </w:tcBorders>
            <w:shd w:val="clear" w:color="auto" w:fill="auto"/>
            <w:noWrap/>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232 600,00</w:t>
            </w:r>
          </w:p>
        </w:tc>
        <w:tc>
          <w:tcPr>
            <w:tcW w:w="1312" w:type="dxa"/>
            <w:gridSpan w:val="3"/>
            <w:tcBorders>
              <w:top w:val="nil"/>
              <w:left w:val="nil"/>
              <w:bottom w:val="single" w:sz="4" w:space="0" w:color="auto"/>
              <w:right w:val="single" w:sz="4" w:space="0" w:color="auto"/>
            </w:tcBorders>
            <w:shd w:val="clear" w:color="auto" w:fill="auto"/>
            <w:noWrap/>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232 635,09</w:t>
            </w:r>
          </w:p>
        </w:tc>
      </w:tr>
      <w:tr w:rsidR="00F141A9" w:rsidRPr="00F141A9" w:rsidTr="0018097C">
        <w:trPr>
          <w:trHeight w:val="1350"/>
        </w:trPr>
        <w:tc>
          <w:tcPr>
            <w:tcW w:w="2474" w:type="dxa"/>
            <w:tcBorders>
              <w:top w:val="nil"/>
              <w:left w:val="single" w:sz="4" w:space="0" w:color="auto"/>
              <w:bottom w:val="single" w:sz="4" w:space="0" w:color="auto"/>
              <w:right w:val="single" w:sz="4" w:space="0" w:color="auto"/>
            </w:tcBorders>
            <w:shd w:val="clear" w:color="auto" w:fill="auto"/>
            <w:noWrap/>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111 05035 10 0000 120</w:t>
            </w:r>
          </w:p>
        </w:tc>
        <w:tc>
          <w:tcPr>
            <w:tcW w:w="3884" w:type="dxa"/>
            <w:gridSpan w:val="6"/>
            <w:tcBorders>
              <w:top w:val="nil"/>
              <w:left w:val="nil"/>
              <w:bottom w:val="single" w:sz="4" w:space="0" w:color="auto"/>
              <w:right w:val="single" w:sz="4" w:space="0" w:color="auto"/>
            </w:tcBorders>
            <w:shd w:val="clear" w:color="auto" w:fill="auto"/>
            <w:vAlign w:val="bottom"/>
            <w:hideMark/>
          </w:tcPr>
          <w:p w:rsidR="00F141A9" w:rsidRPr="00F141A9" w:rsidRDefault="00F141A9" w:rsidP="0018097C">
            <w:pPr>
              <w:rPr>
                <w:rFonts w:ascii="Times New Roman" w:hAnsi="Times New Roman" w:cs="Times New Roman"/>
                <w:sz w:val="16"/>
                <w:szCs w:val="16"/>
              </w:rPr>
            </w:pPr>
            <w:proofErr w:type="gramStart"/>
            <w:r w:rsidRPr="00F141A9">
              <w:rPr>
                <w:rFonts w:ascii="Times New Roman" w:hAnsi="Times New Roman" w:cs="Times New Roman"/>
                <w:sz w:val="16"/>
                <w:szCs w:val="16"/>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roofErr w:type="gramEnd"/>
          </w:p>
        </w:tc>
        <w:tc>
          <w:tcPr>
            <w:tcW w:w="1843" w:type="dxa"/>
            <w:gridSpan w:val="4"/>
            <w:tcBorders>
              <w:top w:val="nil"/>
              <w:left w:val="nil"/>
              <w:bottom w:val="single" w:sz="4" w:space="0" w:color="auto"/>
              <w:right w:val="single" w:sz="4" w:space="0" w:color="auto"/>
            </w:tcBorders>
            <w:shd w:val="clear" w:color="auto" w:fill="auto"/>
            <w:noWrap/>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30 380,00</w:t>
            </w:r>
          </w:p>
        </w:tc>
        <w:tc>
          <w:tcPr>
            <w:tcW w:w="1312" w:type="dxa"/>
            <w:gridSpan w:val="3"/>
            <w:tcBorders>
              <w:top w:val="nil"/>
              <w:left w:val="nil"/>
              <w:bottom w:val="single" w:sz="4" w:space="0" w:color="auto"/>
              <w:right w:val="single" w:sz="4" w:space="0" w:color="auto"/>
            </w:tcBorders>
            <w:shd w:val="clear" w:color="auto" w:fill="auto"/>
            <w:noWrap/>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31 326,12</w:t>
            </w:r>
          </w:p>
        </w:tc>
      </w:tr>
      <w:tr w:rsidR="00F141A9" w:rsidRPr="00F141A9" w:rsidTr="0018097C">
        <w:trPr>
          <w:trHeight w:val="450"/>
        </w:trPr>
        <w:tc>
          <w:tcPr>
            <w:tcW w:w="2474" w:type="dxa"/>
            <w:tcBorders>
              <w:top w:val="nil"/>
              <w:left w:val="single" w:sz="4" w:space="0" w:color="auto"/>
              <w:bottom w:val="single" w:sz="4" w:space="0" w:color="auto"/>
              <w:right w:val="single" w:sz="4" w:space="0" w:color="auto"/>
            </w:tcBorders>
            <w:shd w:val="clear" w:color="auto" w:fill="auto"/>
            <w:noWrap/>
            <w:hideMark/>
          </w:tcPr>
          <w:p w:rsidR="00F141A9" w:rsidRPr="00F141A9" w:rsidRDefault="00F141A9" w:rsidP="0018097C">
            <w:pPr>
              <w:jc w:val="center"/>
              <w:rPr>
                <w:rFonts w:ascii="Times New Roman" w:hAnsi="Times New Roman" w:cs="Times New Roman"/>
                <w:b/>
                <w:bCs/>
                <w:sz w:val="16"/>
                <w:szCs w:val="16"/>
              </w:rPr>
            </w:pPr>
            <w:r w:rsidRPr="00F141A9">
              <w:rPr>
                <w:rFonts w:ascii="Times New Roman" w:hAnsi="Times New Roman" w:cs="Times New Roman"/>
                <w:b/>
                <w:bCs/>
                <w:sz w:val="16"/>
                <w:szCs w:val="16"/>
              </w:rPr>
              <w:t>113 00000 00 0000 000</w:t>
            </w:r>
          </w:p>
        </w:tc>
        <w:tc>
          <w:tcPr>
            <w:tcW w:w="3884" w:type="dxa"/>
            <w:gridSpan w:val="6"/>
            <w:tcBorders>
              <w:top w:val="nil"/>
              <w:left w:val="nil"/>
              <w:bottom w:val="single" w:sz="4" w:space="0" w:color="auto"/>
              <w:right w:val="single" w:sz="4" w:space="0" w:color="auto"/>
            </w:tcBorders>
            <w:shd w:val="clear" w:color="auto" w:fill="auto"/>
            <w:vAlign w:val="bottom"/>
            <w:hideMark/>
          </w:tcPr>
          <w:p w:rsidR="00F141A9" w:rsidRPr="00F141A9" w:rsidRDefault="00F141A9" w:rsidP="0018097C">
            <w:pPr>
              <w:rPr>
                <w:rFonts w:ascii="Times New Roman" w:hAnsi="Times New Roman" w:cs="Times New Roman"/>
                <w:b/>
                <w:bCs/>
                <w:sz w:val="16"/>
                <w:szCs w:val="16"/>
              </w:rPr>
            </w:pPr>
            <w:r w:rsidRPr="00F141A9">
              <w:rPr>
                <w:rFonts w:ascii="Times New Roman" w:hAnsi="Times New Roman" w:cs="Times New Roman"/>
                <w:b/>
                <w:bCs/>
                <w:sz w:val="16"/>
                <w:szCs w:val="16"/>
              </w:rPr>
              <w:t>ДОХОДЫ ОТ ОКАЗАНИЯ ПЛАТНЫХ УСЛУГ И КОМПЕНСАЦИИ ЗАТРАТ ГОСУДАРТСВА</w:t>
            </w:r>
          </w:p>
        </w:tc>
        <w:tc>
          <w:tcPr>
            <w:tcW w:w="1843" w:type="dxa"/>
            <w:gridSpan w:val="4"/>
            <w:tcBorders>
              <w:top w:val="nil"/>
              <w:left w:val="nil"/>
              <w:bottom w:val="single" w:sz="4" w:space="0" w:color="auto"/>
              <w:right w:val="single" w:sz="4" w:space="0" w:color="auto"/>
            </w:tcBorders>
            <w:shd w:val="clear" w:color="auto" w:fill="auto"/>
            <w:noWrap/>
            <w:hideMark/>
          </w:tcPr>
          <w:p w:rsidR="00F141A9" w:rsidRPr="00F141A9" w:rsidRDefault="00F141A9" w:rsidP="0018097C">
            <w:pPr>
              <w:jc w:val="center"/>
              <w:rPr>
                <w:rFonts w:ascii="Times New Roman" w:hAnsi="Times New Roman" w:cs="Times New Roman"/>
                <w:b/>
                <w:bCs/>
                <w:sz w:val="16"/>
                <w:szCs w:val="16"/>
              </w:rPr>
            </w:pPr>
            <w:r w:rsidRPr="00F141A9">
              <w:rPr>
                <w:rFonts w:ascii="Times New Roman" w:hAnsi="Times New Roman" w:cs="Times New Roman"/>
                <w:b/>
                <w:bCs/>
                <w:sz w:val="16"/>
                <w:szCs w:val="16"/>
              </w:rPr>
              <w:t>47 450,00</w:t>
            </w:r>
          </w:p>
        </w:tc>
        <w:tc>
          <w:tcPr>
            <w:tcW w:w="1312" w:type="dxa"/>
            <w:gridSpan w:val="3"/>
            <w:tcBorders>
              <w:top w:val="nil"/>
              <w:left w:val="nil"/>
              <w:bottom w:val="single" w:sz="4" w:space="0" w:color="auto"/>
              <w:right w:val="single" w:sz="4" w:space="0" w:color="auto"/>
            </w:tcBorders>
            <w:shd w:val="clear" w:color="auto" w:fill="auto"/>
            <w:noWrap/>
            <w:hideMark/>
          </w:tcPr>
          <w:p w:rsidR="00F141A9" w:rsidRPr="00F141A9" w:rsidRDefault="00F141A9" w:rsidP="0018097C">
            <w:pPr>
              <w:jc w:val="center"/>
              <w:rPr>
                <w:rFonts w:ascii="Times New Roman" w:hAnsi="Times New Roman" w:cs="Times New Roman"/>
                <w:b/>
                <w:bCs/>
                <w:sz w:val="16"/>
                <w:szCs w:val="16"/>
              </w:rPr>
            </w:pPr>
            <w:r w:rsidRPr="00F141A9">
              <w:rPr>
                <w:rFonts w:ascii="Times New Roman" w:hAnsi="Times New Roman" w:cs="Times New Roman"/>
                <w:b/>
                <w:bCs/>
                <w:sz w:val="16"/>
                <w:szCs w:val="16"/>
              </w:rPr>
              <w:t>47 822,24</w:t>
            </w:r>
          </w:p>
        </w:tc>
      </w:tr>
      <w:tr w:rsidR="00F141A9" w:rsidRPr="00F141A9" w:rsidTr="0018097C">
        <w:trPr>
          <w:trHeight w:val="675"/>
        </w:trPr>
        <w:tc>
          <w:tcPr>
            <w:tcW w:w="2474" w:type="dxa"/>
            <w:tcBorders>
              <w:top w:val="nil"/>
              <w:left w:val="single" w:sz="4" w:space="0" w:color="auto"/>
              <w:bottom w:val="single" w:sz="4" w:space="0" w:color="auto"/>
              <w:right w:val="single" w:sz="4" w:space="0" w:color="auto"/>
            </w:tcBorders>
            <w:shd w:val="clear" w:color="auto" w:fill="auto"/>
            <w:noWrap/>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113 01995 10 0000 130</w:t>
            </w:r>
          </w:p>
        </w:tc>
        <w:tc>
          <w:tcPr>
            <w:tcW w:w="3884" w:type="dxa"/>
            <w:gridSpan w:val="6"/>
            <w:tcBorders>
              <w:top w:val="nil"/>
              <w:left w:val="nil"/>
              <w:bottom w:val="single" w:sz="4" w:space="0" w:color="auto"/>
              <w:right w:val="single" w:sz="4" w:space="0" w:color="auto"/>
            </w:tcBorders>
            <w:shd w:val="clear" w:color="auto" w:fill="auto"/>
            <w:vAlign w:val="bottom"/>
            <w:hideMark/>
          </w:tcPr>
          <w:p w:rsidR="00F141A9" w:rsidRPr="00F141A9" w:rsidRDefault="00F141A9" w:rsidP="0018097C">
            <w:pPr>
              <w:rPr>
                <w:rFonts w:ascii="Times New Roman" w:hAnsi="Times New Roman" w:cs="Times New Roman"/>
                <w:sz w:val="16"/>
                <w:szCs w:val="16"/>
              </w:rPr>
            </w:pPr>
            <w:r w:rsidRPr="00F141A9">
              <w:rPr>
                <w:rFonts w:ascii="Times New Roman" w:hAnsi="Times New Roman" w:cs="Times New Roman"/>
                <w:sz w:val="16"/>
                <w:szCs w:val="16"/>
              </w:rPr>
              <w:t>Прочие доходы от оказания платных услуг (работ) получателями средств бюджетов поселений</w:t>
            </w:r>
          </w:p>
        </w:tc>
        <w:tc>
          <w:tcPr>
            <w:tcW w:w="1843" w:type="dxa"/>
            <w:gridSpan w:val="4"/>
            <w:tcBorders>
              <w:top w:val="nil"/>
              <w:left w:val="nil"/>
              <w:bottom w:val="single" w:sz="4" w:space="0" w:color="auto"/>
              <w:right w:val="single" w:sz="4" w:space="0" w:color="auto"/>
            </w:tcBorders>
            <w:shd w:val="clear" w:color="auto" w:fill="auto"/>
            <w:noWrap/>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45 250,00</w:t>
            </w:r>
          </w:p>
        </w:tc>
        <w:tc>
          <w:tcPr>
            <w:tcW w:w="1312" w:type="dxa"/>
            <w:gridSpan w:val="3"/>
            <w:tcBorders>
              <w:top w:val="nil"/>
              <w:left w:val="nil"/>
              <w:bottom w:val="single" w:sz="4" w:space="0" w:color="auto"/>
              <w:right w:val="single" w:sz="4" w:space="0" w:color="auto"/>
            </w:tcBorders>
            <w:shd w:val="clear" w:color="auto" w:fill="auto"/>
            <w:noWrap/>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45 615,00</w:t>
            </w:r>
          </w:p>
        </w:tc>
      </w:tr>
      <w:tr w:rsidR="00F141A9" w:rsidRPr="00F141A9" w:rsidTr="0018097C">
        <w:trPr>
          <w:trHeight w:val="450"/>
        </w:trPr>
        <w:tc>
          <w:tcPr>
            <w:tcW w:w="2474" w:type="dxa"/>
            <w:tcBorders>
              <w:top w:val="nil"/>
              <w:left w:val="single" w:sz="4" w:space="0" w:color="auto"/>
              <w:bottom w:val="single" w:sz="4" w:space="0" w:color="auto"/>
              <w:right w:val="single" w:sz="4" w:space="0" w:color="auto"/>
            </w:tcBorders>
            <w:shd w:val="clear" w:color="auto" w:fill="auto"/>
            <w:noWrap/>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113 02995 10 0000 130</w:t>
            </w:r>
          </w:p>
        </w:tc>
        <w:tc>
          <w:tcPr>
            <w:tcW w:w="3884" w:type="dxa"/>
            <w:gridSpan w:val="6"/>
            <w:tcBorders>
              <w:top w:val="nil"/>
              <w:left w:val="nil"/>
              <w:bottom w:val="single" w:sz="4" w:space="0" w:color="auto"/>
              <w:right w:val="single" w:sz="4" w:space="0" w:color="auto"/>
            </w:tcBorders>
            <w:shd w:val="clear" w:color="auto" w:fill="auto"/>
            <w:vAlign w:val="bottom"/>
            <w:hideMark/>
          </w:tcPr>
          <w:p w:rsidR="00F141A9" w:rsidRPr="00F141A9" w:rsidRDefault="00F141A9" w:rsidP="0018097C">
            <w:pPr>
              <w:rPr>
                <w:rFonts w:ascii="Times New Roman" w:hAnsi="Times New Roman" w:cs="Times New Roman"/>
                <w:sz w:val="16"/>
                <w:szCs w:val="16"/>
              </w:rPr>
            </w:pPr>
            <w:r w:rsidRPr="00F141A9">
              <w:rPr>
                <w:rFonts w:ascii="Times New Roman" w:hAnsi="Times New Roman" w:cs="Times New Roman"/>
                <w:sz w:val="16"/>
                <w:szCs w:val="16"/>
              </w:rPr>
              <w:t>Прочие доходы от компенсации затрат бюджетов сельских поселений</w:t>
            </w:r>
          </w:p>
        </w:tc>
        <w:tc>
          <w:tcPr>
            <w:tcW w:w="1843" w:type="dxa"/>
            <w:gridSpan w:val="4"/>
            <w:tcBorders>
              <w:top w:val="nil"/>
              <w:left w:val="nil"/>
              <w:bottom w:val="single" w:sz="4" w:space="0" w:color="auto"/>
              <w:right w:val="single" w:sz="4" w:space="0" w:color="auto"/>
            </w:tcBorders>
            <w:shd w:val="clear" w:color="auto" w:fill="auto"/>
            <w:noWrap/>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2 200,00</w:t>
            </w:r>
          </w:p>
        </w:tc>
        <w:tc>
          <w:tcPr>
            <w:tcW w:w="1312" w:type="dxa"/>
            <w:gridSpan w:val="3"/>
            <w:tcBorders>
              <w:top w:val="nil"/>
              <w:left w:val="nil"/>
              <w:bottom w:val="single" w:sz="4" w:space="0" w:color="auto"/>
              <w:right w:val="single" w:sz="4" w:space="0" w:color="auto"/>
            </w:tcBorders>
            <w:shd w:val="clear" w:color="auto" w:fill="auto"/>
            <w:noWrap/>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2 207,24</w:t>
            </w:r>
          </w:p>
        </w:tc>
      </w:tr>
      <w:tr w:rsidR="00F141A9" w:rsidRPr="00F141A9" w:rsidTr="0018097C">
        <w:trPr>
          <w:trHeight w:val="450"/>
        </w:trPr>
        <w:tc>
          <w:tcPr>
            <w:tcW w:w="2474" w:type="dxa"/>
            <w:tcBorders>
              <w:top w:val="nil"/>
              <w:left w:val="single" w:sz="4" w:space="0" w:color="auto"/>
              <w:bottom w:val="single" w:sz="4" w:space="0" w:color="auto"/>
              <w:right w:val="single" w:sz="4" w:space="0" w:color="auto"/>
            </w:tcBorders>
            <w:shd w:val="clear" w:color="auto" w:fill="auto"/>
            <w:noWrap/>
            <w:hideMark/>
          </w:tcPr>
          <w:p w:rsidR="00F141A9" w:rsidRPr="00F141A9" w:rsidRDefault="00F141A9" w:rsidP="0018097C">
            <w:pPr>
              <w:jc w:val="center"/>
              <w:rPr>
                <w:rFonts w:ascii="Times New Roman" w:hAnsi="Times New Roman" w:cs="Times New Roman"/>
                <w:b/>
                <w:bCs/>
                <w:sz w:val="16"/>
                <w:szCs w:val="16"/>
              </w:rPr>
            </w:pPr>
            <w:r w:rsidRPr="00F141A9">
              <w:rPr>
                <w:rFonts w:ascii="Times New Roman" w:hAnsi="Times New Roman" w:cs="Times New Roman"/>
                <w:b/>
                <w:bCs/>
                <w:sz w:val="16"/>
                <w:szCs w:val="16"/>
              </w:rPr>
              <w:t>114 00000 00 0000 000</w:t>
            </w:r>
          </w:p>
        </w:tc>
        <w:tc>
          <w:tcPr>
            <w:tcW w:w="3884" w:type="dxa"/>
            <w:gridSpan w:val="6"/>
            <w:tcBorders>
              <w:top w:val="nil"/>
              <w:left w:val="nil"/>
              <w:bottom w:val="single" w:sz="4" w:space="0" w:color="auto"/>
              <w:right w:val="single" w:sz="4" w:space="0" w:color="auto"/>
            </w:tcBorders>
            <w:shd w:val="clear" w:color="auto" w:fill="auto"/>
            <w:hideMark/>
          </w:tcPr>
          <w:p w:rsidR="00F141A9" w:rsidRPr="00F141A9" w:rsidRDefault="00F141A9" w:rsidP="0018097C">
            <w:pPr>
              <w:rPr>
                <w:rFonts w:ascii="Times New Roman" w:hAnsi="Times New Roman" w:cs="Times New Roman"/>
                <w:b/>
                <w:bCs/>
                <w:sz w:val="16"/>
                <w:szCs w:val="16"/>
              </w:rPr>
            </w:pPr>
            <w:r w:rsidRPr="00F141A9">
              <w:rPr>
                <w:rFonts w:ascii="Times New Roman" w:hAnsi="Times New Roman" w:cs="Times New Roman"/>
                <w:b/>
                <w:bCs/>
                <w:sz w:val="16"/>
                <w:szCs w:val="16"/>
              </w:rPr>
              <w:t>Доходы от продажи материальных и нематериальных активов</w:t>
            </w:r>
          </w:p>
        </w:tc>
        <w:tc>
          <w:tcPr>
            <w:tcW w:w="1843" w:type="dxa"/>
            <w:gridSpan w:val="4"/>
            <w:tcBorders>
              <w:top w:val="nil"/>
              <w:left w:val="nil"/>
              <w:bottom w:val="single" w:sz="4" w:space="0" w:color="auto"/>
              <w:right w:val="single" w:sz="4" w:space="0" w:color="auto"/>
            </w:tcBorders>
            <w:shd w:val="clear" w:color="auto" w:fill="auto"/>
            <w:noWrap/>
            <w:hideMark/>
          </w:tcPr>
          <w:p w:rsidR="00F141A9" w:rsidRPr="00F141A9" w:rsidRDefault="00F141A9" w:rsidP="0018097C">
            <w:pPr>
              <w:jc w:val="center"/>
              <w:rPr>
                <w:rFonts w:ascii="Times New Roman" w:hAnsi="Times New Roman" w:cs="Times New Roman"/>
                <w:b/>
                <w:bCs/>
                <w:sz w:val="16"/>
                <w:szCs w:val="16"/>
              </w:rPr>
            </w:pPr>
            <w:r w:rsidRPr="00F141A9">
              <w:rPr>
                <w:rFonts w:ascii="Times New Roman" w:hAnsi="Times New Roman" w:cs="Times New Roman"/>
                <w:b/>
                <w:bCs/>
                <w:sz w:val="16"/>
                <w:szCs w:val="16"/>
              </w:rPr>
              <w:t>33 480,00</w:t>
            </w:r>
          </w:p>
        </w:tc>
        <w:tc>
          <w:tcPr>
            <w:tcW w:w="1312" w:type="dxa"/>
            <w:gridSpan w:val="3"/>
            <w:tcBorders>
              <w:top w:val="nil"/>
              <w:left w:val="nil"/>
              <w:bottom w:val="single" w:sz="4" w:space="0" w:color="auto"/>
              <w:right w:val="single" w:sz="4" w:space="0" w:color="auto"/>
            </w:tcBorders>
            <w:shd w:val="clear" w:color="auto" w:fill="auto"/>
            <w:noWrap/>
            <w:hideMark/>
          </w:tcPr>
          <w:p w:rsidR="00F141A9" w:rsidRPr="00F141A9" w:rsidRDefault="00F141A9" w:rsidP="0018097C">
            <w:pPr>
              <w:jc w:val="center"/>
              <w:rPr>
                <w:rFonts w:ascii="Times New Roman" w:hAnsi="Times New Roman" w:cs="Times New Roman"/>
                <w:b/>
                <w:bCs/>
                <w:sz w:val="16"/>
                <w:szCs w:val="16"/>
              </w:rPr>
            </w:pPr>
            <w:r w:rsidRPr="00F141A9">
              <w:rPr>
                <w:rFonts w:ascii="Times New Roman" w:hAnsi="Times New Roman" w:cs="Times New Roman"/>
                <w:b/>
                <w:bCs/>
                <w:sz w:val="16"/>
                <w:szCs w:val="16"/>
              </w:rPr>
              <w:t>33 481,60</w:t>
            </w:r>
          </w:p>
        </w:tc>
      </w:tr>
      <w:tr w:rsidR="00F141A9" w:rsidRPr="00F141A9" w:rsidTr="0018097C">
        <w:trPr>
          <w:trHeight w:val="1800"/>
        </w:trPr>
        <w:tc>
          <w:tcPr>
            <w:tcW w:w="2474" w:type="dxa"/>
            <w:tcBorders>
              <w:top w:val="nil"/>
              <w:left w:val="single" w:sz="4" w:space="0" w:color="auto"/>
              <w:bottom w:val="single" w:sz="4" w:space="0" w:color="auto"/>
              <w:right w:val="single" w:sz="4" w:space="0" w:color="auto"/>
            </w:tcBorders>
            <w:shd w:val="clear" w:color="auto" w:fill="auto"/>
            <w:noWrap/>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lastRenderedPageBreak/>
              <w:t>114 02053 10 0000 180</w:t>
            </w:r>
          </w:p>
        </w:tc>
        <w:tc>
          <w:tcPr>
            <w:tcW w:w="3884" w:type="dxa"/>
            <w:gridSpan w:val="6"/>
            <w:tcBorders>
              <w:top w:val="nil"/>
              <w:left w:val="nil"/>
              <w:bottom w:val="single" w:sz="4" w:space="0" w:color="auto"/>
              <w:right w:val="single" w:sz="4" w:space="0" w:color="auto"/>
            </w:tcBorders>
            <w:shd w:val="clear" w:color="auto" w:fill="auto"/>
            <w:hideMark/>
          </w:tcPr>
          <w:p w:rsidR="00F141A9" w:rsidRPr="00F141A9" w:rsidRDefault="00F141A9" w:rsidP="0018097C">
            <w:pPr>
              <w:rPr>
                <w:rFonts w:ascii="Times New Roman" w:hAnsi="Times New Roman" w:cs="Times New Roman"/>
                <w:sz w:val="16"/>
                <w:szCs w:val="16"/>
              </w:rPr>
            </w:pPr>
            <w:r w:rsidRPr="00F141A9">
              <w:rPr>
                <w:rFonts w:ascii="Times New Roman" w:hAnsi="Times New Roman" w:cs="Times New Roman"/>
                <w:sz w:val="16"/>
                <w:szCs w:val="16"/>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843" w:type="dxa"/>
            <w:gridSpan w:val="4"/>
            <w:tcBorders>
              <w:top w:val="nil"/>
              <w:left w:val="nil"/>
              <w:bottom w:val="single" w:sz="4" w:space="0" w:color="auto"/>
              <w:right w:val="single" w:sz="4" w:space="0" w:color="auto"/>
            </w:tcBorders>
            <w:shd w:val="clear" w:color="auto" w:fill="auto"/>
            <w:noWrap/>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33 480,00</w:t>
            </w:r>
          </w:p>
        </w:tc>
        <w:tc>
          <w:tcPr>
            <w:tcW w:w="1312" w:type="dxa"/>
            <w:gridSpan w:val="3"/>
            <w:tcBorders>
              <w:top w:val="nil"/>
              <w:left w:val="nil"/>
              <w:bottom w:val="single" w:sz="4" w:space="0" w:color="auto"/>
              <w:right w:val="single" w:sz="4" w:space="0" w:color="auto"/>
            </w:tcBorders>
            <w:shd w:val="clear" w:color="auto" w:fill="auto"/>
            <w:noWrap/>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33 481,60</w:t>
            </w:r>
          </w:p>
        </w:tc>
      </w:tr>
      <w:tr w:rsidR="00F141A9" w:rsidRPr="00F141A9" w:rsidTr="0018097C">
        <w:trPr>
          <w:trHeight w:val="255"/>
        </w:trPr>
        <w:tc>
          <w:tcPr>
            <w:tcW w:w="2474" w:type="dxa"/>
            <w:tcBorders>
              <w:top w:val="nil"/>
              <w:left w:val="single" w:sz="4" w:space="0" w:color="auto"/>
              <w:bottom w:val="single" w:sz="4" w:space="0" w:color="auto"/>
              <w:right w:val="single" w:sz="4" w:space="0" w:color="auto"/>
            </w:tcBorders>
            <w:shd w:val="clear" w:color="auto" w:fill="auto"/>
            <w:noWrap/>
            <w:hideMark/>
          </w:tcPr>
          <w:p w:rsidR="00F141A9" w:rsidRPr="00F141A9" w:rsidRDefault="00F141A9" w:rsidP="0018097C">
            <w:pPr>
              <w:jc w:val="center"/>
              <w:rPr>
                <w:rFonts w:ascii="Times New Roman" w:hAnsi="Times New Roman" w:cs="Times New Roman"/>
                <w:b/>
                <w:bCs/>
                <w:sz w:val="16"/>
                <w:szCs w:val="16"/>
              </w:rPr>
            </w:pPr>
            <w:r w:rsidRPr="00F141A9">
              <w:rPr>
                <w:rFonts w:ascii="Times New Roman" w:hAnsi="Times New Roman" w:cs="Times New Roman"/>
                <w:b/>
                <w:bCs/>
                <w:sz w:val="16"/>
                <w:szCs w:val="16"/>
              </w:rPr>
              <w:t>200 00000 00 0000 000</w:t>
            </w:r>
          </w:p>
        </w:tc>
        <w:tc>
          <w:tcPr>
            <w:tcW w:w="3884" w:type="dxa"/>
            <w:gridSpan w:val="6"/>
            <w:tcBorders>
              <w:top w:val="nil"/>
              <w:left w:val="nil"/>
              <w:bottom w:val="single" w:sz="4" w:space="0" w:color="auto"/>
              <w:right w:val="single" w:sz="4" w:space="0" w:color="auto"/>
            </w:tcBorders>
            <w:shd w:val="clear" w:color="auto" w:fill="auto"/>
            <w:vAlign w:val="bottom"/>
            <w:hideMark/>
          </w:tcPr>
          <w:p w:rsidR="00F141A9" w:rsidRPr="00F141A9" w:rsidRDefault="00F141A9" w:rsidP="0018097C">
            <w:pPr>
              <w:rPr>
                <w:rFonts w:ascii="Times New Roman" w:hAnsi="Times New Roman" w:cs="Times New Roman"/>
                <w:b/>
                <w:bCs/>
                <w:sz w:val="16"/>
                <w:szCs w:val="16"/>
              </w:rPr>
            </w:pPr>
            <w:r w:rsidRPr="00F141A9">
              <w:rPr>
                <w:rFonts w:ascii="Times New Roman" w:hAnsi="Times New Roman" w:cs="Times New Roman"/>
                <w:b/>
                <w:bCs/>
                <w:sz w:val="16"/>
                <w:szCs w:val="16"/>
              </w:rPr>
              <w:t xml:space="preserve">Безвозмездные поступления </w:t>
            </w:r>
          </w:p>
        </w:tc>
        <w:tc>
          <w:tcPr>
            <w:tcW w:w="1843" w:type="dxa"/>
            <w:gridSpan w:val="4"/>
            <w:tcBorders>
              <w:top w:val="nil"/>
              <w:left w:val="nil"/>
              <w:bottom w:val="single" w:sz="4" w:space="0" w:color="auto"/>
              <w:right w:val="single" w:sz="4" w:space="0" w:color="auto"/>
            </w:tcBorders>
            <w:shd w:val="clear" w:color="auto" w:fill="auto"/>
            <w:noWrap/>
            <w:hideMark/>
          </w:tcPr>
          <w:p w:rsidR="00F141A9" w:rsidRPr="00F141A9" w:rsidRDefault="00F141A9" w:rsidP="0018097C">
            <w:pPr>
              <w:jc w:val="center"/>
              <w:rPr>
                <w:rFonts w:ascii="Times New Roman" w:hAnsi="Times New Roman" w:cs="Times New Roman"/>
                <w:b/>
                <w:bCs/>
                <w:sz w:val="16"/>
                <w:szCs w:val="16"/>
              </w:rPr>
            </w:pPr>
            <w:r w:rsidRPr="00F141A9">
              <w:rPr>
                <w:rFonts w:ascii="Times New Roman" w:hAnsi="Times New Roman" w:cs="Times New Roman"/>
                <w:b/>
                <w:bCs/>
                <w:sz w:val="16"/>
                <w:szCs w:val="16"/>
              </w:rPr>
              <w:t>5 275 425,62</w:t>
            </w:r>
          </w:p>
        </w:tc>
        <w:tc>
          <w:tcPr>
            <w:tcW w:w="1312" w:type="dxa"/>
            <w:gridSpan w:val="3"/>
            <w:tcBorders>
              <w:top w:val="nil"/>
              <w:left w:val="nil"/>
              <w:bottom w:val="single" w:sz="4" w:space="0" w:color="auto"/>
              <w:right w:val="single" w:sz="4" w:space="0" w:color="auto"/>
            </w:tcBorders>
            <w:shd w:val="clear" w:color="auto" w:fill="auto"/>
            <w:noWrap/>
            <w:hideMark/>
          </w:tcPr>
          <w:p w:rsidR="00F141A9" w:rsidRPr="00F141A9" w:rsidRDefault="00F141A9" w:rsidP="0018097C">
            <w:pPr>
              <w:jc w:val="center"/>
              <w:rPr>
                <w:rFonts w:ascii="Times New Roman" w:hAnsi="Times New Roman" w:cs="Times New Roman"/>
                <w:b/>
                <w:bCs/>
                <w:sz w:val="16"/>
                <w:szCs w:val="16"/>
              </w:rPr>
            </w:pPr>
            <w:r w:rsidRPr="00F141A9">
              <w:rPr>
                <w:rFonts w:ascii="Times New Roman" w:hAnsi="Times New Roman" w:cs="Times New Roman"/>
                <w:b/>
                <w:bCs/>
                <w:sz w:val="16"/>
                <w:szCs w:val="16"/>
              </w:rPr>
              <w:t>5 275 425,62</w:t>
            </w:r>
          </w:p>
        </w:tc>
      </w:tr>
      <w:tr w:rsidR="00F141A9" w:rsidRPr="00F141A9" w:rsidTr="0018097C">
        <w:trPr>
          <w:trHeight w:val="675"/>
        </w:trPr>
        <w:tc>
          <w:tcPr>
            <w:tcW w:w="2474" w:type="dxa"/>
            <w:tcBorders>
              <w:top w:val="nil"/>
              <w:left w:val="single" w:sz="4" w:space="0" w:color="auto"/>
              <w:bottom w:val="single" w:sz="4" w:space="0" w:color="auto"/>
              <w:right w:val="single" w:sz="4" w:space="0" w:color="auto"/>
            </w:tcBorders>
            <w:shd w:val="clear" w:color="auto" w:fill="auto"/>
            <w:noWrap/>
            <w:hideMark/>
          </w:tcPr>
          <w:p w:rsidR="00F141A9" w:rsidRPr="00F141A9" w:rsidRDefault="00F141A9" w:rsidP="0018097C">
            <w:pPr>
              <w:jc w:val="center"/>
              <w:rPr>
                <w:rFonts w:ascii="Times New Roman" w:hAnsi="Times New Roman" w:cs="Times New Roman"/>
                <w:b/>
                <w:bCs/>
                <w:sz w:val="16"/>
                <w:szCs w:val="16"/>
              </w:rPr>
            </w:pPr>
            <w:r w:rsidRPr="00F141A9">
              <w:rPr>
                <w:rFonts w:ascii="Times New Roman" w:hAnsi="Times New Roman" w:cs="Times New Roman"/>
                <w:b/>
                <w:bCs/>
                <w:sz w:val="16"/>
                <w:szCs w:val="16"/>
              </w:rPr>
              <w:t>200 00000 00 0000 000</w:t>
            </w:r>
          </w:p>
        </w:tc>
        <w:tc>
          <w:tcPr>
            <w:tcW w:w="3884" w:type="dxa"/>
            <w:gridSpan w:val="6"/>
            <w:tcBorders>
              <w:top w:val="nil"/>
              <w:left w:val="nil"/>
              <w:bottom w:val="single" w:sz="4" w:space="0" w:color="auto"/>
              <w:right w:val="single" w:sz="4" w:space="0" w:color="auto"/>
            </w:tcBorders>
            <w:shd w:val="clear" w:color="auto" w:fill="auto"/>
            <w:vAlign w:val="bottom"/>
            <w:hideMark/>
          </w:tcPr>
          <w:p w:rsidR="00F141A9" w:rsidRPr="00F141A9" w:rsidRDefault="00F141A9" w:rsidP="0018097C">
            <w:pPr>
              <w:rPr>
                <w:rFonts w:ascii="Times New Roman" w:hAnsi="Times New Roman" w:cs="Times New Roman"/>
                <w:b/>
                <w:bCs/>
                <w:sz w:val="16"/>
                <w:szCs w:val="16"/>
              </w:rPr>
            </w:pPr>
            <w:r w:rsidRPr="00F141A9">
              <w:rPr>
                <w:rFonts w:ascii="Times New Roman" w:hAnsi="Times New Roman" w:cs="Times New Roman"/>
                <w:b/>
                <w:bCs/>
                <w:sz w:val="16"/>
                <w:szCs w:val="16"/>
              </w:rPr>
              <w:t>Безвозмездные поступления от других бюджетов бюджетной системы Российской Федерации</w:t>
            </w:r>
          </w:p>
        </w:tc>
        <w:tc>
          <w:tcPr>
            <w:tcW w:w="1843" w:type="dxa"/>
            <w:gridSpan w:val="4"/>
            <w:tcBorders>
              <w:top w:val="nil"/>
              <w:left w:val="nil"/>
              <w:bottom w:val="single" w:sz="4" w:space="0" w:color="auto"/>
              <w:right w:val="single" w:sz="4" w:space="0" w:color="auto"/>
            </w:tcBorders>
            <w:shd w:val="clear" w:color="auto" w:fill="auto"/>
            <w:noWrap/>
            <w:hideMark/>
          </w:tcPr>
          <w:p w:rsidR="00F141A9" w:rsidRPr="00F141A9" w:rsidRDefault="00F141A9" w:rsidP="0018097C">
            <w:pPr>
              <w:jc w:val="center"/>
              <w:rPr>
                <w:rFonts w:ascii="Times New Roman" w:hAnsi="Times New Roman" w:cs="Times New Roman"/>
                <w:b/>
                <w:bCs/>
                <w:sz w:val="16"/>
                <w:szCs w:val="16"/>
              </w:rPr>
            </w:pPr>
            <w:r w:rsidRPr="00F141A9">
              <w:rPr>
                <w:rFonts w:ascii="Times New Roman" w:hAnsi="Times New Roman" w:cs="Times New Roman"/>
                <w:b/>
                <w:bCs/>
                <w:sz w:val="16"/>
                <w:szCs w:val="16"/>
              </w:rPr>
              <w:t>5 193 425,62</w:t>
            </w:r>
          </w:p>
        </w:tc>
        <w:tc>
          <w:tcPr>
            <w:tcW w:w="1312" w:type="dxa"/>
            <w:gridSpan w:val="3"/>
            <w:tcBorders>
              <w:top w:val="nil"/>
              <w:left w:val="nil"/>
              <w:bottom w:val="single" w:sz="4" w:space="0" w:color="auto"/>
              <w:right w:val="single" w:sz="4" w:space="0" w:color="auto"/>
            </w:tcBorders>
            <w:shd w:val="clear" w:color="auto" w:fill="auto"/>
            <w:noWrap/>
            <w:hideMark/>
          </w:tcPr>
          <w:p w:rsidR="00F141A9" w:rsidRPr="00F141A9" w:rsidRDefault="00F141A9" w:rsidP="0018097C">
            <w:pPr>
              <w:jc w:val="center"/>
              <w:rPr>
                <w:rFonts w:ascii="Times New Roman" w:hAnsi="Times New Roman" w:cs="Times New Roman"/>
                <w:b/>
                <w:bCs/>
                <w:sz w:val="16"/>
                <w:szCs w:val="16"/>
              </w:rPr>
            </w:pPr>
            <w:r w:rsidRPr="00F141A9">
              <w:rPr>
                <w:rFonts w:ascii="Times New Roman" w:hAnsi="Times New Roman" w:cs="Times New Roman"/>
                <w:b/>
                <w:bCs/>
                <w:sz w:val="16"/>
                <w:szCs w:val="16"/>
              </w:rPr>
              <w:t>5 193 425,62</w:t>
            </w:r>
          </w:p>
        </w:tc>
      </w:tr>
      <w:tr w:rsidR="00F141A9" w:rsidRPr="00F141A9" w:rsidTr="0018097C">
        <w:trPr>
          <w:trHeight w:val="450"/>
        </w:trPr>
        <w:tc>
          <w:tcPr>
            <w:tcW w:w="2474" w:type="dxa"/>
            <w:tcBorders>
              <w:top w:val="nil"/>
              <w:left w:val="single" w:sz="4" w:space="0" w:color="auto"/>
              <w:bottom w:val="single" w:sz="4" w:space="0" w:color="auto"/>
              <w:right w:val="single" w:sz="4" w:space="0" w:color="auto"/>
            </w:tcBorders>
            <w:shd w:val="clear" w:color="auto" w:fill="auto"/>
            <w:noWrap/>
            <w:hideMark/>
          </w:tcPr>
          <w:p w:rsidR="00F141A9" w:rsidRPr="00F141A9" w:rsidRDefault="00F141A9" w:rsidP="0018097C">
            <w:pPr>
              <w:jc w:val="center"/>
              <w:rPr>
                <w:rFonts w:ascii="Times New Roman" w:hAnsi="Times New Roman" w:cs="Times New Roman"/>
                <w:b/>
                <w:bCs/>
                <w:sz w:val="16"/>
                <w:szCs w:val="16"/>
              </w:rPr>
            </w:pPr>
            <w:r w:rsidRPr="00F141A9">
              <w:rPr>
                <w:rFonts w:ascii="Times New Roman" w:hAnsi="Times New Roman" w:cs="Times New Roman"/>
                <w:b/>
                <w:bCs/>
                <w:sz w:val="16"/>
                <w:szCs w:val="16"/>
              </w:rPr>
              <w:t>202 10000 00 0000 150</w:t>
            </w:r>
          </w:p>
        </w:tc>
        <w:tc>
          <w:tcPr>
            <w:tcW w:w="3884" w:type="dxa"/>
            <w:gridSpan w:val="6"/>
            <w:tcBorders>
              <w:top w:val="nil"/>
              <w:left w:val="nil"/>
              <w:bottom w:val="single" w:sz="4" w:space="0" w:color="auto"/>
              <w:right w:val="single" w:sz="4" w:space="0" w:color="auto"/>
            </w:tcBorders>
            <w:shd w:val="clear" w:color="auto" w:fill="auto"/>
            <w:vAlign w:val="bottom"/>
            <w:hideMark/>
          </w:tcPr>
          <w:p w:rsidR="00F141A9" w:rsidRPr="00F141A9" w:rsidRDefault="00F141A9" w:rsidP="0018097C">
            <w:pPr>
              <w:rPr>
                <w:rFonts w:ascii="Times New Roman" w:hAnsi="Times New Roman" w:cs="Times New Roman"/>
                <w:b/>
                <w:bCs/>
                <w:sz w:val="16"/>
                <w:szCs w:val="16"/>
              </w:rPr>
            </w:pPr>
            <w:r w:rsidRPr="00F141A9">
              <w:rPr>
                <w:rFonts w:ascii="Times New Roman" w:hAnsi="Times New Roman" w:cs="Times New Roman"/>
                <w:b/>
                <w:bCs/>
                <w:sz w:val="16"/>
                <w:szCs w:val="16"/>
              </w:rPr>
              <w:t>Дотации от других бюджетов бюджетной системы Российской Федерации</w:t>
            </w:r>
          </w:p>
        </w:tc>
        <w:tc>
          <w:tcPr>
            <w:tcW w:w="1843" w:type="dxa"/>
            <w:gridSpan w:val="4"/>
            <w:tcBorders>
              <w:top w:val="nil"/>
              <w:left w:val="nil"/>
              <w:bottom w:val="single" w:sz="4" w:space="0" w:color="auto"/>
              <w:right w:val="single" w:sz="4" w:space="0" w:color="auto"/>
            </w:tcBorders>
            <w:shd w:val="clear" w:color="auto" w:fill="auto"/>
            <w:noWrap/>
            <w:hideMark/>
          </w:tcPr>
          <w:p w:rsidR="00F141A9" w:rsidRPr="00F141A9" w:rsidRDefault="00F141A9" w:rsidP="0018097C">
            <w:pPr>
              <w:jc w:val="center"/>
              <w:rPr>
                <w:rFonts w:ascii="Times New Roman" w:hAnsi="Times New Roman" w:cs="Times New Roman"/>
                <w:b/>
                <w:bCs/>
                <w:sz w:val="16"/>
                <w:szCs w:val="16"/>
              </w:rPr>
            </w:pPr>
            <w:r w:rsidRPr="00F141A9">
              <w:rPr>
                <w:rFonts w:ascii="Times New Roman" w:hAnsi="Times New Roman" w:cs="Times New Roman"/>
                <w:b/>
                <w:bCs/>
                <w:sz w:val="16"/>
                <w:szCs w:val="16"/>
              </w:rPr>
              <w:t>2 558 429,00</w:t>
            </w:r>
          </w:p>
        </w:tc>
        <w:tc>
          <w:tcPr>
            <w:tcW w:w="1312" w:type="dxa"/>
            <w:gridSpan w:val="3"/>
            <w:tcBorders>
              <w:top w:val="nil"/>
              <w:left w:val="nil"/>
              <w:bottom w:val="single" w:sz="4" w:space="0" w:color="auto"/>
              <w:right w:val="single" w:sz="4" w:space="0" w:color="auto"/>
            </w:tcBorders>
            <w:shd w:val="clear" w:color="auto" w:fill="auto"/>
            <w:noWrap/>
            <w:hideMark/>
          </w:tcPr>
          <w:p w:rsidR="00F141A9" w:rsidRPr="00F141A9" w:rsidRDefault="00F141A9" w:rsidP="0018097C">
            <w:pPr>
              <w:jc w:val="center"/>
              <w:rPr>
                <w:rFonts w:ascii="Times New Roman" w:hAnsi="Times New Roman" w:cs="Times New Roman"/>
                <w:b/>
                <w:bCs/>
                <w:sz w:val="16"/>
                <w:szCs w:val="16"/>
              </w:rPr>
            </w:pPr>
            <w:r w:rsidRPr="00F141A9">
              <w:rPr>
                <w:rFonts w:ascii="Times New Roman" w:hAnsi="Times New Roman" w:cs="Times New Roman"/>
                <w:b/>
                <w:bCs/>
                <w:sz w:val="16"/>
                <w:szCs w:val="16"/>
              </w:rPr>
              <w:t>2 558 429,00</w:t>
            </w:r>
          </w:p>
        </w:tc>
      </w:tr>
      <w:tr w:rsidR="00F141A9" w:rsidRPr="00F141A9" w:rsidTr="0018097C">
        <w:trPr>
          <w:trHeight w:val="450"/>
        </w:trPr>
        <w:tc>
          <w:tcPr>
            <w:tcW w:w="2474" w:type="dxa"/>
            <w:tcBorders>
              <w:top w:val="nil"/>
              <w:left w:val="single" w:sz="4" w:space="0" w:color="auto"/>
              <w:bottom w:val="single" w:sz="4" w:space="0" w:color="auto"/>
              <w:right w:val="single" w:sz="4" w:space="0" w:color="auto"/>
            </w:tcBorders>
            <w:shd w:val="clear" w:color="auto" w:fill="auto"/>
            <w:noWrap/>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202 15001 10 0000 150</w:t>
            </w:r>
          </w:p>
        </w:tc>
        <w:tc>
          <w:tcPr>
            <w:tcW w:w="3884" w:type="dxa"/>
            <w:gridSpan w:val="6"/>
            <w:tcBorders>
              <w:top w:val="nil"/>
              <w:left w:val="nil"/>
              <w:bottom w:val="single" w:sz="4" w:space="0" w:color="auto"/>
              <w:right w:val="single" w:sz="4" w:space="0" w:color="auto"/>
            </w:tcBorders>
            <w:shd w:val="clear" w:color="auto" w:fill="auto"/>
            <w:vAlign w:val="bottom"/>
            <w:hideMark/>
          </w:tcPr>
          <w:p w:rsidR="00F141A9" w:rsidRPr="00F141A9" w:rsidRDefault="00F141A9" w:rsidP="0018097C">
            <w:pPr>
              <w:rPr>
                <w:rFonts w:ascii="Times New Roman" w:hAnsi="Times New Roman" w:cs="Times New Roman"/>
                <w:sz w:val="16"/>
                <w:szCs w:val="16"/>
              </w:rPr>
            </w:pPr>
            <w:r w:rsidRPr="00F141A9">
              <w:rPr>
                <w:rFonts w:ascii="Times New Roman" w:hAnsi="Times New Roman" w:cs="Times New Roman"/>
                <w:sz w:val="16"/>
                <w:szCs w:val="16"/>
              </w:rPr>
              <w:t>Дотации бюджетам на выравнивание бюджетной обеспеченности</w:t>
            </w:r>
          </w:p>
        </w:tc>
        <w:tc>
          <w:tcPr>
            <w:tcW w:w="1843" w:type="dxa"/>
            <w:gridSpan w:val="4"/>
            <w:tcBorders>
              <w:top w:val="nil"/>
              <w:left w:val="nil"/>
              <w:bottom w:val="single" w:sz="4" w:space="0" w:color="auto"/>
              <w:right w:val="single" w:sz="4" w:space="0" w:color="auto"/>
            </w:tcBorders>
            <w:shd w:val="clear" w:color="auto" w:fill="auto"/>
            <w:noWrap/>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565 800,00</w:t>
            </w:r>
          </w:p>
        </w:tc>
        <w:tc>
          <w:tcPr>
            <w:tcW w:w="1312" w:type="dxa"/>
            <w:gridSpan w:val="3"/>
            <w:tcBorders>
              <w:top w:val="nil"/>
              <w:left w:val="nil"/>
              <w:bottom w:val="single" w:sz="4" w:space="0" w:color="auto"/>
              <w:right w:val="single" w:sz="4" w:space="0" w:color="auto"/>
            </w:tcBorders>
            <w:shd w:val="clear" w:color="auto" w:fill="auto"/>
            <w:noWrap/>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565 800,00</w:t>
            </w:r>
          </w:p>
        </w:tc>
      </w:tr>
      <w:tr w:rsidR="00F141A9" w:rsidRPr="00F141A9" w:rsidTr="0018097C">
        <w:trPr>
          <w:trHeight w:val="450"/>
        </w:trPr>
        <w:tc>
          <w:tcPr>
            <w:tcW w:w="2474" w:type="dxa"/>
            <w:tcBorders>
              <w:top w:val="nil"/>
              <w:left w:val="single" w:sz="4" w:space="0" w:color="auto"/>
              <w:bottom w:val="single" w:sz="4" w:space="0" w:color="auto"/>
              <w:right w:val="single" w:sz="4" w:space="0" w:color="auto"/>
            </w:tcBorders>
            <w:shd w:val="clear" w:color="auto" w:fill="auto"/>
            <w:noWrap/>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202 15002 10 0000 150</w:t>
            </w:r>
          </w:p>
        </w:tc>
        <w:tc>
          <w:tcPr>
            <w:tcW w:w="3884" w:type="dxa"/>
            <w:gridSpan w:val="6"/>
            <w:tcBorders>
              <w:top w:val="nil"/>
              <w:left w:val="nil"/>
              <w:bottom w:val="single" w:sz="4" w:space="0" w:color="auto"/>
              <w:right w:val="single" w:sz="4" w:space="0" w:color="auto"/>
            </w:tcBorders>
            <w:shd w:val="clear" w:color="auto" w:fill="auto"/>
            <w:vAlign w:val="bottom"/>
            <w:hideMark/>
          </w:tcPr>
          <w:p w:rsidR="00F141A9" w:rsidRPr="00F141A9" w:rsidRDefault="00F141A9" w:rsidP="0018097C">
            <w:pPr>
              <w:rPr>
                <w:rFonts w:ascii="Times New Roman" w:hAnsi="Times New Roman" w:cs="Times New Roman"/>
                <w:sz w:val="16"/>
                <w:szCs w:val="16"/>
              </w:rPr>
            </w:pPr>
            <w:r w:rsidRPr="00F141A9">
              <w:rPr>
                <w:rFonts w:ascii="Times New Roman" w:hAnsi="Times New Roman" w:cs="Times New Roman"/>
                <w:sz w:val="16"/>
                <w:szCs w:val="16"/>
              </w:rPr>
              <w:t>Дотации бюджетам на поддержку мер по обеспечению сбалансированности бюджетов</w:t>
            </w:r>
          </w:p>
        </w:tc>
        <w:tc>
          <w:tcPr>
            <w:tcW w:w="1843" w:type="dxa"/>
            <w:gridSpan w:val="4"/>
            <w:tcBorders>
              <w:top w:val="nil"/>
              <w:left w:val="nil"/>
              <w:bottom w:val="single" w:sz="4" w:space="0" w:color="auto"/>
              <w:right w:val="single" w:sz="4" w:space="0" w:color="auto"/>
            </w:tcBorders>
            <w:shd w:val="clear" w:color="auto" w:fill="auto"/>
            <w:noWrap/>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1 992 629,00</w:t>
            </w:r>
          </w:p>
        </w:tc>
        <w:tc>
          <w:tcPr>
            <w:tcW w:w="1312" w:type="dxa"/>
            <w:gridSpan w:val="3"/>
            <w:tcBorders>
              <w:top w:val="nil"/>
              <w:left w:val="nil"/>
              <w:bottom w:val="single" w:sz="4" w:space="0" w:color="auto"/>
              <w:right w:val="single" w:sz="4" w:space="0" w:color="auto"/>
            </w:tcBorders>
            <w:shd w:val="clear" w:color="auto" w:fill="auto"/>
            <w:noWrap/>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1 992 629,00</w:t>
            </w:r>
          </w:p>
        </w:tc>
      </w:tr>
      <w:tr w:rsidR="00F141A9" w:rsidRPr="00F141A9" w:rsidTr="0018097C">
        <w:trPr>
          <w:trHeight w:val="450"/>
        </w:trPr>
        <w:tc>
          <w:tcPr>
            <w:tcW w:w="2474" w:type="dxa"/>
            <w:tcBorders>
              <w:top w:val="nil"/>
              <w:left w:val="single" w:sz="4" w:space="0" w:color="auto"/>
              <w:bottom w:val="single" w:sz="4" w:space="0" w:color="auto"/>
              <w:right w:val="single" w:sz="4" w:space="0" w:color="auto"/>
            </w:tcBorders>
            <w:shd w:val="clear" w:color="auto" w:fill="auto"/>
            <w:noWrap/>
            <w:hideMark/>
          </w:tcPr>
          <w:p w:rsidR="00F141A9" w:rsidRPr="00F141A9" w:rsidRDefault="00F141A9" w:rsidP="0018097C">
            <w:pPr>
              <w:jc w:val="center"/>
              <w:rPr>
                <w:rFonts w:ascii="Times New Roman" w:hAnsi="Times New Roman" w:cs="Times New Roman"/>
                <w:b/>
                <w:bCs/>
                <w:sz w:val="16"/>
                <w:szCs w:val="16"/>
              </w:rPr>
            </w:pPr>
            <w:r w:rsidRPr="00F141A9">
              <w:rPr>
                <w:rFonts w:ascii="Times New Roman" w:hAnsi="Times New Roman" w:cs="Times New Roman"/>
                <w:b/>
                <w:bCs/>
                <w:sz w:val="16"/>
                <w:szCs w:val="16"/>
              </w:rPr>
              <w:t>202 20000 00 0000 150</w:t>
            </w:r>
          </w:p>
        </w:tc>
        <w:tc>
          <w:tcPr>
            <w:tcW w:w="3884" w:type="dxa"/>
            <w:gridSpan w:val="6"/>
            <w:tcBorders>
              <w:top w:val="nil"/>
              <w:left w:val="nil"/>
              <w:bottom w:val="single" w:sz="4" w:space="0" w:color="auto"/>
              <w:right w:val="single" w:sz="4" w:space="0" w:color="auto"/>
            </w:tcBorders>
            <w:shd w:val="clear" w:color="auto" w:fill="auto"/>
            <w:vAlign w:val="bottom"/>
            <w:hideMark/>
          </w:tcPr>
          <w:p w:rsidR="00F141A9" w:rsidRPr="00F141A9" w:rsidRDefault="00F141A9" w:rsidP="0018097C">
            <w:pPr>
              <w:rPr>
                <w:rFonts w:ascii="Times New Roman" w:hAnsi="Times New Roman" w:cs="Times New Roman"/>
                <w:b/>
                <w:bCs/>
                <w:sz w:val="16"/>
                <w:szCs w:val="16"/>
              </w:rPr>
            </w:pPr>
            <w:r w:rsidRPr="00F141A9">
              <w:rPr>
                <w:rFonts w:ascii="Times New Roman" w:hAnsi="Times New Roman" w:cs="Times New Roman"/>
                <w:b/>
                <w:bCs/>
                <w:sz w:val="16"/>
                <w:szCs w:val="16"/>
              </w:rPr>
              <w:t>Субсидии от других бюджетов бюджетной системы Российской Федерации</w:t>
            </w:r>
          </w:p>
        </w:tc>
        <w:tc>
          <w:tcPr>
            <w:tcW w:w="1843" w:type="dxa"/>
            <w:gridSpan w:val="4"/>
            <w:tcBorders>
              <w:top w:val="nil"/>
              <w:left w:val="nil"/>
              <w:bottom w:val="single" w:sz="4" w:space="0" w:color="auto"/>
              <w:right w:val="single" w:sz="4" w:space="0" w:color="auto"/>
            </w:tcBorders>
            <w:shd w:val="clear" w:color="auto" w:fill="auto"/>
            <w:noWrap/>
            <w:hideMark/>
          </w:tcPr>
          <w:p w:rsidR="00F141A9" w:rsidRPr="00F141A9" w:rsidRDefault="00F141A9" w:rsidP="0018097C">
            <w:pPr>
              <w:jc w:val="center"/>
              <w:rPr>
                <w:rFonts w:ascii="Times New Roman" w:hAnsi="Times New Roman" w:cs="Times New Roman"/>
                <w:b/>
                <w:bCs/>
                <w:sz w:val="16"/>
                <w:szCs w:val="16"/>
              </w:rPr>
            </w:pPr>
            <w:r w:rsidRPr="00F141A9">
              <w:rPr>
                <w:rFonts w:ascii="Times New Roman" w:hAnsi="Times New Roman" w:cs="Times New Roman"/>
                <w:b/>
                <w:bCs/>
                <w:sz w:val="16"/>
                <w:szCs w:val="16"/>
              </w:rPr>
              <w:t>2 508 916,62</w:t>
            </w:r>
          </w:p>
        </w:tc>
        <w:tc>
          <w:tcPr>
            <w:tcW w:w="1312" w:type="dxa"/>
            <w:gridSpan w:val="3"/>
            <w:tcBorders>
              <w:top w:val="nil"/>
              <w:left w:val="nil"/>
              <w:bottom w:val="single" w:sz="4" w:space="0" w:color="auto"/>
              <w:right w:val="single" w:sz="4" w:space="0" w:color="auto"/>
            </w:tcBorders>
            <w:shd w:val="clear" w:color="auto" w:fill="auto"/>
            <w:noWrap/>
            <w:hideMark/>
          </w:tcPr>
          <w:p w:rsidR="00F141A9" w:rsidRPr="00F141A9" w:rsidRDefault="00F141A9" w:rsidP="0018097C">
            <w:pPr>
              <w:jc w:val="center"/>
              <w:rPr>
                <w:rFonts w:ascii="Times New Roman" w:hAnsi="Times New Roman" w:cs="Times New Roman"/>
                <w:b/>
                <w:bCs/>
                <w:sz w:val="16"/>
                <w:szCs w:val="16"/>
              </w:rPr>
            </w:pPr>
            <w:r w:rsidRPr="00F141A9">
              <w:rPr>
                <w:rFonts w:ascii="Times New Roman" w:hAnsi="Times New Roman" w:cs="Times New Roman"/>
                <w:b/>
                <w:bCs/>
                <w:sz w:val="16"/>
                <w:szCs w:val="16"/>
              </w:rPr>
              <w:t>2 508 916,62</w:t>
            </w:r>
          </w:p>
        </w:tc>
      </w:tr>
      <w:tr w:rsidR="00F141A9" w:rsidRPr="00F141A9" w:rsidTr="0018097C">
        <w:trPr>
          <w:trHeight w:val="1800"/>
        </w:trPr>
        <w:tc>
          <w:tcPr>
            <w:tcW w:w="2474" w:type="dxa"/>
            <w:tcBorders>
              <w:top w:val="nil"/>
              <w:left w:val="single" w:sz="4" w:space="0" w:color="auto"/>
              <w:bottom w:val="single" w:sz="4" w:space="0" w:color="auto"/>
              <w:right w:val="single" w:sz="4" w:space="0" w:color="auto"/>
            </w:tcBorders>
            <w:shd w:val="clear" w:color="auto" w:fill="auto"/>
            <w:noWrap/>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202 20216 10 0000 150</w:t>
            </w:r>
          </w:p>
        </w:tc>
        <w:tc>
          <w:tcPr>
            <w:tcW w:w="3884" w:type="dxa"/>
            <w:gridSpan w:val="6"/>
            <w:tcBorders>
              <w:top w:val="nil"/>
              <w:left w:val="nil"/>
              <w:bottom w:val="single" w:sz="4" w:space="0" w:color="auto"/>
              <w:right w:val="single" w:sz="4" w:space="0" w:color="auto"/>
            </w:tcBorders>
            <w:shd w:val="clear" w:color="auto" w:fill="auto"/>
            <w:vAlign w:val="bottom"/>
            <w:hideMark/>
          </w:tcPr>
          <w:p w:rsidR="00F141A9" w:rsidRPr="00F141A9" w:rsidRDefault="00F141A9" w:rsidP="0018097C">
            <w:pPr>
              <w:rPr>
                <w:rFonts w:ascii="Times New Roman" w:hAnsi="Times New Roman" w:cs="Times New Roman"/>
                <w:sz w:val="16"/>
                <w:szCs w:val="16"/>
              </w:rPr>
            </w:pPr>
            <w:r w:rsidRPr="00F141A9">
              <w:rPr>
                <w:rFonts w:ascii="Times New Roman" w:hAnsi="Times New Roman" w:cs="Times New Roman"/>
                <w:sz w:val="16"/>
                <w:szCs w:val="16"/>
              </w:rPr>
              <w:t>Субсидии бюджетам сельских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843" w:type="dxa"/>
            <w:gridSpan w:val="4"/>
            <w:tcBorders>
              <w:top w:val="nil"/>
              <w:left w:val="nil"/>
              <w:bottom w:val="single" w:sz="4" w:space="0" w:color="auto"/>
              <w:right w:val="single" w:sz="4" w:space="0" w:color="auto"/>
            </w:tcBorders>
            <w:shd w:val="clear" w:color="auto" w:fill="auto"/>
            <w:noWrap/>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805 800,00</w:t>
            </w:r>
          </w:p>
        </w:tc>
        <w:tc>
          <w:tcPr>
            <w:tcW w:w="1312" w:type="dxa"/>
            <w:gridSpan w:val="3"/>
            <w:tcBorders>
              <w:top w:val="nil"/>
              <w:left w:val="nil"/>
              <w:bottom w:val="single" w:sz="4" w:space="0" w:color="auto"/>
              <w:right w:val="single" w:sz="4" w:space="0" w:color="auto"/>
            </w:tcBorders>
            <w:shd w:val="clear" w:color="auto" w:fill="auto"/>
            <w:noWrap/>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805 800,00</w:t>
            </w:r>
          </w:p>
        </w:tc>
      </w:tr>
      <w:tr w:rsidR="00F141A9" w:rsidRPr="00F141A9" w:rsidTr="0018097C">
        <w:trPr>
          <w:trHeight w:val="1125"/>
        </w:trPr>
        <w:tc>
          <w:tcPr>
            <w:tcW w:w="2474" w:type="dxa"/>
            <w:tcBorders>
              <w:top w:val="nil"/>
              <w:left w:val="single" w:sz="4" w:space="0" w:color="auto"/>
              <w:bottom w:val="single" w:sz="4" w:space="0" w:color="auto"/>
              <w:right w:val="single" w:sz="4" w:space="0" w:color="auto"/>
            </w:tcBorders>
            <w:shd w:val="clear" w:color="auto" w:fill="auto"/>
            <w:noWrap/>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202 25467 10 0000 150</w:t>
            </w:r>
          </w:p>
        </w:tc>
        <w:tc>
          <w:tcPr>
            <w:tcW w:w="3884" w:type="dxa"/>
            <w:gridSpan w:val="6"/>
            <w:tcBorders>
              <w:top w:val="nil"/>
              <w:left w:val="nil"/>
              <w:bottom w:val="single" w:sz="4" w:space="0" w:color="auto"/>
              <w:right w:val="single" w:sz="4" w:space="0" w:color="auto"/>
            </w:tcBorders>
            <w:shd w:val="clear" w:color="auto" w:fill="auto"/>
            <w:vAlign w:val="bottom"/>
            <w:hideMark/>
          </w:tcPr>
          <w:p w:rsidR="00F141A9" w:rsidRPr="00F141A9" w:rsidRDefault="00F141A9" w:rsidP="0018097C">
            <w:pPr>
              <w:rPr>
                <w:rFonts w:ascii="Times New Roman" w:hAnsi="Times New Roman" w:cs="Times New Roman"/>
                <w:sz w:val="16"/>
                <w:szCs w:val="16"/>
              </w:rPr>
            </w:pPr>
            <w:r w:rsidRPr="00F141A9">
              <w:rPr>
                <w:rFonts w:ascii="Times New Roman" w:hAnsi="Times New Roman" w:cs="Times New Roman"/>
                <w:sz w:val="16"/>
                <w:szCs w:val="16"/>
              </w:rPr>
              <w:t>Субсидии бюджетам сельских поселений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843" w:type="dxa"/>
            <w:gridSpan w:val="4"/>
            <w:tcBorders>
              <w:top w:val="nil"/>
              <w:left w:val="nil"/>
              <w:bottom w:val="single" w:sz="4" w:space="0" w:color="auto"/>
              <w:right w:val="single" w:sz="4" w:space="0" w:color="auto"/>
            </w:tcBorders>
            <w:shd w:val="clear" w:color="auto" w:fill="auto"/>
            <w:noWrap/>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1 225 401,07</w:t>
            </w:r>
          </w:p>
        </w:tc>
        <w:tc>
          <w:tcPr>
            <w:tcW w:w="1312" w:type="dxa"/>
            <w:gridSpan w:val="3"/>
            <w:tcBorders>
              <w:top w:val="nil"/>
              <w:left w:val="nil"/>
              <w:bottom w:val="single" w:sz="4" w:space="0" w:color="auto"/>
              <w:right w:val="single" w:sz="4" w:space="0" w:color="auto"/>
            </w:tcBorders>
            <w:shd w:val="clear" w:color="auto" w:fill="auto"/>
            <w:noWrap/>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1 225 401,07</w:t>
            </w:r>
          </w:p>
        </w:tc>
      </w:tr>
      <w:tr w:rsidR="00F141A9" w:rsidRPr="00F141A9" w:rsidTr="0018097C">
        <w:trPr>
          <w:trHeight w:val="450"/>
        </w:trPr>
        <w:tc>
          <w:tcPr>
            <w:tcW w:w="2474" w:type="dxa"/>
            <w:tcBorders>
              <w:top w:val="nil"/>
              <w:left w:val="single" w:sz="4" w:space="0" w:color="auto"/>
              <w:bottom w:val="single" w:sz="4" w:space="0" w:color="auto"/>
              <w:right w:val="single" w:sz="4" w:space="0" w:color="auto"/>
            </w:tcBorders>
            <w:shd w:val="clear" w:color="auto" w:fill="auto"/>
            <w:noWrap/>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202 29999 10 0000 150</w:t>
            </w:r>
          </w:p>
        </w:tc>
        <w:tc>
          <w:tcPr>
            <w:tcW w:w="3884" w:type="dxa"/>
            <w:gridSpan w:val="6"/>
            <w:tcBorders>
              <w:top w:val="nil"/>
              <w:left w:val="nil"/>
              <w:bottom w:val="single" w:sz="4" w:space="0" w:color="auto"/>
              <w:right w:val="single" w:sz="4" w:space="0" w:color="auto"/>
            </w:tcBorders>
            <w:shd w:val="clear" w:color="auto" w:fill="auto"/>
            <w:vAlign w:val="bottom"/>
            <w:hideMark/>
          </w:tcPr>
          <w:p w:rsidR="00F141A9" w:rsidRPr="00F141A9" w:rsidRDefault="00F141A9" w:rsidP="0018097C">
            <w:pPr>
              <w:rPr>
                <w:rFonts w:ascii="Times New Roman" w:hAnsi="Times New Roman" w:cs="Times New Roman"/>
                <w:sz w:val="16"/>
                <w:szCs w:val="16"/>
              </w:rPr>
            </w:pPr>
            <w:r w:rsidRPr="00F141A9">
              <w:rPr>
                <w:rFonts w:ascii="Times New Roman" w:hAnsi="Times New Roman" w:cs="Times New Roman"/>
                <w:sz w:val="16"/>
                <w:szCs w:val="16"/>
              </w:rPr>
              <w:t>Прочие субсидии бюджетам сельских поселений</w:t>
            </w:r>
          </w:p>
        </w:tc>
        <w:tc>
          <w:tcPr>
            <w:tcW w:w="1843" w:type="dxa"/>
            <w:gridSpan w:val="4"/>
            <w:tcBorders>
              <w:top w:val="nil"/>
              <w:left w:val="nil"/>
              <w:bottom w:val="single" w:sz="4" w:space="0" w:color="auto"/>
              <w:right w:val="single" w:sz="4" w:space="0" w:color="auto"/>
            </w:tcBorders>
            <w:shd w:val="clear" w:color="auto" w:fill="auto"/>
            <w:noWrap/>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477 715,55</w:t>
            </w:r>
          </w:p>
        </w:tc>
        <w:tc>
          <w:tcPr>
            <w:tcW w:w="1312" w:type="dxa"/>
            <w:gridSpan w:val="3"/>
            <w:tcBorders>
              <w:top w:val="nil"/>
              <w:left w:val="nil"/>
              <w:bottom w:val="single" w:sz="4" w:space="0" w:color="auto"/>
              <w:right w:val="single" w:sz="4" w:space="0" w:color="auto"/>
            </w:tcBorders>
            <w:shd w:val="clear" w:color="auto" w:fill="auto"/>
            <w:noWrap/>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477 715,55</w:t>
            </w:r>
          </w:p>
        </w:tc>
      </w:tr>
      <w:tr w:rsidR="00F141A9" w:rsidRPr="00F141A9" w:rsidTr="0018097C">
        <w:trPr>
          <w:trHeight w:val="675"/>
        </w:trPr>
        <w:tc>
          <w:tcPr>
            <w:tcW w:w="2474" w:type="dxa"/>
            <w:tcBorders>
              <w:top w:val="nil"/>
              <w:left w:val="single" w:sz="4" w:space="0" w:color="auto"/>
              <w:bottom w:val="single" w:sz="4" w:space="0" w:color="auto"/>
              <w:right w:val="single" w:sz="4" w:space="0" w:color="auto"/>
            </w:tcBorders>
            <w:shd w:val="clear" w:color="auto" w:fill="auto"/>
            <w:noWrap/>
            <w:hideMark/>
          </w:tcPr>
          <w:p w:rsidR="00F141A9" w:rsidRPr="00F141A9" w:rsidRDefault="00F141A9" w:rsidP="0018097C">
            <w:pPr>
              <w:jc w:val="center"/>
              <w:rPr>
                <w:rFonts w:ascii="Times New Roman" w:hAnsi="Times New Roman" w:cs="Times New Roman"/>
                <w:b/>
                <w:bCs/>
                <w:sz w:val="16"/>
                <w:szCs w:val="16"/>
              </w:rPr>
            </w:pPr>
            <w:r w:rsidRPr="00F141A9">
              <w:rPr>
                <w:rFonts w:ascii="Times New Roman" w:hAnsi="Times New Roman" w:cs="Times New Roman"/>
                <w:b/>
                <w:bCs/>
                <w:sz w:val="16"/>
                <w:szCs w:val="16"/>
              </w:rPr>
              <w:t>202 30000 00 0000 150</w:t>
            </w:r>
          </w:p>
        </w:tc>
        <w:tc>
          <w:tcPr>
            <w:tcW w:w="3884" w:type="dxa"/>
            <w:gridSpan w:val="6"/>
            <w:tcBorders>
              <w:top w:val="nil"/>
              <w:left w:val="nil"/>
              <w:bottom w:val="single" w:sz="4" w:space="0" w:color="auto"/>
              <w:right w:val="single" w:sz="4" w:space="0" w:color="auto"/>
            </w:tcBorders>
            <w:shd w:val="clear" w:color="auto" w:fill="auto"/>
            <w:vAlign w:val="bottom"/>
            <w:hideMark/>
          </w:tcPr>
          <w:p w:rsidR="00F141A9" w:rsidRPr="00F141A9" w:rsidRDefault="00F141A9" w:rsidP="0018097C">
            <w:pPr>
              <w:rPr>
                <w:rFonts w:ascii="Times New Roman" w:hAnsi="Times New Roman" w:cs="Times New Roman"/>
                <w:b/>
                <w:bCs/>
                <w:sz w:val="16"/>
                <w:szCs w:val="16"/>
              </w:rPr>
            </w:pPr>
            <w:r w:rsidRPr="00F141A9">
              <w:rPr>
                <w:rFonts w:ascii="Times New Roman" w:hAnsi="Times New Roman" w:cs="Times New Roman"/>
                <w:b/>
                <w:bCs/>
                <w:sz w:val="16"/>
                <w:szCs w:val="16"/>
              </w:rPr>
              <w:t>Субвенции от других бюджетов бюджетной системы Российской Федерации</w:t>
            </w:r>
          </w:p>
        </w:tc>
        <w:tc>
          <w:tcPr>
            <w:tcW w:w="1843" w:type="dxa"/>
            <w:gridSpan w:val="4"/>
            <w:tcBorders>
              <w:top w:val="nil"/>
              <w:left w:val="nil"/>
              <w:bottom w:val="single" w:sz="4" w:space="0" w:color="auto"/>
              <w:right w:val="single" w:sz="4" w:space="0" w:color="auto"/>
            </w:tcBorders>
            <w:shd w:val="clear" w:color="auto" w:fill="auto"/>
            <w:noWrap/>
            <w:hideMark/>
          </w:tcPr>
          <w:p w:rsidR="00F141A9" w:rsidRPr="00F141A9" w:rsidRDefault="00F141A9" w:rsidP="0018097C">
            <w:pPr>
              <w:jc w:val="center"/>
              <w:rPr>
                <w:rFonts w:ascii="Times New Roman" w:hAnsi="Times New Roman" w:cs="Times New Roman"/>
                <w:b/>
                <w:bCs/>
                <w:sz w:val="16"/>
                <w:szCs w:val="16"/>
              </w:rPr>
            </w:pPr>
            <w:r w:rsidRPr="00F141A9">
              <w:rPr>
                <w:rFonts w:ascii="Times New Roman" w:hAnsi="Times New Roman" w:cs="Times New Roman"/>
                <w:b/>
                <w:bCs/>
                <w:sz w:val="16"/>
                <w:szCs w:val="16"/>
              </w:rPr>
              <w:t>90 027,00</w:t>
            </w:r>
          </w:p>
        </w:tc>
        <w:tc>
          <w:tcPr>
            <w:tcW w:w="1312" w:type="dxa"/>
            <w:gridSpan w:val="3"/>
            <w:tcBorders>
              <w:top w:val="nil"/>
              <w:left w:val="nil"/>
              <w:bottom w:val="single" w:sz="4" w:space="0" w:color="auto"/>
              <w:right w:val="single" w:sz="4" w:space="0" w:color="auto"/>
            </w:tcBorders>
            <w:shd w:val="clear" w:color="auto" w:fill="auto"/>
            <w:noWrap/>
            <w:hideMark/>
          </w:tcPr>
          <w:p w:rsidR="00F141A9" w:rsidRPr="00F141A9" w:rsidRDefault="00F141A9" w:rsidP="0018097C">
            <w:pPr>
              <w:jc w:val="center"/>
              <w:rPr>
                <w:rFonts w:ascii="Times New Roman" w:hAnsi="Times New Roman" w:cs="Times New Roman"/>
                <w:b/>
                <w:bCs/>
                <w:sz w:val="16"/>
                <w:szCs w:val="16"/>
              </w:rPr>
            </w:pPr>
            <w:r w:rsidRPr="00F141A9">
              <w:rPr>
                <w:rFonts w:ascii="Times New Roman" w:hAnsi="Times New Roman" w:cs="Times New Roman"/>
                <w:b/>
                <w:bCs/>
                <w:sz w:val="16"/>
                <w:szCs w:val="16"/>
              </w:rPr>
              <w:t>90 027,00</w:t>
            </w:r>
          </w:p>
        </w:tc>
      </w:tr>
      <w:tr w:rsidR="00F141A9" w:rsidRPr="00F141A9" w:rsidTr="0018097C">
        <w:trPr>
          <w:trHeight w:val="675"/>
        </w:trPr>
        <w:tc>
          <w:tcPr>
            <w:tcW w:w="2474" w:type="dxa"/>
            <w:tcBorders>
              <w:top w:val="nil"/>
              <w:left w:val="single" w:sz="4" w:space="0" w:color="auto"/>
              <w:bottom w:val="single" w:sz="4" w:space="0" w:color="auto"/>
              <w:right w:val="single" w:sz="4" w:space="0" w:color="auto"/>
            </w:tcBorders>
            <w:shd w:val="clear" w:color="auto" w:fill="auto"/>
            <w:noWrap/>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202 30024 10 0000 150</w:t>
            </w:r>
          </w:p>
        </w:tc>
        <w:tc>
          <w:tcPr>
            <w:tcW w:w="3884" w:type="dxa"/>
            <w:gridSpan w:val="6"/>
            <w:tcBorders>
              <w:top w:val="nil"/>
              <w:left w:val="nil"/>
              <w:bottom w:val="single" w:sz="4" w:space="0" w:color="auto"/>
              <w:right w:val="single" w:sz="4" w:space="0" w:color="auto"/>
            </w:tcBorders>
            <w:shd w:val="clear" w:color="auto" w:fill="auto"/>
            <w:vAlign w:val="bottom"/>
            <w:hideMark/>
          </w:tcPr>
          <w:p w:rsidR="00F141A9" w:rsidRPr="00F141A9" w:rsidRDefault="00F141A9" w:rsidP="0018097C">
            <w:pPr>
              <w:rPr>
                <w:rFonts w:ascii="Times New Roman" w:hAnsi="Times New Roman" w:cs="Times New Roman"/>
                <w:sz w:val="16"/>
                <w:szCs w:val="16"/>
              </w:rPr>
            </w:pPr>
            <w:r w:rsidRPr="00F141A9">
              <w:rPr>
                <w:rFonts w:ascii="Times New Roman" w:hAnsi="Times New Roman" w:cs="Times New Roman"/>
                <w:sz w:val="16"/>
                <w:szCs w:val="16"/>
              </w:rPr>
              <w:t>Субвенции бюджетам поселений на выполнение передаваемых полномочий субъектов Российской Федерации</w:t>
            </w:r>
          </w:p>
        </w:tc>
        <w:tc>
          <w:tcPr>
            <w:tcW w:w="1843" w:type="dxa"/>
            <w:gridSpan w:val="4"/>
            <w:tcBorders>
              <w:top w:val="nil"/>
              <w:left w:val="nil"/>
              <w:bottom w:val="single" w:sz="4" w:space="0" w:color="auto"/>
              <w:right w:val="single" w:sz="4" w:space="0" w:color="auto"/>
            </w:tcBorders>
            <w:shd w:val="clear" w:color="auto" w:fill="auto"/>
            <w:noWrap/>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80,00</w:t>
            </w:r>
          </w:p>
        </w:tc>
        <w:tc>
          <w:tcPr>
            <w:tcW w:w="1312" w:type="dxa"/>
            <w:gridSpan w:val="3"/>
            <w:tcBorders>
              <w:top w:val="nil"/>
              <w:left w:val="nil"/>
              <w:bottom w:val="single" w:sz="4" w:space="0" w:color="auto"/>
              <w:right w:val="single" w:sz="4" w:space="0" w:color="auto"/>
            </w:tcBorders>
            <w:shd w:val="clear" w:color="auto" w:fill="auto"/>
            <w:noWrap/>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80,00</w:t>
            </w:r>
          </w:p>
        </w:tc>
      </w:tr>
      <w:tr w:rsidR="00F141A9" w:rsidRPr="00F141A9" w:rsidTr="0018097C">
        <w:trPr>
          <w:trHeight w:val="900"/>
        </w:trPr>
        <w:tc>
          <w:tcPr>
            <w:tcW w:w="2474" w:type="dxa"/>
            <w:tcBorders>
              <w:top w:val="nil"/>
              <w:left w:val="single" w:sz="4" w:space="0" w:color="auto"/>
              <w:bottom w:val="single" w:sz="4" w:space="0" w:color="auto"/>
              <w:right w:val="single" w:sz="4" w:space="0" w:color="auto"/>
            </w:tcBorders>
            <w:shd w:val="clear" w:color="auto" w:fill="auto"/>
            <w:noWrap/>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202 35118 10 0000 150</w:t>
            </w:r>
          </w:p>
        </w:tc>
        <w:tc>
          <w:tcPr>
            <w:tcW w:w="3884" w:type="dxa"/>
            <w:gridSpan w:val="6"/>
            <w:tcBorders>
              <w:top w:val="nil"/>
              <w:left w:val="nil"/>
              <w:bottom w:val="single" w:sz="4" w:space="0" w:color="auto"/>
              <w:right w:val="single" w:sz="4" w:space="0" w:color="auto"/>
            </w:tcBorders>
            <w:shd w:val="clear" w:color="auto" w:fill="auto"/>
            <w:vAlign w:val="bottom"/>
            <w:hideMark/>
          </w:tcPr>
          <w:p w:rsidR="00F141A9" w:rsidRPr="00F141A9" w:rsidRDefault="00F141A9" w:rsidP="0018097C">
            <w:pPr>
              <w:rPr>
                <w:rFonts w:ascii="Times New Roman" w:hAnsi="Times New Roman" w:cs="Times New Roman"/>
                <w:sz w:val="16"/>
                <w:szCs w:val="16"/>
              </w:rPr>
            </w:pPr>
            <w:r w:rsidRPr="00F141A9">
              <w:rPr>
                <w:rFonts w:ascii="Times New Roman" w:hAnsi="Times New Roman" w:cs="Times New Roman"/>
                <w:sz w:val="16"/>
                <w:szCs w:val="16"/>
              </w:rPr>
              <w:t>Субвенции бюджетам поселений на осуществление первичного воинского учета на территориях, где отсутствуют военные комиссариаты</w:t>
            </w:r>
          </w:p>
        </w:tc>
        <w:tc>
          <w:tcPr>
            <w:tcW w:w="1843" w:type="dxa"/>
            <w:gridSpan w:val="4"/>
            <w:tcBorders>
              <w:top w:val="nil"/>
              <w:left w:val="nil"/>
              <w:bottom w:val="single" w:sz="4" w:space="0" w:color="auto"/>
              <w:right w:val="single" w:sz="4" w:space="0" w:color="auto"/>
            </w:tcBorders>
            <w:shd w:val="clear" w:color="auto" w:fill="auto"/>
            <w:noWrap/>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89 947,00</w:t>
            </w:r>
          </w:p>
        </w:tc>
        <w:tc>
          <w:tcPr>
            <w:tcW w:w="1312" w:type="dxa"/>
            <w:gridSpan w:val="3"/>
            <w:tcBorders>
              <w:top w:val="nil"/>
              <w:left w:val="nil"/>
              <w:bottom w:val="single" w:sz="4" w:space="0" w:color="auto"/>
              <w:right w:val="single" w:sz="4" w:space="0" w:color="auto"/>
            </w:tcBorders>
            <w:shd w:val="clear" w:color="auto" w:fill="auto"/>
            <w:noWrap/>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89 947,00</w:t>
            </w:r>
          </w:p>
        </w:tc>
      </w:tr>
      <w:tr w:rsidR="00F141A9" w:rsidRPr="00F141A9" w:rsidTr="0018097C">
        <w:trPr>
          <w:trHeight w:val="255"/>
        </w:trPr>
        <w:tc>
          <w:tcPr>
            <w:tcW w:w="2474" w:type="dxa"/>
            <w:tcBorders>
              <w:top w:val="nil"/>
              <w:left w:val="single" w:sz="4" w:space="0" w:color="auto"/>
              <w:bottom w:val="single" w:sz="4" w:space="0" w:color="auto"/>
              <w:right w:val="single" w:sz="4" w:space="0" w:color="auto"/>
            </w:tcBorders>
            <w:shd w:val="clear" w:color="auto" w:fill="auto"/>
            <w:noWrap/>
            <w:hideMark/>
          </w:tcPr>
          <w:p w:rsidR="00F141A9" w:rsidRPr="00F141A9" w:rsidRDefault="00F141A9" w:rsidP="0018097C">
            <w:pPr>
              <w:jc w:val="center"/>
              <w:rPr>
                <w:rFonts w:ascii="Times New Roman" w:hAnsi="Times New Roman" w:cs="Times New Roman"/>
                <w:b/>
                <w:bCs/>
                <w:sz w:val="16"/>
                <w:szCs w:val="16"/>
              </w:rPr>
            </w:pPr>
            <w:r w:rsidRPr="00F141A9">
              <w:rPr>
                <w:rFonts w:ascii="Times New Roman" w:hAnsi="Times New Roman" w:cs="Times New Roman"/>
                <w:b/>
                <w:bCs/>
                <w:sz w:val="16"/>
                <w:szCs w:val="16"/>
              </w:rPr>
              <w:t>202 40000 00 0000 150</w:t>
            </w:r>
          </w:p>
        </w:tc>
        <w:tc>
          <w:tcPr>
            <w:tcW w:w="3884" w:type="dxa"/>
            <w:gridSpan w:val="6"/>
            <w:tcBorders>
              <w:top w:val="nil"/>
              <w:left w:val="nil"/>
              <w:bottom w:val="single" w:sz="4" w:space="0" w:color="auto"/>
              <w:right w:val="single" w:sz="4" w:space="0" w:color="auto"/>
            </w:tcBorders>
            <w:shd w:val="clear" w:color="auto" w:fill="auto"/>
            <w:vAlign w:val="bottom"/>
            <w:hideMark/>
          </w:tcPr>
          <w:p w:rsidR="00F141A9" w:rsidRPr="00F141A9" w:rsidRDefault="00F141A9" w:rsidP="0018097C">
            <w:pPr>
              <w:rPr>
                <w:rFonts w:ascii="Times New Roman" w:hAnsi="Times New Roman" w:cs="Times New Roman"/>
                <w:b/>
                <w:bCs/>
                <w:sz w:val="16"/>
                <w:szCs w:val="16"/>
              </w:rPr>
            </w:pPr>
            <w:r w:rsidRPr="00F141A9">
              <w:rPr>
                <w:rFonts w:ascii="Times New Roman" w:hAnsi="Times New Roman" w:cs="Times New Roman"/>
                <w:b/>
                <w:bCs/>
                <w:sz w:val="16"/>
                <w:szCs w:val="16"/>
              </w:rPr>
              <w:t>Иные межбюджетные трансферты</w:t>
            </w:r>
          </w:p>
        </w:tc>
        <w:tc>
          <w:tcPr>
            <w:tcW w:w="1843" w:type="dxa"/>
            <w:gridSpan w:val="4"/>
            <w:tcBorders>
              <w:top w:val="nil"/>
              <w:left w:val="nil"/>
              <w:bottom w:val="single" w:sz="4" w:space="0" w:color="auto"/>
              <w:right w:val="single" w:sz="4" w:space="0" w:color="auto"/>
            </w:tcBorders>
            <w:shd w:val="clear" w:color="auto" w:fill="auto"/>
            <w:noWrap/>
            <w:hideMark/>
          </w:tcPr>
          <w:p w:rsidR="00F141A9" w:rsidRPr="00F141A9" w:rsidRDefault="00F141A9" w:rsidP="0018097C">
            <w:pPr>
              <w:jc w:val="center"/>
              <w:rPr>
                <w:rFonts w:ascii="Times New Roman" w:hAnsi="Times New Roman" w:cs="Times New Roman"/>
                <w:b/>
                <w:bCs/>
                <w:sz w:val="16"/>
                <w:szCs w:val="16"/>
              </w:rPr>
            </w:pPr>
            <w:r w:rsidRPr="00F141A9">
              <w:rPr>
                <w:rFonts w:ascii="Times New Roman" w:hAnsi="Times New Roman" w:cs="Times New Roman"/>
                <w:b/>
                <w:bCs/>
                <w:sz w:val="16"/>
                <w:szCs w:val="16"/>
              </w:rPr>
              <w:t>36 053,00</w:t>
            </w:r>
          </w:p>
        </w:tc>
        <w:tc>
          <w:tcPr>
            <w:tcW w:w="1312" w:type="dxa"/>
            <w:gridSpan w:val="3"/>
            <w:tcBorders>
              <w:top w:val="nil"/>
              <w:left w:val="nil"/>
              <w:bottom w:val="single" w:sz="4" w:space="0" w:color="auto"/>
              <w:right w:val="single" w:sz="4" w:space="0" w:color="auto"/>
            </w:tcBorders>
            <w:shd w:val="clear" w:color="auto" w:fill="auto"/>
            <w:noWrap/>
            <w:hideMark/>
          </w:tcPr>
          <w:p w:rsidR="00F141A9" w:rsidRPr="00F141A9" w:rsidRDefault="00F141A9" w:rsidP="0018097C">
            <w:pPr>
              <w:jc w:val="center"/>
              <w:rPr>
                <w:rFonts w:ascii="Times New Roman" w:hAnsi="Times New Roman" w:cs="Times New Roman"/>
                <w:b/>
                <w:bCs/>
                <w:sz w:val="16"/>
                <w:szCs w:val="16"/>
              </w:rPr>
            </w:pPr>
            <w:r w:rsidRPr="00F141A9">
              <w:rPr>
                <w:rFonts w:ascii="Times New Roman" w:hAnsi="Times New Roman" w:cs="Times New Roman"/>
                <w:b/>
                <w:bCs/>
                <w:sz w:val="16"/>
                <w:szCs w:val="16"/>
              </w:rPr>
              <w:t>36 053,00</w:t>
            </w:r>
          </w:p>
        </w:tc>
      </w:tr>
      <w:tr w:rsidR="00F141A9" w:rsidRPr="00F141A9" w:rsidTr="0018097C">
        <w:trPr>
          <w:trHeight w:val="1125"/>
        </w:trPr>
        <w:tc>
          <w:tcPr>
            <w:tcW w:w="2474" w:type="dxa"/>
            <w:tcBorders>
              <w:top w:val="nil"/>
              <w:left w:val="single" w:sz="4" w:space="0" w:color="auto"/>
              <w:bottom w:val="single" w:sz="4" w:space="0" w:color="auto"/>
              <w:right w:val="single" w:sz="4" w:space="0" w:color="auto"/>
            </w:tcBorders>
            <w:shd w:val="clear" w:color="auto" w:fill="auto"/>
            <w:noWrap/>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202 45550 10 0000 150</w:t>
            </w:r>
          </w:p>
        </w:tc>
        <w:tc>
          <w:tcPr>
            <w:tcW w:w="3884" w:type="dxa"/>
            <w:gridSpan w:val="6"/>
            <w:tcBorders>
              <w:top w:val="nil"/>
              <w:left w:val="nil"/>
              <w:bottom w:val="single" w:sz="4" w:space="0" w:color="000000"/>
              <w:right w:val="single" w:sz="4" w:space="0" w:color="000000"/>
            </w:tcBorders>
            <w:shd w:val="clear" w:color="auto" w:fill="auto"/>
            <w:hideMark/>
          </w:tcPr>
          <w:p w:rsidR="00F141A9" w:rsidRPr="00F141A9" w:rsidRDefault="00F141A9" w:rsidP="0018097C">
            <w:pPr>
              <w:rPr>
                <w:rFonts w:ascii="Times New Roman" w:hAnsi="Times New Roman" w:cs="Times New Roman"/>
                <w:color w:val="000000"/>
                <w:sz w:val="16"/>
                <w:szCs w:val="16"/>
              </w:rPr>
            </w:pPr>
            <w:r w:rsidRPr="00F141A9">
              <w:rPr>
                <w:rFonts w:ascii="Times New Roman" w:hAnsi="Times New Roman" w:cs="Times New Roman"/>
                <w:color w:val="000000"/>
                <w:sz w:val="16"/>
                <w:szCs w:val="16"/>
              </w:rPr>
              <w:t xml:space="preserve">Межбюджетные трансферты, передаваемые бюджетам сельских поселений за достижение </w:t>
            </w:r>
            <w:proofErr w:type="gramStart"/>
            <w:r w:rsidRPr="00F141A9">
              <w:rPr>
                <w:rFonts w:ascii="Times New Roman" w:hAnsi="Times New Roman" w:cs="Times New Roman"/>
                <w:color w:val="000000"/>
                <w:sz w:val="16"/>
                <w:szCs w:val="16"/>
              </w:rPr>
              <w:t>показателей деятельности органов исполнительной власти субъектов Российской Федерации</w:t>
            </w:r>
            <w:proofErr w:type="gramEnd"/>
          </w:p>
        </w:tc>
        <w:tc>
          <w:tcPr>
            <w:tcW w:w="1843" w:type="dxa"/>
            <w:gridSpan w:val="4"/>
            <w:tcBorders>
              <w:top w:val="nil"/>
              <w:left w:val="nil"/>
              <w:bottom w:val="single" w:sz="4" w:space="0" w:color="auto"/>
              <w:right w:val="single" w:sz="4" w:space="0" w:color="auto"/>
            </w:tcBorders>
            <w:shd w:val="clear" w:color="auto" w:fill="auto"/>
            <w:noWrap/>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33 632,00</w:t>
            </w:r>
          </w:p>
        </w:tc>
        <w:tc>
          <w:tcPr>
            <w:tcW w:w="1312" w:type="dxa"/>
            <w:gridSpan w:val="3"/>
            <w:tcBorders>
              <w:top w:val="nil"/>
              <w:left w:val="nil"/>
              <w:bottom w:val="single" w:sz="4" w:space="0" w:color="auto"/>
              <w:right w:val="single" w:sz="4" w:space="0" w:color="auto"/>
            </w:tcBorders>
            <w:shd w:val="clear" w:color="auto" w:fill="auto"/>
            <w:noWrap/>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33 632,00</w:t>
            </w:r>
          </w:p>
        </w:tc>
      </w:tr>
      <w:tr w:rsidR="00F141A9" w:rsidRPr="00F141A9" w:rsidTr="0018097C">
        <w:trPr>
          <w:trHeight w:val="450"/>
        </w:trPr>
        <w:tc>
          <w:tcPr>
            <w:tcW w:w="2474" w:type="dxa"/>
            <w:tcBorders>
              <w:top w:val="nil"/>
              <w:left w:val="single" w:sz="4" w:space="0" w:color="auto"/>
              <w:bottom w:val="single" w:sz="4" w:space="0" w:color="auto"/>
              <w:right w:val="single" w:sz="4" w:space="0" w:color="auto"/>
            </w:tcBorders>
            <w:shd w:val="clear" w:color="auto" w:fill="auto"/>
            <w:noWrap/>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202 49999 10 0000 150</w:t>
            </w:r>
          </w:p>
        </w:tc>
        <w:tc>
          <w:tcPr>
            <w:tcW w:w="3884" w:type="dxa"/>
            <w:gridSpan w:val="6"/>
            <w:tcBorders>
              <w:top w:val="nil"/>
              <w:left w:val="nil"/>
              <w:bottom w:val="single" w:sz="4" w:space="0" w:color="auto"/>
              <w:right w:val="single" w:sz="4" w:space="0" w:color="auto"/>
            </w:tcBorders>
            <w:shd w:val="clear" w:color="auto" w:fill="auto"/>
            <w:vAlign w:val="bottom"/>
            <w:hideMark/>
          </w:tcPr>
          <w:p w:rsidR="00F141A9" w:rsidRPr="00F141A9" w:rsidRDefault="00F141A9" w:rsidP="0018097C">
            <w:pPr>
              <w:rPr>
                <w:rFonts w:ascii="Times New Roman" w:hAnsi="Times New Roman" w:cs="Times New Roman"/>
                <w:sz w:val="16"/>
                <w:szCs w:val="16"/>
              </w:rPr>
            </w:pPr>
            <w:r w:rsidRPr="00F141A9">
              <w:rPr>
                <w:rFonts w:ascii="Times New Roman" w:hAnsi="Times New Roman" w:cs="Times New Roman"/>
                <w:sz w:val="16"/>
                <w:szCs w:val="16"/>
              </w:rPr>
              <w:t>Прочие межбюджетные трансферты, передаваемые бюджетам поселений</w:t>
            </w:r>
          </w:p>
        </w:tc>
        <w:tc>
          <w:tcPr>
            <w:tcW w:w="1843" w:type="dxa"/>
            <w:gridSpan w:val="4"/>
            <w:tcBorders>
              <w:top w:val="nil"/>
              <w:left w:val="nil"/>
              <w:bottom w:val="single" w:sz="4" w:space="0" w:color="auto"/>
              <w:right w:val="single" w:sz="4" w:space="0" w:color="auto"/>
            </w:tcBorders>
            <w:shd w:val="clear" w:color="auto" w:fill="auto"/>
            <w:noWrap/>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2 421,00</w:t>
            </w:r>
          </w:p>
        </w:tc>
        <w:tc>
          <w:tcPr>
            <w:tcW w:w="1312" w:type="dxa"/>
            <w:gridSpan w:val="3"/>
            <w:tcBorders>
              <w:top w:val="nil"/>
              <w:left w:val="nil"/>
              <w:bottom w:val="single" w:sz="4" w:space="0" w:color="auto"/>
              <w:right w:val="single" w:sz="4" w:space="0" w:color="auto"/>
            </w:tcBorders>
            <w:shd w:val="clear" w:color="auto" w:fill="auto"/>
            <w:noWrap/>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2 421,00</w:t>
            </w:r>
          </w:p>
        </w:tc>
      </w:tr>
      <w:tr w:rsidR="00F141A9" w:rsidRPr="00F141A9" w:rsidTr="0018097C">
        <w:trPr>
          <w:trHeight w:val="900"/>
        </w:trPr>
        <w:tc>
          <w:tcPr>
            <w:tcW w:w="2474" w:type="dxa"/>
            <w:tcBorders>
              <w:top w:val="nil"/>
              <w:left w:val="single" w:sz="4" w:space="0" w:color="auto"/>
              <w:bottom w:val="single" w:sz="4" w:space="0" w:color="auto"/>
              <w:right w:val="single" w:sz="4" w:space="0" w:color="auto"/>
            </w:tcBorders>
            <w:shd w:val="clear" w:color="auto" w:fill="auto"/>
            <w:noWrap/>
            <w:hideMark/>
          </w:tcPr>
          <w:p w:rsidR="00F141A9" w:rsidRPr="00F141A9" w:rsidRDefault="00F141A9" w:rsidP="0018097C">
            <w:pPr>
              <w:jc w:val="center"/>
              <w:rPr>
                <w:rFonts w:ascii="Times New Roman" w:hAnsi="Times New Roman" w:cs="Times New Roman"/>
                <w:b/>
                <w:bCs/>
                <w:sz w:val="16"/>
                <w:szCs w:val="16"/>
              </w:rPr>
            </w:pPr>
            <w:r w:rsidRPr="00F141A9">
              <w:rPr>
                <w:rFonts w:ascii="Times New Roman" w:hAnsi="Times New Roman" w:cs="Times New Roman"/>
                <w:b/>
                <w:bCs/>
                <w:sz w:val="16"/>
                <w:szCs w:val="16"/>
              </w:rPr>
              <w:t>207 05020 10 0000 150</w:t>
            </w:r>
          </w:p>
        </w:tc>
        <w:tc>
          <w:tcPr>
            <w:tcW w:w="3884" w:type="dxa"/>
            <w:gridSpan w:val="6"/>
            <w:tcBorders>
              <w:top w:val="nil"/>
              <w:left w:val="nil"/>
              <w:bottom w:val="single" w:sz="4" w:space="0" w:color="auto"/>
              <w:right w:val="single" w:sz="4" w:space="0" w:color="auto"/>
            </w:tcBorders>
            <w:shd w:val="clear" w:color="auto" w:fill="auto"/>
            <w:vAlign w:val="bottom"/>
            <w:hideMark/>
          </w:tcPr>
          <w:p w:rsidR="00F141A9" w:rsidRPr="00F141A9" w:rsidRDefault="00F141A9" w:rsidP="0018097C">
            <w:pPr>
              <w:rPr>
                <w:rFonts w:ascii="Times New Roman" w:hAnsi="Times New Roman" w:cs="Times New Roman"/>
                <w:b/>
                <w:bCs/>
                <w:sz w:val="16"/>
                <w:szCs w:val="16"/>
              </w:rPr>
            </w:pPr>
            <w:r w:rsidRPr="00F141A9">
              <w:rPr>
                <w:rFonts w:ascii="Times New Roman" w:hAnsi="Times New Roman" w:cs="Times New Roman"/>
                <w:b/>
                <w:bCs/>
                <w:sz w:val="16"/>
                <w:szCs w:val="16"/>
              </w:rPr>
              <w:t>Поступления от денежных пожертвований, предоставляемых физическими лицами получателям средств бюджетов сельских поселений</w:t>
            </w:r>
          </w:p>
        </w:tc>
        <w:tc>
          <w:tcPr>
            <w:tcW w:w="1843" w:type="dxa"/>
            <w:gridSpan w:val="4"/>
            <w:tcBorders>
              <w:top w:val="nil"/>
              <w:left w:val="nil"/>
              <w:bottom w:val="single" w:sz="4" w:space="0" w:color="auto"/>
              <w:right w:val="single" w:sz="4" w:space="0" w:color="auto"/>
            </w:tcBorders>
            <w:shd w:val="clear" w:color="auto" w:fill="auto"/>
            <w:noWrap/>
            <w:hideMark/>
          </w:tcPr>
          <w:p w:rsidR="00F141A9" w:rsidRPr="00F141A9" w:rsidRDefault="00F141A9" w:rsidP="0018097C">
            <w:pPr>
              <w:jc w:val="center"/>
              <w:rPr>
                <w:rFonts w:ascii="Times New Roman" w:hAnsi="Times New Roman" w:cs="Times New Roman"/>
                <w:b/>
                <w:bCs/>
                <w:sz w:val="16"/>
                <w:szCs w:val="16"/>
              </w:rPr>
            </w:pPr>
            <w:r w:rsidRPr="00F141A9">
              <w:rPr>
                <w:rFonts w:ascii="Times New Roman" w:hAnsi="Times New Roman" w:cs="Times New Roman"/>
                <w:b/>
                <w:bCs/>
                <w:sz w:val="16"/>
                <w:szCs w:val="16"/>
              </w:rPr>
              <w:t>82 000,00</w:t>
            </w:r>
          </w:p>
        </w:tc>
        <w:tc>
          <w:tcPr>
            <w:tcW w:w="1312" w:type="dxa"/>
            <w:gridSpan w:val="3"/>
            <w:tcBorders>
              <w:top w:val="nil"/>
              <w:left w:val="nil"/>
              <w:bottom w:val="single" w:sz="4" w:space="0" w:color="auto"/>
              <w:right w:val="single" w:sz="4" w:space="0" w:color="auto"/>
            </w:tcBorders>
            <w:shd w:val="clear" w:color="auto" w:fill="auto"/>
            <w:noWrap/>
            <w:hideMark/>
          </w:tcPr>
          <w:p w:rsidR="00F141A9" w:rsidRPr="00F141A9" w:rsidRDefault="00F141A9" w:rsidP="0018097C">
            <w:pPr>
              <w:jc w:val="center"/>
              <w:rPr>
                <w:rFonts w:ascii="Times New Roman" w:hAnsi="Times New Roman" w:cs="Times New Roman"/>
                <w:b/>
                <w:bCs/>
                <w:sz w:val="16"/>
                <w:szCs w:val="16"/>
              </w:rPr>
            </w:pPr>
            <w:r w:rsidRPr="00F141A9">
              <w:rPr>
                <w:rFonts w:ascii="Times New Roman" w:hAnsi="Times New Roman" w:cs="Times New Roman"/>
                <w:b/>
                <w:bCs/>
                <w:sz w:val="16"/>
                <w:szCs w:val="16"/>
              </w:rPr>
              <w:t>82 000,00</w:t>
            </w:r>
          </w:p>
        </w:tc>
      </w:tr>
      <w:tr w:rsidR="00F141A9" w:rsidRPr="00F141A9" w:rsidTr="0018097C">
        <w:trPr>
          <w:trHeight w:val="255"/>
        </w:trPr>
        <w:tc>
          <w:tcPr>
            <w:tcW w:w="2474" w:type="dxa"/>
            <w:tcBorders>
              <w:top w:val="nil"/>
              <w:left w:val="single" w:sz="4" w:space="0" w:color="auto"/>
              <w:bottom w:val="single" w:sz="4" w:space="0" w:color="auto"/>
              <w:right w:val="single" w:sz="4" w:space="0" w:color="auto"/>
            </w:tcBorders>
            <w:shd w:val="clear" w:color="auto" w:fill="auto"/>
            <w:noWrap/>
            <w:vAlign w:val="bottom"/>
            <w:hideMark/>
          </w:tcPr>
          <w:p w:rsidR="00F141A9" w:rsidRPr="00F141A9" w:rsidRDefault="00F141A9" w:rsidP="0018097C">
            <w:pPr>
              <w:rPr>
                <w:rFonts w:ascii="Times New Roman" w:hAnsi="Times New Roman" w:cs="Times New Roman"/>
                <w:b/>
                <w:bCs/>
                <w:sz w:val="16"/>
                <w:szCs w:val="16"/>
              </w:rPr>
            </w:pPr>
            <w:r w:rsidRPr="00F141A9">
              <w:rPr>
                <w:rFonts w:ascii="Times New Roman" w:hAnsi="Times New Roman" w:cs="Times New Roman"/>
                <w:b/>
                <w:bCs/>
                <w:sz w:val="16"/>
                <w:szCs w:val="16"/>
              </w:rPr>
              <w:lastRenderedPageBreak/>
              <w:t>Всего</w:t>
            </w:r>
          </w:p>
        </w:tc>
        <w:tc>
          <w:tcPr>
            <w:tcW w:w="3884" w:type="dxa"/>
            <w:gridSpan w:val="6"/>
            <w:tcBorders>
              <w:top w:val="nil"/>
              <w:left w:val="nil"/>
              <w:bottom w:val="single" w:sz="4" w:space="0" w:color="auto"/>
              <w:right w:val="single" w:sz="4" w:space="0" w:color="auto"/>
            </w:tcBorders>
            <w:shd w:val="clear" w:color="auto" w:fill="auto"/>
            <w:noWrap/>
            <w:vAlign w:val="bottom"/>
            <w:hideMark/>
          </w:tcPr>
          <w:p w:rsidR="00F141A9" w:rsidRPr="00F141A9" w:rsidRDefault="00F141A9" w:rsidP="0018097C">
            <w:pPr>
              <w:rPr>
                <w:rFonts w:ascii="Times New Roman" w:hAnsi="Times New Roman" w:cs="Times New Roman"/>
                <w:b/>
                <w:bCs/>
                <w:sz w:val="16"/>
                <w:szCs w:val="16"/>
              </w:rPr>
            </w:pPr>
            <w:r w:rsidRPr="00F141A9">
              <w:rPr>
                <w:rFonts w:ascii="Times New Roman" w:hAnsi="Times New Roman" w:cs="Times New Roman"/>
                <w:b/>
                <w:bCs/>
                <w:sz w:val="16"/>
                <w:szCs w:val="16"/>
              </w:rPr>
              <w:t> </w:t>
            </w:r>
          </w:p>
        </w:tc>
        <w:tc>
          <w:tcPr>
            <w:tcW w:w="1843" w:type="dxa"/>
            <w:gridSpan w:val="4"/>
            <w:tcBorders>
              <w:top w:val="nil"/>
              <w:left w:val="nil"/>
              <w:bottom w:val="single" w:sz="4" w:space="0" w:color="auto"/>
              <w:right w:val="single" w:sz="4" w:space="0" w:color="auto"/>
            </w:tcBorders>
            <w:shd w:val="clear" w:color="auto" w:fill="auto"/>
            <w:noWrap/>
            <w:vAlign w:val="bottom"/>
            <w:hideMark/>
          </w:tcPr>
          <w:p w:rsidR="00F141A9" w:rsidRPr="00F141A9" w:rsidRDefault="00F141A9" w:rsidP="0018097C">
            <w:pPr>
              <w:jc w:val="center"/>
              <w:rPr>
                <w:rFonts w:ascii="Times New Roman" w:hAnsi="Times New Roman" w:cs="Times New Roman"/>
                <w:b/>
                <w:bCs/>
                <w:sz w:val="16"/>
                <w:szCs w:val="16"/>
              </w:rPr>
            </w:pPr>
            <w:r w:rsidRPr="00F141A9">
              <w:rPr>
                <w:rFonts w:ascii="Times New Roman" w:hAnsi="Times New Roman" w:cs="Times New Roman"/>
                <w:b/>
                <w:bCs/>
                <w:sz w:val="16"/>
                <w:szCs w:val="16"/>
              </w:rPr>
              <w:t>6 373 925,62</w:t>
            </w:r>
          </w:p>
        </w:tc>
        <w:tc>
          <w:tcPr>
            <w:tcW w:w="1312" w:type="dxa"/>
            <w:gridSpan w:val="3"/>
            <w:tcBorders>
              <w:top w:val="nil"/>
              <w:left w:val="nil"/>
              <w:bottom w:val="single" w:sz="4" w:space="0" w:color="auto"/>
              <w:right w:val="single" w:sz="4" w:space="0" w:color="auto"/>
            </w:tcBorders>
            <w:shd w:val="clear" w:color="auto" w:fill="auto"/>
            <w:noWrap/>
            <w:vAlign w:val="bottom"/>
            <w:hideMark/>
          </w:tcPr>
          <w:p w:rsidR="00F141A9" w:rsidRPr="00F141A9" w:rsidRDefault="00F141A9" w:rsidP="0018097C">
            <w:pPr>
              <w:jc w:val="center"/>
              <w:rPr>
                <w:rFonts w:ascii="Times New Roman" w:hAnsi="Times New Roman" w:cs="Times New Roman"/>
                <w:b/>
                <w:bCs/>
                <w:sz w:val="16"/>
                <w:szCs w:val="16"/>
              </w:rPr>
            </w:pPr>
            <w:r w:rsidRPr="00F141A9">
              <w:rPr>
                <w:rFonts w:ascii="Times New Roman" w:hAnsi="Times New Roman" w:cs="Times New Roman"/>
                <w:b/>
                <w:bCs/>
                <w:sz w:val="16"/>
                <w:szCs w:val="16"/>
              </w:rPr>
              <w:t>6 397 133,71</w:t>
            </w:r>
          </w:p>
        </w:tc>
      </w:tr>
      <w:tr w:rsidR="00F141A9" w:rsidRPr="00F141A9" w:rsidTr="0018097C">
        <w:trPr>
          <w:trHeight w:val="255"/>
        </w:trPr>
        <w:tc>
          <w:tcPr>
            <w:tcW w:w="2474" w:type="dxa"/>
            <w:tcBorders>
              <w:top w:val="nil"/>
              <w:left w:val="nil"/>
              <w:bottom w:val="nil"/>
              <w:right w:val="nil"/>
            </w:tcBorders>
            <w:shd w:val="clear" w:color="auto" w:fill="auto"/>
            <w:noWrap/>
            <w:vAlign w:val="bottom"/>
            <w:hideMark/>
          </w:tcPr>
          <w:p w:rsidR="00F141A9" w:rsidRPr="00F141A9" w:rsidRDefault="00F141A9" w:rsidP="0018097C">
            <w:pPr>
              <w:rPr>
                <w:rFonts w:ascii="Times New Roman" w:hAnsi="Times New Roman" w:cs="Times New Roman"/>
                <w:sz w:val="16"/>
                <w:szCs w:val="16"/>
              </w:rPr>
            </w:pPr>
          </w:p>
        </w:tc>
        <w:tc>
          <w:tcPr>
            <w:tcW w:w="3884" w:type="dxa"/>
            <w:gridSpan w:val="6"/>
            <w:tcBorders>
              <w:top w:val="nil"/>
              <w:left w:val="nil"/>
              <w:bottom w:val="nil"/>
              <w:right w:val="nil"/>
            </w:tcBorders>
            <w:shd w:val="clear" w:color="auto" w:fill="auto"/>
            <w:noWrap/>
            <w:vAlign w:val="bottom"/>
            <w:hideMark/>
          </w:tcPr>
          <w:p w:rsidR="00F141A9" w:rsidRPr="00F141A9" w:rsidRDefault="00F141A9" w:rsidP="0018097C">
            <w:pPr>
              <w:rPr>
                <w:rFonts w:ascii="Times New Roman" w:hAnsi="Times New Roman" w:cs="Times New Roman"/>
                <w:sz w:val="16"/>
                <w:szCs w:val="16"/>
              </w:rPr>
            </w:pPr>
          </w:p>
        </w:tc>
        <w:tc>
          <w:tcPr>
            <w:tcW w:w="1843" w:type="dxa"/>
            <w:gridSpan w:val="4"/>
            <w:tcBorders>
              <w:top w:val="nil"/>
              <w:left w:val="nil"/>
              <w:bottom w:val="nil"/>
              <w:right w:val="nil"/>
            </w:tcBorders>
            <w:shd w:val="clear" w:color="auto" w:fill="auto"/>
            <w:noWrap/>
            <w:vAlign w:val="bottom"/>
            <w:hideMark/>
          </w:tcPr>
          <w:p w:rsidR="00F141A9" w:rsidRPr="00F141A9" w:rsidRDefault="00F141A9" w:rsidP="0018097C">
            <w:pPr>
              <w:rPr>
                <w:rFonts w:ascii="Times New Roman" w:hAnsi="Times New Roman" w:cs="Times New Roman"/>
                <w:sz w:val="16"/>
                <w:szCs w:val="16"/>
              </w:rPr>
            </w:pPr>
          </w:p>
        </w:tc>
        <w:tc>
          <w:tcPr>
            <w:tcW w:w="1312" w:type="dxa"/>
            <w:gridSpan w:val="3"/>
            <w:tcBorders>
              <w:top w:val="nil"/>
              <w:left w:val="nil"/>
              <w:bottom w:val="nil"/>
              <w:right w:val="nil"/>
            </w:tcBorders>
            <w:shd w:val="clear" w:color="auto" w:fill="auto"/>
            <w:noWrap/>
            <w:vAlign w:val="bottom"/>
            <w:hideMark/>
          </w:tcPr>
          <w:p w:rsidR="00F141A9" w:rsidRPr="00F141A9" w:rsidRDefault="00F141A9" w:rsidP="0018097C">
            <w:pPr>
              <w:rPr>
                <w:rFonts w:ascii="Times New Roman" w:hAnsi="Times New Roman" w:cs="Times New Roman"/>
                <w:sz w:val="16"/>
                <w:szCs w:val="16"/>
              </w:rPr>
            </w:pPr>
          </w:p>
        </w:tc>
      </w:tr>
      <w:tr w:rsidR="00F141A9" w:rsidRPr="00F141A9" w:rsidTr="0018097C">
        <w:trPr>
          <w:trHeight w:val="405"/>
        </w:trPr>
        <w:tc>
          <w:tcPr>
            <w:tcW w:w="3598" w:type="dxa"/>
            <w:gridSpan w:val="2"/>
            <w:tcBorders>
              <w:top w:val="nil"/>
              <w:left w:val="nil"/>
              <w:bottom w:val="nil"/>
              <w:right w:val="nil"/>
            </w:tcBorders>
            <w:shd w:val="clear" w:color="auto" w:fill="auto"/>
            <w:noWrap/>
            <w:vAlign w:val="bottom"/>
            <w:hideMark/>
          </w:tcPr>
          <w:p w:rsidR="00F141A9" w:rsidRPr="00F141A9" w:rsidRDefault="00F141A9" w:rsidP="0018097C">
            <w:pPr>
              <w:rPr>
                <w:rFonts w:ascii="Times New Roman" w:hAnsi="Times New Roman" w:cs="Times New Roman"/>
                <w:sz w:val="16"/>
                <w:szCs w:val="16"/>
              </w:rPr>
            </w:pPr>
          </w:p>
        </w:tc>
        <w:tc>
          <w:tcPr>
            <w:tcW w:w="580" w:type="dxa"/>
            <w:gridSpan w:val="2"/>
            <w:tcBorders>
              <w:top w:val="nil"/>
              <w:left w:val="nil"/>
              <w:bottom w:val="nil"/>
              <w:right w:val="nil"/>
            </w:tcBorders>
            <w:shd w:val="clear" w:color="auto" w:fill="auto"/>
            <w:noWrap/>
            <w:vAlign w:val="bottom"/>
            <w:hideMark/>
          </w:tcPr>
          <w:p w:rsidR="00F141A9" w:rsidRPr="00F141A9" w:rsidRDefault="00F141A9" w:rsidP="0018097C">
            <w:pPr>
              <w:rPr>
                <w:rFonts w:ascii="Times New Roman" w:hAnsi="Times New Roman" w:cs="Times New Roman"/>
                <w:sz w:val="16"/>
                <w:szCs w:val="16"/>
              </w:rPr>
            </w:pPr>
          </w:p>
        </w:tc>
        <w:tc>
          <w:tcPr>
            <w:tcW w:w="520" w:type="dxa"/>
            <w:tcBorders>
              <w:top w:val="nil"/>
              <w:left w:val="nil"/>
              <w:bottom w:val="nil"/>
              <w:right w:val="nil"/>
            </w:tcBorders>
            <w:shd w:val="clear" w:color="auto" w:fill="auto"/>
            <w:noWrap/>
            <w:vAlign w:val="bottom"/>
            <w:hideMark/>
          </w:tcPr>
          <w:p w:rsidR="00F141A9" w:rsidRPr="00F141A9" w:rsidRDefault="00F141A9" w:rsidP="0018097C">
            <w:pPr>
              <w:rPr>
                <w:rFonts w:ascii="Times New Roman" w:hAnsi="Times New Roman" w:cs="Times New Roman"/>
                <w:sz w:val="16"/>
                <w:szCs w:val="16"/>
              </w:rPr>
            </w:pPr>
          </w:p>
        </w:tc>
        <w:tc>
          <w:tcPr>
            <w:tcW w:w="520" w:type="dxa"/>
            <w:tcBorders>
              <w:top w:val="nil"/>
              <w:left w:val="nil"/>
              <w:bottom w:val="nil"/>
              <w:right w:val="nil"/>
            </w:tcBorders>
            <w:shd w:val="clear" w:color="auto" w:fill="auto"/>
            <w:noWrap/>
            <w:vAlign w:val="bottom"/>
            <w:hideMark/>
          </w:tcPr>
          <w:p w:rsidR="00F141A9" w:rsidRPr="00F141A9" w:rsidRDefault="00F141A9" w:rsidP="0018097C">
            <w:pPr>
              <w:rPr>
                <w:rFonts w:ascii="Times New Roman" w:hAnsi="Times New Roman" w:cs="Times New Roman"/>
                <w:sz w:val="16"/>
                <w:szCs w:val="16"/>
              </w:rPr>
            </w:pPr>
          </w:p>
        </w:tc>
        <w:tc>
          <w:tcPr>
            <w:tcW w:w="4295" w:type="dxa"/>
            <w:gridSpan w:val="8"/>
            <w:tcBorders>
              <w:top w:val="nil"/>
              <w:left w:val="nil"/>
              <w:bottom w:val="nil"/>
              <w:right w:val="nil"/>
            </w:tcBorders>
            <w:shd w:val="clear" w:color="auto" w:fill="auto"/>
            <w:noWrap/>
            <w:vAlign w:val="bottom"/>
            <w:hideMark/>
          </w:tcPr>
          <w:p w:rsidR="00F141A9" w:rsidRPr="00F141A9" w:rsidRDefault="00F141A9" w:rsidP="0018097C">
            <w:pPr>
              <w:jc w:val="right"/>
              <w:rPr>
                <w:rFonts w:ascii="Times New Roman" w:hAnsi="Times New Roman" w:cs="Times New Roman"/>
                <w:sz w:val="16"/>
                <w:szCs w:val="16"/>
              </w:rPr>
            </w:pPr>
            <w:r w:rsidRPr="00F141A9">
              <w:rPr>
                <w:rFonts w:ascii="Times New Roman" w:hAnsi="Times New Roman" w:cs="Times New Roman"/>
                <w:sz w:val="16"/>
                <w:szCs w:val="16"/>
              </w:rPr>
              <w:t xml:space="preserve">                         Приложение № 2 к решению Собрания депутатов</w:t>
            </w:r>
          </w:p>
        </w:tc>
      </w:tr>
      <w:tr w:rsidR="00F141A9" w:rsidRPr="00F141A9" w:rsidTr="0018097C">
        <w:trPr>
          <w:trHeight w:val="330"/>
        </w:trPr>
        <w:tc>
          <w:tcPr>
            <w:tcW w:w="3598" w:type="dxa"/>
            <w:gridSpan w:val="2"/>
            <w:tcBorders>
              <w:top w:val="nil"/>
              <w:left w:val="nil"/>
              <w:bottom w:val="nil"/>
              <w:right w:val="nil"/>
            </w:tcBorders>
            <w:shd w:val="clear" w:color="auto" w:fill="auto"/>
            <w:noWrap/>
            <w:vAlign w:val="bottom"/>
            <w:hideMark/>
          </w:tcPr>
          <w:p w:rsidR="00F141A9" w:rsidRPr="00F141A9" w:rsidRDefault="00F141A9" w:rsidP="0018097C">
            <w:pPr>
              <w:rPr>
                <w:rFonts w:ascii="Times New Roman" w:hAnsi="Times New Roman" w:cs="Times New Roman"/>
                <w:sz w:val="16"/>
                <w:szCs w:val="16"/>
              </w:rPr>
            </w:pPr>
          </w:p>
        </w:tc>
        <w:tc>
          <w:tcPr>
            <w:tcW w:w="580" w:type="dxa"/>
            <w:gridSpan w:val="2"/>
            <w:tcBorders>
              <w:top w:val="nil"/>
              <w:left w:val="nil"/>
              <w:bottom w:val="nil"/>
              <w:right w:val="nil"/>
            </w:tcBorders>
            <w:shd w:val="clear" w:color="auto" w:fill="auto"/>
            <w:noWrap/>
            <w:vAlign w:val="bottom"/>
            <w:hideMark/>
          </w:tcPr>
          <w:p w:rsidR="00F141A9" w:rsidRPr="00F141A9" w:rsidRDefault="00F141A9" w:rsidP="0018097C">
            <w:pPr>
              <w:rPr>
                <w:rFonts w:ascii="Times New Roman" w:hAnsi="Times New Roman" w:cs="Times New Roman"/>
                <w:sz w:val="16"/>
                <w:szCs w:val="16"/>
              </w:rPr>
            </w:pPr>
          </w:p>
        </w:tc>
        <w:tc>
          <w:tcPr>
            <w:tcW w:w="520" w:type="dxa"/>
            <w:tcBorders>
              <w:top w:val="nil"/>
              <w:left w:val="nil"/>
              <w:bottom w:val="nil"/>
              <w:right w:val="nil"/>
            </w:tcBorders>
            <w:shd w:val="clear" w:color="auto" w:fill="auto"/>
            <w:noWrap/>
            <w:vAlign w:val="bottom"/>
            <w:hideMark/>
          </w:tcPr>
          <w:p w:rsidR="00F141A9" w:rsidRPr="00F141A9" w:rsidRDefault="00F141A9" w:rsidP="0018097C">
            <w:pPr>
              <w:rPr>
                <w:rFonts w:ascii="Times New Roman" w:hAnsi="Times New Roman" w:cs="Times New Roman"/>
                <w:sz w:val="16"/>
                <w:szCs w:val="16"/>
              </w:rPr>
            </w:pPr>
          </w:p>
        </w:tc>
        <w:tc>
          <w:tcPr>
            <w:tcW w:w="520" w:type="dxa"/>
            <w:tcBorders>
              <w:top w:val="nil"/>
              <w:left w:val="nil"/>
              <w:bottom w:val="nil"/>
              <w:right w:val="nil"/>
            </w:tcBorders>
            <w:shd w:val="clear" w:color="auto" w:fill="auto"/>
            <w:noWrap/>
            <w:vAlign w:val="bottom"/>
            <w:hideMark/>
          </w:tcPr>
          <w:p w:rsidR="00F141A9" w:rsidRPr="00F141A9" w:rsidRDefault="00F141A9" w:rsidP="0018097C">
            <w:pPr>
              <w:rPr>
                <w:rFonts w:ascii="Times New Roman" w:hAnsi="Times New Roman" w:cs="Times New Roman"/>
                <w:sz w:val="16"/>
                <w:szCs w:val="16"/>
              </w:rPr>
            </w:pPr>
          </w:p>
        </w:tc>
        <w:tc>
          <w:tcPr>
            <w:tcW w:w="4295" w:type="dxa"/>
            <w:gridSpan w:val="8"/>
            <w:tcBorders>
              <w:top w:val="nil"/>
              <w:left w:val="nil"/>
              <w:bottom w:val="nil"/>
              <w:right w:val="nil"/>
            </w:tcBorders>
            <w:shd w:val="clear" w:color="auto" w:fill="auto"/>
            <w:noWrap/>
            <w:vAlign w:val="bottom"/>
            <w:hideMark/>
          </w:tcPr>
          <w:p w:rsidR="00F141A9" w:rsidRPr="00F141A9" w:rsidRDefault="00F141A9" w:rsidP="0018097C">
            <w:pPr>
              <w:jc w:val="right"/>
              <w:rPr>
                <w:rFonts w:ascii="Times New Roman" w:hAnsi="Times New Roman" w:cs="Times New Roman"/>
                <w:sz w:val="16"/>
                <w:szCs w:val="16"/>
              </w:rPr>
            </w:pPr>
            <w:r w:rsidRPr="00F141A9">
              <w:rPr>
                <w:rFonts w:ascii="Times New Roman" w:hAnsi="Times New Roman" w:cs="Times New Roman"/>
                <w:sz w:val="16"/>
                <w:szCs w:val="16"/>
              </w:rPr>
              <w:t xml:space="preserve">          Медикасинского сельского поселения Цивильского района </w:t>
            </w:r>
          </w:p>
        </w:tc>
      </w:tr>
      <w:tr w:rsidR="00F141A9" w:rsidRPr="00F141A9" w:rsidTr="0018097C">
        <w:trPr>
          <w:trHeight w:val="375"/>
        </w:trPr>
        <w:tc>
          <w:tcPr>
            <w:tcW w:w="9513" w:type="dxa"/>
            <w:gridSpan w:val="14"/>
            <w:tcBorders>
              <w:top w:val="nil"/>
              <w:left w:val="nil"/>
              <w:bottom w:val="nil"/>
              <w:right w:val="nil"/>
            </w:tcBorders>
            <w:shd w:val="clear" w:color="auto" w:fill="auto"/>
            <w:vAlign w:val="bottom"/>
            <w:hideMark/>
          </w:tcPr>
          <w:p w:rsidR="00F141A9" w:rsidRPr="00F141A9" w:rsidRDefault="00F141A9" w:rsidP="0018097C">
            <w:pPr>
              <w:jc w:val="right"/>
              <w:rPr>
                <w:rFonts w:ascii="Times New Roman" w:hAnsi="Times New Roman" w:cs="Times New Roman"/>
                <w:sz w:val="16"/>
                <w:szCs w:val="16"/>
              </w:rPr>
            </w:pPr>
            <w:r w:rsidRPr="00F141A9">
              <w:rPr>
                <w:rFonts w:ascii="Times New Roman" w:hAnsi="Times New Roman" w:cs="Times New Roman"/>
                <w:sz w:val="16"/>
                <w:szCs w:val="16"/>
              </w:rPr>
              <w:t>от 00.00.2020 г. "Об утверждении годового отчета "Об исполнении</w:t>
            </w:r>
          </w:p>
        </w:tc>
      </w:tr>
      <w:tr w:rsidR="00F141A9" w:rsidRPr="00F141A9" w:rsidTr="0018097C">
        <w:trPr>
          <w:trHeight w:val="375"/>
        </w:trPr>
        <w:tc>
          <w:tcPr>
            <w:tcW w:w="3598" w:type="dxa"/>
            <w:gridSpan w:val="2"/>
            <w:tcBorders>
              <w:top w:val="nil"/>
              <w:left w:val="nil"/>
              <w:bottom w:val="nil"/>
              <w:right w:val="nil"/>
            </w:tcBorders>
            <w:shd w:val="clear" w:color="auto" w:fill="auto"/>
            <w:noWrap/>
            <w:vAlign w:val="bottom"/>
            <w:hideMark/>
          </w:tcPr>
          <w:p w:rsidR="00F141A9" w:rsidRPr="00F141A9" w:rsidRDefault="00F141A9" w:rsidP="0018097C">
            <w:pPr>
              <w:rPr>
                <w:rFonts w:ascii="Times New Roman" w:hAnsi="Times New Roman" w:cs="Times New Roman"/>
                <w:sz w:val="16"/>
                <w:szCs w:val="16"/>
              </w:rPr>
            </w:pPr>
          </w:p>
        </w:tc>
        <w:tc>
          <w:tcPr>
            <w:tcW w:w="580" w:type="dxa"/>
            <w:gridSpan w:val="2"/>
            <w:tcBorders>
              <w:top w:val="nil"/>
              <w:left w:val="nil"/>
              <w:bottom w:val="nil"/>
              <w:right w:val="nil"/>
            </w:tcBorders>
            <w:shd w:val="clear" w:color="auto" w:fill="auto"/>
            <w:noWrap/>
            <w:vAlign w:val="bottom"/>
            <w:hideMark/>
          </w:tcPr>
          <w:p w:rsidR="00F141A9" w:rsidRPr="00F141A9" w:rsidRDefault="00F141A9" w:rsidP="0018097C">
            <w:pPr>
              <w:rPr>
                <w:rFonts w:ascii="Times New Roman" w:hAnsi="Times New Roman" w:cs="Times New Roman"/>
                <w:sz w:val="16"/>
                <w:szCs w:val="16"/>
              </w:rPr>
            </w:pPr>
          </w:p>
        </w:tc>
        <w:tc>
          <w:tcPr>
            <w:tcW w:w="520" w:type="dxa"/>
            <w:tcBorders>
              <w:top w:val="nil"/>
              <w:left w:val="nil"/>
              <w:bottom w:val="nil"/>
              <w:right w:val="nil"/>
            </w:tcBorders>
            <w:shd w:val="clear" w:color="auto" w:fill="auto"/>
            <w:noWrap/>
            <w:vAlign w:val="bottom"/>
            <w:hideMark/>
          </w:tcPr>
          <w:p w:rsidR="00F141A9" w:rsidRPr="00F141A9" w:rsidRDefault="00F141A9" w:rsidP="0018097C">
            <w:pPr>
              <w:rPr>
                <w:rFonts w:ascii="Times New Roman" w:hAnsi="Times New Roman" w:cs="Times New Roman"/>
                <w:sz w:val="16"/>
                <w:szCs w:val="16"/>
              </w:rPr>
            </w:pPr>
          </w:p>
        </w:tc>
        <w:tc>
          <w:tcPr>
            <w:tcW w:w="520" w:type="dxa"/>
            <w:tcBorders>
              <w:top w:val="nil"/>
              <w:left w:val="nil"/>
              <w:bottom w:val="nil"/>
              <w:right w:val="nil"/>
            </w:tcBorders>
            <w:shd w:val="clear" w:color="auto" w:fill="auto"/>
            <w:noWrap/>
            <w:vAlign w:val="bottom"/>
            <w:hideMark/>
          </w:tcPr>
          <w:p w:rsidR="00F141A9" w:rsidRPr="00F141A9" w:rsidRDefault="00F141A9" w:rsidP="0018097C">
            <w:pPr>
              <w:rPr>
                <w:rFonts w:ascii="Times New Roman" w:hAnsi="Times New Roman" w:cs="Times New Roman"/>
                <w:sz w:val="16"/>
                <w:szCs w:val="16"/>
              </w:rPr>
            </w:pPr>
          </w:p>
        </w:tc>
        <w:tc>
          <w:tcPr>
            <w:tcW w:w="4295" w:type="dxa"/>
            <w:gridSpan w:val="8"/>
            <w:tcBorders>
              <w:top w:val="nil"/>
              <w:left w:val="nil"/>
              <w:bottom w:val="nil"/>
              <w:right w:val="nil"/>
            </w:tcBorders>
            <w:shd w:val="clear" w:color="auto" w:fill="auto"/>
            <w:noWrap/>
            <w:vAlign w:val="bottom"/>
            <w:hideMark/>
          </w:tcPr>
          <w:p w:rsidR="00F141A9" w:rsidRPr="00F141A9" w:rsidRDefault="00F141A9" w:rsidP="0018097C">
            <w:pPr>
              <w:jc w:val="right"/>
              <w:rPr>
                <w:rFonts w:ascii="Times New Roman" w:hAnsi="Times New Roman" w:cs="Times New Roman"/>
                <w:sz w:val="16"/>
                <w:szCs w:val="16"/>
              </w:rPr>
            </w:pPr>
            <w:r w:rsidRPr="00F141A9">
              <w:rPr>
                <w:rFonts w:ascii="Times New Roman" w:hAnsi="Times New Roman" w:cs="Times New Roman"/>
                <w:sz w:val="16"/>
                <w:szCs w:val="16"/>
              </w:rPr>
              <w:t xml:space="preserve">      бюджета Медикасинского сельского поселения Цивильского </w:t>
            </w:r>
          </w:p>
        </w:tc>
      </w:tr>
      <w:tr w:rsidR="00F141A9" w:rsidRPr="00F141A9" w:rsidTr="0018097C">
        <w:trPr>
          <w:trHeight w:val="360"/>
        </w:trPr>
        <w:tc>
          <w:tcPr>
            <w:tcW w:w="3598" w:type="dxa"/>
            <w:gridSpan w:val="2"/>
            <w:tcBorders>
              <w:top w:val="nil"/>
              <w:left w:val="nil"/>
              <w:bottom w:val="nil"/>
              <w:right w:val="nil"/>
            </w:tcBorders>
            <w:shd w:val="clear" w:color="auto" w:fill="auto"/>
            <w:noWrap/>
            <w:vAlign w:val="bottom"/>
            <w:hideMark/>
          </w:tcPr>
          <w:p w:rsidR="00F141A9" w:rsidRPr="00F141A9" w:rsidRDefault="00F141A9" w:rsidP="0018097C">
            <w:pPr>
              <w:rPr>
                <w:rFonts w:ascii="Times New Roman" w:hAnsi="Times New Roman" w:cs="Times New Roman"/>
                <w:sz w:val="16"/>
                <w:szCs w:val="16"/>
              </w:rPr>
            </w:pPr>
          </w:p>
        </w:tc>
        <w:tc>
          <w:tcPr>
            <w:tcW w:w="580" w:type="dxa"/>
            <w:gridSpan w:val="2"/>
            <w:tcBorders>
              <w:top w:val="nil"/>
              <w:left w:val="nil"/>
              <w:bottom w:val="nil"/>
              <w:right w:val="nil"/>
            </w:tcBorders>
            <w:shd w:val="clear" w:color="auto" w:fill="auto"/>
            <w:noWrap/>
            <w:vAlign w:val="bottom"/>
            <w:hideMark/>
          </w:tcPr>
          <w:p w:rsidR="00F141A9" w:rsidRPr="00F141A9" w:rsidRDefault="00F141A9" w:rsidP="0018097C">
            <w:pPr>
              <w:rPr>
                <w:rFonts w:ascii="Times New Roman" w:hAnsi="Times New Roman" w:cs="Times New Roman"/>
                <w:sz w:val="16"/>
                <w:szCs w:val="16"/>
              </w:rPr>
            </w:pPr>
          </w:p>
        </w:tc>
        <w:tc>
          <w:tcPr>
            <w:tcW w:w="520" w:type="dxa"/>
            <w:tcBorders>
              <w:top w:val="nil"/>
              <w:left w:val="nil"/>
              <w:bottom w:val="nil"/>
              <w:right w:val="nil"/>
            </w:tcBorders>
            <w:shd w:val="clear" w:color="auto" w:fill="auto"/>
            <w:noWrap/>
            <w:vAlign w:val="bottom"/>
            <w:hideMark/>
          </w:tcPr>
          <w:p w:rsidR="00F141A9" w:rsidRPr="00F141A9" w:rsidRDefault="00F141A9" w:rsidP="0018097C">
            <w:pPr>
              <w:rPr>
                <w:rFonts w:ascii="Times New Roman" w:hAnsi="Times New Roman" w:cs="Times New Roman"/>
                <w:sz w:val="16"/>
                <w:szCs w:val="16"/>
              </w:rPr>
            </w:pPr>
          </w:p>
        </w:tc>
        <w:tc>
          <w:tcPr>
            <w:tcW w:w="520" w:type="dxa"/>
            <w:tcBorders>
              <w:top w:val="nil"/>
              <w:left w:val="nil"/>
              <w:bottom w:val="nil"/>
              <w:right w:val="nil"/>
            </w:tcBorders>
            <w:shd w:val="clear" w:color="auto" w:fill="auto"/>
            <w:noWrap/>
            <w:vAlign w:val="bottom"/>
            <w:hideMark/>
          </w:tcPr>
          <w:p w:rsidR="00F141A9" w:rsidRPr="00F141A9" w:rsidRDefault="00F141A9" w:rsidP="0018097C">
            <w:pPr>
              <w:rPr>
                <w:rFonts w:ascii="Times New Roman" w:hAnsi="Times New Roman" w:cs="Times New Roman"/>
                <w:sz w:val="16"/>
                <w:szCs w:val="16"/>
              </w:rPr>
            </w:pPr>
          </w:p>
        </w:tc>
        <w:tc>
          <w:tcPr>
            <w:tcW w:w="4295" w:type="dxa"/>
            <w:gridSpan w:val="8"/>
            <w:tcBorders>
              <w:top w:val="nil"/>
              <w:left w:val="nil"/>
              <w:bottom w:val="nil"/>
              <w:right w:val="nil"/>
            </w:tcBorders>
            <w:shd w:val="clear" w:color="auto" w:fill="auto"/>
            <w:noWrap/>
            <w:vAlign w:val="bottom"/>
            <w:hideMark/>
          </w:tcPr>
          <w:p w:rsidR="00F141A9" w:rsidRPr="00F141A9" w:rsidRDefault="00F141A9" w:rsidP="0018097C">
            <w:pPr>
              <w:jc w:val="right"/>
              <w:rPr>
                <w:rFonts w:ascii="Times New Roman" w:hAnsi="Times New Roman" w:cs="Times New Roman"/>
                <w:sz w:val="16"/>
                <w:szCs w:val="16"/>
              </w:rPr>
            </w:pPr>
            <w:r w:rsidRPr="00F141A9">
              <w:rPr>
                <w:rFonts w:ascii="Times New Roman" w:hAnsi="Times New Roman" w:cs="Times New Roman"/>
                <w:sz w:val="16"/>
                <w:szCs w:val="16"/>
              </w:rPr>
              <w:t xml:space="preserve">                                   района Чувашской Республики за 2019 год"</w:t>
            </w:r>
          </w:p>
        </w:tc>
      </w:tr>
      <w:tr w:rsidR="00F141A9" w:rsidRPr="00F141A9" w:rsidTr="0018097C">
        <w:trPr>
          <w:trHeight w:val="255"/>
        </w:trPr>
        <w:tc>
          <w:tcPr>
            <w:tcW w:w="3598" w:type="dxa"/>
            <w:gridSpan w:val="2"/>
            <w:tcBorders>
              <w:top w:val="nil"/>
              <w:left w:val="nil"/>
              <w:bottom w:val="nil"/>
              <w:right w:val="nil"/>
            </w:tcBorders>
            <w:shd w:val="clear" w:color="auto" w:fill="auto"/>
            <w:noWrap/>
            <w:vAlign w:val="bottom"/>
            <w:hideMark/>
          </w:tcPr>
          <w:p w:rsidR="00F141A9" w:rsidRPr="00F141A9" w:rsidRDefault="00F141A9" w:rsidP="0018097C">
            <w:pPr>
              <w:rPr>
                <w:rFonts w:ascii="Times New Roman" w:hAnsi="Times New Roman" w:cs="Times New Roman"/>
                <w:sz w:val="16"/>
                <w:szCs w:val="16"/>
              </w:rPr>
            </w:pPr>
          </w:p>
        </w:tc>
        <w:tc>
          <w:tcPr>
            <w:tcW w:w="580" w:type="dxa"/>
            <w:gridSpan w:val="2"/>
            <w:tcBorders>
              <w:top w:val="nil"/>
              <w:left w:val="nil"/>
              <w:bottom w:val="nil"/>
              <w:right w:val="nil"/>
            </w:tcBorders>
            <w:shd w:val="clear" w:color="auto" w:fill="auto"/>
            <w:noWrap/>
            <w:vAlign w:val="bottom"/>
            <w:hideMark/>
          </w:tcPr>
          <w:p w:rsidR="00F141A9" w:rsidRPr="00F141A9" w:rsidRDefault="00F141A9" w:rsidP="0018097C">
            <w:pPr>
              <w:jc w:val="center"/>
              <w:rPr>
                <w:rFonts w:ascii="Times New Roman" w:hAnsi="Times New Roman" w:cs="Times New Roman"/>
                <w:sz w:val="16"/>
                <w:szCs w:val="16"/>
              </w:rPr>
            </w:pPr>
          </w:p>
        </w:tc>
        <w:tc>
          <w:tcPr>
            <w:tcW w:w="520" w:type="dxa"/>
            <w:tcBorders>
              <w:top w:val="nil"/>
              <w:left w:val="nil"/>
              <w:bottom w:val="nil"/>
              <w:right w:val="nil"/>
            </w:tcBorders>
            <w:shd w:val="clear" w:color="auto" w:fill="auto"/>
            <w:noWrap/>
            <w:vAlign w:val="bottom"/>
            <w:hideMark/>
          </w:tcPr>
          <w:p w:rsidR="00F141A9" w:rsidRPr="00F141A9" w:rsidRDefault="00F141A9" w:rsidP="0018097C">
            <w:pPr>
              <w:rPr>
                <w:rFonts w:ascii="Times New Roman" w:hAnsi="Times New Roman" w:cs="Times New Roman"/>
                <w:sz w:val="16"/>
                <w:szCs w:val="16"/>
              </w:rPr>
            </w:pPr>
          </w:p>
        </w:tc>
        <w:tc>
          <w:tcPr>
            <w:tcW w:w="520" w:type="dxa"/>
            <w:tcBorders>
              <w:top w:val="nil"/>
              <w:left w:val="nil"/>
              <w:bottom w:val="nil"/>
              <w:right w:val="nil"/>
            </w:tcBorders>
            <w:shd w:val="clear" w:color="auto" w:fill="auto"/>
            <w:noWrap/>
            <w:vAlign w:val="bottom"/>
            <w:hideMark/>
          </w:tcPr>
          <w:p w:rsidR="00F141A9" w:rsidRPr="00F141A9" w:rsidRDefault="00F141A9" w:rsidP="0018097C">
            <w:pPr>
              <w:rPr>
                <w:rFonts w:ascii="Times New Roman" w:hAnsi="Times New Roman" w:cs="Times New Roman"/>
                <w:sz w:val="16"/>
                <w:szCs w:val="16"/>
              </w:rPr>
            </w:pPr>
          </w:p>
        </w:tc>
        <w:tc>
          <w:tcPr>
            <w:tcW w:w="1160" w:type="dxa"/>
            <w:gridSpan w:val="2"/>
            <w:tcBorders>
              <w:top w:val="nil"/>
              <w:left w:val="nil"/>
              <w:bottom w:val="nil"/>
              <w:right w:val="nil"/>
            </w:tcBorders>
            <w:shd w:val="clear" w:color="auto" w:fill="auto"/>
            <w:noWrap/>
            <w:vAlign w:val="bottom"/>
            <w:hideMark/>
          </w:tcPr>
          <w:p w:rsidR="00F141A9" w:rsidRPr="00F141A9" w:rsidRDefault="00F141A9" w:rsidP="0018097C">
            <w:pPr>
              <w:jc w:val="right"/>
              <w:rPr>
                <w:rFonts w:ascii="Times New Roman" w:hAnsi="Times New Roman" w:cs="Times New Roman"/>
                <w:sz w:val="16"/>
                <w:szCs w:val="16"/>
              </w:rPr>
            </w:pPr>
          </w:p>
        </w:tc>
        <w:tc>
          <w:tcPr>
            <w:tcW w:w="483" w:type="dxa"/>
            <w:tcBorders>
              <w:top w:val="nil"/>
              <w:left w:val="nil"/>
              <w:bottom w:val="nil"/>
              <w:right w:val="nil"/>
            </w:tcBorders>
            <w:shd w:val="clear" w:color="auto" w:fill="auto"/>
            <w:noWrap/>
            <w:vAlign w:val="bottom"/>
            <w:hideMark/>
          </w:tcPr>
          <w:p w:rsidR="00F141A9" w:rsidRPr="00F141A9" w:rsidRDefault="00F141A9" w:rsidP="0018097C">
            <w:pPr>
              <w:jc w:val="right"/>
              <w:rPr>
                <w:rFonts w:ascii="Times New Roman" w:hAnsi="Times New Roman" w:cs="Times New Roman"/>
                <w:sz w:val="16"/>
                <w:szCs w:val="16"/>
              </w:rPr>
            </w:pPr>
          </w:p>
        </w:tc>
        <w:tc>
          <w:tcPr>
            <w:tcW w:w="1740" w:type="dxa"/>
            <w:gridSpan w:val="3"/>
            <w:tcBorders>
              <w:top w:val="nil"/>
              <w:left w:val="nil"/>
              <w:bottom w:val="nil"/>
              <w:right w:val="nil"/>
            </w:tcBorders>
            <w:shd w:val="clear" w:color="auto" w:fill="auto"/>
            <w:noWrap/>
            <w:vAlign w:val="bottom"/>
            <w:hideMark/>
          </w:tcPr>
          <w:p w:rsidR="00F141A9" w:rsidRPr="00F141A9" w:rsidRDefault="00F141A9" w:rsidP="0018097C">
            <w:pPr>
              <w:jc w:val="right"/>
              <w:rPr>
                <w:rFonts w:ascii="Times New Roman" w:hAnsi="Times New Roman" w:cs="Times New Roman"/>
                <w:sz w:val="16"/>
                <w:szCs w:val="16"/>
              </w:rPr>
            </w:pPr>
          </w:p>
        </w:tc>
        <w:tc>
          <w:tcPr>
            <w:tcW w:w="912" w:type="dxa"/>
            <w:gridSpan w:val="2"/>
            <w:tcBorders>
              <w:top w:val="nil"/>
              <w:left w:val="nil"/>
              <w:bottom w:val="nil"/>
              <w:right w:val="nil"/>
            </w:tcBorders>
            <w:shd w:val="clear" w:color="auto" w:fill="auto"/>
            <w:noWrap/>
            <w:vAlign w:val="bottom"/>
            <w:hideMark/>
          </w:tcPr>
          <w:p w:rsidR="00F141A9" w:rsidRPr="00F141A9" w:rsidRDefault="00F141A9" w:rsidP="0018097C">
            <w:pPr>
              <w:rPr>
                <w:rFonts w:ascii="Times New Roman" w:hAnsi="Times New Roman" w:cs="Times New Roman"/>
                <w:sz w:val="16"/>
                <w:szCs w:val="16"/>
              </w:rPr>
            </w:pPr>
          </w:p>
        </w:tc>
      </w:tr>
      <w:tr w:rsidR="00F141A9" w:rsidRPr="00F141A9" w:rsidTr="0018097C">
        <w:trPr>
          <w:trHeight w:val="255"/>
        </w:trPr>
        <w:tc>
          <w:tcPr>
            <w:tcW w:w="9513" w:type="dxa"/>
            <w:gridSpan w:val="14"/>
            <w:tcBorders>
              <w:top w:val="nil"/>
              <w:left w:val="nil"/>
              <w:bottom w:val="nil"/>
              <w:right w:val="nil"/>
            </w:tcBorders>
            <w:shd w:val="clear" w:color="auto" w:fill="auto"/>
            <w:noWrap/>
            <w:vAlign w:val="bottom"/>
            <w:hideMark/>
          </w:tcPr>
          <w:p w:rsidR="00F141A9" w:rsidRPr="00F141A9" w:rsidRDefault="00F141A9" w:rsidP="0018097C">
            <w:pPr>
              <w:jc w:val="center"/>
              <w:rPr>
                <w:rFonts w:ascii="Times New Roman" w:hAnsi="Times New Roman" w:cs="Times New Roman"/>
                <w:b/>
                <w:bCs/>
                <w:sz w:val="16"/>
                <w:szCs w:val="16"/>
              </w:rPr>
            </w:pPr>
            <w:r w:rsidRPr="00F141A9">
              <w:rPr>
                <w:rFonts w:ascii="Times New Roman" w:hAnsi="Times New Roman" w:cs="Times New Roman"/>
                <w:b/>
                <w:bCs/>
                <w:sz w:val="16"/>
                <w:szCs w:val="16"/>
              </w:rPr>
              <w:t>Расходы</w:t>
            </w:r>
          </w:p>
        </w:tc>
      </w:tr>
      <w:tr w:rsidR="00F141A9" w:rsidRPr="00F141A9" w:rsidTr="0018097C">
        <w:trPr>
          <w:trHeight w:val="255"/>
        </w:trPr>
        <w:tc>
          <w:tcPr>
            <w:tcW w:w="9513" w:type="dxa"/>
            <w:gridSpan w:val="14"/>
            <w:tcBorders>
              <w:top w:val="nil"/>
              <w:left w:val="nil"/>
              <w:bottom w:val="nil"/>
              <w:right w:val="nil"/>
            </w:tcBorders>
            <w:shd w:val="clear" w:color="auto" w:fill="auto"/>
            <w:noWrap/>
            <w:vAlign w:val="bottom"/>
            <w:hideMark/>
          </w:tcPr>
          <w:p w:rsidR="00F141A9" w:rsidRPr="00F141A9" w:rsidRDefault="00F141A9" w:rsidP="0018097C">
            <w:pPr>
              <w:jc w:val="center"/>
              <w:rPr>
                <w:rFonts w:ascii="Times New Roman" w:hAnsi="Times New Roman" w:cs="Times New Roman"/>
                <w:b/>
                <w:bCs/>
                <w:sz w:val="16"/>
                <w:szCs w:val="16"/>
              </w:rPr>
            </w:pPr>
            <w:r w:rsidRPr="00F141A9">
              <w:rPr>
                <w:rFonts w:ascii="Times New Roman" w:hAnsi="Times New Roman" w:cs="Times New Roman"/>
                <w:b/>
                <w:bCs/>
                <w:sz w:val="16"/>
                <w:szCs w:val="16"/>
              </w:rPr>
              <w:t>бюджета Медикасинского сельского поселения Цивильского района за 2019 год</w:t>
            </w:r>
          </w:p>
        </w:tc>
      </w:tr>
      <w:tr w:rsidR="00F141A9" w:rsidRPr="00F141A9" w:rsidTr="0018097C">
        <w:trPr>
          <w:trHeight w:val="255"/>
        </w:trPr>
        <w:tc>
          <w:tcPr>
            <w:tcW w:w="9513" w:type="dxa"/>
            <w:gridSpan w:val="14"/>
            <w:tcBorders>
              <w:top w:val="nil"/>
              <w:left w:val="nil"/>
              <w:bottom w:val="nil"/>
              <w:right w:val="nil"/>
            </w:tcBorders>
            <w:shd w:val="clear" w:color="auto" w:fill="auto"/>
            <w:noWrap/>
            <w:vAlign w:val="bottom"/>
            <w:hideMark/>
          </w:tcPr>
          <w:p w:rsidR="00F141A9" w:rsidRPr="00F141A9" w:rsidRDefault="00F141A9" w:rsidP="0018097C">
            <w:pPr>
              <w:jc w:val="center"/>
              <w:rPr>
                <w:rFonts w:ascii="Times New Roman" w:hAnsi="Times New Roman" w:cs="Times New Roman"/>
                <w:b/>
                <w:bCs/>
                <w:sz w:val="16"/>
                <w:szCs w:val="16"/>
              </w:rPr>
            </w:pPr>
            <w:r w:rsidRPr="00F141A9">
              <w:rPr>
                <w:rFonts w:ascii="Times New Roman" w:hAnsi="Times New Roman" w:cs="Times New Roman"/>
                <w:b/>
                <w:bCs/>
                <w:sz w:val="16"/>
                <w:szCs w:val="16"/>
              </w:rPr>
              <w:t>по разделам, подразделам, целевым статьям, виду расходов функциональной классификации расходов</w:t>
            </w:r>
          </w:p>
        </w:tc>
      </w:tr>
      <w:tr w:rsidR="00F141A9" w:rsidRPr="00F141A9" w:rsidTr="0018097C">
        <w:trPr>
          <w:trHeight w:val="255"/>
        </w:trPr>
        <w:tc>
          <w:tcPr>
            <w:tcW w:w="9513" w:type="dxa"/>
            <w:gridSpan w:val="14"/>
            <w:tcBorders>
              <w:top w:val="nil"/>
              <w:left w:val="nil"/>
              <w:bottom w:val="nil"/>
              <w:right w:val="nil"/>
            </w:tcBorders>
            <w:shd w:val="clear" w:color="auto" w:fill="auto"/>
            <w:noWrap/>
            <w:vAlign w:val="bottom"/>
            <w:hideMark/>
          </w:tcPr>
          <w:p w:rsidR="00F141A9" w:rsidRPr="00F141A9" w:rsidRDefault="00F141A9" w:rsidP="0018097C">
            <w:pPr>
              <w:jc w:val="center"/>
              <w:rPr>
                <w:rFonts w:ascii="Times New Roman" w:hAnsi="Times New Roman" w:cs="Times New Roman"/>
                <w:b/>
                <w:bCs/>
                <w:sz w:val="16"/>
                <w:szCs w:val="16"/>
              </w:rPr>
            </w:pPr>
            <w:r w:rsidRPr="00F141A9">
              <w:rPr>
                <w:rFonts w:ascii="Times New Roman" w:hAnsi="Times New Roman" w:cs="Times New Roman"/>
                <w:b/>
                <w:bCs/>
                <w:sz w:val="16"/>
                <w:szCs w:val="16"/>
              </w:rPr>
              <w:t>бюджетов Российской Федерации</w:t>
            </w:r>
          </w:p>
        </w:tc>
      </w:tr>
      <w:tr w:rsidR="00F141A9" w:rsidRPr="00F141A9" w:rsidTr="0018097C">
        <w:trPr>
          <w:trHeight w:val="255"/>
        </w:trPr>
        <w:tc>
          <w:tcPr>
            <w:tcW w:w="3598" w:type="dxa"/>
            <w:gridSpan w:val="2"/>
            <w:tcBorders>
              <w:top w:val="nil"/>
              <w:left w:val="nil"/>
              <w:bottom w:val="nil"/>
              <w:right w:val="nil"/>
            </w:tcBorders>
            <w:shd w:val="clear" w:color="auto" w:fill="auto"/>
            <w:noWrap/>
            <w:vAlign w:val="bottom"/>
            <w:hideMark/>
          </w:tcPr>
          <w:p w:rsidR="00F141A9" w:rsidRPr="00F141A9" w:rsidRDefault="00F141A9" w:rsidP="0018097C">
            <w:pPr>
              <w:rPr>
                <w:rFonts w:ascii="Times New Roman" w:hAnsi="Times New Roman" w:cs="Times New Roman"/>
                <w:sz w:val="16"/>
                <w:szCs w:val="16"/>
              </w:rPr>
            </w:pPr>
          </w:p>
        </w:tc>
        <w:tc>
          <w:tcPr>
            <w:tcW w:w="580" w:type="dxa"/>
            <w:gridSpan w:val="2"/>
            <w:tcBorders>
              <w:top w:val="nil"/>
              <w:left w:val="nil"/>
              <w:bottom w:val="nil"/>
              <w:right w:val="nil"/>
            </w:tcBorders>
            <w:shd w:val="clear" w:color="auto" w:fill="auto"/>
            <w:noWrap/>
            <w:vAlign w:val="bottom"/>
            <w:hideMark/>
          </w:tcPr>
          <w:p w:rsidR="00F141A9" w:rsidRPr="00F141A9" w:rsidRDefault="00F141A9" w:rsidP="0018097C">
            <w:pPr>
              <w:jc w:val="center"/>
              <w:rPr>
                <w:rFonts w:ascii="Times New Roman" w:hAnsi="Times New Roman" w:cs="Times New Roman"/>
                <w:sz w:val="16"/>
                <w:szCs w:val="16"/>
              </w:rPr>
            </w:pPr>
          </w:p>
        </w:tc>
        <w:tc>
          <w:tcPr>
            <w:tcW w:w="520" w:type="dxa"/>
            <w:tcBorders>
              <w:top w:val="nil"/>
              <w:left w:val="nil"/>
              <w:bottom w:val="nil"/>
              <w:right w:val="nil"/>
            </w:tcBorders>
            <w:shd w:val="clear" w:color="auto" w:fill="auto"/>
            <w:noWrap/>
            <w:vAlign w:val="bottom"/>
            <w:hideMark/>
          </w:tcPr>
          <w:p w:rsidR="00F141A9" w:rsidRPr="00F141A9" w:rsidRDefault="00F141A9" w:rsidP="0018097C">
            <w:pPr>
              <w:rPr>
                <w:rFonts w:ascii="Times New Roman" w:hAnsi="Times New Roman" w:cs="Times New Roman"/>
                <w:sz w:val="16"/>
                <w:szCs w:val="16"/>
              </w:rPr>
            </w:pPr>
          </w:p>
        </w:tc>
        <w:tc>
          <w:tcPr>
            <w:tcW w:w="520" w:type="dxa"/>
            <w:tcBorders>
              <w:top w:val="nil"/>
              <w:left w:val="nil"/>
              <w:bottom w:val="nil"/>
              <w:right w:val="nil"/>
            </w:tcBorders>
            <w:shd w:val="clear" w:color="auto" w:fill="auto"/>
            <w:noWrap/>
            <w:vAlign w:val="bottom"/>
            <w:hideMark/>
          </w:tcPr>
          <w:p w:rsidR="00F141A9" w:rsidRPr="00F141A9" w:rsidRDefault="00F141A9" w:rsidP="0018097C">
            <w:pPr>
              <w:rPr>
                <w:rFonts w:ascii="Times New Roman" w:hAnsi="Times New Roman" w:cs="Times New Roman"/>
                <w:sz w:val="16"/>
                <w:szCs w:val="16"/>
              </w:rPr>
            </w:pPr>
          </w:p>
        </w:tc>
        <w:tc>
          <w:tcPr>
            <w:tcW w:w="1160" w:type="dxa"/>
            <w:gridSpan w:val="2"/>
            <w:tcBorders>
              <w:top w:val="nil"/>
              <w:left w:val="nil"/>
              <w:bottom w:val="nil"/>
              <w:right w:val="nil"/>
            </w:tcBorders>
            <w:shd w:val="clear" w:color="auto" w:fill="auto"/>
            <w:noWrap/>
            <w:vAlign w:val="bottom"/>
            <w:hideMark/>
          </w:tcPr>
          <w:p w:rsidR="00F141A9" w:rsidRPr="00F141A9" w:rsidRDefault="00F141A9" w:rsidP="0018097C">
            <w:pPr>
              <w:rPr>
                <w:rFonts w:ascii="Times New Roman" w:hAnsi="Times New Roman" w:cs="Times New Roman"/>
                <w:sz w:val="16"/>
                <w:szCs w:val="16"/>
              </w:rPr>
            </w:pPr>
          </w:p>
        </w:tc>
        <w:tc>
          <w:tcPr>
            <w:tcW w:w="483" w:type="dxa"/>
            <w:tcBorders>
              <w:top w:val="nil"/>
              <w:left w:val="nil"/>
              <w:bottom w:val="nil"/>
              <w:right w:val="nil"/>
            </w:tcBorders>
            <w:shd w:val="clear" w:color="auto" w:fill="auto"/>
            <w:noWrap/>
            <w:vAlign w:val="bottom"/>
            <w:hideMark/>
          </w:tcPr>
          <w:p w:rsidR="00F141A9" w:rsidRPr="00F141A9" w:rsidRDefault="00F141A9" w:rsidP="0018097C">
            <w:pPr>
              <w:rPr>
                <w:rFonts w:ascii="Times New Roman" w:hAnsi="Times New Roman" w:cs="Times New Roman"/>
                <w:sz w:val="16"/>
                <w:szCs w:val="16"/>
              </w:rPr>
            </w:pPr>
          </w:p>
        </w:tc>
        <w:tc>
          <w:tcPr>
            <w:tcW w:w="1740" w:type="dxa"/>
            <w:gridSpan w:val="3"/>
            <w:tcBorders>
              <w:top w:val="nil"/>
              <w:left w:val="nil"/>
              <w:bottom w:val="nil"/>
              <w:right w:val="nil"/>
            </w:tcBorders>
            <w:shd w:val="clear" w:color="auto" w:fill="auto"/>
            <w:noWrap/>
            <w:vAlign w:val="bottom"/>
            <w:hideMark/>
          </w:tcPr>
          <w:p w:rsidR="00F141A9" w:rsidRPr="00F141A9" w:rsidRDefault="00F141A9" w:rsidP="0018097C">
            <w:pPr>
              <w:rPr>
                <w:rFonts w:ascii="Times New Roman" w:hAnsi="Times New Roman" w:cs="Times New Roman"/>
                <w:sz w:val="16"/>
                <w:szCs w:val="16"/>
              </w:rPr>
            </w:pPr>
          </w:p>
        </w:tc>
        <w:tc>
          <w:tcPr>
            <w:tcW w:w="912" w:type="dxa"/>
            <w:gridSpan w:val="2"/>
            <w:tcBorders>
              <w:top w:val="nil"/>
              <w:left w:val="nil"/>
              <w:bottom w:val="nil"/>
              <w:right w:val="nil"/>
            </w:tcBorders>
            <w:shd w:val="clear" w:color="auto" w:fill="auto"/>
            <w:noWrap/>
            <w:vAlign w:val="bottom"/>
            <w:hideMark/>
          </w:tcPr>
          <w:p w:rsidR="00F141A9" w:rsidRPr="00F141A9" w:rsidRDefault="00F141A9" w:rsidP="0018097C">
            <w:pPr>
              <w:rPr>
                <w:rFonts w:ascii="Times New Roman" w:hAnsi="Times New Roman" w:cs="Times New Roman"/>
                <w:sz w:val="16"/>
                <w:szCs w:val="16"/>
              </w:rPr>
            </w:pPr>
          </w:p>
        </w:tc>
      </w:tr>
      <w:tr w:rsidR="00F141A9" w:rsidRPr="00F141A9" w:rsidTr="0018097C">
        <w:trPr>
          <w:trHeight w:val="255"/>
        </w:trPr>
        <w:tc>
          <w:tcPr>
            <w:tcW w:w="3598" w:type="dxa"/>
            <w:gridSpan w:val="2"/>
            <w:tcBorders>
              <w:top w:val="nil"/>
              <w:left w:val="nil"/>
              <w:bottom w:val="nil"/>
              <w:right w:val="nil"/>
            </w:tcBorders>
            <w:shd w:val="clear" w:color="auto" w:fill="auto"/>
            <w:noWrap/>
            <w:vAlign w:val="bottom"/>
            <w:hideMark/>
          </w:tcPr>
          <w:p w:rsidR="00F141A9" w:rsidRPr="00F141A9" w:rsidRDefault="00F141A9" w:rsidP="0018097C">
            <w:pPr>
              <w:rPr>
                <w:rFonts w:ascii="Times New Roman" w:hAnsi="Times New Roman" w:cs="Times New Roman"/>
                <w:sz w:val="16"/>
                <w:szCs w:val="16"/>
              </w:rPr>
            </w:pPr>
          </w:p>
        </w:tc>
        <w:tc>
          <w:tcPr>
            <w:tcW w:w="580" w:type="dxa"/>
            <w:gridSpan w:val="2"/>
            <w:tcBorders>
              <w:top w:val="nil"/>
              <w:left w:val="nil"/>
              <w:bottom w:val="nil"/>
              <w:right w:val="nil"/>
            </w:tcBorders>
            <w:shd w:val="clear" w:color="auto" w:fill="auto"/>
            <w:noWrap/>
            <w:vAlign w:val="bottom"/>
            <w:hideMark/>
          </w:tcPr>
          <w:p w:rsidR="00F141A9" w:rsidRPr="00F141A9" w:rsidRDefault="00F141A9" w:rsidP="0018097C">
            <w:pPr>
              <w:jc w:val="center"/>
              <w:rPr>
                <w:rFonts w:ascii="Times New Roman" w:hAnsi="Times New Roman" w:cs="Times New Roman"/>
                <w:sz w:val="16"/>
                <w:szCs w:val="16"/>
              </w:rPr>
            </w:pPr>
          </w:p>
        </w:tc>
        <w:tc>
          <w:tcPr>
            <w:tcW w:w="520" w:type="dxa"/>
            <w:tcBorders>
              <w:top w:val="nil"/>
              <w:left w:val="nil"/>
              <w:bottom w:val="nil"/>
              <w:right w:val="nil"/>
            </w:tcBorders>
            <w:shd w:val="clear" w:color="auto" w:fill="auto"/>
            <w:noWrap/>
            <w:vAlign w:val="bottom"/>
            <w:hideMark/>
          </w:tcPr>
          <w:p w:rsidR="00F141A9" w:rsidRPr="00F141A9" w:rsidRDefault="00F141A9" w:rsidP="0018097C">
            <w:pPr>
              <w:rPr>
                <w:rFonts w:ascii="Times New Roman" w:hAnsi="Times New Roman" w:cs="Times New Roman"/>
                <w:sz w:val="16"/>
                <w:szCs w:val="16"/>
              </w:rPr>
            </w:pPr>
          </w:p>
        </w:tc>
        <w:tc>
          <w:tcPr>
            <w:tcW w:w="520" w:type="dxa"/>
            <w:tcBorders>
              <w:top w:val="nil"/>
              <w:left w:val="nil"/>
              <w:bottom w:val="nil"/>
              <w:right w:val="nil"/>
            </w:tcBorders>
            <w:shd w:val="clear" w:color="auto" w:fill="auto"/>
            <w:noWrap/>
            <w:vAlign w:val="bottom"/>
            <w:hideMark/>
          </w:tcPr>
          <w:p w:rsidR="00F141A9" w:rsidRPr="00F141A9" w:rsidRDefault="00F141A9" w:rsidP="0018097C">
            <w:pPr>
              <w:rPr>
                <w:rFonts w:ascii="Times New Roman" w:hAnsi="Times New Roman" w:cs="Times New Roman"/>
                <w:sz w:val="16"/>
                <w:szCs w:val="16"/>
              </w:rPr>
            </w:pPr>
          </w:p>
        </w:tc>
        <w:tc>
          <w:tcPr>
            <w:tcW w:w="1160" w:type="dxa"/>
            <w:gridSpan w:val="2"/>
            <w:tcBorders>
              <w:top w:val="nil"/>
              <w:left w:val="nil"/>
              <w:bottom w:val="nil"/>
              <w:right w:val="nil"/>
            </w:tcBorders>
            <w:shd w:val="clear" w:color="auto" w:fill="auto"/>
            <w:noWrap/>
            <w:vAlign w:val="bottom"/>
            <w:hideMark/>
          </w:tcPr>
          <w:p w:rsidR="00F141A9" w:rsidRPr="00F141A9" w:rsidRDefault="00F141A9" w:rsidP="0018097C">
            <w:pPr>
              <w:rPr>
                <w:rFonts w:ascii="Times New Roman" w:hAnsi="Times New Roman" w:cs="Times New Roman"/>
                <w:sz w:val="16"/>
                <w:szCs w:val="16"/>
              </w:rPr>
            </w:pPr>
          </w:p>
        </w:tc>
        <w:tc>
          <w:tcPr>
            <w:tcW w:w="483" w:type="dxa"/>
            <w:tcBorders>
              <w:top w:val="nil"/>
              <w:left w:val="nil"/>
              <w:bottom w:val="nil"/>
              <w:right w:val="nil"/>
            </w:tcBorders>
            <w:shd w:val="clear" w:color="auto" w:fill="auto"/>
            <w:noWrap/>
            <w:vAlign w:val="bottom"/>
            <w:hideMark/>
          </w:tcPr>
          <w:p w:rsidR="00F141A9" w:rsidRPr="00F141A9" w:rsidRDefault="00F141A9" w:rsidP="0018097C">
            <w:pPr>
              <w:rPr>
                <w:rFonts w:ascii="Times New Roman" w:hAnsi="Times New Roman" w:cs="Times New Roman"/>
                <w:sz w:val="16"/>
                <w:szCs w:val="16"/>
              </w:rPr>
            </w:pPr>
          </w:p>
        </w:tc>
        <w:tc>
          <w:tcPr>
            <w:tcW w:w="1740" w:type="dxa"/>
            <w:gridSpan w:val="3"/>
            <w:tcBorders>
              <w:top w:val="nil"/>
              <w:left w:val="nil"/>
              <w:bottom w:val="nil"/>
              <w:right w:val="nil"/>
            </w:tcBorders>
            <w:shd w:val="clear" w:color="auto" w:fill="auto"/>
            <w:noWrap/>
            <w:vAlign w:val="bottom"/>
            <w:hideMark/>
          </w:tcPr>
          <w:p w:rsidR="00F141A9" w:rsidRPr="00F141A9" w:rsidRDefault="00F141A9" w:rsidP="0018097C">
            <w:pPr>
              <w:rPr>
                <w:rFonts w:ascii="Times New Roman" w:hAnsi="Times New Roman" w:cs="Times New Roman"/>
                <w:sz w:val="16"/>
                <w:szCs w:val="16"/>
              </w:rPr>
            </w:pPr>
          </w:p>
        </w:tc>
        <w:tc>
          <w:tcPr>
            <w:tcW w:w="912" w:type="dxa"/>
            <w:gridSpan w:val="2"/>
            <w:tcBorders>
              <w:top w:val="nil"/>
              <w:left w:val="nil"/>
              <w:bottom w:val="nil"/>
              <w:right w:val="nil"/>
            </w:tcBorders>
            <w:shd w:val="clear" w:color="auto" w:fill="auto"/>
            <w:noWrap/>
            <w:vAlign w:val="bottom"/>
            <w:hideMark/>
          </w:tcPr>
          <w:p w:rsidR="00F141A9" w:rsidRPr="00F141A9" w:rsidRDefault="00F141A9" w:rsidP="0018097C">
            <w:pPr>
              <w:jc w:val="right"/>
              <w:rPr>
                <w:rFonts w:ascii="Times New Roman" w:hAnsi="Times New Roman" w:cs="Times New Roman"/>
                <w:sz w:val="16"/>
                <w:szCs w:val="16"/>
              </w:rPr>
            </w:pPr>
            <w:r w:rsidRPr="00F141A9">
              <w:rPr>
                <w:rFonts w:ascii="Times New Roman" w:hAnsi="Times New Roman" w:cs="Times New Roman"/>
                <w:sz w:val="16"/>
                <w:szCs w:val="16"/>
              </w:rPr>
              <w:t>(рублей)</w:t>
            </w:r>
          </w:p>
        </w:tc>
      </w:tr>
      <w:tr w:rsidR="00F141A9" w:rsidRPr="00F141A9" w:rsidTr="0018097C">
        <w:trPr>
          <w:trHeight w:val="491"/>
        </w:trPr>
        <w:tc>
          <w:tcPr>
            <w:tcW w:w="359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Показатели</w:t>
            </w:r>
          </w:p>
        </w:tc>
        <w:tc>
          <w:tcPr>
            <w:tcW w:w="58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Вед</w:t>
            </w:r>
          </w:p>
        </w:tc>
        <w:tc>
          <w:tcPr>
            <w:tcW w:w="5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РЗ</w:t>
            </w:r>
          </w:p>
        </w:tc>
        <w:tc>
          <w:tcPr>
            <w:tcW w:w="5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41A9" w:rsidRPr="00F141A9" w:rsidRDefault="00F141A9" w:rsidP="0018097C">
            <w:pPr>
              <w:jc w:val="center"/>
              <w:rPr>
                <w:rFonts w:ascii="Times New Roman" w:hAnsi="Times New Roman" w:cs="Times New Roman"/>
                <w:sz w:val="16"/>
                <w:szCs w:val="16"/>
              </w:rPr>
            </w:pPr>
            <w:proofErr w:type="gramStart"/>
            <w:r w:rsidRPr="00F141A9">
              <w:rPr>
                <w:rFonts w:ascii="Times New Roman" w:hAnsi="Times New Roman" w:cs="Times New Roman"/>
                <w:sz w:val="16"/>
                <w:szCs w:val="16"/>
              </w:rPr>
              <w:t>ПР</w:t>
            </w:r>
            <w:proofErr w:type="gramEnd"/>
          </w:p>
        </w:tc>
        <w:tc>
          <w:tcPr>
            <w:tcW w:w="116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ЦСР</w:t>
            </w:r>
          </w:p>
        </w:tc>
        <w:tc>
          <w:tcPr>
            <w:tcW w:w="4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ВР</w:t>
            </w:r>
          </w:p>
        </w:tc>
        <w:tc>
          <w:tcPr>
            <w:tcW w:w="174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План</w:t>
            </w:r>
          </w:p>
        </w:tc>
        <w:tc>
          <w:tcPr>
            <w:tcW w:w="91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Исполнение</w:t>
            </w:r>
          </w:p>
        </w:tc>
      </w:tr>
      <w:tr w:rsidR="00F141A9" w:rsidRPr="00F141A9" w:rsidTr="0018097C">
        <w:trPr>
          <w:trHeight w:val="491"/>
        </w:trPr>
        <w:tc>
          <w:tcPr>
            <w:tcW w:w="3598" w:type="dxa"/>
            <w:gridSpan w:val="2"/>
            <w:vMerge/>
            <w:tcBorders>
              <w:top w:val="single" w:sz="4" w:space="0" w:color="auto"/>
              <w:left w:val="single" w:sz="4" w:space="0" w:color="auto"/>
              <w:bottom w:val="single" w:sz="4" w:space="0" w:color="auto"/>
              <w:right w:val="single" w:sz="4" w:space="0" w:color="auto"/>
            </w:tcBorders>
            <w:vAlign w:val="center"/>
            <w:hideMark/>
          </w:tcPr>
          <w:p w:rsidR="00F141A9" w:rsidRPr="00F141A9" w:rsidRDefault="00F141A9" w:rsidP="0018097C">
            <w:pPr>
              <w:rPr>
                <w:rFonts w:ascii="Times New Roman" w:hAnsi="Times New Roman" w:cs="Times New Roman"/>
                <w:sz w:val="16"/>
                <w:szCs w:val="16"/>
              </w:rPr>
            </w:pPr>
          </w:p>
        </w:tc>
        <w:tc>
          <w:tcPr>
            <w:tcW w:w="580" w:type="dxa"/>
            <w:gridSpan w:val="2"/>
            <w:vMerge/>
            <w:tcBorders>
              <w:top w:val="single" w:sz="4" w:space="0" w:color="auto"/>
              <w:left w:val="single" w:sz="4" w:space="0" w:color="auto"/>
              <w:bottom w:val="single" w:sz="4" w:space="0" w:color="auto"/>
              <w:right w:val="single" w:sz="4" w:space="0" w:color="auto"/>
            </w:tcBorders>
            <w:vAlign w:val="center"/>
            <w:hideMark/>
          </w:tcPr>
          <w:p w:rsidR="00F141A9" w:rsidRPr="00F141A9" w:rsidRDefault="00F141A9" w:rsidP="0018097C">
            <w:pPr>
              <w:rPr>
                <w:rFonts w:ascii="Times New Roman" w:hAnsi="Times New Roman" w:cs="Times New Roman"/>
                <w:sz w:val="16"/>
                <w:szCs w:val="16"/>
              </w:rPr>
            </w:pPr>
          </w:p>
        </w:tc>
        <w:tc>
          <w:tcPr>
            <w:tcW w:w="520" w:type="dxa"/>
            <w:vMerge/>
            <w:tcBorders>
              <w:top w:val="single" w:sz="4" w:space="0" w:color="auto"/>
              <w:left w:val="single" w:sz="4" w:space="0" w:color="auto"/>
              <w:bottom w:val="single" w:sz="4" w:space="0" w:color="auto"/>
              <w:right w:val="single" w:sz="4" w:space="0" w:color="auto"/>
            </w:tcBorders>
            <w:vAlign w:val="center"/>
            <w:hideMark/>
          </w:tcPr>
          <w:p w:rsidR="00F141A9" w:rsidRPr="00F141A9" w:rsidRDefault="00F141A9" w:rsidP="0018097C">
            <w:pPr>
              <w:rPr>
                <w:rFonts w:ascii="Times New Roman" w:hAnsi="Times New Roman" w:cs="Times New Roman"/>
                <w:sz w:val="16"/>
                <w:szCs w:val="16"/>
              </w:rPr>
            </w:pPr>
          </w:p>
        </w:tc>
        <w:tc>
          <w:tcPr>
            <w:tcW w:w="520" w:type="dxa"/>
            <w:vMerge/>
            <w:tcBorders>
              <w:top w:val="single" w:sz="4" w:space="0" w:color="auto"/>
              <w:left w:val="single" w:sz="4" w:space="0" w:color="auto"/>
              <w:bottom w:val="single" w:sz="4" w:space="0" w:color="auto"/>
              <w:right w:val="single" w:sz="4" w:space="0" w:color="auto"/>
            </w:tcBorders>
            <w:vAlign w:val="center"/>
            <w:hideMark/>
          </w:tcPr>
          <w:p w:rsidR="00F141A9" w:rsidRPr="00F141A9" w:rsidRDefault="00F141A9" w:rsidP="0018097C">
            <w:pPr>
              <w:rPr>
                <w:rFonts w:ascii="Times New Roman" w:hAnsi="Times New Roman" w:cs="Times New Roman"/>
                <w:sz w:val="16"/>
                <w:szCs w:val="16"/>
              </w:rPr>
            </w:pPr>
          </w:p>
        </w:tc>
        <w:tc>
          <w:tcPr>
            <w:tcW w:w="1160" w:type="dxa"/>
            <w:gridSpan w:val="2"/>
            <w:vMerge/>
            <w:tcBorders>
              <w:top w:val="single" w:sz="4" w:space="0" w:color="auto"/>
              <w:left w:val="single" w:sz="4" w:space="0" w:color="auto"/>
              <w:bottom w:val="single" w:sz="4" w:space="0" w:color="auto"/>
              <w:right w:val="single" w:sz="4" w:space="0" w:color="auto"/>
            </w:tcBorders>
            <w:vAlign w:val="center"/>
            <w:hideMark/>
          </w:tcPr>
          <w:p w:rsidR="00F141A9" w:rsidRPr="00F141A9" w:rsidRDefault="00F141A9" w:rsidP="0018097C">
            <w:pPr>
              <w:rPr>
                <w:rFonts w:ascii="Times New Roman" w:hAnsi="Times New Roman" w:cs="Times New Roman"/>
                <w:sz w:val="16"/>
                <w:szCs w:val="16"/>
              </w:rPr>
            </w:pPr>
          </w:p>
        </w:tc>
        <w:tc>
          <w:tcPr>
            <w:tcW w:w="483" w:type="dxa"/>
            <w:vMerge/>
            <w:tcBorders>
              <w:top w:val="single" w:sz="4" w:space="0" w:color="auto"/>
              <w:left w:val="single" w:sz="4" w:space="0" w:color="auto"/>
              <w:bottom w:val="single" w:sz="4" w:space="0" w:color="auto"/>
              <w:right w:val="single" w:sz="4" w:space="0" w:color="auto"/>
            </w:tcBorders>
            <w:vAlign w:val="center"/>
            <w:hideMark/>
          </w:tcPr>
          <w:p w:rsidR="00F141A9" w:rsidRPr="00F141A9" w:rsidRDefault="00F141A9" w:rsidP="0018097C">
            <w:pPr>
              <w:rPr>
                <w:rFonts w:ascii="Times New Roman" w:hAnsi="Times New Roman" w:cs="Times New Roman"/>
                <w:sz w:val="16"/>
                <w:szCs w:val="16"/>
              </w:rPr>
            </w:pPr>
          </w:p>
        </w:tc>
        <w:tc>
          <w:tcPr>
            <w:tcW w:w="1740" w:type="dxa"/>
            <w:gridSpan w:val="3"/>
            <w:vMerge/>
            <w:tcBorders>
              <w:top w:val="single" w:sz="4" w:space="0" w:color="auto"/>
              <w:left w:val="single" w:sz="4" w:space="0" w:color="auto"/>
              <w:bottom w:val="single" w:sz="4" w:space="0" w:color="auto"/>
              <w:right w:val="single" w:sz="4" w:space="0" w:color="auto"/>
            </w:tcBorders>
            <w:vAlign w:val="center"/>
            <w:hideMark/>
          </w:tcPr>
          <w:p w:rsidR="00F141A9" w:rsidRPr="00F141A9" w:rsidRDefault="00F141A9" w:rsidP="0018097C">
            <w:pPr>
              <w:rPr>
                <w:rFonts w:ascii="Times New Roman" w:hAnsi="Times New Roman" w:cs="Times New Roman"/>
                <w:sz w:val="16"/>
                <w:szCs w:val="16"/>
              </w:rPr>
            </w:pPr>
          </w:p>
        </w:tc>
        <w:tc>
          <w:tcPr>
            <w:tcW w:w="912" w:type="dxa"/>
            <w:gridSpan w:val="2"/>
            <w:vMerge/>
            <w:tcBorders>
              <w:top w:val="single" w:sz="4" w:space="0" w:color="auto"/>
              <w:left w:val="single" w:sz="4" w:space="0" w:color="auto"/>
              <w:bottom w:val="single" w:sz="4" w:space="0" w:color="auto"/>
              <w:right w:val="single" w:sz="4" w:space="0" w:color="auto"/>
            </w:tcBorders>
            <w:vAlign w:val="center"/>
            <w:hideMark/>
          </w:tcPr>
          <w:p w:rsidR="00F141A9" w:rsidRPr="00F141A9" w:rsidRDefault="00F141A9" w:rsidP="0018097C">
            <w:pPr>
              <w:rPr>
                <w:rFonts w:ascii="Times New Roman" w:hAnsi="Times New Roman" w:cs="Times New Roman"/>
                <w:sz w:val="16"/>
                <w:szCs w:val="16"/>
              </w:rPr>
            </w:pPr>
          </w:p>
        </w:tc>
      </w:tr>
      <w:tr w:rsidR="00F141A9" w:rsidRPr="00F141A9" w:rsidTr="0018097C">
        <w:trPr>
          <w:trHeight w:val="255"/>
        </w:trPr>
        <w:tc>
          <w:tcPr>
            <w:tcW w:w="3598" w:type="dxa"/>
            <w:gridSpan w:val="2"/>
            <w:tcBorders>
              <w:top w:val="nil"/>
              <w:left w:val="single" w:sz="4" w:space="0" w:color="auto"/>
              <w:bottom w:val="single" w:sz="4" w:space="0" w:color="auto"/>
              <w:right w:val="single" w:sz="4" w:space="0" w:color="auto"/>
            </w:tcBorders>
            <w:shd w:val="clear" w:color="auto" w:fill="auto"/>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1</w:t>
            </w:r>
          </w:p>
        </w:tc>
        <w:tc>
          <w:tcPr>
            <w:tcW w:w="580" w:type="dxa"/>
            <w:gridSpan w:val="2"/>
            <w:tcBorders>
              <w:top w:val="nil"/>
              <w:left w:val="nil"/>
              <w:bottom w:val="single" w:sz="4" w:space="0" w:color="auto"/>
              <w:right w:val="single" w:sz="4" w:space="0" w:color="auto"/>
            </w:tcBorders>
            <w:shd w:val="clear" w:color="auto" w:fill="auto"/>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2</w:t>
            </w:r>
          </w:p>
        </w:tc>
        <w:tc>
          <w:tcPr>
            <w:tcW w:w="520" w:type="dxa"/>
            <w:tcBorders>
              <w:top w:val="nil"/>
              <w:left w:val="nil"/>
              <w:bottom w:val="single" w:sz="4" w:space="0" w:color="auto"/>
              <w:right w:val="single" w:sz="4" w:space="0" w:color="auto"/>
            </w:tcBorders>
            <w:shd w:val="clear" w:color="auto" w:fill="auto"/>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3</w:t>
            </w:r>
          </w:p>
        </w:tc>
        <w:tc>
          <w:tcPr>
            <w:tcW w:w="520" w:type="dxa"/>
            <w:tcBorders>
              <w:top w:val="nil"/>
              <w:left w:val="nil"/>
              <w:bottom w:val="single" w:sz="4" w:space="0" w:color="auto"/>
              <w:right w:val="single" w:sz="4" w:space="0" w:color="auto"/>
            </w:tcBorders>
            <w:shd w:val="clear" w:color="auto" w:fill="auto"/>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4</w:t>
            </w:r>
          </w:p>
        </w:tc>
        <w:tc>
          <w:tcPr>
            <w:tcW w:w="1160" w:type="dxa"/>
            <w:gridSpan w:val="2"/>
            <w:tcBorders>
              <w:top w:val="nil"/>
              <w:left w:val="nil"/>
              <w:bottom w:val="single" w:sz="4" w:space="0" w:color="auto"/>
              <w:right w:val="single" w:sz="4" w:space="0" w:color="auto"/>
            </w:tcBorders>
            <w:shd w:val="clear" w:color="auto" w:fill="auto"/>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5</w:t>
            </w:r>
          </w:p>
        </w:tc>
        <w:tc>
          <w:tcPr>
            <w:tcW w:w="483" w:type="dxa"/>
            <w:tcBorders>
              <w:top w:val="nil"/>
              <w:left w:val="nil"/>
              <w:bottom w:val="single" w:sz="4" w:space="0" w:color="auto"/>
              <w:right w:val="single" w:sz="4" w:space="0" w:color="auto"/>
            </w:tcBorders>
            <w:shd w:val="clear" w:color="auto" w:fill="auto"/>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6</w:t>
            </w:r>
          </w:p>
        </w:tc>
        <w:tc>
          <w:tcPr>
            <w:tcW w:w="1740" w:type="dxa"/>
            <w:gridSpan w:val="3"/>
            <w:tcBorders>
              <w:top w:val="nil"/>
              <w:left w:val="nil"/>
              <w:bottom w:val="single" w:sz="4" w:space="0" w:color="auto"/>
              <w:right w:val="single" w:sz="4" w:space="0" w:color="auto"/>
            </w:tcBorders>
            <w:shd w:val="clear" w:color="auto" w:fill="auto"/>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7</w:t>
            </w:r>
          </w:p>
        </w:tc>
        <w:tc>
          <w:tcPr>
            <w:tcW w:w="912" w:type="dxa"/>
            <w:gridSpan w:val="2"/>
            <w:tcBorders>
              <w:top w:val="nil"/>
              <w:left w:val="nil"/>
              <w:bottom w:val="single" w:sz="4" w:space="0" w:color="auto"/>
              <w:right w:val="single" w:sz="4" w:space="0" w:color="auto"/>
            </w:tcBorders>
            <w:shd w:val="clear" w:color="auto" w:fill="auto"/>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8</w:t>
            </w:r>
          </w:p>
        </w:tc>
      </w:tr>
      <w:tr w:rsidR="00F141A9" w:rsidRPr="00F141A9" w:rsidTr="0018097C">
        <w:trPr>
          <w:trHeight w:val="450"/>
        </w:trPr>
        <w:tc>
          <w:tcPr>
            <w:tcW w:w="3598" w:type="dxa"/>
            <w:gridSpan w:val="2"/>
            <w:tcBorders>
              <w:top w:val="nil"/>
              <w:left w:val="single" w:sz="4" w:space="0" w:color="auto"/>
              <w:bottom w:val="single" w:sz="4" w:space="0" w:color="auto"/>
              <w:right w:val="single" w:sz="4" w:space="0" w:color="auto"/>
            </w:tcBorders>
            <w:shd w:val="clear" w:color="auto" w:fill="auto"/>
            <w:vAlign w:val="bottom"/>
            <w:hideMark/>
          </w:tcPr>
          <w:p w:rsidR="00F141A9" w:rsidRPr="00F141A9" w:rsidRDefault="00F141A9" w:rsidP="0018097C">
            <w:pPr>
              <w:rPr>
                <w:rFonts w:ascii="Times New Roman" w:hAnsi="Times New Roman" w:cs="Times New Roman"/>
                <w:b/>
                <w:bCs/>
                <w:sz w:val="16"/>
                <w:szCs w:val="16"/>
              </w:rPr>
            </w:pPr>
            <w:r w:rsidRPr="00F141A9">
              <w:rPr>
                <w:rFonts w:ascii="Times New Roman" w:hAnsi="Times New Roman" w:cs="Times New Roman"/>
                <w:b/>
                <w:bCs/>
                <w:sz w:val="16"/>
                <w:szCs w:val="16"/>
              </w:rPr>
              <w:t>Администрация Медикасинского сельского поселения</w:t>
            </w:r>
          </w:p>
        </w:tc>
        <w:tc>
          <w:tcPr>
            <w:tcW w:w="580" w:type="dxa"/>
            <w:gridSpan w:val="2"/>
            <w:tcBorders>
              <w:top w:val="nil"/>
              <w:left w:val="nil"/>
              <w:bottom w:val="single" w:sz="4" w:space="0" w:color="auto"/>
              <w:right w:val="single" w:sz="4" w:space="0" w:color="auto"/>
            </w:tcBorders>
            <w:shd w:val="clear" w:color="auto" w:fill="auto"/>
            <w:noWrap/>
            <w:vAlign w:val="bottom"/>
            <w:hideMark/>
          </w:tcPr>
          <w:p w:rsidR="00F141A9" w:rsidRPr="00F141A9" w:rsidRDefault="00F141A9" w:rsidP="0018097C">
            <w:pPr>
              <w:jc w:val="center"/>
              <w:rPr>
                <w:rFonts w:ascii="Times New Roman" w:hAnsi="Times New Roman" w:cs="Times New Roman"/>
                <w:b/>
                <w:bCs/>
                <w:sz w:val="16"/>
                <w:szCs w:val="16"/>
              </w:rPr>
            </w:pPr>
            <w:r w:rsidRPr="00F141A9">
              <w:rPr>
                <w:rFonts w:ascii="Times New Roman" w:hAnsi="Times New Roman" w:cs="Times New Roman"/>
                <w:b/>
                <w:bCs/>
                <w:sz w:val="16"/>
                <w:szCs w:val="16"/>
              </w:rPr>
              <w:t>993</w:t>
            </w:r>
          </w:p>
        </w:tc>
        <w:tc>
          <w:tcPr>
            <w:tcW w:w="520" w:type="dxa"/>
            <w:tcBorders>
              <w:top w:val="nil"/>
              <w:left w:val="nil"/>
              <w:bottom w:val="single" w:sz="4" w:space="0" w:color="auto"/>
              <w:right w:val="single" w:sz="4" w:space="0" w:color="auto"/>
            </w:tcBorders>
            <w:shd w:val="clear" w:color="auto" w:fill="auto"/>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 </w:t>
            </w:r>
          </w:p>
        </w:tc>
        <w:tc>
          <w:tcPr>
            <w:tcW w:w="520" w:type="dxa"/>
            <w:tcBorders>
              <w:top w:val="nil"/>
              <w:left w:val="nil"/>
              <w:bottom w:val="single" w:sz="4" w:space="0" w:color="auto"/>
              <w:right w:val="single" w:sz="4" w:space="0" w:color="auto"/>
            </w:tcBorders>
            <w:shd w:val="clear" w:color="auto" w:fill="auto"/>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 </w:t>
            </w:r>
          </w:p>
        </w:tc>
        <w:tc>
          <w:tcPr>
            <w:tcW w:w="1160" w:type="dxa"/>
            <w:gridSpan w:val="2"/>
            <w:tcBorders>
              <w:top w:val="nil"/>
              <w:left w:val="nil"/>
              <w:bottom w:val="single" w:sz="4" w:space="0" w:color="auto"/>
              <w:right w:val="single" w:sz="4" w:space="0" w:color="auto"/>
            </w:tcBorders>
            <w:shd w:val="clear" w:color="auto" w:fill="auto"/>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 </w:t>
            </w:r>
          </w:p>
        </w:tc>
        <w:tc>
          <w:tcPr>
            <w:tcW w:w="483" w:type="dxa"/>
            <w:tcBorders>
              <w:top w:val="nil"/>
              <w:left w:val="nil"/>
              <w:bottom w:val="single" w:sz="4" w:space="0" w:color="auto"/>
              <w:right w:val="single" w:sz="4" w:space="0" w:color="auto"/>
            </w:tcBorders>
            <w:shd w:val="clear" w:color="auto" w:fill="auto"/>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 </w:t>
            </w:r>
          </w:p>
        </w:tc>
        <w:tc>
          <w:tcPr>
            <w:tcW w:w="1740" w:type="dxa"/>
            <w:gridSpan w:val="3"/>
            <w:tcBorders>
              <w:top w:val="nil"/>
              <w:left w:val="nil"/>
              <w:bottom w:val="single" w:sz="4" w:space="0" w:color="auto"/>
              <w:right w:val="single" w:sz="4" w:space="0" w:color="auto"/>
            </w:tcBorders>
            <w:shd w:val="clear" w:color="auto" w:fill="auto"/>
            <w:noWrap/>
            <w:vAlign w:val="bottom"/>
            <w:hideMark/>
          </w:tcPr>
          <w:p w:rsidR="00F141A9" w:rsidRPr="00F141A9" w:rsidRDefault="00F141A9" w:rsidP="0018097C">
            <w:pPr>
              <w:jc w:val="center"/>
              <w:rPr>
                <w:rFonts w:ascii="Times New Roman" w:hAnsi="Times New Roman" w:cs="Times New Roman"/>
                <w:b/>
                <w:bCs/>
                <w:sz w:val="16"/>
                <w:szCs w:val="16"/>
              </w:rPr>
            </w:pPr>
            <w:r w:rsidRPr="00F141A9">
              <w:rPr>
                <w:rFonts w:ascii="Times New Roman" w:hAnsi="Times New Roman" w:cs="Times New Roman"/>
                <w:b/>
                <w:bCs/>
                <w:sz w:val="16"/>
                <w:szCs w:val="16"/>
              </w:rPr>
              <w:t>6 413 485,11</w:t>
            </w:r>
          </w:p>
        </w:tc>
        <w:tc>
          <w:tcPr>
            <w:tcW w:w="912" w:type="dxa"/>
            <w:gridSpan w:val="2"/>
            <w:tcBorders>
              <w:top w:val="nil"/>
              <w:left w:val="nil"/>
              <w:bottom w:val="single" w:sz="4" w:space="0" w:color="auto"/>
              <w:right w:val="single" w:sz="4" w:space="0" w:color="auto"/>
            </w:tcBorders>
            <w:shd w:val="clear" w:color="auto" w:fill="auto"/>
            <w:noWrap/>
            <w:vAlign w:val="bottom"/>
            <w:hideMark/>
          </w:tcPr>
          <w:p w:rsidR="00F141A9" w:rsidRPr="00F141A9" w:rsidRDefault="00F141A9" w:rsidP="0018097C">
            <w:pPr>
              <w:jc w:val="center"/>
              <w:rPr>
                <w:rFonts w:ascii="Times New Roman" w:hAnsi="Times New Roman" w:cs="Times New Roman"/>
                <w:b/>
                <w:bCs/>
                <w:sz w:val="16"/>
                <w:szCs w:val="16"/>
              </w:rPr>
            </w:pPr>
            <w:r w:rsidRPr="00F141A9">
              <w:rPr>
                <w:rFonts w:ascii="Times New Roman" w:hAnsi="Times New Roman" w:cs="Times New Roman"/>
                <w:b/>
                <w:bCs/>
                <w:sz w:val="16"/>
                <w:szCs w:val="16"/>
              </w:rPr>
              <w:t>6 286 140,58</w:t>
            </w:r>
          </w:p>
        </w:tc>
      </w:tr>
      <w:tr w:rsidR="00F141A9" w:rsidRPr="00F141A9" w:rsidTr="0018097C">
        <w:trPr>
          <w:trHeight w:val="255"/>
        </w:trPr>
        <w:tc>
          <w:tcPr>
            <w:tcW w:w="3598" w:type="dxa"/>
            <w:gridSpan w:val="2"/>
            <w:tcBorders>
              <w:top w:val="nil"/>
              <w:left w:val="single" w:sz="4" w:space="0" w:color="auto"/>
              <w:bottom w:val="single" w:sz="4" w:space="0" w:color="auto"/>
              <w:right w:val="single" w:sz="4" w:space="0" w:color="auto"/>
            </w:tcBorders>
            <w:shd w:val="clear" w:color="000000" w:fill="FFFFFF"/>
            <w:hideMark/>
          </w:tcPr>
          <w:p w:rsidR="00F141A9" w:rsidRPr="00F141A9" w:rsidRDefault="00F141A9" w:rsidP="0018097C">
            <w:pPr>
              <w:rPr>
                <w:rFonts w:ascii="Times New Roman" w:hAnsi="Times New Roman" w:cs="Times New Roman"/>
                <w:b/>
                <w:bCs/>
                <w:sz w:val="16"/>
                <w:szCs w:val="16"/>
              </w:rPr>
            </w:pPr>
            <w:r w:rsidRPr="00F141A9">
              <w:rPr>
                <w:rFonts w:ascii="Times New Roman" w:hAnsi="Times New Roman" w:cs="Times New Roman"/>
                <w:b/>
                <w:bCs/>
                <w:sz w:val="16"/>
                <w:szCs w:val="16"/>
              </w:rPr>
              <w:t>Общегосударственные вопросы</w:t>
            </w:r>
          </w:p>
        </w:tc>
        <w:tc>
          <w:tcPr>
            <w:tcW w:w="580" w:type="dxa"/>
            <w:gridSpan w:val="2"/>
            <w:tcBorders>
              <w:top w:val="nil"/>
              <w:left w:val="nil"/>
              <w:bottom w:val="single" w:sz="4" w:space="0" w:color="auto"/>
              <w:right w:val="single" w:sz="4" w:space="0" w:color="auto"/>
            </w:tcBorders>
            <w:shd w:val="clear" w:color="auto" w:fill="auto"/>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b/>
                <w:bCs/>
                <w:sz w:val="16"/>
                <w:szCs w:val="16"/>
              </w:rPr>
            </w:pPr>
            <w:r w:rsidRPr="00F141A9">
              <w:rPr>
                <w:rFonts w:ascii="Times New Roman" w:hAnsi="Times New Roman" w:cs="Times New Roman"/>
                <w:b/>
                <w:bCs/>
                <w:sz w:val="16"/>
                <w:szCs w:val="16"/>
              </w:rPr>
              <w:t>01</w:t>
            </w:r>
          </w:p>
        </w:tc>
        <w:tc>
          <w:tcPr>
            <w:tcW w:w="520" w:type="dxa"/>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b/>
                <w:bCs/>
                <w:sz w:val="16"/>
                <w:szCs w:val="16"/>
              </w:rPr>
            </w:pPr>
            <w:r w:rsidRPr="00F141A9">
              <w:rPr>
                <w:rFonts w:ascii="Times New Roman" w:hAnsi="Times New Roman" w:cs="Times New Roman"/>
                <w:b/>
                <w:bCs/>
                <w:sz w:val="16"/>
                <w:szCs w:val="16"/>
              </w:rPr>
              <w:t> </w:t>
            </w:r>
          </w:p>
        </w:tc>
        <w:tc>
          <w:tcPr>
            <w:tcW w:w="1160" w:type="dxa"/>
            <w:gridSpan w:val="2"/>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b/>
                <w:bCs/>
                <w:sz w:val="16"/>
                <w:szCs w:val="16"/>
              </w:rPr>
            </w:pPr>
            <w:r w:rsidRPr="00F141A9">
              <w:rPr>
                <w:rFonts w:ascii="Times New Roman" w:hAnsi="Times New Roman" w:cs="Times New Roman"/>
                <w:b/>
                <w:bCs/>
                <w:sz w:val="16"/>
                <w:szCs w:val="16"/>
              </w:rPr>
              <w:t> </w:t>
            </w:r>
          </w:p>
        </w:tc>
        <w:tc>
          <w:tcPr>
            <w:tcW w:w="483" w:type="dxa"/>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b/>
                <w:bCs/>
                <w:sz w:val="16"/>
                <w:szCs w:val="16"/>
              </w:rPr>
            </w:pPr>
            <w:r w:rsidRPr="00F141A9">
              <w:rPr>
                <w:rFonts w:ascii="Times New Roman" w:hAnsi="Times New Roman" w:cs="Times New Roman"/>
                <w:b/>
                <w:bCs/>
                <w:sz w:val="16"/>
                <w:szCs w:val="16"/>
              </w:rPr>
              <w:t> </w:t>
            </w:r>
          </w:p>
        </w:tc>
        <w:tc>
          <w:tcPr>
            <w:tcW w:w="1740" w:type="dxa"/>
            <w:gridSpan w:val="3"/>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b/>
                <w:bCs/>
                <w:sz w:val="16"/>
                <w:szCs w:val="16"/>
              </w:rPr>
            </w:pPr>
            <w:r w:rsidRPr="00F141A9">
              <w:rPr>
                <w:rFonts w:ascii="Times New Roman" w:hAnsi="Times New Roman" w:cs="Times New Roman"/>
                <w:b/>
                <w:bCs/>
                <w:sz w:val="16"/>
                <w:szCs w:val="16"/>
              </w:rPr>
              <w:t>1 008 408,97</w:t>
            </w:r>
          </w:p>
        </w:tc>
        <w:tc>
          <w:tcPr>
            <w:tcW w:w="912" w:type="dxa"/>
            <w:gridSpan w:val="2"/>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b/>
                <w:bCs/>
                <w:sz w:val="16"/>
                <w:szCs w:val="16"/>
              </w:rPr>
            </w:pPr>
            <w:r w:rsidRPr="00F141A9">
              <w:rPr>
                <w:rFonts w:ascii="Times New Roman" w:hAnsi="Times New Roman" w:cs="Times New Roman"/>
                <w:b/>
                <w:bCs/>
                <w:sz w:val="16"/>
                <w:szCs w:val="16"/>
              </w:rPr>
              <w:t>1 002 320,09</w:t>
            </w:r>
          </w:p>
        </w:tc>
      </w:tr>
      <w:tr w:rsidR="00F141A9" w:rsidRPr="00F141A9" w:rsidTr="0018097C">
        <w:trPr>
          <w:trHeight w:val="1125"/>
        </w:trPr>
        <w:tc>
          <w:tcPr>
            <w:tcW w:w="3598" w:type="dxa"/>
            <w:gridSpan w:val="2"/>
            <w:tcBorders>
              <w:top w:val="nil"/>
              <w:left w:val="single" w:sz="4" w:space="0" w:color="auto"/>
              <w:bottom w:val="single" w:sz="4" w:space="0" w:color="auto"/>
              <w:right w:val="single" w:sz="4" w:space="0" w:color="auto"/>
            </w:tcBorders>
            <w:shd w:val="clear" w:color="000000" w:fill="FFFFFF"/>
            <w:vAlign w:val="bottom"/>
            <w:hideMark/>
          </w:tcPr>
          <w:p w:rsidR="00F141A9" w:rsidRPr="00F141A9" w:rsidRDefault="00F141A9" w:rsidP="0018097C">
            <w:pPr>
              <w:rPr>
                <w:rFonts w:ascii="Times New Roman" w:hAnsi="Times New Roman" w:cs="Times New Roman"/>
                <w:sz w:val="16"/>
                <w:szCs w:val="16"/>
              </w:rPr>
            </w:pPr>
            <w:r w:rsidRPr="00F141A9">
              <w:rPr>
                <w:rFonts w:ascii="Times New Roman" w:hAnsi="Times New Roman" w:cs="Times New Roman"/>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80" w:type="dxa"/>
            <w:gridSpan w:val="2"/>
            <w:tcBorders>
              <w:top w:val="nil"/>
              <w:left w:val="nil"/>
              <w:bottom w:val="single" w:sz="4" w:space="0" w:color="auto"/>
              <w:right w:val="single" w:sz="4" w:space="0" w:color="auto"/>
            </w:tcBorders>
            <w:shd w:val="clear" w:color="auto" w:fill="auto"/>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01</w:t>
            </w:r>
          </w:p>
        </w:tc>
        <w:tc>
          <w:tcPr>
            <w:tcW w:w="520" w:type="dxa"/>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04</w:t>
            </w:r>
          </w:p>
        </w:tc>
        <w:tc>
          <w:tcPr>
            <w:tcW w:w="1160" w:type="dxa"/>
            <w:gridSpan w:val="2"/>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 </w:t>
            </w:r>
          </w:p>
        </w:tc>
        <w:tc>
          <w:tcPr>
            <w:tcW w:w="483" w:type="dxa"/>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 </w:t>
            </w:r>
          </w:p>
        </w:tc>
        <w:tc>
          <w:tcPr>
            <w:tcW w:w="1740" w:type="dxa"/>
            <w:gridSpan w:val="3"/>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962 352,97</w:t>
            </w:r>
          </w:p>
        </w:tc>
        <w:tc>
          <w:tcPr>
            <w:tcW w:w="912" w:type="dxa"/>
            <w:gridSpan w:val="2"/>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957 464,09</w:t>
            </w:r>
          </w:p>
        </w:tc>
      </w:tr>
      <w:tr w:rsidR="00F141A9" w:rsidRPr="00F141A9" w:rsidTr="0018097C">
        <w:trPr>
          <w:trHeight w:val="675"/>
        </w:trPr>
        <w:tc>
          <w:tcPr>
            <w:tcW w:w="3598" w:type="dxa"/>
            <w:gridSpan w:val="2"/>
            <w:tcBorders>
              <w:top w:val="nil"/>
              <w:left w:val="single" w:sz="4" w:space="0" w:color="auto"/>
              <w:bottom w:val="single" w:sz="4" w:space="0" w:color="auto"/>
              <w:right w:val="single" w:sz="4" w:space="0" w:color="auto"/>
            </w:tcBorders>
            <w:shd w:val="clear" w:color="000000" w:fill="FFFFFF"/>
            <w:vAlign w:val="bottom"/>
            <w:hideMark/>
          </w:tcPr>
          <w:p w:rsidR="00F141A9" w:rsidRPr="00F141A9" w:rsidRDefault="00F141A9" w:rsidP="0018097C">
            <w:pPr>
              <w:rPr>
                <w:rFonts w:ascii="Times New Roman" w:hAnsi="Times New Roman" w:cs="Times New Roman"/>
                <w:sz w:val="16"/>
                <w:szCs w:val="16"/>
              </w:rPr>
            </w:pPr>
            <w:r w:rsidRPr="00F141A9">
              <w:rPr>
                <w:rFonts w:ascii="Times New Roman" w:hAnsi="Times New Roman" w:cs="Times New Roman"/>
                <w:sz w:val="16"/>
                <w:szCs w:val="16"/>
              </w:rPr>
              <w:t>Муниципальная программа "Управление общественными финансами и муниципальным долгом"</w:t>
            </w:r>
          </w:p>
        </w:tc>
        <w:tc>
          <w:tcPr>
            <w:tcW w:w="580" w:type="dxa"/>
            <w:gridSpan w:val="2"/>
            <w:tcBorders>
              <w:top w:val="nil"/>
              <w:left w:val="nil"/>
              <w:bottom w:val="single" w:sz="4" w:space="0" w:color="auto"/>
              <w:right w:val="single" w:sz="4" w:space="0" w:color="auto"/>
            </w:tcBorders>
            <w:shd w:val="clear" w:color="auto" w:fill="auto"/>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01</w:t>
            </w:r>
          </w:p>
        </w:tc>
        <w:tc>
          <w:tcPr>
            <w:tcW w:w="520" w:type="dxa"/>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04</w:t>
            </w:r>
          </w:p>
        </w:tc>
        <w:tc>
          <w:tcPr>
            <w:tcW w:w="1160" w:type="dxa"/>
            <w:gridSpan w:val="2"/>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Ч400000000</w:t>
            </w:r>
          </w:p>
        </w:tc>
        <w:tc>
          <w:tcPr>
            <w:tcW w:w="483" w:type="dxa"/>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 </w:t>
            </w:r>
          </w:p>
        </w:tc>
        <w:tc>
          <w:tcPr>
            <w:tcW w:w="1740" w:type="dxa"/>
            <w:gridSpan w:val="3"/>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33 632,00</w:t>
            </w:r>
          </w:p>
        </w:tc>
        <w:tc>
          <w:tcPr>
            <w:tcW w:w="912" w:type="dxa"/>
            <w:gridSpan w:val="2"/>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33 632,00</w:t>
            </w:r>
          </w:p>
        </w:tc>
      </w:tr>
      <w:tr w:rsidR="00F141A9" w:rsidRPr="00F141A9" w:rsidTr="0018097C">
        <w:trPr>
          <w:trHeight w:val="1350"/>
        </w:trPr>
        <w:tc>
          <w:tcPr>
            <w:tcW w:w="3598" w:type="dxa"/>
            <w:gridSpan w:val="2"/>
            <w:tcBorders>
              <w:top w:val="nil"/>
              <w:left w:val="single" w:sz="4" w:space="0" w:color="auto"/>
              <w:bottom w:val="single" w:sz="4" w:space="0" w:color="auto"/>
              <w:right w:val="single" w:sz="4" w:space="0" w:color="auto"/>
            </w:tcBorders>
            <w:shd w:val="clear" w:color="000000" w:fill="FFFFFF"/>
            <w:vAlign w:val="bottom"/>
            <w:hideMark/>
          </w:tcPr>
          <w:p w:rsidR="00F141A9" w:rsidRPr="00F141A9" w:rsidRDefault="00F141A9" w:rsidP="0018097C">
            <w:pPr>
              <w:rPr>
                <w:rFonts w:ascii="Times New Roman" w:hAnsi="Times New Roman" w:cs="Times New Roman"/>
                <w:sz w:val="16"/>
                <w:szCs w:val="16"/>
              </w:rPr>
            </w:pPr>
            <w:r w:rsidRPr="00F141A9">
              <w:rPr>
                <w:rFonts w:ascii="Times New Roman" w:hAnsi="Times New Roman" w:cs="Times New Roman"/>
                <w:sz w:val="16"/>
                <w:szCs w:val="16"/>
              </w:rPr>
              <w:t>Подпрограмма "Совершенствование бюджетной политики и эффективное использование бюджетного потенциала" муниципальной программы "Управление общественными финансами и муниципальным долгом"</w:t>
            </w:r>
          </w:p>
        </w:tc>
        <w:tc>
          <w:tcPr>
            <w:tcW w:w="580" w:type="dxa"/>
            <w:gridSpan w:val="2"/>
            <w:tcBorders>
              <w:top w:val="nil"/>
              <w:left w:val="nil"/>
              <w:bottom w:val="single" w:sz="4" w:space="0" w:color="auto"/>
              <w:right w:val="single" w:sz="4" w:space="0" w:color="auto"/>
            </w:tcBorders>
            <w:shd w:val="clear" w:color="auto" w:fill="auto"/>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01</w:t>
            </w:r>
          </w:p>
        </w:tc>
        <w:tc>
          <w:tcPr>
            <w:tcW w:w="520" w:type="dxa"/>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04</w:t>
            </w:r>
          </w:p>
        </w:tc>
        <w:tc>
          <w:tcPr>
            <w:tcW w:w="1160" w:type="dxa"/>
            <w:gridSpan w:val="2"/>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Ч410000000</w:t>
            </w:r>
          </w:p>
        </w:tc>
        <w:tc>
          <w:tcPr>
            <w:tcW w:w="483" w:type="dxa"/>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 </w:t>
            </w:r>
          </w:p>
        </w:tc>
        <w:tc>
          <w:tcPr>
            <w:tcW w:w="1740" w:type="dxa"/>
            <w:gridSpan w:val="3"/>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33 632,00</w:t>
            </w:r>
          </w:p>
        </w:tc>
        <w:tc>
          <w:tcPr>
            <w:tcW w:w="912" w:type="dxa"/>
            <w:gridSpan w:val="2"/>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33 632,00</w:t>
            </w:r>
          </w:p>
        </w:tc>
      </w:tr>
      <w:tr w:rsidR="00F141A9" w:rsidRPr="00F141A9" w:rsidTr="0018097C">
        <w:trPr>
          <w:trHeight w:val="1575"/>
        </w:trPr>
        <w:tc>
          <w:tcPr>
            <w:tcW w:w="3598" w:type="dxa"/>
            <w:gridSpan w:val="2"/>
            <w:tcBorders>
              <w:top w:val="nil"/>
              <w:left w:val="single" w:sz="4" w:space="0" w:color="auto"/>
              <w:bottom w:val="single" w:sz="4" w:space="0" w:color="auto"/>
              <w:right w:val="single" w:sz="4" w:space="0" w:color="auto"/>
            </w:tcBorders>
            <w:shd w:val="clear" w:color="000000" w:fill="FFFFFF"/>
            <w:vAlign w:val="bottom"/>
            <w:hideMark/>
          </w:tcPr>
          <w:p w:rsidR="00F141A9" w:rsidRPr="00F141A9" w:rsidRDefault="00F141A9" w:rsidP="0018097C">
            <w:pPr>
              <w:rPr>
                <w:rFonts w:ascii="Times New Roman" w:hAnsi="Times New Roman" w:cs="Times New Roman"/>
                <w:sz w:val="16"/>
                <w:szCs w:val="16"/>
              </w:rPr>
            </w:pPr>
            <w:r w:rsidRPr="00F141A9">
              <w:rPr>
                <w:rFonts w:ascii="Times New Roman" w:hAnsi="Times New Roman" w:cs="Times New Roman"/>
                <w:sz w:val="16"/>
                <w:szCs w:val="16"/>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580" w:type="dxa"/>
            <w:gridSpan w:val="2"/>
            <w:tcBorders>
              <w:top w:val="nil"/>
              <w:left w:val="nil"/>
              <w:bottom w:val="single" w:sz="4" w:space="0" w:color="auto"/>
              <w:right w:val="single" w:sz="4" w:space="0" w:color="auto"/>
            </w:tcBorders>
            <w:shd w:val="clear" w:color="auto" w:fill="auto"/>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01</w:t>
            </w:r>
          </w:p>
        </w:tc>
        <w:tc>
          <w:tcPr>
            <w:tcW w:w="520" w:type="dxa"/>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04</w:t>
            </w:r>
          </w:p>
        </w:tc>
        <w:tc>
          <w:tcPr>
            <w:tcW w:w="1160" w:type="dxa"/>
            <w:gridSpan w:val="2"/>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Ч410400000</w:t>
            </w:r>
          </w:p>
        </w:tc>
        <w:tc>
          <w:tcPr>
            <w:tcW w:w="483" w:type="dxa"/>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 </w:t>
            </w:r>
          </w:p>
        </w:tc>
        <w:tc>
          <w:tcPr>
            <w:tcW w:w="1740" w:type="dxa"/>
            <w:gridSpan w:val="3"/>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33 632,00</w:t>
            </w:r>
          </w:p>
        </w:tc>
        <w:tc>
          <w:tcPr>
            <w:tcW w:w="912" w:type="dxa"/>
            <w:gridSpan w:val="2"/>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33 632,00</w:t>
            </w:r>
          </w:p>
        </w:tc>
      </w:tr>
      <w:tr w:rsidR="00F141A9" w:rsidRPr="00F141A9" w:rsidTr="0018097C">
        <w:trPr>
          <w:trHeight w:val="3375"/>
        </w:trPr>
        <w:tc>
          <w:tcPr>
            <w:tcW w:w="3598" w:type="dxa"/>
            <w:gridSpan w:val="2"/>
            <w:tcBorders>
              <w:top w:val="nil"/>
              <w:left w:val="single" w:sz="4" w:space="0" w:color="auto"/>
              <w:bottom w:val="single" w:sz="4" w:space="0" w:color="auto"/>
              <w:right w:val="single" w:sz="4" w:space="0" w:color="auto"/>
            </w:tcBorders>
            <w:shd w:val="clear" w:color="000000" w:fill="FFFFFF"/>
            <w:vAlign w:val="bottom"/>
            <w:hideMark/>
          </w:tcPr>
          <w:p w:rsidR="00F141A9" w:rsidRPr="00F141A9" w:rsidRDefault="00F141A9" w:rsidP="0018097C">
            <w:pPr>
              <w:rPr>
                <w:rFonts w:ascii="Times New Roman" w:hAnsi="Times New Roman" w:cs="Times New Roman"/>
                <w:sz w:val="16"/>
                <w:szCs w:val="16"/>
              </w:rPr>
            </w:pPr>
            <w:proofErr w:type="gramStart"/>
            <w:r w:rsidRPr="00F141A9">
              <w:rPr>
                <w:rFonts w:ascii="Times New Roman" w:hAnsi="Times New Roman" w:cs="Times New Roman"/>
                <w:sz w:val="16"/>
                <w:szCs w:val="16"/>
              </w:rPr>
              <w:lastRenderedPageBreak/>
              <w:t>Поощрение за содействие достижению значений (уровней)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в 2019 году за счет средств межбюджетных трансфертов, предоставляемых из федерального бюджета за достижение показателей деятельности органов исполнительной власти субъектов Российской Федерации</w:t>
            </w:r>
            <w:proofErr w:type="gramEnd"/>
          </w:p>
        </w:tc>
        <w:tc>
          <w:tcPr>
            <w:tcW w:w="580" w:type="dxa"/>
            <w:gridSpan w:val="2"/>
            <w:tcBorders>
              <w:top w:val="nil"/>
              <w:left w:val="nil"/>
              <w:bottom w:val="single" w:sz="4" w:space="0" w:color="auto"/>
              <w:right w:val="single" w:sz="4" w:space="0" w:color="auto"/>
            </w:tcBorders>
            <w:shd w:val="clear" w:color="auto" w:fill="auto"/>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01</w:t>
            </w:r>
          </w:p>
        </w:tc>
        <w:tc>
          <w:tcPr>
            <w:tcW w:w="520" w:type="dxa"/>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04</w:t>
            </w:r>
          </w:p>
        </w:tc>
        <w:tc>
          <w:tcPr>
            <w:tcW w:w="1160" w:type="dxa"/>
            <w:gridSpan w:val="2"/>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Ч410455500</w:t>
            </w:r>
          </w:p>
        </w:tc>
        <w:tc>
          <w:tcPr>
            <w:tcW w:w="483" w:type="dxa"/>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 </w:t>
            </w:r>
          </w:p>
        </w:tc>
        <w:tc>
          <w:tcPr>
            <w:tcW w:w="1740" w:type="dxa"/>
            <w:gridSpan w:val="3"/>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33 632,00</w:t>
            </w:r>
          </w:p>
        </w:tc>
        <w:tc>
          <w:tcPr>
            <w:tcW w:w="912" w:type="dxa"/>
            <w:gridSpan w:val="2"/>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33 632,00</w:t>
            </w:r>
          </w:p>
        </w:tc>
      </w:tr>
      <w:tr w:rsidR="00F141A9" w:rsidRPr="00F141A9" w:rsidTr="0018097C">
        <w:trPr>
          <w:trHeight w:val="1350"/>
        </w:trPr>
        <w:tc>
          <w:tcPr>
            <w:tcW w:w="3598" w:type="dxa"/>
            <w:gridSpan w:val="2"/>
            <w:tcBorders>
              <w:top w:val="nil"/>
              <w:left w:val="single" w:sz="4" w:space="0" w:color="auto"/>
              <w:bottom w:val="single" w:sz="4" w:space="0" w:color="auto"/>
              <w:right w:val="single" w:sz="4" w:space="0" w:color="auto"/>
            </w:tcBorders>
            <w:shd w:val="clear" w:color="000000" w:fill="FFFFFF"/>
            <w:vAlign w:val="bottom"/>
            <w:hideMark/>
          </w:tcPr>
          <w:p w:rsidR="00F141A9" w:rsidRPr="00F141A9" w:rsidRDefault="00F141A9" w:rsidP="0018097C">
            <w:pPr>
              <w:rPr>
                <w:rFonts w:ascii="Times New Roman" w:hAnsi="Times New Roman" w:cs="Times New Roman"/>
                <w:sz w:val="16"/>
                <w:szCs w:val="16"/>
              </w:rPr>
            </w:pPr>
            <w:r w:rsidRPr="00F141A9">
              <w:rPr>
                <w:rFonts w:ascii="Times New Roman" w:hAnsi="Times New Roman" w:cs="Times New Roman"/>
                <w:sz w:val="16"/>
                <w:szCs w:val="16"/>
              </w:rPr>
              <w:t xml:space="preserve">Расходы на выплаты персоналу в </w:t>
            </w:r>
            <w:proofErr w:type="gramStart"/>
            <w:r w:rsidRPr="00F141A9">
              <w:rPr>
                <w:rFonts w:ascii="Times New Roman" w:hAnsi="Times New Roman" w:cs="Times New Roman"/>
                <w:sz w:val="16"/>
                <w:szCs w:val="16"/>
              </w:rPr>
              <w:t>целях</w:t>
            </w:r>
            <w:proofErr w:type="gramEnd"/>
            <w:r w:rsidRPr="00F141A9">
              <w:rPr>
                <w:rFonts w:ascii="Times New Roman" w:hAnsi="Times New Roman" w:cs="Times New Roman"/>
                <w:sz w:val="16"/>
                <w:szCs w:val="16"/>
              </w:rPr>
              <w:t xml:space="preserve">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80" w:type="dxa"/>
            <w:gridSpan w:val="2"/>
            <w:tcBorders>
              <w:top w:val="nil"/>
              <w:left w:val="nil"/>
              <w:bottom w:val="single" w:sz="4" w:space="0" w:color="auto"/>
              <w:right w:val="single" w:sz="4" w:space="0" w:color="auto"/>
            </w:tcBorders>
            <w:shd w:val="clear" w:color="auto" w:fill="auto"/>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01</w:t>
            </w:r>
          </w:p>
        </w:tc>
        <w:tc>
          <w:tcPr>
            <w:tcW w:w="520" w:type="dxa"/>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04</w:t>
            </w:r>
          </w:p>
        </w:tc>
        <w:tc>
          <w:tcPr>
            <w:tcW w:w="1160" w:type="dxa"/>
            <w:gridSpan w:val="2"/>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Ч410455500</w:t>
            </w:r>
          </w:p>
        </w:tc>
        <w:tc>
          <w:tcPr>
            <w:tcW w:w="483" w:type="dxa"/>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100</w:t>
            </w:r>
          </w:p>
        </w:tc>
        <w:tc>
          <w:tcPr>
            <w:tcW w:w="1740" w:type="dxa"/>
            <w:gridSpan w:val="3"/>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33 632,00</w:t>
            </w:r>
          </w:p>
        </w:tc>
        <w:tc>
          <w:tcPr>
            <w:tcW w:w="912" w:type="dxa"/>
            <w:gridSpan w:val="2"/>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33 632,00</w:t>
            </w:r>
          </w:p>
        </w:tc>
      </w:tr>
      <w:tr w:rsidR="00F141A9" w:rsidRPr="00F141A9" w:rsidTr="0018097C">
        <w:trPr>
          <w:trHeight w:val="675"/>
        </w:trPr>
        <w:tc>
          <w:tcPr>
            <w:tcW w:w="3598" w:type="dxa"/>
            <w:gridSpan w:val="2"/>
            <w:tcBorders>
              <w:top w:val="nil"/>
              <w:left w:val="single" w:sz="4" w:space="0" w:color="auto"/>
              <w:bottom w:val="single" w:sz="4" w:space="0" w:color="auto"/>
              <w:right w:val="single" w:sz="4" w:space="0" w:color="auto"/>
            </w:tcBorders>
            <w:shd w:val="clear" w:color="000000" w:fill="FFFFFF"/>
            <w:vAlign w:val="bottom"/>
            <w:hideMark/>
          </w:tcPr>
          <w:p w:rsidR="00F141A9" w:rsidRPr="00F141A9" w:rsidRDefault="00F141A9" w:rsidP="0018097C">
            <w:pPr>
              <w:rPr>
                <w:rFonts w:ascii="Times New Roman" w:hAnsi="Times New Roman" w:cs="Times New Roman"/>
                <w:sz w:val="16"/>
                <w:szCs w:val="16"/>
              </w:rPr>
            </w:pPr>
            <w:r w:rsidRPr="00F141A9">
              <w:rPr>
                <w:rFonts w:ascii="Times New Roman" w:hAnsi="Times New Roman" w:cs="Times New Roman"/>
                <w:sz w:val="16"/>
                <w:szCs w:val="16"/>
              </w:rPr>
              <w:t>Расходы на выплаты персоналу государственных (муниципальных) органов</w:t>
            </w:r>
          </w:p>
        </w:tc>
        <w:tc>
          <w:tcPr>
            <w:tcW w:w="580" w:type="dxa"/>
            <w:gridSpan w:val="2"/>
            <w:tcBorders>
              <w:top w:val="nil"/>
              <w:left w:val="nil"/>
              <w:bottom w:val="single" w:sz="4" w:space="0" w:color="auto"/>
              <w:right w:val="single" w:sz="4" w:space="0" w:color="auto"/>
            </w:tcBorders>
            <w:shd w:val="clear" w:color="auto" w:fill="auto"/>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01</w:t>
            </w:r>
          </w:p>
        </w:tc>
        <w:tc>
          <w:tcPr>
            <w:tcW w:w="520" w:type="dxa"/>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04</w:t>
            </w:r>
          </w:p>
        </w:tc>
        <w:tc>
          <w:tcPr>
            <w:tcW w:w="1160" w:type="dxa"/>
            <w:gridSpan w:val="2"/>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Ч410455500</w:t>
            </w:r>
          </w:p>
        </w:tc>
        <w:tc>
          <w:tcPr>
            <w:tcW w:w="483" w:type="dxa"/>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120</w:t>
            </w:r>
          </w:p>
        </w:tc>
        <w:tc>
          <w:tcPr>
            <w:tcW w:w="1740" w:type="dxa"/>
            <w:gridSpan w:val="3"/>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33 632,00</w:t>
            </w:r>
          </w:p>
        </w:tc>
        <w:tc>
          <w:tcPr>
            <w:tcW w:w="912" w:type="dxa"/>
            <w:gridSpan w:val="2"/>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33 632,00</w:t>
            </w:r>
          </w:p>
        </w:tc>
      </w:tr>
      <w:tr w:rsidR="00F141A9" w:rsidRPr="00F141A9" w:rsidTr="0018097C">
        <w:trPr>
          <w:trHeight w:val="450"/>
        </w:trPr>
        <w:tc>
          <w:tcPr>
            <w:tcW w:w="3598" w:type="dxa"/>
            <w:gridSpan w:val="2"/>
            <w:tcBorders>
              <w:top w:val="nil"/>
              <w:left w:val="single" w:sz="4" w:space="0" w:color="auto"/>
              <w:bottom w:val="single" w:sz="4" w:space="0" w:color="auto"/>
              <w:right w:val="single" w:sz="4" w:space="0" w:color="auto"/>
            </w:tcBorders>
            <w:shd w:val="clear" w:color="000000" w:fill="FFFFFF"/>
            <w:vAlign w:val="bottom"/>
            <w:hideMark/>
          </w:tcPr>
          <w:p w:rsidR="00F141A9" w:rsidRPr="00F141A9" w:rsidRDefault="00F141A9" w:rsidP="0018097C">
            <w:pPr>
              <w:rPr>
                <w:rFonts w:ascii="Times New Roman" w:hAnsi="Times New Roman" w:cs="Times New Roman"/>
                <w:sz w:val="16"/>
                <w:szCs w:val="16"/>
              </w:rPr>
            </w:pPr>
            <w:r w:rsidRPr="00F141A9">
              <w:rPr>
                <w:rFonts w:ascii="Times New Roman" w:hAnsi="Times New Roman" w:cs="Times New Roman"/>
                <w:sz w:val="16"/>
                <w:szCs w:val="16"/>
              </w:rPr>
              <w:t>Муниципальная программа "Развитие потенциала муниципального управления"</w:t>
            </w:r>
          </w:p>
        </w:tc>
        <w:tc>
          <w:tcPr>
            <w:tcW w:w="580" w:type="dxa"/>
            <w:gridSpan w:val="2"/>
            <w:tcBorders>
              <w:top w:val="nil"/>
              <w:left w:val="nil"/>
              <w:bottom w:val="single" w:sz="4" w:space="0" w:color="auto"/>
              <w:right w:val="single" w:sz="4" w:space="0" w:color="auto"/>
            </w:tcBorders>
            <w:shd w:val="clear" w:color="auto" w:fill="auto"/>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01</w:t>
            </w:r>
          </w:p>
        </w:tc>
        <w:tc>
          <w:tcPr>
            <w:tcW w:w="520" w:type="dxa"/>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04</w:t>
            </w:r>
          </w:p>
        </w:tc>
        <w:tc>
          <w:tcPr>
            <w:tcW w:w="1160" w:type="dxa"/>
            <w:gridSpan w:val="2"/>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Ч500000000</w:t>
            </w:r>
          </w:p>
        </w:tc>
        <w:tc>
          <w:tcPr>
            <w:tcW w:w="483" w:type="dxa"/>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 </w:t>
            </w:r>
          </w:p>
        </w:tc>
        <w:tc>
          <w:tcPr>
            <w:tcW w:w="1740" w:type="dxa"/>
            <w:gridSpan w:val="3"/>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928 720,97</w:t>
            </w:r>
          </w:p>
        </w:tc>
        <w:tc>
          <w:tcPr>
            <w:tcW w:w="912" w:type="dxa"/>
            <w:gridSpan w:val="2"/>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923 832,09</w:t>
            </w:r>
          </w:p>
        </w:tc>
      </w:tr>
      <w:tr w:rsidR="00F141A9" w:rsidRPr="00F141A9" w:rsidTr="0018097C">
        <w:trPr>
          <w:trHeight w:val="900"/>
        </w:trPr>
        <w:tc>
          <w:tcPr>
            <w:tcW w:w="3598" w:type="dxa"/>
            <w:gridSpan w:val="2"/>
            <w:tcBorders>
              <w:top w:val="nil"/>
              <w:left w:val="single" w:sz="4" w:space="0" w:color="auto"/>
              <w:bottom w:val="single" w:sz="4" w:space="0" w:color="auto"/>
              <w:right w:val="single" w:sz="4" w:space="0" w:color="auto"/>
            </w:tcBorders>
            <w:shd w:val="clear" w:color="000000" w:fill="FFFFFF"/>
            <w:vAlign w:val="bottom"/>
            <w:hideMark/>
          </w:tcPr>
          <w:p w:rsidR="00F141A9" w:rsidRPr="00F141A9" w:rsidRDefault="00F141A9" w:rsidP="0018097C">
            <w:pPr>
              <w:rPr>
                <w:rFonts w:ascii="Times New Roman" w:hAnsi="Times New Roman" w:cs="Times New Roman"/>
                <w:sz w:val="16"/>
                <w:szCs w:val="16"/>
              </w:rPr>
            </w:pPr>
            <w:r w:rsidRPr="00F141A9">
              <w:rPr>
                <w:rFonts w:ascii="Times New Roman" w:hAnsi="Times New Roman" w:cs="Times New Roman"/>
                <w:sz w:val="16"/>
                <w:szCs w:val="16"/>
              </w:rPr>
              <w:t>Обеспечение реализации государственной программы Чувашской Республики "Развитие потенциала государственного управления" на 2012-2020 годы"</w:t>
            </w:r>
          </w:p>
        </w:tc>
        <w:tc>
          <w:tcPr>
            <w:tcW w:w="580" w:type="dxa"/>
            <w:gridSpan w:val="2"/>
            <w:tcBorders>
              <w:top w:val="nil"/>
              <w:left w:val="nil"/>
              <w:bottom w:val="single" w:sz="4" w:space="0" w:color="auto"/>
              <w:right w:val="single" w:sz="4" w:space="0" w:color="auto"/>
            </w:tcBorders>
            <w:shd w:val="clear" w:color="auto" w:fill="auto"/>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01</w:t>
            </w:r>
          </w:p>
        </w:tc>
        <w:tc>
          <w:tcPr>
            <w:tcW w:w="520" w:type="dxa"/>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04</w:t>
            </w:r>
          </w:p>
        </w:tc>
        <w:tc>
          <w:tcPr>
            <w:tcW w:w="1160" w:type="dxa"/>
            <w:gridSpan w:val="2"/>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Ч5Э0000000</w:t>
            </w:r>
          </w:p>
        </w:tc>
        <w:tc>
          <w:tcPr>
            <w:tcW w:w="483" w:type="dxa"/>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 </w:t>
            </w:r>
          </w:p>
        </w:tc>
        <w:tc>
          <w:tcPr>
            <w:tcW w:w="1740" w:type="dxa"/>
            <w:gridSpan w:val="3"/>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928 720,97</w:t>
            </w:r>
          </w:p>
        </w:tc>
        <w:tc>
          <w:tcPr>
            <w:tcW w:w="912" w:type="dxa"/>
            <w:gridSpan w:val="2"/>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923 832,09</w:t>
            </w:r>
          </w:p>
        </w:tc>
      </w:tr>
      <w:tr w:rsidR="00F141A9" w:rsidRPr="00F141A9" w:rsidTr="0018097C">
        <w:trPr>
          <w:trHeight w:val="450"/>
        </w:trPr>
        <w:tc>
          <w:tcPr>
            <w:tcW w:w="3598" w:type="dxa"/>
            <w:gridSpan w:val="2"/>
            <w:tcBorders>
              <w:top w:val="nil"/>
              <w:left w:val="single" w:sz="4" w:space="0" w:color="auto"/>
              <w:bottom w:val="single" w:sz="4" w:space="0" w:color="auto"/>
              <w:right w:val="single" w:sz="4" w:space="0" w:color="auto"/>
            </w:tcBorders>
            <w:shd w:val="clear" w:color="000000" w:fill="FFFFFF"/>
            <w:vAlign w:val="bottom"/>
            <w:hideMark/>
          </w:tcPr>
          <w:p w:rsidR="00F141A9" w:rsidRPr="00F141A9" w:rsidRDefault="00F141A9" w:rsidP="0018097C">
            <w:pPr>
              <w:rPr>
                <w:rFonts w:ascii="Times New Roman" w:hAnsi="Times New Roman" w:cs="Times New Roman"/>
                <w:sz w:val="16"/>
                <w:szCs w:val="16"/>
              </w:rPr>
            </w:pPr>
            <w:r w:rsidRPr="00F141A9">
              <w:rPr>
                <w:rFonts w:ascii="Times New Roman" w:hAnsi="Times New Roman" w:cs="Times New Roman"/>
                <w:sz w:val="16"/>
                <w:szCs w:val="16"/>
              </w:rPr>
              <w:t>Основное мероприятие "</w:t>
            </w:r>
            <w:proofErr w:type="spellStart"/>
            <w:r w:rsidRPr="00F141A9">
              <w:rPr>
                <w:rFonts w:ascii="Times New Roman" w:hAnsi="Times New Roman" w:cs="Times New Roman"/>
                <w:sz w:val="16"/>
                <w:szCs w:val="16"/>
              </w:rPr>
              <w:t>Общепрограммные</w:t>
            </w:r>
            <w:proofErr w:type="spellEnd"/>
            <w:r w:rsidRPr="00F141A9">
              <w:rPr>
                <w:rFonts w:ascii="Times New Roman" w:hAnsi="Times New Roman" w:cs="Times New Roman"/>
                <w:sz w:val="16"/>
                <w:szCs w:val="16"/>
              </w:rPr>
              <w:t xml:space="preserve"> расходы"</w:t>
            </w:r>
          </w:p>
        </w:tc>
        <w:tc>
          <w:tcPr>
            <w:tcW w:w="580" w:type="dxa"/>
            <w:gridSpan w:val="2"/>
            <w:tcBorders>
              <w:top w:val="nil"/>
              <w:left w:val="nil"/>
              <w:bottom w:val="single" w:sz="4" w:space="0" w:color="auto"/>
              <w:right w:val="single" w:sz="4" w:space="0" w:color="auto"/>
            </w:tcBorders>
            <w:shd w:val="clear" w:color="auto" w:fill="auto"/>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01</w:t>
            </w:r>
          </w:p>
        </w:tc>
        <w:tc>
          <w:tcPr>
            <w:tcW w:w="520" w:type="dxa"/>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04</w:t>
            </w:r>
          </w:p>
        </w:tc>
        <w:tc>
          <w:tcPr>
            <w:tcW w:w="1160" w:type="dxa"/>
            <w:gridSpan w:val="2"/>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Ч5Э0100000</w:t>
            </w:r>
          </w:p>
        </w:tc>
        <w:tc>
          <w:tcPr>
            <w:tcW w:w="483" w:type="dxa"/>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 </w:t>
            </w:r>
          </w:p>
        </w:tc>
        <w:tc>
          <w:tcPr>
            <w:tcW w:w="1740" w:type="dxa"/>
            <w:gridSpan w:val="3"/>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928 720,97</w:t>
            </w:r>
          </w:p>
        </w:tc>
        <w:tc>
          <w:tcPr>
            <w:tcW w:w="912" w:type="dxa"/>
            <w:gridSpan w:val="2"/>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923 832,09</w:t>
            </w:r>
          </w:p>
        </w:tc>
      </w:tr>
      <w:tr w:rsidR="00F141A9" w:rsidRPr="00F141A9" w:rsidTr="0018097C">
        <w:trPr>
          <w:trHeight w:val="450"/>
        </w:trPr>
        <w:tc>
          <w:tcPr>
            <w:tcW w:w="3598" w:type="dxa"/>
            <w:gridSpan w:val="2"/>
            <w:tcBorders>
              <w:top w:val="nil"/>
              <w:left w:val="single" w:sz="4" w:space="0" w:color="auto"/>
              <w:bottom w:val="single" w:sz="4" w:space="0" w:color="auto"/>
              <w:right w:val="single" w:sz="4" w:space="0" w:color="auto"/>
            </w:tcBorders>
            <w:shd w:val="clear" w:color="000000" w:fill="FFFFFF"/>
            <w:vAlign w:val="bottom"/>
            <w:hideMark/>
          </w:tcPr>
          <w:p w:rsidR="00F141A9" w:rsidRPr="00F141A9" w:rsidRDefault="00F141A9" w:rsidP="0018097C">
            <w:pPr>
              <w:rPr>
                <w:rFonts w:ascii="Times New Roman" w:hAnsi="Times New Roman" w:cs="Times New Roman"/>
                <w:sz w:val="16"/>
                <w:szCs w:val="16"/>
              </w:rPr>
            </w:pPr>
            <w:r w:rsidRPr="00F141A9">
              <w:rPr>
                <w:rFonts w:ascii="Times New Roman" w:hAnsi="Times New Roman" w:cs="Times New Roman"/>
                <w:sz w:val="16"/>
                <w:szCs w:val="16"/>
              </w:rPr>
              <w:t>Обеспечение функций муниципальных органов</w:t>
            </w:r>
          </w:p>
        </w:tc>
        <w:tc>
          <w:tcPr>
            <w:tcW w:w="580" w:type="dxa"/>
            <w:gridSpan w:val="2"/>
            <w:tcBorders>
              <w:top w:val="nil"/>
              <w:left w:val="nil"/>
              <w:bottom w:val="single" w:sz="4" w:space="0" w:color="auto"/>
              <w:right w:val="single" w:sz="4" w:space="0" w:color="auto"/>
            </w:tcBorders>
            <w:shd w:val="clear" w:color="auto" w:fill="auto"/>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01</w:t>
            </w:r>
          </w:p>
        </w:tc>
        <w:tc>
          <w:tcPr>
            <w:tcW w:w="520" w:type="dxa"/>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04</w:t>
            </w:r>
          </w:p>
        </w:tc>
        <w:tc>
          <w:tcPr>
            <w:tcW w:w="1160" w:type="dxa"/>
            <w:gridSpan w:val="2"/>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Ч5Э0100200</w:t>
            </w:r>
          </w:p>
        </w:tc>
        <w:tc>
          <w:tcPr>
            <w:tcW w:w="483" w:type="dxa"/>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 </w:t>
            </w:r>
          </w:p>
        </w:tc>
        <w:tc>
          <w:tcPr>
            <w:tcW w:w="1740" w:type="dxa"/>
            <w:gridSpan w:val="3"/>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928 720,97</w:t>
            </w:r>
          </w:p>
        </w:tc>
        <w:tc>
          <w:tcPr>
            <w:tcW w:w="912" w:type="dxa"/>
            <w:gridSpan w:val="2"/>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923 832,09</w:t>
            </w:r>
          </w:p>
        </w:tc>
      </w:tr>
      <w:tr w:rsidR="00F141A9" w:rsidRPr="00F141A9" w:rsidTr="0018097C">
        <w:trPr>
          <w:trHeight w:val="1350"/>
        </w:trPr>
        <w:tc>
          <w:tcPr>
            <w:tcW w:w="3598" w:type="dxa"/>
            <w:gridSpan w:val="2"/>
            <w:tcBorders>
              <w:top w:val="nil"/>
              <w:left w:val="single" w:sz="4" w:space="0" w:color="auto"/>
              <w:bottom w:val="single" w:sz="4" w:space="0" w:color="auto"/>
              <w:right w:val="single" w:sz="4" w:space="0" w:color="auto"/>
            </w:tcBorders>
            <w:shd w:val="clear" w:color="000000" w:fill="FFFFFF"/>
            <w:vAlign w:val="bottom"/>
            <w:hideMark/>
          </w:tcPr>
          <w:p w:rsidR="00F141A9" w:rsidRPr="00F141A9" w:rsidRDefault="00F141A9" w:rsidP="0018097C">
            <w:pPr>
              <w:rPr>
                <w:rFonts w:ascii="Times New Roman" w:hAnsi="Times New Roman" w:cs="Times New Roman"/>
                <w:sz w:val="16"/>
                <w:szCs w:val="16"/>
              </w:rPr>
            </w:pPr>
            <w:r w:rsidRPr="00F141A9">
              <w:rPr>
                <w:rFonts w:ascii="Times New Roman" w:hAnsi="Times New Roman" w:cs="Times New Roman"/>
                <w:sz w:val="16"/>
                <w:szCs w:val="16"/>
              </w:rPr>
              <w:t xml:space="preserve">Расходы на выплаты персоналу в </w:t>
            </w:r>
            <w:proofErr w:type="gramStart"/>
            <w:r w:rsidRPr="00F141A9">
              <w:rPr>
                <w:rFonts w:ascii="Times New Roman" w:hAnsi="Times New Roman" w:cs="Times New Roman"/>
                <w:sz w:val="16"/>
                <w:szCs w:val="16"/>
              </w:rPr>
              <w:t>целях</w:t>
            </w:r>
            <w:proofErr w:type="gramEnd"/>
            <w:r w:rsidRPr="00F141A9">
              <w:rPr>
                <w:rFonts w:ascii="Times New Roman" w:hAnsi="Times New Roman" w:cs="Times New Roman"/>
                <w:sz w:val="16"/>
                <w:szCs w:val="16"/>
              </w:rPr>
              <w:t xml:space="preserve">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80" w:type="dxa"/>
            <w:gridSpan w:val="2"/>
            <w:tcBorders>
              <w:top w:val="nil"/>
              <w:left w:val="nil"/>
              <w:bottom w:val="single" w:sz="4" w:space="0" w:color="auto"/>
              <w:right w:val="single" w:sz="4" w:space="0" w:color="auto"/>
            </w:tcBorders>
            <w:shd w:val="clear" w:color="auto" w:fill="auto"/>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01</w:t>
            </w:r>
          </w:p>
        </w:tc>
        <w:tc>
          <w:tcPr>
            <w:tcW w:w="520" w:type="dxa"/>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04</w:t>
            </w:r>
          </w:p>
        </w:tc>
        <w:tc>
          <w:tcPr>
            <w:tcW w:w="1160" w:type="dxa"/>
            <w:gridSpan w:val="2"/>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Ч5Э0100200</w:t>
            </w:r>
          </w:p>
        </w:tc>
        <w:tc>
          <w:tcPr>
            <w:tcW w:w="483" w:type="dxa"/>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100</w:t>
            </w:r>
          </w:p>
        </w:tc>
        <w:tc>
          <w:tcPr>
            <w:tcW w:w="1740" w:type="dxa"/>
            <w:gridSpan w:val="3"/>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861 199,40</w:t>
            </w:r>
          </w:p>
        </w:tc>
        <w:tc>
          <w:tcPr>
            <w:tcW w:w="912" w:type="dxa"/>
            <w:gridSpan w:val="2"/>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859 121,30</w:t>
            </w:r>
          </w:p>
        </w:tc>
      </w:tr>
      <w:tr w:rsidR="00F141A9" w:rsidRPr="00F141A9" w:rsidTr="0018097C">
        <w:trPr>
          <w:trHeight w:val="675"/>
        </w:trPr>
        <w:tc>
          <w:tcPr>
            <w:tcW w:w="3598" w:type="dxa"/>
            <w:gridSpan w:val="2"/>
            <w:tcBorders>
              <w:top w:val="nil"/>
              <w:left w:val="single" w:sz="4" w:space="0" w:color="auto"/>
              <w:bottom w:val="single" w:sz="4" w:space="0" w:color="auto"/>
              <w:right w:val="single" w:sz="4" w:space="0" w:color="auto"/>
            </w:tcBorders>
            <w:shd w:val="clear" w:color="000000" w:fill="FFFFFF"/>
            <w:vAlign w:val="bottom"/>
            <w:hideMark/>
          </w:tcPr>
          <w:p w:rsidR="00F141A9" w:rsidRPr="00F141A9" w:rsidRDefault="00F141A9" w:rsidP="0018097C">
            <w:pPr>
              <w:rPr>
                <w:rFonts w:ascii="Times New Roman" w:hAnsi="Times New Roman" w:cs="Times New Roman"/>
                <w:sz w:val="16"/>
                <w:szCs w:val="16"/>
              </w:rPr>
            </w:pPr>
            <w:r w:rsidRPr="00F141A9">
              <w:rPr>
                <w:rFonts w:ascii="Times New Roman" w:hAnsi="Times New Roman" w:cs="Times New Roman"/>
                <w:sz w:val="16"/>
                <w:szCs w:val="16"/>
              </w:rPr>
              <w:t>Расходы на выплаты персоналу государственных (муниципальных) органов</w:t>
            </w:r>
          </w:p>
        </w:tc>
        <w:tc>
          <w:tcPr>
            <w:tcW w:w="580" w:type="dxa"/>
            <w:gridSpan w:val="2"/>
            <w:tcBorders>
              <w:top w:val="nil"/>
              <w:left w:val="nil"/>
              <w:bottom w:val="single" w:sz="4" w:space="0" w:color="auto"/>
              <w:right w:val="single" w:sz="4" w:space="0" w:color="auto"/>
            </w:tcBorders>
            <w:shd w:val="clear" w:color="auto" w:fill="auto"/>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01</w:t>
            </w:r>
          </w:p>
        </w:tc>
        <w:tc>
          <w:tcPr>
            <w:tcW w:w="520" w:type="dxa"/>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04</w:t>
            </w:r>
          </w:p>
        </w:tc>
        <w:tc>
          <w:tcPr>
            <w:tcW w:w="1160" w:type="dxa"/>
            <w:gridSpan w:val="2"/>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Ч5Э0100200</w:t>
            </w:r>
          </w:p>
        </w:tc>
        <w:tc>
          <w:tcPr>
            <w:tcW w:w="483" w:type="dxa"/>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120</w:t>
            </w:r>
          </w:p>
        </w:tc>
        <w:tc>
          <w:tcPr>
            <w:tcW w:w="1740" w:type="dxa"/>
            <w:gridSpan w:val="3"/>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861 199,40</w:t>
            </w:r>
          </w:p>
        </w:tc>
        <w:tc>
          <w:tcPr>
            <w:tcW w:w="912" w:type="dxa"/>
            <w:gridSpan w:val="2"/>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859 121,30</w:t>
            </w:r>
          </w:p>
        </w:tc>
      </w:tr>
      <w:tr w:rsidR="00F141A9" w:rsidRPr="00F141A9" w:rsidTr="0018097C">
        <w:trPr>
          <w:trHeight w:val="675"/>
        </w:trPr>
        <w:tc>
          <w:tcPr>
            <w:tcW w:w="3598" w:type="dxa"/>
            <w:gridSpan w:val="2"/>
            <w:tcBorders>
              <w:top w:val="nil"/>
              <w:left w:val="single" w:sz="4" w:space="0" w:color="auto"/>
              <w:bottom w:val="single" w:sz="4" w:space="0" w:color="auto"/>
              <w:right w:val="single" w:sz="4" w:space="0" w:color="auto"/>
            </w:tcBorders>
            <w:shd w:val="clear" w:color="000000" w:fill="FFFFFF"/>
            <w:vAlign w:val="bottom"/>
            <w:hideMark/>
          </w:tcPr>
          <w:p w:rsidR="00F141A9" w:rsidRPr="00F141A9" w:rsidRDefault="00F141A9" w:rsidP="0018097C">
            <w:pPr>
              <w:rPr>
                <w:rFonts w:ascii="Times New Roman" w:hAnsi="Times New Roman" w:cs="Times New Roman"/>
                <w:sz w:val="16"/>
                <w:szCs w:val="16"/>
              </w:rPr>
            </w:pPr>
            <w:r w:rsidRPr="00F141A9">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580" w:type="dxa"/>
            <w:gridSpan w:val="2"/>
            <w:tcBorders>
              <w:top w:val="nil"/>
              <w:left w:val="nil"/>
              <w:bottom w:val="single" w:sz="4" w:space="0" w:color="auto"/>
              <w:right w:val="single" w:sz="4" w:space="0" w:color="auto"/>
            </w:tcBorders>
            <w:shd w:val="clear" w:color="auto" w:fill="auto"/>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01</w:t>
            </w:r>
          </w:p>
        </w:tc>
        <w:tc>
          <w:tcPr>
            <w:tcW w:w="520" w:type="dxa"/>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04</w:t>
            </w:r>
          </w:p>
        </w:tc>
        <w:tc>
          <w:tcPr>
            <w:tcW w:w="1160" w:type="dxa"/>
            <w:gridSpan w:val="2"/>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Ч5Э0100200</w:t>
            </w:r>
          </w:p>
        </w:tc>
        <w:tc>
          <w:tcPr>
            <w:tcW w:w="483" w:type="dxa"/>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200</w:t>
            </w:r>
          </w:p>
        </w:tc>
        <w:tc>
          <w:tcPr>
            <w:tcW w:w="1740" w:type="dxa"/>
            <w:gridSpan w:val="3"/>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66 527,48</w:t>
            </w:r>
          </w:p>
        </w:tc>
        <w:tc>
          <w:tcPr>
            <w:tcW w:w="912" w:type="dxa"/>
            <w:gridSpan w:val="2"/>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63 716,70</w:t>
            </w:r>
          </w:p>
        </w:tc>
      </w:tr>
      <w:tr w:rsidR="00F141A9" w:rsidRPr="00F141A9" w:rsidTr="0018097C">
        <w:trPr>
          <w:trHeight w:val="675"/>
        </w:trPr>
        <w:tc>
          <w:tcPr>
            <w:tcW w:w="3598" w:type="dxa"/>
            <w:gridSpan w:val="2"/>
            <w:tcBorders>
              <w:top w:val="nil"/>
              <w:left w:val="single" w:sz="4" w:space="0" w:color="auto"/>
              <w:bottom w:val="single" w:sz="4" w:space="0" w:color="auto"/>
              <w:right w:val="single" w:sz="4" w:space="0" w:color="auto"/>
            </w:tcBorders>
            <w:shd w:val="clear" w:color="000000" w:fill="FFFFFF"/>
            <w:vAlign w:val="bottom"/>
            <w:hideMark/>
          </w:tcPr>
          <w:p w:rsidR="00F141A9" w:rsidRPr="00F141A9" w:rsidRDefault="00F141A9" w:rsidP="0018097C">
            <w:pPr>
              <w:rPr>
                <w:rFonts w:ascii="Times New Roman" w:hAnsi="Times New Roman" w:cs="Times New Roman"/>
                <w:sz w:val="16"/>
                <w:szCs w:val="16"/>
              </w:rPr>
            </w:pPr>
            <w:r w:rsidRPr="00F141A9">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580" w:type="dxa"/>
            <w:gridSpan w:val="2"/>
            <w:tcBorders>
              <w:top w:val="nil"/>
              <w:left w:val="nil"/>
              <w:bottom w:val="single" w:sz="4" w:space="0" w:color="auto"/>
              <w:right w:val="single" w:sz="4" w:space="0" w:color="auto"/>
            </w:tcBorders>
            <w:shd w:val="clear" w:color="auto" w:fill="auto"/>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01</w:t>
            </w:r>
          </w:p>
        </w:tc>
        <w:tc>
          <w:tcPr>
            <w:tcW w:w="520" w:type="dxa"/>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04</w:t>
            </w:r>
          </w:p>
        </w:tc>
        <w:tc>
          <w:tcPr>
            <w:tcW w:w="1160" w:type="dxa"/>
            <w:gridSpan w:val="2"/>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Ч5Э0100200</w:t>
            </w:r>
          </w:p>
        </w:tc>
        <w:tc>
          <w:tcPr>
            <w:tcW w:w="483" w:type="dxa"/>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240</w:t>
            </w:r>
          </w:p>
        </w:tc>
        <w:tc>
          <w:tcPr>
            <w:tcW w:w="1740" w:type="dxa"/>
            <w:gridSpan w:val="3"/>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66 527,48</w:t>
            </w:r>
          </w:p>
        </w:tc>
        <w:tc>
          <w:tcPr>
            <w:tcW w:w="912" w:type="dxa"/>
            <w:gridSpan w:val="2"/>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63 716,70</w:t>
            </w:r>
          </w:p>
        </w:tc>
      </w:tr>
      <w:tr w:rsidR="00F141A9" w:rsidRPr="00F141A9" w:rsidTr="0018097C">
        <w:trPr>
          <w:trHeight w:val="255"/>
        </w:trPr>
        <w:tc>
          <w:tcPr>
            <w:tcW w:w="3598" w:type="dxa"/>
            <w:gridSpan w:val="2"/>
            <w:tcBorders>
              <w:top w:val="nil"/>
              <w:left w:val="single" w:sz="4" w:space="0" w:color="auto"/>
              <w:bottom w:val="single" w:sz="4" w:space="0" w:color="auto"/>
              <w:right w:val="single" w:sz="4" w:space="0" w:color="auto"/>
            </w:tcBorders>
            <w:shd w:val="clear" w:color="000000" w:fill="FFFFFF"/>
            <w:vAlign w:val="bottom"/>
            <w:hideMark/>
          </w:tcPr>
          <w:p w:rsidR="00F141A9" w:rsidRPr="00F141A9" w:rsidRDefault="00F141A9" w:rsidP="0018097C">
            <w:pPr>
              <w:rPr>
                <w:rFonts w:ascii="Times New Roman" w:hAnsi="Times New Roman" w:cs="Times New Roman"/>
                <w:sz w:val="16"/>
                <w:szCs w:val="16"/>
              </w:rPr>
            </w:pPr>
            <w:r w:rsidRPr="00F141A9">
              <w:rPr>
                <w:rFonts w:ascii="Times New Roman" w:hAnsi="Times New Roman" w:cs="Times New Roman"/>
                <w:sz w:val="16"/>
                <w:szCs w:val="16"/>
              </w:rPr>
              <w:t>Иные бюджетные ассигнования</w:t>
            </w:r>
          </w:p>
        </w:tc>
        <w:tc>
          <w:tcPr>
            <w:tcW w:w="580" w:type="dxa"/>
            <w:gridSpan w:val="2"/>
            <w:tcBorders>
              <w:top w:val="nil"/>
              <w:left w:val="nil"/>
              <w:bottom w:val="single" w:sz="4" w:space="0" w:color="auto"/>
              <w:right w:val="single" w:sz="4" w:space="0" w:color="auto"/>
            </w:tcBorders>
            <w:shd w:val="clear" w:color="auto" w:fill="auto"/>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01</w:t>
            </w:r>
          </w:p>
        </w:tc>
        <w:tc>
          <w:tcPr>
            <w:tcW w:w="520" w:type="dxa"/>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04</w:t>
            </w:r>
          </w:p>
        </w:tc>
        <w:tc>
          <w:tcPr>
            <w:tcW w:w="1160" w:type="dxa"/>
            <w:gridSpan w:val="2"/>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Ч5Э0100200</w:t>
            </w:r>
          </w:p>
        </w:tc>
        <w:tc>
          <w:tcPr>
            <w:tcW w:w="483" w:type="dxa"/>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800</w:t>
            </w:r>
          </w:p>
        </w:tc>
        <w:tc>
          <w:tcPr>
            <w:tcW w:w="1740" w:type="dxa"/>
            <w:gridSpan w:val="3"/>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994,09</w:t>
            </w:r>
          </w:p>
        </w:tc>
        <w:tc>
          <w:tcPr>
            <w:tcW w:w="912" w:type="dxa"/>
            <w:gridSpan w:val="2"/>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994,09</w:t>
            </w:r>
          </w:p>
        </w:tc>
      </w:tr>
      <w:tr w:rsidR="00F141A9" w:rsidRPr="00F141A9" w:rsidTr="0018097C">
        <w:trPr>
          <w:trHeight w:val="255"/>
        </w:trPr>
        <w:tc>
          <w:tcPr>
            <w:tcW w:w="3598" w:type="dxa"/>
            <w:gridSpan w:val="2"/>
            <w:tcBorders>
              <w:top w:val="nil"/>
              <w:left w:val="single" w:sz="4" w:space="0" w:color="auto"/>
              <w:bottom w:val="single" w:sz="4" w:space="0" w:color="auto"/>
              <w:right w:val="single" w:sz="4" w:space="0" w:color="auto"/>
            </w:tcBorders>
            <w:shd w:val="clear" w:color="000000" w:fill="FFFFFF"/>
            <w:vAlign w:val="bottom"/>
            <w:hideMark/>
          </w:tcPr>
          <w:p w:rsidR="00F141A9" w:rsidRPr="00F141A9" w:rsidRDefault="00F141A9" w:rsidP="0018097C">
            <w:pPr>
              <w:rPr>
                <w:rFonts w:ascii="Times New Roman" w:hAnsi="Times New Roman" w:cs="Times New Roman"/>
                <w:sz w:val="16"/>
                <w:szCs w:val="16"/>
              </w:rPr>
            </w:pPr>
            <w:r w:rsidRPr="00F141A9">
              <w:rPr>
                <w:rFonts w:ascii="Times New Roman" w:hAnsi="Times New Roman" w:cs="Times New Roman"/>
                <w:sz w:val="16"/>
                <w:szCs w:val="16"/>
              </w:rPr>
              <w:t>Уплата налогов, сборов и иных платежей</w:t>
            </w:r>
          </w:p>
        </w:tc>
        <w:tc>
          <w:tcPr>
            <w:tcW w:w="580" w:type="dxa"/>
            <w:gridSpan w:val="2"/>
            <w:tcBorders>
              <w:top w:val="nil"/>
              <w:left w:val="nil"/>
              <w:bottom w:val="single" w:sz="4" w:space="0" w:color="auto"/>
              <w:right w:val="single" w:sz="4" w:space="0" w:color="auto"/>
            </w:tcBorders>
            <w:shd w:val="clear" w:color="auto" w:fill="auto"/>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01</w:t>
            </w:r>
          </w:p>
        </w:tc>
        <w:tc>
          <w:tcPr>
            <w:tcW w:w="520" w:type="dxa"/>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04</w:t>
            </w:r>
          </w:p>
        </w:tc>
        <w:tc>
          <w:tcPr>
            <w:tcW w:w="1160" w:type="dxa"/>
            <w:gridSpan w:val="2"/>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Ч5Э0100200</w:t>
            </w:r>
          </w:p>
        </w:tc>
        <w:tc>
          <w:tcPr>
            <w:tcW w:w="483" w:type="dxa"/>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850</w:t>
            </w:r>
          </w:p>
        </w:tc>
        <w:tc>
          <w:tcPr>
            <w:tcW w:w="1740" w:type="dxa"/>
            <w:gridSpan w:val="3"/>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994,09</w:t>
            </w:r>
          </w:p>
        </w:tc>
        <w:tc>
          <w:tcPr>
            <w:tcW w:w="912" w:type="dxa"/>
            <w:gridSpan w:val="2"/>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994,09</w:t>
            </w:r>
          </w:p>
        </w:tc>
      </w:tr>
      <w:tr w:rsidR="00F141A9" w:rsidRPr="00F141A9" w:rsidTr="0018097C">
        <w:trPr>
          <w:trHeight w:val="255"/>
        </w:trPr>
        <w:tc>
          <w:tcPr>
            <w:tcW w:w="3598" w:type="dxa"/>
            <w:gridSpan w:val="2"/>
            <w:tcBorders>
              <w:top w:val="nil"/>
              <w:left w:val="single" w:sz="4" w:space="0" w:color="auto"/>
              <w:bottom w:val="single" w:sz="4" w:space="0" w:color="auto"/>
              <w:right w:val="single" w:sz="4" w:space="0" w:color="auto"/>
            </w:tcBorders>
            <w:shd w:val="clear" w:color="000000" w:fill="FFFFFF"/>
            <w:vAlign w:val="bottom"/>
            <w:hideMark/>
          </w:tcPr>
          <w:p w:rsidR="00F141A9" w:rsidRPr="00F141A9" w:rsidRDefault="00F141A9" w:rsidP="0018097C">
            <w:pPr>
              <w:rPr>
                <w:rFonts w:ascii="Times New Roman" w:hAnsi="Times New Roman" w:cs="Times New Roman"/>
                <w:sz w:val="16"/>
                <w:szCs w:val="16"/>
              </w:rPr>
            </w:pPr>
            <w:r w:rsidRPr="00F141A9">
              <w:rPr>
                <w:rFonts w:ascii="Times New Roman" w:hAnsi="Times New Roman" w:cs="Times New Roman"/>
                <w:sz w:val="16"/>
                <w:szCs w:val="16"/>
              </w:rPr>
              <w:t>Резервные фонды</w:t>
            </w:r>
          </w:p>
        </w:tc>
        <w:tc>
          <w:tcPr>
            <w:tcW w:w="580" w:type="dxa"/>
            <w:gridSpan w:val="2"/>
            <w:tcBorders>
              <w:top w:val="nil"/>
              <w:left w:val="nil"/>
              <w:bottom w:val="single" w:sz="4" w:space="0" w:color="auto"/>
              <w:right w:val="single" w:sz="4" w:space="0" w:color="auto"/>
            </w:tcBorders>
            <w:shd w:val="clear" w:color="auto" w:fill="auto"/>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01</w:t>
            </w:r>
          </w:p>
        </w:tc>
        <w:tc>
          <w:tcPr>
            <w:tcW w:w="520" w:type="dxa"/>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11</w:t>
            </w:r>
          </w:p>
        </w:tc>
        <w:tc>
          <w:tcPr>
            <w:tcW w:w="1160" w:type="dxa"/>
            <w:gridSpan w:val="2"/>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 </w:t>
            </w:r>
          </w:p>
        </w:tc>
        <w:tc>
          <w:tcPr>
            <w:tcW w:w="483" w:type="dxa"/>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 </w:t>
            </w:r>
          </w:p>
        </w:tc>
        <w:tc>
          <w:tcPr>
            <w:tcW w:w="1740" w:type="dxa"/>
            <w:gridSpan w:val="3"/>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1 200,00</w:t>
            </w:r>
          </w:p>
        </w:tc>
        <w:tc>
          <w:tcPr>
            <w:tcW w:w="912" w:type="dxa"/>
            <w:gridSpan w:val="2"/>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0,00</w:t>
            </w:r>
          </w:p>
        </w:tc>
      </w:tr>
      <w:tr w:rsidR="00F141A9" w:rsidRPr="00F141A9" w:rsidTr="0018097C">
        <w:trPr>
          <w:trHeight w:val="675"/>
        </w:trPr>
        <w:tc>
          <w:tcPr>
            <w:tcW w:w="3598" w:type="dxa"/>
            <w:gridSpan w:val="2"/>
            <w:tcBorders>
              <w:top w:val="nil"/>
              <w:left w:val="single" w:sz="4" w:space="0" w:color="auto"/>
              <w:bottom w:val="single" w:sz="4" w:space="0" w:color="auto"/>
              <w:right w:val="single" w:sz="4" w:space="0" w:color="auto"/>
            </w:tcBorders>
            <w:shd w:val="clear" w:color="000000" w:fill="FFFFFF"/>
            <w:vAlign w:val="bottom"/>
            <w:hideMark/>
          </w:tcPr>
          <w:p w:rsidR="00F141A9" w:rsidRPr="00F141A9" w:rsidRDefault="00F141A9" w:rsidP="0018097C">
            <w:pPr>
              <w:rPr>
                <w:rFonts w:ascii="Times New Roman" w:hAnsi="Times New Roman" w:cs="Times New Roman"/>
                <w:sz w:val="16"/>
                <w:szCs w:val="16"/>
              </w:rPr>
            </w:pPr>
            <w:r w:rsidRPr="00F141A9">
              <w:rPr>
                <w:rFonts w:ascii="Times New Roman" w:hAnsi="Times New Roman" w:cs="Times New Roman"/>
                <w:sz w:val="16"/>
                <w:szCs w:val="16"/>
              </w:rPr>
              <w:t>Муниципальная программа "Управление общественными финансами и муниципальным долгом"</w:t>
            </w:r>
          </w:p>
        </w:tc>
        <w:tc>
          <w:tcPr>
            <w:tcW w:w="580" w:type="dxa"/>
            <w:gridSpan w:val="2"/>
            <w:tcBorders>
              <w:top w:val="nil"/>
              <w:left w:val="nil"/>
              <w:bottom w:val="single" w:sz="4" w:space="0" w:color="auto"/>
              <w:right w:val="single" w:sz="4" w:space="0" w:color="auto"/>
            </w:tcBorders>
            <w:shd w:val="clear" w:color="auto" w:fill="auto"/>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01</w:t>
            </w:r>
          </w:p>
        </w:tc>
        <w:tc>
          <w:tcPr>
            <w:tcW w:w="520" w:type="dxa"/>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11</w:t>
            </w:r>
          </w:p>
        </w:tc>
        <w:tc>
          <w:tcPr>
            <w:tcW w:w="1160" w:type="dxa"/>
            <w:gridSpan w:val="2"/>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Ч400000000</w:t>
            </w:r>
          </w:p>
        </w:tc>
        <w:tc>
          <w:tcPr>
            <w:tcW w:w="483" w:type="dxa"/>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 </w:t>
            </w:r>
          </w:p>
        </w:tc>
        <w:tc>
          <w:tcPr>
            <w:tcW w:w="1740" w:type="dxa"/>
            <w:gridSpan w:val="3"/>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1 200,00</w:t>
            </w:r>
          </w:p>
        </w:tc>
        <w:tc>
          <w:tcPr>
            <w:tcW w:w="912" w:type="dxa"/>
            <w:gridSpan w:val="2"/>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0,00</w:t>
            </w:r>
          </w:p>
        </w:tc>
      </w:tr>
      <w:tr w:rsidR="00F141A9" w:rsidRPr="00F141A9" w:rsidTr="0018097C">
        <w:trPr>
          <w:trHeight w:val="1350"/>
        </w:trPr>
        <w:tc>
          <w:tcPr>
            <w:tcW w:w="3598" w:type="dxa"/>
            <w:gridSpan w:val="2"/>
            <w:tcBorders>
              <w:top w:val="nil"/>
              <w:left w:val="single" w:sz="4" w:space="0" w:color="auto"/>
              <w:bottom w:val="single" w:sz="4" w:space="0" w:color="auto"/>
              <w:right w:val="single" w:sz="4" w:space="0" w:color="auto"/>
            </w:tcBorders>
            <w:shd w:val="clear" w:color="000000" w:fill="FFFFFF"/>
            <w:vAlign w:val="bottom"/>
            <w:hideMark/>
          </w:tcPr>
          <w:p w:rsidR="00F141A9" w:rsidRPr="00F141A9" w:rsidRDefault="00F141A9" w:rsidP="0018097C">
            <w:pPr>
              <w:rPr>
                <w:rFonts w:ascii="Times New Roman" w:hAnsi="Times New Roman" w:cs="Times New Roman"/>
                <w:sz w:val="16"/>
                <w:szCs w:val="16"/>
              </w:rPr>
            </w:pPr>
            <w:r w:rsidRPr="00F141A9">
              <w:rPr>
                <w:rFonts w:ascii="Times New Roman" w:hAnsi="Times New Roman" w:cs="Times New Roman"/>
                <w:sz w:val="16"/>
                <w:szCs w:val="16"/>
              </w:rPr>
              <w:lastRenderedPageBreak/>
              <w:t>Подпрограмма "Совершенствование бюджетной политики и эффективное использование бюджетного потенциала" муниципальной программы "Управление общественными финансами и муниципальным долгом"</w:t>
            </w:r>
          </w:p>
        </w:tc>
        <w:tc>
          <w:tcPr>
            <w:tcW w:w="580" w:type="dxa"/>
            <w:gridSpan w:val="2"/>
            <w:tcBorders>
              <w:top w:val="nil"/>
              <w:left w:val="nil"/>
              <w:bottom w:val="single" w:sz="4" w:space="0" w:color="auto"/>
              <w:right w:val="single" w:sz="4" w:space="0" w:color="auto"/>
            </w:tcBorders>
            <w:shd w:val="clear" w:color="auto" w:fill="auto"/>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01</w:t>
            </w:r>
          </w:p>
        </w:tc>
        <w:tc>
          <w:tcPr>
            <w:tcW w:w="520" w:type="dxa"/>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11</w:t>
            </w:r>
          </w:p>
        </w:tc>
        <w:tc>
          <w:tcPr>
            <w:tcW w:w="1160" w:type="dxa"/>
            <w:gridSpan w:val="2"/>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Ч410000000</w:t>
            </w:r>
          </w:p>
        </w:tc>
        <w:tc>
          <w:tcPr>
            <w:tcW w:w="483" w:type="dxa"/>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 </w:t>
            </w:r>
          </w:p>
        </w:tc>
        <w:tc>
          <w:tcPr>
            <w:tcW w:w="1740" w:type="dxa"/>
            <w:gridSpan w:val="3"/>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1 200,00</w:t>
            </w:r>
          </w:p>
        </w:tc>
        <w:tc>
          <w:tcPr>
            <w:tcW w:w="912" w:type="dxa"/>
            <w:gridSpan w:val="2"/>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0,00</w:t>
            </w:r>
          </w:p>
        </w:tc>
      </w:tr>
      <w:tr w:rsidR="00F141A9" w:rsidRPr="00F141A9" w:rsidTr="0018097C">
        <w:trPr>
          <w:trHeight w:val="1125"/>
        </w:trPr>
        <w:tc>
          <w:tcPr>
            <w:tcW w:w="3598" w:type="dxa"/>
            <w:gridSpan w:val="2"/>
            <w:tcBorders>
              <w:top w:val="nil"/>
              <w:left w:val="single" w:sz="4" w:space="0" w:color="auto"/>
              <w:bottom w:val="single" w:sz="4" w:space="0" w:color="auto"/>
              <w:right w:val="single" w:sz="4" w:space="0" w:color="auto"/>
            </w:tcBorders>
            <w:shd w:val="clear" w:color="000000" w:fill="FFFFFF"/>
            <w:vAlign w:val="bottom"/>
            <w:hideMark/>
          </w:tcPr>
          <w:p w:rsidR="00F141A9" w:rsidRPr="00F141A9" w:rsidRDefault="00F141A9" w:rsidP="0018097C">
            <w:pPr>
              <w:rPr>
                <w:rFonts w:ascii="Times New Roman" w:hAnsi="Times New Roman" w:cs="Times New Roman"/>
                <w:sz w:val="16"/>
                <w:szCs w:val="16"/>
              </w:rPr>
            </w:pPr>
            <w:r w:rsidRPr="00F141A9">
              <w:rPr>
                <w:rFonts w:ascii="Times New Roman" w:hAnsi="Times New Roman" w:cs="Times New Roman"/>
                <w:sz w:val="16"/>
                <w:szCs w:val="16"/>
              </w:rPr>
              <w:t>Основное мероприятие "Развитие бюджетного планирования, формирование республиканского бюджета Чувашской Республики на очередной финансовый год и плановый период"</w:t>
            </w:r>
          </w:p>
        </w:tc>
        <w:tc>
          <w:tcPr>
            <w:tcW w:w="580" w:type="dxa"/>
            <w:gridSpan w:val="2"/>
            <w:tcBorders>
              <w:top w:val="nil"/>
              <w:left w:val="nil"/>
              <w:bottom w:val="single" w:sz="4" w:space="0" w:color="auto"/>
              <w:right w:val="single" w:sz="4" w:space="0" w:color="auto"/>
            </w:tcBorders>
            <w:shd w:val="clear" w:color="auto" w:fill="auto"/>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01</w:t>
            </w:r>
          </w:p>
        </w:tc>
        <w:tc>
          <w:tcPr>
            <w:tcW w:w="520" w:type="dxa"/>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11</w:t>
            </w:r>
          </w:p>
        </w:tc>
        <w:tc>
          <w:tcPr>
            <w:tcW w:w="1160" w:type="dxa"/>
            <w:gridSpan w:val="2"/>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Ч410100000</w:t>
            </w:r>
          </w:p>
        </w:tc>
        <w:tc>
          <w:tcPr>
            <w:tcW w:w="483" w:type="dxa"/>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 </w:t>
            </w:r>
          </w:p>
        </w:tc>
        <w:tc>
          <w:tcPr>
            <w:tcW w:w="1740" w:type="dxa"/>
            <w:gridSpan w:val="3"/>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1 200,00</w:t>
            </w:r>
          </w:p>
        </w:tc>
        <w:tc>
          <w:tcPr>
            <w:tcW w:w="912" w:type="dxa"/>
            <w:gridSpan w:val="2"/>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0,00</w:t>
            </w:r>
          </w:p>
        </w:tc>
      </w:tr>
      <w:tr w:rsidR="00F141A9" w:rsidRPr="00F141A9" w:rsidTr="0018097C">
        <w:trPr>
          <w:trHeight w:val="675"/>
        </w:trPr>
        <w:tc>
          <w:tcPr>
            <w:tcW w:w="3598" w:type="dxa"/>
            <w:gridSpan w:val="2"/>
            <w:tcBorders>
              <w:top w:val="nil"/>
              <w:left w:val="single" w:sz="4" w:space="0" w:color="auto"/>
              <w:bottom w:val="single" w:sz="4" w:space="0" w:color="auto"/>
              <w:right w:val="single" w:sz="4" w:space="0" w:color="auto"/>
            </w:tcBorders>
            <w:shd w:val="clear" w:color="000000" w:fill="FFFFFF"/>
            <w:vAlign w:val="bottom"/>
            <w:hideMark/>
          </w:tcPr>
          <w:p w:rsidR="00F141A9" w:rsidRPr="00F141A9" w:rsidRDefault="00F141A9" w:rsidP="0018097C">
            <w:pPr>
              <w:rPr>
                <w:rFonts w:ascii="Times New Roman" w:hAnsi="Times New Roman" w:cs="Times New Roman"/>
                <w:sz w:val="16"/>
                <w:szCs w:val="16"/>
              </w:rPr>
            </w:pPr>
            <w:r w:rsidRPr="00F141A9">
              <w:rPr>
                <w:rFonts w:ascii="Times New Roman" w:hAnsi="Times New Roman" w:cs="Times New Roman"/>
                <w:sz w:val="16"/>
                <w:szCs w:val="16"/>
              </w:rPr>
              <w:t>Резервный фонд администрации муниципального образования Чувашской Республики</w:t>
            </w:r>
          </w:p>
        </w:tc>
        <w:tc>
          <w:tcPr>
            <w:tcW w:w="580" w:type="dxa"/>
            <w:gridSpan w:val="2"/>
            <w:tcBorders>
              <w:top w:val="nil"/>
              <w:left w:val="nil"/>
              <w:bottom w:val="single" w:sz="4" w:space="0" w:color="auto"/>
              <w:right w:val="single" w:sz="4" w:space="0" w:color="auto"/>
            </w:tcBorders>
            <w:shd w:val="clear" w:color="auto" w:fill="auto"/>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01</w:t>
            </w:r>
          </w:p>
        </w:tc>
        <w:tc>
          <w:tcPr>
            <w:tcW w:w="520" w:type="dxa"/>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11</w:t>
            </w:r>
          </w:p>
        </w:tc>
        <w:tc>
          <w:tcPr>
            <w:tcW w:w="1160" w:type="dxa"/>
            <w:gridSpan w:val="2"/>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Ч410173430</w:t>
            </w:r>
          </w:p>
        </w:tc>
        <w:tc>
          <w:tcPr>
            <w:tcW w:w="483" w:type="dxa"/>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 </w:t>
            </w:r>
          </w:p>
        </w:tc>
        <w:tc>
          <w:tcPr>
            <w:tcW w:w="1740" w:type="dxa"/>
            <w:gridSpan w:val="3"/>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1 200,00</w:t>
            </w:r>
          </w:p>
        </w:tc>
        <w:tc>
          <w:tcPr>
            <w:tcW w:w="912" w:type="dxa"/>
            <w:gridSpan w:val="2"/>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0,00</w:t>
            </w:r>
          </w:p>
        </w:tc>
      </w:tr>
      <w:tr w:rsidR="00F141A9" w:rsidRPr="00F141A9" w:rsidTr="0018097C">
        <w:trPr>
          <w:trHeight w:val="255"/>
        </w:trPr>
        <w:tc>
          <w:tcPr>
            <w:tcW w:w="3598" w:type="dxa"/>
            <w:gridSpan w:val="2"/>
            <w:tcBorders>
              <w:top w:val="nil"/>
              <w:left w:val="single" w:sz="4" w:space="0" w:color="auto"/>
              <w:bottom w:val="single" w:sz="4" w:space="0" w:color="auto"/>
              <w:right w:val="single" w:sz="4" w:space="0" w:color="auto"/>
            </w:tcBorders>
            <w:shd w:val="clear" w:color="000000" w:fill="FFFFFF"/>
            <w:vAlign w:val="bottom"/>
            <w:hideMark/>
          </w:tcPr>
          <w:p w:rsidR="00F141A9" w:rsidRPr="00F141A9" w:rsidRDefault="00F141A9" w:rsidP="0018097C">
            <w:pPr>
              <w:rPr>
                <w:rFonts w:ascii="Times New Roman" w:hAnsi="Times New Roman" w:cs="Times New Roman"/>
                <w:sz w:val="16"/>
                <w:szCs w:val="16"/>
              </w:rPr>
            </w:pPr>
            <w:r w:rsidRPr="00F141A9">
              <w:rPr>
                <w:rFonts w:ascii="Times New Roman" w:hAnsi="Times New Roman" w:cs="Times New Roman"/>
                <w:sz w:val="16"/>
                <w:szCs w:val="16"/>
              </w:rPr>
              <w:t>Иные бюджетные ассигнования</w:t>
            </w:r>
          </w:p>
        </w:tc>
        <w:tc>
          <w:tcPr>
            <w:tcW w:w="580" w:type="dxa"/>
            <w:gridSpan w:val="2"/>
            <w:tcBorders>
              <w:top w:val="nil"/>
              <w:left w:val="nil"/>
              <w:bottom w:val="single" w:sz="4" w:space="0" w:color="auto"/>
              <w:right w:val="single" w:sz="4" w:space="0" w:color="auto"/>
            </w:tcBorders>
            <w:shd w:val="clear" w:color="auto" w:fill="auto"/>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01</w:t>
            </w:r>
          </w:p>
        </w:tc>
        <w:tc>
          <w:tcPr>
            <w:tcW w:w="520" w:type="dxa"/>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11</w:t>
            </w:r>
          </w:p>
        </w:tc>
        <w:tc>
          <w:tcPr>
            <w:tcW w:w="1160" w:type="dxa"/>
            <w:gridSpan w:val="2"/>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Ч410173430</w:t>
            </w:r>
          </w:p>
        </w:tc>
        <w:tc>
          <w:tcPr>
            <w:tcW w:w="483" w:type="dxa"/>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800</w:t>
            </w:r>
          </w:p>
        </w:tc>
        <w:tc>
          <w:tcPr>
            <w:tcW w:w="1740" w:type="dxa"/>
            <w:gridSpan w:val="3"/>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1 200,00</w:t>
            </w:r>
          </w:p>
        </w:tc>
        <w:tc>
          <w:tcPr>
            <w:tcW w:w="912" w:type="dxa"/>
            <w:gridSpan w:val="2"/>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0,00</w:t>
            </w:r>
          </w:p>
        </w:tc>
      </w:tr>
      <w:tr w:rsidR="00F141A9" w:rsidRPr="00F141A9" w:rsidTr="0018097C">
        <w:trPr>
          <w:trHeight w:val="255"/>
        </w:trPr>
        <w:tc>
          <w:tcPr>
            <w:tcW w:w="3598" w:type="dxa"/>
            <w:gridSpan w:val="2"/>
            <w:tcBorders>
              <w:top w:val="nil"/>
              <w:left w:val="single" w:sz="4" w:space="0" w:color="auto"/>
              <w:bottom w:val="single" w:sz="4" w:space="0" w:color="auto"/>
              <w:right w:val="single" w:sz="4" w:space="0" w:color="auto"/>
            </w:tcBorders>
            <w:shd w:val="clear" w:color="000000" w:fill="FFFFFF"/>
            <w:vAlign w:val="bottom"/>
            <w:hideMark/>
          </w:tcPr>
          <w:p w:rsidR="00F141A9" w:rsidRPr="00F141A9" w:rsidRDefault="00F141A9" w:rsidP="0018097C">
            <w:pPr>
              <w:rPr>
                <w:rFonts w:ascii="Times New Roman" w:hAnsi="Times New Roman" w:cs="Times New Roman"/>
                <w:sz w:val="16"/>
                <w:szCs w:val="16"/>
              </w:rPr>
            </w:pPr>
            <w:r w:rsidRPr="00F141A9">
              <w:rPr>
                <w:rFonts w:ascii="Times New Roman" w:hAnsi="Times New Roman" w:cs="Times New Roman"/>
                <w:sz w:val="16"/>
                <w:szCs w:val="16"/>
              </w:rPr>
              <w:t>Резервные средства</w:t>
            </w:r>
          </w:p>
        </w:tc>
        <w:tc>
          <w:tcPr>
            <w:tcW w:w="580" w:type="dxa"/>
            <w:gridSpan w:val="2"/>
            <w:tcBorders>
              <w:top w:val="nil"/>
              <w:left w:val="nil"/>
              <w:bottom w:val="single" w:sz="4" w:space="0" w:color="auto"/>
              <w:right w:val="single" w:sz="4" w:space="0" w:color="auto"/>
            </w:tcBorders>
            <w:shd w:val="clear" w:color="auto" w:fill="auto"/>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01</w:t>
            </w:r>
          </w:p>
        </w:tc>
        <w:tc>
          <w:tcPr>
            <w:tcW w:w="520" w:type="dxa"/>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11</w:t>
            </w:r>
          </w:p>
        </w:tc>
        <w:tc>
          <w:tcPr>
            <w:tcW w:w="1160" w:type="dxa"/>
            <w:gridSpan w:val="2"/>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Ч410173430</w:t>
            </w:r>
          </w:p>
        </w:tc>
        <w:tc>
          <w:tcPr>
            <w:tcW w:w="483" w:type="dxa"/>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870</w:t>
            </w:r>
          </w:p>
        </w:tc>
        <w:tc>
          <w:tcPr>
            <w:tcW w:w="1740" w:type="dxa"/>
            <w:gridSpan w:val="3"/>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1 200,00</w:t>
            </w:r>
          </w:p>
        </w:tc>
        <w:tc>
          <w:tcPr>
            <w:tcW w:w="912" w:type="dxa"/>
            <w:gridSpan w:val="2"/>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0,00</w:t>
            </w:r>
          </w:p>
        </w:tc>
      </w:tr>
      <w:tr w:rsidR="00F141A9" w:rsidRPr="00F141A9" w:rsidTr="0018097C">
        <w:trPr>
          <w:trHeight w:val="255"/>
        </w:trPr>
        <w:tc>
          <w:tcPr>
            <w:tcW w:w="3598" w:type="dxa"/>
            <w:gridSpan w:val="2"/>
            <w:tcBorders>
              <w:top w:val="nil"/>
              <w:left w:val="single" w:sz="4" w:space="0" w:color="auto"/>
              <w:bottom w:val="single" w:sz="4" w:space="0" w:color="auto"/>
              <w:right w:val="single" w:sz="4" w:space="0" w:color="auto"/>
            </w:tcBorders>
            <w:shd w:val="clear" w:color="000000" w:fill="FFFFFF"/>
            <w:vAlign w:val="bottom"/>
            <w:hideMark/>
          </w:tcPr>
          <w:p w:rsidR="00F141A9" w:rsidRPr="00F141A9" w:rsidRDefault="00F141A9" w:rsidP="0018097C">
            <w:pPr>
              <w:rPr>
                <w:rFonts w:ascii="Times New Roman" w:hAnsi="Times New Roman" w:cs="Times New Roman"/>
                <w:sz w:val="16"/>
                <w:szCs w:val="16"/>
              </w:rPr>
            </w:pPr>
            <w:r w:rsidRPr="00F141A9">
              <w:rPr>
                <w:rFonts w:ascii="Times New Roman" w:hAnsi="Times New Roman" w:cs="Times New Roman"/>
                <w:sz w:val="16"/>
                <w:szCs w:val="16"/>
              </w:rPr>
              <w:t>Другие общегосударственные вопросы</w:t>
            </w:r>
          </w:p>
        </w:tc>
        <w:tc>
          <w:tcPr>
            <w:tcW w:w="580" w:type="dxa"/>
            <w:gridSpan w:val="2"/>
            <w:tcBorders>
              <w:top w:val="nil"/>
              <w:left w:val="nil"/>
              <w:bottom w:val="single" w:sz="4" w:space="0" w:color="auto"/>
              <w:right w:val="single" w:sz="4" w:space="0" w:color="auto"/>
            </w:tcBorders>
            <w:shd w:val="clear" w:color="auto" w:fill="auto"/>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01</w:t>
            </w:r>
          </w:p>
        </w:tc>
        <w:tc>
          <w:tcPr>
            <w:tcW w:w="520" w:type="dxa"/>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13</w:t>
            </w:r>
          </w:p>
        </w:tc>
        <w:tc>
          <w:tcPr>
            <w:tcW w:w="1160" w:type="dxa"/>
            <w:gridSpan w:val="2"/>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 </w:t>
            </w:r>
          </w:p>
        </w:tc>
        <w:tc>
          <w:tcPr>
            <w:tcW w:w="483" w:type="dxa"/>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 </w:t>
            </w:r>
          </w:p>
        </w:tc>
        <w:tc>
          <w:tcPr>
            <w:tcW w:w="1740" w:type="dxa"/>
            <w:gridSpan w:val="3"/>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44 856,00</w:t>
            </w:r>
          </w:p>
        </w:tc>
        <w:tc>
          <w:tcPr>
            <w:tcW w:w="912" w:type="dxa"/>
            <w:gridSpan w:val="2"/>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44 856,00</w:t>
            </w:r>
          </w:p>
        </w:tc>
      </w:tr>
      <w:tr w:rsidR="00F141A9" w:rsidRPr="00F141A9" w:rsidTr="0018097C">
        <w:trPr>
          <w:trHeight w:val="450"/>
        </w:trPr>
        <w:tc>
          <w:tcPr>
            <w:tcW w:w="3598" w:type="dxa"/>
            <w:gridSpan w:val="2"/>
            <w:tcBorders>
              <w:top w:val="nil"/>
              <w:left w:val="single" w:sz="4" w:space="0" w:color="000000"/>
              <w:bottom w:val="single" w:sz="4" w:space="0" w:color="000000"/>
              <w:right w:val="single" w:sz="4" w:space="0" w:color="000000"/>
            </w:tcBorders>
            <w:shd w:val="clear" w:color="auto" w:fill="auto"/>
            <w:hideMark/>
          </w:tcPr>
          <w:p w:rsidR="00F141A9" w:rsidRPr="00F141A9" w:rsidRDefault="00F141A9" w:rsidP="0018097C">
            <w:pPr>
              <w:rPr>
                <w:rFonts w:ascii="Times New Roman" w:hAnsi="Times New Roman" w:cs="Times New Roman"/>
                <w:color w:val="000000"/>
                <w:sz w:val="16"/>
                <w:szCs w:val="16"/>
              </w:rPr>
            </w:pPr>
            <w:r w:rsidRPr="00F141A9">
              <w:rPr>
                <w:rFonts w:ascii="Times New Roman" w:hAnsi="Times New Roman" w:cs="Times New Roman"/>
                <w:color w:val="000000"/>
                <w:sz w:val="16"/>
                <w:szCs w:val="16"/>
              </w:rPr>
              <w:t>Муниципальная программа "Развитие земельных и имущественных отношений"</w:t>
            </w:r>
          </w:p>
        </w:tc>
        <w:tc>
          <w:tcPr>
            <w:tcW w:w="580" w:type="dxa"/>
            <w:gridSpan w:val="2"/>
            <w:tcBorders>
              <w:top w:val="nil"/>
              <w:left w:val="nil"/>
              <w:bottom w:val="single" w:sz="4" w:space="0" w:color="auto"/>
              <w:right w:val="single" w:sz="4" w:space="0" w:color="auto"/>
            </w:tcBorders>
            <w:shd w:val="clear" w:color="auto" w:fill="auto"/>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01</w:t>
            </w:r>
          </w:p>
        </w:tc>
        <w:tc>
          <w:tcPr>
            <w:tcW w:w="520" w:type="dxa"/>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13</w:t>
            </w:r>
          </w:p>
        </w:tc>
        <w:tc>
          <w:tcPr>
            <w:tcW w:w="1160" w:type="dxa"/>
            <w:gridSpan w:val="2"/>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A400000000</w:t>
            </w:r>
          </w:p>
        </w:tc>
        <w:tc>
          <w:tcPr>
            <w:tcW w:w="483" w:type="dxa"/>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 </w:t>
            </w:r>
          </w:p>
        </w:tc>
        <w:tc>
          <w:tcPr>
            <w:tcW w:w="1740" w:type="dxa"/>
            <w:gridSpan w:val="3"/>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38 500,00</w:t>
            </w:r>
          </w:p>
        </w:tc>
        <w:tc>
          <w:tcPr>
            <w:tcW w:w="912" w:type="dxa"/>
            <w:gridSpan w:val="2"/>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38 500,00</w:t>
            </w:r>
          </w:p>
        </w:tc>
      </w:tr>
      <w:tr w:rsidR="00F141A9" w:rsidRPr="00F141A9" w:rsidTr="0018097C">
        <w:trPr>
          <w:trHeight w:val="1125"/>
        </w:trPr>
        <w:tc>
          <w:tcPr>
            <w:tcW w:w="3598" w:type="dxa"/>
            <w:gridSpan w:val="2"/>
            <w:tcBorders>
              <w:top w:val="nil"/>
              <w:left w:val="single" w:sz="4" w:space="0" w:color="000000"/>
              <w:bottom w:val="single" w:sz="4" w:space="0" w:color="000000"/>
              <w:right w:val="single" w:sz="4" w:space="0" w:color="000000"/>
            </w:tcBorders>
            <w:shd w:val="clear" w:color="auto" w:fill="auto"/>
            <w:hideMark/>
          </w:tcPr>
          <w:p w:rsidR="00F141A9" w:rsidRPr="00F141A9" w:rsidRDefault="00F141A9" w:rsidP="0018097C">
            <w:pPr>
              <w:rPr>
                <w:rFonts w:ascii="Times New Roman" w:hAnsi="Times New Roman" w:cs="Times New Roman"/>
                <w:color w:val="000000"/>
                <w:sz w:val="16"/>
                <w:szCs w:val="16"/>
              </w:rPr>
            </w:pPr>
            <w:r w:rsidRPr="00F141A9">
              <w:rPr>
                <w:rFonts w:ascii="Times New Roman" w:hAnsi="Times New Roman" w:cs="Times New Roman"/>
                <w:color w:val="000000"/>
                <w:sz w:val="16"/>
                <w:szCs w:val="16"/>
              </w:rPr>
              <w:t>Подпрограмма "Формирование эффективного государственного сектора экономики Чувашской Республики" муниципальной программы "Развитие земельных и имущественных отношений"</w:t>
            </w:r>
          </w:p>
        </w:tc>
        <w:tc>
          <w:tcPr>
            <w:tcW w:w="580" w:type="dxa"/>
            <w:gridSpan w:val="2"/>
            <w:tcBorders>
              <w:top w:val="nil"/>
              <w:left w:val="nil"/>
              <w:bottom w:val="single" w:sz="4" w:space="0" w:color="auto"/>
              <w:right w:val="single" w:sz="4" w:space="0" w:color="auto"/>
            </w:tcBorders>
            <w:shd w:val="clear" w:color="auto" w:fill="auto"/>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01</w:t>
            </w:r>
          </w:p>
        </w:tc>
        <w:tc>
          <w:tcPr>
            <w:tcW w:w="520" w:type="dxa"/>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13</w:t>
            </w:r>
          </w:p>
        </w:tc>
        <w:tc>
          <w:tcPr>
            <w:tcW w:w="1160" w:type="dxa"/>
            <w:gridSpan w:val="2"/>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A420000000</w:t>
            </w:r>
          </w:p>
        </w:tc>
        <w:tc>
          <w:tcPr>
            <w:tcW w:w="483" w:type="dxa"/>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 </w:t>
            </w:r>
          </w:p>
        </w:tc>
        <w:tc>
          <w:tcPr>
            <w:tcW w:w="1740" w:type="dxa"/>
            <w:gridSpan w:val="3"/>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38 500,00</w:t>
            </w:r>
          </w:p>
        </w:tc>
        <w:tc>
          <w:tcPr>
            <w:tcW w:w="912" w:type="dxa"/>
            <w:gridSpan w:val="2"/>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38 500,00</w:t>
            </w:r>
          </w:p>
        </w:tc>
      </w:tr>
      <w:tr w:rsidR="00F141A9" w:rsidRPr="00F141A9" w:rsidTr="0018097C">
        <w:trPr>
          <w:trHeight w:val="450"/>
        </w:trPr>
        <w:tc>
          <w:tcPr>
            <w:tcW w:w="3598" w:type="dxa"/>
            <w:gridSpan w:val="2"/>
            <w:tcBorders>
              <w:top w:val="nil"/>
              <w:left w:val="single" w:sz="4" w:space="0" w:color="000000"/>
              <w:bottom w:val="single" w:sz="4" w:space="0" w:color="000000"/>
              <w:right w:val="single" w:sz="4" w:space="0" w:color="000000"/>
            </w:tcBorders>
            <w:shd w:val="clear" w:color="auto" w:fill="auto"/>
            <w:hideMark/>
          </w:tcPr>
          <w:p w:rsidR="00F141A9" w:rsidRPr="00F141A9" w:rsidRDefault="00F141A9" w:rsidP="0018097C">
            <w:pPr>
              <w:rPr>
                <w:rFonts w:ascii="Times New Roman" w:hAnsi="Times New Roman" w:cs="Times New Roman"/>
                <w:color w:val="000000"/>
                <w:sz w:val="16"/>
                <w:szCs w:val="16"/>
              </w:rPr>
            </w:pPr>
            <w:r w:rsidRPr="00F141A9">
              <w:rPr>
                <w:rFonts w:ascii="Times New Roman" w:hAnsi="Times New Roman" w:cs="Times New Roman"/>
                <w:color w:val="000000"/>
                <w:sz w:val="16"/>
                <w:szCs w:val="16"/>
              </w:rPr>
              <w:t>Основное мероприятие "Эффективное управление муниципальным имуществом"</w:t>
            </w:r>
          </w:p>
        </w:tc>
        <w:tc>
          <w:tcPr>
            <w:tcW w:w="580" w:type="dxa"/>
            <w:gridSpan w:val="2"/>
            <w:tcBorders>
              <w:top w:val="nil"/>
              <w:left w:val="nil"/>
              <w:bottom w:val="single" w:sz="4" w:space="0" w:color="auto"/>
              <w:right w:val="single" w:sz="4" w:space="0" w:color="auto"/>
            </w:tcBorders>
            <w:shd w:val="clear" w:color="auto" w:fill="auto"/>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01</w:t>
            </w:r>
          </w:p>
        </w:tc>
        <w:tc>
          <w:tcPr>
            <w:tcW w:w="520" w:type="dxa"/>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13</w:t>
            </w:r>
          </w:p>
        </w:tc>
        <w:tc>
          <w:tcPr>
            <w:tcW w:w="1160" w:type="dxa"/>
            <w:gridSpan w:val="2"/>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A420200000</w:t>
            </w:r>
          </w:p>
        </w:tc>
        <w:tc>
          <w:tcPr>
            <w:tcW w:w="483" w:type="dxa"/>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 </w:t>
            </w:r>
          </w:p>
        </w:tc>
        <w:tc>
          <w:tcPr>
            <w:tcW w:w="1740" w:type="dxa"/>
            <w:gridSpan w:val="3"/>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38 500,00</w:t>
            </w:r>
          </w:p>
        </w:tc>
        <w:tc>
          <w:tcPr>
            <w:tcW w:w="912" w:type="dxa"/>
            <w:gridSpan w:val="2"/>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38 500,00</w:t>
            </w:r>
          </w:p>
        </w:tc>
      </w:tr>
      <w:tr w:rsidR="00F141A9" w:rsidRPr="00F141A9" w:rsidTr="0018097C">
        <w:trPr>
          <w:trHeight w:val="1350"/>
        </w:trPr>
        <w:tc>
          <w:tcPr>
            <w:tcW w:w="3598" w:type="dxa"/>
            <w:gridSpan w:val="2"/>
            <w:tcBorders>
              <w:top w:val="nil"/>
              <w:left w:val="single" w:sz="4" w:space="0" w:color="000000"/>
              <w:bottom w:val="single" w:sz="4" w:space="0" w:color="000000"/>
              <w:right w:val="single" w:sz="4" w:space="0" w:color="000000"/>
            </w:tcBorders>
            <w:shd w:val="clear" w:color="auto" w:fill="auto"/>
            <w:hideMark/>
          </w:tcPr>
          <w:p w:rsidR="00F141A9" w:rsidRPr="00F141A9" w:rsidRDefault="00F141A9" w:rsidP="0018097C">
            <w:pPr>
              <w:rPr>
                <w:rFonts w:ascii="Times New Roman" w:hAnsi="Times New Roman" w:cs="Times New Roman"/>
                <w:color w:val="000000"/>
                <w:sz w:val="16"/>
                <w:szCs w:val="16"/>
              </w:rPr>
            </w:pPr>
            <w:r w:rsidRPr="00F141A9">
              <w:rPr>
                <w:rFonts w:ascii="Times New Roman" w:hAnsi="Times New Roman" w:cs="Times New Roman"/>
                <w:color w:val="000000"/>
                <w:sz w:val="16"/>
                <w:szCs w:val="16"/>
              </w:rPr>
              <w:t>Обеспечение гарантий прав на муниципальное имущество, в том числе на землю, и защита прав и законных интересов собственников, землепользователей, землевладельцев и арендаторов земельных участков</w:t>
            </w:r>
          </w:p>
        </w:tc>
        <w:tc>
          <w:tcPr>
            <w:tcW w:w="580" w:type="dxa"/>
            <w:gridSpan w:val="2"/>
            <w:tcBorders>
              <w:top w:val="nil"/>
              <w:left w:val="nil"/>
              <w:bottom w:val="single" w:sz="4" w:space="0" w:color="auto"/>
              <w:right w:val="single" w:sz="4" w:space="0" w:color="auto"/>
            </w:tcBorders>
            <w:shd w:val="clear" w:color="auto" w:fill="auto"/>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01</w:t>
            </w:r>
          </w:p>
        </w:tc>
        <w:tc>
          <w:tcPr>
            <w:tcW w:w="520" w:type="dxa"/>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13</w:t>
            </w:r>
          </w:p>
        </w:tc>
        <w:tc>
          <w:tcPr>
            <w:tcW w:w="1160" w:type="dxa"/>
            <w:gridSpan w:val="2"/>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A420273620</w:t>
            </w:r>
          </w:p>
        </w:tc>
        <w:tc>
          <w:tcPr>
            <w:tcW w:w="483" w:type="dxa"/>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 </w:t>
            </w:r>
          </w:p>
        </w:tc>
        <w:tc>
          <w:tcPr>
            <w:tcW w:w="1740" w:type="dxa"/>
            <w:gridSpan w:val="3"/>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38 500,00</w:t>
            </w:r>
          </w:p>
        </w:tc>
        <w:tc>
          <w:tcPr>
            <w:tcW w:w="912" w:type="dxa"/>
            <w:gridSpan w:val="2"/>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38 500,00</w:t>
            </w:r>
          </w:p>
        </w:tc>
      </w:tr>
      <w:tr w:rsidR="00F141A9" w:rsidRPr="00F141A9" w:rsidTr="0018097C">
        <w:trPr>
          <w:trHeight w:val="255"/>
        </w:trPr>
        <w:tc>
          <w:tcPr>
            <w:tcW w:w="3598" w:type="dxa"/>
            <w:gridSpan w:val="2"/>
            <w:tcBorders>
              <w:top w:val="nil"/>
              <w:left w:val="single" w:sz="4" w:space="0" w:color="auto"/>
              <w:bottom w:val="single" w:sz="4" w:space="0" w:color="auto"/>
              <w:right w:val="single" w:sz="4" w:space="0" w:color="auto"/>
            </w:tcBorders>
            <w:shd w:val="clear" w:color="000000" w:fill="FFFFFF"/>
            <w:vAlign w:val="bottom"/>
            <w:hideMark/>
          </w:tcPr>
          <w:p w:rsidR="00F141A9" w:rsidRPr="00F141A9" w:rsidRDefault="00F141A9" w:rsidP="0018097C">
            <w:pPr>
              <w:rPr>
                <w:rFonts w:ascii="Times New Roman" w:hAnsi="Times New Roman" w:cs="Times New Roman"/>
                <w:sz w:val="16"/>
                <w:szCs w:val="16"/>
              </w:rPr>
            </w:pPr>
            <w:r w:rsidRPr="00F141A9">
              <w:rPr>
                <w:rFonts w:ascii="Times New Roman" w:hAnsi="Times New Roman" w:cs="Times New Roman"/>
                <w:sz w:val="16"/>
                <w:szCs w:val="16"/>
              </w:rPr>
              <w:t>Иные бюджетные ассигнования</w:t>
            </w:r>
          </w:p>
        </w:tc>
        <w:tc>
          <w:tcPr>
            <w:tcW w:w="580" w:type="dxa"/>
            <w:gridSpan w:val="2"/>
            <w:tcBorders>
              <w:top w:val="nil"/>
              <w:left w:val="nil"/>
              <w:bottom w:val="single" w:sz="4" w:space="0" w:color="auto"/>
              <w:right w:val="single" w:sz="4" w:space="0" w:color="auto"/>
            </w:tcBorders>
            <w:shd w:val="clear" w:color="auto" w:fill="auto"/>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01</w:t>
            </w:r>
          </w:p>
        </w:tc>
        <w:tc>
          <w:tcPr>
            <w:tcW w:w="520" w:type="dxa"/>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13</w:t>
            </w:r>
          </w:p>
        </w:tc>
        <w:tc>
          <w:tcPr>
            <w:tcW w:w="1160" w:type="dxa"/>
            <w:gridSpan w:val="2"/>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A420273620</w:t>
            </w:r>
          </w:p>
        </w:tc>
        <w:tc>
          <w:tcPr>
            <w:tcW w:w="483" w:type="dxa"/>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800</w:t>
            </w:r>
          </w:p>
        </w:tc>
        <w:tc>
          <w:tcPr>
            <w:tcW w:w="1740" w:type="dxa"/>
            <w:gridSpan w:val="3"/>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38 500,00</w:t>
            </w:r>
          </w:p>
        </w:tc>
        <w:tc>
          <w:tcPr>
            <w:tcW w:w="912" w:type="dxa"/>
            <w:gridSpan w:val="2"/>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38 500,00</w:t>
            </w:r>
          </w:p>
        </w:tc>
      </w:tr>
      <w:tr w:rsidR="00F141A9" w:rsidRPr="00F141A9" w:rsidTr="0018097C">
        <w:trPr>
          <w:trHeight w:val="255"/>
        </w:trPr>
        <w:tc>
          <w:tcPr>
            <w:tcW w:w="3598" w:type="dxa"/>
            <w:gridSpan w:val="2"/>
            <w:tcBorders>
              <w:top w:val="nil"/>
              <w:left w:val="single" w:sz="4" w:space="0" w:color="auto"/>
              <w:bottom w:val="single" w:sz="4" w:space="0" w:color="auto"/>
              <w:right w:val="single" w:sz="4" w:space="0" w:color="auto"/>
            </w:tcBorders>
            <w:shd w:val="clear" w:color="000000" w:fill="FFFFFF"/>
            <w:vAlign w:val="bottom"/>
            <w:hideMark/>
          </w:tcPr>
          <w:p w:rsidR="00F141A9" w:rsidRPr="00F141A9" w:rsidRDefault="00F141A9" w:rsidP="0018097C">
            <w:pPr>
              <w:rPr>
                <w:rFonts w:ascii="Times New Roman" w:hAnsi="Times New Roman" w:cs="Times New Roman"/>
                <w:sz w:val="16"/>
                <w:szCs w:val="16"/>
              </w:rPr>
            </w:pPr>
            <w:r w:rsidRPr="00F141A9">
              <w:rPr>
                <w:rFonts w:ascii="Times New Roman" w:hAnsi="Times New Roman" w:cs="Times New Roman"/>
                <w:sz w:val="16"/>
                <w:szCs w:val="16"/>
              </w:rPr>
              <w:t>Уплата налогов, сборов и иных платежей</w:t>
            </w:r>
          </w:p>
        </w:tc>
        <w:tc>
          <w:tcPr>
            <w:tcW w:w="580" w:type="dxa"/>
            <w:gridSpan w:val="2"/>
            <w:tcBorders>
              <w:top w:val="nil"/>
              <w:left w:val="nil"/>
              <w:bottom w:val="single" w:sz="4" w:space="0" w:color="auto"/>
              <w:right w:val="single" w:sz="4" w:space="0" w:color="auto"/>
            </w:tcBorders>
            <w:shd w:val="clear" w:color="auto" w:fill="auto"/>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01</w:t>
            </w:r>
          </w:p>
        </w:tc>
        <w:tc>
          <w:tcPr>
            <w:tcW w:w="520" w:type="dxa"/>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13</w:t>
            </w:r>
          </w:p>
        </w:tc>
        <w:tc>
          <w:tcPr>
            <w:tcW w:w="1160" w:type="dxa"/>
            <w:gridSpan w:val="2"/>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A420273620</w:t>
            </w:r>
          </w:p>
        </w:tc>
        <w:tc>
          <w:tcPr>
            <w:tcW w:w="483" w:type="dxa"/>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850</w:t>
            </w:r>
          </w:p>
        </w:tc>
        <w:tc>
          <w:tcPr>
            <w:tcW w:w="1740" w:type="dxa"/>
            <w:gridSpan w:val="3"/>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38 500,00</w:t>
            </w:r>
          </w:p>
        </w:tc>
        <w:tc>
          <w:tcPr>
            <w:tcW w:w="912" w:type="dxa"/>
            <w:gridSpan w:val="2"/>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38 500,00</w:t>
            </w:r>
          </w:p>
        </w:tc>
      </w:tr>
      <w:tr w:rsidR="00F141A9" w:rsidRPr="00F141A9" w:rsidTr="0018097C">
        <w:trPr>
          <w:trHeight w:val="450"/>
        </w:trPr>
        <w:tc>
          <w:tcPr>
            <w:tcW w:w="3598" w:type="dxa"/>
            <w:gridSpan w:val="2"/>
            <w:tcBorders>
              <w:top w:val="nil"/>
              <w:left w:val="single" w:sz="4" w:space="0" w:color="000000"/>
              <w:bottom w:val="single" w:sz="4" w:space="0" w:color="000000"/>
              <w:right w:val="single" w:sz="4" w:space="0" w:color="000000"/>
            </w:tcBorders>
            <w:shd w:val="clear" w:color="auto" w:fill="auto"/>
            <w:hideMark/>
          </w:tcPr>
          <w:p w:rsidR="00F141A9" w:rsidRPr="00F141A9" w:rsidRDefault="00F141A9" w:rsidP="0018097C">
            <w:pPr>
              <w:rPr>
                <w:rFonts w:ascii="Times New Roman" w:hAnsi="Times New Roman" w:cs="Times New Roman"/>
                <w:color w:val="000000"/>
                <w:sz w:val="16"/>
                <w:szCs w:val="16"/>
              </w:rPr>
            </w:pPr>
            <w:r w:rsidRPr="00F141A9">
              <w:rPr>
                <w:rFonts w:ascii="Times New Roman" w:hAnsi="Times New Roman" w:cs="Times New Roman"/>
                <w:color w:val="000000"/>
                <w:sz w:val="16"/>
                <w:szCs w:val="16"/>
              </w:rPr>
              <w:t>Муниципальная программа "Социальная поддержка граждан"</w:t>
            </w:r>
          </w:p>
        </w:tc>
        <w:tc>
          <w:tcPr>
            <w:tcW w:w="580" w:type="dxa"/>
            <w:gridSpan w:val="2"/>
            <w:tcBorders>
              <w:top w:val="nil"/>
              <w:left w:val="nil"/>
              <w:bottom w:val="single" w:sz="4" w:space="0" w:color="auto"/>
              <w:right w:val="single" w:sz="4" w:space="0" w:color="auto"/>
            </w:tcBorders>
            <w:shd w:val="clear" w:color="auto" w:fill="auto"/>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01</w:t>
            </w:r>
          </w:p>
        </w:tc>
        <w:tc>
          <w:tcPr>
            <w:tcW w:w="520" w:type="dxa"/>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13</w:t>
            </w:r>
          </w:p>
        </w:tc>
        <w:tc>
          <w:tcPr>
            <w:tcW w:w="1160" w:type="dxa"/>
            <w:gridSpan w:val="2"/>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Ц300000000</w:t>
            </w:r>
          </w:p>
        </w:tc>
        <w:tc>
          <w:tcPr>
            <w:tcW w:w="483" w:type="dxa"/>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 </w:t>
            </w:r>
          </w:p>
        </w:tc>
        <w:tc>
          <w:tcPr>
            <w:tcW w:w="1740" w:type="dxa"/>
            <w:gridSpan w:val="3"/>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3 941,00</w:t>
            </w:r>
          </w:p>
        </w:tc>
        <w:tc>
          <w:tcPr>
            <w:tcW w:w="912" w:type="dxa"/>
            <w:gridSpan w:val="2"/>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3 941,00</w:t>
            </w:r>
          </w:p>
        </w:tc>
      </w:tr>
      <w:tr w:rsidR="00F141A9" w:rsidRPr="00F141A9" w:rsidTr="0018097C">
        <w:trPr>
          <w:trHeight w:val="900"/>
        </w:trPr>
        <w:tc>
          <w:tcPr>
            <w:tcW w:w="3598" w:type="dxa"/>
            <w:gridSpan w:val="2"/>
            <w:tcBorders>
              <w:top w:val="nil"/>
              <w:left w:val="single" w:sz="4" w:space="0" w:color="000000"/>
              <w:bottom w:val="single" w:sz="4" w:space="0" w:color="000000"/>
              <w:right w:val="single" w:sz="4" w:space="0" w:color="000000"/>
            </w:tcBorders>
            <w:shd w:val="clear" w:color="auto" w:fill="auto"/>
            <w:hideMark/>
          </w:tcPr>
          <w:p w:rsidR="00F141A9" w:rsidRPr="00F141A9" w:rsidRDefault="00F141A9" w:rsidP="0018097C">
            <w:pPr>
              <w:rPr>
                <w:rFonts w:ascii="Times New Roman" w:hAnsi="Times New Roman" w:cs="Times New Roman"/>
                <w:color w:val="000000"/>
                <w:sz w:val="16"/>
                <w:szCs w:val="16"/>
              </w:rPr>
            </w:pPr>
            <w:r w:rsidRPr="00F141A9">
              <w:rPr>
                <w:rFonts w:ascii="Times New Roman" w:hAnsi="Times New Roman" w:cs="Times New Roman"/>
                <w:color w:val="000000"/>
                <w:sz w:val="16"/>
                <w:szCs w:val="16"/>
              </w:rPr>
              <w:t>Подпрограмма "Социальная защита населения Чувашской Республики" муниципальной программы "Социальная поддержка граждан"</w:t>
            </w:r>
          </w:p>
        </w:tc>
        <w:tc>
          <w:tcPr>
            <w:tcW w:w="580" w:type="dxa"/>
            <w:gridSpan w:val="2"/>
            <w:tcBorders>
              <w:top w:val="nil"/>
              <w:left w:val="nil"/>
              <w:bottom w:val="single" w:sz="4" w:space="0" w:color="auto"/>
              <w:right w:val="single" w:sz="4" w:space="0" w:color="auto"/>
            </w:tcBorders>
            <w:shd w:val="clear" w:color="auto" w:fill="auto"/>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01</w:t>
            </w:r>
          </w:p>
        </w:tc>
        <w:tc>
          <w:tcPr>
            <w:tcW w:w="520" w:type="dxa"/>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13</w:t>
            </w:r>
          </w:p>
        </w:tc>
        <w:tc>
          <w:tcPr>
            <w:tcW w:w="1160" w:type="dxa"/>
            <w:gridSpan w:val="2"/>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Ц310000000</w:t>
            </w:r>
          </w:p>
        </w:tc>
        <w:tc>
          <w:tcPr>
            <w:tcW w:w="483" w:type="dxa"/>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 </w:t>
            </w:r>
          </w:p>
        </w:tc>
        <w:tc>
          <w:tcPr>
            <w:tcW w:w="1740" w:type="dxa"/>
            <w:gridSpan w:val="3"/>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3 941,00</w:t>
            </w:r>
          </w:p>
        </w:tc>
        <w:tc>
          <w:tcPr>
            <w:tcW w:w="912" w:type="dxa"/>
            <w:gridSpan w:val="2"/>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3 941,00</w:t>
            </w:r>
          </w:p>
        </w:tc>
      </w:tr>
      <w:tr w:rsidR="00F141A9" w:rsidRPr="00F141A9" w:rsidTr="0018097C">
        <w:trPr>
          <w:trHeight w:val="1125"/>
        </w:trPr>
        <w:tc>
          <w:tcPr>
            <w:tcW w:w="3598" w:type="dxa"/>
            <w:gridSpan w:val="2"/>
            <w:tcBorders>
              <w:top w:val="nil"/>
              <w:left w:val="single" w:sz="4" w:space="0" w:color="000000"/>
              <w:bottom w:val="single" w:sz="4" w:space="0" w:color="000000"/>
              <w:right w:val="single" w:sz="4" w:space="0" w:color="000000"/>
            </w:tcBorders>
            <w:shd w:val="clear" w:color="auto" w:fill="auto"/>
            <w:hideMark/>
          </w:tcPr>
          <w:p w:rsidR="00F141A9" w:rsidRPr="00F141A9" w:rsidRDefault="00F141A9" w:rsidP="0018097C">
            <w:pPr>
              <w:rPr>
                <w:rFonts w:ascii="Times New Roman" w:hAnsi="Times New Roman" w:cs="Times New Roman"/>
                <w:color w:val="000000"/>
                <w:sz w:val="16"/>
                <w:szCs w:val="16"/>
              </w:rPr>
            </w:pPr>
            <w:r w:rsidRPr="00F141A9">
              <w:rPr>
                <w:rFonts w:ascii="Times New Roman" w:hAnsi="Times New Roman" w:cs="Times New Roman"/>
                <w:color w:val="000000"/>
                <w:sz w:val="16"/>
                <w:szCs w:val="16"/>
              </w:rPr>
              <w:t>Основное мероприятие "Создание благоприятных условий жизнедеятельности ветеранам, гражданам пожилого возраста, инвалидам"</w:t>
            </w:r>
          </w:p>
        </w:tc>
        <w:tc>
          <w:tcPr>
            <w:tcW w:w="580" w:type="dxa"/>
            <w:gridSpan w:val="2"/>
            <w:tcBorders>
              <w:top w:val="nil"/>
              <w:left w:val="nil"/>
              <w:bottom w:val="single" w:sz="4" w:space="0" w:color="auto"/>
              <w:right w:val="single" w:sz="4" w:space="0" w:color="auto"/>
            </w:tcBorders>
            <w:shd w:val="clear" w:color="auto" w:fill="auto"/>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01</w:t>
            </w:r>
          </w:p>
        </w:tc>
        <w:tc>
          <w:tcPr>
            <w:tcW w:w="520" w:type="dxa"/>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13</w:t>
            </w:r>
          </w:p>
        </w:tc>
        <w:tc>
          <w:tcPr>
            <w:tcW w:w="1160" w:type="dxa"/>
            <w:gridSpan w:val="2"/>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Ц310500000</w:t>
            </w:r>
          </w:p>
        </w:tc>
        <w:tc>
          <w:tcPr>
            <w:tcW w:w="483" w:type="dxa"/>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 </w:t>
            </w:r>
          </w:p>
        </w:tc>
        <w:tc>
          <w:tcPr>
            <w:tcW w:w="1740" w:type="dxa"/>
            <w:gridSpan w:val="3"/>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3 941,00</w:t>
            </w:r>
          </w:p>
        </w:tc>
        <w:tc>
          <w:tcPr>
            <w:tcW w:w="912" w:type="dxa"/>
            <w:gridSpan w:val="2"/>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3 941,00</w:t>
            </w:r>
          </w:p>
        </w:tc>
      </w:tr>
      <w:tr w:rsidR="00F141A9" w:rsidRPr="00F141A9" w:rsidTr="0018097C">
        <w:trPr>
          <w:trHeight w:val="675"/>
        </w:trPr>
        <w:tc>
          <w:tcPr>
            <w:tcW w:w="3598" w:type="dxa"/>
            <w:gridSpan w:val="2"/>
            <w:tcBorders>
              <w:top w:val="nil"/>
              <w:left w:val="single" w:sz="4" w:space="0" w:color="000000"/>
              <w:bottom w:val="single" w:sz="4" w:space="0" w:color="000000"/>
              <w:right w:val="single" w:sz="4" w:space="0" w:color="000000"/>
            </w:tcBorders>
            <w:shd w:val="clear" w:color="auto" w:fill="auto"/>
            <w:hideMark/>
          </w:tcPr>
          <w:p w:rsidR="00F141A9" w:rsidRPr="00F141A9" w:rsidRDefault="00F141A9" w:rsidP="0018097C">
            <w:pPr>
              <w:rPr>
                <w:rFonts w:ascii="Times New Roman" w:hAnsi="Times New Roman" w:cs="Times New Roman"/>
                <w:color w:val="000000"/>
                <w:sz w:val="16"/>
                <w:szCs w:val="16"/>
              </w:rPr>
            </w:pPr>
            <w:r w:rsidRPr="00F141A9">
              <w:rPr>
                <w:rFonts w:ascii="Times New Roman" w:hAnsi="Times New Roman" w:cs="Times New Roman"/>
                <w:color w:val="000000"/>
                <w:sz w:val="16"/>
                <w:szCs w:val="16"/>
              </w:rPr>
              <w:t>Проведение мероприятий, связанных с празднованием годовщины Победы в Великой Отечественной войне</w:t>
            </w:r>
          </w:p>
        </w:tc>
        <w:tc>
          <w:tcPr>
            <w:tcW w:w="580" w:type="dxa"/>
            <w:gridSpan w:val="2"/>
            <w:tcBorders>
              <w:top w:val="nil"/>
              <w:left w:val="nil"/>
              <w:bottom w:val="single" w:sz="4" w:space="0" w:color="auto"/>
              <w:right w:val="single" w:sz="4" w:space="0" w:color="auto"/>
            </w:tcBorders>
            <w:shd w:val="clear" w:color="auto" w:fill="auto"/>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01</w:t>
            </w:r>
          </w:p>
        </w:tc>
        <w:tc>
          <w:tcPr>
            <w:tcW w:w="520" w:type="dxa"/>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13</w:t>
            </w:r>
          </w:p>
        </w:tc>
        <w:tc>
          <w:tcPr>
            <w:tcW w:w="1160" w:type="dxa"/>
            <w:gridSpan w:val="2"/>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Ц310510640</w:t>
            </w:r>
          </w:p>
        </w:tc>
        <w:tc>
          <w:tcPr>
            <w:tcW w:w="483" w:type="dxa"/>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 </w:t>
            </w:r>
          </w:p>
        </w:tc>
        <w:tc>
          <w:tcPr>
            <w:tcW w:w="1740" w:type="dxa"/>
            <w:gridSpan w:val="3"/>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3 941,00</w:t>
            </w:r>
          </w:p>
        </w:tc>
        <w:tc>
          <w:tcPr>
            <w:tcW w:w="912" w:type="dxa"/>
            <w:gridSpan w:val="2"/>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3 941,00</w:t>
            </w:r>
          </w:p>
        </w:tc>
      </w:tr>
      <w:tr w:rsidR="00F141A9" w:rsidRPr="00F141A9" w:rsidTr="0018097C">
        <w:trPr>
          <w:trHeight w:val="675"/>
        </w:trPr>
        <w:tc>
          <w:tcPr>
            <w:tcW w:w="3598" w:type="dxa"/>
            <w:gridSpan w:val="2"/>
            <w:tcBorders>
              <w:top w:val="nil"/>
              <w:left w:val="single" w:sz="4" w:space="0" w:color="auto"/>
              <w:bottom w:val="single" w:sz="4" w:space="0" w:color="auto"/>
              <w:right w:val="single" w:sz="4" w:space="0" w:color="auto"/>
            </w:tcBorders>
            <w:shd w:val="clear" w:color="000000" w:fill="FFFFFF"/>
            <w:vAlign w:val="bottom"/>
            <w:hideMark/>
          </w:tcPr>
          <w:p w:rsidR="00F141A9" w:rsidRPr="00F141A9" w:rsidRDefault="00F141A9" w:rsidP="0018097C">
            <w:pPr>
              <w:rPr>
                <w:rFonts w:ascii="Times New Roman" w:hAnsi="Times New Roman" w:cs="Times New Roman"/>
                <w:sz w:val="16"/>
                <w:szCs w:val="16"/>
              </w:rPr>
            </w:pPr>
            <w:r w:rsidRPr="00F141A9">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580" w:type="dxa"/>
            <w:gridSpan w:val="2"/>
            <w:tcBorders>
              <w:top w:val="nil"/>
              <w:left w:val="nil"/>
              <w:bottom w:val="single" w:sz="4" w:space="0" w:color="auto"/>
              <w:right w:val="single" w:sz="4" w:space="0" w:color="auto"/>
            </w:tcBorders>
            <w:shd w:val="clear" w:color="auto" w:fill="auto"/>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01</w:t>
            </w:r>
          </w:p>
        </w:tc>
        <w:tc>
          <w:tcPr>
            <w:tcW w:w="520" w:type="dxa"/>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13</w:t>
            </w:r>
          </w:p>
        </w:tc>
        <w:tc>
          <w:tcPr>
            <w:tcW w:w="1160" w:type="dxa"/>
            <w:gridSpan w:val="2"/>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Ц310510640</w:t>
            </w:r>
          </w:p>
        </w:tc>
        <w:tc>
          <w:tcPr>
            <w:tcW w:w="483" w:type="dxa"/>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200</w:t>
            </w:r>
          </w:p>
        </w:tc>
        <w:tc>
          <w:tcPr>
            <w:tcW w:w="1740" w:type="dxa"/>
            <w:gridSpan w:val="3"/>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3 941,00</w:t>
            </w:r>
          </w:p>
        </w:tc>
        <w:tc>
          <w:tcPr>
            <w:tcW w:w="912" w:type="dxa"/>
            <w:gridSpan w:val="2"/>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3 941,00</w:t>
            </w:r>
          </w:p>
        </w:tc>
      </w:tr>
      <w:tr w:rsidR="00F141A9" w:rsidRPr="00F141A9" w:rsidTr="0018097C">
        <w:trPr>
          <w:trHeight w:val="675"/>
        </w:trPr>
        <w:tc>
          <w:tcPr>
            <w:tcW w:w="3598" w:type="dxa"/>
            <w:gridSpan w:val="2"/>
            <w:tcBorders>
              <w:top w:val="nil"/>
              <w:left w:val="single" w:sz="4" w:space="0" w:color="auto"/>
              <w:bottom w:val="single" w:sz="4" w:space="0" w:color="auto"/>
              <w:right w:val="single" w:sz="4" w:space="0" w:color="auto"/>
            </w:tcBorders>
            <w:shd w:val="clear" w:color="000000" w:fill="FFFFFF"/>
            <w:vAlign w:val="bottom"/>
            <w:hideMark/>
          </w:tcPr>
          <w:p w:rsidR="00F141A9" w:rsidRPr="00F141A9" w:rsidRDefault="00F141A9" w:rsidP="0018097C">
            <w:pPr>
              <w:rPr>
                <w:rFonts w:ascii="Times New Roman" w:hAnsi="Times New Roman" w:cs="Times New Roman"/>
                <w:sz w:val="16"/>
                <w:szCs w:val="16"/>
              </w:rPr>
            </w:pPr>
            <w:r w:rsidRPr="00F141A9">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580" w:type="dxa"/>
            <w:gridSpan w:val="2"/>
            <w:tcBorders>
              <w:top w:val="nil"/>
              <w:left w:val="nil"/>
              <w:bottom w:val="single" w:sz="4" w:space="0" w:color="auto"/>
              <w:right w:val="single" w:sz="4" w:space="0" w:color="auto"/>
            </w:tcBorders>
            <w:shd w:val="clear" w:color="auto" w:fill="auto"/>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01</w:t>
            </w:r>
          </w:p>
        </w:tc>
        <w:tc>
          <w:tcPr>
            <w:tcW w:w="520" w:type="dxa"/>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13</w:t>
            </w:r>
          </w:p>
        </w:tc>
        <w:tc>
          <w:tcPr>
            <w:tcW w:w="1160" w:type="dxa"/>
            <w:gridSpan w:val="2"/>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Ц310510640</w:t>
            </w:r>
          </w:p>
        </w:tc>
        <w:tc>
          <w:tcPr>
            <w:tcW w:w="483" w:type="dxa"/>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240</w:t>
            </w:r>
          </w:p>
        </w:tc>
        <w:tc>
          <w:tcPr>
            <w:tcW w:w="1740" w:type="dxa"/>
            <w:gridSpan w:val="3"/>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3 941,00</w:t>
            </w:r>
          </w:p>
        </w:tc>
        <w:tc>
          <w:tcPr>
            <w:tcW w:w="912" w:type="dxa"/>
            <w:gridSpan w:val="2"/>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3 941,00</w:t>
            </w:r>
          </w:p>
        </w:tc>
      </w:tr>
      <w:tr w:rsidR="00F141A9" w:rsidRPr="00F141A9" w:rsidTr="0018097C">
        <w:trPr>
          <w:trHeight w:val="450"/>
        </w:trPr>
        <w:tc>
          <w:tcPr>
            <w:tcW w:w="3598" w:type="dxa"/>
            <w:gridSpan w:val="2"/>
            <w:tcBorders>
              <w:top w:val="nil"/>
              <w:left w:val="single" w:sz="4" w:space="0" w:color="auto"/>
              <w:bottom w:val="single" w:sz="4" w:space="0" w:color="auto"/>
              <w:right w:val="single" w:sz="4" w:space="0" w:color="auto"/>
            </w:tcBorders>
            <w:shd w:val="clear" w:color="000000" w:fill="FFFFFF"/>
            <w:vAlign w:val="bottom"/>
            <w:hideMark/>
          </w:tcPr>
          <w:p w:rsidR="00F141A9" w:rsidRPr="00F141A9" w:rsidRDefault="00F141A9" w:rsidP="0018097C">
            <w:pPr>
              <w:rPr>
                <w:rFonts w:ascii="Times New Roman" w:hAnsi="Times New Roman" w:cs="Times New Roman"/>
                <w:sz w:val="16"/>
                <w:szCs w:val="16"/>
              </w:rPr>
            </w:pPr>
            <w:r w:rsidRPr="00F141A9">
              <w:rPr>
                <w:rFonts w:ascii="Times New Roman" w:hAnsi="Times New Roman" w:cs="Times New Roman"/>
                <w:sz w:val="16"/>
                <w:szCs w:val="16"/>
              </w:rPr>
              <w:lastRenderedPageBreak/>
              <w:t>Муниципальная программа "Развитие потенциала муниципального управления"</w:t>
            </w:r>
          </w:p>
        </w:tc>
        <w:tc>
          <w:tcPr>
            <w:tcW w:w="580" w:type="dxa"/>
            <w:gridSpan w:val="2"/>
            <w:tcBorders>
              <w:top w:val="nil"/>
              <w:left w:val="nil"/>
              <w:bottom w:val="single" w:sz="4" w:space="0" w:color="auto"/>
              <w:right w:val="single" w:sz="4" w:space="0" w:color="auto"/>
            </w:tcBorders>
            <w:shd w:val="clear" w:color="auto" w:fill="auto"/>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01</w:t>
            </w:r>
          </w:p>
        </w:tc>
        <w:tc>
          <w:tcPr>
            <w:tcW w:w="520" w:type="dxa"/>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13</w:t>
            </w:r>
          </w:p>
        </w:tc>
        <w:tc>
          <w:tcPr>
            <w:tcW w:w="1160" w:type="dxa"/>
            <w:gridSpan w:val="2"/>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Ч500000000</w:t>
            </w:r>
          </w:p>
        </w:tc>
        <w:tc>
          <w:tcPr>
            <w:tcW w:w="483" w:type="dxa"/>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 </w:t>
            </w:r>
          </w:p>
        </w:tc>
        <w:tc>
          <w:tcPr>
            <w:tcW w:w="1740" w:type="dxa"/>
            <w:gridSpan w:val="3"/>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2 415,00</w:t>
            </w:r>
          </w:p>
        </w:tc>
        <w:tc>
          <w:tcPr>
            <w:tcW w:w="912" w:type="dxa"/>
            <w:gridSpan w:val="2"/>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2 415,00</w:t>
            </w:r>
          </w:p>
        </w:tc>
      </w:tr>
      <w:tr w:rsidR="00F141A9" w:rsidRPr="00F141A9" w:rsidTr="0018097C">
        <w:trPr>
          <w:trHeight w:val="900"/>
        </w:trPr>
        <w:tc>
          <w:tcPr>
            <w:tcW w:w="3598" w:type="dxa"/>
            <w:gridSpan w:val="2"/>
            <w:tcBorders>
              <w:top w:val="nil"/>
              <w:left w:val="single" w:sz="4" w:space="0" w:color="auto"/>
              <w:bottom w:val="single" w:sz="4" w:space="0" w:color="auto"/>
              <w:right w:val="single" w:sz="4" w:space="0" w:color="auto"/>
            </w:tcBorders>
            <w:shd w:val="clear" w:color="000000" w:fill="FFFFFF"/>
            <w:vAlign w:val="bottom"/>
            <w:hideMark/>
          </w:tcPr>
          <w:p w:rsidR="00F141A9" w:rsidRPr="00F141A9" w:rsidRDefault="00F141A9" w:rsidP="0018097C">
            <w:pPr>
              <w:rPr>
                <w:rFonts w:ascii="Times New Roman" w:hAnsi="Times New Roman" w:cs="Times New Roman"/>
                <w:sz w:val="16"/>
                <w:szCs w:val="16"/>
              </w:rPr>
            </w:pPr>
            <w:r w:rsidRPr="00F141A9">
              <w:rPr>
                <w:rFonts w:ascii="Times New Roman" w:hAnsi="Times New Roman" w:cs="Times New Roman"/>
                <w:sz w:val="16"/>
                <w:szCs w:val="16"/>
              </w:rPr>
              <w:t>Обеспечение реализации государственной программы Чувашской Республики "Развитие потенциала государственного управления" на 2012-2020 годы</w:t>
            </w:r>
          </w:p>
        </w:tc>
        <w:tc>
          <w:tcPr>
            <w:tcW w:w="580" w:type="dxa"/>
            <w:gridSpan w:val="2"/>
            <w:tcBorders>
              <w:top w:val="nil"/>
              <w:left w:val="nil"/>
              <w:bottom w:val="single" w:sz="4" w:space="0" w:color="auto"/>
              <w:right w:val="single" w:sz="4" w:space="0" w:color="auto"/>
            </w:tcBorders>
            <w:shd w:val="clear" w:color="auto" w:fill="auto"/>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01</w:t>
            </w:r>
          </w:p>
        </w:tc>
        <w:tc>
          <w:tcPr>
            <w:tcW w:w="520" w:type="dxa"/>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13</w:t>
            </w:r>
          </w:p>
        </w:tc>
        <w:tc>
          <w:tcPr>
            <w:tcW w:w="1160" w:type="dxa"/>
            <w:gridSpan w:val="2"/>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Ч5Э0000000</w:t>
            </w:r>
          </w:p>
        </w:tc>
        <w:tc>
          <w:tcPr>
            <w:tcW w:w="483" w:type="dxa"/>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 </w:t>
            </w:r>
          </w:p>
        </w:tc>
        <w:tc>
          <w:tcPr>
            <w:tcW w:w="1740" w:type="dxa"/>
            <w:gridSpan w:val="3"/>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2 415,00</w:t>
            </w:r>
          </w:p>
        </w:tc>
        <w:tc>
          <w:tcPr>
            <w:tcW w:w="912" w:type="dxa"/>
            <w:gridSpan w:val="2"/>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2 415,00</w:t>
            </w:r>
          </w:p>
        </w:tc>
      </w:tr>
      <w:tr w:rsidR="00F141A9" w:rsidRPr="00F141A9" w:rsidTr="0018097C">
        <w:trPr>
          <w:trHeight w:val="450"/>
        </w:trPr>
        <w:tc>
          <w:tcPr>
            <w:tcW w:w="3598" w:type="dxa"/>
            <w:gridSpan w:val="2"/>
            <w:tcBorders>
              <w:top w:val="nil"/>
              <w:left w:val="single" w:sz="4" w:space="0" w:color="auto"/>
              <w:bottom w:val="single" w:sz="4" w:space="0" w:color="auto"/>
              <w:right w:val="single" w:sz="4" w:space="0" w:color="auto"/>
            </w:tcBorders>
            <w:shd w:val="clear" w:color="000000" w:fill="FFFFFF"/>
            <w:vAlign w:val="bottom"/>
            <w:hideMark/>
          </w:tcPr>
          <w:p w:rsidR="00F141A9" w:rsidRPr="00F141A9" w:rsidRDefault="00F141A9" w:rsidP="0018097C">
            <w:pPr>
              <w:rPr>
                <w:rFonts w:ascii="Times New Roman" w:hAnsi="Times New Roman" w:cs="Times New Roman"/>
                <w:sz w:val="16"/>
                <w:szCs w:val="16"/>
              </w:rPr>
            </w:pPr>
            <w:r w:rsidRPr="00F141A9">
              <w:rPr>
                <w:rFonts w:ascii="Times New Roman" w:hAnsi="Times New Roman" w:cs="Times New Roman"/>
                <w:sz w:val="16"/>
                <w:szCs w:val="16"/>
              </w:rPr>
              <w:t>Основное мероприятие "</w:t>
            </w:r>
            <w:proofErr w:type="spellStart"/>
            <w:r w:rsidRPr="00F141A9">
              <w:rPr>
                <w:rFonts w:ascii="Times New Roman" w:hAnsi="Times New Roman" w:cs="Times New Roman"/>
                <w:sz w:val="16"/>
                <w:szCs w:val="16"/>
              </w:rPr>
              <w:t>Общепрограммные</w:t>
            </w:r>
            <w:proofErr w:type="spellEnd"/>
            <w:r w:rsidRPr="00F141A9">
              <w:rPr>
                <w:rFonts w:ascii="Times New Roman" w:hAnsi="Times New Roman" w:cs="Times New Roman"/>
                <w:sz w:val="16"/>
                <w:szCs w:val="16"/>
              </w:rPr>
              <w:t xml:space="preserve"> расходы"</w:t>
            </w:r>
          </w:p>
        </w:tc>
        <w:tc>
          <w:tcPr>
            <w:tcW w:w="580" w:type="dxa"/>
            <w:gridSpan w:val="2"/>
            <w:tcBorders>
              <w:top w:val="nil"/>
              <w:left w:val="nil"/>
              <w:bottom w:val="single" w:sz="4" w:space="0" w:color="auto"/>
              <w:right w:val="single" w:sz="4" w:space="0" w:color="auto"/>
            </w:tcBorders>
            <w:shd w:val="clear" w:color="auto" w:fill="auto"/>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01</w:t>
            </w:r>
          </w:p>
        </w:tc>
        <w:tc>
          <w:tcPr>
            <w:tcW w:w="520" w:type="dxa"/>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13</w:t>
            </w:r>
          </w:p>
        </w:tc>
        <w:tc>
          <w:tcPr>
            <w:tcW w:w="1160" w:type="dxa"/>
            <w:gridSpan w:val="2"/>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Ч5Э0100000</w:t>
            </w:r>
          </w:p>
        </w:tc>
        <w:tc>
          <w:tcPr>
            <w:tcW w:w="483" w:type="dxa"/>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 </w:t>
            </w:r>
          </w:p>
        </w:tc>
        <w:tc>
          <w:tcPr>
            <w:tcW w:w="1740" w:type="dxa"/>
            <w:gridSpan w:val="3"/>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2 415,00</w:t>
            </w:r>
          </w:p>
        </w:tc>
        <w:tc>
          <w:tcPr>
            <w:tcW w:w="912" w:type="dxa"/>
            <w:gridSpan w:val="2"/>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2 415,00</w:t>
            </w:r>
          </w:p>
        </w:tc>
      </w:tr>
      <w:tr w:rsidR="00F141A9" w:rsidRPr="00F141A9" w:rsidTr="0018097C">
        <w:trPr>
          <w:trHeight w:val="675"/>
        </w:trPr>
        <w:tc>
          <w:tcPr>
            <w:tcW w:w="3598" w:type="dxa"/>
            <w:gridSpan w:val="2"/>
            <w:tcBorders>
              <w:top w:val="nil"/>
              <w:left w:val="single" w:sz="4" w:space="0" w:color="auto"/>
              <w:bottom w:val="single" w:sz="4" w:space="0" w:color="auto"/>
              <w:right w:val="single" w:sz="4" w:space="0" w:color="auto"/>
            </w:tcBorders>
            <w:shd w:val="clear" w:color="000000" w:fill="FFFFFF"/>
            <w:vAlign w:val="bottom"/>
            <w:hideMark/>
          </w:tcPr>
          <w:p w:rsidR="00F141A9" w:rsidRPr="00F141A9" w:rsidRDefault="00F141A9" w:rsidP="0018097C">
            <w:pPr>
              <w:rPr>
                <w:rFonts w:ascii="Times New Roman" w:hAnsi="Times New Roman" w:cs="Times New Roman"/>
                <w:sz w:val="16"/>
                <w:szCs w:val="16"/>
              </w:rPr>
            </w:pPr>
            <w:r w:rsidRPr="00F141A9">
              <w:rPr>
                <w:rFonts w:ascii="Times New Roman" w:hAnsi="Times New Roman" w:cs="Times New Roman"/>
                <w:sz w:val="16"/>
                <w:szCs w:val="16"/>
              </w:rPr>
              <w:t>Выполнение других обязательств муниципального образования Чувашской Республики</w:t>
            </w:r>
          </w:p>
        </w:tc>
        <w:tc>
          <w:tcPr>
            <w:tcW w:w="580" w:type="dxa"/>
            <w:gridSpan w:val="2"/>
            <w:tcBorders>
              <w:top w:val="nil"/>
              <w:left w:val="nil"/>
              <w:bottom w:val="single" w:sz="4" w:space="0" w:color="auto"/>
              <w:right w:val="single" w:sz="4" w:space="0" w:color="auto"/>
            </w:tcBorders>
            <w:shd w:val="clear" w:color="auto" w:fill="auto"/>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01</w:t>
            </w:r>
          </w:p>
        </w:tc>
        <w:tc>
          <w:tcPr>
            <w:tcW w:w="520" w:type="dxa"/>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13</w:t>
            </w:r>
          </w:p>
        </w:tc>
        <w:tc>
          <w:tcPr>
            <w:tcW w:w="1160" w:type="dxa"/>
            <w:gridSpan w:val="2"/>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Ч5Э0173770</w:t>
            </w:r>
          </w:p>
        </w:tc>
        <w:tc>
          <w:tcPr>
            <w:tcW w:w="483" w:type="dxa"/>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 </w:t>
            </w:r>
          </w:p>
        </w:tc>
        <w:tc>
          <w:tcPr>
            <w:tcW w:w="1740" w:type="dxa"/>
            <w:gridSpan w:val="3"/>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2 415,00</w:t>
            </w:r>
          </w:p>
        </w:tc>
        <w:tc>
          <w:tcPr>
            <w:tcW w:w="912" w:type="dxa"/>
            <w:gridSpan w:val="2"/>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2 415,00</w:t>
            </w:r>
          </w:p>
        </w:tc>
      </w:tr>
      <w:tr w:rsidR="00F141A9" w:rsidRPr="00F141A9" w:rsidTr="0018097C">
        <w:trPr>
          <w:trHeight w:val="675"/>
        </w:trPr>
        <w:tc>
          <w:tcPr>
            <w:tcW w:w="3598" w:type="dxa"/>
            <w:gridSpan w:val="2"/>
            <w:tcBorders>
              <w:top w:val="nil"/>
              <w:left w:val="single" w:sz="4" w:space="0" w:color="auto"/>
              <w:bottom w:val="single" w:sz="4" w:space="0" w:color="auto"/>
              <w:right w:val="single" w:sz="4" w:space="0" w:color="auto"/>
            </w:tcBorders>
            <w:shd w:val="clear" w:color="000000" w:fill="FFFFFF"/>
            <w:vAlign w:val="bottom"/>
            <w:hideMark/>
          </w:tcPr>
          <w:p w:rsidR="00F141A9" w:rsidRPr="00F141A9" w:rsidRDefault="00F141A9" w:rsidP="0018097C">
            <w:pPr>
              <w:rPr>
                <w:rFonts w:ascii="Times New Roman" w:hAnsi="Times New Roman" w:cs="Times New Roman"/>
                <w:sz w:val="16"/>
                <w:szCs w:val="16"/>
              </w:rPr>
            </w:pPr>
            <w:r w:rsidRPr="00F141A9">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580" w:type="dxa"/>
            <w:gridSpan w:val="2"/>
            <w:tcBorders>
              <w:top w:val="nil"/>
              <w:left w:val="nil"/>
              <w:bottom w:val="single" w:sz="4" w:space="0" w:color="auto"/>
              <w:right w:val="single" w:sz="4" w:space="0" w:color="auto"/>
            </w:tcBorders>
            <w:shd w:val="clear" w:color="auto" w:fill="auto"/>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01</w:t>
            </w:r>
          </w:p>
        </w:tc>
        <w:tc>
          <w:tcPr>
            <w:tcW w:w="520" w:type="dxa"/>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13</w:t>
            </w:r>
          </w:p>
        </w:tc>
        <w:tc>
          <w:tcPr>
            <w:tcW w:w="1160" w:type="dxa"/>
            <w:gridSpan w:val="2"/>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Ч5Э0173770</w:t>
            </w:r>
          </w:p>
        </w:tc>
        <w:tc>
          <w:tcPr>
            <w:tcW w:w="483" w:type="dxa"/>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200</w:t>
            </w:r>
          </w:p>
        </w:tc>
        <w:tc>
          <w:tcPr>
            <w:tcW w:w="1740" w:type="dxa"/>
            <w:gridSpan w:val="3"/>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500,00</w:t>
            </w:r>
          </w:p>
        </w:tc>
        <w:tc>
          <w:tcPr>
            <w:tcW w:w="912" w:type="dxa"/>
            <w:gridSpan w:val="2"/>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500,00</w:t>
            </w:r>
          </w:p>
        </w:tc>
      </w:tr>
      <w:tr w:rsidR="00F141A9" w:rsidRPr="00F141A9" w:rsidTr="0018097C">
        <w:trPr>
          <w:trHeight w:val="675"/>
        </w:trPr>
        <w:tc>
          <w:tcPr>
            <w:tcW w:w="3598" w:type="dxa"/>
            <w:gridSpan w:val="2"/>
            <w:tcBorders>
              <w:top w:val="nil"/>
              <w:left w:val="single" w:sz="4" w:space="0" w:color="auto"/>
              <w:bottom w:val="single" w:sz="4" w:space="0" w:color="auto"/>
              <w:right w:val="single" w:sz="4" w:space="0" w:color="auto"/>
            </w:tcBorders>
            <w:shd w:val="clear" w:color="000000" w:fill="FFFFFF"/>
            <w:vAlign w:val="bottom"/>
            <w:hideMark/>
          </w:tcPr>
          <w:p w:rsidR="00F141A9" w:rsidRPr="00F141A9" w:rsidRDefault="00F141A9" w:rsidP="0018097C">
            <w:pPr>
              <w:rPr>
                <w:rFonts w:ascii="Times New Roman" w:hAnsi="Times New Roman" w:cs="Times New Roman"/>
                <w:sz w:val="16"/>
                <w:szCs w:val="16"/>
              </w:rPr>
            </w:pPr>
            <w:r w:rsidRPr="00F141A9">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580" w:type="dxa"/>
            <w:gridSpan w:val="2"/>
            <w:tcBorders>
              <w:top w:val="nil"/>
              <w:left w:val="nil"/>
              <w:bottom w:val="single" w:sz="4" w:space="0" w:color="auto"/>
              <w:right w:val="single" w:sz="4" w:space="0" w:color="auto"/>
            </w:tcBorders>
            <w:shd w:val="clear" w:color="auto" w:fill="auto"/>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01</w:t>
            </w:r>
          </w:p>
        </w:tc>
        <w:tc>
          <w:tcPr>
            <w:tcW w:w="520" w:type="dxa"/>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13</w:t>
            </w:r>
          </w:p>
        </w:tc>
        <w:tc>
          <w:tcPr>
            <w:tcW w:w="1160" w:type="dxa"/>
            <w:gridSpan w:val="2"/>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Ч5Э0173770</w:t>
            </w:r>
          </w:p>
        </w:tc>
        <w:tc>
          <w:tcPr>
            <w:tcW w:w="483" w:type="dxa"/>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240</w:t>
            </w:r>
          </w:p>
        </w:tc>
        <w:tc>
          <w:tcPr>
            <w:tcW w:w="1740" w:type="dxa"/>
            <w:gridSpan w:val="3"/>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500,00</w:t>
            </w:r>
          </w:p>
        </w:tc>
        <w:tc>
          <w:tcPr>
            <w:tcW w:w="912" w:type="dxa"/>
            <w:gridSpan w:val="2"/>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500,00</w:t>
            </w:r>
          </w:p>
        </w:tc>
      </w:tr>
      <w:tr w:rsidR="00F141A9" w:rsidRPr="00F141A9" w:rsidTr="0018097C">
        <w:trPr>
          <w:trHeight w:val="255"/>
        </w:trPr>
        <w:tc>
          <w:tcPr>
            <w:tcW w:w="3598" w:type="dxa"/>
            <w:gridSpan w:val="2"/>
            <w:tcBorders>
              <w:top w:val="nil"/>
              <w:left w:val="single" w:sz="4" w:space="0" w:color="auto"/>
              <w:bottom w:val="single" w:sz="4" w:space="0" w:color="auto"/>
              <w:right w:val="single" w:sz="4" w:space="0" w:color="auto"/>
            </w:tcBorders>
            <w:shd w:val="clear" w:color="000000" w:fill="FFFFFF"/>
            <w:vAlign w:val="bottom"/>
            <w:hideMark/>
          </w:tcPr>
          <w:p w:rsidR="00F141A9" w:rsidRPr="00F141A9" w:rsidRDefault="00F141A9" w:rsidP="0018097C">
            <w:pPr>
              <w:rPr>
                <w:rFonts w:ascii="Times New Roman" w:hAnsi="Times New Roman" w:cs="Times New Roman"/>
                <w:sz w:val="16"/>
                <w:szCs w:val="16"/>
              </w:rPr>
            </w:pPr>
            <w:r w:rsidRPr="00F141A9">
              <w:rPr>
                <w:rFonts w:ascii="Times New Roman" w:hAnsi="Times New Roman" w:cs="Times New Roman"/>
                <w:sz w:val="16"/>
                <w:szCs w:val="16"/>
              </w:rPr>
              <w:t>Иные бюджетные ассигнования</w:t>
            </w:r>
          </w:p>
        </w:tc>
        <w:tc>
          <w:tcPr>
            <w:tcW w:w="580" w:type="dxa"/>
            <w:gridSpan w:val="2"/>
            <w:tcBorders>
              <w:top w:val="nil"/>
              <w:left w:val="nil"/>
              <w:bottom w:val="single" w:sz="4" w:space="0" w:color="auto"/>
              <w:right w:val="single" w:sz="4" w:space="0" w:color="auto"/>
            </w:tcBorders>
            <w:shd w:val="clear" w:color="auto" w:fill="auto"/>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01</w:t>
            </w:r>
          </w:p>
        </w:tc>
        <w:tc>
          <w:tcPr>
            <w:tcW w:w="520" w:type="dxa"/>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13</w:t>
            </w:r>
          </w:p>
        </w:tc>
        <w:tc>
          <w:tcPr>
            <w:tcW w:w="1160" w:type="dxa"/>
            <w:gridSpan w:val="2"/>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Ч5Э0173770</w:t>
            </w:r>
          </w:p>
        </w:tc>
        <w:tc>
          <w:tcPr>
            <w:tcW w:w="483" w:type="dxa"/>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800</w:t>
            </w:r>
          </w:p>
        </w:tc>
        <w:tc>
          <w:tcPr>
            <w:tcW w:w="1740" w:type="dxa"/>
            <w:gridSpan w:val="3"/>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1 915,00</w:t>
            </w:r>
          </w:p>
        </w:tc>
        <w:tc>
          <w:tcPr>
            <w:tcW w:w="912" w:type="dxa"/>
            <w:gridSpan w:val="2"/>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1 915,00</w:t>
            </w:r>
          </w:p>
        </w:tc>
      </w:tr>
      <w:tr w:rsidR="00F141A9" w:rsidRPr="00F141A9" w:rsidTr="0018097C">
        <w:trPr>
          <w:trHeight w:val="255"/>
        </w:trPr>
        <w:tc>
          <w:tcPr>
            <w:tcW w:w="3598" w:type="dxa"/>
            <w:gridSpan w:val="2"/>
            <w:tcBorders>
              <w:top w:val="nil"/>
              <w:left w:val="single" w:sz="4" w:space="0" w:color="auto"/>
              <w:bottom w:val="single" w:sz="4" w:space="0" w:color="auto"/>
              <w:right w:val="single" w:sz="4" w:space="0" w:color="auto"/>
            </w:tcBorders>
            <w:shd w:val="clear" w:color="000000" w:fill="FFFFFF"/>
            <w:vAlign w:val="bottom"/>
            <w:hideMark/>
          </w:tcPr>
          <w:p w:rsidR="00F141A9" w:rsidRPr="00F141A9" w:rsidRDefault="00F141A9" w:rsidP="0018097C">
            <w:pPr>
              <w:rPr>
                <w:rFonts w:ascii="Times New Roman" w:hAnsi="Times New Roman" w:cs="Times New Roman"/>
                <w:sz w:val="16"/>
                <w:szCs w:val="16"/>
              </w:rPr>
            </w:pPr>
            <w:r w:rsidRPr="00F141A9">
              <w:rPr>
                <w:rFonts w:ascii="Times New Roman" w:hAnsi="Times New Roman" w:cs="Times New Roman"/>
                <w:sz w:val="16"/>
                <w:szCs w:val="16"/>
              </w:rPr>
              <w:t>Уплата налогов, сборов и иных платежей</w:t>
            </w:r>
          </w:p>
        </w:tc>
        <w:tc>
          <w:tcPr>
            <w:tcW w:w="580" w:type="dxa"/>
            <w:gridSpan w:val="2"/>
            <w:tcBorders>
              <w:top w:val="nil"/>
              <w:left w:val="nil"/>
              <w:bottom w:val="single" w:sz="4" w:space="0" w:color="auto"/>
              <w:right w:val="single" w:sz="4" w:space="0" w:color="auto"/>
            </w:tcBorders>
            <w:shd w:val="clear" w:color="auto" w:fill="auto"/>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01</w:t>
            </w:r>
          </w:p>
        </w:tc>
        <w:tc>
          <w:tcPr>
            <w:tcW w:w="520" w:type="dxa"/>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13</w:t>
            </w:r>
          </w:p>
        </w:tc>
        <w:tc>
          <w:tcPr>
            <w:tcW w:w="1160" w:type="dxa"/>
            <w:gridSpan w:val="2"/>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Ч5Э0173770</w:t>
            </w:r>
          </w:p>
        </w:tc>
        <w:tc>
          <w:tcPr>
            <w:tcW w:w="483" w:type="dxa"/>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850</w:t>
            </w:r>
          </w:p>
        </w:tc>
        <w:tc>
          <w:tcPr>
            <w:tcW w:w="1740" w:type="dxa"/>
            <w:gridSpan w:val="3"/>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1 915,00</w:t>
            </w:r>
          </w:p>
        </w:tc>
        <w:tc>
          <w:tcPr>
            <w:tcW w:w="912" w:type="dxa"/>
            <w:gridSpan w:val="2"/>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1 915,00</w:t>
            </w:r>
          </w:p>
        </w:tc>
      </w:tr>
      <w:tr w:rsidR="00F141A9" w:rsidRPr="00F141A9" w:rsidTr="0018097C">
        <w:trPr>
          <w:trHeight w:val="255"/>
        </w:trPr>
        <w:tc>
          <w:tcPr>
            <w:tcW w:w="3598" w:type="dxa"/>
            <w:gridSpan w:val="2"/>
            <w:tcBorders>
              <w:top w:val="nil"/>
              <w:left w:val="single" w:sz="4" w:space="0" w:color="auto"/>
              <w:bottom w:val="single" w:sz="4" w:space="0" w:color="auto"/>
              <w:right w:val="single" w:sz="4" w:space="0" w:color="auto"/>
            </w:tcBorders>
            <w:shd w:val="clear" w:color="000000" w:fill="FFFFFF"/>
            <w:vAlign w:val="bottom"/>
            <w:hideMark/>
          </w:tcPr>
          <w:p w:rsidR="00F141A9" w:rsidRPr="00F141A9" w:rsidRDefault="00F141A9" w:rsidP="0018097C">
            <w:pPr>
              <w:rPr>
                <w:rFonts w:ascii="Times New Roman" w:hAnsi="Times New Roman" w:cs="Times New Roman"/>
                <w:b/>
                <w:bCs/>
                <w:sz w:val="16"/>
                <w:szCs w:val="16"/>
              </w:rPr>
            </w:pPr>
            <w:r w:rsidRPr="00F141A9">
              <w:rPr>
                <w:rFonts w:ascii="Times New Roman" w:hAnsi="Times New Roman" w:cs="Times New Roman"/>
                <w:b/>
                <w:bCs/>
                <w:sz w:val="16"/>
                <w:szCs w:val="16"/>
              </w:rPr>
              <w:t>Национальная оборона</w:t>
            </w:r>
          </w:p>
        </w:tc>
        <w:tc>
          <w:tcPr>
            <w:tcW w:w="580" w:type="dxa"/>
            <w:gridSpan w:val="2"/>
            <w:tcBorders>
              <w:top w:val="nil"/>
              <w:left w:val="nil"/>
              <w:bottom w:val="single" w:sz="4" w:space="0" w:color="auto"/>
              <w:right w:val="single" w:sz="4" w:space="0" w:color="auto"/>
            </w:tcBorders>
            <w:shd w:val="clear" w:color="auto" w:fill="auto"/>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b/>
                <w:bCs/>
                <w:sz w:val="16"/>
                <w:szCs w:val="16"/>
              </w:rPr>
            </w:pPr>
            <w:r w:rsidRPr="00F141A9">
              <w:rPr>
                <w:rFonts w:ascii="Times New Roman" w:hAnsi="Times New Roman" w:cs="Times New Roman"/>
                <w:b/>
                <w:bCs/>
                <w:sz w:val="16"/>
                <w:szCs w:val="16"/>
              </w:rPr>
              <w:t>02</w:t>
            </w:r>
          </w:p>
        </w:tc>
        <w:tc>
          <w:tcPr>
            <w:tcW w:w="520" w:type="dxa"/>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b/>
                <w:bCs/>
                <w:sz w:val="16"/>
                <w:szCs w:val="16"/>
              </w:rPr>
            </w:pPr>
            <w:r w:rsidRPr="00F141A9">
              <w:rPr>
                <w:rFonts w:ascii="Times New Roman" w:hAnsi="Times New Roman" w:cs="Times New Roman"/>
                <w:b/>
                <w:bCs/>
                <w:sz w:val="16"/>
                <w:szCs w:val="16"/>
              </w:rPr>
              <w:t> </w:t>
            </w:r>
          </w:p>
        </w:tc>
        <w:tc>
          <w:tcPr>
            <w:tcW w:w="1160" w:type="dxa"/>
            <w:gridSpan w:val="2"/>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b/>
                <w:bCs/>
                <w:sz w:val="16"/>
                <w:szCs w:val="16"/>
              </w:rPr>
            </w:pPr>
            <w:r w:rsidRPr="00F141A9">
              <w:rPr>
                <w:rFonts w:ascii="Times New Roman" w:hAnsi="Times New Roman" w:cs="Times New Roman"/>
                <w:b/>
                <w:bCs/>
                <w:sz w:val="16"/>
                <w:szCs w:val="16"/>
              </w:rPr>
              <w:t> </w:t>
            </w:r>
          </w:p>
        </w:tc>
        <w:tc>
          <w:tcPr>
            <w:tcW w:w="483" w:type="dxa"/>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b/>
                <w:bCs/>
                <w:sz w:val="16"/>
                <w:szCs w:val="16"/>
              </w:rPr>
            </w:pPr>
            <w:r w:rsidRPr="00F141A9">
              <w:rPr>
                <w:rFonts w:ascii="Times New Roman" w:hAnsi="Times New Roman" w:cs="Times New Roman"/>
                <w:b/>
                <w:bCs/>
                <w:sz w:val="16"/>
                <w:szCs w:val="16"/>
              </w:rPr>
              <w:t> </w:t>
            </w:r>
          </w:p>
        </w:tc>
        <w:tc>
          <w:tcPr>
            <w:tcW w:w="1740" w:type="dxa"/>
            <w:gridSpan w:val="3"/>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b/>
                <w:bCs/>
                <w:sz w:val="16"/>
                <w:szCs w:val="16"/>
              </w:rPr>
            </w:pPr>
            <w:r w:rsidRPr="00F141A9">
              <w:rPr>
                <w:rFonts w:ascii="Times New Roman" w:hAnsi="Times New Roman" w:cs="Times New Roman"/>
                <w:b/>
                <w:bCs/>
                <w:sz w:val="16"/>
                <w:szCs w:val="16"/>
              </w:rPr>
              <w:t>89 947,00</w:t>
            </w:r>
          </w:p>
        </w:tc>
        <w:tc>
          <w:tcPr>
            <w:tcW w:w="912" w:type="dxa"/>
            <w:gridSpan w:val="2"/>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b/>
                <w:bCs/>
                <w:sz w:val="16"/>
                <w:szCs w:val="16"/>
              </w:rPr>
            </w:pPr>
            <w:r w:rsidRPr="00F141A9">
              <w:rPr>
                <w:rFonts w:ascii="Times New Roman" w:hAnsi="Times New Roman" w:cs="Times New Roman"/>
                <w:b/>
                <w:bCs/>
                <w:sz w:val="16"/>
                <w:szCs w:val="16"/>
              </w:rPr>
              <w:t>89 947,00</w:t>
            </w:r>
          </w:p>
        </w:tc>
      </w:tr>
      <w:tr w:rsidR="00F141A9" w:rsidRPr="00F141A9" w:rsidTr="0018097C">
        <w:trPr>
          <w:trHeight w:val="450"/>
        </w:trPr>
        <w:tc>
          <w:tcPr>
            <w:tcW w:w="3598" w:type="dxa"/>
            <w:gridSpan w:val="2"/>
            <w:tcBorders>
              <w:top w:val="nil"/>
              <w:left w:val="single" w:sz="4" w:space="0" w:color="auto"/>
              <w:bottom w:val="single" w:sz="4" w:space="0" w:color="auto"/>
              <w:right w:val="single" w:sz="4" w:space="0" w:color="auto"/>
            </w:tcBorders>
            <w:shd w:val="clear" w:color="000000" w:fill="FFFFFF"/>
            <w:vAlign w:val="bottom"/>
            <w:hideMark/>
          </w:tcPr>
          <w:p w:rsidR="00F141A9" w:rsidRPr="00F141A9" w:rsidRDefault="00F141A9" w:rsidP="0018097C">
            <w:pPr>
              <w:rPr>
                <w:rFonts w:ascii="Times New Roman" w:hAnsi="Times New Roman" w:cs="Times New Roman"/>
                <w:sz w:val="16"/>
                <w:szCs w:val="16"/>
              </w:rPr>
            </w:pPr>
            <w:r w:rsidRPr="00F141A9">
              <w:rPr>
                <w:rFonts w:ascii="Times New Roman" w:hAnsi="Times New Roman" w:cs="Times New Roman"/>
                <w:sz w:val="16"/>
                <w:szCs w:val="16"/>
              </w:rPr>
              <w:t>Мобилизационная и вневойсковая подготовка</w:t>
            </w:r>
          </w:p>
        </w:tc>
        <w:tc>
          <w:tcPr>
            <w:tcW w:w="580" w:type="dxa"/>
            <w:gridSpan w:val="2"/>
            <w:tcBorders>
              <w:top w:val="nil"/>
              <w:left w:val="nil"/>
              <w:bottom w:val="single" w:sz="4" w:space="0" w:color="auto"/>
              <w:right w:val="single" w:sz="4" w:space="0" w:color="auto"/>
            </w:tcBorders>
            <w:shd w:val="clear" w:color="auto" w:fill="auto"/>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02</w:t>
            </w:r>
          </w:p>
        </w:tc>
        <w:tc>
          <w:tcPr>
            <w:tcW w:w="520" w:type="dxa"/>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03</w:t>
            </w:r>
          </w:p>
        </w:tc>
        <w:tc>
          <w:tcPr>
            <w:tcW w:w="1160" w:type="dxa"/>
            <w:gridSpan w:val="2"/>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 </w:t>
            </w:r>
          </w:p>
        </w:tc>
        <w:tc>
          <w:tcPr>
            <w:tcW w:w="483" w:type="dxa"/>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 </w:t>
            </w:r>
          </w:p>
        </w:tc>
        <w:tc>
          <w:tcPr>
            <w:tcW w:w="1740" w:type="dxa"/>
            <w:gridSpan w:val="3"/>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89 947,00</w:t>
            </w:r>
          </w:p>
        </w:tc>
        <w:tc>
          <w:tcPr>
            <w:tcW w:w="912" w:type="dxa"/>
            <w:gridSpan w:val="2"/>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89 947,00</w:t>
            </w:r>
          </w:p>
        </w:tc>
      </w:tr>
      <w:tr w:rsidR="00F141A9" w:rsidRPr="00F141A9" w:rsidTr="0018097C">
        <w:trPr>
          <w:trHeight w:val="675"/>
        </w:trPr>
        <w:tc>
          <w:tcPr>
            <w:tcW w:w="3598" w:type="dxa"/>
            <w:gridSpan w:val="2"/>
            <w:tcBorders>
              <w:top w:val="nil"/>
              <w:left w:val="single" w:sz="4" w:space="0" w:color="auto"/>
              <w:bottom w:val="single" w:sz="4" w:space="0" w:color="auto"/>
              <w:right w:val="single" w:sz="4" w:space="0" w:color="auto"/>
            </w:tcBorders>
            <w:shd w:val="clear" w:color="000000" w:fill="FFFFFF"/>
            <w:vAlign w:val="bottom"/>
            <w:hideMark/>
          </w:tcPr>
          <w:p w:rsidR="00F141A9" w:rsidRPr="00F141A9" w:rsidRDefault="00F141A9" w:rsidP="0018097C">
            <w:pPr>
              <w:rPr>
                <w:rFonts w:ascii="Times New Roman" w:hAnsi="Times New Roman" w:cs="Times New Roman"/>
                <w:sz w:val="16"/>
                <w:szCs w:val="16"/>
              </w:rPr>
            </w:pPr>
            <w:r w:rsidRPr="00F141A9">
              <w:rPr>
                <w:rFonts w:ascii="Times New Roman" w:hAnsi="Times New Roman" w:cs="Times New Roman"/>
                <w:sz w:val="16"/>
                <w:szCs w:val="16"/>
              </w:rPr>
              <w:t>Муниципальная программа "Управление общественными финансами и муниципальным долгом"</w:t>
            </w:r>
          </w:p>
        </w:tc>
        <w:tc>
          <w:tcPr>
            <w:tcW w:w="580" w:type="dxa"/>
            <w:gridSpan w:val="2"/>
            <w:tcBorders>
              <w:top w:val="nil"/>
              <w:left w:val="nil"/>
              <w:bottom w:val="single" w:sz="4" w:space="0" w:color="auto"/>
              <w:right w:val="single" w:sz="4" w:space="0" w:color="auto"/>
            </w:tcBorders>
            <w:shd w:val="clear" w:color="auto" w:fill="auto"/>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02</w:t>
            </w:r>
          </w:p>
        </w:tc>
        <w:tc>
          <w:tcPr>
            <w:tcW w:w="520" w:type="dxa"/>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03</w:t>
            </w:r>
          </w:p>
        </w:tc>
        <w:tc>
          <w:tcPr>
            <w:tcW w:w="1160" w:type="dxa"/>
            <w:gridSpan w:val="2"/>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Ч400000000</w:t>
            </w:r>
          </w:p>
        </w:tc>
        <w:tc>
          <w:tcPr>
            <w:tcW w:w="483" w:type="dxa"/>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 </w:t>
            </w:r>
          </w:p>
        </w:tc>
        <w:tc>
          <w:tcPr>
            <w:tcW w:w="1740" w:type="dxa"/>
            <w:gridSpan w:val="3"/>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89 947,00</w:t>
            </w:r>
          </w:p>
        </w:tc>
        <w:tc>
          <w:tcPr>
            <w:tcW w:w="912" w:type="dxa"/>
            <w:gridSpan w:val="2"/>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89 947,00</w:t>
            </w:r>
          </w:p>
        </w:tc>
      </w:tr>
      <w:tr w:rsidR="00F141A9" w:rsidRPr="00F141A9" w:rsidTr="0018097C">
        <w:trPr>
          <w:trHeight w:val="1350"/>
        </w:trPr>
        <w:tc>
          <w:tcPr>
            <w:tcW w:w="3598" w:type="dxa"/>
            <w:gridSpan w:val="2"/>
            <w:tcBorders>
              <w:top w:val="nil"/>
              <w:left w:val="single" w:sz="4" w:space="0" w:color="auto"/>
              <w:bottom w:val="single" w:sz="4" w:space="0" w:color="auto"/>
              <w:right w:val="single" w:sz="4" w:space="0" w:color="auto"/>
            </w:tcBorders>
            <w:shd w:val="clear" w:color="000000" w:fill="FFFFFF"/>
            <w:vAlign w:val="bottom"/>
            <w:hideMark/>
          </w:tcPr>
          <w:p w:rsidR="00F141A9" w:rsidRPr="00F141A9" w:rsidRDefault="00F141A9" w:rsidP="0018097C">
            <w:pPr>
              <w:rPr>
                <w:rFonts w:ascii="Times New Roman" w:hAnsi="Times New Roman" w:cs="Times New Roman"/>
                <w:sz w:val="16"/>
                <w:szCs w:val="16"/>
              </w:rPr>
            </w:pPr>
            <w:r w:rsidRPr="00F141A9">
              <w:rPr>
                <w:rFonts w:ascii="Times New Roman" w:hAnsi="Times New Roman" w:cs="Times New Roman"/>
                <w:sz w:val="16"/>
                <w:szCs w:val="16"/>
              </w:rPr>
              <w:t>Подпрограмма "Совершенствование бюджетной политики и эффективное использование бюджетного потенциала" муниципальной программы "Управление общественными финансами и муниципальным долгом"</w:t>
            </w:r>
          </w:p>
        </w:tc>
        <w:tc>
          <w:tcPr>
            <w:tcW w:w="580" w:type="dxa"/>
            <w:gridSpan w:val="2"/>
            <w:tcBorders>
              <w:top w:val="nil"/>
              <w:left w:val="nil"/>
              <w:bottom w:val="single" w:sz="4" w:space="0" w:color="auto"/>
              <w:right w:val="single" w:sz="4" w:space="0" w:color="auto"/>
            </w:tcBorders>
            <w:shd w:val="clear" w:color="auto" w:fill="auto"/>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02</w:t>
            </w:r>
          </w:p>
        </w:tc>
        <w:tc>
          <w:tcPr>
            <w:tcW w:w="520" w:type="dxa"/>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03</w:t>
            </w:r>
          </w:p>
        </w:tc>
        <w:tc>
          <w:tcPr>
            <w:tcW w:w="1160" w:type="dxa"/>
            <w:gridSpan w:val="2"/>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Ч410000000</w:t>
            </w:r>
          </w:p>
        </w:tc>
        <w:tc>
          <w:tcPr>
            <w:tcW w:w="483" w:type="dxa"/>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 </w:t>
            </w:r>
          </w:p>
        </w:tc>
        <w:tc>
          <w:tcPr>
            <w:tcW w:w="1740" w:type="dxa"/>
            <w:gridSpan w:val="3"/>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89 947,00</w:t>
            </w:r>
          </w:p>
        </w:tc>
        <w:tc>
          <w:tcPr>
            <w:tcW w:w="912" w:type="dxa"/>
            <w:gridSpan w:val="2"/>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89 947,00</w:t>
            </w:r>
          </w:p>
        </w:tc>
      </w:tr>
      <w:tr w:rsidR="00F141A9" w:rsidRPr="00F141A9" w:rsidTr="0018097C">
        <w:trPr>
          <w:trHeight w:val="1575"/>
        </w:trPr>
        <w:tc>
          <w:tcPr>
            <w:tcW w:w="3598" w:type="dxa"/>
            <w:gridSpan w:val="2"/>
            <w:tcBorders>
              <w:top w:val="nil"/>
              <w:left w:val="single" w:sz="4" w:space="0" w:color="auto"/>
              <w:bottom w:val="single" w:sz="4" w:space="0" w:color="auto"/>
              <w:right w:val="single" w:sz="4" w:space="0" w:color="auto"/>
            </w:tcBorders>
            <w:shd w:val="clear" w:color="000000" w:fill="FFFFFF"/>
            <w:vAlign w:val="bottom"/>
            <w:hideMark/>
          </w:tcPr>
          <w:p w:rsidR="00F141A9" w:rsidRPr="00F141A9" w:rsidRDefault="00F141A9" w:rsidP="0018097C">
            <w:pPr>
              <w:rPr>
                <w:rFonts w:ascii="Times New Roman" w:hAnsi="Times New Roman" w:cs="Times New Roman"/>
                <w:sz w:val="16"/>
                <w:szCs w:val="16"/>
              </w:rPr>
            </w:pPr>
            <w:r w:rsidRPr="00F141A9">
              <w:rPr>
                <w:rFonts w:ascii="Times New Roman" w:hAnsi="Times New Roman" w:cs="Times New Roman"/>
                <w:sz w:val="16"/>
                <w:szCs w:val="16"/>
              </w:rPr>
              <w:t xml:space="preserve">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 </w:t>
            </w:r>
          </w:p>
        </w:tc>
        <w:tc>
          <w:tcPr>
            <w:tcW w:w="580" w:type="dxa"/>
            <w:gridSpan w:val="2"/>
            <w:tcBorders>
              <w:top w:val="nil"/>
              <w:left w:val="nil"/>
              <w:bottom w:val="single" w:sz="4" w:space="0" w:color="auto"/>
              <w:right w:val="single" w:sz="4" w:space="0" w:color="auto"/>
            </w:tcBorders>
            <w:shd w:val="clear" w:color="auto" w:fill="auto"/>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02</w:t>
            </w:r>
          </w:p>
        </w:tc>
        <w:tc>
          <w:tcPr>
            <w:tcW w:w="520" w:type="dxa"/>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03</w:t>
            </w:r>
          </w:p>
        </w:tc>
        <w:tc>
          <w:tcPr>
            <w:tcW w:w="1160" w:type="dxa"/>
            <w:gridSpan w:val="2"/>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Ч410400000</w:t>
            </w:r>
          </w:p>
        </w:tc>
        <w:tc>
          <w:tcPr>
            <w:tcW w:w="483" w:type="dxa"/>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 </w:t>
            </w:r>
          </w:p>
        </w:tc>
        <w:tc>
          <w:tcPr>
            <w:tcW w:w="1740" w:type="dxa"/>
            <w:gridSpan w:val="3"/>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89 947,00</w:t>
            </w:r>
          </w:p>
        </w:tc>
        <w:tc>
          <w:tcPr>
            <w:tcW w:w="912" w:type="dxa"/>
            <w:gridSpan w:val="2"/>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89 947,00</w:t>
            </w:r>
          </w:p>
        </w:tc>
      </w:tr>
      <w:tr w:rsidR="00F141A9" w:rsidRPr="00F141A9" w:rsidTr="0018097C">
        <w:trPr>
          <w:trHeight w:val="1125"/>
        </w:trPr>
        <w:tc>
          <w:tcPr>
            <w:tcW w:w="3598" w:type="dxa"/>
            <w:gridSpan w:val="2"/>
            <w:tcBorders>
              <w:top w:val="nil"/>
              <w:left w:val="single" w:sz="4" w:space="0" w:color="auto"/>
              <w:bottom w:val="single" w:sz="4" w:space="0" w:color="auto"/>
              <w:right w:val="single" w:sz="4" w:space="0" w:color="auto"/>
            </w:tcBorders>
            <w:shd w:val="clear" w:color="000000" w:fill="FFFFFF"/>
            <w:vAlign w:val="bottom"/>
            <w:hideMark/>
          </w:tcPr>
          <w:p w:rsidR="00F141A9" w:rsidRPr="00F141A9" w:rsidRDefault="00F141A9" w:rsidP="0018097C">
            <w:pPr>
              <w:rPr>
                <w:rFonts w:ascii="Times New Roman" w:hAnsi="Times New Roman" w:cs="Times New Roman"/>
                <w:sz w:val="16"/>
                <w:szCs w:val="16"/>
              </w:rPr>
            </w:pPr>
            <w:r w:rsidRPr="00F141A9">
              <w:rPr>
                <w:rFonts w:ascii="Times New Roman" w:hAnsi="Times New Roman" w:cs="Times New Roman"/>
                <w:sz w:val="16"/>
                <w:szCs w:val="16"/>
              </w:rPr>
              <w:t>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tc>
        <w:tc>
          <w:tcPr>
            <w:tcW w:w="580" w:type="dxa"/>
            <w:gridSpan w:val="2"/>
            <w:tcBorders>
              <w:top w:val="nil"/>
              <w:left w:val="nil"/>
              <w:bottom w:val="single" w:sz="4" w:space="0" w:color="auto"/>
              <w:right w:val="single" w:sz="4" w:space="0" w:color="auto"/>
            </w:tcBorders>
            <w:shd w:val="clear" w:color="auto" w:fill="auto"/>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02</w:t>
            </w:r>
          </w:p>
        </w:tc>
        <w:tc>
          <w:tcPr>
            <w:tcW w:w="520" w:type="dxa"/>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03</w:t>
            </w:r>
          </w:p>
        </w:tc>
        <w:tc>
          <w:tcPr>
            <w:tcW w:w="1160" w:type="dxa"/>
            <w:gridSpan w:val="2"/>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Ч410451180</w:t>
            </w:r>
          </w:p>
        </w:tc>
        <w:tc>
          <w:tcPr>
            <w:tcW w:w="483" w:type="dxa"/>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 </w:t>
            </w:r>
          </w:p>
        </w:tc>
        <w:tc>
          <w:tcPr>
            <w:tcW w:w="1740" w:type="dxa"/>
            <w:gridSpan w:val="3"/>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89 947,00</w:t>
            </w:r>
          </w:p>
        </w:tc>
        <w:tc>
          <w:tcPr>
            <w:tcW w:w="912" w:type="dxa"/>
            <w:gridSpan w:val="2"/>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89 947,00</w:t>
            </w:r>
          </w:p>
        </w:tc>
      </w:tr>
      <w:tr w:rsidR="00F141A9" w:rsidRPr="00F141A9" w:rsidTr="0018097C">
        <w:trPr>
          <w:trHeight w:val="1350"/>
        </w:trPr>
        <w:tc>
          <w:tcPr>
            <w:tcW w:w="3598" w:type="dxa"/>
            <w:gridSpan w:val="2"/>
            <w:tcBorders>
              <w:top w:val="nil"/>
              <w:left w:val="single" w:sz="4" w:space="0" w:color="auto"/>
              <w:bottom w:val="single" w:sz="4" w:space="0" w:color="auto"/>
              <w:right w:val="single" w:sz="4" w:space="0" w:color="auto"/>
            </w:tcBorders>
            <w:shd w:val="clear" w:color="000000" w:fill="FFFFFF"/>
            <w:vAlign w:val="bottom"/>
            <w:hideMark/>
          </w:tcPr>
          <w:p w:rsidR="00F141A9" w:rsidRPr="00F141A9" w:rsidRDefault="00F141A9" w:rsidP="0018097C">
            <w:pPr>
              <w:rPr>
                <w:rFonts w:ascii="Times New Roman" w:hAnsi="Times New Roman" w:cs="Times New Roman"/>
                <w:sz w:val="16"/>
                <w:szCs w:val="16"/>
              </w:rPr>
            </w:pPr>
            <w:r w:rsidRPr="00F141A9">
              <w:rPr>
                <w:rFonts w:ascii="Times New Roman" w:hAnsi="Times New Roman" w:cs="Times New Roman"/>
                <w:sz w:val="16"/>
                <w:szCs w:val="16"/>
              </w:rPr>
              <w:t xml:space="preserve">Расходы на выплаты персоналу в </w:t>
            </w:r>
            <w:proofErr w:type="gramStart"/>
            <w:r w:rsidRPr="00F141A9">
              <w:rPr>
                <w:rFonts w:ascii="Times New Roman" w:hAnsi="Times New Roman" w:cs="Times New Roman"/>
                <w:sz w:val="16"/>
                <w:szCs w:val="16"/>
              </w:rPr>
              <w:t>целях</w:t>
            </w:r>
            <w:proofErr w:type="gramEnd"/>
            <w:r w:rsidRPr="00F141A9">
              <w:rPr>
                <w:rFonts w:ascii="Times New Roman" w:hAnsi="Times New Roman" w:cs="Times New Roman"/>
                <w:sz w:val="16"/>
                <w:szCs w:val="16"/>
              </w:rPr>
              <w:t xml:space="preserve">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80" w:type="dxa"/>
            <w:gridSpan w:val="2"/>
            <w:tcBorders>
              <w:top w:val="nil"/>
              <w:left w:val="nil"/>
              <w:bottom w:val="single" w:sz="4" w:space="0" w:color="auto"/>
              <w:right w:val="single" w:sz="4" w:space="0" w:color="auto"/>
            </w:tcBorders>
            <w:shd w:val="clear" w:color="auto" w:fill="auto"/>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02</w:t>
            </w:r>
          </w:p>
        </w:tc>
        <w:tc>
          <w:tcPr>
            <w:tcW w:w="520" w:type="dxa"/>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03</w:t>
            </w:r>
          </w:p>
        </w:tc>
        <w:tc>
          <w:tcPr>
            <w:tcW w:w="1160" w:type="dxa"/>
            <w:gridSpan w:val="2"/>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Ч410451180</w:t>
            </w:r>
          </w:p>
        </w:tc>
        <w:tc>
          <w:tcPr>
            <w:tcW w:w="483" w:type="dxa"/>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100</w:t>
            </w:r>
          </w:p>
        </w:tc>
        <w:tc>
          <w:tcPr>
            <w:tcW w:w="1740" w:type="dxa"/>
            <w:gridSpan w:val="3"/>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89 072,00</w:t>
            </w:r>
          </w:p>
        </w:tc>
        <w:tc>
          <w:tcPr>
            <w:tcW w:w="912" w:type="dxa"/>
            <w:gridSpan w:val="2"/>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89 072,00</w:t>
            </w:r>
          </w:p>
        </w:tc>
      </w:tr>
      <w:tr w:rsidR="00F141A9" w:rsidRPr="00F141A9" w:rsidTr="0018097C">
        <w:trPr>
          <w:trHeight w:val="675"/>
        </w:trPr>
        <w:tc>
          <w:tcPr>
            <w:tcW w:w="3598" w:type="dxa"/>
            <w:gridSpan w:val="2"/>
            <w:tcBorders>
              <w:top w:val="nil"/>
              <w:left w:val="single" w:sz="4" w:space="0" w:color="auto"/>
              <w:bottom w:val="single" w:sz="4" w:space="0" w:color="auto"/>
              <w:right w:val="single" w:sz="4" w:space="0" w:color="auto"/>
            </w:tcBorders>
            <w:shd w:val="clear" w:color="000000" w:fill="FFFFFF"/>
            <w:vAlign w:val="bottom"/>
            <w:hideMark/>
          </w:tcPr>
          <w:p w:rsidR="00F141A9" w:rsidRPr="00F141A9" w:rsidRDefault="00F141A9" w:rsidP="0018097C">
            <w:pPr>
              <w:rPr>
                <w:rFonts w:ascii="Times New Roman" w:hAnsi="Times New Roman" w:cs="Times New Roman"/>
                <w:sz w:val="16"/>
                <w:szCs w:val="16"/>
              </w:rPr>
            </w:pPr>
            <w:r w:rsidRPr="00F141A9">
              <w:rPr>
                <w:rFonts w:ascii="Times New Roman" w:hAnsi="Times New Roman" w:cs="Times New Roman"/>
                <w:sz w:val="16"/>
                <w:szCs w:val="16"/>
              </w:rPr>
              <w:t>Расходы на выплаты персоналу государственных (муниципальных) органов</w:t>
            </w:r>
          </w:p>
        </w:tc>
        <w:tc>
          <w:tcPr>
            <w:tcW w:w="580" w:type="dxa"/>
            <w:gridSpan w:val="2"/>
            <w:tcBorders>
              <w:top w:val="nil"/>
              <w:left w:val="nil"/>
              <w:bottom w:val="single" w:sz="4" w:space="0" w:color="auto"/>
              <w:right w:val="single" w:sz="4" w:space="0" w:color="auto"/>
            </w:tcBorders>
            <w:shd w:val="clear" w:color="auto" w:fill="auto"/>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02</w:t>
            </w:r>
          </w:p>
        </w:tc>
        <w:tc>
          <w:tcPr>
            <w:tcW w:w="520" w:type="dxa"/>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03</w:t>
            </w:r>
          </w:p>
        </w:tc>
        <w:tc>
          <w:tcPr>
            <w:tcW w:w="1160" w:type="dxa"/>
            <w:gridSpan w:val="2"/>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Ч410451180</w:t>
            </w:r>
          </w:p>
        </w:tc>
        <w:tc>
          <w:tcPr>
            <w:tcW w:w="483" w:type="dxa"/>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120</w:t>
            </w:r>
          </w:p>
        </w:tc>
        <w:tc>
          <w:tcPr>
            <w:tcW w:w="1740" w:type="dxa"/>
            <w:gridSpan w:val="3"/>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89 072,00</w:t>
            </w:r>
          </w:p>
        </w:tc>
        <w:tc>
          <w:tcPr>
            <w:tcW w:w="912" w:type="dxa"/>
            <w:gridSpan w:val="2"/>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89 072,00</w:t>
            </w:r>
          </w:p>
        </w:tc>
      </w:tr>
      <w:tr w:rsidR="00F141A9" w:rsidRPr="00F141A9" w:rsidTr="0018097C">
        <w:trPr>
          <w:trHeight w:val="675"/>
        </w:trPr>
        <w:tc>
          <w:tcPr>
            <w:tcW w:w="3598" w:type="dxa"/>
            <w:gridSpan w:val="2"/>
            <w:tcBorders>
              <w:top w:val="nil"/>
              <w:left w:val="single" w:sz="4" w:space="0" w:color="auto"/>
              <w:bottom w:val="single" w:sz="4" w:space="0" w:color="auto"/>
              <w:right w:val="single" w:sz="4" w:space="0" w:color="auto"/>
            </w:tcBorders>
            <w:shd w:val="clear" w:color="000000" w:fill="FFFFFF"/>
            <w:vAlign w:val="bottom"/>
            <w:hideMark/>
          </w:tcPr>
          <w:p w:rsidR="00F141A9" w:rsidRPr="00F141A9" w:rsidRDefault="00F141A9" w:rsidP="0018097C">
            <w:pPr>
              <w:rPr>
                <w:rFonts w:ascii="Times New Roman" w:hAnsi="Times New Roman" w:cs="Times New Roman"/>
                <w:sz w:val="16"/>
                <w:szCs w:val="16"/>
              </w:rPr>
            </w:pPr>
            <w:r w:rsidRPr="00F141A9">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580" w:type="dxa"/>
            <w:gridSpan w:val="2"/>
            <w:tcBorders>
              <w:top w:val="nil"/>
              <w:left w:val="nil"/>
              <w:bottom w:val="single" w:sz="4" w:space="0" w:color="auto"/>
              <w:right w:val="single" w:sz="4" w:space="0" w:color="auto"/>
            </w:tcBorders>
            <w:shd w:val="clear" w:color="auto" w:fill="auto"/>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02</w:t>
            </w:r>
          </w:p>
        </w:tc>
        <w:tc>
          <w:tcPr>
            <w:tcW w:w="520" w:type="dxa"/>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03</w:t>
            </w:r>
          </w:p>
        </w:tc>
        <w:tc>
          <w:tcPr>
            <w:tcW w:w="1160" w:type="dxa"/>
            <w:gridSpan w:val="2"/>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Ч410451180</w:t>
            </w:r>
          </w:p>
        </w:tc>
        <w:tc>
          <w:tcPr>
            <w:tcW w:w="483" w:type="dxa"/>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200</w:t>
            </w:r>
          </w:p>
        </w:tc>
        <w:tc>
          <w:tcPr>
            <w:tcW w:w="1740" w:type="dxa"/>
            <w:gridSpan w:val="3"/>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875,00</w:t>
            </w:r>
          </w:p>
        </w:tc>
        <w:tc>
          <w:tcPr>
            <w:tcW w:w="912" w:type="dxa"/>
            <w:gridSpan w:val="2"/>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875,00</w:t>
            </w:r>
          </w:p>
        </w:tc>
      </w:tr>
      <w:tr w:rsidR="00F141A9" w:rsidRPr="00F141A9" w:rsidTr="0018097C">
        <w:trPr>
          <w:trHeight w:val="675"/>
        </w:trPr>
        <w:tc>
          <w:tcPr>
            <w:tcW w:w="3598" w:type="dxa"/>
            <w:gridSpan w:val="2"/>
            <w:tcBorders>
              <w:top w:val="nil"/>
              <w:left w:val="single" w:sz="4" w:space="0" w:color="auto"/>
              <w:bottom w:val="single" w:sz="4" w:space="0" w:color="auto"/>
              <w:right w:val="single" w:sz="4" w:space="0" w:color="auto"/>
            </w:tcBorders>
            <w:shd w:val="clear" w:color="000000" w:fill="FFFFFF"/>
            <w:vAlign w:val="bottom"/>
            <w:hideMark/>
          </w:tcPr>
          <w:p w:rsidR="00F141A9" w:rsidRPr="00F141A9" w:rsidRDefault="00F141A9" w:rsidP="0018097C">
            <w:pPr>
              <w:rPr>
                <w:rFonts w:ascii="Times New Roman" w:hAnsi="Times New Roman" w:cs="Times New Roman"/>
                <w:sz w:val="16"/>
                <w:szCs w:val="16"/>
              </w:rPr>
            </w:pPr>
            <w:r w:rsidRPr="00F141A9">
              <w:rPr>
                <w:rFonts w:ascii="Times New Roman" w:hAnsi="Times New Roman" w:cs="Times New Roman"/>
                <w:sz w:val="16"/>
                <w:szCs w:val="16"/>
              </w:rPr>
              <w:lastRenderedPageBreak/>
              <w:t>Иные закупки товаров, работ и услуг для обеспечения государственных (муниципальных) нужд</w:t>
            </w:r>
          </w:p>
        </w:tc>
        <w:tc>
          <w:tcPr>
            <w:tcW w:w="580" w:type="dxa"/>
            <w:gridSpan w:val="2"/>
            <w:tcBorders>
              <w:top w:val="nil"/>
              <w:left w:val="nil"/>
              <w:bottom w:val="single" w:sz="4" w:space="0" w:color="auto"/>
              <w:right w:val="single" w:sz="4" w:space="0" w:color="auto"/>
            </w:tcBorders>
            <w:shd w:val="clear" w:color="auto" w:fill="auto"/>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02</w:t>
            </w:r>
          </w:p>
        </w:tc>
        <w:tc>
          <w:tcPr>
            <w:tcW w:w="520" w:type="dxa"/>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03</w:t>
            </w:r>
          </w:p>
        </w:tc>
        <w:tc>
          <w:tcPr>
            <w:tcW w:w="1160" w:type="dxa"/>
            <w:gridSpan w:val="2"/>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Ч410451180</w:t>
            </w:r>
          </w:p>
        </w:tc>
        <w:tc>
          <w:tcPr>
            <w:tcW w:w="483" w:type="dxa"/>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240</w:t>
            </w:r>
          </w:p>
        </w:tc>
        <w:tc>
          <w:tcPr>
            <w:tcW w:w="1740" w:type="dxa"/>
            <w:gridSpan w:val="3"/>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875,00</w:t>
            </w:r>
          </w:p>
        </w:tc>
        <w:tc>
          <w:tcPr>
            <w:tcW w:w="912" w:type="dxa"/>
            <w:gridSpan w:val="2"/>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875,00</w:t>
            </w:r>
          </w:p>
        </w:tc>
      </w:tr>
      <w:tr w:rsidR="00F141A9" w:rsidRPr="00F141A9" w:rsidTr="0018097C">
        <w:trPr>
          <w:trHeight w:val="255"/>
        </w:trPr>
        <w:tc>
          <w:tcPr>
            <w:tcW w:w="3598" w:type="dxa"/>
            <w:gridSpan w:val="2"/>
            <w:tcBorders>
              <w:top w:val="nil"/>
              <w:left w:val="single" w:sz="4" w:space="0" w:color="auto"/>
              <w:bottom w:val="single" w:sz="4" w:space="0" w:color="auto"/>
              <w:right w:val="single" w:sz="4" w:space="0" w:color="auto"/>
            </w:tcBorders>
            <w:shd w:val="clear" w:color="000000" w:fill="FFFFFF"/>
            <w:vAlign w:val="bottom"/>
            <w:hideMark/>
          </w:tcPr>
          <w:p w:rsidR="00F141A9" w:rsidRPr="00F141A9" w:rsidRDefault="00F141A9" w:rsidP="0018097C">
            <w:pPr>
              <w:rPr>
                <w:rFonts w:ascii="Times New Roman" w:hAnsi="Times New Roman" w:cs="Times New Roman"/>
                <w:b/>
                <w:bCs/>
                <w:sz w:val="16"/>
                <w:szCs w:val="16"/>
              </w:rPr>
            </w:pPr>
            <w:r w:rsidRPr="00F141A9">
              <w:rPr>
                <w:rFonts w:ascii="Times New Roman" w:hAnsi="Times New Roman" w:cs="Times New Roman"/>
                <w:b/>
                <w:bCs/>
                <w:sz w:val="16"/>
                <w:szCs w:val="16"/>
              </w:rPr>
              <w:t>Национальная экономика</w:t>
            </w:r>
          </w:p>
        </w:tc>
        <w:tc>
          <w:tcPr>
            <w:tcW w:w="580" w:type="dxa"/>
            <w:gridSpan w:val="2"/>
            <w:tcBorders>
              <w:top w:val="nil"/>
              <w:left w:val="nil"/>
              <w:bottom w:val="single" w:sz="4" w:space="0" w:color="auto"/>
              <w:right w:val="single" w:sz="4" w:space="0" w:color="auto"/>
            </w:tcBorders>
            <w:shd w:val="clear" w:color="auto" w:fill="auto"/>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b/>
                <w:bCs/>
                <w:sz w:val="16"/>
                <w:szCs w:val="16"/>
              </w:rPr>
            </w:pPr>
            <w:r w:rsidRPr="00F141A9">
              <w:rPr>
                <w:rFonts w:ascii="Times New Roman" w:hAnsi="Times New Roman" w:cs="Times New Roman"/>
                <w:b/>
                <w:bCs/>
                <w:sz w:val="16"/>
                <w:szCs w:val="16"/>
              </w:rPr>
              <w:t>04</w:t>
            </w:r>
          </w:p>
        </w:tc>
        <w:tc>
          <w:tcPr>
            <w:tcW w:w="520" w:type="dxa"/>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b/>
                <w:bCs/>
                <w:sz w:val="16"/>
                <w:szCs w:val="16"/>
              </w:rPr>
            </w:pPr>
            <w:r w:rsidRPr="00F141A9">
              <w:rPr>
                <w:rFonts w:ascii="Times New Roman" w:hAnsi="Times New Roman" w:cs="Times New Roman"/>
                <w:b/>
                <w:bCs/>
                <w:sz w:val="16"/>
                <w:szCs w:val="16"/>
              </w:rPr>
              <w:t> </w:t>
            </w:r>
          </w:p>
        </w:tc>
        <w:tc>
          <w:tcPr>
            <w:tcW w:w="1160" w:type="dxa"/>
            <w:gridSpan w:val="2"/>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b/>
                <w:bCs/>
                <w:sz w:val="16"/>
                <w:szCs w:val="16"/>
              </w:rPr>
            </w:pPr>
            <w:r w:rsidRPr="00F141A9">
              <w:rPr>
                <w:rFonts w:ascii="Times New Roman" w:hAnsi="Times New Roman" w:cs="Times New Roman"/>
                <w:b/>
                <w:bCs/>
                <w:sz w:val="16"/>
                <w:szCs w:val="16"/>
              </w:rPr>
              <w:t> </w:t>
            </w:r>
          </w:p>
        </w:tc>
        <w:tc>
          <w:tcPr>
            <w:tcW w:w="483" w:type="dxa"/>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b/>
                <w:bCs/>
                <w:sz w:val="16"/>
                <w:szCs w:val="16"/>
              </w:rPr>
            </w:pPr>
            <w:r w:rsidRPr="00F141A9">
              <w:rPr>
                <w:rFonts w:ascii="Times New Roman" w:hAnsi="Times New Roman" w:cs="Times New Roman"/>
                <w:b/>
                <w:bCs/>
                <w:sz w:val="16"/>
                <w:szCs w:val="16"/>
              </w:rPr>
              <w:t> </w:t>
            </w:r>
          </w:p>
        </w:tc>
        <w:tc>
          <w:tcPr>
            <w:tcW w:w="1740" w:type="dxa"/>
            <w:gridSpan w:val="3"/>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b/>
                <w:bCs/>
                <w:sz w:val="16"/>
                <w:szCs w:val="16"/>
              </w:rPr>
            </w:pPr>
            <w:r w:rsidRPr="00F141A9">
              <w:rPr>
                <w:rFonts w:ascii="Times New Roman" w:hAnsi="Times New Roman" w:cs="Times New Roman"/>
                <w:b/>
                <w:bCs/>
                <w:sz w:val="16"/>
                <w:szCs w:val="16"/>
              </w:rPr>
              <w:t>2 114 683,07</w:t>
            </w:r>
          </w:p>
        </w:tc>
        <w:tc>
          <w:tcPr>
            <w:tcW w:w="912" w:type="dxa"/>
            <w:gridSpan w:val="2"/>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b/>
                <w:bCs/>
                <w:sz w:val="16"/>
                <w:szCs w:val="16"/>
              </w:rPr>
            </w:pPr>
            <w:r w:rsidRPr="00F141A9">
              <w:rPr>
                <w:rFonts w:ascii="Times New Roman" w:hAnsi="Times New Roman" w:cs="Times New Roman"/>
                <w:b/>
                <w:bCs/>
                <w:sz w:val="16"/>
                <w:szCs w:val="16"/>
              </w:rPr>
              <w:t>2 041 742,01</w:t>
            </w:r>
          </w:p>
        </w:tc>
      </w:tr>
      <w:tr w:rsidR="00F141A9" w:rsidRPr="00F141A9" w:rsidTr="0018097C">
        <w:trPr>
          <w:trHeight w:val="255"/>
        </w:trPr>
        <w:tc>
          <w:tcPr>
            <w:tcW w:w="3598" w:type="dxa"/>
            <w:gridSpan w:val="2"/>
            <w:tcBorders>
              <w:top w:val="nil"/>
              <w:left w:val="single" w:sz="4" w:space="0" w:color="auto"/>
              <w:bottom w:val="single" w:sz="4" w:space="0" w:color="auto"/>
              <w:right w:val="single" w:sz="4" w:space="0" w:color="auto"/>
            </w:tcBorders>
            <w:shd w:val="clear" w:color="000000" w:fill="FFFFFF"/>
            <w:vAlign w:val="bottom"/>
            <w:hideMark/>
          </w:tcPr>
          <w:p w:rsidR="00F141A9" w:rsidRPr="00F141A9" w:rsidRDefault="00F141A9" w:rsidP="0018097C">
            <w:pPr>
              <w:rPr>
                <w:rFonts w:ascii="Times New Roman" w:hAnsi="Times New Roman" w:cs="Times New Roman"/>
                <w:sz w:val="16"/>
                <w:szCs w:val="16"/>
              </w:rPr>
            </w:pPr>
            <w:r w:rsidRPr="00F141A9">
              <w:rPr>
                <w:rFonts w:ascii="Times New Roman" w:hAnsi="Times New Roman" w:cs="Times New Roman"/>
                <w:sz w:val="16"/>
                <w:szCs w:val="16"/>
              </w:rPr>
              <w:t>Общеэкономические вопросы</w:t>
            </w:r>
          </w:p>
        </w:tc>
        <w:tc>
          <w:tcPr>
            <w:tcW w:w="580" w:type="dxa"/>
            <w:gridSpan w:val="2"/>
            <w:tcBorders>
              <w:top w:val="nil"/>
              <w:left w:val="nil"/>
              <w:bottom w:val="single" w:sz="4" w:space="0" w:color="auto"/>
              <w:right w:val="single" w:sz="4" w:space="0" w:color="auto"/>
            </w:tcBorders>
            <w:shd w:val="clear" w:color="auto" w:fill="auto"/>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04</w:t>
            </w:r>
          </w:p>
        </w:tc>
        <w:tc>
          <w:tcPr>
            <w:tcW w:w="520" w:type="dxa"/>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01</w:t>
            </w:r>
          </w:p>
        </w:tc>
        <w:tc>
          <w:tcPr>
            <w:tcW w:w="1160" w:type="dxa"/>
            <w:gridSpan w:val="2"/>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b/>
                <w:bCs/>
                <w:sz w:val="16"/>
                <w:szCs w:val="16"/>
              </w:rPr>
            </w:pPr>
            <w:r w:rsidRPr="00F141A9">
              <w:rPr>
                <w:rFonts w:ascii="Times New Roman" w:hAnsi="Times New Roman" w:cs="Times New Roman"/>
                <w:b/>
                <w:bCs/>
                <w:sz w:val="16"/>
                <w:szCs w:val="16"/>
              </w:rPr>
              <w:t> </w:t>
            </w:r>
          </w:p>
        </w:tc>
        <w:tc>
          <w:tcPr>
            <w:tcW w:w="483" w:type="dxa"/>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b/>
                <w:bCs/>
                <w:sz w:val="16"/>
                <w:szCs w:val="16"/>
              </w:rPr>
            </w:pPr>
            <w:r w:rsidRPr="00F141A9">
              <w:rPr>
                <w:rFonts w:ascii="Times New Roman" w:hAnsi="Times New Roman" w:cs="Times New Roman"/>
                <w:b/>
                <w:bCs/>
                <w:sz w:val="16"/>
                <w:szCs w:val="16"/>
              </w:rPr>
              <w:t> </w:t>
            </w:r>
          </w:p>
        </w:tc>
        <w:tc>
          <w:tcPr>
            <w:tcW w:w="1740" w:type="dxa"/>
            <w:gridSpan w:val="3"/>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2 421,00</w:t>
            </w:r>
          </w:p>
        </w:tc>
        <w:tc>
          <w:tcPr>
            <w:tcW w:w="912" w:type="dxa"/>
            <w:gridSpan w:val="2"/>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2 421,00</w:t>
            </w:r>
          </w:p>
        </w:tc>
      </w:tr>
      <w:tr w:rsidR="00F141A9" w:rsidRPr="00F141A9" w:rsidTr="0018097C">
        <w:trPr>
          <w:trHeight w:val="450"/>
        </w:trPr>
        <w:tc>
          <w:tcPr>
            <w:tcW w:w="3598" w:type="dxa"/>
            <w:gridSpan w:val="2"/>
            <w:tcBorders>
              <w:top w:val="nil"/>
              <w:left w:val="single" w:sz="4" w:space="0" w:color="auto"/>
              <w:bottom w:val="single" w:sz="4" w:space="0" w:color="auto"/>
              <w:right w:val="single" w:sz="4" w:space="0" w:color="auto"/>
            </w:tcBorders>
            <w:shd w:val="clear" w:color="000000" w:fill="FFFFFF"/>
            <w:vAlign w:val="bottom"/>
            <w:hideMark/>
          </w:tcPr>
          <w:p w:rsidR="00F141A9" w:rsidRPr="00F141A9" w:rsidRDefault="00F141A9" w:rsidP="0018097C">
            <w:pPr>
              <w:rPr>
                <w:rFonts w:ascii="Times New Roman" w:hAnsi="Times New Roman" w:cs="Times New Roman"/>
                <w:sz w:val="16"/>
                <w:szCs w:val="16"/>
              </w:rPr>
            </w:pPr>
            <w:r w:rsidRPr="00F141A9">
              <w:rPr>
                <w:rFonts w:ascii="Times New Roman" w:hAnsi="Times New Roman" w:cs="Times New Roman"/>
                <w:sz w:val="16"/>
                <w:szCs w:val="16"/>
              </w:rPr>
              <w:t>Муниципальная программа "Содействие занятости населения"</w:t>
            </w:r>
          </w:p>
        </w:tc>
        <w:tc>
          <w:tcPr>
            <w:tcW w:w="580" w:type="dxa"/>
            <w:gridSpan w:val="2"/>
            <w:tcBorders>
              <w:top w:val="nil"/>
              <w:left w:val="nil"/>
              <w:bottom w:val="single" w:sz="4" w:space="0" w:color="auto"/>
              <w:right w:val="single" w:sz="4" w:space="0" w:color="auto"/>
            </w:tcBorders>
            <w:shd w:val="clear" w:color="auto" w:fill="auto"/>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04</w:t>
            </w:r>
          </w:p>
        </w:tc>
        <w:tc>
          <w:tcPr>
            <w:tcW w:w="520" w:type="dxa"/>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01</w:t>
            </w:r>
          </w:p>
        </w:tc>
        <w:tc>
          <w:tcPr>
            <w:tcW w:w="1160" w:type="dxa"/>
            <w:gridSpan w:val="2"/>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Ц600000000</w:t>
            </w:r>
          </w:p>
        </w:tc>
        <w:tc>
          <w:tcPr>
            <w:tcW w:w="483" w:type="dxa"/>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b/>
                <w:bCs/>
                <w:sz w:val="16"/>
                <w:szCs w:val="16"/>
              </w:rPr>
            </w:pPr>
            <w:r w:rsidRPr="00F141A9">
              <w:rPr>
                <w:rFonts w:ascii="Times New Roman" w:hAnsi="Times New Roman" w:cs="Times New Roman"/>
                <w:b/>
                <w:bCs/>
                <w:sz w:val="16"/>
                <w:szCs w:val="16"/>
              </w:rPr>
              <w:t> </w:t>
            </w:r>
          </w:p>
        </w:tc>
        <w:tc>
          <w:tcPr>
            <w:tcW w:w="1740" w:type="dxa"/>
            <w:gridSpan w:val="3"/>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2 421,00</w:t>
            </w:r>
          </w:p>
        </w:tc>
        <w:tc>
          <w:tcPr>
            <w:tcW w:w="912" w:type="dxa"/>
            <w:gridSpan w:val="2"/>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2 421,00</w:t>
            </w:r>
          </w:p>
        </w:tc>
      </w:tr>
      <w:tr w:rsidR="00F141A9" w:rsidRPr="00F141A9" w:rsidTr="0018097C">
        <w:trPr>
          <w:trHeight w:val="1125"/>
        </w:trPr>
        <w:tc>
          <w:tcPr>
            <w:tcW w:w="3598" w:type="dxa"/>
            <w:gridSpan w:val="2"/>
            <w:tcBorders>
              <w:top w:val="nil"/>
              <w:left w:val="single" w:sz="4" w:space="0" w:color="auto"/>
              <w:bottom w:val="single" w:sz="4" w:space="0" w:color="auto"/>
              <w:right w:val="single" w:sz="4" w:space="0" w:color="auto"/>
            </w:tcBorders>
            <w:shd w:val="clear" w:color="000000" w:fill="FFFFFF"/>
            <w:vAlign w:val="bottom"/>
            <w:hideMark/>
          </w:tcPr>
          <w:p w:rsidR="00F141A9" w:rsidRPr="00F141A9" w:rsidRDefault="00F141A9" w:rsidP="0018097C">
            <w:pPr>
              <w:rPr>
                <w:rFonts w:ascii="Times New Roman" w:hAnsi="Times New Roman" w:cs="Times New Roman"/>
                <w:sz w:val="16"/>
                <w:szCs w:val="16"/>
              </w:rPr>
            </w:pPr>
            <w:r w:rsidRPr="00F141A9">
              <w:rPr>
                <w:rFonts w:ascii="Times New Roman" w:hAnsi="Times New Roman" w:cs="Times New Roman"/>
                <w:sz w:val="16"/>
                <w:szCs w:val="16"/>
              </w:rPr>
              <w:t xml:space="preserve">Подпрограмма "Обеспечение защиты населения от безработицы и содействие в </w:t>
            </w:r>
            <w:proofErr w:type="gramStart"/>
            <w:r w:rsidRPr="00F141A9">
              <w:rPr>
                <w:rFonts w:ascii="Times New Roman" w:hAnsi="Times New Roman" w:cs="Times New Roman"/>
                <w:sz w:val="16"/>
                <w:szCs w:val="16"/>
              </w:rPr>
              <w:t>трудоустройстве</w:t>
            </w:r>
            <w:proofErr w:type="gramEnd"/>
            <w:r w:rsidRPr="00F141A9">
              <w:rPr>
                <w:rFonts w:ascii="Times New Roman" w:hAnsi="Times New Roman" w:cs="Times New Roman"/>
                <w:sz w:val="16"/>
                <w:szCs w:val="16"/>
              </w:rPr>
              <w:t>" муниципальной программы "Содействие занятости населения"</w:t>
            </w:r>
          </w:p>
        </w:tc>
        <w:tc>
          <w:tcPr>
            <w:tcW w:w="580" w:type="dxa"/>
            <w:gridSpan w:val="2"/>
            <w:tcBorders>
              <w:top w:val="nil"/>
              <w:left w:val="nil"/>
              <w:bottom w:val="single" w:sz="4" w:space="0" w:color="auto"/>
              <w:right w:val="single" w:sz="4" w:space="0" w:color="auto"/>
            </w:tcBorders>
            <w:shd w:val="clear" w:color="auto" w:fill="auto"/>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04</w:t>
            </w:r>
          </w:p>
        </w:tc>
        <w:tc>
          <w:tcPr>
            <w:tcW w:w="520" w:type="dxa"/>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01</w:t>
            </w:r>
          </w:p>
        </w:tc>
        <w:tc>
          <w:tcPr>
            <w:tcW w:w="1160" w:type="dxa"/>
            <w:gridSpan w:val="2"/>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Ц610000000</w:t>
            </w:r>
          </w:p>
        </w:tc>
        <w:tc>
          <w:tcPr>
            <w:tcW w:w="483" w:type="dxa"/>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b/>
                <w:bCs/>
                <w:sz w:val="16"/>
                <w:szCs w:val="16"/>
              </w:rPr>
            </w:pPr>
            <w:r w:rsidRPr="00F141A9">
              <w:rPr>
                <w:rFonts w:ascii="Times New Roman" w:hAnsi="Times New Roman" w:cs="Times New Roman"/>
                <w:b/>
                <w:bCs/>
                <w:sz w:val="16"/>
                <w:szCs w:val="16"/>
              </w:rPr>
              <w:t> </w:t>
            </w:r>
          </w:p>
        </w:tc>
        <w:tc>
          <w:tcPr>
            <w:tcW w:w="1740" w:type="dxa"/>
            <w:gridSpan w:val="3"/>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2 421,00</w:t>
            </w:r>
          </w:p>
        </w:tc>
        <w:tc>
          <w:tcPr>
            <w:tcW w:w="912" w:type="dxa"/>
            <w:gridSpan w:val="2"/>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2 421,00</w:t>
            </w:r>
          </w:p>
        </w:tc>
      </w:tr>
      <w:tr w:rsidR="00F141A9" w:rsidRPr="00F141A9" w:rsidTr="0018097C">
        <w:trPr>
          <w:trHeight w:val="450"/>
        </w:trPr>
        <w:tc>
          <w:tcPr>
            <w:tcW w:w="3598" w:type="dxa"/>
            <w:gridSpan w:val="2"/>
            <w:tcBorders>
              <w:top w:val="nil"/>
              <w:left w:val="single" w:sz="4" w:space="0" w:color="auto"/>
              <w:bottom w:val="single" w:sz="4" w:space="0" w:color="auto"/>
              <w:right w:val="single" w:sz="4" w:space="0" w:color="auto"/>
            </w:tcBorders>
            <w:shd w:val="clear" w:color="000000" w:fill="FFFFFF"/>
            <w:vAlign w:val="bottom"/>
            <w:hideMark/>
          </w:tcPr>
          <w:p w:rsidR="00F141A9" w:rsidRPr="00F141A9" w:rsidRDefault="00F141A9" w:rsidP="0018097C">
            <w:pPr>
              <w:rPr>
                <w:rFonts w:ascii="Times New Roman" w:hAnsi="Times New Roman" w:cs="Times New Roman"/>
                <w:sz w:val="16"/>
                <w:szCs w:val="16"/>
              </w:rPr>
            </w:pPr>
            <w:r w:rsidRPr="00F141A9">
              <w:rPr>
                <w:rFonts w:ascii="Times New Roman" w:hAnsi="Times New Roman" w:cs="Times New Roman"/>
                <w:sz w:val="16"/>
                <w:szCs w:val="16"/>
              </w:rPr>
              <w:t>Организация проведения оплачиваемых общественных работ</w:t>
            </w:r>
          </w:p>
        </w:tc>
        <w:tc>
          <w:tcPr>
            <w:tcW w:w="580" w:type="dxa"/>
            <w:gridSpan w:val="2"/>
            <w:tcBorders>
              <w:top w:val="nil"/>
              <w:left w:val="nil"/>
              <w:bottom w:val="single" w:sz="4" w:space="0" w:color="auto"/>
              <w:right w:val="single" w:sz="4" w:space="0" w:color="auto"/>
            </w:tcBorders>
            <w:shd w:val="clear" w:color="auto" w:fill="auto"/>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04</w:t>
            </w:r>
          </w:p>
        </w:tc>
        <w:tc>
          <w:tcPr>
            <w:tcW w:w="520" w:type="dxa"/>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01</w:t>
            </w:r>
          </w:p>
        </w:tc>
        <w:tc>
          <w:tcPr>
            <w:tcW w:w="1160" w:type="dxa"/>
            <w:gridSpan w:val="2"/>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Ц610172240</w:t>
            </w:r>
          </w:p>
        </w:tc>
        <w:tc>
          <w:tcPr>
            <w:tcW w:w="483" w:type="dxa"/>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b/>
                <w:bCs/>
                <w:sz w:val="16"/>
                <w:szCs w:val="16"/>
              </w:rPr>
            </w:pPr>
            <w:r w:rsidRPr="00F141A9">
              <w:rPr>
                <w:rFonts w:ascii="Times New Roman" w:hAnsi="Times New Roman" w:cs="Times New Roman"/>
                <w:b/>
                <w:bCs/>
                <w:sz w:val="16"/>
                <w:szCs w:val="16"/>
              </w:rPr>
              <w:t> </w:t>
            </w:r>
          </w:p>
        </w:tc>
        <w:tc>
          <w:tcPr>
            <w:tcW w:w="1740" w:type="dxa"/>
            <w:gridSpan w:val="3"/>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2 421,00</w:t>
            </w:r>
          </w:p>
        </w:tc>
        <w:tc>
          <w:tcPr>
            <w:tcW w:w="912" w:type="dxa"/>
            <w:gridSpan w:val="2"/>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2 421,00</w:t>
            </w:r>
          </w:p>
        </w:tc>
      </w:tr>
      <w:tr w:rsidR="00F141A9" w:rsidRPr="00F141A9" w:rsidTr="0018097C">
        <w:trPr>
          <w:trHeight w:val="675"/>
        </w:trPr>
        <w:tc>
          <w:tcPr>
            <w:tcW w:w="3598" w:type="dxa"/>
            <w:gridSpan w:val="2"/>
            <w:tcBorders>
              <w:top w:val="nil"/>
              <w:left w:val="single" w:sz="4" w:space="0" w:color="auto"/>
              <w:bottom w:val="single" w:sz="4" w:space="0" w:color="auto"/>
              <w:right w:val="single" w:sz="4" w:space="0" w:color="auto"/>
            </w:tcBorders>
            <w:shd w:val="clear" w:color="000000" w:fill="FFFFFF"/>
            <w:vAlign w:val="bottom"/>
            <w:hideMark/>
          </w:tcPr>
          <w:p w:rsidR="00F141A9" w:rsidRPr="00F141A9" w:rsidRDefault="00F141A9" w:rsidP="0018097C">
            <w:pPr>
              <w:rPr>
                <w:rFonts w:ascii="Times New Roman" w:hAnsi="Times New Roman" w:cs="Times New Roman"/>
                <w:sz w:val="16"/>
                <w:szCs w:val="16"/>
              </w:rPr>
            </w:pPr>
            <w:r w:rsidRPr="00F141A9">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580" w:type="dxa"/>
            <w:gridSpan w:val="2"/>
            <w:tcBorders>
              <w:top w:val="nil"/>
              <w:left w:val="nil"/>
              <w:bottom w:val="single" w:sz="4" w:space="0" w:color="auto"/>
              <w:right w:val="single" w:sz="4" w:space="0" w:color="auto"/>
            </w:tcBorders>
            <w:shd w:val="clear" w:color="auto" w:fill="auto"/>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04</w:t>
            </w:r>
          </w:p>
        </w:tc>
        <w:tc>
          <w:tcPr>
            <w:tcW w:w="520" w:type="dxa"/>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01</w:t>
            </w:r>
          </w:p>
        </w:tc>
        <w:tc>
          <w:tcPr>
            <w:tcW w:w="1160" w:type="dxa"/>
            <w:gridSpan w:val="2"/>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Ц610172240</w:t>
            </w:r>
          </w:p>
        </w:tc>
        <w:tc>
          <w:tcPr>
            <w:tcW w:w="483" w:type="dxa"/>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200</w:t>
            </w:r>
          </w:p>
        </w:tc>
        <w:tc>
          <w:tcPr>
            <w:tcW w:w="1740" w:type="dxa"/>
            <w:gridSpan w:val="3"/>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2 421,00</w:t>
            </w:r>
          </w:p>
        </w:tc>
        <w:tc>
          <w:tcPr>
            <w:tcW w:w="912" w:type="dxa"/>
            <w:gridSpan w:val="2"/>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2 421,00</w:t>
            </w:r>
          </w:p>
        </w:tc>
      </w:tr>
      <w:tr w:rsidR="00F141A9" w:rsidRPr="00F141A9" w:rsidTr="0018097C">
        <w:trPr>
          <w:trHeight w:val="675"/>
        </w:trPr>
        <w:tc>
          <w:tcPr>
            <w:tcW w:w="3598" w:type="dxa"/>
            <w:gridSpan w:val="2"/>
            <w:tcBorders>
              <w:top w:val="nil"/>
              <w:left w:val="single" w:sz="4" w:space="0" w:color="auto"/>
              <w:bottom w:val="single" w:sz="4" w:space="0" w:color="auto"/>
              <w:right w:val="single" w:sz="4" w:space="0" w:color="auto"/>
            </w:tcBorders>
            <w:shd w:val="clear" w:color="000000" w:fill="FFFFFF"/>
            <w:vAlign w:val="bottom"/>
            <w:hideMark/>
          </w:tcPr>
          <w:p w:rsidR="00F141A9" w:rsidRPr="00F141A9" w:rsidRDefault="00F141A9" w:rsidP="0018097C">
            <w:pPr>
              <w:rPr>
                <w:rFonts w:ascii="Times New Roman" w:hAnsi="Times New Roman" w:cs="Times New Roman"/>
                <w:sz w:val="16"/>
                <w:szCs w:val="16"/>
              </w:rPr>
            </w:pPr>
            <w:r w:rsidRPr="00F141A9">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580" w:type="dxa"/>
            <w:gridSpan w:val="2"/>
            <w:tcBorders>
              <w:top w:val="nil"/>
              <w:left w:val="nil"/>
              <w:bottom w:val="single" w:sz="4" w:space="0" w:color="auto"/>
              <w:right w:val="single" w:sz="4" w:space="0" w:color="auto"/>
            </w:tcBorders>
            <w:shd w:val="clear" w:color="auto" w:fill="auto"/>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04</w:t>
            </w:r>
          </w:p>
        </w:tc>
        <w:tc>
          <w:tcPr>
            <w:tcW w:w="520" w:type="dxa"/>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01</w:t>
            </w:r>
          </w:p>
        </w:tc>
        <w:tc>
          <w:tcPr>
            <w:tcW w:w="1160" w:type="dxa"/>
            <w:gridSpan w:val="2"/>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Ц610172240</w:t>
            </w:r>
          </w:p>
        </w:tc>
        <w:tc>
          <w:tcPr>
            <w:tcW w:w="483" w:type="dxa"/>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240</w:t>
            </w:r>
          </w:p>
        </w:tc>
        <w:tc>
          <w:tcPr>
            <w:tcW w:w="1740" w:type="dxa"/>
            <w:gridSpan w:val="3"/>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2 421,00</w:t>
            </w:r>
          </w:p>
        </w:tc>
        <w:tc>
          <w:tcPr>
            <w:tcW w:w="912" w:type="dxa"/>
            <w:gridSpan w:val="2"/>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2 421,00</w:t>
            </w:r>
          </w:p>
        </w:tc>
      </w:tr>
      <w:tr w:rsidR="00F141A9" w:rsidRPr="00F141A9" w:rsidTr="0018097C">
        <w:trPr>
          <w:trHeight w:val="255"/>
        </w:trPr>
        <w:tc>
          <w:tcPr>
            <w:tcW w:w="3598" w:type="dxa"/>
            <w:gridSpan w:val="2"/>
            <w:tcBorders>
              <w:top w:val="nil"/>
              <w:left w:val="single" w:sz="4" w:space="0" w:color="auto"/>
              <w:bottom w:val="single" w:sz="4" w:space="0" w:color="auto"/>
              <w:right w:val="single" w:sz="4" w:space="0" w:color="auto"/>
            </w:tcBorders>
            <w:shd w:val="clear" w:color="000000" w:fill="FFFFFF"/>
            <w:vAlign w:val="bottom"/>
            <w:hideMark/>
          </w:tcPr>
          <w:p w:rsidR="00F141A9" w:rsidRPr="00F141A9" w:rsidRDefault="00F141A9" w:rsidP="0018097C">
            <w:pPr>
              <w:rPr>
                <w:rFonts w:ascii="Times New Roman" w:hAnsi="Times New Roman" w:cs="Times New Roman"/>
                <w:sz w:val="16"/>
                <w:szCs w:val="16"/>
              </w:rPr>
            </w:pPr>
            <w:r w:rsidRPr="00F141A9">
              <w:rPr>
                <w:rFonts w:ascii="Times New Roman" w:hAnsi="Times New Roman" w:cs="Times New Roman"/>
                <w:sz w:val="16"/>
                <w:szCs w:val="16"/>
              </w:rPr>
              <w:t>Дорожное хозяйство (дорожные фонды)</w:t>
            </w:r>
          </w:p>
        </w:tc>
        <w:tc>
          <w:tcPr>
            <w:tcW w:w="580" w:type="dxa"/>
            <w:gridSpan w:val="2"/>
            <w:tcBorders>
              <w:top w:val="nil"/>
              <w:left w:val="nil"/>
              <w:bottom w:val="single" w:sz="4" w:space="0" w:color="auto"/>
              <w:right w:val="single" w:sz="4" w:space="0" w:color="auto"/>
            </w:tcBorders>
            <w:shd w:val="clear" w:color="auto" w:fill="auto"/>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04</w:t>
            </w:r>
          </w:p>
        </w:tc>
        <w:tc>
          <w:tcPr>
            <w:tcW w:w="520" w:type="dxa"/>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09</w:t>
            </w:r>
          </w:p>
        </w:tc>
        <w:tc>
          <w:tcPr>
            <w:tcW w:w="1160" w:type="dxa"/>
            <w:gridSpan w:val="2"/>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 </w:t>
            </w:r>
          </w:p>
        </w:tc>
        <w:tc>
          <w:tcPr>
            <w:tcW w:w="483" w:type="dxa"/>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 </w:t>
            </w:r>
          </w:p>
        </w:tc>
        <w:tc>
          <w:tcPr>
            <w:tcW w:w="1740" w:type="dxa"/>
            <w:gridSpan w:val="3"/>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1 994 302,07</w:t>
            </w:r>
          </w:p>
        </w:tc>
        <w:tc>
          <w:tcPr>
            <w:tcW w:w="912" w:type="dxa"/>
            <w:gridSpan w:val="2"/>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1 921 361,01</w:t>
            </w:r>
          </w:p>
        </w:tc>
      </w:tr>
      <w:tr w:rsidR="00F141A9" w:rsidRPr="00F141A9" w:rsidTr="0018097C">
        <w:trPr>
          <w:trHeight w:val="900"/>
        </w:trPr>
        <w:tc>
          <w:tcPr>
            <w:tcW w:w="3598" w:type="dxa"/>
            <w:gridSpan w:val="2"/>
            <w:tcBorders>
              <w:top w:val="nil"/>
              <w:left w:val="single" w:sz="4" w:space="0" w:color="000000"/>
              <w:bottom w:val="single" w:sz="4" w:space="0" w:color="000000"/>
              <w:right w:val="single" w:sz="4" w:space="0" w:color="000000"/>
            </w:tcBorders>
            <w:shd w:val="clear" w:color="auto" w:fill="auto"/>
            <w:hideMark/>
          </w:tcPr>
          <w:p w:rsidR="00F141A9" w:rsidRPr="00F141A9" w:rsidRDefault="00F141A9" w:rsidP="0018097C">
            <w:pPr>
              <w:rPr>
                <w:rFonts w:ascii="Times New Roman" w:hAnsi="Times New Roman" w:cs="Times New Roman"/>
                <w:color w:val="000000"/>
                <w:sz w:val="16"/>
                <w:szCs w:val="16"/>
              </w:rPr>
            </w:pPr>
            <w:r w:rsidRPr="00F141A9">
              <w:rPr>
                <w:rFonts w:ascii="Times New Roman" w:hAnsi="Times New Roman" w:cs="Times New Roman"/>
                <w:color w:val="000000"/>
                <w:sz w:val="16"/>
                <w:szCs w:val="16"/>
              </w:rPr>
              <w:t>Муниципальная программа "Развитие сельского хозяйства и регулирование рынка сельскохозяйственной продукции, сырья и продовольствия"</w:t>
            </w:r>
          </w:p>
        </w:tc>
        <w:tc>
          <w:tcPr>
            <w:tcW w:w="580" w:type="dxa"/>
            <w:gridSpan w:val="2"/>
            <w:tcBorders>
              <w:top w:val="nil"/>
              <w:left w:val="nil"/>
              <w:bottom w:val="single" w:sz="4" w:space="0" w:color="auto"/>
              <w:right w:val="single" w:sz="4" w:space="0" w:color="auto"/>
            </w:tcBorders>
            <w:shd w:val="clear" w:color="auto" w:fill="auto"/>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04</w:t>
            </w:r>
          </w:p>
        </w:tc>
        <w:tc>
          <w:tcPr>
            <w:tcW w:w="520" w:type="dxa"/>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09</w:t>
            </w:r>
          </w:p>
        </w:tc>
        <w:tc>
          <w:tcPr>
            <w:tcW w:w="1160" w:type="dxa"/>
            <w:gridSpan w:val="2"/>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Ц900000000</w:t>
            </w:r>
          </w:p>
        </w:tc>
        <w:tc>
          <w:tcPr>
            <w:tcW w:w="483" w:type="dxa"/>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 </w:t>
            </w:r>
          </w:p>
        </w:tc>
        <w:tc>
          <w:tcPr>
            <w:tcW w:w="1740" w:type="dxa"/>
            <w:gridSpan w:val="3"/>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796 192,58</w:t>
            </w:r>
          </w:p>
        </w:tc>
        <w:tc>
          <w:tcPr>
            <w:tcW w:w="912" w:type="dxa"/>
            <w:gridSpan w:val="2"/>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796 192,58</w:t>
            </w:r>
          </w:p>
        </w:tc>
      </w:tr>
      <w:tr w:rsidR="00F141A9" w:rsidRPr="00F141A9" w:rsidTr="0018097C">
        <w:trPr>
          <w:trHeight w:val="1575"/>
        </w:trPr>
        <w:tc>
          <w:tcPr>
            <w:tcW w:w="3598" w:type="dxa"/>
            <w:gridSpan w:val="2"/>
            <w:tcBorders>
              <w:top w:val="nil"/>
              <w:left w:val="single" w:sz="4" w:space="0" w:color="000000"/>
              <w:bottom w:val="single" w:sz="4" w:space="0" w:color="000000"/>
              <w:right w:val="single" w:sz="4" w:space="0" w:color="000000"/>
            </w:tcBorders>
            <w:shd w:val="clear" w:color="auto" w:fill="auto"/>
            <w:hideMark/>
          </w:tcPr>
          <w:p w:rsidR="00F141A9" w:rsidRPr="00F141A9" w:rsidRDefault="00F141A9" w:rsidP="0018097C">
            <w:pPr>
              <w:rPr>
                <w:rFonts w:ascii="Times New Roman" w:hAnsi="Times New Roman" w:cs="Times New Roman"/>
                <w:color w:val="000000"/>
                <w:sz w:val="16"/>
                <w:szCs w:val="16"/>
              </w:rPr>
            </w:pPr>
            <w:r w:rsidRPr="00F141A9">
              <w:rPr>
                <w:rFonts w:ascii="Times New Roman" w:hAnsi="Times New Roman" w:cs="Times New Roman"/>
                <w:color w:val="000000"/>
                <w:sz w:val="16"/>
                <w:szCs w:val="16"/>
              </w:rPr>
              <w:t>Подпрограмма "Устойчивое развитие сельских территорий Чувашской Республики" муниципальной программы "Развитие сельского хозяйства и регулирование рынка сельскохозяйственной продукции, сырья и продовольствия "</w:t>
            </w:r>
          </w:p>
        </w:tc>
        <w:tc>
          <w:tcPr>
            <w:tcW w:w="580" w:type="dxa"/>
            <w:gridSpan w:val="2"/>
            <w:tcBorders>
              <w:top w:val="nil"/>
              <w:left w:val="nil"/>
              <w:bottom w:val="single" w:sz="4" w:space="0" w:color="auto"/>
              <w:right w:val="single" w:sz="4" w:space="0" w:color="auto"/>
            </w:tcBorders>
            <w:shd w:val="clear" w:color="auto" w:fill="auto"/>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04</w:t>
            </w:r>
          </w:p>
        </w:tc>
        <w:tc>
          <w:tcPr>
            <w:tcW w:w="520" w:type="dxa"/>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09</w:t>
            </w:r>
          </w:p>
        </w:tc>
        <w:tc>
          <w:tcPr>
            <w:tcW w:w="1160" w:type="dxa"/>
            <w:gridSpan w:val="2"/>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Ц990000000</w:t>
            </w:r>
          </w:p>
        </w:tc>
        <w:tc>
          <w:tcPr>
            <w:tcW w:w="483" w:type="dxa"/>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 </w:t>
            </w:r>
          </w:p>
        </w:tc>
        <w:tc>
          <w:tcPr>
            <w:tcW w:w="1740" w:type="dxa"/>
            <w:gridSpan w:val="3"/>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796 192,58</w:t>
            </w:r>
          </w:p>
        </w:tc>
        <w:tc>
          <w:tcPr>
            <w:tcW w:w="912" w:type="dxa"/>
            <w:gridSpan w:val="2"/>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796 192,58</w:t>
            </w:r>
          </w:p>
        </w:tc>
      </w:tr>
      <w:tr w:rsidR="00F141A9" w:rsidRPr="00F141A9" w:rsidTr="0018097C">
        <w:trPr>
          <w:trHeight w:val="1350"/>
        </w:trPr>
        <w:tc>
          <w:tcPr>
            <w:tcW w:w="3598" w:type="dxa"/>
            <w:gridSpan w:val="2"/>
            <w:tcBorders>
              <w:top w:val="nil"/>
              <w:left w:val="single" w:sz="4" w:space="0" w:color="000000"/>
              <w:bottom w:val="single" w:sz="4" w:space="0" w:color="000000"/>
              <w:right w:val="single" w:sz="4" w:space="0" w:color="000000"/>
            </w:tcBorders>
            <w:shd w:val="clear" w:color="auto" w:fill="auto"/>
            <w:hideMark/>
          </w:tcPr>
          <w:p w:rsidR="00F141A9" w:rsidRPr="00F141A9" w:rsidRDefault="00F141A9" w:rsidP="0018097C">
            <w:pPr>
              <w:rPr>
                <w:rFonts w:ascii="Times New Roman" w:hAnsi="Times New Roman" w:cs="Times New Roman"/>
                <w:color w:val="000000"/>
                <w:sz w:val="16"/>
                <w:szCs w:val="16"/>
              </w:rPr>
            </w:pPr>
            <w:r w:rsidRPr="00F141A9">
              <w:rPr>
                <w:rFonts w:ascii="Times New Roman" w:hAnsi="Times New Roman" w:cs="Times New Roman"/>
                <w:color w:val="000000"/>
                <w:sz w:val="16"/>
                <w:szCs w:val="16"/>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580" w:type="dxa"/>
            <w:gridSpan w:val="2"/>
            <w:tcBorders>
              <w:top w:val="nil"/>
              <w:left w:val="nil"/>
              <w:bottom w:val="single" w:sz="4" w:space="0" w:color="auto"/>
              <w:right w:val="single" w:sz="4" w:space="0" w:color="auto"/>
            </w:tcBorders>
            <w:shd w:val="clear" w:color="auto" w:fill="auto"/>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04</w:t>
            </w:r>
          </w:p>
        </w:tc>
        <w:tc>
          <w:tcPr>
            <w:tcW w:w="520" w:type="dxa"/>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09</w:t>
            </w:r>
          </w:p>
        </w:tc>
        <w:tc>
          <w:tcPr>
            <w:tcW w:w="1160" w:type="dxa"/>
            <w:gridSpan w:val="2"/>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Ц990200000</w:t>
            </w:r>
          </w:p>
        </w:tc>
        <w:tc>
          <w:tcPr>
            <w:tcW w:w="483" w:type="dxa"/>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 </w:t>
            </w:r>
          </w:p>
        </w:tc>
        <w:tc>
          <w:tcPr>
            <w:tcW w:w="1740" w:type="dxa"/>
            <w:gridSpan w:val="3"/>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796 192,58</w:t>
            </w:r>
          </w:p>
        </w:tc>
        <w:tc>
          <w:tcPr>
            <w:tcW w:w="912" w:type="dxa"/>
            <w:gridSpan w:val="2"/>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796 192,58</w:t>
            </w:r>
          </w:p>
        </w:tc>
      </w:tr>
      <w:tr w:rsidR="00F141A9" w:rsidRPr="00F141A9" w:rsidTr="0018097C">
        <w:trPr>
          <w:trHeight w:val="675"/>
        </w:trPr>
        <w:tc>
          <w:tcPr>
            <w:tcW w:w="3598" w:type="dxa"/>
            <w:gridSpan w:val="2"/>
            <w:tcBorders>
              <w:top w:val="nil"/>
              <w:left w:val="single" w:sz="4" w:space="0" w:color="000000"/>
              <w:bottom w:val="single" w:sz="4" w:space="0" w:color="000000"/>
              <w:right w:val="single" w:sz="4" w:space="0" w:color="000000"/>
            </w:tcBorders>
            <w:shd w:val="clear" w:color="auto" w:fill="auto"/>
            <w:hideMark/>
          </w:tcPr>
          <w:p w:rsidR="00F141A9" w:rsidRPr="00F141A9" w:rsidRDefault="00F141A9" w:rsidP="0018097C">
            <w:pPr>
              <w:rPr>
                <w:rFonts w:ascii="Times New Roman" w:hAnsi="Times New Roman" w:cs="Times New Roman"/>
                <w:color w:val="000000"/>
                <w:sz w:val="16"/>
                <w:szCs w:val="16"/>
              </w:rPr>
            </w:pPr>
            <w:r w:rsidRPr="00F141A9">
              <w:rPr>
                <w:rFonts w:ascii="Times New Roman" w:hAnsi="Times New Roman" w:cs="Times New Roman"/>
                <w:color w:val="000000"/>
                <w:sz w:val="16"/>
                <w:szCs w:val="16"/>
              </w:rPr>
              <w:t>Реализация проектов развития общественной инфраструктуры, основанных на местных инициативах</w:t>
            </w:r>
          </w:p>
        </w:tc>
        <w:tc>
          <w:tcPr>
            <w:tcW w:w="580" w:type="dxa"/>
            <w:gridSpan w:val="2"/>
            <w:tcBorders>
              <w:top w:val="nil"/>
              <w:left w:val="nil"/>
              <w:bottom w:val="single" w:sz="4" w:space="0" w:color="auto"/>
              <w:right w:val="single" w:sz="4" w:space="0" w:color="auto"/>
            </w:tcBorders>
            <w:shd w:val="clear" w:color="auto" w:fill="auto"/>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04</w:t>
            </w:r>
          </w:p>
        </w:tc>
        <w:tc>
          <w:tcPr>
            <w:tcW w:w="520" w:type="dxa"/>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09</w:t>
            </w:r>
          </w:p>
        </w:tc>
        <w:tc>
          <w:tcPr>
            <w:tcW w:w="1160" w:type="dxa"/>
            <w:gridSpan w:val="2"/>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Ц9902S6570</w:t>
            </w:r>
          </w:p>
        </w:tc>
        <w:tc>
          <w:tcPr>
            <w:tcW w:w="483" w:type="dxa"/>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 </w:t>
            </w:r>
          </w:p>
        </w:tc>
        <w:tc>
          <w:tcPr>
            <w:tcW w:w="1740" w:type="dxa"/>
            <w:gridSpan w:val="3"/>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796 192,58</w:t>
            </w:r>
          </w:p>
        </w:tc>
        <w:tc>
          <w:tcPr>
            <w:tcW w:w="912" w:type="dxa"/>
            <w:gridSpan w:val="2"/>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796 192,58</w:t>
            </w:r>
          </w:p>
        </w:tc>
      </w:tr>
      <w:tr w:rsidR="00F141A9" w:rsidRPr="00F141A9" w:rsidTr="0018097C">
        <w:trPr>
          <w:trHeight w:val="675"/>
        </w:trPr>
        <w:tc>
          <w:tcPr>
            <w:tcW w:w="3598" w:type="dxa"/>
            <w:gridSpan w:val="2"/>
            <w:tcBorders>
              <w:top w:val="nil"/>
              <w:left w:val="single" w:sz="4" w:space="0" w:color="auto"/>
              <w:bottom w:val="single" w:sz="4" w:space="0" w:color="auto"/>
              <w:right w:val="single" w:sz="4" w:space="0" w:color="auto"/>
            </w:tcBorders>
            <w:shd w:val="clear" w:color="000000" w:fill="FFFFFF"/>
            <w:vAlign w:val="bottom"/>
            <w:hideMark/>
          </w:tcPr>
          <w:p w:rsidR="00F141A9" w:rsidRPr="00F141A9" w:rsidRDefault="00F141A9" w:rsidP="0018097C">
            <w:pPr>
              <w:rPr>
                <w:rFonts w:ascii="Times New Roman" w:hAnsi="Times New Roman" w:cs="Times New Roman"/>
                <w:sz w:val="16"/>
                <w:szCs w:val="16"/>
              </w:rPr>
            </w:pPr>
            <w:r w:rsidRPr="00F141A9">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580" w:type="dxa"/>
            <w:gridSpan w:val="2"/>
            <w:tcBorders>
              <w:top w:val="nil"/>
              <w:left w:val="nil"/>
              <w:bottom w:val="single" w:sz="4" w:space="0" w:color="auto"/>
              <w:right w:val="single" w:sz="4" w:space="0" w:color="auto"/>
            </w:tcBorders>
            <w:shd w:val="clear" w:color="auto" w:fill="auto"/>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04</w:t>
            </w:r>
          </w:p>
        </w:tc>
        <w:tc>
          <w:tcPr>
            <w:tcW w:w="520" w:type="dxa"/>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09</w:t>
            </w:r>
          </w:p>
        </w:tc>
        <w:tc>
          <w:tcPr>
            <w:tcW w:w="1160" w:type="dxa"/>
            <w:gridSpan w:val="2"/>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Ц9902S6570</w:t>
            </w:r>
          </w:p>
        </w:tc>
        <w:tc>
          <w:tcPr>
            <w:tcW w:w="483" w:type="dxa"/>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 </w:t>
            </w:r>
          </w:p>
        </w:tc>
        <w:tc>
          <w:tcPr>
            <w:tcW w:w="1740" w:type="dxa"/>
            <w:gridSpan w:val="3"/>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796 192,58</w:t>
            </w:r>
          </w:p>
        </w:tc>
        <w:tc>
          <w:tcPr>
            <w:tcW w:w="912" w:type="dxa"/>
            <w:gridSpan w:val="2"/>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796 192,58</w:t>
            </w:r>
          </w:p>
        </w:tc>
      </w:tr>
      <w:tr w:rsidR="00F141A9" w:rsidRPr="00F141A9" w:rsidTr="0018097C">
        <w:trPr>
          <w:trHeight w:val="675"/>
        </w:trPr>
        <w:tc>
          <w:tcPr>
            <w:tcW w:w="3598" w:type="dxa"/>
            <w:gridSpan w:val="2"/>
            <w:tcBorders>
              <w:top w:val="nil"/>
              <w:left w:val="single" w:sz="4" w:space="0" w:color="auto"/>
              <w:bottom w:val="single" w:sz="4" w:space="0" w:color="auto"/>
              <w:right w:val="single" w:sz="4" w:space="0" w:color="auto"/>
            </w:tcBorders>
            <w:shd w:val="clear" w:color="000000" w:fill="FFFFFF"/>
            <w:vAlign w:val="bottom"/>
            <w:hideMark/>
          </w:tcPr>
          <w:p w:rsidR="00F141A9" w:rsidRPr="00F141A9" w:rsidRDefault="00F141A9" w:rsidP="0018097C">
            <w:pPr>
              <w:rPr>
                <w:rFonts w:ascii="Times New Roman" w:hAnsi="Times New Roman" w:cs="Times New Roman"/>
                <w:sz w:val="16"/>
                <w:szCs w:val="16"/>
              </w:rPr>
            </w:pPr>
            <w:r w:rsidRPr="00F141A9">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580" w:type="dxa"/>
            <w:gridSpan w:val="2"/>
            <w:tcBorders>
              <w:top w:val="nil"/>
              <w:left w:val="nil"/>
              <w:bottom w:val="single" w:sz="4" w:space="0" w:color="auto"/>
              <w:right w:val="single" w:sz="4" w:space="0" w:color="auto"/>
            </w:tcBorders>
            <w:shd w:val="clear" w:color="auto" w:fill="auto"/>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04</w:t>
            </w:r>
          </w:p>
        </w:tc>
        <w:tc>
          <w:tcPr>
            <w:tcW w:w="520" w:type="dxa"/>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09</w:t>
            </w:r>
          </w:p>
        </w:tc>
        <w:tc>
          <w:tcPr>
            <w:tcW w:w="1160" w:type="dxa"/>
            <w:gridSpan w:val="2"/>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Ц9902S6570</w:t>
            </w:r>
          </w:p>
        </w:tc>
        <w:tc>
          <w:tcPr>
            <w:tcW w:w="483" w:type="dxa"/>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 </w:t>
            </w:r>
          </w:p>
        </w:tc>
        <w:tc>
          <w:tcPr>
            <w:tcW w:w="1740" w:type="dxa"/>
            <w:gridSpan w:val="3"/>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796 192,58</w:t>
            </w:r>
          </w:p>
        </w:tc>
        <w:tc>
          <w:tcPr>
            <w:tcW w:w="912" w:type="dxa"/>
            <w:gridSpan w:val="2"/>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796 192,58</w:t>
            </w:r>
          </w:p>
        </w:tc>
      </w:tr>
      <w:tr w:rsidR="00F141A9" w:rsidRPr="00F141A9" w:rsidTr="0018097C">
        <w:trPr>
          <w:trHeight w:val="450"/>
        </w:trPr>
        <w:tc>
          <w:tcPr>
            <w:tcW w:w="3598" w:type="dxa"/>
            <w:gridSpan w:val="2"/>
            <w:tcBorders>
              <w:top w:val="nil"/>
              <w:left w:val="single" w:sz="4" w:space="0" w:color="auto"/>
              <w:bottom w:val="single" w:sz="4" w:space="0" w:color="auto"/>
              <w:right w:val="single" w:sz="4" w:space="0" w:color="auto"/>
            </w:tcBorders>
            <w:shd w:val="clear" w:color="000000" w:fill="FFFFFF"/>
            <w:vAlign w:val="bottom"/>
            <w:hideMark/>
          </w:tcPr>
          <w:p w:rsidR="00F141A9" w:rsidRPr="00F141A9" w:rsidRDefault="00F141A9" w:rsidP="0018097C">
            <w:pPr>
              <w:rPr>
                <w:rFonts w:ascii="Times New Roman" w:hAnsi="Times New Roman" w:cs="Times New Roman"/>
                <w:sz w:val="16"/>
                <w:szCs w:val="16"/>
              </w:rPr>
            </w:pPr>
            <w:r w:rsidRPr="00F141A9">
              <w:rPr>
                <w:rFonts w:ascii="Times New Roman" w:hAnsi="Times New Roman" w:cs="Times New Roman"/>
                <w:sz w:val="16"/>
                <w:szCs w:val="16"/>
              </w:rPr>
              <w:t>Муниципальная программа "Развитие транспортной системы"</w:t>
            </w:r>
          </w:p>
        </w:tc>
        <w:tc>
          <w:tcPr>
            <w:tcW w:w="580" w:type="dxa"/>
            <w:gridSpan w:val="2"/>
            <w:tcBorders>
              <w:top w:val="nil"/>
              <w:left w:val="nil"/>
              <w:bottom w:val="single" w:sz="4" w:space="0" w:color="auto"/>
              <w:right w:val="single" w:sz="4" w:space="0" w:color="auto"/>
            </w:tcBorders>
            <w:shd w:val="clear" w:color="auto" w:fill="auto"/>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04</w:t>
            </w:r>
          </w:p>
        </w:tc>
        <w:tc>
          <w:tcPr>
            <w:tcW w:w="520" w:type="dxa"/>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09</w:t>
            </w:r>
          </w:p>
        </w:tc>
        <w:tc>
          <w:tcPr>
            <w:tcW w:w="1160" w:type="dxa"/>
            <w:gridSpan w:val="2"/>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Ч200000000</w:t>
            </w:r>
          </w:p>
        </w:tc>
        <w:tc>
          <w:tcPr>
            <w:tcW w:w="483" w:type="dxa"/>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 </w:t>
            </w:r>
          </w:p>
        </w:tc>
        <w:tc>
          <w:tcPr>
            <w:tcW w:w="1740" w:type="dxa"/>
            <w:gridSpan w:val="3"/>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1 198 109,49</w:t>
            </w:r>
          </w:p>
        </w:tc>
        <w:tc>
          <w:tcPr>
            <w:tcW w:w="912" w:type="dxa"/>
            <w:gridSpan w:val="2"/>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1 125 168,43</w:t>
            </w:r>
          </w:p>
        </w:tc>
      </w:tr>
      <w:tr w:rsidR="00F141A9" w:rsidRPr="00F141A9" w:rsidTr="0018097C">
        <w:trPr>
          <w:trHeight w:val="675"/>
        </w:trPr>
        <w:tc>
          <w:tcPr>
            <w:tcW w:w="3598" w:type="dxa"/>
            <w:gridSpan w:val="2"/>
            <w:tcBorders>
              <w:top w:val="nil"/>
              <w:left w:val="single" w:sz="4" w:space="0" w:color="auto"/>
              <w:bottom w:val="single" w:sz="4" w:space="0" w:color="auto"/>
              <w:right w:val="single" w:sz="4" w:space="0" w:color="auto"/>
            </w:tcBorders>
            <w:shd w:val="clear" w:color="000000" w:fill="FFFFFF"/>
            <w:vAlign w:val="bottom"/>
            <w:hideMark/>
          </w:tcPr>
          <w:p w:rsidR="00F141A9" w:rsidRPr="00F141A9" w:rsidRDefault="00F141A9" w:rsidP="0018097C">
            <w:pPr>
              <w:rPr>
                <w:rFonts w:ascii="Times New Roman" w:hAnsi="Times New Roman" w:cs="Times New Roman"/>
                <w:sz w:val="16"/>
                <w:szCs w:val="16"/>
              </w:rPr>
            </w:pPr>
            <w:r w:rsidRPr="00F141A9">
              <w:rPr>
                <w:rFonts w:ascii="Times New Roman" w:hAnsi="Times New Roman" w:cs="Times New Roman"/>
                <w:sz w:val="16"/>
                <w:szCs w:val="16"/>
              </w:rPr>
              <w:t>Подпрограмма "Автомобильные дороги" муниципальной программы "Развитие транспортной системы"</w:t>
            </w:r>
          </w:p>
        </w:tc>
        <w:tc>
          <w:tcPr>
            <w:tcW w:w="580" w:type="dxa"/>
            <w:gridSpan w:val="2"/>
            <w:tcBorders>
              <w:top w:val="nil"/>
              <w:left w:val="nil"/>
              <w:bottom w:val="single" w:sz="4" w:space="0" w:color="auto"/>
              <w:right w:val="single" w:sz="4" w:space="0" w:color="auto"/>
            </w:tcBorders>
            <w:shd w:val="clear" w:color="auto" w:fill="auto"/>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04</w:t>
            </w:r>
          </w:p>
        </w:tc>
        <w:tc>
          <w:tcPr>
            <w:tcW w:w="520" w:type="dxa"/>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09</w:t>
            </w:r>
          </w:p>
        </w:tc>
        <w:tc>
          <w:tcPr>
            <w:tcW w:w="1160" w:type="dxa"/>
            <w:gridSpan w:val="2"/>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Ч210000000</w:t>
            </w:r>
          </w:p>
        </w:tc>
        <w:tc>
          <w:tcPr>
            <w:tcW w:w="483" w:type="dxa"/>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 </w:t>
            </w:r>
          </w:p>
        </w:tc>
        <w:tc>
          <w:tcPr>
            <w:tcW w:w="1740" w:type="dxa"/>
            <w:gridSpan w:val="3"/>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1 198 109,49</w:t>
            </w:r>
          </w:p>
        </w:tc>
        <w:tc>
          <w:tcPr>
            <w:tcW w:w="912" w:type="dxa"/>
            <w:gridSpan w:val="2"/>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1 125 168,43</w:t>
            </w:r>
          </w:p>
        </w:tc>
      </w:tr>
      <w:tr w:rsidR="00F141A9" w:rsidRPr="00F141A9" w:rsidTr="0018097C">
        <w:trPr>
          <w:trHeight w:val="900"/>
        </w:trPr>
        <w:tc>
          <w:tcPr>
            <w:tcW w:w="3598" w:type="dxa"/>
            <w:gridSpan w:val="2"/>
            <w:tcBorders>
              <w:top w:val="nil"/>
              <w:left w:val="single" w:sz="4" w:space="0" w:color="auto"/>
              <w:bottom w:val="single" w:sz="4" w:space="0" w:color="auto"/>
              <w:right w:val="single" w:sz="4" w:space="0" w:color="auto"/>
            </w:tcBorders>
            <w:shd w:val="clear" w:color="000000" w:fill="FFFFFF"/>
            <w:vAlign w:val="bottom"/>
            <w:hideMark/>
          </w:tcPr>
          <w:p w:rsidR="00F141A9" w:rsidRPr="00F141A9" w:rsidRDefault="00F141A9" w:rsidP="0018097C">
            <w:pPr>
              <w:rPr>
                <w:rFonts w:ascii="Times New Roman" w:hAnsi="Times New Roman" w:cs="Times New Roman"/>
                <w:sz w:val="16"/>
                <w:szCs w:val="16"/>
              </w:rPr>
            </w:pPr>
            <w:r w:rsidRPr="00F141A9">
              <w:rPr>
                <w:rFonts w:ascii="Times New Roman" w:hAnsi="Times New Roman" w:cs="Times New Roman"/>
                <w:sz w:val="16"/>
                <w:szCs w:val="16"/>
              </w:rPr>
              <w:lastRenderedPageBreak/>
              <w:t>Основное мероприятие "Мероприятия, реализуемые с привлечением межбюджетных трансфертов бюджетам другого уровня"</w:t>
            </w:r>
          </w:p>
        </w:tc>
        <w:tc>
          <w:tcPr>
            <w:tcW w:w="580" w:type="dxa"/>
            <w:gridSpan w:val="2"/>
            <w:tcBorders>
              <w:top w:val="nil"/>
              <w:left w:val="nil"/>
              <w:bottom w:val="single" w:sz="4" w:space="0" w:color="auto"/>
              <w:right w:val="single" w:sz="4" w:space="0" w:color="auto"/>
            </w:tcBorders>
            <w:shd w:val="clear" w:color="auto" w:fill="auto"/>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04</w:t>
            </w:r>
          </w:p>
        </w:tc>
        <w:tc>
          <w:tcPr>
            <w:tcW w:w="520" w:type="dxa"/>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09</w:t>
            </w:r>
          </w:p>
        </w:tc>
        <w:tc>
          <w:tcPr>
            <w:tcW w:w="1160" w:type="dxa"/>
            <w:gridSpan w:val="2"/>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Ч210300000</w:t>
            </w:r>
          </w:p>
        </w:tc>
        <w:tc>
          <w:tcPr>
            <w:tcW w:w="483" w:type="dxa"/>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 </w:t>
            </w:r>
          </w:p>
        </w:tc>
        <w:tc>
          <w:tcPr>
            <w:tcW w:w="1740" w:type="dxa"/>
            <w:gridSpan w:val="3"/>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1 198 109,49</w:t>
            </w:r>
          </w:p>
        </w:tc>
        <w:tc>
          <w:tcPr>
            <w:tcW w:w="912" w:type="dxa"/>
            <w:gridSpan w:val="2"/>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1 125 168,43</w:t>
            </w:r>
          </w:p>
        </w:tc>
      </w:tr>
      <w:tr w:rsidR="00F141A9" w:rsidRPr="00F141A9" w:rsidTr="0018097C">
        <w:trPr>
          <w:trHeight w:val="1125"/>
        </w:trPr>
        <w:tc>
          <w:tcPr>
            <w:tcW w:w="3598" w:type="dxa"/>
            <w:gridSpan w:val="2"/>
            <w:tcBorders>
              <w:top w:val="nil"/>
              <w:left w:val="single" w:sz="4" w:space="0" w:color="auto"/>
              <w:bottom w:val="single" w:sz="4" w:space="0" w:color="auto"/>
              <w:right w:val="single" w:sz="4" w:space="0" w:color="auto"/>
            </w:tcBorders>
            <w:shd w:val="clear" w:color="000000" w:fill="FFFFFF"/>
            <w:vAlign w:val="bottom"/>
            <w:hideMark/>
          </w:tcPr>
          <w:p w:rsidR="00F141A9" w:rsidRPr="00F141A9" w:rsidRDefault="00F141A9" w:rsidP="0018097C">
            <w:pPr>
              <w:rPr>
                <w:rFonts w:ascii="Times New Roman" w:hAnsi="Times New Roman" w:cs="Times New Roman"/>
                <w:sz w:val="16"/>
                <w:szCs w:val="16"/>
              </w:rPr>
            </w:pPr>
            <w:r w:rsidRPr="00F141A9">
              <w:rPr>
                <w:rFonts w:ascii="Times New Roman" w:hAnsi="Times New Roman" w:cs="Times New Roman"/>
                <w:sz w:val="16"/>
                <w:szCs w:val="16"/>
              </w:rPr>
              <w:t xml:space="preserve">Осуществление дорожной деятельности, кроме деятельности по строительству, в отношении автомобильных дорог местного значения в границах населенных пунктов поселения </w:t>
            </w:r>
          </w:p>
        </w:tc>
        <w:tc>
          <w:tcPr>
            <w:tcW w:w="580" w:type="dxa"/>
            <w:gridSpan w:val="2"/>
            <w:tcBorders>
              <w:top w:val="nil"/>
              <w:left w:val="nil"/>
              <w:bottom w:val="single" w:sz="4" w:space="0" w:color="auto"/>
              <w:right w:val="single" w:sz="4" w:space="0" w:color="auto"/>
            </w:tcBorders>
            <w:shd w:val="clear" w:color="auto" w:fill="auto"/>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04</w:t>
            </w:r>
          </w:p>
        </w:tc>
        <w:tc>
          <w:tcPr>
            <w:tcW w:w="520" w:type="dxa"/>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09</w:t>
            </w:r>
          </w:p>
        </w:tc>
        <w:tc>
          <w:tcPr>
            <w:tcW w:w="1160" w:type="dxa"/>
            <w:gridSpan w:val="2"/>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Ч210374190</w:t>
            </w:r>
          </w:p>
        </w:tc>
        <w:tc>
          <w:tcPr>
            <w:tcW w:w="483" w:type="dxa"/>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 </w:t>
            </w:r>
          </w:p>
        </w:tc>
        <w:tc>
          <w:tcPr>
            <w:tcW w:w="1740" w:type="dxa"/>
            <w:gridSpan w:val="3"/>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190 859,49</w:t>
            </w:r>
          </w:p>
        </w:tc>
        <w:tc>
          <w:tcPr>
            <w:tcW w:w="912" w:type="dxa"/>
            <w:gridSpan w:val="2"/>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117 918,43</w:t>
            </w:r>
          </w:p>
        </w:tc>
      </w:tr>
      <w:tr w:rsidR="00F141A9" w:rsidRPr="00F141A9" w:rsidTr="0018097C">
        <w:trPr>
          <w:trHeight w:val="675"/>
        </w:trPr>
        <w:tc>
          <w:tcPr>
            <w:tcW w:w="3598" w:type="dxa"/>
            <w:gridSpan w:val="2"/>
            <w:tcBorders>
              <w:top w:val="nil"/>
              <w:left w:val="single" w:sz="4" w:space="0" w:color="auto"/>
              <w:bottom w:val="single" w:sz="4" w:space="0" w:color="auto"/>
              <w:right w:val="single" w:sz="4" w:space="0" w:color="auto"/>
            </w:tcBorders>
            <w:shd w:val="clear" w:color="000000" w:fill="FFFFFF"/>
            <w:vAlign w:val="bottom"/>
            <w:hideMark/>
          </w:tcPr>
          <w:p w:rsidR="00F141A9" w:rsidRPr="00F141A9" w:rsidRDefault="00F141A9" w:rsidP="0018097C">
            <w:pPr>
              <w:rPr>
                <w:rFonts w:ascii="Times New Roman" w:hAnsi="Times New Roman" w:cs="Times New Roman"/>
                <w:sz w:val="16"/>
                <w:szCs w:val="16"/>
              </w:rPr>
            </w:pPr>
            <w:r w:rsidRPr="00F141A9">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580" w:type="dxa"/>
            <w:gridSpan w:val="2"/>
            <w:tcBorders>
              <w:top w:val="nil"/>
              <w:left w:val="nil"/>
              <w:bottom w:val="single" w:sz="4" w:space="0" w:color="auto"/>
              <w:right w:val="single" w:sz="4" w:space="0" w:color="auto"/>
            </w:tcBorders>
            <w:shd w:val="clear" w:color="auto" w:fill="auto"/>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04</w:t>
            </w:r>
          </w:p>
        </w:tc>
        <w:tc>
          <w:tcPr>
            <w:tcW w:w="520" w:type="dxa"/>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09</w:t>
            </w:r>
          </w:p>
        </w:tc>
        <w:tc>
          <w:tcPr>
            <w:tcW w:w="1160" w:type="dxa"/>
            <w:gridSpan w:val="2"/>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Ч210374190</w:t>
            </w:r>
          </w:p>
        </w:tc>
        <w:tc>
          <w:tcPr>
            <w:tcW w:w="483" w:type="dxa"/>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200</w:t>
            </w:r>
          </w:p>
        </w:tc>
        <w:tc>
          <w:tcPr>
            <w:tcW w:w="1740" w:type="dxa"/>
            <w:gridSpan w:val="3"/>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190 859,49</w:t>
            </w:r>
          </w:p>
        </w:tc>
        <w:tc>
          <w:tcPr>
            <w:tcW w:w="912" w:type="dxa"/>
            <w:gridSpan w:val="2"/>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117 918,43</w:t>
            </w:r>
          </w:p>
        </w:tc>
      </w:tr>
      <w:tr w:rsidR="00F141A9" w:rsidRPr="00F141A9" w:rsidTr="0018097C">
        <w:trPr>
          <w:trHeight w:val="675"/>
        </w:trPr>
        <w:tc>
          <w:tcPr>
            <w:tcW w:w="3598" w:type="dxa"/>
            <w:gridSpan w:val="2"/>
            <w:tcBorders>
              <w:top w:val="nil"/>
              <w:left w:val="single" w:sz="4" w:space="0" w:color="auto"/>
              <w:bottom w:val="single" w:sz="4" w:space="0" w:color="auto"/>
              <w:right w:val="single" w:sz="4" w:space="0" w:color="auto"/>
            </w:tcBorders>
            <w:shd w:val="clear" w:color="000000" w:fill="FFFFFF"/>
            <w:vAlign w:val="bottom"/>
            <w:hideMark/>
          </w:tcPr>
          <w:p w:rsidR="00F141A9" w:rsidRPr="00F141A9" w:rsidRDefault="00F141A9" w:rsidP="0018097C">
            <w:pPr>
              <w:rPr>
                <w:rFonts w:ascii="Times New Roman" w:hAnsi="Times New Roman" w:cs="Times New Roman"/>
                <w:sz w:val="16"/>
                <w:szCs w:val="16"/>
              </w:rPr>
            </w:pPr>
            <w:r w:rsidRPr="00F141A9">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580" w:type="dxa"/>
            <w:gridSpan w:val="2"/>
            <w:tcBorders>
              <w:top w:val="nil"/>
              <w:left w:val="nil"/>
              <w:bottom w:val="single" w:sz="4" w:space="0" w:color="auto"/>
              <w:right w:val="single" w:sz="4" w:space="0" w:color="auto"/>
            </w:tcBorders>
            <w:shd w:val="clear" w:color="auto" w:fill="auto"/>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04</w:t>
            </w:r>
          </w:p>
        </w:tc>
        <w:tc>
          <w:tcPr>
            <w:tcW w:w="520" w:type="dxa"/>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09</w:t>
            </w:r>
          </w:p>
        </w:tc>
        <w:tc>
          <w:tcPr>
            <w:tcW w:w="1160" w:type="dxa"/>
            <w:gridSpan w:val="2"/>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Ч210374190</w:t>
            </w:r>
          </w:p>
        </w:tc>
        <w:tc>
          <w:tcPr>
            <w:tcW w:w="483" w:type="dxa"/>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240</w:t>
            </w:r>
          </w:p>
        </w:tc>
        <w:tc>
          <w:tcPr>
            <w:tcW w:w="1740" w:type="dxa"/>
            <w:gridSpan w:val="3"/>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190 859,49</w:t>
            </w:r>
          </w:p>
        </w:tc>
        <w:tc>
          <w:tcPr>
            <w:tcW w:w="912" w:type="dxa"/>
            <w:gridSpan w:val="2"/>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117 918,43</w:t>
            </w:r>
          </w:p>
        </w:tc>
      </w:tr>
      <w:tr w:rsidR="00F141A9" w:rsidRPr="00F141A9" w:rsidTr="0018097C">
        <w:trPr>
          <w:trHeight w:val="1125"/>
        </w:trPr>
        <w:tc>
          <w:tcPr>
            <w:tcW w:w="3598" w:type="dxa"/>
            <w:gridSpan w:val="2"/>
            <w:tcBorders>
              <w:top w:val="nil"/>
              <w:left w:val="single" w:sz="4" w:space="0" w:color="auto"/>
              <w:bottom w:val="single" w:sz="4" w:space="0" w:color="auto"/>
              <w:right w:val="single" w:sz="4" w:space="0" w:color="auto"/>
            </w:tcBorders>
            <w:shd w:val="clear" w:color="000000" w:fill="FFFFFF"/>
            <w:vAlign w:val="bottom"/>
            <w:hideMark/>
          </w:tcPr>
          <w:p w:rsidR="00F141A9" w:rsidRPr="00F141A9" w:rsidRDefault="00F141A9" w:rsidP="0018097C">
            <w:pPr>
              <w:rPr>
                <w:rFonts w:ascii="Times New Roman" w:hAnsi="Times New Roman" w:cs="Times New Roman"/>
                <w:sz w:val="16"/>
                <w:szCs w:val="16"/>
              </w:rPr>
            </w:pPr>
            <w:r w:rsidRPr="00F141A9">
              <w:rPr>
                <w:rFonts w:ascii="Times New Roman" w:hAnsi="Times New Roman" w:cs="Times New Roman"/>
                <w:sz w:val="16"/>
                <w:szCs w:val="16"/>
              </w:rPr>
              <w:t xml:space="preserve">Осуществление дорожной деятельности, кроме деятельности по строительству, в отношении автомобильных дорог местного значения в границах населенных пунктов поселения </w:t>
            </w:r>
          </w:p>
        </w:tc>
        <w:tc>
          <w:tcPr>
            <w:tcW w:w="580" w:type="dxa"/>
            <w:gridSpan w:val="2"/>
            <w:tcBorders>
              <w:top w:val="nil"/>
              <w:left w:val="nil"/>
              <w:bottom w:val="single" w:sz="4" w:space="0" w:color="auto"/>
              <w:right w:val="single" w:sz="4" w:space="0" w:color="auto"/>
            </w:tcBorders>
            <w:shd w:val="clear" w:color="auto" w:fill="auto"/>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04</w:t>
            </w:r>
          </w:p>
        </w:tc>
        <w:tc>
          <w:tcPr>
            <w:tcW w:w="520" w:type="dxa"/>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09</w:t>
            </w:r>
          </w:p>
        </w:tc>
        <w:tc>
          <w:tcPr>
            <w:tcW w:w="1160" w:type="dxa"/>
            <w:gridSpan w:val="2"/>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Ч2103S4190</w:t>
            </w:r>
          </w:p>
        </w:tc>
        <w:tc>
          <w:tcPr>
            <w:tcW w:w="483" w:type="dxa"/>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 </w:t>
            </w:r>
          </w:p>
        </w:tc>
        <w:tc>
          <w:tcPr>
            <w:tcW w:w="1740" w:type="dxa"/>
            <w:gridSpan w:val="3"/>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1 007 250,00</w:t>
            </w:r>
          </w:p>
        </w:tc>
        <w:tc>
          <w:tcPr>
            <w:tcW w:w="912" w:type="dxa"/>
            <w:gridSpan w:val="2"/>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1 007 250,00</w:t>
            </w:r>
          </w:p>
        </w:tc>
      </w:tr>
      <w:tr w:rsidR="00F141A9" w:rsidRPr="00F141A9" w:rsidTr="0018097C">
        <w:trPr>
          <w:trHeight w:val="675"/>
        </w:trPr>
        <w:tc>
          <w:tcPr>
            <w:tcW w:w="3598" w:type="dxa"/>
            <w:gridSpan w:val="2"/>
            <w:tcBorders>
              <w:top w:val="nil"/>
              <w:left w:val="single" w:sz="4" w:space="0" w:color="auto"/>
              <w:bottom w:val="single" w:sz="4" w:space="0" w:color="auto"/>
              <w:right w:val="single" w:sz="4" w:space="0" w:color="auto"/>
            </w:tcBorders>
            <w:shd w:val="clear" w:color="000000" w:fill="FFFFFF"/>
            <w:vAlign w:val="bottom"/>
            <w:hideMark/>
          </w:tcPr>
          <w:p w:rsidR="00F141A9" w:rsidRPr="00F141A9" w:rsidRDefault="00F141A9" w:rsidP="0018097C">
            <w:pPr>
              <w:rPr>
                <w:rFonts w:ascii="Times New Roman" w:hAnsi="Times New Roman" w:cs="Times New Roman"/>
                <w:sz w:val="16"/>
                <w:szCs w:val="16"/>
              </w:rPr>
            </w:pPr>
            <w:r w:rsidRPr="00F141A9">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580" w:type="dxa"/>
            <w:gridSpan w:val="2"/>
            <w:tcBorders>
              <w:top w:val="nil"/>
              <w:left w:val="nil"/>
              <w:bottom w:val="single" w:sz="4" w:space="0" w:color="auto"/>
              <w:right w:val="single" w:sz="4" w:space="0" w:color="auto"/>
            </w:tcBorders>
            <w:shd w:val="clear" w:color="auto" w:fill="auto"/>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04</w:t>
            </w:r>
          </w:p>
        </w:tc>
        <w:tc>
          <w:tcPr>
            <w:tcW w:w="520" w:type="dxa"/>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09</w:t>
            </w:r>
          </w:p>
        </w:tc>
        <w:tc>
          <w:tcPr>
            <w:tcW w:w="1160" w:type="dxa"/>
            <w:gridSpan w:val="2"/>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Ч2103S4190</w:t>
            </w:r>
          </w:p>
        </w:tc>
        <w:tc>
          <w:tcPr>
            <w:tcW w:w="483" w:type="dxa"/>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200</w:t>
            </w:r>
          </w:p>
        </w:tc>
        <w:tc>
          <w:tcPr>
            <w:tcW w:w="1740" w:type="dxa"/>
            <w:gridSpan w:val="3"/>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1 007 250,00</w:t>
            </w:r>
          </w:p>
        </w:tc>
        <w:tc>
          <w:tcPr>
            <w:tcW w:w="912" w:type="dxa"/>
            <w:gridSpan w:val="2"/>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1 007 250,00</w:t>
            </w:r>
          </w:p>
        </w:tc>
      </w:tr>
      <w:tr w:rsidR="00F141A9" w:rsidRPr="00F141A9" w:rsidTr="0018097C">
        <w:trPr>
          <w:trHeight w:val="675"/>
        </w:trPr>
        <w:tc>
          <w:tcPr>
            <w:tcW w:w="3598" w:type="dxa"/>
            <w:gridSpan w:val="2"/>
            <w:tcBorders>
              <w:top w:val="nil"/>
              <w:left w:val="single" w:sz="4" w:space="0" w:color="auto"/>
              <w:bottom w:val="single" w:sz="4" w:space="0" w:color="auto"/>
              <w:right w:val="single" w:sz="4" w:space="0" w:color="auto"/>
            </w:tcBorders>
            <w:shd w:val="clear" w:color="000000" w:fill="FFFFFF"/>
            <w:vAlign w:val="bottom"/>
            <w:hideMark/>
          </w:tcPr>
          <w:p w:rsidR="00F141A9" w:rsidRPr="00F141A9" w:rsidRDefault="00F141A9" w:rsidP="0018097C">
            <w:pPr>
              <w:rPr>
                <w:rFonts w:ascii="Times New Roman" w:hAnsi="Times New Roman" w:cs="Times New Roman"/>
                <w:sz w:val="16"/>
                <w:szCs w:val="16"/>
              </w:rPr>
            </w:pPr>
            <w:r w:rsidRPr="00F141A9">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580" w:type="dxa"/>
            <w:gridSpan w:val="2"/>
            <w:tcBorders>
              <w:top w:val="nil"/>
              <w:left w:val="nil"/>
              <w:bottom w:val="single" w:sz="4" w:space="0" w:color="auto"/>
              <w:right w:val="single" w:sz="4" w:space="0" w:color="auto"/>
            </w:tcBorders>
            <w:shd w:val="clear" w:color="auto" w:fill="auto"/>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04</w:t>
            </w:r>
          </w:p>
        </w:tc>
        <w:tc>
          <w:tcPr>
            <w:tcW w:w="520" w:type="dxa"/>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09</w:t>
            </w:r>
          </w:p>
        </w:tc>
        <w:tc>
          <w:tcPr>
            <w:tcW w:w="1160" w:type="dxa"/>
            <w:gridSpan w:val="2"/>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Ч2103S4190</w:t>
            </w:r>
          </w:p>
        </w:tc>
        <w:tc>
          <w:tcPr>
            <w:tcW w:w="483" w:type="dxa"/>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240</w:t>
            </w:r>
          </w:p>
        </w:tc>
        <w:tc>
          <w:tcPr>
            <w:tcW w:w="1740" w:type="dxa"/>
            <w:gridSpan w:val="3"/>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1 007 250,00</w:t>
            </w:r>
          </w:p>
        </w:tc>
        <w:tc>
          <w:tcPr>
            <w:tcW w:w="912" w:type="dxa"/>
            <w:gridSpan w:val="2"/>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1 007 250,00</w:t>
            </w:r>
          </w:p>
        </w:tc>
      </w:tr>
      <w:tr w:rsidR="00F141A9" w:rsidRPr="00F141A9" w:rsidTr="0018097C">
        <w:trPr>
          <w:trHeight w:val="450"/>
        </w:trPr>
        <w:tc>
          <w:tcPr>
            <w:tcW w:w="3598" w:type="dxa"/>
            <w:gridSpan w:val="2"/>
            <w:tcBorders>
              <w:top w:val="nil"/>
              <w:left w:val="single" w:sz="4" w:space="0" w:color="auto"/>
              <w:bottom w:val="single" w:sz="4" w:space="0" w:color="auto"/>
              <w:right w:val="single" w:sz="4" w:space="0" w:color="auto"/>
            </w:tcBorders>
            <w:shd w:val="clear" w:color="000000" w:fill="FFFFFF"/>
            <w:vAlign w:val="bottom"/>
            <w:hideMark/>
          </w:tcPr>
          <w:p w:rsidR="00F141A9" w:rsidRPr="00F141A9" w:rsidRDefault="00F141A9" w:rsidP="0018097C">
            <w:pPr>
              <w:rPr>
                <w:rFonts w:ascii="Times New Roman" w:hAnsi="Times New Roman" w:cs="Times New Roman"/>
                <w:sz w:val="16"/>
                <w:szCs w:val="16"/>
              </w:rPr>
            </w:pPr>
            <w:r w:rsidRPr="00F141A9">
              <w:rPr>
                <w:rFonts w:ascii="Times New Roman" w:hAnsi="Times New Roman" w:cs="Times New Roman"/>
                <w:sz w:val="16"/>
                <w:szCs w:val="16"/>
              </w:rPr>
              <w:t>Другие вопросы в области национальной экономики</w:t>
            </w:r>
          </w:p>
        </w:tc>
        <w:tc>
          <w:tcPr>
            <w:tcW w:w="580" w:type="dxa"/>
            <w:gridSpan w:val="2"/>
            <w:tcBorders>
              <w:top w:val="nil"/>
              <w:left w:val="nil"/>
              <w:bottom w:val="single" w:sz="4" w:space="0" w:color="auto"/>
              <w:right w:val="single" w:sz="4" w:space="0" w:color="auto"/>
            </w:tcBorders>
            <w:shd w:val="clear" w:color="auto" w:fill="auto"/>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04</w:t>
            </w:r>
          </w:p>
        </w:tc>
        <w:tc>
          <w:tcPr>
            <w:tcW w:w="520" w:type="dxa"/>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12</w:t>
            </w:r>
          </w:p>
        </w:tc>
        <w:tc>
          <w:tcPr>
            <w:tcW w:w="1160" w:type="dxa"/>
            <w:gridSpan w:val="2"/>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 </w:t>
            </w:r>
          </w:p>
        </w:tc>
        <w:tc>
          <w:tcPr>
            <w:tcW w:w="483" w:type="dxa"/>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 </w:t>
            </w:r>
          </w:p>
        </w:tc>
        <w:tc>
          <w:tcPr>
            <w:tcW w:w="1740" w:type="dxa"/>
            <w:gridSpan w:val="3"/>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117 960,00</w:t>
            </w:r>
          </w:p>
        </w:tc>
        <w:tc>
          <w:tcPr>
            <w:tcW w:w="912" w:type="dxa"/>
            <w:gridSpan w:val="2"/>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117 960,00</w:t>
            </w:r>
          </w:p>
        </w:tc>
      </w:tr>
      <w:tr w:rsidR="00F141A9" w:rsidRPr="00F141A9" w:rsidTr="0018097C">
        <w:trPr>
          <w:trHeight w:val="450"/>
        </w:trPr>
        <w:tc>
          <w:tcPr>
            <w:tcW w:w="3598" w:type="dxa"/>
            <w:gridSpan w:val="2"/>
            <w:tcBorders>
              <w:top w:val="nil"/>
              <w:left w:val="single" w:sz="4" w:space="0" w:color="000000"/>
              <w:bottom w:val="single" w:sz="4" w:space="0" w:color="000000"/>
              <w:right w:val="single" w:sz="4" w:space="0" w:color="000000"/>
            </w:tcBorders>
            <w:shd w:val="clear" w:color="auto" w:fill="auto"/>
            <w:hideMark/>
          </w:tcPr>
          <w:p w:rsidR="00F141A9" w:rsidRPr="00F141A9" w:rsidRDefault="00F141A9" w:rsidP="0018097C">
            <w:pPr>
              <w:rPr>
                <w:rFonts w:ascii="Times New Roman" w:hAnsi="Times New Roman" w:cs="Times New Roman"/>
                <w:color w:val="000000"/>
                <w:sz w:val="16"/>
                <w:szCs w:val="16"/>
              </w:rPr>
            </w:pPr>
            <w:r w:rsidRPr="00F141A9">
              <w:rPr>
                <w:rFonts w:ascii="Times New Roman" w:hAnsi="Times New Roman" w:cs="Times New Roman"/>
                <w:color w:val="000000"/>
                <w:sz w:val="16"/>
                <w:szCs w:val="16"/>
              </w:rPr>
              <w:t>Муниципальная программа "Развитие земельных и имущественных отношений"</w:t>
            </w:r>
          </w:p>
        </w:tc>
        <w:tc>
          <w:tcPr>
            <w:tcW w:w="580" w:type="dxa"/>
            <w:gridSpan w:val="2"/>
            <w:tcBorders>
              <w:top w:val="nil"/>
              <w:left w:val="nil"/>
              <w:bottom w:val="single" w:sz="4" w:space="0" w:color="auto"/>
              <w:right w:val="single" w:sz="4" w:space="0" w:color="auto"/>
            </w:tcBorders>
            <w:shd w:val="clear" w:color="auto" w:fill="auto"/>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04</w:t>
            </w:r>
          </w:p>
        </w:tc>
        <w:tc>
          <w:tcPr>
            <w:tcW w:w="520" w:type="dxa"/>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12</w:t>
            </w:r>
          </w:p>
        </w:tc>
        <w:tc>
          <w:tcPr>
            <w:tcW w:w="1160" w:type="dxa"/>
            <w:gridSpan w:val="2"/>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A400000000</w:t>
            </w:r>
          </w:p>
        </w:tc>
        <w:tc>
          <w:tcPr>
            <w:tcW w:w="483" w:type="dxa"/>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 </w:t>
            </w:r>
          </w:p>
        </w:tc>
        <w:tc>
          <w:tcPr>
            <w:tcW w:w="1740" w:type="dxa"/>
            <w:gridSpan w:val="3"/>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61 500,00</w:t>
            </w:r>
          </w:p>
        </w:tc>
        <w:tc>
          <w:tcPr>
            <w:tcW w:w="912" w:type="dxa"/>
            <w:gridSpan w:val="2"/>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61 500,00</w:t>
            </w:r>
          </w:p>
        </w:tc>
      </w:tr>
      <w:tr w:rsidR="00F141A9" w:rsidRPr="00F141A9" w:rsidTr="0018097C">
        <w:trPr>
          <w:trHeight w:val="900"/>
        </w:trPr>
        <w:tc>
          <w:tcPr>
            <w:tcW w:w="3598" w:type="dxa"/>
            <w:gridSpan w:val="2"/>
            <w:tcBorders>
              <w:top w:val="nil"/>
              <w:left w:val="single" w:sz="4" w:space="0" w:color="000000"/>
              <w:bottom w:val="single" w:sz="4" w:space="0" w:color="000000"/>
              <w:right w:val="single" w:sz="4" w:space="0" w:color="000000"/>
            </w:tcBorders>
            <w:shd w:val="clear" w:color="auto" w:fill="auto"/>
            <w:hideMark/>
          </w:tcPr>
          <w:p w:rsidR="00F141A9" w:rsidRPr="00F141A9" w:rsidRDefault="00F141A9" w:rsidP="0018097C">
            <w:pPr>
              <w:rPr>
                <w:rFonts w:ascii="Times New Roman" w:hAnsi="Times New Roman" w:cs="Times New Roman"/>
                <w:color w:val="000000"/>
                <w:sz w:val="16"/>
                <w:szCs w:val="16"/>
              </w:rPr>
            </w:pPr>
            <w:r w:rsidRPr="00F141A9">
              <w:rPr>
                <w:rFonts w:ascii="Times New Roman" w:hAnsi="Times New Roman" w:cs="Times New Roman"/>
                <w:color w:val="000000"/>
                <w:sz w:val="16"/>
                <w:szCs w:val="16"/>
              </w:rPr>
              <w:t>Подпрограмма "Управление муниципальным имуществом" муниципальной программы "Развитие земельных и имущественных отношений"</w:t>
            </w:r>
          </w:p>
        </w:tc>
        <w:tc>
          <w:tcPr>
            <w:tcW w:w="580" w:type="dxa"/>
            <w:gridSpan w:val="2"/>
            <w:tcBorders>
              <w:top w:val="nil"/>
              <w:left w:val="nil"/>
              <w:bottom w:val="single" w:sz="4" w:space="0" w:color="auto"/>
              <w:right w:val="single" w:sz="4" w:space="0" w:color="auto"/>
            </w:tcBorders>
            <w:shd w:val="clear" w:color="auto" w:fill="auto"/>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04</w:t>
            </w:r>
          </w:p>
        </w:tc>
        <w:tc>
          <w:tcPr>
            <w:tcW w:w="520" w:type="dxa"/>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12</w:t>
            </w:r>
          </w:p>
        </w:tc>
        <w:tc>
          <w:tcPr>
            <w:tcW w:w="1160" w:type="dxa"/>
            <w:gridSpan w:val="2"/>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A410000000</w:t>
            </w:r>
          </w:p>
        </w:tc>
        <w:tc>
          <w:tcPr>
            <w:tcW w:w="483" w:type="dxa"/>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 </w:t>
            </w:r>
          </w:p>
        </w:tc>
        <w:tc>
          <w:tcPr>
            <w:tcW w:w="1740" w:type="dxa"/>
            <w:gridSpan w:val="3"/>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61 500,00</w:t>
            </w:r>
          </w:p>
        </w:tc>
        <w:tc>
          <w:tcPr>
            <w:tcW w:w="912" w:type="dxa"/>
            <w:gridSpan w:val="2"/>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61 500,00</w:t>
            </w:r>
          </w:p>
        </w:tc>
      </w:tr>
      <w:tr w:rsidR="00F141A9" w:rsidRPr="00F141A9" w:rsidTr="0018097C">
        <w:trPr>
          <w:trHeight w:val="1125"/>
        </w:trPr>
        <w:tc>
          <w:tcPr>
            <w:tcW w:w="3598" w:type="dxa"/>
            <w:gridSpan w:val="2"/>
            <w:tcBorders>
              <w:top w:val="nil"/>
              <w:left w:val="single" w:sz="4" w:space="0" w:color="000000"/>
              <w:bottom w:val="single" w:sz="4" w:space="0" w:color="000000"/>
              <w:right w:val="single" w:sz="4" w:space="0" w:color="000000"/>
            </w:tcBorders>
            <w:shd w:val="clear" w:color="auto" w:fill="auto"/>
            <w:hideMark/>
          </w:tcPr>
          <w:p w:rsidR="00F141A9" w:rsidRPr="00F141A9" w:rsidRDefault="00F141A9" w:rsidP="0018097C">
            <w:pPr>
              <w:rPr>
                <w:rFonts w:ascii="Times New Roman" w:hAnsi="Times New Roman" w:cs="Times New Roman"/>
                <w:color w:val="000000"/>
                <w:sz w:val="16"/>
                <w:szCs w:val="16"/>
              </w:rPr>
            </w:pPr>
            <w:r w:rsidRPr="00F141A9">
              <w:rPr>
                <w:rFonts w:ascii="Times New Roman" w:hAnsi="Times New Roman" w:cs="Times New Roman"/>
                <w:color w:val="000000"/>
                <w:sz w:val="16"/>
                <w:szCs w:val="16"/>
              </w:rPr>
              <w:t>Основное мероприятие "Создание условий для максимального вовлечения в хозяйственный оборот муниципального имущества, в том числе земельных участков"</w:t>
            </w:r>
          </w:p>
        </w:tc>
        <w:tc>
          <w:tcPr>
            <w:tcW w:w="580" w:type="dxa"/>
            <w:gridSpan w:val="2"/>
            <w:tcBorders>
              <w:top w:val="nil"/>
              <w:left w:val="nil"/>
              <w:bottom w:val="single" w:sz="4" w:space="0" w:color="auto"/>
              <w:right w:val="single" w:sz="4" w:space="0" w:color="auto"/>
            </w:tcBorders>
            <w:shd w:val="clear" w:color="auto" w:fill="auto"/>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04</w:t>
            </w:r>
          </w:p>
        </w:tc>
        <w:tc>
          <w:tcPr>
            <w:tcW w:w="520" w:type="dxa"/>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12</w:t>
            </w:r>
          </w:p>
        </w:tc>
        <w:tc>
          <w:tcPr>
            <w:tcW w:w="1160" w:type="dxa"/>
            <w:gridSpan w:val="2"/>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A410200000</w:t>
            </w:r>
          </w:p>
        </w:tc>
        <w:tc>
          <w:tcPr>
            <w:tcW w:w="483" w:type="dxa"/>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 </w:t>
            </w:r>
          </w:p>
        </w:tc>
        <w:tc>
          <w:tcPr>
            <w:tcW w:w="1740" w:type="dxa"/>
            <w:gridSpan w:val="3"/>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61 500,00</w:t>
            </w:r>
          </w:p>
        </w:tc>
        <w:tc>
          <w:tcPr>
            <w:tcW w:w="912" w:type="dxa"/>
            <w:gridSpan w:val="2"/>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61 500,00</w:t>
            </w:r>
          </w:p>
        </w:tc>
      </w:tr>
      <w:tr w:rsidR="00F141A9" w:rsidRPr="00F141A9" w:rsidTr="0018097C">
        <w:trPr>
          <w:trHeight w:val="1125"/>
        </w:trPr>
        <w:tc>
          <w:tcPr>
            <w:tcW w:w="3598" w:type="dxa"/>
            <w:gridSpan w:val="2"/>
            <w:tcBorders>
              <w:top w:val="nil"/>
              <w:left w:val="single" w:sz="4" w:space="0" w:color="000000"/>
              <w:bottom w:val="single" w:sz="4" w:space="0" w:color="000000"/>
              <w:right w:val="single" w:sz="4" w:space="0" w:color="000000"/>
            </w:tcBorders>
            <w:shd w:val="clear" w:color="auto" w:fill="auto"/>
            <w:hideMark/>
          </w:tcPr>
          <w:p w:rsidR="00F141A9" w:rsidRPr="00F141A9" w:rsidRDefault="00F141A9" w:rsidP="0018097C">
            <w:pPr>
              <w:rPr>
                <w:rFonts w:ascii="Times New Roman" w:hAnsi="Times New Roman" w:cs="Times New Roman"/>
                <w:color w:val="000000"/>
                <w:sz w:val="16"/>
                <w:szCs w:val="16"/>
              </w:rPr>
            </w:pPr>
            <w:r w:rsidRPr="00F141A9">
              <w:rPr>
                <w:rFonts w:ascii="Times New Roman" w:hAnsi="Times New Roman" w:cs="Times New Roman"/>
                <w:color w:val="000000"/>
                <w:sz w:val="16"/>
                <w:szCs w:val="16"/>
              </w:rPr>
              <w:t>Проведение землеустроительных (кадастровых) работ по земельным участкам, находящимся в собственности муниципального образования, и внесение сведений в кадастр недвижимости</w:t>
            </w:r>
          </w:p>
        </w:tc>
        <w:tc>
          <w:tcPr>
            <w:tcW w:w="580" w:type="dxa"/>
            <w:gridSpan w:val="2"/>
            <w:tcBorders>
              <w:top w:val="nil"/>
              <w:left w:val="nil"/>
              <w:bottom w:val="single" w:sz="4" w:space="0" w:color="auto"/>
              <w:right w:val="single" w:sz="4" w:space="0" w:color="auto"/>
            </w:tcBorders>
            <w:shd w:val="clear" w:color="auto" w:fill="auto"/>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04</w:t>
            </w:r>
          </w:p>
        </w:tc>
        <w:tc>
          <w:tcPr>
            <w:tcW w:w="520" w:type="dxa"/>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12</w:t>
            </w:r>
          </w:p>
        </w:tc>
        <w:tc>
          <w:tcPr>
            <w:tcW w:w="1160" w:type="dxa"/>
            <w:gridSpan w:val="2"/>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A410277590</w:t>
            </w:r>
          </w:p>
        </w:tc>
        <w:tc>
          <w:tcPr>
            <w:tcW w:w="483" w:type="dxa"/>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 </w:t>
            </w:r>
          </w:p>
        </w:tc>
        <w:tc>
          <w:tcPr>
            <w:tcW w:w="1740" w:type="dxa"/>
            <w:gridSpan w:val="3"/>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61 500,00</w:t>
            </w:r>
          </w:p>
        </w:tc>
        <w:tc>
          <w:tcPr>
            <w:tcW w:w="912" w:type="dxa"/>
            <w:gridSpan w:val="2"/>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61 500,00</w:t>
            </w:r>
          </w:p>
        </w:tc>
      </w:tr>
      <w:tr w:rsidR="00F141A9" w:rsidRPr="00F141A9" w:rsidTr="0018097C">
        <w:trPr>
          <w:trHeight w:val="675"/>
        </w:trPr>
        <w:tc>
          <w:tcPr>
            <w:tcW w:w="3598" w:type="dxa"/>
            <w:gridSpan w:val="2"/>
            <w:tcBorders>
              <w:top w:val="nil"/>
              <w:left w:val="single" w:sz="4" w:space="0" w:color="auto"/>
              <w:bottom w:val="single" w:sz="4" w:space="0" w:color="auto"/>
              <w:right w:val="single" w:sz="4" w:space="0" w:color="auto"/>
            </w:tcBorders>
            <w:shd w:val="clear" w:color="000000" w:fill="FFFFFF"/>
            <w:vAlign w:val="bottom"/>
            <w:hideMark/>
          </w:tcPr>
          <w:p w:rsidR="00F141A9" w:rsidRPr="00F141A9" w:rsidRDefault="00F141A9" w:rsidP="0018097C">
            <w:pPr>
              <w:rPr>
                <w:rFonts w:ascii="Times New Roman" w:hAnsi="Times New Roman" w:cs="Times New Roman"/>
                <w:sz w:val="16"/>
                <w:szCs w:val="16"/>
              </w:rPr>
            </w:pPr>
            <w:r w:rsidRPr="00F141A9">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580" w:type="dxa"/>
            <w:gridSpan w:val="2"/>
            <w:tcBorders>
              <w:top w:val="nil"/>
              <w:left w:val="nil"/>
              <w:bottom w:val="single" w:sz="4" w:space="0" w:color="auto"/>
              <w:right w:val="single" w:sz="4" w:space="0" w:color="auto"/>
            </w:tcBorders>
            <w:shd w:val="clear" w:color="auto" w:fill="auto"/>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04</w:t>
            </w:r>
          </w:p>
        </w:tc>
        <w:tc>
          <w:tcPr>
            <w:tcW w:w="520" w:type="dxa"/>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12</w:t>
            </w:r>
          </w:p>
        </w:tc>
        <w:tc>
          <w:tcPr>
            <w:tcW w:w="1160" w:type="dxa"/>
            <w:gridSpan w:val="2"/>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A410277590</w:t>
            </w:r>
          </w:p>
        </w:tc>
        <w:tc>
          <w:tcPr>
            <w:tcW w:w="483" w:type="dxa"/>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200</w:t>
            </w:r>
          </w:p>
        </w:tc>
        <w:tc>
          <w:tcPr>
            <w:tcW w:w="1740" w:type="dxa"/>
            <w:gridSpan w:val="3"/>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61 500,00</w:t>
            </w:r>
          </w:p>
        </w:tc>
        <w:tc>
          <w:tcPr>
            <w:tcW w:w="912" w:type="dxa"/>
            <w:gridSpan w:val="2"/>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61 500,00</w:t>
            </w:r>
          </w:p>
        </w:tc>
      </w:tr>
      <w:tr w:rsidR="00F141A9" w:rsidRPr="00F141A9" w:rsidTr="0018097C">
        <w:trPr>
          <w:trHeight w:val="675"/>
        </w:trPr>
        <w:tc>
          <w:tcPr>
            <w:tcW w:w="3598" w:type="dxa"/>
            <w:gridSpan w:val="2"/>
            <w:tcBorders>
              <w:top w:val="nil"/>
              <w:left w:val="single" w:sz="4" w:space="0" w:color="auto"/>
              <w:bottom w:val="single" w:sz="4" w:space="0" w:color="auto"/>
              <w:right w:val="single" w:sz="4" w:space="0" w:color="auto"/>
            </w:tcBorders>
            <w:shd w:val="clear" w:color="000000" w:fill="FFFFFF"/>
            <w:vAlign w:val="bottom"/>
            <w:hideMark/>
          </w:tcPr>
          <w:p w:rsidR="00F141A9" w:rsidRPr="00F141A9" w:rsidRDefault="00F141A9" w:rsidP="0018097C">
            <w:pPr>
              <w:rPr>
                <w:rFonts w:ascii="Times New Roman" w:hAnsi="Times New Roman" w:cs="Times New Roman"/>
                <w:sz w:val="16"/>
                <w:szCs w:val="16"/>
              </w:rPr>
            </w:pPr>
            <w:r w:rsidRPr="00F141A9">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580" w:type="dxa"/>
            <w:gridSpan w:val="2"/>
            <w:tcBorders>
              <w:top w:val="nil"/>
              <w:left w:val="nil"/>
              <w:bottom w:val="single" w:sz="4" w:space="0" w:color="auto"/>
              <w:right w:val="single" w:sz="4" w:space="0" w:color="auto"/>
            </w:tcBorders>
            <w:shd w:val="clear" w:color="auto" w:fill="auto"/>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04</w:t>
            </w:r>
          </w:p>
        </w:tc>
        <w:tc>
          <w:tcPr>
            <w:tcW w:w="520" w:type="dxa"/>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12</w:t>
            </w:r>
          </w:p>
        </w:tc>
        <w:tc>
          <w:tcPr>
            <w:tcW w:w="1160" w:type="dxa"/>
            <w:gridSpan w:val="2"/>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A410277590</w:t>
            </w:r>
          </w:p>
        </w:tc>
        <w:tc>
          <w:tcPr>
            <w:tcW w:w="483" w:type="dxa"/>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240</w:t>
            </w:r>
          </w:p>
        </w:tc>
        <w:tc>
          <w:tcPr>
            <w:tcW w:w="1740" w:type="dxa"/>
            <w:gridSpan w:val="3"/>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61 500,00</w:t>
            </w:r>
          </w:p>
        </w:tc>
        <w:tc>
          <w:tcPr>
            <w:tcW w:w="912" w:type="dxa"/>
            <w:gridSpan w:val="2"/>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61 500,00</w:t>
            </w:r>
          </w:p>
        </w:tc>
      </w:tr>
      <w:tr w:rsidR="00F141A9" w:rsidRPr="00F141A9" w:rsidTr="0018097C">
        <w:trPr>
          <w:trHeight w:val="450"/>
        </w:trPr>
        <w:tc>
          <w:tcPr>
            <w:tcW w:w="3598" w:type="dxa"/>
            <w:gridSpan w:val="2"/>
            <w:tcBorders>
              <w:top w:val="nil"/>
              <w:left w:val="single" w:sz="4" w:space="0" w:color="000000"/>
              <w:bottom w:val="single" w:sz="4" w:space="0" w:color="000000"/>
              <w:right w:val="single" w:sz="4" w:space="0" w:color="000000"/>
            </w:tcBorders>
            <w:shd w:val="clear" w:color="auto" w:fill="auto"/>
            <w:hideMark/>
          </w:tcPr>
          <w:p w:rsidR="00F141A9" w:rsidRPr="00F141A9" w:rsidRDefault="00F141A9" w:rsidP="0018097C">
            <w:pPr>
              <w:rPr>
                <w:rFonts w:ascii="Times New Roman" w:hAnsi="Times New Roman" w:cs="Times New Roman"/>
                <w:color w:val="000000"/>
                <w:sz w:val="16"/>
                <w:szCs w:val="16"/>
              </w:rPr>
            </w:pPr>
            <w:r w:rsidRPr="00F141A9">
              <w:rPr>
                <w:rFonts w:ascii="Times New Roman" w:hAnsi="Times New Roman" w:cs="Times New Roman"/>
                <w:color w:val="000000"/>
                <w:sz w:val="16"/>
                <w:szCs w:val="16"/>
              </w:rPr>
              <w:t>Муниципальная программа "Развитие строительного комплекса и архитектуры"</w:t>
            </w:r>
          </w:p>
        </w:tc>
        <w:tc>
          <w:tcPr>
            <w:tcW w:w="580" w:type="dxa"/>
            <w:gridSpan w:val="2"/>
            <w:tcBorders>
              <w:top w:val="nil"/>
              <w:left w:val="nil"/>
              <w:bottom w:val="single" w:sz="4" w:space="0" w:color="auto"/>
              <w:right w:val="single" w:sz="4" w:space="0" w:color="auto"/>
            </w:tcBorders>
            <w:shd w:val="clear" w:color="auto" w:fill="auto"/>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04</w:t>
            </w:r>
          </w:p>
        </w:tc>
        <w:tc>
          <w:tcPr>
            <w:tcW w:w="520" w:type="dxa"/>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12</w:t>
            </w:r>
          </w:p>
        </w:tc>
        <w:tc>
          <w:tcPr>
            <w:tcW w:w="1160" w:type="dxa"/>
            <w:gridSpan w:val="2"/>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Ч900000000</w:t>
            </w:r>
          </w:p>
        </w:tc>
        <w:tc>
          <w:tcPr>
            <w:tcW w:w="483" w:type="dxa"/>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 </w:t>
            </w:r>
          </w:p>
        </w:tc>
        <w:tc>
          <w:tcPr>
            <w:tcW w:w="1740" w:type="dxa"/>
            <w:gridSpan w:val="3"/>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56 460,00</w:t>
            </w:r>
          </w:p>
        </w:tc>
        <w:tc>
          <w:tcPr>
            <w:tcW w:w="912" w:type="dxa"/>
            <w:gridSpan w:val="2"/>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56 460,00</w:t>
            </w:r>
          </w:p>
        </w:tc>
      </w:tr>
      <w:tr w:rsidR="00F141A9" w:rsidRPr="00F141A9" w:rsidTr="0018097C">
        <w:trPr>
          <w:trHeight w:val="900"/>
        </w:trPr>
        <w:tc>
          <w:tcPr>
            <w:tcW w:w="3598" w:type="dxa"/>
            <w:gridSpan w:val="2"/>
            <w:tcBorders>
              <w:top w:val="nil"/>
              <w:left w:val="single" w:sz="4" w:space="0" w:color="000000"/>
              <w:bottom w:val="single" w:sz="4" w:space="0" w:color="000000"/>
              <w:right w:val="single" w:sz="4" w:space="0" w:color="000000"/>
            </w:tcBorders>
            <w:shd w:val="clear" w:color="auto" w:fill="auto"/>
            <w:hideMark/>
          </w:tcPr>
          <w:p w:rsidR="00F141A9" w:rsidRPr="00F141A9" w:rsidRDefault="00F141A9" w:rsidP="0018097C">
            <w:pPr>
              <w:rPr>
                <w:rFonts w:ascii="Times New Roman" w:hAnsi="Times New Roman" w:cs="Times New Roman"/>
                <w:color w:val="000000"/>
                <w:sz w:val="16"/>
                <w:szCs w:val="16"/>
              </w:rPr>
            </w:pPr>
            <w:r w:rsidRPr="00F141A9">
              <w:rPr>
                <w:rFonts w:ascii="Times New Roman" w:hAnsi="Times New Roman" w:cs="Times New Roman"/>
                <w:color w:val="000000"/>
                <w:sz w:val="16"/>
                <w:szCs w:val="16"/>
              </w:rPr>
              <w:t>Подпрограмма "Градостроительная деятельность в Чувашской Республике" муниципальной программы "Развитие строительного комплекса и архитектуры"</w:t>
            </w:r>
          </w:p>
        </w:tc>
        <w:tc>
          <w:tcPr>
            <w:tcW w:w="580" w:type="dxa"/>
            <w:gridSpan w:val="2"/>
            <w:tcBorders>
              <w:top w:val="nil"/>
              <w:left w:val="nil"/>
              <w:bottom w:val="single" w:sz="4" w:space="0" w:color="auto"/>
              <w:right w:val="single" w:sz="4" w:space="0" w:color="auto"/>
            </w:tcBorders>
            <w:shd w:val="clear" w:color="auto" w:fill="auto"/>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04</w:t>
            </w:r>
          </w:p>
        </w:tc>
        <w:tc>
          <w:tcPr>
            <w:tcW w:w="520" w:type="dxa"/>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12</w:t>
            </w:r>
          </w:p>
        </w:tc>
        <w:tc>
          <w:tcPr>
            <w:tcW w:w="1160" w:type="dxa"/>
            <w:gridSpan w:val="2"/>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Ч910000000</w:t>
            </w:r>
          </w:p>
        </w:tc>
        <w:tc>
          <w:tcPr>
            <w:tcW w:w="483" w:type="dxa"/>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 </w:t>
            </w:r>
          </w:p>
        </w:tc>
        <w:tc>
          <w:tcPr>
            <w:tcW w:w="1740" w:type="dxa"/>
            <w:gridSpan w:val="3"/>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56 460,00</w:t>
            </w:r>
          </w:p>
        </w:tc>
        <w:tc>
          <w:tcPr>
            <w:tcW w:w="912" w:type="dxa"/>
            <w:gridSpan w:val="2"/>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56 460,00</w:t>
            </w:r>
          </w:p>
        </w:tc>
      </w:tr>
      <w:tr w:rsidR="00F141A9" w:rsidRPr="00F141A9" w:rsidTr="0018097C">
        <w:trPr>
          <w:trHeight w:val="255"/>
        </w:trPr>
        <w:tc>
          <w:tcPr>
            <w:tcW w:w="3598" w:type="dxa"/>
            <w:gridSpan w:val="2"/>
            <w:tcBorders>
              <w:top w:val="nil"/>
              <w:left w:val="single" w:sz="4" w:space="0" w:color="000000"/>
              <w:bottom w:val="single" w:sz="4" w:space="0" w:color="000000"/>
              <w:right w:val="single" w:sz="4" w:space="0" w:color="000000"/>
            </w:tcBorders>
            <w:shd w:val="clear" w:color="auto" w:fill="auto"/>
            <w:hideMark/>
          </w:tcPr>
          <w:p w:rsidR="00F141A9" w:rsidRPr="00F141A9" w:rsidRDefault="00F141A9" w:rsidP="0018097C">
            <w:pPr>
              <w:jc w:val="center"/>
              <w:rPr>
                <w:rFonts w:ascii="Times New Roman" w:hAnsi="Times New Roman" w:cs="Times New Roman"/>
                <w:color w:val="000000"/>
                <w:sz w:val="16"/>
                <w:szCs w:val="16"/>
              </w:rPr>
            </w:pPr>
            <w:r w:rsidRPr="00F141A9">
              <w:rPr>
                <w:rFonts w:ascii="Times New Roman" w:hAnsi="Times New Roman" w:cs="Times New Roman"/>
                <w:color w:val="000000"/>
                <w:sz w:val="16"/>
                <w:szCs w:val="16"/>
              </w:rPr>
              <w:t>######################################</w:t>
            </w:r>
          </w:p>
        </w:tc>
        <w:tc>
          <w:tcPr>
            <w:tcW w:w="580" w:type="dxa"/>
            <w:gridSpan w:val="2"/>
            <w:tcBorders>
              <w:top w:val="nil"/>
              <w:left w:val="nil"/>
              <w:bottom w:val="single" w:sz="4" w:space="0" w:color="auto"/>
              <w:right w:val="single" w:sz="4" w:space="0" w:color="auto"/>
            </w:tcBorders>
            <w:shd w:val="clear" w:color="auto" w:fill="auto"/>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04</w:t>
            </w:r>
          </w:p>
        </w:tc>
        <w:tc>
          <w:tcPr>
            <w:tcW w:w="520" w:type="dxa"/>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12</w:t>
            </w:r>
          </w:p>
        </w:tc>
        <w:tc>
          <w:tcPr>
            <w:tcW w:w="1160" w:type="dxa"/>
            <w:gridSpan w:val="2"/>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Ч910100000</w:t>
            </w:r>
          </w:p>
        </w:tc>
        <w:tc>
          <w:tcPr>
            <w:tcW w:w="483" w:type="dxa"/>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 </w:t>
            </w:r>
          </w:p>
        </w:tc>
        <w:tc>
          <w:tcPr>
            <w:tcW w:w="1740" w:type="dxa"/>
            <w:gridSpan w:val="3"/>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56 460,00</w:t>
            </w:r>
          </w:p>
        </w:tc>
        <w:tc>
          <w:tcPr>
            <w:tcW w:w="912" w:type="dxa"/>
            <w:gridSpan w:val="2"/>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56 460,00</w:t>
            </w:r>
          </w:p>
        </w:tc>
      </w:tr>
      <w:tr w:rsidR="00F141A9" w:rsidRPr="00F141A9" w:rsidTr="0018097C">
        <w:trPr>
          <w:trHeight w:val="675"/>
        </w:trPr>
        <w:tc>
          <w:tcPr>
            <w:tcW w:w="3598" w:type="dxa"/>
            <w:gridSpan w:val="2"/>
            <w:tcBorders>
              <w:top w:val="nil"/>
              <w:left w:val="single" w:sz="4" w:space="0" w:color="000000"/>
              <w:bottom w:val="single" w:sz="4" w:space="0" w:color="000000"/>
              <w:right w:val="single" w:sz="4" w:space="0" w:color="000000"/>
            </w:tcBorders>
            <w:shd w:val="clear" w:color="auto" w:fill="auto"/>
            <w:hideMark/>
          </w:tcPr>
          <w:p w:rsidR="00F141A9" w:rsidRPr="00F141A9" w:rsidRDefault="00F141A9" w:rsidP="0018097C">
            <w:pPr>
              <w:rPr>
                <w:rFonts w:ascii="Times New Roman" w:hAnsi="Times New Roman" w:cs="Times New Roman"/>
                <w:color w:val="000000"/>
                <w:sz w:val="16"/>
                <w:szCs w:val="16"/>
              </w:rPr>
            </w:pPr>
            <w:r w:rsidRPr="00F141A9">
              <w:rPr>
                <w:rFonts w:ascii="Times New Roman" w:hAnsi="Times New Roman" w:cs="Times New Roman"/>
                <w:color w:val="000000"/>
                <w:sz w:val="16"/>
                <w:szCs w:val="16"/>
              </w:rPr>
              <w:lastRenderedPageBreak/>
              <w:t xml:space="preserve">Проведение землеустроительных работ в </w:t>
            </w:r>
            <w:proofErr w:type="gramStart"/>
            <w:r w:rsidRPr="00F141A9">
              <w:rPr>
                <w:rFonts w:ascii="Times New Roman" w:hAnsi="Times New Roman" w:cs="Times New Roman"/>
                <w:color w:val="000000"/>
                <w:sz w:val="16"/>
                <w:szCs w:val="16"/>
              </w:rPr>
              <w:t>целях</w:t>
            </w:r>
            <w:proofErr w:type="gramEnd"/>
            <w:r w:rsidRPr="00F141A9">
              <w:rPr>
                <w:rFonts w:ascii="Times New Roman" w:hAnsi="Times New Roman" w:cs="Times New Roman"/>
                <w:color w:val="000000"/>
                <w:sz w:val="16"/>
                <w:szCs w:val="16"/>
              </w:rPr>
              <w:t xml:space="preserve"> координатного описания границы муниципального образования</w:t>
            </w:r>
          </w:p>
        </w:tc>
        <w:tc>
          <w:tcPr>
            <w:tcW w:w="580" w:type="dxa"/>
            <w:gridSpan w:val="2"/>
            <w:tcBorders>
              <w:top w:val="nil"/>
              <w:left w:val="nil"/>
              <w:bottom w:val="single" w:sz="4" w:space="0" w:color="auto"/>
              <w:right w:val="single" w:sz="4" w:space="0" w:color="auto"/>
            </w:tcBorders>
            <w:shd w:val="clear" w:color="auto" w:fill="auto"/>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04</w:t>
            </w:r>
          </w:p>
        </w:tc>
        <w:tc>
          <w:tcPr>
            <w:tcW w:w="520" w:type="dxa"/>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12</w:t>
            </w:r>
          </w:p>
        </w:tc>
        <w:tc>
          <w:tcPr>
            <w:tcW w:w="1160" w:type="dxa"/>
            <w:gridSpan w:val="2"/>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Ч910177180</w:t>
            </w:r>
          </w:p>
        </w:tc>
        <w:tc>
          <w:tcPr>
            <w:tcW w:w="483" w:type="dxa"/>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 </w:t>
            </w:r>
          </w:p>
        </w:tc>
        <w:tc>
          <w:tcPr>
            <w:tcW w:w="1740" w:type="dxa"/>
            <w:gridSpan w:val="3"/>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56 460,00</w:t>
            </w:r>
          </w:p>
        </w:tc>
        <w:tc>
          <w:tcPr>
            <w:tcW w:w="912" w:type="dxa"/>
            <w:gridSpan w:val="2"/>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56 460,00</w:t>
            </w:r>
          </w:p>
        </w:tc>
      </w:tr>
      <w:tr w:rsidR="00F141A9" w:rsidRPr="00F141A9" w:rsidTr="0018097C">
        <w:trPr>
          <w:trHeight w:val="675"/>
        </w:trPr>
        <w:tc>
          <w:tcPr>
            <w:tcW w:w="3598" w:type="dxa"/>
            <w:gridSpan w:val="2"/>
            <w:tcBorders>
              <w:top w:val="nil"/>
              <w:left w:val="single" w:sz="4" w:space="0" w:color="auto"/>
              <w:bottom w:val="single" w:sz="4" w:space="0" w:color="auto"/>
              <w:right w:val="single" w:sz="4" w:space="0" w:color="auto"/>
            </w:tcBorders>
            <w:shd w:val="clear" w:color="000000" w:fill="FFFFFF"/>
            <w:vAlign w:val="bottom"/>
            <w:hideMark/>
          </w:tcPr>
          <w:p w:rsidR="00F141A9" w:rsidRPr="00F141A9" w:rsidRDefault="00F141A9" w:rsidP="0018097C">
            <w:pPr>
              <w:rPr>
                <w:rFonts w:ascii="Times New Roman" w:hAnsi="Times New Roman" w:cs="Times New Roman"/>
                <w:sz w:val="16"/>
                <w:szCs w:val="16"/>
              </w:rPr>
            </w:pPr>
            <w:r w:rsidRPr="00F141A9">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580" w:type="dxa"/>
            <w:gridSpan w:val="2"/>
            <w:tcBorders>
              <w:top w:val="nil"/>
              <w:left w:val="nil"/>
              <w:bottom w:val="single" w:sz="4" w:space="0" w:color="auto"/>
              <w:right w:val="single" w:sz="4" w:space="0" w:color="auto"/>
            </w:tcBorders>
            <w:shd w:val="clear" w:color="auto" w:fill="auto"/>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04</w:t>
            </w:r>
          </w:p>
        </w:tc>
        <w:tc>
          <w:tcPr>
            <w:tcW w:w="520" w:type="dxa"/>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12</w:t>
            </w:r>
          </w:p>
        </w:tc>
        <w:tc>
          <w:tcPr>
            <w:tcW w:w="1160" w:type="dxa"/>
            <w:gridSpan w:val="2"/>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Ч910177180</w:t>
            </w:r>
          </w:p>
        </w:tc>
        <w:tc>
          <w:tcPr>
            <w:tcW w:w="483" w:type="dxa"/>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200</w:t>
            </w:r>
          </w:p>
        </w:tc>
        <w:tc>
          <w:tcPr>
            <w:tcW w:w="1740" w:type="dxa"/>
            <w:gridSpan w:val="3"/>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56 460,00</w:t>
            </w:r>
          </w:p>
        </w:tc>
        <w:tc>
          <w:tcPr>
            <w:tcW w:w="912" w:type="dxa"/>
            <w:gridSpan w:val="2"/>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56 460,00</w:t>
            </w:r>
          </w:p>
        </w:tc>
      </w:tr>
      <w:tr w:rsidR="00F141A9" w:rsidRPr="00F141A9" w:rsidTr="0018097C">
        <w:trPr>
          <w:trHeight w:val="675"/>
        </w:trPr>
        <w:tc>
          <w:tcPr>
            <w:tcW w:w="3598" w:type="dxa"/>
            <w:gridSpan w:val="2"/>
            <w:tcBorders>
              <w:top w:val="nil"/>
              <w:left w:val="single" w:sz="4" w:space="0" w:color="auto"/>
              <w:bottom w:val="single" w:sz="4" w:space="0" w:color="auto"/>
              <w:right w:val="single" w:sz="4" w:space="0" w:color="auto"/>
            </w:tcBorders>
            <w:shd w:val="clear" w:color="000000" w:fill="FFFFFF"/>
            <w:vAlign w:val="bottom"/>
            <w:hideMark/>
          </w:tcPr>
          <w:p w:rsidR="00F141A9" w:rsidRPr="00F141A9" w:rsidRDefault="00F141A9" w:rsidP="0018097C">
            <w:pPr>
              <w:rPr>
                <w:rFonts w:ascii="Times New Roman" w:hAnsi="Times New Roman" w:cs="Times New Roman"/>
                <w:sz w:val="16"/>
                <w:szCs w:val="16"/>
              </w:rPr>
            </w:pPr>
            <w:r w:rsidRPr="00F141A9">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580" w:type="dxa"/>
            <w:gridSpan w:val="2"/>
            <w:tcBorders>
              <w:top w:val="nil"/>
              <w:left w:val="nil"/>
              <w:bottom w:val="single" w:sz="4" w:space="0" w:color="auto"/>
              <w:right w:val="single" w:sz="4" w:space="0" w:color="auto"/>
            </w:tcBorders>
            <w:shd w:val="clear" w:color="auto" w:fill="auto"/>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04</w:t>
            </w:r>
          </w:p>
        </w:tc>
        <w:tc>
          <w:tcPr>
            <w:tcW w:w="520" w:type="dxa"/>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12</w:t>
            </w:r>
          </w:p>
        </w:tc>
        <w:tc>
          <w:tcPr>
            <w:tcW w:w="1160" w:type="dxa"/>
            <w:gridSpan w:val="2"/>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Ч910177180</w:t>
            </w:r>
          </w:p>
        </w:tc>
        <w:tc>
          <w:tcPr>
            <w:tcW w:w="483" w:type="dxa"/>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240</w:t>
            </w:r>
          </w:p>
        </w:tc>
        <w:tc>
          <w:tcPr>
            <w:tcW w:w="1740" w:type="dxa"/>
            <w:gridSpan w:val="3"/>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56 460,00</w:t>
            </w:r>
          </w:p>
        </w:tc>
        <w:tc>
          <w:tcPr>
            <w:tcW w:w="912" w:type="dxa"/>
            <w:gridSpan w:val="2"/>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56 460,00</w:t>
            </w:r>
          </w:p>
        </w:tc>
      </w:tr>
      <w:tr w:rsidR="00F141A9" w:rsidRPr="00F141A9" w:rsidTr="0018097C">
        <w:trPr>
          <w:trHeight w:val="255"/>
        </w:trPr>
        <w:tc>
          <w:tcPr>
            <w:tcW w:w="3598" w:type="dxa"/>
            <w:gridSpan w:val="2"/>
            <w:tcBorders>
              <w:top w:val="nil"/>
              <w:left w:val="single" w:sz="4" w:space="0" w:color="auto"/>
              <w:bottom w:val="single" w:sz="4" w:space="0" w:color="auto"/>
              <w:right w:val="single" w:sz="4" w:space="0" w:color="auto"/>
            </w:tcBorders>
            <w:shd w:val="clear" w:color="000000" w:fill="FFFFFF"/>
            <w:vAlign w:val="bottom"/>
            <w:hideMark/>
          </w:tcPr>
          <w:p w:rsidR="00F141A9" w:rsidRPr="00F141A9" w:rsidRDefault="00F141A9" w:rsidP="0018097C">
            <w:pPr>
              <w:rPr>
                <w:rFonts w:ascii="Times New Roman" w:hAnsi="Times New Roman" w:cs="Times New Roman"/>
                <w:b/>
                <w:bCs/>
                <w:sz w:val="16"/>
                <w:szCs w:val="16"/>
              </w:rPr>
            </w:pPr>
            <w:r w:rsidRPr="00F141A9">
              <w:rPr>
                <w:rFonts w:ascii="Times New Roman" w:hAnsi="Times New Roman" w:cs="Times New Roman"/>
                <w:b/>
                <w:bCs/>
                <w:sz w:val="16"/>
                <w:szCs w:val="16"/>
              </w:rPr>
              <w:t>Жилищно-коммунальное хозяйство</w:t>
            </w:r>
          </w:p>
        </w:tc>
        <w:tc>
          <w:tcPr>
            <w:tcW w:w="580" w:type="dxa"/>
            <w:gridSpan w:val="2"/>
            <w:tcBorders>
              <w:top w:val="nil"/>
              <w:left w:val="nil"/>
              <w:bottom w:val="single" w:sz="4" w:space="0" w:color="auto"/>
              <w:right w:val="single" w:sz="4" w:space="0" w:color="auto"/>
            </w:tcBorders>
            <w:shd w:val="clear" w:color="auto" w:fill="auto"/>
            <w:vAlign w:val="bottom"/>
            <w:hideMark/>
          </w:tcPr>
          <w:p w:rsidR="00F141A9" w:rsidRPr="00F141A9" w:rsidRDefault="00F141A9" w:rsidP="0018097C">
            <w:pPr>
              <w:jc w:val="center"/>
              <w:rPr>
                <w:rFonts w:ascii="Times New Roman" w:hAnsi="Times New Roman" w:cs="Times New Roman"/>
                <w:b/>
                <w:bCs/>
                <w:sz w:val="16"/>
                <w:szCs w:val="16"/>
              </w:rPr>
            </w:pPr>
            <w:r w:rsidRPr="00F141A9">
              <w:rPr>
                <w:rFonts w:ascii="Times New Roman" w:hAnsi="Times New Roman" w:cs="Times New Roman"/>
                <w:b/>
                <w:bCs/>
                <w:sz w:val="16"/>
                <w:szCs w:val="16"/>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b/>
                <w:bCs/>
                <w:sz w:val="16"/>
                <w:szCs w:val="16"/>
              </w:rPr>
            </w:pPr>
            <w:r w:rsidRPr="00F141A9">
              <w:rPr>
                <w:rFonts w:ascii="Times New Roman" w:hAnsi="Times New Roman" w:cs="Times New Roman"/>
                <w:b/>
                <w:bCs/>
                <w:sz w:val="16"/>
                <w:szCs w:val="16"/>
              </w:rPr>
              <w:t>05</w:t>
            </w:r>
          </w:p>
        </w:tc>
        <w:tc>
          <w:tcPr>
            <w:tcW w:w="520" w:type="dxa"/>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b/>
                <w:bCs/>
                <w:sz w:val="16"/>
                <w:szCs w:val="16"/>
              </w:rPr>
            </w:pPr>
            <w:r w:rsidRPr="00F141A9">
              <w:rPr>
                <w:rFonts w:ascii="Times New Roman" w:hAnsi="Times New Roman" w:cs="Times New Roman"/>
                <w:b/>
                <w:bCs/>
                <w:sz w:val="16"/>
                <w:szCs w:val="16"/>
              </w:rPr>
              <w:t> </w:t>
            </w:r>
          </w:p>
        </w:tc>
        <w:tc>
          <w:tcPr>
            <w:tcW w:w="1160" w:type="dxa"/>
            <w:gridSpan w:val="2"/>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b/>
                <w:bCs/>
                <w:sz w:val="16"/>
                <w:szCs w:val="16"/>
              </w:rPr>
            </w:pPr>
            <w:r w:rsidRPr="00F141A9">
              <w:rPr>
                <w:rFonts w:ascii="Times New Roman" w:hAnsi="Times New Roman" w:cs="Times New Roman"/>
                <w:b/>
                <w:bCs/>
                <w:sz w:val="16"/>
                <w:szCs w:val="16"/>
              </w:rPr>
              <w:t> </w:t>
            </w:r>
          </w:p>
        </w:tc>
        <w:tc>
          <w:tcPr>
            <w:tcW w:w="483" w:type="dxa"/>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b/>
                <w:bCs/>
                <w:sz w:val="16"/>
                <w:szCs w:val="16"/>
              </w:rPr>
            </w:pPr>
            <w:r w:rsidRPr="00F141A9">
              <w:rPr>
                <w:rFonts w:ascii="Times New Roman" w:hAnsi="Times New Roman" w:cs="Times New Roman"/>
                <w:b/>
                <w:bCs/>
                <w:sz w:val="16"/>
                <w:szCs w:val="16"/>
              </w:rPr>
              <w:t> </w:t>
            </w:r>
          </w:p>
        </w:tc>
        <w:tc>
          <w:tcPr>
            <w:tcW w:w="1740" w:type="dxa"/>
            <w:gridSpan w:val="3"/>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b/>
                <w:bCs/>
                <w:sz w:val="16"/>
                <w:szCs w:val="16"/>
              </w:rPr>
            </w:pPr>
            <w:r w:rsidRPr="00F141A9">
              <w:rPr>
                <w:rFonts w:ascii="Times New Roman" w:hAnsi="Times New Roman" w:cs="Times New Roman"/>
                <w:b/>
                <w:bCs/>
                <w:sz w:val="16"/>
                <w:szCs w:val="16"/>
              </w:rPr>
              <w:t>459 949,07</w:t>
            </w:r>
          </w:p>
        </w:tc>
        <w:tc>
          <w:tcPr>
            <w:tcW w:w="912" w:type="dxa"/>
            <w:gridSpan w:val="2"/>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b/>
                <w:bCs/>
                <w:sz w:val="16"/>
                <w:szCs w:val="16"/>
              </w:rPr>
            </w:pPr>
            <w:r w:rsidRPr="00F141A9">
              <w:rPr>
                <w:rFonts w:ascii="Times New Roman" w:hAnsi="Times New Roman" w:cs="Times New Roman"/>
                <w:b/>
                <w:bCs/>
                <w:sz w:val="16"/>
                <w:szCs w:val="16"/>
              </w:rPr>
              <w:t>436 793,62</w:t>
            </w:r>
          </w:p>
        </w:tc>
      </w:tr>
      <w:tr w:rsidR="00F141A9" w:rsidRPr="00F141A9" w:rsidTr="0018097C">
        <w:trPr>
          <w:trHeight w:val="255"/>
        </w:trPr>
        <w:tc>
          <w:tcPr>
            <w:tcW w:w="3598" w:type="dxa"/>
            <w:gridSpan w:val="2"/>
            <w:tcBorders>
              <w:top w:val="nil"/>
              <w:left w:val="single" w:sz="4" w:space="0" w:color="auto"/>
              <w:bottom w:val="single" w:sz="4" w:space="0" w:color="auto"/>
              <w:right w:val="single" w:sz="4" w:space="0" w:color="auto"/>
            </w:tcBorders>
            <w:shd w:val="clear" w:color="000000" w:fill="FFFFFF"/>
            <w:vAlign w:val="bottom"/>
            <w:hideMark/>
          </w:tcPr>
          <w:p w:rsidR="00F141A9" w:rsidRPr="00F141A9" w:rsidRDefault="00F141A9" w:rsidP="0018097C">
            <w:pPr>
              <w:rPr>
                <w:rFonts w:ascii="Times New Roman" w:hAnsi="Times New Roman" w:cs="Times New Roman"/>
                <w:sz w:val="16"/>
                <w:szCs w:val="16"/>
              </w:rPr>
            </w:pPr>
            <w:r w:rsidRPr="00F141A9">
              <w:rPr>
                <w:rFonts w:ascii="Times New Roman" w:hAnsi="Times New Roman" w:cs="Times New Roman"/>
                <w:sz w:val="16"/>
                <w:szCs w:val="16"/>
              </w:rPr>
              <w:t>Коммунальное хозяйство</w:t>
            </w:r>
          </w:p>
        </w:tc>
        <w:tc>
          <w:tcPr>
            <w:tcW w:w="580" w:type="dxa"/>
            <w:gridSpan w:val="2"/>
            <w:tcBorders>
              <w:top w:val="nil"/>
              <w:left w:val="nil"/>
              <w:bottom w:val="single" w:sz="4" w:space="0" w:color="auto"/>
              <w:right w:val="single" w:sz="4" w:space="0" w:color="auto"/>
            </w:tcBorders>
            <w:shd w:val="clear" w:color="auto" w:fill="auto"/>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05</w:t>
            </w:r>
          </w:p>
        </w:tc>
        <w:tc>
          <w:tcPr>
            <w:tcW w:w="520" w:type="dxa"/>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02</w:t>
            </w:r>
          </w:p>
        </w:tc>
        <w:tc>
          <w:tcPr>
            <w:tcW w:w="1160" w:type="dxa"/>
            <w:gridSpan w:val="2"/>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 </w:t>
            </w:r>
          </w:p>
        </w:tc>
        <w:tc>
          <w:tcPr>
            <w:tcW w:w="483" w:type="dxa"/>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 </w:t>
            </w:r>
          </w:p>
        </w:tc>
        <w:tc>
          <w:tcPr>
            <w:tcW w:w="1740" w:type="dxa"/>
            <w:gridSpan w:val="3"/>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202 641,00</w:t>
            </w:r>
          </w:p>
        </w:tc>
        <w:tc>
          <w:tcPr>
            <w:tcW w:w="912" w:type="dxa"/>
            <w:gridSpan w:val="2"/>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200 602,31</w:t>
            </w:r>
          </w:p>
        </w:tc>
      </w:tr>
      <w:tr w:rsidR="00F141A9" w:rsidRPr="00F141A9" w:rsidTr="0018097C">
        <w:trPr>
          <w:trHeight w:val="675"/>
        </w:trPr>
        <w:tc>
          <w:tcPr>
            <w:tcW w:w="3598" w:type="dxa"/>
            <w:gridSpan w:val="2"/>
            <w:tcBorders>
              <w:top w:val="nil"/>
              <w:left w:val="single" w:sz="4" w:space="0" w:color="000000"/>
              <w:bottom w:val="single" w:sz="4" w:space="0" w:color="000000"/>
              <w:right w:val="single" w:sz="4" w:space="0" w:color="000000"/>
            </w:tcBorders>
            <w:shd w:val="clear" w:color="auto" w:fill="auto"/>
            <w:hideMark/>
          </w:tcPr>
          <w:p w:rsidR="00F141A9" w:rsidRPr="00F141A9" w:rsidRDefault="00F141A9" w:rsidP="0018097C">
            <w:pPr>
              <w:rPr>
                <w:rFonts w:ascii="Times New Roman" w:hAnsi="Times New Roman" w:cs="Times New Roman"/>
                <w:color w:val="000000"/>
                <w:sz w:val="16"/>
                <w:szCs w:val="16"/>
              </w:rPr>
            </w:pPr>
            <w:r w:rsidRPr="00F141A9">
              <w:rPr>
                <w:rFonts w:ascii="Times New Roman" w:hAnsi="Times New Roman" w:cs="Times New Roman"/>
                <w:color w:val="000000"/>
                <w:sz w:val="16"/>
                <w:szCs w:val="16"/>
              </w:rPr>
              <w:t>Муниципальная программа "Модернизация и развитие сферы жилищно-коммунального хозяйства"</w:t>
            </w:r>
          </w:p>
        </w:tc>
        <w:tc>
          <w:tcPr>
            <w:tcW w:w="580" w:type="dxa"/>
            <w:gridSpan w:val="2"/>
            <w:tcBorders>
              <w:top w:val="nil"/>
              <w:left w:val="nil"/>
              <w:bottom w:val="single" w:sz="4" w:space="0" w:color="auto"/>
              <w:right w:val="single" w:sz="4" w:space="0" w:color="auto"/>
            </w:tcBorders>
            <w:shd w:val="clear" w:color="auto" w:fill="auto"/>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05</w:t>
            </w:r>
          </w:p>
        </w:tc>
        <w:tc>
          <w:tcPr>
            <w:tcW w:w="520" w:type="dxa"/>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02</w:t>
            </w:r>
          </w:p>
        </w:tc>
        <w:tc>
          <w:tcPr>
            <w:tcW w:w="1160" w:type="dxa"/>
            <w:gridSpan w:val="2"/>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A100000000</w:t>
            </w:r>
          </w:p>
        </w:tc>
        <w:tc>
          <w:tcPr>
            <w:tcW w:w="483" w:type="dxa"/>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 </w:t>
            </w:r>
          </w:p>
        </w:tc>
        <w:tc>
          <w:tcPr>
            <w:tcW w:w="1740" w:type="dxa"/>
            <w:gridSpan w:val="3"/>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202 641,00</w:t>
            </w:r>
          </w:p>
        </w:tc>
        <w:tc>
          <w:tcPr>
            <w:tcW w:w="912" w:type="dxa"/>
            <w:gridSpan w:val="2"/>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200 602,31</w:t>
            </w:r>
          </w:p>
        </w:tc>
      </w:tr>
      <w:tr w:rsidR="00F141A9" w:rsidRPr="00F141A9" w:rsidTr="0018097C">
        <w:trPr>
          <w:trHeight w:val="1575"/>
        </w:trPr>
        <w:tc>
          <w:tcPr>
            <w:tcW w:w="3598" w:type="dxa"/>
            <w:gridSpan w:val="2"/>
            <w:tcBorders>
              <w:top w:val="nil"/>
              <w:left w:val="single" w:sz="4" w:space="0" w:color="000000"/>
              <w:bottom w:val="single" w:sz="4" w:space="0" w:color="000000"/>
              <w:right w:val="single" w:sz="4" w:space="0" w:color="000000"/>
            </w:tcBorders>
            <w:shd w:val="clear" w:color="auto" w:fill="auto"/>
            <w:hideMark/>
          </w:tcPr>
          <w:p w:rsidR="00F141A9" w:rsidRPr="00F141A9" w:rsidRDefault="00F141A9" w:rsidP="0018097C">
            <w:pPr>
              <w:rPr>
                <w:rFonts w:ascii="Times New Roman" w:hAnsi="Times New Roman" w:cs="Times New Roman"/>
                <w:color w:val="000000"/>
                <w:sz w:val="16"/>
                <w:szCs w:val="16"/>
              </w:rPr>
            </w:pPr>
            <w:r w:rsidRPr="00F141A9">
              <w:rPr>
                <w:rFonts w:ascii="Times New Roman" w:hAnsi="Times New Roman" w:cs="Times New Roman"/>
                <w:color w:val="000000"/>
                <w:sz w:val="16"/>
                <w:szCs w:val="16"/>
              </w:rPr>
              <w:t>Подпрограмма "Модернизация коммунальной инфраструктуры на территории Чувашской Республики" государственной программы Чувашской Республики "Модернизация и развитие сферы жилищно-коммунального хозяйства"</w:t>
            </w:r>
          </w:p>
        </w:tc>
        <w:tc>
          <w:tcPr>
            <w:tcW w:w="580" w:type="dxa"/>
            <w:gridSpan w:val="2"/>
            <w:tcBorders>
              <w:top w:val="nil"/>
              <w:left w:val="nil"/>
              <w:bottom w:val="single" w:sz="4" w:space="0" w:color="auto"/>
              <w:right w:val="single" w:sz="4" w:space="0" w:color="auto"/>
            </w:tcBorders>
            <w:shd w:val="clear" w:color="auto" w:fill="auto"/>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05</w:t>
            </w:r>
          </w:p>
        </w:tc>
        <w:tc>
          <w:tcPr>
            <w:tcW w:w="520" w:type="dxa"/>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02</w:t>
            </w:r>
          </w:p>
        </w:tc>
        <w:tc>
          <w:tcPr>
            <w:tcW w:w="1160" w:type="dxa"/>
            <w:gridSpan w:val="2"/>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A110000000</w:t>
            </w:r>
          </w:p>
        </w:tc>
        <w:tc>
          <w:tcPr>
            <w:tcW w:w="483" w:type="dxa"/>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 </w:t>
            </w:r>
          </w:p>
        </w:tc>
        <w:tc>
          <w:tcPr>
            <w:tcW w:w="1740" w:type="dxa"/>
            <w:gridSpan w:val="3"/>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66 146,00</w:t>
            </w:r>
          </w:p>
        </w:tc>
        <w:tc>
          <w:tcPr>
            <w:tcW w:w="912" w:type="dxa"/>
            <w:gridSpan w:val="2"/>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66 146,00</w:t>
            </w:r>
          </w:p>
        </w:tc>
      </w:tr>
      <w:tr w:rsidR="00F141A9" w:rsidRPr="00F141A9" w:rsidTr="0018097C">
        <w:trPr>
          <w:trHeight w:val="450"/>
        </w:trPr>
        <w:tc>
          <w:tcPr>
            <w:tcW w:w="3598" w:type="dxa"/>
            <w:gridSpan w:val="2"/>
            <w:tcBorders>
              <w:top w:val="nil"/>
              <w:left w:val="single" w:sz="4" w:space="0" w:color="000000"/>
              <w:bottom w:val="single" w:sz="4" w:space="0" w:color="000000"/>
              <w:right w:val="single" w:sz="4" w:space="0" w:color="000000"/>
            </w:tcBorders>
            <w:shd w:val="clear" w:color="auto" w:fill="auto"/>
            <w:hideMark/>
          </w:tcPr>
          <w:p w:rsidR="00F141A9" w:rsidRPr="00F141A9" w:rsidRDefault="00F141A9" w:rsidP="0018097C">
            <w:pPr>
              <w:rPr>
                <w:rFonts w:ascii="Times New Roman" w:hAnsi="Times New Roman" w:cs="Times New Roman"/>
                <w:color w:val="000000"/>
                <w:sz w:val="16"/>
                <w:szCs w:val="16"/>
              </w:rPr>
            </w:pPr>
            <w:r w:rsidRPr="00F141A9">
              <w:rPr>
                <w:rFonts w:ascii="Times New Roman" w:hAnsi="Times New Roman" w:cs="Times New Roman"/>
                <w:color w:val="000000"/>
                <w:sz w:val="16"/>
                <w:szCs w:val="16"/>
              </w:rPr>
              <w:t>Основное мероприятие "Обеспечение качества жилищно-коммунальных услуг"</w:t>
            </w:r>
          </w:p>
        </w:tc>
        <w:tc>
          <w:tcPr>
            <w:tcW w:w="580" w:type="dxa"/>
            <w:gridSpan w:val="2"/>
            <w:tcBorders>
              <w:top w:val="nil"/>
              <w:left w:val="nil"/>
              <w:bottom w:val="single" w:sz="4" w:space="0" w:color="auto"/>
              <w:right w:val="single" w:sz="4" w:space="0" w:color="auto"/>
            </w:tcBorders>
            <w:shd w:val="clear" w:color="auto" w:fill="auto"/>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05</w:t>
            </w:r>
          </w:p>
        </w:tc>
        <w:tc>
          <w:tcPr>
            <w:tcW w:w="520" w:type="dxa"/>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02</w:t>
            </w:r>
          </w:p>
        </w:tc>
        <w:tc>
          <w:tcPr>
            <w:tcW w:w="1160" w:type="dxa"/>
            <w:gridSpan w:val="2"/>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A110100000</w:t>
            </w:r>
          </w:p>
        </w:tc>
        <w:tc>
          <w:tcPr>
            <w:tcW w:w="483" w:type="dxa"/>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 </w:t>
            </w:r>
          </w:p>
        </w:tc>
        <w:tc>
          <w:tcPr>
            <w:tcW w:w="1740" w:type="dxa"/>
            <w:gridSpan w:val="3"/>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66 146,00</w:t>
            </w:r>
          </w:p>
        </w:tc>
        <w:tc>
          <w:tcPr>
            <w:tcW w:w="912" w:type="dxa"/>
            <w:gridSpan w:val="2"/>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66 146,00</w:t>
            </w:r>
          </w:p>
        </w:tc>
      </w:tr>
      <w:tr w:rsidR="00F141A9" w:rsidRPr="00F141A9" w:rsidTr="0018097C">
        <w:trPr>
          <w:trHeight w:val="1125"/>
        </w:trPr>
        <w:tc>
          <w:tcPr>
            <w:tcW w:w="3598" w:type="dxa"/>
            <w:gridSpan w:val="2"/>
            <w:tcBorders>
              <w:top w:val="nil"/>
              <w:left w:val="single" w:sz="4" w:space="0" w:color="000000"/>
              <w:bottom w:val="single" w:sz="4" w:space="0" w:color="000000"/>
              <w:right w:val="single" w:sz="4" w:space="0" w:color="000000"/>
            </w:tcBorders>
            <w:shd w:val="clear" w:color="auto" w:fill="auto"/>
            <w:hideMark/>
          </w:tcPr>
          <w:p w:rsidR="00F141A9" w:rsidRPr="00F141A9" w:rsidRDefault="00F141A9" w:rsidP="0018097C">
            <w:pPr>
              <w:rPr>
                <w:rFonts w:ascii="Times New Roman" w:hAnsi="Times New Roman" w:cs="Times New Roman"/>
                <w:color w:val="000000"/>
                <w:sz w:val="16"/>
                <w:szCs w:val="16"/>
              </w:rPr>
            </w:pPr>
            <w:r w:rsidRPr="00F141A9">
              <w:rPr>
                <w:rFonts w:ascii="Times New Roman" w:hAnsi="Times New Roman" w:cs="Times New Roman"/>
                <w:color w:val="000000"/>
                <w:sz w:val="16"/>
                <w:szCs w:val="16"/>
              </w:rPr>
              <w:t>Осуществление функций по использованию объектов коммунального хозяйства муниципальных образований, содержание объектов коммунального хозяйства</w:t>
            </w:r>
          </w:p>
        </w:tc>
        <w:tc>
          <w:tcPr>
            <w:tcW w:w="580" w:type="dxa"/>
            <w:gridSpan w:val="2"/>
            <w:tcBorders>
              <w:top w:val="nil"/>
              <w:left w:val="nil"/>
              <w:bottom w:val="single" w:sz="4" w:space="0" w:color="auto"/>
              <w:right w:val="single" w:sz="4" w:space="0" w:color="auto"/>
            </w:tcBorders>
            <w:shd w:val="clear" w:color="auto" w:fill="auto"/>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05</w:t>
            </w:r>
          </w:p>
        </w:tc>
        <w:tc>
          <w:tcPr>
            <w:tcW w:w="520" w:type="dxa"/>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02</w:t>
            </w:r>
          </w:p>
        </w:tc>
        <w:tc>
          <w:tcPr>
            <w:tcW w:w="1160" w:type="dxa"/>
            <w:gridSpan w:val="2"/>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A110170230</w:t>
            </w:r>
          </w:p>
        </w:tc>
        <w:tc>
          <w:tcPr>
            <w:tcW w:w="483" w:type="dxa"/>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 </w:t>
            </w:r>
          </w:p>
        </w:tc>
        <w:tc>
          <w:tcPr>
            <w:tcW w:w="1740" w:type="dxa"/>
            <w:gridSpan w:val="3"/>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66 146,00</w:t>
            </w:r>
          </w:p>
        </w:tc>
        <w:tc>
          <w:tcPr>
            <w:tcW w:w="912" w:type="dxa"/>
            <w:gridSpan w:val="2"/>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66 146,00</w:t>
            </w:r>
          </w:p>
        </w:tc>
      </w:tr>
      <w:tr w:rsidR="00F141A9" w:rsidRPr="00F141A9" w:rsidTr="0018097C">
        <w:trPr>
          <w:trHeight w:val="675"/>
        </w:trPr>
        <w:tc>
          <w:tcPr>
            <w:tcW w:w="3598" w:type="dxa"/>
            <w:gridSpan w:val="2"/>
            <w:tcBorders>
              <w:top w:val="nil"/>
              <w:left w:val="single" w:sz="4" w:space="0" w:color="auto"/>
              <w:bottom w:val="single" w:sz="4" w:space="0" w:color="auto"/>
              <w:right w:val="single" w:sz="4" w:space="0" w:color="auto"/>
            </w:tcBorders>
            <w:shd w:val="clear" w:color="000000" w:fill="FFFFFF"/>
            <w:vAlign w:val="bottom"/>
            <w:hideMark/>
          </w:tcPr>
          <w:p w:rsidR="00F141A9" w:rsidRPr="00F141A9" w:rsidRDefault="00F141A9" w:rsidP="0018097C">
            <w:pPr>
              <w:rPr>
                <w:rFonts w:ascii="Times New Roman" w:hAnsi="Times New Roman" w:cs="Times New Roman"/>
                <w:sz w:val="16"/>
                <w:szCs w:val="16"/>
              </w:rPr>
            </w:pPr>
            <w:r w:rsidRPr="00F141A9">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580" w:type="dxa"/>
            <w:gridSpan w:val="2"/>
            <w:tcBorders>
              <w:top w:val="nil"/>
              <w:left w:val="nil"/>
              <w:bottom w:val="single" w:sz="4" w:space="0" w:color="auto"/>
              <w:right w:val="single" w:sz="4" w:space="0" w:color="auto"/>
            </w:tcBorders>
            <w:shd w:val="clear" w:color="auto" w:fill="auto"/>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05</w:t>
            </w:r>
          </w:p>
        </w:tc>
        <w:tc>
          <w:tcPr>
            <w:tcW w:w="520" w:type="dxa"/>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02</w:t>
            </w:r>
          </w:p>
        </w:tc>
        <w:tc>
          <w:tcPr>
            <w:tcW w:w="1160" w:type="dxa"/>
            <w:gridSpan w:val="2"/>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A110170230</w:t>
            </w:r>
          </w:p>
        </w:tc>
        <w:tc>
          <w:tcPr>
            <w:tcW w:w="483" w:type="dxa"/>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200</w:t>
            </w:r>
          </w:p>
        </w:tc>
        <w:tc>
          <w:tcPr>
            <w:tcW w:w="1740" w:type="dxa"/>
            <w:gridSpan w:val="3"/>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64 700,00</w:t>
            </w:r>
          </w:p>
        </w:tc>
        <w:tc>
          <w:tcPr>
            <w:tcW w:w="912" w:type="dxa"/>
            <w:gridSpan w:val="2"/>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64 700,00</w:t>
            </w:r>
          </w:p>
        </w:tc>
      </w:tr>
      <w:tr w:rsidR="00F141A9" w:rsidRPr="00F141A9" w:rsidTr="0018097C">
        <w:trPr>
          <w:trHeight w:val="675"/>
        </w:trPr>
        <w:tc>
          <w:tcPr>
            <w:tcW w:w="3598" w:type="dxa"/>
            <w:gridSpan w:val="2"/>
            <w:tcBorders>
              <w:top w:val="nil"/>
              <w:left w:val="single" w:sz="4" w:space="0" w:color="auto"/>
              <w:bottom w:val="single" w:sz="4" w:space="0" w:color="auto"/>
              <w:right w:val="single" w:sz="4" w:space="0" w:color="auto"/>
            </w:tcBorders>
            <w:shd w:val="clear" w:color="000000" w:fill="FFFFFF"/>
            <w:vAlign w:val="bottom"/>
            <w:hideMark/>
          </w:tcPr>
          <w:p w:rsidR="00F141A9" w:rsidRPr="00F141A9" w:rsidRDefault="00F141A9" w:rsidP="0018097C">
            <w:pPr>
              <w:rPr>
                <w:rFonts w:ascii="Times New Roman" w:hAnsi="Times New Roman" w:cs="Times New Roman"/>
                <w:sz w:val="16"/>
                <w:szCs w:val="16"/>
              </w:rPr>
            </w:pPr>
            <w:r w:rsidRPr="00F141A9">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580" w:type="dxa"/>
            <w:gridSpan w:val="2"/>
            <w:tcBorders>
              <w:top w:val="nil"/>
              <w:left w:val="nil"/>
              <w:bottom w:val="single" w:sz="4" w:space="0" w:color="auto"/>
              <w:right w:val="single" w:sz="4" w:space="0" w:color="auto"/>
            </w:tcBorders>
            <w:shd w:val="clear" w:color="auto" w:fill="auto"/>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05</w:t>
            </w:r>
          </w:p>
        </w:tc>
        <w:tc>
          <w:tcPr>
            <w:tcW w:w="520" w:type="dxa"/>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02</w:t>
            </w:r>
          </w:p>
        </w:tc>
        <w:tc>
          <w:tcPr>
            <w:tcW w:w="1160" w:type="dxa"/>
            <w:gridSpan w:val="2"/>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A110170230</w:t>
            </w:r>
          </w:p>
        </w:tc>
        <w:tc>
          <w:tcPr>
            <w:tcW w:w="483" w:type="dxa"/>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240</w:t>
            </w:r>
          </w:p>
        </w:tc>
        <w:tc>
          <w:tcPr>
            <w:tcW w:w="1740" w:type="dxa"/>
            <w:gridSpan w:val="3"/>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64 700,00</w:t>
            </w:r>
          </w:p>
        </w:tc>
        <w:tc>
          <w:tcPr>
            <w:tcW w:w="912" w:type="dxa"/>
            <w:gridSpan w:val="2"/>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64 700,00</w:t>
            </w:r>
          </w:p>
        </w:tc>
      </w:tr>
      <w:tr w:rsidR="00F141A9" w:rsidRPr="00F141A9" w:rsidTr="0018097C">
        <w:trPr>
          <w:trHeight w:val="255"/>
        </w:trPr>
        <w:tc>
          <w:tcPr>
            <w:tcW w:w="3598" w:type="dxa"/>
            <w:gridSpan w:val="2"/>
            <w:tcBorders>
              <w:top w:val="nil"/>
              <w:left w:val="single" w:sz="4" w:space="0" w:color="auto"/>
              <w:bottom w:val="single" w:sz="4" w:space="0" w:color="auto"/>
              <w:right w:val="single" w:sz="4" w:space="0" w:color="auto"/>
            </w:tcBorders>
            <w:shd w:val="clear" w:color="000000" w:fill="FFFFFF"/>
            <w:vAlign w:val="bottom"/>
            <w:hideMark/>
          </w:tcPr>
          <w:p w:rsidR="00F141A9" w:rsidRPr="00F141A9" w:rsidRDefault="00F141A9" w:rsidP="0018097C">
            <w:pPr>
              <w:rPr>
                <w:rFonts w:ascii="Times New Roman" w:hAnsi="Times New Roman" w:cs="Times New Roman"/>
                <w:sz w:val="16"/>
                <w:szCs w:val="16"/>
              </w:rPr>
            </w:pPr>
            <w:r w:rsidRPr="00F141A9">
              <w:rPr>
                <w:rFonts w:ascii="Times New Roman" w:hAnsi="Times New Roman" w:cs="Times New Roman"/>
                <w:sz w:val="16"/>
                <w:szCs w:val="16"/>
              </w:rPr>
              <w:t>Иные бюджетные ассигнования</w:t>
            </w:r>
          </w:p>
        </w:tc>
        <w:tc>
          <w:tcPr>
            <w:tcW w:w="580" w:type="dxa"/>
            <w:gridSpan w:val="2"/>
            <w:tcBorders>
              <w:top w:val="nil"/>
              <w:left w:val="nil"/>
              <w:bottom w:val="single" w:sz="4" w:space="0" w:color="auto"/>
              <w:right w:val="single" w:sz="4" w:space="0" w:color="auto"/>
            </w:tcBorders>
            <w:shd w:val="clear" w:color="auto" w:fill="auto"/>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05</w:t>
            </w:r>
          </w:p>
        </w:tc>
        <w:tc>
          <w:tcPr>
            <w:tcW w:w="520" w:type="dxa"/>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02</w:t>
            </w:r>
          </w:p>
        </w:tc>
        <w:tc>
          <w:tcPr>
            <w:tcW w:w="1160" w:type="dxa"/>
            <w:gridSpan w:val="2"/>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A110170230</w:t>
            </w:r>
          </w:p>
        </w:tc>
        <w:tc>
          <w:tcPr>
            <w:tcW w:w="483" w:type="dxa"/>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800</w:t>
            </w:r>
          </w:p>
        </w:tc>
        <w:tc>
          <w:tcPr>
            <w:tcW w:w="1740" w:type="dxa"/>
            <w:gridSpan w:val="3"/>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1 446,00</w:t>
            </w:r>
          </w:p>
        </w:tc>
        <w:tc>
          <w:tcPr>
            <w:tcW w:w="912" w:type="dxa"/>
            <w:gridSpan w:val="2"/>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1 446,00</w:t>
            </w:r>
          </w:p>
        </w:tc>
      </w:tr>
      <w:tr w:rsidR="00F141A9" w:rsidRPr="00F141A9" w:rsidTr="0018097C">
        <w:trPr>
          <w:trHeight w:val="255"/>
        </w:trPr>
        <w:tc>
          <w:tcPr>
            <w:tcW w:w="3598" w:type="dxa"/>
            <w:gridSpan w:val="2"/>
            <w:tcBorders>
              <w:top w:val="nil"/>
              <w:left w:val="single" w:sz="4" w:space="0" w:color="auto"/>
              <w:bottom w:val="single" w:sz="4" w:space="0" w:color="auto"/>
              <w:right w:val="single" w:sz="4" w:space="0" w:color="auto"/>
            </w:tcBorders>
            <w:shd w:val="clear" w:color="000000" w:fill="FFFFFF"/>
            <w:vAlign w:val="bottom"/>
            <w:hideMark/>
          </w:tcPr>
          <w:p w:rsidR="00F141A9" w:rsidRPr="00F141A9" w:rsidRDefault="00F141A9" w:rsidP="0018097C">
            <w:pPr>
              <w:rPr>
                <w:rFonts w:ascii="Times New Roman" w:hAnsi="Times New Roman" w:cs="Times New Roman"/>
                <w:sz w:val="16"/>
                <w:szCs w:val="16"/>
              </w:rPr>
            </w:pPr>
            <w:r w:rsidRPr="00F141A9">
              <w:rPr>
                <w:rFonts w:ascii="Times New Roman" w:hAnsi="Times New Roman" w:cs="Times New Roman"/>
                <w:sz w:val="16"/>
                <w:szCs w:val="16"/>
              </w:rPr>
              <w:t>Уплата налогов, сборов и иных платежей</w:t>
            </w:r>
          </w:p>
        </w:tc>
        <w:tc>
          <w:tcPr>
            <w:tcW w:w="580" w:type="dxa"/>
            <w:gridSpan w:val="2"/>
            <w:tcBorders>
              <w:top w:val="nil"/>
              <w:left w:val="nil"/>
              <w:bottom w:val="single" w:sz="4" w:space="0" w:color="auto"/>
              <w:right w:val="single" w:sz="4" w:space="0" w:color="auto"/>
            </w:tcBorders>
            <w:shd w:val="clear" w:color="auto" w:fill="auto"/>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05</w:t>
            </w:r>
          </w:p>
        </w:tc>
        <w:tc>
          <w:tcPr>
            <w:tcW w:w="520" w:type="dxa"/>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02</w:t>
            </w:r>
          </w:p>
        </w:tc>
        <w:tc>
          <w:tcPr>
            <w:tcW w:w="1160" w:type="dxa"/>
            <w:gridSpan w:val="2"/>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A110170230</w:t>
            </w:r>
          </w:p>
        </w:tc>
        <w:tc>
          <w:tcPr>
            <w:tcW w:w="483" w:type="dxa"/>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850</w:t>
            </w:r>
          </w:p>
        </w:tc>
        <w:tc>
          <w:tcPr>
            <w:tcW w:w="1740" w:type="dxa"/>
            <w:gridSpan w:val="3"/>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1 446,00</w:t>
            </w:r>
          </w:p>
        </w:tc>
        <w:tc>
          <w:tcPr>
            <w:tcW w:w="912" w:type="dxa"/>
            <w:gridSpan w:val="2"/>
            <w:tcBorders>
              <w:top w:val="nil"/>
              <w:left w:val="nil"/>
              <w:bottom w:val="single" w:sz="4" w:space="0" w:color="auto"/>
              <w:right w:val="single" w:sz="4" w:space="0" w:color="auto"/>
            </w:tcBorders>
            <w:shd w:val="clear" w:color="auto" w:fill="auto"/>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1 446,00</w:t>
            </w:r>
          </w:p>
        </w:tc>
      </w:tr>
      <w:tr w:rsidR="00F141A9" w:rsidRPr="00F141A9" w:rsidTr="0018097C">
        <w:trPr>
          <w:trHeight w:val="1575"/>
        </w:trPr>
        <w:tc>
          <w:tcPr>
            <w:tcW w:w="3598" w:type="dxa"/>
            <w:gridSpan w:val="2"/>
            <w:tcBorders>
              <w:top w:val="nil"/>
              <w:left w:val="single" w:sz="4" w:space="0" w:color="000000"/>
              <w:bottom w:val="single" w:sz="4" w:space="0" w:color="000000"/>
              <w:right w:val="single" w:sz="4" w:space="0" w:color="000000"/>
            </w:tcBorders>
            <w:shd w:val="clear" w:color="auto" w:fill="auto"/>
            <w:hideMark/>
          </w:tcPr>
          <w:p w:rsidR="00F141A9" w:rsidRPr="00F141A9" w:rsidRDefault="00F141A9" w:rsidP="0018097C">
            <w:pPr>
              <w:rPr>
                <w:rFonts w:ascii="Times New Roman" w:hAnsi="Times New Roman" w:cs="Times New Roman"/>
                <w:color w:val="000000"/>
                <w:sz w:val="16"/>
                <w:szCs w:val="16"/>
              </w:rPr>
            </w:pPr>
            <w:r w:rsidRPr="00F141A9">
              <w:rPr>
                <w:rFonts w:ascii="Times New Roman" w:hAnsi="Times New Roman" w:cs="Times New Roman"/>
                <w:color w:val="000000"/>
                <w:sz w:val="16"/>
                <w:szCs w:val="16"/>
              </w:rPr>
              <w:t>Подпрограмма "Строительство и реконструкция (модернизация) объектов питьевого водоснабжения и водоподготовки и безопасности питьевой воды" муниципальной программы "Модернизация и развитие сферы жилищно-коммунального хозяйства"</w:t>
            </w:r>
          </w:p>
        </w:tc>
        <w:tc>
          <w:tcPr>
            <w:tcW w:w="580" w:type="dxa"/>
            <w:gridSpan w:val="2"/>
            <w:tcBorders>
              <w:top w:val="nil"/>
              <w:left w:val="nil"/>
              <w:bottom w:val="single" w:sz="4" w:space="0" w:color="auto"/>
              <w:right w:val="single" w:sz="4" w:space="0" w:color="auto"/>
            </w:tcBorders>
            <w:shd w:val="clear" w:color="auto" w:fill="auto"/>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05</w:t>
            </w:r>
          </w:p>
        </w:tc>
        <w:tc>
          <w:tcPr>
            <w:tcW w:w="520" w:type="dxa"/>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02</w:t>
            </w:r>
          </w:p>
        </w:tc>
        <w:tc>
          <w:tcPr>
            <w:tcW w:w="1160" w:type="dxa"/>
            <w:gridSpan w:val="2"/>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A130000000</w:t>
            </w:r>
          </w:p>
        </w:tc>
        <w:tc>
          <w:tcPr>
            <w:tcW w:w="483" w:type="dxa"/>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 </w:t>
            </w:r>
          </w:p>
        </w:tc>
        <w:tc>
          <w:tcPr>
            <w:tcW w:w="1740" w:type="dxa"/>
            <w:gridSpan w:val="3"/>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136 495,00</w:t>
            </w:r>
          </w:p>
        </w:tc>
        <w:tc>
          <w:tcPr>
            <w:tcW w:w="912" w:type="dxa"/>
            <w:gridSpan w:val="2"/>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134 456,31</w:t>
            </w:r>
          </w:p>
        </w:tc>
      </w:tr>
      <w:tr w:rsidR="00F141A9" w:rsidRPr="00F141A9" w:rsidTr="0018097C">
        <w:trPr>
          <w:trHeight w:val="675"/>
        </w:trPr>
        <w:tc>
          <w:tcPr>
            <w:tcW w:w="3598" w:type="dxa"/>
            <w:gridSpan w:val="2"/>
            <w:tcBorders>
              <w:top w:val="nil"/>
              <w:left w:val="single" w:sz="4" w:space="0" w:color="000000"/>
              <w:bottom w:val="single" w:sz="4" w:space="0" w:color="000000"/>
              <w:right w:val="single" w:sz="4" w:space="0" w:color="000000"/>
            </w:tcBorders>
            <w:shd w:val="clear" w:color="auto" w:fill="auto"/>
            <w:hideMark/>
          </w:tcPr>
          <w:p w:rsidR="00F141A9" w:rsidRPr="00F141A9" w:rsidRDefault="00F141A9" w:rsidP="0018097C">
            <w:pPr>
              <w:rPr>
                <w:rFonts w:ascii="Times New Roman" w:hAnsi="Times New Roman" w:cs="Times New Roman"/>
                <w:color w:val="000000"/>
                <w:sz w:val="16"/>
                <w:szCs w:val="16"/>
              </w:rPr>
            </w:pPr>
            <w:r w:rsidRPr="00F141A9">
              <w:rPr>
                <w:rFonts w:ascii="Times New Roman" w:hAnsi="Times New Roman" w:cs="Times New Roman"/>
                <w:color w:val="000000"/>
                <w:sz w:val="16"/>
                <w:szCs w:val="16"/>
              </w:rPr>
              <w:t>Основное мероприятие "Развитие систем водоснабжения муниципальных образований"</w:t>
            </w:r>
          </w:p>
        </w:tc>
        <w:tc>
          <w:tcPr>
            <w:tcW w:w="580" w:type="dxa"/>
            <w:gridSpan w:val="2"/>
            <w:tcBorders>
              <w:top w:val="nil"/>
              <w:left w:val="nil"/>
              <w:bottom w:val="single" w:sz="4" w:space="0" w:color="auto"/>
              <w:right w:val="single" w:sz="4" w:space="0" w:color="auto"/>
            </w:tcBorders>
            <w:shd w:val="clear" w:color="auto" w:fill="auto"/>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05</w:t>
            </w:r>
          </w:p>
        </w:tc>
        <w:tc>
          <w:tcPr>
            <w:tcW w:w="520" w:type="dxa"/>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02</w:t>
            </w:r>
          </w:p>
        </w:tc>
        <w:tc>
          <w:tcPr>
            <w:tcW w:w="1160" w:type="dxa"/>
            <w:gridSpan w:val="2"/>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A130100000</w:t>
            </w:r>
          </w:p>
        </w:tc>
        <w:tc>
          <w:tcPr>
            <w:tcW w:w="483" w:type="dxa"/>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 </w:t>
            </w:r>
          </w:p>
        </w:tc>
        <w:tc>
          <w:tcPr>
            <w:tcW w:w="1740" w:type="dxa"/>
            <w:gridSpan w:val="3"/>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136 495,00</w:t>
            </w:r>
          </w:p>
        </w:tc>
        <w:tc>
          <w:tcPr>
            <w:tcW w:w="912" w:type="dxa"/>
            <w:gridSpan w:val="2"/>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134 456,31</w:t>
            </w:r>
          </w:p>
        </w:tc>
      </w:tr>
      <w:tr w:rsidR="00F141A9" w:rsidRPr="00F141A9" w:rsidTr="0018097C">
        <w:trPr>
          <w:trHeight w:val="900"/>
        </w:trPr>
        <w:tc>
          <w:tcPr>
            <w:tcW w:w="3598" w:type="dxa"/>
            <w:gridSpan w:val="2"/>
            <w:tcBorders>
              <w:top w:val="nil"/>
              <w:left w:val="single" w:sz="4" w:space="0" w:color="000000"/>
              <w:bottom w:val="single" w:sz="4" w:space="0" w:color="000000"/>
              <w:right w:val="single" w:sz="4" w:space="0" w:color="000000"/>
            </w:tcBorders>
            <w:shd w:val="clear" w:color="auto" w:fill="auto"/>
            <w:hideMark/>
          </w:tcPr>
          <w:p w:rsidR="00F141A9" w:rsidRPr="00F141A9" w:rsidRDefault="00F141A9" w:rsidP="0018097C">
            <w:pPr>
              <w:rPr>
                <w:rFonts w:ascii="Times New Roman" w:hAnsi="Times New Roman" w:cs="Times New Roman"/>
                <w:color w:val="000000"/>
                <w:sz w:val="16"/>
                <w:szCs w:val="16"/>
              </w:rPr>
            </w:pPr>
            <w:r w:rsidRPr="00F141A9">
              <w:rPr>
                <w:rFonts w:ascii="Times New Roman" w:hAnsi="Times New Roman" w:cs="Times New Roman"/>
                <w:color w:val="000000"/>
                <w:sz w:val="16"/>
                <w:szCs w:val="16"/>
              </w:rPr>
              <w:t>Капитальный и текущий ремонт объектов водоснабжения (водозаборных сооружений, водопроводов и др.) муниципальных образований</w:t>
            </w:r>
          </w:p>
        </w:tc>
        <w:tc>
          <w:tcPr>
            <w:tcW w:w="580" w:type="dxa"/>
            <w:gridSpan w:val="2"/>
            <w:tcBorders>
              <w:top w:val="nil"/>
              <w:left w:val="nil"/>
              <w:bottom w:val="single" w:sz="4" w:space="0" w:color="auto"/>
              <w:right w:val="single" w:sz="4" w:space="0" w:color="auto"/>
            </w:tcBorders>
            <w:shd w:val="clear" w:color="auto" w:fill="auto"/>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05</w:t>
            </w:r>
          </w:p>
        </w:tc>
        <w:tc>
          <w:tcPr>
            <w:tcW w:w="520" w:type="dxa"/>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02</w:t>
            </w:r>
          </w:p>
        </w:tc>
        <w:tc>
          <w:tcPr>
            <w:tcW w:w="1160" w:type="dxa"/>
            <w:gridSpan w:val="2"/>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A130173090</w:t>
            </w:r>
          </w:p>
        </w:tc>
        <w:tc>
          <w:tcPr>
            <w:tcW w:w="483" w:type="dxa"/>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 </w:t>
            </w:r>
          </w:p>
        </w:tc>
        <w:tc>
          <w:tcPr>
            <w:tcW w:w="1740" w:type="dxa"/>
            <w:gridSpan w:val="3"/>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91 245,00</w:t>
            </w:r>
          </w:p>
        </w:tc>
        <w:tc>
          <w:tcPr>
            <w:tcW w:w="912" w:type="dxa"/>
            <w:gridSpan w:val="2"/>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91 245,00</w:t>
            </w:r>
          </w:p>
        </w:tc>
      </w:tr>
      <w:tr w:rsidR="00F141A9" w:rsidRPr="00F141A9" w:rsidTr="0018097C">
        <w:trPr>
          <w:trHeight w:val="675"/>
        </w:trPr>
        <w:tc>
          <w:tcPr>
            <w:tcW w:w="3598" w:type="dxa"/>
            <w:gridSpan w:val="2"/>
            <w:tcBorders>
              <w:top w:val="nil"/>
              <w:left w:val="single" w:sz="4" w:space="0" w:color="auto"/>
              <w:bottom w:val="single" w:sz="4" w:space="0" w:color="auto"/>
              <w:right w:val="single" w:sz="4" w:space="0" w:color="auto"/>
            </w:tcBorders>
            <w:shd w:val="clear" w:color="000000" w:fill="FFFFFF"/>
            <w:vAlign w:val="bottom"/>
            <w:hideMark/>
          </w:tcPr>
          <w:p w:rsidR="00F141A9" w:rsidRPr="00F141A9" w:rsidRDefault="00F141A9" w:rsidP="0018097C">
            <w:pPr>
              <w:rPr>
                <w:rFonts w:ascii="Times New Roman" w:hAnsi="Times New Roman" w:cs="Times New Roman"/>
                <w:sz w:val="16"/>
                <w:szCs w:val="16"/>
              </w:rPr>
            </w:pPr>
            <w:r w:rsidRPr="00F141A9">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580" w:type="dxa"/>
            <w:gridSpan w:val="2"/>
            <w:tcBorders>
              <w:top w:val="nil"/>
              <w:left w:val="nil"/>
              <w:bottom w:val="single" w:sz="4" w:space="0" w:color="auto"/>
              <w:right w:val="single" w:sz="4" w:space="0" w:color="auto"/>
            </w:tcBorders>
            <w:shd w:val="clear" w:color="auto" w:fill="auto"/>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05</w:t>
            </w:r>
          </w:p>
        </w:tc>
        <w:tc>
          <w:tcPr>
            <w:tcW w:w="520" w:type="dxa"/>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02</w:t>
            </w:r>
          </w:p>
        </w:tc>
        <w:tc>
          <w:tcPr>
            <w:tcW w:w="1160" w:type="dxa"/>
            <w:gridSpan w:val="2"/>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A130173090</w:t>
            </w:r>
          </w:p>
        </w:tc>
        <w:tc>
          <w:tcPr>
            <w:tcW w:w="483" w:type="dxa"/>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200</w:t>
            </w:r>
          </w:p>
        </w:tc>
        <w:tc>
          <w:tcPr>
            <w:tcW w:w="1740" w:type="dxa"/>
            <w:gridSpan w:val="3"/>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91 245,00</w:t>
            </w:r>
          </w:p>
        </w:tc>
        <w:tc>
          <w:tcPr>
            <w:tcW w:w="912" w:type="dxa"/>
            <w:gridSpan w:val="2"/>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91 245,00</w:t>
            </w:r>
          </w:p>
        </w:tc>
      </w:tr>
      <w:tr w:rsidR="00F141A9" w:rsidRPr="00F141A9" w:rsidTr="0018097C">
        <w:trPr>
          <w:trHeight w:val="675"/>
        </w:trPr>
        <w:tc>
          <w:tcPr>
            <w:tcW w:w="3598" w:type="dxa"/>
            <w:gridSpan w:val="2"/>
            <w:tcBorders>
              <w:top w:val="nil"/>
              <w:left w:val="single" w:sz="4" w:space="0" w:color="auto"/>
              <w:bottom w:val="single" w:sz="4" w:space="0" w:color="auto"/>
              <w:right w:val="single" w:sz="4" w:space="0" w:color="auto"/>
            </w:tcBorders>
            <w:shd w:val="clear" w:color="000000" w:fill="FFFFFF"/>
            <w:vAlign w:val="bottom"/>
            <w:hideMark/>
          </w:tcPr>
          <w:p w:rsidR="00F141A9" w:rsidRPr="00F141A9" w:rsidRDefault="00F141A9" w:rsidP="0018097C">
            <w:pPr>
              <w:rPr>
                <w:rFonts w:ascii="Times New Roman" w:hAnsi="Times New Roman" w:cs="Times New Roman"/>
                <w:sz w:val="16"/>
                <w:szCs w:val="16"/>
              </w:rPr>
            </w:pPr>
            <w:r w:rsidRPr="00F141A9">
              <w:rPr>
                <w:rFonts w:ascii="Times New Roman" w:hAnsi="Times New Roman" w:cs="Times New Roman"/>
                <w:sz w:val="16"/>
                <w:szCs w:val="16"/>
              </w:rPr>
              <w:t xml:space="preserve">Иные закупки товаров, работ и услуг для обеспечения государственных (муниципальных) </w:t>
            </w:r>
            <w:r w:rsidRPr="00F141A9">
              <w:rPr>
                <w:rFonts w:ascii="Times New Roman" w:hAnsi="Times New Roman" w:cs="Times New Roman"/>
                <w:sz w:val="16"/>
                <w:szCs w:val="16"/>
              </w:rPr>
              <w:lastRenderedPageBreak/>
              <w:t>нужд</w:t>
            </w:r>
          </w:p>
        </w:tc>
        <w:tc>
          <w:tcPr>
            <w:tcW w:w="580" w:type="dxa"/>
            <w:gridSpan w:val="2"/>
            <w:tcBorders>
              <w:top w:val="nil"/>
              <w:left w:val="nil"/>
              <w:bottom w:val="single" w:sz="4" w:space="0" w:color="auto"/>
              <w:right w:val="single" w:sz="4" w:space="0" w:color="auto"/>
            </w:tcBorders>
            <w:shd w:val="clear" w:color="auto" w:fill="auto"/>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lastRenderedPageBreak/>
              <w:t>993</w:t>
            </w:r>
          </w:p>
        </w:tc>
        <w:tc>
          <w:tcPr>
            <w:tcW w:w="520" w:type="dxa"/>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05</w:t>
            </w:r>
          </w:p>
        </w:tc>
        <w:tc>
          <w:tcPr>
            <w:tcW w:w="520" w:type="dxa"/>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02</w:t>
            </w:r>
          </w:p>
        </w:tc>
        <w:tc>
          <w:tcPr>
            <w:tcW w:w="1160" w:type="dxa"/>
            <w:gridSpan w:val="2"/>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A130173090</w:t>
            </w:r>
          </w:p>
        </w:tc>
        <w:tc>
          <w:tcPr>
            <w:tcW w:w="483" w:type="dxa"/>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240</w:t>
            </w:r>
          </w:p>
        </w:tc>
        <w:tc>
          <w:tcPr>
            <w:tcW w:w="1740" w:type="dxa"/>
            <w:gridSpan w:val="3"/>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91 245,00</w:t>
            </w:r>
          </w:p>
        </w:tc>
        <w:tc>
          <w:tcPr>
            <w:tcW w:w="912" w:type="dxa"/>
            <w:gridSpan w:val="2"/>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91 245,00</w:t>
            </w:r>
          </w:p>
        </w:tc>
      </w:tr>
      <w:tr w:rsidR="00F141A9" w:rsidRPr="00F141A9" w:rsidTr="0018097C">
        <w:trPr>
          <w:trHeight w:val="450"/>
        </w:trPr>
        <w:tc>
          <w:tcPr>
            <w:tcW w:w="3598" w:type="dxa"/>
            <w:gridSpan w:val="2"/>
            <w:tcBorders>
              <w:top w:val="nil"/>
              <w:left w:val="single" w:sz="4" w:space="0" w:color="000000"/>
              <w:bottom w:val="single" w:sz="4" w:space="0" w:color="000000"/>
              <w:right w:val="single" w:sz="4" w:space="0" w:color="000000"/>
            </w:tcBorders>
            <w:shd w:val="clear" w:color="auto" w:fill="auto"/>
            <w:hideMark/>
          </w:tcPr>
          <w:p w:rsidR="00F141A9" w:rsidRPr="00F141A9" w:rsidRDefault="00F141A9" w:rsidP="0018097C">
            <w:pPr>
              <w:rPr>
                <w:rFonts w:ascii="Times New Roman" w:hAnsi="Times New Roman" w:cs="Times New Roman"/>
                <w:color w:val="000000"/>
                <w:sz w:val="16"/>
                <w:szCs w:val="16"/>
              </w:rPr>
            </w:pPr>
            <w:r w:rsidRPr="00F141A9">
              <w:rPr>
                <w:rFonts w:ascii="Times New Roman" w:hAnsi="Times New Roman" w:cs="Times New Roman"/>
                <w:color w:val="000000"/>
                <w:sz w:val="16"/>
                <w:szCs w:val="16"/>
              </w:rPr>
              <w:lastRenderedPageBreak/>
              <w:t>Эксплуатация, техническое содержание и обслуживание сетей водопровода</w:t>
            </w:r>
          </w:p>
        </w:tc>
        <w:tc>
          <w:tcPr>
            <w:tcW w:w="580" w:type="dxa"/>
            <w:gridSpan w:val="2"/>
            <w:tcBorders>
              <w:top w:val="nil"/>
              <w:left w:val="nil"/>
              <w:bottom w:val="single" w:sz="4" w:space="0" w:color="auto"/>
              <w:right w:val="single" w:sz="4" w:space="0" w:color="auto"/>
            </w:tcBorders>
            <w:shd w:val="clear" w:color="auto" w:fill="auto"/>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05</w:t>
            </w:r>
          </w:p>
        </w:tc>
        <w:tc>
          <w:tcPr>
            <w:tcW w:w="520" w:type="dxa"/>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02</w:t>
            </w:r>
          </w:p>
        </w:tc>
        <w:tc>
          <w:tcPr>
            <w:tcW w:w="1160" w:type="dxa"/>
            <w:gridSpan w:val="2"/>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A130174870</w:t>
            </w:r>
          </w:p>
        </w:tc>
        <w:tc>
          <w:tcPr>
            <w:tcW w:w="483" w:type="dxa"/>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 </w:t>
            </w:r>
          </w:p>
        </w:tc>
        <w:tc>
          <w:tcPr>
            <w:tcW w:w="1740" w:type="dxa"/>
            <w:gridSpan w:val="3"/>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45 250,00</w:t>
            </w:r>
          </w:p>
        </w:tc>
        <w:tc>
          <w:tcPr>
            <w:tcW w:w="912" w:type="dxa"/>
            <w:gridSpan w:val="2"/>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43 211,31</w:t>
            </w:r>
          </w:p>
        </w:tc>
      </w:tr>
      <w:tr w:rsidR="00F141A9" w:rsidRPr="00F141A9" w:rsidTr="0018097C">
        <w:trPr>
          <w:trHeight w:val="675"/>
        </w:trPr>
        <w:tc>
          <w:tcPr>
            <w:tcW w:w="3598" w:type="dxa"/>
            <w:gridSpan w:val="2"/>
            <w:tcBorders>
              <w:top w:val="nil"/>
              <w:left w:val="single" w:sz="4" w:space="0" w:color="auto"/>
              <w:bottom w:val="single" w:sz="4" w:space="0" w:color="auto"/>
              <w:right w:val="single" w:sz="4" w:space="0" w:color="auto"/>
            </w:tcBorders>
            <w:shd w:val="clear" w:color="000000" w:fill="FFFFFF"/>
            <w:vAlign w:val="bottom"/>
            <w:hideMark/>
          </w:tcPr>
          <w:p w:rsidR="00F141A9" w:rsidRPr="00F141A9" w:rsidRDefault="00F141A9" w:rsidP="0018097C">
            <w:pPr>
              <w:rPr>
                <w:rFonts w:ascii="Times New Roman" w:hAnsi="Times New Roman" w:cs="Times New Roman"/>
                <w:sz w:val="16"/>
                <w:szCs w:val="16"/>
              </w:rPr>
            </w:pPr>
            <w:r w:rsidRPr="00F141A9">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580" w:type="dxa"/>
            <w:gridSpan w:val="2"/>
            <w:tcBorders>
              <w:top w:val="nil"/>
              <w:left w:val="nil"/>
              <w:bottom w:val="single" w:sz="4" w:space="0" w:color="auto"/>
              <w:right w:val="single" w:sz="4" w:space="0" w:color="auto"/>
            </w:tcBorders>
            <w:shd w:val="clear" w:color="auto" w:fill="auto"/>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05</w:t>
            </w:r>
          </w:p>
        </w:tc>
        <w:tc>
          <w:tcPr>
            <w:tcW w:w="520" w:type="dxa"/>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02</w:t>
            </w:r>
          </w:p>
        </w:tc>
        <w:tc>
          <w:tcPr>
            <w:tcW w:w="1160" w:type="dxa"/>
            <w:gridSpan w:val="2"/>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A130174870</w:t>
            </w:r>
          </w:p>
        </w:tc>
        <w:tc>
          <w:tcPr>
            <w:tcW w:w="483" w:type="dxa"/>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200</w:t>
            </w:r>
          </w:p>
        </w:tc>
        <w:tc>
          <w:tcPr>
            <w:tcW w:w="1740" w:type="dxa"/>
            <w:gridSpan w:val="3"/>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44 100,00</w:t>
            </w:r>
          </w:p>
        </w:tc>
        <w:tc>
          <w:tcPr>
            <w:tcW w:w="912" w:type="dxa"/>
            <w:gridSpan w:val="2"/>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42 099,31</w:t>
            </w:r>
          </w:p>
        </w:tc>
      </w:tr>
      <w:tr w:rsidR="00F141A9" w:rsidRPr="00F141A9" w:rsidTr="0018097C">
        <w:trPr>
          <w:trHeight w:val="675"/>
        </w:trPr>
        <w:tc>
          <w:tcPr>
            <w:tcW w:w="3598" w:type="dxa"/>
            <w:gridSpan w:val="2"/>
            <w:tcBorders>
              <w:top w:val="nil"/>
              <w:left w:val="single" w:sz="4" w:space="0" w:color="auto"/>
              <w:bottom w:val="single" w:sz="4" w:space="0" w:color="auto"/>
              <w:right w:val="single" w:sz="4" w:space="0" w:color="auto"/>
            </w:tcBorders>
            <w:shd w:val="clear" w:color="000000" w:fill="FFFFFF"/>
            <w:vAlign w:val="bottom"/>
            <w:hideMark/>
          </w:tcPr>
          <w:p w:rsidR="00F141A9" w:rsidRPr="00F141A9" w:rsidRDefault="00F141A9" w:rsidP="0018097C">
            <w:pPr>
              <w:rPr>
                <w:rFonts w:ascii="Times New Roman" w:hAnsi="Times New Roman" w:cs="Times New Roman"/>
                <w:sz w:val="16"/>
                <w:szCs w:val="16"/>
              </w:rPr>
            </w:pPr>
            <w:r w:rsidRPr="00F141A9">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580" w:type="dxa"/>
            <w:gridSpan w:val="2"/>
            <w:tcBorders>
              <w:top w:val="nil"/>
              <w:left w:val="nil"/>
              <w:bottom w:val="single" w:sz="4" w:space="0" w:color="auto"/>
              <w:right w:val="single" w:sz="4" w:space="0" w:color="auto"/>
            </w:tcBorders>
            <w:shd w:val="clear" w:color="auto" w:fill="auto"/>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05</w:t>
            </w:r>
          </w:p>
        </w:tc>
        <w:tc>
          <w:tcPr>
            <w:tcW w:w="520" w:type="dxa"/>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02</w:t>
            </w:r>
          </w:p>
        </w:tc>
        <w:tc>
          <w:tcPr>
            <w:tcW w:w="1160" w:type="dxa"/>
            <w:gridSpan w:val="2"/>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A130174870</w:t>
            </w:r>
          </w:p>
        </w:tc>
        <w:tc>
          <w:tcPr>
            <w:tcW w:w="483" w:type="dxa"/>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240</w:t>
            </w:r>
          </w:p>
        </w:tc>
        <w:tc>
          <w:tcPr>
            <w:tcW w:w="1740" w:type="dxa"/>
            <w:gridSpan w:val="3"/>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44 100,00</w:t>
            </w:r>
          </w:p>
        </w:tc>
        <w:tc>
          <w:tcPr>
            <w:tcW w:w="912" w:type="dxa"/>
            <w:gridSpan w:val="2"/>
            <w:tcBorders>
              <w:top w:val="nil"/>
              <w:left w:val="nil"/>
              <w:bottom w:val="single" w:sz="4" w:space="0" w:color="auto"/>
              <w:right w:val="single" w:sz="4" w:space="0" w:color="auto"/>
            </w:tcBorders>
            <w:shd w:val="clear" w:color="auto" w:fill="auto"/>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42 099,31</w:t>
            </w:r>
          </w:p>
        </w:tc>
      </w:tr>
      <w:tr w:rsidR="00F141A9" w:rsidRPr="00F141A9" w:rsidTr="0018097C">
        <w:trPr>
          <w:trHeight w:val="255"/>
        </w:trPr>
        <w:tc>
          <w:tcPr>
            <w:tcW w:w="3598" w:type="dxa"/>
            <w:gridSpan w:val="2"/>
            <w:tcBorders>
              <w:top w:val="nil"/>
              <w:left w:val="single" w:sz="4" w:space="0" w:color="auto"/>
              <w:bottom w:val="single" w:sz="4" w:space="0" w:color="auto"/>
              <w:right w:val="single" w:sz="4" w:space="0" w:color="auto"/>
            </w:tcBorders>
            <w:shd w:val="clear" w:color="000000" w:fill="FFFFFF"/>
            <w:vAlign w:val="bottom"/>
            <w:hideMark/>
          </w:tcPr>
          <w:p w:rsidR="00F141A9" w:rsidRPr="00F141A9" w:rsidRDefault="00F141A9" w:rsidP="0018097C">
            <w:pPr>
              <w:rPr>
                <w:rFonts w:ascii="Times New Roman" w:hAnsi="Times New Roman" w:cs="Times New Roman"/>
                <w:sz w:val="16"/>
                <w:szCs w:val="16"/>
              </w:rPr>
            </w:pPr>
            <w:r w:rsidRPr="00F141A9">
              <w:rPr>
                <w:rFonts w:ascii="Times New Roman" w:hAnsi="Times New Roman" w:cs="Times New Roman"/>
                <w:sz w:val="16"/>
                <w:szCs w:val="16"/>
              </w:rPr>
              <w:t>Иные бюджетные ассигнования</w:t>
            </w:r>
          </w:p>
        </w:tc>
        <w:tc>
          <w:tcPr>
            <w:tcW w:w="580" w:type="dxa"/>
            <w:gridSpan w:val="2"/>
            <w:tcBorders>
              <w:top w:val="nil"/>
              <w:left w:val="nil"/>
              <w:bottom w:val="single" w:sz="4" w:space="0" w:color="auto"/>
              <w:right w:val="single" w:sz="4" w:space="0" w:color="auto"/>
            </w:tcBorders>
            <w:shd w:val="clear" w:color="auto" w:fill="auto"/>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05</w:t>
            </w:r>
          </w:p>
        </w:tc>
        <w:tc>
          <w:tcPr>
            <w:tcW w:w="520" w:type="dxa"/>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02</w:t>
            </w:r>
          </w:p>
        </w:tc>
        <w:tc>
          <w:tcPr>
            <w:tcW w:w="1160" w:type="dxa"/>
            <w:gridSpan w:val="2"/>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A130174870</w:t>
            </w:r>
          </w:p>
        </w:tc>
        <w:tc>
          <w:tcPr>
            <w:tcW w:w="483" w:type="dxa"/>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800</w:t>
            </w:r>
          </w:p>
        </w:tc>
        <w:tc>
          <w:tcPr>
            <w:tcW w:w="1740" w:type="dxa"/>
            <w:gridSpan w:val="3"/>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1 150,00</w:t>
            </w:r>
          </w:p>
        </w:tc>
        <w:tc>
          <w:tcPr>
            <w:tcW w:w="912" w:type="dxa"/>
            <w:gridSpan w:val="2"/>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1 112,00</w:t>
            </w:r>
          </w:p>
        </w:tc>
      </w:tr>
      <w:tr w:rsidR="00F141A9" w:rsidRPr="00F141A9" w:rsidTr="0018097C">
        <w:trPr>
          <w:trHeight w:val="255"/>
        </w:trPr>
        <w:tc>
          <w:tcPr>
            <w:tcW w:w="3598" w:type="dxa"/>
            <w:gridSpan w:val="2"/>
            <w:tcBorders>
              <w:top w:val="nil"/>
              <w:left w:val="single" w:sz="4" w:space="0" w:color="auto"/>
              <w:bottom w:val="single" w:sz="4" w:space="0" w:color="auto"/>
              <w:right w:val="single" w:sz="4" w:space="0" w:color="auto"/>
            </w:tcBorders>
            <w:shd w:val="clear" w:color="000000" w:fill="FFFFFF"/>
            <w:vAlign w:val="bottom"/>
            <w:hideMark/>
          </w:tcPr>
          <w:p w:rsidR="00F141A9" w:rsidRPr="00F141A9" w:rsidRDefault="00F141A9" w:rsidP="0018097C">
            <w:pPr>
              <w:rPr>
                <w:rFonts w:ascii="Times New Roman" w:hAnsi="Times New Roman" w:cs="Times New Roman"/>
                <w:sz w:val="16"/>
                <w:szCs w:val="16"/>
              </w:rPr>
            </w:pPr>
            <w:r w:rsidRPr="00F141A9">
              <w:rPr>
                <w:rFonts w:ascii="Times New Roman" w:hAnsi="Times New Roman" w:cs="Times New Roman"/>
                <w:sz w:val="16"/>
                <w:szCs w:val="16"/>
              </w:rPr>
              <w:t>Уплата налогов, сборов и иных платежей</w:t>
            </w:r>
          </w:p>
        </w:tc>
        <w:tc>
          <w:tcPr>
            <w:tcW w:w="580" w:type="dxa"/>
            <w:gridSpan w:val="2"/>
            <w:tcBorders>
              <w:top w:val="nil"/>
              <w:left w:val="nil"/>
              <w:bottom w:val="single" w:sz="4" w:space="0" w:color="auto"/>
              <w:right w:val="single" w:sz="4" w:space="0" w:color="auto"/>
            </w:tcBorders>
            <w:shd w:val="clear" w:color="auto" w:fill="auto"/>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05</w:t>
            </w:r>
          </w:p>
        </w:tc>
        <w:tc>
          <w:tcPr>
            <w:tcW w:w="520" w:type="dxa"/>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02</w:t>
            </w:r>
          </w:p>
        </w:tc>
        <w:tc>
          <w:tcPr>
            <w:tcW w:w="1160" w:type="dxa"/>
            <w:gridSpan w:val="2"/>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A130174870</w:t>
            </w:r>
          </w:p>
        </w:tc>
        <w:tc>
          <w:tcPr>
            <w:tcW w:w="483" w:type="dxa"/>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850</w:t>
            </w:r>
          </w:p>
        </w:tc>
        <w:tc>
          <w:tcPr>
            <w:tcW w:w="1740" w:type="dxa"/>
            <w:gridSpan w:val="3"/>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1 150,00</w:t>
            </w:r>
          </w:p>
        </w:tc>
        <w:tc>
          <w:tcPr>
            <w:tcW w:w="912" w:type="dxa"/>
            <w:gridSpan w:val="2"/>
            <w:tcBorders>
              <w:top w:val="nil"/>
              <w:left w:val="nil"/>
              <w:bottom w:val="single" w:sz="4" w:space="0" w:color="auto"/>
              <w:right w:val="single" w:sz="4" w:space="0" w:color="auto"/>
            </w:tcBorders>
            <w:shd w:val="clear" w:color="auto" w:fill="auto"/>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1 112,00</w:t>
            </w:r>
          </w:p>
        </w:tc>
      </w:tr>
      <w:tr w:rsidR="00F141A9" w:rsidRPr="00F141A9" w:rsidTr="0018097C">
        <w:trPr>
          <w:trHeight w:val="255"/>
        </w:trPr>
        <w:tc>
          <w:tcPr>
            <w:tcW w:w="3598" w:type="dxa"/>
            <w:gridSpan w:val="2"/>
            <w:tcBorders>
              <w:top w:val="nil"/>
              <w:left w:val="single" w:sz="4" w:space="0" w:color="auto"/>
              <w:bottom w:val="single" w:sz="4" w:space="0" w:color="auto"/>
              <w:right w:val="single" w:sz="4" w:space="0" w:color="auto"/>
            </w:tcBorders>
            <w:shd w:val="clear" w:color="000000" w:fill="FFFFFF"/>
            <w:vAlign w:val="bottom"/>
            <w:hideMark/>
          </w:tcPr>
          <w:p w:rsidR="00F141A9" w:rsidRPr="00F141A9" w:rsidRDefault="00F141A9" w:rsidP="0018097C">
            <w:pPr>
              <w:rPr>
                <w:rFonts w:ascii="Times New Roman" w:hAnsi="Times New Roman" w:cs="Times New Roman"/>
                <w:sz w:val="16"/>
                <w:szCs w:val="16"/>
              </w:rPr>
            </w:pPr>
            <w:r w:rsidRPr="00F141A9">
              <w:rPr>
                <w:rFonts w:ascii="Times New Roman" w:hAnsi="Times New Roman" w:cs="Times New Roman"/>
                <w:sz w:val="16"/>
                <w:szCs w:val="16"/>
              </w:rPr>
              <w:t>Благоустройство</w:t>
            </w:r>
          </w:p>
        </w:tc>
        <w:tc>
          <w:tcPr>
            <w:tcW w:w="580" w:type="dxa"/>
            <w:gridSpan w:val="2"/>
            <w:tcBorders>
              <w:top w:val="nil"/>
              <w:left w:val="nil"/>
              <w:bottom w:val="single" w:sz="4" w:space="0" w:color="auto"/>
              <w:right w:val="single" w:sz="4" w:space="0" w:color="auto"/>
            </w:tcBorders>
            <w:shd w:val="clear" w:color="auto" w:fill="auto"/>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05</w:t>
            </w:r>
          </w:p>
        </w:tc>
        <w:tc>
          <w:tcPr>
            <w:tcW w:w="520" w:type="dxa"/>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03</w:t>
            </w:r>
          </w:p>
        </w:tc>
        <w:tc>
          <w:tcPr>
            <w:tcW w:w="1160" w:type="dxa"/>
            <w:gridSpan w:val="2"/>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 </w:t>
            </w:r>
          </w:p>
        </w:tc>
        <w:tc>
          <w:tcPr>
            <w:tcW w:w="483" w:type="dxa"/>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 </w:t>
            </w:r>
          </w:p>
        </w:tc>
        <w:tc>
          <w:tcPr>
            <w:tcW w:w="1740" w:type="dxa"/>
            <w:gridSpan w:val="3"/>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257 228,07</w:t>
            </w:r>
          </w:p>
        </w:tc>
        <w:tc>
          <w:tcPr>
            <w:tcW w:w="912" w:type="dxa"/>
            <w:gridSpan w:val="2"/>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236 111,31</w:t>
            </w:r>
          </w:p>
        </w:tc>
      </w:tr>
      <w:tr w:rsidR="00F141A9" w:rsidRPr="00F141A9" w:rsidTr="0018097C">
        <w:trPr>
          <w:trHeight w:val="675"/>
        </w:trPr>
        <w:tc>
          <w:tcPr>
            <w:tcW w:w="3598" w:type="dxa"/>
            <w:gridSpan w:val="2"/>
            <w:tcBorders>
              <w:top w:val="nil"/>
              <w:left w:val="single" w:sz="4" w:space="0" w:color="000000"/>
              <w:bottom w:val="single" w:sz="4" w:space="0" w:color="000000"/>
              <w:right w:val="single" w:sz="4" w:space="0" w:color="000000"/>
            </w:tcBorders>
            <w:shd w:val="clear" w:color="auto" w:fill="auto"/>
            <w:hideMark/>
          </w:tcPr>
          <w:p w:rsidR="00F141A9" w:rsidRPr="00F141A9" w:rsidRDefault="00F141A9" w:rsidP="0018097C">
            <w:pPr>
              <w:rPr>
                <w:rFonts w:ascii="Times New Roman" w:hAnsi="Times New Roman" w:cs="Times New Roman"/>
                <w:color w:val="000000"/>
                <w:sz w:val="16"/>
                <w:szCs w:val="16"/>
              </w:rPr>
            </w:pPr>
            <w:r w:rsidRPr="00F141A9">
              <w:rPr>
                <w:rFonts w:ascii="Times New Roman" w:hAnsi="Times New Roman" w:cs="Times New Roman"/>
                <w:color w:val="000000"/>
                <w:sz w:val="16"/>
                <w:szCs w:val="16"/>
              </w:rPr>
              <w:t>Муниципальная программа "Формирование современной городской среды на территории Чувашской Республики"</w:t>
            </w:r>
          </w:p>
        </w:tc>
        <w:tc>
          <w:tcPr>
            <w:tcW w:w="580" w:type="dxa"/>
            <w:gridSpan w:val="2"/>
            <w:tcBorders>
              <w:top w:val="nil"/>
              <w:left w:val="nil"/>
              <w:bottom w:val="single" w:sz="4" w:space="0" w:color="auto"/>
              <w:right w:val="single" w:sz="4" w:space="0" w:color="auto"/>
            </w:tcBorders>
            <w:shd w:val="clear" w:color="auto" w:fill="auto"/>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05</w:t>
            </w:r>
          </w:p>
        </w:tc>
        <w:tc>
          <w:tcPr>
            <w:tcW w:w="520" w:type="dxa"/>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03</w:t>
            </w:r>
          </w:p>
        </w:tc>
        <w:tc>
          <w:tcPr>
            <w:tcW w:w="1160" w:type="dxa"/>
            <w:gridSpan w:val="2"/>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A500000000</w:t>
            </w:r>
          </w:p>
        </w:tc>
        <w:tc>
          <w:tcPr>
            <w:tcW w:w="483" w:type="dxa"/>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 </w:t>
            </w:r>
          </w:p>
        </w:tc>
        <w:tc>
          <w:tcPr>
            <w:tcW w:w="1740" w:type="dxa"/>
            <w:gridSpan w:val="3"/>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257 228,07</w:t>
            </w:r>
          </w:p>
        </w:tc>
        <w:tc>
          <w:tcPr>
            <w:tcW w:w="912" w:type="dxa"/>
            <w:gridSpan w:val="2"/>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236 111,31</w:t>
            </w:r>
          </w:p>
        </w:tc>
      </w:tr>
      <w:tr w:rsidR="00F141A9" w:rsidRPr="00F141A9" w:rsidTr="0018097C">
        <w:trPr>
          <w:trHeight w:val="1350"/>
        </w:trPr>
        <w:tc>
          <w:tcPr>
            <w:tcW w:w="3598" w:type="dxa"/>
            <w:gridSpan w:val="2"/>
            <w:tcBorders>
              <w:top w:val="nil"/>
              <w:left w:val="single" w:sz="4" w:space="0" w:color="000000"/>
              <w:bottom w:val="single" w:sz="4" w:space="0" w:color="000000"/>
              <w:right w:val="single" w:sz="4" w:space="0" w:color="000000"/>
            </w:tcBorders>
            <w:shd w:val="clear" w:color="auto" w:fill="auto"/>
            <w:hideMark/>
          </w:tcPr>
          <w:p w:rsidR="00F141A9" w:rsidRPr="00F141A9" w:rsidRDefault="00F141A9" w:rsidP="0018097C">
            <w:pPr>
              <w:rPr>
                <w:rFonts w:ascii="Times New Roman" w:hAnsi="Times New Roman" w:cs="Times New Roman"/>
                <w:color w:val="000000"/>
                <w:sz w:val="16"/>
                <w:szCs w:val="16"/>
              </w:rPr>
            </w:pPr>
            <w:r w:rsidRPr="00F141A9">
              <w:rPr>
                <w:rFonts w:ascii="Times New Roman" w:hAnsi="Times New Roman" w:cs="Times New Roman"/>
                <w:color w:val="000000"/>
                <w:sz w:val="16"/>
                <w:szCs w:val="16"/>
              </w:rPr>
              <w:t>Подпрограмма "Благоустройство дворовых и общественных территорий" муниципальной программы "Формирование современной городской среды на территории Чувашской Республики"</w:t>
            </w:r>
          </w:p>
        </w:tc>
        <w:tc>
          <w:tcPr>
            <w:tcW w:w="580" w:type="dxa"/>
            <w:gridSpan w:val="2"/>
            <w:tcBorders>
              <w:top w:val="nil"/>
              <w:left w:val="nil"/>
              <w:bottom w:val="single" w:sz="4" w:space="0" w:color="auto"/>
              <w:right w:val="single" w:sz="4" w:space="0" w:color="auto"/>
            </w:tcBorders>
            <w:shd w:val="clear" w:color="auto" w:fill="auto"/>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05</w:t>
            </w:r>
          </w:p>
        </w:tc>
        <w:tc>
          <w:tcPr>
            <w:tcW w:w="520" w:type="dxa"/>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03</w:t>
            </w:r>
          </w:p>
        </w:tc>
        <w:tc>
          <w:tcPr>
            <w:tcW w:w="1160" w:type="dxa"/>
            <w:gridSpan w:val="2"/>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A510000000</w:t>
            </w:r>
          </w:p>
        </w:tc>
        <w:tc>
          <w:tcPr>
            <w:tcW w:w="483" w:type="dxa"/>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 </w:t>
            </w:r>
          </w:p>
        </w:tc>
        <w:tc>
          <w:tcPr>
            <w:tcW w:w="1740" w:type="dxa"/>
            <w:gridSpan w:val="3"/>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257 228,07</w:t>
            </w:r>
          </w:p>
        </w:tc>
        <w:tc>
          <w:tcPr>
            <w:tcW w:w="912" w:type="dxa"/>
            <w:gridSpan w:val="2"/>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236 111,31</w:t>
            </w:r>
          </w:p>
        </w:tc>
      </w:tr>
      <w:tr w:rsidR="00F141A9" w:rsidRPr="00F141A9" w:rsidTr="0018097C">
        <w:trPr>
          <w:trHeight w:val="675"/>
        </w:trPr>
        <w:tc>
          <w:tcPr>
            <w:tcW w:w="3598" w:type="dxa"/>
            <w:gridSpan w:val="2"/>
            <w:tcBorders>
              <w:top w:val="nil"/>
              <w:left w:val="single" w:sz="4" w:space="0" w:color="000000"/>
              <w:bottom w:val="single" w:sz="4" w:space="0" w:color="000000"/>
              <w:right w:val="single" w:sz="4" w:space="0" w:color="000000"/>
            </w:tcBorders>
            <w:shd w:val="clear" w:color="auto" w:fill="auto"/>
            <w:hideMark/>
          </w:tcPr>
          <w:p w:rsidR="00F141A9" w:rsidRPr="00F141A9" w:rsidRDefault="00F141A9" w:rsidP="0018097C">
            <w:pPr>
              <w:rPr>
                <w:rFonts w:ascii="Times New Roman" w:hAnsi="Times New Roman" w:cs="Times New Roman"/>
                <w:color w:val="000000"/>
                <w:sz w:val="16"/>
                <w:szCs w:val="16"/>
              </w:rPr>
            </w:pPr>
            <w:r w:rsidRPr="00F141A9">
              <w:rPr>
                <w:rFonts w:ascii="Times New Roman" w:hAnsi="Times New Roman" w:cs="Times New Roman"/>
                <w:color w:val="000000"/>
                <w:sz w:val="16"/>
                <w:szCs w:val="16"/>
              </w:rPr>
              <w:t>Основное мероприятие "Содействие благоустройству населенных пунктов Чувашской Республики"</w:t>
            </w:r>
          </w:p>
        </w:tc>
        <w:tc>
          <w:tcPr>
            <w:tcW w:w="580" w:type="dxa"/>
            <w:gridSpan w:val="2"/>
            <w:tcBorders>
              <w:top w:val="nil"/>
              <w:left w:val="nil"/>
              <w:bottom w:val="single" w:sz="4" w:space="0" w:color="auto"/>
              <w:right w:val="single" w:sz="4" w:space="0" w:color="auto"/>
            </w:tcBorders>
            <w:shd w:val="clear" w:color="auto" w:fill="auto"/>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05</w:t>
            </w:r>
          </w:p>
        </w:tc>
        <w:tc>
          <w:tcPr>
            <w:tcW w:w="520" w:type="dxa"/>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03</w:t>
            </w:r>
          </w:p>
        </w:tc>
        <w:tc>
          <w:tcPr>
            <w:tcW w:w="1160" w:type="dxa"/>
            <w:gridSpan w:val="2"/>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A510200000</w:t>
            </w:r>
          </w:p>
        </w:tc>
        <w:tc>
          <w:tcPr>
            <w:tcW w:w="483" w:type="dxa"/>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 </w:t>
            </w:r>
          </w:p>
        </w:tc>
        <w:tc>
          <w:tcPr>
            <w:tcW w:w="1740" w:type="dxa"/>
            <w:gridSpan w:val="3"/>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257 228,07</w:t>
            </w:r>
          </w:p>
        </w:tc>
        <w:tc>
          <w:tcPr>
            <w:tcW w:w="912" w:type="dxa"/>
            <w:gridSpan w:val="2"/>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236 111,31</w:t>
            </w:r>
          </w:p>
        </w:tc>
      </w:tr>
      <w:tr w:rsidR="00F141A9" w:rsidRPr="00F141A9" w:rsidTr="0018097C">
        <w:trPr>
          <w:trHeight w:val="255"/>
        </w:trPr>
        <w:tc>
          <w:tcPr>
            <w:tcW w:w="3598" w:type="dxa"/>
            <w:gridSpan w:val="2"/>
            <w:tcBorders>
              <w:top w:val="nil"/>
              <w:left w:val="single" w:sz="4" w:space="0" w:color="auto"/>
              <w:bottom w:val="single" w:sz="4" w:space="0" w:color="auto"/>
              <w:right w:val="single" w:sz="4" w:space="0" w:color="auto"/>
            </w:tcBorders>
            <w:shd w:val="clear" w:color="000000" w:fill="FFFFFF"/>
            <w:vAlign w:val="bottom"/>
            <w:hideMark/>
          </w:tcPr>
          <w:p w:rsidR="00F141A9" w:rsidRPr="00F141A9" w:rsidRDefault="00F141A9" w:rsidP="0018097C">
            <w:pPr>
              <w:rPr>
                <w:rFonts w:ascii="Times New Roman" w:hAnsi="Times New Roman" w:cs="Times New Roman"/>
                <w:sz w:val="16"/>
                <w:szCs w:val="16"/>
              </w:rPr>
            </w:pPr>
            <w:r w:rsidRPr="00F141A9">
              <w:rPr>
                <w:rFonts w:ascii="Times New Roman" w:hAnsi="Times New Roman" w:cs="Times New Roman"/>
                <w:sz w:val="16"/>
                <w:szCs w:val="16"/>
              </w:rPr>
              <w:t xml:space="preserve">Уличное освещение </w:t>
            </w:r>
          </w:p>
        </w:tc>
        <w:tc>
          <w:tcPr>
            <w:tcW w:w="580" w:type="dxa"/>
            <w:gridSpan w:val="2"/>
            <w:tcBorders>
              <w:top w:val="nil"/>
              <w:left w:val="nil"/>
              <w:bottom w:val="single" w:sz="4" w:space="0" w:color="auto"/>
              <w:right w:val="single" w:sz="4" w:space="0" w:color="auto"/>
            </w:tcBorders>
            <w:shd w:val="clear" w:color="auto" w:fill="auto"/>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05</w:t>
            </w:r>
          </w:p>
        </w:tc>
        <w:tc>
          <w:tcPr>
            <w:tcW w:w="520" w:type="dxa"/>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03</w:t>
            </w:r>
          </w:p>
        </w:tc>
        <w:tc>
          <w:tcPr>
            <w:tcW w:w="1160" w:type="dxa"/>
            <w:gridSpan w:val="2"/>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A510277400</w:t>
            </w:r>
          </w:p>
        </w:tc>
        <w:tc>
          <w:tcPr>
            <w:tcW w:w="483" w:type="dxa"/>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 </w:t>
            </w:r>
          </w:p>
        </w:tc>
        <w:tc>
          <w:tcPr>
            <w:tcW w:w="1740" w:type="dxa"/>
            <w:gridSpan w:val="3"/>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166 945,07</w:t>
            </w:r>
          </w:p>
        </w:tc>
        <w:tc>
          <w:tcPr>
            <w:tcW w:w="912" w:type="dxa"/>
            <w:gridSpan w:val="2"/>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151 703,31</w:t>
            </w:r>
          </w:p>
        </w:tc>
      </w:tr>
      <w:tr w:rsidR="00F141A9" w:rsidRPr="00F141A9" w:rsidTr="0018097C">
        <w:trPr>
          <w:trHeight w:val="675"/>
        </w:trPr>
        <w:tc>
          <w:tcPr>
            <w:tcW w:w="3598" w:type="dxa"/>
            <w:gridSpan w:val="2"/>
            <w:tcBorders>
              <w:top w:val="nil"/>
              <w:left w:val="single" w:sz="4" w:space="0" w:color="auto"/>
              <w:bottom w:val="single" w:sz="4" w:space="0" w:color="auto"/>
              <w:right w:val="single" w:sz="4" w:space="0" w:color="auto"/>
            </w:tcBorders>
            <w:shd w:val="clear" w:color="000000" w:fill="FFFFFF"/>
            <w:vAlign w:val="bottom"/>
            <w:hideMark/>
          </w:tcPr>
          <w:p w:rsidR="00F141A9" w:rsidRPr="00F141A9" w:rsidRDefault="00F141A9" w:rsidP="0018097C">
            <w:pPr>
              <w:rPr>
                <w:rFonts w:ascii="Times New Roman" w:hAnsi="Times New Roman" w:cs="Times New Roman"/>
                <w:sz w:val="16"/>
                <w:szCs w:val="16"/>
              </w:rPr>
            </w:pPr>
            <w:r w:rsidRPr="00F141A9">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580" w:type="dxa"/>
            <w:gridSpan w:val="2"/>
            <w:tcBorders>
              <w:top w:val="nil"/>
              <w:left w:val="nil"/>
              <w:bottom w:val="single" w:sz="4" w:space="0" w:color="auto"/>
              <w:right w:val="single" w:sz="4" w:space="0" w:color="auto"/>
            </w:tcBorders>
            <w:shd w:val="clear" w:color="auto" w:fill="auto"/>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05</w:t>
            </w:r>
          </w:p>
        </w:tc>
        <w:tc>
          <w:tcPr>
            <w:tcW w:w="520" w:type="dxa"/>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03</w:t>
            </w:r>
          </w:p>
        </w:tc>
        <w:tc>
          <w:tcPr>
            <w:tcW w:w="1160" w:type="dxa"/>
            <w:gridSpan w:val="2"/>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A510277400</w:t>
            </w:r>
          </w:p>
        </w:tc>
        <w:tc>
          <w:tcPr>
            <w:tcW w:w="483" w:type="dxa"/>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200</w:t>
            </w:r>
          </w:p>
        </w:tc>
        <w:tc>
          <w:tcPr>
            <w:tcW w:w="1740" w:type="dxa"/>
            <w:gridSpan w:val="3"/>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166 945,07</w:t>
            </w:r>
          </w:p>
        </w:tc>
        <w:tc>
          <w:tcPr>
            <w:tcW w:w="912" w:type="dxa"/>
            <w:gridSpan w:val="2"/>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151 703,31</w:t>
            </w:r>
          </w:p>
        </w:tc>
      </w:tr>
      <w:tr w:rsidR="00F141A9" w:rsidRPr="00F141A9" w:rsidTr="0018097C">
        <w:trPr>
          <w:trHeight w:val="675"/>
        </w:trPr>
        <w:tc>
          <w:tcPr>
            <w:tcW w:w="3598" w:type="dxa"/>
            <w:gridSpan w:val="2"/>
            <w:tcBorders>
              <w:top w:val="nil"/>
              <w:left w:val="single" w:sz="4" w:space="0" w:color="auto"/>
              <w:bottom w:val="single" w:sz="4" w:space="0" w:color="auto"/>
              <w:right w:val="single" w:sz="4" w:space="0" w:color="auto"/>
            </w:tcBorders>
            <w:shd w:val="clear" w:color="000000" w:fill="FFFFFF"/>
            <w:vAlign w:val="bottom"/>
            <w:hideMark/>
          </w:tcPr>
          <w:p w:rsidR="00F141A9" w:rsidRPr="00F141A9" w:rsidRDefault="00F141A9" w:rsidP="0018097C">
            <w:pPr>
              <w:rPr>
                <w:rFonts w:ascii="Times New Roman" w:hAnsi="Times New Roman" w:cs="Times New Roman"/>
                <w:sz w:val="16"/>
                <w:szCs w:val="16"/>
              </w:rPr>
            </w:pPr>
            <w:r w:rsidRPr="00F141A9">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580" w:type="dxa"/>
            <w:gridSpan w:val="2"/>
            <w:tcBorders>
              <w:top w:val="nil"/>
              <w:left w:val="nil"/>
              <w:bottom w:val="single" w:sz="4" w:space="0" w:color="auto"/>
              <w:right w:val="single" w:sz="4" w:space="0" w:color="auto"/>
            </w:tcBorders>
            <w:shd w:val="clear" w:color="auto" w:fill="auto"/>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05</w:t>
            </w:r>
          </w:p>
        </w:tc>
        <w:tc>
          <w:tcPr>
            <w:tcW w:w="520" w:type="dxa"/>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03</w:t>
            </w:r>
          </w:p>
        </w:tc>
        <w:tc>
          <w:tcPr>
            <w:tcW w:w="1160" w:type="dxa"/>
            <w:gridSpan w:val="2"/>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A510277400</w:t>
            </w:r>
          </w:p>
        </w:tc>
        <w:tc>
          <w:tcPr>
            <w:tcW w:w="483" w:type="dxa"/>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240</w:t>
            </w:r>
          </w:p>
        </w:tc>
        <w:tc>
          <w:tcPr>
            <w:tcW w:w="1740" w:type="dxa"/>
            <w:gridSpan w:val="3"/>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166 945,07</w:t>
            </w:r>
          </w:p>
        </w:tc>
        <w:tc>
          <w:tcPr>
            <w:tcW w:w="912" w:type="dxa"/>
            <w:gridSpan w:val="2"/>
            <w:tcBorders>
              <w:top w:val="nil"/>
              <w:left w:val="nil"/>
              <w:bottom w:val="single" w:sz="4" w:space="0" w:color="auto"/>
              <w:right w:val="single" w:sz="4" w:space="0" w:color="auto"/>
            </w:tcBorders>
            <w:shd w:val="clear" w:color="auto" w:fill="auto"/>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151 703,31</w:t>
            </w:r>
          </w:p>
        </w:tc>
      </w:tr>
      <w:tr w:rsidR="00F141A9" w:rsidRPr="00F141A9" w:rsidTr="0018097C">
        <w:trPr>
          <w:trHeight w:val="450"/>
        </w:trPr>
        <w:tc>
          <w:tcPr>
            <w:tcW w:w="3598" w:type="dxa"/>
            <w:gridSpan w:val="2"/>
            <w:tcBorders>
              <w:top w:val="nil"/>
              <w:left w:val="single" w:sz="4" w:space="0" w:color="000000"/>
              <w:bottom w:val="single" w:sz="4" w:space="0" w:color="000000"/>
              <w:right w:val="single" w:sz="4" w:space="0" w:color="000000"/>
            </w:tcBorders>
            <w:shd w:val="clear" w:color="auto" w:fill="auto"/>
            <w:hideMark/>
          </w:tcPr>
          <w:p w:rsidR="00F141A9" w:rsidRPr="00F141A9" w:rsidRDefault="00F141A9" w:rsidP="0018097C">
            <w:pPr>
              <w:rPr>
                <w:rFonts w:ascii="Times New Roman" w:hAnsi="Times New Roman" w:cs="Times New Roman"/>
                <w:color w:val="000000"/>
                <w:sz w:val="16"/>
                <w:szCs w:val="16"/>
              </w:rPr>
            </w:pPr>
            <w:r w:rsidRPr="00F141A9">
              <w:rPr>
                <w:rFonts w:ascii="Times New Roman" w:hAnsi="Times New Roman" w:cs="Times New Roman"/>
                <w:color w:val="000000"/>
                <w:sz w:val="16"/>
                <w:szCs w:val="16"/>
              </w:rPr>
              <w:t>Реализация мероприятий по благоустройству территории</w:t>
            </w:r>
          </w:p>
        </w:tc>
        <w:tc>
          <w:tcPr>
            <w:tcW w:w="580" w:type="dxa"/>
            <w:gridSpan w:val="2"/>
            <w:tcBorders>
              <w:top w:val="nil"/>
              <w:left w:val="nil"/>
              <w:bottom w:val="single" w:sz="4" w:space="0" w:color="auto"/>
              <w:right w:val="single" w:sz="4" w:space="0" w:color="auto"/>
            </w:tcBorders>
            <w:shd w:val="clear" w:color="auto" w:fill="auto"/>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05</w:t>
            </w:r>
          </w:p>
        </w:tc>
        <w:tc>
          <w:tcPr>
            <w:tcW w:w="520" w:type="dxa"/>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03</w:t>
            </w:r>
          </w:p>
        </w:tc>
        <w:tc>
          <w:tcPr>
            <w:tcW w:w="1160" w:type="dxa"/>
            <w:gridSpan w:val="2"/>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A510277420</w:t>
            </w:r>
          </w:p>
        </w:tc>
        <w:tc>
          <w:tcPr>
            <w:tcW w:w="483" w:type="dxa"/>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 </w:t>
            </w:r>
          </w:p>
        </w:tc>
        <w:tc>
          <w:tcPr>
            <w:tcW w:w="1740" w:type="dxa"/>
            <w:gridSpan w:val="3"/>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90 283,00</w:t>
            </w:r>
          </w:p>
        </w:tc>
        <w:tc>
          <w:tcPr>
            <w:tcW w:w="912" w:type="dxa"/>
            <w:gridSpan w:val="2"/>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84 408,00</w:t>
            </w:r>
          </w:p>
        </w:tc>
      </w:tr>
      <w:tr w:rsidR="00F141A9" w:rsidRPr="00F141A9" w:rsidTr="0018097C">
        <w:trPr>
          <w:trHeight w:val="675"/>
        </w:trPr>
        <w:tc>
          <w:tcPr>
            <w:tcW w:w="3598" w:type="dxa"/>
            <w:gridSpan w:val="2"/>
            <w:tcBorders>
              <w:top w:val="nil"/>
              <w:left w:val="single" w:sz="4" w:space="0" w:color="auto"/>
              <w:bottom w:val="single" w:sz="4" w:space="0" w:color="auto"/>
              <w:right w:val="single" w:sz="4" w:space="0" w:color="auto"/>
            </w:tcBorders>
            <w:shd w:val="clear" w:color="000000" w:fill="FFFFFF"/>
            <w:vAlign w:val="bottom"/>
            <w:hideMark/>
          </w:tcPr>
          <w:p w:rsidR="00F141A9" w:rsidRPr="00F141A9" w:rsidRDefault="00F141A9" w:rsidP="0018097C">
            <w:pPr>
              <w:rPr>
                <w:rFonts w:ascii="Times New Roman" w:hAnsi="Times New Roman" w:cs="Times New Roman"/>
                <w:sz w:val="16"/>
                <w:szCs w:val="16"/>
              </w:rPr>
            </w:pPr>
            <w:r w:rsidRPr="00F141A9">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580" w:type="dxa"/>
            <w:gridSpan w:val="2"/>
            <w:tcBorders>
              <w:top w:val="nil"/>
              <w:left w:val="nil"/>
              <w:bottom w:val="single" w:sz="4" w:space="0" w:color="auto"/>
              <w:right w:val="single" w:sz="4" w:space="0" w:color="auto"/>
            </w:tcBorders>
            <w:shd w:val="clear" w:color="auto" w:fill="auto"/>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05</w:t>
            </w:r>
          </w:p>
        </w:tc>
        <w:tc>
          <w:tcPr>
            <w:tcW w:w="520" w:type="dxa"/>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03</w:t>
            </w:r>
          </w:p>
        </w:tc>
        <w:tc>
          <w:tcPr>
            <w:tcW w:w="1160" w:type="dxa"/>
            <w:gridSpan w:val="2"/>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A510277420</w:t>
            </w:r>
          </w:p>
        </w:tc>
        <w:tc>
          <w:tcPr>
            <w:tcW w:w="483" w:type="dxa"/>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200</w:t>
            </w:r>
          </w:p>
        </w:tc>
        <w:tc>
          <w:tcPr>
            <w:tcW w:w="1740" w:type="dxa"/>
            <w:gridSpan w:val="3"/>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90 283,00</w:t>
            </w:r>
          </w:p>
        </w:tc>
        <w:tc>
          <w:tcPr>
            <w:tcW w:w="912" w:type="dxa"/>
            <w:gridSpan w:val="2"/>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84 408,00</w:t>
            </w:r>
          </w:p>
        </w:tc>
      </w:tr>
      <w:tr w:rsidR="00F141A9" w:rsidRPr="00F141A9" w:rsidTr="0018097C">
        <w:trPr>
          <w:trHeight w:val="675"/>
        </w:trPr>
        <w:tc>
          <w:tcPr>
            <w:tcW w:w="3598" w:type="dxa"/>
            <w:gridSpan w:val="2"/>
            <w:tcBorders>
              <w:top w:val="nil"/>
              <w:left w:val="single" w:sz="4" w:space="0" w:color="auto"/>
              <w:bottom w:val="single" w:sz="4" w:space="0" w:color="auto"/>
              <w:right w:val="single" w:sz="4" w:space="0" w:color="auto"/>
            </w:tcBorders>
            <w:shd w:val="clear" w:color="000000" w:fill="FFFFFF"/>
            <w:vAlign w:val="bottom"/>
            <w:hideMark/>
          </w:tcPr>
          <w:p w:rsidR="00F141A9" w:rsidRPr="00F141A9" w:rsidRDefault="00F141A9" w:rsidP="0018097C">
            <w:pPr>
              <w:rPr>
                <w:rFonts w:ascii="Times New Roman" w:hAnsi="Times New Roman" w:cs="Times New Roman"/>
                <w:sz w:val="16"/>
                <w:szCs w:val="16"/>
              </w:rPr>
            </w:pPr>
            <w:r w:rsidRPr="00F141A9">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580" w:type="dxa"/>
            <w:gridSpan w:val="2"/>
            <w:tcBorders>
              <w:top w:val="nil"/>
              <w:left w:val="nil"/>
              <w:bottom w:val="single" w:sz="4" w:space="0" w:color="auto"/>
              <w:right w:val="single" w:sz="4" w:space="0" w:color="auto"/>
            </w:tcBorders>
            <w:shd w:val="clear" w:color="auto" w:fill="auto"/>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05</w:t>
            </w:r>
          </w:p>
        </w:tc>
        <w:tc>
          <w:tcPr>
            <w:tcW w:w="520" w:type="dxa"/>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03</w:t>
            </w:r>
          </w:p>
        </w:tc>
        <w:tc>
          <w:tcPr>
            <w:tcW w:w="1160" w:type="dxa"/>
            <w:gridSpan w:val="2"/>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A510277420</w:t>
            </w:r>
          </w:p>
        </w:tc>
        <w:tc>
          <w:tcPr>
            <w:tcW w:w="483" w:type="dxa"/>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240</w:t>
            </w:r>
          </w:p>
        </w:tc>
        <w:tc>
          <w:tcPr>
            <w:tcW w:w="1740" w:type="dxa"/>
            <w:gridSpan w:val="3"/>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90 283,00</w:t>
            </w:r>
          </w:p>
        </w:tc>
        <w:tc>
          <w:tcPr>
            <w:tcW w:w="912" w:type="dxa"/>
            <w:gridSpan w:val="2"/>
            <w:tcBorders>
              <w:top w:val="nil"/>
              <w:left w:val="nil"/>
              <w:bottom w:val="single" w:sz="4" w:space="0" w:color="auto"/>
              <w:right w:val="single" w:sz="4" w:space="0" w:color="auto"/>
            </w:tcBorders>
            <w:shd w:val="clear" w:color="auto" w:fill="auto"/>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84 408,00</w:t>
            </w:r>
          </w:p>
        </w:tc>
      </w:tr>
      <w:tr w:rsidR="00F141A9" w:rsidRPr="00F141A9" w:rsidTr="0018097C">
        <w:trPr>
          <w:trHeight w:val="450"/>
        </w:trPr>
        <w:tc>
          <w:tcPr>
            <w:tcW w:w="3598" w:type="dxa"/>
            <w:gridSpan w:val="2"/>
            <w:tcBorders>
              <w:top w:val="nil"/>
              <w:left w:val="single" w:sz="4" w:space="0" w:color="auto"/>
              <w:bottom w:val="single" w:sz="4" w:space="0" w:color="auto"/>
              <w:right w:val="single" w:sz="4" w:space="0" w:color="auto"/>
            </w:tcBorders>
            <w:shd w:val="clear" w:color="000000" w:fill="FFFFFF"/>
            <w:vAlign w:val="bottom"/>
            <w:hideMark/>
          </w:tcPr>
          <w:p w:rsidR="00F141A9" w:rsidRPr="00F141A9" w:rsidRDefault="00F141A9" w:rsidP="0018097C">
            <w:pPr>
              <w:rPr>
                <w:rFonts w:ascii="Times New Roman" w:hAnsi="Times New Roman" w:cs="Times New Roman"/>
                <w:sz w:val="16"/>
                <w:szCs w:val="16"/>
              </w:rPr>
            </w:pPr>
            <w:r w:rsidRPr="00F141A9">
              <w:rPr>
                <w:rFonts w:ascii="Times New Roman" w:hAnsi="Times New Roman" w:cs="Times New Roman"/>
                <w:sz w:val="16"/>
                <w:szCs w:val="16"/>
              </w:rPr>
              <w:t>Другие вопросы в области жилищно-коммунального хозяйства</w:t>
            </w:r>
          </w:p>
        </w:tc>
        <w:tc>
          <w:tcPr>
            <w:tcW w:w="580" w:type="dxa"/>
            <w:gridSpan w:val="2"/>
            <w:tcBorders>
              <w:top w:val="nil"/>
              <w:left w:val="nil"/>
              <w:bottom w:val="single" w:sz="4" w:space="0" w:color="auto"/>
              <w:right w:val="single" w:sz="4" w:space="0" w:color="auto"/>
            </w:tcBorders>
            <w:shd w:val="clear" w:color="auto" w:fill="auto"/>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05</w:t>
            </w:r>
          </w:p>
        </w:tc>
        <w:tc>
          <w:tcPr>
            <w:tcW w:w="520" w:type="dxa"/>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05</w:t>
            </w:r>
          </w:p>
        </w:tc>
        <w:tc>
          <w:tcPr>
            <w:tcW w:w="1160" w:type="dxa"/>
            <w:gridSpan w:val="2"/>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 </w:t>
            </w:r>
          </w:p>
        </w:tc>
        <w:tc>
          <w:tcPr>
            <w:tcW w:w="483" w:type="dxa"/>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 </w:t>
            </w:r>
          </w:p>
        </w:tc>
        <w:tc>
          <w:tcPr>
            <w:tcW w:w="1740" w:type="dxa"/>
            <w:gridSpan w:val="3"/>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80,00</w:t>
            </w:r>
          </w:p>
        </w:tc>
        <w:tc>
          <w:tcPr>
            <w:tcW w:w="912" w:type="dxa"/>
            <w:gridSpan w:val="2"/>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80,00</w:t>
            </w:r>
          </w:p>
        </w:tc>
      </w:tr>
      <w:tr w:rsidR="00F141A9" w:rsidRPr="00F141A9" w:rsidTr="0018097C">
        <w:trPr>
          <w:trHeight w:val="675"/>
        </w:trPr>
        <w:tc>
          <w:tcPr>
            <w:tcW w:w="3598" w:type="dxa"/>
            <w:gridSpan w:val="2"/>
            <w:tcBorders>
              <w:top w:val="nil"/>
              <w:left w:val="single" w:sz="4" w:space="0" w:color="000000"/>
              <w:bottom w:val="single" w:sz="4" w:space="0" w:color="000000"/>
              <w:right w:val="single" w:sz="4" w:space="0" w:color="000000"/>
            </w:tcBorders>
            <w:shd w:val="clear" w:color="auto" w:fill="auto"/>
            <w:hideMark/>
          </w:tcPr>
          <w:p w:rsidR="00F141A9" w:rsidRPr="00F141A9" w:rsidRDefault="00F141A9" w:rsidP="0018097C">
            <w:pPr>
              <w:rPr>
                <w:rFonts w:ascii="Times New Roman" w:hAnsi="Times New Roman" w:cs="Times New Roman"/>
                <w:color w:val="000000"/>
                <w:sz w:val="16"/>
                <w:szCs w:val="16"/>
              </w:rPr>
            </w:pPr>
            <w:r w:rsidRPr="00F141A9">
              <w:rPr>
                <w:rFonts w:ascii="Times New Roman" w:hAnsi="Times New Roman" w:cs="Times New Roman"/>
                <w:color w:val="000000"/>
                <w:sz w:val="16"/>
                <w:szCs w:val="16"/>
              </w:rPr>
              <w:t>Муниципальная программа "Обеспечение граждан в Чувашской Республике доступным и комфортным жильем"</w:t>
            </w:r>
          </w:p>
        </w:tc>
        <w:tc>
          <w:tcPr>
            <w:tcW w:w="580" w:type="dxa"/>
            <w:gridSpan w:val="2"/>
            <w:tcBorders>
              <w:top w:val="nil"/>
              <w:left w:val="nil"/>
              <w:bottom w:val="single" w:sz="4" w:space="0" w:color="auto"/>
              <w:right w:val="single" w:sz="4" w:space="0" w:color="auto"/>
            </w:tcBorders>
            <w:shd w:val="clear" w:color="auto" w:fill="auto"/>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05</w:t>
            </w:r>
          </w:p>
        </w:tc>
        <w:tc>
          <w:tcPr>
            <w:tcW w:w="520" w:type="dxa"/>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05</w:t>
            </w:r>
          </w:p>
        </w:tc>
        <w:tc>
          <w:tcPr>
            <w:tcW w:w="1160" w:type="dxa"/>
            <w:gridSpan w:val="2"/>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A200000000</w:t>
            </w:r>
          </w:p>
        </w:tc>
        <w:tc>
          <w:tcPr>
            <w:tcW w:w="483" w:type="dxa"/>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 </w:t>
            </w:r>
          </w:p>
        </w:tc>
        <w:tc>
          <w:tcPr>
            <w:tcW w:w="1740" w:type="dxa"/>
            <w:gridSpan w:val="3"/>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80,00</w:t>
            </w:r>
          </w:p>
        </w:tc>
        <w:tc>
          <w:tcPr>
            <w:tcW w:w="912" w:type="dxa"/>
            <w:gridSpan w:val="2"/>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80,00</w:t>
            </w:r>
          </w:p>
        </w:tc>
      </w:tr>
      <w:tr w:rsidR="00F141A9" w:rsidRPr="00F141A9" w:rsidTr="0018097C">
        <w:trPr>
          <w:trHeight w:val="1125"/>
        </w:trPr>
        <w:tc>
          <w:tcPr>
            <w:tcW w:w="3598" w:type="dxa"/>
            <w:gridSpan w:val="2"/>
            <w:tcBorders>
              <w:top w:val="nil"/>
              <w:left w:val="single" w:sz="4" w:space="0" w:color="000000"/>
              <w:bottom w:val="single" w:sz="4" w:space="0" w:color="000000"/>
              <w:right w:val="single" w:sz="4" w:space="0" w:color="000000"/>
            </w:tcBorders>
            <w:shd w:val="clear" w:color="auto" w:fill="auto"/>
            <w:hideMark/>
          </w:tcPr>
          <w:p w:rsidR="00F141A9" w:rsidRPr="00F141A9" w:rsidRDefault="00F141A9" w:rsidP="0018097C">
            <w:pPr>
              <w:rPr>
                <w:rFonts w:ascii="Times New Roman" w:hAnsi="Times New Roman" w:cs="Times New Roman"/>
                <w:color w:val="000000"/>
                <w:sz w:val="16"/>
                <w:szCs w:val="16"/>
              </w:rPr>
            </w:pPr>
            <w:r w:rsidRPr="00F141A9">
              <w:rPr>
                <w:rFonts w:ascii="Times New Roman" w:hAnsi="Times New Roman" w:cs="Times New Roman"/>
                <w:color w:val="000000"/>
                <w:sz w:val="16"/>
                <w:szCs w:val="16"/>
              </w:rPr>
              <w:t>Подпрограмма "Поддержка строительства жилья в Чувашской Республике" муниципальной программы "Обеспечение граждан в Чувашской Республике доступным и комфортным жильем"</w:t>
            </w:r>
          </w:p>
        </w:tc>
        <w:tc>
          <w:tcPr>
            <w:tcW w:w="580" w:type="dxa"/>
            <w:gridSpan w:val="2"/>
            <w:tcBorders>
              <w:top w:val="nil"/>
              <w:left w:val="nil"/>
              <w:bottom w:val="single" w:sz="4" w:space="0" w:color="auto"/>
              <w:right w:val="single" w:sz="4" w:space="0" w:color="auto"/>
            </w:tcBorders>
            <w:shd w:val="clear" w:color="auto" w:fill="auto"/>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05</w:t>
            </w:r>
          </w:p>
        </w:tc>
        <w:tc>
          <w:tcPr>
            <w:tcW w:w="520" w:type="dxa"/>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05</w:t>
            </w:r>
          </w:p>
        </w:tc>
        <w:tc>
          <w:tcPr>
            <w:tcW w:w="1160" w:type="dxa"/>
            <w:gridSpan w:val="2"/>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A210000000</w:t>
            </w:r>
          </w:p>
        </w:tc>
        <w:tc>
          <w:tcPr>
            <w:tcW w:w="483" w:type="dxa"/>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 </w:t>
            </w:r>
          </w:p>
        </w:tc>
        <w:tc>
          <w:tcPr>
            <w:tcW w:w="1740" w:type="dxa"/>
            <w:gridSpan w:val="3"/>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80,00</w:t>
            </w:r>
          </w:p>
        </w:tc>
        <w:tc>
          <w:tcPr>
            <w:tcW w:w="912" w:type="dxa"/>
            <w:gridSpan w:val="2"/>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80,00</w:t>
            </w:r>
          </w:p>
        </w:tc>
      </w:tr>
      <w:tr w:rsidR="00F141A9" w:rsidRPr="00F141A9" w:rsidTr="0018097C">
        <w:trPr>
          <w:trHeight w:val="450"/>
        </w:trPr>
        <w:tc>
          <w:tcPr>
            <w:tcW w:w="3598" w:type="dxa"/>
            <w:gridSpan w:val="2"/>
            <w:tcBorders>
              <w:top w:val="nil"/>
              <w:left w:val="single" w:sz="4" w:space="0" w:color="000000"/>
              <w:bottom w:val="single" w:sz="4" w:space="0" w:color="000000"/>
              <w:right w:val="single" w:sz="4" w:space="0" w:color="000000"/>
            </w:tcBorders>
            <w:shd w:val="clear" w:color="auto" w:fill="auto"/>
            <w:hideMark/>
          </w:tcPr>
          <w:p w:rsidR="00F141A9" w:rsidRPr="00F141A9" w:rsidRDefault="00F141A9" w:rsidP="0018097C">
            <w:pPr>
              <w:rPr>
                <w:rFonts w:ascii="Times New Roman" w:hAnsi="Times New Roman" w:cs="Times New Roman"/>
                <w:color w:val="000000"/>
                <w:sz w:val="16"/>
                <w:szCs w:val="16"/>
              </w:rPr>
            </w:pPr>
            <w:r w:rsidRPr="00F141A9">
              <w:rPr>
                <w:rFonts w:ascii="Times New Roman" w:hAnsi="Times New Roman" w:cs="Times New Roman"/>
                <w:color w:val="000000"/>
                <w:sz w:val="16"/>
                <w:szCs w:val="16"/>
              </w:rPr>
              <w:t>Основное мероприятие "Обеспечение граждан доступным жильем"</w:t>
            </w:r>
          </w:p>
        </w:tc>
        <w:tc>
          <w:tcPr>
            <w:tcW w:w="580" w:type="dxa"/>
            <w:gridSpan w:val="2"/>
            <w:tcBorders>
              <w:top w:val="nil"/>
              <w:left w:val="nil"/>
              <w:bottom w:val="single" w:sz="4" w:space="0" w:color="auto"/>
              <w:right w:val="single" w:sz="4" w:space="0" w:color="auto"/>
            </w:tcBorders>
            <w:shd w:val="clear" w:color="auto" w:fill="auto"/>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05</w:t>
            </w:r>
          </w:p>
        </w:tc>
        <w:tc>
          <w:tcPr>
            <w:tcW w:w="520" w:type="dxa"/>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05</w:t>
            </w:r>
          </w:p>
        </w:tc>
        <w:tc>
          <w:tcPr>
            <w:tcW w:w="1160" w:type="dxa"/>
            <w:gridSpan w:val="2"/>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A210300000</w:t>
            </w:r>
          </w:p>
        </w:tc>
        <w:tc>
          <w:tcPr>
            <w:tcW w:w="483" w:type="dxa"/>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 </w:t>
            </w:r>
          </w:p>
        </w:tc>
        <w:tc>
          <w:tcPr>
            <w:tcW w:w="1740" w:type="dxa"/>
            <w:gridSpan w:val="3"/>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80,00</w:t>
            </w:r>
          </w:p>
        </w:tc>
        <w:tc>
          <w:tcPr>
            <w:tcW w:w="912" w:type="dxa"/>
            <w:gridSpan w:val="2"/>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80,00</w:t>
            </w:r>
          </w:p>
        </w:tc>
      </w:tr>
      <w:tr w:rsidR="00F141A9" w:rsidRPr="00F141A9" w:rsidTr="0018097C">
        <w:trPr>
          <w:trHeight w:val="255"/>
        </w:trPr>
        <w:tc>
          <w:tcPr>
            <w:tcW w:w="3598" w:type="dxa"/>
            <w:gridSpan w:val="2"/>
            <w:tcBorders>
              <w:top w:val="nil"/>
              <w:left w:val="single" w:sz="4" w:space="0" w:color="000000"/>
              <w:bottom w:val="single" w:sz="4" w:space="0" w:color="000000"/>
              <w:right w:val="single" w:sz="4" w:space="0" w:color="000000"/>
            </w:tcBorders>
            <w:shd w:val="clear" w:color="auto" w:fill="auto"/>
            <w:hideMark/>
          </w:tcPr>
          <w:p w:rsidR="00F141A9" w:rsidRPr="00F141A9" w:rsidRDefault="00F141A9" w:rsidP="0018097C">
            <w:pPr>
              <w:jc w:val="center"/>
              <w:rPr>
                <w:rFonts w:ascii="Times New Roman" w:hAnsi="Times New Roman" w:cs="Times New Roman"/>
                <w:color w:val="000000"/>
                <w:sz w:val="16"/>
                <w:szCs w:val="16"/>
              </w:rPr>
            </w:pPr>
            <w:r w:rsidRPr="00F141A9">
              <w:rPr>
                <w:rFonts w:ascii="Times New Roman" w:hAnsi="Times New Roman" w:cs="Times New Roman"/>
                <w:color w:val="000000"/>
                <w:sz w:val="16"/>
                <w:szCs w:val="16"/>
              </w:rPr>
              <w:lastRenderedPageBreak/>
              <w:t>######################################</w:t>
            </w:r>
          </w:p>
        </w:tc>
        <w:tc>
          <w:tcPr>
            <w:tcW w:w="580" w:type="dxa"/>
            <w:gridSpan w:val="2"/>
            <w:tcBorders>
              <w:top w:val="nil"/>
              <w:left w:val="nil"/>
              <w:bottom w:val="single" w:sz="4" w:space="0" w:color="auto"/>
              <w:right w:val="single" w:sz="4" w:space="0" w:color="auto"/>
            </w:tcBorders>
            <w:shd w:val="clear" w:color="auto" w:fill="auto"/>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05</w:t>
            </w:r>
          </w:p>
        </w:tc>
        <w:tc>
          <w:tcPr>
            <w:tcW w:w="520" w:type="dxa"/>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05</w:t>
            </w:r>
          </w:p>
        </w:tc>
        <w:tc>
          <w:tcPr>
            <w:tcW w:w="1160" w:type="dxa"/>
            <w:gridSpan w:val="2"/>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A210312980</w:t>
            </w:r>
          </w:p>
        </w:tc>
        <w:tc>
          <w:tcPr>
            <w:tcW w:w="483" w:type="dxa"/>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 </w:t>
            </w:r>
          </w:p>
        </w:tc>
        <w:tc>
          <w:tcPr>
            <w:tcW w:w="1740" w:type="dxa"/>
            <w:gridSpan w:val="3"/>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80,00</w:t>
            </w:r>
          </w:p>
        </w:tc>
        <w:tc>
          <w:tcPr>
            <w:tcW w:w="912" w:type="dxa"/>
            <w:gridSpan w:val="2"/>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80,00</w:t>
            </w:r>
          </w:p>
        </w:tc>
      </w:tr>
      <w:tr w:rsidR="00F141A9" w:rsidRPr="00F141A9" w:rsidTr="0018097C">
        <w:trPr>
          <w:trHeight w:val="675"/>
        </w:trPr>
        <w:tc>
          <w:tcPr>
            <w:tcW w:w="3598" w:type="dxa"/>
            <w:gridSpan w:val="2"/>
            <w:tcBorders>
              <w:top w:val="nil"/>
              <w:left w:val="single" w:sz="4" w:space="0" w:color="auto"/>
              <w:bottom w:val="single" w:sz="4" w:space="0" w:color="auto"/>
              <w:right w:val="single" w:sz="4" w:space="0" w:color="auto"/>
            </w:tcBorders>
            <w:shd w:val="clear" w:color="000000" w:fill="FFFFFF"/>
            <w:vAlign w:val="bottom"/>
            <w:hideMark/>
          </w:tcPr>
          <w:p w:rsidR="00F141A9" w:rsidRPr="00F141A9" w:rsidRDefault="00F141A9" w:rsidP="0018097C">
            <w:pPr>
              <w:rPr>
                <w:rFonts w:ascii="Times New Roman" w:hAnsi="Times New Roman" w:cs="Times New Roman"/>
                <w:sz w:val="16"/>
                <w:szCs w:val="16"/>
              </w:rPr>
            </w:pPr>
            <w:r w:rsidRPr="00F141A9">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580" w:type="dxa"/>
            <w:gridSpan w:val="2"/>
            <w:tcBorders>
              <w:top w:val="nil"/>
              <w:left w:val="nil"/>
              <w:bottom w:val="single" w:sz="4" w:space="0" w:color="auto"/>
              <w:right w:val="single" w:sz="4" w:space="0" w:color="auto"/>
            </w:tcBorders>
            <w:shd w:val="clear" w:color="auto" w:fill="auto"/>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05</w:t>
            </w:r>
          </w:p>
        </w:tc>
        <w:tc>
          <w:tcPr>
            <w:tcW w:w="520" w:type="dxa"/>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05</w:t>
            </w:r>
          </w:p>
        </w:tc>
        <w:tc>
          <w:tcPr>
            <w:tcW w:w="1160" w:type="dxa"/>
            <w:gridSpan w:val="2"/>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A210312980</w:t>
            </w:r>
          </w:p>
        </w:tc>
        <w:tc>
          <w:tcPr>
            <w:tcW w:w="483" w:type="dxa"/>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200</w:t>
            </w:r>
          </w:p>
        </w:tc>
        <w:tc>
          <w:tcPr>
            <w:tcW w:w="1740" w:type="dxa"/>
            <w:gridSpan w:val="3"/>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80,00</w:t>
            </w:r>
          </w:p>
        </w:tc>
        <w:tc>
          <w:tcPr>
            <w:tcW w:w="912" w:type="dxa"/>
            <w:gridSpan w:val="2"/>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80,00</w:t>
            </w:r>
          </w:p>
        </w:tc>
      </w:tr>
      <w:tr w:rsidR="00F141A9" w:rsidRPr="00F141A9" w:rsidTr="0018097C">
        <w:trPr>
          <w:trHeight w:val="675"/>
        </w:trPr>
        <w:tc>
          <w:tcPr>
            <w:tcW w:w="3598" w:type="dxa"/>
            <w:gridSpan w:val="2"/>
            <w:tcBorders>
              <w:top w:val="nil"/>
              <w:left w:val="single" w:sz="4" w:space="0" w:color="auto"/>
              <w:bottom w:val="single" w:sz="4" w:space="0" w:color="auto"/>
              <w:right w:val="single" w:sz="4" w:space="0" w:color="auto"/>
            </w:tcBorders>
            <w:shd w:val="clear" w:color="000000" w:fill="FFFFFF"/>
            <w:vAlign w:val="bottom"/>
            <w:hideMark/>
          </w:tcPr>
          <w:p w:rsidR="00F141A9" w:rsidRPr="00F141A9" w:rsidRDefault="00F141A9" w:rsidP="0018097C">
            <w:pPr>
              <w:rPr>
                <w:rFonts w:ascii="Times New Roman" w:hAnsi="Times New Roman" w:cs="Times New Roman"/>
                <w:sz w:val="16"/>
                <w:szCs w:val="16"/>
              </w:rPr>
            </w:pPr>
            <w:r w:rsidRPr="00F141A9">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580" w:type="dxa"/>
            <w:gridSpan w:val="2"/>
            <w:tcBorders>
              <w:top w:val="nil"/>
              <w:left w:val="nil"/>
              <w:bottom w:val="single" w:sz="4" w:space="0" w:color="auto"/>
              <w:right w:val="single" w:sz="4" w:space="0" w:color="auto"/>
            </w:tcBorders>
            <w:shd w:val="clear" w:color="auto" w:fill="auto"/>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05</w:t>
            </w:r>
          </w:p>
        </w:tc>
        <w:tc>
          <w:tcPr>
            <w:tcW w:w="520" w:type="dxa"/>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05</w:t>
            </w:r>
          </w:p>
        </w:tc>
        <w:tc>
          <w:tcPr>
            <w:tcW w:w="1160" w:type="dxa"/>
            <w:gridSpan w:val="2"/>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A210312980</w:t>
            </w:r>
          </w:p>
        </w:tc>
        <w:tc>
          <w:tcPr>
            <w:tcW w:w="483" w:type="dxa"/>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240</w:t>
            </w:r>
          </w:p>
        </w:tc>
        <w:tc>
          <w:tcPr>
            <w:tcW w:w="1740" w:type="dxa"/>
            <w:gridSpan w:val="3"/>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80,00</w:t>
            </w:r>
          </w:p>
        </w:tc>
        <w:tc>
          <w:tcPr>
            <w:tcW w:w="912" w:type="dxa"/>
            <w:gridSpan w:val="2"/>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80,00</w:t>
            </w:r>
          </w:p>
        </w:tc>
      </w:tr>
      <w:tr w:rsidR="00F141A9" w:rsidRPr="00F141A9" w:rsidTr="0018097C">
        <w:trPr>
          <w:trHeight w:val="255"/>
        </w:trPr>
        <w:tc>
          <w:tcPr>
            <w:tcW w:w="3598" w:type="dxa"/>
            <w:gridSpan w:val="2"/>
            <w:tcBorders>
              <w:top w:val="nil"/>
              <w:left w:val="single" w:sz="4" w:space="0" w:color="auto"/>
              <w:bottom w:val="single" w:sz="4" w:space="0" w:color="auto"/>
              <w:right w:val="single" w:sz="4" w:space="0" w:color="auto"/>
            </w:tcBorders>
            <w:shd w:val="clear" w:color="000000" w:fill="FFFFFF"/>
            <w:vAlign w:val="bottom"/>
            <w:hideMark/>
          </w:tcPr>
          <w:p w:rsidR="00F141A9" w:rsidRPr="00F141A9" w:rsidRDefault="00F141A9" w:rsidP="0018097C">
            <w:pPr>
              <w:rPr>
                <w:rFonts w:ascii="Times New Roman" w:hAnsi="Times New Roman" w:cs="Times New Roman"/>
                <w:b/>
                <w:bCs/>
                <w:sz w:val="16"/>
                <w:szCs w:val="16"/>
              </w:rPr>
            </w:pPr>
            <w:r w:rsidRPr="00F141A9">
              <w:rPr>
                <w:rFonts w:ascii="Times New Roman" w:hAnsi="Times New Roman" w:cs="Times New Roman"/>
                <w:b/>
                <w:bCs/>
                <w:sz w:val="16"/>
                <w:szCs w:val="16"/>
              </w:rPr>
              <w:t>Охрана окружающей среды</w:t>
            </w:r>
          </w:p>
        </w:tc>
        <w:tc>
          <w:tcPr>
            <w:tcW w:w="580" w:type="dxa"/>
            <w:gridSpan w:val="2"/>
            <w:tcBorders>
              <w:top w:val="nil"/>
              <w:left w:val="nil"/>
              <w:bottom w:val="single" w:sz="4" w:space="0" w:color="auto"/>
              <w:right w:val="single" w:sz="4" w:space="0" w:color="auto"/>
            </w:tcBorders>
            <w:shd w:val="clear" w:color="auto" w:fill="auto"/>
            <w:vAlign w:val="bottom"/>
            <w:hideMark/>
          </w:tcPr>
          <w:p w:rsidR="00F141A9" w:rsidRPr="00F141A9" w:rsidRDefault="00F141A9" w:rsidP="0018097C">
            <w:pPr>
              <w:jc w:val="center"/>
              <w:rPr>
                <w:rFonts w:ascii="Times New Roman" w:hAnsi="Times New Roman" w:cs="Times New Roman"/>
                <w:b/>
                <w:bCs/>
                <w:sz w:val="16"/>
                <w:szCs w:val="16"/>
              </w:rPr>
            </w:pPr>
            <w:r w:rsidRPr="00F141A9">
              <w:rPr>
                <w:rFonts w:ascii="Times New Roman" w:hAnsi="Times New Roman" w:cs="Times New Roman"/>
                <w:b/>
                <w:bCs/>
                <w:sz w:val="16"/>
                <w:szCs w:val="16"/>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b/>
                <w:bCs/>
                <w:sz w:val="16"/>
                <w:szCs w:val="16"/>
              </w:rPr>
            </w:pPr>
            <w:r w:rsidRPr="00F141A9">
              <w:rPr>
                <w:rFonts w:ascii="Times New Roman" w:hAnsi="Times New Roman" w:cs="Times New Roman"/>
                <w:b/>
                <w:bCs/>
                <w:sz w:val="16"/>
                <w:szCs w:val="16"/>
              </w:rPr>
              <w:t>06</w:t>
            </w:r>
          </w:p>
        </w:tc>
        <w:tc>
          <w:tcPr>
            <w:tcW w:w="520" w:type="dxa"/>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b/>
                <w:bCs/>
                <w:sz w:val="16"/>
                <w:szCs w:val="16"/>
              </w:rPr>
            </w:pPr>
            <w:r w:rsidRPr="00F141A9">
              <w:rPr>
                <w:rFonts w:ascii="Times New Roman" w:hAnsi="Times New Roman" w:cs="Times New Roman"/>
                <w:b/>
                <w:bCs/>
                <w:sz w:val="16"/>
                <w:szCs w:val="16"/>
              </w:rPr>
              <w:t> </w:t>
            </w:r>
          </w:p>
        </w:tc>
        <w:tc>
          <w:tcPr>
            <w:tcW w:w="1160" w:type="dxa"/>
            <w:gridSpan w:val="2"/>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b/>
                <w:bCs/>
                <w:sz w:val="16"/>
                <w:szCs w:val="16"/>
              </w:rPr>
            </w:pPr>
            <w:r w:rsidRPr="00F141A9">
              <w:rPr>
                <w:rFonts w:ascii="Times New Roman" w:hAnsi="Times New Roman" w:cs="Times New Roman"/>
                <w:b/>
                <w:bCs/>
                <w:sz w:val="16"/>
                <w:szCs w:val="16"/>
              </w:rPr>
              <w:t> </w:t>
            </w:r>
          </w:p>
        </w:tc>
        <w:tc>
          <w:tcPr>
            <w:tcW w:w="483" w:type="dxa"/>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b/>
                <w:bCs/>
                <w:sz w:val="16"/>
                <w:szCs w:val="16"/>
              </w:rPr>
            </w:pPr>
            <w:r w:rsidRPr="00F141A9">
              <w:rPr>
                <w:rFonts w:ascii="Times New Roman" w:hAnsi="Times New Roman" w:cs="Times New Roman"/>
                <w:b/>
                <w:bCs/>
                <w:sz w:val="16"/>
                <w:szCs w:val="16"/>
              </w:rPr>
              <w:t> </w:t>
            </w:r>
          </w:p>
        </w:tc>
        <w:tc>
          <w:tcPr>
            <w:tcW w:w="1740" w:type="dxa"/>
            <w:gridSpan w:val="3"/>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b/>
                <w:bCs/>
                <w:sz w:val="16"/>
                <w:szCs w:val="16"/>
              </w:rPr>
            </w:pPr>
            <w:r w:rsidRPr="00F141A9">
              <w:rPr>
                <w:rFonts w:ascii="Times New Roman" w:hAnsi="Times New Roman" w:cs="Times New Roman"/>
                <w:b/>
                <w:bCs/>
                <w:sz w:val="16"/>
                <w:szCs w:val="16"/>
              </w:rPr>
              <w:t>3 305,08</w:t>
            </w:r>
          </w:p>
        </w:tc>
        <w:tc>
          <w:tcPr>
            <w:tcW w:w="912" w:type="dxa"/>
            <w:gridSpan w:val="2"/>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b/>
                <w:bCs/>
                <w:sz w:val="16"/>
                <w:szCs w:val="16"/>
              </w:rPr>
            </w:pPr>
            <w:r w:rsidRPr="00F141A9">
              <w:rPr>
                <w:rFonts w:ascii="Times New Roman" w:hAnsi="Times New Roman" w:cs="Times New Roman"/>
                <w:b/>
                <w:bCs/>
                <w:sz w:val="16"/>
                <w:szCs w:val="16"/>
              </w:rPr>
              <w:t>3 305,08</w:t>
            </w:r>
          </w:p>
        </w:tc>
      </w:tr>
      <w:tr w:rsidR="00F141A9" w:rsidRPr="00F141A9" w:rsidTr="0018097C">
        <w:trPr>
          <w:trHeight w:val="450"/>
        </w:trPr>
        <w:tc>
          <w:tcPr>
            <w:tcW w:w="3598" w:type="dxa"/>
            <w:gridSpan w:val="2"/>
            <w:tcBorders>
              <w:top w:val="nil"/>
              <w:left w:val="single" w:sz="4" w:space="0" w:color="auto"/>
              <w:bottom w:val="single" w:sz="4" w:space="0" w:color="auto"/>
              <w:right w:val="single" w:sz="4" w:space="0" w:color="auto"/>
            </w:tcBorders>
            <w:shd w:val="clear" w:color="000000" w:fill="FFFFFF"/>
            <w:vAlign w:val="bottom"/>
            <w:hideMark/>
          </w:tcPr>
          <w:p w:rsidR="00F141A9" w:rsidRPr="00F141A9" w:rsidRDefault="00F141A9" w:rsidP="0018097C">
            <w:pPr>
              <w:rPr>
                <w:rFonts w:ascii="Times New Roman" w:hAnsi="Times New Roman" w:cs="Times New Roman"/>
                <w:sz w:val="16"/>
                <w:szCs w:val="16"/>
              </w:rPr>
            </w:pPr>
            <w:r w:rsidRPr="00F141A9">
              <w:rPr>
                <w:rFonts w:ascii="Times New Roman" w:hAnsi="Times New Roman" w:cs="Times New Roman"/>
                <w:sz w:val="16"/>
                <w:szCs w:val="16"/>
              </w:rPr>
              <w:t>Другие вопросы в области охраны окружающей  среды</w:t>
            </w:r>
          </w:p>
        </w:tc>
        <w:tc>
          <w:tcPr>
            <w:tcW w:w="580" w:type="dxa"/>
            <w:gridSpan w:val="2"/>
            <w:tcBorders>
              <w:top w:val="nil"/>
              <w:left w:val="nil"/>
              <w:bottom w:val="single" w:sz="4" w:space="0" w:color="auto"/>
              <w:right w:val="single" w:sz="4" w:space="0" w:color="auto"/>
            </w:tcBorders>
            <w:shd w:val="clear" w:color="auto" w:fill="auto"/>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06</w:t>
            </w:r>
          </w:p>
        </w:tc>
        <w:tc>
          <w:tcPr>
            <w:tcW w:w="520" w:type="dxa"/>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05</w:t>
            </w:r>
          </w:p>
        </w:tc>
        <w:tc>
          <w:tcPr>
            <w:tcW w:w="1160" w:type="dxa"/>
            <w:gridSpan w:val="2"/>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 </w:t>
            </w:r>
          </w:p>
        </w:tc>
        <w:tc>
          <w:tcPr>
            <w:tcW w:w="483" w:type="dxa"/>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 </w:t>
            </w:r>
          </w:p>
        </w:tc>
        <w:tc>
          <w:tcPr>
            <w:tcW w:w="1740" w:type="dxa"/>
            <w:gridSpan w:val="3"/>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3 305,08</w:t>
            </w:r>
          </w:p>
        </w:tc>
        <w:tc>
          <w:tcPr>
            <w:tcW w:w="912" w:type="dxa"/>
            <w:gridSpan w:val="2"/>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3 305,08</w:t>
            </w:r>
          </w:p>
        </w:tc>
      </w:tr>
      <w:tr w:rsidR="00F141A9" w:rsidRPr="00F141A9" w:rsidTr="0018097C">
        <w:trPr>
          <w:trHeight w:val="675"/>
        </w:trPr>
        <w:tc>
          <w:tcPr>
            <w:tcW w:w="3598" w:type="dxa"/>
            <w:gridSpan w:val="2"/>
            <w:tcBorders>
              <w:top w:val="nil"/>
              <w:left w:val="single" w:sz="4" w:space="0" w:color="000000"/>
              <w:bottom w:val="single" w:sz="4" w:space="0" w:color="000000"/>
              <w:right w:val="single" w:sz="4" w:space="0" w:color="000000"/>
            </w:tcBorders>
            <w:shd w:val="clear" w:color="auto" w:fill="auto"/>
            <w:hideMark/>
          </w:tcPr>
          <w:p w:rsidR="00F141A9" w:rsidRPr="00F141A9" w:rsidRDefault="00F141A9" w:rsidP="0018097C">
            <w:pPr>
              <w:rPr>
                <w:rFonts w:ascii="Times New Roman" w:hAnsi="Times New Roman" w:cs="Times New Roman"/>
                <w:color w:val="000000"/>
                <w:sz w:val="16"/>
                <w:szCs w:val="16"/>
              </w:rPr>
            </w:pPr>
            <w:r w:rsidRPr="00F141A9">
              <w:rPr>
                <w:rFonts w:ascii="Times New Roman" w:hAnsi="Times New Roman" w:cs="Times New Roman"/>
                <w:color w:val="000000"/>
                <w:sz w:val="16"/>
                <w:szCs w:val="16"/>
              </w:rPr>
              <w:t>Муниципальная программа "Развитие потенциала природно-сырьевых ресурсов и повышение экологической безопасности"</w:t>
            </w:r>
          </w:p>
        </w:tc>
        <w:tc>
          <w:tcPr>
            <w:tcW w:w="580" w:type="dxa"/>
            <w:gridSpan w:val="2"/>
            <w:tcBorders>
              <w:top w:val="nil"/>
              <w:left w:val="nil"/>
              <w:bottom w:val="single" w:sz="4" w:space="0" w:color="auto"/>
              <w:right w:val="single" w:sz="4" w:space="0" w:color="auto"/>
            </w:tcBorders>
            <w:shd w:val="clear" w:color="auto" w:fill="auto"/>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06</w:t>
            </w:r>
          </w:p>
        </w:tc>
        <w:tc>
          <w:tcPr>
            <w:tcW w:w="520" w:type="dxa"/>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05</w:t>
            </w:r>
          </w:p>
        </w:tc>
        <w:tc>
          <w:tcPr>
            <w:tcW w:w="1160" w:type="dxa"/>
            <w:gridSpan w:val="2"/>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Ч300000000</w:t>
            </w:r>
          </w:p>
        </w:tc>
        <w:tc>
          <w:tcPr>
            <w:tcW w:w="483" w:type="dxa"/>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 </w:t>
            </w:r>
          </w:p>
        </w:tc>
        <w:tc>
          <w:tcPr>
            <w:tcW w:w="1740" w:type="dxa"/>
            <w:gridSpan w:val="3"/>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3 305,08</w:t>
            </w:r>
          </w:p>
        </w:tc>
        <w:tc>
          <w:tcPr>
            <w:tcW w:w="912" w:type="dxa"/>
            <w:gridSpan w:val="2"/>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3 305,08</w:t>
            </w:r>
          </w:p>
        </w:tc>
      </w:tr>
      <w:tr w:rsidR="00F141A9" w:rsidRPr="00F141A9" w:rsidTr="0018097C">
        <w:trPr>
          <w:trHeight w:val="1125"/>
        </w:trPr>
        <w:tc>
          <w:tcPr>
            <w:tcW w:w="3598" w:type="dxa"/>
            <w:gridSpan w:val="2"/>
            <w:tcBorders>
              <w:top w:val="nil"/>
              <w:left w:val="single" w:sz="4" w:space="0" w:color="000000"/>
              <w:bottom w:val="single" w:sz="4" w:space="0" w:color="000000"/>
              <w:right w:val="single" w:sz="4" w:space="0" w:color="000000"/>
            </w:tcBorders>
            <w:shd w:val="clear" w:color="auto" w:fill="auto"/>
            <w:hideMark/>
          </w:tcPr>
          <w:p w:rsidR="00F141A9" w:rsidRPr="00F141A9" w:rsidRDefault="00F141A9" w:rsidP="0018097C">
            <w:pPr>
              <w:rPr>
                <w:rFonts w:ascii="Times New Roman" w:hAnsi="Times New Roman" w:cs="Times New Roman"/>
                <w:color w:val="000000"/>
                <w:sz w:val="16"/>
                <w:szCs w:val="16"/>
              </w:rPr>
            </w:pPr>
            <w:r w:rsidRPr="00F141A9">
              <w:rPr>
                <w:rFonts w:ascii="Times New Roman" w:hAnsi="Times New Roman" w:cs="Times New Roman"/>
                <w:color w:val="000000"/>
                <w:sz w:val="16"/>
                <w:szCs w:val="16"/>
              </w:rPr>
              <w:t>Подпрограмма "Повышение экологической безопасности в Чувашской Республике" муниципальной программы "Развитие потенциала природно-сырьевых ресурсов и повышение экологической безопасности"</w:t>
            </w:r>
          </w:p>
        </w:tc>
        <w:tc>
          <w:tcPr>
            <w:tcW w:w="580" w:type="dxa"/>
            <w:gridSpan w:val="2"/>
            <w:tcBorders>
              <w:top w:val="nil"/>
              <w:left w:val="nil"/>
              <w:bottom w:val="single" w:sz="4" w:space="0" w:color="auto"/>
              <w:right w:val="single" w:sz="4" w:space="0" w:color="auto"/>
            </w:tcBorders>
            <w:shd w:val="clear" w:color="auto" w:fill="auto"/>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06</w:t>
            </w:r>
          </w:p>
        </w:tc>
        <w:tc>
          <w:tcPr>
            <w:tcW w:w="520" w:type="dxa"/>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05</w:t>
            </w:r>
          </w:p>
        </w:tc>
        <w:tc>
          <w:tcPr>
            <w:tcW w:w="1160" w:type="dxa"/>
            <w:gridSpan w:val="2"/>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Ч320000000</w:t>
            </w:r>
          </w:p>
        </w:tc>
        <w:tc>
          <w:tcPr>
            <w:tcW w:w="483" w:type="dxa"/>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 </w:t>
            </w:r>
          </w:p>
        </w:tc>
        <w:tc>
          <w:tcPr>
            <w:tcW w:w="1740" w:type="dxa"/>
            <w:gridSpan w:val="3"/>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3 305,08</w:t>
            </w:r>
          </w:p>
        </w:tc>
        <w:tc>
          <w:tcPr>
            <w:tcW w:w="912" w:type="dxa"/>
            <w:gridSpan w:val="2"/>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3 305,08</w:t>
            </w:r>
          </w:p>
        </w:tc>
      </w:tr>
      <w:tr w:rsidR="00F141A9" w:rsidRPr="00F141A9" w:rsidTr="0018097C">
        <w:trPr>
          <w:trHeight w:val="1125"/>
        </w:trPr>
        <w:tc>
          <w:tcPr>
            <w:tcW w:w="3598" w:type="dxa"/>
            <w:gridSpan w:val="2"/>
            <w:tcBorders>
              <w:top w:val="nil"/>
              <w:left w:val="single" w:sz="4" w:space="0" w:color="000000"/>
              <w:bottom w:val="single" w:sz="4" w:space="0" w:color="000000"/>
              <w:right w:val="single" w:sz="4" w:space="0" w:color="000000"/>
            </w:tcBorders>
            <w:shd w:val="clear" w:color="auto" w:fill="auto"/>
            <w:hideMark/>
          </w:tcPr>
          <w:p w:rsidR="00F141A9" w:rsidRPr="00F141A9" w:rsidRDefault="00F141A9" w:rsidP="0018097C">
            <w:pPr>
              <w:rPr>
                <w:rFonts w:ascii="Times New Roman" w:hAnsi="Times New Roman" w:cs="Times New Roman"/>
                <w:color w:val="000000"/>
                <w:sz w:val="16"/>
                <w:szCs w:val="16"/>
              </w:rPr>
            </w:pPr>
            <w:r w:rsidRPr="00F141A9">
              <w:rPr>
                <w:rFonts w:ascii="Times New Roman" w:hAnsi="Times New Roman" w:cs="Times New Roman"/>
                <w:color w:val="000000"/>
                <w:sz w:val="16"/>
                <w:szCs w:val="16"/>
              </w:rPr>
              <w:t>Основное мероприятие "Развитие и совершенствование системы государственного экологического мониторинга (государственного мониторинга окружающей среды)"</w:t>
            </w:r>
          </w:p>
        </w:tc>
        <w:tc>
          <w:tcPr>
            <w:tcW w:w="580" w:type="dxa"/>
            <w:gridSpan w:val="2"/>
            <w:tcBorders>
              <w:top w:val="nil"/>
              <w:left w:val="nil"/>
              <w:bottom w:val="single" w:sz="4" w:space="0" w:color="auto"/>
              <w:right w:val="single" w:sz="4" w:space="0" w:color="auto"/>
            </w:tcBorders>
            <w:shd w:val="clear" w:color="auto" w:fill="auto"/>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06</w:t>
            </w:r>
          </w:p>
        </w:tc>
        <w:tc>
          <w:tcPr>
            <w:tcW w:w="520" w:type="dxa"/>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05</w:t>
            </w:r>
          </w:p>
        </w:tc>
        <w:tc>
          <w:tcPr>
            <w:tcW w:w="1160" w:type="dxa"/>
            <w:gridSpan w:val="2"/>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Ч320800000</w:t>
            </w:r>
          </w:p>
        </w:tc>
        <w:tc>
          <w:tcPr>
            <w:tcW w:w="483" w:type="dxa"/>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 </w:t>
            </w:r>
          </w:p>
        </w:tc>
        <w:tc>
          <w:tcPr>
            <w:tcW w:w="1740" w:type="dxa"/>
            <w:gridSpan w:val="3"/>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3 305,08</w:t>
            </w:r>
          </w:p>
        </w:tc>
        <w:tc>
          <w:tcPr>
            <w:tcW w:w="912" w:type="dxa"/>
            <w:gridSpan w:val="2"/>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3 305,08</w:t>
            </w:r>
          </w:p>
        </w:tc>
      </w:tr>
      <w:tr w:rsidR="00F141A9" w:rsidRPr="00F141A9" w:rsidTr="0018097C">
        <w:trPr>
          <w:trHeight w:val="450"/>
        </w:trPr>
        <w:tc>
          <w:tcPr>
            <w:tcW w:w="3598" w:type="dxa"/>
            <w:gridSpan w:val="2"/>
            <w:tcBorders>
              <w:top w:val="nil"/>
              <w:left w:val="single" w:sz="4" w:space="0" w:color="000000"/>
              <w:bottom w:val="single" w:sz="4" w:space="0" w:color="000000"/>
              <w:right w:val="single" w:sz="4" w:space="0" w:color="000000"/>
            </w:tcBorders>
            <w:shd w:val="clear" w:color="auto" w:fill="auto"/>
            <w:hideMark/>
          </w:tcPr>
          <w:p w:rsidR="00F141A9" w:rsidRPr="00F141A9" w:rsidRDefault="00F141A9" w:rsidP="0018097C">
            <w:pPr>
              <w:rPr>
                <w:rFonts w:ascii="Times New Roman" w:hAnsi="Times New Roman" w:cs="Times New Roman"/>
                <w:color w:val="000000"/>
                <w:sz w:val="16"/>
                <w:szCs w:val="16"/>
              </w:rPr>
            </w:pPr>
            <w:r w:rsidRPr="00F141A9">
              <w:rPr>
                <w:rFonts w:ascii="Times New Roman" w:hAnsi="Times New Roman" w:cs="Times New Roman"/>
                <w:color w:val="000000"/>
                <w:sz w:val="16"/>
                <w:szCs w:val="16"/>
              </w:rPr>
              <w:t>Развитие и совершенствование системы мониторинга окружающей среды</w:t>
            </w:r>
          </w:p>
        </w:tc>
        <w:tc>
          <w:tcPr>
            <w:tcW w:w="580" w:type="dxa"/>
            <w:gridSpan w:val="2"/>
            <w:tcBorders>
              <w:top w:val="nil"/>
              <w:left w:val="nil"/>
              <w:bottom w:val="single" w:sz="4" w:space="0" w:color="auto"/>
              <w:right w:val="single" w:sz="4" w:space="0" w:color="auto"/>
            </w:tcBorders>
            <w:shd w:val="clear" w:color="auto" w:fill="auto"/>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06</w:t>
            </w:r>
          </w:p>
        </w:tc>
        <w:tc>
          <w:tcPr>
            <w:tcW w:w="520" w:type="dxa"/>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05</w:t>
            </w:r>
          </w:p>
        </w:tc>
        <w:tc>
          <w:tcPr>
            <w:tcW w:w="1160" w:type="dxa"/>
            <w:gridSpan w:val="2"/>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Ч320873180</w:t>
            </w:r>
          </w:p>
        </w:tc>
        <w:tc>
          <w:tcPr>
            <w:tcW w:w="483" w:type="dxa"/>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 </w:t>
            </w:r>
          </w:p>
        </w:tc>
        <w:tc>
          <w:tcPr>
            <w:tcW w:w="1740" w:type="dxa"/>
            <w:gridSpan w:val="3"/>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3 305,08</w:t>
            </w:r>
          </w:p>
        </w:tc>
        <w:tc>
          <w:tcPr>
            <w:tcW w:w="912" w:type="dxa"/>
            <w:gridSpan w:val="2"/>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3 305,08</w:t>
            </w:r>
          </w:p>
        </w:tc>
      </w:tr>
      <w:tr w:rsidR="00F141A9" w:rsidRPr="00F141A9" w:rsidTr="0018097C">
        <w:trPr>
          <w:trHeight w:val="675"/>
        </w:trPr>
        <w:tc>
          <w:tcPr>
            <w:tcW w:w="3598" w:type="dxa"/>
            <w:gridSpan w:val="2"/>
            <w:tcBorders>
              <w:top w:val="nil"/>
              <w:left w:val="single" w:sz="4" w:space="0" w:color="auto"/>
              <w:bottom w:val="single" w:sz="4" w:space="0" w:color="auto"/>
              <w:right w:val="single" w:sz="4" w:space="0" w:color="auto"/>
            </w:tcBorders>
            <w:shd w:val="clear" w:color="000000" w:fill="FFFFFF"/>
            <w:vAlign w:val="bottom"/>
            <w:hideMark/>
          </w:tcPr>
          <w:p w:rsidR="00F141A9" w:rsidRPr="00F141A9" w:rsidRDefault="00F141A9" w:rsidP="0018097C">
            <w:pPr>
              <w:rPr>
                <w:rFonts w:ascii="Times New Roman" w:hAnsi="Times New Roman" w:cs="Times New Roman"/>
                <w:sz w:val="16"/>
                <w:szCs w:val="16"/>
              </w:rPr>
            </w:pPr>
            <w:r w:rsidRPr="00F141A9">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580" w:type="dxa"/>
            <w:gridSpan w:val="2"/>
            <w:tcBorders>
              <w:top w:val="nil"/>
              <w:left w:val="nil"/>
              <w:bottom w:val="single" w:sz="4" w:space="0" w:color="auto"/>
              <w:right w:val="single" w:sz="4" w:space="0" w:color="auto"/>
            </w:tcBorders>
            <w:shd w:val="clear" w:color="auto" w:fill="auto"/>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06</w:t>
            </w:r>
          </w:p>
        </w:tc>
        <w:tc>
          <w:tcPr>
            <w:tcW w:w="520" w:type="dxa"/>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05</w:t>
            </w:r>
          </w:p>
        </w:tc>
        <w:tc>
          <w:tcPr>
            <w:tcW w:w="1160" w:type="dxa"/>
            <w:gridSpan w:val="2"/>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Ч320873180</w:t>
            </w:r>
          </w:p>
        </w:tc>
        <w:tc>
          <w:tcPr>
            <w:tcW w:w="483" w:type="dxa"/>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200</w:t>
            </w:r>
          </w:p>
        </w:tc>
        <w:tc>
          <w:tcPr>
            <w:tcW w:w="1740" w:type="dxa"/>
            <w:gridSpan w:val="3"/>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3 305,08</w:t>
            </w:r>
          </w:p>
        </w:tc>
        <w:tc>
          <w:tcPr>
            <w:tcW w:w="912" w:type="dxa"/>
            <w:gridSpan w:val="2"/>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3 305,08</w:t>
            </w:r>
          </w:p>
        </w:tc>
      </w:tr>
      <w:tr w:rsidR="00F141A9" w:rsidRPr="00F141A9" w:rsidTr="0018097C">
        <w:trPr>
          <w:trHeight w:val="675"/>
        </w:trPr>
        <w:tc>
          <w:tcPr>
            <w:tcW w:w="3598" w:type="dxa"/>
            <w:gridSpan w:val="2"/>
            <w:tcBorders>
              <w:top w:val="nil"/>
              <w:left w:val="single" w:sz="4" w:space="0" w:color="auto"/>
              <w:bottom w:val="single" w:sz="4" w:space="0" w:color="auto"/>
              <w:right w:val="single" w:sz="4" w:space="0" w:color="auto"/>
            </w:tcBorders>
            <w:shd w:val="clear" w:color="000000" w:fill="FFFFFF"/>
            <w:vAlign w:val="bottom"/>
            <w:hideMark/>
          </w:tcPr>
          <w:p w:rsidR="00F141A9" w:rsidRPr="00F141A9" w:rsidRDefault="00F141A9" w:rsidP="0018097C">
            <w:pPr>
              <w:rPr>
                <w:rFonts w:ascii="Times New Roman" w:hAnsi="Times New Roman" w:cs="Times New Roman"/>
                <w:sz w:val="16"/>
                <w:szCs w:val="16"/>
              </w:rPr>
            </w:pPr>
            <w:r w:rsidRPr="00F141A9">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580" w:type="dxa"/>
            <w:gridSpan w:val="2"/>
            <w:tcBorders>
              <w:top w:val="nil"/>
              <w:left w:val="nil"/>
              <w:bottom w:val="single" w:sz="4" w:space="0" w:color="auto"/>
              <w:right w:val="single" w:sz="4" w:space="0" w:color="auto"/>
            </w:tcBorders>
            <w:shd w:val="clear" w:color="auto" w:fill="auto"/>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06</w:t>
            </w:r>
          </w:p>
        </w:tc>
        <w:tc>
          <w:tcPr>
            <w:tcW w:w="520" w:type="dxa"/>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05</w:t>
            </w:r>
          </w:p>
        </w:tc>
        <w:tc>
          <w:tcPr>
            <w:tcW w:w="1160" w:type="dxa"/>
            <w:gridSpan w:val="2"/>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Ч320873180</w:t>
            </w:r>
          </w:p>
        </w:tc>
        <w:tc>
          <w:tcPr>
            <w:tcW w:w="483" w:type="dxa"/>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240</w:t>
            </w:r>
          </w:p>
        </w:tc>
        <w:tc>
          <w:tcPr>
            <w:tcW w:w="1740" w:type="dxa"/>
            <w:gridSpan w:val="3"/>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3 305,08</w:t>
            </w:r>
          </w:p>
        </w:tc>
        <w:tc>
          <w:tcPr>
            <w:tcW w:w="912" w:type="dxa"/>
            <w:gridSpan w:val="2"/>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3 305,08</w:t>
            </w:r>
          </w:p>
        </w:tc>
      </w:tr>
      <w:tr w:rsidR="00F141A9" w:rsidRPr="00F141A9" w:rsidTr="0018097C">
        <w:trPr>
          <w:trHeight w:val="255"/>
        </w:trPr>
        <w:tc>
          <w:tcPr>
            <w:tcW w:w="3598" w:type="dxa"/>
            <w:gridSpan w:val="2"/>
            <w:tcBorders>
              <w:top w:val="nil"/>
              <w:left w:val="single" w:sz="4" w:space="0" w:color="auto"/>
              <w:bottom w:val="single" w:sz="4" w:space="0" w:color="auto"/>
              <w:right w:val="single" w:sz="4" w:space="0" w:color="auto"/>
            </w:tcBorders>
            <w:shd w:val="clear" w:color="000000" w:fill="FFFFFF"/>
            <w:vAlign w:val="bottom"/>
            <w:hideMark/>
          </w:tcPr>
          <w:p w:rsidR="00F141A9" w:rsidRPr="00F141A9" w:rsidRDefault="00F141A9" w:rsidP="0018097C">
            <w:pPr>
              <w:rPr>
                <w:rFonts w:ascii="Times New Roman" w:hAnsi="Times New Roman" w:cs="Times New Roman"/>
                <w:b/>
                <w:bCs/>
                <w:sz w:val="16"/>
                <w:szCs w:val="16"/>
              </w:rPr>
            </w:pPr>
            <w:r w:rsidRPr="00F141A9">
              <w:rPr>
                <w:rFonts w:ascii="Times New Roman" w:hAnsi="Times New Roman" w:cs="Times New Roman"/>
                <w:b/>
                <w:bCs/>
                <w:sz w:val="16"/>
                <w:szCs w:val="16"/>
              </w:rPr>
              <w:t xml:space="preserve">Культура, кинематография </w:t>
            </w:r>
          </w:p>
        </w:tc>
        <w:tc>
          <w:tcPr>
            <w:tcW w:w="580" w:type="dxa"/>
            <w:gridSpan w:val="2"/>
            <w:tcBorders>
              <w:top w:val="nil"/>
              <w:left w:val="nil"/>
              <w:bottom w:val="single" w:sz="4" w:space="0" w:color="auto"/>
              <w:right w:val="single" w:sz="4" w:space="0" w:color="auto"/>
            </w:tcBorders>
            <w:shd w:val="clear" w:color="auto" w:fill="auto"/>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b/>
                <w:bCs/>
                <w:sz w:val="16"/>
                <w:szCs w:val="16"/>
              </w:rPr>
            </w:pPr>
            <w:r w:rsidRPr="00F141A9">
              <w:rPr>
                <w:rFonts w:ascii="Times New Roman" w:hAnsi="Times New Roman" w:cs="Times New Roman"/>
                <w:b/>
                <w:bCs/>
                <w:sz w:val="16"/>
                <w:szCs w:val="16"/>
              </w:rPr>
              <w:t>08</w:t>
            </w:r>
          </w:p>
        </w:tc>
        <w:tc>
          <w:tcPr>
            <w:tcW w:w="520" w:type="dxa"/>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b/>
                <w:bCs/>
                <w:sz w:val="16"/>
                <w:szCs w:val="16"/>
              </w:rPr>
            </w:pPr>
            <w:r w:rsidRPr="00F141A9">
              <w:rPr>
                <w:rFonts w:ascii="Times New Roman" w:hAnsi="Times New Roman" w:cs="Times New Roman"/>
                <w:b/>
                <w:bCs/>
                <w:sz w:val="16"/>
                <w:szCs w:val="16"/>
              </w:rPr>
              <w:t> </w:t>
            </w:r>
          </w:p>
        </w:tc>
        <w:tc>
          <w:tcPr>
            <w:tcW w:w="1160" w:type="dxa"/>
            <w:gridSpan w:val="2"/>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b/>
                <w:bCs/>
                <w:sz w:val="16"/>
                <w:szCs w:val="16"/>
              </w:rPr>
            </w:pPr>
            <w:r w:rsidRPr="00F141A9">
              <w:rPr>
                <w:rFonts w:ascii="Times New Roman" w:hAnsi="Times New Roman" w:cs="Times New Roman"/>
                <w:b/>
                <w:bCs/>
                <w:sz w:val="16"/>
                <w:szCs w:val="16"/>
              </w:rPr>
              <w:t> </w:t>
            </w:r>
          </w:p>
        </w:tc>
        <w:tc>
          <w:tcPr>
            <w:tcW w:w="483" w:type="dxa"/>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b/>
                <w:bCs/>
                <w:sz w:val="16"/>
                <w:szCs w:val="16"/>
              </w:rPr>
            </w:pPr>
            <w:r w:rsidRPr="00F141A9">
              <w:rPr>
                <w:rFonts w:ascii="Times New Roman" w:hAnsi="Times New Roman" w:cs="Times New Roman"/>
                <w:b/>
                <w:bCs/>
                <w:sz w:val="16"/>
                <w:szCs w:val="16"/>
              </w:rPr>
              <w:t> </w:t>
            </w:r>
          </w:p>
        </w:tc>
        <w:tc>
          <w:tcPr>
            <w:tcW w:w="1740" w:type="dxa"/>
            <w:gridSpan w:val="3"/>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b/>
                <w:bCs/>
                <w:sz w:val="16"/>
                <w:szCs w:val="16"/>
              </w:rPr>
            </w:pPr>
            <w:r w:rsidRPr="00F141A9">
              <w:rPr>
                <w:rFonts w:ascii="Times New Roman" w:hAnsi="Times New Roman" w:cs="Times New Roman"/>
                <w:b/>
                <w:bCs/>
                <w:sz w:val="16"/>
                <w:szCs w:val="16"/>
              </w:rPr>
              <w:t>2 737 191,92</w:t>
            </w:r>
          </w:p>
        </w:tc>
        <w:tc>
          <w:tcPr>
            <w:tcW w:w="912" w:type="dxa"/>
            <w:gridSpan w:val="2"/>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b/>
                <w:bCs/>
                <w:sz w:val="16"/>
                <w:szCs w:val="16"/>
              </w:rPr>
            </w:pPr>
            <w:r w:rsidRPr="00F141A9">
              <w:rPr>
                <w:rFonts w:ascii="Times New Roman" w:hAnsi="Times New Roman" w:cs="Times New Roman"/>
                <w:b/>
                <w:bCs/>
                <w:sz w:val="16"/>
                <w:szCs w:val="16"/>
              </w:rPr>
              <w:t>2 712 032,78</w:t>
            </w:r>
          </w:p>
        </w:tc>
      </w:tr>
      <w:tr w:rsidR="00F141A9" w:rsidRPr="00F141A9" w:rsidTr="0018097C">
        <w:trPr>
          <w:trHeight w:val="255"/>
        </w:trPr>
        <w:tc>
          <w:tcPr>
            <w:tcW w:w="3598" w:type="dxa"/>
            <w:gridSpan w:val="2"/>
            <w:tcBorders>
              <w:top w:val="nil"/>
              <w:left w:val="single" w:sz="4" w:space="0" w:color="auto"/>
              <w:bottom w:val="single" w:sz="4" w:space="0" w:color="auto"/>
              <w:right w:val="single" w:sz="4" w:space="0" w:color="auto"/>
            </w:tcBorders>
            <w:shd w:val="clear" w:color="000000" w:fill="FFFFFF"/>
            <w:vAlign w:val="bottom"/>
            <w:hideMark/>
          </w:tcPr>
          <w:p w:rsidR="00F141A9" w:rsidRPr="00F141A9" w:rsidRDefault="00F141A9" w:rsidP="0018097C">
            <w:pPr>
              <w:rPr>
                <w:rFonts w:ascii="Times New Roman" w:hAnsi="Times New Roman" w:cs="Times New Roman"/>
                <w:sz w:val="16"/>
                <w:szCs w:val="16"/>
              </w:rPr>
            </w:pPr>
            <w:r w:rsidRPr="00F141A9">
              <w:rPr>
                <w:rFonts w:ascii="Times New Roman" w:hAnsi="Times New Roman" w:cs="Times New Roman"/>
                <w:sz w:val="16"/>
                <w:szCs w:val="16"/>
              </w:rPr>
              <w:t>Культура</w:t>
            </w:r>
          </w:p>
        </w:tc>
        <w:tc>
          <w:tcPr>
            <w:tcW w:w="580" w:type="dxa"/>
            <w:gridSpan w:val="2"/>
            <w:tcBorders>
              <w:top w:val="nil"/>
              <w:left w:val="nil"/>
              <w:bottom w:val="single" w:sz="4" w:space="0" w:color="auto"/>
              <w:right w:val="single" w:sz="4" w:space="0" w:color="auto"/>
            </w:tcBorders>
            <w:shd w:val="clear" w:color="auto" w:fill="auto"/>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08</w:t>
            </w:r>
          </w:p>
        </w:tc>
        <w:tc>
          <w:tcPr>
            <w:tcW w:w="520" w:type="dxa"/>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01</w:t>
            </w:r>
          </w:p>
        </w:tc>
        <w:tc>
          <w:tcPr>
            <w:tcW w:w="1160" w:type="dxa"/>
            <w:gridSpan w:val="2"/>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 </w:t>
            </w:r>
          </w:p>
        </w:tc>
        <w:tc>
          <w:tcPr>
            <w:tcW w:w="483" w:type="dxa"/>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 </w:t>
            </w:r>
          </w:p>
        </w:tc>
        <w:tc>
          <w:tcPr>
            <w:tcW w:w="1740" w:type="dxa"/>
            <w:gridSpan w:val="3"/>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2 737 191,92</w:t>
            </w:r>
          </w:p>
        </w:tc>
        <w:tc>
          <w:tcPr>
            <w:tcW w:w="912" w:type="dxa"/>
            <w:gridSpan w:val="2"/>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2 712 032,78</w:t>
            </w:r>
          </w:p>
        </w:tc>
      </w:tr>
      <w:tr w:rsidR="00F141A9" w:rsidRPr="00F141A9" w:rsidTr="0018097C">
        <w:trPr>
          <w:trHeight w:val="450"/>
        </w:trPr>
        <w:tc>
          <w:tcPr>
            <w:tcW w:w="3598" w:type="dxa"/>
            <w:gridSpan w:val="2"/>
            <w:tcBorders>
              <w:top w:val="nil"/>
              <w:left w:val="single" w:sz="4" w:space="0" w:color="auto"/>
              <w:bottom w:val="single" w:sz="4" w:space="0" w:color="auto"/>
              <w:right w:val="single" w:sz="4" w:space="0" w:color="auto"/>
            </w:tcBorders>
            <w:shd w:val="clear" w:color="000000" w:fill="FFFFFF"/>
            <w:vAlign w:val="bottom"/>
            <w:hideMark/>
          </w:tcPr>
          <w:p w:rsidR="00F141A9" w:rsidRPr="00F141A9" w:rsidRDefault="00F141A9" w:rsidP="0018097C">
            <w:pPr>
              <w:rPr>
                <w:rFonts w:ascii="Times New Roman" w:hAnsi="Times New Roman" w:cs="Times New Roman"/>
                <w:sz w:val="16"/>
                <w:szCs w:val="16"/>
              </w:rPr>
            </w:pPr>
            <w:r w:rsidRPr="00F141A9">
              <w:rPr>
                <w:rFonts w:ascii="Times New Roman" w:hAnsi="Times New Roman" w:cs="Times New Roman"/>
                <w:sz w:val="16"/>
                <w:szCs w:val="16"/>
              </w:rPr>
              <w:t>Муниципальная программа "Развитие культуры и туризма"</w:t>
            </w:r>
          </w:p>
        </w:tc>
        <w:tc>
          <w:tcPr>
            <w:tcW w:w="580" w:type="dxa"/>
            <w:gridSpan w:val="2"/>
            <w:tcBorders>
              <w:top w:val="nil"/>
              <w:left w:val="nil"/>
              <w:bottom w:val="single" w:sz="4" w:space="0" w:color="auto"/>
              <w:right w:val="single" w:sz="4" w:space="0" w:color="auto"/>
            </w:tcBorders>
            <w:shd w:val="clear" w:color="auto" w:fill="auto"/>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08</w:t>
            </w:r>
          </w:p>
        </w:tc>
        <w:tc>
          <w:tcPr>
            <w:tcW w:w="520" w:type="dxa"/>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01</w:t>
            </w:r>
          </w:p>
        </w:tc>
        <w:tc>
          <w:tcPr>
            <w:tcW w:w="1160" w:type="dxa"/>
            <w:gridSpan w:val="2"/>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Ц400000000</w:t>
            </w:r>
          </w:p>
        </w:tc>
        <w:tc>
          <w:tcPr>
            <w:tcW w:w="483" w:type="dxa"/>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 </w:t>
            </w:r>
          </w:p>
        </w:tc>
        <w:tc>
          <w:tcPr>
            <w:tcW w:w="1740" w:type="dxa"/>
            <w:gridSpan w:val="3"/>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2 477 827,92</w:t>
            </w:r>
          </w:p>
        </w:tc>
        <w:tc>
          <w:tcPr>
            <w:tcW w:w="912" w:type="dxa"/>
            <w:gridSpan w:val="2"/>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2 452 668,78</w:t>
            </w:r>
          </w:p>
        </w:tc>
      </w:tr>
      <w:tr w:rsidR="00F141A9" w:rsidRPr="00F141A9" w:rsidTr="0018097C">
        <w:trPr>
          <w:trHeight w:val="900"/>
        </w:trPr>
        <w:tc>
          <w:tcPr>
            <w:tcW w:w="3598" w:type="dxa"/>
            <w:gridSpan w:val="2"/>
            <w:tcBorders>
              <w:top w:val="nil"/>
              <w:left w:val="single" w:sz="4" w:space="0" w:color="auto"/>
              <w:bottom w:val="single" w:sz="4" w:space="0" w:color="auto"/>
              <w:right w:val="single" w:sz="4" w:space="0" w:color="auto"/>
            </w:tcBorders>
            <w:shd w:val="clear" w:color="000000" w:fill="FFFFFF"/>
            <w:vAlign w:val="bottom"/>
            <w:hideMark/>
          </w:tcPr>
          <w:p w:rsidR="00F141A9" w:rsidRPr="00F141A9" w:rsidRDefault="00F141A9" w:rsidP="0018097C">
            <w:pPr>
              <w:rPr>
                <w:rFonts w:ascii="Times New Roman" w:hAnsi="Times New Roman" w:cs="Times New Roman"/>
                <w:sz w:val="16"/>
                <w:szCs w:val="16"/>
              </w:rPr>
            </w:pPr>
            <w:r w:rsidRPr="00F141A9">
              <w:rPr>
                <w:rFonts w:ascii="Times New Roman" w:hAnsi="Times New Roman" w:cs="Times New Roman"/>
                <w:sz w:val="16"/>
                <w:szCs w:val="16"/>
              </w:rPr>
              <w:t>Подпрограмма "Развитие культуры в Чувашской Республике" муниципальной программы "Развитие культуры и туризма"</w:t>
            </w:r>
          </w:p>
        </w:tc>
        <w:tc>
          <w:tcPr>
            <w:tcW w:w="580" w:type="dxa"/>
            <w:gridSpan w:val="2"/>
            <w:tcBorders>
              <w:top w:val="nil"/>
              <w:left w:val="nil"/>
              <w:bottom w:val="single" w:sz="4" w:space="0" w:color="auto"/>
              <w:right w:val="single" w:sz="4" w:space="0" w:color="auto"/>
            </w:tcBorders>
            <w:shd w:val="clear" w:color="auto" w:fill="auto"/>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08</w:t>
            </w:r>
          </w:p>
        </w:tc>
        <w:tc>
          <w:tcPr>
            <w:tcW w:w="520" w:type="dxa"/>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01</w:t>
            </w:r>
          </w:p>
        </w:tc>
        <w:tc>
          <w:tcPr>
            <w:tcW w:w="1160" w:type="dxa"/>
            <w:gridSpan w:val="2"/>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Ц410000000</w:t>
            </w:r>
          </w:p>
        </w:tc>
        <w:tc>
          <w:tcPr>
            <w:tcW w:w="483" w:type="dxa"/>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 </w:t>
            </w:r>
          </w:p>
        </w:tc>
        <w:tc>
          <w:tcPr>
            <w:tcW w:w="1740" w:type="dxa"/>
            <w:gridSpan w:val="3"/>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2 477 827,92</w:t>
            </w:r>
          </w:p>
        </w:tc>
        <w:tc>
          <w:tcPr>
            <w:tcW w:w="912" w:type="dxa"/>
            <w:gridSpan w:val="2"/>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2 452 668,78</w:t>
            </w:r>
          </w:p>
        </w:tc>
      </w:tr>
      <w:tr w:rsidR="00F141A9" w:rsidRPr="00F141A9" w:rsidTr="0018097C">
        <w:trPr>
          <w:trHeight w:val="450"/>
        </w:trPr>
        <w:tc>
          <w:tcPr>
            <w:tcW w:w="3598" w:type="dxa"/>
            <w:gridSpan w:val="2"/>
            <w:tcBorders>
              <w:top w:val="nil"/>
              <w:left w:val="single" w:sz="4" w:space="0" w:color="auto"/>
              <w:bottom w:val="single" w:sz="4" w:space="0" w:color="auto"/>
              <w:right w:val="single" w:sz="4" w:space="0" w:color="auto"/>
            </w:tcBorders>
            <w:shd w:val="clear" w:color="000000" w:fill="FFFFFF"/>
            <w:vAlign w:val="bottom"/>
            <w:hideMark/>
          </w:tcPr>
          <w:p w:rsidR="00F141A9" w:rsidRPr="00F141A9" w:rsidRDefault="00F141A9" w:rsidP="0018097C">
            <w:pPr>
              <w:rPr>
                <w:rFonts w:ascii="Times New Roman" w:hAnsi="Times New Roman" w:cs="Times New Roman"/>
                <w:sz w:val="16"/>
                <w:szCs w:val="16"/>
              </w:rPr>
            </w:pPr>
            <w:r w:rsidRPr="00F141A9">
              <w:rPr>
                <w:rFonts w:ascii="Times New Roman" w:hAnsi="Times New Roman" w:cs="Times New Roman"/>
                <w:sz w:val="16"/>
                <w:szCs w:val="16"/>
              </w:rPr>
              <w:t>Основное мероприятие "Сохранение и развитие народного творчества"</w:t>
            </w:r>
          </w:p>
        </w:tc>
        <w:tc>
          <w:tcPr>
            <w:tcW w:w="580" w:type="dxa"/>
            <w:gridSpan w:val="2"/>
            <w:tcBorders>
              <w:top w:val="nil"/>
              <w:left w:val="nil"/>
              <w:bottom w:val="single" w:sz="4" w:space="0" w:color="auto"/>
              <w:right w:val="single" w:sz="4" w:space="0" w:color="auto"/>
            </w:tcBorders>
            <w:shd w:val="clear" w:color="auto" w:fill="auto"/>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08</w:t>
            </w:r>
          </w:p>
        </w:tc>
        <w:tc>
          <w:tcPr>
            <w:tcW w:w="520" w:type="dxa"/>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01</w:t>
            </w:r>
          </w:p>
        </w:tc>
        <w:tc>
          <w:tcPr>
            <w:tcW w:w="1160" w:type="dxa"/>
            <w:gridSpan w:val="2"/>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Ц410700000</w:t>
            </w:r>
          </w:p>
        </w:tc>
        <w:tc>
          <w:tcPr>
            <w:tcW w:w="483" w:type="dxa"/>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 </w:t>
            </w:r>
          </w:p>
        </w:tc>
        <w:tc>
          <w:tcPr>
            <w:tcW w:w="1740" w:type="dxa"/>
            <w:gridSpan w:val="3"/>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1 252 426,85</w:t>
            </w:r>
          </w:p>
        </w:tc>
        <w:tc>
          <w:tcPr>
            <w:tcW w:w="912" w:type="dxa"/>
            <w:gridSpan w:val="2"/>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1 227 267,71</w:t>
            </w:r>
          </w:p>
        </w:tc>
      </w:tr>
      <w:tr w:rsidR="00F141A9" w:rsidRPr="00F141A9" w:rsidTr="0018097C">
        <w:trPr>
          <w:trHeight w:val="675"/>
        </w:trPr>
        <w:tc>
          <w:tcPr>
            <w:tcW w:w="3598" w:type="dxa"/>
            <w:gridSpan w:val="2"/>
            <w:tcBorders>
              <w:top w:val="nil"/>
              <w:left w:val="single" w:sz="4" w:space="0" w:color="auto"/>
              <w:bottom w:val="single" w:sz="4" w:space="0" w:color="auto"/>
              <w:right w:val="single" w:sz="4" w:space="0" w:color="auto"/>
            </w:tcBorders>
            <w:shd w:val="clear" w:color="000000" w:fill="FFFFFF"/>
            <w:vAlign w:val="bottom"/>
            <w:hideMark/>
          </w:tcPr>
          <w:p w:rsidR="00F141A9" w:rsidRPr="00F141A9" w:rsidRDefault="00F141A9" w:rsidP="0018097C">
            <w:pPr>
              <w:rPr>
                <w:rFonts w:ascii="Times New Roman" w:hAnsi="Times New Roman" w:cs="Times New Roman"/>
                <w:sz w:val="16"/>
                <w:szCs w:val="16"/>
              </w:rPr>
            </w:pPr>
            <w:r w:rsidRPr="00F141A9">
              <w:rPr>
                <w:rFonts w:ascii="Times New Roman" w:hAnsi="Times New Roman" w:cs="Times New Roman"/>
                <w:sz w:val="16"/>
                <w:szCs w:val="16"/>
              </w:rPr>
              <w:t xml:space="preserve">Обеспечение деятельности учреждений в сфере </w:t>
            </w:r>
            <w:proofErr w:type="spellStart"/>
            <w:r w:rsidRPr="00F141A9">
              <w:rPr>
                <w:rFonts w:ascii="Times New Roman" w:hAnsi="Times New Roman" w:cs="Times New Roman"/>
                <w:sz w:val="16"/>
                <w:szCs w:val="16"/>
              </w:rPr>
              <w:t>культурно-досугового</w:t>
            </w:r>
            <w:proofErr w:type="spellEnd"/>
            <w:r w:rsidRPr="00F141A9">
              <w:rPr>
                <w:rFonts w:ascii="Times New Roman" w:hAnsi="Times New Roman" w:cs="Times New Roman"/>
                <w:sz w:val="16"/>
                <w:szCs w:val="16"/>
              </w:rPr>
              <w:t xml:space="preserve">  обслуживания населения</w:t>
            </w:r>
          </w:p>
        </w:tc>
        <w:tc>
          <w:tcPr>
            <w:tcW w:w="580" w:type="dxa"/>
            <w:gridSpan w:val="2"/>
            <w:tcBorders>
              <w:top w:val="nil"/>
              <w:left w:val="nil"/>
              <w:bottom w:val="single" w:sz="4" w:space="0" w:color="auto"/>
              <w:right w:val="single" w:sz="4" w:space="0" w:color="auto"/>
            </w:tcBorders>
            <w:shd w:val="clear" w:color="auto" w:fill="auto"/>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08</w:t>
            </w:r>
          </w:p>
        </w:tc>
        <w:tc>
          <w:tcPr>
            <w:tcW w:w="520" w:type="dxa"/>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01</w:t>
            </w:r>
          </w:p>
        </w:tc>
        <w:tc>
          <w:tcPr>
            <w:tcW w:w="1160" w:type="dxa"/>
            <w:gridSpan w:val="2"/>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Ц41077A390</w:t>
            </w:r>
          </w:p>
        </w:tc>
        <w:tc>
          <w:tcPr>
            <w:tcW w:w="483" w:type="dxa"/>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 </w:t>
            </w:r>
          </w:p>
        </w:tc>
        <w:tc>
          <w:tcPr>
            <w:tcW w:w="1740" w:type="dxa"/>
            <w:gridSpan w:val="3"/>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1 252 426,85</w:t>
            </w:r>
          </w:p>
        </w:tc>
        <w:tc>
          <w:tcPr>
            <w:tcW w:w="912" w:type="dxa"/>
            <w:gridSpan w:val="2"/>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1 227 267,71</w:t>
            </w:r>
          </w:p>
        </w:tc>
      </w:tr>
      <w:tr w:rsidR="00F141A9" w:rsidRPr="00F141A9" w:rsidTr="0018097C">
        <w:trPr>
          <w:trHeight w:val="675"/>
        </w:trPr>
        <w:tc>
          <w:tcPr>
            <w:tcW w:w="3598" w:type="dxa"/>
            <w:gridSpan w:val="2"/>
            <w:tcBorders>
              <w:top w:val="nil"/>
              <w:left w:val="single" w:sz="4" w:space="0" w:color="auto"/>
              <w:bottom w:val="single" w:sz="4" w:space="0" w:color="auto"/>
              <w:right w:val="single" w:sz="4" w:space="0" w:color="auto"/>
            </w:tcBorders>
            <w:shd w:val="clear" w:color="000000" w:fill="FFFFFF"/>
            <w:vAlign w:val="bottom"/>
            <w:hideMark/>
          </w:tcPr>
          <w:p w:rsidR="00F141A9" w:rsidRPr="00F141A9" w:rsidRDefault="00F141A9" w:rsidP="0018097C">
            <w:pPr>
              <w:rPr>
                <w:rFonts w:ascii="Times New Roman" w:hAnsi="Times New Roman" w:cs="Times New Roman"/>
                <w:sz w:val="16"/>
                <w:szCs w:val="16"/>
              </w:rPr>
            </w:pPr>
            <w:r w:rsidRPr="00F141A9">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580" w:type="dxa"/>
            <w:gridSpan w:val="2"/>
            <w:tcBorders>
              <w:top w:val="nil"/>
              <w:left w:val="nil"/>
              <w:bottom w:val="single" w:sz="4" w:space="0" w:color="auto"/>
              <w:right w:val="single" w:sz="4" w:space="0" w:color="auto"/>
            </w:tcBorders>
            <w:shd w:val="clear" w:color="auto" w:fill="auto"/>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08</w:t>
            </w:r>
          </w:p>
        </w:tc>
        <w:tc>
          <w:tcPr>
            <w:tcW w:w="520" w:type="dxa"/>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01</w:t>
            </w:r>
          </w:p>
        </w:tc>
        <w:tc>
          <w:tcPr>
            <w:tcW w:w="1160" w:type="dxa"/>
            <w:gridSpan w:val="2"/>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Ц41077A390</w:t>
            </w:r>
          </w:p>
        </w:tc>
        <w:tc>
          <w:tcPr>
            <w:tcW w:w="483" w:type="dxa"/>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200</w:t>
            </w:r>
          </w:p>
        </w:tc>
        <w:tc>
          <w:tcPr>
            <w:tcW w:w="1740" w:type="dxa"/>
            <w:gridSpan w:val="3"/>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601 822,85</w:t>
            </w:r>
          </w:p>
        </w:tc>
        <w:tc>
          <w:tcPr>
            <w:tcW w:w="912" w:type="dxa"/>
            <w:gridSpan w:val="2"/>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576 663,71</w:t>
            </w:r>
          </w:p>
        </w:tc>
      </w:tr>
      <w:tr w:rsidR="00F141A9" w:rsidRPr="00F141A9" w:rsidTr="0018097C">
        <w:trPr>
          <w:trHeight w:val="675"/>
        </w:trPr>
        <w:tc>
          <w:tcPr>
            <w:tcW w:w="3598" w:type="dxa"/>
            <w:gridSpan w:val="2"/>
            <w:tcBorders>
              <w:top w:val="nil"/>
              <w:left w:val="single" w:sz="4" w:space="0" w:color="auto"/>
              <w:bottom w:val="single" w:sz="4" w:space="0" w:color="auto"/>
              <w:right w:val="single" w:sz="4" w:space="0" w:color="auto"/>
            </w:tcBorders>
            <w:shd w:val="clear" w:color="000000" w:fill="FFFFFF"/>
            <w:vAlign w:val="bottom"/>
            <w:hideMark/>
          </w:tcPr>
          <w:p w:rsidR="00F141A9" w:rsidRPr="00F141A9" w:rsidRDefault="00F141A9" w:rsidP="0018097C">
            <w:pPr>
              <w:rPr>
                <w:rFonts w:ascii="Times New Roman" w:hAnsi="Times New Roman" w:cs="Times New Roman"/>
                <w:sz w:val="16"/>
                <w:szCs w:val="16"/>
              </w:rPr>
            </w:pPr>
            <w:r w:rsidRPr="00F141A9">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580" w:type="dxa"/>
            <w:gridSpan w:val="2"/>
            <w:tcBorders>
              <w:top w:val="nil"/>
              <w:left w:val="nil"/>
              <w:bottom w:val="single" w:sz="4" w:space="0" w:color="auto"/>
              <w:right w:val="single" w:sz="4" w:space="0" w:color="auto"/>
            </w:tcBorders>
            <w:shd w:val="clear" w:color="auto" w:fill="auto"/>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08</w:t>
            </w:r>
          </w:p>
        </w:tc>
        <w:tc>
          <w:tcPr>
            <w:tcW w:w="520" w:type="dxa"/>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01</w:t>
            </w:r>
          </w:p>
        </w:tc>
        <w:tc>
          <w:tcPr>
            <w:tcW w:w="1160" w:type="dxa"/>
            <w:gridSpan w:val="2"/>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Ц41077A390</w:t>
            </w:r>
          </w:p>
        </w:tc>
        <w:tc>
          <w:tcPr>
            <w:tcW w:w="483" w:type="dxa"/>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240</w:t>
            </w:r>
          </w:p>
        </w:tc>
        <w:tc>
          <w:tcPr>
            <w:tcW w:w="1740" w:type="dxa"/>
            <w:gridSpan w:val="3"/>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601 822,85</w:t>
            </w:r>
          </w:p>
        </w:tc>
        <w:tc>
          <w:tcPr>
            <w:tcW w:w="912" w:type="dxa"/>
            <w:gridSpan w:val="2"/>
            <w:tcBorders>
              <w:top w:val="nil"/>
              <w:left w:val="nil"/>
              <w:bottom w:val="single" w:sz="4" w:space="0" w:color="auto"/>
              <w:right w:val="single" w:sz="4" w:space="0" w:color="auto"/>
            </w:tcBorders>
            <w:shd w:val="clear" w:color="auto" w:fill="auto"/>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576 663,71</w:t>
            </w:r>
          </w:p>
        </w:tc>
      </w:tr>
      <w:tr w:rsidR="00F141A9" w:rsidRPr="00F141A9" w:rsidTr="0018097C">
        <w:trPr>
          <w:trHeight w:val="255"/>
        </w:trPr>
        <w:tc>
          <w:tcPr>
            <w:tcW w:w="3598" w:type="dxa"/>
            <w:gridSpan w:val="2"/>
            <w:tcBorders>
              <w:top w:val="nil"/>
              <w:left w:val="single" w:sz="4" w:space="0" w:color="auto"/>
              <w:bottom w:val="single" w:sz="4" w:space="0" w:color="auto"/>
              <w:right w:val="single" w:sz="4" w:space="0" w:color="auto"/>
            </w:tcBorders>
            <w:shd w:val="clear" w:color="000000" w:fill="FFFFFF"/>
            <w:vAlign w:val="bottom"/>
            <w:hideMark/>
          </w:tcPr>
          <w:p w:rsidR="00F141A9" w:rsidRPr="00F141A9" w:rsidRDefault="00F141A9" w:rsidP="0018097C">
            <w:pPr>
              <w:rPr>
                <w:rFonts w:ascii="Times New Roman" w:hAnsi="Times New Roman" w:cs="Times New Roman"/>
                <w:sz w:val="16"/>
                <w:szCs w:val="16"/>
              </w:rPr>
            </w:pPr>
            <w:r w:rsidRPr="00F141A9">
              <w:rPr>
                <w:rFonts w:ascii="Times New Roman" w:hAnsi="Times New Roman" w:cs="Times New Roman"/>
                <w:sz w:val="16"/>
                <w:szCs w:val="16"/>
              </w:rPr>
              <w:t>Межбюджетные трансферты</w:t>
            </w:r>
          </w:p>
        </w:tc>
        <w:tc>
          <w:tcPr>
            <w:tcW w:w="580" w:type="dxa"/>
            <w:gridSpan w:val="2"/>
            <w:tcBorders>
              <w:top w:val="nil"/>
              <w:left w:val="nil"/>
              <w:bottom w:val="single" w:sz="4" w:space="0" w:color="auto"/>
              <w:right w:val="single" w:sz="4" w:space="0" w:color="auto"/>
            </w:tcBorders>
            <w:shd w:val="clear" w:color="auto" w:fill="auto"/>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08</w:t>
            </w:r>
          </w:p>
        </w:tc>
        <w:tc>
          <w:tcPr>
            <w:tcW w:w="520" w:type="dxa"/>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01</w:t>
            </w:r>
          </w:p>
        </w:tc>
        <w:tc>
          <w:tcPr>
            <w:tcW w:w="1160" w:type="dxa"/>
            <w:gridSpan w:val="2"/>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Ц41077A390</w:t>
            </w:r>
          </w:p>
        </w:tc>
        <w:tc>
          <w:tcPr>
            <w:tcW w:w="483" w:type="dxa"/>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500</w:t>
            </w:r>
          </w:p>
        </w:tc>
        <w:tc>
          <w:tcPr>
            <w:tcW w:w="1740" w:type="dxa"/>
            <w:gridSpan w:val="3"/>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636 400,00</w:t>
            </w:r>
          </w:p>
        </w:tc>
        <w:tc>
          <w:tcPr>
            <w:tcW w:w="912" w:type="dxa"/>
            <w:gridSpan w:val="2"/>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636 400,00</w:t>
            </w:r>
          </w:p>
        </w:tc>
      </w:tr>
      <w:tr w:rsidR="00F141A9" w:rsidRPr="00F141A9" w:rsidTr="0018097C">
        <w:trPr>
          <w:trHeight w:val="255"/>
        </w:trPr>
        <w:tc>
          <w:tcPr>
            <w:tcW w:w="3598" w:type="dxa"/>
            <w:gridSpan w:val="2"/>
            <w:tcBorders>
              <w:top w:val="nil"/>
              <w:left w:val="single" w:sz="4" w:space="0" w:color="auto"/>
              <w:bottom w:val="single" w:sz="4" w:space="0" w:color="auto"/>
              <w:right w:val="single" w:sz="4" w:space="0" w:color="auto"/>
            </w:tcBorders>
            <w:shd w:val="clear" w:color="000000" w:fill="FFFFFF"/>
            <w:vAlign w:val="bottom"/>
            <w:hideMark/>
          </w:tcPr>
          <w:p w:rsidR="00F141A9" w:rsidRPr="00F141A9" w:rsidRDefault="00F141A9" w:rsidP="0018097C">
            <w:pPr>
              <w:rPr>
                <w:rFonts w:ascii="Times New Roman" w:hAnsi="Times New Roman" w:cs="Times New Roman"/>
                <w:sz w:val="16"/>
                <w:szCs w:val="16"/>
              </w:rPr>
            </w:pPr>
            <w:r w:rsidRPr="00F141A9">
              <w:rPr>
                <w:rFonts w:ascii="Times New Roman" w:hAnsi="Times New Roman" w:cs="Times New Roman"/>
                <w:sz w:val="16"/>
                <w:szCs w:val="16"/>
              </w:rPr>
              <w:t>Иные межбюджетные трансферты</w:t>
            </w:r>
          </w:p>
        </w:tc>
        <w:tc>
          <w:tcPr>
            <w:tcW w:w="580" w:type="dxa"/>
            <w:gridSpan w:val="2"/>
            <w:tcBorders>
              <w:top w:val="nil"/>
              <w:left w:val="nil"/>
              <w:bottom w:val="single" w:sz="4" w:space="0" w:color="auto"/>
              <w:right w:val="single" w:sz="4" w:space="0" w:color="auto"/>
            </w:tcBorders>
            <w:shd w:val="clear" w:color="auto" w:fill="auto"/>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08</w:t>
            </w:r>
          </w:p>
        </w:tc>
        <w:tc>
          <w:tcPr>
            <w:tcW w:w="520" w:type="dxa"/>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01</w:t>
            </w:r>
          </w:p>
        </w:tc>
        <w:tc>
          <w:tcPr>
            <w:tcW w:w="1160" w:type="dxa"/>
            <w:gridSpan w:val="2"/>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Ц41077A390</w:t>
            </w:r>
          </w:p>
        </w:tc>
        <w:tc>
          <w:tcPr>
            <w:tcW w:w="483" w:type="dxa"/>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540</w:t>
            </w:r>
          </w:p>
        </w:tc>
        <w:tc>
          <w:tcPr>
            <w:tcW w:w="1740" w:type="dxa"/>
            <w:gridSpan w:val="3"/>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636 400,00</w:t>
            </w:r>
          </w:p>
        </w:tc>
        <w:tc>
          <w:tcPr>
            <w:tcW w:w="912" w:type="dxa"/>
            <w:gridSpan w:val="2"/>
            <w:tcBorders>
              <w:top w:val="nil"/>
              <w:left w:val="nil"/>
              <w:bottom w:val="single" w:sz="4" w:space="0" w:color="auto"/>
              <w:right w:val="single" w:sz="4" w:space="0" w:color="auto"/>
            </w:tcBorders>
            <w:shd w:val="clear" w:color="auto" w:fill="auto"/>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636 400,00</w:t>
            </w:r>
          </w:p>
        </w:tc>
      </w:tr>
      <w:tr w:rsidR="00F141A9" w:rsidRPr="00F141A9" w:rsidTr="0018097C">
        <w:trPr>
          <w:trHeight w:val="255"/>
        </w:trPr>
        <w:tc>
          <w:tcPr>
            <w:tcW w:w="3598" w:type="dxa"/>
            <w:gridSpan w:val="2"/>
            <w:tcBorders>
              <w:top w:val="nil"/>
              <w:left w:val="single" w:sz="4" w:space="0" w:color="auto"/>
              <w:bottom w:val="single" w:sz="4" w:space="0" w:color="auto"/>
              <w:right w:val="single" w:sz="4" w:space="0" w:color="auto"/>
            </w:tcBorders>
            <w:shd w:val="clear" w:color="000000" w:fill="FFFFFF"/>
            <w:vAlign w:val="bottom"/>
            <w:hideMark/>
          </w:tcPr>
          <w:p w:rsidR="00F141A9" w:rsidRPr="00F141A9" w:rsidRDefault="00F141A9" w:rsidP="0018097C">
            <w:pPr>
              <w:rPr>
                <w:rFonts w:ascii="Times New Roman" w:hAnsi="Times New Roman" w:cs="Times New Roman"/>
                <w:sz w:val="16"/>
                <w:szCs w:val="16"/>
              </w:rPr>
            </w:pPr>
            <w:r w:rsidRPr="00F141A9">
              <w:rPr>
                <w:rFonts w:ascii="Times New Roman" w:hAnsi="Times New Roman" w:cs="Times New Roman"/>
                <w:sz w:val="16"/>
                <w:szCs w:val="16"/>
              </w:rPr>
              <w:lastRenderedPageBreak/>
              <w:t>Иные бюджетные ассигнования</w:t>
            </w:r>
          </w:p>
        </w:tc>
        <w:tc>
          <w:tcPr>
            <w:tcW w:w="580" w:type="dxa"/>
            <w:gridSpan w:val="2"/>
            <w:tcBorders>
              <w:top w:val="nil"/>
              <w:left w:val="nil"/>
              <w:bottom w:val="single" w:sz="4" w:space="0" w:color="auto"/>
              <w:right w:val="single" w:sz="4" w:space="0" w:color="auto"/>
            </w:tcBorders>
            <w:shd w:val="clear" w:color="auto" w:fill="auto"/>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08</w:t>
            </w:r>
          </w:p>
        </w:tc>
        <w:tc>
          <w:tcPr>
            <w:tcW w:w="520" w:type="dxa"/>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01</w:t>
            </w:r>
          </w:p>
        </w:tc>
        <w:tc>
          <w:tcPr>
            <w:tcW w:w="1160" w:type="dxa"/>
            <w:gridSpan w:val="2"/>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Ц41077A390</w:t>
            </w:r>
          </w:p>
        </w:tc>
        <w:tc>
          <w:tcPr>
            <w:tcW w:w="483" w:type="dxa"/>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800</w:t>
            </w:r>
          </w:p>
        </w:tc>
        <w:tc>
          <w:tcPr>
            <w:tcW w:w="1740" w:type="dxa"/>
            <w:gridSpan w:val="3"/>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14 204,00</w:t>
            </w:r>
          </w:p>
        </w:tc>
        <w:tc>
          <w:tcPr>
            <w:tcW w:w="912" w:type="dxa"/>
            <w:gridSpan w:val="2"/>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14 204,00</w:t>
            </w:r>
          </w:p>
        </w:tc>
      </w:tr>
      <w:tr w:rsidR="00F141A9" w:rsidRPr="00F141A9" w:rsidTr="0018097C">
        <w:trPr>
          <w:trHeight w:val="255"/>
        </w:trPr>
        <w:tc>
          <w:tcPr>
            <w:tcW w:w="3598" w:type="dxa"/>
            <w:gridSpan w:val="2"/>
            <w:tcBorders>
              <w:top w:val="nil"/>
              <w:left w:val="single" w:sz="4" w:space="0" w:color="auto"/>
              <w:bottom w:val="single" w:sz="4" w:space="0" w:color="auto"/>
              <w:right w:val="single" w:sz="4" w:space="0" w:color="auto"/>
            </w:tcBorders>
            <w:shd w:val="clear" w:color="000000" w:fill="FFFFFF"/>
            <w:vAlign w:val="bottom"/>
            <w:hideMark/>
          </w:tcPr>
          <w:p w:rsidR="00F141A9" w:rsidRPr="00F141A9" w:rsidRDefault="00F141A9" w:rsidP="0018097C">
            <w:pPr>
              <w:rPr>
                <w:rFonts w:ascii="Times New Roman" w:hAnsi="Times New Roman" w:cs="Times New Roman"/>
                <w:sz w:val="16"/>
                <w:szCs w:val="16"/>
              </w:rPr>
            </w:pPr>
            <w:r w:rsidRPr="00F141A9">
              <w:rPr>
                <w:rFonts w:ascii="Times New Roman" w:hAnsi="Times New Roman" w:cs="Times New Roman"/>
                <w:sz w:val="16"/>
                <w:szCs w:val="16"/>
              </w:rPr>
              <w:t>Уплата налогов, сборов и иных платежей</w:t>
            </w:r>
          </w:p>
        </w:tc>
        <w:tc>
          <w:tcPr>
            <w:tcW w:w="580" w:type="dxa"/>
            <w:gridSpan w:val="2"/>
            <w:tcBorders>
              <w:top w:val="nil"/>
              <w:left w:val="nil"/>
              <w:bottom w:val="single" w:sz="4" w:space="0" w:color="auto"/>
              <w:right w:val="single" w:sz="4" w:space="0" w:color="auto"/>
            </w:tcBorders>
            <w:shd w:val="clear" w:color="auto" w:fill="auto"/>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08</w:t>
            </w:r>
          </w:p>
        </w:tc>
        <w:tc>
          <w:tcPr>
            <w:tcW w:w="520" w:type="dxa"/>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01</w:t>
            </w:r>
          </w:p>
        </w:tc>
        <w:tc>
          <w:tcPr>
            <w:tcW w:w="1160" w:type="dxa"/>
            <w:gridSpan w:val="2"/>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Ц41077A390</w:t>
            </w:r>
          </w:p>
        </w:tc>
        <w:tc>
          <w:tcPr>
            <w:tcW w:w="483" w:type="dxa"/>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850</w:t>
            </w:r>
          </w:p>
        </w:tc>
        <w:tc>
          <w:tcPr>
            <w:tcW w:w="1740" w:type="dxa"/>
            <w:gridSpan w:val="3"/>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14 204,00</w:t>
            </w:r>
          </w:p>
        </w:tc>
        <w:tc>
          <w:tcPr>
            <w:tcW w:w="912" w:type="dxa"/>
            <w:gridSpan w:val="2"/>
            <w:tcBorders>
              <w:top w:val="nil"/>
              <w:left w:val="nil"/>
              <w:bottom w:val="single" w:sz="4" w:space="0" w:color="auto"/>
              <w:right w:val="single" w:sz="4" w:space="0" w:color="auto"/>
            </w:tcBorders>
            <w:shd w:val="clear" w:color="auto" w:fill="auto"/>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14 204,00</w:t>
            </w:r>
          </w:p>
        </w:tc>
      </w:tr>
      <w:tr w:rsidR="00F141A9" w:rsidRPr="00F141A9" w:rsidTr="0018097C">
        <w:trPr>
          <w:trHeight w:val="450"/>
        </w:trPr>
        <w:tc>
          <w:tcPr>
            <w:tcW w:w="3598" w:type="dxa"/>
            <w:gridSpan w:val="2"/>
            <w:tcBorders>
              <w:top w:val="nil"/>
              <w:left w:val="single" w:sz="4" w:space="0" w:color="000000"/>
              <w:bottom w:val="single" w:sz="4" w:space="0" w:color="000000"/>
              <w:right w:val="single" w:sz="4" w:space="0" w:color="000000"/>
            </w:tcBorders>
            <w:shd w:val="clear" w:color="auto" w:fill="auto"/>
            <w:hideMark/>
          </w:tcPr>
          <w:p w:rsidR="00F141A9" w:rsidRPr="00F141A9" w:rsidRDefault="00F141A9" w:rsidP="0018097C">
            <w:pPr>
              <w:rPr>
                <w:rFonts w:ascii="Times New Roman" w:hAnsi="Times New Roman" w:cs="Times New Roman"/>
                <w:color w:val="000000"/>
                <w:sz w:val="16"/>
                <w:szCs w:val="16"/>
              </w:rPr>
            </w:pPr>
            <w:r w:rsidRPr="00F141A9">
              <w:rPr>
                <w:rFonts w:ascii="Times New Roman" w:hAnsi="Times New Roman" w:cs="Times New Roman"/>
                <w:color w:val="000000"/>
                <w:sz w:val="16"/>
                <w:szCs w:val="16"/>
              </w:rPr>
              <w:t>Основное мероприятие "Развитие муниципальных учреждений культуры"</w:t>
            </w:r>
          </w:p>
        </w:tc>
        <w:tc>
          <w:tcPr>
            <w:tcW w:w="580" w:type="dxa"/>
            <w:gridSpan w:val="2"/>
            <w:tcBorders>
              <w:top w:val="nil"/>
              <w:left w:val="nil"/>
              <w:bottom w:val="single" w:sz="4" w:space="0" w:color="auto"/>
              <w:right w:val="single" w:sz="4" w:space="0" w:color="auto"/>
            </w:tcBorders>
            <w:shd w:val="clear" w:color="auto" w:fill="auto"/>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08</w:t>
            </w:r>
          </w:p>
        </w:tc>
        <w:tc>
          <w:tcPr>
            <w:tcW w:w="520" w:type="dxa"/>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01</w:t>
            </w:r>
          </w:p>
        </w:tc>
        <w:tc>
          <w:tcPr>
            <w:tcW w:w="1160" w:type="dxa"/>
            <w:gridSpan w:val="2"/>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Ц411500000</w:t>
            </w:r>
          </w:p>
        </w:tc>
        <w:tc>
          <w:tcPr>
            <w:tcW w:w="483" w:type="dxa"/>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 </w:t>
            </w:r>
          </w:p>
        </w:tc>
        <w:tc>
          <w:tcPr>
            <w:tcW w:w="1740" w:type="dxa"/>
            <w:gridSpan w:val="3"/>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1 225 401,07</w:t>
            </w:r>
          </w:p>
        </w:tc>
        <w:tc>
          <w:tcPr>
            <w:tcW w:w="912" w:type="dxa"/>
            <w:gridSpan w:val="2"/>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1 225 401,07</w:t>
            </w:r>
          </w:p>
        </w:tc>
      </w:tr>
      <w:tr w:rsidR="00F141A9" w:rsidRPr="00F141A9" w:rsidTr="0018097C">
        <w:trPr>
          <w:trHeight w:val="900"/>
        </w:trPr>
        <w:tc>
          <w:tcPr>
            <w:tcW w:w="3598" w:type="dxa"/>
            <w:gridSpan w:val="2"/>
            <w:tcBorders>
              <w:top w:val="nil"/>
              <w:left w:val="single" w:sz="4" w:space="0" w:color="000000"/>
              <w:bottom w:val="single" w:sz="4" w:space="0" w:color="000000"/>
              <w:right w:val="single" w:sz="4" w:space="0" w:color="000000"/>
            </w:tcBorders>
            <w:shd w:val="clear" w:color="auto" w:fill="auto"/>
            <w:hideMark/>
          </w:tcPr>
          <w:p w:rsidR="00F141A9" w:rsidRPr="00F141A9" w:rsidRDefault="00F141A9" w:rsidP="0018097C">
            <w:pPr>
              <w:rPr>
                <w:rFonts w:ascii="Times New Roman" w:hAnsi="Times New Roman" w:cs="Times New Roman"/>
                <w:color w:val="000000"/>
                <w:sz w:val="16"/>
                <w:szCs w:val="16"/>
              </w:rPr>
            </w:pPr>
            <w:r w:rsidRPr="00F141A9">
              <w:rPr>
                <w:rFonts w:ascii="Times New Roman" w:hAnsi="Times New Roman" w:cs="Times New Roman"/>
                <w:color w:val="000000"/>
                <w:sz w:val="16"/>
                <w:szCs w:val="16"/>
              </w:rPr>
              <w:t xml:space="preserve">Обеспечение развития и укрепления материально-технической базы домов культуры в населенных </w:t>
            </w:r>
            <w:proofErr w:type="gramStart"/>
            <w:r w:rsidRPr="00F141A9">
              <w:rPr>
                <w:rFonts w:ascii="Times New Roman" w:hAnsi="Times New Roman" w:cs="Times New Roman"/>
                <w:color w:val="000000"/>
                <w:sz w:val="16"/>
                <w:szCs w:val="16"/>
              </w:rPr>
              <w:t>пунктах</w:t>
            </w:r>
            <w:proofErr w:type="gramEnd"/>
            <w:r w:rsidRPr="00F141A9">
              <w:rPr>
                <w:rFonts w:ascii="Times New Roman" w:hAnsi="Times New Roman" w:cs="Times New Roman"/>
                <w:color w:val="000000"/>
                <w:sz w:val="16"/>
                <w:szCs w:val="16"/>
              </w:rPr>
              <w:t xml:space="preserve"> с числом жителей до 50 тысяч человек</w:t>
            </w:r>
          </w:p>
        </w:tc>
        <w:tc>
          <w:tcPr>
            <w:tcW w:w="580" w:type="dxa"/>
            <w:gridSpan w:val="2"/>
            <w:tcBorders>
              <w:top w:val="nil"/>
              <w:left w:val="nil"/>
              <w:bottom w:val="single" w:sz="4" w:space="0" w:color="auto"/>
              <w:right w:val="single" w:sz="4" w:space="0" w:color="auto"/>
            </w:tcBorders>
            <w:shd w:val="clear" w:color="auto" w:fill="auto"/>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08</w:t>
            </w:r>
          </w:p>
        </w:tc>
        <w:tc>
          <w:tcPr>
            <w:tcW w:w="520" w:type="dxa"/>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01</w:t>
            </w:r>
          </w:p>
        </w:tc>
        <w:tc>
          <w:tcPr>
            <w:tcW w:w="1160" w:type="dxa"/>
            <w:gridSpan w:val="2"/>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Ц4115L4670</w:t>
            </w:r>
          </w:p>
        </w:tc>
        <w:tc>
          <w:tcPr>
            <w:tcW w:w="483" w:type="dxa"/>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 </w:t>
            </w:r>
          </w:p>
        </w:tc>
        <w:tc>
          <w:tcPr>
            <w:tcW w:w="1740" w:type="dxa"/>
            <w:gridSpan w:val="3"/>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1 225 401,07</w:t>
            </w:r>
          </w:p>
        </w:tc>
        <w:tc>
          <w:tcPr>
            <w:tcW w:w="912" w:type="dxa"/>
            <w:gridSpan w:val="2"/>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1 225 401,07</w:t>
            </w:r>
          </w:p>
        </w:tc>
      </w:tr>
      <w:tr w:rsidR="00F141A9" w:rsidRPr="00F141A9" w:rsidTr="0018097C">
        <w:trPr>
          <w:trHeight w:val="675"/>
        </w:trPr>
        <w:tc>
          <w:tcPr>
            <w:tcW w:w="3598" w:type="dxa"/>
            <w:gridSpan w:val="2"/>
            <w:tcBorders>
              <w:top w:val="nil"/>
              <w:left w:val="single" w:sz="4" w:space="0" w:color="auto"/>
              <w:bottom w:val="single" w:sz="4" w:space="0" w:color="auto"/>
              <w:right w:val="single" w:sz="4" w:space="0" w:color="auto"/>
            </w:tcBorders>
            <w:shd w:val="clear" w:color="000000" w:fill="FFFFFF"/>
            <w:vAlign w:val="bottom"/>
            <w:hideMark/>
          </w:tcPr>
          <w:p w:rsidR="00F141A9" w:rsidRPr="00F141A9" w:rsidRDefault="00F141A9" w:rsidP="0018097C">
            <w:pPr>
              <w:rPr>
                <w:rFonts w:ascii="Times New Roman" w:hAnsi="Times New Roman" w:cs="Times New Roman"/>
                <w:sz w:val="16"/>
                <w:szCs w:val="16"/>
              </w:rPr>
            </w:pPr>
            <w:r w:rsidRPr="00F141A9">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580" w:type="dxa"/>
            <w:gridSpan w:val="2"/>
            <w:tcBorders>
              <w:top w:val="nil"/>
              <w:left w:val="nil"/>
              <w:bottom w:val="single" w:sz="4" w:space="0" w:color="auto"/>
              <w:right w:val="single" w:sz="4" w:space="0" w:color="auto"/>
            </w:tcBorders>
            <w:shd w:val="clear" w:color="auto" w:fill="auto"/>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08</w:t>
            </w:r>
          </w:p>
        </w:tc>
        <w:tc>
          <w:tcPr>
            <w:tcW w:w="520" w:type="dxa"/>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01</w:t>
            </w:r>
          </w:p>
        </w:tc>
        <w:tc>
          <w:tcPr>
            <w:tcW w:w="1160" w:type="dxa"/>
            <w:gridSpan w:val="2"/>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Ц4115L4670</w:t>
            </w:r>
          </w:p>
        </w:tc>
        <w:tc>
          <w:tcPr>
            <w:tcW w:w="483" w:type="dxa"/>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200</w:t>
            </w:r>
          </w:p>
        </w:tc>
        <w:tc>
          <w:tcPr>
            <w:tcW w:w="1740" w:type="dxa"/>
            <w:gridSpan w:val="3"/>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1 225 401,07</w:t>
            </w:r>
          </w:p>
        </w:tc>
        <w:tc>
          <w:tcPr>
            <w:tcW w:w="912" w:type="dxa"/>
            <w:gridSpan w:val="2"/>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1 225 401,07</w:t>
            </w:r>
          </w:p>
        </w:tc>
      </w:tr>
      <w:tr w:rsidR="00F141A9" w:rsidRPr="00F141A9" w:rsidTr="0018097C">
        <w:trPr>
          <w:trHeight w:val="675"/>
        </w:trPr>
        <w:tc>
          <w:tcPr>
            <w:tcW w:w="3598" w:type="dxa"/>
            <w:gridSpan w:val="2"/>
            <w:tcBorders>
              <w:top w:val="nil"/>
              <w:left w:val="single" w:sz="4" w:space="0" w:color="auto"/>
              <w:bottom w:val="single" w:sz="4" w:space="0" w:color="auto"/>
              <w:right w:val="single" w:sz="4" w:space="0" w:color="auto"/>
            </w:tcBorders>
            <w:shd w:val="clear" w:color="000000" w:fill="FFFFFF"/>
            <w:vAlign w:val="bottom"/>
            <w:hideMark/>
          </w:tcPr>
          <w:p w:rsidR="00F141A9" w:rsidRPr="00F141A9" w:rsidRDefault="00F141A9" w:rsidP="0018097C">
            <w:pPr>
              <w:rPr>
                <w:rFonts w:ascii="Times New Roman" w:hAnsi="Times New Roman" w:cs="Times New Roman"/>
                <w:sz w:val="16"/>
                <w:szCs w:val="16"/>
              </w:rPr>
            </w:pPr>
            <w:r w:rsidRPr="00F141A9">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580" w:type="dxa"/>
            <w:gridSpan w:val="2"/>
            <w:tcBorders>
              <w:top w:val="nil"/>
              <w:left w:val="nil"/>
              <w:bottom w:val="single" w:sz="4" w:space="0" w:color="auto"/>
              <w:right w:val="single" w:sz="4" w:space="0" w:color="auto"/>
            </w:tcBorders>
            <w:shd w:val="clear" w:color="auto" w:fill="auto"/>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08</w:t>
            </w:r>
          </w:p>
        </w:tc>
        <w:tc>
          <w:tcPr>
            <w:tcW w:w="520" w:type="dxa"/>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01</w:t>
            </w:r>
          </w:p>
        </w:tc>
        <w:tc>
          <w:tcPr>
            <w:tcW w:w="1160" w:type="dxa"/>
            <w:gridSpan w:val="2"/>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Ц4115L4670</w:t>
            </w:r>
          </w:p>
        </w:tc>
        <w:tc>
          <w:tcPr>
            <w:tcW w:w="483" w:type="dxa"/>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240</w:t>
            </w:r>
          </w:p>
        </w:tc>
        <w:tc>
          <w:tcPr>
            <w:tcW w:w="1740" w:type="dxa"/>
            <w:gridSpan w:val="3"/>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1 225 401,07</w:t>
            </w:r>
          </w:p>
        </w:tc>
        <w:tc>
          <w:tcPr>
            <w:tcW w:w="912" w:type="dxa"/>
            <w:gridSpan w:val="2"/>
            <w:tcBorders>
              <w:top w:val="nil"/>
              <w:left w:val="nil"/>
              <w:bottom w:val="single" w:sz="4" w:space="0" w:color="auto"/>
              <w:right w:val="single" w:sz="4" w:space="0" w:color="auto"/>
            </w:tcBorders>
            <w:shd w:val="clear" w:color="auto" w:fill="auto"/>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1 225 401,07</w:t>
            </w:r>
          </w:p>
        </w:tc>
      </w:tr>
      <w:tr w:rsidR="00F141A9" w:rsidRPr="00F141A9" w:rsidTr="0018097C">
        <w:trPr>
          <w:trHeight w:val="900"/>
        </w:trPr>
        <w:tc>
          <w:tcPr>
            <w:tcW w:w="3598" w:type="dxa"/>
            <w:gridSpan w:val="2"/>
            <w:tcBorders>
              <w:top w:val="nil"/>
              <w:left w:val="single" w:sz="4" w:space="0" w:color="000000"/>
              <w:bottom w:val="single" w:sz="4" w:space="0" w:color="000000"/>
              <w:right w:val="single" w:sz="4" w:space="0" w:color="000000"/>
            </w:tcBorders>
            <w:shd w:val="clear" w:color="000000" w:fill="FFFFFF"/>
            <w:hideMark/>
          </w:tcPr>
          <w:p w:rsidR="00F141A9" w:rsidRPr="00F141A9" w:rsidRDefault="00F141A9" w:rsidP="0018097C">
            <w:pPr>
              <w:rPr>
                <w:rFonts w:ascii="Times New Roman" w:hAnsi="Times New Roman" w:cs="Times New Roman"/>
                <w:color w:val="000000"/>
                <w:sz w:val="16"/>
                <w:szCs w:val="16"/>
              </w:rPr>
            </w:pPr>
            <w:r w:rsidRPr="00F141A9">
              <w:rPr>
                <w:rFonts w:ascii="Times New Roman" w:hAnsi="Times New Roman" w:cs="Times New Roman"/>
                <w:color w:val="000000"/>
                <w:sz w:val="16"/>
                <w:szCs w:val="16"/>
              </w:rPr>
              <w:t>Муниципальная программа "Развитие сельского хозяйства и регулирование рынка сельскохозяйственной продукции, сырья и продовольствия"</w:t>
            </w:r>
          </w:p>
        </w:tc>
        <w:tc>
          <w:tcPr>
            <w:tcW w:w="580" w:type="dxa"/>
            <w:gridSpan w:val="2"/>
            <w:tcBorders>
              <w:top w:val="nil"/>
              <w:left w:val="nil"/>
              <w:bottom w:val="single" w:sz="4" w:space="0" w:color="auto"/>
              <w:right w:val="single" w:sz="4" w:space="0" w:color="auto"/>
            </w:tcBorders>
            <w:shd w:val="clear" w:color="000000" w:fill="FFFFFF"/>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08</w:t>
            </w:r>
          </w:p>
        </w:tc>
        <w:tc>
          <w:tcPr>
            <w:tcW w:w="520" w:type="dxa"/>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01</w:t>
            </w:r>
          </w:p>
        </w:tc>
        <w:tc>
          <w:tcPr>
            <w:tcW w:w="1160" w:type="dxa"/>
            <w:gridSpan w:val="2"/>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Ц900000000</w:t>
            </w:r>
          </w:p>
        </w:tc>
        <w:tc>
          <w:tcPr>
            <w:tcW w:w="483" w:type="dxa"/>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 </w:t>
            </w:r>
          </w:p>
        </w:tc>
        <w:tc>
          <w:tcPr>
            <w:tcW w:w="1740" w:type="dxa"/>
            <w:gridSpan w:val="3"/>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259 364,00</w:t>
            </w:r>
          </w:p>
        </w:tc>
        <w:tc>
          <w:tcPr>
            <w:tcW w:w="912" w:type="dxa"/>
            <w:gridSpan w:val="2"/>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259 364,00</w:t>
            </w:r>
          </w:p>
        </w:tc>
      </w:tr>
      <w:tr w:rsidR="00F141A9" w:rsidRPr="00F141A9" w:rsidTr="0018097C">
        <w:trPr>
          <w:trHeight w:val="1575"/>
        </w:trPr>
        <w:tc>
          <w:tcPr>
            <w:tcW w:w="3598" w:type="dxa"/>
            <w:gridSpan w:val="2"/>
            <w:tcBorders>
              <w:top w:val="nil"/>
              <w:left w:val="single" w:sz="4" w:space="0" w:color="000000"/>
              <w:bottom w:val="single" w:sz="4" w:space="0" w:color="000000"/>
              <w:right w:val="single" w:sz="4" w:space="0" w:color="000000"/>
            </w:tcBorders>
            <w:shd w:val="clear" w:color="000000" w:fill="FFFFFF"/>
            <w:hideMark/>
          </w:tcPr>
          <w:p w:rsidR="00F141A9" w:rsidRPr="00F141A9" w:rsidRDefault="00F141A9" w:rsidP="0018097C">
            <w:pPr>
              <w:rPr>
                <w:rFonts w:ascii="Times New Roman" w:hAnsi="Times New Roman" w:cs="Times New Roman"/>
                <w:color w:val="000000"/>
                <w:sz w:val="16"/>
                <w:szCs w:val="16"/>
              </w:rPr>
            </w:pPr>
            <w:r w:rsidRPr="00F141A9">
              <w:rPr>
                <w:rFonts w:ascii="Times New Roman" w:hAnsi="Times New Roman" w:cs="Times New Roman"/>
                <w:color w:val="000000"/>
                <w:sz w:val="16"/>
                <w:szCs w:val="16"/>
              </w:rPr>
              <w:t>Подпрограмма "Устойчивое развитие сельских территорий Чувашской Республики" муниципальной программы "Развитие сельского хозяйства и регулирование рынка сельскохозяйственной продукции, сырья и продовольствия "</w:t>
            </w:r>
          </w:p>
        </w:tc>
        <w:tc>
          <w:tcPr>
            <w:tcW w:w="580" w:type="dxa"/>
            <w:gridSpan w:val="2"/>
            <w:tcBorders>
              <w:top w:val="nil"/>
              <w:left w:val="nil"/>
              <w:bottom w:val="single" w:sz="4" w:space="0" w:color="auto"/>
              <w:right w:val="single" w:sz="4" w:space="0" w:color="auto"/>
            </w:tcBorders>
            <w:shd w:val="clear" w:color="000000" w:fill="FFFFFF"/>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08</w:t>
            </w:r>
          </w:p>
        </w:tc>
        <w:tc>
          <w:tcPr>
            <w:tcW w:w="520" w:type="dxa"/>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01</w:t>
            </w:r>
          </w:p>
        </w:tc>
        <w:tc>
          <w:tcPr>
            <w:tcW w:w="1160" w:type="dxa"/>
            <w:gridSpan w:val="2"/>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Ц990000000</w:t>
            </w:r>
          </w:p>
        </w:tc>
        <w:tc>
          <w:tcPr>
            <w:tcW w:w="483" w:type="dxa"/>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 </w:t>
            </w:r>
          </w:p>
        </w:tc>
        <w:tc>
          <w:tcPr>
            <w:tcW w:w="1740" w:type="dxa"/>
            <w:gridSpan w:val="3"/>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259 364,00</w:t>
            </w:r>
          </w:p>
        </w:tc>
        <w:tc>
          <w:tcPr>
            <w:tcW w:w="912" w:type="dxa"/>
            <w:gridSpan w:val="2"/>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259 364,00</w:t>
            </w:r>
          </w:p>
        </w:tc>
      </w:tr>
      <w:tr w:rsidR="00F141A9" w:rsidRPr="00F141A9" w:rsidTr="0018097C">
        <w:trPr>
          <w:trHeight w:val="1350"/>
        </w:trPr>
        <w:tc>
          <w:tcPr>
            <w:tcW w:w="3598" w:type="dxa"/>
            <w:gridSpan w:val="2"/>
            <w:tcBorders>
              <w:top w:val="nil"/>
              <w:left w:val="single" w:sz="4" w:space="0" w:color="000000"/>
              <w:bottom w:val="single" w:sz="4" w:space="0" w:color="000000"/>
              <w:right w:val="single" w:sz="4" w:space="0" w:color="000000"/>
            </w:tcBorders>
            <w:shd w:val="clear" w:color="000000" w:fill="FFFFFF"/>
            <w:hideMark/>
          </w:tcPr>
          <w:p w:rsidR="00F141A9" w:rsidRPr="00F141A9" w:rsidRDefault="00F141A9" w:rsidP="0018097C">
            <w:pPr>
              <w:rPr>
                <w:rFonts w:ascii="Times New Roman" w:hAnsi="Times New Roman" w:cs="Times New Roman"/>
                <w:color w:val="000000"/>
                <w:sz w:val="16"/>
                <w:szCs w:val="16"/>
              </w:rPr>
            </w:pPr>
            <w:r w:rsidRPr="00F141A9">
              <w:rPr>
                <w:rFonts w:ascii="Times New Roman" w:hAnsi="Times New Roman" w:cs="Times New Roman"/>
                <w:color w:val="000000"/>
                <w:sz w:val="16"/>
                <w:szCs w:val="16"/>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580" w:type="dxa"/>
            <w:gridSpan w:val="2"/>
            <w:tcBorders>
              <w:top w:val="nil"/>
              <w:left w:val="nil"/>
              <w:bottom w:val="single" w:sz="4" w:space="0" w:color="auto"/>
              <w:right w:val="single" w:sz="4" w:space="0" w:color="auto"/>
            </w:tcBorders>
            <w:shd w:val="clear" w:color="000000" w:fill="FFFFFF"/>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08</w:t>
            </w:r>
          </w:p>
        </w:tc>
        <w:tc>
          <w:tcPr>
            <w:tcW w:w="520" w:type="dxa"/>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01</w:t>
            </w:r>
          </w:p>
        </w:tc>
        <w:tc>
          <w:tcPr>
            <w:tcW w:w="1160" w:type="dxa"/>
            <w:gridSpan w:val="2"/>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Ц990200000</w:t>
            </w:r>
          </w:p>
        </w:tc>
        <w:tc>
          <w:tcPr>
            <w:tcW w:w="483" w:type="dxa"/>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 </w:t>
            </w:r>
          </w:p>
        </w:tc>
        <w:tc>
          <w:tcPr>
            <w:tcW w:w="1740" w:type="dxa"/>
            <w:gridSpan w:val="3"/>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259 364,00</w:t>
            </w:r>
          </w:p>
        </w:tc>
        <w:tc>
          <w:tcPr>
            <w:tcW w:w="912" w:type="dxa"/>
            <w:gridSpan w:val="2"/>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259 364,00</w:t>
            </w:r>
          </w:p>
        </w:tc>
      </w:tr>
      <w:tr w:rsidR="00F141A9" w:rsidRPr="00F141A9" w:rsidTr="0018097C">
        <w:trPr>
          <w:trHeight w:val="675"/>
        </w:trPr>
        <w:tc>
          <w:tcPr>
            <w:tcW w:w="3598" w:type="dxa"/>
            <w:gridSpan w:val="2"/>
            <w:tcBorders>
              <w:top w:val="nil"/>
              <w:left w:val="single" w:sz="4" w:space="0" w:color="000000"/>
              <w:bottom w:val="single" w:sz="4" w:space="0" w:color="000000"/>
              <w:right w:val="single" w:sz="4" w:space="0" w:color="000000"/>
            </w:tcBorders>
            <w:shd w:val="clear" w:color="auto" w:fill="auto"/>
            <w:hideMark/>
          </w:tcPr>
          <w:p w:rsidR="00F141A9" w:rsidRPr="00F141A9" w:rsidRDefault="00F141A9" w:rsidP="0018097C">
            <w:pPr>
              <w:rPr>
                <w:rFonts w:ascii="Times New Roman" w:hAnsi="Times New Roman" w:cs="Times New Roman"/>
                <w:color w:val="000000"/>
                <w:sz w:val="16"/>
                <w:szCs w:val="16"/>
              </w:rPr>
            </w:pPr>
            <w:r w:rsidRPr="00F141A9">
              <w:rPr>
                <w:rFonts w:ascii="Times New Roman" w:hAnsi="Times New Roman" w:cs="Times New Roman"/>
                <w:color w:val="000000"/>
                <w:sz w:val="16"/>
                <w:szCs w:val="16"/>
              </w:rPr>
              <w:t xml:space="preserve">Осуществление капитального и текущего ремонта объектов социально-культурной сферы муниципальных образований </w:t>
            </w:r>
          </w:p>
        </w:tc>
        <w:tc>
          <w:tcPr>
            <w:tcW w:w="580" w:type="dxa"/>
            <w:gridSpan w:val="2"/>
            <w:tcBorders>
              <w:top w:val="nil"/>
              <w:left w:val="nil"/>
              <w:bottom w:val="single" w:sz="4" w:space="0" w:color="auto"/>
              <w:right w:val="single" w:sz="4" w:space="0" w:color="auto"/>
            </w:tcBorders>
            <w:shd w:val="clear" w:color="000000" w:fill="FFFFFF"/>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08</w:t>
            </w:r>
          </w:p>
        </w:tc>
        <w:tc>
          <w:tcPr>
            <w:tcW w:w="520" w:type="dxa"/>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01</w:t>
            </w:r>
          </w:p>
        </w:tc>
        <w:tc>
          <w:tcPr>
            <w:tcW w:w="1160" w:type="dxa"/>
            <w:gridSpan w:val="2"/>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Ц990270160</w:t>
            </w:r>
          </w:p>
        </w:tc>
        <w:tc>
          <w:tcPr>
            <w:tcW w:w="483" w:type="dxa"/>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 </w:t>
            </w:r>
          </w:p>
        </w:tc>
        <w:tc>
          <w:tcPr>
            <w:tcW w:w="1740" w:type="dxa"/>
            <w:gridSpan w:val="3"/>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259 364,00</w:t>
            </w:r>
          </w:p>
        </w:tc>
        <w:tc>
          <w:tcPr>
            <w:tcW w:w="912" w:type="dxa"/>
            <w:gridSpan w:val="2"/>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259 364,00</w:t>
            </w:r>
          </w:p>
        </w:tc>
      </w:tr>
      <w:tr w:rsidR="00F141A9" w:rsidRPr="00F141A9" w:rsidTr="0018097C">
        <w:trPr>
          <w:trHeight w:val="675"/>
        </w:trPr>
        <w:tc>
          <w:tcPr>
            <w:tcW w:w="3598" w:type="dxa"/>
            <w:gridSpan w:val="2"/>
            <w:tcBorders>
              <w:top w:val="nil"/>
              <w:left w:val="single" w:sz="4" w:space="0" w:color="auto"/>
              <w:bottom w:val="single" w:sz="4" w:space="0" w:color="auto"/>
              <w:right w:val="single" w:sz="4" w:space="0" w:color="auto"/>
            </w:tcBorders>
            <w:shd w:val="clear" w:color="000000" w:fill="FFFFFF"/>
            <w:vAlign w:val="bottom"/>
            <w:hideMark/>
          </w:tcPr>
          <w:p w:rsidR="00F141A9" w:rsidRPr="00F141A9" w:rsidRDefault="00F141A9" w:rsidP="0018097C">
            <w:pPr>
              <w:rPr>
                <w:rFonts w:ascii="Times New Roman" w:hAnsi="Times New Roman" w:cs="Times New Roman"/>
                <w:sz w:val="16"/>
                <w:szCs w:val="16"/>
              </w:rPr>
            </w:pPr>
            <w:r w:rsidRPr="00F141A9">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580" w:type="dxa"/>
            <w:gridSpan w:val="2"/>
            <w:tcBorders>
              <w:top w:val="nil"/>
              <w:left w:val="nil"/>
              <w:bottom w:val="single" w:sz="4" w:space="0" w:color="auto"/>
              <w:right w:val="single" w:sz="4" w:space="0" w:color="auto"/>
            </w:tcBorders>
            <w:shd w:val="clear" w:color="000000" w:fill="FFFFFF"/>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08</w:t>
            </w:r>
          </w:p>
        </w:tc>
        <w:tc>
          <w:tcPr>
            <w:tcW w:w="520" w:type="dxa"/>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01</w:t>
            </w:r>
          </w:p>
        </w:tc>
        <w:tc>
          <w:tcPr>
            <w:tcW w:w="1160" w:type="dxa"/>
            <w:gridSpan w:val="2"/>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Ц990270160</w:t>
            </w:r>
          </w:p>
        </w:tc>
        <w:tc>
          <w:tcPr>
            <w:tcW w:w="483" w:type="dxa"/>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200</w:t>
            </w:r>
          </w:p>
        </w:tc>
        <w:tc>
          <w:tcPr>
            <w:tcW w:w="1740" w:type="dxa"/>
            <w:gridSpan w:val="3"/>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259 364,00</w:t>
            </w:r>
          </w:p>
        </w:tc>
        <w:tc>
          <w:tcPr>
            <w:tcW w:w="912" w:type="dxa"/>
            <w:gridSpan w:val="2"/>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259 364,00</w:t>
            </w:r>
          </w:p>
        </w:tc>
      </w:tr>
      <w:tr w:rsidR="00F141A9" w:rsidRPr="00F141A9" w:rsidTr="0018097C">
        <w:trPr>
          <w:trHeight w:val="675"/>
        </w:trPr>
        <w:tc>
          <w:tcPr>
            <w:tcW w:w="3598" w:type="dxa"/>
            <w:gridSpan w:val="2"/>
            <w:tcBorders>
              <w:top w:val="nil"/>
              <w:left w:val="single" w:sz="4" w:space="0" w:color="auto"/>
              <w:bottom w:val="single" w:sz="4" w:space="0" w:color="auto"/>
              <w:right w:val="single" w:sz="4" w:space="0" w:color="auto"/>
            </w:tcBorders>
            <w:shd w:val="clear" w:color="000000" w:fill="FFFFFF"/>
            <w:vAlign w:val="bottom"/>
            <w:hideMark/>
          </w:tcPr>
          <w:p w:rsidR="00F141A9" w:rsidRPr="00F141A9" w:rsidRDefault="00F141A9" w:rsidP="0018097C">
            <w:pPr>
              <w:rPr>
                <w:rFonts w:ascii="Times New Roman" w:hAnsi="Times New Roman" w:cs="Times New Roman"/>
                <w:sz w:val="16"/>
                <w:szCs w:val="16"/>
              </w:rPr>
            </w:pPr>
            <w:r w:rsidRPr="00F141A9">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580" w:type="dxa"/>
            <w:gridSpan w:val="2"/>
            <w:tcBorders>
              <w:top w:val="nil"/>
              <w:left w:val="nil"/>
              <w:bottom w:val="single" w:sz="4" w:space="0" w:color="auto"/>
              <w:right w:val="single" w:sz="4" w:space="0" w:color="auto"/>
            </w:tcBorders>
            <w:shd w:val="clear" w:color="000000" w:fill="FFFFFF"/>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993</w:t>
            </w:r>
          </w:p>
        </w:tc>
        <w:tc>
          <w:tcPr>
            <w:tcW w:w="520" w:type="dxa"/>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08</w:t>
            </w:r>
          </w:p>
        </w:tc>
        <w:tc>
          <w:tcPr>
            <w:tcW w:w="520" w:type="dxa"/>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01</w:t>
            </w:r>
          </w:p>
        </w:tc>
        <w:tc>
          <w:tcPr>
            <w:tcW w:w="1160" w:type="dxa"/>
            <w:gridSpan w:val="2"/>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Ц990270160</w:t>
            </w:r>
          </w:p>
        </w:tc>
        <w:tc>
          <w:tcPr>
            <w:tcW w:w="483" w:type="dxa"/>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240</w:t>
            </w:r>
          </w:p>
        </w:tc>
        <w:tc>
          <w:tcPr>
            <w:tcW w:w="1740" w:type="dxa"/>
            <w:gridSpan w:val="3"/>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259 364,00</w:t>
            </w:r>
          </w:p>
        </w:tc>
        <w:tc>
          <w:tcPr>
            <w:tcW w:w="912" w:type="dxa"/>
            <w:gridSpan w:val="2"/>
            <w:tcBorders>
              <w:top w:val="nil"/>
              <w:left w:val="nil"/>
              <w:bottom w:val="single" w:sz="4" w:space="0" w:color="auto"/>
              <w:right w:val="single" w:sz="4" w:space="0" w:color="auto"/>
            </w:tcBorders>
            <w:shd w:val="clear" w:color="auto" w:fill="auto"/>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259 364,00</w:t>
            </w:r>
          </w:p>
        </w:tc>
      </w:tr>
      <w:tr w:rsidR="00F141A9" w:rsidRPr="00F141A9" w:rsidTr="0018097C">
        <w:trPr>
          <w:trHeight w:val="255"/>
        </w:trPr>
        <w:tc>
          <w:tcPr>
            <w:tcW w:w="3598" w:type="dxa"/>
            <w:gridSpan w:val="2"/>
            <w:tcBorders>
              <w:top w:val="nil"/>
              <w:left w:val="single" w:sz="4" w:space="0" w:color="auto"/>
              <w:bottom w:val="single" w:sz="4" w:space="0" w:color="auto"/>
              <w:right w:val="single" w:sz="4" w:space="0" w:color="auto"/>
            </w:tcBorders>
            <w:shd w:val="clear" w:color="auto" w:fill="auto"/>
            <w:vAlign w:val="bottom"/>
            <w:hideMark/>
          </w:tcPr>
          <w:p w:rsidR="00F141A9" w:rsidRPr="00F141A9" w:rsidRDefault="00F141A9" w:rsidP="0018097C">
            <w:pPr>
              <w:jc w:val="center"/>
              <w:rPr>
                <w:rFonts w:ascii="Times New Roman" w:hAnsi="Times New Roman" w:cs="Times New Roman"/>
                <w:b/>
                <w:bCs/>
                <w:sz w:val="16"/>
                <w:szCs w:val="16"/>
              </w:rPr>
            </w:pPr>
            <w:r w:rsidRPr="00F141A9">
              <w:rPr>
                <w:rFonts w:ascii="Times New Roman" w:hAnsi="Times New Roman" w:cs="Times New Roman"/>
                <w:b/>
                <w:bCs/>
                <w:sz w:val="16"/>
                <w:szCs w:val="16"/>
              </w:rPr>
              <w:t>Итого</w:t>
            </w:r>
          </w:p>
        </w:tc>
        <w:tc>
          <w:tcPr>
            <w:tcW w:w="580" w:type="dxa"/>
            <w:gridSpan w:val="2"/>
            <w:tcBorders>
              <w:top w:val="nil"/>
              <w:left w:val="nil"/>
              <w:bottom w:val="single" w:sz="4" w:space="0" w:color="auto"/>
              <w:right w:val="single" w:sz="4" w:space="0" w:color="auto"/>
            </w:tcBorders>
            <w:shd w:val="clear" w:color="auto" w:fill="auto"/>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 </w:t>
            </w:r>
          </w:p>
        </w:tc>
        <w:tc>
          <w:tcPr>
            <w:tcW w:w="520" w:type="dxa"/>
            <w:tcBorders>
              <w:top w:val="nil"/>
              <w:left w:val="nil"/>
              <w:bottom w:val="single" w:sz="4" w:space="0" w:color="auto"/>
              <w:right w:val="single" w:sz="4" w:space="0" w:color="auto"/>
            </w:tcBorders>
            <w:shd w:val="clear" w:color="auto" w:fill="auto"/>
            <w:noWrap/>
            <w:vAlign w:val="bottom"/>
            <w:hideMark/>
          </w:tcPr>
          <w:p w:rsidR="00F141A9" w:rsidRPr="00F141A9" w:rsidRDefault="00F141A9" w:rsidP="0018097C">
            <w:pPr>
              <w:jc w:val="center"/>
              <w:rPr>
                <w:rFonts w:ascii="Times New Roman" w:hAnsi="Times New Roman" w:cs="Times New Roman"/>
                <w:b/>
                <w:bCs/>
                <w:sz w:val="16"/>
                <w:szCs w:val="16"/>
              </w:rPr>
            </w:pPr>
            <w:r w:rsidRPr="00F141A9">
              <w:rPr>
                <w:rFonts w:ascii="Times New Roman" w:hAnsi="Times New Roman" w:cs="Times New Roman"/>
                <w:b/>
                <w:bCs/>
                <w:sz w:val="16"/>
                <w:szCs w:val="16"/>
              </w:rPr>
              <w:t> </w:t>
            </w:r>
          </w:p>
        </w:tc>
        <w:tc>
          <w:tcPr>
            <w:tcW w:w="520" w:type="dxa"/>
            <w:tcBorders>
              <w:top w:val="nil"/>
              <w:left w:val="nil"/>
              <w:bottom w:val="single" w:sz="4" w:space="0" w:color="auto"/>
              <w:right w:val="single" w:sz="4" w:space="0" w:color="auto"/>
            </w:tcBorders>
            <w:shd w:val="clear" w:color="auto" w:fill="auto"/>
            <w:noWrap/>
            <w:vAlign w:val="bottom"/>
            <w:hideMark/>
          </w:tcPr>
          <w:p w:rsidR="00F141A9" w:rsidRPr="00F141A9" w:rsidRDefault="00F141A9" w:rsidP="0018097C">
            <w:pPr>
              <w:jc w:val="center"/>
              <w:rPr>
                <w:rFonts w:ascii="Times New Roman" w:hAnsi="Times New Roman" w:cs="Times New Roman"/>
                <w:b/>
                <w:bCs/>
                <w:sz w:val="16"/>
                <w:szCs w:val="16"/>
              </w:rPr>
            </w:pPr>
            <w:r w:rsidRPr="00F141A9">
              <w:rPr>
                <w:rFonts w:ascii="Times New Roman" w:hAnsi="Times New Roman" w:cs="Times New Roman"/>
                <w:b/>
                <w:bCs/>
                <w:sz w:val="16"/>
                <w:szCs w:val="16"/>
              </w:rPr>
              <w:t> </w:t>
            </w:r>
          </w:p>
        </w:tc>
        <w:tc>
          <w:tcPr>
            <w:tcW w:w="1160" w:type="dxa"/>
            <w:gridSpan w:val="2"/>
            <w:tcBorders>
              <w:top w:val="nil"/>
              <w:left w:val="nil"/>
              <w:bottom w:val="single" w:sz="4" w:space="0" w:color="auto"/>
              <w:right w:val="single" w:sz="4" w:space="0" w:color="auto"/>
            </w:tcBorders>
            <w:shd w:val="clear" w:color="auto" w:fill="auto"/>
            <w:noWrap/>
            <w:vAlign w:val="bottom"/>
            <w:hideMark/>
          </w:tcPr>
          <w:p w:rsidR="00F141A9" w:rsidRPr="00F141A9" w:rsidRDefault="00F141A9" w:rsidP="0018097C">
            <w:pPr>
              <w:jc w:val="center"/>
              <w:rPr>
                <w:rFonts w:ascii="Times New Roman" w:hAnsi="Times New Roman" w:cs="Times New Roman"/>
                <w:b/>
                <w:bCs/>
                <w:sz w:val="16"/>
                <w:szCs w:val="16"/>
              </w:rPr>
            </w:pPr>
            <w:r w:rsidRPr="00F141A9">
              <w:rPr>
                <w:rFonts w:ascii="Times New Roman" w:hAnsi="Times New Roman" w:cs="Times New Roman"/>
                <w:b/>
                <w:bCs/>
                <w:sz w:val="16"/>
                <w:szCs w:val="16"/>
              </w:rPr>
              <w:t> </w:t>
            </w:r>
          </w:p>
        </w:tc>
        <w:tc>
          <w:tcPr>
            <w:tcW w:w="483" w:type="dxa"/>
            <w:tcBorders>
              <w:top w:val="nil"/>
              <w:left w:val="nil"/>
              <w:bottom w:val="single" w:sz="4" w:space="0" w:color="auto"/>
              <w:right w:val="single" w:sz="4" w:space="0" w:color="auto"/>
            </w:tcBorders>
            <w:shd w:val="clear" w:color="auto" w:fill="auto"/>
            <w:noWrap/>
            <w:vAlign w:val="bottom"/>
            <w:hideMark/>
          </w:tcPr>
          <w:p w:rsidR="00F141A9" w:rsidRPr="00F141A9" w:rsidRDefault="00F141A9" w:rsidP="0018097C">
            <w:pPr>
              <w:jc w:val="center"/>
              <w:rPr>
                <w:rFonts w:ascii="Times New Roman" w:hAnsi="Times New Roman" w:cs="Times New Roman"/>
                <w:b/>
                <w:bCs/>
                <w:sz w:val="16"/>
                <w:szCs w:val="16"/>
              </w:rPr>
            </w:pPr>
            <w:r w:rsidRPr="00F141A9">
              <w:rPr>
                <w:rFonts w:ascii="Times New Roman" w:hAnsi="Times New Roman" w:cs="Times New Roman"/>
                <w:b/>
                <w:bCs/>
                <w:sz w:val="16"/>
                <w:szCs w:val="16"/>
              </w:rPr>
              <w:t> </w:t>
            </w:r>
          </w:p>
        </w:tc>
        <w:tc>
          <w:tcPr>
            <w:tcW w:w="1740" w:type="dxa"/>
            <w:gridSpan w:val="3"/>
            <w:tcBorders>
              <w:top w:val="nil"/>
              <w:left w:val="nil"/>
              <w:bottom w:val="single" w:sz="4" w:space="0" w:color="auto"/>
              <w:right w:val="single" w:sz="4" w:space="0" w:color="auto"/>
            </w:tcBorders>
            <w:shd w:val="clear" w:color="auto" w:fill="auto"/>
            <w:noWrap/>
            <w:vAlign w:val="bottom"/>
            <w:hideMark/>
          </w:tcPr>
          <w:p w:rsidR="00F141A9" w:rsidRPr="00F141A9" w:rsidRDefault="00F141A9" w:rsidP="0018097C">
            <w:pPr>
              <w:jc w:val="center"/>
              <w:rPr>
                <w:rFonts w:ascii="Times New Roman" w:hAnsi="Times New Roman" w:cs="Times New Roman"/>
                <w:b/>
                <w:bCs/>
                <w:sz w:val="16"/>
                <w:szCs w:val="16"/>
              </w:rPr>
            </w:pPr>
            <w:r w:rsidRPr="00F141A9">
              <w:rPr>
                <w:rFonts w:ascii="Times New Roman" w:hAnsi="Times New Roman" w:cs="Times New Roman"/>
                <w:b/>
                <w:bCs/>
                <w:sz w:val="16"/>
                <w:szCs w:val="16"/>
              </w:rPr>
              <w:t>6 413 485,11</w:t>
            </w:r>
          </w:p>
        </w:tc>
        <w:tc>
          <w:tcPr>
            <w:tcW w:w="912" w:type="dxa"/>
            <w:gridSpan w:val="2"/>
            <w:tcBorders>
              <w:top w:val="nil"/>
              <w:left w:val="nil"/>
              <w:bottom w:val="single" w:sz="4" w:space="0" w:color="auto"/>
              <w:right w:val="single" w:sz="4" w:space="0" w:color="auto"/>
            </w:tcBorders>
            <w:shd w:val="clear" w:color="auto" w:fill="auto"/>
            <w:noWrap/>
            <w:vAlign w:val="bottom"/>
            <w:hideMark/>
          </w:tcPr>
          <w:p w:rsidR="00F141A9" w:rsidRPr="00F141A9" w:rsidRDefault="00F141A9" w:rsidP="0018097C">
            <w:pPr>
              <w:jc w:val="center"/>
              <w:rPr>
                <w:rFonts w:ascii="Times New Roman" w:hAnsi="Times New Roman" w:cs="Times New Roman"/>
                <w:b/>
                <w:bCs/>
                <w:sz w:val="16"/>
                <w:szCs w:val="16"/>
              </w:rPr>
            </w:pPr>
            <w:r w:rsidRPr="00F141A9">
              <w:rPr>
                <w:rFonts w:ascii="Times New Roman" w:hAnsi="Times New Roman" w:cs="Times New Roman"/>
                <w:b/>
                <w:bCs/>
                <w:sz w:val="16"/>
                <w:szCs w:val="16"/>
              </w:rPr>
              <w:t>6 286 140,58</w:t>
            </w:r>
          </w:p>
        </w:tc>
      </w:tr>
      <w:tr w:rsidR="00F141A9" w:rsidRPr="00F141A9" w:rsidTr="0018097C">
        <w:trPr>
          <w:trHeight w:val="450"/>
        </w:trPr>
        <w:tc>
          <w:tcPr>
            <w:tcW w:w="3598" w:type="dxa"/>
            <w:gridSpan w:val="2"/>
            <w:tcBorders>
              <w:top w:val="nil"/>
              <w:left w:val="single" w:sz="4" w:space="0" w:color="auto"/>
              <w:bottom w:val="single" w:sz="4" w:space="0" w:color="auto"/>
              <w:right w:val="single" w:sz="4" w:space="0" w:color="auto"/>
            </w:tcBorders>
            <w:shd w:val="clear" w:color="auto" w:fill="auto"/>
            <w:vAlign w:val="bottom"/>
            <w:hideMark/>
          </w:tcPr>
          <w:p w:rsidR="00F141A9" w:rsidRPr="00F141A9" w:rsidRDefault="00F141A9" w:rsidP="0018097C">
            <w:pPr>
              <w:rPr>
                <w:rFonts w:ascii="Times New Roman" w:hAnsi="Times New Roman" w:cs="Times New Roman"/>
                <w:b/>
                <w:bCs/>
                <w:sz w:val="16"/>
                <w:szCs w:val="16"/>
              </w:rPr>
            </w:pPr>
            <w:r w:rsidRPr="00F141A9">
              <w:rPr>
                <w:rFonts w:ascii="Times New Roman" w:hAnsi="Times New Roman" w:cs="Times New Roman"/>
                <w:b/>
                <w:bCs/>
                <w:sz w:val="16"/>
                <w:szCs w:val="16"/>
              </w:rPr>
              <w:t>Результат исполнения бюджета (дефицит/</w:t>
            </w:r>
            <w:proofErr w:type="spellStart"/>
            <w:r w:rsidRPr="00F141A9">
              <w:rPr>
                <w:rFonts w:ascii="Times New Roman" w:hAnsi="Times New Roman" w:cs="Times New Roman"/>
                <w:b/>
                <w:bCs/>
                <w:sz w:val="16"/>
                <w:szCs w:val="16"/>
              </w:rPr>
              <w:t>профицит</w:t>
            </w:r>
            <w:proofErr w:type="spellEnd"/>
            <w:r w:rsidRPr="00F141A9">
              <w:rPr>
                <w:rFonts w:ascii="Times New Roman" w:hAnsi="Times New Roman" w:cs="Times New Roman"/>
                <w:b/>
                <w:bCs/>
                <w:sz w:val="16"/>
                <w:szCs w:val="16"/>
              </w:rPr>
              <w:t>)</w:t>
            </w:r>
          </w:p>
        </w:tc>
        <w:tc>
          <w:tcPr>
            <w:tcW w:w="580" w:type="dxa"/>
            <w:gridSpan w:val="2"/>
            <w:tcBorders>
              <w:top w:val="nil"/>
              <w:left w:val="nil"/>
              <w:bottom w:val="single" w:sz="4" w:space="0" w:color="auto"/>
              <w:right w:val="single" w:sz="4" w:space="0" w:color="auto"/>
            </w:tcBorders>
            <w:shd w:val="clear" w:color="auto" w:fill="auto"/>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 </w:t>
            </w:r>
          </w:p>
        </w:tc>
        <w:tc>
          <w:tcPr>
            <w:tcW w:w="520" w:type="dxa"/>
            <w:tcBorders>
              <w:top w:val="nil"/>
              <w:left w:val="nil"/>
              <w:bottom w:val="single" w:sz="4" w:space="0" w:color="auto"/>
              <w:right w:val="single" w:sz="4" w:space="0" w:color="auto"/>
            </w:tcBorders>
            <w:shd w:val="clear" w:color="auto" w:fill="auto"/>
            <w:noWrap/>
            <w:vAlign w:val="bottom"/>
            <w:hideMark/>
          </w:tcPr>
          <w:p w:rsidR="00F141A9" w:rsidRPr="00F141A9" w:rsidRDefault="00F141A9" w:rsidP="0018097C">
            <w:pPr>
              <w:rPr>
                <w:rFonts w:ascii="Times New Roman" w:hAnsi="Times New Roman" w:cs="Times New Roman"/>
                <w:sz w:val="16"/>
                <w:szCs w:val="16"/>
              </w:rPr>
            </w:pPr>
            <w:r w:rsidRPr="00F141A9">
              <w:rPr>
                <w:rFonts w:ascii="Times New Roman" w:hAnsi="Times New Roman" w:cs="Times New Roman"/>
                <w:sz w:val="16"/>
                <w:szCs w:val="16"/>
              </w:rPr>
              <w:t> </w:t>
            </w:r>
          </w:p>
        </w:tc>
        <w:tc>
          <w:tcPr>
            <w:tcW w:w="520" w:type="dxa"/>
            <w:tcBorders>
              <w:top w:val="nil"/>
              <w:left w:val="nil"/>
              <w:bottom w:val="single" w:sz="4" w:space="0" w:color="auto"/>
              <w:right w:val="single" w:sz="4" w:space="0" w:color="auto"/>
            </w:tcBorders>
            <w:shd w:val="clear" w:color="auto" w:fill="auto"/>
            <w:noWrap/>
            <w:vAlign w:val="bottom"/>
            <w:hideMark/>
          </w:tcPr>
          <w:p w:rsidR="00F141A9" w:rsidRPr="00F141A9" w:rsidRDefault="00F141A9" w:rsidP="0018097C">
            <w:pPr>
              <w:rPr>
                <w:rFonts w:ascii="Times New Roman" w:hAnsi="Times New Roman" w:cs="Times New Roman"/>
                <w:sz w:val="16"/>
                <w:szCs w:val="16"/>
              </w:rPr>
            </w:pPr>
            <w:r w:rsidRPr="00F141A9">
              <w:rPr>
                <w:rFonts w:ascii="Times New Roman" w:hAnsi="Times New Roman" w:cs="Times New Roman"/>
                <w:sz w:val="16"/>
                <w:szCs w:val="16"/>
              </w:rPr>
              <w:t> </w:t>
            </w:r>
          </w:p>
        </w:tc>
        <w:tc>
          <w:tcPr>
            <w:tcW w:w="1160" w:type="dxa"/>
            <w:gridSpan w:val="2"/>
            <w:tcBorders>
              <w:top w:val="nil"/>
              <w:left w:val="nil"/>
              <w:bottom w:val="single" w:sz="4" w:space="0" w:color="auto"/>
              <w:right w:val="single" w:sz="4" w:space="0" w:color="auto"/>
            </w:tcBorders>
            <w:shd w:val="clear" w:color="auto" w:fill="auto"/>
            <w:noWrap/>
            <w:vAlign w:val="bottom"/>
            <w:hideMark/>
          </w:tcPr>
          <w:p w:rsidR="00F141A9" w:rsidRPr="00F141A9" w:rsidRDefault="00F141A9" w:rsidP="0018097C">
            <w:pPr>
              <w:rPr>
                <w:rFonts w:ascii="Times New Roman" w:hAnsi="Times New Roman" w:cs="Times New Roman"/>
                <w:sz w:val="16"/>
                <w:szCs w:val="16"/>
              </w:rPr>
            </w:pPr>
            <w:r w:rsidRPr="00F141A9">
              <w:rPr>
                <w:rFonts w:ascii="Times New Roman" w:hAnsi="Times New Roman" w:cs="Times New Roman"/>
                <w:sz w:val="16"/>
                <w:szCs w:val="16"/>
              </w:rPr>
              <w:t> </w:t>
            </w:r>
          </w:p>
        </w:tc>
        <w:tc>
          <w:tcPr>
            <w:tcW w:w="483" w:type="dxa"/>
            <w:tcBorders>
              <w:top w:val="nil"/>
              <w:left w:val="nil"/>
              <w:bottom w:val="single" w:sz="4" w:space="0" w:color="auto"/>
              <w:right w:val="single" w:sz="4" w:space="0" w:color="auto"/>
            </w:tcBorders>
            <w:shd w:val="clear" w:color="auto" w:fill="auto"/>
            <w:noWrap/>
            <w:vAlign w:val="bottom"/>
            <w:hideMark/>
          </w:tcPr>
          <w:p w:rsidR="00F141A9" w:rsidRPr="00F141A9" w:rsidRDefault="00F141A9" w:rsidP="0018097C">
            <w:pPr>
              <w:rPr>
                <w:rFonts w:ascii="Times New Roman" w:hAnsi="Times New Roman" w:cs="Times New Roman"/>
                <w:sz w:val="16"/>
                <w:szCs w:val="16"/>
              </w:rPr>
            </w:pPr>
            <w:r w:rsidRPr="00F141A9">
              <w:rPr>
                <w:rFonts w:ascii="Times New Roman" w:hAnsi="Times New Roman" w:cs="Times New Roman"/>
                <w:sz w:val="16"/>
                <w:szCs w:val="16"/>
              </w:rPr>
              <w:t> </w:t>
            </w:r>
          </w:p>
        </w:tc>
        <w:tc>
          <w:tcPr>
            <w:tcW w:w="1740" w:type="dxa"/>
            <w:gridSpan w:val="3"/>
            <w:tcBorders>
              <w:top w:val="nil"/>
              <w:left w:val="nil"/>
              <w:bottom w:val="single" w:sz="4" w:space="0" w:color="auto"/>
              <w:right w:val="single" w:sz="4" w:space="0" w:color="auto"/>
            </w:tcBorders>
            <w:shd w:val="clear" w:color="auto" w:fill="auto"/>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-39 559,49</w:t>
            </w:r>
          </w:p>
        </w:tc>
        <w:tc>
          <w:tcPr>
            <w:tcW w:w="912" w:type="dxa"/>
            <w:gridSpan w:val="2"/>
            <w:tcBorders>
              <w:top w:val="nil"/>
              <w:left w:val="nil"/>
              <w:bottom w:val="single" w:sz="4" w:space="0" w:color="auto"/>
              <w:right w:val="single" w:sz="4" w:space="0" w:color="auto"/>
            </w:tcBorders>
            <w:shd w:val="clear" w:color="auto" w:fill="auto"/>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110 993,13</w:t>
            </w:r>
          </w:p>
        </w:tc>
      </w:tr>
      <w:tr w:rsidR="00F141A9" w:rsidRPr="00F141A9" w:rsidTr="0018097C">
        <w:trPr>
          <w:trHeight w:val="255"/>
        </w:trPr>
        <w:tc>
          <w:tcPr>
            <w:tcW w:w="3598" w:type="dxa"/>
            <w:gridSpan w:val="2"/>
            <w:tcBorders>
              <w:top w:val="nil"/>
              <w:left w:val="nil"/>
              <w:bottom w:val="nil"/>
              <w:right w:val="nil"/>
            </w:tcBorders>
            <w:shd w:val="clear" w:color="auto" w:fill="auto"/>
            <w:noWrap/>
            <w:vAlign w:val="bottom"/>
            <w:hideMark/>
          </w:tcPr>
          <w:p w:rsidR="00F141A9" w:rsidRPr="00F141A9" w:rsidRDefault="00F141A9" w:rsidP="0018097C">
            <w:pPr>
              <w:rPr>
                <w:rFonts w:ascii="Times New Roman" w:hAnsi="Times New Roman" w:cs="Times New Roman"/>
                <w:sz w:val="16"/>
                <w:szCs w:val="16"/>
              </w:rPr>
            </w:pPr>
          </w:p>
        </w:tc>
        <w:tc>
          <w:tcPr>
            <w:tcW w:w="580" w:type="dxa"/>
            <w:gridSpan w:val="2"/>
            <w:tcBorders>
              <w:top w:val="nil"/>
              <w:left w:val="nil"/>
              <w:bottom w:val="nil"/>
              <w:right w:val="nil"/>
            </w:tcBorders>
            <w:shd w:val="clear" w:color="auto" w:fill="auto"/>
            <w:noWrap/>
            <w:vAlign w:val="bottom"/>
            <w:hideMark/>
          </w:tcPr>
          <w:p w:rsidR="00F141A9" w:rsidRPr="00F141A9" w:rsidRDefault="00F141A9" w:rsidP="0018097C">
            <w:pPr>
              <w:jc w:val="center"/>
              <w:rPr>
                <w:rFonts w:ascii="Times New Roman" w:hAnsi="Times New Roman" w:cs="Times New Roman"/>
                <w:sz w:val="16"/>
                <w:szCs w:val="16"/>
              </w:rPr>
            </w:pPr>
          </w:p>
        </w:tc>
        <w:tc>
          <w:tcPr>
            <w:tcW w:w="520" w:type="dxa"/>
            <w:tcBorders>
              <w:top w:val="nil"/>
              <w:left w:val="nil"/>
              <w:bottom w:val="nil"/>
              <w:right w:val="nil"/>
            </w:tcBorders>
            <w:shd w:val="clear" w:color="auto" w:fill="auto"/>
            <w:noWrap/>
            <w:vAlign w:val="bottom"/>
            <w:hideMark/>
          </w:tcPr>
          <w:p w:rsidR="00F141A9" w:rsidRPr="00F141A9" w:rsidRDefault="00F141A9" w:rsidP="0018097C">
            <w:pPr>
              <w:rPr>
                <w:rFonts w:ascii="Times New Roman" w:hAnsi="Times New Roman" w:cs="Times New Roman"/>
                <w:sz w:val="16"/>
                <w:szCs w:val="16"/>
              </w:rPr>
            </w:pPr>
          </w:p>
        </w:tc>
        <w:tc>
          <w:tcPr>
            <w:tcW w:w="520" w:type="dxa"/>
            <w:tcBorders>
              <w:top w:val="nil"/>
              <w:left w:val="nil"/>
              <w:bottom w:val="nil"/>
              <w:right w:val="nil"/>
            </w:tcBorders>
            <w:shd w:val="clear" w:color="auto" w:fill="auto"/>
            <w:noWrap/>
            <w:vAlign w:val="bottom"/>
            <w:hideMark/>
          </w:tcPr>
          <w:p w:rsidR="00F141A9" w:rsidRPr="00F141A9" w:rsidRDefault="00F141A9" w:rsidP="0018097C">
            <w:pPr>
              <w:rPr>
                <w:rFonts w:ascii="Times New Roman" w:hAnsi="Times New Roman" w:cs="Times New Roman"/>
                <w:sz w:val="16"/>
                <w:szCs w:val="16"/>
              </w:rPr>
            </w:pPr>
          </w:p>
        </w:tc>
        <w:tc>
          <w:tcPr>
            <w:tcW w:w="1160" w:type="dxa"/>
            <w:gridSpan w:val="2"/>
            <w:tcBorders>
              <w:top w:val="nil"/>
              <w:left w:val="nil"/>
              <w:bottom w:val="nil"/>
              <w:right w:val="nil"/>
            </w:tcBorders>
            <w:shd w:val="clear" w:color="auto" w:fill="auto"/>
            <w:noWrap/>
            <w:vAlign w:val="bottom"/>
            <w:hideMark/>
          </w:tcPr>
          <w:p w:rsidR="00F141A9" w:rsidRPr="00F141A9" w:rsidRDefault="00F141A9" w:rsidP="0018097C">
            <w:pPr>
              <w:rPr>
                <w:rFonts w:ascii="Times New Roman" w:hAnsi="Times New Roman" w:cs="Times New Roman"/>
                <w:sz w:val="16"/>
                <w:szCs w:val="16"/>
              </w:rPr>
            </w:pPr>
          </w:p>
        </w:tc>
        <w:tc>
          <w:tcPr>
            <w:tcW w:w="483" w:type="dxa"/>
            <w:tcBorders>
              <w:top w:val="nil"/>
              <w:left w:val="nil"/>
              <w:bottom w:val="nil"/>
              <w:right w:val="nil"/>
            </w:tcBorders>
            <w:shd w:val="clear" w:color="auto" w:fill="auto"/>
            <w:noWrap/>
            <w:vAlign w:val="bottom"/>
            <w:hideMark/>
          </w:tcPr>
          <w:p w:rsidR="00F141A9" w:rsidRPr="00F141A9" w:rsidRDefault="00F141A9" w:rsidP="0018097C">
            <w:pPr>
              <w:rPr>
                <w:rFonts w:ascii="Times New Roman" w:hAnsi="Times New Roman" w:cs="Times New Roman"/>
                <w:sz w:val="16"/>
                <w:szCs w:val="16"/>
              </w:rPr>
            </w:pPr>
          </w:p>
        </w:tc>
        <w:tc>
          <w:tcPr>
            <w:tcW w:w="1740" w:type="dxa"/>
            <w:gridSpan w:val="3"/>
            <w:tcBorders>
              <w:top w:val="nil"/>
              <w:left w:val="nil"/>
              <w:bottom w:val="nil"/>
              <w:right w:val="nil"/>
            </w:tcBorders>
            <w:shd w:val="clear" w:color="auto" w:fill="auto"/>
            <w:noWrap/>
            <w:vAlign w:val="bottom"/>
            <w:hideMark/>
          </w:tcPr>
          <w:p w:rsidR="00F141A9" w:rsidRPr="00F141A9" w:rsidRDefault="00F141A9" w:rsidP="0018097C">
            <w:pPr>
              <w:rPr>
                <w:rFonts w:ascii="Times New Roman" w:hAnsi="Times New Roman" w:cs="Times New Roman"/>
                <w:sz w:val="16"/>
                <w:szCs w:val="16"/>
              </w:rPr>
            </w:pPr>
          </w:p>
        </w:tc>
        <w:tc>
          <w:tcPr>
            <w:tcW w:w="912" w:type="dxa"/>
            <w:gridSpan w:val="2"/>
            <w:tcBorders>
              <w:top w:val="nil"/>
              <w:left w:val="nil"/>
              <w:bottom w:val="nil"/>
              <w:right w:val="nil"/>
            </w:tcBorders>
            <w:shd w:val="clear" w:color="auto" w:fill="auto"/>
            <w:noWrap/>
            <w:vAlign w:val="bottom"/>
            <w:hideMark/>
          </w:tcPr>
          <w:p w:rsidR="00F141A9" w:rsidRPr="00F141A9" w:rsidRDefault="00F141A9" w:rsidP="0018097C">
            <w:pPr>
              <w:rPr>
                <w:rFonts w:ascii="Times New Roman" w:hAnsi="Times New Roman" w:cs="Times New Roman"/>
                <w:sz w:val="16"/>
                <w:szCs w:val="16"/>
              </w:rPr>
            </w:pPr>
          </w:p>
        </w:tc>
      </w:tr>
      <w:tr w:rsidR="00F141A9" w:rsidRPr="00F141A9" w:rsidTr="0018097C">
        <w:trPr>
          <w:trHeight w:val="255"/>
        </w:trPr>
        <w:tc>
          <w:tcPr>
            <w:tcW w:w="3734" w:type="dxa"/>
            <w:gridSpan w:val="3"/>
            <w:tcBorders>
              <w:top w:val="nil"/>
              <w:left w:val="nil"/>
              <w:bottom w:val="nil"/>
              <w:right w:val="nil"/>
            </w:tcBorders>
            <w:shd w:val="clear" w:color="auto" w:fill="auto"/>
            <w:noWrap/>
            <w:vAlign w:val="bottom"/>
            <w:hideMark/>
          </w:tcPr>
          <w:p w:rsidR="00F141A9" w:rsidRPr="00F141A9" w:rsidRDefault="00F141A9" w:rsidP="0018097C">
            <w:pPr>
              <w:rPr>
                <w:rFonts w:ascii="Times New Roman" w:hAnsi="Times New Roman" w:cs="Times New Roman"/>
                <w:sz w:val="16"/>
                <w:szCs w:val="16"/>
              </w:rPr>
            </w:pPr>
          </w:p>
        </w:tc>
        <w:tc>
          <w:tcPr>
            <w:tcW w:w="5779" w:type="dxa"/>
            <w:gridSpan w:val="11"/>
            <w:tcBorders>
              <w:top w:val="nil"/>
              <w:left w:val="nil"/>
              <w:bottom w:val="nil"/>
              <w:right w:val="nil"/>
            </w:tcBorders>
            <w:shd w:val="clear" w:color="auto" w:fill="auto"/>
            <w:noWrap/>
            <w:vAlign w:val="bottom"/>
            <w:hideMark/>
          </w:tcPr>
          <w:p w:rsidR="00F141A9" w:rsidRPr="00F141A9" w:rsidRDefault="00F141A9" w:rsidP="0018097C">
            <w:pPr>
              <w:jc w:val="right"/>
              <w:rPr>
                <w:rFonts w:ascii="Times New Roman" w:hAnsi="Times New Roman" w:cs="Times New Roman"/>
                <w:sz w:val="16"/>
                <w:szCs w:val="16"/>
              </w:rPr>
            </w:pPr>
            <w:r w:rsidRPr="00F141A9">
              <w:rPr>
                <w:rFonts w:ascii="Times New Roman" w:hAnsi="Times New Roman" w:cs="Times New Roman"/>
                <w:sz w:val="16"/>
                <w:szCs w:val="16"/>
              </w:rPr>
              <w:t>Приложение №3</w:t>
            </w:r>
          </w:p>
        </w:tc>
      </w:tr>
      <w:tr w:rsidR="00F141A9" w:rsidRPr="00F141A9" w:rsidTr="0018097C">
        <w:trPr>
          <w:trHeight w:val="255"/>
        </w:trPr>
        <w:tc>
          <w:tcPr>
            <w:tcW w:w="3734" w:type="dxa"/>
            <w:gridSpan w:val="3"/>
            <w:tcBorders>
              <w:top w:val="nil"/>
              <w:left w:val="nil"/>
              <w:bottom w:val="nil"/>
              <w:right w:val="nil"/>
            </w:tcBorders>
            <w:shd w:val="clear" w:color="auto" w:fill="auto"/>
            <w:noWrap/>
            <w:vAlign w:val="bottom"/>
            <w:hideMark/>
          </w:tcPr>
          <w:p w:rsidR="00F141A9" w:rsidRPr="00F141A9" w:rsidRDefault="00F141A9" w:rsidP="0018097C">
            <w:pPr>
              <w:rPr>
                <w:rFonts w:ascii="Times New Roman" w:hAnsi="Times New Roman" w:cs="Times New Roman"/>
                <w:sz w:val="16"/>
                <w:szCs w:val="16"/>
              </w:rPr>
            </w:pPr>
          </w:p>
        </w:tc>
        <w:tc>
          <w:tcPr>
            <w:tcW w:w="5779" w:type="dxa"/>
            <w:gridSpan w:val="11"/>
            <w:tcBorders>
              <w:top w:val="nil"/>
              <w:left w:val="nil"/>
              <w:bottom w:val="nil"/>
              <w:right w:val="nil"/>
            </w:tcBorders>
            <w:shd w:val="clear" w:color="auto" w:fill="auto"/>
            <w:noWrap/>
            <w:vAlign w:val="bottom"/>
            <w:hideMark/>
          </w:tcPr>
          <w:p w:rsidR="00F141A9" w:rsidRPr="00F141A9" w:rsidRDefault="00F141A9" w:rsidP="0018097C">
            <w:pPr>
              <w:jc w:val="right"/>
              <w:rPr>
                <w:rFonts w:ascii="Times New Roman" w:hAnsi="Times New Roman" w:cs="Times New Roman"/>
                <w:sz w:val="16"/>
                <w:szCs w:val="16"/>
              </w:rPr>
            </w:pPr>
            <w:r w:rsidRPr="00F141A9">
              <w:rPr>
                <w:rFonts w:ascii="Times New Roman" w:hAnsi="Times New Roman" w:cs="Times New Roman"/>
                <w:sz w:val="16"/>
                <w:szCs w:val="16"/>
              </w:rPr>
              <w:t>к решению Собрания депутатов Медикасинского</w:t>
            </w:r>
          </w:p>
        </w:tc>
      </w:tr>
      <w:tr w:rsidR="00F141A9" w:rsidRPr="00F141A9" w:rsidTr="0018097C">
        <w:trPr>
          <w:trHeight w:val="315"/>
        </w:trPr>
        <w:tc>
          <w:tcPr>
            <w:tcW w:w="3734" w:type="dxa"/>
            <w:gridSpan w:val="3"/>
            <w:tcBorders>
              <w:top w:val="nil"/>
              <w:left w:val="nil"/>
              <w:bottom w:val="nil"/>
              <w:right w:val="nil"/>
            </w:tcBorders>
            <w:shd w:val="clear" w:color="auto" w:fill="auto"/>
            <w:noWrap/>
            <w:vAlign w:val="bottom"/>
            <w:hideMark/>
          </w:tcPr>
          <w:p w:rsidR="00F141A9" w:rsidRPr="00F141A9" w:rsidRDefault="00F141A9" w:rsidP="0018097C">
            <w:pPr>
              <w:rPr>
                <w:rFonts w:ascii="Times New Roman" w:hAnsi="Times New Roman" w:cs="Times New Roman"/>
                <w:sz w:val="16"/>
                <w:szCs w:val="16"/>
              </w:rPr>
            </w:pPr>
          </w:p>
        </w:tc>
        <w:tc>
          <w:tcPr>
            <w:tcW w:w="5779" w:type="dxa"/>
            <w:gridSpan w:val="11"/>
            <w:tcBorders>
              <w:top w:val="nil"/>
              <w:left w:val="nil"/>
              <w:bottom w:val="nil"/>
              <w:right w:val="nil"/>
            </w:tcBorders>
            <w:shd w:val="clear" w:color="auto" w:fill="auto"/>
            <w:vAlign w:val="bottom"/>
            <w:hideMark/>
          </w:tcPr>
          <w:p w:rsidR="00F141A9" w:rsidRPr="00F141A9" w:rsidRDefault="00F141A9" w:rsidP="0018097C">
            <w:pPr>
              <w:jc w:val="right"/>
              <w:rPr>
                <w:rFonts w:ascii="Times New Roman" w:hAnsi="Times New Roman" w:cs="Times New Roman"/>
                <w:sz w:val="16"/>
                <w:szCs w:val="16"/>
              </w:rPr>
            </w:pPr>
            <w:r w:rsidRPr="00F141A9">
              <w:rPr>
                <w:rFonts w:ascii="Times New Roman" w:hAnsi="Times New Roman" w:cs="Times New Roman"/>
                <w:sz w:val="16"/>
                <w:szCs w:val="16"/>
              </w:rPr>
              <w:t xml:space="preserve">              сельского поселения Цивильского района от 00.00.2020 г.</w:t>
            </w:r>
          </w:p>
        </w:tc>
      </w:tr>
      <w:tr w:rsidR="00F141A9" w:rsidRPr="00F141A9" w:rsidTr="0018097C">
        <w:trPr>
          <w:trHeight w:val="255"/>
        </w:trPr>
        <w:tc>
          <w:tcPr>
            <w:tcW w:w="3734" w:type="dxa"/>
            <w:gridSpan w:val="3"/>
            <w:tcBorders>
              <w:top w:val="nil"/>
              <w:left w:val="nil"/>
              <w:bottom w:val="nil"/>
              <w:right w:val="nil"/>
            </w:tcBorders>
            <w:shd w:val="clear" w:color="auto" w:fill="auto"/>
            <w:noWrap/>
            <w:vAlign w:val="bottom"/>
            <w:hideMark/>
          </w:tcPr>
          <w:p w:rsidR="00F141A9" w:rsidRPr="00F141A9" w:rsidRDefault="00F141A9" w:rsidP="0018097C">
            <w:pPr>
              <w:rPr>
                <w:rFonts w:ascii="Times New Roman" w:hAnsi="Times New Roman" w:cs="Times New Roman"/>
                <w:sz w:val="16"/>
                <w:szCs w:val="16"/>
              </w:rPr>
            </w:pPr>
          </w:p>
        </w:tc>
        <w:tc>
          <w:tcPr>
            <w:tcW w:w="5779" w:type="dxa"/>
            <w:gridSpan w:val="11"/>
            <w:tcBorders>
              <w:top w:val="nil"/>
              <w:left w:val="nil"/>
              <w:bottom w:val="nil"/>
              <w:right w:val="nil"/>
            </w:tcBorders>
            <w:shd w:val="clear" w:color="auto" w:fill="auto"/>
            <w:noWrap/>
            <w:vAlign w:val="bottom"/>
            <w:hideMark/>
          </w:tcPr>
          <w:p w:rsidR="00F141A9" w:rsidRPr="00F141A9" w:rsidRDefault="00F141A9" w:rsidP="0018097C">
            <w:pPr>
              <w:jc w:val="right"/>
              <w:rPr>
                <w:rFonts w:ascii="Times New Roman" w:hAnsi="Times New Roman" w:cs="Times New Roman"/>
                <w:sz w:val="16"/>
                <w:szCs w:val="16"/>
              </w:rPr>
            </w:pPr>
            <w:r w:rsidRPr="00F141A9">
              <w:rPr>
                <w:rFonts w:ascii="Times New Roman" w:hAnsi="Times New Roman" w:cs="Times New Roman"/>
                <w:sz w:val="16"/>
                <w:szCs w:val="16"/>
              </w:rPr>
              <w:t xml:space="preserve">         "Об утверждении годового отчета "Об исполнении бюджета  </w:t>
            </w:r>
          </w:p>
        </w:tc>
      </w:tr>
      <w:tr w:rsidR="00F141A9" w:rsidRPr="00F141A9" w:rsidTr="0018097C">
        <w:trPr>
          <w:trHeight w:val="255"/>
        </w:trPr>
        <w:tc>
          <w:tcPr>
            <w:tcW w:w="3734" w:type="dxa"/>
            <w:gridSpan w:val="3"/>
            <w:tcBorders>
              <w:top w:val="nil"/>
              <w:left w:val="nil"/>
              <w:bottom w:val="nil"/>
              <w:right w:val="nil"/>
            </w:tcBorders>
            <w:shd w:val="clear" w:color="auto" w:fill="auto"/>
            <w:noWrap/>
            <w:vAlign w:val="bottom"/>
            <w:hideMark/>
          </w:tcPr>
          <w:p w:rsidR="00F141A9" w:rsidRPr="00F141A9" w:rsidRDefault="00F141A9" w:rsidP="0018097C">
            <w:pPr>
              <w:rPr>
                <w:rFonts w:ascii="Times New Roman" w:hAnsi="Times New Roman" w:cs="Times New Roman"/>
                <w:sz w:val="16"/>
                <w:szCs w:val="16"/>
              </w:rPr>
            </w:pPr>
          </w:p>
        </w:tc>
        <w:tc>
          <w:tcPr>
            <w:tcW w:w="5779" w:type="dxa"/>
            <w:gridSpan w:val="11"/>
            <w:tcBorders>
              <w:top w:val="nil"/>
              <w:left w:val="nil"/>
              <w:bottom w:val="nil"/>
              <w:right w:val="nil"/>
            </w:tcBorders>
            <w:shd w:val="clear" w:color="auto" w:fill="auto"/>
            <w:vAlign w:val="bottom"/>
            <w:hideMark/>
          </w:tcPr>
          <w:p w:rsidR="00F141A9" w:rsidRPr="00F141A9" w:rsidRDefault="00F141A9" w:rsidP="0018097C">
            <w:pPr>
              <w:jc w:val="right"/>
              <w:rPr>
                <w:rFonts w:ascii="Times New Roman" w:hAnsi="Times New Roman" w:cs="Times New Roman"/>
                <w:sz w:val="16"/>
                <w:szCs w:val="16"/>
              </w:rPr>
            </w:pPr>
            <w:r w:rsidRPr="00F141A9">
              <w:rPr>
                <w:rFonts w:ascii="Times New Roman" w:hAnsi="Times New Roman" w:cs="Times New Roman"/>
                <w:sz w:val="16"/>
                <w:szCs w:val="16"/>
              </w:rPr>
              <w:t xml:space="preserve">Медикасинского сельского поселения Цивильского </w:t>
            </w:r>
          </w:p>
        </w:tc>
      </w:tr>
      <w:tr w:rsidR="00F141A9" w:rsidRPr="00F141A9" w:rsidTr="0018097C">
        <w:trPr>
          <w:trHeight w:val="255"/>
        </w:trPr>
        <w:tc>
          <w:tcPr>
            <w:tcW w:w="3734" w:type="dxa"/>
            <w:gridSpan w:val="3"/>
            <w:tcBorders>
              <w:top w:val="nil"/>
              <w:left w:val="nil"/>
              <w:bottom w:val="nil"/>
              <w:right w:val="nil"/>
            </w:tcBorders>
            <w:shd w:val="clear" w:color="auto" w:fill="auto"/>
            <w:noWrap/>
            <w:vAlign w:val="bottom"/>
            <w:hideMark/>
          </w:tcPr>
          <w:p w:rsidR="00F141A9" w:rsidRPr="00F141A9" w:rsidRDefault="00F141A9" w:rsidP="0018097C">
            <w:pPr>
              <w:rPr>
                <w:rFonts w:ascii="Times New Roman" w:hAnsi="Times New Roman" w:cs="Times New Roman"/>
                <w:sz w:val="16"/>
                <w:szCs w:val="16"/>
              </w:rPr>
            </w:pPr>
          </w:p>
        </w:tc>
        <w:tc>
          <w:tcPr>
            <w:tcW w:w="5779" w:type="dxa"/>
            <w:gridSpan w:val="11"/>
            <w:tcBorders>
              <w:top w:val="nil"/>
              <w:left w:val="nil"/>
              <w:bottom w:val="nil"/>
              <w:right w:val="nil"/>
            </w:tcBorders>
            <w:shd w:val="clear" w:color="auto" w:fill="auto"/>
            <w:noWrap/>
            <w:vAlign w:val="bottom"/>
            <w:hideMark/>
          </w:tcPr>
          <w:p w:rsidR="00F141A9" w:rsidRPr="00F141A9" w:rsidRDefault="00F141A9" w:rsidP="0018097C">
            <w:pPr>
              <w:jc w:val="right"/>
              <w:rPr>
                <w:rFonts w:ascii="Times New Roman" w:hAnsi="Times New Roman" w:cs="Times New Roman"/>
                <w:sz w:val="16"/>
                <w:szCs w:val="16"/>
              </w:rPr>
            </w:pPr>
            <w:r w:rsidRPr="00F141A9">
              <w:rPr>
                <w:rFonts w:ascii="Times New Roman" w:hAnsi="Times New Roman" w:cs="Times New Roman"/>
                <w:sz w:val="16"/>
                <w:szCs w:val="16"/>
              </w:rPr>
              <w:t xml:space="preserve"> района Чувашской Республики за 2019 год"</w:t>
            </w:r>
          </w:p>
        </w:tc>
      </w:tr>
      <w:tr w:rsidR="00F141A9" w:rsidRPr="00F141A9" w:rsidTr="0018097C">
        <w:trPr>
          <w:trHeight w:val="255"/>
        </w:trPr>
        <w:tc>
          <w:tcPr>
            <w:tcW w:w="3734" w:type="dxa"/>
            <w:gridSpan w:val="3"/>
            <w:tcBorders>
              <w:top w:val="nil"/>
              <w:left w:val="nil"/>
              <w:bottom w:val="nil"/>
              <w:right w:val="nil"/>
            </w:tcBorders>
            <w:shd w:val="clear" w:color="auto" w:fill="auto"/>
            <w:noWrap/>
            <w:vAlign w:val="bottom"/>
            <w:hideMark/>
          </w:tcPr>
          <w:p w:rsidR="00F141A9" w:rsidRPr="00F141A9" w:rsidRDefault="00F141A9" w:rsidP="0018097C">
            <w:pPr>
              <w:rPr>
                <w:rFonts w:ascii="Times New Roman" w:hAnsi="Times New Roman" w:cs="Times New Roman"/>
                <w:sz w:val="16"/>
                <w:szCs w:val="16"/>
              </w:rPr>
            </w:pPr>
          </w:p>
        </w:tc>
        <w:tc>
          <w:tcPr>
            <w:tcW w:w="3716" w:type="dxa"/>
            <w:gridSpan w:val="7"/>
            <w:tcBorders>
              <w:top w:val="nil"/>
              <w:left w:val="nil"/>
              <w:bottom w:val="nil"/>
              <w:right w:val="nil"/>
            </w:tcBorders>
            <w:shd w:val="clear" w:color="auto" w:fill="auto"/>
            <w:noWrap/>
            <w:vAlign w:val="bottom"/>
            <w:hideMark/>
          </w:tcPr>
          <w:p w:rsidR="00F141A9" w:rsidRPr="00F141A9" w:rsidRDefault="00F141A9" w:rsidP="0018097C">
            <w:pPr>
              <w:jc w:val="right"/>
              <w:rPr>
                <w:rFonts w:ascii="Times New Roman" w:hAnsi="Times New Roman" w:cs="Times New Roman"/>
                <w:sz w:val="16"/>
                <w:szCs w:val="16"/>
              </w:rPr>
            </w:pPr>
          </w:p>
        </w:tc>
        <w:tc>
          <w:tcPr>
            <w:tcW w:w="1284" w:type="dxa"/>
            <w:gridSpan w:val="3"/>
            <w:tcBorders>
              <w:top w:val="nil"/>
              <w:left w:val="nil"/>
              <w:bottom w:val="nil"/>
              <w:right w:val="nil"/>
            </w:tcBorders>
            <w:shd w:val="clear" w:color="auto" w:fill="auto"/>
            <w:noWrap/>
            <w:vAlign w:val="bottom"/>
            <w:hideMark/>
          </w:tcPr>
          <w:p w:rsidR="00F141A9" w:rsidRPr="00F141A9" w:rsidRDefault="00F141A9" w:rsidP="0018097C">
            <w:pPr>
              <w:jc w:val="right"/>
              <w:rPr>
                <w:rFonts w:ascii="Times New Roman" w:hAnsi="Times New Roman" w:cs="Times New Roman"/>
                <w:sz w:val="16"/>
                <w:szCs w:val="16"/>
              </w:rPr>
            </w:pPr>
          </w:p>
        </w:tc>
        <w:tc>
          <w:tcPr>
            <w:tcW w:w="779" w:type="dxa"/>
            <w:tcBorders>
              <w:top w:val="nil"/>
              <w:left w:val="nil"/>
              <w:bottom w:val="nil"/>
              <w:right w:val="nil"/>
            </w:tcBorders>
            <w:shd w:val="clear" w:color="auto" w:fill="auto"/>
            <w:noWrap/>
            <w:vAlign w:val="bottom"/>
            <w:hideMark/>
          </w:tcPr>
          <w:p w:rsidR="00F141A9" w:rsidRPr="00F141A9" w:rsidRDefault="00F141A9" w:rsidP="0018097C">
            <w:pPr>
              <w:jc w:val="right"/>
              <w:rPr>
                <w:rFonts w:ascii="Times New Roman" w:hAnsi="Times New Roman" w:cs="Times New Roman"/>
                <w:sz w:val="16"/>
                <w:szCs w:val="16"/>
              </w:rPr>
            </w:pPr>
          </w:p>
        </w:tc>
      </w:tr>
      <w:tr w:rsidR="00F141A9" w:rsidRPr="00F141A9" w:rsidTr="0018097C">
        <w:trPr>
          <w:trHeight w:val="255"/>
        </w:trPr>
        <w:tc>
          <w:tcPr>
            <w:tcW w:w="9513" w:type="dxa"/>
            <w:gridSpan w:val="14"/>
            <w:tcBorders>
              <w:top w:val="nil"/>
              <w:left w:val="nil"/>
              <w:bottom w:val="nil"/>
              <w:right w:val="nil"/>
            </w:tcBorders>
            <w:shd w:val="clear" w:color="auto" w:fill="auto"/>
            <w:noWrap/>
            <w:vAlign w:val="bottom"/>
            <w:hideMark/>
          </w:tcPr>
          <w:p w:rsidR="00F141A9" w:rsidRPr="00F141A9" w:rsidRDefault="00F141A9" w:rsidP="0018097C">
            <w:pPr>
              <w:jc w:val="center"/>
              <w:rPr>
                <w:rFonts w:ascii="Times New Roman" w:hAnsi="Times New Roman" w:cs="Times New Roman"/>
                <w:b/>
                <w:bCs/>
                <w:sz w:val="16"/>
                <w:szCs w:val="16"/>
              </w:rPr>
            </w:pPr>
          </w:p>
        </w:tc>
      </w:tr>
      <w:tr w:rsidR="00F141A9" w:rsidRPr="00F141A9" w:rsidTr="0018097C">
        <w:trPr>
          <w:trHeight w:val="255"/>
        </w:trPr>
        <w:tc>
          <w:tcPr>
            <w:tcW w:w="9513" w:type="dxa"/>
            <w:gridSpan w:val="14"/>
            <w:tcBorders>
              <w:top w:val="nil"/>
              <w:left w:val="nil"/>
              <w:bottom w:val="nil"/>
              <w:right w:val="nil"/>
            </w:tcBorders>
            <w:shd w:val="clear" w:color="auto" w:fill="auto"/>
            <w:noWrap/>
            <w:vAlign w:val="bottom"/>
            <w:hideMark/>
          </w:tcPr>
          <w:p w:rsidR="00F141A9" w:rsidRPr="00F141A9" w:rsidRDefault="00F141A9" w:rsidP="0018097C">
            <w:pPr>
              <w:jc w:val="center"/>
              <w:rPr>
                <w:rFonts w:ascii="Times New Roman" w:hAnsi="Times New Roman" w:cs="Times New Roman"/>
                <w:b/>
                <w:bCs/>
                <w:sz w:val="16"/>
                <w:szCs w:val="16"/>
              </w:rPr>
            </w:pPr>
            <w:r w:rsidRPr="00F141A9">
              <w:rPr>
                <w:rFonts w:ascii="Times New Roman" w:hAnsi="Times New Roman" w:cs="Times New Roman"/>
                <w:b/>
                <w:bCs/>
                <w:sz w:val="16"/>
                <w:szCs w:val="16"/>
              </w:rPr>
              <w:t xml:space="preserve">источники финансирования дефицита </w:t>
            </w:r>
          </w:p>
        </w:tc>
      </w:tr>
      <w:tr w:rsidR="00F141A9" w:rsidRPr="00F141A9" w:rsidTr="0018097C">
        <w:trPr>
          <w:trHeight w:val="255"/>
        </w:trPr>
        <w:tc>
          <w:tcPr>
            <w:tcW w:w="9513" w:type="dxa"/>
            <w:gridSpan w:val="14"/>
            <w:tcBorders>
              <w:top w:val="nil"/>
              <w:left w:val="nil"/>
              <w:bottom w:val="nil"/>
              <w:right w:val="nil"/>
            </w:tcBorders>
            <w:shd w:val="clear" w:color="auto" w:fill="auto"/>
            <w:noWrap/>
            <w:vAlign w:val="bottom"/>
            <w:hideMark/>
          </w:tcPr>
          <w:p w:rsidR="00F141A9" w:rsidRPr="00F141A9" w:rsidRDefault="00F141A9" w:rsidP="0018097C">
            <w:pPr>
              <w:jc w:val="center"/>
              <w:rPr>
                <w:rFonts w:ascii="Times New Roman" w:hAnsi="Times New Roman" w:cs="Times New Roman"/>
                <w:b/>
                <w:bCs/>
                <w:sz w:val="16"/>
                <w:szCs w:val="16"/>
              </w:rPr>
            </w:pPr>
            <w:r w:rsidRPr="00F141A9">
              <w:rPr>
                <w:rFonts w:ascii="Times New Roman" w:hAnsi="Times New Roman" w:cs="Times New Roman"/>
                <w:b/>
                <w:bCs/>
                <w:sz w:val="16"/>
                <w:szCs w:val="16"/>
              </w:rPr>
              <w:t>бюджета Медикасинского сельского поселения Цивильского района за 2019 год</w:t>
            </w:r>
          </w:p>
        </w:tc>
      </w:tr>
      <w:tr w:rsidR="00F141A9" w:rsidRPr="00F141A9" w:rsidTr="0018097C">
        <w:trPr>
          <w:trHeight w:val="255"/>
        </w:trPr>
        <w:tc>
          <w:tcPr>
            <w:tcW w:w="9513" w:type="dxa"/>
            <w:gridSpan w:val="14"/>
            <w:tcBorders>
              <w:top w:val="nil"/>
              <w:left w:val="nil"/>
              <w:bottom w:val="nil"/>
              <w:right w:val="nil"/>
            </w:tcBorders>
            <w:shd w:val="clear" w:color="auto" w:fill="auto"/>
            <w:noWrap/>
            <w:vAlign w:val="bottom"/>
            <w:hideMark/>
          </w:tcPr>
          <w:p w:rsidR="00F141A9" w:rsidRPr="00F141A9" w:rsidRDefault="00F141A9" w:rsidP="0018097C">
            <w:pPr>
              <w:jc w:val="center"/>
              <w:rPr>
                <w:rFonts w:ascii="Times New Roman" w:hAnsi="Times New Roman" w:cs="Times New Roman"/>
                <w:b/>
                <w:bCs/>
                <w:sz w:val="16"/>
                <w:szCs w:val="16"/>
              </w:rPr>
            </w:pPr>
          </w:p>
        </w:tc>
      </w:tr>
      <w:tr w:rsidR="00F141A9" w:rsidRPr="00F141A9" w:rsidTr="0018097C">
        <w:trPr>
          <w:trHeight w:val="255"/>
        </w:trPr>
        <w:tc>
          <w:tcPr>
            <w:tcW w:w="3734" w:type="dxa"/>
            <w:gridSpan w:val="3"/>
            <w:tcBorders>
              <w:top w:val="nil"/>
              <w:left w:val="nil"/>
              <w:bottom w:val="nil"/>
              <w:right w:val="nil"/>
            </w:tcBorders>
            <w:shd w:val="clear" w:color="auto" w:fill="auto"/>
            <w:noWrap/>
            <w:vAlign w:val="bottom"/>
            <w:hideMark/>
          </w:tcPr>
          <w:p w:rsidR="00F141A9" w:rsidRPr="00F141A9" w:rsidRDefault="00F141A9" w:rsidP="0018097C">
            <w:pPr>
              <w:jc w:val="center"/>
              <w:rPr>
                <w:rFonts w:ascii="Times New Roman" w:hAnsi="Times New Roman" w:cs="Times New Roman"/>
                <w:sz w:val="16"/>
                <w:szCs w:val="16"/>
              </w:rPr>
            </w:pPr>
          </w:p>
        </w:tc>
        <w:tc>
          <w:tcPr>
            <w:tcW w:w="3716" w:type="dxa"/>
            <w:gridSpan w:val="7"/>
            <w:tcBorders>
              <w:top w:val="nil"/>
              <w:left w:val="nil"/>
              <w:bottom w:val="nil"/>
              <w:right w:val="nil"/>
            </w:tcBorders>
            <w:shd w:val="clear" w:color="auto" w:fill="auto"/>
            <w:noWrap/>
            <w:vAlign w:val="bottom"/>
            <w:hideMark/>
          </w:tcPr>
          <w:p w:rsidR="00F141A9" w:rsidRPr="00F141A9" w:rsidRDefault="00F141A9" w:rsidP="0018097C">
            <w:pPr>
              <w:jc w:val="center"/>
              <w:rPr>
                <w:rFonts w:ascii="Times New Roman" w:hAnsi="Times New Roman" w:cs="Times New Roman"/>
                <w:sz w:val="16"/>
                <w:szCs w:val="16"/>
              </w:rPr>
            </w:pPr>
          </w:p>
        </w:tc>
        <w:tc>
          <w:tcPr>
            <w:tcW w:w="1284" w:type="dxa"/>
            <w:gridSpan w:val="3"/>
            <w:tcBorders>
              <w:top w:val="nil"/>
              <w:left w:val="nil"/>
              <w:bottom w:val="nil"/>
              <w:right w:val="nil"/>
            </w:tcBorders>
            <w:shd w:val="clear" w:color="auto" w:fill="auto"/>
            <w:noWrap/>
            <w:vAlign w:val="bottom"/>
            <w:hideMark/>
          </w:tcPr>
          <w:p w:rsidR="00F141A9" w:rsidRPr="00F141A9" w:rsidRDefault="00F141A9" w:rsidP="0018097C">
            <w:pPr>
              <w:jc w:val="center"/>
              <w:rPr>
                <w:rFonts w:ascii="Times New Roman" w:hAnsi="Times New Roman" w:cs="Times New Roman"/>
                <w:sz w:val="16"/>
                <w:szCs w:val="16"/>
              </w:rPr>
            </w:pPr>
          </w:p>
        </w:tc>
        <w:tc>
          <w:tcPr>
            <w:tcW w:w="779" w:type="dxa"/>
            <w:tcBorders>
              <w:top w:val="nil"/>
              <w:left w:val="nil"/>
              <w:bottom w:val="nil"/>
              <w:right w:val="nil"/>
            </w:tcBorders>
            <w:shd w:val="clear" w:color="auto" w:fill="auto"/>
            <w:noWrap/>
            <w:vAlign w:val="bottom"/>
            <w:hideMark/>
          </w:tcPr>
          <w:p w:rsidR="00F141A9" w:rsidRPr="00F141A9" w:rsidRDefault="00F141A9" w:rsidP="0018097C">
            <w:pPr>
              <w:jc w:val="right"/>
              <w:rPr>
                <w:rFonts w:ascii="Times New Roman" w:hAnsi="Times New Roman" w:cs="Times New Roman"/>
                <w:sz w:val="16"/>
                <w:szCs w:val="16"/>
              </w:rPr>
            </w:pPr>
            <w:r w:rsidRPr="00F141A9">
              <w:rPr>
                <w:rFonts w:ascii="Times New Roman" w:hAnsi="Times New Roman" w:cs="Times New Roman"/>
                <w:sz w:val="16"/>
                <w:szCs w:val="16"/>
              </w:rPr>
              <w:t>(рублей)</w:t>
            </w:r>
          </w:p>
        </w:tc>
      </w:tr>
      <w:tr w:rsidR="00F141A9" w:rsidRPr="00F141A9" w:rsidTr="0018097C">
        <w:trPr>
          <w:trHeight w:val="1050"/>
        </w:trPr>
        <w:tc>
          <w:tcPr>
            <w:tcW w:w="373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 xml:space="preserve">Код источника финансирования по КИВФ, </w:t>
            </w:r>
            <w:proofErr w:type="spellStart"/>
            <w:r w:rsidRPr="00F141A9">
              <w:rPr>
                <w:rFonts w:ascii="Times New Roman" w:hAnsi="Times New Roman" w:cs="Times New Roman"/>
                <w:sz w:val="16"/>
                <w:szCs w:val="16"/>
              </w:rPr>
              <w:t>КИВнФ</w:t>
            </w:r>
            <w:proofErr w:type="spellEnd"/>
          </w:p>
        </w:tc>
        <w:tc>
          <w:tcPr>
            <w:tcW w:w="3716" w:type="dxa"/>
            <w:gridSpan w:val="7"/>
            <w:tcBorders>
              <w:top w:val="single" w:sz="4" w:space="0" w:color="auto"/>
              <w:left w:val="nil"/>
              <w:bottom w:val="single" w:sz="4" w:space="0" w:color="auto"/>
              <w:right w:val="single" w:sz="4" w:space="0" w:color="auto"/>
            </w:tcBorders>
            <w:shd w:val="clear" w:color="auto" w:fill="auto"/>
            <w:noWrap/>
            <w:vAlign w:val="center"/>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Наименование источника</w:t>
            </w:r>
          </w:p>
        </w:tc>
        <w:tc>
          <w:tcPr>
            <w:tcW w:w="1284" w:type="dxa"/>
            <w:gridSpan w:val="3"/>
            <w:tcBorders>
              <w:top w:val="single" w:sz="4" w:space="0" w:color="auto"/>
              <w:left w:val="nil"/>
              <w:bottom w:val="single" w:sz="4" w:space="0" w:color="auto"/>
              <w:right w:val="single" w:sz="4" w:space="0" w:color="auto"/>
            </w:tcBorders>
            <w:shd w:val="clear" w:color="auto" w:fill="auto"/>
            <w:noWrap/>
            <w:vAlign w:val="center"/>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План</w:t>
            </w:r>
          </w:p>
        </w:tc>
        <w:tc>
          <w:tcPr>
            <w:tcW w:w="779" w:type="dxa"/>
            <w:tcBorders>
              <w:top w:val="single" w:sz="4" w:space="0" w:color="auto"/>
              <w:left w:val="nil"/>
              <w:bottom w:val="single" w:sz="4" w:space="0" w:color="auto"/>
              <w:right w:val="single" w:sz="4" w:space="0" w:color="auto"/>
            </w:tcBorders>
            <w:shd w:val="clear" w:color="auto" w:fill="auto"/>
            <w:noWrap/>
            <w:vAlign w:val="center"/>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Исполнение</w:t>
            </w:r>
          </w:p>
        </w:tc>
      </w:tr>
      <w:tr w:rsidR="00F141A9" w:rsidRPr="00F141A9" w:rsidTr="0018097C">
        <w:trPr>
          <w:trHeight w:val="255"/>
        </w:trPr>
        <w:tc>
          <w:tcPr>
            <w:tcW w:w="3734" w:type="dxa"/>
            <w:gridSpan w:val="3"/>
            <w:tcBorders>
              <w:top w:val="nil"/>
              <w:left w:val="single" w:sz="4" w:space="0" w:color="auto"/>
              <w:bottom w:val="single" w:sz="4" w:space="0" w:color="auto"/>
              <w:right w:val="single" w:sz="4" w:space="0" w:color="auto"/>
            </w:tcBorders>
            <w:shd w:val="clear" w:color="auto" w:fill="auto"/>
            <w:noWrap/>
            <w:vAlign w:val="center"/>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1</w:t>
            </w:r>
          </w:p>
        </w:tc>
        <w:tc>
          <w:tcPr>
            <w:tcW w:w="3716" w:type="dxa"/>
            <w:gridSpan w:val="7"/>
            <w:tcBorders>
              <w:top w:val="nil"/>
              <w:left w:val="nil"/>
              <w:bottom w:val="single" w:sz="4" w:space="0" w:color="auto"/>
              <w:right w:val="single" w:sz="4" w:space="0" w:color="auto"/>
            </w:tcBorders>
            <w:shd w:val="clear" w:color="auto" w:fill="auto"/>
            <w:noWrap/>
            <w:vAlign w:val="center"/>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2</w:t>
            </w:r>
          </w:p>
        </w:tc>
        <w:tc>
          <w:tcPr>
            <w:tcW w:w="1284" w:type="dxa"/>
            <w:gridSpan w:val="3"/>
            <w:tcBorders>
              <w:top w:val="nil"/>
              <w:left w:val="nil"/>
              <w:bottom w:val="single" w:sz="4" w:space="0" w:color="auto"/>
              <w:right w:val="single" w:sz="4" w:space="0" w:color="auto"/>
            </w:tcBorders>
            <w:shd w:val="clear" w:color="auto" w:fill="auto"/>
            <w:noWrap/>
            <w:vAlign w:val="center"/>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 </w:t>
            </w:r>
          </w:p>
        </w:tc>
        <w:tc>
          <w:tcPr>
            <w:tcW w:w="779" w:type="dxa"/>
            <w:tcBorders>
              <w:top w:val="nil"/>
              <w:left w:val="nil"/>
              <w:bottom w:val="single" w:sz="4" w:space="0" w:color="auto"/>
              <w:right w:val="single" w:sz="4" w:space="0" w:color="auto"/>
            </w:tcBorders>
            <w:shd w:val="clear" w:color="auto" w:fill="auto"/>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3</w:t>
            </w:r>
          </w:p>
        </w:tc>
      </w:tr>
      <w:tr w:rsidR="00F141A9" w:rsidRPr="00F141A9" w:rsidTr="0018097C">
        <w:trPr>
          <w:trHeight w:val="255"/>
        </w:trPr>
        <w:tc>
          <w:tcPr>
            <w:tcW w:w="3734" w:type="dxa"/>
            <w:gridSpan w:val="3"/>
            <w:tcBorders>
              <w:top w:val="nil"/>
              <w:left w:val="single" w:sz="4" w:space="0" w:color="auto"/>
              <w:bottom w:val="single" w:sz="4" w:space="0" w:color="auto"/>
              <w:right w:val="single" w:sz="4" w:space="0" w:color="auto"/>
            </w:tcBorders>
            <w:shd w:val="clear" w:color="auto" w:fill="auto"/>
            <w:noWrap/>
            <w:vAlign w:val="bottom"/>
            <w:hideMark/>
          </w:tcPr>
          <w:p w:rsidR="00F141A9" w:rsidRPr="00F141A9" w:rsidRDefault="00F141A9" w:rsidP="0018097C">
            <w:pPr>
              <w:rPr>
                <w:rFonts w:ascii="Times New Roman" w:hAnsi="Times New Roman" w:cs="Times New Roman"/>
                <w:b/>
                <w:bCs/>
                <w:sz w:val="16"/>
                <w:szCs w:val="16"/>
              </w:rPr>
            </w:pPr>
            <w:r w:rsidRPr="00F141A9">
              <w:rPr>
                <w:rFonts w:ascii="Times New Roman" w:hAnsi="Times New Roman" w:cs="Times New Roman"/>
                <w:b/>
                <w:bCs/>
                <w:sz w:val="16"/>
                <w:szCs w:val="16"/>
              </w:rPr>
              <w:t> </w:t>
            </w:r>
          </w:p>
        </w:tc>
        <w:tc>
          <w:tcPr>
            <w:tcW w:w="3716" w:type="dxa"/>
            <w:gridSpan w:val="7"/>
            <w:tcBorders>
              <w:top w:val="nil"/>
              <w:left w:val="nil"/>
              <w:bottom w:val="single" w:sz="4" w:space="0" w:color="auto"/>
              <w:right w:val="single" w:sz="4" w:space="0" w:color="auto"/>
            </w:tcBorders>
            <w:shd w:val="clear" w:color="auto" w:fill="auto"/>
            <w:noWrap/>
            <w:vAlign w:val="bottom"/>
            <w:hideMark/>
          </w:tcPr>
          <w:p w:rsidR="00F141A9" w:rsidRPr="00F141A9" w:rsidRDefault="00F141A9" w:rsidP="0018097C">
            <w:pPr>
              <w:rPr>
                <w:rFonts w:ascii="Times New Roman" w:hAnsi="Times New Roman" w:cs="Times New Roman"/>
                <w:b/>
                <w:bCs/>
                <w:sz w:val="16"/>
                <w:szCs w:val="16"/>
              </w:rPr>
            </w:pPr>
            <w:r w:rsidRPr="00F141A9">
              <w:rPr>
                <w:rFonts w:ascii="Times New Roman" w:hAnsi="Times New Roman" w:cs="Times New Roman"/>
                <w:b/>
                <w:bCs/>
                <w:sz w:val="16"/>
                <w:szCs w:val="16"/>
              </w:rPr>
              <w:t> </w:t>
            </w:r>
          </w:p>
        </w:tc>
        <w:tc>
          <w:tcPr>
            <w:tcW w:w="1284" w:type="dxa"/>
            <w:gridSpan w:val="3"/>
            <w:tcBorders>
              <w:top w:val="nil"/>
              <w:left w:val="nil"/>
              <w:bottom w:val="single" w:sz="4" w:space="0" w:color="auto"/>
              <w:right w:val="single" w:sz="4" w:space="0" w:color="auto"/>
            </w:tcBorders>
            <w:shd w:val="clear" w:color="auto" w:fill="auto"/>
            <w:noWrap/>
            <w:vAlign w:val="bottom"/>
            <w:hideMark/>
          </w:tcPr>
          <w:p w:rsidR="00F141A9" w:rsidRPr="00F141A9" w:rsidRDefault="00F141A9" w:rsidP="0018097C">
            <w:pPr>
              <w:rPr>
                <w:rFonts w:ascii="Times New Roman" w:hAnsi="Times New Roman" w:cs="Times New Roman"/>
                <w:b/>
                <w:bCs/>
                <w:sz w:val="16"/>
                <w:szCs w:val="16"/>
              </w:rPr>
            </w:pPr>
            <w:r w:rsidRPr="00F141A9">
              <w:rPr>
                <w:rFonts w:ascii="Times New Roman" w:hAnsi="Times New Roman" w:cs="Times New Roman"/>
                <w:b/>
                <w:bCs/>
                <w:sz w:val="16"/>
                <w:szCs w:val="16"/>
              </w:rPr>
              <w:t> </w:t>
            </w:r>
          </w:p>
        </w:tc>
        <w:tc>
          <w:tcPr>
            <w:tcW w:w="779" w:type="dxa"/>
            <w:tcBorders>
              <w:top w:val="nil"/>
              <w:left w:val="nil"/>
              <w:bottom w:val="single" w:sz="4" w:space="0" w:color="auto"/>
              <w:right w:val="single" w:sz="4" w:space="0" w:color="auto"/>
            </w:tcBorders>
            <w:shd w:val="clear" w:color="auto" w:fill="auto"/>
            <w:noWrap/>
            <w:vAlign w:val="bottom"/>
            <w:hideMark/>
          </w:tcPr>
          <w:p w:rsidR="00F141A9" w:rsidRPr="00F141A9" w:rsidRDefault="00F141A9" w:rsidP="0018097C">
            <w:pPr>
              <w:rPr>
                <w:rFonts w:ascii="Times New Roman" w:hAnsi="Times New Roman" w:cs="Times New Roman"/>
                <w:b/>
                <w:bCs/>
                <w:sz w:val="16"/>
                <w:szCs w:val="16"/>
              </w:rPr>
            </w:pPr>
            <w:r w:rsidRPr="00F141A9">
              <w:rPr>
                <w:rFonts w:ascii="Times New Roman" w:hAnsi="Times New Roman" w:cs="Times New Roman"/>
                <w:b/>
                <w:bCs/>
                <w:sz w:val="16"/>
                <w:szCs w:val="16"/>
              </w:rPr>
              <w:t> </w:t>
            </w:r>
          </w:p>
        </w:tc>
      </w:tr>
      <w:tr w:rsidR="00F141A9" w:rsidRPr="00F141A9" w:rsidTr="0018097C">
        <w:trPr>
          <w:trHeight w:val="255"/>
        </w:trPr>
        <w:tc>
          <w:tcPr>
            <w:tcW w:w="3734" w:type="dxa"/>
            <w:gridSpan w:val="3"/>
            <w:tcBorders>
              <w:top w:val="nil"/>
              <w:left w:val="single" w:sz="4" w:space="0" w:color="auto"/>
              <w:bottom w:val="single" w:sz="4" w:space="0" w:color="auto"/>
              <w:right w:val="single" w:sz="4" w:space="0" w:color="auto"/>
            </w:tcBorders>
            <w:shd w:val="clear" w:color="auto" w:fill="auto"/>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0105000000 0000 000</w:t>
            </w:r>
          </w:p>
        </w:tc>
        <w:tc>
          <w:tcPr>
            <w:tcW w:w="3716" w:type="dxa"/>
            <w:gridSpan w:val="7"/>
            <w:tcBorders>
              <w:top w:val="nil"/>
              <w:left w:val="nil"/>
              <w:bottom w:val="single" w:sz="4" w:space="0" w:color="auto"/>
              <w:right w:val="single" w:sz="4" w:space="0" w:color="auto"/>
            </w:tcBorders>
            <w:shd w:val="clear" w:color="auto" w:fill="auto"/>
            <w:noWrap/>
            <w:vAlign w:val="bottom"/>
            <w:hideMark/>
          </w:tcPr>
          <w:p w:rsidR="00F141A9" w:rsidRPr="00F141A9" w:rsidRDefault="00F141A9" w:rsidP="0018097C">
            <w:pPr>
              <w:rPr>
                <w:rFonts w:ascii="Times New Roman" w:hAnsi="Times New Roman" w:cs="Times New Roman"/>
                <w:sz w:val="16"/>
                <w:szCs w:val="16"/>
              </w:rPr>
            </w:pPr>
            <w:r w:rsidRPr="00F141A9">
              <w:rPr>
                <w:rFonts w:ascii="Times New Roman" w:hAnsi="Times New Roman" w:cs="Times New Roman"/>
                <w:sz w:val="16"/>
                <w:szCs w:val="16"/>
              </w:rPr>
              <w:t>Изменение остатка средств бюджета</w:t>
            </w:r>
          </w:p>
        </w:tc>
        <w:tc>
          <w:tcPr>
            <w:tcW w:w="1284" w:type="dxa"/>
            <w:gridSpan w:val="3"/>
            <w:tcBorders>
              <w:top w:val="nil"/>
              <w:left w:val="nil"/>
              <w:bottom w:val="single" w:sz="4" w:space="0" w:color="auto"/>
              <w:right w:val="single" w:sz="4" w:space="0" w:color="auto"/>
            </w:tcBorders>
            <w:shd w:val="clear" w:color="auto" w:fill="auto"/>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39 559,49</w:t>
            </w:r>
          </w:p>
        </w:tc>
        <w:tc>
          <w:tcPr>
            <w:tcW w:w="779" w:type="dxa"/>
            <w:tcBorders>
              <w:top w:val="nil"/>
              <w:left w:val="nil"/>
              <w:bottom w:val="single" w:sz="4" w:space="0" w:color="auto"/>
              <w:right w:val="single" w:sz="4" w:space="0" w:color="auto"/>
            </w:tcBorders>
            <w:shd w:val="clear" w:color="auto" w:fill="auto"/>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-110 993,13</w:t>
            </w:r>
          </w:p>
        </w:tc>
      </w:tr>
      <w:tr w:rsidR="00F141A9" w:rsidRPr="00F141A9" w:rsidTr="0018097C">
        <w:trPr>
          <w:trHeight w:val="675"/>
        </w:trPr>
        <w:tc>
          <w:tcPr>
            <w:tcW w:w="3734" w:type="dxa"/>
            <w:gridSpan w:val="3"/>
            <w:tcBorders>
              <w:top w:val="nil"/>
              <w:left w:val="single" w:sz="4" w:space="0" w:color="auto"/>
              <w:bottom w:val="single" w:sz="4" w:space="0" w:color="auto"/>
              <w:right w:val="single" w:sz="4" w:space="0" w:color="auto"/>
            </w:tcBorders>
            <w:shd w:val="clear" w:color="auto" w:fill="auto"/>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0105020110 0000 510</w:t>
            </w:r>
          </w:p>
        </w:tc>
        <w:tc>
          <w:tcPr>
            <w:tcW w:w="3716" w:type="dxa"/>
            <w:gridSpan w:val="7"/>
            <w:tcBorders>
              <w:top w:val="nil"/>
              <w:left w:val="nil"/>
              <w:bottom w:val="single" w:sz="4" w:space="0" w:color="auto"/>
              <w:right w:val="single" w:sz="4" w:space="0" w:color="auto"/>
            </w:tcBorders>
            <w:shd w:val="clear" w:color="auto" w:fill="auto"/>
            <w:vAlign w:val="bottom"/>
            <w:hideMark/>
          </w:tcPr>
          <w:p w:rsidR="00F141A9" w:rsidRPr="00F141A9" w:rsidRDefault="00F141A9" w:rsidP="0018097C">
            <w:pPr>
              <w:rPr>
                <w:rFonts w:ascii="Times New Roman" w:hAnsi="Times New Roman" w:cs="Times New Roman"/>
                <w:sz w:val="16"/>
                <w:szCs w:val="16"/>
              </w:rPr>
            </w:pPr>
            <w:r w:rsidRPr="00F141A9">
              <w:rPr>
                <w:rFonts w:ascii="Times New Roman" w:hAnsi="Times New Roman" w:cs="Times New Roman"/>
                <w:sz w:val="16"/>
                <w:szCs w:val="16"/>
              </w:rPr>
              <w:t>Увеличение прочих остатков денежных средств бюджетов поселений</w:t>
            </w:r>
          </w:p>
        </w:tc>
        <w:tc>
          <w:tcPr>
            <w:tcW w:w="1284" w:type="dxa"/>
            <w:gridSpan w:val="3"/>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-6 373 925,62</w:t>
            </w:r>
          </w:p>
        </w:tc>
        <w:tc>
          <w:tcPr>
            <w:tcW w:w="779" w:type="dxa"/>
            <w:tcBorders>
              <w:top w:val="nil"/>
              <w:left w:val="nil"/>
              <w:bottom w:val="single" w:sz="4" w:space="0" w:color="auto"/>
              <w:right w:val="single" w:sz="4" w:space="0" w:color="auto"/>
            </w:tcBorders>
            <w:shd w:val="clear" w:color="000000" w:fill="FFFFFF"/>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-6 397 133,71</w:t>
            </w:r>
          </w:p>
        </w:tc>
      </w:tr>
      <w:tr w:rsidR="00F141A9" w:rsidRPr="00F141A9" w:rsidTr="0018097C">
        <w:trPr>
          <w:trHeight w:val="675"/>
        </w:trPr>
        <w:tc>
          <w:tcPr>
            <w:tcW w:w="3734" w:type="dxa"/>
            <w:gridSpan w:val="3"/>
            <w:tcBorders>
              <w:top w:val="nil"/>
              <w:left w:val="single" w:sz="4" w:space="0" w:color="auto"/>
              <w:bottom w:val="single" w:sz="4" w:space="0" w:color="auto"/>
              <w:right w:val="single" w:sz="4" w:space="0" w:color="auto"/>
            </w:tcBorders>
            <w:shd w:val="clear" w:color="auto" w:fill="auto"/>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0105020110 0000 610</w:t>
            </w:r>
          </w:p>
        </w:tc>
        <w:tc>
          <w:tcPr>
            <w:tcW w:w="3716" w:type="dxa"/>
            <w:gridSpan w:val="7"/>
            <w:tcBorders>
              <w:top w:val="nil"/>
              <w:left w:val="nil"/>
              <w:bottom w:val="single" w:sz="4" w:space="0" w:color="auto"/>
              <w:right w:val="single" w:sz="4" w:space="0" w:color="auto"/>
            </w:tcBorders>
            <w:shd w:val="clear" w:color="auto" w:fill="auto"/>
            <w:vAlign w:val="bottom"/>
            <w:hideMark/>
          </w:tcPr>
          <w:p w:rsidR="00F141A9" w:rsidRPr="00F141A9" w:rsidRDefault="00F141A9" w:rsidP="0018097C">
            <w:pPr>
              <w:rPr>
                <w:rFonts w:ascii="Times New Roman" w:hAnsi="Times New Roman" w:cs="Times New Roman"/>
                <w:sz w:val="16"/>
                <w:szCs w:val="16"/>
              </w:rPr>
            </w:pPr>
            <w:r w:rsidRPr="00F141A9">
              <w:rPr>
                <w:rFonts w:ascii="Times New Roman" w:hAnsi="Times New Roman" w:cs="Times New Roman"/>
                <w:sz w:val="16"/>
                <w:szCs w:val="16"/>
              </w:rPr>
              <w:t>Уменьшение прочих остатков денежных средств бюджетов поселений</w:t>
            </w:r>
          </w:p>
        </w:tc>
        <w:tc>
          <w:tcPr>
            <w:tcW w:w="1284" w:type="dxa"/>
            <w:gridSpan w:val="3"/>
            <w:tcBorders>
              <w:top w:val="nil"/>
              <w:left w:val="nil"/>
              <w:bottom w:val="single" w:sz="4" w:space="0" w:color="auto"/>
              <w:right w:val="single" w:sz="4" w:space="0" w:color="auto"/>
            </w:tcBorders>
            <w:shd w:val="clear" w:color="auto" w:fill="auto"/>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6 413 485,11</w:t>
            </w:r>
          </w:p>
        </w:tc>
        <w:tc>
          <w:tcPr>
            <w:tcW w:w="779" w:type="dxa"/>
            <w:tcBorders>
              <w:top w:val="nil"/>
              <w:left w:val="nil"/>
              <w:bottom w:val="single" w:sz="4" w:space="0" w:color="auto"/>
              <w:right w:val="single" w:sz="4" w:space="0" w:color="auto"/>
            </w:tcBorders>
            <w:shd w:val="clear" w:color="auto" w:fill="auto"/>
            <w:noWrap/>
            <w:vAlign w:val="bottom"/>
            <w:hideMark/>
          </w:tcPr>
          <w:p w:rsidR="00F141A9" w:rsidRPr="00F141A9" w:rsidRDefault="00F141A9" w:rsidP="0018097C">
            <w:pPr>
              <w:jc w:val="center"/>
              <w:rPr>
                <w:rFonts w:ascii="Times New Roman" w:hAnsi="Times New Roman" w:cs="Times New Roman"/>
                <w:sz w:val="16"/>
                <w:szCs w:val="16"/>
              </w:rPr>
            </w:pPr>
            <w:r w:rsidRPr="00F141A9">
              <w:rPr>
                <w:rFonts w:ascii="Times New Roman" w:hAnsi="Times New Roman" w:cs="Times New Roman"/>
                <w:sz w:val="16"/>
                <w:szCs w:val="16"/>
              </w:rPr>
              <w:t>6 286 140,58</w:t>
            </w:r>
          </w:p>
        </w:tc>
      </w:tr>
      <w:tr w:rsidR="00F141A9" w:rsidRPr="00F141A9" w:rsidTr="0018097C">
        <w:trPr>
          <w:trHeight w:val="255"/>
        </w:trPr>
        <w:tc>
          <w:tcPr>
            <w:tcW w:w="3734" w:type="dxa"/>
            <w:gridSpan w:val="3"/>
            <w:tcBorders>
              <w:top w:val="nil"/>
              <w:left w:val="nil"/>
              <w:bottom w:val="nil"/>
              <w:right w:val="nil"/>
            </w:tcBorders>
            <w:shd w:val="clear" w:color="auto" w:fill="auto"/>
            <w:noWrap/>
            <w:vAlign w:val="bottom"/>
            <w:hideMark/>
          </w:tcPr>
          <w:p w:rsidR="00F141A9" w:rsidRPr="00F141A9" w:rsidRDefault="00F141A9" w:rsidP="0018097C">
            <w:pPr>
              <w:rPr>
                <w:rFonts w:ascii="Arial" w:hAnsi="Arial" w:cs="Arial"/>
                <w:sz w:val="16"/>
                <w:szCs w:val="16"/>
              </w:rPr>
            </w:pPr>
          </w:p>
        </w:tc>
        <w:tc>
          <w:tcPr>
            <w:tcW w:w="3716" w:type="dxa"/>
            <w:gridSpan w:val="7"/>
            <w:tcBorders>
              <w:top w:val="nil"/>
              <w:left w:val="nil"/>
              <w:bottom w:val="nil"/>
              <w:right w:val="nil"/>
            </w:tcBorders>
            <w:shd w:val="clear" w:color="auto" w:fill="auto"/>
            <w:noWrap/>
            <w:vAlign w:val="bottom"/>
            <w:hideMark/>
          </w:tcPr>
          <w:p w:rsidR="00F141A9" w:rsidRPr="00F141A9" w:rsidRDefault="00F141A9" w:rsidP="0018097C">
            <w:pPr>
              <w:rPr>
                <w:rFonts w:ascii="Arial" w:hAnsi="Arial" w:cs="Arial"/>
                <w:sz w:val="16"/>
                <w:szCs w:val="16"/>
              </w:rPr>
            </w:pPr>
          </w:p>
        </w:tc>
        <w:tc>
          <w:tcPr>
            <w:tcW w:w="1284" w:type="dxa"/>
            <w:gridSpan w:val="3"/>
            <w:tcBorders>
              <w:top w:val="nil"/>
              <w:left w:val="nil"/>
              <w:bottom w:val="nil"/>
              <w:right w:val="nil"/>
            </w:tcBorders>
            <w:shd w:val="clear" w:color="auto" w:fill="auto"/>
            <w:noWrap/>
            <w:vAlign w:val="bottom"/>
            <w:hideMark/>
          </w:tcPr>
          <w:p w:rsidR="00F141A9" w:rsidRPr="00F141A9" w:rsidRDefault="00F141A9" w:rsidP="0018097C">
            <w:pPr>
              <w:rPr>
                <w:rFonts w:ascii="Arial" w:hAnsi="Arial" w:cs="Arial"/>
                <w:sz w:val="16"/>
                <w:szCs w:val="16"/>
              </w:rPr>
            </w:pPr>
          </w:p>
        </w:tc>
        <w:tc>
          <w:tcPr>
            <w:tcW w:w="779" w:type="dxa"/>
            <w:tcBorders>
              <w:top w:val="nil"/>
              <w:left w:val="nil"/>
              <w:bottom w:val="nil"/>
              <w:right w:val="nil"/>
            </w:tcBorders>
            <w:shd w:val="clear" w:color="auto" w:fill="auto"/>
            <w:noWrap/>
            <w:vAlign w:val="bottom"/>
            <w:hideMark/>
          </w:tcPr>
          <w:p w:rsidR="00F141A9" w:rsidRPr="00F141A9" w:rsidRDefault="00F141A9" w:rsidP="0018097C">
            <w:pPr>
              <w:rPr>
                <w:rFonts w:ascii="Arial" w:hAnsi="Arial" w:cs="Arial"/>
                <w:sz w:val="16"/>
                <w:szCs w:val="16"/>
              </w:rPr>
            </w:pPr>
          </w:p>
        </w:tc>
      </w:tr>
    </w:tbl>
    <w:p w:rsidR="00F141A9" w:rsidRPr="00F141A9" w:rsidRDefault="00F141A9" w:rsidP="00F141A9">
      <w:pPr>
        <w:jc w:val="both"/>
        <w:rPr>
          <w:sz w:val="16"/>
          <w:szCs w:val="16"/>
        </w:rPr>
      </w:pPr>
    </w:p>
    <w:p w:rsidR="00F141A9" w:rsidRPr="00F141A9" w:rsidRDefault="00F141A9" w:rsidP="00F141A9">
      <w:pPr>
        <w:jc w:val="both"/>
        <w:rPr>
          <w:rFonts w:ascii="Times New Roman" w:hAnsi="Times New Roman" w:cs="Times New Roman"/>
          <w:b/>
          <w:bCs/>
          <w:i/>
          <w:iCs/>
        </w:rPr>
      </w:pPr>
      <w:r w:rsidRPr="00F141A9">
        <w:rPr>
          <w:rFonts w:ascii="Times New Roman" w:hAnsi="Times New Roman" w:cs="Times New Roman"/>
          <w:b/>
          <w:bCs/>
          <w:i/>
          <w:iCs/>
        </w:rPr>
        <w:t xml:space="preserve">Каковы сроки  рассмотрения  заявлений  в </w:t>
      </w:r>
      <w:proofErr w:type="gramStart"/>
      <w:r w:rsidRPr="00F141A9">
        <w:rPr>
          <w:rFonts w:ascii="Times New Roman" w:hAnsi="Times New Roman" w:cs="Times New Roman"/>
          <w:b/>
          <w:bCs/>
          <w:i/>
          <w:iCs/>
        </w:rPr>
        <w:t>органах</w:t>
      </w:r>
      <w:proofErr w:type="gramEnd"/>
      <w:r w:rsidRPr="00F141A9">
        <w:rPr>
          <w:rFonts w:ascii="Times New Roman" w:hAnsi="Times New Roman" w:cs="Times New Roman"/>
          <w:b/>
          <w:bCs/>
          <w:i/>
          <w:iCs/>
        </w:rPr>
        <w:t xml:space="preserve"> местного самоуправления и порядок дачи ответов?</w:t>
      </w:r>
    </w:p>
    <w:p w:rsidR="00F141A9" w:rsidRPr="00F141A9" w:rsidRDefault="00F141A9" w:rsidP="00F141A9">
      <w:pPr>
        <w:pStyle w:val="1"/>
        <w:ind w:firstLine="708"/>
        <w:jc w:val="both"/>
        <w:rPr>
          <w:rFonts w:ascii="Times New Roman" w:hAnsi="Times New Roman"/>
          <w:b w:val="0"/>
          <w:bCs w:val="0"/>
          <w:color w:val="auto"/>
          <w:sz w:val="22"/>
          <w:szCs w:val="22"/>
        </w:rPr>
      </w:pPr>
      <w:r w:rsidRPr="00F141A9">
        <w:rPr>
          <w:rFonts w:ascii="Times New Roman" w:hAnsi="Times New Roman"/>
          <w:b w:val="0"/>
          <w:bCs w:val="0"/>
          <w:color w:val="auto"/>
          <w:sz w:val="22"/>
          <w:szCs w:val="22"/>
        </w:rPr>
        <w:t xml:space="preserve">Порядок и сроки рассмотрения обращений граждан в государственных </w:t>
      </w:r>
      <w:proofErr w:type="gramStart"/>
      <w:r w:rsidRPr="00F141A9">
        <w:rPr>
          <w:rFonts w:ascii="Times New Roman" w:hAnsi="Times New Roman"/>
          <w:b w:val="0"/>
          <w:bCs w:val="0"/>
          <w:color w:val="auto"/>
          <w:sz w:val="22"/>
          <w:szCs w:val="22"/>
        </w:rPr>
        <w:t>органах</w:t>
      </w:r>
      <w:proofErr w:type="gramEnd"/>
      <w:r w:rsidRPr="00F141A9">
        <w:rPr>
          <w:rFonts w:ascii="Times New Roman" w:hAnsi="Times New Roman"/>
          <w:b w:val="0"/>
          <w:bCs w:val="0"/>
          <w:color w:val="auto"/>
          <w:sz w:val="22"/>
          <w:szCs w:val="22"/>
        </w:rPr>
        <w:t xml:space="preserve"> и органам местного  самоуправления регламентированы Федеральным законом от 2 мая 2006 г. N 59-ФЗ «О порядке рассмотрения обращений граждан Российской Федерации» (с изменениями и дополнениями).</w:t>
      </w:r>
    </w:p>
    <w:p w:rsidR="00F141A9" w:rsidRPr="00F141A9" w:rsidRDefault="00F141A9" w:rsidP="00F141A9">
      <w:pPr>
        <w:autoSpaceDE w:val="0"/>
        <w:autoSpaceDN w:val="0"/>
        <w:adjustRightInd w:val="0"/>
        <w:spacing w:after="0" w:line="240" w:lineRule="auto"/>
        <w:ind w:firstLine="720"/>
        <w:jc w:val="both"/>
        <w:rPr>
          <w:rFonts w:ascii="Times New Roman" w:hAnsi="Times New Roman" w:cs="Times New Roman"/>
        </w:rPr>
      </w:pPr>
      <w:r w:rsidRPr="00F141A9">
        <w:rPr>
          <w:rFonts w:ascii="Times New Roman" w:hAnsi="Times New Roman" w:cs="Times New Roman"/>
        </w:rPr>
        <w:t>В соответствии  с законом, письменное обращение подлежит обязательной регистрации в течение трех дней с момента поступления в орган местного самоу</w:t>
      </w:r>
      <w:bookmarkStart w:id="2" w:name="sub_1201"/>
      <w:r w:rsidRPr="00F141A9">
        <w:rPr>
          <w:rFonts w:ascii="Times New Roman" w:hAnsi="Times New Roman" w:cs="Times New Roman"/>
        </w:rPr>
        <w:t xml:space="preserve">правления или должностному лицу и рассматривается в течение 30 дней со дня регистрации. </w:t>
      </w:r>
      <w:bookmarkStart w:id="3" w:name="sub_1202"/>
      <w:bookmarkEnd w:id="2"/>
    </w:p>
    <w:p w:rsidR="00F141A9" w:rsidRPr="00F141A9" w:rsidRDefault="00F141A9" w:rsidP="00F141A9">
      <w:pPr>
        <w:pStyle w:val="1"/>
        <w:ind w:firstLine="708"/>
        <w:jc w:val="both"/>
        <w:rPr>
          <w:rFonts w:ascii="Times New Roman" w:hAnsi="Times New Roman"/>
          <w:b w:val="0"/>
          <w:bCs w:val="0"/>
          <w:color w:val="auto"/>
          <w:sz w:val="22"/>
          <w:szCs w:val="22"/>
        </w:rPr>
      </w:pPr>
      <w:r w:rsidRPr="00F141A9">
        <w:rPr>
          <w:rFonts w:ascii="Times New Roman" w:hAnsi="Times New Roman"/>
          <w:b w:val="0"/>
          <w:bCs w:val="0"/>
          <w:color w:val="auto"/>
          <w:sz w:val="22"/>
          <w:szCs w:val="22"/>
        </w:rPr>
        <w:t>В исключительных случаях, а также в случае направления в иные органы запроса о предоставлении  документов и необходимых для разрешения обращения материалов,  срок рассмотрения обращения может быть продлен  не более чем на 30 дней, о чем  должен быть уведомлен гражданин, направивший обращение.</w:t>
      </w:r>
    </w:p>
    <w:bookmarkEnd w:id="3"/>
    <w:p w:rsidR="00F141A9" w:rsidRPr="00F141A9" w:rsidRDefault="00F141A9" w:rsidP="00F141A9">
      <w:pPr>
        <w:autoSpaceDE w:val="0"/>
        <w:autoSpaceDN w:val="0"/>
        <w:adjustRightInd w:val="0"/>
        <w:spacing w:after="0" w:line="240" w:lineRule="auto"/>
        <w:ind w:firstLine="720"/>
        <w:jc w:val="both"/>
        <w:rPr>
          <w:rFonts w:ascii="Times New Roman" w:hAnsi="Times New Roman" w:cs="Times New Roman"/>
        </w:rPr>
      </w:pPr>
      <w:r w:rsidRPr="00F141A9">
        <w:rPr>
          <w:rFonts w:ascii="Times New Roman" w:hAnsi="Times New Roman" w:cs="Times New Roman"/>
        </w:rPr>
        <w:t>Ответ на обращение подписывается руководителем органа местного самоуправления, должностным лицом либо уполномоченным на то лицом.</w:t>
      </w:r>
    </w:p>
    <w:p w:rsidR="00F141A9" w:rsidRPr="00F141A9" w:rsidRDefault="00F141A9" w:rsidP="00F141A9">
      <w:pPr>
        <w:autoSpaceDE w:val="0"/>
        <w:autoSpaceDN w:val="0"/>
        <w:adjustRightInd w:val="0"/>
        <w:spacing w:after="0" w:line="240" w:lineRule="auto"/>
        <w:ind w:firstLine="720"/>
        <w:jc w:val="both"/>
        <w:rPr>
          <w:rFonts w:ascii="Times New Roman" w:hAnsi="Times New Roman" w:cs="Times New Roman"/>
        </w:rPr>
      </w:pPr>
      <w:bookmarkStart w:id="4" w:name="sub_1004"/>
      <w:r w:rsidRPr="00F141A9">
        <w:rPr>
          <w:rFonts w:ascii="Times New Roman" w:hAnsi="Times New Roman" w:cs="Times New Roman"/>
        </w:rPr>
        <w:t>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bookmarkEnd w:id="4"/>
    <w:p w:rsidR="00F141A9" w:rsidRPr="00F141A9" w:rsidRDefault="00F141A9" w:rsidP="00F141A9">
      <w:pPr>
        <w:autoSpaceDE w:val="0"/>
        <w:autoSpaceDN w:val="0"/>
        <w:adjustRightInd w:val="0"/>
        <w:spacing w:after="0" w:line="240" w:lineRule="auto"/>
        <w:ind w:firstLine="720"/>
        <w:jc w:val="both"/>
        <w:rPr>
          <w:rFonts w:ascii="Times New Roman" w:hAnsi="Times New Roman" w:cs="Times New Roman"/>
        </w:rPr>
      </w:pPr>
      <w:r w:rsidRPr="00F141A9">
        <w:rPr>
          <w:rFonts w:ascii="Times New Roman" w:hAnsi="Times New Roman" w:cs="Times New Roman"/>
        </w:rPr>
        <w:t>Ответ на устное обращение с согласия гражданина может быть дан устно в ходе личного приема. В остальных случаях дается письменный ответ по существу поставленных в обращении вопросов.</w:t>
      </w:r>
    </w:p>
    <w:p w:rsidR="00F141A9" w:rsidRPr="00F141A9" w:rsidRDefault="00F141A9" w:rsidP="00F141A9">
      <w:pPr>
        <w:autoSpaceDE w:val="0"/>
        <w:autoSpaceDN w:val="0"/>
        <w:adjustRightInd w:val="0"/>
        <w:spacing w:after="0" w:line="240" w:lineRule="auto"/>
        <w:ind w:firstLine="720"/>
        <w:jc w:val="both"/>
        <w:rPr>
          <w:rFonts w:ascii="Times New Roman" w:hAnsi="Times New Roman" w:cs="Times New Roman"/>
        </w:rPr>
      </w:pPr>
      <w:bookmarkStart w:id="5" w:name="sub_55901"/>
      <w:r w:rsidRPr="00F141A9">
        <w:rPr>
          <w:rFonts w:ascii="Times New Roman" w:hAnsi="Times New Roman" w:cs="Times New Roman"/>
        </w:rPr>
        <w:t xml:space="preserve">Нарушение установленного </w:t>
      </w:r>
      <w:hyperlink r:id="rId8" w:history="1">
        <w:r w:rsidRPr="00F141A9">
          <w:rPr>
            <w:rFonts w:ascii="Times New Roman" w:hAnsi="Times New Roman" w:cs="Times New Roman"/>
            <w:color w:val="008000"/>
          </w:rPr>
          <w:t>законодательством</w:t>
        </w:r>
      </w:hyperlink>
      <w:r w:rsidRPr="00F141A9">
        <w:rPr>
          <w:rFonts w:ascii="Times New Roman" w:hAnsi="Times New Roman" w:cs="Times New Roman"/>
        </w:rPr>
        <w:t xml:space="preserve"> Российской Федерации порядка рассмотрения обращений граждан должностными лицами государственных органов и органов местного самоуправления, в соответствии со ст.5.59 Кодекса РФ об административных правонарушениях</w:t>
      </w:r>
      <w:bookmarkStart w:id="6" w:name="sub_55902"/>
      <w:bookmarkEnd w:id="5"/>
      <w:r w:rsidRPr="00F141A9">
        <w:rPr>
          <w:rFonts w:ascii="Times New Roman" w:hAnsi="Times New Roman" w:cs="Times New Roman"/>
        </w:rPr>
        <w:t>, влечет наложение административного штрафа в размере от пяти тысяч до десяти тысяч рублей.</w:t>
      </w:r>
    </w:p>
    <w:bookmarkEnd w:id="6"/>
    <w:p w:rsidR="00F141A9" w:rsidRPr="00F141A9" w:rsidRDefault="00F141A9" w:rsidP="00F141A9">
      <w:pPr>
        <w:autoSpaceDE w:val="0"/>
        <w:autoSpaceDN w:val="0"/>
        <w:adjustRightInd w:val="0"/>
        <w:spacing w:after="0" w:line="240" w:lineRule="auto"/>
        <w:ind w:firstLine="720"/>
        <w:jc w:val="both"/>
        <w:rPr>
          <w:rFonts w:ascii="Times New Roman" w:hAnsi="Times New Roman" w:cs="Times New Roman"/>
        </w:rPr>
      </w:pPr>
    </w:p>
    <w:p w:rsidR="00F141A9" w:rsidRPr="00F141A9" w:rsidRDefault="00F141A9" w:rsidP="00F141A9">
      <w:pPr>
        <w:autoSpaceDE w:val="0"/>
        <w:autoSpaceDN w:val="0"/>
        <w:adjustRightInd w:val="0"/>
        <w:spacing w:after="0" w:line="240" w:lineRule="auto"/>
        <w:ind w:firstLine="720"/>
        <w:jc w:val="both"/>
        <w:rPr>
          <w:rFonts w:ascii="Times New Roman" w:hAnsi="Times New Roman" w:cs="Times New Roman"/>
        </w:rPr>
      </w:pPr>
    </w:p>
    <w:p w:rsidR="00F141A9" w:rsidRPr="00F141A9" w:rsidRDefault="00F141A9" w:rsidP="00F141A9">
      <w:pPr>
        <w:spacing w:after="0" w:line="240" w:lineRule="exact"/>
        <w:jc w:val="both"/>
        <w:rPr>
          <w:rFonts w:ascii="Times New Roman" w:hAnsi="Times New Roman" w:cs="Times New Roman"/>
        </w:rPr>
      </w:pPr>
      <w:proofErr w:type="spellStart"/>
      <w:r w:rsidRPr="00F141A9">
        <w:rPr>
          <w:rFonts w:ascii="Times New Roman" w:hAnsi="Times New Roman" w:cs="Times New Roman"/>
        </w:rPr>
        <w:t>Ст</w:t>
      </w:r>
      <w:proofErr w:type="gramStart"/>
      <w:r w:rsidRPr="00F141A9">
        <w:rPr>
          <w:rFonts w:ascii="Times New Roman" w:hAnsi="Times New Roman" w:cs="Times New Roman"/>
        </w:rPr>
        <w:t>.п</w:t>
      </w:r>
      <w:proofErr w:type="gramEnd"/>
      <w:r w:rsidRPr="00F141A9">
        <w:rPr>
          <w:rFonts w:ascii="Times New Roman" w:hAnsi="Times New Roman" w:cs="Times New Roman"/>
        </w:rPr>
        <w:t>ом</w:t>
      </w:r>
      <w:proofErr w:type="spellEnd"/>
      <w:r w:rsidRPr="00F141A9">
        <w:rPr>
          <w:rFonts w:ascii="Times New Roman" w:hAnsi="Times New Roman" w:cs="Times New Roman"/>
        </w:rPr>
        <w:t>. прокурора района                                                                     Д.Алексеев</w:t>
      </w:r>
      <w:r w:rsidRPr="00F141A9">
        <w:rPr>
          <w:rFonts w:ascii="Times New Roman" w:hAnsi="Times New Roman" w:cs="Times New Roman"/>
        </w:rPr>
        <w:tab/>
      </w:r>
      <w:r w:rsidRPr="00F141A9">
        <w:rPr>
          <w:rFonts w:ascii="Times New Roman" w:hAnsi="Times New Roman" w:cs="Times New Roman"/>
        </w:rPr>
        <w:tab/>
      </w:r>
      <w:r w:rsidRPr="00F141A9">
        <w:rPr>
          <w:rFonts w:ascii="Times New Roman" w:hAnsi="Times New Roman" w:cs="Times New Roman"/>
        </w:rPr>
        <w:tab/>
      </w:r>
      <w:r w:rsidRPr="00F141A9">
        <w:rPr>
          <w:rFonts w:ascii="Times New Roman" w:hAnsi="Times New Roman" w:cs="Times New Roman"/>
        </w:rPr>
        <w:tab/>
      </w:r>
      <w:r w:rsidRPr="00F141A9">
        <w:rPr>
          <w:rFonts w:ascii="Times New Roman" w:hAnsi="Times New Roman" w:cs="Times New Roman"/>
        </w:rPr>
        <w:tab/>
      </w:r>
    </w:p>
    <w:p w:rsidR="00F141A9" w:rsidRPr="00F141A9" w:rsidRDefault="00F141A9" w:rsidP="00F141A9">
      <w:pPr>
        <w:tabs>
          <w:tab w:val="left" w:pos="9498"/>
        </w:tabs>
        <w:ind w:right="-141"/>
        <w:jc w:val="both"/>
        <w:rPr>
          <w:rFonts w:ascii="Times New Roman" w:hAnsi="Times New Roman" w:cs="Times New Roman"/>
        </w:rPr>
      </w:pPr>
    </w:p>
    <w:p w:rsidR="00F141A9" w:rsidRPr="00F141A9" w:rsidRDefault="00F141A9" w:rsidP="00F141A9">
      <w:pPr>
        <w:pStyle w:val="ac"/>
        <w:shd w:val="clear" w:color="auto" w:fill="FFFFFF"/>
        <w:spacing w:before="0" w:beforeAutospacing="0" w:after="0" w:afterAutospacing="0" w:line="319" w:lineRule="atLeast"/>
        <w:ind w:firstLine="709"/>
        <w:jc w:val="center"/>
        <w:rPr>
          <w:b/>
          <w:bCs/>
          <w:color w:val="2E2C2E"/>
          <w:sz w:val="22"/>
          <w:szCs w:val="22"/>
          <w:bdr w:val="none" w:sz="0" w:space="0" w:color="auto" w:frame="1"/>
        </w:rPr>
      </w:pPr>
      <w:r w:rsidRPr="00F141A9">
        <w:rPr>
          <w:b/>
          <w:bCs/>
          <w:color w:val="2E2C2E"/>
          <w:sz w:val="22"/>
          <w:szCs w:val="22"/>
          <w:bdr w:val="none" w:sz="0" w:space="0" w:color="auto" w:frame="1"/>
        </w:rPr>
        <w:lastRenderedPageBreak/>
        <w:t>Прокуратура района разъясняет: сроки выплаты заработной платы</w:t>
      </w:r>
    </w:p>
    <w:p w:rsidR="00F141A9" w:rsidRPr="00F141A9" w:rsidRDefault="00F141A9" w:rsidP="00F141A9">
      <w:pPr>
        <w:spacing w:after="0" w:line="240" w:lineRule="auto"/>
        <w:jc w:val="both"/>
        <w:rPr>
          <w:rFonts w:ascii="Times New Roman" w:hAnsi="Times New Roman" w:cs="Times New Roman"/>
          <w:bCs/>
          <w:color w:val="000000"/>
        </w:rPr>
      </w:pPr>
    </w:p>
    <w:p w:rsidR="00F141A9" w:rsidRPr="00F141A9" w:rsidRDefault="00F141A9" w:rsidP="00F141A9">
      <w:pPr>
        <w:spacing w:after="0" w:line="240" w:lineRule="auto"/>
        <w:ind w:firstLine="708"/>
        <w:jc w:val="both"/>
        <w:rPr>
          <w:rFonts w:ascii="Times New Roman" w:hAnsi="Times New Roman" w:cs="Times New Roman"/>
          <w:bCs/>
          <w:color w:val="000000"/>
        </w:rPr>
      </w:pPr>
      <w:r w:rsidRPr="00F141A9">
        <w:rPr>
          <w:rFonts w:ascii="Times New Roman" w:hAnsi="Times New Roman" w:cs="Times New Roman"/>
          <w:bCs/>
          <w:color w:val="000000"/>
        </w:rPr>
        <w:t>Заработная плата выплачивается не реже чем каждые полмесяца (часть шестая ст. 136 ТК РФ).</w:t>
      </w:r>
    </w:p>
    <w:p w:rsidR="00F141A9" w:rsidRPr="00F141A9" w:rsidRDefault="00F141A9" w:rsidP="00F141A9">
      <w:pPr>
        <w:spacing w:after="0" w:line="240" w:lineRule="auto"/>
        <w:ind w:firstLine="708"/>
        <w:jc w:val="both"/>
        <w:rPr>
          <w:rFonts w:ascii="Times New Roman" w:hAnsi="Times New Roman" w:cs="Times New Roman"/>
          <w:bCs/>
          <w:color w:val="000000"/>
        </w:rPr>
      </w:pPr>
      <w:r w:rsidRPr="00F141A9">
        <w:rPr>
          <w:rFonts w:ascii="Times New Roman" w:hAnsi="Times New Roman" w:cs="Times New Roman"/>
          <w:bCs/>
          <w:color w:val="000000"/>
        </w:rPr>
        <w:t xml:space="preserve">Конкретная дата выплаты заработной платы устанавливается правилами внутреннего трудового распорядка, коллективным договором или трудовым договором (часть шестая ст. 136 ТК РФ). </w:t>
      </w:r>
    </w:p>
    <w:p w:rsidR="00F141A9" w:rsidRPr="00F141A9" w:rsidRDefault="00F141A9" w:rsidP="00F141A9">
      <w:pPr>
        <w:spacing w:after="0" w:line="240" w:lineRule="auto"/>
        <w:ind w:firstLine="708"/>
        <w:jc w:val="both"/>
        <w:rPr>
          <w:rFonts w:ascii="Times New Roman" w:hAnsi="Times New Roman" w:cs="Times New Roman"/>
          <w:bCs/>
          <w:color w:val="000000"/>
        </w:rPr>
      </w:pPr>
      <w:r w:rsidRPr="00F141A9">
        <w:rPr>
          <w:rFonts w:ascii="Times New Roman" w:hAnsi="Times New Roman" w:cs="Times New Roman"/>
          <w:bCs/>
          <w:color w:val="000000"/>
        </w:rPr>
        <w:t>Редакция части шестой ст. 136 ТК РФ, действующая с 3 октября 2016 года, содержит принципиально новое положение, ограничивающее временной интервал между окончанием оплачиваемого периода и днем выплаты заработной платы за него. Конкретная дата выплаты заработной платы устанавливается не позднее 15 календарных дней со дня окончания периода, за который она начислена.</w:t>
      </w:r>
    </w:p>
    <w:p w:rsidR="00F141A9" w:rsidRPr="00F141A9" w:rsidRDefault="00F141A9" w:rsidP="00F141A9">
      <w:pPr>
        <w:spacing w:after="0" w:line="240" w:lineRule="auto"/>
        <w:ind w:firstLine="708"/>
        <w:jc w:val="both"/>
        <w:rPr>
          <w:rFonts w:ascii="Times New Roman" w:hAnsi="Times New Roman" w:cs="Times New Roman"/>
          <w:bCs/>
          <w:color w:val="000000"/>
        </w:rPr>
      </w:pPr>
      <w:r w:rsidRPr="00F141A9">
        <w:rPr>
          <w:rFonts w:ascii="Times New Roman" w:hAnsi="Times New Roman" w:cs="Times New Roman"/>
          <w:bCs/>
          <w:color w:val="000000"/>
        </w:rPr>
        <w:t>При совпадении дня выплаты с выходным или нерабочим праздничным днем выплата заработной платы производится накануне этого дня (часть восьмая ст. 136 ТК РФ).</w:t>
      </w:r>
    </w:p>
    <w:p w:rsidR="00F141A9" w:rsidRPr="00F141A9" w:rsidRDefault="00F141A9" w:rsidP="00F141A9">
      <w:pPr>
        <w:spacing w:after="0" w:line="240" w:lineRule="auto"/>
        <w:ind w:firstLine="708"/>
        <w:jc w:val="both"/>
        <w:rPr>
          <w:rFonts w:ascii="Times New Roman" w:hAnsi="Times New Roman" w:cs="Times New Roman"/>
          <w:bCs/>
          <w:color w:val="000000"/>
        </w:rPr>
      </w:pPr>
      <w:r w:rsidRPr="00F141A9">
        <w:rPr>
          <w:rFonts w:ascii="Times New Roman" w:hAnsi="Times New Roman" w:cs="Times New Roman"/>
          <w:bCs/>
          <w:color w:val="000000"/>
        </w:rPr>
        <w:t xml:space="preserve">Специальные сроки установлены в </w:t>
      </w:r>
      <w:proofErr w:type="gramStart"/>
      <w:r w:rsidRPr="00F141A9">
        <w:rPr>
          <w:rFonts w:ascii="Times New Roman" w:hAnsi="Times New Roman" w:cs="Times New Roman"/>
          <w:bCs/>
          <w:color w:val="000000"/>
        </w:rPr>
        <w:t>отношении</w:t>
      </w:r>
      <w:proofErr w:type="gramEnd"/>
      <w:r w:rsidRPr="00F141A9">
        <w:rPr>
          <w:rFonts w:ascii="Times New Roman" w:hAnsi="Times New Roman" w:cs="Times New Roman"/>
          <w:bCs/>
          <w:color w:val="000000"/>
        </w:rPr>
        <w:t xml:space="preserve"> следующих выплат.</w:t>
      </w:r>
    </w:p>
    <w:p w:rsidR="00F141A9" w:rsidRPr="00F141A9" w:rsidRDefault="00F141A9" w:rsidP="00F141A9">
      <w:pPr>
        <w:spacing w:after="0" w:line="240" w:lineRule="auto"/>
        <w:ind w:firstLine="708"/>
        <w:jc w:val="both"/>
        <w:rPr>
          <w:rFonts w:ascii="Times New Roman" w:hAnsi="Times New Roman" w:cs="Times New Roman"/>
          <w:bCs/>
          <w:color w:val="000000"/>
        </w:rPr>
      </w:pPr>
      <w:r w:rsidRPr="00F141A9">
        <w:rPr>
          <w:rFonts w:ascii="Times New Roman" w:hAnsi="Times New Roman" w:cs="Times New Roman"/>
          <w:bCs/>
          <w:color w:val="000000"/>
        </w:rPr>
        <w:t xml:space="preserve">1) Оплата отпуска производится не </w:t>
      </w:r>
      <w:proofErr w:type="gramStart"/>
      <w:r w:rsidRPr="00F141A9">
        <w:rPr>
          <w:rFonts w:ascii="Times New Roman" w:hAnsi="Times New Roman" w:cs="Times New Roman"/>
          <w:bCs/>
          <w:color w:val="000000"/>
        </w:rPr>
        <w:t>позднее</w:t>
      </w:r>
      <w:proofErr w:type="gramEnd"/>
      <w:r w:rsidRPr="00F141A9">
        <w:rPr>
          <w:rFonts w:ascii="Times New Roman" w:hAnsi="Times New Roman" w:cs="Times New Roman"/>
          <w:bCs/>
          <w:color w:val="000000"/>
        </w:rPr>
        <w:t xml:space="preserve"> чем за три дня до его начала (часть девятая ст. 136 ТК РФ).</w:t>
      </w:r>
    </w:p>
    <w:p w:rsidR="00F141A9" w:rsidRPr="00F141A9" w:rsidRDefault="00F141A9" w:rsidP="00F141A9">
      <w:pPr>
        <w:spacing w:after="0" w:line="240" w:lineRule="auto"/>
        <w:jc w:val="both"/>
        <w:rPr>
          <w:rFonts w:ascii="Times New Roman" w:hAnsi="Times New Roman" w:cs="Times New Roman"/>
          <w:bCs/>
          <w:color w:val="000000"/>
        </w:rPr>
      </w:pPr>
      <w:r w:rsidRPr="00F141A9">
        <w:rPr>
          <w:rFonts w:ascii="Times New Roman" w:hAnsi="Times New Roman" w:cs="Times New Roman"/>
          <w:bCs/>
          <w:color w:val="000000"/>
        </w:rPr>
        <w:t>Закон не требует одновременно с выплатой отпускных оплачивать периоды времени, фактически отработанные ко дню отпуска. Их оплата производится в общеустановленные сроки.</w:t>
      </w:r>
    </w:p>
    <w:p w:rsidR="00F141A9" w:rsidRPr="00F141A9" w:rsidRDefault="00F141A9" w:rsidP="00F141A9">
      <w:pPr>
        <w:spacing w:after="0" w:line="240" w:lineRule="auto"/>
        <w:ind w:firstLine="708"/>
        <w:jc w:val="both"/>
        <w:rPr>
          <w:rFonts w:ascii="Times New Roman" w:hAnsi="Times New Roman" w:cs="Times New Roman"/>
          <w:bCs/>
          <w:color w:val="000000"/>
        </w:rPr>
      </w:pPr>
      <w:r w:rsidRPr="00F141A9">
        <w:rPr>
          <w:rFonts w:ascii="Times New Roman" w:hAnsi="Times New Roman" w:cs="Times New Roman"/>
          <w:bCs/>
          <w:color w:val="000000"/>
        </w:rPr>
        <w:t>2) Расчет при увольнении производится в день увольнения работника, а если работник в день увольнения не работал, - не позднее следующего дня после предъявления уволенным работником требования о расчете (ст. 140 ТК РФ).</w:t>
      </w:r>
    </w:p>
    <w:p w:rsidR="00F141A9" w:rsidRPr="00F141A9" w:rsidRDefault="00F141A9" w:rsidP="00F141A9">
      <w:pPr>
        <w:spacing w:after="0" w:line="240" w:lineRule="auto"/>
        <w:jc w:val="both"/>
        <w:rPr>
          <w:rFonts w:ascii="Times New Roman" w:hAnsi="Times New Roman" w:cs="Times New Roman"/>
          <w:bCs/>
          <w:color w:val="000000"/>
        </w:rPr>
      </w:pPr>
    </w:p>
    <w:p w:rsidR="00F141A9" w:rsidRPr="00F141A9" w:rsidRDefault="00F141A9" w:rsidP="00F141A9">
      <w:pPr>
        <w:rPr>
          <w:rFonts w:ascii="Times New Roman" w:hAnsi="Times New Roman" w:cs="Times New Roman"/>
          <w:b/>
        </w:rPr>
      </w:pPr>
      <w:r w:rsidRPr="00F141A9">
        <w:rPr>
          <w:rFonts w:ascii="Times New Roman" w:hAnsi="Times New Roman" w:cs="Times New Roman"/>
        </w:rPr>
        <w:t>Старший помощник прокурора района                                          Д.А. Алексеев</w:t>
      </w:r>
    </w:p>
    <w:p w:rsidR="00F141A9" w:rsidRPr="00F141A9" w:rsidRDefault="00F141A9" w:rsidP="00F141A9">
      <w:pPr>
        <w:pStyle w:val="1"/>
        <w:pBdr>
          <w:bottom w:val="dotted" w:sz="8" w:space="0" w:color="000000"/>
        </w:pBdr>
        <w:shd w:val="clear" w:color="auto" w:fill="FFFFFF"/>
        <w:spacing w:before="0" w:after="0"/>
        <w:textAlignment w:val="baseline"/>
        <w:rPr>
          <w:rFonts w:ascii="Times New Roman" w:hAnsi="Times New Roman"/>
          <w:b w:val="0"/>
          <w:bCs w:val="0"/>
          <w:color w:val="3D3D3D"/>
          <w:sz w:val="22"/>
          <w:szCs w:val="22"/>
        </w:rPr>
      </w:pPr>
      <w:r w:rsidRPr="00F141A9">
        <w:rPr>
          <w:rFonts w:ascii="Times New Roman" w:hAnsi="Times New Roman"/>
          <w:b w:val="0"/>
          <w:bCs w:val="0"/>
          <w:color w:val="3D3D3D"/>
          <w:sz w:val="22"/>
          <w:szCs w:val="22"/>
        </w:rPr>
        <w:t>Рубрика вопрос-ответ.</w:t>
      </w:r>
    </w:p>
    <w:p w:rsidR="00F141A9" w:rsidRPr="00F141A9" w:rsidRDefault="00F141A9" w:rsidP="00F141A9">
      <w:pPr>
        <w:tabs>
          <w:tab w:val="left" w:pos="-142"/>
        </w:tabs>
        <w:spacing w:line="240" w:lineRule="exact"/>
        <w:jc w:val="both"/>
        <w:rPr>
          <w:rFonts w:ascii="Times New Roman" w:hAnsi="Times New Roman" w:cs="Times New Roman"/>
        </w:rPr>
      </w:pPr>
    </w:p>
    <w:p w:rsidR="00F141A9" w:rsidRPr="00F141A9" w:rsidRDefault="00F141A9" w:rsidP="00F141A9">
      <w:pPr>
        <w:tabs>
          <w:tab w:val="left" w:pos="-142"/>
        </w:tabs>
        <w:spacing w:line="240" w:lineRule="exact"/>
        <w:jc w:val="both"/>
        <w:rPr>
          <w:rFonts w:ascii="Times New Roman" w:hAnsi="Times New Roman" w:cs="Times New Roman"/>
        </w:rPr>
      </w:pPr>
    </w:p>
    <w:p w:rsidR="00F141A9" w:rsidRPr="00F141A9" w:rsidRDefault="00F141A9" w:rsidP="00F141A9">
      <w:pPr>
        <w:pStyle w:val="ac"/>
        <w:spacing w:before="0" w:beforeAutospacing="0" w:after="0" w:afterAutospacing="0"/>
        <w:ind w:firstLine="708"/>
        <w:jc w:val="both"/>
        <w:rPr>
          <w:sz w:val="22"/>
          <w:szCs w:val="22"/>
        </w:rPr>
      </w:pPr>
      <w:proofErr w:type="gramStart"/>
      <w:r w:rsidRPr="00F141A9">
        <w:rPr>
          <w:spacing w:val="4"/>
          <w:sz w:val="22"/>
          <w:szCs w:val="22"/>
        </w:rPr>
        <w:t>Постановлением Конституционного Суда РФ от 30.01.2020 № 6-П  часть третья статьи 6.1 УПК Российской Федерации признана не соответствующей Конституции Российской Федерации, ее статьям 15 (часть 4), 17, 46 (части 1 и 2) и 52, в той мере, в какой она позволяет при определении разумного срока уголовного судопроизводства для лица, которому преступлением причинен физический, имущественный, моральный вред (признанного в установленном уголовно-процессуальным законом</w:t>
      </w:r>
      <w:proofErr w:type="gramEnd"/>
      <w:r w:rsidRPr="00F141A9">
        <w:rPr>
          <w:spacing w:val="4"/>
          <w:sz w:val="22"/>
          <w:szCs w:val="22"/>
        </w:rPr>
        <w:t xml:space="preserve"> </w:t>
      </w:r>
      <w:proofErr w:type="gramStart"/>
      <w:r w:rsidRPr="00F141A9">
        <w:rPr>
          <w:spacing w:val="4"/>
          <w:sz w:val="22"/>
          <w:szCs w:val="22"/>
        </w:rPr>
        <w:t>порядке</w:t>
      </w:r>
      <w:proofErr w:type="gramEnd"/>
      <w:r w:rsidRPr="00F141A9">
        <w:rPr>
          <w:spacing w:val="4"/>
          <w:sz w:val="22"/>
          <w:szCs w:val="22"/>
        </w:rPr>
        <w:t xml:space="preserve"> потерпевшим), не учитывать период со дня подачи им заявления о преступлении и до момента возбуждения уголовного дела об этом преступлении в случаях, когда производство по данному уголовному делу прекращено в связи со смертью подозреваемого. </w:t>
      </w:r>
    </w:p>
    <w:p w:rsidR="00F141A9" w:rsidRPr="00F141A9" w:rsidRDefault="00F141A9" w:rsidP="00F141A9">
      <w:pPr>
        <w:pStyle w:val="ac"/>
        <w:spacing w:before="0" w:beforeAutospacing="0" w:after="0" w:afterAutospacing="0"/>
        <w:jc w:val="both"/>
        <w:rPr>
          <w:sz w:val="22"/>
          <w:szCs w:val="22"/>
        </w:rPr>
      </w:pPr>
    </w:p>
    <w:p w:rsidR="00F141A9" w:rsidRPr="00F141A9" w:rsidRDefault="00F141A9" w:rsidP="00F141A9">
      <w:pPr>
        <w:rPr>
          <w:rFonts w:ascii="Times New Roman" w:hAnsi="Times New Roman" w:cs="Times New Roman"/>
        </w:rPr>
      </w:pPr>
      <w:r w:rsidRPr="00F141A9">
        <w:rPr>
          <w:rFonts w:ascii="Times New Roman" w:hAnsi="Times New Roman" w:cs="Times New Roman"/>
        </w:rPr>
        <w:t xml:space="preserve">Старший помощник прокурора </w:t>
      </w:r>
      <w:r w:rsidRPr="00F141A9">
        <w:rPr>
          <w:rFonts w:ascii="Times New Roman" w:hAnsi="Times New Roman" w:cs="Times New Roman"/>
        </w:rPr>
        <w:tab/>
      </w:r>
      <w:r w:rsidRPr="00F141A9">
        <w:rPr>
          <w:rFonts w:ascii="Times New Roman" w:hAnsi="Times New Roman" w:cs="Times New Roman"/>
        </w:rPr>
        <w:tab/>
      </w:r>
      <w:r w:rsidRPr="00F141A9">
        <w:rPr>
          <w:rFonts w:ascii="Times New Roman" w:hAnsi="Times New Roman" w:cs="Times New Roman"/>
        </w:rPr>
        <w:tab/>
      </w:r>
      <w:r w:rsidRPr="00F141A9">
        <w:rPr>
          <w:rFonts w:ascii="Times New Roman" w:hAnsi="Times New Roman" w:cs="Times New Roman"/>
        </w:rPr>
        <w:tab/>
      </w:r>
      <w:r w:rsidRPr="00F141A9">
        <w:rPr>
          <w:rFonts w:ascii="Times New Roman" w:hAnsi="Times New Roman" w:cs="Times New Roman"/>
        </w:rPr>
        <w:tab/>
        <w:t xml:space="preserve">     Д. Алексеев</w:t>
      </w:r>
    </w:p>
    <w:p w:rsidR="00F141A9" w:rsidRPr="00F141A9" w:rsidRDefault="00F141A9" w:rsidP="00F141A9">
      <w:pPr>
        <w:pStyle w:val="ac"/>
        <w:spacing w:before="0" w:beforeAutospacing="0" w:after="0" w:afterAutospacing="0"/>
        <w:jc w:val="both"/>
        <w:rPr>
          <w:sz w:val="22"/>
          <w:szCs w:val="22"/>
        </w:rPr>
      </w:pPr>
    </w:p>
    <w:p w:rsidR="00F141A9" w:rsidRPr="00F141A9" w:rsidRDefault="00F141A9" w:rsidP="00F141A9">
      <w:pPr>
        <w:pStyle w:val="ac"/>
        <w:spacing w:before="0" w:beforeAutospacing="0" w:after="0" w:afterAutospacing="0"/>
        <w:jc w:val="both"/>
        <w:rPr>
          <w:sz w:val="22"/>
          <w:szCs w:val="22"/>
        </w:rPr>
      </w:pPr>
    </w:p>
    <w:p w:rsidR="00F141A9" w:rsidRPr="00F141A9" w:rsidRDefault="00F141A9" w:rsidP="00F141A9">
      <w:pPr>
        <w:pStyle w:val="ac"/>
        <w:spacing w:before="0" w:beforeAutospacing="0" w:after="0" w:afterAutospacing="0"/>
        <w:ind w:firstLine="709"/>
        <w:jc w:val="both"/>
        <w:rPr>
          <w:sz w:val="22"/>
          <w:szCs w:val="22"/>
        </w:rPr>
      </w:pPr>
    </w:p>
    <w:p w:rsidR="00F141A9" w:rsidRPr="00F141A9" w:rsidRDefault="00F141A9" w:rsidP="00F141A9">
      <w:pPr>
        <w:pStyle w:val="ac"/>
        <w:spacing w:before="0" w:beforeAutospacing="0" w:after="0" w:afterAutospacing="0"/>
        <w:ind w:firstLine="709"/>
        <w:jc w:val="both"/>
        <w:rPr>
          <w:sz w:val="22"/>
          <w:szCs w:val="22"/>
        </w:rPr>
      </w:pPr>
    </w:p>
    <w:p w:rsidR="00F141A9" w:rsidRPr="00F141A9" w:rsidRDefault="00F141A9" w:rsidP="00F141A9">
      <w:pPr>
        <w:pStyle w:val="ac"/>
        <w:spacing w:before="0" w:beforeAutospacing="0" w:after="0" w:afterAutospacing="0"/>
        <w:ind w:firstLine="709"/>
        <w:jc w:val="both"/>
        <w:rPr>
          <w:sz w:val="22"/>
          <w:szCs w:val="22"/>
        </w:rPr>
      </w:pPr>
    </w:p>
    <w:p w:rsidR="00F141A9" w:rsidRPr="00F141A9" w:rsidRDefault="00F141A9" w:rsidP="00F141A9">
      <w:pPr>
        <w:pStyle w:val="ac"/>
        <w:spacing w:before="0" w:beforeAutospacing="0" w:after="0" w:afterAutospacing="0"/>
        <w:ind w:firstLine="709"/>
        <w:jc w:val="both"/>
        <w:rPr>
          <w:sz w:val="22"/>
          <w:szCs w:val="22"/>
        </w:rPr>
      </w:pPr>
    </w:p>
    <w:p w:rsidR="00F141A9" w:rsidRPr="00F141A9" w:rsidRDefault="00F141A9" w:rsidP="00F141A9">
      <w:pPr>
        <w:pStyle w:val="ac"/>
        <w:spacing w:before="0" w:beforeAutospacing="0" w:after="0" w:afterAutospacing="0"/>
        <w:ind w:firstLine="709"/>
        <w:jc w:val="both"/>
        <w:rPr>
          <w:sz w:val="22"/>
          <w:szCs w:val="22"/>
        </w:rPr>
      </w:pPr>
      <w:proofErr w:type="gramStart"/>
      <w:r w:rsidRPr="00F141A9">
        <w:rPr>
          <w:sz w:val="22"/>
          <w:szCs w:val="22"/>
        </w:rPr>
        <w:t xml:space="preserve">Федеральным законом от 01.03.2020 № 31-ФЗ статья 20.3 </w:t>
      </w:r>
      <w:proofErr w:type="spellStart"/>
      <w:r w:rsidRPr="00F141A9">
        <w:rPr>
          <w:sz w:val="22"/>
          <w:szCs w:val="22"/>
        </w:rPr>
        <w:t>КоАП</w:t>
      </w:r>
      <w:proofErr w:type="spellEnd"/>
      <w:r w:rsidRPr="00F141A9">
        <w:rPr>
          <w:sz w:val="22"/>
          <w:szCs w:val="22"/>
        </w:rPr>
        <w:t xml:space="preserve"> РФ дополнена примечанием, согласно которой положения данной статьи не распространяются на случаи использования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при которых формируется негативное отношение к идеологии нацизма и экстремизма и отсутствуют признаки пропаганды или оправдания</w:t>
      </w:r>
      <w:proofErr w:type="gramEnd"/>
      <w:r w:rsidRPr="00F141A9">
        <w:rPr>
          <w:sz w:val="22"/>
          <w:szCs w:val="22"/>
        </w:rPr>
        <w:t xml:space="preserve"> нацистской и экстремистской идеологии. </w:t>
      </w:r>
    </w:p>
    <w:p w:rsidR="00F141A9" w:rsidRPr="00F141A9" w:rsidRDefault="00F141A9" w:rsidP="00F141A9">
      <w:pPr>
        <w:pStyle w:val="ac"/>
        <w:spacing w:before="0" w:beforeAutospacing="0" w:after="0" w:afterAutospacing="0"/>
        <w:ind w:firstLine="709"/>
        <w:jc w:val="both"/>
        <w:rPr>
          <w:sz w:val="22"/>
          <w:szCs w:val="22"/>
        </w:rPr>
      </w:pPr>
      <w:r w:rsidRPr="00F141A9">
        <w:rPr>
          <w:sz w:val="22"/>
          <w:szCs w:val="22"/>
        </w:rPr>
        <w:t>Указанные дополнения вступили в силу 12.03.2020.</w:t>
      </w:r>
    </w:p>
    <w:p w:rsidR="00F141A9" w:rsidRPr="00F141A9" w:rsidRDefault="00F141A9" w:rsidP="00F141A9">
      <w:pPr>
        <w:rPr>
          <w:rFonts w:ascii="Times New Roman" w:hAnsi="Times New Roman" w:cs="Times New Roman"/>
        </w:rPr>
      </w:pPr>
    </w:p>
    <w:p w:rsidR="00F141A9" w:rsidRPr="00F141A9" w:rsidRDefault="00F141A9" w:rsidP="00F141A9">
      <w:pPr>
        <w:rPr>
          <w:rFonts w:ascii="Times New Roman" w:hAnsi="Times New Roman" w:cs="Times New Roman"/>
        </w:rPr>
      </w:pPr>
      <w:r w:rsidRPr="00F141A9">
        <w:rPr>
          <w:rFonts w:ascii="Times New Roman" w:hAnsi="Times New Roman" w:cs="Times New Roman"/>
        </w:rPr>
        <w:t xml:space="preserve">Старший помощник прокурора </w:t>
      </w:r>
      <w:r w:rsidRPr="00F141A9">
        <w:rPr>
          <w:rFonts w:ascii="Times New Roman" w:hAnsi="Times New Roman" w:cs="Times New Roman"/>
        </w:rPr>
        <w:tab/>
      </w:r>
      <w:r w:rsidRPr="00F141A9">
        <w:rPr>
          <w:rFonts w:ascii="Times New Roman" w:hAnsi="Times New Roman" w:cs="Times New Roman"/>
        </w:rPr>
        <w:tab/>
      </w:r>
      <w:r w:rsidRPr="00F141A9">
        <w:rPr>
          <w:rFonts w:ascii="Times New Roman" w:hAnsi="Times New Roman" w:cs="Times New Roman"/>
        </w:rPr>
        <w:tab/>
      </w:r>
      <w:r w:rsidRPr="00F141A9">
        <w:rPr>
          <w:rFonts w:ascii="Times New Roman" w:hAnsi="Times New Roman" w:cs="Times New Roman"/>
        </w:rPr>
        <w:tab/>
      </w:r>
      <w:r w:rsidRPr="00F141A9">
        <w:rPr>
          <w:rFonts w:ascii="Times New Roman" w:hAnsi="Times New Roman" w:cs="Times New Roman"/>
        </w:rPr>
        <w:tab/>
        <w:t xml:space="preserve">        Д. Алексеев</w:t>
      </w:r>
    </w:p>
    <w:p w:rsidR="00F141A9" w:rsidRPr="00F141A9" w:rsidRDefault="00F141A9" w:rsidP="00F141A9">
      <w:pPr>
        <w:pStyle w:val="ac"/>
        <w:spacing w:before="0" w:beforeAutospacing="0" w:after="0" w:afterAutospacing="0"/>
        <w:jc w:val="both"/>
        <w:rPr>
          <w:sz w:val="22"/>
          <w:szCs w:val="22"/>
        </w:rPr>
      </w:pPr>
    </w:p>
    <w:p w:rsidR="00F141A9" w:rsidRPr="00F141A9" w:rsidRDefault="00F141A9" w:rsidP="00F141A9">
      <w:pPr>
        <w:pStyle w:val="ac"/>
        <w:shd w:val="clear" w:color="auto" w:fill="FFFFFF"/>
        <w:spacing w:before="0" w:beforeAutospacing="0" w:after="0" w:afterAutospacing="0" w:line="319" w:lineRule="atLeast"/>
        <w:ind w:firstLine="709"/>
        <w:jc w:val="center"/>
        <w:rPr>
          <w:b/>
          <w:bCs/>
          <w:color w:val="2E2C2E"/>
          <w:sz w:val="22"/>
          <w:szCs w:val="22"/>
          <w:bdr w:val="none" w:sz="0" w:space="0" w:color="auto" w:frame="1"/>
        </w:rPr>
      </w:pPr>
      <w:r w:rsidRPr="00F141A9">
        <w:rPr>
          <w:b/>
          <w:bCs/>
          <w:color w:val="2E2C2E"/>
          <w:sz w:val="22"/>
          <w:szCs w:val="22"/>
          <w:bdr w:val="none" w:sz="0" w:space="0" w:color="auto" w:frame="1"/>
        </w:rPr>
        <w:lastRenderedPageBreak/>
        <w:t>Прокуратура района разъясняет: ответственность за распространение недостоверной информации, а также оскорблении общества и органов государственной власти в СМИ и Интернет</w:t>
      </w:r>
    </w:p>
    <w:p w:rsidR="00F141A9" w:rsidRPr="00F141A9" w:rsidRDefault="00F141A9" w:rsidP="00F141A9">
      <w:pPr>
        <w:pStyle w:val="ac"/>
        <w:shd w:val="clear" w:color="auto" w:fill="FFFFFF"/>
        <w:spacing w:before="0" w:beforeAutospacing="0" w:after="0" w:afterAutospacing="0" w:line="319" w:lineRule="atLeast"/>
        <w:ind w:firstLine="709"/>
        <w:jc w:val="center"/>
        <w:rPr>
          <w:b/>
          <w:bCs/>
          <w:color w:val="2E2C2E"/>
          <w:sz w:val="22"/>
          <w:szCs w:val="22"/>
          <w:bdr w:val="none" w:sz="0" w:space="0" w:color="auto" w:frame="1"/>
        </w:rPr>
      </w:pPr>
    </w:p>
    <w:p w:rsidR="00F141A9" w:rsidRPr="00F141A9" w:rsidRDefault="00F141A9" w:rsidP="00F141A9">
      <w:pPr>
        <w:pStyle w:val="ac"/>
        <w:shd w:val="clear" w:color="auto" w:fill="FFFFFF"/>
        <w:spacing w:before="0" w:beforeAutospacing="0" w:after="0" w:afterAutospacing="0" w:line="319" w:lineRule="atLeast"/>
        <w:ind w:firstLine="709"/>
        <w:jc w:val="both"/>
        <w:rPr>
          <w:color w:val="2E2C2E"/>
          <w:sz w:val="22"/>
          <w:szCs w:val="22"/>
          <w:bdr w:val="none" w:sz="0" w:space="0" w:color="auto" w:frame="1"/>
        </w:rPr>
      </w:pPr>
      <w:proofErr w:type="gramStart"/>
      <w:r w:rsidRPr="00F141A9">
        <w:rPr>
          <w:color w:val="2E2C2E"/>
          <w:sz w:val="22"/>
          <w:szCs w:val="22"/>
          <w:bdr w:val="none" w:sz="0" w:space="0" w:color="auto" w:frame="1"/>
        </w:rPr>
        <w:t>Федеральными законами от 18.03.2019 №27-ФЗ и №28-ФЗ «О внесении изменений в Кодекс Российской Федерации об административных правонарушениях» внесены изменения в Кодекс Российской Федерации об административных правонарушениях, предусматривающие ответственность за распространение недостоверной информации, а также оскорблении общества и органов государственной власти в средствах массовой информации и сети Интернет.</w:t>
      </w:r>
      <w:proofErr w:type="gramEnd"/>
    </w:p>
    <w:p w:rsidR="00F141A9" w:rsidRPr="00F141A9" w:rsidRDefault="00F141A9" w:rsidP="00F141A9">
      <w:pPr>
        <w:pStyle w:val="ac"/>
        <w:shd w:val="clear" w:color="auto" w:fill="FFFFFF"/>
        <w:spacing w:before="0" w:beforeAutospacing="0" w:after="0" w:afterAutospacing="0"/>
        <w:ind w:firstLine="709"/>
        <w:jc w:val="both"/>
        <w:rPr>
          <w:color w:val="2E2C2E"/>
          <w:sz w:val="22"/>
          <w:szCs w:val="22"/>
          <w:bdr w:val="none" w:sz="0" w:space="0" w:color="auto" w:frame="1"/>
        </w:rPr>
      </w:pPr>
      <w:r w:rsidRPr="00F141A9">
        <w:rPr>
          <w:color w:val="2E2C2E"/>
          <w:sz w:val="22"/>
          <w:szCs w:val="22"/>
          <w:bdr w:val="none" w:sz="0" w:space="0" w:color="auto" w:frame="1"/>
        </w:rPr>
        <w:t xml:space="preserve">Так, введена административная ответственность за распространение в СМИ и </w:t>
      </w:r>
      <w:proofErr w:type="gramStart"/>
      <w:r w:rsidRPr="00F141A9">
        <w:rPr>
          <w:color w:val="2E2C2E"/>
          <w:sz w:val="22"/>
          <w:szCs w:val="22"/>
          <w:bdr w:val="none" w:sz="0" w:space="0" w:color="auto" w:frame="1"/>
        </w:rPr>
        <w:t>Интернете</w:t>
      </w:r>
      <w:proofErr w:type="gramEnd"/>
      <w:r w:rsidRPr="00F141A9">
        <w:rPr>
          <w:color w:val="2E2C2E"/>
          <w:sz w:val="22"/>
          <w:szCs w:val="22"/>
          <w:bdr w:val="none" w:sz="0" w:space="0" w:color="auto" w:frame="1"/>
        </w:rPr>
        <w:t xml:space="preserve"> заведомо недостоверной общественно значимой информации. Речь идет о размещении под видом достоверных сообщений ложных сведений, </w:t>
      </w:r>
      <w:proofErr w:type="gramStart"/>
      <w:r w:rsidRPr="00F141A9">
        <w:rPr>
          <w:color w:val="2E2C2E"/>
          <w:sz w:val="22"/>
          <w:szCs w:val="22"/>
          <w:bdr w:val="none" w:sz="0" w:space="0" w:color="auto" w:frame="1"/>
        </w:rPr>
        <w:t>которое</w:t>
      </w:r>
      <w:proofErr w:type="gramEnd"/>
      <w:r w:rsidRPr="00F141A9">
        <w:rPr>
          <w:color w:val="2E2C2E"/>
          <w:sz w:val="22"/>
          <w:szCs w:val="22"/>
          <w:bdr w:val="none" w:sz="0" w:space="0" w:color="auto" w:frame="1"/>
        </w:rPr>
        <w:t xml:space="preserve"> создало угрозу или повлекло:</w:t>
      </w:r>
    </w:p>
    <w:p w:rsidR="00F141A9" w:rsidRPr="00F141A9" w:rsidRDefault="00F141A9" w:rsidP="00F141A9">
      <w:pPr>
        <w:pStyle w:val="ac"/>
        <w:shd w:val="clear" w:color="auto" w:fill="FFFFFF"/>
        <w:spacing w:before="0" w:beforeAutospacing="0" w:after="0" w:afterAutospacing="0"/>
        <w:ind w:firstLine="709"/>
        <w:jc w:val="both"/>
        <w:rPr>
          <w:color w:val="2E2C2E"/>
          <w:sz w:val="22"/>
          <w:szCs w:val="22"/>
          <w:bdr w:val="none" w:sz="0" w:space="0" w:color="auto" w:frame="1"/>
        </w:rPr>
      </w:pPr>
      <w:r w:rsidRPr="00F141A9">
        <w:rPr>
          <w:color w:val="2E2C2E"/>
          <w:sz w:val="22"/>
          <w:szCs w:val="22"/>
          <w:bdr w:val="none" w:sz="0" w:space="0" w:color="auto" w:frame="1"/>
        </w:rPr>
        <w:t>- вред здоровью либо смерть граждан;</w:t>
      </w:r>
    </w:p>
    <w:p w:rsidR="00F141A9" w:rsidRPr="00F141A9" w:rsidRDefault="00F141A9" w:rsidP="00F141A9">
      <w:pPr>
        <w:pStyle w:val="ac"/>
        <w:shd w:val="clear" w:color="auto" w:fill="FFFFFF"/>
        <w:spacing w:before="0" w:beforeAutospacing="0" w:after="0" w:afterAutospacing="0"/>
        <w:ind w:firstLine="709"/>
        <w:jc w:val="both"/>
        <w:rPr>
          <w:color w:val="2E2C2E"/>
          <w:sz w:val="22"/>
          <w:szCs w:val="22"/>
          <w:bdr w:val="none" w:sz="0" w:space="0" w:color="auto" w:frame="1"/>
        </w:rPr>
      </w:pPr>
      <w:r w:rsidRPr="00F141A9">
        <w:rPr>
          <w:color w:val="2E2C2E"/>
          <w:sz w:val="22"/>
          <w:szCs w:val="22"/>
          <w:bdr w:val="none" w:sz="0" w:space="0" w:color="auto" w:frame="1"/>
        </w:rPr>
        <w:t>- вред их имуществу;</w:t>
      </w:r>
    </w:p>
    <w:p w:rsidR="00F141A9" w:rsidRPr="00F141A9" w:rsidRDefault="00F141A9" w:rsidP="00F141A9">
      <w:pPr>
        <w:pStyle w:val="ac"/>
        <w:shd w:val="clear" w:color="auto" w:fill="FFFFFF"/>
        <w:spacing w:before="0" w:beforeAutospacing="0" w:after="0" w:afterAutospacing="0"/>
        <w:ind w:firstLine="709"/>
        <w:jc w:val="both"/>
        <w:rPr>
          <w:color w:val="2E2C2E"/>
          <w:sz w:val="22"/>
          <w:szCs w:val="22"/>
          <w:bdr w:val="none" w:sz="0" w:space="0" w:color="auto" w:frame="1"/>
        </w:rPr>
      </w:pPr>
      <w:r w:rsidRPr="00F141A9">
        <w:rPr>
          <w:color w:val="2E2C2E"/>
          <w:sz w:val="22"/>
          <w:szCs w:val="22"/>
          <w:bdr w:val="none" w:sz="0" w:space="0" w:color="auto" w:frame="1"/>
        </w:rPr>
        <w:t>- массовое нарушение общественного порядка или общественной безопасности;</w:t>
      </w:r>
    </w:p>
    <w:p w:rsidR="00F141A9" w:rsidRPr="00F141A9" w:rsidRDefault="00F141A9" w:rsidP="00F141A9">
      <w:pPr>
        <w:pStyle w:val="ac"/>
        <w:shd w:val="clear" w:color="auto" w:fill="FFFFFF"/>
        <w:spacing w:before="0" w:beforeAutospacing="0" w:after="0" w:afterAutospacing="0"/>
        <w:ind w:firstLine="709"/>
        <w:jc w:val="both"/>
        <w:rPr>
          <w:color w:val="2E2C2E"/>
          <w:sz w:val="22"/>
          <w:szCs w:val="22"/>
          <w:bdr w:val="none" w:sz="0" w:space="0" w:color="auto" w:frame="1"/>
        </w:rPr>
      </w:pPr>
      <w:r w:rsidRPr="00F141A9">
        <w:rPr>
          <w:color w:val="2E2C2E"/>
          <w:sz w:val="22"/>
          <w:szCs w:val="22"/>
          <w:bdr w:val="none" w:sz="0" w:space="0" w:color="auto" w:frame="1"/>
        </w:rPr>
        <w:t>- создание помех или прекращение функционирования объектов жизнеобеспечения, транспортной или социальной инфраструктуры, связи, кредитных организаций, объектов энергетики или промышленности.</w:t>
      </w:r>
    </w:p>
    <w:p w:rsidR="00F141A9" w:rsidRPr="00F141A9" w:rsidRDefault="00F141A9" w:rsidP="00F141A9">
      <w:pPr>
        <w:pStyle w:val="ac"/>
        <w:shd w:val="clear" w:color="auto" w:fill="FFFFFF"/>
        <w:spacing w:before="0" w:beforeAutospacing="0" w:after="0" w:afterAutospacing="0"/>
        <w:ind w:firstLine="709"/>
        <w:jc w:val="both"/>
        <w:rPr>
          <w:color w:val="2E2C2E"/>
          <w:sz w:val="22"/>
          <w:szCs w:val="22"/>
          <w:bdr w:val="none" w:sz="0" w:space="0" w:color="auto" w:frame="1"/>
        </w:rPr>
      </w:pPr>
      <w:r w:rsidRPr="00F141A9">
        <w:rPr>
          <w:color w:val="2E2C2E"/>
          <w:sz w:val="22"/>
          <w:szCs w:val="22"/>
          <w:bdr w:val="none" w:sz="0" w:space="0" w:color="auto" w:frame="1"/>
        </w:rPr>
        <w:t xml:space="preserve">Размеры штрафов для граждан варьируются в </w:t>
      </w:r>
      <w:proofErr w:type="gramStart"/>
      <w:r w:rsidRPr="00F141A9">
        <w:rPr>
          <w:color w:val="2E2C2E"/>
          <w:sz w:val="22"/>
          <w:szCs w:val="22"/>
          <w:bdr w:val="none" w:sz="0" w:space="0" w:color="auto" w:frame="1"/>
        </w:rPr>
        <w:t>пределах</w:t>
      </w:r>
      <w:proofErr w:type="gramEnd"/>
      <w:r w:rsidRPr="00F141A9">
        <w:rPr>
          <w:color w:val="2E2C2E"/>
          <w:sz w:val="22"/>
          <w:szCs w:val="22"/>
          <w:bdr w:val="none" w:sz="0" w:space="0" w:color="auto" w:frame="1"/>
        </w:rPr>
        <w:t xml:space="preserve"> от 30 тыс. до 400 тыс. руб., для должностных лиц - от 60 тыс. до 900 тыс., для организаций - от 200 тыс. до 1,5 млн. руб. Возможна конфискация предмета административного правонарушения.</w:t>
      </w:r>
    </w:p>
    <w:p w:rsidR="00F141A9" w:rsidRPr="00F141A9" w:rsidRDefault="00F141A9" w:rsidP="00F141A9">
      <w:pPr>
        <w:pStyle w:val="ac"/>
        <w:shd w:val="clear" w:color="auto" w:fill="FFFFFF"/>
        <w:spacing w:before="0" w:beforeAutospacing="0" w:after="0" w:afterAutospacing="0"/>
        <w:ind w:firstLine="709"/>
        <w:jc w:val="both"/>
        <w:rPr>
          <w:color w:val="2E2C2E"/>
          <w:sz w:val="22"/>
          <w:szCs w:val="22"/>
          <w:bdr w:val="none" w:sz="0" w:space="0" w:color="auto" w:frame="1"/>
        </w:rPr>
      </w:pPr>
      <w:r w:rsidRPr="00F141A9">
        <w:rPr>
          <w:color w:val="2E2C2E"/>
          <w:sz w:val="22"/>
          <w:szCs w:val="22"/>
          <w:bdr w:val="none" w:sz="0" w:space="0" w:color="auto" w:frame="1"/>
        </w:rPr>
        <w:t xml:space="preserve">Также, установлена административная ответственность за выражение в </w:t>
      </w:r>
      <w:proofErr w:type="gramStart"/>
      <w:r w:rsidRPr="00F141A9">
        <w:rPr>
          <w:color w:val="2E2C2E"/>
          <w:sz w:val="22"/>
          <w:szCs w:val="22"/>
          <w:bdr w:val="none" w:sz="0" w:space="0" w:color="auto" w:frame="1"/>
        </w:rPr>
        <w:t>Интернете</w:t>
      </w:r>
      <w:proofErr w:type="gramEnd"/>
      <w:r w:rsidRPr="00F141A9">
        <w:rPr>
          <w:color w:val="2E2C2E"/>
          <w:sz w:val="22"/>
          <w:szCs w:val="22"/>
          <w:bdr w:val="none" w:sz="0" w:space="0" w:color="auto" w:frame="1"/>
        </w:rPr>
        <w:t xml:space="preserve"> явного неуважения к обществу и государству.</w:t>
      </w:r>
    </w:p>
    <w:p w:rsidR="00F141A9" w:rsidRPr="00F141A9" w:rsidRDefault="00F141A9" w:rsidP="00F141A9">
      <w:pPr>
        <w:pStyle w:val="ac"/>
        <w:shd w:val="clear" w:color="auto" w:fill="FFFFFF"/>
        <w:spacing w:before="0" w:beforeAutospacing="0" w:after="0" w:afterAutospacing="0"/>
        <w:ind w:firstLine="709"/>
        <w:jc w:val="both"/>
        <w:rPr>
          <w:color w:val="2E2C2E"/>
          <w:sz w:val="22"/>
          <w:szCs w:val="22"/>
          <w:bdr w:val="none" w:sz="0" w:space="0" w:color="auto" w:frame="1"/>
        </w:rPr>
      </w:pPr>
      <w:r w:rsidRPr="00F141A9">
        <w:rPr>
          <w:color w:val="2E2C2E"/>
          <w:sz w:val="22"/>
          <w:szCs w:val="22"/>
          <w:bdr w:val="none" w:sz="0" w:space="0" w:color="auto" w:frame="1"/>
        </w:rPr>
        <w:t>Наказывать будут за распространение в сети информации, которая выражает в неприличной форме явное неуважение к обществу, государству, официальным государственным символам России, Конституции РФ или госорганам. За это предусмотрены значительные штрафы, а при повторном совершении такого правонарушения вместо штрафа могут назначить административный арест.</w:t>
      </w:r>
    </w:p>
    <w:p w:rsidR="00F141A9" w:rsidRPr="00F141A9" w:rsidRDefault="00F141A9" w:rsidP="00F141A9">
      <w:pPr>
        <w:pStyle w:val="ac"/>
        <w:shd w:val="clear" w:color="auto" w:fill="FFFFFF"/>
        <w:spacing w:before="0" w:beforeAutospacing="0" w:after="0" w:afterAutospacing="0"/>
        <w:ind w:firstLine="709"/>
        <w:jc w:val="both"/>
        <w:rPr>
          <w:color w:val="2E2C2E"/>
          <w:sz w:val="22"/>
          <w:szCs w:val="22"/>
          <w:bdr w:val="none" w:sz="0" w:space="0" w:color="auto" w:frame="1"/>
        </w:rPr>
      </w:pPr>
      <w:r w:rsidRPr="00F141A9">
        <w:rPr>
          <w:color w:val="2E2C2E"/>
          <w:sz w:val="22"/>
          <w:szCs w:val="22"/>
          <w:bdr w:val="none" w:sz="0" w:space="0" w:color="auto" w:frame="1"/>
        </w:rPr>
        <w:t>Обо всех случаях возбуждения указанных административных дел в течение суток уведомляются органы прокуратуры.</w:t>
      </w:r>
    </w:p>
    <w:p w:rsidR="00F141A9" w:rsidRPr="00F141A9" w:rsidRDefault="00F141A9" w:rsidP="00F141A9">
      <w:pPr>
        <w:pStyle w:val="ac"/>
        <w:shd w:val="clear" w:color="auto" w:fill="FFFFFF"/>
        <w:spacing w:before="0" w:beforeAutospacing="0" w:after="0" w:afterAutospacing="0" w:line="319" w:lineRule="atLeast"/>
        <w:ind w:firstLine="709"/>
        <w:jc w:val="both"/>
        <w:rPr>
          <w:color w:val="2E2C2E"/>
          <w:sz w:val="22"/>
          <w:szCs w:val="22"/>
          <w:bdr w:val="none" w:sz="0" w:space="0" w:color="auto" w:frame="1"/>
        </w:rPr>
      </w:pPr>
    </w:p>
    <w:p w:rsidR="00F141A9" w:rsidRPr="00F141A9" w:rsidRDefault="00F141A9" w:rsidP="00F141A9">
      <w:pPr>
        <w:spacing w:after="0" w:line="240" w:lineRule="auto"/>
        <w:jc w:val="both"/>
        <w:rPr>
          <w:rFonts w:ascii="Times New Roman" w:hAnsi="Times New Roman" w:cs="Times New Roman"/>
          <w:bCs/>
          <w:color w:val="000000"/>
        </w:rPr>
      </w:pPr>
      <w:r w:rsidRPr="00F141A9">
        <w:rPr>
          <w:rFonts w:ascii="Times New Roman" w:hAnsi="Times New Roman" w:cs="Times New Roman"/>
          <w:bCs/>
          <w:color w:val="000000"/>
        </w:rPr>
        <w:t>Старший помощник прокурора района                                          Д.А. Алексеев</w:t>
      </w:r>
    </w:p>
    <w:p w:rsidR="00D37DA6" w:rsidRDefault="00D37DA6" w:rsidP="00D37DA6">
      <w:pPr>
        <w:spacing w:line="360" w:lineRule="auto"/>
        <w:jc w:val="both"/>
      </w:pPr>
    </w:p>
    <w:p w:rsidR="00511A45" w:rsidRPr="00926BE2" w:rsidRDefault="00511A45" w:rsidP="00511A45">
      <w:pPr>
        <w:spacing w:after="0" w:line="240" w:lineRule="exact"/>
        <w:jc w:val="both"/>
        <w:rPr>
          <w:rFonts w:ascii="Times New Roman" w:hAnsi="Times New Roman" w:cs="Times New Roman"/>
          <w:sz w:val="28"/>
          <w:szCs w:val="28"/>
        </w:rPr>
      </w:pPr>
    </w:p>
    <w:p w:rsidR="00280E13" w:rsidRPr="00EF7198" w:rsidRDefault="00280E13" w:rsidP="00280E13">
      <w:pPr>
        <w:rPr>
          <w:sz w:val="16"/>
          <w:szCs w:val="16"/>
        </w:rPr>
      </w:pPr>
    </w:p>
    <w:p w:rsidR="00712E0A" w:rsidRPr="000171C5" w:rsidRDefault="00712E0A" w:rsidP="00712E0A">
      <w:pPr>
        <w:ind w:left="6237"/>
        <w:jc w:val="both"/>
        <w:rPr>
          <w:rStyle w:val="af5"/>
          <w:b w:val="0"/>
          <w:bCs w:val="0"/>
          <w:color w:val="auto"/>
        </w:rPr>
      </w:pPr>
      <w:bookmarkStart w:id="7" w:name="_GoBack"/>
      <w:bookmarkEnd w:id="7"/>
    </w:p>
    <w:tbl>
      <w:tblPr>
        <w:tblpPr w:leftFromText="180" w:rightFromText="180" w:vertAnchor="text" w:horzAnchor="margin" w:tblpXSpec="center" w:tblpY="-209"/>
        <w:tblOverlap w:val="never"/>
        <w:tblW w:w="10503" w:type="dxa"/>
        <w:shd w:val="clear" w:color="auto" w:fill="CCFFCC"/>
        <w:tblLook w:val="01E0"/>
      </w:tblPr>
      <w:tblGrid>
        <w:gridCol w:w="3315"/>
        <w:gridCol w:w="3823"/>
        <w:gridCol w:w="3365"/>
      </w:tblGrid>
      <w:tr w:rsidR="00DE58D2" w:rsidRPr="000C44C1" w:rsidTr="00154622">
        <w:trPr>
          <w:trHeight w:val="306"/>
        </w:trPr>
        <w:tc>
          <w:tcPr>
            <w:tcW w:w="1578" w:type="pct"/>
            <w:tcBorders>
              <w:top w:val="nil"/>
              <w:left w:val="nil"/>
              <w:bottom w:val="nil"/>
              <w:right w:val="nil"/>
            </w:tcBorders>
            <w:shd w:val="clear" w:color="auto" w:fill="auto"/>
          </w:tcPr>
          <w:p w:rsidR="00DE58D2" w:rsidRPr="000C44C1" w:rsidRDefault="00DE58D2" w:rsidP="00154622">
            <w:pPr>
              <w:pStyle w:val="a00"/>
              <w:spacing w:before="0" w:beforeAutospacing="0" w:after="0" w:afterAutospacing="0"/>
              <w:jc w:val="center"/>
              <w:rPr>
                <w:rStyle w:val="aa"/>
                <w:u w:val="single"/>
              </w:rPr>
            </w:pPr>
            <w:r w:rsidRPr="000C44C1">
              <w:rPr>
                <w:rStyle w:val="aa"/>
                <w:u w:val="single"/>
              </w:rPr>
              <w:t>Периодическое печатное издание</w:t>
            </w:r>
          </w:p>
          <w:p w:rsidR="00DE58D2" w:rsidRPr="000C44C1" w:rsidRDefault="00DE58D2" w:rsidP="00154622">
            <w:pPr>
              <w:pStyle w:val="a00"/>
              <w:spacing w:before="0" w:beforeAutospacing="0" w:after="0" w:afterAutospacing="0"/>
              <w:jc w:val="center"/>
              <w:rPr>
                <w:rStyle w:val="aa"/>
                <w:u w:val="single"/>
              </w:rPr>
            </w:pPr>
            <w:r w:rsidRPr="000C44C1">
              <w:rPr>
                <w:rStyle w:val="aa"/>
                <w:u w:val="single"/>
              </w:rPr>
              <w:t>«Официальные вести Медикасинского сельского поселения»</w:t>
            </w:r>
          </w:p>
          <w:p w:rsidR="00DE58D2" w:rsidRPr="000C44C1" w:rsidRDefault="00DE58D2" w:rsidP="00154622">
            <w:pPr>
              <w:pStyle w:val="a00"/>
              <w:spacing w:before="0" w:beforeAutospacing="0" w:after="0" w:afterAutospacing="0"/>
              <w:jc w:val="center"/>
              <w:rPr>
                <w:b/>
                <w:bCs/>
                <w:u w:val="single"/>
              </w:rPr>
            </w:pPr>
            <w:r w:rsidRPr="000C44C1">
              <w:rPr>
                <w:rStyle w:val="aa"/>
                <w:u w:val="single"/>
              </w:rPr>
              <w:t xml:space="preserve">Адрес редакционного совета издателя:429917,д. </w:t>
            </w:r>
            <w:proofErr w:type="spellStart"/>
            <w:r w:rsidRPr="000C44C1">
              <w:rPr>
                <w:rStyle w:val="aa"/>
                <w:u w:val="single"/>
              </w:rPr>
              <w:t>Медикасы,ул</w:t>
            </w:r>
            <w:proofErr w:type="gramStart"/>
            <w:r w:rsidRPr="000C44C1">
              <w:rPr>
                <w:rStyle w:val="aa"/>
                <w:u w:val="single"/>
              </w:rPr>
              <w:t>.П</w:t>
            </w:r>
            <w:proofErr w:type="gramEnd"/>
            <w:r w:rsidRPr="000C44C1">
              <w:rPr>
                <w:rStyle w:val="aa"/>
                <w:u w:val="single"/>
              </w:rPr>
              <w:t>росвещения</w:t>
            </w:r>
            <w:proofErr w:type="spellEnd"/>
            <w:r w:rsidRPr="000C44C1">
              <w:rPr>
                <w:rStyle w:val="aa"/>
                <w:u w:val="single"/>
              </w:rPr>
              <w:t>, д.3</w:t>
            </w:r>
          </w:p>
          <w:p w:rsidR="00DE58D2" w:rsidRPr="000C44C1" w:rsidRDefault="00DE58D2" w:rsidP="00154622">
            <w:pPr>
              <w:pStyle w:val="a00"/>
              <w:spacing w:before="0" w:beforeAutospacing="0" w:after="0" w:afterAutospacing="0"/>
              <w:jc w:val="center"/>
              <w:rPr>
                <w:rStyle w:val="aa"/>
                <w:u w:val="single"/>
              </w:rPr>
            </w:pPr>
            <w:r w:rsidRPr="000C44C1">
              <w:rPr>
                <w:rStyle w:val="aa"/>
                <w:u w:val="single"/>
                <w:lang w:val="en-US"/>
              </w:rPr>
              <w:t>Email</w:t>
            </w:r>
            <w:r w:rsidRPr="000C44C1">
              <w:rPr>
                <w:rStyle w:val="aa"/>
                <w:u w:val="single"/>
              </w:rPr>
              <w:t>:</w:t>
            </w:r>
            <w:hyperlink r:id="rId9" w:history="1">
              <w:r w:rsidRPr="000C44C1">
                <w:rPr>
                  <w:rStyle w:val="ab"/>
                  <w:b/>
                  <w:bCs/>
                  <w:lang w:val="en-US"/>
                </w:rPr>
                <w:t>sao</w:t>
              </w:r>
              <w:r w:rsidRPr="000C44C1">
                <w:rPr>
                  <w:rStyle w:val="ab"/>
                  <w:b/>
                  <w:bCs/>
                </w:rPr>
                <w:t>-</w:t>
              </w:r>
              <w:r w:rsidRPr="000C44C1">
                <w:rPr>
                  <w:rStyle w:val="ab"/>
                  <w:b/>
                  <w:bCs/>
                  <w:lang w:val="en-US"/>
                </w:rPr>
                <w:t>med</w:t>
              </w:r>
              <w:r w:rsidRPr="000C44C1">
                <w:rPr>
                  <w:rStyle w:val="ab"/>
                  <w:b/>
                  <w:bCs/>
                </w:rPr>
                <w:t>@</w:t>
              </w:r>
              <w:r w:rsidRPr="000C44C1">
                <w:rPr>
                  <w:rStyle w:val="ab"/>
                  <w:b/>
                  <w:bCs/>
                  <w:lang w:val="en-US"/>
                </w:rPr>
                <w:t>zivil</w:t>
              </w:r>
              <w:r w:rsidRPr="000C44C1">
                <w:rPr>
                  <w:rStyle w:val="ab"/>
                  <w:b/>
                  <w:bCs/>
                </w:rPr>
                <w:t>.</w:t>
              </w:r>
              <w:r w:rsidRPr="000C44C1">
                <w:rPr>
                  <w:rStyle w:val="ab"/>
                  <w:b/>
                  <w:bCs/>
                  <w:lang w:val="en-US"/>
                </w:rPr>
                <w:t>cap</w:t>
              </w:r>
              <w:r w:rsidRPr="000C44C1">
                <w:rPr>
                  <w:rStyle w:val="ab"/>
                  <w:b/>
                  <w:bCs/>
                </w:rPr>
                <w:t>.</w:t>
              </w:r>
              <w:r w:rsidRPr="000C44C1">
                <w:rPr>
                  <w:rStyle w:val="ab"/>
                  <w:b/>
                  <w:bCs/>
                  <w:lang w:val="en-US"/>
                </w:rPr>
                <w:t>ru</w:t>
              </w:r>
            </w:hyperlink>
          </w:p>
        </w:tc>
        <w:tc>
          <w:tcPr>
            <w:tcW w:w="1820" w:type="pct"/>
            <w:tcBorders>
              <w:top w:val="nil"/>
              <w:left w:val="nil"/>
              <w:bottom w:val="nil"/>
              <w:right w:val="nil"/>
            </w:tcBorders>
            <w:shd w:val="clear" w:color="auto" w:fill="auto"/>
          </w:tcPr>
          <w:p w:rsidR="00DE58D2" w:rsidRPr="000C44C1" w:rsidRDefault="00DE58D2" w:rsidP="00154622">
            <w:pPr>
              <w:pStyle w:val="a00"/>
              <w:spacing w:before="0" w:beforeAutospacing="0" w:after="0" w:afterAutospacing="0"/>
              <w:jc w:val="center"/>
              <w:rPr>
                <w:rStyle w:val="aa"/>
                <w:u w:val="single"/>
              </w:rPr>
            </w:pPr>
            <w:r w:rsidRPr="000C44C1">
              <w:rPr>
                <w:rStyle w:val="aa"/>
                <w:u w:val="single"/>
              </w:rPr>
              <w:t>Учредитель</w:t>
            </w:r>
          </w:p>
          <w:p w:rsidR="00DE58D2" w:rsidRPr="000C44C1" w:rsidRDefault="00DE58D2" w:rsidP="00154622">
            <w:pPr>
              <w:pStyle w:val="a00"/>
              <w:spacing w:before="0" w:beforeAutospacing="0" w:after="0" w:afterAutospacing="0"/>
              <w:jc w:val="center"/>
              <w:rPr>
                <w:rStyle w:val="aa"/>
                <w:u w:val="single"/>
              </w:rPr>
            </w:pPr>
            <w:r w:rsidRPr="000C44C1">
              <w:rPr>
                <w:rStyle w:val="aa"/>
                <w:u w:val="single"/>
              </w:rPr>
              <w:t xml:space="preserve">Администрация Медикасинского сельского поселения Цивильского района </w:t>
            </w:r>
            <w:proofErr w:type="spellStart"/>
            <w:r w:rsidRPr="000C44C1">
              <w:rPr>
                <w:rStyle w:val="aa"/>
                <w:u w:val="single"/>
              </w:rPr>
              <w:t>ЧувашскойРеспублики</w:t>
            </w:r>
            <w:proofErr w:type="spellEnd"/>
          </w:p>
        </w:tc>
        <w:tc>
          <w:tcPr>
            <w:tcW w:w="1602" w:type="pct"/>
            <w:tcBorders>
              <w:top w:val="nil"/>
              <w:left w:val="nil"/>
              <w:bottom w:val="nil"/>
              <w:right w:val="nil"/>
            </w:tcBorders>
            <w:shd w:val="clear" w:color="auto" w:fill="auto"/>
          </w:tcPr>
          <w:p w:rsidR="00DE58D2" w:rsidRPr="000C44C1" w:rsidRDefault="00DE58D2" w:rsidP="00154622">
            <w:pPr>
              <w:pStyle w:val="a00"/>
              <w:spacing w:before="0" w:beforeAutospacing="0" w:after="0" w:afterAutospacing="0"/>
              <w:jc w:val="center"/>
            </w:pPr>
            <w:r w:rsidRPr="000C44C1">
              <w:rPr>
                <w:rStyle w:val="aa"/>
                <w:u w:val="single"/>
              </w:rPr>
              <w:t xml:space="preserve">Председатель </w:t>
            </w:r>
            <w:proofErr w:type="gramStart"/>
            <w:r w:rsidRPr="000C44C1">
              <w:rPr>
                <w:rStyle w:val="aa"/>
                <w:u w:val="single"/>
              </w:rPr>
              <w:t>редакционного</w:t>
            </w:r>
            <w:proofErr w:type="gramEnd"/>
            <w:r w:rsidRPr="000C44C1">
              <w:rPr>
                <w:rStyle w:val="aa"/>
                <w:u w:val="single"/>
              </w:rPr>
              <w:t xml:space="preserve"> </w:t>
            </w:r>
            <w:proofErr w:type="spellStart"/>
            <w:r w:rsidRPr="000C44C1">
              <w:rPr>
                <w:rStyle w:val="aa"/>
                <w:u w:val="single"/>
              </w:rPr>
              <w:t>совета-главный</w:t>
            </w:r>
            <w:proofErr w:type="spellEnd"/>
            <w:r w:rsidRPr="000C44C1">
              <w:rPr>
                <w:rStyle w:val="aa"/>
                <w:u w:val="single"/>
              </w:rPr>
              <w:t xml:space="preserve"> редактор</w:t>
            </w:r>
          </w:p>
          <w:p w:rsidR="00DE58D2" w:rsidRPr="000C44C1" w:rsidRDefault="00DE58D2" w:rsidP="00154622">
            <w:pPr>
              <w:pStyle w:val="a00"/>
              <w:spacing w:before="0" w:beforeAutospacing="0" w:after="0" w:afterAutospacing="0"/>
              <w:jc w:val="center"/>
            </w:pPr>
            <w:proofErr w:type="spellStart"/>
            <w:r w:rsidRPr="000C44C1">
              <w:rPr>
                <w:rStyle w:val="aa"/>
                <w:u w:val="single"/>
              </w:rPr>
              <w:t>ГерасимоваЛ.Л</w:t>
            </w:r>
            <w:proofErr w:type="spellEnd"/>
            <w:r w:rsidRPr="000C44C1">
              <w:rPr>
                <w:rStyle w:val="aa"/>
                <w:u w:val="single"/>
              </w:rPr>
              <w:t>.</w:t>
            </w:r>
          </w:p>
          <w:p w:rsidR="00DE58D2" w:rsidRPr="000C44C1" w:rsidRDefault="00DE58D2" w:rsidP="00154622">
            <w:pPr>
              <w:pStyle w:val="a00"/>
              <w:spacing w:before="0" w:beforeAutospacing="0" w:after="0" w:afterAutospacing="0"/>
              <w:jc w:val="center"/>
              <w:rPr>
                <w:rStyle w:val="aa"/>
                <w:u w:val="single"/>
              </w:rPr>
            </w:pPr>
            <w:r w:rsidRPr="000C44C1">
              <w:rPr>
                <w:rStyle w:val="aa"/>
                <w:u w:val="single"/>
              </w:rPr>
              <w:t>Тираж  10</w:t>
            </w:r>
            <w:r w:rsidR="003E4DCA" w:rsidRPr="000C44C1">
              <w:rPr>
                <w:rStyle w:val="aa"/>
                <w:u w:val="single"/>
              </w:rPr>
              <w:t xml:space="preserve"> </w:t>
            </w:r>
            <w:r w:rsidRPr="000C44C1">
              <w:rPr>
                <w:rStyle w:val="aa"/>
                <w:u w:val="single"/>
              </w:rPr>
              <w:t>экз.</w:t>
            </w:r>
          </w:p>
          <w:p w:rsidR="00DE58D2" w:rsidRPr="000C44C1" w:rsidRDefault="00DE58D2" w:rsidP="00154622">
            <w:pPr>
              <w:pStyle w:val="a00"/>
              <w:spacing w:before="0" w:beforeAutospacing="0" w:after="0" w:afterAutospacing="0"/>
              <w:jc w:val="center"/>
              <w:rPr>
                <w:rStyle w:val="aa"/>
                <w:u w:val="single"/>
              </w:rPr>
            </w:pPr>
            <w:r w:rsidRPr="000C44C1">
              <w:rPr>
                <w:rStyle w:val="aa"/>
                <w:u w:val="single"/>
              </w:rPr>
              <w:t>форматА</w:t>
            </w:r>
            <w:proofErr w:type="gramStart"/>
            <w:r w:rsidRPr="000C44C1">
              <w:rPr>
                <w:rStyle w:val="aa"/>
                <w:u w:val="single"/>
              </w:rPr>
              <w:t>4</w:t>
            </w:r>
            <w:proofErr w:type="gramEnd"/>
          </w:p>
          <w:p w:rsidR="00DE58D2" w:rsidRPr="000C44C1" w:rsidRDefault="00DE58D2" w:rsidP="00154622">
            <w:pPr>
              <w:pStyle w:val="a00"/>
              <w:spacing w:before="0" w:beforeAutospacing="0" w:after="0" w:afterAutospacing="0"/>
              <w:jc w:val="center"/>
            </w:pPr>
            <w:r w:rsidRPr="000C44C1">
              <w:rPr>
                <w:rStyle w:val="aa"/>
                <w:u w:val="single"/>
              </w:rPr>
              <w:t>Распространяется</w:t>
            </w:r>
          </w:p>
        </w:tc>
      </w:tr>
    </w:tbl>
    <w:p w:rsidR="000C44C1" w:rsidRPr="000C44C1" w:rsidRDefault="000C44C1">
      <w:pPr>
        <w:rPr>
          <w:rFonts w:ascii="Times New Roman" w:hAnsi="Times New Roman" w:cs="Times New Roman"/>
          <w:sz w:val="24"/>
          <w:szCs w:val="24"/>
        </w:rPr>
      </w:pPr>
    </w:p>
    <w:sectPr w:rsidR="000C44C1" w:rsidRPr="000C44C1" w:rsidSect="00447998">
      <w:footerReference w:type="default" r:id="rId10"/>
      <w:pgSz w:w="11905" w:h="16838" w:code="9"/>
      <w:pgMar w:top="1276" w:right="851" w:bottom="709"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5FDF" w:rsidRDefault="00E85FDF" w:rsidP="00C86E75">
      <w:pPr>
        <w:spacing w:after="0" w:line="240" w:lineRule="auto"/>
      </w:pPr>
      <w:r>
        <w:separator/>
      </w:r>
    </w:p>
  </w:endnote>
  <w:endnote w:type="continuationSeparator" w:id="0">
    <w:p w:rsidR="00E85FDF" w:rsidRDefault="00E85FDF" w:rsidP="00C86E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TimesET">
    <w:altName w:val="Times New Roman"/>
    <w:charset w:val="00"/>
    <w:family w:val="auto"/>
    <w:pitch w:val="variable"/>
    <w:sig w:usb0="00000207" w:usb1="00000000" w:usb2="00000000" w:usb3="00000000" w:csb0="00000017" w:csb1="00000000"/>
  </w:font>
  <w:font w:name="Wingdings">
    <w:panose1 w:val="05000000000000000000"/>
    <w:charset w:val="02"/>
    <w:family w:val="auto"/>
    <w:pitch w:val="variable"/>
    <w:sig w:usb0="00000000" w:usb1="10000000" w:usb2="00000000" w:usb3="00000000" w:csb0="80000000" w:csb1="00000000"/>
  </w:font>
  <w:font w:name="Andale Sans UI">
    <w:charset w:val="00"/>
    <w:family w:val="auto"/>
    <w:pitch w:val="variable"/>
    <w:sig w:usb0="00000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76AD" w:rsidRPr="001447BC" w:rsidRDefault="006476AD" w:rsidP="006476AD">
    <w:pPr>
      <w:pStyle w:val="aff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5FDF" w:rsidRDefault="00E85FDF" w:rsidP="00C86E75">
      <w:pPr>
        <w:spacing w:after="0" w:line="240" w:lineRule="auto"/>
      </w:pPr>
      <w:r>
        <w:separator/>
      </w:r>
    </w:p>
  </w:footnote>
  <w:footnote w:type="continuationSeparator" w:id="0">
    <w:p w:rsidR="00E85FDF" w:rsidRDefault="00E85FDF" w:rsidP="00C86E7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2E84F230"/>
    <w:lvl w:ilvl="0">
      <w:start w:val="1"/>
      <w:numFmt w:val="decimal"/>
      <w:pStyle w:val="a"/>
      <w:lvlText w:val="%1."/>
      <w:lvlJc w:val="left"/>
      <w:pPr>
        <w:tabs>
          <w:tab w:val="num" w:pos="360"/>
        </w:tabs>
        <w:ind w:left="360" w:hanging="360"/>
      </w:pPr>
    </w:lvl>
  </w:abstractNum>
  <w:abstractNum w:abstractNumId="1">
    <w:nsid w:val="FFFFFF89"/>
    <w:multiLevelType w:val="singleLevel"/>
    <w:tmpl w:val="762293EC"/>
    <w:lvl w:ilvl="0">
      <w:start w:val="1"/>
      <w:numFmt w:val="bullet"/>
      <w:pStyle w:val="a0"/>
      <w:lvlText w:val=""/>
      <w:lvlJc w:val="left"/>
      <w:pPr>
        <w:tabs>
          <w:tab w:val="num" w:pos="360"/>
        </w:tabs>
        <w:ind w:left="360" w:hanging="360"/>
      </w:pPr>
      <w:rPr>
        <w:rFonts w:ascii="Symbol" w:hAnsi="Symbol" w:hint="default"/>
      </w:rPr>
    </w:lvl>
  </w:abstractNum>
  <w:abstractNum w:abstractNumId="2">
    <w:nsid w:val="00000002"/>
    <w:multiLevelType w:val="singleLevel"/>
    <w:tmpl w:val="00000002"/>
    <w:name w:val="WW8Num2"/>
    <w:lvl w:ilvl="0">
      <w:start w:val="1"/>
      <w:numFmt w:val="decimal"/>
      <w:lvlText w:val="%1)"/>
      <w:lvlJc w:val="left"/>
      <w:pPr>
        <w:tabs>
          <w:tab w:val="num" w:pos="0"/>
        </w:tabs>
        <w:ind w:left="1429" w:hanging="360"/>
      </w:pPr>
      <w:rPr>
        <w:rFonts w:ascii="Times New Roman" w:eastAsia="Times New Roman" w:hAnsi="Times New Roman" w:cs="Times New Roman"/>
        <w:color w:val="00000A"/>
        <w:sz w:val="28"/>
        <w:szCs w:val="28"/>
      </w:rPr>
    </w:lvl>
  </w:abstractNum>
  <w:abstractNum w:abstractNumId="3">
    <w:nsid w:val="00000003"/>
    <w:multiLevelType w:val="singleLevel"/>
    <w:tmpl w:val="00000003"/>
    <w:name w:val="WW8Num4"/>
    <w:lvl w:ilvl="0">
      <w:start w:val="23"/>
      <w:numFmt w:val="bullet"/>
      <w:lvlText w:val="-"/>
      <w:lvlJc w:val="left"/>
      <w:pPr>
        <w:tabs>
          <w:tab w:val="num" w:pos="-1440"/>
        </w:tabs>
        <w:ind w:left="720" w:hanging="360"/>
      </w:pPr>
      <w:rPr>
        <w:rFonts w:ascii="Times New Roman" w:hAnsi="Times New Roman"/>
      </w:rPr>
    </w:lvl>
  </w:abstractNum>
  <w:abstractNum w:abstractNumId="4">
    <w:nsid w:val="00000004"/>
    <w:multiLevelType w:val="singleLevel"/>
    <w:tmpl w:val="00000004"/>
    <w:name w:val="WW8Num5"/>
    <w:lvl w:ilvl="0">
      <w:start w:val="23"/>
      <w:numFmt w:val="bullet"/>
      <w:lvlText w:val="-"/>
      <w:lvlJc w:val="left"/>
      <w:pPr>
        <w:tabs>
          <w:tab w:val="num" w:pos="1605"/>
        </w:tabs>
        <w:ind w:left="1605" w:hanging="885"/>
      </w:pPr>
      <w:rPr>
        <w:rFonts w:ascii="Times New Roman" w:hAnsi="Times New Roman"/>
        <w:sz w:val="28"/>
      </w:rPr>
    </w:lvl>
  </w:abstractNum>
  <w:abstractNum w:abstractNumId="5">
    <w:nsid w:val="00000005"/>
    <w:multiLevelType w:val="singleLevel"/>
    <w:tmpl w:val="00000005"/>
    <w:name w:val="WW8Num6"/>
    <w:lvl w:ilvl="0">
      <w:start w:val="23"/>
      <w:numFmt w:val="bullet"/>
      <w:lvlText w:val="-"/>
      <w:lvlJc w:val="left"/>
      <w:pPr>
        <w:tabs>
          <w:tab w:val="num" w:pos="0"/>
        </w:tabs>
        <w:ind w:left="1440" w:hanging="360"/>
      </w:pPr>
      <w:rPr>
        <w:rFonts w:ascii="Times New Roman" w:hAnsi="Times New Roman"/>
        <w:color w:val="000000"/>
        <w:sz w:val="26"/>
      </w:rPr>
    </w:lvl>
  </w:abstractNum>
  <w:abstractNum w:abstractNumId="6">
    <w:nsid w:val="00000006"/>
    <w:multiLevelType w:val="singleLevel"/>
    <w:tmpl w:val="00000006"/>
    <w:name w:val="WW8Num7"/>
    <w:lvl w:ilvl="0">
      <w:start w:val="23"/>
      <w:numFmt w:val="bullet"/>
      <w:lvlText w:val="-"/>
      <w:lvlJc w:val="left"/>
      <w:pPr>
        <w:tabs>
          <w:tab w:val="num" w:pos="0"/>
        </w:tabs>
        <w:ind w:left="1440" w:hanging="360"/>
      </w:pPr>
      <w:rPr>
        <w:rFonts w:ascii="Times New Roman" w:hAnsi="Times New Roman"/>
        <w:sz w:val="24"/>
      </w:rPr>
    </w:lvl>
  </w:abstractNum>
  <w:abstractNum w:abstractNumId="7">
    <w:nsid w:val="00000007"/>
    <w:multiLevelType w:val="multilevel"/>
    <w:tmpl w:val="00000007"/>
    <w:name w:val="WW8Num8"/>
    <w:lvl w:ilvl="0">
      <w:start w:val="1"/>
      <w:numFmt w:val="decimal"/>
      <w:lvlText w:val="%1."/>
      <w:lvlJc w:val="left"/>
      <w:pPr>
        <w:tabs>
          <w:tab w:val="num" w:pos="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
    <w:nsid w:val="06395881"/>
    <w:multiLevelType w:val="multilevel"/>
    <w:tmpl w:val="BCCEBE14"/>
    <w:lvl w:ilvl="0">
      <w:start w:val="1"/>
      <w:numFmt w:val="decimal"/>
      <w:lvlText w:val="%1."/>
      <w:lvlJc w:val="left"/>
      <w:pPr>
        <w:ind w:left="360" w:hanging="360"/>
      </w:pPr>
      <w:rPr>
        <w:rFonts w:hint="default"/>
      </w:rPr>
    </w:lvl>
    <w:lvl w:ilvl="1">
      <w:start w:val="1"/>
      <w:numFmt w:val="bullet"/>
      <w:suff w:val="space"/>
      <w:lvlText w:val=""/>
      <w:lvlJc w:val="left"/>
      <w:pPr>
        <w:ind w:left="0" w:firstLine="709"/>
      </w:pPr>
      <w:rPr>
        <w:rFonts w:ascii="Symbol" w:hAnsi="Symbol" w:hint="default"/>
        <w:sz w:val="28"/>
      </w:rPr>
    </w:lvl>
    <w:lvl w:ilvl="2">
      <w:start w:val="1"/>
      <w:numFmt w:val="decimal"/>
      <w:suff w:val="space"/>
      <w:lvlText w:val="%1.%2.%3."/>
      <w:lvlJc w:val="left"/>
      <w:pPr>
        <w:ind w:left="0" w:firstLine="709"/>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0D5479AF"/>
    <w:multiLevelType w:val="hybridMultilevel"/>
    <w:tmpl w:val="79D688F8"/>
    <w:lvl w:ilvl="0" w:tplc="01CC3F36">
      <w:start w:val="1"/>
      <w:numFmt w:val="russianLower"/>
      <w:lvlText w:val="%1)"/>
      <w:lvlJc w:val="left"/>
      <w:pPr>
        <w:ind w:left="1495" w:hanging="360"/>
      </w:pPr>
      <w:rPr>
        <w:rFonts w:ascii="Times New Roman" w:hAnsi="Times New Roman" w:cs="Times New Roman"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0">
    <w:nsid w:val="107C21FE"/>
    <w:multiLevelType w:val="multilevel"/>
    <w:tmpl w:val="3D36A6D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1">
    <w:nsid w:val="10C75D22"/>
    <w:multiLevelType w:val="hybridMultilevel"/>
    <w:tmpl w:val="59E4E0B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159B1A32"/>
    <w:multiLevelType w:val="multilevel"/>
    <w:tmpl w:val="5B10DCCC"/>
    <w:lvl w:ilvl="0">
      <w:start w:val="1"/>
      <w:numFmt w:val="decimal"/>
      <w:lvlText w:val="%1."/>
      <w:lvlJc w:val="left"/>
      <w:pPr>
        <w:ind w:left="360" w:hanging="360"/>
      </w:pPr>
      <w:rPr>
        <w:rFonts w:hint="default"/>
      </w:rPr>
    </w:lvl>
    <w:lvl w:ilvl="1">
      <w:start w:val="1"/>
      <w:numFmt w:val="decimal"/>
      <w:suff w:val="space"/>
      <w:lvlText w:val="%1.%2."/>
      <w:lvlJc w:val="left"/>
      <w:pPr>
        <w:ind w:left="1" w:firstLine="709"/>
      </w:pPr>
      <w:rPr>
        <w:rFonts w:hint="default"/>
        <w:color w:val="auto"/>
      </w:rPr>
    </w:lvl>
    <w:lvl w:ilvl="2">
      <w:start w:val="1"/>
      <w:numFmt w:val="decimal"/>
      <w:suff w:val="space"/>
      <w:lvlText w:val="%1.%2.%3."/>
      <w:lvlJc w:val="left"/>
      <w:pPr>
        <w:ind w:left="0" w:firstLine="709"/>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184950DD"/>
    <w:multiLevelType w:val="hybridMultilevel"/>
    <w:tmpl w:val="902E9EB6"/>
    <w:lvl w:ilvl="0" w:tplc="9A9277C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23F17A8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30BD07AB"/>
    <w:multiLevelType w:val="hybridMultilevel"/>
    <w:tmpl w:val="008AF37E"/>
    <w:lvl w:ilvl="0" w:tplc="57C458F6">
      <w:start w:val="1"/>
      <w:numFmt w:val="russianLower"/>
      <w:lvlText w:val="%1)"/>
      <w:lvlJc w:val="left"/>
      <w:pPr>
        <w:ind w:left="125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72D2CFF"/>
    <w:multiLevelType w:val="hybridMultilevel"/>
    <w:tmpl w:val="FAC4DBF8"/>
    <w:lvl w:ilvl="0" w:tplc="99025CF6">
      <w:start w:val="1"/>
      <w:numFmt w:val="decimal"/>
      <w:lvlText w:val="2.%1."/>
      <w:lvlJc w:val="left"/>
      <w:pPr>
        <w:tabs>
          <w:tab w:val="num" w:pos="709"/>
        </w:tabs>
        <w:ind w:left="0" w:firstLine="709"/>
      </w:pPr>
      <w:rPr>
        <w:rFonts w:hint="default"/>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61664278"/>
    <w:multiLevelType w:val="hybridMultilevel"/>
    <w:tmpl w:val="4F806ADA"/>
    <w:lvl w:ilvl="0" w:tplc="6100CC00">
      <w:start w:val="1"/>
      <w:numFmt w:val="russianLower"/>
      <w:lvlText w:val="%1)"/>
      <w:lvlJc w:val="left"/>
      <w:pPr>
        <w:ind w:left="1252"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4FF4B63"/>
    <w:multiLevelType w:val="hybridMultilevel"/>
    <w:tmpl w:val="B5B69B8C"/>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72CB1C55"/>
    <w:multiLevelType w:val="multilevel"/>
    <w:tmpl w:val="BDE46BFA"/>
    <w:lvl w:ilvl="0">
      <w:start w:val="1"/>
      <w:numFmt w:val="decimal"/>
      <w:lvlText w:val="%1."/>
      <w:lvlJc w:val="left"/>
      <w:pPr>
        <w:ind w:left="360" w:hanging="360"/>
      </w:pPr>
      <w:rPr>
        <w:rFonts w:hint="default"/>
      </w:rPr>
    </w:lvl>
    <w:lvl w:ilvl="1">
      <w:start w:val="1"/>
      <w:numFmt w:val="decimal"/>
      <w:suff w:val="space"/>
      <w:lvlText w:val="%1.%2."/>
      <w:lvlJc w:val="left"/>
      <w:pPr>
        <w:ind w:left="-141" w:firstLine="709"/>
      </w:pPr>
      <w:rPr>
        <w:rFonts w:hint="default"/>
        <w:color w:val="auto"/>
        <w:sz w:val="16"/>
        <w:szCs w:val="16"/>
      </w:rPr>
    </w:lvl>
    <w:lvl w:ilvl="2">
      <w:start w:val="1"/>
      <w:numFmt w:val="decimal"/>
      <w:suff w:val="space"/>
      <w:lvlText w:val="%1.%2.%3."/>
      <w:lvlJc w:val="left"/>
      <w:pPr>
        <w:ind w:left="0" w:firstLine="709"/>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7304406B"/>
    <w:multiLevelType w:val="hybridMultilevel"/>
    <w:tmpl w:val="738ADBD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7DFE55F4"/>
    <w:multiLevelType w:val="multilevel"/>
    <w:tmpl w:val="9266EE46"/>
    <w:name w:val="WW8Num18"/>
    <w:lvl w:ilvl="0">
      <w:start w:val="1"/>
      <w:numFmt w:val="decimal"/>
      <w:lvlText w:val="%1."/>
      <w:lvlJc w:val="left"/>
      <w:pPr>
        <w:tabs>
          <w:tab w:val="num" w:pos="1425"/>
        </w:tabs>
        <w:ind w:left="1425" w:hanging="1425"/>
      </w:pPr>
    </w:lvl>
    <w:lvl w:ilvl="1">
      <w:start w:val="2"/>
      <w:numFmt w:val="decimal"/>
      <w:lvlText w:val="%1.%2."/>
      <w:lvlJc w:val="left"/>
      <w:pPr>
        <w:tabs>
          <w:tab w:val="num" w:pos="1425"/>
        </w:tabs>
        <w:ind w:left="1425" w:hanging="1425"/>
      </w:pPr>
    </w:lvl>
    <w:lvl w:ilvl="2">
      <w:start w:val="1"/>
      <w:numFmt w:val="decimal"/>
      <w:lvlText w:val="%1.%2.%3."/>
      <w:lvlJc w:val="left"/>
      <w:pPr>
        <w:tabs>
          <w:tab w:val="num" w:pos="2843"/>
        </w:tabs>
        <w:ind w:left="2843" w:hanging="1425"/>
      </w:pPr>
    </w:lvl>
    <w:lvl w:ilvl="3">
      <w:start w:val="1"/>
      <w:numFmt w:val="decimal"/>
      <w:lvlText w:val="%1.%2.%3.%4."/>
      <w:lvlJc w:val="left"/>
      <w:pPr>
        <w:tabs>
          <w:tab w:val="num" w:pos="3552"/>
        </w:tabs>
        <w:ind w:left="3552" w:hanging="1425"/>
      </w:pPr>
    </w:lvl>
    <w:lvl w:ilvl="4">
      <w:start w:val="1"/>
      <w:numFmt w:val="decimal"/>
      <w:lvlText w:val="%1.%2.%3.%4.%5."/>
      <w:lvlJc w:val="left"/>
      <w:pPr>
        <w:tabs>
          <w:tab w:val="num" w:pos="4261"/>
        </w:tabs>
        <w:ind w:left="4261" w:hanging="1425"/>
      </w:pPr>
    </w:lvl>
    <w:lvl w:ilvl="5">
      <w:start w:val="1"/>
      <w:numFmt w:val="decimal"/>
      <w:lvlText w:val="%1.%2.%3.%4.%5.%6."/>
      <w:lvlJc w:val="left"/>
      <w:pPr>
        <w:tabs>
          <w:tab w:val="num" w:pos="4970"/>
        </w:tabs>
        <w:ind w:left="4970" w:hanging="142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num w:numId="1">
    <w:abstractNumId w:val="14"/>
  </w:num>
  <w:num w:numId="2">
    <w:abstractNumId w:val="12"/>
  </w:num>
  <w:num w:numId="3">
    <w:abstractNumId w:val="8"/>
  </w:num>
  <w:num w:numId="4">
    <w:abstractNumId w:val="1"/>
  </w:num>
  <w:num w:numId="5">
    <w:abstractNumId w:val="20"/>
  </w:num>
  <w:num w:numId="6">
    <w:abstractNumId w:val="15"/>
  </w:num>
  <w:num w:numId="7">
    <w:abstractNumId w:val="0"/>
  </w:num>
  <w:num w:numId="8">
    <w:abstractNumId w:val="9"/>
  </w:num>
  <w:num w:numId="9">
    <w:abstractNumId w:val="17"/>
  </w:num>
  <w:num w:numId="10">
    <w:abstractNumId w:val="18"/>
  </w:num>
  <w:num w:numId="11">
    <w:abstractNumId w:val="10"/>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4F2743"/>
    <w:rsid w:val="00000FAE"/>
    <w:rsid w:val="00007086"/>
    <w:rsid w:val="00013178"/>
    <w:rsid w:val="00013D06"/>
    <w:rsid w:val="00026C85"/>
    <w:rsid w:val="00035841"/>
    <w:rsid w:val="000427D4"/>
    <w:rsid w:val="000571B4"/>
    <w:rsid w:val="00057F0E"/>
    <w:rsid w:val="00071C4D"/>
    <w:rsid w:val="00074168"/>
    <w:rsid w:val="000868DA"/>
    <w:rsid w:val="00086BBC"/>
    <w:rsid w:val="000A0FB9"/>
    <w:rsid w:val="000A4485"/>
    <w:rsid w:val="000A70A6"/>
    <w:rsid w:val="000B130F"/>
    <w:rsid w:val="000B4CE4"/>
    <w:rsid w:val="000B52E9"/>
    <w:rsid w:val="000C44C1"/>
    <w:rsid w:val="000D2898"/>
    <w:rsid w:val="000E379B"/>
    <w:rsid w:val="000E4A59"/>
    <w:rsid w:val="000F5312"/>
    <w:rsid w:val="000F6D66"/>
    <w:rsid w:val="00101972"/>
    <w:rsid w:val="00106E75"/>
    <w:rsid w:val="0011560B"/>
    <w:rsid w:val="00117826"/>
    <w:rsid w:val="001210C0"/>
    <w:rsid w:val="00122A2B"/>
    <w:rsid w:val="0012459C"/>
    <w:rsid w:val="0014004C"/>
    <w:rsid w:val="00150A77"/>
    <w:rsid w:val="00154622"/>
    <w:rsid w:val="001572EF"/>
    <w:rsid w:val="00163720"/>
    <w:rsid w:val="00167E05"/>
    <w:rsid w:val="00173E8E"/>
    <w:rsid w:val="001777E3"/>
    <w:rsid w:val="001777E5"/>
    <w:rsid w:val="00177B49"/>
    <w:rsid w:val="00181F8E"/>
    <w:rsid w:val="00183DF3"/>
    <w:rsid w:val="00194F67"/>
    <w:rsid w:val="001A0722"/>
    <w:rsid w:val="001A0783"/>
    <w:rsid w:val="001A37DC"/>
    <w:rsid w:val="001B26F0"/>
    <w:rsid w:val="001B41F8"/>
    <w:rsid w:val="001B74DD"/>
    <w:rsid w:val="001D38CA"/>
    <w:rsid w:val="001E0F12"/>
    <w:rsid w:val="001E12FA"/>
    <w:rsid w:val="001E524F"/>
    <w:rsid w:val="001F0BF0"/>
    <w:rsid w:val="001F15C0"/>
    <w:rsid w:val="00215CF8"/>
    <w:rsid w:val="00224301"/>
    <w:rsid w:val="00233446"/>
    <w:rsid w:val="00233D6E"/>
    <w:rsid w:val="0024046B"/>
    <w:rsid w:val="00245FF1"/>
    <w:rsid w:val="002503CE"/>
    <w:rsid w:val="00265071"/>
    <w:rsid w:val="002666F7"/>
    <w:rsid w:val="00271FEE"/>
    <w:rsid w:val="00274F06"/>
    <w:rsid w:val="00275E89"/>
    <w:rsid w:val="00277E38"/>
    <w:rsid w:val="00280E13"/>
    <w:rsid w:val="002834E0"/>
    <w:rsid w:val="00285B58"/>
    <w:rsid w:val="002C1F9C"/>
    <w:rsid w:val="002C52D0"/>
    <w:rsid w:val="002C75C9"/>
    <w:rsid w:val="002D789C"/>
    <w:rsid w:val="002D7DAE"/>
    <w:rsid w:val="002E578D"/>
    <w:rsid w:val="002F5B39"/>
    <w:rsid w:val="002F602E"/>
    <w:rsid w:val="0032394C"/>
    <w:rsid w:val="00324F76"/>
    <w:rsid w:val="00342EA7"/>
    <w:rsid w:val="003439BE"/>
    <w:rsid w:val="00344147"/>
    <w:rsid w:val="00357F48"/>
    <w:rsid w:val="003640B9"/>
    <w:rsid w:val="0037049B"/>
    <w:rsid w:val="003721BE"/>
    <w:rsid w:val="00377450"/>
    <w:rsid w:val="003949FC"/>
    <w:rsid w:val="00395967"/>
    <w:rsid w:val="00396CED"/>
    <w:rsid w:val="003A475B"/>
    <w:rsid w:val="003A70D0"/>
    <w:rsid w:val="003C00D1"/>
    <w:rsid w:val="003C1380"/>
    <w:rsid w:val="003C7D18"/>
    <w:rsid w:val="003D432E"/>
    <w:rsid w:val="003D4613"/>
    <w:rsid w:val="003D77CC"/>
    <w:rsid w:val="003E0877"/>
    <w:rsid w:val="003E3CD0"/>
    <w:rsid w:val="003E4DCA"/>
    <w:rsid w:val="003E746D"/>
    <w:rsid w:val="003F05EE"/>
    <w:rsid w:val="003F7DFA"/>
    <w:rsid w:val="00420886"/>
    <w:rsid w:val="00426706"/>
    <w:rsid w:val="00430E79"/>
    <w:rsid w:val="00434F14"/>
    <w:rsid w:val="0043502C"/>
    <w:rsid w:val="00441922"/>
    <w:rsid w:val="00447752"/>
    <w:rsid w:val="00447998"/>
    <w:rsid w:val="0046608C"/>
    <w:rsid w:val="0046659D"/>
    <w:rsid w:val="004731A4"/>
    <w:rsid w:val="00482E61"/>
    <w:rsid w:val="0049356C"/>
    <w:rsid w:val="004A1662"/>
    <w:rsid w:val="004B4E3D"/>
    <w:rsid w:val="004B69D6"/>
    <w:rsid w:val="004C032F"/>
    <w:rsid w:val="004C0E9E"/>
    <w:rsid w:val="004D14A8"/>
    <w:rsid w:val="004D27F6"/>
    <w:rsid w:val="004D3B03"/>
    <w:rsid w:val="004D798C"/>
    <w:rsid w:val="004D7BCB"/>
    <w:rsid w:val="004E34A4"/>
    <w:rsid w:val="004F2743"/>
    <w:rsid w:val="00501A73"/>
    <w:rsid w:val="00511A45"/>
    <w:rsid w:val="00511C5B"/>
    <w:rsid w:val="00513392"/>
    <w:rsid w:val="00522596"/>
    <w:rsid w:val="00522C3B"/>
    <w:rsid w:val="00530A44"/>
    <w:rsid w:val="0054118B"/>
    <w:rsid w:val="00542FFF"/>
    <w:rsid w:val="00547DAF"/>
    <w:rsid w:val="00551C94"/>
    <w:rsid w:val="00564164"/>
    <w:rsid w:val="00576480"/>
    <w:rsid w:val="0058373A"/>
    <w:rsid w:val="00592464"/>
    <w:rsid w:val="005937FE"/>
    <w:rsid w:val="005A47DE"/>
    <w:rsid w:val="005B5F6F"/>
    <w:rsid w:val="005C3CE1"/>
    <w:rsid w:val="005D05ED"/>
    <w:rsid w:val="005D192D"/>
    <w:rsid w:val="005D3493"/>
    <w:rsid w:val="005D387E"/>
    <w:rsid w:val="005D40BE"/>
    <w:rsid w:val="005E09E3"/>
    <w:rsid w:val="005E28A9"/>
    <w:rsid w:val="005E6DCC"/>
    <w:rsid w:val="005F3D9A"/>
    <w:rsid w:val="005F76F4"/>
    <w:rsid w:val="006007F5"/>
    <w:rsid w:val="00610267"/>
    <w:rsid w:val="006111C7"/>
    <w:rsid w:val="00611C47"/>
    <w:rsid w:val="006135EF"/>
    <w:rsid w:val="00613BB6"/>
    <w:rsid w:val="006164E3"/>
    <w:rsid w:val="00623125"/>
    <w:rsid w:val="00623C61"/>
    <w:rsid w:val="00623D2F"/>
    <w:rsid w:val="00624D02"/>
    <w:rsid w:val="00625D71"/>
    <w:rsid w:val="00626576"/>
    <w:rsid w:val="00626D47"/>
    <w:rsid w:val="00626D55"/>
    <w:rsid w:val="00627A33"/>
    <w:rsid w:val="006476AD"/>
    <w:rsid w:val="0065234A"/>
    <w:rsid w:val="00663142"/>
    <w:rsid w:val="0067589B"/>
    <w:rsid w:val="00677D21"/>
    <w:rsid w:val="0068047F"/>
    <w:rsid w:val="0068379A"/>
    <w:rsid w:val="00684029"/>
    <w:rsid w:val="0068427F"/>
    <w:rsid w:val="006866BF"/>
    <w:rsid w:val="00687AC3"/>
    <w:rsid w:val="006909AC"/>
    <w:rsid w:val="006935AD"/>
    <w:rsid w:val="006941A9"/>
    <w:rsid w:val="006A2E64"/>
    <w:rsid w:val="006B2564"/>
    <w:rsid w:val="006B355B"/>
    <w:rsid w:val="006B6B39"/>
    <w:rsid w:val="006C287E"/>
    <w:rsid w:val="006C535C"/>
    <w:rsid w:val="006C59B9"/>
    <w:rsid w:val="006C7158"/>
    <w:rsid w:val="006D3059"/>
    <w:rsid w:val="006E08EF"/>
    <w:rsid w:val="00702241"/>
    <w:rsid w:val="00712E0A"/>
    <w:rsid w:val="0072191B"/>
    <w:rsid w:val="00721DAC"/>
    <w:rsid w:val="00726FFF"/>
    <w:rsid w:val="007302D7"/>
    <w:rsid w:val="00731460"/>
    <w:rsid w:val="00734B28"/>
    <w:rsid w:val="00736B30"/>
    <w:rsid w:val="00783E9A"/>
    <w:rsid w:val="007A2C3B"/>
    <w:rsid w:val="007A6841"/>
    <w:rsid w:val="007B2C2D"/>
    <w:rsid w:val="007B4A8F"/>
    <w:rsid w:val="007B4ED4"/>
    <w:rsid w:val="007F1CEB"/>
    <w:rsid w:val="007F3C6D"/>
    <w:rsid w:val="00801D24"/>
    <w:rsid w:val="008042A9"/>
    <w:rsid w:val="00805282"/>
    <w:rsid w:val="00810090"/>
    <w:rsid w:val="00812A9D"/>
    <w:rsid w:val="00813184"/>
    <w:rsid w:val="00821450"/>
    <w:rsid w:val="00823E02"/>
    <w:rsid w:val="008243E4"/>
    <w:rsid w:val="008303BB"/>
    <w:rsid w:val="00835A75"/>
    <w:rsid w:val="0083718A"/>
    <w:rsid w:val="00842387"/>
    <w:rsid w:val="008446AC"/>
    <w:rsid w:val="008447D0"/>
    <w:rsid w:val="00846FDE"/>
    <w:rsid w:val="008548BD"/>
    <w:rsid w:val="0086054B"/>
    <w:rsid w:val="008656A1"/>
    <w:rsid w:val="00866B1E"/>
    <w:rsid w:val="00866BD4"/>
    <w:rsid w:val="00875F59"/>
    <w:rsid w:val="00877260"/>
    <w:rsid w:val="00880162"/>
    <w:rsid w:val="00883AA2"/>
    <w:rsid w:val="008873CB"/>
    <w:rsid w:val="00897A2D"/>
    <w:rsid w:val="008A2B0B"/>
    <w:rsid w:val="008C434A"/>
    <w:rsid w:val="008C4510"/>
    <w:rsid w:val="008C5EC2"/>
    <w:rsid w:val="008D10DB"/>
    <w:rsid w:val="008D484B"/>
    <w:rsid w:val="008D4D21"/>
    <w:rsid w:val="008E08CB"/>
    <w:rsid w:val="008E0B81"/>
    <w:rsid w:val="008E1310"/>
    <w:rsid w:val="008E6730"/>
    <w:rsid w:val="008F101A"/>
    <w:rsid w:val="008F3D27"/>
    <w:rsid w:val="008F7B5F"/>
    <w:rsid w:val="00904C3A"/>
    <w:rsid w:val="0092084F"/>
    <w:rsid w:val="00925423"/>
    <w:rsid w:val="00931940"/>
    <w:rsid w:val="0093247E"/>
    <w:rsid w:val="0093542F"/>
    <w:rsid w:val="00941F30"/>
    <w:rsid w:val="00943DC0"/>
    <w:rsid w:val="009441C8"/>
    <w:rsid w:val="0094556B"/>
    <w:rsid w:val="00950A18"/>
    <w:rsid w:val="00957DE7"/>
    <w:rsid w:val="009634A9"/>
    <w:rsid w:val="00964497"/>
    <w:rsid w:val="0096488C"/>
    <w:rsid w:val="0096619B"/>
    <w:rsid w:val="00971CE1"/>
    <w:rsid w:val="00971DBB"/>
    <w:rsid w:val="00972D02"/>
    <w:rsid w:val="009745C2"/>
    <w:rsid w:val="009776AF"/>
    <w:rsid w:val="009A7F0D"/>
    <w:rsid w:val="009B35B4"/>
    <w:rsid w:val="009C5846"/>
    <w:rsid w:val="009C6343"/>
    <w:rsid w:val="009D392F"/>
    <w:rsid w:val="009D5D58"/>
    <w:rsid w:val="009F1E72"/>
    <w:rsid w:val="00A02114"/>
    <w:rsid w:val="00A02648"/>
    <w:rsid w:val="00A02EEC"/>
    <w:rsid w:val="00A06A04"/>
    <w:rsid w:val="00A07704"/>
    <w:rsid w:val="00A11804"/>
    <w:rsid w:val="00A14643"/>
    <w:rsid w:val="00A170CD"/>
    <w:rsid w:val="00A17E5A"/>
    <w:rsid w:val="00A2177D"/>
    <w:rsid w:val="00A2210F"/>
    <w:rsid w:val="00A254C9"/>
    <w:rsid w:val="00A422EE"/>
    <w:rsid w:val="00A44610"/>
    <w:rsid w:val="00A55B11"/>
    <w:rsid w:val="00A6009B"/>
    <w:rsid w:val="00A61257"/>
    <w:rsid w:val="00A66BF1"/>
    <w:rsid w:val="00A66ED8"/>
    <w:rsid w:val="00A67AE6"/>
    <w:rsid w:val="00A73EA6"/>
    <w:rsid w:val="00A74755"/>
    <w:rsid w:val="00A873F3"/>
    <w:rsid w:val="00A9004D"/>
    <w:rsid w:val="00A97418"/>
    <w:rsid w:val="00AC3637"/>
    <w:rsid w:val="00AC4D0C"/>
    <w:rsid w:val="00AC5077"/>
    <w:rsid w:val="00AC7F35"/>
    <w:rsid w:val="00AD27DB"/>
    <w:rsid w:val="00AD2AB5"/>
    <w:rsid w:val="00AD63F3"/>
    <w:rsid w:val="00AD767F"/>
    <w:rsid w:val="00AD7741"/>
    <w:rsid w:val="00AD7990"/>
    <w:rsid w:val="00AF1641"/>
    <w:rsid w:val="00B01CA3"/>
    <w:rsid w:val="00B22547"/>
    <w:rsid w:val="00B35189"/>
    <w:rsid w:val="00B4643D"/>
    <w:rsid w:val="00B51CB6"/>
    <w:rsid w:val="00B53BC8"/>
    <w:rsid w:val="00B64C18"/>
    <w:rsid w:val="00B70AE8"/>
    <w:rsid w:val="00B73A16"/>
    <w:rsid w:val="00B750F7"/>
    <w:rsid w:val="00B91B1E"/>
    <w:rsid w:val="00B948E9"/>
    <w:rsid w:val="00BA55E7"/>
    <w:rsid w:val="00BA5EED"/>
    <w:rsid w:val="00BB0729"/>
    <w:rsid w:val="00BD0CDF"/>
    <w:rsid w:val="00BD45AA"/>
    <w:rsid w:val="00BD6812"/>
    <w:rsid w:val="00BE0830"/>
    <w:rsid w:val="00BE44A6"/>
    <w:rsid w:val="00BE57A7"/>
    <w:rsid w:val="00BE5E2D"/>
    <w:rsid w:val="00BF0E07"/>
    <w:rsid w:val="00C0023F"/>
    <w:rsid w:val="00C01100"/>
    <w:rsid w:val="00C06612"/>
    <w:rsid w:val="00C069A5"/>
    <w:rsid w:val="00C1635D"/>
    <w:rsid w:val="00C1682A"/>
    <w:rsid w:val="00C179CA"/>
    <w:rsid w:val="00C245C2"/>
    <w:rsid w:val="00C32F70"/>
    <w:rsid w:val="00C41678"/>
    <w:rsid w:val="00C44E7C"/>
    <w:rsid w:val="00C50357"/>
    <w:rsid w:val="00C51259"/>
    <w:rsid w:val="00C64452"/>
    <w:rsid w:val="00C72402"/>
    <w:rsid w:val="00C80C5B"/>
    <w:rsid w:val="00C82BEB"/>
    <w:rsid w:val="00C86C73"/>
    <w:rsid w:val="00C86E75"/>
    <w:rsid w:val="00C927A4"/>
    <w:rsid w:val="00C9552A"/>
    <w:rsid w:val="00CA075C"/>
    <w:rsid w:val="00CB074F"/>
    <w:rsid w:val="00CB388D"/>
    <w:rsid w:val="00CB423F"/>
    <w:rsid w:val="00CC2C5A"/>
    <w:rsid w:val="00CC62AB"/>
    <w:rsid w:val="00CC6BDA"/>
    <w:rsid w:val="00CD0A7D"/>
    <w:rsid w:val="00CE1109"/>
    <w:rsid w:val="00CE5C05"/>
    <w:rsid w:val="00CE792A"/>
    <w:rsid w:val="00CF0DD8"/>
    <w:rsid w:val="00CF110D"/>
    <w:rsid w:val="00D04367"/>
    <w:rsid w:val="00D04B0E"/>
    <w:rsid w:val="00D0580A"/>
    <w:rsid w:val="00D11784"/>
    <w:rsid w:val="00D21443"/>
    <w:rsid w:val="00D34767"/>
    <w:rsid w:val="00D37A4E"/>
    <w:rsid w:val="00D37DA6"/>
    <w:rsid w:val="00D406C0"/>
    <w:rsid w:val="00D43C82"/>
    <w:rsid w:val="00D5431E"/>
    <w:rsid w:val="00D55A4B"/>
    <w:rsid w:val="00D642A6"/>
    <w:rsid w:val="00D71C33"/>
    <w:rsid w:val="00D803BA"/>
    <w:rsid w:val="00D832C9"/>
    <w:rsid w:val="00D84EDC"/>
    <w:rsid w:val="00D91E4B"/>
    <w:rsid w:val="00D955A1"/>
    <w:rsid w:val="00D97A10"/>
    <w:rsid w:val="00DA1A93"/>
    <w:rsid w:val="00DB3B73"/>
    <w:rsid w:val="00DB4396"/>
    <w:rsid w:val="00DC081B"/>
    <w:rsid w:val="00DC0C98"/>
    <w:rsid w:val="00DC0F47"/>
    <w:rsid w:val="00DC733B"/>
    <w:rsid w:val="00DD260A"/>
    <w:rsid w:val="00DD4FB7"/>
    <w:rsid w:val="00DE2E9D"/>
    <w:rsid w:val="00DE4B61"/>
    <w:rsid w:val="00DE58D2"/>
    <w:rsid w:val="00E0109E"/>
    <w:rsid w:val="00E0140F"/>
    <w:rsid w:val="00E04527"/>
    <w:rsid w:val="00E053F6"/>
    <w:rsid w:val="00E07FC0"/>
    <w:rsid w:val="00E11577"/>
    <w:rsid w:val="00E11613"/>
    <w:rsid w:val="00E1255F"/>
    <w:rsid w:val="00E150E1"/>
    <w:rsid w:val="00E17035"/>
    <w:rsid w:val="00E17D1D"/>
    <w:rsid w:val="00E2268C"/>
    <w:rsid w:val="00E33149"/>
    <w:rsid w:val="00E346F7"/>
    <w:rsid w:val="00E3754B"/>
    <w:rsid w:val="00E4420E"/>
    <w:rsid w:val="00E45715"/>
    <w:rsid w:val="00E473F8"/>
    <w:rsid w:val="00E47FE4"/>
    <w:rsid w:val="00E65172"/>
    <w:rsid w:val="00E828D2"/>
    <w:rsid w:val="00E85FDF"/>
    <w:rsid w:val="00E94F43"/>
    <w:rsid w:val="00E96A77"/>
    <w:rsid w:val="00EA4602"/>
    <w:rsid w:val="00EB5C14"/>
    <w:rsid w:val="00EB5F46"/>
    <w:rsid w:val="00EC6700"/>
    <w:rsid w:val="00ED04FF"/>
    <w:rsid w:val="00ED7EBD"/>
    <w:rsid w:val="00EE4102"/>
    <w:rsid w:val="00EF08EF"/>
    <w:rsid w:val="00EF26AC"/>
    <w:rsid w:val="00F00AF9"/>
    <w:rsid w:val="00F01607"/>
    <w:rsid w:val="00F029DA"/>
    <w:rsid w:val="00F02CE7"/>
    <w:rsid w:val="00F03A2A"/>
    <w:rsid w:val="00F03F43"/>
    <w:rsid w:val="00F141A9"/>
    <w:rsid w:val="00F20954"/>
    <w:rsid w:val="00F26B47"/>
    <w:rsid w:val="00F3024B"/>
    <w:rsid w:val="00F3217C"/>
    <w:rsid w:val="00F34004"/>
    <w:rsid w:val="00F357CF"/>
    <w:rsid w:val="00F52D0D"/>
    <w:rsid w:val="00F602F5"/>
    <w:rsid w:val="00F739DC"/>
    <w:rsid w:val="00F879FA"/>
    <w:rsid w:val="00FA11C9"/>
    <w:rsid w:val="00FA154C"/>
    <w:rsid w:val="00FA268A"/>
    <w:rsid w:val="00FA3806"/>
    <w:rsid w:val="00FA51E8"/>
    <w:rsid w:val="00FB5CF9"/>
    <w:rsid w:val="00FC2FFE"/>
    <w:rsid w:val="00FE5A50"/>
    <w:rsid w:val="00FF3F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08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List"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4F2743"/>
    <w:rPr>
      <w:rFonts w:eastAsiaTheme="minorEastAsia"/>
      <w:lang w:eastAsia="ru-RU"/>
    </w:rPr>
  </w:style>
  <w:style w:type="paragraph" w:styleId="1">
    <w:name w:val="heading 1"/>
    <w:basedOn w:val="a1"/>
    <w:next w:val="a1"/>
    <w:link w:val="10"/>
    <w:qFormat/>
    <w:rsid w:val="009C5846"/>
    <w:pPr>
      <w:widowControl w:val="0"/>
      <w:autoSpaceDE w:val="0"/>
      <w:autoSpaceDN w:val="0"/>
      <w:adjustRightInd w:val="0"/>
      <w:spacing w:before="108" w:after="108" w:line="240" w:lineRule="auto"/>
      <w:jc w:val="center"/>
      <w:outlineLvl w:val="0"/>
    </w:pPr>
    <w:rPr>
      <w:rFonts w:ascii="Arial" w:eastAsia="Times New Roman" w:hAnsi="Arial" w:cs="Times New Roman"/>
      <w:b/>
      <w:bCs/>
      <w:color w:val="000080"/>
      <w:sz w:val="20"/>
      <w:szCs w:val="20"/>
    </w:rPr>
  </w:style>
  <w:style w:type="paragraph" w:styleId="2">
    <w:name w:val="heading 2"/>
    <w:basedOn w:val="a1"/>
    <w:next w:val="a1"/>
    <w:link w:val="20"/>
    <w:qFormat/>
    <w:rsid w:val="003C7D18"/>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1"/>
    <w:next w:val="a1"/>
    <w:link w:val="30"/>
    <w:qFormat/>
    <w:rsid w:val="003C7D18"/>
    <w:pPr>
      <w:keepNext/>
      <w:spacing w:before="240" w:after="60" w:line="240" w:lineRule="auto"/>
      <w:outlineLvl w:val="2"/>
    </w:pPr>
    <w:rPr>
      <w:rFonts w:ascii="Arial" w:eastAsia="Times New Roman" w:hAnsi="Arial" w:cs="Arial"/>
      <w:b/>
      <w:bCs/>
      <w:sz w:val="26"/>
      <w:szCs w:val="26"/>
    </w:rPr>
  </w:style>
  <w:style w:type="paragraph" w:styleId="4">
    <w:name w:val="heading 4"/>
    <w:basedOn w:val="a1"/>
    <w:next w:val="a1"/>
    <w:link w:val="40"/>
    <w:uiPriority w:val="99"/>
    <w:qFormat/>
    <w:rsid w:val="00DB3B73"/>
    <w:pPr>
      <w:keepNext/>
      <w:spacing w:after="0" w:line="240" w:lineRule="auto"/>
      <w:jc w:val="center"/>
      <w:outlineLvl w:val="3"/>
    </w:pPr>
    <w:rPr>
      <w:rFonts w:ascii="Times New Roman" w:eastAsia="Times New Roman" w:hAnsi="Times New Roman" w:cs="Times New Roman"/>
      <w:sz w:val="24"/>
      <w:szCs w:val="24"/>
    </w:rPr>
  </w:style>
  <w:style w:type="paragraph" w:styleId="5">
    <w:name w:val="heading 5"/>
    <w:basedOn w:val="a1"/>
    <w:next w:val="a1"/>
    <w:link w:val="50"/>
    <w:qFormat/>
    <w:rsid w:val="00A67AE6"/>
    <w:pPr>
      <w:suppressAutoHyphens/>
      <w:spacing w:before="240" w:after="60" w:line="240" w:lineRule="auto"/>
      <w:outlineLvl w:val="4"/>
    </w:pPr>
    <w:rPr>
      <w:rFonts w:ascii="Calibri" w:eastAsia="Times New Roman" w:hAnsi="Calibri" w:cs="Times New Roman"/>
      <w:b/>
      <w:bCs/>
      <w:i/>
      <w:iCs/>
      <w:sz w:val="26"/>
      <w:szCs w:val="26"/>
      <w:lang w:eastAsia="zh-CN"/>
    </w:rPr>
  </w:style>
  <w:style w:type="paragraph" w:styleId="6">
    <w:name w:val="heading 6"/>
    <w:basedOn w:val="a1"/>
    <w:next w:val="a1"/>
    <w:link w:val="60"/>
    <w:qFormat/>
    <w:rsid w:val="00E17035"/>
    <w:pPr>
      <w:widowControl w:val="0"/>
      <w:autoSpaceDE w:val="0"/>
      <w:autoSpaceDN w:val="0"/>
      <w:adjustRightInd w:val="0"/>
      <w:spacing w:before="240" w:after="60" w:line="240" w:lineRule="auto"/>
      <w:ind w:firstLine="720"/>
      <w:jc w:val="both"/>
      <w:outlineLvl w:val="5"/>
    </w:pPr>
    <w:rPr>
      <w:rFonts w:ascii="Arial" w:eastAsia="Times New Roman" w:hAnsi="Arial" w:cs="Arial"/>
      <w:b/>
      <w:bCs/>
    </w:rPr>
  </w:style>
  <w:style w:type="paragraph" w:styleId="7">
    <w:name w:val="heading 7"/>
    <w:basedOn w:val="a1"/>
    <w:next w:val="a1"/>
    <w:link w:val="70"/>
    <w:qFormat/>
    <w:rsid w:val="00A67AE6"/>
    <w:pPr>
      <w:suppressAutoHyphens/>
      <w:spacing w:before="240" w:after="60" w:line="240" w:lineRule="auto"/>
      <w:outlineLvl w:val="6"/>
    </w:pPr>
    <w:rPr>
      <w:rFonts w:ascii="Calibri" w:eastAsia="Times New Roman" w:hAnsi="Calibri" w:cs="Times New Roman"/>
      <w:sz w:val="24"/>
      <w:szCs w:val="24"/>
      <w:lang w:eastAsia="zh-CN"/>
    </w:rPr>
  </w:style>
  <w:style w:type="paragraph" w:styleId="9">
    <w:name w:val="heading 9"/>
    <w:basedOn w:val="a1"/>
    <w:next w:val="a1"/>
    <w:link w:val="90"/>
    <w:qFormat/>
    <w:rsid w:val="00A67AE6"/>
    <w:pPr>
      <w:suppressAutoHyphens/>
      <w:spacing w:before="240" w:after="60" w:line="240" w:lineRule="auto"/>
      <w:outlineLvl w:val="8"/>
    </w:pPr>
    <w:rPr>
      <w:rFonts w:ascii="Cambria" w:eastAsia="Times New Roman" w:hAnsi="Cambria" w:cs="Times New Roman"/>
      <w:lang w:eastAsia="zh-CN"/>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rsid w:val="004F2743"/>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ody Text"/>
    <w:basedOn w:val="a1"/>
    <w:link w:val="a7"/>
    <w:unhideWhenUsed/>
    <w:rsid w:val="004F2743"/>
    <w:pPr>
      <w:spacing w:after="120" w:line="240" w:lineRule="auto"/>
    </w:pPr>
    <w:rPr>
      <w:rFonts w:ascii="Times New Roman" w:eastAsia="Times New Roman" w:hAnsi="Times New Roman" w:cs="Times New Roman"/>
      <w:sz w:val="24"/>
      <w:szCs w:val="24"/>
    </w:rPr>
  </w:style>
  <w:style w:type="character" w:customStyle="1" w:styleId="a7">
    <w:name w:val="Основной текст Знак"/>
    <w:basedOn w:val="a2"/>
    <w:link w:val="a6"/>
    <w:rsid w:val="004F2743"/>
    <w:rPr>
      <w:rFonts w:ascii="Times New Roman" w:eastAsia="Times New Roman" w:hAnsi="Times New Roman" w:cs="Times New Roman"/>
      <w:sz w:val="24"/>
      <w:szCs w:val="24"/>
      <w:lang w:eastAsia="ru-RU"/>
    </w:rPr>
  </w:style>
  <w:style w:type="paragraph" w:styleId="a8">
    <w:name w:val="Plain Text"/>
    <w:basedOn w:val="a1"/>
    <w:link w:val="a9"/>
    <w:unhideWhenUsed/>
    <w:rsid w:val="004F2743"/>
    <w:pPr>
      <w:spacing w:after="0" w:line="240" w:lineRule="auto"/>
    </w:pPr>
    <w:rPr>
      <w:rFonts w:ascii="Courier New" w:eastAsia="Times New Roman" w:hAnsi="Courier New" w:cs="Courier New"/>
      <w:sz w:val="20"/>
      <w:szCs w:val="20"/>
    </w:rPr>
  </w:style>
  <w:style w:type="character" w:customStyle="1" w:styleId="a9">
    <w:name w:val="Текст Знак"/>
    <w:basedOn w:val="a2"/>
    <w:link w:val="a8"/>
    <w:rsid w:val="004F2743"/>
    <w:rPr>
      <w:rFonts w:ascii="Courier New" w:eastAsia="Times New Roman" w:hAnsi="Courier New" w:cs="Courier New"/>
      <w:sz w:val="20"/>
      <w:szCs w:val="20"/>
      <w:lang w:eastAsia="ru-RU"/>
    </w:rPr>
  </w:style>
  <w:style w:type="character" w:styleId="aa">
    <w:name w:val="Strong"/>
    <w:basedOn w:val="a2"/>
    <w:uiPriority w:val="22"/>
    <w:qFormat/>
    <w:rsid w:val="00DE58D2"/>
    <w:rPr>
      <w:b/>
      <w:bCs/>
    </w:rPr>
  </w:style>
  <w:style w:type="paragraph" w:customStyle="1" w:styleId="a00">
    <w:name w:val="a0"/>
    <w:basedOn w:val="a1"/>
    <w:rsid w:val="00DE58D2"/>
    <w:pPr>
      <w:spacing w:before="100" w:beforeAutospacing="1" w:after="100" w:afterAutospacing="1" w:line="240" w:lineRule="auto"/>
    </w:pPr>
    <w:rPr>
      <w:rFonts w:ascii="Times New Roman" w:eastAsia="Times New Roman" w:hAnsi="Times New Roman" w:cs="Times New Roman"/>
      <w:sz w:val="24"/>
      <w:szCs w:val="24"/>
    </w:rPr>
  </w:style>
  <w:style w:type="character" w:styleId="ab">
    <w:name w:val="Hyperlink"/>
    <w:basedOn w:val="a2"/>
    <w:uiPriority w:val="99"/>
    <w:rsid w:val="00DE58D2"/>
    <w:rPr>
      <w:strike w:val="0"/>
      <w:dstrike w:val="0"/>
      <w:color w:val="000000"/>
      <w:u w:val="none"/>
      <w:effect w:val="none"/>
    </w:rPr>
  </w:style>
  <w:style w:type="paragraph" w:styleId="ac">
    <w:name w:val="Normal (Web)"/>
    <w:aliases w:val="Обычный (Web)"/>
    <w:basedOn w:val="a1"/>
    <w:unhideWhenUsed/>
    <w:rsid w:val="007F1CEB"/>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No Spacing"/>
    <w:link w:val="ae"/>
    <w:uiPriority w:val="1"/>
    <w:qFormat/>
    <w:rsid w:val="007F1CEB"/>
    <w:pPr>
      <w:spacing w:after="0" w:line="240" w:lineRule="auto"/>
    </w:pPr>
    <w:rPr>
      <w:rFonts w:eastAsiaTheme="minorEastAsia"/>
      <w:lang w:eastAsia="ru-RU"/>
    </w:rPr>
  </w:style>
  <w:style w:type="paragraph" w:customStyle="1" w:styleId="ConsPlusNormal">
    <w:name w:val="ConsPlusNormal"/>
    <w:link w:val="ConsPlusNormal0"/>
    <w:rsid w:val="007F1CE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7F1CE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af">
    <w:name w:val="Знак"/>
    <w:basedOn w:val="a1"/>
    <w:rsid w:val="00F20954"/>
    <w:pPr>
      <w:spacing w:before="100" w:beforeAutospacing="1" w:after="100" w:afterAutospacing="1" w:line="240" w:lineRule="auto"/>
    </w:pPr>
    <w:rPr>
      <w:rFonts w:ascii="Tahoma" w:eastAsia="Times New Roman" w:hAnsi="Tahoma" w:cs="Tahoma"/>
      <w:sz w:val="20"/>
      <w:szCs w:val="20"/>
      <w:lang w:val="en-US" w:eastAsia="en-US"/>
    </w:rPr>
  </w:style>
  <w:style w:type="character" w:customStyle="1" w:styleId="10">
    <w:name w:val="Заголовок 1 Знак"/>
    <w:basedOn w:val="a2"/>
    <w:link w:val="1"/>
    <w:rsid w:val="009C5846"/>
    <w:rPr>
      <w:rFonts w:ascii="Arial" w:eastAsia="Times New Roman" w:hAnsi="Arial" w:cs="Times New Roman"/>
      <w:b/>
      <w:bCs/>
      <w:color w:val="000080"/>
      <w:sz w:val="20"/>
      <w:szCs w:val="20"/>
      <w:lang w:eastAsia="ru-RU"/>
    </w:rPr>
  </w:style>
  <w:style w:type="paragraph" w:customStyle="1" w:styleId="af0">
    <w:name w:val="Знак Знак Знак"/>
    <w:basedOn w:val="a1"/>
    <w:next w:val="a1"/>
    <w:rsid w:val="009C5846"/>
    <w:pPr>
      <w:widowControl w:val="0"/>
      <w:adjustRightInd w:val="0"/>
      <w:spacing w:after="40" w:line="240" w:lineRule="exact"/>
      <w:jc w:val="right"/>
    </w:pPr>
    <w:rPr>
      <w:rFonts w:ascii="Arial" w:eastAsia="Times New Roman" w:hAnsi="Arial" w:cs="Arial"/>
      <w:sz w:val="20"/>
      <w:szCs w:val="20"/>
      <w:lang w:val="en-GB"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9C5846"/>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af1">
    <w:name w:val="Гипертекстовая ссылка"/>
    <w:uiPriority w:val="99"/>
    <w:rsid w:val="009C5846"/>
    <w:rPr>
      <w:color w:val="008000"/>
      <w:sz w:val="28"/>
      <w:szCs w:val="28"/>
    </w:rPr>
  </w:style>
  <w:style w:type="paragraph" w:customStyle="1" w:styleId="af2">
    <w:name w:val="Содержимое таблицы"/>
    <w:basedOn w:val="a1"/>
    <w:rsid w:val="00904C3A"/>
    <w:pPr>
      <w:widowControl w:val="0"/>
      <w:suppressLineNumbers/>
      <w:suppressAutoHyphens/>
      <w:spacing w:after="0" w:line="240" w:lineRule="auto"/>
    </w:pPr>
    <w:rPr>
      <w:rFonts w:ascii="Times New Roman" w:eastAsia="Lucida Sans Unicode" w:hAnsi="Times New Roman" w:cs="Mangal"/>
      <w:kern w:val="1"/>
      <w:sz w:val="24"/>
      <w:szCs w:val="24"/>
      <w:lang w:eastAsia="hi-IN" w:bidi="hi-IN"/>
    </w:rPr>
  </w:style>
  <w:style w:type="paragraph" w:styleId="af3">
    <w:name w:val="header"/>
    <w:aliases w:val="ВерхКолонтитул"/>
    <w:basedOn w:val="a1"/>
    <w:link w:val="af4"/>
    <w:rsid w:val="00EB5F4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4">
    <w:name w:val="Верхний колонтитул Знак"/>
    <w:aliases w:val="ВерхКолонтитул Знак"/>
    <w:basedOn w:val="a2"/>
    <w:link w:val="af3"/>
    <w:rsid w:val="00EB5F46"/>
    <w:rPr>
      <w:rFonts w:ascii="Times New Roman" w:eastAsia="Times New Roman" w:hAnsi="Times New Roman" w:cs="Times New Roman"/>
      <w:sz w:val="24"/>
      <w:szCs w:val="24"/>
      <w:lang w:eastAsia="ru-RU"/>
    </w:rPr>
  </w:style>
  <w:style w:type="paragraph" w:customStyle="1" w:styleId="22">
    <w:name w:val="Основной текст 22"/>
    <w:basedOn w:val="a1"/>
    <w:rsid w:val="00EB5F46"/>
    <w:pPr>
      <w:suppressAutoHyphens/>
      <w:spacing w:after="120" w:line="480" w:lineRule="auto"/>
    </w:pPr>
    <w:rPr>
      <w:rFonts w:ascii="Times New Roman" w:eastAsia="Times New Roman" w:hAnsi="Times New Roman" w:cs="Times New Roman"/>
      <w:sz w:val="24"/>
      <w:szCs w:val="24"/>
      <w:lang w:eastAsia="ar-SA"/>
    </w:rPr>
  </w:style>
  <w:style w:type="paragraph" w:styleId="21">
    <w:name w:val="Body Text Indent 2"/>
    <w:basedOn w:val="a1"/>
    <w:link w:val="23"/>
    <w:unhideWhenUsed/>
    <w:rsid w:val="00522596"/>
    <w:pPr>
      <w:spacing w:after="120" w:line="480" w:lineRule="auto"/>
      <w:ind w:left="283"/>
    </w:pPr>
  </w:style>
  <w:style w:type="character" w:customStyle="1" w:styleId="23">
    <w:name w:val="Основной текст с отступом 2 Знак"/>
    <w:basedOn w:val="a2"/>
    <w:link w:val="21"/>
    <w:rsid w:val="00522596"/>
    <w:rPr>
      <w:rFonts w:eastAsiaTheme="minorEastAsia"/>
      <w:lang w:eastAsia="ru-RU"/>
    </w:rPr>
  </w:style>
  <w:style w:type="character" w:customStyle="1" w:styleId="apple-converted-space">
    <w:name w:val="apple-converted-space"/>
    <w:rsid w:val="00A2177D"/>
  </w:style>
  <w:style w:type="character" w:customStyle="1" w:styleId="af5">
    <w:name w:val="Цветовое выделение"/>
    <w:rsid w:val="00A2177D"/>
    <w:rPr>
      <w:b/>
      <w:bCs/>
      <w:color w:val="26282F"/>
    </w:rPr>
  </w:style>
  <w:style w:type="paragraph" w:styleId="af6">
    <w:name w:val="List Paragraph"/>
    <w:aliases w:val="мой"/>
    <w:basedOn w:val="a1"/>
    <w:link w:val="af7"/>
    <w:qFormat/>
    <w:rsid w:val="005A47DE"/>
    <w:pPr>
      <w:ind w:left="720"/>
      <w:contextualSpacing/>
    </w:pPr>
    <w:rPr>
      <w:rFonts w:ascii="Calibri" w:eastAsia="Calibri" w:hAnsi="Calibri" w:cs="Times New Roman"/>
      <w:lang w:eastAsia="en-US"/>
    </w:rPr>
  </w:style>
  <w:style w:type="paragraph" w:styleId="af8">
    <w:name w:val="List"/>
    <w:basedOn w:val="a6"/>
    <w:rsid w:val="005937FE"/>
    <w:pPr>
      <w:suppressAutoHyphens/>
    </w:pPr>
    <w:rPr>
      <w:rFonts w:ascii="Arial" w:hAnsi="Arial" w:cs="Mangal"/>
      <w:lang w:eastAsia="ar-SA"/>
    </w:rPr>
  </w:style>
  <w:style w:type="paragraph" w:customStyle="1" w:styleId="af9">
    <w:name w:val="Таблицы (моноширинный)"/>
    <w:basedOn w:val="a1"/>
    <w:next w:val="a1"/>
    <w:rsid w:val="00623D2F"/>
    <w:pPr>
      <w:autoSpaceDE w:val="0"/>
      <w:autoSpaceDN w:val="0"/>
      <w:adjustRightInd w:val="0"/>
      <w:spacing w:after="0" w:line="240" w:lineRule="auto"/>
      <w:jc w:val="both"/>
    </w:pPr>
    <w:rPr>
      <w:rFonts w:ascii="Courier New" w:eastAsia="Times New Roman" w:hAnsi="Courier New" w:cs="Courier New"/>
      <w:sz w:val="20"/>
      <w:szCs w:val="20"/>
    </w:rPr>
  </w:style>
  <w:style w:type="paragraph" w:customStyle="1" w:styleId="afa">
    <w:name w:val="Нормальный (таблица)"/>
    <w:basedOn w:val="a1"/>
    <w:next w:val="a1"/>
    <w:uiPriority w:val="99"/>
    <w:rsid w:val="00623D2F"/>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b">
    <w:name w:val="Прижатый влево"/>
    <w:basedOn w:val="a1"/>
    <w:next w:val="a1"/>
    <w:uiPriority w:val="99"/>
    <w:rsid w:val="00623D2F"/>
    <w:pPr>
      <w:widowControl w:val="0"/>
      <w:autoSpaceDE w:val="0"/>
      <w:autoSpaceDN w:val="0"/>
      <w:adjustRightInd w:val="0"/>
      <w:spacing w:after="0" w:line="240" w:lineRule="auto"/>
    </w:pPr>
    <w:rPr>
      <w:rFonts w:ascii="Arial" w:eastAsia="Times New Roman" w:hAnsi="Arial" w:cs="Arial"/>
      <w:sz w:val="24"/>
      <w:szCs w:val="24"/>
    </w:rPr>
  </w:style>
  <w:style w:type="paragraph" w:styleId="afc">
    <w:name w:val="Body Text Indent"/>
    <w:aliases w:val="Основной текст 1,Нумерованный список !!,Надин стиль,Основной текст с отступом Знак Знак"/>
    <w:basedOn w:val="a1"/>
    <w:link w:val="afd"/>
    <w:unhideWhenUsed/>
    <w:rsid w:val="00DB3B73"/>
    <w:pPr>
      <w:spacing w:after="120"/>
      <w:ind w:left="283"/>
    </w:pPr>
  </w:style>
  <w:style w:type="character" w:customStyle="1" w:styleId="afd">
    <w:name w:val="Основной текст с отступом Знак"/>
    <w:aliases w:val="Основной текст 1 Знак,Нумерованный список !! Знак,Надин стиль Знак,Основной текст с отступом Знак Знак Знак"/>
    <w:basedOn w:val="a2"/>
    <w:link w:val="afc"/>
    <w:rsid w:val="00DB3B73"/>
    <w:rPr>
      <w:rFonts w:eastAsiaTheme="minorEastAsia"/>
      <w:lang w:eastAsia="ru-RU"/>
    </w:rPr>
  </w:style>
  <w:style w:type="character" w:customStyle="1" w:styleId="40">
    <w:name w:val="Заголовок 4 Знак"/>
    <w:basedOn w:val="a2"/>
    <w:link w:val="4"/>
    <w:uiPriority w:val="99"/>
    <w:rsid w:val="00DB3B73"/>
    <w:rPr>
      <w:rFonts w:ascii="Times New Roman" w:eastAsia="Times New Roman" w:hAnsi="Times New Roman" w:cs="Times New Roman"/>
      <w:sz w:val="24"/>
      <w:szCs w:val="24"/>
      <w:lang w:eastAsia="ru-RU"/>
    </w:rPr>
  </w:style>
  <w:style w:type="paragraph" w:customStyle="1" w:styleId="ConsNormal">
    <w:name w:val="ConsNormal"/>
    <w:rsid w:val="00DB3B73"/>
    <w:pPr>
      <w:widowControl w:val="0"/>
      <w:autoSpaceDE w:val="0"/>
      <w:autoSpaceDN w:val="0"/>
      <w:adjustRightInd w:val="0"/>
      <w:spacing w:after="0" w:line="240" w:lineRule="auto"/>
      <w:ind w:right="19772" w:firstLine="720"/>
    </w:pPr>
    <w:rPr>
      <w:rFonts w:ascii="Arial" w:eastAsia="Calibri" w:hAnsi="Arial" w:cs="Arial"/>
      <w:sz w:val="20"/>
      <w:szCs w:val="20"/>
      <w:lang w:eastAsia="ru-RU"/>
    </w:rPr>
  </w:style>
  <w:style w:type="paragraph" w:styleId="31">
    <w:name w:val="Body Text 3"/>
    <w:basedOn w:val="a1"/>
    <w:link w:val="32"/>
    <w:uiPriority w:val="99"/>
    <w:rsid w:val="00DB3B73"/>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2"/>
    <w:link w:val="31"/>
    <w:uiPriority w:val="99"/>
    <w:rsid w:val="00DB3B73"/>
    <w:rPr>
      <w:rFonts w:ascii="Times New Roman" w:eastAsia="Times New Roman" w:hAnsi="Times New Roman" w:cs="Times New Roman"/>
      <w:sz w:val="16"/>
      <w:szCs w:val="16"/>
      <w:lang w:eastAsia="ru-RU"/>
    </w:rPr>
  </w:style>
  <w:style w:type="paragraph" w:styleId="24">
    <w:name w:val="Body Text 2"/>
    <w:basedOn w:val="a1"/>
    <w:link w:val="25"/>
    <w:rsid w:val="00DB3B7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2"/>
    <w:link w:val="24"/>
    <w:rsid w:val="00DB3B73"/>
    <w:rPr>
      <w:rFonts w:ascii="Times New Roman" w:eastAsia="Times New Roman" w:hAnsi="Times New Roman" w:cs="Times New Roman"/>
      <w:sz w:val="24"/>
      <w:szCs w:val="24"/>
      <w:lang w:eastAsia="ru-RU"/>
    </w:rPr>
  </w:style>
  <w:style w:type="character" w:customStyle="1" w:styleId="20">
    <w:name w:val="Заголовок 2 Знак"/>
    <w:basedOn w:val="a2"/>
    <w:link w:val="2"/>
    <w:rsid w:val="003C7D18"/>
    <w:rPr>
      <w:rFonts w:ascii="Arial" w:eastAsia="Times New Roman" w:hAnsi="Arial" w:cs="Arial"/>
      <w:b/>
      <w:bCs/>
      <w:i/>
      <w:iCs/>
      <w:sz w:val="28"/>
      <w:szCs w:val="28"/>
      <w:lang w:eastAsia="ru-RU"/>
    </w:rPr>
  </w:style>
  <w:style w:type="character" w:customStyle="1" w:styleId="30">
    <w:name w:val="Заголовок 3 Знак"/>
    <w:basedOn w:val="a2"/>
    <w:link w:val="3"/>
    <w:rsid w:val="003C7D18"/>
    <w:rPr>
      <w:rFonts w:ascii="Arial" w:eastAsia="Times New Roman" w:hAnsi="Arial" w:cs="Arial"/>
      <w:b/>
      <w:bCs/>
      <w:sz w:val="26"/>
      <w:szCs w:val="26"/>
      <w:lang w:eastAsia="ru-RU"/>
    </w:rPr>
  </w:style>
  <w:style w:type="character" w:customStyle="1" w:styleId="apple-style-span">
    <w:name w:val="apple-style-span"/>
    <w:basedOn w:val="a2"/>
    <w:rsid w:val="003C7D18"/>
  </w:style>
  <w:style w:type="paragraph" w:styleId="afe">
    <w:name w:val="Title"/>
    <w:basedOn w:val="a1"/>
    <w:link w:val="aff"/>
    <w:qFormat/>
    <w:rsid w:val="00E1255F"/>
    <w:pPr>
      <w:spacing w:after="0" w:line="240" w:lineRule="auto"/>
      <w:jc w:val="center"/>
    </w:pPr>
    <w:rPr>
      <w:rFonts w:ascii="Times New Roman" w:eastAsia="Times New Roman" w:hAnsi="Times New Roman" w:cs="Times New Roman"/>
      <w:sz w:val="32"/>
      <w:szCs w:val="24"/>
    </w:rPr>
  </w:style>
  <w:style w:type="character" w:customStyle="1" w:styleId="aff">
    <w:name w:val="Название Знак"/>
    <w:basedOn w:val="a2"/>
    <w:link w:val="afe"/>
    <w:rsid w:val="00E1255F"/>
    <w:rPr>
      <w:rFonts w:ascii="Times New Roman" w:eastAsia="Times New Roman" w:hAnsi="Times New Roman" w:cs="Times New Roman"/>
      <w:sz w:val="32"/>
      <w:szCs w:val="24"/>
      <w:lang w:eastAsia="ru-RU"/>
    </w:rPr>
  </w:style>
  <w:style w:type="paragraph" w:customStyle="1" w:styleId="ConsPlusTitle">
    <w:name w:val="ConsPlusTitle"/>
    <w:rsid w:val="006C715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s1">
    <w:name w:val="s_1"/>
    <w:basedOn w:val="a1"/>
    <w:rsid w:val="00E170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
    <w:name w:val="p4"/>
    <w:basedOn w:val="a1"/>
    <w:rsid w:val="00E170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
    <w:name w:val="s1"/>
    <w:basedOn w:val="a2"/>
    <w:rsid w:val="00E17035"/>
  </w:style>
  <w:style w:type="paragraph" w:customStyle="1" w:styleId="p5">
    <w:name w:val="p5"/>
    <w:basedOn w:val="a1"/>
    <w:rsid w:val="00E170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basedOn w:val="a2"/>
    <w:rsid w:val="00E17035"/>
  </w:style>
  <w:style w:type="paragraph" w:customStyle="1" w:styleId="p6">
    <w:name w:val="p6"/>
    <w:basedOn w:val="a1"/>
    <w:rsid w:val="00E170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3">
    <w:name w:val="s3"/>
    <w:basedOn w:val="a2"/>
    <w:rsid w:val="00E17035"/>
  </w:style>
  <w:style w:type="character" w:customStyle="1" w:styleId="60">
    <w:name w:val="Заголовок 6 Знак"/>
    <w:basedOn w:val="a2"/>
    <w:link w:val="6"/>
    <w:rsid w:val="00E17035"/>
    <w:rPr>
      <w:rFonts w:ascii="Arial" w:eastAsia="Times New Roman" w:hAnsi="Arial" w:cs="Arial"/>
      <w:b/>
      <w:bCs/>
      <w:lang w:eastAsia="ru-RU"/>
    </w:rPr>
  </w:style>
  <w:style w:type="paragraph" w:styleId="aff0">
    <w:name w:val="Balloon Text"/>
    <w:basedOn w:val="a1"/>
    <w:link w:val="aff1"/>
    <w:uiPriority w:val="99"/>
    <w:rsid w:val="00E17035"/>
    <w:pPr>
      <w:widowControl w:val="0"/>
      <w:autoSpaceDE w:val="0"/>
      <w:autoSpaceDN w:val="0"/>
      <w:adjustRightInd w:val="0"/>
      <w:spacing w:after="0" w:line="240" w:lineRule="auto"/>
      <w:ind w:firstLine="720"/>
      <w:jc w:val="both"/>
    </w:pPr>
    <w:rPr>
      <w:rFonts w:ascii="Tahoma" w:eastAsia="Times New Roman" w:hAnsi="Tahoma" w:cs="Tahoma"/>
      <w:sz w:val="16"/>
      <w:szCs w:val="16"/>
    </w:rPr>
  </w:style>
  <w:style w:type="character" w:customStyle="1" w:styleId="aff1">
    <w:name w:val="Текст выноски Знак"/>
    <w:basedOn w:val="a2"/>
    <w:link w:val="aff0"/>
    <w:uiPriority w:val="99"/>
    <w:rsid w:val="00E17035"/>
    <w:rPr>
      <w:rFonts w:ascii="Tahoma" w:eastAsia="Times New Roman" w:hAnsi="Tahoma" w:cs="Tahoma"/>
      <w:sz w:val="16"/>
      <w:szCs w:val="16"/>
      <w:lang w:eastAsia="ru-RU"/>
    </w:rPr>
  </w:style>
  <w:style w:type="paragraph" w:customStyle="1" w:styleId="aff2">
    <w:name w:val="Заголовок статьи"/>
    <w:basedOn w:val="a1"/>
    <w:next w:val="a1"/>
    <w:uiPriority w:val="99"/>
    <w:rsid w:val="00E17035"/>
    <w:pPr>
      <w:autoSpaceDE w:val="0"/>
      <w:autoSpaceDN w:val="0"/>
      <w:adjustRightInd w:val="0"/>
      <w:spacing w:after="0" w:line="240" w:lineRule="auto"/>
      <w:ind w:left="1612" w:hanging="892"/>
      <w:jc w:val="both"/>
    </w:pPr>
    <w:rPr>
      <w:rFonts w:ascii="Arial" w:eastAsia="Times New Roman" w:hAnsi="Arial" w:cs="Arial"/>
      <w:sz w:val="16"/>
      <w:szCs w:val="16"/>
    </w:rPr>
  </w:style>
  <w:style w:type="paragraph" w:customStyle="1" w:styleId="13">
    <w:name w:val="13"/>
    <w:basedOn w:val="a1"/>
    <w:uiPriority w:val="99"/>
    <w:rsid w:val="00E17035"/>
    <w:pPr>
      <w:spacing w:after="0" w:line="240" w:lineRule="auto"/>
    </w:pPr>
    <w:rPr>
      <w:rFonts w:ascii="Times New Roman" w:eastAsia="Times New Roman" w:hAnsi="Times New Roman" w:cs="Times New Roman"/>
      <w:sz w:val="28"/>
      <w:szCs w:val="28"/>
    </w:rPr>
  </w:style>
  <w:style w:type="paragraph" w:customStyle="1" w:styleId="aff3">
    <w:name w:val="Комментарий"/>
    <w:basedOn w:val="a1"/>
    <w:next w:val="a1"/>
    <w:uiPriority w:val="99"/>
    <w:rsid w:val="00E17035"/>
    <w:pPr>
      <w:autoSpaceDE w:val="0"/>
      <w:autoSpaceDN w:val="0"/>
      <w:adjustRightInd w:val="0"/>
      <w:spacing w:before="75" w:after="0" w:line="240" w:lineRule="auto"/>
      <w:ind w:left="170"/>
      <w:jc w:val="both"/>
    </w:pPr>
    <w:rPr>
      <w:rFonts w:ascii="Arial" w:eastAsia="Times New Roman" w:hAnsi="Arial" w:cs="Arial"/>
      <w:color w:val="353842"/>
      <w:sz w:val="24"/>
      <w:szCs w:val="24"/>
      <w:shd w:val="clear" w:color="auto" w:fill="F0F0F0"/>
    </w:rPr>
  </w:style>
  <w:style w:type="paragraph" w:customStyle="1" w:styleId="aff4">
    <w:name w:val="Информация об изменениях документа"/>
    <w:basedOn w:val="aff3"/>
    <w:next w:val="a1"/>
    <w:uiPriority w:val="99"/>
    <w:rsid w:val="00E17035"/>
    <w:rPr>
      <w:i/>
      <w:iCs/>
    </w:rPr>
  </w:style>
  <w:style w:type="paragraph" w:styleId="aff5">
    <w:name w:val="footer"/>
    <w:basedOn w:val="a1"/>
    <w:link w:val="aff6"/>
    <w:uiPriority w:val="99"/>
    <w:rsid w:val="00E1703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f6">
    <w:name w:val="Нижний колонтитул Знак"/>
    <w:basedOn w:val="a2"/>
    <w:link w:val="aff5"/>
    <w:uiPriority w:val="99"/>
    <w:rsid w:val="00E17035"/>
    <w:rPr>
      <w:rFonts w:ascii="Times New Roman" w:eastAsia="Times New Roman" w:hAnsi="Times New Roman" w:cs="Times New Roman"/>
      <w:sz w:val="24"/>
      <w:szCs w:val="24"/>
      <w:lang w:eastAsia="ru-RU"/>
    </w:rPr>
  </w:style>
  <w:style w:type="paragraph" w:styleId="aff7">
    <w:name w:val="TOC Heading"/>
    <w:basedOn w:val="1"/>
    <w:next w:val="a1"/>
    <w:uiPriority w:val="39"/>
    <w:qFormat/>
    <w:rsid w:val="00E17035"/>
    <w:pPr>
      <w:keepNext/>
      <w:keepLines/>
      <w:widowControl/>
      <w:autoSpaceDE/>
      <w:autoSpaceDN/>
      <w:adjustRightInd/>
      <w:spacing w:before="240" w:after="0" w:line="259" w:lineRule="auto"/>
      <w:jc w:val="left"/>
      <w:outlineLvl w:val="9"/>
    </w:pPr>
    <w:rPr>
      <w:rFonts w:ascii="Calibri Light" w:hAnsi="Calibri Light" w:cs="Calibri Light"/>
      <w:b w:val="0"/>
      <w:bCs w:val="0"/>
      <w:color w:val="2E74B5"/>
      <w:sz w:val="32"/>
      <w:szCs w:val="32"/>
    </w:rPr>
  </w:style>
  <w:style w:type="paragraph" w:styleId="26">
    <w:name w:val="toc 2"/>
    <w:basedOn w:val="a1"/>
    <w:next w:val="a1"/>
    <w:autoRedefine/>
    <w:uiPriority w:val="39"/>
    <w:rsid w:val="00E17035"/>
    <w:pPr>
      <w:suppressAutoHyphens/>
      <w:snapToGrid w:val="0"/>
      <w:spacing w:after="100" w:line="240" w:lineRule="auto"/>
      <w:ind w:left="220"/>
    </w:pPr>
    <w:rPr>
      <w:rFonts w:ascii="Times New Roman" w:eastAsia="Times New Roman" w:hAnsi="Times New Roman" w:cs="Times New Roman"/>
      <w:lang w:eastAsia="ar-SA"/>
    </w:rPr>
  </w:style>
  <w:style w:type="paragraph" w:styleId="11">
    <w:name w:val="toc 1"/>
    <w:basedOn w:val="a1"/>
    <w:next w:val="a1"/>
    <w:autoRedefine/>
    <w:uiPriority w:val="39"/>
    <w:rsid w:val="00E17035"/>
    <w:pPr>
      <w:suppressAutoHyphens/>
      <w:snapToGrid w:val="0"/>
      <w:spacing w:after="100" w:line="240" w:lineRule="auto"/>
    </w:pPr>
    <w:rPr>
      <w:rFonts w:ascii="Times New Roman" w:eastAsia="Times New Roman" w:hAnsi="Times New Roman" w:cs="Times New Roman"/>
      <w:lang w:eastAsia="ar-SA"/>
    </w:rPr>
  </w:style>
  <w:style w:type="paragraph" w:styleId="33">
    <w:name w:val="toc 3"/>
    <w:basedOn w:val="a1"/>
    <w:next w:val="a1"/>
    <w:autoRedefine/>
    <w:uiPriority w:val="39"/>
    <w:rsid w:val="00E17035"/>
    <w:pPr>
      <w:suppressAutoHyphens/>
      <w:snapToGrid w:val="0"/>
      <w:spacing w:after="100" w:line="240" w:lineRule="auto"/>
      <w:ind w:left="440"/>
    </w:pPr>
    <w:rPr>
      <w:rFonts w:ascii="Times New Roman" w:eastAsia="Times New Roman" w:hAnsi="Times New Roman" w:cs="Times New Roman"/>
      <w:lang w:eastAsia="ar-SA"/>
    </w:rPr>
  </w:style>
  <w:style w:type="character" w:styleId="aff8">
    <w:name w:val="page number"/>
    <w:basedOn w:val="a2"/>
    <w:uiPriority w:val="99"/>
    <w:rsid w:val="00E17035"/>
    <w:rPr>
      <w:rFonts w:cs="Times New Roman"/>
    </w:rPr>
  </w:style>
  <w:style w:type="character" w:customStyle="1" w:styleId="aff9">
    <w:name w:val="Схема документа Знак"/>
    <w:link w:val="affa"/>
    <w:uiPriority w:val="99"/>
    <w:locked/>
    <w:rsid w:val="00E17035"/>
    <w:rPr>
      <w:rFonts w:ascii="Tahoma" w:hAnsi="Tahoma"/>
      <w:shd w:val="clear" w:color="auto" w:fill="000080"/>
    </w:rPr>
  </w:style>
  <w:style w:type="paragraph" w:styleId="affa">
    <w:name w:val="Document Map"/>
    <w:basedOn w:val="a1"/>
    <w:link w:val="aff9"/>
    <w:uiPriority w:val="99"/>
    <w:rsid w:val="00E17035"/>
    <w:pPr>
      <w:shd w:val="clear" w:color="auto" w:fill="000080"/>
      <w:spacing w:after="0" w:line="240" w:lineRule="auto"/>
    </w:pPr>
    <w:rPr>
      <w:rFonts w:ascii="Tahoma" w:eastAsiaTheme="minorHAnsi" w:hAnsi="Tahoma"/>
      <w:lang w:eastAsia="en-US"/>
    </w:rPr>
  </w:style>
  <w:style w:type="character" w:customStyle="1" w:styleId="12">
    <w:name w:val="Схема документа Знак1"/>
    <w:basedOn w:val="a2"/>
    <w:link w:val="affa"/>
    <w:uiPriority w:val="99"/>
    <w:rsid w:val="00E17035"/>
    <w:rPr>
      <w:rFonts w:ascii="Tahoma" w:eastAsiaTheme="minorEastAsia" w:hAnsi="Tahoma" w:cs="Tahoma"/>
      <w:sz w:val="16"/>
      <w:szCs w:val="16"/>
      <w:lang w:eastAsia="ru-RU"/>
    </w:rPr>
  </w:style>
  <w:style w:type="character" w:customStyle="1" w:styleId="DocumentMapChar1">
    <w:name w:val="Document Map Char1"/>
    <w:basedOn w:val="a2"/>
    <w:uiPriority w:val="99"/>
    <w:semiHidden/>
    <w:rsid w:val="00E17035"/>
    <w:rPr>
      <w:rFonts w:ascii="Times New Roman" w:hAnsi="Times New Roman"/>
      <w:sz w:val="2"/>
      <w:lang w:eastAsia="ar-SA" w:bidi="ar-SA"/>
    </w:rPr>
  </w:style>
  <w:style w:type="paragraph" w:styleId="HTML">
    <w:name w:val="HTML Preformatted"/>
    <w:basedOn w:val="a1"/>
    <w:link w:val="HTML0"/>
    <w:uiPriority w:val="99"/>
    <w:rsid w:val="00E170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2"/>
    <w:link w:val="HTML"/>
    <w:uiPriority w:val="99"/>
    <w:rsid w:val="00E17035"/>
    <w:rPr>
      <w:rFonts w:ascii="Courier New" w:eastAsia="Times New Roman" w:hAnsi="Courier New" w:cs="Times New Roman"/>
      <w:sz w:val="20"/>
      <w:szCs w:val="20"/>
      <w:lang w:eastAsia="ru-RU"/>
    </w:rPr>
  </w:style>
  <w:style w:type="character" w:customStyle="1" w:styleId="num">
    <w:name w:val="num"/>
    <w:uiPriority w:val="99"/>
    <w:rsid w:val="00E17035"/>
  </w:style>
  <w:style w:type="paragraph" w:customStyle="1" w:styleId="ConsPlusDocList">
    <w:name w:val="ConsPlusDocList"/>
    <w:next w:val="a1"/>
    <w:uiPriority w:val="99"/>
    <w:rsid w:val="00E17035"/>
    <w:pPr>
      <w:widowControl w:val="0"/>
      <w:suppressAutoHyphens/>
      <w:autoSpaceDE w:val="0"/>
      <w:spacing w:after="0" w:line="240" w:lineRule="auto"/>
    </w:pPr>
    <w:rPr>
      <w:rFonts w:ascii="Arial" w:eastAsia="Times New Roman" w:hAnsi="Arial" w:cs="Arial"/>
      <w:kern w:val="2"/>
      <w:sz w:val="20"/>
      <w:szCs w:val="20"/>
      <w:lang w:eastAsia="zh-CN"/>
    </w:rPr>
  </w:style>
  <w:style w:type="paragraph" w:customStyle="1" w:styleId="ConsPlusCell">
    <w:name w:val="ConsPlusCell"/>
    <w:next w:val="a1"/>
    <w:uiPriority w:val="99"/>
    <w:rsid w:val="00E17035"/>
    <w:pPr>
      <w:widowControl w:val="0"/>
      <w:suppressAutoHyphens/>
      <w:autoSpaceDE w:val="0"/>
      <w:spacing w:after="0" w:line="240" w:lineRule="auto"/>
    </w:pPr>
    <w:rPr>
      <w:rFonts w:ascii="Arial" w:eastAsia="Times New Roman" w:hAnsi="Arial" w:cs="Arial"/>
      <w:kern w:val="2"/>
      <w:sz w:val="20"/>
      <w:szCs w:val="20"/>
      <w:lang w:eastAsia="zh-CN"/>
    </w:rPr>
  </w:style>
  <w:style w:type="paragraph" w:customStyle="1" w:styleId="ConsPlusDocList1">
    <w:name w:val="ConsPlusDocList1"/>
    <w:next w:val="a1"/>
    <w:uiPriority w:val="99"/>
    <w:rsid w:val="00E17035"/>
    <w:pPr>
      <w:widowControl w:val="0"/>
      <w:suppressAutoHyphens/>
      <w:autoSpaceDE w:val="0"/>
      <w:spacing w:after="0" w:line="240" w:lineRule="auto"/>
    </w:pPr>
    <w:rPr>
      <w:rFonts w:ascii="Arial" w:eastAsia="Times New Roman" w:hAnsi="Arial" w:cs="Arial"/>
      <w:kern w:val="1"/>
      <w:sz w:val="20"/>
      <w:szCs w:val="20"/>
      <w:lang w:eastAsia="zh-CN"/>
    </w:rPr>
  </w:style>
  <w:style w:type="paragraph" w:customStyle="1" w:styleId="ConsPlusCell1">
    <w:name w:val="ConsPlusCell1"/>
    <w:next w:val="a1"/>
    <w:uiPriority w:val="99"/>
    <w:rsid w:val="00E17035"/>
    <w:pPr>
      <w:widowControl w:val="0"/>
      <w:suppressAutoHyphens/>
      <w:autoSpaceDE w:val="0"/>
      <w:spacing w:after="0" w:line="240" w:lineRule="auto"/>
    </w:pPr>
    <w:rPr>
      <w:rFonts w:ascii="Arial" w:eastAsia="Times New Roman" w:hAnsi="Arial" w:cs="Arial"/>
      <w:kern w:val="1"/>
      <w:sz w:val="20"/>
      <w:szCs w:val="20"/>
      <w:lang w:eastAsia="zh-CN"/>
    </w:rPr>
  </w:style>
  <w:style w:type="paragraph" w:customStyle="1" w:styleId="S">
    <w:name w:val="S_Обычный"/>
    <w:basedOn w:val="a1"/>
    <w:link w:val="S0"/>
    <w:uiPriority w:val="99"/>
    <w:rsid w:val="00E17035"/>
    <w:pPr>
      <w:suppressAutoHyphens/>
      <w:spacing w:before="120" w:after="0" w:line="360" w:lineRule="auto"/>
      <w:ind w:firstLine="709"/>
      <w:jc w:val="both"/>
    </w:pPr>
    <w:rPr>
      <w:rFonts w:ascii="Times New Roman" w:eastAsia="Times New Roman" w:hAnsi="Times New Roman" w:cs="Times New Roman"/>
      <w:color w:val="000000"/>
      <w:sz w:val="24"/>
      <w:szCs w:val="24"/>
      <w:lang w:eastAsia="ar-SA"/>
    </w:rPr>
  </w:style>
  <w:style w:type="character" w:customStyle="1" w:styleId="S0">
    <w:name w:val="S_Обычный Знак"/>
    <w:link w:val="S"/>
    <w:uiPriority w:val="99"/>
    <w:locked/>
    <w:rsid w:val="00E17035"/>
    <w:rPr>
      <w:rFonts w:ascii="Times New Roman" w:eastAsia="Times New Roman" w:hAnsi="Times New Roman" w:cs="Times New Roman"/>
      <w:color w:val="000000"/>
      <w:sz w:val="24"/>
      <w:szCs w:val="24"/>
      <w:lang w:eastAsia="ar-SA"/>
    </w:rPr>
  </w:style>
  <w:style w:type="paragraph" w:styleId="affb">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1"/>
    <w:next w:val="a1"/>
    <w:qFormat/>
    <w:rsid w:val="00E17035"/>
    <w:pPr>
      <w:spacing w:before="120" w:after="120" w:line="240" w:lineRule="auto"/>
      <w:jc w:val="center"/>
    </w:pPr>
    <w:rPr>
      <w:rFonts w:ascii="Times New Roman" w:eastAsia="Times New Roman" w:hAnsi="Times New Roman" w:cs="Times New Roman"/>
      <w:b/>
      <w:bCs/>
    </w:rPr>
  </w:style>
  <w:style w:type="paragraph" w:customStyle="1" w:styleId="100">
    <w:name w:val="Табличный_слева_10"/>
    <w:basedOn w:val="a1"/>
    <w:uiPriority w:val="99"/>
    <w:rsid w:val="00E17035"/>
    <w:pPr>
      <w:spacing w:after="0" w:line="240" w:lineRule="auto"/>
    </w:pPr>
    <w:rPr>
      <w:rFonts w:ascii="Times New Roman" w:eastAsia="Times New Roman" w:hAnsi="Times New Roman" w:cs="Times New Roman"/>
      <w:sz w:val="20"/>
      <w:szCs w:val="20"/>
    </w:rPr>
  </w:style>
  <w:style w:type="paragraph" w:customStyle="1" w:styleId="101">
    <w:name w:val="Табличный_заголовки_10"/>
    <w:basedOn w:val="a1"/>
    <w:uiPriority w:val="99"/>
    <w:rsid w:val="00E17035"/>
    <w:pPr>
      <w:spacing w:before="120" w:after="60" w:line="240" w:lineRule="auto"/>
      <w:ind w:firstLine="567"/>
      <w:jc w:val="center"/>
    </w:pPr>
    <w:rPr>
      <w:rFonts w:ascii="Times New Roman" w:eastAsia="Times New Roman" w:hAnsi="Times New Roman" w:cs="Times New Roman"/>
      <w:b/>
      <w:bCs/>
      <w:sz w:val="20"/>
      <w:szCs w:val="20"/>
    </w:rPr>
  </w:style>
  <w:style w:type="character" w:styleId="affc">
    <w:name w:val="annotation reference"/>
    <w:basedOn w:val="a2"/>
    <w:uiPriority w:val="99"/>
    <w:rsid w:val="00E17035"/>
    <w:rPr>
      <w:rFonts w:cs="Times New Roman"/>
      <w:sz w:val="16"/>
    </w:rPr>
  </w:style>
  <w:style w:type="paragraph" w:styleId="affd">
    <w:name w:val="annotation text"/>
    <w:basedOn w:val="a1"/>
    <w:link w:val="affe"/>
    <w:uiPriority w:val="99"/>
    <w:rsid w:val="00E17035"/>
    <w:pPr>
      <w:suppressAutoHyphens/>
      <w:snapToGrid w:val="0"/>
      <w:spacing w:after="0" w:line="240" w:lineRule="auto"/>
    </w:pPr>
    <w:rPr>
      <w:rFonts w:ascii="Times New Roman" w:eastAsia="Times New Roman" w:hAnsi="Times New Roman" w:cs="Times New Roman"/>
      <w:sz w:val="20"/>
      <w:szCs w:val="20"/>
      <w:lang w:eastAsia="ar-SA"/>
    </w:rPr>
  </w:style>
  <w:style w:type="character" w:customStyle="1" w:styleId="affe">
    <w:name w:val="Текст примечания Знак"/>
    <w:basedOn w:val="a2"/>
    <w:link w:val="affd"/>
    <w:uiPriority w:val="99"/>
    <w:rsid w:val="00E17035"/>
    <w:rPr>
      <w:rFonts w:ascii="Times New Roman" w:eastAsia="Times New Roman" w:hAnsi="Times New Roman" w:cs="Times New Roman"/>
      <w:sz w:val="20"/>
      <w:szCs w:val="20"/>
      <w:lang w:eastAsia="ar-SA"/>
    </w:rPr>
  </w:style>
  <w:style w:type="paragraph" w:styleId="afff">
    <w:name w:val="annotation subject"/>
    <w:basedOn w:val="affd"/>
    <w:next w:val="affd"/>
    <w:link w:val="afff0"/>
    <w:uiPriority w:val="99"/>
    <w:rsid w:val="00E17035"/>
    <w:rPr>
      <w:b/>
      <w:bCs/>
    </w:rPr>
  </w:style>
  <w:style w:type="character" w:customStyle="1" w:styleId="afff0">
    <w:name w:val="Тема примечания Знак"/>
    <w:basedOn w:val="affe"/>
    <w:link w:val="afff"/>
    <w:uiPriority w:val="99"/>
    <w:rsid w:val="00E17035"/>
    <w:rPr>
      <w:b/>
      <w:bCs/>
    </w:rPr>
  </w:style>
  <w:style w:type="paragraph" w:customStyle="1" w:styleId="ConsNonformat">
    <w:name w:val="ConsNonformat"/>
    <w:rsid w:val="00E17035"/>
    <w:pPr>
      <w:widowControl w:val="0"/>
      <w:suppressAutoHyphens/>
      <w:autoSpaceDE w:val="0"/>
      <w:spacing w:after="0" w:line="240" w:lineRule="auto"/>
      <w:ind w:right="19772"/>
    </w:pPr>
    <w:rPr>
      <w:rFonts w:ascii="Courier New" w:eastAsia="SimSun" w:hAnsi="Courier New" w:cs="Courier New"/>
      <w:sz w:val="20"/>
      <w:szCs w:val="20"/>
      <w:lang w:eastAsia="ar-SA"/>
    </w:rPr>
  </w:style>
  <w:style w:type="paragraph" w:styleId="afff1">
    <w:name w:val="footnote text"/>
    <w:basedOn w:val="a1"/>
    <w:link w:val="afff2"/>
    <w:uiPriority w:val="99"/>
    <w:rsid w:val="00E17035"/>
    <w:pPr>
      <w:suppressAutoHyphens/>
      <w:snapToGrid w:val="0"/>
      <w:spacing w:after="0" w:line="240" w:lineRule="auto"/>
    </w:pPr>
    <w:rPr>
      <w:rFonts w:ascii="Times New Roman" w:eastAsia="Times New Roman" w:hAnsi="Times New Roman" w:cs="Times New Roman"/>
      <w:sz w:val="20"/>
      <w:szCs w:val="20"/>
      <w:lang w:eastAsia="ar-SA"/>
    </w:rPr>
  </w:style>
  <w:style w:type="character" w:customStyle="1" w:styleId="afff2">
    <w:name w:val="Текст сноски Знак"/>
    <w:basedOn w:val="a2"/>
    <w:link w:val="afff1"/>
    <w:uiPriority w:val="99"/>
    <w:rsid w:val="00E17035"/>
    <w:rPr>
      <w:rFonts w:ascii="Times New Roman" w:eastAsia="Times New Roman" w:hAnsi="Times New Roman" w:cs="Times New Roman"/>
      <w:sz w:val="20"/>
      <w:szCs w:val="20"/>
      <w:lang w:eastAsia="ar-SA"/>
    </w:rPr>
  </w:style>
  <w:style w:type="character" w:styleId="afff3">
    <w:name w:val="footnote reference"/>
    <w:basedOn w:val="a2"/>
    <w:uiPriority w:val="99"/>
    <w:rsid w:val="00E17035"/>
    <w:rPr>
      <w:rFonts w:cs="Times New Roman"/>
      <w:vertAlign w:val="superscript"/>
    </w:rPr>
  </w:style>
  <w:style w:type="paragraph" w:customStyle="1" w:styleId="afff4">
    <w:name w:val="Абзац"/>
    <w:basedOn w:val="a1"/>
    <w:link w:val="afff5"/>
    <w:uiPriority w:val="99"/>
    <w:rsid w:val="00E17035"/>
    <w:pPr>
      <w:spacing w:after="0" w:line="360" w:lineRule="auto"/>
      <w:ind w:firstLine="567"/>
      <w:jc w:val="both"/>
    </w:pPr>
    <w:rPr>
      <w:rFonts w:ascii="Times New Roman" w:eastAsia="Times New Roman" w:hAnsi="Times New Roman" w:cs="Times New Roman"/>
      <w:sz w:val="24"/>
      <w:szCs w:val="24"/>
    </w:rPr>
  </w:style>
  <w:style w:type="character" w:customStyle="1" w:styleId="afff5">
    <w:name w:val="Абзац Знак"/>
    <w:link w:val="afff4"/>
    <w:uiPriority w:val="99"/>
    <w:locked/>
    <w:rsid w:val="00E17035"/>
    <w:rPr>
      <w:rFonts w:ascii="Times New Roman" w:eastAsia="Times New Roman" w:hAnsi="Times New Roman" w:cs="Times New Roman"/>
      <w:sz w:val="24"/>
      <w:szCs w:val="24"/>
    </w:rPr>
  </w:style>
  <w:style w:type="paragraph" w:customStyle="1" w:styleId="14">
    <w:name w:val="Стиль1"/>
    <w:basedOn w:val="a1"/>
    <w:uiPriority w:val="99"/>
    <w:rsid w:val="00E17035"/>
    <w:pPr>
      <w:tabs>
        <w:tab w:val="left" w:pos="720"/>
      </w:tabs>
      <w:spacing w:after="0"/>
      <w:ind w:left="-57" w:right="-57" w:firstLine="709"/>
      <w:jc w:val="both"/>
    </w:pPr>
    <w:rPr>
      <w:rFonts w:ascii="Times New Roman" w:eastAsia="Times New Roman" w:hAnsi="Times New Roman" w:cs="Times New Roman"/>
      <w:spacing w:val="-10"/>
      <w:sz w:val="24"/>
      <w:szCs w:val="24"/>
    </w:rPr>
  </w:style>
  <w:style w:type="character" w:customStyle="1" w:styleId="afff6">
    <w:name w:val="Утратил силу"/>
    <w:uiPriority w:val="99"/>
    <w:rsid w:val="00E17035"/>
    <w:rPr>
      <w:strike/>
      <w:color w:val="666600"/>
    </w:rPr>
  </w:style>
  <w:style w:type="paragraph" w:customStyle="1" w:styleId="formattext">
    <w:name w:val="formattext"/>
    <w:basedOn w:val="a1"/>
    <w:uiPriority w:val="99"/>
    <w:rsid w:val="00E17035"/>
    <w:pPr>
      <w:spacing w:before="100" w:beforeAutospacing="1" w:after="100" w:afterAutospacing="1" w:line="240" w:lineRule="auto"/>
    </w:pPr>
    <w:rPr>
      <w:rFonts w:ascii="Times New Roman" w:eastAsia="Times New Roman" w:hAnsi="Times New Roman" w:cs="Times New Roman"/>
      <w:sz w:val="24"/>
      <w:szCs w:val="24"/>
    </w:rPr>
  </w:style>
  <w:style w:type="paragraph" w:styleId="41">
    <w:name w:val="toc 4"/>
    <w:basedOn w:val="a1"/>
    <w:next w:val="a1"/>
    <w:autoRedefine/>
    <w:uiPriority w:val="39"/>
    <w:rsid w:val="00E17035"/>
    <w:pPr>
      <w:spacing w:after="100" w:line="259" w:lineRule="auto"/>
      <w:ind w:left="660"/>
    </w:pPr>
    <w:rPr>
      <w:rFonts w:ascii="Calibri" w:eastAsia="Times New Roman" w:hAnsi="Calibri" w:cs="Times New Roman"/>
    </w:rPr>
  </w:style>
  <w:style w:type="paragraph" w:styleId="51">
    <w:name w:val="toc 5"/>
    <w:basedOn w:val="a1"/>
    <w:next w:val="a1"/>
    <w:autoRedefine/>
    <w:uiPriority w:val="39"/>
    <w:rsid w:val="00E17035"/>
    <w:pPr>
      <w:spacing w:after="100" w:line="259" w:lineRule="auto"/>
      <w:ind w:left="880"/>
    </w:pPr>
    <w:rPr>
      <w:rFonts w:ascii="Calibri" w:eastAsia="Times New Roman" w:hAnsi="Calibri" w:cs="Times New Roman"/>
    </w:rPr>
  </w:style>
  <w:style w:type="paragraph" w:styleId="61">
    <w:name w:val="toc 6"/>
    <w:basedOn w:val="a1"/>
    <w:next w:val="a1"/>
    <w:autoRedefine/>
    <w:uiPriority w:val="39"/>
    <w:rsid w:val="00E17035"/>
    <w:pPr>
      <w:spacing w:after="100" w:line="259" w:lineRule="auto"/>
      <w:ind w:left="1100"/>
    </w:pPr>
    <w:rPr>
      <w:rFonts w:ascii="Calibri" w:eastAsia="Times New Roman" w:hAnsi="Calibri" w:cs="Times New Roman"/>
    </w:rPr>
  </w:style>
  <w:style w:type="paragraph" w:styleId="71">
    <w:name w:val="toc 7"/>
    <w:basedOn w:val="a1"/>
    <w:next w:val="a1"/>
    <w:autoRedefine/>
    <w:uiPriority w:val="39"/>
    <w:rsid w:val="00E17035"/>
    <w:pPr>
      <w:spacing w:after="100" w:line="259" w:lineRule="auto"/>
      <w:ind w:left="1320"/>
    </w:pPr>
    <w:rPr>
      <w:rFonts w:ascii="Calibri" w:eastAsia="Times New Roman" w:hAnsi="Calibri" w:cs="Times New Roman"/>
    </w:rPr>
  </w:style>
  <w:style w:type="paragraph" w:styleId="8">
    <w:name w:val="toc 8"/>
    <w:basedOn w:val="a1"/>
    <w:next w:val="a1"/>
    <w:autoRedefine/>
    <w:uiPriority w:val="39"/>
    <w:rsid w:val="00E17035"/>
    <w:pPr>
      <w:spacing w:after="100" w:line="259" w:lineRule="auto"/>
      <w:ind w:left="1540"/>
    </w:pPr>
    <w:rPr>
      <w:rFonts w:ascii="Calibri" w:eastAsia="Times New Roman" w:hAnsi="Calibri" w:cs="Times New Roman"/>
    </w:rPr>
  </w:style>
  <w:style w:type="paragraph" w:styleId="91">
    <w:name w:val="toc 9"/>
    <w:basedOn w:val="a1"/>
    <w:next w:val="a1"/>
    <w:autoRedefine/>
    <w:uiPriority w:val="39"/>
    <w:rsid w:val="00E17035"/>
    <w:pPr>
      <w:spacing w:after="100" w:line="259" w:lineRule="auto"/>
      <w:ind w:left="1760"/>
    </w:pPr>
    <w:rPr>
      <w:rFonts w:ascii="Calibri" w:eastAsia="Times New Roman" w:hAnsi="Calibri" w:cs="Times New Roman"/>
    </w:rPr>
  </w:style>
  <w:style w:type="paragraph" w:styleId="34">
    <w:name w:val="Body Text Indent 3"/>
    <w:basedOn w:val="a1"/>
    <w:link w:val="35"/>
    <w:rsid w:val="00CE792A"/>
    <w:pPr>
      <w:spacing w:after="120" w:line="240" w:lineRule="auto"/>
      <w:ind w:left="283"/>
    </w:pPr>
    <w:rPr>
      <w:rFonts w:ascii="Times New Roman" w:eastAsia="Times New Roman" w:hAnsi="Times New Roman" w:cs="Times New Roman"/>
      <w:sz w:val="16"/>
      <w:szCs w:val="16"/>
    </w:rPr>
  </w:style>
  <w:style w:type="character" w:customStyle="1" w:styleId="35">
    <w:name w:val="Основной текст с отступом 3 Знак"/>
    <w:basedOn w:val="a2"/>
    <w:link w:val="34"/>
    <w:rsid w:val="00CE792A"/>
    <w:rPr>
      <w:rFonts w:ascii="Times New Roman" w:eastAsia="Times New Roman" w:hAnsi="Times New Roman" w:cs="Times New Roman"/>
      <w:sz w:val="16"/>
      <w:szCs w:val="16"/>
      <w:lang w:eastAsia="ru-RU"/>
    </w:rPr>
  </w:style>
  <w:style w:type="character" w:customStyle="1" w:styleId="a10">
    <w:name w:val="a1"/>
    <w:basedOn w:val="a2"/>
    <w:rsid w:val="00CE792A"/>
  </w:style>
  <w:style w:type="paragraph" w:customStyle="1" w:styleId="15">
    <w:name w:val="Без интервала1"/>
    <w:qFormat/>
    <w:rsid w:val="006E08EF"/>
    <w:pPr>
      <w:spacing w:after="0" w:line="240" w:lineRule="auto"/>
    </w:pPr>
    <w:rPr>
      <w:rFonts w:ascii="Times New Roman" w:eastAsia="Times New Roman" w:hAnsi="Times New Roman" w:cs="Times New Roman"/>
      <w:sz w:val="24"/>
      <w:szCs w:val="24"/>
      <w:lang w:eastAsia="ru-RU"/>
    </w:rPr>
  </w:style>
  <w:style w:type="paragraph" w:customStyle="1" w:styleId="27">
    <w:name w:val="Без интервала2"/>
    <w:rsid w:val="006E08EF"/>
    <w:pPr>
      <w:spacing w:after="0" w:line="240" w:lineRule="auto"/>
    </w:pPr>
    <w:rPr>
      <w:rFonts w:ascii="Times New Roman" w:eastAsia="Calibri" w:hAnsi="Times New Roman" w:cs="Times New Roman"/>
      <w:sz w:val="24"/>
      <w:szCs w:val="24"/>
      <w:lang w:eastAsia="ru-RU"/>
    </w:rPr>
  </w:style>
  <w:style w:type="character" w:customStyle="1" w:styleId="blk">
    <w:name w:val="blk"/>
    <w:rsid w:val="00611C47"/>
  </w:style>
  <w:style w:type="paragraph" w:customStyle="1" w:styleId="16">
    <w:name w:val="1"/>
    <w:basedOn w:val="a1"/>
    <w:rsid w:val="00D97A10"/>
    <w:pPr>
      <w:spacing w:after="160" w:line="240" w:lineRule="exact"/>
    </w:pPr>
    <w:rPr>
      <w:rFonts w:ascii="Verdana" w:eastAsia="Times New Roman" w:hAnsi="Verdana" w:cs="Verdana"/>
      <w:sz w:val="20"/>
      <w:szCs w:val="20"/>
      <w:lang w:val="en-US" w:eastAsia="en-US"/>
    </w:rPr>
  </w:style>
  <w:style w:type="character" w:customStyle="1" w:styleId="b-share">
    <w:name w:val="b-share"/>
    <w:basedOn w:val="a2"/>
    <w:rsid w:val="00B53BC8"/>
  </w:style>
  <w:style w:type="paragraph" w:customStyle="1" w:styleId="rtejustify">
    <w:name w:val="rtejustify"/>
    <w:basedOn w:val="a1"/>
    <w:uiPriority w:val="99"/>
    <w:rsid w:val="00B53B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0C44C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7">
    <w:name w:val="заголовок 1"/>
    <w:basedOn w:val="a1"/>
    <w:next w:val="a1"/>
    <w:rsid w:val="001A0722"/>
    <w:pPr>
      <w:keepNext/>
      <w:spacing w:after="0" w:line="240" w:lineRule="auto"/>
      <w:jc w:val="center"/>
    </w:pPr>
    <w:rPr>
      <w:rFonts w:ascii="Times New Roman" w:eastAsia="Times New Roman" w:hAnsi="Times New Roman" w:cs="Times New Roman"/>
      <w:sz w:val="28"/>
      <w:szCs w:val="20"/>
    </w:rPr>
  </w:style>
  <w:style w:type="character" w:customStyle="1" w:styleId="50">
    <w:name w:val="Заголовок 5 Знак"/>
    <w:basedOn w:val="a2"/>
    <w:link w:val="5"/>
    <w:rsid w:val="00A67AE6"/>
    <w:rPr>
      <w:rFonts w:ascii="Calibri" w:eastAsia="Times New Roman" w:hAnsi="Calibri" w:cs="Times New Roman"/>
      <w:b/>
      <w:bCs/>
      <w:i/>
      <w:iCs/>
      <w:sz w:val="26"/>
      <w:szCs w:val="26"/>
      <w:lang w:eastAsia="zh-CN"/>
    </w:rPr>
  </w:style>
  <w:style w:type="character" w:customStyle="1" w:styleId="70">
    <w:name w:val="Заголовок 7 Знак"/>
    <w:basedOn w:val="a2"/>
    <w:link w:val="7"/>
    <w:rsid w:val="00A67AE6"/>
    <w:rPr>
      <w:rFonts w:ascii="Calibri" w:eastAsia="Times New Roman" w:hAnsi="Calibri" w:cs="Times New Roman"/>
      <w:sz w:val="24"/>
      <w:szCs w:val="24"/>
      <w:lang w:eastAsia="zh-CN"/>
    </w:rPr>
  </w:style>
  <w:style w:type="character" w:customStyle="1" w:styleId="90">
    <w:name w:val="Заголовок 9 Знак"/>
    <w:basedOn w:val="a2"/>
    <w:link w:val="9"/>
    <w:rsid w:val="00A67AE6"/>
    <w:rPr>
      <w:rFonts w:ascii="Cambria" w:eastAsia="Times New Roman" w:hAnsi="Cambria" w:cs="Times New Roman"/>
      <w:lang w:eastAsia="zh-CN"/>
    </w:rPr>
  </w:style>
  <w:style w:type="character" w:customStyle="1" w:styleId="18">
    <w:name w:val="Основной текст с отступом Знак1"/>
    <w:locked/>
    <w:rsid w:val="00A67AE6"/>
    <w:rPr>
      <w:color w:val="000000"/>
      <w:sz w:val="24"/>
      <w:szCs w:val="24"/>
    </w:rPr>
  </w:style>
  <w:style w:type="character" w:customStyle="1" w:styleId="19">
    <w:name w:val="Верхний колонтитул Знак1"/>
    <w:locked/>
    <w:rsid w:val="00A67AE6"/>
  </w:style>
  <w:style w:type="character" w:customStyle="1" w:styleId="1a">
    <w:name w:val="Нижний колонтитул Знак1"/>
    <w:locked/>
    <w:rsid w:val="00A67AE6"/>
    <w:rPr>
      <w:sz w:val="24"/>
      <w:szCs w:val="24"/>
    </w:rPr>
  </w:style>
  <w:style w:type="character" w:customStyle="1" w:styleId="1b">
    <w:name w:val="Основной текст Знак1"/>
    <w:locked/>
    <w:rsid w:val="00A67AE6"/>
    <w:rPr>
      <w:rFonts w:ascii="TimesET" w:hAnsi="TimesET"/>
      <w:b/>
      <w:sz w:val="24"/>
    </w:rPr>
  </w:style>
  <w:style w:type="paragraph" w:styleId="afff7">
    <w:name w:val="Block Text"/>
    <w:basedOn w:val="a1"/>
    <w:uiPriority w:val="99"/>
    <w:rsid w:val="00A67AE6"/>
    <w:pPr>
      <w:spacing w:after="0" w:line="240" w:lineRule="auto"/>
      <w:ind w:left="558" w:right="4611" w:firstLine="9"/>
      <w:jc w:val="both"/>
    </w:pPr>
    <w:rPr>
      <w:rFonts w:ascii="Times New Roman" w:eastAsia="Times New Roman" w:hAnsi="Times New Roman" w:cs="Times New Roman"/>
      <w:b/>
      <w:bCs/>
      <w:sz w:val="28"/>
      <w:szCs w:val="24"/>
    </w:rPr>
  </w:style>
  <w:style w:type="paragraph" w:customStyle="1" w:styleId="1c">
    <w:name w:val="Знак Знак1"/>
    <w:basedOn w:val="a1"/>
    <w:rsid w:val="00A67AE6"/>
    <w:pPr>
      <w:spacing w:before="100" w:beforeAutospacing="1" w:after="100" w:afterAutospacing="1" w:line="240" w:lineRule="auto"/>
      <w:ind w:firstLine="567"/>
      <w:jc w:val="both"/>
    </w:pPr>
    <w:rPr>
      <w:rFonts w:ascii="Tahoma" w:eastAsia="Times New Roman" w:hAnsi="Tahoma" w:cs="Tahoma"/>
      <w:sz w:val="20"/>
      <w:szCs w:val="20"/>
      <w:lang w:val="en-US" w:eastAsia="en-US"/>
    </w:rPr>
  </w:style>
  <w:style w:type="character" w:customStyle="1" w:styleId="36">
    <w:name w:val="Основной текст (3)_"/>
    <w:link w:val="37"/>
    <w:rsid w:val="00A67AE6"/>
    <w:rPr>
      <w:b/>
      <w:bCs/>
      <w:sz w:val="18"/>
      <w:szCs w:val="18"/>
      <w:shd w:val="clear" w:color="auto" w:fill="FFFFFF"/>
    </w:rPr>
  </w:style>
  <w:style w:type="paragraph" w:customStyle="1" w:styleId="37">
    <w:name w:val="Основной текст (3)"/>
    <w:basedOn w:val="a1"/>
    <w:link w:val="36"/>
    <w:rsid w:val="00A67AE6"/>
    <w:pPr>
      <w:shd w:val="clear" w:color="auto" w:fill="FFFFFF"/>
      <w:spacing w:before="60" w:after="480" w:line="240" w:lineRule="atLeast"/>
      <w:jc w:val="both"/>
    </w:pPr>
    <w:rPr>
      <w:rFonts w:eastAsiaTheme="minorHAnsi"/>
      <w:b/>
      <w:bCs/>
      <w:sz w:val="18"/>
      <w:szCs w:val="18"/>
      <w:lang w:eastAsia="en-US"/>
    </w:rPr>
  </w:style>
  <w:style w:type="character" w:customStyle="1" w:styleId="28">
    <w:name w:val="Основной текст (2)_"/>
    <w:link w:val="29"/>
    <w:rsid w:val="00A67AE6"/>
    <w:rPr>
      <w:spacing w:val="8"/>
      <w:shd w:val="clear" w:color="auto" w:fill="FFFFFF"/>
    </w:rPr>
  </w:style>
  <w:style w:type="paragraph" w:customStyle="1" w:styleId="29">
    <w:name w:val="Основной текст (2)"/>
    <w:basedOn w:val="a1"/>
    <w:link w:val="28"/>
    <w:rsid w:val="00A67AE6"/>
    <w:pPr>
      <w:shd w:val="clear" w:color="auto" w:fill="FFFFFF"/>
      <w:spacing w:after="0" w:line="360" w:lineRule="exact"/>
      <w:jc w:val="both"/>
    </w:pPr>
    <w:rPr>
      <w:rFonts w:eastAsiaTheme="minorHAnsi"/>
      <w:spacing w:val="8"/>
      <w:shd w:val="clear" w:color="auto" w:fill="FFFFFF"/>
      <w:lang w:eastAsia="en-US"/>
    </w:rPr>
  </w:style>
  <w:style w:type="character" w:customStyle="1" w:styleId="WW8Num2z0">
    <w:name w:val="WW8Num2z0"/>
    <w:rsid w:val="00A67AE6"/>
    <w:rPr>
      <w:rFonts w:ascii="Times New Roman" w:hAnsi="Times New Roman"/>
      <w:color w:val="00000A"/>
      <w:sz w:val="28"/>
      <w:lang w:eastAsia="ar-SA" w:bidi="ar-SA"/>
    </w:rPr>
  </w:style>
  <w:style w:type="character" w:customStyle="1" w:styleId="WW8Num3z0">
    <w:name w:val="WW8Num3z0"/>
    <w:rsid w:val="00A67AE6"/>
    <w:rPr>
      <w:rFonts w:ascii="Times New Roman" w:hAnsi="Times New Roman"/>
      <w:sz w:val="24"/>
      <w:shd w:val="clear" w:color="auto" w:fill="FFFFFF"/>
      <w:lang w:eastAsia="ar-SA" w:bidi="ar-SA"/>
    </w:rPr>
  </w:style>
  <w:style w:type="character" w:customStyle="1" w:styleId="WW8Num4z0">
    <w:name w:val="WW8Num4z0"/>
    <w:rsid w:val="00A67AE6"/>
    <w:rPr>
      <w:rFonts w:ascii="Times New Roman" w:hAnsi="Times New Roman"/>
    </w:rPr>
  </w:style>
  <w:style w:type="character" w:customStyle="1" w:styleId="WW8Num5z0">
    <w:name w:val="WW8Num5z0"/>
    <w:rsid w:val="00A67AE6"/>
    <w:rPr>
      <w:rFonts w:ascii="Times New Roman" w:hAnsi="Times New Roman"/>
      <w:sz w:val="28"/>
      <w:lang w:eastAsia="ar-SA" w:bidi="ar-SA"/>
    </w:rPr>
  </w:style>
  <w:style w:type="character" w:customStyle="1" w:styleId="WW8Num6z0">
    <w:name w:val="WW8Num6z0"/>
    <w:rsid w:val="00A67AE6"/>
    <w:rPr>
      <w:rFonts w:ascii="Times New Roman" w:hAnsi="Times New Roman"/>
      <w:color w:val="000000"/>
      <w:sz w:val="26"/>
      <w:lang w:eastAsia="ar-SA" w:bidi="ar-SA"/>
    </w:rPr>
  </w:style>
  <w:style w:type="character" w:customStyle="1" w:styleId="WW8Num7z0">
    <w:name w:val="WW8Num7z0"/>
    <w:rsid w:val="00A67AE6"/>
    <w:rPr>
      <w:rFonts w:ascii="Times New Roman" w:hAnsi="Times New Roman"/>
      <w:sz w:val="24"/>
      <w:shd w:val="clear" w:color="auto" w:fill="FFFF66"/>
      <w:lang w:eastAsia="ar-SA" w:bidi="ar-SA"/>
    </w:rPr>
  </w:style>
  <w:style w:type="character" w:customStyle="1" w:styleId="WW8Num8z0">
    <w:name w:val="WW8Num8z0"/>
    <w:rsid w:val="00A67AE6"/>
    <w:rPr>
      <w:rFonts w:ascii="Times New Roman" w:hAnsi="Times New Roman"/>
    </w:rPr>
  </w:style>
  <w:style w:type="character" w:customStyle="1" w:styleId="WW8Num9z0">
    <w:name w:val="WW8Num9z0"/>
    <w:rsid w:val="00A67AE6"/>
    <w:rPr>
      <w:rFonts w:ascii="Times New Roman" w:hAnsi="Times New Roman"/>
      <w:sz w:val="24"/>
      <w:u w:val="none"/>
    </w:rPr>
  </w:style>
  <w:style w:type="character" w:customStyle="1" w:styleId="WW8Num1zfalse">
    <w:name w:val="WW8Num1zfalse"/>
    <w:rsid w:val="00A67AE6"/>
  </w:style>
  <w:style w:type="character" w:customStyle="1" w:styleId="WW8Num1ztrue">
    <w:name w:val="WW8Num1ztrue"/>
    <w:rsid w:val="00A67AE6"/>
  </w:style>
  <w:style w:type="character" w:customStyle="1" w:styleId="WW-WW8Num1ztrue">
    <w:name w:val="WW-WW8Num1ztrue"/>
    <w:rsid w:val="00A67AE6"/>
  </w:style>
  <w:style w:type="character" w:customStyle="1" w:styleId="WW-WW8Num1ztrue1">
    <w:name w:val="WW-WW8Num1ztrue1"/>
    <w:rsid w:val="00A67AE6"/>
  </w:style>
  <w:style w:type="character" w:customStyle="1" w:styleId="WW-WW8Num1ztrue12">
    <w:name w:val="WW-WW8Num1ztrue12"/>
    <w:rsid w:val="00A67AE6"/>
  </w:style>
  <w:style w:type="character" w:customStyle="1" w:styleId="WW-WW8Num1ztrue123">
    <w:name w:val="WW-WW8Num1ztrue123"/>
    <w:rsid w:val="00A67AE6"/>
  </w:style>
  <w:style w:type="character" w:customStyle="1" w:styleId="WW-WW8Num1ztrue1234">
    <w:name w:val="WW-WW8Num1ztrue1234"/>
    <w:rsid w:val="00A67AE6"/>
  </w:style>
  <w:style w:type="character" w:customStyle="1" w:styleId="WW-WW8Num1ztrue12345">
    <w:name w:val="WW-WW8Num1ztrue12345"/>
    <w:rsid w:val="00A67AE6"/>
  </w:style>
  <w:style w:type="character" w:customStyle="1" w:styleId="WW-WW8Num1ztrue123456">
    <w:name w:val="WW-WW8Num1ztrue123456"/>
    <w:rsid w:val="00A67AE6"/>
  </w:style>
  <w:style w:type="character" w:customStyle="1" w:styleId="WW8Num9ztrue">
    <w:name w:val="WW8Num9ztrue"/>
    <w:rsid w:val="00A67AE6"/>
  </w:style>
  <w:style w:type="character" w:customStyle="1" w:styleId="WW-WW8Num9ztrue">
    <w:name w:val="WW-WW8Num9ztrue"/>
    <w:rsid w:val="00A67AE6"/>
  </w:style>
  <w:style w:type="character" w:customStyle="1" w:styleId="WW-WW8Num9ztrue1">
    <w:name w:val="WW-WW8Num9ztrue1"/>
    <w:rsid w:val="00A67AE6"/>
  </w:style>
  <w:style w:type="character" w:customStyle="1" w:styleId="WW-WW8Num9ztrue12">
    <w:name w:val="WW-WW8Num9ztrue12"/>
    <w:rsid w:val="00A67AE6"/>
  </w:style>
  <w:style w:type="character" w:customStyle="1" w:styleId="WW-WW8Num9ztrue123">
    <w:name w:val="WW-WW8Num9ztrue123"/>
    <w:rsid w:val="00A67AE6"/>
  </w:style>
  <w:style w:type="character" w:customStyle="1" w:styleId="WW-WW8Num9ztrue1234">
    <w:name w:val="WW-WW8Num9ztrue1234"/>
    <w:rsid w:val="00A67AE6"/>
  </w:style>
  <w:style w:type="character" w:customStyle="1" w:styleId="WW-WW8Num9ztrue12345">
    <w:name w:val="WW-WW8Num9ztrue12345"/>
    <w:rsid w:val="00A67AE6"/>
  </w:style>
  <w:style w:type="character" w:customStyle="1" w:styleId="WW-WW8Num9ztrue123456">
    <w:name w:val="WW-WW8Num9ztrue123456"/>
    <w:rsid w:val="00A67AE6"/>
  </w:style>
  <w:style w:type="character" w:customStyle="1" w:styleId="WW8Num10z0">
    <w:name w:val="WW8Num10z0"/>
    <w:rsid w:val="00A67AE6"/>
    <w:rPr>
      <w:rFonts w:ascii="Times New Roman" w:hAnsi="Times New Roman"/>
      <w:sz w:val="28"/>
      <w:shd w:val="clear" w:color="auto" w:fill="auto"/>
      <w:lang w:eastAsia="ru-RU"/>
    </w:rPr>
  </w:style>
  <w:style w:type="character" w:customStyle="1" w:styleId="WW-WW8Num1ztrue1234567">
    <w:name w:val="WW-WW8Num1ztrue1234567"/>
    <w:rsid w:val="00A67AE6"/>
  </w:style>
  <w:style w:type="character" w:customStyle="1" w:styleId="WW-WW8Num1ztrue11">
    <w:name w:val="WW-WW8Num1ztrue11"/>
    <w:rsid w:val="00A67AE6"/>
  </w:style>
  <w:style w:type="character" w:customStyle="1" w:styleId="WW-WW8Num1ztrue121">
    <w:name w:val="WW-WW8Num1ztrue121"/>
    <w:rsid w:val="00A67AE6"/>
  </w:style>
  <w:style w:type="character" w:customStyle="1" w:styleId="WW-WW8Num1ztrue1231">
    <w:name w:val="WW-WW8Num1ztrue1231"/>
    <w:rsid w:val="00A67AE6"/>
  </w:style>
  <w:style w:type="character" w:customStyle="1" w:styleId="WW-WW8Num1ztrue12341">
    <w:name w:val="WW-WW8Num1ztrue12341"/>
    <w:rsid w:val="00A67AE6"/>
  </w:style>
  <w:style w:type="character" w:customStyle="1" w:styleId="WW-WW8Num1ztrue123451">
    <w:name w:val="WW-WW8Num1ztrue123451"/>
    <w:rsid w:val="00A67AE6"/>
  </w:style>
  <w:style w:type="character" w:customStyle="1" w:styleId="WW-WW8Num1ztrue1234561">
    <w:name w:val="WW-WW8Num1ztrue1234561"/>
    <w:rsid w:val="00A67AE6"/>
  </w:style>
  <w:style w:type="character" w:customStyle="1" w:styleId="WW8Num10ztrue">
    <w:name w:val="WW8Num10ztrue"/>
    <w:rsid w:val="00A67AE6"/>
  </w:style>
  <w:style w:type="character" w:customStyle="1" w:styleId="WW-WW8Num10ztrue">
    <w:name w:val="WW-WW8Num10ztrue"/>
    <w:rsid w:val="00A67AE6"/>
  </w:style>
  <w:style w:type="character" w:customStyle="1" w:styleId="WW-WW8Num10ztrue1">
    <w:name w:val="WW-WW8Num10ztrue1"/>
    <w:rsid w:val="00A67AE6"/>
  </w:style>
  <w:style w:type="character" w:customStyle="1" w:styleId="WW-WW8Num10ztrue12">
    <w:name w:val="WW-WW8Num10ztrue12"/>
    <w:rsid w:val="00A67AE6"/>
  </w:style>
  <w:style w:type="character" w:customStyle="1" w:styleId="WW-WW8Num10ztrue123">
    <w:name w:val="WW-WW8Num10ztrue123"/>
    <w:rsid w:val="00A67AE6"/>
  </w:style>
  <w:style w:type="character" w:customStyle="1" w:styleId="WW-WW8Num10ztrue1234">
    <w:name w:val="WW-WW8Num10ztrue1234"/>
    <w:rsid w:val="00A67AE6"/>
  </w:style>
  <w:style w:type="character" w:customStyle="1" w:styleId="WW-WW8Num10ztrue12345">
    <w:name w:val="WW-WW8Num10ztrue12345"/>
    <w:rsid w:val="00A67AE6"/>
  </w:style>
  <w:style w:type="character" w:customStyle="1" w:styleId="WW-WW8Num10ztrue123456">
    <w:name w:val="WW-WW8Num10ztrue123456"/>
    <w:rsid w:val="00A67AE6"/>
  </w:style>
  <w:style w:type="character" w:customStyle="1" w:styleId="WW-WW8Num1ztrue12345671">
    <w:name w:val="WW-WW8Num1ztrue12345671"/>
    <w:rsid w:val="00A67AE6"/>
  </w:style>
  <w:style w:type="character" w:customStyle="1" w:styleId="WW-WW8Num1ztrue111">
    <w:name w:val="WW-WW8Num1ztrue111"/>
    <w:rsid w:val="00A67AE6"/>
  </w:style>
  <w:style w:type="character" w:customStyle="1" w:styleId="WW-WW8Num1ztrue1211">
    <w:name w:val="WW-WW8Num1ztrue1211"/>
    <w:rsid w:val="00A67AE6"/>
  </w:style>
  <w:style w:type="character" w:customStyle="1" w:styleId="WW-WW8Num1ztrue12311">
    <w:name w:val="WW-WW8Num1ztrue12311"/>
    <w:rsid w:val="00A67AE6"/>
  </w:style>
  <w:style w:type="character" w:customStyle="1" w:styleId="WW-WW8Num1ztrue123411">
    <w:name w:val="WW-WW8Num1ztrue123411"/>
    <w:rsid w:val="00A67AE6"/>
  </w:style>
  <w:style w:type="character" w:customStyle="1" w:styleId="WW-WW8Num1ztrue1234511">
    <w:name w:val="WW-WW8Num1ztrue1234511"/>
    <w:rsid w:val="00A67AE6"/>
  </w:style>
  <w:style w:type="character" w:customStyle="1" w:styleId="WW-WW8Num1ztrue12345611">
    <w:name w:val="WW-WW8Num1ztrue12345611"/>
    <w:rsid w:val="00A67AE6"/>
  </w:style>
  <w:style w:type="character" w:customStyle="1" w:styleId="WW-WW8Num10ztrue1234567">
    <w:name w:val="WW-WW8Num10ztrue1234567"/>
    <w:rsid w:val="00A67AE6"/>
  </w:style>
  <w:style w:type="character" w:customStyle="1" w:styleId="WW-WW8Num10ztrue11">
    <w:name w:val="WW-WW8Num10ztrue11"/>
    <w:rsid w:val="00A67AE6"/>
  </w:style>
  <w:style w:type="character" w:customStyle="1" w:styleId="WW-WW8Num10ztrue121">
    <w:name w:val="WW-WW8Num10ztrue121"/>
    <w:rsid w:val="00A67AE6"/>
  </w:style>
  <w:style w:type="character" w:customStyle="1" w:styleId="WW-WW8Num10ztrue1231">
    <w:name w:val="WW-WW8Num10ztrue1231"/>
    <w:rsid w:val="00A67AE6"/>
  </w:style>
  <w:style w:type="character" w:customStyle="1" w:styleId="WW-WW8Num10ztrue12341">
    <w:name w:val="WW-WW8Num10ztrue12341"/>
    <w:rsid w:val="00A67AE6"/>
  </w:style>
  <w:style w:type="character" w:customStyle="1" w:styleId="WW-WW8Num10ztrue123451">
    <w:name w:val="WW-WW8Num10ztrue123451"/>
    <w:rsid w:val="00A67AE6"/>
  </w:style>
  <w:style w:type="character" w:customStyle="1" w:styleId="WW-WW8Num10ztrue1234561">
    <w:name w:val="WW-WW8Num10ztrue1234561"/>
    <w:rsid w:val="00A67AE6"/>
  </w:style>
  <w:style w:type="character" w:customStyle="1" w:styleId="WW-WW8Num1ztrue123456711">
    <w:name w:val="WW-WW8Num1ztrue123456711"/>
    <w:rsid w:val="00A67AE6"/>
  </w:style>
  <w:style w:type="character" w:customStyle="1" w:styleId="WW-WW8Num1ztrue1111">
    <w:name w:val="WW-WW8Num1ztrue1111"/>
    <w:rsid w:val="00A67AE6"/>
  </w:style>
  <w:style w:type="character" w:customStyle="1" w:styleId="WW-WW8Num1ztrue12111">
    <w:name w:val="WW-WW8Num1ztrue12111"/>
    <w:rsid w:val="00A67AE6"/>
  </w:style>
  <w:style w:type="character" w:customStyle="1" w:styleId="WW-WW8Num1ztrue123111">
    <w:name w:val="WW-WW8Num1ztrue123111"/>
    <w:rsid w:val="00A67AE6"/>
  </w:style>
  <w:style w:type="character" w:customStyle="1" w:styleId="WW-WW8Num1ztrue1234111">
    <w:name w:val="WW-WW8Num1ztrue1234111"/>
    <w:rsid w:val="00A67AE6"/>
  </w:style>
  <w:style w:type="character" w:customStyle="1" w:styleId="WW-WW8Num1ztrue12345111">
    <w:name w:val="WW-WW8Num1ztrue12345111"/>
    <w:rsid w:val="00A67AE6"/>
  </w:style>
  <w:style w:type="character" w:customStyle="1" w:styleId="WW-WW8Num1ztrue123456111">
    <w:name w:val="WW-WW8Num1ztrue123456111"/>
    <w:rsid w:val="00A67AE6"/>
  </w:style>
  <w:style w:type="character" w:customStyle="1" w:styleId="WW8Num4ztrue">
    <w:name w:val="WW8Num4ztrue"/>
    <w:rsid w:val="00A67AE6"/>
  </w:style>
  <w:style w:type="character" w:customStyle="1" w:styleId="WW-WW8Num4ztrue">
    <w:name w:val="WW-WW8Num4ztrue"/>
    <w:rsid w:val="00A67AE6"/>
  </w:style>
  <w:style w:type="character" w:customStyle="1" w:styleId="WW8Num4z3">
    <w:name w:val="WW8Num4z3"/>
    <w:rsid w:val="00A67AE6"/>
    <w:rPr>
      <w:rFonts w:ascii="Symbol" w:hAnsi="Symbol"/>
    </w:rPr>
  </w:style>
  <w:style w:type="character" w:customStyle="1" w:styleId="WW-WW8Num4ztrue1">
    <w:name w:val="WW-WW8Num4ztrue1"/>
    <w:rsid w:val="00A67AE6"/>
  </w:style>
  <w:style w:type="character" w:customStyle="1" w:styleId="WW-WW8Num4ztrue12">
    <w:name w:val="WW-WW8Num4ztrue12"/>
    <w:rsid w:val="00A67AE6"/>
  </w:style>
  <w:style w:type="character" w:customStyle="1" w:styleId="WW-WW8Num4ztrue123">
    <w:name w:val="WW-WW8Num4ztrue123"/>
    <w:rsid w:val="00A67AE6"/>
  </w:style>
  <w:style w:type="character" w:customStyle="1" w:styleId="WW-WW8Num4ztrue1234">
    <w:name w:val="WW-WW8Num4ztrue1234"/>
    <w:rsid w:val="00A67AE6"/>
  </w:style>
  <w:style w:type="character" w:customStyle="1" w:styleId="WW-WW8Num4ztrue12345">
    <w:name w:val="WW-WW8Num4ztrue12345"/>
    <w:rsid w:val="00A67AE6"/>
  </w:style>
  <w:style w:type="character" w:customStyle="1" w:styleId="WW8Num11z0">
    <w:name w:val="WW8Num11z0"/>
    <w:rsid w:val="00A67AE6"/>
    <w:rPr>
      <w:rFonts w:ascii="Times New Roman" w:hAnsi="Times New Roman"/>
      <w:sz w:val="28"/>
    </w:rPr>
  </w:style>
  <w:style w:type="character" w:customStyle="1" w:styleId="WW8Num11ztrue">
    <w:name w:val="WW8Num11ztrue"/>
    <w:rsid w:val="00A67AE6"/>
  </w:style>
  <w:style w:type="character" w:customStyle="1" w:styleId="WW-WW8Num11ztrue">
    <w:name w:val="WW-WW8Num11ztrue"/>
    <w:rsid w:val="00A67AE6"/>
  </w:style>
  <w:style w:type="character" w:customStyle="1" w:styleId="WW-WW8Num11ztrue1">
    <w:name w:val="WW-WW8Num11ztrue1"/>
    <w:rsid w:val="00A67AE6"/>
  </w:style>
  <w:style w:type="character" w:customStyle="1" w:styleId="WW-WW8Num11ztrue12">
    <w:name w:val="WW-WW8Num11ztrue12"/>
    <w:rsid w:val="00A67AE6"/>
  </w:style>
  <w:style w:type="character" w:customStyle="1" w:styleId="WW-WW8Num11ztrue123">
    <w:name w:val="WW-WW8Num11ztrue123"/>
    <w:rsid w:val="00A67AE6"/>
  </w:style>
  <w:style w:type="character" w:customStyle="1" w:styleId="WW-WW8Num11ztrue1234">
    <w:name w:val="WW-WW8Num11ztrue1234"/>
    <w:rsid w:val="00A67AE6"/>
  </w:style>
  <w:style w:type="character" w:customStyle="1" w:styleId="WW-WW8Num11ztrue12345">
    <w:name w:val="WW-WW8Num11ztrue12345"/>
    <w:rsid w:val="00A67AE6"/>
  </w:style>
  <w:style w:type="character" w:customStyle="1" w:styleId="WW-WW8Num11ztrue123456">
    <w:name w:val="WW-WW8Num11ztrue123456"/>
    <w:rsid w:val="00A67AE6"/>
  </w:style>
  <w:style w:type="character" w:customStyle="1" w:styleId="WW-WW8Num1ztrue1234567111">
    <w:name w:val="WW-WW8Num1ztrue1234567111"/>
    <w:rsid w:val="00A67AE6"/>
  </w:style>
  <w:style w:type="character" w:customStyle="1" w:styleId="WW-WW8Num1ztrue11111">
    <w:name w:val="WW-WW8Num1ztrue11111"/>
    <w:rsid w:val="00A67AE6"/>
  </w:style>
  <w:style w:type="character" w:customStyle="1" w:styleId="WW-WW8Num1ztrue121111">
    <w:name w:val="WW-WW8Num1ztrue121111"/>
    <w:rsid w:val="00A67AE6"/>
  </w:style>
  <w:style w:type="character" w:customStyle="1" w:styleId="WW-WW8Num1ztrue1231111">
    <w:name w:val="WW-WW8Num1ztrue1231111"/>
    <w:rsid w:val="00A67AE6"/>
  </w:style>
  <w:style w:type="character" w:customStyle="1" w:styleId="WW-WW8Num1ztrue12341111">
    <w:name w:val="WW-WW8Num1ztrue12341111"/>
    <w:rsid w:val="00A67AE6"/>
  </w:style>
  <w:style w:type="character" w:customStyle="1" w:styleId="WW-WW8Num1ztrue123451111">
    <w:name w:val="WW-WW8Num1ztrue123451111"/>
    <w:rsid w:val="00A67AE6"/>
  </w:style>
  <w:style w:type="character" w:customStyle="1" w:styleId="WW-WW8Num1ztrue1234561111">
    <w:name w:val="WW-WW8Num1ztrue1234561111"/>
    <w:rsid w:val="00A67AE6"/>
  </w:style>
  <w:style w:type="character" w:customStyle="1" w:styleId="WW-WW8Num4ztrue123456">
    <w:name w:val="WW-WW8Num4ztrue123456"/>
    <w:rsid w:val="00A67AE6"/>
  </w:style>
  <w:style w:type="character" w:customStyle="1" w:styleId="WW-WW8Num4ztrue11">
    <w:name w:val="WW-WW8Num4ztrue11"/>
    <w:rsid w:val="00A67AE6"/>
  </w:style>
  <w:style w:type="character" w:customStyle="1" w:styleId="WW-WW8Num4ztrue121">
    <w:name w:val="WW-WW8Num4ztrue121"/>
    <w:rsid w:val="00A67AE6"/>
  </w:style>
  <w:style w:type="character" w:customStyle="1" w:styleId="WW-WW8Num4ztrue1231">
    <w:name w:val="WW-WW8Num4ztrue1231"/>
    <w:rsid w:val="00A67AE6"/>
  </w:style>
  <w:style w:type="character" w:customStyle="1" w:styleId="WW-WW8Num4ztrue12341">
    <w:name w:val="WW-WW8Num4ztrue12341"/>
    <w:rsid w:val="00A67AE6"/>
  </w:style>
  <w:style w:type="character" w:customStyle="1" w:styleId="WW-WW8Num4ztrue123451">
    <w:name w:val="WW-WW8Num4ztrue123451"/>
    <w:rsid w:val="00A67AE6"/>
  </w:style>
  <w:style w:type="character" w:customStyle="1" w:styleId="WW-WW8Num11ztrue1234567">
    <w:name w:val="WW-WW8Num11ztrue1234567"/>
    <w:rsid w:val="00A67AE6"/>
  </w:style>
  <w:style w:type="character" w:customStyle="1" w:styleId="WW-WW8Num11ztrue11">
    <w:name w:val="WW-WW8Num11ztrue11"/>
    <w:rsid w:val="00A67AE6"/>
  </w:style>
  <w:style w:type="character" w:customStyle="1" w:styleId="WW-WW8Num11ztrue121">
    <w:name w:val="WW-WW8Num11ztrue121"/>
    <w:rsid w:val="00A67AE6"/>
  </w:style>
  <w:style w:type="character" w:customStyle="1" w:styleId="WW-WW8Num11ztrue1231">
    <w:name w:val="WW-WW8Num11ztrue1231"/>
    <w:rsid w:val="00A67AE6"/>
  </w:style>
  <w:style w:type="character" w:customStyle="1" w:styleId="WW-WW8Num11ztrue12341">
    <w:name w:val="WW-WW8Num11ztrue12341"/>
    <w:rsid w:val="00A67AE6"/>
  </w:style>
  <w:style w:type="character" w:customStyle="1" w:styleId="WW-WW8Num11ztrue123451">
    <w:name w:val="WW-WW8Num11ztrue123451"/>
    <w:rsid w:val="00A67AE6"/>
  </w:style>
  <w:style w:type="character" w:customStyle="1" w:styleId="WW-WW8Num11ztrue1234561">
    <w:name w:val="WW-WW8Num11ztrue1234561"/>
    <w:rsid w:val="00A67AE6"/>
  </w:style>
  <w:style w:type="character" w:customStyle="1" w:styleId="WW-WW8Num1ztrue12345671111">
    <w:name w:val="WW-WW8Num1ztrue12345671111"/>
    <w:rsid w:val="00A67AE6"/>
  </w:style>
  <w:style w:type="character" w:customStyle="1" w:styleId="WW-WW8Num1ztrue111111">
    <w:name w:val="WW-WW8Num1ztrue111111"/>
    <w:rsid w:val="00A67AE6"/>
  </w:style>
  <w:style w:type="character" w:customStyle="1" w:styleId="WW-WW8Num1ztrue1211111">
    <w:name w:val="WW-WW8Num1ztrue1211111"/>
    <w:rsid w:val="00A67AE6"/>
  </w:style>
  <w:style w:type="character" w:customStyle="1" w:styleId="WW-WW8Num1ztrue12311111">
    <w:name w:val="WW-WW8Num1ztrue12311111"/>
    <w:rsid w:val="00A67AE6"/>
  </w:style>
  <w:style w:type="character" w:customStyle="1" w:styleId="WW-WW8Num1ztrue123411111">
    <w:name w:val="WW-WW8Num1ztrue123411111"/>
    <w:rsid w:val="00A67AE6"/>
  </w:style>
  <w:style w:type="character" w:customStyle="1" w:styleId="WW-WW8Num1ztrue1234511111">
    <w:name w:val="WW-WW8Num1ztrue1234511111"/>
    <w:rsid w:val="00A67AE6"/>
  </w:style>
  <w:style w:type="character" w:customStyle="1" w:styleId="WW-WW8Num1ztrue12345611111">
    <w:name w:val="WW-WW8Num1ztrue12345611111"/>
    <w:rsid w:val="00A67AE6"/>
  </w:style>
  <w:style w:type="character" w:customStyle="1" w:styleId="WW-WW8Num4ztrue1234561">
    <w:name w:val="WW-WW8Num4ztrue1234561"/>
    <w:rsid w:val="00A67AE6"/>
  </w:style>
  <w:style w:type="character" w:customStyle="1" w:styleId="WW-WW8Num4ztrue111">
    <w:name w:val="WW-WW8Num4ztrue111"/>
    <w:rsid w:val="00A67AE6"/>
  </w:style>
  <w:style w:type="character" w:customStyle="1" w:styleId="WW-WW8Num4ztrue1211">
    <w:name w:val="WW-WW8Num4ztrue1211"/>
    <w:rsid w:val="00A67AE6"/>
  </w:style>
  <w:style w:type="character" w:customStyle="1" w:styleId="WW-WW8Num4ztrue12311">
    <w:name w:val="WW-WW8Num4ztrue12311"/>
    <w:rsid w:val="00A67AE6"/>
  </w:style>
  <w:style w:type="character" w:customStyle="1" w:styleId="WW-WW8Num4ztrue123411">
    <w:name w:val="WW-WW8Num4ztrue123411"/>
    <w:rsid w:val="00A67AE6"/>
  </w:style>
  <w:style w:type="character" w:customStyle="1" w:styleId="WW-WW8Num4ztrue1234511">
    <w:name w:val="WW-WW8Num4ztrue1234511"/>
    <w:rsid w:val="00A67AE6"/>
  </w:style>
  <w:style w:type="character" w:customStyle="1" w:styleId="WW-WW8Num11ztrue12345671">
    <w:name w:val="WW-WW8Num11ztrue12345671"/>
    <w:rsid w:val="00A67AE6"/>
  </w:style>
  <w:style w:type="character" w:customStyle="1" w:styleId="WW-WW8Num11ztrue111">
    <w:name w:val="WW-WW8Num11ztrue111"/>
    <w:rsid w:val="00A67AE6"/>
  </w:style>
  <w:style w:type="character" w:customStyle="1" w:styleId="WW-WW8Num11ztrue1211">
    <w:name w:val="WW-WW8Num11ztrue1211"/>
    <w:rsid w:val="00A67AE6"/>
  </w:style>
  <w:style w:type="character" w:customStyle="1" w:styleId="WW-WW8Num11ztrue12311">
    <w:name w:val="WW-WW8Num11ztrue12311"/>
    <w:rsid w:val="00A67AE6"/>
  </w:style>
  <w:style w:type="character" w:customStyle="1" w:styleId="WW-WW8Num11ztrue123411">
    <w:name w:val="WW-WW8Num11ztrue123411"/>
    <w:rsid w:val="00A67AE6"/>
  </w:style>
  <w:style w:type="character" w:customStyle="1" w:styleId="WW-WW8Num11ztrue1234511">
    <w:name w:val="WW-WW8Num11ztrue1234511"/>
    <w:rsid w:val="00A67AE6"/>
  </w:style>
  <w:style w:type="character" w:customStyle="1" w:styleId="WW-WW8Num11ztrue12345611">
    <w:name w:val="WW-WW8Num11ztrue12345611"/>
    <w:rsid w:val="00A67AE6"/>
  </w:style>
  <w:style w:type="character" w:customStyle="1" w:styleId="WW8Num12z0">
    <w:name w:val="WW8Num12z0"/>
    <w:rsid w:val="00A67AE6"/>
    <w:rPr>
      <w:rFonts w:ascii="Times New Roman" w:hAnsi="Times New Roman"/>
      <w:sz w:val="28"/>
    </w:rPr>
  </w:style>
  <w:style w:type="character" w:customStyle="1" w:styleId="WW8Num13z0">
    <w:name w:val="WW8Num13z0"/>
    <w:rsid w:val="00A67AE6"/>
    <w:rPr>
      <w:rFonts w:ascii="Times New Roman" w:hAnsi="Times New Roman"/>
    </w:rPr>
  </w:style>
  <w:style w:type="character" w:customStyle="1" w:styleId="WW8Num14z0">
    <w:name w:val="WW8Num14z0"/>
    <w:rsid w:val="00A67AE6"/>
    <w:rPr>
      <w:rFonts w:ascii="Times New Roman" w:hAnsi="Times New Roman"/>
    </w:rPr>
  </w:style>
  <w:style w:type="character" w:customStyle="1" w:styleId="WW-WW8Num1ztrue123456711111">
    <w:name w:val="WW-WW8Num1ztrue123456711111"/>
    <w:rsid w:val="00A67AE6"/>
  </w:style>
  <w:style w:type="character" w:customStyle="1" w:styleId="WW-WW8Num1ztrue1111111">
    <w:name w:val="WW-WW8Num1ztrue1111111"/>
    <w:rsid w:val="00A67AE6"/>
  </w:style>
  <w:style w:type="character" w:customStyle="1" w:styleId="WW-WW8Num1ztrue12111111">
    <w:name w:val="WW-WW8Num1ztrue12111111"/>
    <w:rsid w:val="00A67AE6"/>
  </w:style>
  <w:style w:type="character" w:customStyle="1" w:styleId="WW-WW8Num1ztrue123111111">
    <w:name w:val="WW-WW8Num1ztrue123111111"/>
    <w:rsid w:val="00A67AE6"/>
  </w:style>
  <w:style w:type="character" w:customStyle="1" w:styleId="WW-WW8Num1ztrue1234111111">
    <w:name w:val="WW-WW8Num1ztrue1234111111"/>
    <w:rsid w:val="00A67AE6"/>
  </w:style>
  <w:style w:type="character" w:customStyle="1" w:styleId="WW-WW8Num1ztrue12345111111">
    <w:name w:val="WW-WW8Num1ztrue12345111111"/>
    <w:rsid w:val="00A67AE6"/>
  </w:style>
  <w:style w:type="character" w:customStyle="1" w:styleId="WW-WW8Num1ztrue123456111111">
    <w:name w:val="WW-WW8Num1ztrue123456111111"/>
    <w:rsid w:val="00A67AE6"/>
  </w:style>
  <w:style w:type="character" w:customStyle="1" w:styleId="WW-WW8Num4ztrue12345611">
    <w:name w:val="WW-WW8Num4ztrue12345611"/>
    <w:rsid w:val="00A67AE6"/>
  </w:style>
  <w:style w:type="character" w:customStyle="1" w:styleId="WW-WW8Num4ztrue1111">
    <w:name w:val="WW-WW8Num4ztrue1111"/>
    <w:rsid w:val="00A67AE6"/>
  </w:style>
  <w:style w:type="character" w:customStyle="1" w:styleId="WW-WW8Num4ztrue12111">
    <w:name w:val="WW-WW8Num4ztrue12111"/>
    <w:rsid w:val="00A67AE6"/>
  </w:style>
  <w:style w:type="character" w:customStyle="1" w:styleId="WW-WW8Num4ztrue123111">
    <w:name w:val="WW-WW8Num4ztrue123111"/>
    <w:rsid w:val="00A67AE6"/>
  </w:style>
  <w:style w:type="character" w:customStyle="1" w:styleId="WW-WW8Num4ztrue1234111">
    <w:name w:val="WW-WW8Num4ztrue1234111"/>
    <w:rsid w:val="00A67AE6"/>
  </w:style>
  <w:style w:type="character" w:customStyle="1" w:styleId="WW-WW8Num4ztrue12345111">
    <w:name w:val="WW-WW8Num4ztrue12345111"/>
    <w:rsid w:val="00A67AE6"/>
  </w:style>
  <w:style w:type="character" w:customStyle="1" w:styleId="WW8Num12ztrue">
    <w:name w:val="WW8Num12ztrue"/>
    <w:rsid w:val="00A67AE6"/>
  </w:style>
  <w:style w:type="character" w:customStyle="1" w:styleId="WW-WW8Num12ztrue">
    <w:name w:val="WW-WW8Num12ztrue"/>
    <w:rsid w:val="00A67AE6"/>
  </w:style>
  <w:style w:type="character" w:customStyle="1" w:styleId="WW-WW8Num12ztrue1">
    <w:name w:val="WW-WW8Num12ztrue1"/>
    <w:rsid w:val="00A67AE6"/>
  </w:style>
  <w:style w:type="character" w:customStyle="1" w:styleId="WW-WW8Num12ztrue12">
    <w:name w:val="WW-WW8Num12ztrue12"/>
    <w:rsid w:val="00A67AE6"/>
  </w:style>
  <w:style w:type="character" w:customStyle="1" w:styleId="WW-WW8Num12ztrue123">
    <w:name w:val="WW-WW8Num12ztrue123"/>
    <w:rsid w:val="00A67AE6"/>
  </w:style>
  <w:style w:type="character" w:customStyle="1" w:styleId="WW-WW8Num12ztrue1234">
    <w:name w:val="WW-WW8Num12ztrue1234"/>
    <w:rsid w:val="00A67AE6"/>
  </w:style>
  <w:style w:type="character" w:customStyle="1" w:styleId="WW-WW8Num12ztrue12345">
    <w:name w:val="WW-WW8Num12ztrue12345"/>
    <w:rsid w:val="00A67AE6"/>
  </w:style>
  <w:style w:type="character" w:customStyle="1" w:styleId="WW-WW8Num12ztrue123456">
    <w:name w:val="WW-WW8Num12ztrue123456"/>
    <w:rsid w:val="00A67AE6"/>
  </w:style>
  <w:style w:type="character" w:customStyle="1" w:styleId="Absatz-Standardschriftart">
    <w:name w:val="Absatz-Standardschriftart"/>
    <w:rsid w:val="00A67AE6"/>
  </w:style>
  <w:style w:type="character" w:customStyle="1" w:styleId="WW-WW8Num1ztrue1234567111111">
    <w:name w:val="WW-WW8Num1ztrue1234567111111"/>
    <w:rsid w:val="00A67AE6"/>
  </w:style>
  <w:style w:type="character" w:customStyle="1" w:styleId="WW-WW8Num1ztrue11111111">
    <w:name w:val="WW-WW8Num1ztrue11111111"/>
    <w:rsid w:val="00A67AE6"/>
  </w:style>
  <w:style w:type="character" w:customStyle="1" w:styleId="WW-WW8Num1ztrue121111111">
    <w:name w:val="WW-WW8Num1ztrue121111111"/>
    <w:rsid w:val="00A67AE6"/>
  </w:style>
  <w:style w:type="character" w:customStyle="1" w:styleId="WW-WW8Num1ztrue1231111111">
    <w:name w:val="WW-WW8Num1ztrue1231111111"/>
    <w:rsid w:val="00A67AE6"/>
  </w:style>
  <w:style w:type="character" w:customStyle="1" w:styleId="WW-WW8Num1ztrue12341111111">
    <w:name w:val="WW-WW8Num1ztrue12341111111"/>
    <w:rsid w:val="00A67AE6"/>
  </w:style>
  <w:style w:type="character" w:customStyle="1" w:styleId="WW-WW8Num1ztrue123451111111">
    <w:name w:val="WW-WW8Num1ztrue123451111111"/>
    <w:rsid w:val="00A67AE6"/>
  </w:style>
  <w:style w:type="character" w:customStyle="1" w:styleId="WW-WW8Num1ztrue1234561111111">
    <w:name w:val="WW-WW8Num1ztrue1234561111111"/>
    <w:rsid w:val="00A67AE6"/>
  </w:style>
  <w:style w:type="character" w:customStyle="1" w:styleId="WW-WW8Num4ztrue123456111">
    <w:name w:val="WW-WW8Num4ztrue123456111"/>
    <w:rsid w:val="00A67AE6"/>
  </w:style>
  <w:style w:type="character" w:customStyle="1" w:styleId="WW-WW8Num4ztrue11111">
    <w:name w:val="WW-WW8Num4ztrue11111"/>
    <w:rsid w:val="00A67AE6"/>
  </w:style>
  <w:style w:type="character" w:customStyle="1" w:styleId="WW-WW8Num4ztrue121111">
    <w:name w:val="WW-WW8Num4ztrue121111"/>
    <w:rsid w:val="00A67AE6"/>
  </w:style>
  <w:style w:type="character" w:customStyle="1" w:styleId="WW-WW8Num4ztrue1231111">
    <w:name w:val="WW-WW8Num4ztrue1231111"/>
    <w:rsid w:val="00A67AE6"/>
  </w:style>
  <w:style w:type="character" w:customStyle="1" w:styleId="WW-WW8Num4ztrue12341111">
    <w:name w:val="WW-WW8Num4ztrue12341111"/>
    <w:rsid w:val="00A67AE6"/>
  </w:style>
  <w:style w:type="character" w:customStyle="1" w:styleId="WW-WW8Num4ztrue123451111">
    <w:name w:val="WW-WW8Num4ztrue123451111"/>
    <w:rsid w:val="00A67AE6"/>
  </w:style>
  <w:style w:type="character" w:customStyle="1" w:styleId="WW8Num12zfalse">
    <w:name w:val="WW8Num12zfalse"/>
    <w:rsid w:val="00A67AE6"/>
  </w:style>
  <w:style w:type="character" w:customStyle="1" w:styleId="WW-WW8Num12ztrue1234567">
    <w:name w:val="WW-WW8Num12ztrue1234567"/>
    <w:rsid w:val="00A67AE6"/>
  </w:style>
  <w:style w:type="character" w:customStyle="1" w:styleId="WW-WW8Num12ztrue11">
    <w:name w:val="WW-WW8Num12ztrue11"/>
    <w:rsid w:val="00A67AE6"/>
  </w:style>
  <w:style w:type="character" w:customStyle="1" w:styleId="WW-WW8Num12ztrue121">
    <w:name w:val="WW-WW8Num12ztrue121"/>
    <w:rsid w:val="00A67AE6"/>
  </w:style>
  <w:style w:type="character" w:customStyle="1" w:styleId="WW-WW8Num12ztrue1231">
    <w:name w:val="WW-WW8Num12ztrue1231"/>
    <w:rsid w:val="00A67AE6"/>
  </w:style>
  <w:style w:type="character" w:customStyle="1" w:styleId="WW-WW8Num12ztrue12341">
    <w:name w:val="WW-WW8Num12ztrue12341"/>
    <w:rsid w:val="00A67AE6"/>
  </w:style>
  <w:style w:type="character" w:customStyle="1" w:styleId="WW-WW8Num12ztrue123451">
    <w:name w:val="WW-WW8Num12ztrue123451"/>
    <w:rsid w:val="00A67AE6"/>
  </w:style>
  <w:style w:type="character" w:customStyle="1" w:styleId="WW-WW8Num12ztrue1234561">
    <w:name w:val="WW-WW8Num12ztrue1234561"/>
    <w:rsid w:val="00A67AE6"/>
  </w:style>
  <w:style w:type="character" w:customStyle="1" w:styleId="WW8Num15z0">
    <w:name w:val="WW8Num15z0"/>
    <w:rsid w:val="00A67AE6"/>
    <w:rPr>
      <w:rFonts w:ascii="Times New Roman" w:hAnsi="Times New Roman"/>
    </w:rPr>
  </w:style>
  <w:style w:type="character" w:customStyle="1" w:styleId="WW8Num16z0">
    <w:name w:val="WW8Num16z0"/>
    <w:rsid w:val="00A67AE6"/>
    <w:rPr>
      <w:rFonts w:ascii="Times New Roman" w:hAnsi="Times New Roman"/>
    </w:rPr>
  </w:style>
  <w:style w:type="character" w:customStyle="1" w:styleId="WW-Absatz-Standardschriftart">
    <w:name w:val="WW-Absatz-Standardschriftart"/>
    <w:rsid w:val="00A67AE6"/>
  </w:style>
  <w:style w:type="character" w:customStyle="1" w:styleId="WW-WW8Num1ztrue12345671111111">
    <w:name w:val="WW-WW8Num1ztrue12345671111111"/>
    <w:rsid w:val="00A67AE6"/>
  </w:style>
  <w:style w:type="character" w:customStyle="1" w:styleId="WW-WW8Num1ztrue111111111">
    <w:name w:val="WW-WW8Num1ztrue111111111"/>
    <w:rsid w:val="00A67AE6"/>
  </w:style>
  <w:style w:type="character" w:customStyle="1" w:styleId="WW-WW8Num1ztrue1211111111">
    <w:name w:val="WW-WW8Num1ztrue1211111111"/>
    <w:rsid w:val="00A67AE6"/>
  </w:style>
  <w:style w:type="character" w:customStyle="1" w:styleId="WW-WW8Num1ztrue12311111111">
    <w:name w:val="WW-WW8Num1ztrue12311111111"/>
    <w:rsid w:val="00A67AE6"/>
  </w:style>
  <w:style w:type="character" w:customStyle="1" w:styleId="WW-WW8Num1ztrue123411111111">
    <w:name w:val="WW-WW8Num1ztrue123411111111"/>
    <w:rsid w:val="00A67AE6"/>
  </w:style>
  <w:style w:type="character" w:customStyle="1" w:styleId="WW-WW8Num1ztrue1234511111111">
    <w:name w:val="WW-WW8Num1ztrue1234511111111"/>
    <w:rsid w:val="00A67AE6"/>
  </w:style>
  <w:style w:type="character" w:customStyle="1" w:styleId="WW-WW8Num1ztrue12345611111111">
    <w:name w:val="WW-WW8Num1ztrue12345611111111"/>
    <w:rsid w:val="00A67AE6"/>
  </w:style>
  <w:style w:type="character" w:customStyle="1" w:styleId="WW-WW8Num4ztrue1234561111">
    <w:name w:val="WW-WW8Num4ztrue1234561111"/>
    <w:rsid w:val="00A67AE6"/>
  </w:style>
  <w:style w:type="character" w:customStyle="1" w:styleId="WW-WW8Num4ztrue111111">
    <w:name w:val="WW-WW8Num4ztrue111111"/>
    <w:rsid w:val="00A67AE6"/>
  </w:style>
  <w:style w:type="character" w:customStyle="1" w:styleId="WW-WW8Num4ztrue1211111">
    <w:name w:val="WW-WW8Num4ztrue1211111"/>
    <w:rsid w:val="00A67AE6"/>
  </w:style>
  <w:style w:type="character" w:customStyle="1" w:styleId="WW-WW8Num4ztrue12311111">
    <w:name w:val="WW-WW8Num4ztrue12311111"/>
    <w:rsid w:val="00A67AE6"/>
  </w:style>
  <w:style w:type="character" w:customStyle="1" w:styleId="WW-WW8Num4ztrue123411111">
    <w:name w:val="WW-WW8Num4ztrue123411111"/>
    <w:rsid w:val="00A67AE6"/>
  </w:style>
  <w:style w:type="character" w:customStyle="1" w:styleId="WW-WW8Num4ztrue1234511111">
    <w:name w:val="WW-WW8Num4ztrue1234511111"/>
    <w:rsid w:val="00A67AE6"/>
  </w:style>
  <w:style w:type="character" w:customStyle="1" w:styleId="WW8Num13zfalse">
    <w:name w:val="WW8Num13zfalse"/>
    <w:rsid w:val="00A67AE6"/>
  </w:style>
  <w:style w:type="character" w:customStyle="1" w:styleId="WW8Num13ztrue">
    <w:name w:val="WW8Num13ztrue"/>
    <w:rsid w:val="00A67AE6"/>
  </w:style>
  <w:style w:type="character" w:customStyle="1" w:styleId="WW-WW8Num13ztrue">
    <w:name w:val="WW-WW8Num13ztrue"/>
    <w:rsid w:val="00A67AE6"/>
  </w:style>
  <w:style w:type="character" w:customStyle="1" w:styleId="WW-WW8Num13ztrue1">
    <w:name w:val="WW-WW8Num13ztrue1"/>
    <w:rsid w:val="00A67AE6"/>
  </w:style>
  <w:style w:type="character" w:customStyle="1" w:styleId="WW-WW8Num13ztrue12">
    <w:name w:val="WW-WW8Num13ztrue12"/>
    <w:rsid w:val="00A67AE6"/>
  </w:style>
  <w:style w:type="character" w:customStyle="1" w:styleId="WW-WW8Num13ztrue123">
    <w:name w:val="WW-WW8Num13ztrue123"/>
    <w:rsid w:val="00A67AE6"/>
  </w:style>
  <w:style w:type="character" w:customStyle="1" w:styleId="WW-WW8Num13ztrue1234">
    <w:name w:val="WW-WW8Num13ztrue1234"/>
    <w:rsid w:val="00A67AE6"/>
  </w:style>
  <w:style w:type="character" w:customStyle="1" w:styleId="WW-WW8Num13ztrue12345">
    <w:name w:val="WW-WW8Num13ztrue12345"/>
    <w:rsid w:val="00A67AE6"/>
  </w:style>
  <w:style w:type="character" w:customStyle="1" w:styleId="WW-WW8Num13ztrue123456">
    <w:name w:val="WW-WW8Num13ztrue123456"/>
    <w:rsid w:val="00A67AE6"/>
  </w:style>
  <w:style w:type="character" w:customStyle="1" w:styleId="WW8Num14ztrue">
    <w:name w:val="WW8Num14ztrue"/>
    <w:rsid w:val="00A67AE6"/>
  </w:style>
  <w:style w:type="character" w:customStyle="1" w:styleId="WW-WW8Num14ztrue">
    <w:name w:val="WW-WW8Num14ztrue"/>
    <w:rsid w:val="00A67AE6"/>
  </w:style>
  <w:style w:type="character" w:customStyle="1" w:styleId="WW-WW8Num14ztrue1">
    <w:name w:val="WW-WW8Num14ztrue1"/>
    <w:rsid w:val="00A67AE6"/>
  </w:style>
  <w:style w:type="character" w:customStyle="1" w:styleId="WW-WW8Num14ztrue12">
    <w:name w:val="WW-WW8Num14ztrue12"/>
    <w:rsid w:val="00A67AE6"/>
  </w:style>
  <w:style w:type="character" w:customStyle="1" w:styleId="WW-WW8Num14ztrue123">
    <w:name w:val="WW-WW8Num14ztrue123"/>
    <w:rsid w:val="00A67AE6"/>
  </w:style>
  <w:style w:type="character" w:customStyle="1" w:styleId="WW-WW8Num14ztrue1234">
    <w:name w:val="WW-WW8Num14ztrue1234"/>
    <w:rsid w:val="00A67AE6"/>
  </w:style>
  <w:style w:type="character" w:customStyle="1" w:styleId="WW-WW8Num14ztrue12345">
    <w:name w:val="WW-WW8Num14ztrue12345"/>
    <w:rsid w:val="00A67AE6"/>
  </w:style>
  <w:style w:type="character" w:customStyle="1" w:styleId="WW-WW8Num14ztrue123456">
    <w:name w:val="WW-WW8Num14ztrue123456"/>
    <w:rsid w:val="00A67AE6"/>
  </w:style>
  <w:style w:type="character" w:customStyle="1" w:styleId="WW-WW8Num1ztrue123456711111111">
    <w:name w:val="WW-WW8Num1ztrue123456711111111"/>
    <w:rsid w:val="00A67AE6"/>
  </w:style>
  <w:style w:type="character" w:customStyle="1" w:styleId="WW-WW8Num1ztrue1111111111">
    <w:name w:val="WW-WW8Num1ztrue1111111111"/>
    <w:rsid w:val="00A67AE6"/>
  </w:style>
  <w:style w:type="character" w:customStyle="1" w:styleId="WW-WW8Num1ztrue12111111111">
    <w:name w:val="WW-WW8Num1ztrue12111111111"/>
    <w:rsid w:val="00A67AE6"/>
  </w:style>
  <w:style w:type="character" w:customStyle="1" w:styleId="WW-WW8Num1ztrue123111111111">
    <w:name w:val="WW-WW8Num1ztrue123111111111"/>
    <w:rsid w:val="00A67AE6"/>
  </w:style>
  <w:style w:type="character" w:customStyle="1" w:styleId="WW-WW8Num1ztrue1234111111111">
    <w:name w:val="WW-WW8Num1ztrue1234111111111"/>
    <w:rsid w:val="00A67AE6"/>
  </w:style>
  <w:style w:type="character" w:customStyle="1" w:styleId="WW-WW8Num1ztrue12345111111111">
    <w:name w:val="WW-WW8Num1ztrue12345111111111"/>
    <w:rsid w:val="00A67AE6"/>
  </w:style>
  <w:style w:type="character" w:customStyle="1" w:styleId="WW-WW8Num1ztrue123456111111111">
    <w:name w:val="WW-WW8Num1ztrue123456111111111"/>
    <w:rsid w:val="00A67AE6"/>
  </w:style>
  <w:style w:type="character" w:customStyle="1" w:styleId="WW-WW8Num4ztrue12345611111">
    <w:name w:val="WW-WW8Num4ztrue12345611111"/>
    <w:rsid w:val="00A67AE6"/>
  </w:style>
  <w:style w:type="character" w:customStyle="1" w:styleId="WW-WW8Num4ztrue1111111">
    <w:name w:val="WW-WW8Num4ztrue1111111"/>
    <w:rsid w:val="00A67AE6"/>
  </w:style>
  <w:style w:type="character" w:customStyle="1" w:styleId="WW-WW8Num4ztrue12111111">
    <w:name w:val="WW-WW8Num4ztrue12111111"/>
    <w:rsid w:val="00A67AE6"/>
  </w:style>
  <w:style w:type="character" w:customStyle="1" w:styleId="WW-WW8Num4ztrue123111111">
    <w:name w:val="WW-WW8Num4ztrue123111111"/>
    <w:rsid w:val="00A67AE6"/>
  </w:style>
  <w:style w:type="character" w:customStyle="1" w:styleId="WW-WW8Num4ztrue1234111111">
    <w:name w:val="WW-WW8Num4ztrue1234111111"/>
    <w:rsid w:val="00A67AE6"/>
  </w:style>
  <w:style w:type="character" w:customStyle="1" w:styleId="WW-WW8Num4ztrue12345111111">
    <w:name w:val="WW-WW8Num4ztrue12345111111"/>
    <w:rsid w:val="00A67AE6"/>
  </w:style>
  <w:style w:type="character" w:customStyle="1" w:styleId="WW-WW8Num13ztrue1234567">
    <w:name w:val="WW-WW8Num13ztrue1234567"/>
    <w:rsid w:val="00A67AE6"/>
  </w:style>
  <w:style w:type="character" w:customStyle="1" w:styleId="WW-WW8Num13ztrue11">
    <w:name w:val="WW-WW8Num13ztrue11"/>
    <w:rsid w:val="00A67AE6"/>
  </w:style>
  <w:style w:type="character" w:customStyle="1" w:styleId="WW-WW8Num13ztrue121">
    <w:name w:val="WW-WW8Num13ztrue121"/>
    <w:rsid w:val="00A67AE6"/>
  </w:style>
  <w:style w:type="character" w:customStyle="1" w:styleId="WW-WW8Num13ztrue1231">
    <w:name w:val="WW-WW8Num13ztrue1231"/>
    <w:rsid w:val="00A67AE6"/>
  </w:style>
  <w:style w:type="character" w:customStyle="1" w:styleId="WW-WW8Num13ztrue12341">
    <w:name w:val="WW-WW8Num13ztrue12341"/>
    <w:rsid w:val="00A67AE6"/>
  </w:style>
  <w:style w:type="character" w:customStyle="1" w:styleId="WW-WW8Num13ztrue123451">
    <w:name w:val="WW-WW8Num13ztrue123451"/>
    <w:rsid w:val="00A67AE6"/>
  </w:style>
  <w:style w:type="character" w:customStyle="1" w:styleId="WW-WW8Num13ztrue1234561">
    <w:name w:val="WW-WW8Num13ztrue1234561"/>
    <w:rsid w:val="00A67AE6"/>
  </w:style>
  <w:style w:type="character" w:customStyle="1" w:styleId="WW-WW8Num14ztrue1234567">
    <w:name w:val="WW-WW8Num14ztrue1234567"/>
    <w:rsid w:val="00A67AE6"/>
  </w:style>
  <w:style w:type="character" w:customStyle="1" w:styleId="WW-WW8Num14ztrue11">
    <w:name w:val="WW-WW8Num14ztrue11"/>
    <w:rsid w:val="00A67AE6"/>
  </w:style>
  <w:style w:type="character" w:customStyle="1" w:styleId="WW-WW8Num14ztrue121">
    <w:name w:val="WW-WW8Num14ztrue121"/>
    <w:rsid w:val="00A67AE6"/>
  </w:style>
  <w:style w:type="character" w:customStyle="1" w:styleId="WW-WW8Num14ztrue1231">
    <w:name w:val="WW-WW8Num14ztrue1231"/>
    <w:rsid w:val="00A67AE6"/>
  </w:style>
  <w:style w:type="character" w:customStyle="1" w:styleId="WW-WW8Num14ztrue12341">
    <w:name w:val="WW-WW8Num14ztrue12341"/>
    <w:rsid w:val="00A67AE6"/>
  </w:style>
  <w:style w:type="character" w:customStyle="1" w:styleId="WW-WW8Num14ztrue123451">
    <w:name w:val="WW-WW8Num14ztrue123451"/>
    <w:rsid w:val="00A67AE6"/>
  </w:style>
  <w:style w:type="character" w:customStyle="1" w:styleId="WW-WW8Num14ztrue1234561">
    <w:name w:val="WW-WW8Num14ztrue1234561"/>
    <w:rsid w:val="00A67AE6"/>
  </w:style>
  <w:style w:type="character" w:customStyle="1" w:styleId="WW-WW8Num1ztrue1234567111111111">
    <w:name w:val="WW-WW8Num1ztrue1234567111111111"/>
    <w:rsid w:val="00A67AE6"/>
  </w:style>
  <w:style w:type="character" w:customStyle="1" w:styleId="WW-WW8Num1ztrue11111111111">
    <w:name w:val="WW-WW8Num1ztrue11111111111"/>
    <w:rsid w:val="00A67AE6"/>
  </w:style>
  <w:style w:type="character" w:customStyle="1" w:styleId="WW-WW8Num1ztrue121111111111">
    <w:name w:val="WW-WW8Num1ztrue121111111111"/>
    <w:rsid w:val="00A67AE6"/>
  </w:style>
  <w:style w:type="character" w:customStyle="1" w:styleId="WW-WW8Num1ztrue1231111111111">
    <w:name w:val="WW-WW8Num1ztrue1231111111111"/>
    <w:rsid w:val="00A67AE6"/>
  </w:style>
  <w:style w:type="character" w:customStyle="1" w:styleId="WW-WW8Num1ztrue12341111111111">
    <w:name w:val="WW-WW8Num1ztrue12341111111111"/>
    <w:rsid w:val="00A67AE6"/>
  </w:style>
  <w:style w:type="character" w:customStyle="1" w:styleId="WW-WW8Num1ztrue123451111111111">
    <w:name w:val="WW-WW8Num1ztrue123451111111111"/>
    <w:rsid w:val="00A67AE6"/>
  </w:style>
  <w:style w:type="character" w:customStyle="1" w:styleId="WW-WW8Num1ztrue1234561111111111">
    <w:name w:val="WW-WW8Num1ztrue1234561111111111"/>
    <w:rsid w:val="00A67AE6"/>
  </w:style>
  <w:style w:type="character" w:customStyle="1" w:styleId="WW8Num2zfalse">
    <w:name w:val="WW8Num2zfalse"/>
    <w:rsid w:val="00A67AE6"/>
  </w:style>
  <w:style w:type="character" w:customStyle="1" w:styleId="WW8Num3zfalse">
    <w:name w:val="WW8Num3zfalse"/>
    <w:rsid w:val="00A67AE6"/>
  </w:style>
  <w:style w:type="character" w:customStyle="1" w:styleId="WW-WW8Num4ztrue123456111111">
    <w:name w:val="WW-WW8Num4ztrue123456111111"/>
    <w:rsid w:val="00A67AE6"/>
  </w:style>
  <w:style w:type="character" w:customStyle="1" w:styleId="WW-WW8Num4ztrue11111111">
    <w:name w:val="WW-WW8Num4ztrue11111111"/>
    <w:rsid w:val="00A67AE6"/>
  </w:style>
  <w:style w:type="character" w:customStyle="1" w:styleId="WW-WW8Num4ztrue121111111">
    <w:name w:val="WW-WW8Num4ztrue121111111"/>
    <w:rsid w:val="00A67AE6"/>
  </w:style>
  <w:style w:type="character" w:customStyle="1" w:styleId="WW-WW8Num4ztrue1231111111">
    <w:name w:val="WW-WW8Num4ztrue1231111111"/>
    <w:rsid w:val="00A67AE6"/>
  </w:style>
  <w:style w:type="character" w:customStyle="1" w:styleId="WW-WW8Num4ztrue12341111111">
    <w:name w:val="WW-WW8Num4ztrue12341111111"/>
    <w:rsid w:val="00A67AE6"/>
  </w:style>
  <w:style w:type="character" w:customStyle="1" w:styleId="WW-WW8Num4ztrue123451111111">
    <w:name w:val="WW-WW8Num4ztrue123451111111"/>
    <w:rsid w:val="00A67AE6"/>
  </w:style>
  <w:style w:type="character" w:customStyle="1" w:styleId="WW-WW8Num4ztrue1234561111111">
    <w:name w:val="WW-WW8Num4ztrue1234561111111"/>
    <w:rsid w:val="00A67AE6"/>
  </w:style>
  <w:style w:type="character" w:customStyle="1" w:styleId="WW-WW8Num13ztrue12345671">
    <w:name w:val="WW-WW8Num13ztrue12345671"/>
    <w:rsid w:val="00A67AE6"/>
  </w:style>
  <w:style w:type="character" w:customStyle="1" w:styleId="WW-WW8Num13ztrue111">
    <w:name w:val="WW-WW8Num13ztrue111"/>
    <w:rsid w:val="00A67AE6"/>
  </w:style>
  <w:style w:type="character" w:customStyle="1" w:styleId="WW-WW8Num13ztrue1211">
    <w:name w:val="WW-WW8Num13ztrue1211"/>
    <w:rsid w:val="00A67AE6"/>
  </w:style>
  <w:style w:type="character" w:customStyle="1" w:styleId="WW-WW8Num13ztrue12311">
    <w:name w:val="WW-WW8Num13ztrue12311"/>
    <w:rsid w:val="00A67AE6"/>
  </w:style>
  <w:style w:type="character" w:customStyle="1" w:styleId="WW-WW8Num13ztrue123411">
    <w:name w:val="WW-WW8Num13ztrue123411"/>
    <w:rsid w:val="00A67AE6"/>
  </w:style>
  <w:style w:type="character" w:customStyle="1" w:styleId="WW-WW8Num13ztrue1234511">
    <w:name w:val="WW-WW8Num13ztrue1234511"/>
    <w:rsid w:val="00A67AE6"/>
  </w:style>
  <w:style w:type="character" w:customStyle="1" w:styleId="WW-WW8Num13ztrue12345611">
    <w:name w:val="WW-WW8Num13ztrue12345611"/>
    <w:rsid w:val="00A67AE6"/>
  </w:style>
  <w:style w:type="character" w:customStyle="1" w:styleId="WW-WW8Num14ztrue12345671">
    <w:name w:val="WW-WW8Num14ztrue12345671"/>
    <w:rsid w:val="00A67AE6"/>
  </w:style>
  <w:style w:type="character" w:customStyle="1" w:styleId="WW-WW8Num14ztrue111">
    <w:name w:val="WW-WW8Num14ztrue111"/>
    <w:rsid w:val="00A67AE6"/>
  </w:style>
  <w:style w:type="character" w:customStyle="1" w:styleId="WW-WW8Num14ztrue1211">
    <w:name w:val="WW-WW8Num14ztrue1211"/>
    <w:rsid w:val="00A67AE6"/>
  </w:style>
  <w:style w:type="character" w:customStyle="1" w:styleId="WW-WW8Num14ztrue12311">
    <w:name w:val="WW-WW8Num14ztrue12311"/>
    <w:rsid w:val="00A67AE6"/>
  </w:style>
  <w:style w:type="character" w:customStyle="1" w:styleId="WW-WW8Num14ztrue123411">
    <w:name w:val="WW-WW8Num14ztrue123411"/>
    <w:rsid w:val="00A67AE6"/>
  </w:style>
  <w:style w:type="character" w:customStyle="1" w:styleId="WW-WW8Num14ztrue1234511">
    <w:name w:val="WW-WW8Num14ztrue1234511"/>
    <w:rsid w:val="00A67AE6"/>
  </w:style>
  <w:style w:type="character" w:customStyle="1" w:styleId="WW-WW8Num14ztrue12345611">
    <w:name w:val="WW-WW8Num14ztrue12345611"/>
    <w:rsid w:val="00A67AE6"/>
  </w:style>
  <w:style w:type="character" w:customStyle="1" w:styleId="WW-Absatz-Standardschriftart1">
    <w:name w:val="WW-Absatz-Standardschriftart1"/>
    <w:rsid w:val="00A67AE6"/>
  </w:style>
  <w:style w:type="character" w:customStyle="1" w:styleId="WW-Absatz-Standardschriftart11">
    <w:name w:val="WW-Absatz-Standardschriftart11"/>
    <w:rsid w:val="00A67AE6"/>
  </w:style>
  <w:style w:type="character" w:customStyle="1" w:styleId="WW-Absatz-Standardschriftart111">
    <w:name w:val="WW-Absatz-Standardschriftart111"/>
    <w:rsid w:val="00A67AE6"/>
  </w:style>
  <w:style w:type="character" w:customStyle="1" w:styleId="WW-Absatz-Standardschriftart1111">
    <w:name w:val="WW-Absatz-Standardschriftart1111"/>
    <w:rsid w:val="00A67AE6"/>
  </w:style>
  <w:style w:type="character" w:customStyle="1" w:styleId="WW-Absatz-Standardschriftart11111">
    <w:name w:val="WW-Absatz-Standardschriftart11111"/>
    <w:rsid w:val="00A67AE6"/>
  </w:style>
  <w:style w:type="character" w:customStyle="1" w:styleId="WW-Absatz-Standardschriftart111111">
    <w:name w:val="WW-Absatz-Standardschriftart111111"/>
    <w:rsid w:val="00A67AE6"/>
  </w:style>
  <w:style w:type="character" w:customStyle="1" w:styleId="110">
    <w:name w:val="Основной шрифт абзаца11"/>
    <w:rsid w:val="00A67AE6"/>
  </w:style>
  <w:style w:type="character" w:customStyle="1" w:styleId="102">
    <w:name w:val="Основной шрифт абзаца10"/>
    <w:rsid w:val="00A67AE6"/>
  </w:style>
  <w:style w:type="character" w:customStyle="1" w:styleId="92">
    <w:name w:val="Основной шрифт абзаца9"/>
    <w:rsid w:val="00A67AE6"/>
  </w:style>
  <w:style w:type="character" w:customStyle="1" w:styleId="WW-Absatz-Standardschriftart1111111">
    <w:name w:val="WW-Absatz-Standardschriftart1111111"/>
    <w:rsid w:val="00A67AE6"/>
  </w:style>
  <w:style w:type="character" w:customStyle="1" w:styleId="WW-Absatz-Standardschriftart11111111">
    <w:name w:val="WW-Absatz-Standardschriftart11111111"/>
    <w:rsid w:val="00A67AE6"/>
  </w:style>
  <w:style w:type="character" w:customStyle="1" w:styleId="WW-Absatz-Standardschriftart111111111">
    <w:name w:val="WW-Absatz-Standardschriftart111111111"/>
    <w:rsid w:val="00A67AE6"/>
  </w:style>
  <w:style w:type="character" w:customStyle="1" w:styleId="80">
    <w:name w:val="Основной шрифт абзаца8"/>
    <w:rsid w:val="00A67AE6"/>
  </w:style>
  <w:style w:type="character" w:customStyle="1" w:styleId="WW8Num17z0">
    <w:name w:val="WW8Num17z0"/>
    <w:rsid w:val="00A67AE6"/>
    <w:rPr>
      <w:rFonts w:ascii="Times New Roman" w:hAnsi="Times New Roman"/>
    </w:rPr>
  </w:style>
  <w:style w:type="character" w:customStyle="1" w:styleId="72">
    <w:name w:val="Основной шрифт абзаца7"/>
    <w:rsid w:val="00A67AE6"/>
  </w:style>
  <w:style w:type="character" w:customStyle="1" w:styleId="WW-Absatz-Standardschriftart1111111111">
    <w:name w:val="WW-Absatz-Standardschriftart1111111111"/>
    <w:rsid w:val="00A67AE6"/>
  </w:style>
  <w:style w:type="character" w:customStyle="1" w:styleId="WW-Absatz-Standardschriftart11111111111">
    <w:name w:val="WW-Absatz-Standardschriftart11111111111"/>
    <w:rsid w:val="00A67AE6"/>
  </w:style>
  <w:style w:type="character" w:customStyle="1" w:styleId="WW-Absatz-Standardschriftart111111111111">
    <w:name w:val="WW-Absatz-Standardschriftart111111111111"/>
    <w:rsid w:val="00A67AE6"/>
  </w:style>
  <w:style w:type="character" w:customStyle="1" w:styleId="WW-Absatz-Standardschriftart1111111111111">
    <w:name w:val="WW-Absatz-Standardschriftart1111111111111"/>
    <w:rsid w:val="00A67AE6"/>
  </w:style>
  <w:style w:type="character" w:customStyle="1" w:styleId="WW-Absatz-Standardschriftart11111111111111">
    <w:name w:val="WW-Absatz-Standardschriftart11111111111111"/>
    <w:rsid w:val="00A67AE6"/>
  </w:style>
  <w:style w:type="character" w:customStyle="1" w:styleId="WW-Absatz-Standardschriftart111111111111111">
    <w:name w:val="WW-Absatz-Standardschriftart111111111111111"/>
    <w:rsid w:val="00A67AE6"/>
  </w:style>
  <w:style w:type="character" w:customStyle="1" w:styleId="62">
    <w:name w:val="Основной шрифт абзаца6"/>
    <w:rsid w:val="00A67AE6"/>
  </w:style>
  <w:style w:type="character" w:customStyle="1" w:styleId="52">
    <w:name w:val="Основной шрифт абзаца5"/>
    <w:rsid w:val="00A67AE6"/>
  </w:style>
  <w:style w:type="character" w:customStyle="1" w:styleId="42">
    <w:name w:val="Основной шрифт абзаца4"/>
    <w:rsid w:val="00A67AE6"/>
  </w:style>
  <w:style w:type="character" w:customStyle="1" w:styleId="2a">
    <w:name w:val="Основной шрифт абзаца2"/>
    <w:rsid w:val="00A67AE6"/>
  </w:style>
  <w:style w:type="character" w:customStyle="1" w:styleId="WW-Absatz-Standardschriftart1111111111111111">
    <w:name w:val="WW-Absatz-Standardschriftart1111111111111111"/>
    <w:rsid w:val="00A67AE6"/>
  </w:style>
  <w:style w:type="character" w:customStyle="1" w:styleId="WW-Absatz-Standardschriftart11111111111111111">
    <w:name w:val="WW-Absatz-Standardschriftart11111111111111111"/>
    <w:rsid w:val="00A67AE6"/>
  </w:style>
  <w:style w:type="character" w:customStyle="1" w:styleId="WW-Absatz-Standardschriftart111111111111111111">
    <w:name w:val="WW-Absatz-Standardschriftart111111111111111111"/>
    <w:rsid w:val="00A67AE6"/>
  </w:style>
  <w:style w:type="character" w:customStyle="1" w:styleId="WW-Absatz-Standardschriftart1111111111111111111">
    <w:name w:val="WW-Absatz-Standardschriftart1111111111111111111"/>
    <w:rsid w:val="00A67AE6"/>
  </w:style>
  <w:style w:type="character" w:customStyle="1" w:styleId="WW-Absatz-Standardschriftart11111111111111111111">
    <w:name w:val="WW-Absatz-Standardschriftart11111111111111111111"/>
    <w:rsid w:val="00A67AE6"/>
  </w:style>
  <w:style w:type="character" w:customStyle="1" w:styleId="WW-Absatz-Standardschriftart111111111111111111111">
    <w:name w:val="WW-Absatz-Standardschriftart111111111111111111111"/>
    <w:rsid w:val="00A67AE6"/>
  </w:style>
  <w:style w:type="character" w:customStyle="1" w:styleId="WW-Absatz-Standardschriftart1111111111111111111111">
    <w:name w:val="WW-Absatz-Standardschriftart1111111111111111111111"/>
    <w:rsid w:val="00A67AE6"/>
  </w:style>
  <w:style w:type="character" w:customStyle="1" w:styleId="WW-Absatz-Standardschriftart11111111111111111111111">
    <w:name w:val="WW-Absatz-Standardschriftart11111111111111111111111"/>
    <w:rsid w:val="00A67AE6"/>
  </w:style>
  <w:style w:type="character" w:customStyle="1" w:styleId="WW-Absatz-Standardschriftart111111111111111111111111">
    <w:name w:val="WW-Absatz-Standardschriftart111111111111111111111111"/>
    <w:rsid w:val="00A67AE6"/>
  </w:style>
  <w:style w:type="character" w:customStyle="1" w:styleId="WW-Absatz-Standardschriftart1111111111111111111111111">
    <w:name w:val="WW-Absatz-Standardschriftart1111111111111111111111111"/>
    <w:rsid w:val="00A67AE6"/>
  </w:style>
  <w:style w:type="character" w:customStyle="1" w:styleId="WW8Num18z0">
    <w:name w:val="WW8Num18z0"/>
    <w:rsid w:val="00A67AE6"/>
    <w:rPr>
      <w:rFonts w:ascii="Times New Roman" w:hAnsi="Times New Roman"/>
    </w:rPr>
  </w:style>
  <w:style w:type="character" w:customStyle="1" w:styleId="WW-Absatz-Standardschriftart11111111111111111111111111">
    <w:name w:val="WW-Absatz-Standardschriftart11111111111111111111111111"/>
    <w:rsid w:val="00A67AE6"/>
  </w:style>
  <w:style w:type="character" w:customStyle="1" w:styleId="WW-Absatz-Standardschriftart111111111111111111111111111">
    <w:name w:val="WW-Absatz-Standardschriftart111111111111111111111111111"/>
    <w:rsid w:val="00A67AE6"/>
  </w:style>
  <w:style w:type="character" w:customStyle="1" w:styleId="WW-Absatz-Standardschriftart1111111111111111111111111111">
    <w:name w:val="WW-Absatz-Standardschriftart1111111111111111111111111111"/>
    <w:rsid w:val="00A67AE6"/>
  </w:style>
  <w:style w:type="character" w:customStyle="1" w:styleId="WW-Absatz-Standardschriftart11111111111111111111111111111">
    <w:name w:val="WW-Absatz-Standardschriftart11111111111111111111111111111"/>
    <w:rsid w:val="00A67AE6"/>
  </w:style>
  <w:style w:type="character" w:customStyle="1" w:styleId="WW-Absatz-Standardschriftart111111111111111111111111111111">
    <w:name w:val="WW-Absatz-Standardschriftart111111111111111111111111111111"/>
    <w:rsid w:val="00A67AE6"/>
  </w:style>
  <w:style w:type="character" w:customStyle="1" w:styleId="WW-Absatz-Standardschriftart1111111111111111111111111111111">
    <w:name w:val="WW-Absatz-Standardschriftart1111111111111111111111111111111"/>
    <w:rsid w:val="00A67AE6"/>
  </w:style>
  <w:style w:type="character" w:customStyle="1" w:styleId="WW8Num19z0">
    <w:name w:val="WW8Num19z0"/>
    <w:rsid w:val="00A67AE6"/>
    <w:rPr>
      <w:rFonts w:ascii="Times New Roman" w:hAnsi="Times New Roman"/>
    </w:rPr>
  </w:style>
  <w:style w:type="character" w:customStyle="1" w:styleId="WW-Absatz-Standardschriftart11111111111111111111111111111111">
    <w:name w:val="WW-Absatz-Standardschriftart11111111111111111111111111111111"/>
    <w:rsid w:val="00A67AE6"/>
  </w:style>
  <w:style w:type="character" w:customStyle="1" w:styleId="WW-Absatz-Standardschriftart111111111111111111111111111111111">
    <w:name w:val="WW-Absatz-Standardschriftart111111111111111111111111111111111"/>
    <w:rsid w:val="00A67AE6"/>
  </w:style>
  <w:style w:type="character" w:customStyle="1" w:styleId="WW-Absatz-Standardschriftart1111111111111111111111111111111111">
    <w:name w:val="WW-Absatz-Standardschriftart1111111111111111111111111111111111"/>
    <w:rsid w:val="00A67AE6"/>
  </w:style>
  <w:style w:type="character" w:customStyle="1" w:styleId="WW-Absatz-Standardschriftart11111111111111111111111111111111111">
    <w:name w:val="WW-Absatz-Standardschriftart11111111111111111111111111111111111"/>
    <w:rsid w:val="00A67AE6"/>
  </w:style>
  <w:style w:type="character" w:customStyle="1" w:styleId="WW-Absatz-Standardschriftart111111111111111111111111111111111111">
    <w:name w:val="WW-Absatz-Standardschriftart111111111111111111111111111111111111"/>
    <w:rsid w:val="00A67AE6"/>
  </w:style>
  <w:style w:type="character" w:customStyle="1" w:styleId="WW-Absatz-Standardschriftart1111111111111111111111111111111111111">
    <w:name w:val="WW-Absatz-Standardschriftart1111111111111111111111111111111111111"/>
    <w:rsid w:val="00A67AE6"/>
  </w:style>
  <w:style w:type="character" w:customStyle="1" w:styleId="WW8Num20z0">
    <w:name w:val="WW8Num20z0"/>
    <w:rsid w:val="00A67AE6"/>
    <w:rPr>
      <w:rFonts w:ascii="Times New Roman" w:hAnsi="Times New Roman"/>
    </w:rPr>
  </w:style>
  <w:style w:type="character" w:customStyle="1" w:styleId="WW-Absatz-Standardschriftart11111111111111111111111111111111111111">
    <w:name w:val="WW-Absatz-Standardschriftart11111111111111111111111111111111111111"/>
    <w:rsid w:val="00A67AE6"/>
  </w:style>
  <w:style w:type="character" w:customStyle="1" w:styleId="WW8Num3z1">
    <w:name w:val="WW8Num3z1"/>
    <w:rsid w:val="00A67AE6"/>
    <w:rPr>
      <w:rFonts w:ascii="Courier New" w:hAnsi="Courier New"/>
    </w:rPr>
  </w:style>
  <w:style w:type="character" w:customStyle="1" w:styleId="WW8Num3z2">
    <w:name w:val="WW8Num3z2"/>
    <w:rsid w:val="00A67AE6"/>
    <w:rPr>
      <w:rFonts w:ascii="Wingdings" w:hAnsi="Wingdings"/>
    </w:rPr>
  </w:style>
  <w:style w:type="character" w:customStyle="1" w:styleId="WW8Num3z3">
    <w:name w:val="WW8Num3z3"/>
    <w:rsid w:val="00A67AE6"/>
    <w:rPr>
      <w:rFonts w:ascii="Symbol" w:hAnsi="Symbol"/>
    </w:rPr>
  </w:style>
  <w:style w:type="character" w:customStyle="1" w:styleId="WW8Num4z1">
    <w:name w:val="WW8Num4z1"/>
    <w:rsid w:val="00A67AE6"/>
    <w:rPr>
      <w:rFonts w:ascii="Courier New" w:hAnsi="Courier New"/>
    </w:rPr>
  </w:style>
  <w:style w:type="character" w:customStyle="1" w:styleId="WW8Num4z2">
    <w:name w:val="WW8Num4z2"/>
    <w:rsid w:val="00A67AE6"/>
    <w:rPr>
      <w:rFonts w:ascii="Wingdings" w:hAnsi="Wingdings"/>
    </w:rPr>
  </w:style>
  <w:style w:type="character" w:customStyle="1" w:styleId="WW8Num5z1">
    <w:name w:val="WW8Num5z1"/>
    <w:rsid w:val="00A67AE6"/>
    <w:rPr>
      <w:rFonts w:ascii="Courier New" w:hAnsi="Courier New"/>
    </w:rPr>
  </w:style>
  <w:style w:type="character" w:customStyle="1" w:styleId="WW8Num5z2">
    <w:name w:val="WW8Num5z2"/>
    <w:rsid w:val="00A67AE6"/>
    <w:rPr>
      <w:rFonts w:ascii="Wingdings" w:hAnsi="Wingdings"/>
    </w:rPr>
  </w:style>
  <w:style w:type="character" w:customStyle="1" w:styleId="WW8Num5z3">
    <w:name w:val="WW8Num5z3"/>
    <w:rsid w:val="00A67AE6"/>
    <w:rPr>
      <w:rFonts w:ascii="Symbol" w:hAnsi="Symbol"/>
    </w:rPr>
  </w:style>
  <w:style w:type="character" w:customStyle="1" w:styleId="WW8Num7z1">
    <w:name w:val="WW8Num7z1"/>
    <w:rsid w:val="00A67AE6"/>
    <w:rPr>
      <w:rFonts w:ascii="Courier New" w:hAnsi="Courier New"/>
    </w:rPr>
  </w:style>
  <w:style w:type="character" w:customStyle="1" w:styleId="WW8Num7z2">
    <w:name w:val="WW8Num7z2"/>
    <w:rsid w:val="00A67AE6"/>
    <w:rPr>
      <w:rFonts w:ascii="Wingdings" w:hAnsi="Wingdings"/>
    </w:rPr>
  </w:style>
  <w:style w:type="character" w:customStyle="1" w:styleId="WW8Num7z3">
    <w:name w:val="WW8Num7z3"/>
    <w:rsid w:val="00A67AE6"/>
    <w:rPr>
      <w:rFonts w:ascii="Symbol" w:hAnsi="Symbol"/>
    </w:rPr>
  </w:style>
  <w:style w:type="character" w:customStyle="1" w:styleId="WW8Num10z1">
    <w:name w:val="WW8Num10z1"/>
    <w:rsid w:val="00A67AE6"/>
    <w:rPr>
      <w:rFonts w:ascii="Courier New" w:hAnsi="Courier New"/>
    </w:rPr>
  </w:style>
  <w:style w:type="character" w:customStyle="1" w:styleId="WW8Num10z2">
    <w:name w:val="WW8Num10z2"/>
    <w:rsid w:val="00A67AE6"/>
    <w:rPr>
      <w:rFonts w:ascii="Wingdings" w:hAnsi="Wingdings"/>
    </w:rPr>
  </w:style>
  <w:style w:type="character" w:customStyle="1" w:styleId="WW8Num10z3">
    <w:name w:val="WW8Num10z3"/>
    <w:rsid w:val="00A67AE6"/>
    <w:rPr>
      <w:rFonts w:ascii="Symbol" w:hAnsi="Symbol"/>
    </w:rPr>
  </w:style>
  <w:style w:type="character" w:customStyle="1" w:styleId="WW8Num11z1">
    <w:name w:val="WW8Num11z1"/>
    <w:rsid w:val="00A67AE6"/>
    <w:rPr>
      <w:rFonts w:ascii="Courier New" w:hAnsi="Courier New"/>
    </w:rPr>
  </w:style>
  <w:style w:type="character" w:customStyle="1" w:styleId="WW8Num11z2">
    <w:name w:val="WW8Num11z2"/>
    <w:rsid w:val="00A67AE6"/>
    <w:rPr>
      <w:rFonts w:ascii="Wingdings" w:hAnsi="Wingdings"/>
    </w:rPr>
  </w:style>
  <w:style w:type="character" w:customStyle="1" w:styleId="WW8Num11z3">
    <w:name w:val="WW8Num11z3"/>
    <w:rsid w:val="00A67AE6"/>
    <w:rPr>
      <w:rFonts w:ascii="Symbol" w:hAnsi="Symbol"/>
    </w:rPr>
  </w:style>
  <w:style w:type="character" w:customStyle="1" w:styleId="WW8Num15z1">
    <w:name w:val="WW8Num15z1"/>
    <w:rsid w:val="00A67AE6"/>
    <w:rPr>
      <w:rFonts w:ascii="Courier New" w:hAnsi="Courier New"/>
    </w:rPr>
  </w:style>
  <w:style w:type="character" w:customStyle="1" w:styleId="WW8Num15z2">
    <w:name w:val="WW8Num15z2"/>
    <w:rsid w:val="00A67AE6"/>
    <w:rPr>
      <w:rFonts w:ascii="Wingdings" w:hAnsi="Wingdings"/>
    </w:rPr>
  </w:style>
  <w:style w:type="character" w:customStyle="1" w:styleId="WW8Num15z3">
    <w:name w:val="WW8Num15z3"/>
    <w:rsid w:val="00A67AE6"/>
    <w:rPr>
      <w:rFonts w:ascii="Symbol" w:hAnsi="Symbol"/>
    </w:rPr>
  </w:style>
  <w:style w:type="character" w:customStyle="1" w:styleId="WW8Num18z1">
    <w:name w:val="WW8Num18z1"/>
    <w:rsid w:val="00A67AE6"/>
    <w:rPr>
      <w:rFonts w:ascii="Courier New" w:hAnsi="Courier New"/>
    </w:rPr>
  </w:style>
  <w:style w:type="character" w:customStyle="1" w:styleId="WW8Num18z2">
    <w:name w:val="WW8Num18z2"/>
    <w:rsid w:val="00A67AE6"/>
    <w:rPr>
      <w:rFonts w:ascii="Wingdings" w:hAnsi="Wingdings"/>
    </w:rPr>
  </w:style>
  <w:style w:type="character" w:customStyle="1" w:styleId="WW8Num18z3">
    <w:name w:val="WW8Num18z3"/>
    <w:rsid w:val="00A67AE6"/>
    <w:rPr>
      <w:rFonts w:ascii="Symbol" w:hAnsi="Symbol"/>
    </w:rPr>
  </w:style>
  <w:style w:type="character" w:customStyle="1" w:styleId="WW8Num19z1">
    <w:name w:val="WW8Num19z1"/>
    <w:rsid w:val="00A67AE6"/>
    <w:rPr>
      <w:rFonts w:ascii="Courier New" w:hAnsi="Courier New"/>
    </w:rPr>
  </w:style>
  <w:style w:type="character" w:customStyle="1" w:styleId="WW8Num19z2">
    <w:name w:val="WW8Num19z2"/>
    <w:rsid w:val="00A67AE6"/>
    <w:rPr>
      <w:rFonts w:ascii="Wingdings" w:hAnsi="Wingdings"/>
    </w:rPr>
  </w:style>
  <w:style w:type="character" w:customStyle="1" w:styleId="WW8Num19z3">
    <w:name w:val="WW8Num19z3"/>
    <w:rsid w:val="00A67AE6"/>
    <w:rPr>
      <w:rFonts w:ascii="Symbol" w:hAnsi="Symbol"/>
    </w:rPr>
  </w:style>
  <w:style w:type="character" w:customStyle="1" w:styleId="WW8Num21z0">
    <w:name w:val="WW8Num21z0"/>
    <w:rsid w:val="00A67AE6"/>
    <w:rPr>
      <w:rFonts w:ascii="Times New Roman" w:hAnsi="Times New Roman"/>
    </w:rPr>
  </w:style>
  <w:style w:type="character" w:customStyle="1" w:styleId="WW8Num21z1">
    <w:name w:val="WW8Num21z1"/>
    <w:rsid w:val="00A67AE6"/>
    <w:rPr>
      <w:rFonts w:ascii="Courier New" w:hAnsi="Courier New"/>
    </w:rPr>
  </w:style>
  <w:style w:type="character" w:customStyle="1" w:styleId="WW8Num21z2">
    <w:name w:val="WW8Num21z2"/>
    <w:rsid w:val="00A67AE6"/>
    <w:rPr>
      <w:rFonts w:ascii="Wingdings" w:hAnsi="Wingdings"/>
    </w:rPr>
  </w:style>
  <w:style w:type="character" w:customStyle="1" w:styleId="WW8Num21z3">
    <w:name w:val="WW8Num21z3"/>
    <w:rsid w:val="00A67AE6"/>
    <w:rPr>
      <w:rFonts w:ascii="Symbol" w:hAnsi="Symbol"/>
    </w:rPr>
  </w:style>
  <w:style w:type="character" w:customStyle="1" w:styleId="WW8Num22z0">
    <w:name w:val="WW8Num22z0"/>
    <w:rsid w:val="00A67AE6"/>
    <w:rPr>
      <w:rFonts w:ascii="Times New Roman" w:hAnsi="Times New Roman"/>
    </w:rPr>
  </w:style>
  <w:style w:type="character" w:customStyle="1" w:styleId="WW8Num22z1">
    <w:name w:val="WW8Num22z1"/>
    <w:rsid w:val="00A67AE6"/>
    <w:rPr>
      <w:rFonts w:ascii="Courier New" w:hAnsi="Courier New"/>
    </w:rPr>
  </w:style>
  <w:style w:type="character" w:customStyle="1" w:styleId="WW8Num22z2">
    <w:name w:val="WW8Num22z2"/>
    <w:rsid w:val="00A67AE6"/>
    <w:rPr>
      <w:rFonts w:ascii="Wingdings" w:hAnsi="Wingdings"/>
    </w:rPr>
  </w:style>
  <w:style w:type="character" w:customStyle="1" w:styleId="WW8Num22z3">
    <w:name w:val="WW8Num22z3"/>
    <w:rsid w:val="00A67AE6"/>
    <w:rPr>
      <w:rFonts w:ascii="Symbol" w:hAnsi="Symbol"/>
    </w:rPr>
  </w:style>
  <w:style w:type="character" w:customStyle="1" w:styleId="WW8Num24z0">
    <w:name w:val="WW8Num24z0"/>
    <w:rsid w:val="00A67AE6"/>
    <w:rPr>
      <w:rFonts w:ascii="Times New Roman" w:hAnsi="Times New Roman"/>
    </w:rPr>
  </w:style>
  <w:style w:type="character" w:customStyle="1" w:styleId="WW8Num24z1">
    <w:name w:val="WW8Num24z1"/>
    <w:rsid w:val="00A67AE6"/>
    <w:rPr>
      <w:rFonts w:ascii="Courier New" w:hAnsi="Courier New"/>
    </w:rPr>
  </w:style>
  <w:style w:type="character" w:customStyle="1" w:styleId="WW8Num24z2">
    <w:name w:val="WW8Num24z2"/>
    <w:rsid w:val="00A67AE6"/>
    <w:rPr>
      <w:rFonts w:ascii="Wingdings" w:hAnsi="Wingdings"/>
    </w:rPr>
  </w:style>
  <w:style w:type="character" w:customStyle="1" w:styleId="WW8Num24z3">
    <w:name w:val="WW8Num24z3"/>
    <w:rsid w:val="00A67AE6"/>
    <w:rPr>
      <w:rFonts w:ascii="Symbol" w:hAnsi="Symbol"/>
    </w:rPr>
  </w:style>
  <w:style w:type="character" w:customStyle="1" w:styleId="WW8Num27z0">
    <w:name w:val="WW8Num27z0"/>
    <w:rsid w:val="00A67AE6"/>
    <w:rPr>
      <w:rFonts w:ascii="Times New Roman" w:hAnsi="Times New Roman"/>
    </w:rPr>
  </w:style>
  <w:style w:type="character" w:customStyle="1" w:styleId="WW8Num27z1">
    <w:name w:val="WW8Num27z1"/>
    <w:rsid w:val="00A67AE6"/>
    <w:rPr>
      <w:rFonts w:ascii="Courier New" w:hAnsi="Courier New"/>
    </w:rPr>
  </w:style>
  <w:style w:type="character" w:customStyle="1" w:styleId="WW8Num27z2">
    <w:name w:val="WW8Num27z2"/>
    <w:rsid w:val="00A67AE6"/>
    <w:rPr>
      <w:rFonts w:ascii="Wingdings" w:hAnsi="Wingdings"/>
    </w:rPr>
  </w:style>
  <w:style w:type="character" w:customStyle="1" w:styleId="WW8Num27z3">
    <w:name w:val="WW8Num27z3"/>
    <w:rsid w:val="00A67AE6"/>
    <w:rPr>
      <w:rFonts w:ascii="Symbol" w:hAnsi="Symbol"/>
    </w:rPr>
  </w:style>
  <w:style w:type="character" w:customStyle="1" w:styleId="WW8Num28z0">
    <w:name w:val="WW8Num28z0"/>
    <w:rsid w:val="00A67AE6"/>
    <w:rPr>
      <w:rFonts w:ascii="Times New Roman" w:hAnsi="Times New Roman"/>
    </w:rPr>
  </w:style>
  <w:style w:type="character" w:customStyle="1" w:styleId="WW8Num28z1">
    <w:name w:val="WW8Num28z1"/>
    <w:rsid w:val="00A67AE6"/>
    <w:rPr>
      <w:rFonts w:ascii="Courier New" w:hAnsi="Courier New"/>
    </w:rPr>
  </w:style>
  <w:style w:type="character" w:customStyle="1" w:styleId="WW8Num28z2">
    <w:name w:val="WW8Num28z2"/>
    <w:rsid w:val="00A67AE6"/>
    <w:rPr>
      <w:rFonts w:ascii="Wingdings" w:hAnsi="Wingdings"/>
    </w:rPr>
  </w:style>
  <w:style w:type="character" w:customStyle="1" w:styleId="WW8Num28z3">
    <w:name w:val="WW8Num28z3"/>
    <w:rsid w:val="00A67AE6"/>
    <w:rPr>
      <w:rFonts w:ascii="Symbol" w:hAnsi="Symbol"/>
    </w:rPr>
  </w:style>
  <w:style w:type="character" w:customStyle="1" w:styleId="WW8Num30z0">
    <w:name w:val="WW8Num30z0"/>
    <w:rsid w:val="00A67AE6"/>
    <w:rPr>
      <w:rFonts w:ascii="Times New Roman" w:hAnsi="Times New Roman"/>
    </w:rPr>
  </w:style>
  <w:style w:type="character" w:customStyle="1" w:styleId="WW8Num30z1">
    <w:name w:val="WW8Num30z1"/>
    <w:rsid w:val="00A67AE6"/>
    <w:rPr>
      <w:rFonts w:ascii="Courier New" w:hAnsi="Courier New"/>
    </w:rPr>
  </w:style>
  <w:style w:type="character" w:customStyle="1" w:styleId="WW8Num30z2">
    <w:name w:val="WW8Num30z2"/>
    <w:rsid w:val="00A67AE6"/>
    <w:rPr>
      <w:rFonts w:ascii="Wingdings" w:hAnsi="Wingdings"/>
    </w:rPr>
  </w:style>
  <w:style w:type="character" w:customStyle="1" w:styleId="WW8Num30z3">
    <w:name w:val="WW8Num30z3"/>
    <w:rsid w:val="00A67AE6"/>
    <w:rPr>
      <w:rFonts w:ascii="Symbol" w:hAnsi="Symbol"/>
    </w:rPr>
  </w:style>
  <w:style w:type="character" w:customStyle="1" w:styleId="WW8Num31z0">
    <w:name w:val="WW8Num31z0"/>
    <w:rsid w:val="00A67AE6"/>
    <w:rPr>
      <w:rFonts w:ascii="Times New Roman" w:hAnsi="Times New Roman"/>
    </w:rPr>
  </w:style>
  <w:style w:type="character" w:customStyle="1" w:styleId="WW8Num31z1">
    <w:name w:val="WW8Num31z1"/>
    <w:rsid w:val="00A67AE6"/>
    <w:rPr>
      <w:rFonts w:ascii="Courier New" w:hAnsi="Courier New"/>
    </w:rPr>
  </w:style>
  <w:style w:type="character" w:customStyle="1" w:styleId="WW8Num31z2">
    <w:name w:val="WW8Num31z2"/>
    <w:rsid w:val="00A67AE6"/>
    <w:rPr>
      <w:rFonts w:ascii="Wingdings" w:hAnsi="Wingdings"/>
    </w:rPr>
  </w:style>
  <w:style w:type="character" w:customStyle="1" w:styleId="WW8Num31z3">
    <w:name w:val="WW8Num31z3"/>
    <w:rsid w:val="00A67AE6"/>
    <w:rPr>
      <w:rFonts w:ascii="Symbol" w:hAnsi="Symbol"/>
    </w:rPr>
  </w:style>
  <w:style w:type="character" w:customStyle="1" w:styleId="WW8Num32z0">
    <w:name w:val="WW8Num32z0"/>
    <w:rsid w:val="00A67AE6"/>
    <w:rPr>
      <w:rFonts w:ascii="Times New Roman" w:hAnsi="Times New Roman"/>
    </w:rPr>
  </w:style>
  <w:style w:type="character" w:customStyle="1" w:styleId="WW8Num32z1">
    <w:name w:val="WW8Num32z1"/>
    <w:rsid w:val="00A67AE6"/>
    <w:rPr>
      <w:rFonts w:ascii="Courier New" w:hAnsi="Courier New"/>
    </w:rPr>
  </w:style>
  <w:style w:type="character" w:customStyle="1" w:styleId="WW8Num32z2">
    <w:name w:val="WW8Num32z2"/>
    <w:rsid w:val="00A67AE6"/>
    <w:rPr>
      <w:rFonts w:ascii="Wingdings" w:hAnsi="Wingdings"/>
    </w:rPr>
  </w:style>
  <w:style w:type="character" w:customStyle="1" w:styleId="WW8Num32z3">
    <w:name w:val="WW8Num32z3"/>
    <w:rsid w:val="00A67AE6"/>
    <w:rPr>
      <w:rFonts w:ascii="Symbol" w:hAnsi="Symbol"/>
    </w:rPr>
  </w:style>
  <w:style w:type="character" w:customStyle="1" w:styleId="WW8Num33z0">
    <w:name w:val="WW8Num33z0"/>
    <w:rsid w:val="00A67AE6"/>
    <w:rPr>
      <w:rFonts w:ascii="Times New Roman" w:hAnsi="Times New Roman"/>
    </w:rPr>
  </w:style>
  <w:style w:type="character" w:customStyle="1" w:styleId="WW8Num33z1">
    <w:name w:val="WW8Num33z1"/>
    <w:rsid w:val="00A67AE6"/>
    <w:rPr>
      <w:rFonts w:ascii="Courier New" w:hAnsi="Courier New"/>
    </w:rPr>
  </w:style>
  <w:style w:type="character" w:customStyle="1" w:styleId="WW8Num33z2">
    <w:name w:val="WW8Num33z2"/>
    <w:rsid w:val="00A67AE6"/>
    <w:rPr>
      <w:rFonts w:ascii="Wingdings" w:hAnsi="Wingdings"/>
    </w:rPr>
  </w:style>
  <w:style w:type="character" w:customStyle="1" w:styleId="WW8Num33z3">
    <w:name w:val="WW8Num33z3"/>
    <w:rsid w:val="00A67AE6"/>
    <w:rPr>
      <w:rFonts w:ascii="Symbol" w:hAnsi="Symbol"/>
    </w:rPr>
  </w:style>
  <w:style w:type="character" w:customStyle="1" w:styleId="WW8Num34z0">
    <w:name w:val="WW8Num34z0"/>
    <w:rsid w:val="00A67AE6"/>
    <w:rPr>
      <w:rFonts w:ascii="Times New Roman" w:hAnsi="Times New Roman"/>
    </w:rPr>
  </w:style>
  <w:style w:type="character" w:customStyle="1" w:styleId="WW8Num34z1">
    <w:name w:val="WW8Num34z1"/>
    <w:rsid w:val="00A67AE6"/>
    <w:rPr>
      <w:rFonts w:ascii="Courier New" w:hAnsi="Courier New"/>
    </w:rPr>
  </w:style>
  <w:style w:type="character" w:customStyle="1" w:styleId="WW8Num34z2">
    <w:name w:val="WW8Num34z2"/>
    <w:rsid w:val="00A67AE6"/>
    <w:rPr>
      <w:rFonts w:ascii="Wingdings" w:hAnsi="Wingdings"/>
    </w:rPr>
  </w:style>
  <w:style w:type="character" w:customStyle="1" w:styleId="WW8Num34z3">
    <w:name w:val="WW8Num34z3"/>
    <w:rsid w:val="00A67AE6"/>
    <w:rPr>
      <w:rFonts w:ascii="Symbol" w:hAnsi="Symbol"/>
    </w:rPr>
  </w:style>
  <w:style w:type="character" w:customStyle="1" w:styleId="WW8Num35z0">
    <w:name w:val="WW8Num35z0"/>
    <w:rsid w:val="00A67AE6"/>
    <w:rPr>
      <w:rFonts w:ascii="Times New Roman" w:hAnsi="Times New Roman"/>
    </w:rPr>
  </w:style>
  <w:style w:type="character" w:customStyle="1" w:styleId="WW8Num35z1">
    <w:name w:val="WW8Num35z1"/>
    <w:rsid w:val="00A67AE6"/>
    <w:rPr>
      <w:rFonts w:ascii="Courier New" w:hAnsi="Courier New"/>
    </w:rPr>
  </w:style>
  <w:style w:type="character" w:customStyle="1" w:styleId="WW8Num35z2">
    <w:name w:val="WW8Num35z2"/>
    <w:rsid w:val="00A67AE6"/>
    <w:rPr>
      <w:rFonts w:ascii="Wingdings" w:hAnsi="Wingdings"/>
    </w:rPr>
  </w:style>
  <w:style w:type="character" w:customStyle="1" w:styleId="WW8Num35z3">
    <w:name w:val="WW8Num35z3"/>
    <w:rsid w:val="00A67AE6"/>
    <w:rPr>
      <w:rFonts w:ascii="Symbol" w:hAnsi="Symbol"/>
    </w:rPr>
  </w:style>
  <w:style w:type="character" w:customStyle="1" w:styleId="WW8Num36z0">
    <w:name w:val="WW8Num36z0"/>
    <w:rsid w:val="00A67AE6"/>
    <w:rPr>
      <w:rFonts w:ascii="Times New Roman" w:hAnsi="Times New Roman"/>
    </w:rPr>
  </w:style>
  <w:style w:type="character" w:customStyle="1" w:styleId="WW8Num36z1">
    <w:name w:val="WW8Num36z1"/>
    <w:rsid w:val="00A67AE6"/>
    <w:rPr>
      <w:rFonts w:ascii="Courier New" w:hAnsi="Courier New"/>
    </w:rPr>
  </w:style>
  <w:style w:type="character" w:customStyle="1" w:styleId="WW8Num36z2">
    <w:name w:val="WW8Num36z2"/>
    <w:rsid w:val="00A67AE6"/>
    <w:rPr>
      <w:rFonts w:ascii="Wingdings" w:hAnsi="Wingdings"/>
    </w:rPr>
  </w:style>
  <w:style w:type="character" w:customStyle="1" w:styleId="WW8Num36z3">
    <w:name w:val="WW8Num36z3"/>
    <w:rsid w:val="00A67AE6"/>
    <w:rPr>
      <w:rFonts w:ascii="Symbol" w:hAnsi="Symbol"/>
    </w:rPr>
  </w:style>
  <w:style w:type="character" w:customStyle="1" w:styleId="WW8Num37z0">
    <w:name w:val="WW8Num37z0"/>
    <w:rsid w:val="00A67AE6"/>
    <w:rPr>
      <w:rFonts w:ascii="Times New Roman" w:hAnsi="Times New Roman"/>
    </w:rPr>
  </w:style>
  <w:style w:type="character" w:customStyle="1" w:styleId="WW8Num37z1">
    <w:name w:val="WW8Num37z1"/>
    <w:rsid w:val="00A67AE6"/>
    <w:rPr>
      <w:rFonts w:ascii="Courier New" w:hAnsi="Courier New"/>
    </w:rPr>
  </w:style>
  <w:style w:type="character" w:customStyle="1" w:styleId="WW8Num37z2">
    <w:name w:val="WW8Num37z2"/>
    <w:rsid w:val="00A67AE6"/>
    <w:rPr>
      <w:rFonts w:ascii="Wingdings" w:hAnsi="Wingdings"/>
    </w:rPr>
  </w:style>
  <w:style w:type="character" w:customStyle="1" w:styleId="WW8Num37z3">
    <w:name w:val="WW8Num37z3"/>
    <w:rsid w:val="00A67AE6"/>
    <w:rPr>
      <w:rFonts w:ascii="Symbol" w:hAnsi="Symbol"/>
    </w:rPr>
  </w:style>
  <w:style w:type="character" w:customStyle="1" w:styleId="1d">
    <w:name w:val="Основной шрифт абзаца1"/>
    <w:rsid w:val="00A67AE6"/>
  </w:style>
  <w:style w:type="character" w:customStyle="1" w:styleId="38">
    <w:name w:val="Основной шрифт абзаца3"/>
    <w:rsid w:val="00A67AE6"/>
  </w:style>
  <w:style w:type="character" w:styleId="afff8">
    <w:name w:val="FollowedHyperlink"/>
    <w:uiPriority w:val="99"/>
    <w:rsid w:val="00A67AE6"/>
    <w:rPr>
      <w:color w:val="800080"/>
      <w:u w:val="single"/>
    </w:rPr>
  </w:style>
  <w:style w:type="character" w:styleId="afff9">
    <w:name w:val="Emphasis"/>
    <w:uiPriority w:val="20"/>
    <w:qFormat/>
    <w:rsid w:val="00A67AE6"/>
    <w:rPr>
      <w:i/>
    </w:rPr>
  </w:style>
  <w:style w:type="character" w:customStyle="1" w:styleId="afffa">
    <w:name w:val="Символ сноски"/>
    <w:rsid w:val="00A67AE6"/>
    <w:rPr>
      <w:vertAlign w:val="superscript"/>
    </w:rPr>
  </w:style>
  <w:style w:type="character" w:customStyle="1" w:styleId="afffb">
    <w:name w:val="Знак Знак"/>
    <w:rsid w:val="00A67AE6"/>
    <w:rPr>
      <w:rFonts w:ascii="Cambria" w:hAnsi="Cambria"/>
      <w:sz w:val="22"/>
    </w:rPr>
  </w:style>
  <w:style w:type="character" w:customStyle="1" w:styleId="WW8Num20z1">
    <w:name w:val="WW8Num20z1"/>
    <w:rsid w:val="00A67AE6"/>
    <w:rPr>
      <w:rFonts w:ascii="Courier New" w:hAnsi="Courier New"/>
    </w:rPr>
  </w:style>
  <w:style w:type="character" w:customStyle="1" w:styleId="WW8Num20z2">
    <w:name w:val="WW8Num20z2"/>
    <w:rsid w:val="00A67AE6"/>
    <w:rPr>
      <w:rFonts w:ascii="Wingdings" w:hAnsi="Wingdings"/>
    </w:rPr>
  </w:style>
  <w:style w:type="character" w:customStyle="1" w:styleId="WW8Num20z3">
    <w:name w:val="WW8Num20z3"/>
    <w:rsid w:val="00A67AE6"/>
    <w:rPr>
      <w:rFonts w:ascii="Symbol" w:hAnsi="Symbol"/>
    </w:rPr>
  </w:style>
  <w:style w:type="character" w:customStyle="1" w:styleId="WW8Num23z0">
    <w:name w:val="WW8Num23z0"/>
    <w:rsid w:val="00A67AE6"/>
    <w:rPr>
      <w:rFonts w:ascii="Times New Roman" w:hAnsi="Times New Roman"/>
    </w:rPr>
  </w:style>
  <w:style w:type="character" w:customStyle="1" w:styleId="WW8Num23z1">
    <w:name w:val="WW8Num23z1"/>
    <w:rsid w:val="00A67AE6"/>
    <w:rPr>
      <w:rFonts w:ascii="Courier New" w:hAnsi="Courier New"/>
    </w:rPr>
  </w:style>
  <w:style w:type="character" w:customStyle="1" w:styleId="WW8Num23z2">
    <w:name w:val="WW8Num23z2"/>
    <w:rsid w:val="00A67AE6"/>
    <w:rPr>
      <w:rFonts w:ascii="Wingdings" w:hAnsi="Wingdings"/>
    </w:rPr>
  </w:style>
  <w:style w:type="character" w:customStyle="1" w:styleId="WW8Num23z3">
    <w:name w:val="WW8Num23z3"/>
    <w:rsid w:val="00A67AE6"/>
    <w:rPr>
      <w:rFonts w:ascii="Symbol" w:hAnsi="Symbol"/>
    </w:rPr>
  </w:style>
  <w:style w:type="paragraph" w:customStyle="1" w:styleId="afffc">
    <w:name w:val="Заголовок"/>
    <w:basedOn w:val="a1"/>
    <w:next w:val="a6"/>
    <w:rsid w:val="00A67AE6"/>
    <w:pPr>
      <w:suppressAutoHyphens/>
      <w:autoSpaceDE w:val="0"/>
      <w:spacing w:after="0" w:line="240" w:lineRule="auto"/>
      <w:jc w:val="center"/>
    </w:pPr>
    <w:rPr>
      <w:rFonts w:ascii="Times New Roman" w:eastAsia="Times New Roman" w:hAnsi="Times New Roman" w:cs="Times New Roman"/>
      <w:b/>
      <w:sz w:val="24"/>
      <w:szCs w:val="28"/>
      <w:lang w:eastAsia="zh-CN"/>
    </w:rPr>
  </w:style>
  <w:style w:type="paragraph" w:customStyle="1" w:styleId="103">
    <w:name w:val="Указатель10"/>
    <w:basedOn w:val="a1"/>
    <w:rsid w:val="00A67AE6"/>
    <w:pPr>
      <w:suppressLineNumbers/>
      <w:suppressAutoHyphens/>
      <w:spacing w:after="0" w:line="240" w:lineRule="auto"/>
    </w:pPr>
    <w:rPr>
      <w:rFonts w:ascii="Calibri" w:eastAsia="Times New Roman" w:hAnsi="Calibri" w:cs="Mangal"/>
      <w:lang w:eastAsia="zh-CN"/>
    </w:rPr>
  </w:style>
  <w:style w:type="paragraph" w:customStyle="1" w:styleId="93">
    <w:name w:val="Название объекта9"/>
    <w:basedOn w:val="a1"/>
    <w:rsid w:val="00A67AE6"/>
    <w:pPr>
      <w:suppressLineNumbers/>
      <w:suppressAutoHyphens/>
      <w:spacing w:before="120" w:after="120" w:line="240" w:lineRule="auto"/>
    </w:pPr>
    <w:rPr>
      <w:rFonts w:ascii="Calibri" w:eastAsia="Times New Roman" w:hAnsi="Calibri" w:cs="Mangal"/>
      <w:i/>
      <w:iCs/>
      <w:sz w:val="24"/>
      <w:szCs w:val="24"/>
      <w:lang w:eastAsia="zh-CN"/>
    </w:rPr>
  </w:style>
  <w:style w:type="paragraph" w:customStyle="1" w:styleId="94">
    <w:name w:val="Указатель9"/>
    <w:basedOn w:val="a1"/>
    <w:rsid w:val="00A67AE6"/>
    <w:pPr>
      <w:suppressLineNumbers/>
      <w:suppressAutoHyphens/>
      <w:spacing w:after="0" w:line="240" w:lineRule="auto"/>
    </w:pPr>
    <w:rPr>
      <w:rFonts w:ascii="Calibri" w:eastAsia="Times New Roman" w:hAnsi="Calibri" w:cs="Mangal"/>
      <w:lang w:eastAsia="zh-CN"/>
    </w:rPr>
  </w:style>
  <w:style w:type="paragraph" w:customStyle="1" w:styleId="81">
    <w:name w:val="Название объекта8"/>
    <w:basedOn w:val="a1"/>
    <w:rsid w:val="00A67AE6"/>
    <w:pPr>
      <w:suppressLineNumbers/>
      <w:suppressAutoHyphens/>
      <w:spacing w:before="120" w:after="120" w:line="240" w:lineRule="auto"/>
    </w:pPr>
    <w:rPr>
      <w:rFonts w:ascii="Calibri" w:eastAsia="Times New Roman" w:hAnsi="Calibri" w:cs="Mangal"/>
      <w:i/>
      <w:iCs/>
      <w:sz w:val="24"/>
      <w:szCs w:val="24"/>
      <w:lang w:eastAsia="zh-CN"/>
    </w:rPr>
  </w:style>
  <w:style w:type="paragraph" w:customStyle="1" w:styleId="82">
    <w:name w:val="Указатель8"/>
    <w:basedOn w:val="a1"/>
    <w:rsid w:val="00A67AE6"/>
    <w:pPr>
      <w:suppressLineNumbers/>
      <w:suppressAutoHyphens/>
      <w:spacing w:after="0" w:line="240" w:lineRule="auto"/>
    </w:pPr>
    <w:rPr>
      <w:rFonts w:ascii="Calibri" w:eastAsia="Times New Roman" w:hAnsi="Calibri" w:cs="Mangal"/>
      <w:lang w:eastAsia="zh-CN"/>
    </w:rPr>
  </w:style>
  <w:style w:type="paragraph" w:customStyle="1" w:styleId="73">
    <w:name w:val="Название объекта7"/>
    <w:basedOn w:val="a1"/>
    <w:rsid w:val="00A67AE6"/>
    <w:pPr>
      <w:suppressLineNumbers/>
      <w:suppressAutoHyphens/>
      <w:spacing w:before="120" w:after="120" w:line="240" w:lineRule="auto"/>
    </w:pPr>
    <w:rPr>
      <w:rFonts w:ascii="Calibri" w:eastAsia="Times New Roman" w:hAnsi="Calibri" w:cs="Mangal"/>
      <w:i/>
      <w:iCs/>
      <w:sz w:val="24"/>
      <w:szCs w:val="24"/>
      <w:lang w:eastAsia="zh-CN"/>
    </w:rPr>
  </w:style>
  <w:style w:type="paragraph" w:customStyle="1" w:styleId="74">
    <w:name w:val="Указатель7"/>
    <w:basedOn w:val="a1"/>
    <w:rsid w:val="00A67AE6"/>
    <w:pPr>
      <w:suppressLineNumbers/>
      <w:suppressAutoHyphens/>
      <w:spacing w:after="0" w:line="240" w:lineRule="auto"/>
    </w:pPr>
    <w:rPr>
      <w:rFonts w:ascii="Calibri" w:eastAsia="Times New Roman" w:hAnsi="Calibri" w:cs="Mangal"/>
      <w:lang w:eastAsia="zh-CN"/>
    </w:rPr>
  </w:style>
  <w:style w:type="paragraph" w:customStyle="1" w:styleId="63">
    <w:name w:val="Название объекта6"/>
    <w:basedOn w:val="a1"/>
    <w:rsid w:val="00A67AE6"/>
    <w:pPr>
      <w:suppressLineNumbers/>
      <w:suppressAutoHyphens/>
      <w:spacing w:before="120" w:after="120" w:line="240" w:lineRule="auto"/>
    </w:pPr>
    <w:rPr>
      <w:rFonts w:ascii="Calibri" w:eastAsia="Times New Roman" w:hAnsi="Calibri" w:cs="Mangal"/>
      <w:i/>
      <w:iCs/>
      <w:sz w:val="24"/>
      <w:szCs w:val="24"/>
      <w:lang w:eastAsia="zh-CN"/>
    </w:rPr>
  </w:style>
  <w:style w:type="paragraph" w:customStyle="1" w:styleId="64">
    <w:name w:val="Указатель6"/>
    <w:basedOn w:val="a1"/>
    <w:rsid w:val="00A67AE6"/>
    <w:pPr>
      <w:suppressLineNumbers/>
      <w:suppressAutoHyphens/>
      <w:spacing w:after="0" w:line="240" w:lineRule="auto"/>
    </w:pPr>
    <w:rPr>
      <w:rFonts w:ascii="Calibri" w:eastAsia="Times New Roman" w:hAnsi="Calibri" w:cs="Mangal"/>
      <w:lang w:eastAsia="zh-CN"/>
    </w:rPr>
  </w:style>
  <w:style w:type="paragraph" w:customStyle="1" w:styleId="53">
    <w:name w:val="Название объекта5"/>
    <w:basedOn w:val="a1"/>
    <w:rsid w:val="00A67AE6"/>
    <w:pPr>
      <w:suppressLineNumbers/>
      <w:suppressAutoHyphens/>
      <w:spacing w:before="120" w:after="120" w:line="240" w:lineRule="auto"/>
    </w:pPr>
    <w:rPr>
      <w:rFonts w:ascii="Calibri" w:eastAsia="Times New Roman" w:hAnsi="Calibri" w:cs="Mangal"/>
      <w:i/>
      <w:iCs/>
      <w:sz w:val="24"/>
      <w:szCs w:val="24"/>
      <w:lang w:eastAsia="zh-CN"/>
    </w:rPr>
  </w:style>
  <w:style w:type="paragraph" w:customStyle="1" w:styleId="54">
    <w:name w:val="Указатель5"/>
    <w:basedOn w:val="a1"/>
    <w:rsid w:val="00A67AE6"/>
    <w:pPr>
      <w:suppressLineNumbers/>
      <w:suppressAutoHyphens/>
      <w:spacing w:after="0" w:line="240" w:lineRule="auto"/>
    </w:pPr>
    <w:rPr>
      <w:rFonts w:ascii="Calibri" w:eastAsia="Times New Roman" w:hAnsi="Calibri" w:cs="Mangal"/>
      <w:lang w:eastAsia="zh-CN"/>
    </w:rPr>
  </w:style>
  <w:style w:type="paragraph" w:customStyle="1" w:styleId="43">
    <w:name w:val="Название объекта4"/>
    <w:basedOn w:val="a1"/>
    <w:rsid w:val="00A67AE6"/>
    <w:pPr>
      <w:suppressLineNumbers/>
      <w:suppressAutoHyphens/>
      <w:spacing w:before="120" w:after="120" w:line="240" w:lineRule="auto"/>
    </w:pPr>
    <w:rPr>
      <w:rFonts w:ascii="Calibri" w:eastAsia="Times New Roman" w:hAnsi="Calibri" w:cs="Mangal"/>
      <w:i/>
      <w:iCs/>
      <w:sz w:val="24"/>
      <w:szCs w:val="24"/>
      <w:lang w:eastAsia="zh-CN"/>
    </w:rPr>
  </w:style>
  <w:style w:type="paragraph" w:customStyle="1" w:styleId="44">
    <w:name w:val="Указатель4"/>
    <w:basedOn w:val="a1"/>
    <w:rsid w:val="00A67AE6"/>
    <w:pPr>
      <w:suppressLineNumbers/>
      <w:suppressAutoHyphens/>
      <w:spacing w:after="0" w:line="240" w:lineRule="auto"/>
    </w:pPr>
    <w:rPr>
      <w:rFonts w:ascii="Calibri" w:eastAsia="Times New Roman" w:hAnsi="Calibri" w:cs="Mangal"/>
      <w:lang w:eastAsia="zh-CN"/>
    </w:rPr>
  </w:style>
  <w:style w:type="paragraph" w:customStyle="1" w:styleId="39">
    <w:name w:val="Название объекта3"/>
    <w:basedOn w:val="a1"/>
    <w:rsid w:val="00A67AE6"/>
    <w:pPr>
      <w:suppressLineNumbers/>
      <w:suppressAutoHyphens/>
      <w:spacing w:before="120" w:after="120" w:line="240" w:lineRule="auto"/>
    </w:pPr>
    <w:rPr>
      <w:rFonts w:ascii="Calibri" w:eastAsia="Times New Roman" w:hAnsi="Calibri" w:cs="Mangal"/>
      <w:i/>
      <w:iCs/>
      <w:sz w:val="24"/>
      <w:szCs w:val="24"/>
      <w:lang w:eastAsia="zh-CN"/>
    </w:rPr>
  </w:style>
  <w:style w:type="paragraph" w:customStyle="1" w:styleId="3a">
    <w:name w:val="Указатель3"/>
    <w:basedOn w:val="a1"/>
    <w:rsid w:val="00A67AE6"/>
    <w:pPr>
      <w:suppressLineNumbers/>
      <w:suppressAutoHyphens/>
      <w:spacing w:after="0" w:line="240" w:lineRule="auto"/>
    </w:pPr>
    <w:rPr>
      <w:rFonts w:ascii="Calibri" w:eastAsia="Times New Roman" w:hAnsi="Calibri" w:cs="Mangal"/>
      <w:lang w:eastAsia="zh-CN"/>
    </w:rPr>
  </w:style>
  <w:style w:type="paragraph" w:customStyle="1" w:styleId="2b">
    <w:name w:val="Название объекта2"/>
    <w:basedOn w:val="a1"/>
    <w:rsid w:val="00A67AE6"/>
    <w:pPr>
      <w:suppressLineNumbers/>
      <w:suppressAutoHyphens/>
      <w:spacing w:before="120" w:after="120" w:line="240" w:lineRule="auto"/>
    </w:pPr>
    <w:rPr>
      <w:rFonts w:ascii="Calibri" w:eastAsia="Times New Roman" w:hAnsi="Calibri" w:cs="Mangal"/>
      <w:i/>
      <w:iCs/>
      <w:sz w:val="24"/>
      <w:szCs w:val="24"/>
      <w:lang w:eastAsia="zh-CN"/>
    </w:rPr>
  </w:style>
  <w:style w:type="paragraph" w:customStyle="1" w:styleId="2c">
    <w:name w:val="Указатель2"/>
    <w:basedOn w:val="a1"/>
    <w:rsid w:val="00A67AE6"/>
    <w:pPr>
      <w:suppressLineNumbers/>
      <w:suppressAutoHyphens/>
      <w:spacing w:after="0" w:line="240" w:lineRule="auto"/>
    </w:pPr>
    <w:rPr>
      <w:rFonts w:ascii="Calibri" w:eastAsia="Times New Roman" w:hAnsi="Calibri" w:cs="Mangal"/>
      <w:lang w:eastAsia="zh-CN"/>
    </w:rPr>
  </w:style>
  <w:style w:type="paragraph" w:customStyle="1" w:styleId="1e">
    <w:name w:val="Название объекта1"/>
    <w:basedOn w:val="a1"/>
    <w:rsid w:val="00A67AE6"/>
    <w:pPr>
      <w:suppressLineNumbers/>
      <w:suppressAutoHyphens/>
      <w:spacing w:before="120" w:after="120" w:line="240" w:lineRule="auto"/>
    </w:pPr>
    <w:rPr>
      <w:rFonts w:ascii="Calibri" w:eastAsia="Times New Roman" w:hAnsi="Calibri" w:cs="Mangal"/>
      <w:i/>
      <w:iCs/>
      <w:sz w:val="24"/>
      <w:szCs w:val="24"/>
      <w:lang w:eastAsia="zh-CN"/>
    </w:rPr>
  </w:style>
  <w:style w:type="paragraph" w:customStyle="1" w:styleId="1f">
    <w:name w:val="Указатель1"/>
    <w:basedOn w:val="a1"/>
    <w:rsid w:val="00A67AE6"/>
    <w:pPr>
      <w:suppressLineNumbers/>
      <w:suppressAutoHyphens/>
      <w:spacing w:after="0" w:line="240" w:lineRule="auto"/>
    </w:pPr>
    <w:rPr>
      <w:rFonts w:ascii="Calibri" w:eastAsia="Times New Roman" w:hAnsi="Calibri" w:cs="Mangal"/>
      <w:lang w:eastAsia="zh-CN"/>
    </w:rPr>
  </w:style>
  <w:style w:type="paragraph" w:customStyle="1" w:styleId="1f0">
    <w:name w:val="нум список 1"/>
    <w:basedOn w:val="a1"/>
    <w:rsid w:val="00A67AE6"/>
    <w:pPr>
      <w:tabs>
        <w:tab w:val="left" w:pos="360"/>
      </w:tabs>
      <w:suppressAutoHyphens/>
      <w:spacing w:before="120" w:after="120" w:line="240" w:lineRule="auto"/>
      <w:jc w:val="both"/>
    </w:pPr>
    <w:rPr>
      <w:rFonts w:ascii="Times New Roman" w:eastAsia="Times New Roman" w:hAnsi="Times New Roman" w:cs="Times New Roman"/>
      <w:sz w:val="24"/>
      <w:szCs w:val="20"/>
      <w:lang w:eastAsia="zh-CN"/>
    </w:rPr>
  </w:style>
  <w:style w:type="paragraph" w:customStyle="1" w:styleId="1f1">
    <w:name w:val="марк список 1"/>
    <w:basedOn w:val="a1"/>
    <w:rsid w:val="00A67AE6"/>
    <w:pPr>
      <w:tabs>
        <w:tab w:val="left" w:pos="360"/>
      </w:tabs>
      <w:suppressAutoHyphens/>
      <w:spacing w:before="120" w:after="120" w:line="240" w:lineRule="auto"/>
      <w:jc w:val="both"/>
    </w:pPr>
    <w:rPr>
      <w:rFonts w:ascii="Times New Roman" w:eastAsia="Times New Roman" w:hAnsi="Times New Roman" w:cs="Times New Roman"/>
      <w:sz w:val="24"/>
      <w:szCs w:val="20"/>
      <w:lang w:eastAsia="zh-CN"/>
    </w:rPr>
  </w:style>
  <w:style w:type="paragraph" w:customStyle="1" w:styleId="230">
    <w:name w:val="Основной текст 23"/>
    <w:basedOn w:val="a1"/>
    <w:rsid w:val="00A67AE6"/>
    <w:pPr>
      <w:suppressAutoHyphens/>
      <w:spacing w:after="120" w:line="480" w:lineRule="auto"/>
    </w:pPr>
    <w:rPr>
      <w:rFonts w:ascii="Times New Roman" w:eastAsia="Times New Roman" w:hAnsi="Times New Roman" w:cs="Times New Roman"/>
      <w:sz w:val="24"/>
      <w:szCs w:val="24"/>
      <w:lang w:eastAsia="zh-CN"/>
    </w:rPr>
  </w:style>
  <w:style w:type="paragraph" w:customStyle="1" w:styleId="320">
    <w:name w:val="Основной текст с отступом 32"/>
    <w:basedOn w:val="a1"/>
    <w:rsid w:val="00A67AE6"/>
    <w:pPr>
      <w:suppressAutoHyphens/>
      <w:spacing w:after="120" w:line="240" w:lineRule="auto"/>
      <w:ind w:left="283"/>
    </w:pPr>
    <w:rPr>
      <w:rFonts w:ascii="Times New Roman" w:eastAsia="Times New Roman" w:hAnsi="Times New Roman" w:cs="Times New Roman"/>
      <w:sz w:val="16"/>
      <w:szCs w:val="16"/>
      <w:lang w:eastAsia="zh-CN"/>
    </w:rPr>
  </w:style>
  <w:style w:type="paragraph" w:customStyle="1" w:styleId="afffd">
    <w:name w:val="основной текст документа"/>
    <w:basedOn w:val="a1"/>
    <w:rsid w:val="00A67AE6"/>
    <w:pPr>
      <w:suppressAutoHyphens/>
      <w:spacing w:before="120" w:after="120" w:line="240" w:lineRule="auto"/>
      <w:jc w:val="both"/>
    </w:pPr>
    <w:rPr>
      <w:rFonts w:ascii="Times New Roman" w:eastAsia="Times New Roman" w:hAnsi="Times New Roman" w:cs="Times New Roman"/>
      <w:sz w:val="24"/>
      <w:szCs w:val="20"/>
      <w:lang w:eastAsia="zh-CN"/>
    </w:rPr>
  </w:style>
  <w:style w:type="paragraph" w:customStyle="1" w:styleId="310">
    <w:name w:val="Основной текст с отступом 31"/>
    <w:basedOn w:val="a1"/>
    <w:rsid w:val="00A67AE6"/>
    <w:pPr>
      <w:suppressAutoHyphens/>
      <w:spacing w:after="120" w:line="240" w:lineRule="auto"/>
      <w:ind w:left="283"/>
    </w:pPr>
    <w:rPr>
      <w:rFonts w:ascii="Calibri" w:eastAsia="Times New Roman" w:hAnsi="Calibri" w:cs="Calibri"/>
      <w:sz w:val="16"/>
      <w:szCs w:val="16"/>
      <w:lang w:eastAsia="zh-CN"/>
    </w:rPr>
  </w:style>
  <w:style w:type="paragraph" w:customStyle="1" w:styleId="210">
    <w:name w:val="Основной текст с отступом 21"/>
    <w:basedOn w:val="a1"/>
    <w:rsid w:val="00A67AE6"/>
    <w:pPr>
      <w:suppressAutoHyphens/>
      <w:spacing w:after="0" w:line="360" w:lineRule="auto"/>
      <w:ind w:firstLine="540"/>
      <w:jc w:val="both"/>
    </w:pPr>
    <w:rPr>
      <w:rFonts w:ascii="Times New Roman" w:eastAsia="Times New Roman" w:hAnsi="Times New Roman" w:cs="Times New Roman"/>
      <w:sz w:val="24"/>
      <w:szCs w:val="24"/>
      <w:lang w:eastAsia="zh-CN"/>
    </w:rPr>
  </w:style>
  <w:style w:type="paragraph" w:customStyle="1" w:styleId="1f2">
    <w:name w:val="Обычный1"/>
    <w:uiPriority w:val="99"/>
    <w:rsid w:val="00A67AE6"/>
    <w:pPr>
      <w:widowControl w:val="0"/>
      <w:suppressAutoHyphens/>
      <w:spacing w:after="0" w:line="300" w:lineRule="auto"/>
      <w:jc w:val="both"/>
    </w:pPr>
    <w:rPr>
      <w:rFonts w:ascii="Times New Roman" w:eastAsia="Times New Roman" w:hAnsi="Times New Roman" w:cs="Times New Roman"/>
      <w:sz w:val="24"/>
      <w:szCs w:val="20"/>
      <w:lang w:eastAsia="zh-CN"/>
    </w:rPr>
  </w:style>
  <w:style w:type="paragraph" w:customStyle="1" w:styleId="220">
    <w:name w:val="Основной текст с отступом 22"/>
    <w:basedOn w:val="a1"/>
    <w:rsid w:val="00A67AE6"/>
    <w:pPr>
      <w:suppressAutoHyphens/>
      <w:spacing w:after="0" w:line="480" w:lineRule="auto"/>
      <w:ind w:left="283"/>
    </w:pPr>
    <w:rPr>
      <w:rFonts w:ascii="Calibri" w:eastAsia="Times New Roman" w:hAnsi="Calibri" w:cs="Calibri"/>
      <w:lang w:eastAsia="zh-CN"/>
    </w:rPr>
  </w:style>
  <w:style w:type="paragraph" w:customStyle="1" w:styleId="afffe">
    <w:name w:val="Текст (справка)"/>
    <w:basedOn w:val="a1"/>
    <w:next w:val="a1"/>
    <w:uiPriority w:val="99"/>
    <w:rsid w:val="00A67AE6"/>
    <w:pPr>
      <w:widowControl w:val="0"/>
      <w:suppressAutoHyphens/>
      <w:autoSpaceDE w:val="0"/>
      <w:spacing w:after="0" w:line="240" w:lineRule="auto"/>
      <w:ind w:left="170" w:right="170"/>
    </w:pPr>
    <w:rPr>
      <w:rFonts w:ascii="Arial" w:eastAsia="Times New Roman" w:hAnsi="Arial" w:cs="Arial"/>
      <w:sz w:val="20"/>
      <w:szCs w:val="20"/>
      <w:lang w:eastAsia="zh-CN"/>
    </w:rPr>
  </w:style>
  <w:style w:type="paragraph" w:customStyle="1" w:styleId="211">
    <w:name w:val="Основной текст 21"/>
    <w:basedOn w:val="a1"/>
    <w:rsid w:val="00A67AE6"/>
    <w:pPr>
      <w:suppressAutoHyphens/>
      <w:spacing w:after="0" w:line="240" w:lineRule="auto"/>
    </w:pPr>
    <w:rPr>
      <w:rFonts w:ascii="Times New Roman" w:eastAsia="Times New Roman" w:hAnsi="Times New Roman" w:cs="Times New Roman"/>
      <w:b/>
      <w:sz w:val="24"/>
      <w:szCs w:val="26"/>
      <w:lang w:eastAsia="zh-CN"/>
    </w:rPr>
  </w:style>
  <w:style w:type="paragraph" w:customStyle="1" w:styleId="1f3">
    <w:name w:val="Основной текст с отступом1"/>
    <w:basedOn w:val="a1"/>
    <w:rsid w:val="00A67AE6"/>
    <w:pPr>
      <w:suppressAutoHyphens/>
      <w:spacing w:after="120" w:line="240" w:lineRule="auto"/>
      <w:ind w:left="283"/>
    </w:pPr>
    <w:rPr>
      <w:rFonts w:ascii="Times New Roman" w:eastAsia="Times New Roman" w:hAnsi="Times New Roman" w:cs="Times New Roman"/>
      <w:sz w:val="24"/>
      <w:szCs w:val="24"/>
      <w:lang w:eastAsia="zh-CN"/>
    </w:rPr>
  </w:style>
  <w:style w:type="character" w:customStyle="1" w:styleId="1f4">
    <w:name w:val="Текст сноски Знак1"/>
    <w:basedOn w:val="a2"/>
    <w:rsid w:val="00A67AE6"/>
    <w:rPr>
      <w:rFonts w:ascii="Arial" w:hAnsi="Arial" w:cs="Arial"/>
      <w:lang w:eastAsia="zh-CN"/>
    </w:rPr>
  </w:style>
  <w:style w:type="character" w:customStyle="1" w:styleId="BalloonTextChar">
    <w:name w:val="Balloon Text Char"/>
    <w:locked/>
    <w:rsid w:val="00A67AE6"/>
    <w:rPr>
      <w:rFonts w:ascii="Tahoma" w:hAnsi="Tahoma" w:cs="Tahoma"/>
      <w:sz w:val="16"/>
      <w:szCs w:val="16"/>
      <w:lang w:val="ru-RU" w:eastAsia="zh-CN" w:bidi="ar-SA"/>
    </w:rPr>
  </w:style>
  <w:style w:type="paragraph" w:customStyle="1" w:styleId="affff">
    <w:name w:val="Заголовок таблицы"/>
    <w:basedOn w:val="af2"/>
    <w:rsid w:val="00A67AE6"/>
    <w:pPr>
      <w:widowControl/>
      <w:jc w:val="center"/>
    </w:pPr>
    <w:rPr>
      <w:rFonts w:eastAsia="Times New Roman" w:cs="Times New Roman"/>
      <w:b/>
      <w:bCs/>
      <w:kern w:val="0"/>
      <w:lang w:eastAsia="zh-CN" w:bidi="ar-SA"/>
    </w:rPr>
  </w:style>
  <w:style w:type="paragraph" w:customStyle="1" w:styleId="affff0">
    <w:name w:val="Содержимое врезки"/>
    <w:basedOn w:val="a6"/>
    <w:rsid w:val="00A67AE6"/>
    <w:pPr>
      <w:suppressAutoHyphens/>
    </w:pPr>
    <w:rPr>
      <w:lang w:eastAsia="zh-CN"/>
    </w:rPr>
  </w:style>
  <w:style w:type="paragraph" w:customStyle="1" w:styleId="111">
    <w:name w:val="Основной текст с отступом11"/>
    <w:basedOn w:val="a1"/>
    <w:rsid w:val="00A67AE6"/>
    <w:pPr>
      <w:suppressAutoHyphens/>
      <w:spacing w:after="120" w:line="240" w:lineRule="auto"/>
      <w:ind w:left="283"/>
    </w:pPr>
    <w:rPr>
      <w:rFonts w:ascii="Calibri" w:eastAsia="Times New Roman" w:hAnsi="Calibri" w:cs="Calibri"/>
      <w:lang w:eastAsia="zh-CN"/>
    </w:rPr>
  </w:style>
  <w:style w:type="paragraph" w:customStyle="1" w:styleId="western">
    <w:name w:val="western"/>
    <w:basedOn w:val="a1"/>
    <w:rsid w:val="00A67AE6"/>
    <w:pPr>
      <w:spacing w:before="280" w:after="119" w:line="240" w:lineRule="auto"/>
    </w:pPr>
    <w:rPr>
      <w:rFonts w:ascii="Times New Roman" w:eastAsia="Times New Roman" w:hAnsi="Times New Roman" w:cs="Times New Roman"/>
      <w:color w:val="000000"/>
      <w:sz w:val="24"/>
      <w:szCs w:val="24"/>
      <w:lang w:eastAsia="zh-CN"/>
    </w:rPr>
  </w:style>
  <w:style w:type="paragraph" w:customStyle="1" w:styleId="3b">
    <w:name w:val="Без интервала3"/>
    <w:rsid w:val="00A67AE6"/>
    <w:pPr>
      <w:spacing w:after="0" w:line="240" w:lineRule="auto"/>
    </w:pPr>
    <w:rPr>
      <w:rFonts w:ascii="Calibri" w:eastAsia="Times New Roman" w:hAnsi="Calibri" w:cs="Times New Roman"/>
      <w:lang w:eastAsia="ru-RU"/>
    </w:rPr>
  </w:style>
  <w:style w:type="character" w:customStyle="1" w:styleId="BodyTextIndent3Char1">
    <w:name w:val="Body Text Indent 3 Char1"/>
    <w:basedOn w:val="a2"/>
    <w:uiPriority w:val="99"/>
    <w:semiHidden/>
    <w:rsid w:val="00D34767"/>
    <w:rPr>
      <w:rFonts w:ascii="Times New Roman" w:eastAsia="Times New Roman" w:hAnsi="Times New Roman"/>
      <w:sz w:val="16"/>
      <w:szCs w:val="16"/>
    </w:rPr>
  </w:style>
  <w:style w:type="character" w:customStyle="1" w:styleId="affff1">
    <w:name w:val="Продолжение ссылки"/>
    <w:basedOn w:val="af1"/>
    <w:uiPriority w:val="99"/>
    <w:rsid w:val="00D34767"/>
    <w:rPr>
      <w:color w:val="auto"/>
    </w:rPr>
  </w:style>
  <w:style w:type="paragraph" w:customStyle="1" w:styleId="FR2">
    <w:name w:val="FR2"/>
    <w:uiPriority w:val="99"/>
    <w:rsid w:val="00D34767"/>
    <w:pPr>
      <w:widowControl w:val="0"/>
      <w:autoSpaceDE w:val="0"/>
      <w:autoSpaceDN w:val="0"/>
      <w:adjustRightInd w:val="0"/>
      <w:spacing w:after="0" w:line="240" w:lineRule="auto"/>
      <w:jc w:val="both"/>
    </w:pPr>
    <w:rPr>
      <w:rFonts w:ascii="Arial" w:eastAsia="Times New Roman" w:hAnsi="Arial" w:cs="Arial"/>
      <w:sz w:val="16"/>
      <w:szCs w:val="16"/>
      <w:lang w:eastAsia="ru-RU"/>
    </w:rPr>
  </w:style>
  <w:style w:type="paragraph" w:customStyle="1" w:styleId="affff2">
    <w:name w:val="Заголовки Ответить/Переслать"/>
    <w:basedOn w:val="a1"/>
    <w:next w:val="a1"/>
    <w:uiPriority w:val="99"/>
    <w:rsid w:val="00D34767"/>
    <w:pPr>
      <w:pBdr>
        <w:left w:val="single" w:sz="18" w:space="1" w:color="auto"/>
      </w:pBdr>
      <w:shd w:val="pct10" w:color="auto" w:fill="auto"/>
      <w:spacing w:after="0" w:line="240" w:lineRule="auto"/>
    </w:pPr>
    <w:rPr>
      <w:rFonts w:ascii="Arial" w:eastAsia="Times New Roman" w:hAnsi="Arial" w:cs="Arial"/>
      <w:b/>
      <w:bCs/>
      <w:noProof/>
      <w:sz w:val="20"/>
      <w:szCs w:val="20"/>
    </w:rPr>
  </w:style>
  <w:style w:type="character" w:customStyle="1" w:styleId="highlightsearch4">
    <w:name w:val="highlightsearch4"/>
    <w:basedOn w:val="a2"/>
    <w:rsid w:val="00A422EE"/>
  </w:style>
  <w:style w:type="character" w:customStyle="1" w:styleId="311">
    <w:name w:val="Основной текст с отступом 3 Знак1"/>
    <w:basedOn w:val="a2"/>
    <w:uiPriority w:val="99"/>
    <w:semiHidden/>
    <w:rsid w:val="00E47FE4"/>
    <w:rPr>
      <w:rFonts w:ascii="Times New Roman" w:eastAsia="Times New Roman" w:hAnsi="Times New Roman"/>
      <w:sz w:val="16"/>
      <w:szCs w:val="16"/>
    </w:rPr>
  </w:style>
  <w:style w:type="paragraph" w:customStyle="1" w:styleId="consplusnonformat0">
    <w:name w:val="consplusnonformat"/>
    <w:basedOn w:val="a1"/>
    <w:rsid w:val="00D71C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12">
    <w:name w:val="Основной текст + 11"/>
    <w:aliases w:val="5 pt,Курсив"/>
    <w:basedOn w:val="a2"/>
    <w:rsid w:val="00D71C33"/>
    <w:rPr>
      <w:rFonts w:ascii="Times New Roman" w:hAnsi="Times New Roman" w:cs="Times New Roman" w:hint="default"/>
      <w:i/>
      <w:iCs/>
      <w:spacing w:val="0"/>
      <w:sz w:val="23"/>
      <w:szCs w:val="23"/>
      <w:shd w:val="clear" w:color="auto" w:fill="FFFFFF"/>
    </w:rPr>
  </w:style>
  <w:style w:type="paragraph" w:customStyle="1" w:styleId="otekstj">
    <w:name w:val="otekstj"/>
    <w:basedOn w:val="a1"/>
    <w:rsid w:val="00D71C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0">
    <w:name w:val="s_3"/>
    <w:basedOn w:val="a1"/>
    <w:rsid w:val="00D71C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f3">
    <w:name w:val="Îáû÷íûé"/>
    <w:rsid w:val="00C01100"/>
    <w:pPr>
      <w:suppressAutoHyphens/>
      <w:spacing w:after="0" w:line="240" w:lineRule="auto"/>
    </w:pPr>
    <w:rPr>
      <w:rFonts w:ascii="Times New Roman" w:eastAsia="Arial" w:hAnsi="Times New Roman" w:cs="Times New Roman"/>
      <w:kern w:val="1"/>
      <w:sz w:val="20"/>
      <w:szCs w:val="20"/>
      <w:lang w:val="en-US" w:eastAsia="ar-SA"/>
    </w:rPr>
  </w:style>
  <w:style w:type="paragraph" w:customStyle="1" w:styleId="newstitlebig">
    <w:name w:val="news_title_big"/>
    <w:basedOn w:val="a1"/>
    <w:rsid w:val="00013D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pty">
    <w:name w:val="empty"/>
    <w:basedOn w:val="a1"/>
    <w:rsid w:val="002404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4">
    <w:name w:val="s_104"/>
    <w:basedOn w:val="a2"/>
    <w:rsid w:val="0024046B"/>
  </w:style>
  <w:style w:type="character" w:customStyle="1" w:styleId="ConsPlusNormal0">
    <w:name w:val="ConsPlusNormal Знак"/>
    <w:link w:val="ConsPlusNormal"/>
    <w:locked/>
    <w:rsid w:val="00C245C2"/>
    <w:rPr>
      <w:rFonts w:ascii="Calibri" w:eastAsia="Times New Roman" w:hAnsi="Calibri" w:cs="Calibri"/>
      <w:szCs w:val="20"/>
      <w:lang w:eastAsia="ru-RU"/>
    </w:rPr>
  </w:style>
  <w:style w:type="paragraph" w:customStyle="1" w:styleId="s15">
    <w:name w:val="s_15"/>
    <w:basedOn w:val="a1"/>
    <w:rsid w:val="00B225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a1"/>
    <w:rsid w:val="00B22547"/>
    <w:pPr>
      <w:spacing w:before="100" w:beforeAutospacing="1" w:after="100" w:afterAutospacing="1" w:line="240" w:lineRule="auto"/>
      <w:jc w:val="center"/>
    </w:pPr>
    <w:rPr>
      <w:rFonts w:ascii="Arial" w:eastAsia="Times New Roman" w:hAnsi="Arial" w:cs="Arial"/>
      <w:sz w:val="16"/>
      <w:szCs w:val="16"/>
    </w:rPr>
  </w:style>
  <w:style w:type="paragraph" w:customStyle="1" w:styleId="xl66">
    <w:name w:val="xl66"/>
    <w:basedOn w:val="a1"/>
    <w:rsid w:val="00B22547"/>
    <w:pPr>
      <w:spacing w:before="100" w:beforeAutospacing="1" w:after="100" w:afterAutospacing="1" w:line="240" w:lineRule="auto"/>
    </w:pPr>
    <w:rPr>
      <w:rFonts w:ascii="Arial" w:eastAsia="Times New Roman" w:hAnsi="Arial" w:cs="Arial"/>
      <w:sz w:val="16"/>
      <w:szCs w:val="16"/>
    </w:rPr>
  </w:style>
  <w:style w:type="paragraph" w:customStyle="1" w:styleId="xl67">
    <w:name w:val="xl67"/>
    <w:basedOn w:val="a1"/>
    <w:rsid w:val="00B22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68">
    <w:name w:val="xl68"/>
    <w:basedOn w:val="a1"/>
    <w:rsid w:val="00B22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69">
    <w:name w:val="xl69"/>
    <w:basedOn w:val="a1"/>
    <w:rsid w:val="00B22547"/>
    <w:pPr>
      <w:spacing w:before="100" w:beforeAutospacing="1" w:after="100" w:afterAutospacing="1" w:line="240" w:lineRule="auto"/>
    </w:pPr>
    <w:rPr>
      <w:rFonts w:ascii="Arial" w:eastAsia="Times New Roman" w:hAnsi="Arial" w:cs="Arial"/>
      <w:sz w:val="16"/>
      <w:szCs w:val="16"/>
    </w:rPr>
  </w:style>
  <w:style w:type="paragraph" w:customStyle="1" w:styleId="xl70">
    <w:name w:val="xl70"/>
    <w:basedOn w:val="a1"/>
    <w:rsid w:val="00B22547"/>
    <w:pPr>
      <w:spacing w:before="100" w:beforeAutospacing="1" w:after="100" w:afterAutospacing="1" w:line="240" w:lineRule="auto"/>
      <w:jc w:val="right"/>
    </w:pPr>
    <w:rPr>
      <w:rFonts w:ascii="Arial" w:eastAsia="Times New Roman" w:hAnsi="Arial" w:cs="Arial"/>
      <w:sz w:val="16"/>
      <w:szCs w:val="16"/>
    </w:rPr>
  </w:style>
  <w:style w:type="paragraph" w:customStyle="1" w:styleId="xl71">
    <w:name w:val="xl71"/>
    <w:basedOn w:val="a1"/>
    <w:rsid w:val="00B22547"/>
    <w:pPr>
      <w:spacing w:before="100" w:beforeAutospacing="1" w:after="100" w:afterAutospacing="1" w:line="240" w:lineRule="auto"/>
      <w:jc w:val="right"/>
    </w:pPr>
    <w:rPr>
      <w:rFonts w:ascii="Arial" w:eastAsia="Times New Roman" w:hAnsi="Arial" w:cs="Arial"/>
      <w:sz w:val="16"/>
      <w:szCs w:val="16"/>
    </w:rPr>
  </w:style>
  <w:style w:type="paragraph" w:customStyle="1" w:styleId="xl72">
    <w:name w:val="xl72"/>
    <w:basedOn w:val="a1"/>
    <w:rsid w:val="00B22547"/>
    <w:pPr>
      <w:spacing w:before="100" w:beforeAutospacing="1" w:after="100" w:afterAutospacing="1" w:line="240" w:lineRule="auto"/>
    </w:pPr>
    <w:rPr>
      <w:rFonts w:ascii="Arial" w:eastAsia="Times New Roman" w:hAnsi="Arial" w:cs="Arial"/>
      <w:sz w:val="16"/>
      <w:szCs w:val="16"/>
    </w:rPr>
  </w:style>
  <w:style w:type="paragraph" w:customStyle="1" w:styleId="xl73">
    <w:name w:val="xl73"/>
    <w:basedOn w:val="a1"/>
    <w:rsid w:val="00B22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74">
    <w:name w:val="xl74"/>
    <w:basedOn w:val="a1"/>
    <w:rsid w:val="00B22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75">
    <w:name w:val="xl75"/>
    <w:basedOn w:val="a1"/>
    <w:rsid w:val="00B22547"/>
    <w:pPr>
      <w:spacing w:before="100" w:beforeAutospacing="1" w:after="100" w:afterAutospacing="1" w:line="240" w:lineRule="auto"/>
    </w:pPr>
    <w:rPr>
      <w:rFonts w:ascii="Arial" w:eastAsia="Times New Roman" w:hAnsi="Arial" w:cs="Arial"/>
      <w:i/>
      <w:iCs/>
      <w:sz w:val="24"/>
      <w:szCs w:val="24"/>
    </w:rPr>
  </w:style>
  <w:style w:type="paragraph" w:customStyle="1" w:styleId="xl76">
    <w:name w:val="xl76"/>
    <w:basedOn w:val="a1"/>
    <w:rsid w:val="00B22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77">
    <w:name w:val="xl77"/>
    <w:basedOn w:val="a1"/>
    <w:rsid w:val="00B22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78">
    <w:name w:val="xl78"/>
    <w:basedOn w:val="a1"/>
    <w:rsid w:val="00B22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79">
    <w:name w:val="xl79"/>
    <w:basedOn w:val="a1"/>
    <w:rsid w:val="00B22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80">
    <w:name w:val="xl80"/>
    <w:basedOn w:val="a1"/>
    <w:rsid w:val="00B22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81">
    <w:name w:val="xl81"/>
    <w:basedOn w:val="a1"/>
    <w:rsid w:val="00B22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82">
    <w:name w:val="xl82"/>
    <w:basedOn w:val="a1"/>
    <w:rsid w:val="00B22547"/>
    <w:pPr>
      <w:spacing w:before="100" w:beforeAutospacing="1" w:after="100" w:afterAutospacing="1" w:line="240" w:lineRule="auto"/>
      <w:jc w:val="right"/>
    </w:pPr>
    <w:rPr>
      <w:rFonts w:ascii="Times New Roman" w:eastAsia="Times New Roman" w:hAnsi="Times New Roman" w:cs="Times New Roman"/>
      <w:sz w:val="16"/>
      <w:szCs w:val="16"/>
    </w:rPr>
  </w:style>
  <w:style w:type="paragraph" w:customStyle="1" w:styleId="xl83">
    <w:name w:val="xl83"/>
    <w:basedOn w:val="a1"/>
    <w:rsid w:val="00B22547"/>
    <w:pPr>
      <w:spacing w:before="100" w:beforeAutospacing="1" w:after="100" w:afterAutospacing="1" w:line="240" w:lineRule="auto"/>
    </w:pPr>
    <w:rPr>
      <w:rFonts w:ascii="Arial" w:eastAsia="Times New Roman" w:hAnsi="Arial" w:cs="Arial"/>
      <w:b/>
      <w:bCs/>
      <w:sz w:val="16"/>
      <w:szCs w:val="16"/>
    </w:rPr>
  </w:style>
  <w:style w:type="paragraph" w:customStyle="1" w:styleId="xl84">
    <w:name w:val="xl84"/>
    <w:basedOn w:val="a1"/>
    <w:rsid w:val="00B225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rPr>
  </w:style>
  <w:style w:type="paragraph" w:customStyle="1" w:styleId="xl85">
    <w:name w:val="xl85"/>
    <w:basedOn w:val="a1"/>
    <w:rsid w:val="00B225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rPr>
  </w:style>
  <w:style w:type="paragraph" w:customStyle="1" w:styleId="xl86">
    <w:name w:val="xl86"/>
    <w:basedOn w:val="a1"/>
    <w:rsid w:val="00B225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rPr>
  </w:style>
  <w:style w:type="paragraph" w:customStyle="1" w:styleId="xl87">
    <w:name w:val="xl87"/>
    <w:basedOn w:val="a1"/>
    <w:rsid w:val="00B225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16"/>
      <w:szCs w:val="16"/>
    </w:rPr>
  </w:style>
  <w:style w:type="paragraph" w:customStyle="1" w:styleId="xl88">
    <w:name w:val="xl88"/>
    <w:basedOn w:val="a1"/>
    <w:rsid w:val="00B22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89">
    <w:name w:val="xl89"/>
    <w:basedOn w:val="a1"/>
    <w:rsid w:val="00B225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90">
    <w:name w:val="xl90"/>
    <w:basedOn w:val="a1"/>
    <w:rsid w:val="00B225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16"/>
      <w:szCs w:val="16"/>
    </w:rPr>
  </w:style>
  <w:style w:type="paragraph" w:customStyle="1" w:styleId="xl91">
    <w:name w:val="xl91"/>
    <w:basedOn w:val="a1"/>
    <w:rsid w:val="00B225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rPr>
  </w:style>
  <w:style w:type="paragraph" w:customStyle="1" w:styleId="xl92">
    <w:name w:val="xl92"/>
    <w:basedOn w:val="a1"/>
    <w:rsid w:val="00B22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93">
    <w:name w:val="xl93"/>
    <w:basedOn w:val="a1"/>
    <w:rsid w:val="00B22547"/>
    <w:pPr>
      <w:spacing w:before="100" w:beforeAutospacing="1" w:after="100" w:afterAutospacing="1" w:line="240" w:lineRule="auto"/>
      <w:jc w:val="right"/>
    </w:pPr>
    <w:rPr>
      <w:rFonts w:ascii="Arial" w:eastAsia="Times New Roman" w:hAnsi="Arial" w:cs="Arial"/>
      <w:sz w:val="16"/>
      <w:szCs w:val="16"/>
    </w:rPr>
  </w:style>
  <w:style w:type="paragraph" w:customStyle="1" w:styleId="xl94">
    <w:name w:val="xl94"/>
    <w:basedOn w:val="a1"/>
    <w:rsid w:val="00B22547"/>
    <w:pPr>
      <w:spacing w:before="100" w:beforeAutospacing="1" w:after="100" w:afterAutospacing="1" w:line="240" w:lineRule="auto"/>
      <w:jc w:val="center"/>
    </w:pPr>
    <w:rPr>
      <w:rFonts w:ascii="Arial" w:eastAsia="Times New Roman" w:hAnsi="Arial" w:cs="Arial"/>
      <w:b/>
      <w:bCs/>
      <w:sz w:val="16"/>
      <w:szCs w:val="16"/>
    </w:rPr>
  </w:style>
  <w:style w:type="paragraph" w:customStyle="1" w:styleId="xl95">
    <w:name w:val="xl95"/>
    <w:basedOn w:val="a1"/>
    <w:rsid w:val="00B22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96">
    <w:name w:val="xl96"/>
    <w:basedOn w:val="a1"/>
    <w:rsid w:val="00B22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97">
    <w:name w:val="xl97"/>
    <w:basedOn w:val="a1"/>
    <w:rsid w:val="00B22547"/>
    <w:pPr>
      <w:spacing w:before="100" w:beforeAutospacing="1" w:after="100" w:afterAutospacing="1" w:line="240" w:lineRule="auto"/>
      <w:jc w:val="right"/>
    </w:pPr>
    <w:rPr>
      <w:rFonts w:ascii="Arial" w:eastAsia="Times New Roman" w:hAnsi="Arial" w:cs="Arial"/>
      <w:sz w:val="16"/>
      <w:szCs w:val="16"/>
    </w:rPr>
  </w:style>
  <w:style w:type="paragraph" w:customStyle="1" w:styleId="xl98">
    <w:name w:val="xl98"/>
    <w:basedOn w:val="a1"/>
    <w:rsid w:val="00B22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character" w:customStyle="1" w:styleId="ae">
    <w:name w:val="Без интервала Знак"/>
    <w:basedOn w:val="a2"/>
    <w:link w:val="ad"/>
    <w:rsid w:val="0094556B"/>
    <w:rPr>
      <w:rFonts w:eastAsiaTheme="minorEastAsia"/>
      <w:lang w:eastAsia="ru-RU"/>
    </w:rPr>
  </w:style>
  <w:style w:type="character" w:customStyle="1" w:styleId="phone">
    <w:name w:val="phone"/>
    <w:rsid w:val="002C1F9C"/>
  </w:style>
  <w:style w:type="paragraph" w:customStyle="1" w:styleId="consplustitleng-scope">
    <w:name w:val="consplustitle ng-scope"/>
    <w:basedOn w:val="a1"/>
    <w:rsid w:val="002C1F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topleveltextcentertext">
    <w:name w:val="headertext topleveltext centertext"/>
    <w:basedOn w:val="a1"/>
    <w:rsid w:val="002C1F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0">
    <w:name w:val="default"/>
    <w:basedOn w:val="a1"/>
    <w:rsid w:val="003A47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yperlink">
    <w:name w:val="hyperlink"/>
    <w:basedOn w:val="a2"/>
    <w:rsid w:val="003A475B"/>
  </w:style>
  <w:style w:type="paragraph" w:customStyle="1" w:styleId="plaintext">
    <w:name w:val="plaintext"/>
    <w:basedOn w:val="a1"/>
    <w:rsid w:val="003A47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W8Num1z0">
    <w:name w:val="WW8Num1z0"/>
    <w:rsid w:val="00C51259"/>
  </w:style>
  <w:style w:type="character" w:customStyle="1" w:styleId="WW8Num1z1">
    <w:name w:val="WW8Num1z1"/>
    <w:rsid w:val="00C51259"/>
  </w:style>
  <w:style w:type="character" w:customStyle="1" w:styleId="WW8Num1z2">
    <w:name w:val="WW8Num1z2"/>
    <w:rsid w:val="00C51259"/>
  </w:style>
  <w:style w:type="character" w:customStyle="1" w:styleId="WW8Num1z3">
    <w:name w:val="WW8Num1z3"/>
    <w:rsid w:val="00C51259"/>
  </w:style>
  <w:style w:type="character" w:customStyle="1" w:styleId="WW8Num1z4">
    <w:name w:val="WW8Num1z4"/>
    <w:rsid w:val="00C51259"/>
  </w:style>
  <w:style w:type="character" w:customStyle="1" w:styleId="WW8Num1z5">
    <w:name w:val="WW8Num1z5"/>
    <w:rsid w:val="00C51259"/>
  </w:style>
  <w:style w:type="character" w:customStyle="1" w:styleId="WW8Num1z6">
    <w:name w:val="WW8Num1z6"/>
    <w:rsid w:val="00C51259"/>
  </w:style>
  <w:style w:type="character" w:customStyle="1" w:styleId="WW8Num1z7">
    <w:name w:val="WW8Num1z7"/>
    <w:rsid w:val="00C51259"/>
  </w:style>
  <w:style w:type="character" w:customStyle="1" w:styleId="WW8Num1z8">
    <w:name w:val="WW8Num1z8"/>
    <w:rsid w:val="00C51259"/>
  </w:style>
  <w:style w:type="character" w:customStyle="1" w:styleId="WW8Num2z1">
    <w:name w:val="WW8Num2z1"/>
    <w:rsid w:val="00C51259"/>
    <w:rPr>
      <w:rFonts w:ascii="Courier New" w:hAnsi="Courier New" w:cs="Courier New" w:hint="default"/>
    </w:rPr>
  </w:style>
  <w:style w:type="character" w:customStyle="1" w:styleId="WW8Num2z2">
    <w:name w:val="WW8Num2z2"/>
    <w:rsid w:val="00C51259"/>
    <w:rPr>
      <w:rFonts w:ascii="Wingdings" w:hAnsi="Wingdings" w:cs="Wingdings" w:hint="default"/>
    </w:rPr>
  </w:style>
  <w:style w:type="character" w:customStyle="1" w:styleId="WW8Num3z4">
    <w:name w:val="WW8Num3z4"/>
    <w:rsid w:val="00C51259"/>
  </w:style>
  <w:style w:type="character" w:customStyle="1" w:styleId="WW8Num3z5">
    <w:name w:val="WW8Num3z5"/>
    <w:rsid w:val="00C51259"/>
  </w:style>
  <w:style w:type="character" w:customStyle="1" w:styleId="WW8Num3z6">
    <w:name w:val="WW8Num3z6"/>
    <w:rsid w:val="00C51259"/>
  </w:style>
  <w:style w:type="character" w:customStyle="1" w:styleId="WW8Num3z7">
    <w:name w:val="WW8Num3z7"/>
    <w:rsid w:val="00C51259"/>
  </w:style>
  <w:style w:type="character" w:customStyle="1" w:styleId="WW8Num3z8">
    <w:name w:val="WW8Num3z8"/>
    <w:rsid w:val="00C51259"/>
  </w:style>
  <w:style w:type="character" w:customStyle="1" w:styleId="WW8Num4z4">
    <w:name w:val="WW8Num4z4"/>
    <w:rsid w:val="00C51259"/>
  </w:style>
  <w:style w:type="character" w:customStyle="1" w:styleId="WW8Num4z5">
    <w:name w:val="WW8Num4z5"/>
    <w:rsid w:val="00C51259"/>
  </w:style>
  <w:style w:type="character" w:customStyle="1" w:styleId="WW8Num4z6">
    <w:name w:val="WW8Num4z6"/>
    <w:rsid w:val="00C51259"/>
  </w:style>
  <w:style w:type="character" w:customStyle="1" w:styleId="WW8Num4z7">
    <w:name w:val="WW8Num4z7"/>
    <w:rsid w:val="00C51259"/>
  </w:style>
  <w:style w:type="character" w:customStyle="1" w:styleId="WW8Num4z8">
    <w:name w:val="WW8Num4z8"/>
    <w:rsid w:val="00C51259"/>
  </w:style>
  <w:style w:type="character" w:customStyle="1" w:styleId="WW8Num2z3">
    <w:name w:val="WW8Num2z3"/>
    <w:rsid w:val="00C51259"/>
  </w:style>
  <w:style w:type="character" w:customStyle="1" w:styleId="WW8Num2z4">
    <w:name w:val="WW8Num2z4"/>
    <w:rsid w:val="00C51259"/>
  </w:style>
  <w:style w:type="character" w:customStyle="1" w:styleId="WW8Num2z5">
    <w:name w:val="WW8Num2z5"/>
    <w:rsid w:val="00C51259"/>
  </w:style>
  <w:style w:type="character" w:customStyle="1" w:styleId="WW8Num2z6">
    <w:name w:val="WW8Num2z6"/>
    <w:rsid w:val="00C51259"/>
  </w:style>
  <w:style w:type="character" w:customStyle="1" w:styleId="WW8Num2z7">
    <w:name w:val="WW8Num2z7"/>
    <w:rsid w:val="00C51259"/>
  </w:style>
  <w:style w:type="character" w:customStyle="1" w:styleId="WW8Num2z8">
    <w:name w:val="WW8Num2z8"/>
    <w:rsid w:val="00C51259"/>
  </w:style>
  <w:style w:type="paragraph" w:customStyle="1" w:styleId="consplusnormal1">
    <w:name w:val="consplusnormal"/>
    <w:basedOn w:val="a1"/>
    <w:rsid w:val="00C51259"/>
    <w:pPr>
      <w:spacing w:before="280" w:after="280" w:line="240" w:lineRule="auto"/>
    </w:pPr>
    <w:rPr>
      <w:rFonts w:ascii="Times New Roman" w:eastAsia="Times New Roman" w:hAnsi="Times New Roman" w:cs="Times New Roman"/>
      <w:sz w:val="24"/>
      <w:szCs w:val="24"/>
      <w:lang w:eastAsia="zh-CN"/>
    </w:rPr>
  </w:style>
  <w:style w:type="character" w:customStyle="1" w:styleId="af7">
    <w:name w:val="Абзац списка Знак"/>
    <w:aliases w:val="мой Знак"/>
    <w:link w:val="af6"/>
    <w:uiPriority w:val="34"/>
    <w:locked/>
    <w:rsid w:val="006A2E64"/>
    <w:rPr>
      <w:rFonts w:ascii="Calibri" w:eastAsia="Calibri" w:hAnsi="Calibri" w:cs="Times New Roman"/>
    </w:rPr>
  </w:style>
  <w:style w:type="paragraph" w:customStyle="1" w:styleId="listparagraph">
    <w:name w:val="listparagraph"/>
    <w:basedOn w:val="a1"/>
    <w:rsid w:val="003774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stern">
    <w:name w:val="красная-строка-western"/>
    <w:basedOn w:val="a1"/>
    <w:rsid w:val="00377450"/>
    <w:pPr>
      <w:spacing w:before="100" w:beforeAutospacing="1" w:after="100" w:afterAutospacing="1" w:line="240" w:lineRule="auto"/>
      <w:jc w:val="both"/>
    </w:pPr>
    <w:rPr>
      <w:rFonts w:ascii="Times New Roman" w:eastAsia="Times New Roman" w:hAnsi="Times New Roman" w:cs="Times New Roman"/>
      <w:color w:val="000000"/>
      <w:sz w:val="24"/>
      <w:szCs w:val="24"/>
    </w:rPr>
  </w:style>
  <w:style w:type="table" w:customStyle="1" w:styleId="affff4">
    <w:name w:val="Корпорация развития"/>
    <w:basedOn w:val="a3"/>
    <w:uiPriority w:val="99"/>
    <w:rsid w:val="00377450"/>
    <w:pPr>
      <w:spacing w:after="0" w:line="240" w:lineRule="auto"/>
      <w:jc w:val="center"/>
    </w:pPr>
    <w:rPr>
      <w:rFonts w:ascii="Times New Roman" w:eastAsia="Calibri" w:hAnsi="Times New Roman" w:cs="Times New Roman"/>
      <w:sz w:val="20"/>
      <w:szCs w:val="20"/>
      <w:lang w:eastAsia="ru-RU"/>
    </w:rPr>
    <w:tblPr>
      <w:tblStyleRowBandSize w:val="1"/>
      <w:tblInd w:w="0"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CellMar>
        <w:top w:w="0" w:type="dxa"/>
        <w:left w:w="108" w:type="dxa"/>
        <w:bottom w:w="0" w:type="dxa"/>
        <w:right w:w="108" w:type="dxa"/>
      </w:tblCellMar>
    </w:tblPr>
    <w:tcPr>
      <w:vAlign w:val="center"/>
    </w:tcPr>
    <w:tblStylePr w:type="firstRow">
      <w:pPr>
        <w:jc w:val="center"/>
      </w:pPr>
      <w:rPr>
        <w:rFonts w:ascii="Times New Roman" w:hAnsi="Times New Roman"/>
        <w:b/>
        <w:color w:val="FFFFFF"/>
        <w:sz w:val="20"/>
      </w:rPr>
      <w:tblPr/>
      <w:tcPr>
        <w:shd w:val="clear" w:color="auto" w:fill="0F6FC6"/>
        <w:vAlign w:val="center"/>
      </w:tcPr>
    </w:tblStylePr>
    <w:tblStylePr w:type="firstCol">
      <w:pPr>
        <w:jc w:val="left"/>
      </w:pPr>
      <w:tblPr/>
      <w:tcPr>
        <w:vAlign w:val="center"/>
      </w:tcPr>
    </w:tblStylePr>
    <w:tblStylePr w:type="band1Horz">
      <w:rPr>
        <w:rFonts w:ascii="Times New Roman" w:hAnsi="Times New Roman"/>
        <w:sz w:val="20"/>
      </w:rPr>
      <w:tblPr/>
      <w:tcPr>
        <w:shd w:val="clear" w:color="auto" w:fill="BADBF9"/>
      </w:tcPr>
    </w:tblStylePr>
  </w:style>
  <w:style w:type="paragraph" w:customStyle="1" w:styleId="Standard">
    <w:name w:val="Standard"/>
    <w:rsid w:val="00377450"/>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affff5">
    <w:name w:val="Сравнение редакций. Добавленный фрагмент"/>
    <w:uiPriority w:val="99"/>
    <w:rsid w:val="00377450"/>
    <w:rPr>
      <w:color w:val="000000"/>
      <w:shd w:val="clear" w:color="auto" w:fill="C1D7FF"/>
    </w:rPr>
  </w:style>
  <w:style w:type="paragraph" w:styleId="a0">
    <w:name w:val="List Bullet"/>
    <w:basedOn w:val="a1"/>
    <w:uiPriority w:val="99"/>
    <w:unhideWhenUsed/>
    <w:rsid w:val="00377450"/>
    <w:pPr>
      <w:numPr>
        <w:numId w:val="4"/>
      </w:numPr>
      <w:spacing w:after="0" w:line="240" w:lineRule="auto"/>
      <w:contextualSpacing/>
      <w:jc w:val="both"/>
    </w:pPr>
    <w:rPr>
      <w:rFonts w:ascii="Times New Roman" w:eastAsia="Calibri" w:hAnsi="Times New Roman" w:cs="Times New Roman"/>
      <w:sz w:val="28"/>
      <w:lang w:eastAsia="en-US"/>
    </w:rPr>
  </w:style>
  <w:style w:type="character" w:customStyle="1" w:styleId="CharacterStyle2">
    <w:name w:val="Character Style 2"/>
    <w:uiPriority w:val="99"/>
    <w:rsid w:val="00377450"/>
    <w:rPr>
      <w:sz w:val="20"/>
    </w:rPr>
  </w:style>
  <w:style w:type="paragraph" w:styleId="a">
    <w:name w:val="List Number"/>
    <w:basedOn w:val="a1"/>
    <w:rsid w:val="00377450"/>
    <w:pPr>
      <w:numPr>
        <w:numId w:val="7"/>
      </w:numPr>
      <w:contextualSpacing/>
    </w:pPr>
    <w:rPr>
      <w:rFonts w:ascii="Calibri" w:eastAsia="Calibri" w:hAnsi="Calibri" w:cs="Times New Roman"/>
      <w:lang w:eastAsia="en-US"/>
    </w:rPr>
  </w:style>
  <w:style w:type="paragraph" w:customStyle="1" w:styleId="affff6">
    <w:name w:val="Текст (лев. подпись)"/>
    <w:basedOn w:val="a1"/>
    <w:next w:val="a1"/>
    <w:uiPriority w:val="99"/>
    <w:rsid w:val="00D37DA6"/>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ffff7">
    <w:name w:val="Текст (прав. подпись)"/>
    <w:basedOn w:val="a1"/>
    <w:next w:val="a1"/>
    <w:uiPriority w:val="99"/>
    <w:rsid w:val="00D37DA6"/>
    <w:pPr>
      <w:widowControl w:val="0"/>
      <w:autoSpaceDE w:val="0"/>
      <w:autoSpaceDN w:val="0"/>
      <w:adjustRightInd w:val="0"/>
      <w:spacing w:after="0" w:line="240" w:lineRule="auto"/>
      <w:jc w:val="right"/>
    </w:pPr>
    <w:rPr>
      <w:rFonts w:ascii="Arial" w:eastAsia="Times New Roman" w:hAnsi="Arial" w:cs="Arial"/>
      <w:sz w:val="20"/>
      <w:szCs w:val="20"/>
    </w:rPr>
  </w:style>
  <w:style w:type="paragraph" w:customStyle="1" w:styleId="affff8">
    <w:name w:val="Информация о версии"/>
    <w:basedOn w:val="aff3"/>
    <w:next w:val="a1"/>
    <w:uiPriority w:val="99"/>
    <w:rsid w:val="00D37DA6"/>
    <w:pPr>
      <w:widowControl w:val="0"/>
    </w:pPr>
    <w:rPr>
      <w:rFonts w:ascii="Times New Roman CYR" w:hAnsi="Times New Roman CYR" w:cs="Times New Roman CYR"/>
      <w:i/>
      <w:iCs/>
      <w:shd w:val="clear" w:color="auto" w:fill="auto"/>
    </w:rPr>
  </w:style>
  <w:style w:type="paragraph" w:customStyle="1" w:styleId="affff9">
    <w:name w:val="Текст информации об изменениях"/>
    <w:basedOn w:val="a1"/>
    <w:next w:val="a1"/>
    <w:uiPriority w:val="99"/>
    <w:rsid w:val="00D37DA6"/>
    <w:pPr>
      <w:widowControl w:val="0"/>
      <w:autoSpaceDE w:val="0"/>
      <w:autoSpaceDN w:val="0"/>
      <w:adjustRightInd w:val="0"/>
      <w:spacing w:after="0" w:line="240" w:lineRule="auto"/>
      <w:ind w:firstLine="720"/>
      <w:jc w:val="both"/>
    </w:pPr>
    <w:rPr>
      <w:rFonts w:ascii="Times New Roman CYR" w:eastAsia="Times New Roman" w:hAnsi="Times New Roman CYR" w:cs="Times New Roman CYR"/>
      <w:color w:val="353842"/>
      <w:sz w:val="20"/>
      <w:szCs w:val="20"/>
    </w:rPr>
  </w:style>
  <w:style w:type="paragraph" w:customStyle="1" w:styleId="affffa">
    <w:name w:val="Информация об изменениях"/>
    <w:basedOn w:val="affff9"/>
    <w:next w:val="a1"/>
    <w:uiPriority w:val="99"/>
    <w:rsid w:val="00D37DA6"/>
    <w:pPr>
      <w:spacing w:before="180"/>
      <w:ind w:left="360" w:right="360" w:firstLine="0"/>
    </w:pPr>
  </w:style>
  <w:style w:type="paragraph" w:customStyle="1" w:styleId="affffb">
    <w:name w:val="Подзаголовок для информации об изменениях"/>
    <w:basedOn w:val="affff9"/>
    <w:next w:val="a1"/>
    <w:uiPriority w:val="99"/>
    <w:rsid w:val="00D37DA6"/>
    <w:rPr>
      <w:b/>
      <w:bCs/>
    </w:rPr>
  </w:style>
  <w:style w:type="character" w:customStyle="1" w:styleId="affffc">
    <w:name w:val="Цветовое выделение для Текст"/>
    <w:uiPriority w:val="99"/>
    <w:rsid w:val="00D37DA6"/>
    <w:rPr>
      <w:rFonts w:ascii="Times New Roman CYR" w:hAnsi="Times New Roman CYR" w:cs="Times New Roman CYR"/>
    </w:rPr>
  </w:style>
</w:styles>
</file>

<file path=word/webSettings.xml><?xml version="1.0" encoding="utf-8"?>
<w:webSettings xmlns:r="http://schemas.openxmlformats.org/officeDocument/2006/relationships" xmlns:w="http://schemas.openxmlformats.org/wordprocessingml/2006/main">
  <w:divs>
    <w:div w:id="189999951">
      <w:bodyDiv w:val="1"/>
      <w:marLeft w:val="0"/>
      <w:marRight w:val="0"/>
      <w:marTop w:val="0"/>
      <w:marBottom w:val="0"/>
      <w:divBdr>
        <w:top w:val="none" w:sz="0" w:space="0" w:color="auto"/>
        <w:left w:val="none" w:sz="0" w:space="0" w:color="auto"/>
        <w:bottom w:val="none" w:sz="0" w:space="0" w:color="auto"/>
        <w:right w:val="none" w:sz="0" w:space="0" w:color="auto"/>
      </w:divBdr>
    </w:div>
    <w:div w:id="1040940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46661.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ao-med@zivil.ca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F8F26C-0834-4826-B9AD-3684D6D98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7810</Words>
  <Characters>44523</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medik</dc:creator>
  <cp:lastModifiedBy>medik</cp:lastModifiedBy>
  <cp:revision>2</cp:revision>
  <dcterms:created xsi:type="dcterms:W3CDTF">2020-03-30T15:48:00Z</dcterms:created>
  <dcterms:modified xsi:type="dcterms:W3CDTF">2020-03-30T15:48:00Z</dcterms:modified>
</cp:coreProperties>
</file>