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CE5C05">
              <w:rPr>
                <w:rFonts w:ascii="Times New Roman" w:hAnsi="Times New Roman" w:cs="Times New Roman"/>
                <w:b/>
                <w:sz w:val="24"/>
                <w:szCs w:val="24"/>
              </w:rPr>
              <w:t>9</w:t>
            </w:r>
          </w:p>
          <w:p w:rsidR="004F2743" w:rsidRDefault="00A73EA6" w:rsidP="00154622">
            <w:pPr>
              <w:jc w:val="center"/>
              <w:rPr>
                <w:rFonts w:ascii="Times New Roman" w:hAnsi="Times New Roman" w:cs="Times New Roman"/>
                <w:b/>
                <w:sz w:val="24"/>
                <w:szCs w:val="24"/>
              </w:rPr>
            </w:pPr>
            <w:r>
              <w:rPr>
                <w:rFonts w:ascii="Times New Roman" w:hAnsi="Times New Roman" w:cs="Times New Roman"/>
                <w:b/>
                <w:sz w:val="24"/>
                <w:szCs w:val="24"/>
              </w:rPr>
              <w:t>декабрь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8042A9">
              <w:rPr>
                <w:rFonts w:ascii="Times New Roman" w:hAnsi="Times New Roman" w:cs="Times New Roman"/>
                <w:b/>
                <w:sz w:val="24"/>
                <w:szCs w:val="24"/>
              </w:rPr>
              <w:t>31</w:t>
            </w:r>
          </w:p>
          <w:p w:rsidR="004C032F" w:rsidRPr="00CB5E53" w:rsidRDefault="008042A9" w:rsidP="00154622">
            <w:pPr>
              <w:jc w:val="center"/>
              <w:rPr>
                <w:rFonts w:ascii="Times New Roman" w:hAnsi="Times New Roman" w:cs="Times New Roman"/>
                <w:b/>
                <w:sz w:val="24"/>
                <w:szCs w:val="24"/>
              </w:rPr>
            </w:pPr>
            <w:r>
              <w:rPr>
                <w:rFonts w:ascii="Times New Roman" w:hAnsi="Times New Roman" w:cs="Times New Roman"/>
                <w:b/>
                <w:sz w:val="24"/>
                <w:szCs w:val="24"/>
              </w:rPr>
              <w:t>вторник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8042A9">
            <w:pPr>
              <w:rPr>
                <w:rFonts w:ascii="Times New Roman" w:hAnsi="Times New Roman" w:cs="Times New Roman"/>
                <w:b/>
                <w:sz w:val="24"/>
                <w:szCs w:val="24"/>
              </w:rPr>
            </w:pPr>
            <w:r>
              <w:rPr>
                <w:rFonts w:ascii="Times New Roman" w:hAnsi="Times New Roman" w:cs="Times New Roman"/>
                <w:b/>
                <w:sz w:val="24"/>
                <w:szCs w:val="24"/>
              </w:rPr>
              <w:t xml:space="preserve">               №</w:t>
            </w:r>
            <w:r w:rsidR="00823E02">
              <w:rPr>
                <w:rFonts w:ascii="Times New Roman" w:hAnsi="Times New Roman" w:cs="Times New Roman"/>
                <w:b/>
                <w:sz w:val="24"/>
                <w:szCs w:val="24"/>
              </w:rPr>
              <w:t>3</w:t>
            </w:r>
            <w:r w:rsidR="008042A9">
              <w:rPr>
                <w:rFonts w:ascii="Times New Roman" w:hAnsi="Times New Roman" w:cs="Times New Roman"/>
                <w:b/>
                <w:sz w:val="24"/>
                <w:szCs w:val="24"/>
              </w:rPr>
              <w:t>6</w:t>
            </w:r>
            <w:r w:rsidR="00522596" w:rsidRPr="004C032F">
              <w:rPr>
                <w:rFonts w:ascii="Times New Roman" w:hAnsi="Times New Roman" w:cs="Times New Roman"/>
                <w:b/>
                <w:sz w:val="24"/>
                <w:szCs w:val="24"/>
              </w:rPr>
              <w:t>(</w:t>
            </w:r>
            <w:r>
              <w:rPr>
                <w:rFonts w:ascii="Times New Roman" w:hAnsi="Times New Roman" w:cs="Times New Roman"/>
                <w:b/>
                <w:sz w:val="24"/>
                <w:szCs w:val="24"/>
              </w:rPr>
              <w:t>2</w:t>
            </w:r>
            <w:r w:rsidR="00823E02">
              <w:rPr>
                <w:rFonts w:ascii="Times New Roman" w:hAnsi="Times New Roman" w:cs="Times New Roman"/>
                <w:b/>
                <w:sz w:val="24"/>
                <w:szCs w:val="24"/>
              </w:rPr>
              <w:t>5</w:t>
            </w:r>
            <w:r w:rsidR="008042A9">
              <w:rPr>
                <w:rFonts w:ascii="Times New Roman" w:hAnsi="Times New Roman" w:cs="Times New Roman"/>
                <w:b/>
                <w:sz w:val="24"/>
                <w:szCs w:val="24"/>
              </w:rPr>
              <w:t>6</w:t>
            </w:r>
            <w:r w:rsidR="00625D71">
              <w:rPr>
                <w:rFonts w:ascii="Times New Roman" w:hAnsi="Times New Roman" w:cs="Times New Roman"/>
                <w:b/>
                <w:sz w:val="24"/>
                <w:szCs w:val="24"/>
              </w:rPr>
              <w:t>)</w:t>
            </w:r>
          </w:p>
        </w:tc>
      </w:tr>
    </w:tbl>
    <w:p w:rsidR="00447998" w:rsidRDefault="00447998" w:rsidP="00C51259">
      <w:pPr>
        <w:rPr>
          <w:rFonts w:ascii="Times New Roman" w:hAnsi="Times New Roman" w:cs="Times New Roman"/>
          <w:b/>
          <w:sz w:val="24"/>
          <w:szCs w:val="24"/>
        </w:rPr>
      </w:pPr>
    </w:p>
    <w:p w:rsidR="00823E02" w:rsidRDefault="00E1255F" w:rsidP="00DD4FB7">
      <w:pPr>
        <w:rPr>
          <w:rFonts w:ascii="Times New Roman" w:hAnsi="Times New Roman" w:cs="Times New Roman"/>
          <w:b/>
          <w:sz w:val="24"/>
          <w:szCs w:val="24"/>
        </w:rPr>
      </w:pPr>
      <w:r w:rsidRPr="0024046B">
        <w:rPr>
          <w:rFonts w:ascii="Times New Roman" w:hAnsi="Times New Roman" w:cs="Times New Roman"/>
          <w:b/>
          <w:sz w:val="24"/>
          <w:szCs w:val="24"/>
        </w:rPr>
        <w:t>Сегодня в номере:</w:t>
      </w:r>
    </w:p>
    <w:p w:rsidR="008042A9" w:rsidRPr="008042A9" w:rsidRDefault="008042A9" w:rsidP="008042A9">
      <w:pPr>
        <w:spacing w:after="0" w:line="240" w:lineRule="auto"/>
        <w:jc w:val="center"/>
        <w:rPr>
          <w:rFonts w:ascii="Times New Roman" w:hAnsi="Times New Roman" w:cs="Times New Roman"/>
          <w:b/>
          <w:sz w:val="24"/>
          <w:szCs w:val="24"/>
        </w:rPr>
      </w:pPr>
      <w:r w:rsidRPr="008042A9">
        <w:rPr>
          <w:rFonts w:ascii="Times New Roman" w:hAnsi="Times New Roman" w:cs="Times New Roman"/>
          <w:b/>
          <w:sz w:val="24"/>
          <w:szCs w:val="24"/>
        </w:rPr>
        <w:t xml:space="preserve">Прокуратурой района проведен единый день приема граждан </w:t>
      </w:r>
    </w:p>
    <w:p w:rsidR="008042A9" w:rsidRPr="008042A9" w:rsidRDefault="008042A9" w:rsidP="008042A9">
      <w:pPr>
        <w:spacing w:after="0" w:line="240" w:lineRule="auto"/>
        <w:jc w:val="center"/>
        <w:rPr>
          <w:rFonts w:ascii="Times New Roman" w:hAnsi="Times New Roman" w:cs="Times New Roman"/>
          <w:b/>
          <w:sz w:val="24"/>
          <w:szCs w:val="24"/>
        </w:rPr>
      </w:pPr>
      <w:r w:rsidRPr="008042A9">
        <w:rPr>
          <w:rFonts w:ascii="Times New Roman" w:hAnsi="Times New Roman" w:cs="Times New Roman"/>
          <w:b/>
          <w:sz w:val="24"/>
          <w:szCs w:val="24"/>
        </w:rPr>
        <w:t>по вопросам соблюдения законодательства в сфере жилищно-коммунального х</w:t>
      </w:r>
      <w:r w:rsidRPr="008042A9">
        <w:rPr>
          <w:rFonts w:ascii="Times New Roman" w:hAnsi="Times New Roman" w:cs="Times New Roman"/>
          <w:b/>
          <w:sz w:val="24"/>
          <w:szCs w:val="24"/>
        </w:rPr>
        <w:t>о</w:t>
      </w:r>
      <w:r w:rsidRPr="008042A9">
        <w:rPr>
          <w:rFonts w:ascii="Times New Roman" w:hAnsi="Times New Roman" w:cs="Times New Roman"/>
          <w:b/>
          <w:sz w:val="24"/>
          <w:szCs w:val="24"/>
        </w:rPr>
        <w:t>зяйства</w:t>
      </w:r>
    </w:p>
    <w:p w:rsidR="008042A9" w:rsidRPr="008042A9" w:rsidRDefault="008042A9" w:rsidP="008042A9">
      <w:pPr>
        <w:spacing w:after="0" w:line="240" w:lineRule="auto"/>
        <w:jc w:val="center"/>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ab/>
        <w:t>Прокуратурой района 23.09.2019 проведен единый день приема гра</w:t>
      </w:r>
      <w:r w:rsidRPr="008042A9">
        <w:rPr>
          <w:rFonts w:ascii="Times New Roman" w:hAnsi="Times New Roman" w:cs="Times New Roman"/>
          <w:sz w:val="24"/>
          <w:szCs w:val="24"/>
        </w:rPr>
        <w:t>ж</w:t>
      </w:r>
      <w:r w:rsidRPr="008042A9">
        <w:rPr>
          <w:rFonts w:ascii="Times New Roman" w:hAnsi="Times New Roman" w:cs="Times New Roman"/>
          <w:sz w:val="24"/>
          <w:szCs w:val="24"/>
        </w:rPr>
        <w:t xml:space="preserve">дан по вопросу соблюдения законодательства в сфере жилищно-коммунального хозяйства. </w:t>
      </w: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ab/>
        <w:t xml:space="preserve">Прием граждан проводился в </w:t>
      </w:r>
      <w:proofErr w:type="gramStart"/>
      <w:r w:rsidRPr="008042A9">
        <w:rPr>
          <w:rFonts w:ascii="Times New Roman" w:hAnsi="Times New Roman" w:cs="Times New Roman"/>
          <w:sz w:val="24"/>
          <w:szCs w:val="24"/>
        </w:rPr>
        <w:t>здании</w:t>
      </w:r>
      <w:proofErr w:type="gramEnd"/>
      <w:r w:rsidRPr="008042A9">
        <w:rPr>
          <w:rFonts w:ascii="Times New Roman" w:hAnsi="Times New Roman" w:cs="Times New Roman"/>
          <w:sz w:val="24"/>
          <w:szCs w:val="24"/>
        </w:rPr>
        <w:t xml:space="preserve"> администрации Цивильского района, расположенном по адресу: ул. Маяковского, д. 12, г. Цивильск, также присутствовали директора  8 управляющих организ</w:t>
      </w:r>
      <w:r w:rsidRPr="008042A9">
        <w:rPr>
          <w:rFonts w:ascii="Times New Roman" w:hAnsi="Times New Roman" w:cs="Times New Roman"/>
          <w:sz w:val="24"/>
          <w:szCs w:val="24"/>
        </w:rPr>
        <w:t>а</w:t>
      </w:r>
      <w:r w:rsidRPr="008042A9">
        <w:rPr>
          <w:rFonts w:ascii="Times New Roman" w:hAnsi="Times New Roman" w:cs="Times New Roman"/>
          <w:sz w:val="24"/>
          <w:szCs w:val="24"/>
        </w:rPr>
        <w:t>ций, осуществляющих деятельность на территории Цивильского района: МУП ЖКХ «Чурачики», МУП ЖКХ «</w:t>
      </w:r>
      <w:proofErr w:type="spellStart"/>
      <w:r w:rsidRPr="008042A9">
        <w:rPr>
          <w:rFonts w:ascii="Times New Roman" w:hAnsi="Times New Roman" w:cs="Times New Roman"/>
          <w:sz w:val="24"/>
          <w:szCs w:val="24"/>
        </w:rPr>
        <w:t>Конар</w:t>
      </w:r>
      <w:proofErr w:type="spellEnd"/>
      <w:r w:rsidRPr="008042A9">
        <w:rPr>
          <w:rFonts w:ascii="Times New Roman" w:hAnsi="Times New Roman" w:cs="Times New Roman"/>
          <w:sz w:val="24"/>
          <w:szCs w:val="24"/>
        </w:rPr>
        <w:t>», МАУ «Опытный», МУП ЖКУ Цивильского городского поселения, ООО «Мой Дом», ООО «УК «ПМК-8», УК ООО «Радуга», ООО «УК «Добрый двор».</w:t>
      </w: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ab/>
        <w:t>В ходе выездных встреч принято 9 граждан. По итогам приема да</w:t>
      </w:r>
      <w:r w:rsidRPr="008042A9">
        <w:rPr>
          <w:rFonts w:ascii="Times New Roman" w:hAnsi="Times New Roman" w:cs="Times New Roman"/>
          <w:sz w:val="24"/>
          <w:szCs w:val="24"/>
        </w:rPr>
        <w:t>н</w:t>
      </w:r>
      <w:r w:rsidRPr="008042A9">
        <w:rPr>
          <w:rFonts w:ascii="Times New Roman" w:hAnsi="Times New Roman" w:cs="Times New Roman"/>
          <w:sz w:val="24"/>
          <w:szCs w:val="24"/>
        </w:rPr>
        <w:t xml:space="preserve">ным лицам разъяснены отдельные положения законодательства в сфере ЖКХ, в том числе по вопросу исполнения требований законодательства при оказании услуг в сфере содержания общего имущества в многоквартирных жилых домах, внесения платы за капитальный ремонт общего имущества, а также сбора и вывоза твердых бытовых отходов. </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 xml:space="preserve">И.о. прокурора Цивильского района </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rPr>
          <w:rFonts w:ascii="Times New Roman" w:hAnsi="Times New Roman" w:cs="Times New Roman"/>
          <w:sz w:val="24"/>
          <w:szCs w:val="24"/>
        </w:rPr>
      </w:pPr>
      <w:r w:rsidRPr="008042A9">
        <w:rPr>
          <w:rFonts w:ascii="Times New Roman" w:hAnsi="Times New Roman" w:cs="Times New Roman"/>
          <w:sz w:val="24"/>
          <w:szCs w:val="24"/>
        </w:rPr>
        <w:t>старший советник юстиции</w:t>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t>А.М.Бабаев</w:t>
      </w:r>
    </w:p>
    <w:p w:rsidR="008042A9" w:rsidRPr="008042A9" w:rsidRDefault="008042A9" w:rsidP="008042A9">
      <w:pPr>
        <w:rPr>
          <w:rFonts w:ascii="Times New Roman" w:hAnsi="Times New Roman" w:cs="Times New Roman"/>
          <w:sz w:val="24"/>
          <w:szCs w:val="24"/>
        </w:rPr>
      </w:pPr>
    </w:p>
    <w:p w:rsidR="008042A9" w:rsidRPr="008042A9" w:rsidRDefault="008042A9" w:rsidP="008042A9">
      <w:pPr>
        <w:pStyle w:val="newstitlebig"/>
        <w:jc w:val="both"/>
        <w:rPr>
          <w:b/>
          <w:bCs/>
          <w:color w:val="000000"/>
        </w:rPr>
      </w:pPr>
      <w:r w:rsidRPr="008042A9">
        <w:rPr>
          <w:b/>
        </w:rPr>
        <w:t xml:space="preserve">Прокуратурой Цивильского района выявлены нарушения </w:t>
      </w:r>
      <w:r w:rsidRPr="008042A9">
        <w:rPr>
          <w:b/>
          <w:bCs/>
          <w:color w:val="000000"/>
        </w:rPr>
        <w:t>законодательства об исполнительном производстве.</w:t>
      </w: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Прокуратурой района проведена проверка соблюдения законодательства об исполнительном производстве в деятельности Цивильского РОСП УФССП России по Чувашской Республике.</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Установлено, что судебным приставом-исполнителем Цивильского РОСП УФССП России по Чувашской Республике – Чувашии в отношении осужденного, отбывающего наказание в ФКУ ИК – 9 УФСИН России по Чувашской Республике вынесено постановление об обращении взыскания на доходы.</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 xml:space="preserve">В ходе проверки установлено, что в п. 3 постановочной части изучаемого документа указано, что удержания в отношении должника, отбывающего наказание должны производиться в размере 100 % от его доходов, что </w:t>
      </w:r>
      <w:proofErr w:type="gramStart"/>
      <w:r w:rsidRPr="008042A9">
        <w:rPr>
          <w:rFonts w:ascii="Times New Roman" w:hAnsi="Times New Roman" w:cs="Times New Roman"/>
          <w:sz w:val="24"/>
          <w:szCs w:val="24"/>
        </w:rPr>
        <w:t>противоречит нормам действующего законодательства и нарушает</w:t>
      </w:r>
      <w:proofErr w:type="gramEnd"/>
      <w:r w:rsidRPr="008042A9">
        <w:rPr>
          <w:rFonts w:ascii="Times New Roman" w:hAnsi="Times New Roman" w:cs="Times New Roman"/>
          <w:sz w:val="24"/>
          <w:szCs w:val="24"/>
        </w:rPr>
        <w:t xml:space="preserve"> права должника.</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bCs/>
          <w:color w:val="000000"/>
          <w:sz w:val="24"/>
          <w:szCs w:val="24"/>
        </w:rPr>
      </w:pPr>
      <w:r w:rsidRPr="008042A9">
        <w:rPr>
          <w:rFonts w:ascii="Times New Roman" w:hAnsi="Times New Roman" w:cs="Times New Roman"/>
          <w:sz w:val="24"/>
          <w:szCs w:val="24"/>
        </w:rPr>
        <w:t xml:space="preserve">По указанным основаниям прокуратурой района в адрес начальника РОСП принесен протест, по результатам рассмотрения которого незаконный акт отменен. Кроме того, данные </w:t>
      </w:r>
      <w:r w:rsidRPr="008042A9">
        <w:rPr>
          <w:rFonts w:ascii="Times New Roman" w:hAnsi="Times New Roman" w:cs="Times New Roman"/>
          <w:sz w:val="24"/>
          <w:szCs w:val="24"/>
        </w:rPr>
        <w:lastRenderedPageBreak/>
        <w:t xml:space="preserve">нарушения отражены в сводном </w:t>
      </w:r>
      <w:proofErr w:type="gramStart"/>
      <w:r w:rsidRPr="008042A9">
        <w:rPr>
          <w:rFonts w:ascii="Times New Roman" w:hAnsi="Times New Roman" w:cs="Times New Roman"/>
          <w:sz w:val="24"/>
          <w:szCs w:val="24"/>
        </w:rPr>
        <w:t>представлении</w:t>
      </w:r>
      <w:proofErr w:type="gramEnd"/>
      <w:r w:rsidRPr="008042A9">
        <w:rPr>
          <w:rFonts w:ascii="Times New Roman" w:hAnsi="Times New Roman" w:cs="Times New Roman"/>
          <w:sz w:val="24"/>
          <w:szCs w:val="24"/>
        </w:rPr>
        <w:t>, которое направлено в адрес руководителя УФССП России по Чувашской Республике. Указанный акт реагирования находится на рассмотрении.</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autoSpaceDE w:val="0"/>
        <w:autoSpaceDN w:val="0"/>
        <w:adjustRightInd w:val="0"/>
        <w:ind w:firstLine="720"/>
        <w:contextualSpacing/>
        <w:jc w:val="center"/>
        <w:rPr>
          <w:rFonts w:ascii="Times New Roman" w:hAnsi="Times New Roman" w:cs="Times New Roman"/>
          <w:b/>
          <w:sz w:val="24"/>
          <w:szCs w:val="24"/>
        </w:rPr>
      </w:pPr>
      <w:r w:rsidRPr="008042A9">
        <w:rPr>
          <w:rFonts w:ascii="Times New Roman" w:hAnsi="Times New Roman" w:cs="Times New Roman"/>
          <w:b/>
          <w:sz w:val="24"/>
          <w:szCs w:val="24"/>
        </w:rPr>
        <w:t xml:space="preserve">По постановлению прокуратуры Цивильского района глава администрации Цивильского </w:t>
      </w:r>
      <w:proofErr w:type="gramStart"/>
      <w:r w:rsidRPr="008042A9">
        <w:rPr>
          <w:rFonts w:ascii="Times New Roman" w:hAnsi="Times New Roman" w:cs="Times New Roman"/>
          <w:b/>
          <w:sz w:val="24"/>
          <w:szCs w:val="24"/>
        </w:rPr>
        <w:t>городского</w:t>
      </w:r>
      <w:proofErr w:type="gramEnd"/>
      <w:r w:rsidRPr="008042A9">
        <w:rPr>
          <w:rFonts w:ascii="Times New Roman" w:hAnsi="Times New Roman" w:cs="Times New Roman"/>
          <w:b/>
          <w:sz w:val="24"/>
          <w:szCs w:val="24"/>
        </w:rPr>
        <w:t xml:space="preserve"> поселения привлечен к администр</w:t>
      </w:r>
      <w:r w:rsidRPr="008042A9">
        <w:rPr>
          <w:rFonts w:ascii="Times New Roman" w:hAnsi="Times New Roman" w:cs="Times New Roman"/>
          <w:b/>
          <w:sz w:val="24"/>
          <w:szCs w:val="24"/>
        </w:rPr>
        <w:t>а</w:t>
      </w:r>
      <w:r w:rsidRPr="008042A9">
        <w:rPr>
          <w:rFonts w:ascii="Times New Roman" w:hAnsi="Times New Roman" w:cs="Times New Roman"/>
          <w:b/>
          <w:sz w:val="24"/>
          <w:szCs w:val="24"/>
        </w:rPr>
        <w:t>тивной ответственности</w:t>
      </w:r>
    </w:p>
    <w:p w:rsidR="008042A9" w:rsidRPr="008042A9" w:rsidRDefault="008042A9" w:rsidP="008042A9">
      <w:pPr>
        <w:autoSpaceDE w:val="0"/>
        <w:autoSpaceDN w:val="0"/>
        <w:adjustRightInd w:val="0"/>
        <w:ind w:firstLine="720"/>
        <w:contextualSpacing/>
        <w:jc w:val="center"/>
        <w:rPr>
          <w:rFonts w:ascii="Times New Roman" w:hAnsi="Times New Roman" w:cs="Times New Roman"/>
          <w:b/>
          <w:sz w:val="24"/>
          <w:szCs w:val="24"/>
        </w:rPr>
      </w:pP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 xml:space="preserve">Постановлением мирового суда судебного участка №1 Цивильского района по возбужденному прокуратурой района делу об административном правонарушении, предусмотренному ст. 5.59 </w:t>
      </w:r>
      <w:proofErr w:type="spellStart"/>
      <w:r w:rsidRPr="008042A9">
        <w:rPr>
          <w:rFonts w:ascii="Times New Roman" w:hAnsi="Times New Roman" w:cs="Times New Roman"/>
          <w:sz w:val="24"/>
          <w:szCs w:val="24"/>
        </w:rPr>
        <w:t>КоАП</w:t>
      </w:r>
      <w:proofErr w:type="spellEnd"/>
      <w:r w:rsidRPr="008042A9">
        <w:rPr>
          <w:rFonts w:ascii="Times New Roman" w:hAnsi="Times New Roman" w:cs="Times New Roman"/>
          <w:sz w:val="24"/>
          <w:szCs w:val="24"/>
        </w:rPr>
        <w:t xml:space="preserve"> РФ к административной ответственности в виде штрафа в размере 3 тыс. руб. </w:t>
      </w:r>
      <w:proofErr w:type="gramStart"/>
      <w:r w:rsidRPr="008042A9">
        <w:rPr>
          <w:rFonts w:ascii="Times New Roman" w:hAnsi="Times New Roman" w:cs="Times New Roman"/>
          <w:sz w:val="24"/>
          <w:szCs w:val="24"/>
        </w:rPr>
        <w:t>привлечен</w:t>
      </w:r>
      <w:proofErr w:type="gramEnd"/>
      <w:r w:rsidRPr="008042A9">
        <w:rPr>
          <w:rFonts w:ascii="Times New Roman" w:hAnsi="Times New Roman" w:cs="Times New Roman"/>
          <w:sz w:val="24"/>
          <w:szCs w:val="24"/>
        </w:rPr>
        <w:t xml:space="preserve"> глава адм</w:t>
      </w:r>
      <w:r w:rsidRPr="008042A9">
        <w:rPr>
          <w:rFonts w:ascii="Times New Roman" w:hAnsi="Times New Roman" w:cs="Times New Roman"/>
          <w:sz w:val="24"/>
          <w:szCs w:val="24"/>
        </w:rPr>
        <w:t>и</w:t>
      </w:r>
      <w:r w:rsidRPr="008042A9">
        <w:rPr>
          <w:rFonts w:ascii="Times New Roman" w:hAnsi="Times New Roman" w:cs="Times New Roman"/>
          <w:sz w:val="24"/>
          <w:szCs w:val="24"/>
        </w:rPr>
        <w:t>нистрации Цивильского городского поселения Цивильского района.</w:t>
      </w: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Основанием для возбуждения вышеуказанного дела об администрати</w:t>
      </w:r>
      <w:r w:rsidRPr="008042A9">
        <w:rPr>
          <w:rFonts w:ascii="Times New Roman" w:hAnsi="Times New Roman" w:cs="Times New Roman"/>
          <w:sz w:val="24"/>
          <w:szCs w:val="24"/>
        </w:rPr>
        <w:t>в</w:t>
      </w:r>
      <w:r w:rsidRPr="008042A9">
        <w:rPr>
          <w:rFonts w:ascii="Times New Roman" w:hAnsi="Times New Roman" w:cs="Times New Roman"/>
          <w:sz w:val="24"/>
          <w:szCs w:val="24"/>
        </w:rPr>
        <w:t>ном правонарушении стало ненадлежащее рассмотрение главой администр</w:t>
      </w:r>
      <w:r w:rsidRPr="008042A9">
        <w:rPr>
          <w:rFonts w:ascii="Times New Roman" w:hAnsi="Times New Roman" w:cs="Times New Roman"/>
          <w:sz w:val="24"/>
          <w:szCs w:val="24"/>
        </w:rPr>
        <w:t>а</w:t>
      </w:r>
      <w:r w:rsidRPr="008042A9">
        <w:rPr>
          <w:rFonts w:ascii="Times New Roman" w:hAnsi="Times New Roman" w:cs="Times New Roman"/>
          <w:sz w:val="24"/>
          <w:szCs w:val="24"/>
        </w:rPr>
        <w:t>ции городского поселения обращения СПОК «Новь».</w:t>
      </w: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Установлено, что администрацией Цивильского городского поселения обращение СПОК «Новь» по вопросам повышения арендной платы за з</w:t>
      </w:r>
      <w:r w:rsidRPr="008042A9">
        <w:rPr>
          <w:rFonts w:ascii="Times New Roman" w:hAnsi="Times New Roman" w:cs="Times New Roman"/>
          <w:sz w:val="24"/>
          <w:szCs w:val="24"/>
        </w:rPr>
        <w:t>е</w:t>
      </w:r>
      <w:r w:rsidRPr="008042A9">
        <w:rPr>
          <w:rFonts w:ascii="Times New Roman" w:hAnsi="Times New Roman" w:cs="Times New Roman"/>
          <w:sz w:val="24"/>
          <w:szCs w:val="24"/>
        </w:rPr>
        <w:t xml:space="preserve">мельный участок, принятии мер по повышению транспортной доступности рынка и поднятию имиджа рынка по существу не рассмотрено. </w:t>
      </w: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 xml:space="preserve">Нарушения требований законодательства о порядке рассмотрения </w:t>
      </w:r>
      <w:proofErr w:type="spellStart"/>
      <w:proofErr w:type="gramStart"/>
      <w:r w:rsidRPr="008042A9">
        <w:rPr>
          <w:rFonts w:ascii="Times New Roman" w:hAnsi="Times New Roman" w:cs="Times New Roman"/>
          <w:sz w:val="24"/>
          <w:szCs w:val="24"/>
        </w:rPr>
        <w:t>об-ращения</w:t>
      </w:r>
      <w:proofErr w:type="spellEnd"/>
      <w:proofErr w:type="gramEnd"/>
      <w:r w:rsidRPr="008042A9">
        <w:rPr>
          <w:rFonts w:ascii="Times New Roman" w:hAnsi="Times New Roman" w:cs="Times New Roman"/>
          <w:sz w:val="24"/>
          <w:szCs w:val="24"/>
        </w:rPr>
        <w:t xml:space="preserve"> граждан в деятельности администрации Цивильского городского поселения Цивильского района выявлены и при проверке доводов, </w:t>
      </w:r>
      <w:proofErr w:type="spellStart"/>
      <w:r w:rsidRPr="008042A9">
        <w:rPr>
          <w:rFonts w:ascii="Times New Roman" w:hAnsi="Times New Roman" w:cs="Times New Roman"/>
          <w:sz w:val="24"/>
          <w:szCs w:val="24"/>
        </w:rPr>
        <w:t>изложен-ных</w:t>
      </w:r>
      <w:proofErr w:type="spellEnd"/>
      <w:r w:rsidRPr="008042A9">
        <w:rPr>
          <w:rFonts w:ascii="Times New Roman" w:hAnsi="Times New Roman" w:cs="Times New Roman"/>
          <w:sz w:val="24"/>
          <w:szCs w:val="24"/>
        </w:rPr>
        <w:t xml:space="preserve"> в обращении Андреевой А.В.</w:t>
      </w: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r w:rsidRPr="008042A9">
        <w:rPr>
          <w:rFonts w:ascii="Times New Roman" w:hAnsi="Times New Roman" w:cs="Times New Roman"/>
          <w:sz w:val="24"/>
          <w:szCs w:val="24"/>
        </w:rPr>
        <w:t xml:space="preserve">Помощник прокурора Цивильского района </w:t>
      </w: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Default="008042A9" w:rsidP="008042A9">
      <w:pPr>
        <w:rPr>
          <w:rFonts w:ascii="Times New Roman" w:hAnsi="Times New Roman" w:cs="Times New Roman"/>
          <w:sz w:val="24"/>
          <w:szCs w:val="24"/>
        </w:rPr>
      </w:pPr>
      <w:r w:rsidRPr="008042A9">
        <w:rPr>
          <w:rFonts w:ascii="Times New Roman" w:hAnsi="Times New Roman" w:cs="Times New Roman"/>
          <w:sz w:val="24"/>
          <w:szCs w:val="24"/>
        </w:rPr>
        <w:t>юрист 1 класса</w:t>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t xml:space="preserve">         О.А. Козлова</w:t>
      </w:r>
    </w:p>
    <w:p w:rsidR="008042A9" w:rsidRPr="008042A9" w:rsidRDefault="008042A9" w:rsidP="008042A9">
      <w:pPr>
        <w:rPr>
          <w:rFonts w:ascii="Times New Roman" w:hAnsi="Times New Roman" w:cs="Times New Roman"/>
          <w:sz w:val="24"/>
          <w:szCs w:val="24"/>
        </w:rPr>
      </w:pPr>
    </w:p>
    <w:p w:rsidR="008042A9" w:rsidRPr="008042A9" w:rsidRDefault="008042A9" w:rsidP="008042A9">
      <w:pPr>
        <w:shd w:val="clear" w:color="auto" w:fill="FFFFFF"/>
        <w:spacing w:line="283" w:lineRule="exact"/>
        <w:jc w:val="both"/>
        <w:rPr>
          <w:rFonts w:ascii="Times New Roman" w:hAnsi="Times New Roman" w:cs="Times New Roman"/>
          <w:b/>
          <w:sz w:val="24"/>
          <w:szCs w:val="24"/>
        </w:rPr>
      </w:pPr>
      <w:r w:rsidRPr="008042A9">
        <w:rPr>
          <w:rFonts w:ascii="Times New Roman" w:hAnsi="Times New Roman" w:cs="Times New Roman"/>
          <w:b/>
          <w:sz w:val="24"/>
          <w:szCs w:val="24"/>
        </w:rPr>
        <w:t>Прокуратурой района выявлены нарушения трудового законодательства</w:t>
      </w: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Прокуратурой района проведена проверка соблюдения законодательства об оплате труда в деятельности ООО «</w:t>
      </w:r>
      <w:proofErr w:type="spellStart"/>
      <w:r w:rsidRPr="008042A9">
        <w:rPr>
          <w:rFonts w:ascii="Times New Roman" w:hAnsi="Times New Roman" w:cs="Times New Roman"/>
          <w:sz w:val="24"/>
          <w:szCs w:val="24"/>
        </w:rPr>
        <w:t>Ликта</w:t>
      </w:r>
      <w:proofErr w:type="spellEnd"/>
      <w:r w:rsidRPr="008042A9">
        <w:rPr>
          <w:rFonts w:ascii="Times New Roman" w:hAnsi="Times New Roman" w:cs="Times New Roman"/>
          <w:sz w:val="24"/>
          <w:szCs w:val="24"/>
        </w:rPr>
        <w:t xml:space="preserve">». </w:t>
      </w: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Проверкой установлен факт невыплаты заработной платы 17 работникам на общую сумму 203 000 рублей.</w:t>
      </w:r>
    </w:p>
    <w:p w:rsidR="008042A9" w:rsidRPr="008042A9" w:rsidRDefault="008042A9" w:rsidP="008042A9">
      <w:pPr>
        <w:spacing w:after="0" w:line="240" w:lineRule="auto"/>
        <w:jc w:val="both"/>
        <w:rPr>
          <w:rFonts w:ascii="Times New Roman" w:hAnsi="Times New Roman" w:cs="Times New Roman"/>
          <w:sz w:val="24"/>
          <w:szCs w:val="24"/>
        </w:rPr>
      </w:pPr>
    </w:p>
    <w:p w:rsidR="008042A9" w:rsidRDefault="008042A9" w:rsidP="008042A9">
      <w:pPr>
        <w:spacing w:after="0" w:line="240" w:lineRule="auto"/>
        <w:jc w:val="both"/>
        <w:rPr>
          <w:rFonts w:ascii="Times New Roman" w:hAnsi="Times New Roman" w:cs="Times New Roman"/>
          <w:sz w:val="24"/>
          <w:szCs w:val="24"/>
        </w:rPr>
      </w:pPr>
      <w:r w:rsidRPr="008042A9">
        <w:rPr>
          <w:rFonts w:ascii="Times New Roman" w:hAnsi="Times New Roman" w:cs="Times New Roman"/>
          <w:sz w:val="24"/>
          <w:szCs w:val="24"/>
        </w:rPr>
        <w:t>В связи с тем, что указанные работники самостоятельно защитить свои права и законные интересы не может, по причине отсутствия денежных средств на оплату услуг адвоката за составление искового заявления, прокуратурой района в судебный участок № 1 Цивильского района направлено 15 заявлений о выдаче судебных приказов, которые находятся на стадии рассмотрения.</w:t>
      </w:r>
    </w:p>
    <w:p w:rsid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spacing w:after="0" w:line="240" w:lineRule="auto"/>
        <w:jc w:val="both"/>
        <w:rPr>
          <w:rFonts w:ascii="Times New Roman" w:hAnsi="Times New Roman" w:cs="Times New Roman"/>
          <w:sz w:val="24"/>
          <w:szCs w:val="24"/>
        </w:rPr>
      </w:pPr>
    </w:p>
    <w:p w:rsidR="008042A9" w:rsidRPr="008042A9" w:rsidRDefault="008042A9" w:rsidP="008042A9">
      <w:pPr>
        <w:autoSpaceDE w:val="0"/>
        <w:autoSpaceDN w:val="0"/>
        <w:adjustRightInd w:val="0"/>
        <w:ind w:firstLine="720"/>
        <w:contextualSpacing/>
        <w:jc w:val="center"/>
        <w:rPr>
          <w:rFonts w:ascii="Times New Roman" w:hAnsi="Times New Roman" w:cs="Times New Roman"/>
          <w:b/>
          <w:sz w:val="24"/>
          <w:szCs w:val="24"/>
        </w:rPr>
      </w:pPr>
      <w:r w:rsidRPr="008042A9">
        <w:rPr>
          <w:rFonts w:ascii="Times New Roman" w:hAnsi="Times New Roman" w:cs="Times New Roman"/>
          <w:b/>
          <w:sz w:val="24"/>
          <w:szCs w:val="24"/>
        </w:rPr>
        <w:lastRenderedPageBreak/>
        <w:t>Незаконные действия дошкольных образовательных учреждений Цивильского района</w:t>
      </w:r>
    </w:p>
    <w:p w:rsidR="008042A9" w:rsidRPr="008042A9" w:rsidRDefault="008042A9" w:rsidP="008042A9">
      <w:pPr>
        <w:autoSpaceDE w:val="0"/>
        <w:autoSpaceDN w:val="0"/>
        <w:adjustRightInd w:val="0"/>
        <w:ind w:firstLine="720"/>
        <w:contextualSpacing/>
        <w:jc w:val="center"/>
        <w:rPr>
          <w:rFonts w:ascii="Times New Roman" w:hAnsi="Times New Roman" w:cs="Times New Roman"/>
          <w:b/>
          <w:sz w:val="24"/>
          <w:szCs w:val="24"/>
        </w:rPr>
      </w:pP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Прокуратурой Цивильского района в адрес главы администрации Цивильского района внесено представление об устранении нарушений требов</w:t>
      </w:r>
      <w:r w:rsidRPr="008042A9">
        <w:rPr>
          <w:rFonts w:ascii="Times New Roman" w:hAnsi="Times New Roman" w:cs="Times New Roman"/>
          <w:sz w:val="24"/>
          <w:szCs w:val="24"/>
        </w:rPr>
        <w:t>а</w:t>
      </w:r>
      <w:r w:rsidRPr="008042A9">
        <w:rPr>
          <w:rFonts w:ascii="Times New Roman" w:hAnsi="Times New Roman" w:cs="Times New Roman"/>
          <w:sz w:val="24"/>
          <w:szCs w:val="24"/>
        </w:rPr>
        <w:t>ний федерального законодательства об образовании.</w:t>
      </w: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Основанием для внесения в адрес главы администрации Цивильского района представления стало взимание с родителей воспитанников дошкол</w:t>
      </w:r>
      <w:r w:rsidRPr="008042A9">
        <w:rPr>
          <w:rFonts w:ascii="Times New Roman" w:hAnsi="Times New Roman" w:cs="Times New Roman"/>
          <w:sz w:val="24"/>
          <w:szCs w:val="24"/>
        </w:rPr>
        <w:t>ь</w:t>
      </w:r>
      <w:r w:rsidRPr="008042A9">
        <w:rPr>
          <w:rFonts w:ascii="Times New Roman" w:hAnsi="Times New Roman" w:cs="Times New Roman"/>
          <w:sz w:val="24"/>
          <w:szCs w:val="24"/>
        </w:rPr>
        <w:t>ных образовательных учреждений района процентов при перечислении д</w:t>
      </w:r>
      <w:r w:rsidRPr="008042A9">
        <w:rPr>
          <w:rFonts w:ascii="Times New Roman" w:hAnsi="Times New Roman" w:cs="Times New Roman"/>
          <w:sz w:val="24"/>
          <w:szCs w:val="24"/>
        </w:rPr>
        <w:t>е</w:t>
      </w:r>
      <w:r w:rsidRPr="008042A9">
        <w:rPr>
          <w:rFonts w:ascii="Times New Roman" w:hAnsi="Times New Roman" w:cs="Times New Roman"/>
          <w:sz w:val="24"/>
          <w:szCs w:val="24"/>
        </w:rPr>
        <w:t>нежных средств за родительскую плату.</w:t>
      </w:r>
    </w:p>
    <w:p w:rsidR="008042A9" w:rsidRPr="008042A9" w:rsidRDefault="008042A9" w:rsidP="008042A9">
      <w:pPr>
        <w:ind w:firstLine="709"/>
        <w:jc w:val="both"/>
        <w:rPr>
          <w:rFonts w:ascii="Times New Roman" w:hAnsi="Times New Roman" w:cs="Times New Roman"/>
          <w:sz w:val="24"/>
          <w:szCs w:val="24"/>
        </w:rPr>
      </w:pPr>
      <w:r w:rsidRPr="008042A9">
        <w:rPr>
          <w:rFonts w:ascii="Times New Roman" w:hAnsi="Times New Roman" w:cs="Times New Roman"/>
          <w:sz w:val="24"/>
          <w:szCs w:val="24"/>
        </w:rPr>
        <w:t>Установлено, что в нарушение требований федерального законодател</w:t>
      </w:r>
      <w:r w:rsidRPr="008042A9">
        <w:rPr>
          <w:rFonts w:ascii="Times New Roman" w:hAnsi="Times New Roman" w:cs="Times New Roman"/>
          <w:sz w:val="24"/>
          <w:szCs w:val="24"/>
        </w:rPr>
        <w:t>ь</w:t>
      </w:r>
      <w:r w:rsidRPr="008042A9">
        <w:rPr>
          <w:rFonts w:ascii="Times New Roman" w:hAnsi="Times New Roman" w:cs="Times New Roman"/>
          <w:sz w:val="24"/>
          <w:szCs w:val="24"/>
        </w:rPr>
        <w:t>ства об образовании с родителей при перечислении денежных средств за р</w:t>
      </w:r>
      <w:r w:rsidRPr="008042A9">
        <w:rPr>
          <w:rFonts w:ascii="Times New Roman" w:hAnsi="Times New Roman" w:cs="Times New Roman"/>
          <w:sz w:val="24"/>
          <w:szCs w:val="24"/>
        </w:rPr>
        <w:t>о</w:t>
      </w:r>
      <w:r w:rsidRPr="008042A9">
        <w:rPr>
          <w:rFonts w:ascii="Times New Roman" w:hAnsi="Times New Roman" w:cs="Times New Roman"/>
          <w:sz w:val="24"/>
          <w:szCs w:val="24"/>
        </w:rPr>
        <w:t>дительскую плату безналичной формой незаконно удерживается комиссия.</w:t>
      </w: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r w:rsidRPr="008042A9">
        <w:rPr>
          <w:rFonts w:ascii="Times New Roman" w:hAnsi="Times New Roman" w:cs="Times New Roman"/>
          <w:sz w:val="24"/>
          <w:szCs w:val="24"/>
        </w:rPr>
        <w:t xml:space="preserve">Помощник прокурора </w:t>
      </w: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r w:rsidRPr="008042A9">
        <w:rPr>
          <w:rFonts w:ascii="Times New Roman" w:hAnsi="Times New Roman" w:cs="Times New Roman"/>
          <w:sz w:val="24"/>
          <w:szCs w:val="24"/>
        </w:rPr>
        <w:t xml:space="preserve">Цивильского района </w:t>
      </w: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r w:rsidRPr="008042A9">
        <w:rPr>
          <w:rFonts w:ascii="Times New Roman" w:hAnsi="Times New Roman" w:cs="Times New Roman"/>
          <w:sz w:val="24"/>
          <w:szCs w:val="24"/>
        </w:rPr>
        <w:t>юрист 1 класса</w:t>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t xml:space="preserve">         О.А. Козлова</w:t>
      </w:r>
    </w:p>
    <w:p w:rsid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ind w:firstLine="720"/>
        <w:contextualSpacing/>
        <w:jc w:val="center"/>
        <w:rPr>
          <w:rFonts w:ascii="Times New Roman" w:hAnsi="Times New Roman" w:cs="Times New Roman"/>
          <w:b/>
          <w:sz w:val="24"/>
          <w:szCs w:val="24"/>
        </w:rPr>
      </w:pPr>
      <w:r w:rsidRPr="008042A9">
        <w:rPr>
          <w:rFonts w:ascii="Times New Roman" w:hAnsi="Times New Roman" w:cs="Times New Roman"/>
          <w:b/>
          <w:sz w:val="24"/>
          <w:szCs w:val="24"/>
        </w:rPr>
        <w:t>Прокуратурой района приняты меры по блокировке сайта, ра</w:t>
      </w:r>
      <w:r w:rsidRPr="008042A9">
        <w:rPr>
          <w:rFonts w:ascii="Times New Roman" w:hAnsi="Times New Roman" w:cs="Times New Roman"/>
          <w:b/>
          <w:sz w:val="24"/>
          <w:szCs w:val="24"/>
        </w:rPr>
        <w:t>с</w:t>
      </w:r>
      <w:r w:rsidRPr="008042A9">
        <w:rPr>
          <w:rFonts w:ascii="Times New Roman" w:hAnsi="Times New Roman" w:cs="Times New Roman"/>
          <w:b/>
          <w:sz w:val="24"/>
          <w:szCs w:val="24"/>
        </w:rPr>
        <w:t xml:space="preserve">пространяющих </w:t>
      </w:r>
      <w:proofErr w:type="spellStart"/>
      <w:r w:rsidRPr="008042A9">
        <w:rPr>
          <w:rFonts w:ascii="Times New Roman" w:hAnsi="Times New Roman" w:cs="Times New Roman"/>
          <w:b/>
          <w:sz w:val="24"/>
          <w:szCs w:val="24"/>
        </w:rPr>
        <w:t>никотиносодержащую</w:t>
      </w:r>
      <w:proofErr w:type="spellEnd"/>
      <w:r w:rsidRPr="008042A9">
        <w:rPr>
          <w:rFonts w:ascii="Times New Roman" w:hAnsi="Times New Roman" w:cs="Times New Roman"/>
          <w:b/>
          <w:sz w:val="24"/>
          <w:szCs w:val="24"/>
        </w:rPr>
        <w:t xml:space="preserve"> продукцию «СНЮС»</w:t>
      </w:r>
    </w:p>
    <w:p w:rsidR="008042A9" w:rsidRPr="008042A9" w:rsidRDefault="008042A9" w:rsidP="008042A9">
      <w:pPr>
        <w:autoSpaceDE w:val="0"/>
        <w:autoSpaceDN w:val="0"/>
        <w:adjustRightInd w:val="0"/>
        <w:ind w:firstLine="720"/>
        <w:contextualSpacing/>
        <w:jc w:val="center"/>
        <w:rPr>
          <w:rFonts w:ascii="Times New Roman" w:hAnsi="Times New Roman" w:cs="Times New Roman"/>
          <w:b/>
          <w:sz w:val="24"/>
          <w:szCs w:val="24"/>
        </w:rPr>
      </w:pP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r w:rsidRPr="008042A9">
        <w:rPr>
          <w:rFonts w:ascii="Times New Roman" w:hAnsi="Times New Roman" w:cs="Times New Roman"/>
          <w:sz w:val="24"/>
          <w:szCs w:val="24"/>
        </w:rPr>
        <w:t>Прокуратурой Цивильского района с целью выявления сайтов, распр</w:t>
      </w:r>
      <w:r w:rsidRPr="008042A9">
        <w:rPr>
          <w:rFonts w:ascii="Times New Roman" w:hAnsi="Times New Roman" w:cs="Times New Roman"/>
          <w:sz w:val="24"/>
          <w:szCs w:val="24"/>
        </w:rPr>
        <w:t>о</w:t>
      </w:r>
      <w:r w:rsidRPr="008042A9">
        <w:rPr>
          <w:rFonts w:ascii="Times New Roman" w:hAnsi="Times New Roman" w:cs="Times New Roman"/>
          <w:sz w:val="24"/>
          <w:szCs w:val="24"/>
        </w:rPr>
        <w:t xml:space="preserve">страняющих (реализующих) </w:t>
      </w:r>
      <w:proofErr w:type="spellStart"/>
      <w:r w:rsidRPr="008042A9">
        <w:rPr>
          <w:rFonts w:ascii="Times New Roman" w:hAnsi="Times New Roman" w:cs="Times New Roman"/>
          <w:sz w:val="24"/>
          <w:szCs w:val="24"/>
        </w:rPr>
        <w:t>никотиносодержащую</w:t>
      </w:r>
      <w:proofErr w:type="spellEnd"/>
      <w:r w:rsidRPr="008042A9">
        <w:rPr>
          <w:rFonts w:ascii="Times New Roman" w:hAnsi="Times New Roman" w:cs="Times New Roman"/>
          <w:sz w:val="24"/>
          <w:szCs w:val="24"/>
        </w:rPr>
        <w:t xml:space="preserve"> продукцию «СНЮС» проведен мониторинг сети «Интернет».</w:t>
      </w: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r w:rsidRPr="008042A9">
        <w:rPr>
          <w:rFonts w:ascii="Times New Roman" w:hAnsi="Times New Roman" w:cs="Times New Roman"/>
          <w:sz w:val="24"/>
          <w:szCs w:val="24"/>
        </w:rPr>
        <w:t xml:space="preserve">По итогам мониторинга выявлен факт наличия в свободном </w:t>
      </w:r>
      <w:proofErr w:type="gramStart"/>
      <w:r w:rsidRPr="008042A9">
        <w:rPr>
          <w:rFonts w:ascii="Times New Roman" w:hAnsi="Times New Roman" w:cs="Times New Roman"/>
          <w:sz w:val="24"/>
          <w:szCs w:val="24"/>
        </w:rPr>
        <w:t>доступе</w:t>
      </w:r>
      <w:proofErr w:type="gramEnd"/>
      <w:r w:rsidRPr="008042A9">
        <w:rPr>
          <w:rFonts w:ascii="Times New Roman" w:hAnsi="Times New Roman" w:cs="Times New Roman"/>
          <w:sz w:val="24"/>
          <w:szCs w:val="24"/>
        </w:rPr>
        <w:t xml:space="preserve"> сайт:  «http://</w:t>
      </w:r>
      <w:proofErr w:type="spellStart"/>
      <w:r w:rsidRPr="008042A9">
        <w:rPr>
          <w:rFonts w:ascii="Times New Roman" w:hAnsi="Times New Roman" w:cs="Times New Roman"/>
          <w:sz w:val="24"/>
          <w:szCs w:val="24"/>
          <w:lang w:val="en-US"/>
        </w:rPr>
        <w:t>prostotabak</w:t>
      </w:r>
      <w:proofErr w:type="spellEnd"/>
      <w:r w:rsidRPr="008042A9">
        <w:rPr>
          <w:rFonts w:ascii="Times New Roman" w:hAnsi="Times New Roman" w:cs="Times New Roman"/>
          <w:sz w:val="24"/>
          <w:szCs w:val="24"/>
        </w:rPr>
        <w:t>.</w:t>
      </w:r>
      <w:r w:rsidRPr="008042A9">
        <w:rPr>
          <w:rFonts w:ascii="Times New Roman" w:hAnsi="Times New Roman" w:cs="Times New Roman"/>
          <w:sz w:val="24"/>
          <w:szCs w:val="24"/>
          <w:lang w:val="en-US"/>
        </w:rPr>
        <w:t>com</w:t>
      </w:r>
      <w:r w:rsidRPr="008042A9">
        <w:rPr>
          <w:rFonts w:ascii="Times New Roman" w:hAnsi="Times New Roman" w:cs="Times New Roman"/>
          <w:sz w:val="24"/>
          <w:szCs w:val="24"/>
        </w:rPr>
        <w:t>», содержащий информацию о продаже жев</w:t>
      </w:r>
      <w:r w:rsidRPr="008042A9">
        <w:rPr>
          <w:rFonts w:ascii="Times New Roman" w:hAnsi="Times New Roman" w:cs="Times New Roman"/>
          <w:sz w:val="24"/>
          <w:szCs w:val="24"/>
        </w:rPr>
        <w:t>а</w:t>
      </w:r>
      <w:r w:rsidRPr="008042A9">
        <w:rPr>
          <w:rFonts w:ascii="Times New Roman" w:hAnsi="Times New Roman" w:cs="Times New Roman"/>
          <w:sz w:val="24"/>
          <w:szCs w:val="24"/>
        </w:rPr>
        <w:t>тельной продукции (</w:t>
      </w:r>
      <w:proofErr w:type="spellStart"/>
      <w:r w:rsidRPr="008042A9">
        <w:rPr>
          <w:rFonts w:ascii="Times New Roman" w:hAnsi="Times New Roman" w:cs="Times New Roman"/>
          <w:sz w:val="24"/>
          <w:szCs w:val="24"/>
        </w:rPr>
        <w:t>снюсов</w:t>
      </w:r>
      <w:proofErr w:type="spellEnd"/>
      <w:r w:rsidRPr="008042A9">
        <w:rPr>
          <w:rFonts w:ascii="Times New Roman" w:hAnsi="Times New Roman" w:cs="Times New Roman"/>
          <w:sz w:val="24"/>
          <w:szCs w:val="24"/>
        </w:rPr>
        <w:t xml:space="preserve">) и табачной продукции и табачных изделий. </w:t>
      </w: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r w:rsidRPr="008042A9">
        <w:rPr>
          <w:rFonts w:ascii="Times New Roman" w:hAnsi="Times New Roman" w:cs="Times New Roman"/>
          <w:sz w:val="24"/>
          <w:szCs w:val="24"/>
        </w:rPr>
        <w:t xml:space="preserve">В </w:t>
      </w:r>
      <w:proofErr w:type="gramStart"/>
      <w:r w:rsidRPr="008042A9">
        <w:rPr>
          <w:rFonts w:ascii="Times New Roman" w:hAnsi="Times New Roman" w:cs="Times New Roman"/>
          <w:sz w:val="24"/>
          <w:szCs w:val="24"/>
        </w:rPr>
        <w:t>связи</w:t>
      </w:r>
      <w:proofErr w:type="gramEnd"/>
      <w:r w:rsidRPr="008042A9">
        <w:rPr>
          <w:rFonts w:ascii="Times New Roman" w:hAnsi="Times New Roman" w:cs="Times New Roman"/>
          <w:sz w:val="24"/>
          <w:szCs w:val="24"/>
        </w:rPr>
        <w:t xml:space="preserve"> с чем прокуратурой района в Цивильский районный суд направлено исковое заявление о признании информации, размещенной на </w:t>
      </w:r>
      <w:proofErr w:type="spellStart"/>
      <w:r w:rsidRPr="008042A9">
        <w:rPr>
          <w:rFonts w:ascii="Times New Roman" w:hAnsi="Times New Roman" w:cs="Times New Roman"/>
          <w:sz w:val="24"/>
          <w:szCs w:val="24"/>
        </w:rPr>
        <w:t>И</w:t>
      </w:r>
      <w:r w:rsidRPr="008042A9">
        <w:rPr>
          <w:rFonts w:ascii="Times New Roman" w:hAnsi="Times New Roman" w:cs="Times New Roman"/>
          <w:sz w:val="24"/>
          <w:szCs w:val="24"/>
        </w:rPr>
        <w:t>н</w:t>
      </w:r>
      <w:r w:rsidRPr="008042A9">
        <w:rPr>
          <w:rFonts w:ascii="Times New Roman" w:hAnsi="Times New Roman" w:cs="Times New Roman"/>
          <w:sz w:val="24"/>
          <w:szCs w:val="24"/>
        </w:rPr>
        <w:t>тернет-странице</w:t>
      </w:r>
      <w:proofErr w:type="spellEnd"/>
      <w:r w:rsidRPr="008042A9">
        <w:rPr>
          <w:rFonts w:ascii="Times New Roman" w:hAnsi="Times New Roman" w:cs="Times New Roman"/>
          <w:sz w:val="24"/>
          <w:szCs w:val="24"/>
        </w:rPr>
        <w:t xml:space="preserve"> информацией, распространение которой запрещено.</w:t>
      </w: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r w:rsidRPr="008042A9">
        <w:rPr>
          <w:rFonts w:ascii="Times New Roman" w:hAnsi="Times New Roman" w:cs="Times New Roman"/>
          <w:sz w:val="24"/>
          <w:szCs w:val="24"/>
        </w:rPr>
        <w:t>Акт прокурорского реагирования находится на рассмотрении.</w:t>
      </w: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ind w:firstLine="720"/>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r w:rsidRPr="008042A9">
        <w:rPr>
          <w:rFonts w:ascii="Times New Roman" w:hAnsi="Times New Roman" w:cs="Times New Roman"/>
          <w:sz w:val="24"/>
          <w:szCs w:val="24"/>
        </w:rPr>
        <w:t xml:space="preserve">Помощник прокурора Цивильского района </w:t>
      </w: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contextualSpacing/>
        <w:jc w:val="both"/>
        <w:rPr>
          <w:rFonts w:ascii="Times New Roman" w:hAnsi="Times New Roman" w:cs="Times New Roman"/>
          <w:sz w:val="24"/>
          <w:szCs w:val="24"/>
        </w:rPr>
      </w:pPr>
      <w:r w:rsidRPr="008042A9">
        <w:rPr>
          <w:rFonts w:ascii="Times New Roman" w:hAnsi="Times New Roman" w:cs="Times New Roman"/>
          <w:sz w:val="24"/>
          <w:szCs w:val="24"/>
        </w:rPr>
        <w:t>юрист 1 класса</w:t>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r>
      <w:r w:rsidRPr="008042A9">
        <w:rPr>
          <w:rFonts w:ascii="Times New Roman" w:hAnsi="Times New Roman" w:cs="Times New Roman"/>
          <w:sz w:val="24"/>
          <w:szCs w:val="24"/>
        </w:rPr>
        <w:tab/>
        <w:t xml:space="preserve">         О.А. Козлова</w:t>
      </w:r>
    </w:p>
    <w:p w:rsidR="008042A9" w:rsidRPr="008042A9" w:rsidRDefault="008042A9" w:rsidP="008042A9">
      <w:pPr>
        <w:autoSpaceDE w:val="0"/>
        <w:autoSpaceDN w:val="0"/>
        <w:adjustRightInd w:val="0"/>
        <w:spacing w:line="240" w:lineRule="exact"/>
        <w:ind w:firstLine="720"/>
        <w:contextualSpacing/>
        <w:jc w:val="both"/>
        <w:rPr>
          <w:rFonts w:ascii="Times New Roman" w:hAnsi="Times New Roman" w:cs="Times New Roman"/>
          <w:sz w:val="24"/>
          <w:szCs w:val="24"/>
        </w:rPr>
      </w:pPr>
    </w:p>
    <w:p w:rsidR="008042A9" w:rsidRPr="008042A9" w:rsidRDefault="008042A9" w:rsidP="008042A9">
      <w:pPr>
        <w:autoSpaceDE w:val="0"/>
        <w:autoSpaceDN w:val="0"/>
        <w:adjustRightInd w:val="0"/>
        <w:spacing w:line="240" w:lineRule="exact"/>
        <w:ind w:firstLine="720"/>
        <w:contextualSpacing/>
        <w:jc w:val="both"/>
        <w:rPr>
          <w:rFonts w:ascii="Times New Roman" w:hAnsi="Times New Roman" w:cs="Times New Roman"/>
          <w:sz w:val="24"/>
          <w:szCs w:val="24"/>
        </w:rPr>
      </w:pPr>
    </w:p>
    <w:p w:rsidR="008042A9" w:rsidRPr="008042A9" w:rsidRDefault="008042A9" w:rsidP="008042A9">
      <w:pPr>
        <w:pStyle w:val="1"/>
        <w:rPr>
          <w:rFonts w:ascii="Times New Roman" w:hAnsi="Times New Roman"/>
          <w:sz w:val="24"/>
          <w:szCs w:val="24"/>
        </w:rPr>
      </w:pPr>
      <w:r w:rsidRPr="008042A9">
        <w:rPr>
          <w:rFonts w:ascii="Times New Roman" w:hAnsi="Times New Roman"/>
          <w:sz w:val="24"/>
          <w:szCs w:val="24"/>
        </w:rPr>
        <w:t>По постановлению прокуратуры Цивильского района индивидуальный предприниматель привлечен к административной ответственности.</w:t>
      </w:r>
    </w:p>
    <w:p w:rsidR="008042A9" w:rsidRPr="008042A9" w:rsidRDefault="008042A9" w:rsidP="008042A9">
      <w:pPr>
        <w:rPr>
          <w:rFonts w:ascii="Times New Roman" w:hAnsi="Times New Roman" w:cs="Times New Roman"/>
          <w:sz w:val="24"/>
          <w:szCs w:val="24"/>
        </w:rPr>
      </w:pP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 xml:space="preserve">Постановлением Государственной инспекции труда  в Чувашской Республике по возбуждённому прокуратурой района делу об административном правонарушении, </w:t>
      </w:r>
      <w:r w:rsidRPr="008042A9">
        <w:rPr>
          <w:rFonts w:ascii="Times New Roman" w:hAnsi="Times New Roman" w:cs="Times New Roman"/>
          <w:sz w:val="24"/>
          <w:szCs w:val="24"/>
        </w:rPr>
        <w:lastRenderedPageBreak/>
        <w:t xml:space="preserve">предусмотренному </w:t>
      </w:r>
      <w:proofErr w:type="gramStart"/>
      <w:r w:rsidRPr="008042A9">
        <w:rPr>
          <w:rFonts w:ascii="Times New Roman" w:hAnsi="Times New Roman" w:cs="Times New Roman"/>
          <w:sz w:val="24"/>
          <w:szCs w:val="24"/>
        </w:rPr>
        <w:t>ч</w:t>
      </w:r>
      <w:proofErr w:type="gramEnd"/>
      <w:r w:rsidRPr="008042A9">
        <w:rPr>
          <w:rFonts w:ascii="Times New Roman" w:hAnsi="Times New Roman" w:cs="Times New Roman"/>
          <w:sz w:val="24"/>
          <w:szCs w:val="24"/>
        </w:rPr>
        <w:t xml:space="preserve">. 1 ст. 5.27 </w:t>
      </w:r>
      <w:proofErr w:type="spellStart"/>
      <w:r w:rsidRPr="008042A9">
        <w:rPr>
          <w:rFonts w:ascii="Times New Roman" w:hAnsi="Times New Roman" w:cs="Times New Roman"/>
          <w:sz w:val="24"/>
          <w:szCs w:val="24"/>
        </w:rPr>
        <w:t>КоАП</w:t>
      </w:r>
      <w:proofErr w:type="spellEnd"/>
      <w:r w:rsidRPr="008042A9">
        <w:rPr>
          <w:rFonts w:ascii="Times New Roman" w:hAnsi="Times New Roman" w:cs="Times New Roman"/>
          <w:sz w:val="24"/>
          <w:szCs w:val="24"/>
        </w:rPr>
        <w:t xml:space="preserve"> РФ к административной ответственности в виде штрафа в размере 4 тыс. руб.  привлечен индивидуальный предприниматель Павлова Т.А.</w:t>
      </w: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Основанием для возбуждения вышеуказанного дела об административном правонарушении стали нарушения трудового законодательства, допущенные при заключении трудового договора с работником.</w:t>
      </w: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Установлено, что трудовой договор, заключенный вышеуказанным работодателем с работником не содержит обязательных условий об оплате труда, кроме того сам договор работником не подписан.</w:t>
      </w: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После вмешательства прокуратуры района нарушения закона устранены.</w:t>
      </w:r>
    </w:p>
    <w:p w:rsidR="008042A9" w:rsidRPr="008042A9" w:rsidRDefault="008042A9" w:rsidP="008042A9">
      <w:pPr>
        <w:jc w:val="both"/>
        <w:rPr>
          <w:rFonts w:ascii="Times New Roman" w:hAnsi="Times New Roman" w:cs="Times New Roman"/>
          <w:sz w:val="24"/>
          <w:szCs w:val="24"/>
        </w:rPr>
      </w:pPr>
    </w:p>
    <w:p w:rsidR="008042A9" w:rsidRPr="008042A9" w:rsidRDefault="008042A9" w:rsidP="008042A9">
      <w:pPr>
        <w:suppressAutoHyphens/>
        <w:spacing w:line="240" w:lineRule="exact"/>
        <w:jc w:val="both"/>
        <w:rPr>
          <w:rFonts w:ascii="Times New Roman" w:hAnsi="Times New Roman" w:cs="Times New Roman"/>
          <w:sz w:val="24"/>
          <w:szCs w:val="24"/>
        </w:rPr>
      </w:pPr>
      <w:r w:rsidRPr="008042A9">
        <w:rPr>
          <w:rFonts w:ascii="Times New Roman" w:hAnsi="Times New Roman" w:cs="Times New Roman"/>
          <w:sz w:val="24"/>
          <w:szCs w:val="24"/>
        </w:rPr>
        <w:t xml:space="preserve">Заместитель прокурора </w:t>
      </w:r>
    </w:p>
    <w:p w:rsidR="008042A9" w:rsidRPr="008042A9" w:rsidRDefault="008042A9" w:rsidP="008042A9">
      <w:pPr>
        <w:suppressAutoHyphens/>
        <w:spacing w:line="240" w:lineRule="exact"/>
        <w:jc w:val="both"/>
        <w:rPr>
          <w:rFonts w:ascii="Times New Roman" w:hAnsi="Times New Roman" w:cs="Times New Roman"/>
          <w:sz w:val="24"/>
          <w:szCs w:val="24"/>
        </w:rPr>
      </w:pPr>
      <w:r w:rsidRPr="008042A9">
        <w:rPr>
          <w:rFonts w:ascii="Times New Roman" w:hAnsi="Times New Roman" w:cs="Times New Roman"/>
          <w:sz w:val="24"/>
          <w:szCs w:val="24"/>
        </w:rPr>
        <w:t xml:space="preserve">Цивильского района </w:t>
      </w:r>
    </w:p>
    <w:p w:rsidR="008042A9" w:rsidRPr="008042A9" w:rsidRDefault="008042A9" w:rsidP="008042A9">
      <w:pPr>
        <w:suppressAutoHyphens/>
        <w:spacing w:line="240" w:lineRule="exact"/>
        <w:jc w:val="both"/>
        <w:rPr>
          <w:rFonts w:ascii="Times New Roman" w:hAnsi="Times New Roman" w:cs="Times New Roman"/>
          <w:sz w:val="24"/>
          <w:szCs w:val="24"/>
        </w:rPr>
      </w:pPr>
    </w:p>
    <w:p w:rsidR="008042A9" w:rsidRDefault="008042A9" w:rsidP="008042A9">
      <w:pPr>
        <w:suppressAutoHyphens/>
        <w:spacing w:line="240" w:lineRule="exact"/>
        <w:jc w:val="both"/>
        <w:rPr>
          <w:rFonts w:ascii="Times New Roman" w:hAnsi="Times New Roman" w:cs="Times New Roman"/>
          <w:sz w:val="24"/>
          <w:szCs w:val="24"/>
        </w:rPr>
      </w:pPr>
      <w:r w:rsidRPr="008042A9">
        <w:rPr>
          <w:rFonts w:ascii="Times New Roman" w:hAnsi="Times New Roman" w:cs="Times New Roman"/>
          <w:sz w:val="24"/>
          <w:szCs w:val="24"/>
        </w:rPr>
        <w:t>младший советник юстиции                                                           А.Н. Кудряшов</w:t>
      </w:r>
    </w:p>
    <w:p w:rsidR="008042A9" w:rsidRPr="008042A9" w:rsidRDefault="008042A9" w:rsidP="008042A9">
      <w:pPr>
        <w:suppressAutoHyphens/>
        <w:spacing w:line="240" w:lineRule="exact"/>
        <w:jc w:val="both"/>
        <w:rPr>
          <w:rFonts w:ascii="Times New Roman" w:hAnsi="Times New Roman" w:cs="Times New Roman"/>
          <w:sz w:val="24"/>
          <w:szCs w:val="24"/>
        </w:rPr>
      </w:pPr>
    </w:p>
    <w:p w:rsidR="008042A9" w:rsidRPr="008042A9" w:rsidRDefault="008042A9" w:rsidP="008042A9">
      <w:pPr>
        <w:pStyle w:val="1"/>
        <w:rPr>
          <w:rFonts w:ascii="Times New Roman" w:hAnsi="Times New Roman"/>
          <w:sz w:val="24"/>
          <w:szCs w:val="24"/>
        </w:rPr>
      </w:pPr>
      <w:r w:rsidRPr="008042A9">
        <w:rPr>
          <w:rFonts w:ascii="Times New Roman" w:hAnsi="Times New Roman"/>
          <w:sz w:val="24"/>
          <w:szCs w:val="24"/>
        </w:rPr>
        <w:t xml:space="preserve">По постановлению прокуратуры Цивильского района глава администрации Цивильского </w:t>
      </w:r>
      <w:proofErr w:type="gramStart"/>
      <w:r w:rsidRPr="008042A9">
        <w:rPr>
          <w:rFonts w:ascii="Times New Roman" w:hAnsi="Times New Roman"/>
          <w:sz w:val="24"/>
          <w:szCs w:val="24"/>
        </w:rPr>
        <w:t>городского</w:t>
      </w:r>
      <w:proofErr w:type="gramEnd"/>
      <w:r w:rsidRPr="008042A9">
        <w:rPr>
          <w:rFonts w:ascii="Times New Roman" w:hAnsi="Times New Roman"/>
          <w:sz w:val="24"/>
          <w:szCs w:val="24"/>
        </w:rPr>
        <w:t xml:space="preserve"> поселения привлечен к административной ответственности.</w:t>
      </w:r>
    </w:p>
    <w:p w:rsidR="008042A9" w:rsidRPr="008042A9" w:rsidRDefault="008042A9" w:rsidP="008042A9">
      <w:pPr>
        <w:rPr>
          <w:rFonts w:ascii="Times New Roman" w:hAnsi="Times New Roman" w:cs="Times New Roman"/>
          <w:sz w:val="24"/>
          <w:szCs w:val="24"/>
        </w:rPr>
      </w:pP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 xml:space="preserve">Постановлением Цивильского районного суда по возбуждённому прокуратурой района делу об административном правонарушении, предусмотренному ст. 17.7 </w:t>
      </w:r>
      <w:proofErr w:type="spellStart"/>
      <w:r w:rsidRPr="008042A9">
        <w:rPr>
          <w:rFonts w:ascii="Times New Roman" w:hAnsi="Times New Roman" w:cs="Times New Roman"/>
          <w:sz w:val="24"/>
          <w:szCs w:val="24"/>
        </w:rPr>
        <w:t>КоАП</w:t>
      </w:r>
      <w:proofErr w:type="spellEnd"/>
      <w:r w:rsidRPr="008042A9">
        <w:rPr>
          <w:rFonts w:ascii="Times New Roman" w:hAnsi="Times New Roman" w:cs="Times New Roman"/>
          <w:sz w:val="24"/>
          <w:szCs w:val="24"/>
        </w:rPr>
        <w:t xml:space="preserve"> РФ к административной ответственности в виде штрафа в размере 3 тыс. руб.  </w:t>
      </w:r>
      <w:proofErr w:type="gramStart"/>
      <w:r w:rsidRPr="008042A9">
        <w:rPr>
          <w:rFonts w:ascii="Times New Roman" w:hAnsi="Times New Roman" w:cs="Times New Roman"/>
          <w:sz w:val="24"/>
          <w:szCs w:val="24"/>
        </w:rPr>
        <w:t>привлечен</w:t>
      </w:r>
      <w:proofErr w:type="gramEnd"/>
      <w:r w:rsidRPr="008042A9">
        <w:rPr>
          <w:rFonts w:ascii="Times New Roman" w:hAnsi="Times New Roman" w:cs="Times New Roman"/>
          <w:sz w:val="24"/>
          <w:szCs w:val="24"/>
        </w:rPr>
        <w:t xml:space="preserve"> глава администрации Цивильского городского поселения Цивильского района.</w:t>
      </w: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Основанием для возбуждения вышеуказанного дела об административном правонарушении стало уклонение главой администрации поселения от выполнения законных требований прокуратура об устранении нарушений земельного законодательства.</w:t>
      </w:r>
    </w:p>
    <w:p w:rsidR="008042A9" w:rsidRPr="008042A9" w:rsidRDefault="008042A9" w:rsidP="008042A9">
      <w:pPr>
        <w:ind w:firstLine="902"/>
        <w:jc w:val="both"/>
        <w:rPr>
          <w:rFonts w:ascii="Times New Roman" w:hAnsi="Times New Roman" w:cs="Times New Roman"/>
          <w:sz w:val="24"/>
          <w:szCs w:val="24"/>
        </w:rPr>
      </w:pPr>
      <w:r w:rsidRPr="008042A9">
        <w:rPr>
          <w:rFonts w:ascii="Times New Roman" w:hAnsi="Times New Roman" w:cs="Times New Roman"/>
          <w:sz w:val="24"/>
          <w:szCs w:val="24"/>
        </w:rPr>
        <w:t>Установлено, что администрацией городского поселения не приняты меры по передаче права пользования земельным участком, расположенным под объектом незавершенного строительства, возведенного и проданного  арендатором земельного участка.</w:t>
      </w:r>
    </w:p>
    <w:p w:rsidR="008042A9" w:rsidRPr="008042A9" w:rsidRDefault="008042A9" w:rsidP="008042A9">
      <w:pPr>
        <w:suppressAutoHyphens/>
        <w:spacing w:line="240" w:lineRule="exact"/>
        <w:jc w:val="both"/>
        <w:rPr>
          <w:rFonts w:ascii="Times New Roman" w:hAnsi="Times New Roman" w:cs="Times New Roman"/>
          <w:sz w:val="24"/>
          <w:szCs w:val="24"/>
        </w:rPr>
      </w:pPr>
      <w:r w:rsidRPr="008042A9">
        <w:rPr>
          <w:rFonts w:ascii="Times New Roman" w:hAnsi="Times New Roman" w:cs="Times New Roman"/>
          <w:sz w:val="24"/>
          <w:szCs w:val="24"/>
        </w:rPr>
        <w:t xml:space="preserve">Заместитель прокурора </w:t>
      </w:r>
    </w:p>
    <w:p w:rsidR="008042A9" w:rsidRPr="008042A9" w:rsidRDefault="008042A9" w:rsidP="008042A9">
      <w:pPr>
        <w:suppressAutoHyphens/>
        <w:spacing w:line="240" w:lineRule="exact"/>
        <w:jc w:val="both"/>
        <w:rPr>
          <w:rFonts w:ascii="Times New Roman" w:hAnsi="Times New Roman" w:cs="Times New Roman"/>
          <w:sz w:val="24"/>
          <w:szCs w:val="24"/>
        </w:rPr>
      </w:pPr>
      <w:r w:rsidRPr="008042A9">
        <w:rPr>
          <w:rFonts w:ascii="Times New Roman" w:hAnsi="Times New Roman" w:cs="Times New Roman"/>
          <w:sz w:val="24"/>
          <w:szCs w:val="24"/>
        </w:rPr>
        <w:t xml:space="preserve">Цивильского района </w:t>
      </w:r>
    </w:p>
    <w:p w:rsidR="008042A9" w:rsidRPr="008042A9" w:rsidRDefault="008042A9" w:rsidP="008042A9">
      <w:pPr>
        <w:suppressAutoHyphens/>
        <w:spacing w:line="240" w:lineRule="exact"/>
        <w:jc w:val="both"/>
        <w:rPr>
          <w:rFonts w:ascii="Times New Roman" w:hAnsi="Times New Roman" w:cs="Times New Roman"/>
          <w:sz w:val="24"/>
          <w:szCs w:val="24"/>
        </w:rPr>
      </w:pPr>
      <w:r w:rsidRPr="008042A9">
        <w:rPr>
          <w:rFonts w:ascii="Times New Roman" w:hAnsi="Times New Roman" w:cs="Times New Roman"/>
          <w:sz w:val="24"/>
          <w:szCs w:val="24"/>
        </w:rPr>
        <w:t>младший советник юстиции                                                           А.Н. Кудряшов</w:t>
      </w:r>
    </w:p>
    <w:p w:rsidR="008042A9" w:rsidRDefault="008042A9" w:rsidP="008042A9">
      <w:pPr>
        <w:rPr>
          <w:rFonts w:ascii="Times New Roman" w:hAnsi="Times New Roman" w:cs="Times New Roman"/>
          <w:b/>
          <w:sz w:val="24"/>
          <w:szCs w:val="24"/>
        </w:rPr>
      </w:pPr>
    </w:p>
    <w:p w:rsidR="00712E0A" w:rsidRPr="000171C5" w:rsidRDefault="00712E0A" w:rsidP="00712E0A">
      <w:pPr>
        <w:ind w:left="6237"/>
        <w:jc w:val="both"/>
        <w:rPr>
          <w:rStyle w:val="af3"/>
          <w:b w:val="0"/>
          <w:bCs w:val="0"/>
          <w:color w:val="auto"/>
        </w:rPr>
      </w:pPr>
      <w:bookmarkStart w:id="0" w:name="_GoBack"/>
      <w:bookmarkEnd w:id="0"/>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lastRenderedPageBreak/>
              <w:t>Периодическое печатное издание</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8"/>
                <w:u w:val="single"/>
              </w:rPr>
              <w:t xml:space="preserve">Адрес редакционного совета издателя:429917,д. </w:t>
            </w:r>
            <w:proofErr w:type="spellStart"/>
            <w:r w:rsidRPr="000C44C1">
              <w:rPr>
                <w:rStyle w:val="a8"/>
                <w:u w:val="single"/>
              </w:rPr>
              <w:t>Медикасы,ул</w:t>
            </w:r>
            <w:proofErr w:type="gramStart"/>
            <w:r w:rsidRPr="000C44C1">
              <w:rPr>
                <w:rStyle w:val="a8"/>
                <w:u w:val="single"/>
              </w:rPr>
              <w:t>.П</w:t>
            </w:r>
            <w:proofErr w:type="gramEnd"/>
            <w:r w:rsidRPr="000C44C1">
              <w:rPr>
                <w:rStyle w:val="a8"/>
                <w:u w:val="single"/>
              </w:rPr>
              <w:t>росвещения</w:t>
            </w:r>
            <w:proofErr w:type="spellEnd"/>
            <w:r w:rsidRPr="000C44C1">
              <w:rPr>
                <w:rStyle w:val="a8"/>
                <w:u w:val="single"/>
              </w:rPr>
              <w:t>, д.3</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lang w:val="en-US"/>
              </w:rPr>
              <w:t>Email</w:t>
            </w:r>
            <w:r w:rsidRPr="000C44C1">
              <w:rPr>
                <w:rStyle w:val="a8"/>
                <w:u w:val="single"/>
              </w:rPr>
              <w:t>:</w:t>
            </w:r>
            <w:hyperlink r:id="rId8" w:history="1">
              <w:r w:rsidRPr="000C44C1">
                <w:rPr>
                  <w:rStyle w:val="a9"/>
                  <w:b/>
                  <w:bCs/>
                  <w:lang w:val="en-US"/>
                </w:rPr>
                <w:t>sao</w:t>
              </w:r>
              <w:r w:rsidRPr="000C44C1">
                <w:rPr>
                  <w:rStyle w:val="a9"/>
                  <w:b/>
                  <w:bCs/>
                </w:rPr>
                <w:t>-</w:t>
              </w:r>
              <w:r w:rsidRPr="000C44C1">
                <w:rPr>
                  <w:rStyle w:val="a9"/>
                  <w:b/>
                  <w:bCs/>
                  <w:lang w:val="en-US"/>
                </w:rPr>
                <w:t>med</w:t>
              </w:r>
              <w:r w:rsidRPr="000C44C1">
                <w:rPr>
                  <w:rStyle w:val="a9"/>
                  <w:b/>
                  <w:bCs/>
                </w:rPr>
                <w:t>@</w:t>
              </w:r>
              <w:r w:rsidRPr="000C44C1">
                <w:rPr>
                  <w:rStyle w:val="a9"/>
                  <w:b/>
                  <w:bCs/>
                  <w:lang w:val="en-US"/>
                </w:rPr>
                <w:t>zivil</w:t>
              </w:r>
              <w:r w:rsidRPr="000C44C1">
                <w:rPr>
                  <w:rStyle w:val="a9"/>
                  <w:b/>
                  <w:bCs/>
                </w:rPr>
                <w:t>.</w:t>
              </w:r>
              <w:r w:rsidRPr="000C44C1">
                <w:rPr>
                  <w:rStyle w:val="a9"/>
                  <w:b/>
                  <w:bCs/>
                  <w:lang w:val="en-US"/>
                </w:rPr>
                <w:t>cap</w:t>
              </w:r>
              <w:r w:rsidRPr="000C44C1">
                <w:rPr>
                  <w:rStyle w:val="a9"/>
                  <w:b/>
                  <w:bCs/>
                </w:rPr>
                <w:t>.</w:t>
              </w:r>
              <w:r w:rsidRPr="000C44C1">
                <w:rPr>
                  <w:rStyle w:val="a9"/>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Учредитель</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 xml:space="preserve">Администрация Медикасинского сельского поселения Цивильского района </w:t>
            </w:r>
            <w:proofErr w:type="spellStart"/>
            <w:r w:rsidRPr="000C44C1">
              <w:rPr>
                <w:rStyle w:val="a8"/>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8"/>
                <w:u w:val="single"/>
              </w:rPr>
              <w:t xml:space="preserve">Председатель </w:t>
            </w:r>
            <w:proofErr w:type="gramStart"/>
            <w:r w:rsidRPr="000C44C1">
              <w:rPr>
                <w:rStyle w:val="a8"/>
                <w:u w:val="single"/>
              </w:rPr>
              <w:t>редакционного</w:t>
            </w:r>
            <w:proofErr w:type="gramEnd"/>
            <w:r w:rsidRPr="000C44C1">
              <w:rPr>
                <w:rStyle w:val="a8"/>
                <w:u w:val="single"/>
              </w:rPr>
              <w:t xml:space="preserve"> </w:t>
            </w:r>
            <w:proofErr w:type="spellStart"/>
            <w:r w:rsidRPr="000C44C1">
              <w:rPr>
                <w:rStyle w:val="a8"/>
                <w:u w:val="single"/>
              </w:rPr>
              <w:t>совета-главный</w:t>
            </w:r>
            <w:proofErr w:type="spellEnd"/>
            <w:r w:rsidRPr="000C44C1">
              <w:rPr>
                <w:rStyle w:val="a8"/>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8"/>
                <w:u w:val="single"/>
              </w:rPr>
              <w:t>ГерасимоваЛ.Л</w:t>
            </w:r>
            <w:proofErr w:type="spellEnd"/>
            <w:r w:rsidRPr="000C44C1">
              <w:rPr>
                <w:rStyle w:val="a8"/>
                <w:u w:val="single"/>
              </w:rPr>
              <w:t>.</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Тираж  10</w:t>
            </w:r>
            <w:r w:rsidR="003E4DCA" w:rsidRPr="000C44C1">
              <w:rPr>
                <w:rStyle w:val="a8"/>
                <w:u w:val="single"/>
              </w:rPr>
              <w:t xml:space="preserve"> </w:t>
            </w:r>
            <w:r w:rsidRPr="000C44C1">
              <w:rPr>
                <w:rStyle w:val="a8"/>
                <w:u w:val="single"/>
              </w:rPr>
              <w:t>экз.</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форматА</w:t>
            </w:r>
            <w:proofErr w:type="gramStart"/>
            <w:r w:rsidRPr="000C44C1">
              <w:rPr>
                <w:rStyle w:val="a8"/>
                <w:u w:val="single"/>
              </w:rPr>
              <w:t>4</w:t>
            </w:r>
            <w:proofErr w:type="gramEnd"/>
          </w:p>
          <w:p w:rsidR="00DE58D2" w:rsidRPr="000C44C1" w:rsidRDefault="00DE58D2" w:rsidP="00154622">
            <w:pPr>
              <w:pStyle w:val="a00"/>
              <w:spacing w:before="0" w:beforeAutospacing="0" w:after="0" w:afterAutospacing="0"/>
              <w:jc w:val="center"/>
            </w:pPr>
            <w:r w:rsidRPr="000C44C1">
              <w:rPr>
                <w:rStyle w:val="a8"/>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447998">
      <w:footerReference w:type="default" r:id="rId9"/>
      <w:pgSz w:w="11905" w:h="16838" w:code="9"/>
      <w:pgMar w:top="1276"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1E" w:rsidRDefault="00B91B1E" w:rsidP="00C86E75">
      <w:pPr>
        <w:spacing w:after="0" w:line="240" w:lineRule="auto"/>
      </w:pPr>
      <w:r>
        <w:separator/>
      </w:r>
    </w:p>
  </w:endnote>
  <w:endnote w:type="continuationSeparator" w:id="0">
    <w:p w:rsidR="00B91B1E" w:rsidRDefault="00B91B1E"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1E" w:rsidRDefault="00B91B1E" w:rsidP="00C86E75">
      <w:pPr>
        <w:spacing w:after="0" w:line="240" w:lineRule="auto"/>
      </w:pPr>
      <w:r>
        <w:separator/>
      </w:r>
    </w:p>
  </w:footnote>
  <w:footnote w:type="continuationSeparator" w:id="0">
    <w:p w:rsidR="00B91B1E" w:rsidRDefault="00B91B1E"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2">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3">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4">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5">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8">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04A43653"/>
    <w:multiLevelType w:val="hybridMultilevel"/>
    <w:tmpl w:val="F13AD326"/>
    <w:lvl w:ilvl="0" w:tplc="11740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0B78270A"/>
    <w:multiLevelType w:val="multilevel"/>
    <w:tmpl w:val="28EA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FB8313C"/>
    <w:multiLevelType w:val="hybridMultilevel"/>
    <w:tmpl w:val="3B348BAC"/>
    <w:lvl w:ilvl="0" w:tplc="B3A08A1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17">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EE83086"/>
    <w:multiLevelType w:val="hybridMultilevel"/>
    <w:tmpl w:val="B8F4F8BE"/>
    <w:lvl w:ilvl="0" w:tplc="180E5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3">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ADA1D87"/>
    <w:multiLevelType w:val="hybridMultilevel"/>
    <w:tmpl w:val="008C61E8"/>
    <w:lvl w:ilvl="0" w:tplc="AEEC200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7">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1">
    <w:nsid w:val="6FA72613"/>
    <w:multiLevelType w:val="multilevel"/>
    <w:tmpl w:val="4F2A7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B24625"/>
    <w:multiLevelType w:val="hybridMultilevel"/>
    <w:tmpl w:val="0CEE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0"/>
  </w:num>
  <w:num w:numId="2">
    <w:abstractNumId w:val="14"/>
  </w:num>
  <w:num w:numId="3">
    <w:abstractNumId w:val="44"/>
  </w:num>
  <w:num w:numId="4">
    <w:abstractNumId w:val="11"/>
  </w:num>
  <w:num w:numId="5">
    <w:abstractNumId w:val="21"/>
  </w:num>
  <w:num w:numId="6">
    <w:abstractNumId w:val="0"/>
  </w:num>
  <w:num w:numId="7">
    <w:abstractNumId w:val="7"/>
  </w:num>
  <w:num w:numId="8">
    <w:abstractNumId w:val="34"/>
  </w:num>
  <w:num w:numId="9">
    <w:abstractNumId w:val="23"/>
  </w:num>
  <w:num w:numId="10">
    <w:abstractNumId w:val="12"/>
  </w:num>
  <w:num w:numId="11">
    <w:abstractNumId w:val="26"/>
  </w:num>
  <w:num w:numId="12">
    <w:abstractNumId w:val="8"/>
  </w:num>
  <w:num w:numId="13">
    <w:abstractNumId w:val="40"/>
  </w:num>
  <w:num w:numId="14">
    <w:abstractNumId w:val="35"/>
  </w:num>
  <w:num w:numId="15">
    <w:abstractNumId w:val="17"/>
  </w:num>
  <w:num w:numId="16">
    <w:abstractNumId w:val="15"/>
  </w:num>
  <w:num w:numId="17">
    <w:abstractNumId w:val="24"/>
  </w:num>
  <w:num w:numId="18">
    <w:abstractNumId w:val="28"/>
  </w:num>
  <w:num w:numId="19">
    <w:abstractNumId w:val="20"/>
  </w:num>
  <w:num w:numId="20">
    <w:abstractNumId w:val="25"/>
  </w:num>
  <w:num w:numId="21">
    <w:abstractNumId w:val="27"/>
  </w:num>
  <w:num w:numId="22">
    <w:abstractNumId w:val="38"/>
  </w:num>
  <w:num w:numId="23">
    <w:abstractNumId w:val="16"/>
  </w:num>
  <w:num w:numId="24">
    <w:abstractNumId w:val="32"/>
  </w:num>
  <w:num w:numId="25">
    <w:abstractNumId w:val="39"/>
  </w:num>
  <w:num w:numId="26">
    <w:abstractNumId w:val="41"/>
  </w:num>
  <w:num w:numId="27">
    <w:abstractNumId w:val="36"/>
  </w:num>
  <w:num w:numId="28">
    <w:abstractNumId w:val="37"/>
  </w:num>
  <w:num w:numId="29">
    <w:abstractNumId w:val="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
  </w:num>
  <w:num w:numId="34">
    <w:abstractNumId w:val="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43"/>
  </w:num>
  <w:num w:numId="39">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F0E"/>
    <w:rsid w:val="00071C4D"/>
    <w:rsid w:val="00074168"/>
    <w:rsid w:val="000868DA"/>
    <w:rsid w:val="000A0FB9"/>
    <w:rsid w:val="000A4485"/>
    <w:rsid w:val="000A70A6"/>
    <w:rsid w:val="000B130F"/>
    <w:rsid w:val="000B4CE4"/>
    <w:rsid w:val="000C44C1"/>
    <w:rsid w:val="000D2898"/>
    <w:rsid w:val="000E379B"/>
    <w:rsid w:val="000E4A59"/>
    <w:rsid w:val="000F5312"/>
    <w:rsid w:val="000F6D66"/>
    <w:rsid w:val="00101972"/>
    <w:rsid w:val="00106E75"/>
    <w:rsid w:val="0011560B"/>
    <w:rsid w:val="00117826"/>
    <w:rsid w:val="001210C0"/>
    <w:rsid w:val="00122A2B"/>
    <w:rsid w:val="0012459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F0BF0"/>
    <w:rsid w:val="001F15C0"/>
    <w:rsid w:val="00215CF8"/>
    <w:rsid w:val="00224301"/>
    <w:rsid w:val="00233446"/>
    <w:rsid w:val="00233D6E"/>
    <w:rsid w:val="0024046B"/>
    <w:rsid w:val="00245FF1"/>
    <w:rsid w:val="002503CE"/>
    <w:rsid w:val="00265071"/>
    <w:rsid w:val="002666F7"/>
    <w:rsid w:val="00271FEE"/>
    <w:rsid w:val="00274F06"/>
    <w:rsid w:val="00275E89"/>
    <w:rsid w:val="00277E38"/>
    <w:rsid w:val="00285B58"/>
    <w:rsid w:val="002C1F9C"/>
    <w:rsid w:val="002C52D0"/>
    <w:rsid w:val="002C75C9"/>
    <w:rsid w:val="002D789C"/>
    <w:rsid w:val="002D7DAE"/>
    <w:rsid w:val="002E578D"/>
    <w:rsid w:val="002F5B39"/>
    <w:rsid w:val="002F602E"/>
    <w:rsid w:val="0032394C"/>
    <w:rsid w:val="00324F76"/>
    <w:rsid w:val="00342EA7"/>
    <w:rsid w:val="003439BE"/>
    <w:rsid w:val="00344147"/>
    <w:rsid w:val="00357F48"/>
    <w:rsid w:val="003640B9"/>
    <w:rsid w:val="0037049B"/>
    <w:rsid w:val="003721BE"/>
    <w:rsid w:val="003949FC"/>
    <w:rsid w:val="00396CED"/>
    <w:rsid w:val="003A475B"/>
    <w:rsid w:val="003A70D0"/>
    <w:rsid w:val="003C00D1"/>
    <w:rsid w:val="003C1380"/>
    <w:rsid w:val="003C7D18"/>
    <w:rsid w:val="003D4613"/>
    <w:rsid w:val="003D77CC"/>
    <w:rsid w:val="003E0877"/>
    <w:rsid w:val="003E3CD0"/>
    <w:rsid w:val="003E4DCA"/>
    <w:rsid w:val="003E746D"/>
    <w:rsid w:val="003F05EE"/>
    <w:rsid w:val="003F7DFA"/>
    <w:rsid w:val="00420886"/>
    <w:rsid w:val="00426706"/>
    <w:rsid w:val="00430E79"/>
    <w:rsid w:val="00434F14"/>
    <w:rsid w:val="0043502C"/>
    <w:rsid w:val="00441922"/>
    <w:rsid w:val="00447752"/>
    <w:rsid w:val="00447998"/>
    <w:rsid w:val="0046608C"/>
    <w:rsid w:val="0046659D"/>
    <w:rsid w:val="004731A4"/>
    <w:rsid w:val="00482E61"/>
    <w:rsid w:val="004A1662"/>
    <w:rsid w:val="004B4E3D"/>
    <w:rsid w:val="004C032F"/>
    <w:rsid w:val="004C0E9E"/>
    <w:rsid w:val="004D14A8"/>
    <w:rsid w:val="004D27F6"/>
    <w:rsid w:val="004D3B03"/>
    <w:rsid w:val="004D798C"/>
    <w:rsid w:val="004D7BCB"/>
    <w:rsid w:val="004E34A4"/>
    <w:rsid w:val="004F2743"/>
    <w:rsid w:val="00501A73"/>
    <w:rsid w:val="00511C5B"/>
    <w:rsid w:val="00522596"/>
    <w:rsid w:val="00522C3B"/>
    <w:rsid w:val="00530A44"/>
    <w:rsid w:val="0054118B"/>
    <w:rsid w:val="00542FFF"/>
    <w:rsid w:val="00547DAF"/>
    <w:rsid w:val="00551C94"/>
    <w:rsid w:val="00564164"/>
    <w:rsid w:val="00576480"/>
    <w:rsid w:val="0058373A"/>
    <w:rsid w:val="005937FE"/>
    <w:rsid w:val="005A47DE"/>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63142"/>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C287E"/>
    <w:rsid w:val="006C535C"/>
    <w:rsid w:val="006C59B9"/>
    <w:rsid w:val="006C7158"/>
    <w:rsid w:val="006D3059"/>
    <w:rsid w:val="006E08EF"/>
    <w:rsid w:val="00702241"/>
    <w:rsid w:val="00712E0A"/>
    <w:rsid w:val="0072191B"/>
    <w:rsid w:val="00721DAC"/>
    <w:rsid w:val="00726FFF"/>
    <w:rsid w:val="007302D7"/>
    <w:rsid w:val="00731460"/>
    <w:rsid w:val="00734B28"/>
    <w:rsid w:val="00736B30"/>
    <w:rsid w:val="00783E9A"/>
    <w:rsid w:val="007A2C3B"/>
    <w:rsid w:val="007A6841"/>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718A"/>
    <w:rsid w:val="00842387"/>
    <w:rsid w:val="008446AC"/>
    <w:rsid w:val="008447D0"/>
    <w:rsid w:val="00846FDE"/>
    <w:rsid w:val="008548BD"/>
    <w:rsid w:val="0086054B"/>
    <w:rsid w:val="008656A1"/>
    <w:rsid w:val="00866B1E"/>
    <w:rsid w:val="00866BD4"/>
    <w:rsid w:val="00875F59"/>
    <w:rsid w:val="00877260"/>
    <w:rsid w:val="00880162"/>
    <w:rsid w:val="00883AA2"/>
    <w:rsid w:val="008873CB"/>
    <w:rsid w:val="00897A2D"/>
    <w:rsid w:val="008A2B0B"/>
    <w:rsid w:val="008C434A"/>
    <w:rsid w:val="008C4510"/>
    <w:rsid w:val="008C5EC2"/>
    <w:rsid w:val="008D10DB"/>
    <w:rsid w:val="008D484B"/>
    <w:rsid w:val="008D4D21"/>
    <w:rsid w:val="008E08CB"/>
    <w:rsid w:val="008E0B81"/>
    <w:rsid w:val="008E1310"/>
    <w:rsid w:val="008E6730"/>
    <w:rsid w:val="008F101A"/>
    <w:rsid w:val="008F3D27"/>
    <w:rsid w:val="008F7B5F"/>
    <w:rsid w:val="00904C3A"/>
    <w:rsid w:val="0092084F"/>
    <w:rsid w:val="00925423"/>
    <w:rsid w:val="00931940"/>
    <w:rsid w:val="0093247E"/>
    <w:rsid w:val="0093542F"/>
    <w:rsid w:val="00941F30"/>
    <w:rsid w:val="00943DC0"/>
    <w:rsid w:val="009441C8"/>
    <w:rsid w:val="0094556B"/>
    <w:rsid w:val="00950A18"/>
    <w:rsid w:val="00957DE7"/>
    <w:rsid w:val="009634A9"/>
    <w:rsid w:val="00964497"/>
    <w:rsid w:val="0096488C"/>
    <w:rsid w:val="0096619B"/>
    <w:rsid w:val="00971CE1"/>
    <w:rsid w:val="00971DBB"/>
    <w:rsid w:val="00972D02"/>
    <w:rsid w:val="009745C2"/>
    <w:rsid w:val="009776AF"/>
    <w:rsid w:val="009A7F0D"/>
    <w:rsid w:val="009B35B4"/>
    <w:rsid w:val="009C5846"/>
    <w:rsid w:val="009C6343"/>
    <w:rsid w:val="009D392F"/>
    <w:rsid w:val="009D5D58"/>
    <w:rsid w:val="009F1E72"/>
    <w:rsid w:val="00A02114"/>
    <w:rsid w:val="00A02648"/>
    <w:rsid w:val="00A02EEC"/>
    <w:rsid w:val="00A06A04"/>
    <w:rsid w:val="00A07704"/>
    <w:rsid w:val="00A14643"/>
    <w:rsid w:val="00A170CD"/>
    <w:rsid w:val="00A2177D"/>
    <w:rsid w:val="00A2210F"/>
    <w:rsid w:val="00A254C9"/>
    <w:rsid w:val="00A422EE"/>
    <w:rsid w:val="00A44610"/>
    <w:rsid w:val="00A55B11"/>
    <w:rsid w:val="00A6009B"/>
    <w:rsid w:val="00A61257"/>
    <w:rsid w:val="00A66BF1"/>
    <w:rsid w:val="00A67AE6"/>
    <w:rsid w:val="00A73EA6"/>
    <w:rsid w:val="00A74755"/>
    <w:rsid w:val="00A873F3"/>
    <w:rsid w:val="00A9004D"/>
    <w:rsid w:val="00A97418"/>
    <w:rsid w:val="00AC3637"/>
    <w:rsid w:val="00AC4D0C"/>
    <w:rsid w:val="00AC5077"/>
    <w:rsid w:val="00AC7F35"/>
    <w:rsid w:val="00AD27DB"/>
    <w:rsid w:val="00AD2AB5"/>
    <w:rsid w:val="00AD63F3"/>
    <w:rsid w:val="00AD767F"/>
    <w:rsid w:val="00AD7741"/>
    <w:rsid w:val="00AD7990"/>
    <w:rsid w:val="00AF1641"/>
    <w:rsid w:val="00B01CA3"/>
    <w:rsid w:val="00B22547"/>
    <w:rsid w:val="00B35189"/>
    <w:rsid w:val="00B4643D"/>
    <w:rsid w:val="00B51CB6"/>
    <w:rsid w:val="00B53BC8"/>
    <w:rsid w:val="00B64C18"/>
    <w:rsid w:val="00B70AE8"/>
    <w:rsid w:val="00B73A16"/>
    <w:rsid w:val="00B750F7"/>
    <w:rsid w:val="00B91B1E"/>
    <w:rsid w:val="00B948E9"/>
    <w:rsid w:val="00BA55E7"/>
    <w:rsid w:val="00BA5EED"/>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41678"/>
    <w:rsid w:val="00C44E7C"/>
    <w:rsid w:val="00C50357"/>
    <w:rsid w:val="00C51259"/>
    <w:rsid w:val="00C64452"/>
    <w:rsid w:val="00C72402"/>
    <w:rsid w:val="00C80C5B"/>
    <w:rsid w:val="00C82BEB"/>
    <w:rsid w:val="00C86C73"/>
    <w:rsid w:val="00C86E75"/>
    <w:rsid w:val="00C927A4"/>
    <w:rsid w:val="00C9552A"/>
    <w:rsid w:val="00CA075C"/>
    <w:rsid w:val="00CB074F"/>
    <w:rsid w:val="00CB388D"/>
    <w:rsid w:val="00CB423F"/>
    <w:rsid w:val="00CC2C5A"/>
    <w:rsid w:val="00CC62AB"/>
    <w:rsid w:val="00CC6BDA"/>
    <w:rsid w:val="00CD0A7D"/>
    <w:rsid w:val="00CE1109"/>
    <w:rsid w:val="00CE5C05"/>
    <w:rsid w:val="00CE792A"/>
    <w:rsid w:val="00CF0DD8"/>
    <w:rsid w:val="00CF110D"/>
    <w:rsid w:val="00D04367"/>
    <w:rsid w:val="00D04B0E"/>
    <w:rsid w:val="00D0580A"/>
    <w:rsid w:val="00D11784"/>
    <w:rsid w:val="00D21443"/>
    <w:rsid w:val="00D34767"/>
    <w:rsid w:val="00D406C0"/>
    <w:rsid w:val="00D5431E"/>
    <w:rsid w:val="00D55A4B"/>
    <w:rsid w:val="00D642A6"/>
    <w:rsid w:val="00D71C33"/>
    <w:rsid w:val="00D832C9"/>
    <w:rsid w:val="00D84EDC"/>
    <w:rsid w:val="00D91E4B"/>
    <w:rsid w:val="00D955A1"/>
    <w:rsid w:val="00D97A10"/>
    <w:rsid w:val="00DA1A93"/>
    <w:rsid w:val="00DB3B73"/>
    <w:rsid w:val="00DB4396"/>
    <w:rsid w:val="00DC081B"/>
    <w:rsid w:val="00DC0C98"/>
    <w:rsid w:val="00DC0F47"/>
    <w:rsid w:val="00DC733B"/>
    <w:rsid w:val="00DD260A"/>
    <w:rsid w:val="00DD4FB7"/>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828D2"/>
    <w:rsid w:val="00E94F43"/>
    <w:rsid w:val="00E96A77"/>
    <w:rsid w:val="00EA4602"/>
    <w:rsid w:val="00EB5C14"/>
    <w:rsid w:val="00EB5F46"/>
    <w:rsid w:val="00EC6700"/>
    <w:rsid w:val="00ED04FF"/>
    <w:rsid w:val="00ED7EBD"/>
    <w:rsid w:val="00EE4102"/>
    <w:rsid w:val="00EF26AC"/>
    <w:rsid w:val="00F00AF9"/>
    <w:rsid w:val="00F01607"/>
    <w:rsid w:val="00F029DA"/>
    <w:rsid w:val="00F03A2A"/>
    <w:rsid w:val="00F03F43"/>
    <w:rsid w:val="00F20954"/>
    <w:rsid w:val="00F26B47"/>
    <w:rsid w:val="00F3024B"/>
    <w:rsid w:val="00F3217C"/>
    <w:rsid w:val="00F34004"/>
    <w:rsid w:val="00F357CF"/>
    <w:rsid w:val="00F52D0D"/>
    <w:rsid w:val="00F602F5"/>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2743"/>
    <w:rPr>
      <w:rFonts w:eastAsiaTheme="minorEastAsia"/>
      <w:lang w:eastAsia="ru-RU"/>
    </w:rPr>
  </w:style>
  <w:style w:type="paragraph" w:styleId="1">
    <w:name w:val="heading 1"/>
    <w:basedOn w:val="a"/>
    <w:next w:val="a"/>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
    <w:next w:val="a"/>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
    <w:next w:val="a"/>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
    <w:next w:val="a"/>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4F274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F2743"/>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4F274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4F2743"/>
    <w:rPr>
      <w:rFonts w:ascii="Courier New" w:eastAsia="Times New Roman" w:hAnsi="Courier New" w:cs="Courier New"/>
      <w:sz w:val="20"/>
      <w:szCs w:val="20"/>
      <w:lang w:eastAsia="ru-RU"/>
    </w:rPr>
  </w:style>
  <w:style w:type="character" w:styleId="a8">
    <w:name w:val="Strong"/>
    <w:basedOn w:val="a0"/>
    <w:qFormat/>
    <w:rsid w:val="00DE58D2"/>
    <w:rPr>
      <w:b/>
      <w:bCs/>
    </w:rPr>
  </w:style>
  <w:style w:type="paragraph" w:customStyle="1" w:styleId="a00">
    <w:name w:val="a0"/>
    <w:basedOn w:val="a"/>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DE58D2"/>
    <w:rPr>
      <w:strike w:val="0"/>
      <w:dstrike w:val="0"/>
      <w:color w:val="000000"/>
      <w:u w:val="none"/>
      <w:effect w:val="none"/>
    </w:rPr>
  </w:style>
  <w:style w:type="paragraph" w:styleId="aa">
    <w:name w:val="Normal (Web)"/>
    <w:basedOn w:val="a"/>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w:basedOn w:val="a"/>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rsid w:val="009C5846"/>
    <w:rPr>
      <w:rFonts w:ascii="Arial" w:eastAsia="Times New Roman" w:hAnsi="Arial" w:cs="Times New Roman"/>
      <w:b/>
      <w:bCs/>
      <w:color w:val="000080"/>
      <w:sz w:val="20"/>
      <w:szCs w:val="20"/>
      <w:lang w:eastAsia="ru-RU"/>
    </w:rPr>
  </w:style>
  <w:style w:type="paragraph" w:customStyle="1" w:styleId="ae">
    <w:name w:val="Знак Знак Знак"/>
    <w:basedOn w:val="a"/>
    <w:next w:val="a"/>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
    <w:name w:val="Гипертекстовая ссылка"/>
    <w:uiPriority w:val="99"/>
    <w:rsid w:val="009C5846"/>
    <w:rPr>
      <w:color w:val="008000"/>
      <w:sz w:val="28"/>
      <w:szCs w:val="28"/>
    </w:rPr>
  </w:style>
  <w:style w:type="paragraph" w:customStyle="1" w:styleId="af0">
    <w:name w:val="Содержимое таблицы"/>
    <w:basedOn w:val="a"/>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header"/>
    <w:aliases w:val="ВерхКолонтитул"/>
    <w:basedOn w:val="a"/>
    <w:link w:val="af2"/>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ВерхКолонтитул Знак"/>
    <w:basedOn w:val="a0"/>
    <w:link w:val="af1"/>
    <w:rsid w:val="00EB5F46"/>
    <w:rPr>
      <w:rFonts w:ascii="Times New Roman" w:eastAsia="Times New Roman" w:hAnsi="Times New Roman" w:cs="Times New Roman"/>
      <w:sz w:val="24"/>
      <w:szCs w:val="24"/>
      <w:lang w:eastAsia="ru-RU"/>
    </w:rPr>
  </w:style>
  <w:style w:type="paragraph" w:customStyle="1" w:styleId="22">
    <w:name w:val="Основной текст 22"/>
    <w:basedOn w:val="a"/>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
    <w:link w:val="23"/>
    <w:unhideWhenUsed/>
    <w:rsid w:val="00522596"/>
    <w:pPr>
      <w:spacing w:after="120" w:line="480" w:lineRule="auto"/>
      <w:ind w:left="283"/>
    </w:pPr>
  </w:style>
  <w:style w:type="character" w:customStyle="1" w:styleId="23">
    <w:name w:val="Основной текст с отступом 2 Знак"/>
    <w:basedOn w:val="a0"/>
    <w:link w:val="21"/>
    <w:rsid w:val="00522596"/>
    <w:rPr>
      <w:rFonts w:eastAsiaTheme="minorEastAsia"/>
      <w:lang w:eastAsia="ru-RU"/>
    </w:rPr>
  </w:style>
  <w:style w:type="character" w:customStyle="1" w:styleId="apple-converted-space">
    <w:name w:val="apple-converted-space"/>
    <w:rsid w:val="00A2177D"/>
  </w:style>
  <w:style w:type="character" w:customStyle="1" w:styleId="af3">
    <w:name w:val="Цветовое выделение"/>
    <w:rsid w:val="00A2177D"/>
    <w:rPr>
      <w:b/>
      <w:bCs/>
      <w:color w:val="26282F"/>
    </w:rPr>
  </w:style>
  <w:style w:type="paragraph" w:styleId="af4">
    <w:name w:val="List Paragraph"/>
    <w:aliases w:val="мой"/>
    <w:basedOn w:val="a"/>
    <w:link w:val="af5"/>
    <w:uiPriority w:val="34"/>
    <w:qFormat/>
    <w:rsid w:val="005A47DE"/>
    <w:pPr>
      <w:ind w:left="720"/>
      <w:contextualSpacing/>
    </w:pPr>
    <w:rPr>
      <w:rFonts w:ascii="Calibri" w:eastAsia="Calibri" w:hAnsi="Calibri" w:cs="Times New Roman"/>
      <w:lang w:eastAsia="en-US"/>
    </w:rPr>
  </w:style>
  <w:style w:type="paragraph" w:styleId="af6">
    <w:name w:val="List"/>
    <w:basedOn w:val="a4"/>
    <w:rsid w:val="005937FE"/>
    <w:pPr>
      <w:suppressAutoHyphens/>
    </w:pPr>
    <w:rPr>
      <w:rFonts w:ascii="Arial" w:hAnsi="Arial" w:cs="Mangal"/>
      <w:lang w:eastAsia="ar-SA"/>
    </w:rPr>
  </w:style>
  <w:style w:type="paragraph" w:customStyle="1" w:styleId="af7">
    <w:name w:val="Таблицы (моноширинный)"/>
    <w:basedOn w:val="a"/>
    <w:next w:val="a"/>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Нормальный (таблица)"/>
    <w:basedOn w:val="a"/>
    <w:next w:val="a"/>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Прижатый влево"/>
    <w:basedOn w:val="a"/>
    <w:next w:val="a"/>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a">
    <w:name w:val="Body Text Indent"/>
    <w:aliases w:val="Основной текст 1,Нумерованный список !!,Надин стиль,Основной текст с отступом Знак Знак"/>
    <w:basedOn w:val="a"/>
    <w:link w:val="afb"/>
    <w:unhideWhenUsed/>
    <w:rsid w:val="00DB3B73"/>
    <w:pPr>
      <w:spacing w:after="120"/>
      <w:ind w:left="283"/>
    </w:pPr>
  </w:style>
  <w:style w:type="character" w:customStyle="1" w:styleId="afb">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a"/>
    <w:uiPriority w:val="99"/>
    <w:rsid w:val="00DB3B73"/>
    <w:rPr>
      <w:rFonts w:eastAsiaTheme="minorEastAsia"/>
      <w:lang w:eastAsia="ru-RU"/>
    </w:rPr>
  </w:style>
  <w:style w:type="character" w:customStyle="1" w:styleId="40">
    <w:name w:val="Заголовок 4 Знак"/>
    <w:basedOn w:val="a0"/>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3B73"/>
    <w:rPr>
      <w:rFonts w:ascii="Times New Roman" w:eastAsia="Times New Roman" w:hAnsi="Times New Roman" w:cs="Times New Roman"/>
      <w:sz w:val="16"/>
      <w:szCs w:val="16"/>
      <w:lang w:eastAsia="ru-RU"/>
    </w:rPr>
  </w:style>
  <w:style w:type="paragraph" w:styleId="24">
    <w:name w:val="Body Text 2"/>
    <w:basedOn w:val="a"/>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D18"/>
    <w:rPr>
      <w:rFonts w:ascii="Arial" w:eastAsia="Times New Roman" w:hAnsi="Arial" w:cs="Arial"/>
      <w:b/>
      <w:bCs/>
      <w:i/>
      <w:iCs/>
      <w:sz w:val="28"/>
      <w:szCs w:val="28"/>
      <w:lang w:eastAsia="ru-RU"/>
    </w:rPr>
  </w:style>
  <w:style w:type="character" w:customStyle="1" w:styleId="30">
    <w:name w:val="Заголовок 3 Знак"/>
    <w:basedOn w:val="a0"/>
    <w:link w:val="3"/>
    <w:rsid w:val="003C7D18"/>
    <w:rPr>
      <w:rFonts w:ascii="Arial" w:eastAsia="Times New Roman" w:hAnsi="Arial" w:cs="Arial"/>
      <w:b/>
      <w:bCs/>
      <w:sz w:val="26"/>
      <w:szCs w:val="26"/>
      <w:lang w:eastAsia="ru-RU"/>
    </w:rPr>
  </w:style>
  <w:style w:type="character" w:customStyle="1" w:styleId="apple-style-span">
    <w:name w:val="apple-style-span"/>
    <w:basedOn w:val="a0"/>
    <w:rsid w:val="003C7D18"/>
  </w:style>
  <w:style w:type="paragraph" w:styleId="afc">
    <w:name w:val="Title"/>
    <w:basedOn w:val="a"/>
    <w:link w:val="afd"/>
    <w:qFormat/>
    <w:rsid w:val="00E1255F"/>
    <w:pPr>
      <w:spacing w:after="0" w:line="240" w:lineRule="auto"/>
      <w:jc w:val="center"/>
    </w:pPr>
    <w:rPr>
      <w:rFonts w:ascii="Times New Roman" w:eastAsia="Times New Roman" w:hAnsi="Times New Roman" w:cs="Times New Roman"/>
      <w:sz w:val="32"/>
      <w:szCs w:val="24"/>
    </w:rPr>
  </w:style>
  <w:style w:type="character" w:customStyle="1" w:styleId="afd">
    <w:name w:val="Название Знак"/>
    <w:basedOn w:val="a0"/>
    <w:link w:val="afc"/>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E17035"/>
  </w:style>
  <w:style w:type="paragraph" w:customStyle="1" w:styleId="p5">
    <w:name w:val="p5"/>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7035"/>
  </w:style>
  <w:style w:type="paragraph" w:customStyle="1" w:styleId="p6">
    <w:name w:val="p6"/>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17035"/>
  </w:style>
  <w:style w:type="character" w:customStyle="1" w:styleId="60">
    <w:name w:val="Заголовок 6 Знак"/>
    <w:basedOn w:val="a0"/>
    <w:link w:val="6"/>
    <w:rsid w:val="00E17035"/>
    <w:rPr>
      <w:rFonts w:ascii="Arial" w:eastAsia="Times New Roman" w:hAnsi="Arial" w:cs="Arial"/>
      <w:b/>
      <w:bCs/>
      <w:lang w:eastAsia="ru-RU"/>
    </w:rPr>
  </w:style>
  <w:style w:type="paragraph" w:styleId="afe">
    <w:name w:val="Balloon Text"/>
    <w:basedOn w:val="a"/>
    <w:link w:val="aff"/>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
    <w:name w:val="Текст выноски Знак"/>
    <w:basedOn w:val="a0"/>
    <w:link w:val="afe"/>
    <w:rsid w:val="00E17035"/>
    <w:rPr>
      <w:rFonts w:ascii="Tahoma" w:eastAsia="Times New Roman" w:hAnsi="Tahoma" w:cs="Tahoma"/>
      <w:sz w:val="16"/>
      <w:szCs w:val="16"/>
      <w:lang w:eastAsia="ru-RU"/>
    </w:rPr>
  </w:style>
  <w:style w:type="paragraph" w:customStyle="1" w:styleId="aff0">
    <w:name w:val="Заголовок статьи"/>
    <w:basedOn w:val="a"/>
    <w:next w:val="a"/>
    <w:uiPriority w:val="99"/>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
    <w:uiPriority w:val="99"/>
    <w:rsid w:val="00E17035"/>
    <w:pPr>
      <w:spacing w:after="0" w:line="240" w:lineRule="auto"/>
    </w:pPr>
    <w:rPr>
      <w:rFonts w:ascii="Times New Roman" w:eastAsia="Times New Roman" w:hAnsi="Times New Roman" w:cs="Times New Roman"/>
      <w:sz w:val="28"/>
      <w:szCs w:val="28"/>
    </w:rPr>
  </w:style>
  <w:style w:type="paragraph" w:customStyle="1" w:styleId="aff1">
    <w:name w:val="Комментарий"/>
    <w:basedOn w:val="a"/>
    <w:next w:val="a"/>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2">
    <w:name w:val="Информация об изменениях документа"/>
    <w:basedOn w:val="aff1"/>
    <w:next w:val="a"/>
    <w:uiPriority w:val="99"/>
    <w:rsid w:val="00E17035"/>
    <w:rPr>
      <w:i/>
      <w:iCs/>
    </w:rPr>
  </w:style>
  <w:style w:type="paragraph" w:styleId="aff3">
    <w:name w:val="footer"/>
    <w:basedOn w:val="a"/>
    <w:link w:val="aff4"/>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Нижний колонтитул Знак"/>
    <w:basedOn w:val="a0"/>
    <w:link w:val="aff3"/>
    <w:rsid w:val="00E17035"/>
    <w:rPr>
      <w:rFonts w:ascii="Times New Roman" w:eastAsia="Times New Roman" w:hAnsi="Times New Roman" w:cs="Times New Roman"/>
      <w:sz w:val="24"/>
      <w:szCs w:val="24"/>
      <w:lang w:eastAsia="ru-RU"/>
    </w:rPr>
  </w:style>
  <w:style w:type="paragraph" w:styleId="aff5">
    <w:name w:val="TOC Heading"/>
    <w:basedOn w:val="1"/>
    <w:next w:val="a"/>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
    <w:next w:val="a"/>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
    <w:next w:val="a"/>
    <w:autoRedefine/>
    <w:uiPriority w:val="9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
    <w:next w:val="a"/>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6">
    <w:name w:val="page number"/>
    <w:basedOn w:val="a0"/>
    <w:uiPriority w:val="99"/>
    <w:rsid w:val="00E17035"/>
    <w:rPr>
      <w:rFonts w:cs="Times New Roman"/>
    </w:rPr>
  </w:style>
  <w:style w:type="character" w:customStyle="1" w:styleId="aff7">
    <w:name w:val="Схема документа Знак"/>
    <w:link w:val="aff8"/>
    <w:uiPriority w:val="99"/>
    <w:locked/>
    <w:rsid w:val="00E17035"/>
    <w:rPr>
      <w:rFonts w:ascii="Tahoma" w:hAnsi="Tahoma"/>
      <w:shd w:val="clear" w:color="auto" w:fill="000080"/>
    </w:rPr>
  </w:style>
  <w:style w:type="paragraph" w:styleId="aff8">
    <w:name w:val="Document Map"/>
    <w:basedOn w:val="a"/>
    <w:link w:val="aff7"/>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0"/>
    <w:link w:val="aff8"/>
    <w:uiPriority w:val="99"/>
    <w:rsid w:val="00E17035"/>
    <w:rPr>
      <w:rFonts w:ascii="Tahoma" w:eastAsiaTheme="minorEastAsia" w:hAnsi="Tahoma" w:cs="Tahoma"/>
      <w:sz w:val="16"/>
      <w:szCs w:val="16"/>
      <w:lang w:eastAsia="ru-RU"/>
    </w:rPr>
  </w:style>
  <w:style w:type="character" w:customStyle="1" w:styleId="DocumentMapChar1">
    <w:name w:val="Document Map Char1"/>
    <w:basedOn w:val="a0"/>
    <w:uiPriority w:val="99"/>
    <w:semiHidden/>
    <w:rsid w:val="00E17035"/>
    <w:rPr>
      <w:rFonts w:ascii="Times New Roman" w:hAnsi="Times New Roman"/>
      <w:sz w:val="2"/>
      <w:lang w:eastAsia="ar-SA" w:bidi="ar-SA"/>
    </w:rPr>
  </w:style>
  <w:style w:type="paragraph" w:styleId="HTML">
    <w:name w:val="HTML Preformatted"/>
    <w:basedOn w:val="a"/>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a">
    <w:name w:val="annotation reference"/>
    <w:basedOn w:val="a0"/>
    <w:uiPriority w:val="99"/>
    <w:rsid w:val="00E17035"/>
    <w:rPr>
      <w:rFonts w:cs="Times New Roman"/>
      <w:sz w:val="16"/>
    </w:rPr>
  </w:style>
  <w:style w:type="paragraph" w:styleId="affb">
    <w:name w:val="annotation text"/>
    <w:basedOn w:val="a"/>
    <w:link w:val="affc"/>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0"/>
    <w:link w:val="affb"/>
    <w:uiPriority w:val="99"/>
    <w:rsid w:val="00E1703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rsid w:val="00E17035"/>
    <w:rPr>
      <w:b/>
      <w:bCs/>
    </w:rPr>
  </w:style>
  <w:style w:type="character" w:customStyle="1" w:styleId="affe">
    <w:name w:val="Тема примечания Знак"/>
    <w:basedOn w:val="affc"/>
    <w:link w:val="affd"/>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
    <w:name w:val="footnote text"/>
    <w:basedOn w:val="a"/>
    <w:link w:val="afff0"/>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0">
    <w:name w:val="Текст сноски Знак"/>
    <w:basedOn w:val="a0"/>
    <w:link w:val="afff"/>
    <w:uiPriority w:val="99"/>
    <w:rsid w:val="00E17035"/>
    <w:rPr>
      <w:rFonts w:ascii="Times New Roman" w:eastAsia="Times New Roman" w:hAnsi="Times New Roman" w:cs="Times New Roman"/>
      <w:sz w:val="20"/>
      <w:szCs w:val="20"/>
      <w:lang w:eastAsia="ar-SA"/>
    </w:rPr>
  </w:style>
  <w:style w:type="character" w:styleId="afff1">
    <w:name w:val="footnote reference"/>
    <w:basedOn w:val="a0"/>
    <w:rsid w:val="00E17035"/>
    <w:rPr>
      <w:rFonts w:cs="Times New Roman"/>
      <w:vertAlign w:val="superscript"/>
    </w:rPr>
  </w:style>
  <w:style w:type="paragraph" w:customStyle="1" w:styleId="afff2">
    <w:name w:val="Абзац"/>
    <w:basedOn w:val="a"/>
    <w:link w:val="afff3"/>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3">
    <w:name w:val="Абзац Знак"/>
    <w:link w:val="afff2"/>
    <w:uiPriority w:val="99"/>
    <w:locked/>
    <w:rsid w:val="00E17035"/>
    <w:rPr>
      <w:rFonts w:ascii="Times New Roman" w:eastAsia="Times New Roman" w:hAnsi="Times New Roman" w:cs="Times New Roman"/>
      <w:sz w:val="24"/>
      <w:szCs w:val="24"/>
    </w:rPr>
  </w:style>
  <w:style w:type="paragraph" w:customStyle="1" w:styleId="14">
    <w:name w:val="Стиль1"/>
    <w:basedOn w:val="a"/>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4">
    <w:name w:val="Утратил силу"/>
    <w:uiPriority w:val="99"/>
    <w:rsid w:val="00E17035"/>
    <w:rPr>
      <w:strike/>
      <w:color w:val="666600"/>
    </w:rPr>
  </w:style>
  <w:style w:type="paragraph" w:customStyle="1" w:styleId="formattext">
    <w:name w:val="formattext"/>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next w:val="a"/>
    <w:autoRedefine/>
    <w:uiPriority w:val="99"/>
    <w:rsid w:val="00E17035"/>
    <w:pPr>
      <w:spacing w:after="100" w:line="259" w:lineRule="auto"/>
      <w:ind w:left="660"/>
    </w:pPr>
    <w:rPr>
      <w:rFonts w:ascii="Calibri" w:eastAsia="Times New Roman" w:hAnsi="Calibri" w:cs="Times New Roman"/>
    </w:rPr>
  </w:style>
  <w:style w:type="paragraph" w:styleId="51">
    <w:name w:val="toc 5"/>
    <w:basedOn w:val="a"/>
    <w:next w:val="a"/>
    <w:autoRedefine/>
    <w:uiPriority w:val="99"/>
    <w:rsid w:val="00E17035"/>
    <w:pPr>
      <w:spacing w:after="100" w:line="259" w:lineRule="auto"/>
      <w:ind w:left="880"/>
    </w:pPr>
    <w:rPr>
      <w:rFonts w:ascii="Calibri" w:eastAsia="Times New Roman" w:hAnsi="Calibri" w:cs="Times New Roman"/>
    </w:rPr>
  </w:style>
  <w:style w:type="paragraph" w:styleId="61">
    <w:name w:val="toc 6"/>
    <w:basedOn w:val="a"/>
    <w:next w:val="a"/>
    <w:autoRedefine/>
    <w:uiPriority w:val="99"/>
    <w:rsid w:val="00E17035"/>
    <w:pPr>
      <w:spacing w:after="100" w:line="259" w:lineRule="auto"/>
      <w:ind w:left="1100"/>
    </w:pPr>
    <w:rPr>
      <w:rFonts w:ascii="Calibri" w:eastAsia="Times New Roman" w:hAnsi="Calibri" w:cs="Times New Roman"/>
    </w:rPr>
  </w:style>
  <w:style w:type="paragraph" w:styleId="71">
    <w:name w:val="toc 7"/>
    <w:basedOn w:val="a"/>
    <w:next w:val="a"/>
    <w:autoRedefine/>
    <w:uiPriority w:val="99"/>
    <w:rsid w:val="00E17035"/>
    <w:pPr>
      <w:spacing w:after="100" w:line="259" w:lineRule="auto"/>
      <w:ind w:left="1320"/>
    </w:pPr>
    <w:rPr>
      <w:rFonts w:ascii="Calibri" w:eastAsia="Times New Roman" w:hAnsi="Calibri" w:cs="Times New Roman"/>
    </w:rPr>
  </w:style>
  <w:style w:type="paragraph" w:styleId="8">
    <w:name w:val="toc 8"/>
    <w:basedOn w:val="a"/>
    <w:next w:val="a"/>
    <w:autoRedefine/>
    <w:uiPriority w:val="99"/>
    <w:rsid w:val="00E17035"/>
    <w:pPr>
      <w:spacing w:after="100" w:line="259" w:lineRule="auto"/>
      <w:ind w:left="1540"/>
    </w:pPr>
    <w:rPr>
      <w:rFonts w:ascii="Calibri" w:eastAsia="Times New Roman" w:hAnsi="Calibri" w:cs="Times New Roman"/>
    </w:rPr>
  </w:style>
  <w:style w:type="paragraph" w:styleId="91">
    <w:name w:val="toc 9"/>
    <w:basedOn w:val="a"/>
    <w:next w:val="a"/>
    <w:autoRedefine/>
    <w:uiPriority w:val="99"/>
    <w:rsid w:val="00E17035"/>
    <w:pPr>
      <w:spacing w:after="100" w:line="259" w:lineRule="auto"/>
      <w:ind w:left="1760"/>
    </w:pPr>
    <w:rPr>
      <w:rFonts w:ascii="Calibri" w:eastAsia="Times New Roman" w:hAnsi="Calibri" w:cs="Times New Roman"/>
    </w:rPr>
  </w:style>
  <w:style w:type="paragraph" w:styleId="34">
    <w:name w:val="Body Text Indent 3"/>
    <w:basedOn w:val="a"/>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E792A"/>
    <w:rPr>
      <w:rFonts w:ascii="Times New Roman" w:eastAsia="Times New Roman" w:hAnsi="Times New Roman" w:cs="Times New Roman"/>
      <w:sz w:val="16"/>
      <w:szCs w:val="16"/>
      <w:lang w:eastAsia="ru-RU"/>
    </w:rPr>
  </w:style>
  <w:style w:type="character" w:customStyle="1" w:styleId="a10">
    <w:name w:val="a1"/>
    <w:basedOn w:val="a0"/>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0"/>
    <w:rsid w:val="00B53BC8"/>
  </w:style>
  <w:style w:type="paragraph" w:customStyle="1" w:styleId="rtejustify">
    <w:name w:val="rtejustify"/>
    <w:basedOn w:val="a"/>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
    <w:next w:val="a"/>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0"/>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0"/>
    <w:link w:val="7"/>
    <w:rsid w:val="00A67AE6"/>
    <w:rPr>
      <w:rFonts w:ascii="Calibri" w:eastAsia="Times New Roman" w:hAnsi="Calibri" w:cs="Times New Roman"/>
      <w:sz w:val="24"/>
      <w:szCs w:val="24"/>
      <w:lang w:eastAsia="zh-CN"/>
    </w:rPr>
  </w:style>
  <w:style w:type="character" w:customStyle="1" w:styleId="90">
    <w:name w:val="Заголовок 9 Знак"/>
    <w:basedOn w:val="a0"/>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5">
    <w:name w:val="Block Text"/>
    <w:basedOn w:val="a"/>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6">
    <w:name w:val="FollowedHyperlink"/>
    <w:uiPriority w:val="99"/>
    <w:rsid w:val="00A67AE6"/>
    <w:rPr>
      <w:color w:val="800080"/>
      <w:u w:val="single"/>
    </w:rPr>
  </w:style>
  <w:style w:type="character" w:styleId="afff7">
    <w:name w:val="Emphasis"/>
    <w:uiPriority w:val="20"/>
    <w:qFormat/>
    <w:rsid w:val="00A67AE6"/>
    <w:rPr>
      <w:i/>
    </w:rPr>
  </w:style>
  <w:style w:type="character" w:customStyle="1" w:styleId="afff8">
    <w:name w:val="Символ сноски"/>
    <w:rsid w:val="00A67AE6"/>
    <w:rPr>
      <w:vertAlign w:val="superscript"/>
    </w:rPr>
  </w:style>
  <w:style w:type="character" w:customStyle="1" w:styleId="afff9">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a">
    <w:name w:val="Заголовок"/>
    <w:basedOn w:val="a"/>
    <w:next w:val="a4"/>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b">
    <w:name w:val="основной текст документа"/>
    <w:basedOn w:val="a"/>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rsid w:val="00A67AE6"/>
    <w:pPr>
      <w:suppressAutoHyphens/>
      <w:spacing w:after="0" w:line="480" w:lineRule="auto"/>
      <w:ind w:left="283"/>
    </w:pPr>
    <w:rPr>
      <w:rFonts w:ascii="Calibri" w:eastAsia="Times New Roman" w:hAnsi="Calibri" w:cs="Calibri"/>
      <w:lang w:eastAsia="zh-CN"/>
    </w:rPr>
  </w:style>
  <w:style w:type="paragraph" w:customStyle="1" w:styleId="afffc">
    <w:name w:val="Текст (справка)"/>
    <w:basedOn w:val="a"/>
    <w:next w:val="a"/>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0"/>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d">
    <w:name w:val="Заголовок таблицы"/>
    <w:basedOn w:val="af0"/>
    <w:rsid w:val="00A67AE6"/>
    <w:pPr>
      <w:widowControl/>
      <w:jc w:val="center"/>
    </w:pPr>
    <w:rPr>
      <w:rFonts w:eastAsia="Times New Roman" w:cs="Times New Roman"/>
      <w:b/>
      <w:bCs/>
      <w:kern w:val="0"/>
      <w:lang w:eastAsia="zh-CN" w:bidi="ar-SA"/>
    </w:rPr>
  </w:style>
  <w:style w:type="paragraph" w:customStyle="1" w:styleId="afffe">
    <w:name w:val="Содержимое врезки"/>
    <w:basedOn w:val="a4"/>
    <w:rsid w:val="00A67AE6"/>
    <w:pPr>
      <w:suppressAutoHyphens/>
    </w:pPr>
    <w:rPr>
      <w:lang w:eastAsia="zh-CN"/>
    </w:rPr>
  </w:style>
  <w:style w:type="paragraph" w:customStyle="1" w:styleId="111">
    <w:name w:val="Основной текст с отступом11"/>
    <w:basedOn w:val="a"/>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0"/>
    <w:uiPriority w:val="99"/>
    <w:semiHidden/>
    <w:rsid w:val="00D34767"/>
    <w:rPr>
      <w:rFonts w:ascii="Times New Roman" w:eastAsia="Times New Roman" w:hAnsi="Times New Roman"/>
      <w:sz w:val="16"/>
      <w:szCs w:val="16"/>
    </w:rPr>
  </w:style>
  <w:style w:type="character" w:customStyle="1" w:styleId="affff">
    <w:name w:val="Продолжение ссылки"/>
    <w:basedOn w:val="af"/>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0">
    <w:name w:val="Заголовки Ответить/Переслать"/>
    <w:basedOn w:val="a"/>
    <w:next w:val="a"/>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0"/>
    <w:rsid w:val="00A422EE"/>
  </w:style>
  <w:style w:type="character" w:customStyle="1" w:styleId="311">
    <w:name w:val="Основной текст с отступом 3 Знак1"/>
    <w:basedOn w:val="a0"/>
    <w:uiPriority w:val="99"/>
    <w:semiHidden/>
    <w:rsid w:val="00E47FE4"/>
    <w:rPr>
      <w:rFonts w:ascii="Times New Roman" w:eastAsia="Times New Roman" w:hAnsi="Times New Roman"/>
      <w:sz w:val="16"/>
      <w:szCs w:val="16"/>
    </w:rPr>
  </w:style>
  <w:style w:type="paragraph" w:customStyle="1" w:styleId="consplusnonformat0">
    <w:name w:val="consplusnonformat"/>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0"/>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c">
    <w:name w:val="Без интервала Знак"/>
    <w:basedOn w:val="a0"/>
    <w:link w:val="ab"/>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A475B"/>
  </w:style>
  <w:style w:type="paragraph" w:customStyle="1" w:styleId="plaintext">
    <w:name w:val="plaintext"/>
    <w:basedOn w:val="a"/>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5">
    <w:name w:val="Абзац списка Знак"/>
    <w:aliases w:val="мой Знак"/>
    <w:link w:val="af4"/>
    <w:uiPriority w:val="34"/>
    <w:locked/>
    <w:rsid w:val="006A2E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7D45F-E552-4CAB-8DCA-ACAC662D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2020-01-05T16:32:00Z</dcterms:created>
  <dcterms:modified xsi:type="dcterms:W3CDTF">2020-01-05T16:32:00Z</dcterms:modified>
</cp:coreProperties>
</file>