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747" w:type="dxa"/>
        <w:tblInd w:w="808" w:type="dxa"/>
        <w:tblLook w:val="04A0"/>
      </w:tblPr>
      <w:tblGrid>
        <w:gridCol w:w="7196"/>
        <w:gridCol w:w="2551"/>
      </w:tblGrid>
      <w:tr w:rsidR="004F2743" w:rsidRPr="00EC3730" w:rsidTr="00C8527F">
        <w:tc>
          <w:tcPr>
            <w:tcW w:w="7196" w:type="dxa"/>
          </w:tcPr>
          <w:p w:rsidR="004F2743" w:rsidRPr="00EC3730" w:rsidRDefault="004F2743" w:rsidP="00154622">
            <w:pPr>
              <w:rPr>
                <w:rFonts w:ascii="Times New Roman" w:hAnsi="Times New Roman" w:cs="Times New Roman"/>
                <w:b/>
                <w:i/>
              </w:rPr>
            </w:pPr>
            <w:r w:rsidRPr="00EC3730">
              <w:rPr>
                <w:rFonts w:ascii="Times New Roman" w:hAnsi="Times New Roman" w:cs="Times New Roman"/>
                <w:b/>
                <w:i/>
              </w:rPr>
              <w:t xml:space="preserve">                  Официальные вести  </w:t>
            </w:r>
          </w:p>
          <w:p w:rsidR="004F2743" w:rsidRPr="00EC3730" w:rsidRDefault="004F2743" w:rsidP="00154622">
            <w:pPr>
              <w:rPr>
                <w:rFonts w:ascii="Times New Roman" w:hAnsi="Times New Roman" w:cs="Times New Roman"/>
                <w:b/>
                <w:i/>
              </w:rPr>
            </w:pPr>
            <w:r w:rsidRPr="00EC3730">
              <w:rPr>
                <w:rFonts w:ascii="Times New Roman" w:hAnsi="Times New Roman" w:cs="Times New Roman"/>
                <w:b/>
                <w:i/>
              </w:rPr>
              <w:t xml:space="preserve">Медикасинского сельского поселения </w:t>
            </w:r>
          </w:p>
        </w:tc>
        <w:tc>
          <w:tcPr>
            <w:tcW w:w="2551" w:type="dxa"/>
          </w:tcPr>
          <w:p w:rsidR="004F2743" w:rsidRPr="00EC3730" w:rsidRDefault="00377450" w:rsidP="00154622">
            <w:pPr>
              <w:jc w:val="center"/>
              <w:rPr>
                <w:rFonts w:ascii="Times New Roman" w:hAnsi="Times New Roman" w:cs="Times New Roman"/>
                <w:b/>
              </w:rPr>
            </w:pPr>
            <w:r w:rsidRPr="00EC3730">
              <w:rPr>
                <w:rFonts w:ascii="Times New Roman" w:hAnsi="Times New Roman" w:cs="Times New Roman"/>
                <w:b/>
              </w:rPr>
              <w:t>2020</w:t>
            </w:r>
          </w:p>
          <w:p w:rsidR="004F2743" w:rsidRPr="00EC3730" w:rsidRDefault="00633BFE" w:rsidP="00154622">
            <w:pPr>
              <w:jc w:val="center"/>
              <w:rPr>
                <w:rFonts w:ascii="Times New Roman" w:hAnsi="Times New Roman" w:cs="Times New Roman"/>
                <w:b/>
                <w:lang w:val="en-US"/>
              </w:rPr>
            </w:pPr>
            <w:r>
              <w:rPr>
                <w:rFonts w:ascii="Times New Roman" w:hAnsi="Times New Roman" w:cs="Times New Roman"/>
                <w:b/>
              </w:rPr>
              <w:t>декабрь</w:t>
            </w:r>
            <w:r w:rsidR="00A02EEC" w:rsidRPr="00EC3730">
              <w:rPr>
                <w:rFonts w:ascii="Times New Roman" w:hAnsi="Times New Roman" w:cs="Times New Roman"/>
                <w:b/>
              </w:rPr>
              <w:t xml:space="preserve">, </w:t>
            </w:r>
            <w:r w:rsidR="00E1255F" w:rsidRPr="00EC3730">
              <w:rPr>
                <w:rFonts w:ascii="Times New Roman" w:hAnsi="Times New Roman" w:cs="Times New Roman"/>
                <w:b/>
              </w:rPr>
              <w:t xml:space="preserve"> </w:t>
            </w:r>
            <w:r w:rsidR="0009388C">
              <w:rPr>
                <w:rFonts w:ascii="Times New Roman" w:hAnsi="Times New Roman" w:cs="Times New Roman"/>
                <w:b/>
              </w:rPr>
              <w:t>1</w:t>
            </w:r>
            <w:r w:rsidR="00CF0807">
              <w:rPr>
                <w:rFonts w:ascii="Times New Roman" w:hAnsi="Times New Roman" w:cs="Times New Roman"/>
                <w:b/>
              </w:rPr>
              <w:t>5</w:t>
            </w:r>
          </w:p>
          <w:p w:rsidR="004C032F" w:rsidRPr="00EC3730" w:rsidRDefault="00CF0807" w:rsidP="00154622">
            <w:pPr>
              <w:jc w:val="center"/>
              <w:rPr>
                <w:rFonts w:ascii="Times New Roman" w:hAnsi="Times New Roman" w:cs="Times New Roman"/>
                <w:b/>
              </w:rPr>
            </w:pPr>
            <w:r>
              <w:rPr>
                <w:rFonts w:ascii="Times New Roman" w:hAnsi="Times New Roman" w:cs="Times New Roman"/>
                <w:b/>
              </w:rPr>
              <w:t xml:space="preserve">вторник </w:t>
            </w:r>
          </w:p>
          <w:p w:rsidR="004F2743" w:rsidRPr="00EC3730" w:rsidRDefault="004F2743" w:rsidP="00154622">
            <w:pPr>
              <w:jc w:val="center"/>
              <w:rPr>
                <w:rFonts w:ascii="Times New Roman" w:hAnsi="Times New Roman" w:cs="Times New Roman"/>
                <w:b/>
              </w:rPr>
            </w:pPr>
          </w:p>
        </w:tc>
      </w:tr>
      <w:tr w:rsidR="004F2743" w:rsidRPr="00EC3730" w:rsidTr="00C8527F">
        <w:tc>
          <w:tcPr>
            <w:tcW w:w="7196" w:type="dxa"/>
          </w:tcPr>
          <w:p w:rsidR="004F2743" w:rsidRPr="00EC3730" w:rsidRDefault="004F2743" w:rsidP="00154622">
            <w:pPr>
              <w:rPr>
                <w:rFonts w:ascii="Times New Roman" w:hAnsi="Times New Roman" w:cs="Times New Roman"/>
                <w:b/>
              </w:rPr>
            </w:pPr>
            <w:r w:rsidRPr="00EC3730">
              <w:rPr>
                <w:rFonts w:ascii="Times New Roman" w:hAnsi="Times New Roman" w:cs="Times New Roman"/>
                <w:b/>
              </w:rPr>
              <w:t xml:space="preserve"> </w:t>
            </w:r>
            <w:r w:rsidR="009C7FA5">
              <w:rPr>
                <w:rFonts w:ascii="Times New Roman" w:hAnsi="Times New Roman" w:cs="Times New Roman"/>
                <w:b/>
              </w:rPr>
              <w:t xml:space="preserve">  </w:t>
            </w:r>
            <w:r w:rsidRPr="00EC3730">
              <w:rPr>
                <w:rFonts w:ascii="Times New Roman" w:hAnsi="Times New Roman" w:cs="Times New Roman"/>
                <w:b/>
              </w:rPr>
              <w:t xml:space="preserve">Периодическое  печатное  издание  </w:t>
            </w:r>
            <w:proofErr w:type="gramStart"/>
            <w:r w:rsidRPr="00EC3730">
              <w:rPr>
                <w:rFonts w:ascii="Times New Roman" w:hAnsi="Times New Roman" w:cs="Times New Roman"/>
                <w:b/>
              </w:rPr>
              <w:t>основан</w:t>
            </w:r>
            <w:proofErr w:type="gramEnd"/>
            <w:r w:rsidRPr="00EC3730">
              <w:rPr>
                <w:rFonts w:ascii="Times New Roman" w:hAnsi="Times New Roman" w:cs="Times New Roman"/>
                <w:b/>
              </w:rPr>
              <w:t xml:space="preserve">    16 октября  2008  года</w:t>
            </w:r>
          </w:p>
        </w:tc>
        <w:tc>
          <w:tcPr>
            <w:tcW w:w="2551" w:type="dxa"/>
          </w:tcPr>
          <w:p w:rsidR="004F2743" w:rsidRPr="00EC3730" w:rsidRDefault="00BA7865" w:rsidP="002E0202">
            <w:pPr>
              <w:rPr>
                <w:rFonts w:ascii="Times New Roman" w:hAnsi="Times New Roman" w:cs="Times New Roman"/>
                <w:b/>
              </w:rPr>
            </w:pPr>
            <w:r w:rsidRPr="00EC3730">
              <w:rPr>
                <w:rFonts w:ascii="Times New Roman" w:hAnsi="Times New Roman" w:cs="Times New Roman"/>
                <w:b/>
              </w:rPr>
              <w:t xml:space="preserve">            </w:t>
            </w:r>
            <w:r w:rsidR="004A1662" w:rsidRPr="00EC3730">
              <w:rPr>
                <w:rFonts w:ascii="Times New Roman" w:hAnsi="Times New Roman" w:cs="Times New Roman"/>
                <w:b/>
              </w:rPr>
              <w:t>№</w:t>
            </w:r>
            <w:r w:rsidR="0009388C">
              <w:rPr>
                <w:rFonts w:ascii="Times New Roman" w:hAnsi="Times New Roman" w:cs="Times New Roman"/>
                <w:b/>
              </w:rPr>
              <w:t>4</w:t>
            </w:r>
            <w:r w:rsidR="002E0202">
              <w:rPr>
                <w:rFonts w:ascii="Times New Roman" w:hAnsi="Times New Roman" w:cs="Times New Roman"/>
                <w:b/>
              </w:rPr>
              <w:t>1</w:t>
            </w:r>
            <w:r w:rsidR="00522596" w:rsidRPr="00EC3730">
              <w:rPr>
                <w:rFonts w:ascii="Times New Roman" w:hAnsi="Times New Roman" w:cs="Times New Roman"/>
                <w:b/>
              </w:rPr>
              <w:t>(</w:t>
            </w:r>
            <w:r w:rsidR="004A1662" w:rsidRPr="00EC3730">
              <w:rPr>
                <w:rFonts w:ascii="Times New Roman" w:hAnsi="Times New Roman" w:cs="Times New Roman"/>
                <w:b/>
              </w:rPr>
              <w:t>2</w:t>
            </w:r>
            <w:r w:rsidR="001A0FAA" w:rsidRPr="00EC3730">
              <w:rPr>
                <w:rFonts w:ascii="Times New Roman" w:hAnsi="Times New Roman" w:cs="Times New Roman"/>
                <w:b/>
              </w:rPr>
              <w:t>9</w:t>
            </w:r>
            <w:r w:rsidR="002E0202">
              <w:rPr>
                <w:rFonts w:ascii="Times New Roman" w:hAnsi="Times New Roman" w:cs="Times New Roman"/>
                <w:b/>
              </w:rPr>
              <w:t>7</w:t>
            </w:r>
            <w:r w:rsidR="00625D71" w:rsidRPr="00EC3730">
              <w:rPr>
                <w:rFonts w:ascii="Times New Roman" w:hAnsi="Times New Roman" w:cs="Times New Roman"/>
                <w:b/>
              </w:rPr>
              <w:t>)</w:t>
            </w:r>
          </w:p>
        </w:tc>
      </w:tr>
    </w:tbl>
    <w:p w:rsidR="0095575D" w:rsidRPr="00EC3730" w:rsidRDefault="0095575D" w:rsidP="00C51259">
      <w:pPr>
        <w:rPr>
          <w:rFonts w:ascii="Times New Roman" w:hAnsi="Times New Roman" w:cs="Times New Roman"/>
          <w:b/>
        </w:rPr>
      </w:pPr>
    </w:p>
    <w:p w:rsidR="007E1E0D" w:rsidRDefault="00E1255F" w:rsidP="00AD67DB">
      <w:pPr>
        <w:pStyle w:val="1"/>
        <w:rPr>
          <w:rFonts w:ascii="Times New Roman" w:hAnsi="Times New Roman"/>
          <w:sz w:val="22"/>
          <w:szCs w:val="22"/>
        </w:rPr>
      </w:pPr>
      <w:r w:rsidRPr="00EC3730">
        <w:rPr>
          <w:rFonts w:ascii="Times New Roman" w:hAnsi="Times New Roman"/>
          <w:sz w:val="22"/>
          <w:szCs w:val="22"/>
        </w:rPr>
        <w:t>Сегодня в номере:</w:t>
      </w:r>
    </w:p>
    <w:p w:rsidR="00E44379" w:rsidRPr="005B309D" w:rsidRDefault="00E44379" w:rsidP="00E44379">
      <w:pPr>
        <w:rPr>
          <w:rFonts w:ascii="Times New Roman" w:hAnsi="Times New Roman" w:cs="Times New Roman"/>
          <w:b/>
          <w:sz w:val="20"/>
          <w:szCs w:val="20"/>
        </w:rPr>
      </w:pPr>
      <w:r w:rsidRPr="005B309D">
        <w:rPr>
          <w:rFonts w:ascii="Times New Roman" w:hAnsi="Times New Roman" w:cs="Times New Roman"/>
          <w:b/>
          <w:sz w:val="20"/>
          <w:szCs w:val="20"/>
        </w:rPr>
        <w:t xml:space="preserve">Решение Собрания депутатов  от  10.11.2020 г.  № 4-1   «О </w:t>
      </w:r>
      <w:proofErr w:type="gramStart"/>
      <w:r w:rsidRPr="005B309D">
        <w:rPr>
          <w:rFonts w:ascii="Times New Roman" w:hAnsi="Times New Roman" w:cs="Times New Roman"/>
          <w:b/>
          <w:sz w:val="20"/>
          <w:szCs w:val="20"/>
        </w:rPr>
        <w:t>внесении</w:t>
      </w:r>
      <w:proofErr w:type="gramEnd"/>
      <w:r w:rsidRPr="005B309D">
        <w:rPr>
          <w:rFonts w:ascii="Times New Roman" w:hAnsi="Times New Roman" w:cs="Times New Roman"/>
          <w:b/>
          <w:sz w:val="20"/>
          <w:szCs w:val="20"/>
        </w:rPr>
        <w:t xml:space="preserve"> изменений в Устав Медикасинского  сельского поселения Цивильского района Чуваш</w:t>
      </w:r>
      <w:bookmarkStart w:id="0" w:name="_GoBack"/>
      <w:bookmarkEnd w:id="0"/>
      <w:r w:rsidRPr="005B309D">
        <w:rPr>
          <w:rFonts w:ascii="Times New Roman" w:hAnsi="Times New Roman" w:cs="Times New Roman"/>
          <w:b/>
          <w:sz w:val="20"/>
          <w:szCs w:val="20"/>
        </w:rPr>
        <w:t>ской Республики»</w:t>
      </w:r>
    </w:p>
    <w:p w:rsidR="00E44379" w:rsidRPr="005B309D" w:rsidRDefault="00E44379" w:rsidP="00E44379">
      <w:pPr>
        <w:ind w:firstLine="720"/>
        <w:jc w:val="both"/>
        <w:rPr>
          <w:rFonts w:ascii="Times New Roman" w:hAnsi="Times New Roman" w:cs="Times New Roman"/>
          <w:sz w:val="20"/>
          <w:szCs w:val="20"/>
        </w:rPr>
      </w:pPr>
      <w:proofErr w:type="gramStart"/>
      <w:r w:rsidRPr="005B309D">
        <w:rPr>
          <w:rFonts w:ascii="Times New Roman" w:hAnsi="Times New Roman" w:cs="Times New Roman"/>
          <w:color w:val="000000"/>
          <w:sz w:val="20"/>
          <w:szCs w:val="20"/>
        </w:rPr>
        <w:t>На основании Федерального закона от 06.10.2003 № 131-ФЗ «Об общих принципах организации местного самоуправления Российской Федерации», Закона Чувашской Республики от 18.10.2004 № 19 «Об организации местного самоуправления в Чувашской Республике» и в целях приведения Устава Медикасинского  сельского поселения Цивильского района Чувашской Республики, принятого решением Собрания депутатов</w:t>
      </w:r>
      <w:r w:rsidRPr="005B309D">
        <w:rPr>
          <w:rFonts w:ascii="Times New Roman" w:hAnsi="Times New Roman" w:cs="Times New Roman"/>
          <w:sz w:val="20"/>
          <w:szCs w:val="20"/>
        </w:rPr>
        <w:t xml:space="preserve"> Медикасинского  </w:t>
      </w:r>
      <w:r w:rsidRPr="005B309D">
        <w:rPr>
          <w:rFonts w:ascii="Times New Roman" w:hAnsi="Times New Roman" w:cs="Times New Roman"/>
          <w:color w:val="000000"/>
          <w:sz w:val="20"/>
          <w:szCs w:val="20"/>
        </w:rPr>
        <w:t>сельского поселения Цивильского района Чувашской Республики</w:t>
      </w:r>
      <w:r w:rsidRPr="005B309D">
        <w:rPr>
          <w:rFonts w:ascii="Times New Roman" w:hAnsi="Times New Roman" w:cs="Times New Roman"/>
          <w:sz w:val="20"/>
          <w:szCs w:val="20"/>
        </w:rPr>
        <w:t xml:space="preserve"> от 05.06.2012 № 11-1, в соответствии с действующим законодательством,</w:t>
      </w:r>
      <w:proofErr w:type="gramEnd"/>
    </w:p>
    <w:p w:rsidR="00E44379" w:rsidRPr="005B309D" w:rsidRDefault="00E44379" w:rsidP="00E44379">
      <w:pPr>
        <w:ind w:firstLine="720"/>
        <w:jc w:val="both"/>
        <w:rPr>
          <w:rFonts w:ascii="Times New Roman" w:hAnsi="Times New Roman" w:cs="Times New Roman"/>
          <w:sz w:val="20"/>
          <w:szCs w:val="20"/>
        </w:rPr>
      </w:pPr>
      <w:r w:rsidRPr="005B309D">
        <w:rPr>
          <w:rFonts w:ascii="Times New Roman" w:hAnsi="Times New Roman" w:cs="Times New Roman"/>
          <w:sz w:val="20"/>
          <w:szCs w:val="20"/>
        </w:rPr>
        <w:t xml:space="preserve">Собрание депутатов  </w:t>
      </w:r>
      <w:r w:rsidRPr="005B309D">
        <w:rPr>
          <w:rFonts w:ascii="Times New Roman" w:hAnsi="Times New Roman" w:cs="Times New Roman"/>
          <w:color w:val="000000"/>
          <w:sz w:val="20"/>
          <w:szCs w:val="20"/>
        </w:rPr>
        <w:t>Медикасинского  сельского поселения</w:t>
      </w:r>
      <w:r w:rsidRPr="005B309D">
        <w:rPr>
          <w:rFonts w:ascii="Times New Roman" w:hAnsi="Times New Roman" w:cs="Times New Roman"/>
          <w:sz w:val="20"/>
          <w:szCs w:val="20"/>
        </w:rPr>
        <w:t xml:space="preserve"> Цивильского района </w:t>
      </w:r>
      <w:r w:rsidRPr="005B309D">
        <w:rPr>
          <w:rFonts w:ascii="Times New Roman" w:hAnsi="Times New Roman" w:cs="Times New Roman"/>
          <w:color w:val="000000"/>
          <w:sz w:val="20"/>
          <w:szCs w:val="20"/>
        </w:rPr>
        <w:t xml:space="preserve">Чувашской Республики </w:t>
      </w:r>
      <w:r w:rsidRPr="005B309D">
        <w:rPr>
          <w:rFonts w:ascii="Times New Roman" w:hAnsi="Times New Roman" w:cs="Times New Roman"/>
          <w:sz w:val="20"/>
          <w:szCs w:val="20"/>
        </w:rPr>
        <w:t>решило:</w:t>
      </w:r>
    </w:p>
    <w:p w:rsidR="00E44379" w:rsidRPr="005B309D" w:rsidRDefault="00E44379" w:rsidP="00E44379">
      <w:pPr>
        <w:ind w:firstLine="720"/>
        <w:rPr>
          <w:rFonts w:ascii="Times New Roman" w:hAnsi="Times New Roman" w:cs="Times New Roman"/>
          <w:b/>
          <w:sz w:val="20"/>
          <w:szCs w:val="20"/>
        </w:rPr>
      </w:pPr>
    </w:p>
    <w:p w:rsidR="00E44379" w:rsidRPr="005B309D" w:rsidRDefault="00E44379" w:rsidP="00E44379">
      <w:pPr>
        <w:ind w:firstLine="709"/>
        <w:jc w:val="both"/>
        <w:rPr>
          <w:rFonts w:ascii="Times New Roman" w:hAnsi="Times New Roman" w:cs="Times New Roman"/>
          <w:sz w:val="20"/>
          <w:szCs w:val="20"/>
        </w:rPr>
      </w:pPr>
      <w:r w:rsidRPr="005B309D">
        <w:rPr>
          <w:rFonts w:ascii="Times New Roman" w:hAnsi="Times New Roman" w:cs="Times New Roman"/>
          <w:sz w:val="20"/>
          <w:szCs w:val="20"/>
        </w:rPr>
        <w:t xml:space="preserve">1. </w:t>
      </w:r>
      <w:proofErr w:type="gramStart"/>
      <w:r w:rsidRPr="005B309D">
        <w:rPr>
          <w:rFonts w:ascii="Times New Roman" w:hAnsi="Times New Roman" w:cs="Times New Roman"/>
          <w:sz w:val="20"/>
          <w:szCs w:val="20"/>
        </w:rPr>
        <w:t xml:space="preserve">Внести в  Устав </w:t>
      </w:r>
      <w:r w:rsidRPr="005B309D">
        <w:rPr>
          <w:rFonts w:ascii="Times New Roman" w:hAnsi="Times New Roman" w:cs="Times New Roman"/>
          <w:color w:val="000000"/>
          <w:sz w:val="20"/>
          <w:szCs w:val="20"/>
        </w:rPr>
        <w:t>Медикасинского  сельского поселения</w:t>
      </w:r>
      <w:r w:rsidRPr="005B309D">
        <w:rPr>
          <w:rFonts w:ascii="Times New Roman" w:hAnsi="Times New Roman" w:cs="Times New Roman"/>
          <w:sz w:val="20"/>
          <w:szCs w:val="20"/>
        </w:rPr>
        <w:t xml:space="preserve"> Цивильского района </w:t>
      </w:r>
      <w:r w:rsidRPr="005B309D">
        <w:rPr>
          <w:rFonts w:ascii="Times New Roman" w:hAnsi="Times New Roman" w:cs="Times New Roman"/>
          <w:color w:val="000000"/>
          <w:sz w:val="20"/>
          <w:szCs w:val="20"/>
        </w:rPr>
        <w:t>Чувашской Республики</w:t>
      </w:r>
      <w:r w:rsidRPr="005B309D">
        <w:rPr>
          <w:rFonts w:ascii="Times New Roman" w:hAnsi="Times New Roman" w:cs="Times New Roman"/>
          <w:sz w:val="20"/>
          <w:szCs w:val="20"/>
        </w:rPr>
        <w:t xml:space="preserve">, принятый решением Собрания депутатов </w:t>
      </w:r>
      <w:r w:rsidRPr="005B309D">
        <w:rPr>
          <w:rFonts w:ascii="Times New Roman" w:hAnsi="Times New Roman" w:cs="Times New Roman"/>
          <w:color w:val="000000"/>
          <w:sz w:val="20"/>
          <w:szCs w:val="20"/>
        </w:rPr>
        <w:t xml:space="preserve">Медикасинского  сельского поселения Цивильского района Чувашской Республики  </w:t>
      </w:r>
      <w:r w:rsidRPr="005B309D">
        <w:rPr>
          <w:rFonts w:ascii="Times New Roman" w:hAnsi="Times New Roman" w:cs="Times New Roman"/>
          <w:sz w:val="20"/>
          <w:szCs w:val="20"/>
        </w:rPr>
        <w:t>от 05.06.2012   № 11-1 (с изменениями, внесенными решениями Собрания депутатов Медикасинского сельского поселения Цивильского района Чувашской Республики</w:t>
      </w:r>
      <w:r w:rsidRPr="005B309D">
        <w:rPr>
          <w:rFonts w:ascii="Times New Roman" w:hAnsi="Times New Roman" w:cs="Times New Roman"/>
          <w:color w:val="FF0000"/>
          <w:sz w:val="20"/>
          <w:szCs w:val="20"/>
        </w:rPr>
        <w:t xml:space="preserve"> </w:t>
      </w:r>
      <w:r w:rsidRPr="005B309D">
        <w:rPr>
          <w:rFonts w:ascii="Times New Roman" w:hAnsi="Times New Roman" w:cs="Times New Roman"/>
          <w:sz w:val="20"/>
          <w:szCs w:val="20"/>
        </w:rPr>
        <w:t xml:space="preserve">от </w:t>
      </w:r>
      <w:hyperlink r:id="rId8" w:tgtFrame="Logical" w:history="1">
        <w:r w:rsidRPr="005B309D">
          <w:rPr>
            <w:rStyle w:val="ab"/>
            <w:rFonts w:ascii="Times New Roman" w:hAnsi="Times New Roman" w:cs="Times New Roman"/>
            <w:sz w:val="20"/>
            <w:szCs w:val="20"/>
          </w:rPr>
          <w:t>03 июня 2013 года № 17-1</w:t>
        </w:r>
      </w:hyperlink>
      <w:r w:rsidRPr="005B309D">
        <w:rPr>
          <w:rFonts w:ascii="Times New Roman" w:hAnsi="Times New Roman" w:cs="Times New Roman"/>
          <w:sz w:val="20"/>
          <w:szCs w:val="20"/>
        </w:rPr>
        <w:t>, от</w:t>
      </w:r>
      <w:r w:rsidRPr="005B309D">
        <w:rPr>
          <w:rFonts w:ascii="Times New Roman" w:hAnsi="Times New Roman" w:cs="Times New Roman"/>
          <w:color w:val="FF0000"/>
          <w:sz w:val="20"/>
          <w:szCs w:val="20"/>
        </w:rPr>
        <w:t xml:space="preserve"> </w:t>
      </w:r>
      <w:r w:rsidRPr="005B309D">
        <w:rPr>
          <w:rFonts w:ascii="Times New Roman" w:hAnsi="Times New Roman" w:cs="Times New Roman"/>
          <w:sz w:val="20"/>
          <w:szCs w:val="20"/>
        </w:rPr>
        <w:t xml:space="preserve"> 09 января 2014 года № 23-1, от 02 апреля  2014 года № 24-1, от 11 декабря 2014 года</w:t>
      </w:r>
      <w:proofErr w:type="gramEnd"/>
      <w:r w:rsidRPr="005B309D">
        <w:rPr>
          <w:rFonts w:ascii="Times New Roman" w:hAnsi="Times New Roman" w:cs="Times New Roman"/>
          <w:sz w:val="20"/>
          <w:szCs w:val="20"/>
        </w:rPr>
        <w:t xml:space="preserve"> № </w:t>
      </w:r>
      <w:proofErr w:type="gramStart"/>
      <w:r w:rsidRPr="005B309D">
        <w:rPr>
          <w:rFonts w:ascii="Times New Roman" w:hAnsi="Times New Roman" w:cs="Times New Roman"/>
          <w:sz w:val="20"/>
          <w:szCs w:val="20"/>
        </w:rPr>
        <w:t>29-1, от 19  июня 2015 года № 32-1, от 20  февраля   2017 года № 18-1, от 01 декабря 2017 года № 28-1, от 10 августа 2018 года № 25-1, 08  апреля   2019 г.  № 43-1, 01 ноября   2019 г.  № 47-1)   следующие изменения:</w:t>
      </w:r>
      <w:r w:rsidRPr="005B309D">
        <w:rPr>
          <w:rFonts w:ascii="Times New Roman" w:hAnsi="Times New Roman" w:cs="Times New Roman"/>
          <w:sz w:val="20"/>
          <w:szCs w:val="20"/>
        </w:rPr>
        <w:tab/>
      </w:r>
      <w:proofErr w:type="gramEnd"/>
    </w:p>
    <w:p w:rsidR="00E44379" w:rsidRPr="005B309D" w:rsidRDefault="00E44379" w:rsidP="00E44379">
      <w:pPr>
        <w:ind w:firstLine="709"/>
        <w:jc w:val="both"/>
        <w:rPr>
          <w:rFonts w:ascii="Times New Roman" w:hAnsi="Times New Roman" w:cs="Times New Roman"/>
          <w:sz w:val="20"/>
          <w:szCs w:val="20"/>
        </w:rPr>
      </w:pPr>
      <w:r w:rsidRPr="005B309D">
        <w:rPr>
          <w:rFonts w:ascii="Times New Roman" w:hAnsi="Times New Roman" w:cs="Times New Roman"/>
          <w:sz w:val="20"/>
          <w:szCs w:val="20"/>
        </w:rPr>
        <w:t xml:space="preserve">1) </w:t>
      </w:r>
      <w:r w:rsidRPr="005B309D">
        <w:rPr>
          <w:rFonts w:ascii="Times New Roman" w:hAnsi="Times New Roman" w:cs="Times New Roman"/>
          <w:b/>
          <w:sz w:val="20"/>
          <w:szCs w:val="20"/>
        </w:rPr>
        <w:t>часть 1 статьи 7 дополнить пунктом 18</w:t>
      </w:r>
      <w:r w:rsidRPr="005B309D">
        <w:rPr>
          <w:rFonts w:ascii="Times New Roman" w:hAnsi="Times New Roman" w:cs="Times New Roman"/>
          <w:sz w:val="20"/>
          <w:szCs w:val="20"/>
        </w:rPr>
        <w:t xml:space="preserve"> следующего содержания:</w:t>
      </w:r>
    </w:p>
    <w:p w:rsidR="00E44379" w:rsidRPr="005B309D" w:rsidRDefault="00E44379" w:rsidP="00E44379">
      <w:pPr>
        <w:ind w:firstLine="709"/>
        <w:jc w:val="both"/>
        <w:rPr>
          <w:rFonts w:ascii="Times New Roman" w:hAnsi="Times New Roman" w:cs="Times New Roman"/>
          <w:sz w:val="20"/>
          <w:szCs w:val="20"/>
        </w:rPr>
      </w:pPr>
      <w:r w:rsidRPr="005B309D">
        <w:rPr>
          <w:rFonts w:ascii="Times New Roman" w:hAnsi="Times New Roman" w:cs="Times New Roman"/>
          <w:sz w:val="20"/>
          <w:szCs w:val="20"/>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5B309D">
        <w:rPr>
          <w:rFonts w:ascii="Times New Roman" w:hAnsi="Times New Roman" w:cs="Times New Roman"/>
          <w:sz w:val="20"/>
          <w:szCs w:val="20"/>
        </w:rPr>
        <w:t>.».</w:t>
      </w:r>
      <w:proofErr w:type="gramEnd"/>
    </w:p>
    <w:p w:rsidR="00E44379" w:rsidRPr="005B309D" w:rsidRDefault="00E44379" w:rsidP="00E44379">
      <w:pPr>
        <w:ind w:firstLine="709"/>
        <w:jc w:val="both"/>
        <w:rPr>
          <w:rFonts w:ascii="Times New Roman" w:hAnsi="Times New Roman" w:cs="Times New Roman"/>
          <w:sz w:val="20"/>
          <w:szCs w:val="20"/>
        </w:rPr>
      </w:pPr>
      <w:r w:rsidRPr="005B309D">
        <w:rPr>
          <w:rFonts w:ascii="Times New Roman" w:hAnsi="Times New Roman" w:cs="Times New Roman"/>
          <w:sz w:val="20"/>
          <w:szCs w:val="20"/>
        </w:rPr>
        <w:t xml:space="preserve">2) </w:t>
      </w:r>
      <w:r w:rsidRPr="005B309D">
        <w:rPr>
          <w:rFonts w:ascii="Times New Roman" w:hAnsi="Times New Roman" w:cs="Times New Roman"/>
          <w:b/>
          <w:sz w:val="20"/>
          <w:szCs w:val="20"/>
        </w:rPr>
        <w:t xml:space="preserve">дополнить статьей 14.1 </w:t>
      </w:r>
      <w:r w:rsidRPr="005B309D">
        <w:rPr>
          <w:rFonts w:ascii="Times New Roman" w:hAnsi="Times New Roman" w:cs="Times New Roman"/>
          <w:sz w:val="20"/>
          <w:szCs w:val="20"/>
        </w:rPr>
        <w:t>следующего содержания:</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w:t>
      </w:r>
      <w:r w:rsidRPr="005B309D">
        <w:rPr>
          <w:rFonts w:ascii="Times New Roman" w:hAnsi="Times New Roman" w:cs="Times New Roman"/>
          <w:b/>
          <w:sz w:val="20"/>
          <w:szCs w:val="20"/>
        </w:rPr>
        <w:t>Статья 14.1. Инициативные проекты</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 xml:space="preserve">1. В целях реализации мероприятий, имеющих приоритетное значение для жителей Медикасинского  сельского поселения или его части, по решению вопросов местного значения или иных вопросов, право </w:t>
      </w:r>
      <w:proofErr w:type="gramStart"/>
      <w:r w:rsidRPr="005B309D">
        <w:rPr>
          <w:rFonts w:ascii="Times New Roman" w:hAnsi="Times New Roman" w:cs="Times New Roman"/>
          <w:sz w:val="20"/>
          <w:szCs w:val="20"/>
        </w:rPr>
        <w:t>решения</w:t>
      </w:r>
      <w:proofErr w:type="gramEnd"/>
      <w:r w:rsidRPr="005B309D">
        <w:rPr>
          <w:rFonts w:ascii="Times New Roman" w:hAnsi="Times New Roman" w:cs="Times New Roman"/>
          <w:sz w:val="20"/>
          <w:szCs w:val="20"/>
        </w:rPr>
        <w:t xml:space="preserve"> которых предоставлено органам местного самоуправления, в администрацию Медикасинского </w:t>
      </w:r>
      <w:r w:rsidRPr="005B309D">
        <w:rPr>
          <w:rFonts w:ascii="Times New Roman" w:hAnsi="Times New Roman" w:cs="Times New Roman"/>
          <w:color w:val="000000"/>
          <w:sz w:val="20"/>
          <w:szCs w:val="20"/>
        </w:rPr>
        <w:t xml:space="preserve"> сельского поселения</w:t>
      </w:r>
      <w:r w:rsidRPr="005B309D">
        <w:rPr>
          <w:rFonts w:ascii="Times New Roman" w:hAnsi="Times New Roman" w:cs="Times New Roman"/>
          <w:sz w:val="20"/>
          <w:szCs w:val="20"/>
        </w:rPr>
        <w:t xml:space="preserve"> может быть внесен инициативный проект. Порядок определения части территории </w:t>
      </w:r>
      <w:r w:rsidRPr="005B309D">
        <w:rPr>
          <w:rFonts w:ascii="Times New Roman" w:hAnsi="Times New Roman" w:cs="Times New Roman"/>
          <w:color w:val="000000"/>
          <w:sz w:val="20"/>
          <w:szCs w:val="20"/>
        </w:rPr>
        <w:t>Медикасинского  сельского поселения</w:t>
      </w:r>
      <w:r w:rsidRPr="005B309D">
        <w:rPr>
          <w:rFonts w:ascii="Times New Roman" w:hAnsi="Times New Roman" w:cs="Times New Roman"/>
          <w:sz w:val="20"/>
          <w:szCs w:val="20"/>
        </w:rPr>
        <w:t xml:space="preserve">, на которой могут реализовываться инициативные проекты, устанавливается нормативным правовым актом Собрания депутатов </w:t>
      </w:r>
      <w:r w:rsidRPr="005B309D">
        <w:rPr>
          <w:rFonts w:ascii="Times New Roman" w:hAnsi="Times New Roman" w:cs="Times New Roman"/>
          <w:color w:val="000000"/>
          <w:sz w:val="20"/>
          <w:szCs w:val="20"/>
        </w:rPr>
        <w:t>Медикасинского  сельского поселения</w:t>
      </w:r>
      <w:r w:rsidRPr="005B309D">
        <w:rPr>
          <w:rFonts w:ascii="Times New Roman" w:hAnsi="Times New Roman" w:cs="Times New Roman"/>
          <w:sz w:val="20"/>
          <w:szCs w:val="20"/>
        </w:rPr>
        <w:t>.</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5B309D">
        <w:rPr>
          <w:rFonts w:ascii="Times New Roman" w:hAnsi="Times New Roman" w:cs="Times New Roman"/>
          <w:color w:val="000000"/>
          <w:sz w:val="20"/>
          <w:szCs w:val="20"/>
        </w:rPr>
        <w:t>Медикасинского  сельского поселения</w:t>
      </w:r>
      <w:r w:rsidRPr="005B309D">
        <w:rPr>
          <w:rFonts w:ascii="Times New Roman" w:hAnsi="Times New Roman" w:cs="Times New Roman"/>
          <w:sz w:val="20"/>
          <w:szCs w:val="20"/>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депутатов </w:t>
      </w:r>
      <w:r w:rsidRPr="005B309D">
        <w:rPr>
          <w:rFonts w:ascii="Times New Roman" w:hAnsi="Times New Roman" w:cs="Times New Roman"/>
          <w:color w:val="000000"/>
          <w:sz w:val="20"/>
          <w:szCs w:val="20"/>
        </w:rPr>
        <w:t>Медикасинского  сельского поселения</w:t>
      </w:r>
      <w:r w:rsidRPr="005B309D">
        <w:rPr>
          <w:rFonts w:ascii="Times New Roman" w:hAnsi="Times New Roman" w:cs="Times New Roman"/>
          <w:sz w:val="20"/>
          <w:szCs w:val="20"/>
        </w:rPr>
        <w:t xml:space="preserve">. Право выступить инициатором проекта в </w:t>
      </w:r>
      <w:proofErr w:type="gramStart"/>
      <w:r w:rsidRPr="005B309D">
        <w:rPr>
          <w:rFonts w:ascii="Times New Roman" w:hAnsi="Times New Roman" w:cs="Times New Roman"/>
          <w:sz w:val="20"/>
          <w:szCs w:val="20"/>
        </w:rPr>
        <w:t>соответствии</w:t>
      </w:r>
      <w:proofErr w:type="gramEnd"/>
      <w:r w:rsidRPr="005B309D">
        <w:rPr>
          <w:rFonts w:ascii="Times New Roman" w:hAnsi="Times New Roman" w:cs="Times New Roman"/>
          <w:sz w:val="20"/>
          <w:szCs w:val="20"/>
        </w:rPr>
        <w:t xml:space="preserve"> с нормативным правовым актом Собрания депутатов </w:t>
      </w:r>
      <w:r w:rsidRPr="005B309D">
        <w:rPr>
          <w:rFonts w:ascii="Times New Roman" w:hAnsi="Times New Roman" w:cs="Times New Roman"/>
          <w:color w:val="000000"/>
          <w:sz w:val="20"/>
          <w:szCs w:val="20"/>
        </w:rPr>
        <w:t>Медикасинского  сельского поселения</w:t>
      </w:r>
      <w:r w:rsidRPr="005B309D">
        <w:rPr>
          <w:rFonts w:ascii="Times New Roman" w:hAnsi="Times New Roman" w:cs="Times New Roman"/>
          <w:sz w:val="20"/>
          <w:szCs w:val="20"/>
        </w:rPr>
        <w:t xml:space="preserve"> может быть предоставлено также иным лицам, осуществляющим деятельность на территории </w:t>
      </w:r>
      <w:r w:rsidRPr="005B309D">
        <w:rPr>
          <w:rFonts w:ascii="Times New Roman" w:hAnsi="Times New Roman" w:cs="Times New Roman"/>
          <w:color w:val="000000"/>
          <w:sz w:val="20"/>
          <w:szCs w:val="20"/>
        </w:rPr>
        <w:t>Медикасинского  сельского поселения</w:t>
      </w:r>
      <w:r w:rsidRPr="005B309D">
        <w:rPr>
          <w:rFonts w:ascii="Times New Roman" w:hAnsi="Times New Roman" w:cs="Times New Roman"/>
          <w:sz w:val="20"/>
          <w:szCs w:val="20"/>
        </w:rPr>
        <w:t>.</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3. Инициативный проект должен содержать следующие сведения:</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lastRenderedPageBreak/>
        <w:t>1) описание проблемы, решение которой имеет приоритетное значение для жителей Медикасинского  сельского поселения или его части;</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2) обоснование предложений по решению указанной проблемы;</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3) описание ожидаемого результата (ожидаемых результатов) реализации инициативного проекта;</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4) предварительный расчет необходимых расходов на реализацию инициативного проекта;</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5) планируемые сроки реализации инициативного проекта;</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 xml:space="preserve">7) указание на объем средств местного бюджета в </w:t>
      </w:r>
      <w:proofErr w:type="gramStart"/>
      <w:r w:rsidRPr="005B309D">
        <w:rPr>
          <w:rFonts w:ascii="Times New Roman" w:hAnsi="Times New Roman" w:cs="Times New Roman"/>
          <w:sz w:val="20"/>
          <w:szCs w:val="20"/>
        </w:rPr>
        <w:t>случае</w:t>
      </w:r>
      <w:proofErr w:type="gramEnd"/>
      <w:r w:rsidRPr="005B309D">
        <w:rPr>
          <w:rFonts w:ascii="Times New Roman" w:hAnsi="Times New Roman" w:cs="Times New Roman"/>
          <w:sz w:val="20"/>
          <w:szCs w:val="20"/>
        </w:rPr>
        <w:t>,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 xml:space="preserve">8) указание на территорию Медикасинского  сельского поселения или его часть, в </w:t>
      </w:r>
      <w:proofErr w:type="gramStart"/>
      <w:r w:rsidRPr="005B309D">
        <w:rPr>
          <w:rFonts w:ascii="Times New Roman" w:hAnsi="Times New Roman" w:cs="Times New Roman"/>
          <w:sz w:val="20"/>
          <w:szCs w:val="20"/>
        </w:rPr>
        <w:t>границах</w:t>
      </w:r>
      <w:proofErr w:type="gramEnd"/>
      <w:r w:rsidRPr="005B309D">
        <w:rPr>
          <w:rFonts w:ascii="Times New Roman" w:hAnsi="Times New Roman" w:cs="Times New Roman"/>
          <w:sz w:val="20"/>
          <w:szCs w:val="20"/>
        </w:rPr>
        <w:t xml:space="preserve"> которой будет реализовываться инициативный проект, в соответствии с порядком, установленным нормативным правовым актом Собрания депутатов </w:t>
      </w:r>
      <w:r w:rsidRPr="005B309D">
        <w:rPr>
          <w:rFonts w:ascii="Times New Roman" w:hAnsi="Times New Roman" w:cs="Times New Roman"/>
          <w:color w:val="000000"/>
          <w:sz w:val="20"/>
          <w:szCs w:val="20"/>
        </w:rPr>
        <w:t>Медикасинского  сельского поселения</w:t>
      </w:r>
      <w:r w:rsidRPr="005B309D">
        <w:rPr>
          <w:rFonts w:ascii="Times New Roman" w:hAnsi="Times New Roman" w:cs="Times New Roman"/>
          <w:sz w:val="20"/>
          <w:szCs w:val="20"/>
        </w:rPr>
        <w:t>;</w:t>
      </w:r>
    </w:p>
    <w:p w:rsidR="00E44379" w:rsidRPr="005B309D" w:rsidRDefault="00E44379" w:rsidP="00E44379">
      <w:pPr>
        <w:autoSpaceDE w:val="0"/>
        <w:autoSpaceDN w:val="0"/>
        <w:adjustRightInd w:val="0"/>
        <w:ind w:firstLine="540"/>
        <w:jc w:val="both"/>
        <w:rPr>
          <w:rFonts w:ascii="Times New Roman" w:hAnsi="Times New Roman" w:cs="Times New Roman"/>
          <w:b/>
          <w:i/>
          <w:sz w:val="20"/>
          <w:szCs w:val="20"/>
        </w:rPr>
      </w:pPr>
      <w:r w:rsidRPr="005B309D">
        <w:rPr>
          <w:rFonts w:ascii="Times New Roman" w:hAnsi="Times New Roman" w:cs="Times New Roman"/>
          <w:sz w:val="20"/>
          <w:szCs w:val="20"/>
        </w:rPr>
        <w:t xml:space="preserve">9) иные сведения, предусмотренные нормативным правовым актом Собрания депутатов </w:t>
      </w:r>
      <w:r w:rsidRPr="005B309D">
        <w:rPr>
          <w:rFonts w:ascii="Times New Roman" w:hAnsi="Times New Roman" w:cs="Times New Roman"/>
          <w:color w:val="000000"/>
          <w:sz w:val="20"/>
          <w:szCs w:val="20"/>
        </w:rPr>
        <w:t>Медикасинского  сельского поселения</w:t>
      </w:r>
      <w:r w:rsidRPr="005B309D">
        <w:rPr>
          <w:rFonts w:ascii="Times New Roman" w:hAnsi="Times New Roman" w:cs="Times New Roman"/>
          <w:b/>
          <w:i/>
          <w:sz w:val="20"/>
          <w:szCs w:val="20"/>
        </w:rPr>
        <w:t>.</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 xml:space="preserve">4. </w:t>
      </w:r>
      <w:proofErr w:type="gramStart"/>
      <w:r w:rsidRPr="005B309D">
        <w:rPr>
          <w:rFonts w:ascii="Times New Roman" w:hAnsi="Times New Roman" w:cs="Times New Roman"/>
          <w:sz w:val="20"/>
          <w:szCs w:val="20"/>
        </w:rPr>
        <w:t xml:space="preserve">Инициативный проект до его внесения в администрацию </w:t>
      </w:r>
      <w:r w:rsidRPr="005B309D">
        <w:rPr>
          <w:rFonts w:ascii="Times New Roman" w:hAnsi="Times New Roman" w:cs="Times New Roman"/>
          <w:color w:val="000000"/>
          <w:sz w:val="20"/>
          <w:szCs w:val="20"/>
        </w:rPr>
        <w:t>Медикасинского  сельского поселения</w:t>
      </w:r>
      <w:r w:rsidRPr="005B309D">
        <w:rPr>
          <w:rFonts w:ascii="Times New Roman" w:hAnsi="Times New Roman" w:cs="Times New Roman"/>
          <w:sz w:val="20"/>
          <w:szCs w:val="20"/>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Медикасинского  сельского поселения или его части, целесообразности реализации инициативного проекта, а также принятия собранием или конференцией граждан решения о</w:t>
      </w:r>
      <w:proofErr w:type="gramEnd"/>
      <w:r w:rsidRPr="005B309D">
        <w:rPr>
          <w:rFonts w:ascii="Times New Roman" w:hAnsi="Times New Roman" w:cs="Times New Roman"/>
          <w:sz w:val="20"/>
          <w:szCs w:val="20"/>
        </w:rPr>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 xml:space="preserve">Нормативным правовым актом Собрания депутатов </w:t>
      </w:r>
      <w:r w:rsidRPr="005B309D">
        <w:rPr>
          <w:rFonts w:ascii="Times New Roman" w:hAnsi="Times New Roman" w:cs="Times New Roman"/>
          <w:color w:val="000000"/>
          <w:sz w:val="20"/>
          <w:szCs w:val="20"/>
        </w:rPr>
        <w:t>Медикасинского  сельского поселения</w:t>
      </w:r>
      <w:r w:rsidRPr="005B309D">
        <w:rPr>
          <w:rFonts w:ascii="Times New Roman" w:hAnsi="Times New Roman" w:cs="Times New Roman"/>
          <w:sz w:val="20"/>
          <w:szCs w:val="20"/>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 </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 xml:space="preserve">Инициаторы проекта при внесении инициативного проекта в администрацию </w:t>
      </w:r>
      <w:r w:rsidRPr="005B309D">
        <w:rPr>
          <w:rFonts w:ascii="Times New Roman" w:hAnsi="Times New Roman" w:cs="Times New Roman"/>
          <w:color w:val="000000"/>
          <w:sz w:val="20"/>
          <w:szCs w:val="20"/>
        </w:rPr>
        <w:t>Медикасинского  сельского поселения</w:t>
      </w:r>
      <w:r w:rsidRPr="005B309D">
        <w:rPr>
          <w:rFonts w:ascii="Times New Roman" w:hAnsi="Times New Roman" w:cs="Times New Roman"/>
          <w:sz w:val="20"/>
          <w:szCs w:val="20"/>
        </w:rPr>
        <w:t xml:space="preserve">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Медикасинского  сельского поселения или его части.</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 xml:space="preserve">5. </w:t>
      </w:r>
      <w:proofErr w:type="gramStart"/>
      <w:r w:rsidRPr="005B309D">
        <w:rPr>
          <w:rFonts w:ascii="Times New Roman" w:hAnsi="Times New Roman" w:cs="Times New Roman"/>
          <w:sz w:val="20"/>
          <w:szCs w:val="20"/>
        </w:rPr>
        <w:t xml:space="preserve">Информация о внесении инициативного проекта в администрацию </w:t>
      </w:r>
      <w:r w:rsidRPr="005B309D">
        <w:rPr>
          <w:rFonts w:ascii="Times New Roman" w:hAnsi="Times New Roman" w:cs="Times New Roman"/>
          <w:color w:val="000000"/>
          <w:sz w:val="20"/>
          <w:szCs w:val="20"/>
        </w:rPr>
        <w:t>Медикасинского  сельского поселения</w:t>
      </w:r>
      <w:r w:rsidRPr="005B309D">
        <w:rPr>
          <w:rFonts w:ascii="Times New Roman" w:hAnsi="Times New Roman" w:cs="Times New Roman"/>
          <w:sz w:val="20"/>
          <w:szCs w:val="20"/>
        </w:rPr>
        <w:t xml:space="preserve"> подлежит опубликованию (обнародованию) и размещению на официальном сайте </w:t>
      </w:r>
      <w:r w:rsidRPr="005B309D">
        <w:rPr>
          <w:rFonts w:ascii="Times New Roman" w:hAnsi="Times New Roman" w:cs="Times New Roman"/>
          <w:color w:val="000000"/>
          <w:sz w:val="20"/>
          <w:szCs w:val="20"/>
        </w:rPr>
        <w:t>Медикасинского  сельского поселения</w:t>
      </w:r>
      <w:r w:rsidRPr="005B309D">
        <w:rPr>
          <w:rFonts w:ascii="Times New Roman" w:hAnsi="Times New Roman" w:cs="Times New Roman"/>
          <w:sz w:val="20"/>
          <w:szCs w:val="20"/>
        </w:rPr>
        <w:t xml:space="preserve"> в информационно-телекоммуникационной сети "Интернет" в течение трех рабочих дней со дня внесения инициативного проекта в администрацию </w:t>
      </w:r>
      <w:r w:rsidRPr="005B309D">
        <w:rPr>
          <w:rFonts w:ascii="Times New Roman" w:hAnsi="Times New Roman" w:cs="Times New Roman"/>
          <w:color w:val="000000"/>
          <w:sz w:val="20"/>
          <w:szCs w:val="20"/>
        </w:rPr>
        <w:t>Медикасинского  сельского поселения</w:t>
      </w:r>
      <w:r w:rsidRPr="005B309D">
        <w:rPr>
          <w:rFonts w:ascii="Times New Roman" w:hAnsi="Times New Roman" w:cs="Times New Roman"/>
          <w:sz w:val="20"/>
          <w:szCs w:val="20"/>
        </w:rPr>
        <w:t xml:space="preserve"> и должна содержать сведения, указанные в части 3 настоящей статьи, а также об инициаторах проекта.</w:t>
      </w:r>
      <w:proofErr w:type="gramEnd"/>
      <w:r w:rsidRPr="005B309D">
        <w:rPr>
          <w:rFonts w:ascii="Times New Roman" w:hAnsi="Times New Roman" w:cs="Times New Roman"/>
          <w:sz w:val="20"/>
          <w:szCs w:val="20"/>
        </w:rPr>
        <w:t xml:space="preserve"> Одновременно граждане информируются о возможности представления в администрацию </w:t>
      </w:r>
      <w:r w:rsidRPr="005B309D">
        <w:rPr>
          <w:rFonts w:ascii="Times New Roman" w:hAnsi="Times New Roman" w:cs="Times New Roman"/>
          <w:color w:val="000000"/>
          <w:sz w:val="20"/>
          <w:szCs w:val="20"/>
        </w:rPr>
        <w:t>Медикасинского  сельского поселения</w:t>
      </w:r>
      <w:r w:rsidRPr="005B309D">
        <w:rPr>
          <w:rFonts w:ascii="Times New Roman" w:hAnsi="Times New Roman" w:cs="Times New Roman"/>
          <w:sz w:val="20"/>
          <w:szCs w:val="20"/>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Pr="005B309D">
        <w:rPr>
          <w:rFonts w:ascii="Times New Roman" w:hAnsi="Times New Roman" w:cs="Times New Roman"/>
          <w:color w:val="000000"/>
          <w:sz w:val="20"/>
          <w:szCs w:val="20"/>
        </w:rPr>
        <w:t>Медикасинского   сельского поселения</w:t>
      </w:r>
      <w:r w:rsidRPr="005B309D">
        <w:rPr>
          <w:rFonts w:ascii="Times New Roman" w:hAnsi="Times New Roman" w:cs="Times New Roman"/>
          <w:sz w:val="20"/>
          <w:szCs w:val="20"/>
        </w:rPr>
        <w:t>, достигшие шестнадцатилетнего возраста. В случае</w:t>
      </w:r>
      <w:proofErr w:type="gramStart"/>
      <w:r w:rsidRPr="005B309D">
        <w:rPr>
          <w:rFonts w:ascii="Times New Roman" w:hAnsi="Times New Roman" w:cs="Times New Roman"/>
          <w:sz w:val="20"/>
          <w:szCs w:val="20"/>
        </w:rPr>
        <w:t>,</w:t>
      </w:r>
      <w:proofErr w:type="gramEnd"/>
      <w:r w:rsidRPr="005B309D">
        <w:rPr>
          <w:rFonts w:ascii="Times New Roman" w:hAnsi="Times New Roman" w:cs="Times New Roman"/>
          <w:sz w:val="20"/>
          <w:szCs w:val="20"/>
        </w:rPr>
        <w:t xml:space="preserve"> если администрация </w:t>
      </w:r>
      <w:r w:rsidRPr="005B309D">
        <w:rPr>
          <w:rFonts w:ascii="Times New Roman" w:hAnsi="Times New Roman" w:cs="Times New Roman"/>
          <w:color w:val="000000"/>
          <w:sz w:val="20"/>
          <w:szCs w:val="20"/>
        </w:rPr>
        <w:t>Медикасинского  сельского поселения</w:t>
      </w:r>
      <w:r w:rsidRPr="005B309D">
        <w:rPr>
          <w:rFonts w:ascii="Times New Roman" w:hAnsi="Times New Roman" w:cs="Times New Roman"/>
          <w:sz w:val="20"/>
          <w:szCs w:val="20"/>
        </w:rPr>
        <w:t xml:space="preserve">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 xml:space="preserve">6. Инициативный проект подлежит обязательному рассмотрению администрацией </w:t>
      </w:r>
      <w:r w:rsidRPr="005B309D">
        <w:rPr>
          <w:rFonts w:ascii="Times New Roman" w:hAnsi="Times New Roman" w:cs="Times New Roman"/>
          <w:color w:val="000000"/>
          <w:sz w:val="20"/>
          <w:szCs w:val="20"/>
        </w:rPr>
        <w:t>Медикасинского  сельского поселения</w:t>
      </w:r>
      <w:r w:rsidRPr="005B309D">
        <w:rPr>
          <w:rFonts w:ascii="Times New Roman" w:hAnsi="Times New Roman" w:cs="Times New Roman"/>
          <w:sz w:val="20"/>
          <w:szCs w:val="20"/>
        </w:rPr>
        <w:t xml:space="preserve"> в течение 30 дней со дня его внесения. Администрация </w:t>
      </w:r>
      <w:r w:rsidRPr="005B309D">
        <w:rPr>
          <w:rFonts w:ascii="Times New Roman" w:hAnsi="Times New Roman" w:cs="Times New Roman"/>
          <w:color w:val="000000"/>
          <w:sz w:val="20"/>
          <w:szCs w:val="20"/>
        </w:rPr>
        <w:t>Медикасинского  сельского поселения</w:t>
      </w:r>
      <w:r w:rsidRPr="005B309D">
        <w:rPr>
          <w:rFonts w:ascii="Times New Roman" w:hAnsi="Times New Roman" w:cs="Times New Roman"/>
          <w:sz w:val="20"/>
          <w:szCs w:val="20"/>
        </w:rPr>
        <w:t xml:space="preserve"> по результатам рассмотрения инициативного проекта принимает одно из следующих решений:</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lastRenderedPageBreak/>
        <w:t xml:space="preserve">1) поддержать инициативный проект и продолжить работу над ним в </w:t>
      </w:r>
      <w:proofErr w:type="gramStart"/>
      <w:r w:rsidRPr="005B309D">
        <w:rPr>
          <w:rFonts w:ascii="Times New Roman" w:hAnsi="Times New Roman" w:cs="Times New Roman"/>
          <w:sz w:val="20"/>
          <w:szCs w:val="20"/>
        </w:rPr>
        <w:t>пределах</w:t>
      </w:r>
      <w:proofErr w:type="gramEnd"/>
      <w:r w:rsidRPr="005B309D">
        <w:rPr>
          <w:rFonts w:ascii="Times New Roman" w:hAnsi="Times New Roman" w:cs="Times New Roman"/>
          <w:sz w:val="20"/>
          <w:szCs w:val="20"/>
        </w:rPr>
        <w:t xml:space="preserve">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 xml:space="preserve">2) </w:t>
      </w:r>
      <w:proofErr w:type="gramStart"/>
      <w:r w:rsidRPr="005B309D">
        <w:rPr>
          <w:rFonts w:ascii="Times New Roman" w:hAnsi="Times New Roman" w:cs="Times New Roman"/>
          <w:sz w:val="20"/>
          <w:szCs w:val="20"/>
        </w:rPr>
        <w:t>отказать в поддержке инициативного проекта и вернуть</w:t>
      </w:r>
      <w:proofErr w:type="gramEnd"/>
      <w:r w:rsidRPr="005B309D">
        <w:rPr>
          <w:rFonts w:ascii="Times New Roman" w:hAnsi="Times New Roman" w:cs="Times New Roman"/>
          <w:sz w:val="20"/>
          <w:szCs w:val="20"/>
        </w:rPr>
        <w:t xml:space="preserve"> его инициаторам проекта с указанием причин отказа в поддержке инициативного проекта.</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 xml:space="preserve">7. Администрация </w:t>
      </w:r>
      <w:r w:rsidRPr="005B309D">
        <w:rPr>
          <w:rFonts w:ascii="Times New Roman" w:hAnsi="Times New Roman" w:cs="Times New Roman"/>
          <w:color w:val="000000"/>
          <w:sz w:val="20"/>
          <w:szCs w:val="20"/>
        </w:rPr>
        <w:t>Медикасинского  сельского поселения</w:t>
      </w:r>
      <w:r w:rsidRPr="005B309D">
        <w:rPr>
          <w:rFonts w:ascii="Times New Roman" w:hAnsi="Times New Roman" w:cs="Times New Roman"/>
          <w:sz w:val="20"/>
          <w:szCs w:val="20"/>
        </w:rPr>
        <w:t xml:space="preserve"> принимает решение об отказе в поддержке инициативного проекта в одном из следующих случаев:</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1) несоблюдение установленного порядка внесения инициативного проекта и его рассмотрения;</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Чувашской Республики, настоящему Уставу;</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3) невозможность реализации инициативного проекта ввиду отсутствия у органов местного самоуправления необходимых полномочий и прав;</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 xml:space="preserve">4) отсутствие средств местного бюджета в </w:t>
      </w:r>
      <w:proofErr w:type="gramStart"/>
      <w:r w:rsidRPr="005B309D">
        <w:rPr>
          <w:rFonts w:ascii="Times New Roman" w:hAnsi="Times New Roman" w:cs="Times New Roman"/>
          <w:sz w:val="20"/>
          <w:szCs w:val="20"/>
        </w:rPr>
        <w:t>объеме</w:t>
      </w:r>
      <w:proofErr w:type="gramEnd"/>
      <w:r w:rsidRPr="005B309D">
        <w:rPr>
          <w:rFonts w:ascii="Times New Roman" w:hAnsi="Times New Roman" w:cs="Times New Roman"/>
          <w:sz w:val="20"/>
          <w:szCs w:val="20"/>
        </w:rPr>
        <w:t xml:space="preserve"> средств, необходимом для реализации инициативного проекта, источником формирования которых не являются инициативные платежи;</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5) наличие возможности решения описанной в инициативном проекте проблемы более эффективным способом;</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6) признание инициативного проекта не прошедшим конкурсный отбор.</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 xml:space="preserve">8. </w:t>
      </w:r>
      <w:proofErr w:type="gramStart"/>
      <w:r w:rsidRPr="005B309D">
        <w:rPr>
          <w:rFonts w:ascii="Times New Roman" w:hAnsi="Times New Roman" w:cs="Times New Roman"/>
          <w:sz w:val="20"/>
          <w:szCs w:val="20"/>
        </w:rPr>
        <w:t xml:space="preserve">Администрация </w:t>
      </w:r>
      <w:r w:rsidRPr="005B309D">
        <w:rPr>
          <w:rFonts w:ascii="Times New Roman" w:hAnsi="Times New Roman" w:cs="Times New Roman"/>
          <w:color w:val="000000"/>
          <w:sz w:val="20"/>
          <w:szCs w:val="20"/>
        </w:rPr>
        <w:t>Медикасинского  сельского поселения</w:t>
      </w:r>
      <w:r w:rsidRPr="005B309D">
        <w:rPr>
          <w:rFonts w:ascii="Times New Roman" w:hAnsi="Times New Roman" w:cs="Times New Roman"/>
          <w:sz w:val="20"/>
          <w:szCs w:val="20"/>
        </w:rPr>
        <w:t xml:space="preserve">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roofErr w:type="gramEnd"/>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Собрания депутатов </w:t>
      </w:r>
      <w:r w:rsidRPr="005B309D">
        <w:rPr>
          <w:rFonts w:ascii="Times New Roman" w:hAnsi="Times New Roman" w:cs="Times New Roman"/>
          <w:color w:val="000000"/>
          <w:sz w:val="20"/>
          <w:szCs w:val="20"/>
        </w:rPr>
        <w:t xml:space="preserve"> Медикасинского  сельского поселения</w:t>
      </w:r>
      <w:r w:rsidRPr="005B309D">
        <w:rPr>
          <w:rFonts w:ascii="Times New Roman" w:hAnsi="Times New Roman" w:cs="Times New Roman"/>
          <w:sz w:val="20"/>
          <w:szCs w:val="20"/>
        </w:rPr>
        <w:t>.</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 xml:space="preserve">10. </w:t>
      </w:r>
      <w:proofErr w:type="gramStart"/>
      <w:r w:rsidRPr="005B309D">
        <w:rPr>
          <w:rFonts w:ascii="Times New Roman" w:hAnsi="Times New Roman" w:cs="Times New Roman"/>
          <w:sz w:val="20"/>
          <w:szCs w:val="20"/>
        </w:rPr>
        <w:t>В отношении инициативных проектов, выдвигаемых для получения финансовой поддержки за счет межбюджетных трансфертов из бюджета Чувашской Республики,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Чувашской Республики</w:t>
      </w:r>
      <w:proofErr w:type="gramEnd"/>
      <w:r w:rsidRPr="005B309D">
        <w:rPr>
          <w:rFonts w:ascii="Times New Roman" w:hAnsi="Times New Roman" w:cs="Times New Roman"/>
          <w:sz w:val="20"/>
          <w:szCs w:val="20"/>
        </w:rPr>
        <w:t>. В этом случае требования частей 3, 6, 7, 8, 9, 11 и 12 настоящей статьи не применяются.</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11. В случае</w:t>
      </w:r>
      <w:proofErr w:type="gramStart"/>
      <w:r w:rsidRPr="005B309D">
        <w:rPr>
          <w:rFonts w:ascii="Times New Roman" w:hAnsi="Times New Roman" w:cs="Times New Roman"/>
          <w:sz w:val="20"/>
          <w:szCs w:val="20"/>
        </w:rPr>
        <w:t>,</w:t>
      </w:r>
      <w:proofErr w:type="gramEnd"/>
      <w:r w:rsidRPr="005B309D">
        <w:rPr>
          <w:rFonts w:ascii="Times New Roman" w:hAnsi="Times New Roman" w:cs="Times New Roman"/>
          <w:sz w:val="20"/>
          <w:szCs w:val="20"/>
        </w:rPr>
        <w:t xml:space="preserve"> если в администрацию </w:t>
      </w:r>
      <w:r w:rsidRPr="005B309D">
        <w:rPr>
          <w:rFonts w:ascii="Times New Roman" w:hAnsi="Times New Roman" w:cs="Times New Roman"/>
          <w:color w:val="000000"/>
          <w:sz w:val="20"/>
          <w:szCs w:val="20"/>
        </w:rPr>
        <w:t>Медикасинского  сельского поселения</w:t>
      </w:r>
      <w:r w:rsidRPr="005B309D">
        <w:rPr>
          <w:rFonts w:ascii="Times New Roman" w:hAnsi="Times New Roman" w:cs="Times New Roman"/>
          <w:sz w:val="20"/>
          <w:szCs w:val="20"/>
        </w:rPr>
        <w:t xml:space="preserve"> внесено несколько инициативных проектов, в том числе с описанием аналогичных по содержанию приоритетных проблем, администрация</w:t>
      </w:r>
      <w:r w:rsidRPr="005B309D">
        <w:rPr>
          <w:rFonts w:ascii="Times New Roman" w:hAnsi="Times New Roman" w:cs="Times New Roman"/>
          <w:color w:val="000000"/>
          <w:sz w:val="20"/>
          <w:szCs w:val="20"/>
        </w:rPr>
        <w:t xml:space="preserve"> Медикасинского  сельского поселения</w:t>
      </w:r>
      <w:r w:rsidRPr="005B309D">
        <w:rPr>
          <w:rFonts w:ascii="Times New Roman" w:hAnsi="Times New Roman" w:cs="Times New Roman"/>
          <w:sz w:val="20"/>
          <w:szCs w:val="20"/>
        </w:rPr>
        <w:t xml:space="preserve"> организует проведение конкурсного отбора и информирует об этом инициаторов проекта.</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депутатов </w:t>
      </w:r>
      <w:r w:rsidRPr="005B309D">
        <w:rPr>
          <w:rFonts w:ascii="Times New Roman" w:hAnsi="Times New Roman" w:cs="Times New Roman"/>
          <w:color w:val="000000"/>
          <w:sz w:val="20"/>
          <w:szCs w:val="20"/>
        </w:rPr>
        <w:t>Медикасинского  сельского поселения</w:t>
      </w:r>
      <w:r w:rsidRPr="005B309D">
        <w:rPr>
          <w:rFonts w:ascii="Times New Roman" w:hAnsi="Times New Roman" w:cs="Times New Roman"/>
          <w:sz w:val="20"/>
          <w:szCs w:val="20"/>
        </w:rPr>
        <w:t>. Состав коллегиального органа (комиссии) формируется администрацией</w:t>
      </w:r>
      <w:r w:rsidRPr="005B309D">
        <w:rPr>
          <w:rFonts w:ascii="Times New Roman" w:hAnsi="Times New Roman" w:cs="Times New Roman"/>
          <w:color w:val="000000"/>
          <w:sz w:val="20"/>
          <w:szCs w:val="20"/>
        </w:rPr>
        <w:t xml:space="preserve"> Медикасинского  сельского поселения</w:t>
      </w:r>
      <w:r w:rsidRPr="005B309D">
        <w:rPr>
          <w:rFonts w:ascii="Times New Roman" w:hAnsi="Times New Roman" w:cs="Times New Roman"/>
          <w:sz w:val="20"/>
          <w:szCs w:val="20"/>
        </w:rPr>
        <w:t xml:space="preserve">. При этом половина от общего числа членов коллегиального органа (комиссии) должна быть назначена на основе предложений Собрания депутатов </w:t>
      </w:r>
      <w:r w:rsidRPr="005B309D">
        <w:rPr>
          <w:rFonts w:ascii="Times New Roman" w:hAnsi="Times New Roman" w:cs="Times New Roman"/>
          <w:color w:val="000000"/>
          <w:sz w:val="20"/>
          <w:szCs w:val="20"/>
        </w:rPr>
        <w:t>Медикасинского  сельского поселения</w:t>
      </w:r>
      <w:r w:rsidRPr="005B309D">
        <w:rPr>
          <w:rFonts w:ascii="Times New Roman" w:hAnsi="Times New Roman" w:cs="Times New Roman"/>
          <w:sz w:val="20"/>
          <w:szCs w:val="20"/>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 xml:space="preserve">13. Инициаторы проекта, другие граждане, проживающие на территории соответствующего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5B309D">
        <w:rPr>
          <w:rFonts w:ascii="Times New Roman" w:hAnsi="Times New Roman" w:cs="Times New Roman"/>
          <w:sz w:val="20"/>
          <w:szCs w:val="20"/>
        </w:rPr>
        <w:t>контроль за</w:t>
      </w:r>
      <w:proofErr w:type="gramEnd"/>
      <w:r w:rsidRPr="005B309D">
        <w:rPr>
          <w:rFonts w:ascii="Times New Roman" w:hAnsi="Times New Roman" w:cs="Times New Roman"/>
          <w:sz w:val="20"/>
          <w:szCs w:val="20"/>
        </w:rPr>
        <w:t xml:space="preserve"> реализацией инициативного проекта в формах, не противоречащих законодательству Российской Федерации.</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lastRenderedPageBreak/>
        <w:t xml:space="preserve">14. Информация о рассмотрении инициативного проекта администрацией </w:t>
      </w:r>
      <w:r w:rsidRPr="005B309D">
        <w:rPr>
          <w:rFonts w:ascii="Times New Roman" w:hAnsi="Times New Roman" w:cs="Times New Roman"/>
          <w:color w:val="000000"/>
          <w:sz w:val="20"/>
          <w:szCs w:val="20"/>
        </w:rPr>
        <w:t>Медикасинского  сельского поселения</w:t>
      </w:r>
      <w:r w:rsidRPr="005B309D">
        <w:rPr>
          <w:rFonts w:ascii="Times New Roman" w:hAnsi="Times New Roman" w:cs="Times New Roman"/>
          <w:sz w:val="20"/>
          <w:szCs w:val="20"/>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Pr="005B309D">
        <w:rPr>
          <w:rFonts w:ascii="Times New Roman" w:hAnsi="Times New Roman" w:cs="Times New Roman"/>
          <w:color w:val="000000"/>
          <w:sz w:val="20"/>
          <w:szCs w:val="20"/>
        </w:rPr>
        <w:t>Медикасинского  сельского поселения</w:t>
      </w:r>
      <w:r w:rsidRPr="005B309D">
        <w:rPr>
          <w:rFonts w:ascii="Times New Roman" w:hAnsi="Times New Roman" w:cs="Times New Roman"/>
          <w:sz w:val="20"/>
          <w:szCs w:val="20"/>
        </w:rPr>
        <w:t xml:space="preserve"> в информационно-телекоммуникационной сети "Интернет". Отчет администрации </w:t>
      </w:r>
      <w:r w:rsidRPr="005B309D">
        <w:rPr>
          <w:rFonts w:ascii="Times New Roman" w:hAnsi="Times New Roman" w:cs="Times New Roman"/>
          <w:color w:val="000000"/>
          <w:sz w:val="20"/>
          <w:szCs w:val="20"/>
        </w:rPr>
        <w:t>Медикасинского  сельского поселения</w:t>
      </w:r>
      <w:r w:rsidRPr="005B309D">
        <w:rPr>
          <w:rFonts w:ascii="Times New Roman" w:hAnsi="Times New Roman" w:cs="Times New Roman"/>
          <w:sz w:val="20"/>
          <w:szCs w:val="20"/>
        </w:rPr>
        <w:t xml:space="preserve"> об итогах реализации инициативного проекта подлежит опубликованию (обнародованию) и размещению на официальном сайте </w:t>
      </w:r>
      <w:r w:rsidRPr="005B309D">
        <w:rPr>
          <w:rFonts w:ascii="Times New Roman" w:hAnsi="Times New Roman" w:cs="Times New Roman"/>
          <w:color w:val="000000"/>
          <w:sz w:val="20"/>
          <w:szCs w:val="20"/>
        </w:rPr>
        <w:t>Медикасинского  сельского поселения</w:t>
      </w:r>
      <w:r w:rsidRPr="005B309D">
        <w:rPr>
          <w:rFonts w:ascii="Times New Roman" w:hAnsi="Times New Roman" w:cs="Times New Roman"/>
          <w:sz w:val="20"/>
          <w:szCs w:val="20"/>
        </w:rPr>
        <w:t xml:space="preserve">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5B309D">
        <w:rPr>
          <w:rFonts w:ascii="Times New Roman" w:hAnsi="Times New Roman" w:cs="Times New Roman"/>
          <w:sz w:val="20"/>
          <w:szCs w:val="20"/>
        </w:rPr>
        <w:t>,</w:t>
      </w:r>
      <w:proofErr w:type="gramEnd"/>
      <w:r w:rsidRPr="005B309D">
        <w:rPr>
          <w:rFonts w:ascii="Times New Roman" w:hAnsi="Times New Roman" w:cs="Times New Roman"/>
          <w:sz w:val="20"/>
          <w:szCs w:val="20"/>
        </w:rPr>
        <w:t xml:space="preserve"> если администрация </w:t>
      </w:r>
      <w:r w:rsidRPr="005B309D">
        <w:rPr>
          <w:rFonts w:ascii="Times New Roman" w:hAnsi="Times New Roman" w:cs="Times New Roman"/>
          <w:color w:val="000000"/>
          <w:sz w:val="20"/>
          <w:szCs w:val="20"/>
        </w:rPr>
        <w:t>Медикасинского  сельского поселения</w:t>
      </w:r>
      <w:r w:rsidRPr="005B309D">
        <w:rPr>
          <w:rFonts w:ascii="Times New Roman" w:hAnsi="Times New Roman" w:cs="Times New Roman"/>
          <w:sz w:val="20"/>
          <w:szCs w:val="20"/>
        </w:rPr>
        <w:t xml:space="preserve">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44379" w:rsidRPr="005B309D" w:rsidRDefault="00E44379" w:rsidP="00E44379">
      <w:pPr>
        <w:autoSpaceDE w:val="0"/>
        <w:autoSpaceDN w:val="0"/>
        <w:adjustRightInd w:val="0"/>
        <w:ind w:firstLine="540"/>
        <w:jc w:val="both"/>
        <w:rPr>
          <w:rFonts w:ascii="Times New Roman" w:hAnsi="Times New Roman" w:cs="Times New Roman"/>
          <w:b/>
          <w:sz w:val="20"/>
          <w:szCs w:val="20"/>
        </w:rPr>
      </w:pPr>
      <w:r w:rsidRPr="005B309D">
        <w:rPr>
          <w:rFonts w:ascii="Times New Roman" w:hAnsi="Times New Roman" w:cs="Times New Roman"/>
          <w:sz w:val="20"/>
          <w:szCs w:val="20"/>
        </w:rPr>
        <w:t xml:space="preserve">3) </w:t>
      </w:r>
      <w:r w:rsidRPr="005B309D">
        <w:rPr>
          <w:rFonts w:ascii="Times New Roman" w:hAnsi="Times New Roman" w:cs="Times New Roman"/>
          <w:b/>
          <w:sz w:val="20"/>
          <w:szCs w:val="20"/>
        </w:rPr>
        <w:t>в статье 16:</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а) часть 1 после слов "и должностных лиц местного самоуправления</w:t>
      </w:r>
      <w:proofErr w:type="gramStart"/>
      <w:r w:rsidRPr="005B309D">
        <w:rPr>
          <w:rFonts w:ascii="Times New Roman" w:hAnsi="Times New Roman" w:cs="Times New Roman"/>
          <w:sz w:val="20"/>
          <w:szCs w:val="20"/>
        </w:rPr>
        <w:t>,"</w:t>
      </w:r>
      <w:proofErr w:type="gramEnd"/>
      <w:r w:rsidRPr="005B309D">
        <w:rPr>
          <w:rFonts w:ascii="Times New Roman" w:hAnsi="Times New Roman" w:cs="Times New Roman"/>
          <w:sz w:val="20"/>
          <w:szCs w:val="20"/>
        </w:rPr>
        <w:t xml:space="preserve"> дополнить словами "обсуждения вопросов внесения инициативных проектов и их рассмотрения,";</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б) часть 2 дополнить абзацем следующего содержания:</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w:t>
      </w:r>
      <w:proofErr w:type="gramStart"/>
      <w:r w:rsidRPr="005B309D">
        <w:rPr>
          <w:rFonts w:ascii="Times New Roman" w:hAnsi="Times New Roman" w:cs="Times New Roman"/>
          <w:sz w:val="20"/>
          <w:szCs w:val="20"/>
        </w:rPr>
        <w:t>целях</w:t>
      </w:r>
      <w:proofErr w:type="gramEnd"/>
      <w:r w:rsidRPr="005B309D">
        <w:rPr>
          <w:rFonts w:ascii="Times New Roman" w:hAnsi="Times New Roman" w:cs="Times New Roman"/>
          <w:sz w:val="20"/>
          <w:szCs w:val="20"/>
        </w:rPr>
        <w:t xml:space="preserve"> рассмотрения и обсуждения вопросов внесения инициативных проектов определяется нормативным правовым актом Собрания депутатов Медикасинского  сельского поселения.";</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 xml:space="preserve">4) </w:t>
      </w:r>
      <w:r w:rsidRPr="005B309D">
        <w:rPr>
          <w:rFonts w:ascii="Times New Roman" w:hAnsi="Times New Roman" w:cs="Times New Roman"/>
          <w:b/>
          <w:sz w:val="20"/>
          <w:szCs w:val="20"/>
        </w:rPr>
        <w:t>статью 18 дополнить частью 6.1</w:t>
      </w:r>
      <w:r w:rsidRPr="005B309D">
        <w:rPr>
          <w:rFonts w:ascii="Times New Roman" w:hAnsi="Times New Roman" w:cs="Times New Roman"/>
          <w:sz w:val="20"/>
          <w:szCs w:val="20"/>
        </w:rPr>
        <w:t xml:space="preserve">  следующего содержания:</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 xml:space="preserve">"6.1. Органы территориального общественного самоуправления могут выдвигать инициативный проект в </w:t>
      </w:r>
      <w:proofErr w:type="gramStart"/>
      <w:r w:rsidRPr="005B309D">
        <w:rPr>
          <w:rFonts w:ascii="Times New Roman" w:hAnsi="Times New Roman" w:cs="Times New Roman"/>
          <w:sz w:val="20"/>
          <w:szCs w:val="20"/>
        </w:rPr>
        <w:t>качестве</w:t>
      </w:r>
      <w:proofErr w:type="gramEnd"/>
      <w:r w:rsidRPr="005B309D">
        <w:rPr>
          <w:rFonts w:ascii="Times New Roman" w:hAnsi="Times New Roman" w:cs="Times New Roman"/>
          <w:sz w:val="20"/>
          <w:szCs w:val="20"/>
        </w:rPr>
        <w:t xml:space="preserve"> инициаторов проекта.";</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 xml:space="preserve">5) </w:t>
      </w:r>
      <w:r w:rsidRPr="005B309D">
        <w:rPr>
          <w:rFonts w:ascii="Times New Roman" w:hAnsi="Times New Roman" w:cs="Times New Roman"/>
          <w:b/>
          <w:sz w:val="20"/>
          <w:szCs w:val="20"/>
        </w:rPr>
        <w:t>часть 6 статьи 18.1</w:t>
      </w:r>
      <w:r w:rsidRPr="005B309D">
        <w:rPr>
          <w:rFonts w:ascii="Times New Roman" w:hAnsi="Times New Roman" w:cs="Times New Roman"/>
          <w:sz w:val="20"/>
          <w:szCs w:val="20"/>
        </w:rPr>
        <w:t xml:space="preserve"> дополнить пунктом 5 следующего содержания:</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5B309D">
        <w:rPr>
          <w:rFonts w:ascii="Times New Roman" w:hAnsi="Times New Roman" w:cs="Times New Roman"/>
          <w:sz w:val="20"/>
          <w:szCs w:val="20"/>
        </w:rPr>
        <w:t>;"</w:t>
      </w:r>
      <w:proofErr w:type="gramEnd"/>
      <w:r w:rsidRPr="005B309D">
        <w:rPr>
          <w:rFonts w:ascii="Times New Roman" w:hAnsi="Times New Roman" w:cs="Times New Roman"/>
          <w:sz w:val="20"/>
          <w:szCs w:val="20"/>
        </w:rPr>
        <w:t>;</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 xml:space="preserve">6) </w:t>
      </w:r>
      <w:r w:rsidRPr="005B309D">
        <w:rPr>
          <w:rFonts w:ascii="Times New Roman" w:hAnsi="Times New Roman" w:cs="Times New Roman"/>
          <w:b/>
          <w:sz w:val="20"/>
          <w:szCs w:val="20"/>
        </w:rPr>
        <w:t>в статье 19</w:t>
      </w:r>
      <w:r w:rsidRPr="005B309D">
        <w:rPr>
          <w:rFonts w:ascii="Times New Roman" w:hAnsi="Times New Roman" w:cs="Times New Roman"/>
          <w:sz w:val="20"/>
          <w:szCs w:val="20"/>
        </w:rPr>
        <w:t>:</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 xml:space="preserve">а) абзац третий части 1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w:t>
      </w:r>
      <w:r w:rsidRPr="005B309D">
        <w:rPr>
          <w:rFonts w:ascii="Times New Roman" w:hAnsi="Times New Roman" w:cs="Times New Roman"/>
          <w:color w:val="000000"/>
          <w:sz w:val="20"/>
          <w:szCs w:val="20"/>
        </w:rPr>
        <w:t>Медикасинского  сельского поселения</w:t>
      </w:r>
      <w:r w:rsidRPr="005B309D">
        <w:rPr>
          <w:rFonts w:ascii="Times New Roman" w:hAnsi="Times New Roman" w:cs="Times New Roman"/>
          <w:sz w:val="20"/>
          <w:szCs w:val="20"/>
        </w:rPr>
        <w:t xml:space="preserve"> или его части, в которых предлагается реализовать инициативный проект, достигшие шестнадцатилетнего возраста</w:t>
      </w:r>
      <w:proofErr w:type="gramStart"/>
      <w:r w:rsidRPr="005B309D">
        <w:rPr>
          <w:rFonts w:ascii="Times New Roman" w:hAnsi="Times New Roman" w:cs="Times New Roman"/>
          <w:sz w:val="20"/>
          <w:szCs w:val="20"/>
        </w:rPr>
        <w:t>.";</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proofErr w:type="gramEnd"/>
      <w:r w:rsidRPr="005B309D">
        <w:rPr>
          <w:rFonts w:ascii="Times New Roman" w:hAnsi="Times New Roman" w:cs="Times New Roman"/>
          <w:sz w:val="20"/>
          <w:szCs w:val="20"/>
        </w:rPr>
        <w:t>б) часть 2 дополнить пунктом 3 следующего содержания:</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"3) жителей Медикасинского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5B309D">
        <w:rPr>
          <w:rFonts w:ascii="Times New Roman" w:hAnsi="Times New Roman" w:cs="Times New Roman"/>
          <w:sz w:val="20"/>
          <w:szCs w:val="20"/>
        </w:rPr>
        <w:t>.";</w:t>
      </w:r>
      <w:proofErr w:type="gramEnd"/>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в) часть 3</w:t>
      </w:r>
      <w:r w:rsidRPr="005B309D">
        <w:rPr>
          <w:rFonts w:ascii="Times New Roman" w:hAnsi="Times New Roman" w:cs="Times New Roman"/>
          <w:i/>
          <w:sz w:val="20"/>
          <w:szCs w:val="20"/>
        </w:rPr>
        <w:t xml:space="preserve"> </w:t>
      </w:r>
      <w:r w:rsidRPr="005B309D">
        <w:rPr>
          <w:rFonts w:ascii="Times New Roman" w:hAnsi="Times New Roman" w:cs="Times New Roman"/>
          <w:sz w:val="20"/>
          <w:szCs w:val="20"/>
        </w:rPr>
        <w:t>дополнить предложением следующего содержания:</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"Для проведения опроса граждан может использоваться официальный сайт Медикасинского  сельского поселения в информационно-телекоммуникационной сети "Интернет</w:t>
      </w:r>
      <w:proofErr w:type="gramStart"/>
      <w:r w:rsidRPr="005B309D">
        <w:rPr>
          <w:rFonts w:ascii="Times New Roman" w:hAnsi="Times New Roman" w:cs="Times New Roman"/>
          <w:sz w:val="20"/>
          <w:szCs w:val="20"/>
        </w:rPr>
        <w:t>".;</w:t>
      </w:r>
      <w:proofErr w:type="gramEnd"/>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г) часть 4 дополнить новым абзацем следующего содержания:</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"порядок идентификации участников опроса в случае проведения опроса граждан с использованием официального сайта Медикасинского  сельского поселения в информационно-телекоммуникационной сети "Интернет"</w:t>
      </w:r>
      <w:proofErr w:type="gramStart"/>
      <w:r w:rsidRPr="005B309D">
        <w:rPr>
          <w:rFonts w:ascii="Times New Roman" w:hAnsi="Times New Roman" w:cs="Times New Roman"/>
          <w:sz w:val="20"/>
          <w:szCs w:val="20"/>
        </w:rPr>
        <w:t>;"</w:t>
      </w:r>
      <w:proofErr w:type="gramEnd"/>
      <w:r w:rsidRPr="005B309D">
        <w:rPr>
          <w:rFonts w:ascii="Times New Roman" w:hAnsi="Times New Roman" w:cs="Times New Roman"/>
          <w:sz w:val="20"/>
          <w:szCs w:val="20"/>
        </w:rPr>
        <w:t>;</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 xml:space="preserve">7) </w:t>
      </w:r>
      <w:r w:rsidRPr="005B309D">
        <w:rPr>
          <w:rFonts w:ascii="Times New Roman" w:hAnsi="Times New Roman" w:cs="Times New Roman"/>
          <w:b/>
          <w:sz w:val="20"/>
          <w:szCs w:val="20"/>
        </w:rPr>
        <w:t>статью 28</w:t>
      </w:r>
      <w:r w:rsidRPr="005B309D">
        <w:rPr>
          <w:rFonts w:ascii="Times New Roman" w:hAnsi="Times New Roman" w:cs="Times New Roman"/>
          <w:sz w:val="20"/>
          <w:szCs w:val="20"/>
        </w:rPr>
        <w:t xml:space="preserve"> дополнить новым абзацем следующего содержания:</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lastRenderedPageBreak/>
        <w:t>"Депутату Собрания депутатов Медикасинского  сельского поселения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roofErr w:type="gramStart"/>
      <w:r w:rsidRPr="005B309D">
        <w:rPr>
          <w:rFonts w:ascii="Times New Roman" w:hAnsi="Times New Roman" w:cs="Times New Roman"/>
          <w:sz w:val="20"/>
          <w:szCs w:val="20"/>
        </w:rPr>
        <w:t>.".</w:t>
      </w:r>
      <w:proofErr w:type="gramEnd"/>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8) дополнить статьей 55.1</w:t>
      </w:r>
      <w:r w:rsidRPr="005B309D">
        <w:rPr>
          <w:rFonts w:ascii="Times New Roman" w:hAnsi="Times New Roman" w:cs="Times New Roman"/>
          <w:i/>
          <w:sz w:val="20"/>
          <w:szCs w:val="20"/>
        </w:rPr>
        <w:t xml:space="preserve"> </w:t>
      </w:r>
      <w:r w:rsidRPr="005B309D">
        <w:rPr>
          <w:rFonts w:ascii="Times New Roman" w:hAnsi="Times New Roman" w:cs="Times New Roman"/>
          <w:sz w:val="20"/>
          <w:szCs w:val="20"/>
        </w:rPr>
        <w:t>следующего содержания:</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w:t>
      </w:r>
      <w:r w:rsidRPr="005B309D">
        <w:rPr>
          <w:rFonts w:ascii="Times New Roman" w:hAnsi="Times New Roman" w:cs="Times New Roman"/>
          <w:b/>
          <w:sz w:val="20"/>
          <w:szCs w:val="20"/>
        </w:rPr>
        <w:t>Статья 55.1 Финансовое и иное обеспечение реализации инициативных проектов</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1. Источником финансового обеспечения реализации инициативных проектов, предусмотренных статьей 16.1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Чувашской Республики, предоставленных в целях финансового обеспечения соответствующих расходных обязательств муниципального образования.</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 xml:space="preserve">2. </w:t>
      </w:r>
      <w:proofErr w:type="gramStart"/>
      <w:r w:rsidRPr="005B309D">
        <w:rPr>
          <w:rFonts w:ascii="Times New Roman" w:hAnsi="Times New Roman" w:cs="Times New Roman"/>
          <w:sz w:val="20"/>
          <w:szCs w:val="20"/>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roofErr w:type="gramEnd"/>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3. В случае</w:t>
      </w:r>
      <w:proofErr w:type="gramStart"/>
      <w:r w:rsidRPr="005B309D">
        <w:rPr>
          <w:rFonts w:ascii="Times New Roman" w:hAnsi="Times New Roman" w:cs="Times New Roman"/>
          <w:sz w:val="20"/>
          <w:szCs w:val="20"/>
        </w:rPr>
        <w:t>,</w:t>
      </w:r>
      <w:proofErr w:type="gramEnd"/>
      <w:r w:rsidRPr="005B309D">
        <w:rPr>
          <w:rFonts w:ascii="Times New Roman" w:hAnsi="Times New Roman" w:cs="Times New Roman"/>
          <w:sz w:val="20"/>
          <w:szCs w:val="20"/>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Медикасинского  сельского поселения.</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5B309D">
        <w:rPr>
          <w:rFonts w:ascii="Times New Roman" w:hAnsi="Times New Roman" w:cs="Times New Roman"/>
          <w:sz w:val="20"/>
          <w:szCs w:val="20"/>
        </w:rPr>
        <w:t>.".</w:t>
      </w:r>
      <w:proofErr w:type="gramEnd"/>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2. Настоящее решение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их в силу.</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3.</w:t>
      </w:r>
      <w:r w:rsidRPr="005B309D">
        <w:rPr>
          <w:rFonts w:ascii="Times New Roman" w:hAnsi="Times New Roman" w:cs="Times New Roman"/>
          <w:color w:val="000000"/>
          <w:sz w:val="20"/>
          <w:szCs w:val="20"/>
          <w:shd w:val="clear" w:color="auto" w:fill="FFFFFF"/>
        </w:rPr>
        <w:t xml:space="preserve"> П</w:t>
      </w:r>
      <w:r w:rsidRPr="005B309D">
        <w:rPr>
          <w:rFonts w:ascii="Times New Roman" w:hAnsi="Times New Roman" w:cs="Times New Roman"/>
          <w:sz w:val="20"/>
          <w:szCs w:val="20"/>
        </w:rPr>
        <w:t>ункты  2, 3, 4, 5, 6 и 8 части 1 настоящего решения вступают в силу с 1 января 2021 года.</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r w:rsidRPr="005B309D">
        <w:rPr>
          <w:rFonts w:ascii="Times New Roman" w:hAnsi="Times New Roman" w:cs="Times New Roman"/>
          <w:sz w:val="20"/>
          <w:szCs w:val="20"/>
        </w:rPr>
        <w:t>4. Действие положений статей 14.1 и 55.1 Устава Медикасинского  сельского поселения не распространяется на правоотношения, возникшие до дня вступления в силу настоящего решения.</w:t>
      </w:r>
    </w:p>
    <w:p w:rsidR="00E44379" w:rsidRPr="005B309D" w:rsidRDefault="00E44379" w:rsidP="005B309D">
      <w:pPr>
        <w:autoSpaceDE w:val="0"/>
        <w:autoSpaceDN w:val="0"/>
        <w:adjustRightInd w:val="0"/>
        <w:jc w:val="both"/>
        <w:rPr>
          <w:rFonts w:ascii="Times New Roman" w:hAnsi="Times New Roman" w:cs="Times New Roman"/>
          <w:sz w:val="20"/>
          <w:szCs w:val="20"/>
        </w:rPr>
      </w:pPr>
    </w:p>
    <w:p w:rsidR="00E44379" w:rsidRPr="005B309D" w:rsidRDefault="00E44379" w:rsidP="00E44379">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 xml:space="preserve">Председатель Собрания депутатов </w:t>
      </w:r>
    </w:p>
    <w:p w:rsidR="00E44379" w:rsidRPr="005B309D" w:rsidRDefault="00E44379" w:rsidP="00E44379">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Медикасинского  сельского поселения</w:t>
      </w:r>
    </w:p>
    <w:p w:rsidR="00E44379" w:rsidRPr="005B309D" w:rsidRDefault="00E44379" w:rsidP="00E44379">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 xml:space="preserve">Цивильского района Чувашской Республики                                                 В.И. Владимирова          </w:t>
      </w:r>
    </w:p>
    <w:p w:rsidR="00E44379" w:rsidRPr="005B309D" w:rsidRDefault="00E44379" w:rsidP="005B309D">
      <w:pPr>
        <w:pStyle w:val="24"/>
        <w:rPr>
          <w:sz w:val="20"/>
          <w:szCs w:val="20"/>
        </w:rPr>
      </w:pPr>
    </w:p>
    <w:p w:rsidR="00E44379" w:rsidRPr="005B309D" w:rsidRDefault="00E44379" w:rsidP="00E44379">
      <w:pPr>
        <w:rPr>
          <w:rFonts w:ascii="Times New Roman" w:hAnsi="Times New Roman" w:cs="Times New Roman"/>
          <w:sz w:val="20"/>
          <w:szCs w:val="20"/>
        </w:rPr>
      </w:pPr>
      <w:r w:rsidRPr="005B309D">
        <w:rPr>
          <w:rFonts w:ascii="Times New Roman" w:hAnsi="Times New Roman" w:cs="Times New Roman"/>
          <w:sz w:val="20"/>
          <w:szCs w:val="20"/>
        </w:rPr>
        <w:t xml:space="preserve">Глава Медикасинского  сельского поселения                                    </w:t>
      </w:r>
    </w:p>
    <w:p w:rsidR="00E44379" w:rsidRPr="005B309D" w:rsidRDefault="00E44379" w:rsidP="00E44379">
      <w:pPr>
        <w:rPr>
          <w:rFonts w:ascii="Times New Roman" w:hAnsi="Times New Roman" w:cs="Times New Roman"/>
          <w:sz w:val="20"/>
          <w:szCs w:val="20"/>
        </w:rPr>
      </w:pPr>
      <w:r w:rsidRPr="005B309D">
        <w:rPr>
          <w:rFonts w:ascii="Times New Roman" w:hAnsi="Times New Roman" w:cs="Times New Roman"/>
          <w:sz w:val="20"/>
          <w:szCs w:val="20"/>
        </w:rPr>
        <w:t>Цивильского района Чувашской Республики                                                   Э.П. Чугунов</w:t>
      </w: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p>
    <w:p w:rsidR="00E44379" w:rsidRPr="005B309D" w:rsidRDefault="00E44379" w:rsidP="00E44379">
      <w:pPr>
        <w:autoSpaceDE w:val="0"/>
        <w:autoSpaceDN w:val="0"/>
        <w:adjustRightInd w:val="0"/>
        <w:ind w:firstLine="540"/>
        <w:jc w:val="both"/>
        <w:rPr>
          <w:rFonts w:ascii="Times New Roman" w:hAnsi="Times New Roman" w:cs="Times New Roman"/>
          <w:sz w:val="20"/>
          <w:szCs w:val="20"/>
        </w:rPr>
      </w:pPr>
    </w:p>
    <w:p w:rsidR="00E44379" w:rsidRPr="005B309D" w:rsidRDefault="00E44379" w:rsidP="00E44379">
      <w:pPr>
        <w:rPr>
          <w:rFonts w:ascii="Times New Roman" w:hAnsi="Times New Roman" w:cs="Times New Roman"/>
          <w:sz w:val="20"/>
          <w:szCs w:val="20"/>
        </w:rPr>
      </w:pPr>
    </w:p>
    <w:p w:rsidR="0009388C" w:rsidRPr="005B309D" w:rsidRDefault="0009388C" w:rsidP="0009388C">
      <w:pPr>
        <w:pStyle w:val="ad"/>
        <w:jc w:val="center"/>
        <w:rPr>
          <w:rFonts w:ascii="Times New Roman" w:eastAsia="MS Mincho" w:hAnsi="Times New Roman" w:cs="Times New Roman"/>
          <w:b/>
          <w:sz w:val="20"/>
          <w:szCs w:val="20"/>
        </w:rPr>
      </w:pPr>
      <w:r w:rsidRPr="005B309D">
        <w:rPr>
          <w:rFonts w:ascii="Times New Roman" w:eastAsia="MS Mincho" w:hAnsi="Times New Roman" w:cs="Times New Roman"/>
          <w:b/>
          <w:sz w:val="20"/>
          <w:szCs w:val="20"/>
        </w:rPr>
        <w:t xml:space="preserve">Прокурором Цивильского района после утверждения обвинительного заключения направлено в суд уголовное дело в </w:t>
      </w:r>
      <w:proofErr w:type="gramStart"/>
      <w:r w:rsidRPr="005B309D">
        <w:rPr>
          <w:rFonts w:ascii="Times New Roman" w:eastAsia="MS Mincho" w:hAnsi="Times New Roman" w:cs="Times New Roman"/>
          <w:b/>
          <w:sz w:val="20"/>
          <w:szCs w:val="20"/>
        </w:rPr>
        <w:t>отношении</w:t>
      </w:r>
      <w:proofErr w:type="gramEnd"/>
      <w:r w:rsidRPr="005B309D">
        <w:rPr>
          <w:rFonts w:ascii="Times New Roman" w:eastAsia="MS Mincho" w:hAnsi="Times New Roman" w:cs="Times New Roman"/>
          <w:b/>
          <w:sz w:val="20"/>
          <w:szCs w:val="20"/>
        </w:rPr>
        <w:t xml:space="preserve"> 32-хлетнего жителя г. Цивильск, который обвинялся по ч. 2 ст. 228 УК РФ</w:t>
      </w:r>
    </w:p>
    <w:p w:rsidR="0009388C" w:rsidRPr="005B309D" w:rsidRDefault="0009388C" w:rsidP="0009388C">
      <w:pPr>
        <w:pStyle w:val="ad"/>
        <w:jc w:val="center"/>
        <w:rPr>
          <w:rFonts w:ascii="Times New Roman" w:eastAsia="MS Mincho" w:hAnsi="Times New Roman" w:cs="Times New Roman"/>
          <w:sz w:val="20"/>
          <w:szCs w:val="20"/>
        </w:rPr>
      </w:pPr>
    </w:p>
    <w:p w:rsidR="0009388C" w:rsidRPr="005B309D" w:rsidRDefault="0009388C" w:rsidP="0009388C">
      <w:pPr>
        <w:pStyle w:val="ad"/>
        <w:ind w:firstLine="709"/>
        <w:jc w:val="both"/>
        <w:rPr>
          <w:rFonts w:ascii="Times New Roman" w:eastAsia="MS Mincho" w:hAnsi="Times New Roman" w:cs="Times New Roman"/>
          <w:sz w:val="20"/>
          <w:szCs w:val="20"/>
        </w:rPr>
      </w:pPr>
      <w:proofErr w:type="gramStart"/>
      <w:r w:rsidRPr="005B309D">
        <w:rPr>
          <w:rFonts w:ascii="Times New Roman" w:eastAsia="MS Mincho" w:hAnsi="Times New Roman" w:cs="Times New Roman"/>
          <w:sz w:val="20"/>
          <w:szCs w:val="20"/>
        </w:rPr>
        <w:t xml:space="preserve">Прокурором Цивильского района после утверждения обвинительного заключения направлено в суд уголовное дело в отношении 32-хлетнего жителя г. Цивильск, который обвинялся по ч.2 ст.228 УК РФ - то есть незаконное приобретение и хранение, без цели сбыта наркотических средств в крупном размере, а также незаконное приобретение и хранение, без цели сбыта частей растений, содержащих наркотические средства, в крупном размере.     </w:t>
      </w:r>
      <w:proofErr w:type="gramEnd"/>
    </w:p>
    <w:p w:rsidR="0009388C" w:rsidRPr="005B309D" w:rsidRDefault="0009388C" w:rsidP="0009388C">
      <w:pPr>
        <w:pStyle w:val="ad"/>
        <w:ind w:firstLine="709"/>
        <w:jc w:val="both"/>
        <w:rPr>
          <w:rFonts w:ascii="Times New Roman" w:hAnsi="Times New Roman" w:cs="Times New Roman"/>
          <w:bCs/>
          <w:sz w:val="20"/>
          <w:szCs w:val="20"/>
        </w:rPr>
      </w:pPr>
      <w:r w:rsidRPr="005B309D">
        <w:rPr>
          <w:rFonts w:ascii="Times New Roman" w:eastAsia="MS Mincho" w:hAnsi="Times New Roman" w:cs="Times New Roman"/>
          <w:sz w:val="20"/>
          <w:szCs w:val="20"/>
        </w:rPr>
        <w:t>В ходе предварительного расследования установлено, что он</w:t>
      </w:r>
      <w:bookmarkStart w:id="1" w:name="_Hlk17279502"/>
      <w:r w:rsidRPr="005B309D">
        <w:rPr>
          <w:rFonts w:ascii="Times New Roman" w:eastAsia="MS Mincho" w:hAnsi="Times New Roman" w:cs="Times New Roman"/>
          <w:sz w:val="20"/>
          <w:szCs w:val="20"/>
        </w:rPr>
        <w:t xml:space="preserve"> в</w:t>
      </w:r>
      <w:r w:rsidRPr="005B309D">
        <w:rPr>
          <w:rFonts w:ascii="Times New Roman" w:hAnsi="Times New Roman" w:cs="Times New Roman"/>
          <w:iCs/>
          <w:sz w:val="20"/>
          <w:szCs w:val="20"/>
        </w:rPr>
        <w:t xml:space="preserve"> один из дней мая</w:t>
      </w:r>
      <w:r w:rsidRPr="005B309D">
        <w:rPr>
          <w:rFonts w:ascii="Times New Roman" w:hAnsi="Times New Roman" w:cs="Times New Roman"/>
          <w:bCs/>
          <w:sz w:val="20"/>
          <w:szCs w:val="20"/>
        </w:rPr>
        <w:t xml:space="preserve"> 2020 года через сеть Интернет заказал семена конопли, </w:t>
      </w:r>
      <w:r w:rsidRPr="005B309D">
        <w:rPr>
          <w:rFonts w:ascii="Times New Roman" w:hAnsi="Times New Roman" w:cs="Times New Roman"/>
          <w:iCs/>
          <w:sz w:val="20"/>
          <w:szCs w:val="20"/>
        </w:rPr>
        <w:t xml:space="preserve">наркотические вещества, после чего высадил их на пустующем участке на окраине </w:t>
      </w:r>
      <w:r w:rsidRPr="005B309D">
        <w:rPr>
          <w:rFonts w:ascii="Times New Roman" w:hAnsi="Times New Roman" w:cs="Times New Roman"/>
          <w:bCs/>
          <w:sz w:val="20"/>
          <w:szCs w:val="20"/>
        </w:rPr>
        <w:t xml:space="preserve">д. </w:t>
      </w:r>
      <w:proofErr w:type="spellStart"/>
      <w:r w:rsidRPr="005B309D">
        <w:rPr>
          <w:rFonts w:ascii="Times New Roman" w:hAnsi="Times New Roman" w:cs="Times New Roman"/>
          <w:bCs/>
          <w:sz w:val="20"/>
          <w:szCs w:val="20"/>
        </w:rPr>
        <w:t>Тюнзыры</w:t>
      </w:r>
      <w:proofErr w:type="spellEnd"/>
      <w:r w:rsidRPr="005B309D">
        <w:rPr>
          <w:rFonts w:ascii="Times New Roman" w:hAnsi="Times New Roman" w:cs="Times New Roman"/>
          <w:bCs/>
          <w:sz w:val="20"/>
          <w:szCs w:val="20"/>
        </w:rPr>
        <w:t xml:space="preserve"> Цивильского района Чувашской Республики, после чего незаконно вырастил данные растения конопли.</w:t>
      </w:r>
    </w:p>
    <w:p w:rsidR="0009388C" w:rsidRPr="005B309D" w:rsidRDefault="0009388C" w:rsidP="0009388C">
      <w:pPr>
        <w:pStyle w:val="ad"/>
        <w:ind w:firstLine="709"/>
        <w:jc w:val="both"/>
        <w:rPr>
          <w:rFonts w:ascii="Times New Roman" w:hAnsi="Times New Roman" w:cs="Times New Roman"/>
          <w:iCs/>
          <w:sz w:val="20"/>
          <w:szCs w:val="20"/>
        </w:rPr>
      </w:pPr>
      <w:r w:rsidRPr="005B309D">
        <w:rPr>
          <w:rFonts w:ascii="Times New Roman" w:hAnsi="Times New Roman" w:cs="Times New Roman"/>
          <w:iCs/>
          <w:sz w:val="20"/>
          <w:szCs w:val="20"/>
        </w:rPr>
        <w:t xml:space="preserve">20 сентября 2020 года около 17 часов, на вышеуказанном участке местности срезал два куста растения конопли, привез на своем велосипеде к себе домой, где </w:t>
      </w:r>
      <w:proofErr w:type="gramStart"/>
      <w:r w:rsidRPr="005B309D">
        <w:rPr>
          <w:rFonts w:ascii="Times New Roman" w:hAnsi="Times New Roman" w:cs="Times New Roman"/>
          <w:iCs/>
          <w:sz w:val="20"/>
          <w:szCs w:val="20"/>
        </w:rPr>
        <w:t>высушил и измельчил</w:t>
      </w:r>
      <w:proofErr w:type="gramEnd"/>
      <w:r w:rsidRPr="005B309D">
        <w:rPr>
          <w:rFonts w:ascii="Times New Roman" w:hAnsi="Times New Roman" w:cs="Times New Roman"/>
          <w:iCs/>
          <w:sz w:val="20"/>
          <w:szCs w:val="20"/>
        </w:rPr>
        <w:t xml:space="preserve"> листья и верхушечные части растений конопли, массой не менее </w:t>
      </w:r>
      <w:smartTag w:uri="urn:schemas-microsoft-com:office:smarttags" w:element="metricconverter">
        <w:smartTagPr>
          <w:attr w:name="ProductID" w:val="117,1 грамм"/>
        </w:smartTagPr>
        <w:r w:rsidRPr="005B309D">
          <w:rPr>
            <w:rFonts w:ascii="Times New Roman" w:hAnsi="Times New Roman" w:cs="Times New Roman"/>
            <w:iCs/>
            <w:sz w:val="20"/>
            <w:szCs w:val="20"/>
          </w:rPr>
          <w:t>117,1 грамм</w:t>
        </w:r>
      </w:smartTag>
      <w:r w:rsidRPr="005B309D">
        <w:rPr>
          <w:rFonts w:ascii="Times New Roman" w:hAnsi="Times New Roman" w:cs="Times New Roman"/>
          <w:iCs/>
          <w:sz w:val="20"/>
          <w:szCs w:val="20"/>
        </w:rPr>
        <w:t xml:space="preserve">. </w:t>
      </w:r>
    </w:p>
    <w:p w:rsidR="0009388C" w:rsidRPr="005B309D" w:rsidRDefault="0009388C" w:rsidP="0009388C">
      <w:pPr>
        <w:pStyle w:val="ad"/>
        <w:ind w:firstLine="709"/>
        <w:jc w:val="both"/>
        <w:rPr>
          <w:rFonts w:ascii="Times New Roman" w:hAnsi="Times New Roman" w:cs="Times New Roman"/>
          <w:iCs/>
          <w:sz w:val="20"/>
          <w:szCs w:val="20"/>
        </w:rPr>
      </w:pPr>
      <w:r w:rsidRPr="005B309D">
        <w:rPr>
          <w:rFonts w:ascii="Times New Roman" w:hAnsi="Times New Roman" w:cs="Times New Roman"/>
          <w:iCs/>
          <w:sz w:val="20"/>
          <w:szCs w:val="20"/>
        </w:rPr>
        <w:t>26 сентября 2020 года около 17 часов, на вышеуказанном участке местности вновь срезал два куста растения конопли, и, положив в полимерный мешок, привез на вышеуказанном велосипеде в свое хозяйство в г</w:t>
      </w:r>
      <w:proofErr w:type="gramStart"/>
      <w:r w:rsidRPr="005B309D">
        <w:rPr>
          <w:rFonts w:ascii="Times New Roman" w:hAnsi="Times New Roman" w:cs="Times New Roman"/>
          <w:iCs/>
          <w:sz w:val="20"/>
          <w:szCs w:val="20"/>
        </w:rPr>
        <w:t>.Ц</w:t>
      </w:r>
      <w:proofErr w:type="gramEnd"/>
      <w:r w:rsidRPr="005B309D">
        <w:rPr>
          <w:rFonts w:ascii="Times New Roman" w:hAnsi="Times New Roman" w:cs="Times New Roman"/>
          <w:iCs/>
          <w:sz w:val="20"/>
          <w:szCs w:val="20"/>
        </w:rPr>
        <w:t>ивильск, где с целью высушивания, разложил на чердаке бани и в квартире массой в высушенном виде не менее 626,4 грамма.  28 сентября 2020 года около 15 часов, он вновь на вышеуказанном участке местности срезал два куста растения конопли, массой в высушенном виде не менее 147,6 грамма, и поместив в полимерный мешок, привез на вышеуказанном велосипеде в свое хозяйство, где был задержан сотрудниками полиции.</w:t>
      </w:r>
    </w:p>
    <w:p w:rsidR="0009388C" w:rsidRPr="005B309D" w:rsidRDefault="0009388C" w:rsidP="0009388C">
      <w:pPr>
        <w:pStyle w:val="ad"/>
        <w:ind w:firstLine="709"/>
        <w:jc w:val="both"/>
        <w:rPr>
          <w:rFonts w:ascii="Times New Roman" w:hAnsi="Times New Roman" w:cs="Times New Roman"/>
          <w:iCs/>
          <w:sz w:val="20"/>
          <w:szCs w:val="20"/>
        </w:rPr>
      </w:pPr>
      <w:r w:rsidRPr="005B309D">
        <w:rPr>
          <w:rFonts w:ascii="Times New Roman" w:hAnsi="Times New Roman" w:cs="Times New Roman"/>
          <w:iCs/>
          <w:sz w:val="20"/>
          <w:szCs w:val="20"/>
        </w:rPr>
        <w:t xml:space="preserve">Таким образом, он незаконно приобрел и хранил части растения </w:t>
      </w:r>
      <w:proofErr w:type="gramStart"/>
      <w:r w:rsidRPr="005B309D">
        <w:rPr>
          <w:rFonts w:ascii="Times New Roman" w:hAnsi="Times New Roman" w:cs="Times New Roman"/>
          <w:iCs/>
          <w:sz w:val="20"/>
          <w:szCs w:val="20"/>
        </w:rPr>
        <w:t>конопли</w:t>
      </w:r>
      <w:proofErr w:type="gramEnd"/>
      <w:r w:rsidRPr="005B309D">
        <w:rPr>
          <w:rFonts w:ascii="Times New Roman" w:hAnsi="Times New Roman" w:cs="Times New Roman"/>
          <w:iCs/>
          <w:sz w:val="20"/>
          <w:szCs w:val="20"/>
        </w:rPr>
        <w:t xml:space="preserve"> содержащие наркотические средства</w:t>
      </w:r>
      <w:r w:rsidRPr="005B309D">
        <w:rPr>
          <w:rFonts w:ascii="Times New Roman" w:hAnsi="Times New Roman" w:cs="Times New Roman"/>
          <w:iCs/>
          <w:color w:val="000000"/>
          <w:sz w:val="20"/>
          <w:szCs w:val="20"/>
          <w:shd w:val="clear" w:color="auto" w:fill="FFFFFF"/>
        </w:rPr>
        <w:t>,</w:t>
      </w:r>
      <w:r w:rsidRPr="005B309D">
        <w:rPr>
          <w:rFonts w:ascii="Times New Roman" w:hAnsi="Times New Roman" w:cs="Times New Roman"/>
          <w:iCs/>
          <w:sz w:val="20"/>
          <w:szCs w:val="20"/>
        </w:rPr>
        <w:t xml:space="preserve"> </w:t>
      </w:r>
      <w:r w:rsidRPr="005B309D">
        <w:rPr>
          <w:rFonts w:ascii="Times New Roman" w:hAnsi="Times New Roman" w:cs="Times New Roman"/>
          <w:iCs/>
          <w:color w:val="000000"/>
          <w:sz w:val="20"/>
          <w:szCs w:val="20"/>
          <w:shd w:val="clear" w:color="auto" w:fill="FFFFFF"/>
        </w:rPr>
        <w:t xml:space="preserve">общей массой не менее 774 грамма и </w:t>
      </w:r>
      <w:r w:rsidRPr="005B309D">
        <w:rPr>
          <w:rFonts w:ascii="Times New Roman" w:hAnsi="Times New Roman" w:cs="Times New Roman"/>
          <w:iCs/>
          <w:sz w:val="20"/>
          <w:szCs w:val="20"/>
        </w:rPr>
        <w:t xml:space="preserve">наркотическое средство – марихуана общей массой не менее </w:t>
      </w:r>
      <w:smartTag w:uri="urn:schemas-microsoft-com:office:smarttags" w:element="metricconverter">
        <w:smartTagPr>
          <w:attr w:name="ProductID" w:val="117,1 грамм"/>
        </w:smartTagPr>
        <w:r w:rsidRPr="005B309D">
          <w:rPr>
            <w:rFonts w:ascii="Times New Roman" w:hAnsi="Times New Roman" w:cs="Times New Roman"/>
            <w:iCs/>
            <w:sz w:val="20"/>
            <w:szCs w:val="20"/>
          </w:rPr>
          <w:t>117,1 грамм</w:t>
        </w:r>
      </w:smartTag>
      <w:r w:rsidRPr="005B309D">
        <w:rPr>
          <w:rFonts w:ascii="Times New Roman" w:hAnsi="Times New Roman" w:cs="Times New Roman"/>
          <w:iCs/>
          <w:sz w:val="20"/>
          <w:szCs w:val="20"/>
        </w:rPr>
        <w:t>.</w:t>
      </w:r>
    </w:p>
    <w:p w:rsidR="0009388C" w:rsidRPr="005B309D" w:rsidRDefault="0009388C" w:rsidP="0009388C">
      <w:pPr>
        <w:spacing w:after="0" w:line="240" w:lineRule="auto"/>
        <w:ind w:firstLine="708"/>
        <w:jc w:val="both"/>
        <w:rPr>
          <w:rFonts w:ascii="Times New Roman" w:eastAsia="Times New Roman" w:hAnsi="Times New Roman" w:cs="Times New Roman"/>
          <w:sz w:val="20"/>
          <w:szCs w:val="20"/>
        </w:rPr>
      </w:pPr>
      <w:r w:rsidRPr="005B309D">
        <w:rPr>
          <w:rFonts w:ascii="Times New Roman" w:eastAsia="Times New Roman" w:hAnsi="Times New Roman" w:cs="Times New Roman"/>
          <w:sz w:val="20"/>
          <w:szCs w:val="20"/>
        </w:rPr>
        <w:t xml:space="preserve">За указанное преступление ему грозит наказание в виде лишения свободы на срок от трех до десяти лет со штрафом в размере до пятисот тысяч рублей или в размере заработной платы или иного дохода осужденного </w:t>
      </w:r>
      <w:proofErr w:type="gramStart"/>
      <w:r w:rsidRPr="005B309D">
        <w:rPr>
          <w:rFonts w:ascii="Times New Roman" w:eastAsia="Times New Roman" w:hAnsi="Times New Roman" w:cs="Times New Roman"/>
          <w:sz w:val="20"/>
          <w:szCs w:val="20"/>
        </w:rPr>
        <w:t>за период до трех лет с ограничением свободы на срок до одного года</w:t>
      </w:r>
      <w:proofErr w:type="gramEnd"/>
      <w:r w:rsidRPr="005B309D">
        <w:rPr>
          <w:rFonts w:ascii="Times New Roman" w:eastAsia="Times New Roman" w:hAnsi="Times New Roman" w:cs="Times New Roman"/>
          <w:sz w:val="20"/>
          <w:szCs w:val="20"/>
        </w:rPr>
        <w:t xml:space="preserve">. </w:t>
      </w:r>
    </w:p>
    <w:p w:rsidR="0009388C" w:rsidRPr="005B309D" w:rsidRDefault="0009388C" w:rsidP="0009388C">
      <w:pPr>
        <w:pStyle w:val="ad"/>
        <w:ind w:firstLine="709"/>
        <w:jc w:val="both"/>
        <w:rPr>
          <w:rFonts w:ascii="Times New Roman" w:hAnsi="Times New Roman" w:cs="Times New Roman"/>
          <w:i/>
          <w:iCs/>
          <w:sz w:val="20"/>
          <w:szCs w:val="20"/>
        </w:rPr>
      </w:pPr>
    </w:p>
    <w:bookmarkEnd w:id="1"/>
    <w:p w:rsidR="0009388C" w:rsidRPr="005B309D" w:rsidRDefault="0009388C" w:rsidP="0009388C">
      <w:pPr>
        <w:spacing w:line="240" w:lineRule="exact"/>
        <w:contextualSpacing/>
        <w:jc w:val="both"/>
        <w:rPr>
          <w:rFonts w:ascii="Times New Roman" w:hAnsi="Times New Roman" w:cs="Times New Roman"/>
          <w:snapToGrid w:val="0"/>
          <w:color w:val="000000"/>
          <w:sz w:val="20"/>
          <w:szCs w:val="20"/>
        </w:rPr>
      </w:pPr>
    </w:p>
    <w:p w:rsidR="0009388C" w:rsidRPr="005B309D" w:rsidRDefault="0009388C" w:rsidP="0009388C">
      <w:pPr>
        <w:spacing w:line="240" w:lineRule="exact"/>
        <w:contextualSpacing/>
        <w:jc w:val="both"/>
        <w:rPr>
          <w:rFonts w:ascii="Times New Roman" w:hAnsi="Times New Roman" w:cs="Times New Roman"/>
          <w:snapToGrid w:val="0"/>
          <w:color w:val="000000"/>
          <w:sz w:val="20"/>
          <w:szCs w:val="20"/>
        </w:rPr>
      </w:pPr>
      <w:r w:rsidRPr="005B309D">
        <w:rPr>
          <w:rFonts w:ascii="Times New Roman" w:hAnsi="Times New Roman" w:cs="Times New Roman"/>
          <w:snapToGrid w:val="0"/>
          <w:color w:val="000000"/>
          <w:sz w:val="20"/>
          <w:szCs w:val="20"/>
        </w:rPr>
        <w:t xml:space="preserve">Прокурор района  </w:t>
      </w:r>
    </w:p>
    <w:p w:rsidR="0009388C" w:rsidRPr="005B309D" w:rsidRDefault="0009388C" w:rsidP="0009388C">
      <w:pPr>
        <w:spacing w:line="240" w:lineRule="exact"/>
        <w:contextualSpacing/>
        <w:jc w:val="both"/>
        <w:rPr>
          <w:rFonts w:ascii="Times New Roman" w:hAnsi="Times New Roman" w:cs="Times New Roman"/>
          <w:snapToGrid w:val="0"/>
          <w:color w:val="000000"/>
          <w:sz w:val="20"/>
          <w:szCs w:val="20"/>
        </w:rPr>
      </w:pPr>
    </w:p>
    <w:p w:rsidR="0009388C" w:rsidRPr="005B309D" w:rsidRDefault="0009388C" w:rsidP="0009388C">
      <w:pPr>
        <w:spacing w:line="240" w:lineRule="exact"/>
        <w:contextualSpacing/>
        <w:jc w:val="both"/>
        <w:rPr>
          <w:rFonts w:ascii="Times New Roman" w:hAnsi="Times New Roman" w:cs="Times New Roman"/>
          <w:snapToGrid w:val="0"/>
          <w:color w:val="000000"/>
          <w:sz w:val="20"/>
          <w:szCs w:val="20"/>
        </w:rPr>
      </w:pPr>
      <w:r w:rsidRPr="005B309D">
        <w:rPr>
          <w:rFonts w:ascii="Times New Roman" w:hAnsi="Times New Roman" w:cs="Times New Roman"/>
          <w:snapToGrid w:val="0"/>
          <w:color w:val="000000"/>
          <w:sz w:val="20"/>
          <w:szCs w:val="20"/>
        </w:rPr>
        <w:t xml:space="preserve">старший советник юстиции   </w:t>
      </w:r>
      <w:r w:rsidRPr="005B309D">
        <w:rPr>
          <w:rFonts w:ascii="Times New Roman" w:hAnsi="Times New Roman" w:cs="Times New Roman"/>
          <w:snapToGrid w:val="0"/>
          <w:color w:val="000000"/>
          <w:sz w:val="20"/>
          <w:szCs w:val="20"/>
        </w:rPr>
        <w:tab/>
      </w:r>
      <w:r w:rsidRPr="005B309D">
        <w:rPr>
          <w:rFonts w:ascii="Times New Roman" w:hAnsi="Times New Roman" w:cs="Times New Roman"/>
          <w:snapToGrid w:val="0"/>
          <w:color w:val="000000"/>
          <w:sz w:val="20"/>
          <w:szCs w:val="20"/>
        </w:rPr>
        <w:tab/>
      </w:r>
      <w:r w:rsidRPr="005B309D">
        <w:rPr>
          <w:rFonts w:ascii="Times New Roman" w:hAnsi="Times New Roman" w:cs="Times New Roman"/>
          <w:snapToGrid w:val="0"/>
          <w:color w:val="000000"/>
          <w:sz w:val="20"/>
          <w:szCs w:val="20"/>
        </w:rPr>
        <w:tab/>
        <w:t xml:space="preserve">                                    </w:t>
      </w:r>
      <w:r w:rsidRPr="005B309D">
        <w:rPr>
          <w:rFonts w:ascii="Times New Roman" w:hAnsi="Times New Roman" w:cs="Times New Roman"/>
          <w:snapToGrid w:val="0"/>
          <w:color w:val="000000"/>
          <w:sz w:val="20"/>
          <w:szCs w:val="20"/>
        </w:rPr>
        <w:tab/>
        <w:t>В.А. Гришин</w:t>
      </w:r>
    </w:p>
    <w:p w:rsidR="0009388C" w:rsidRPr="005B309D" w:rsidRDefault="0009388C" w:rsidP="0009388C">
      <w:pPr>
        <w:spacing w:line="240" w:lineRule="exact"/>
        <w:contextualSpacing/>
        <w:jc w:val="both"/>
        <w:rPr>
          <w:rFonts w:ascii="Times New Roman" w:hAnsi="Times New Roman" w:cs="Times New Roman"/>
          <w:sz w:val="20"/>
          <w:szCs w:val="20"/>
        </w:rPr>
      </w:pPr>
    </w:p>
    <w:p w:rsidR="0009388C" w:rsidRPr="005B309D" w:rsidRDefault="0009388C" w:rsidP="0009388C">
      <w:pPr>
        <w:jc w:val="center"/>
        <w:rPr>
          <w:rFonts w:ascii="Times New Roman" w:hAnsi="Times New Roman" w:cs="Times New Roman"/>
          <w:b/>
          <w:sz w:val="20"/>
          <w:szCs w:val="20"/>
        </w:rPr>
      </w:pPr>
    </w:p>
    <w:p w:rsidR="0009388C" w:rsidRPr="005B309D" w:rsidRDefault="0009388C" w:rsidP="0009388C">
      <w:pPr>
        <w:jc w:val="center"/>
        <w:rPr>
          <w:rFonts w:ascii="Times New Roman" w:hAnsi="Times New Roman" w:cs="Times New Roman"/>
          <w:b/>
          <w:sz w:val="20"/>
          <w:szCs w:val="20"/>
        </w:rPr>
      </w:pPr>
      <w:r w:rsidRPr="005B309D">
        <w:rPr>
          <w:rFonts w:ascii="Times New Roman" w:hAnsi="Times New Roman" w:cs="Times New Roman"/>
          <w:b/>
          <w:sz w:val="20"/>
          <w:szCs w:val="20"/>
        </w:rPr>
        <w:t>Прокуратурой Цивильского района проведено обобщение результатов работы в сфере противодействии коррупции.</w:t>
      </w:r>
    </w:p>
    <w:p w:rsidR="0009388C" w:rsidRPr="005B309D" w:rsidRDefault="0009388C" w:rsidP="0009388C">
      <w:pPr>
        <w:ind w:firstLine="900"/>
        <w:jc w:val="both"/>
        <w:rPr>
          <w:rFonts w:ascii="Times New Roman" w:hAnsi="Times New Roman" w:cs="Times New Roman"/>
          <w:sz w:val="20"/>
          <w:szCs w:val="20"/>
        </w:rPr>
      </w:pPr>
      <w:r w:rsidRPr="005B309D">
        <w:rPr>
          <w:rFonts w:ascii="Times New Roman" w:hAnsi="Times New Roman" w:cs="Times New Roman"/>
          <w:sz w:val="20"/>
          <w:szCs w:val="20"/>
        </w:rPr>
        <w:t xml:space="preserve">Прокуратурой Цивильского района на системной основе  осуществляется надзор за исполнением законодательства в сфере противодействия коррупции. </w:t>
      </w:r>
    </w:p>
    <w:p w:rsidR="0009388C" w:rsidRPr="005B309D" w:rsidRDefault="0009388C" w:rsidP="0009388C">
      <w:pPr>
        <w:ind w:firstLine="900"/>
        <w:jc w:val="both"/>
        <w:rPr>
          <w:rFonts w:ascii="Times New Roman" w:hAnsi="Times New Roman" w:cs="Times New Roman"/>
          <w:sz w:val="20"/>
          <w:szCs w:val="20"/>
        </w:rPr>
      </w:pPr>
      <w:r w:rsidRPr="005B309D">
        <w:rPr>
          <w:rFonts w:ascii="Times New Roman" w:hAnsi="Times New Roman" w:cs="Times New Roman"/>
          <w:sz w:val="20"/>
          <w:szCs w:val="20"/>
        </w:rPr>
        <w:t xml:space="preserve">В рамках мероприятий, приуроченных к Международному дню борьбы с коррупцией, подведены итоги работы прокуратуры района </w:t>
      </w:r>
      <w:r w:rsidRPr="005B309D">
        <w:rPr>
          <w:rFonts w:ascii="Times New Roman" w:hAnsi="Times New Roman" w:cs="Times New Roman"/>
          <w:sz w:val="20"/>
          <w:szCs w:val="20"/>
        </w:rPr>
        <w:br/>
        <w:t xml:space="preserve">за 11 месяцев текущего года. </w:t>
      </w:r>
    </w:p>
    <w:p w:rsidR="0009388C" w:rsidRPr="005B309D" w:rsidRDefault="0009388C" w:rsidP="0009388C">
      <w:pPr>
        <w:ind w:firstLine="900"/>
        <w:jc w:val="both"/>
        <w:rPr>
          <w:rFonts w:ascii="Times New Roman" w:hAnsi="Times New Roman" w:cs="Times New Roman"/>
          <w:sz w:val="20"/>
          <w:szCs w:val="20"/>
        </w:rPr>
      </w:pPr>
      <w:r w:rsidRPr="005B309D">
        <w:rPr>
          <w:rFonts w:ascii="Times New Roman" w:hAnsi="Times New Roman" w:cs="Times New Roman"/>
          <w:sz w:val="20"/>
          <w:szCs w:val="20"/>
        </w:rPr>
        <w:t xml:space="preserve">В 2020 г. при осуществления надзора за исполнением законодательства о противодействии коррупции проведено 103 проверки в рассматриваемой сфере, выявлено 165 нарушений закона, с целью устранения которых внесено 67 представлений, по </w:t>
      </w:r>
      <w:proofErr w:type="gramStart"/>
      <w:r w:rsidRPr="005B309D">
        <w:rPr>
          <w:rFonts w:ascii="Times New Roman" w:hAnsi="Times New Roman" w:cs="Times New Roman"/>
          <w:sz w:val="20"/>
          <w:szCs w:val="20"/>
        </w:rPr>
        <w:t>результатам</w:t>
      </w:r>
      <w:proofErr w:type="gramEnd"/>
      <w:r w:rsidRPr="005B309D">
        <w:rPr>
          <w:rFonts w:ascii="Times New Roman" w:hAnsi="Times New Roman" w:cs="Times New Roman"/>
          <w:sz w:val="20"/>
          <w:szCs w:val="20"/>
        </w:rPr>
        <w:t xml:space="preserve"> рассмотрения которых 60 лиц привлечены к дисциплинарной ответственности, принесено 57 протестов, которые рассмотрены и удовлетворены, в суд направлено 9 исковых заявлений, по постановлениям прокуратуры района к административной ответственности привлечено 4 </w:t>
      </w:r>
      <w:proofErr w:type="gramStart"/>
      <w:r w:rsidRPr="005B309D">
        <w:rPr>
          <w:rFonts w:ascii="Times New Roman" w:hAnsi="Times New Roman" w:cs="Times New Roman"/>
          <w:sz w:val="20"/>
          <w:szCs w:val="20"/>
        </w:rPr>
        <w:t>должностных</w:t>
      </w:r>
      <w:proofErr w:type="gramEnd"/>
      <w:r w:rsidRPr="005B309D">
        <w:rPr>
          <w:rFonts w:ascii="Times New Roman" w:hAnsi="Times New Roman" w:cs="Times New Roman"/>
          <w:sz w:val="20"/>
          <w:szCs w:val="20"/>
        </w:rPr>
        <w:t xml:space="preserve"> и юридических лица, для решения вопроса об уголовном преследовании в орган предварительного расследования направлен 1 материал проверки.</w:t>
      </w:r>
    </w:p>
    <w:p w:rsidR="0009388C" w:rsidRPr="005B309D" w:rsidRDefault="0009388C" w:rsidP="0009388C">
      <w:pPr>
        <w:ind w:firstLine="900"/>
        <w:jc w:val="both"/>
        <w:rPr>
          <w:rFonts w:ascii="Times New Roman" w:hAnsi="Times New Roman" w:cs="Times New Roman"/>
          <w:sz w:val="20"/>
          <w:szCs w:val="20"/>
        </w:rPr>
      </w:pPr>
      <w:r w:rsidRPr="005B309D">
        <w:rPr>
          <w:rFonts w:ascii="Times New Roman" w:hAnsi="Times New Roman" w:cs="Times New Roman"/>
          <w:sz w:val="20"/>
          <w:szCs w:val="20"/>
        </w:rPr>
        <w:t>Распространенными остаются нарушения законодательства при трудоустройстве бывших государственных и муниципальных служащих.</w:t>
      </w:r>
    </w:p>
    <w:p w:rsidR="003E0B6C" w:rsidRPr="005B309D" w:rsidRDefault="0009388C" w:rsidP="003E0B6C">
      <w:pPr>
        <w:ind w:firstLine="900"/>
        <w:jc w:val="both"/>
        <w:rPr>
          <w:rFonts w:ascii="Times New Roman" w:hAnsi="Times New Roman" w:cs="Times New Roman"/>
          <w:sz w:val="20"/>
          <w:szCs w:val="20"/>
        </w:rPr>
      </w:pPr>
      <w:proofErr w:type="gramStart"/>
      <w:r w:rsidRPr="005B309D">
        <w:rPr>
          <w:rFonts w:ascii="Times New Roman" w:hAnsi="Times New Roman" w:cs="Times New Roman"/>
          <w:sz w:val="20"/>
          <w:szCs w:val="20"/>
        </w:rPr>
        <w:t xml:space="preserve">К примеру, проверкой соблюдения </w:t>
      </w:r>
      <w:proofErr w:type="spellStart"/>
      <w:r w:rsidRPr="005B309D">
        <w:rPr>
          <w:rFonts w:ascii="Times New Roman" w:hAnsi="Times New Roman" w:cs="Times New Roman"/>
          <w:sz w:val="20"/>
          <w:szCs w:val="20"/>
        </w:rPr>
        <w:t>антикоррупционного</w:t>
      </w:r>
      <w:proofErr w:type="spellEnd"/>
      <w:r w:rsidRPr="005B309D">
        <w:rPr>
          <w:rFonts w:ascii="Times New Roman" w:hAnsi="Times New Roman" w:cs="Times New Roman"/>
          <w:sz w:val="20"/>
          <w:szCs w:val="20"/>
        </w:rPr>
        <w:t xml:space="preserve"> законодательства выявлены нарушения в деятельности ООО «Мой  Дом», которым в уведомлении органа местного самоуправления – работодателя уволившегося муниципального служащего, о принятии его на работу не указаны в полном объеме сведения, предусмотренные Правилами сообщения работодателем о заключении трудового или гражданско-правового </w:t>
      </w:r>
      <w:r w:rsidRPr="005B309D">
        <w:rPr>
          <w:rFonts w:ascii="Times New Roman" w:hAnsi="Times New Roman" w:cs="Times New Roman"/>
          <w:sz w:val="20"/>
          <w:szCs w:val="20"/>
        </w:rPr>
        <w:lastRenderedPageBreak/>
        <w:t>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w:t>
      </w:r>
      <w:proofErr w:type="gramEnd"/>
      <w:r w:rsidRPr="005B309D">
        <w:rPr>
          <w:rFonts w:ascii="Times New Roman" w:hAnsi="Times New Roman" w:cs="Times New Roman"/>
          <w:sz w:val="20"/>
          <w:szCs w:val="20"/>
        </w:rPr>
        <w:t xml:space="preserve"> нормативными правовыми актами Российской Федерации, утв. постановлением Правительства РФ от 21.01.2015 № 29. По указанному факту в </w:t>
      </w:r>
      <w:proofErr w:type="gramStart"/>
      <w:r w:rsidRPr="005B309D">
        <w:rPr>
          <w:rFonts w:ascii="Times New Roman" w:hAnsi="Times New Roman" w:cs="Times New Roman"/>
          <w:sz w:val="20"/>
          <w:szCs w:val="20"/>
        </w:rPr>
        <w:t>отношении</w:t>
      </w:r>
      <w:proofErr w:type="gramEnd"/>
      <w:r w:rsidRPr="005B309D">
        <w:rPr>
          <w:rFonts w:ascii="Times New Roman" w:hAnsi="Times New Roman" w:cs="Times New Roman"/>
          <w:sz w:val="20"/>
          <w:szCs w:val="20"/>
        </w:rPr>
        <w:t xml:space="preserve"> ООО «Мой  Дом» возбуждено дело об административном правонарушении, предусмотренное ст. 19.29 </w:t>
      </w:r>
      <w:proofErr w:type="spellStart"/>
      <w:r w:rsidRPr="005B309D">
        <w:rPr>
          <w:rFonts w:ascii="Times New Roman" w:hAnsi="Times New Roman" w:cs="Times New Roman"/>
          <w:sz w:val="20"/>
          <w:szCs w:val="20"/>
        </w:rPr>
        <w:t>КоАП</w:t>
      </w:r>
      <w:proofErr w:type="spellEnd"/>
      <w:r w:rsidRPr="005B309D">
        <w:rPr>
          <w:rFonts w:ascii="Times New Roman" w:hAnsi="Times New Roman" w:cs="Times New Roman"/>
          <w:sz w:val="20"/>
          <w:szCs w:val="20"/>
        </w:rPr>
        <w:t xml:space="preserve"> РФ, по результатам рассмотрения которого мировым судьей судебного участка № 1 Цивильского района юридическое лицо привлечено к административной ответственности виде штрафа в размере 50 тыс. руб.</w:t>
      </w:r>
    </w:p>
    <w:p w:rsidR="0009388C" w:rsidRPr="005B309D" w:rsidRDefault="0009388C" w:rsidP="003E0B6C">
      <w:pPr>
        <w:pStyle w:val="15"/>
        <w:rPr>
          <w:sz w:val="20"/>
          <w:szCs w:val="20"/>
        </w:rPr>
      </w:pPr>
      <w:r w:rsidRPr="005B309D">
        <w:rPr>
          <w:sz w:val="20"/>
          <w:szCs w:val="20"/>
        </w:rPr>
        <w:t xml:space="preserve">И.о. прокурора </w:t>
      </w:r>
    </w:p>
    <w:p w:rsidR="0009388C" w:rsidRPr="005B309D" w:rsidRDefault="0009388C" w:rsidP="003E0B6C">
      <w:pPr>
        <w:pStyle w:val="15"/>
        <w:rPr>
          <w:sz w:val="20"/>
          <w:szCs w:val="20"/>
        </w:rPr>
      </w:pPr>
      <w:r w:rsidRPr="005B309D">
        <w:rPr>
          <w:sz w:val="20"/>
          <w:szCs w:val="20"/>
        </w:rPr>
        <w:t xml:space="preserve">Цивильского района </w:t>
      </w:r>
    </w:p>
    <w:p w:rsidR="0009388C" w:rsidRPr="005B309D" w:rsidRDefault="0009388C" w:rsidP="003E0B6C">
      <w:pPr>
        <w:pStyle w:val="15"/>
        <w:rPr>
          <w:sz w:val="20"/>
          <w:szCs w:val="20"/>
        </w:rPr>
      </w:pPr>
      <w:r w:rsidRPr="005B309D">
        <w:rPr>
          <w:sz w:val="20"/>
          <w:szCs w:val="20"/>
        </w:rPr>
        <w:t>младший советник юстиции                                                                           А.Н. Кудряшов</w:t>
      </w:r>
    </w:p>
    <w:p w:rsidR="003E0B6C" w:rsidRPr="005B309D" w:rsidRDefault="003E0B6C" w:rsidP="003E0B6C">
      <w:pPr>
        <w:pStyle w:val="15"/>
        <w:rPr>
          <w:sz w:val="20"/>
          <w:szCs w:val="20"/>
        </w:rPr>
      </w:pPr>
    </w:p>
    <w:p w:rsidR="003E0B6C" w:rsidRPr="005B309D" w:rsidRDefault="003E0B6C" w:rsidP="003E0B6C">
      <w:pPr>
        <w:pStyle w:val="15"/>
        <w:rPr>
          <w:sz w:val="20"/>
          <w:szCs w:val="20"/>
        </w:rPr>
      </w:pPr>
    </w:p>
    <w:p w:rsidR="003E0B6C" w:rsidRPr="005B309D" w:rsidRDefault="003E0B6C" w:rsidP="003E0B6C">
      <w:pPr>
        <w:pStyle w:val="15"/>
        <w:rPr>
          <w:sz w:val="20"/>
          <w:szCs w:val="20"/>
        </w:rPr>
      </w:pPr>
    </w:p>
    <w:p w:rsidR="003E0B6C" w:rsidRPr="005B309D" w:rsidRDefault="003E0B6C" w:rsidP="003E0B6C">
      <w:pPr>
        <w:autoSpaceDE w:val="0"/>
        <w:autoSpaceDN w:val="0"/>
        <w:adjustRightInd w:val="0"/>
        <w:spacing w:line="240" w:lineRule="exact"/>
        <w:ind w:right="-1"/>
        <w:jc w:val="both"/>
        <w:rPr>
          <w:rFonts w:ascii="Times New Roman" w:hAnsi="Times New Roman" w:cs="Times New Roman"/>
          <w:b/>
          <w:color w:val="000000"/>
          <w:sz w:val="20"/>
          <w:szCs w:val="20"/>
        </w:rPr>
      </w:pPr>
      <w:r w:rsidRPr="005B309D">
        <w:rPr>
          <w:rFonts w:ascii="Times New Roman" w:hAnsi="Times New Roman" w:cs="Times New Roman"/>
          <w:b/>
          <w:sz w:val="20"/>
          <w:szCs w:val="20"/>
        </w:rPr>
        <w:t xml:space="preserve"> </w:t>
      </w:r>
      <w:proofErr w:type="gramStart"/>
      <w:r w:rsidRPr="005B309D">
        <w:rPr>
          <w:rFonts w:ascii="Times New Roman" w:hAnsi="Times New Roman" w:cs="Times New Roman"/>
          <w:b/>
          <w:sz w:val="20"/>
          <w:szCs w:val="20"/>
        </w:rPr>
        <w:t xml:space="preserve">Постановление от 10.12.2020  №59   «О внесении изменений в постановление администрации Медикасинского  сельского поселения Цивильского района </w:t>
      </w:r>
      <w:r w:rsidRPr="005B309D">
        <w:rPr>
          <w:rFonts w:ascii="Times New Roman" w:hAnsi="Times New Roman" w:cs="Times New Roman"/>
          <w:b/>
          <w:noProof/>
          <w:sz w:val="20"/>
          <w:szCs w:val="20"/>
        </w:rPr>
        <w:t>05 сентября  2018г №44</w:t>
      </w:r>
      <w:r w:rsidRPr="005B309D">
        <w:rPr>
          <w:rFonts w:ascii="Times New Roman" w:hAnsi="Times New Roman" w:cs="Times New Roman"/>
          <w:b/>
          <w:sz w:val="20"/>
          <w:szCs w:val="20"/>
        </w:rPr>
        <w:t xml:space="preserve"> «Об утверждении административного регламента администрации Медикасинского   сельского поселения Цивильского района Чувашской Республики по исполнению муниципальной функции, по осуществлению муниципального контроля в области торговой деятельности на территории Медикасинского   сельского поселения Цивильского района Чувашской Республики»»</w:t>
      </w:r>
      <w:proofErr w:type="gramEnd"/>
    </w:p>
    <w:p w:rsidR="003E0B6C" w:rsidRPr="005B309D" w:rsidRDefault="003E0B6C" w:rsidP="003E0B6C">
      <w:pPr>
        <w:autoSpaceDE w:val="0"/>
        <w:autoSpaceDN w:val="0"/>
        <w:adjustRightInd w:val="0"/>
        <w:ind w:firstLine="709"/>
        <w:jc w:val="both"/>
        <w:rPr>
          <w:rFonts w:ascii="Times New Roman" w:hAnsi="Times New Roman" w:cs="Times New Roman"/>
          <w:b/>
          <w:color w:val="000000"/>
          <w:sz w:val="20"/>
          <w:szCs w:val="20"/>
        </w:rPr>
      </w:pPr>
      <w:r w:rsidRPr="005B309D">
        <w:rPr>
          <w:rFonts w:ascii="Times New Roman" w:hAnsi="Times New Roman" w:cs="Times New Roman"/>
          <w:color w:val="000000"/>
          <w:sz w:val="20"/>
          <w:szCs w:val="20"/>
        </w:rP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Медикасинского   сельского поселения Цивильского района Чувашской Республики</w:t>
      </w:r>
      <w:r w:rsidRPr="005B309D">
        <w:rPr>
          <w:rFonts w:ascii="Times New Roman" w:hAnsi="Times New Roman" w:cs="Times New Roman"/>
          <w:b/>
          <w:color w:val="000000"/>
          <w:sz w:val="20"/>
          <w:szCs w:val="20"/>
        </w:rPr>
        <w:t xml:space="preserve"> постановляет:</w:t>
      </w:r>
    </w:p>
    <w:p w:rsidR="003E0B6C" w:rsidRPr="005B309D" w:rsidRDefault="003E0B6C" w:rsidP="003E0B6C">
      <w:pPr>
        <w:pStyle w:val="af9"/>
        <w:ind w:right="-35"/>
        <w:rPr>
          <w:rFonts w:ascii="Times New Roman" w:hAnsi="Times New Roman" w:cs="Times New Roman"/>
          <w:noProof/>
          <w:color w:val="000000"/>
        </w:rPr>
      </w:pPr>
      <w:r w:rsidRPr="005B309D">
        <w:rPr>
          <w:rFonts w:ascii="Times New Roman" w:hAnsi="Times New Roman" w:cs="Times New Roman"/>
          <w:color w:val="000000"/>
        </w:rPr>
        <w:t>1. Внести в административный регламент  администрации</w:t>
      </w:r>
      <w:r w:rsidRPr="005B309D">
        <w:rPr>
          <w:rFonts w:ascii="Times New Roman" w:hAnsi="Times New Roman" w:cs="Times New Roman"/>
          <w:color w:val="0070C0"/>
        </w:rPr>
        <w:t xml:space="preserve"> </w:t>
      </w:r>
      <w:r w:rsidRPr="005B309D">
        <w:rPr>
          <w:rFonts w:ascii="Times New Roman" w:hAnsi="Times New Roman" w:cs="Times New Roman"/>
          <w:color w:val="000000"/>
        </w:rPr>
        <w:t xml:space="preserve">Медикасинского   сельского поселения Цивильского района Чувашской Республики по исполнению муниципальной функции  по осуществлению муниципального контроля в области торговой деятельности, утвержденный постановлением администрации Медикасинского   сельского поселения Цивильского района Чувашской Республики от </w:t>
      </w:r>
      <w:r w:rsidRPr="005B309D">
        <w:rPr>
          <w:rFonts w:ascii="Times New Roman" w:hAnsi="Times New Roman" w:cs="Times New Roman"/>
          <w:noProof/>
        </w:rPr>
        <w:t xml:space="preserve">05 сентября  2018г  №44 ( с изм. </w:t>
      </w:r>
      <w:r w:rsidRPr="005B309D">
        <w:rPr>
          <w:rFonts w:ascii="Times New Roman" w:hAnsi="Times New Roman" w:cs="Times New Roman"/>
          <w:noProof/>
          <w:color w:val="000000"/>
        </w:rPr>
        <w:t xml:space="preserve">14    августа      2019г.   №20) </w:t>
      </w:r>
      <w:r w:rsidRPr="005B309D">
        <w:rPr>
          <w:rFonts w:ascii="Times New Roman" w:hAnsi="Times New Roman" w:cs="Times New Roman"/>
        </w:rPr>
        <w:t xml:space="preserve">(далее – Регламент) </w:t>
      </w:r>
      <w:r w:rsidRPr="005B309D">
        <w:rPr>
          <w:rFonts w:ascii="Times New Roman" w:hAnsi="Times New Roman" w:cs="Times New Roman"/>
          <w:color w:val="000000"/>
        </w:rPr>
        <w:t>следующее изменения:</w:t>
      </w:r>
    </w:p>
    <w:p w:rsidR="003E0B6C" w:rsidRPr="005B309D" w:rsidRDefault="003E0B6C" w:rsidP="003E0B6C">
      <w:pPr>
        <w:pStyle w:val="af6"/>
        <w:autoSpaceDE w:val="0"/>
        <w:autoSpaceDN w:val="0"/>
        <w:adjustRightInd w:val="0"/>
        <w:ind w:left="0"/>
        <w:jc w:val="both"/>
        <w:rPr>
          <w:rFonts w:ascii="Times New Roman" w:hAnsi="Times New Roman"/>
          <w:color w:val="000000"/>
          <w:sz w:val="20"/>
          <w:szCs w:val="20"/>
        </w:rPr>
      </w:pPr>
    </w:p>
    <w:p w:rsidR="003E0B6C" w:rsidRPr="005B309D" w:rsidRDefault="003E0B6C" w:rsidP="003E0B6C">
      <w:pPr>
        <w:pStyle w:val="af6"/>
        <w:autoSpaceDE w:val="0"/>
        <w:autoSpaceDN w:val="0"/>
        <w:adjustRightInd w:val="0"/>
        <w:ind w:left="0"/>
        <w:jc w:val="both"/>
        <w:rPr>
          <w:rFonts w:ascii="Times New Roman" w:hAnsi="Times New Roman"/>
          <w:color w:val="000000"/>
          <w:sz w:val="20"/>
          <w:szCs w:val="20"/>
        </w:rPr>
      </w:pPr>
      <w:r w:rsidRPr="005B309D">
        <w:rPr>
          <w:rFonts w:ascii="Times New Roman" w:hAnsi="Times New Roman"/>
          <w:color w:val="000000"/>
          <w:sz w:val="20"/>
          <w:szCs w:val="20"/>
        </w:rPr>
        <w:t xml:space="preserve">1.1  раздел </w:t>
      </w:r>
      <w:r w:rsidRPr="005B309D">
        <w:rPr>
          <w:rFonts w:ascii="Times New Roman" w:hAnsi="Times New Roman"/>
          <w:color w:val="000000"/>
          <w:sz w:val="20"/>
          <w:szCs w:val="20"/>
          <w:lang w:val="en-US"/>
        </w:rPr>
        <w:t>VI</w:t>
      </w:r>
      <w:r w:rsidRPr="005B309D">
        <w:rPr>
          <w:rFonts w:ascii="Times New Roman" w:hAnsi="Times New Roman"/>
          <w:color w:val="000000"/>
          <w:sz w:val="20"/>
          <w:szCs w:val="20"/>
        </w:rPr>
        <w:t xml:space="preserve"> изложить в следующей редакции:</w:t>
      </w:r>
    </w:p>
    <w:p w:rsidR="003E0B6C" w:rsidRPr="005B309D" w:rsidRDefault="003E0B6C" w:rsidP="003E0B6C">
      <w:pPr>
        <w:pStyle w:val="af6"/>
        <w:autoSpaceDE w:val="0"/>
        <w:autoSpaceDN w:val="0"/>
        <w:adjustRightInd w:val="0"/>
        <w:ind w:left="0" w:firstLine="709"/>
        <w:jc w:val="both"/>
        <w:rPr>
          <w:rFonts w:ascii="Times New Roman" w:hAnsi="Times New Roman"/>
          <w:b/>
          <w:color w:val="000000"/>
          <w:sz w:val="20"/>
          <w:szCs w:val="20"/>
        </w:rPr>
      </w:pPr>
      <w:r w:rsidRPr="005B309D">
        <w:rPr>
          <w:rFonts w:ascii="Times New Roman" w:hAnsi="Times New Roman"/>
          <w:b/>
          <w:color w:val="000000"/>
          <w:sz w:val="20"/>
          <w:szCs w:val="20"/>
        </w:rPr>
        <w:t>«</w:t>
      </w:r>
      <w:r w:rsidRPr="005B309D">
        <w:rPr>
          <w:rFonts w:ascii="Times New Roman" w:hAnsi="Times New Roman"/>
          <w:b/>
          <w:color w:val="000000"/>
          <w:sz w:val="20"/>
          <w:szCs w:val="20"/>
          <w:lang w:val="en-US"/>
        </w:rPr>
        <w:t>VI</w:t>
      </w:r>
      <w:r w:rsidRPr="005B309D">
        <w:rPr>
          <w:rFonts w:ascii="Times New Roman" w:hAnsi="Times New Roman"/>
          <w:b/>
          <w:color w:val="000000"/>
          <w:sz w:val="20"/>
          <w:szCs w:val="20"/>
        </w:rPr>
        <w:t>. Особенности организации и проведения в 2019-2020 годах проверок по исполнению муниципальной функции по осуществлению муниципального контроля в области торговой деятельности в отношении субъектов малого и среднего предпринимательства</w:t>
      </w:r>
    </w:p>
    <w:p w:rsidR="003E0B6C" w:rsidRPr="005B309D" w:rsidRDefault="003E0B6C" w:rsidP="003E0B6C">
      <w:pPr>
        <w:pStyle w:val="af6"/>
        <w:numPr>
          <w:ilvl w:val="1"/>
          <w:numId w:val="41"/>
        </w:numPr>
        <w:autoSpaceDE w:val="0"/>
        <w:autoSpaceDN w:val="0"/>
        <w:adjustRightInd w:val="0"/>
        <w:spacing w:after="0" w:line="240" w:lineRule="auto"/>
        <w:ind w:left="0" w:firstLine="709"/>
        <w:jc w:val="both"/>
        <w:rPr>
          <w:rFonts w:ascii="Times New Roman" w:hAnsi="Times New Roman"/>
          <w:color w:val="000000"/>
          <w:sz w:val="20"/>
          <w:szCs w:val="20"/>
          <w:shd w:val="clear" w:color="auto" w:fill="FFFFFF"/>
        </w:rPr>
      </w:pPr>
      <w:proofErr w:type="gramStart"/>
      <w:r w:rsidRPr="005B309D">
        <w:rPr>
          <w:rFonts w:ascii="Times New Roman" w:hAnsi="Times New Roman"/>
          <w:color w:val="000000"/>
          <w:sz w:val="20"/>
          <w:szCs w:val="20"/>
          <w:shd w:val="clear" w:color="auto" w:fill="FFFFFF"/>
        </w:rPr>
        <w:t>Плановые проверки в отношении юридических лиц, индивидуальных предпринимателей, отнесенных в соответствии со </w:t>
      </w:r>
      <w:hyperlink r:id="rId9" w:anchor="/document/12154854/entry/4" w:history="1">
        <w:r w:rsidRPr="005B309D">
          <w:rPr>
            <w:rStyle w:val="ab"/>
            <w:rFonts w:ascii="Times New Roman" w:hAnsi="Times New Roman"/>
            <w:sz w:val="20"/>
            <w:szCs w:val="20"/>
            <w:shd w:val="clear" w:color="auto" w:fill="FFFFFF"/>
          </w:rPr>
          <w:t>статьей 4</w:t>
        </w:r>
      </w:hyperlink>
      <w:r w:rsidRPr="005B309D">
        <w:rPr>
          <w:rFonts w:ascii="Times New Roman" w:hAnsi="Times New Roman"/>
          <w:color w:val="000000"/>
          <w:sz w:val="20"/>
          <w:szCs w:val="20"/>
          <w:shd w:val="clear" w:color="auto" w:fill="FFFFFF"/>
        </w:rPr>
        <w:t>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w:t>
      </w:r>
      <w:proofErr w:type="gramEnd"/>
      <w:r w:rsidRPr="005B309D">
        <w:rPr>
          <w:rFonts w:ascii="Times New Roman" w:hAnsi="Times New Roman"/>
          <w:color w:val="000000"/>
          <w:sz w:val="20"/>
          <w:szCs w:val="20"/>
          <w:shd w:val="clear" w:color="auto" w:fill="FFFFFF"/>
        </w:rPr>
        <w:t>, за исключением:</w:t>
      </w:r>
    </w:p>
    <w:p w:rsidR="003E0B6C" w:rsidRPr="005B309D" w:rsidRDefault="003E0B6C" w:rsidP="003E0B6C">
      <w:pPr>
        <w:pStyle w:val="af6"/>
        <w:numPr>
          <w:ilvl w:val="0"/>
          <w:numId w:val="42"/>
        </w:numPr>
        <w:autoSpaceDE w:val="0"/>
        <w:autoSpaceDN w:val="0"/>
        <w:adjustRightInd w:val="0"/>
        <w:spacing w:after="0" w:line="240" w:lineRule="auto"/>
        <w:ind w:left="0" w:firstLine="709"/>
        <w:jc w:val="both"/>
        <w:rPr>
          <w:rFonts w:ascii="Times New Roman" w:hAnsi="Times New Roman"/>
          <w:color w:val="000000"/>
          <w:sz w:val="20"/>
          <w:szCs w:val="20"/>
        </w:rPr>
      </w:pPr>
      <w:r w:rsidRPr="005B309D">
        <w:rPr>
          <w:rFonts w:ascii="Times New Roman" w:hAnsi="Times New Roman"/>
          <w:color w:val="000000"/>
          <w:sz w:val="20"/>
          <w:szCs w:val="20"/>
          <w:shd w:val="clear" w:color="auto" w:fill="FFFFFF"/>
        </w:rPr>
        <w:t>плановых проверок юридических лиц, индивидуальных предпринимателей, осуществляющих виды деятельности, </w:t>
      </w:r>
      <w:hyperlink r:id="rId10" w:anchor="/document/12171128/entry/1000" w:history="1">
        <w:r w:rsidRPr="005B309D">
          <w:rPr>
            <w:rStyle w:val="ab"/>
            <w:rFonts w:ascii="Times New Roman" w:hAnsi="Times New Roman"/>
            <w:sz w:val="20"/>
            <w:szCs w:val="20"/>
            <w:shd w:val="clear" w:color="auto" w:fill="FFFFFF"/>
          </w:rPr>
          <w:t>перечень</w:t>
        </w:r>
      </w:hyperlink>
      <w:r w:rsidRPr="005B309D">
        <w:rPr>
          <w:rFonts w:ascii="Times New Roman" w:hAnsi="Times New Roman"/>
          <w:color w:val="000000"/>
          <w:sz w:val="20"/>
          <w:szCs w:val="20"/>
          <w:shd w:val="clear" w:color="auto" w:fill="FFFFFF"/>
        </w:rPr>
        <w:t> которых устанавливается Правительством Российской Федерации в соответствии с </w:t>
      </w:r>
      <w:hyperlink r:id="rId11" w:anchor="/document/12164247/entry/99" w:history="1">
        <w:r w:rsidRPr="005B309D">
          <w:rPr>
            <w:rStyle w:val="ab"/>
            <w:rFonts w:ascii="Times New Roman" w:hAnsi="Times New Roman"/>
            <w:sz w:val="20"/>
            <w:szCs w:val="20"/>
            <w:shd w:val="clear" w:color="auto" w:fill="FFFFFF"/>
          </w:rPr>
          <w:t>частью 9 статьи 9</w:t>
        </w:r>
      </w:hyperlink>
      <w:r w:rsidRPr="005B309D">
        <w:rPr>
          <w:rFonts w:ascii="Times New Roman" w:hAnsi="Times New Roman"/>
          <w:color w:val="000000"/>
          <w:sz w:val="20"/>
          <w:szCs w:val="20"/>
          <w:shd w:val="clear" w:color="auto" w:fill="FFFFFF"/>
        </w:rPr>
        <w:t xml:space="preserve">   Федерального закона </w:t>
      </w:r>
      <w:r w:rsidRPr="005B309D">
        <w:rPr>
          <w:rFonts w:ascii="Times New Roman" w:hAnsi="Times New Roman"/>
          <w:color w:val="000000"/>
          <w:sz w:val="20"/>
          <w:szCs w:val="20"/>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B309D">
        <w:rPr>
          <w:rFonts w:ascii="Times New Roman" w:hAnsi="Times New Roman"/>
          <w:color w:val="000000"/>
          <w:sz w:val="20"/>
          <w:szCs w:val="20"/>
          <w:shd w:val="clear" w:color="auto" w:fill="FFFFFF"/>
        </w:rPr>
        <w:t>;</w:t>
      </w:r>
    </w:p>
    <w:p w:rsidR="003E0B6C" w:rsidRPr="005B309D" w:rsidRDefault="003E0B6C" w:rsidP="003E0B6C">
      <w:pPr>
        <w:pStyle w:val="af6"/>
        <w:numPr>
          <w:ilvl w:val="0"/>
          <w:numId w:val="42"/>
        </w:numPr>
        <w:autoSpaceDE w:val="0"/>
        <w:autoSpaceDN w:val="0"/>
        <w:adjustRightInd w:val="0"/>
        <w:spacing w:after="0" w:line="240" w:lineRule="auto"/>
        <w:ind w:left="0" w:firstLine="709"/>
        <w:jc w:val="both"/>
        <w:rPr>
          <w:rFonts w:ascii="Times New Roman" w:hAnsi="Times New Roman"/>
          <w:color w:val="000000"/>
          <w:sz w:val="20"/>
          <w:szCs w:val="20"/>
        </w:rPr>
      </w:pPr>
      <w:proofErr w:type="gramStart"/>
      <w:r w:rsidRPr="005B309D">
        <w:rPr>
          <w:rFonts w:ascii="Times New Roman" w:hAnsi="Times New Roman"/>
          <w:color w:val="000000"/>
          <w:sz w:val="20"/>
          <w:szCs w:val="20"/>
          <w:shd w:val="clear" w:color="auto" w:fill="FFFFFF"/>
        </w:rPr>
        <w:t>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2" w:anchor="/document/12125267/entry/0" w:history="1">
        <w:r w:rsidRPr="005B309D">
          <w:rPr>
            <w:rStyle w:val="ab"/>
            <w:rFonts w:ascii="Times New Roman" w:hAnsi="Times New Roman"/>
            <w:sz w:val="20"/>
            <w:szCs w:val="20"/>
            <w:shd w:val="clear" w:color="auto" w:fill="FFFFFF"/>
          </w:rPr>
          <w:t>Кодексом</w:t>
        </w:r>
      </w:hyperlink>
      <w:r w:rsidRPr="005B309D">
        <w:rPr>
          <w:rFonts w:ascii="Times New Roman" w:hAnsi="Times New Roman"/>
          <w:color w:val="000000"/>
          <w:sz w:val="20"/>
          <w:szCs w:val="20"/>
          <w:shd w:val="clear" w:color="auto" w:fill="FFFFFF"/>
        </w:rPr>
        <w:t>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w:t>
      </w:r>
      <w:proofErr w:type="gramEnd"/>
      <w:r w:rsidRPr="005B309D">
        <w:rPr>
          <w:rFonts w:ascii="Times New Roman" w:hAnsi="Times New Roman"/>
          <w:color w:val="000000"/>
          <w:sz w:val="20"/>
          <w:szCs w:val="20"/>
          <w:shd w:val="clear" w:color="auto" w:fill="FFFFFF"/>
        </w:rPr>
        <w:t xml:space="preserve"> либо принято решение о приостановлении и (или) аннулировании лицензии, выданной в соответствии с </w:t>
      </w:r>
      <w:hyperlink r:id="rId13" w:anchor="/document/12185475/entry/0" w:history="1">
        <w:r w:rsidRPr="005B309D">
          <w:rPr>
            <w:rStyle w:val="ab"/>
            <w:rFonts w:ascii="Times New Roman" w:hAnsi="Times New Roman"/>
            <w:sz w:val="20"/>
            <w:szCs w:val="20"/>
            <w:shd w:val="clear" w:color="auto" w:fill="FFFFFF"/>
          </w:rPr>
          <w:t>Федеральным законом</w:t>
        </w:r>
      </w:hyperlink>
      <w:r w:rsidRPr="005B309D">
        <w:rPr>
          <w:rFonts w:ascii="Times New Roman" w:hAnsi="Times New Roman"/>
          <w:color w:val="000000"/>
          <w:sz w:val="20"/>
          <w:szCs w:val="20"/>
          <w:shd w:val="clear" w:color="auto" w:fill="FFFFFF"/>
        </w:rPr>
        <w:t xml:space="preserve"> от 4 мая 2011 года N 99-ФЗ "О лицензировании отдельных видов деятельности", и </w:t>
      </w:r>
      <w:proofErr w:type="gramStart"/>
      <w:r w:rsidRPr="005B309D">
        <w:rPr>
          <w:rFonts w:ascii="Times New Roman" w:hAnsi="Times New Roman"/>
          <w:color w:val="000000"/>
          <w:sz w:val="20"/>
          <w:szCs w:val="20"/>
          <w:shd w:val="clear" w:color="auto" w:fill="FFFFFF"/>
        </w:rPr>
        <w:t>с даты окончания</w:t>
      </w:r>
      <w:proofErr w:type="gramEnd"/>
      <w:r w:rsidRPr="005B309D">
        <w:rPr>
          <w:rFonts w:ascii="Times New Roman" w:hAnsi="Times New Roman"/>
          <w:color w:val="000000"/>
          <w:sz w:val="20"/>
          <w:szCs w:val="20"/>
          <w:shd w:val="clear" w:color="auto" w:fill="FFFFFF"/>
        </w:rPr>
        <w:t xml:space="preserve"> проведения проверки, по результатам которой вынесено такое постановление либо принято такое решение, прошло менее трех лет. </w:t>
      </w:r>
      <w:proofErr w:type="gramStart"/>
      <w:r w:rsidRPr="005B309D">
        <w:rPr>
          <w:rFonts w:ascii="Times New Roman" w:hAnsi="Times New Roman"/>
          <w:color w:val="000000"/>
          <w:sz w:val="20"/>
          <w:szCs w:val="20"/>
          <w:shd w:val="clear" w:color="auto" w:fill="FFFFFF"/>
        </w:rPr>
        <w:t>При этом в ежегодном плане проведения плановых проверок помимо сведений, предусмотренных </w:t>
      </w:r>
      <w:hyperlink r:id="rId14" w:anchor="/document/12164247/entry/94" w:history="1">
        <w:r w:rsidRPr="005B309D">
          <w:rPr>
            <w:rStyle w:val="ab"/>
            <w:rFonts w:ascii="Times New Roman" w:hAnsi="Times New Roman"/>
            <w:sz w:val="20"/>
            <w:szCs w:val="20"/>
            <w:shd w:val="clear" w:color="auto" w:fill="FFFFFF"/>
          </w:rPr>
          <w:t>частью 4 статьи 9</w:t>
        </w:r>
      </w:hyperlink>
      <w:r w:rsidRPr="005B309D">
        <w:rPr>
          <w:rFonts w:ascii="Times New Roman" w:hAnsi="Times New Roman"/>
          <w:color w:val="000000"/>
          <w:sz w:val="20"/>
          <w:szCs w:val="20"/>
          <w:shd w:val="clear" w:color="auto" w:fill="FFFFFF"/>
        </w:rPr>
        <w:t xml:space="preserve">  Федерального закона </w:t>
      </w:r>
      <w:r w:rsidRPr="005B309D">
        <w:rPr>
          <w:rFonts w:ascii="Times New Roman" w:hAnsi="Times New Roman"/>
          <w:color w:val="000000"/>
          <w:sz w:val="20"/>
          <w:szCs w:val="20"/>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B309D">
        <w:rPr>
          <w:rFonts w:ascii="Times New Roman" w:hAnsi="Times New Roman"/>
          <w:color w:val="000000"/>
          <w:sz w:val="20"/>
          <w:szCs w:val="20"/>
          <w:shd w:val="clear" w:color="auto" w:fill="FFFFFF"/>
        </w:rPr>
        <w:t>,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w:t>
      </w:r>
      <w:proofErr w:type="gramEnd"/>
      <w:r w:rsidRPr="005B309D">
        <w:rPr>
          <w:rFonts w:ascii="Times New Roman" w:hAnsi="Times New Roman"/>
          <w:color w:val="000000"/>
          <w:sz w:val="20"/>
          <w:szCs w:val="20"/>
          <w:shd w:val="clear" w:color="auto" w:fill="FFFFFF"/>
        </w:rPr>
        <w:t xml:space="preserve"> либо принято такое решение;</w:t>
      </w:r>
    </w:p>
    <w:p w:rsidR="003E0B6C" w:rsidRPr="005B309D" w:rsidRDefault="003E0B6C" w:rsidP="003E0B6C">
      <w:pPr>
        <w:pStyle w:val="af6"/>
        <w:numPr>
          <w:ilvl w:val="0"/>
          <w:numId w:val="42"/>
        </w:numPr>
        <w:autoSpaceDE w:val="0"/>
        <w:autoSpaceDN w:val="0"/>
        <w:adjustRightInd w:val="0"/>
        <w:spacing w:after="0" w:line="240" w:lineRule="auto"/>
        <w:ind w:left="0" w:firstLine="709"/>
        <w:jc w:val="both"/>
        <w:rPr>
          <w:rFonts w:ascii="Times New Roman" w:hAnsi="Times New Roman"/>
          <w:color w:val="000000"/>
          <w:sz w:val="20"/>
          <w:szCs w:val="20"/>
        </w:rPr>
      </w:pPr>
      <w:r w:rsidRPr="005B309D">
        <w:rPr>
          <w:rFonts w:ascii="Times New Roman" w:hAnsi="Times New Roman"/>
          <w:color w:val="000000"/>
          <w:sz w:val="20"/>
          <w:szCs w:val="20"/>
          <w:shd w:val="clear" w:color="auto" w:fill="FFFFFF"/>
        </w:rPr>
        <w:t>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3E0B6C" w:rsidRPr="005B309D" w:rsidRDefault="003E0B6C" w:rsidP="003E0B6C">
      <w:pPr>
        <w:pStyle w:val="af6"/>
        <w:autoSpaceDE w:val="0"/>
        <w:autoSpaceDN w:val="0"/>
        <w:adjustRightInd w:val="0"/>
        <w:ind w:left="0" w:firstLine="709"/>
        <w:jc w:val="both"/>
        <w:rPr>
          <w:rFonts w:ascii="Times New Roman" w:hAnsi="Times New Roman"/>
          <w:color w:val="000000"/>
          <w:sz w:val="20"/>
          <w:szCs w:val="20"/>
        </w:rPr>
      </w:pPr>
      <w:r w:rsidRPr="005B309D">
        <w:rPr>
          <w:rFonts w:ascii="Times New Roman" w:hAnsi="Times New Roman"/>
          <w:color w:val="000000"/>
          <w:sz w:val="20"/>
          <w:szCs w:val="20"/>
          <w:shd w:val="clear" w:color="auto" w:fill="FFFFFF"/>
        </w:rPr>
        <w:lastRenderedPageBreak/>
        <w:t xml:space="preserve">6.2. </w:t>
      </w:r>
      <w:proofErr w:type="gramStart"/>
      <w:r w:rsidRPr="005B309D">
        <w:rPr>
          <w:rFonts w:ascii="Times New Roman" w:hAnsi="Times New Roman"/>
          <w:color w:val="000000"/>
          <w:sz w:val="20"/>
          <w:szCs w:val="20"/>
          <w:shd w:val="clear" w:color="auto" w:fill="FFFFFF"/>
        </w:rPr>
        <w:t>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w:t>
      </w:r>
      <w:proofErr w:type="gramEnd"/>
      <w:r w:rsidRPr="005B309D">
        <w:rPr>
          <w:rFonts w:ascii="Times New Roman" w:hAnsi="Times New Roman"/>
          <w:color w:val="000000"/>
          <w:sz w:val="20"/>
          <w:szCs w:val="20"/>
          <w:shd w:val="clear" w:color="auto" w:fill="FFFFFF"/>
        </w:rPr>
        <w:t xml:space="preserve"> апреля по 31 декабря 2020 года включительно, за исключением проверок, </w:t>
      </w:r>
      <w:proofErr w:type="gramStart"/>
      <w:r w:rsidRPr="005B309D">
        <w:rPr>
          <w:rFonts w:ascii="Times New Roman" w:hAnsi="Times New Roman"/>
          <w:color w:val="000000"/>
          <w:sz w:val="20"/>
          <w:szCs w:val="20"/>
          <w:shd w:val="clear" w:color="auto" w:fill="FFFFFF"/>
        </w:rPr>
        <w:t>основаниями</w:t>
      </w:r>
      <w:proofErr w:type="gramEnd"/>
      <w:r w:rsidRPr="005B309D">
        <w:rPr>
          <w:rFonts w:ascii="Times New Roman" w:hAnsi="Times New Roman"/>
          <w:color w:val="000000"/>
          <w:sz w:val="20"/>
          <w:szCs w:val="20"/>
          <w:shd w:val="clear" w:color="auto" w:fill="FFFFFF"/>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3E0B6C" w:rsidRPr="005B309D" w:rsidRDefault="003E0B6C" w:rsidP="003E0B6C">
      <w:pPr>
        <w:ind w:firstLine="708"/>
        <w:jc w:val="both"/>
        <w:rPr>
          <w:rFonts w:ascii="Times New Roman" w:hAnsi="Times New Roman" w:cs="Times New Roman"/>
          <w:color w:val="000000"/>
          <w:sz w:val="20"/>
          <w:szCs w:val="20"/>
        </w:rPr>
      </w:pPr>
      <w:r w:rsidRPr="005B309D">
        <w:rPr>
          <w:rFonts w:ascii="Times New Roman" w:hAnsi="Times New Roman" w:cs="Times New Roman"/>
          <w:color w:val="000000"/>
          <w:sz w:val="20"/>
          <w:szCs w:val="20"/>
        </w:rPr>
        <w:t xml:space="preserve">2. </w:t>
      </w:r>
      <w:proofErr w:type="gramStart"/>
      <w:r w:rsidRPr="005B309D">
        <w:rPr>
          <w:rFonts w:ascii="Times New Roman" w:hAnsi="Times New Roman" w:cs="Times New Roman"/>
          <w:color w:val="000000"/>
          <w:sz w:val="20"/>
          <w:szCs w:val="20"/>
        </w:rPr>
        <w:t>Контроль за</w:t>
      </w:r>
      <w:proofErr w:type="gramEnd"/>
      <w:r w:rsidRPr="005B309D">
        <w:rPr>
          <w:rFonts w:ascii="Times New Roman" w:hAnsi="Times New Roman" w:cs="Times New Roman"/>
          <w:color w:val="000000"/>
          <w:sz w:val="20"/>
          <w:szCs w:val="20"/>
        </w:rPr>
        <w:t xml:space="preserve"> исполнением настоящего постановления оставляю за собой.</w:t>
      </w:r>
    </w:p>
    <w:p w:rsidR="003E0B6C" w:rsidRPr="005B309D" w:rsidRDefault="003E0B6C" w:rsidP="003E0B6C">
      <w:pPr>
        <w:ind w:firstLine="708"/>
        <w:jc w:val="both"/>
        <w:rPr>
          <w:rFonts w:ascii="Times New Roman" w:hAnsi="Times New Roman" w:cs="Times New Roman"/>
          <w:color w:val="000000"/>
          <w:sz w:val="20"/>
          <w:szCs w:val="20"/>
        </w:rPr>
      </w:pPr>
      <w:r w:rsidRPr="005B309D">
        <w:rPr>
          <w:rFonts w:ascii="Times New Roman" w:hAnsi="Times New Roman" w:cs="Times New Roman"/>
          <w:color w:val="000000"/>
          <w:sz w:val="20"/>
          <w:szCs w:val="20"/>
        </w:rPr>
        <w:t>3. Настоящее постановление вступает в силу после его официального опубликования (обнародования).</w:t>
      </w:r>
    </w:p>
    <w:p w:rsidR="003E0B6C" w:rsidRPr="005B309D" w:rsidRDefault="003E0B6C" w:rsidP="003E0B6C">
      <w:pPr>
        <w:rPr>
          <w:rFonts w:ascii="Times New Roman" w:hAnsi="Times New Roman" w:cs="Times New Roman"/>
          <w:snapToGrid w:val="0"/>
          <w:sz w:val="20"/>
          <w:szCs w:val="20"/>
        </w:rPr>
      </w:pPr>
    </w:p>
    <w:p w:rsidR="003E0B6C" w:rsidRPr="005B309D" w:rsidRDefault="003E0B6C" w:rsidP="003E0B6C">
      <w:pPr>
        <w:rPr>
          <w:rFonts w:ascii="Times New Roman" w:hAnsi="Times New Roman" w:cs="Times New Roman"/>
          <w:snapToGrid w:val="0"/>
          <w:sz w:val="20"/>
          <w:szCs w:val="20"/>
        </w:rPr>
      </w:pPr>
      <w:r w:rsidRPr="005B309D">
        <w:rPr>
          <w:rFonts w:ascii="Times New Roman" w:hAnsi="Times New Roman" w:cs="Times New Roman"/>
          <w:snapToGrid w:val="0"/>
          <w:sz w:val="20"/>
          <w:szCs w:val="20"/>
        </w:rPr>
        <w:t xml:space="preserve">Глава администрации Медикасинского  </w:t>
      </w:r>
    </w:p>
    <w:p w:rsidR="003E0B6C" w:rsidRPr="005B309D" w:rsidRDefault="003E0B6C" w:rsidP="003E0B6C">
      <w:pPr>
        <w:rPr>
          <w:rFonts w:ascii="Times New Roman" w:hAnsi="Times New Roman" w:cs="Times New Roman"/>
          <w:snapToGrid w:val="0"/>
          <w:sz w:val="20"/>
          <w:szCs w:val="20"/>
        </w:rPr>
      </w:pPr>
      <w:r w:rsidRPr="005B309D">
        <w:rPr>
          <w:rFonts w:ascii="Times New Roman" w:hAnsi="Times New Roman" w:cs="Times New Roman"/>
          <w:snapToGrid w:val="0"/>
          <w:sz w:val="20"/>
          <w:szCs w:val="20"/>
        </w:rPr>
        <w:t xml:space="preserve">сельского поселения Цивильского района                                                 Э.П. Чугунов              </w:t>
      </w:r>
    </w:p>
    <w:p w:rsidR="003E0B6C" w:rsidRPr="005B309D" w:rsidRDefault="003E0B6C" w:rsidP="003E0B6C">
      <w:pPr>
        <w:spacing w:line="240" w:lineRule="exact"/>
        <w:rPr>
          <w:rFonts w:ascii="Times New Roman" w:hAnsi="Times New Roman" w:cs="Times New Roman"/>
          <w:b/>
          <w:sz w:val="20"/>
          <w:szCs w:val="20"/>
        </w:rPr>
      </w:pPr>
    </w:p>
    <w:p w:rsidR="003E0B6C" w:rsidRPr="005B309D" w:rsidRDefault="003E0B6C" w:rsidP="003E0B6C">
      <w:pPr>
        <w:spacing w:line="240" w:lineRule="exact"/>
        <w:rPr>
          <w:rFonts w:ascii="Times New Roman" w:hAnsi="Times New Roman" w:cs="Times New Roman"/>
          <w:b/>
          <w:sz w:val="20"/>
          <w:szCs w:val="20"/>
        </w:rPr>
      </w:pPr>
    </w:p>
    <w:p w:rsidR="003E0B6C" w:rsidRPr="005B309D" w:rsidRDefault="003E0B6C" w:rsidP="005B309D">
      <w:pPr>
        <w:spacing w:line="240" w:lineRule="exact"/>
        <w:rPr>
          <w:rFonts w:ascii="Times New Roman" w:hAnsi="Times New Roman" w:cs="Times New Roman"/>
          <w:b/>
          <w:sz w:val="20"/>
          <w:szCs w:val="20"/>
        </w:rPr>
      </w:pPr>
      <w:proofErr w:type="gramStart"/>
      <w:r w:rsidRPr="005B309D">
        <w:rPr>
          <w:rFonts w:ascii="Times New Roman" w:hAnsi="Times New Roman" w:cs="Times New Roman"/>
          <w:b/>
          <w:sz w:val="20"/>
          <w:szCs w:val="20"/>
        </w:rPr>
        <w:t>Постановление от 10.12.2020 №60  «Об утверждении Программы профилактики нарушений юридическими лицами и индивидуальными предпринимателями обязательных требований в сфере муниципального контроля за обеспечением сохранности автомобильных дорог общего пользования местного значения вне границ населённых пунктов в границах поселения, осуществляемого администрацией Медикасинского  сельского поселения Цивильского района Чувашской Республики – Чувашии на 2020 г. и плановый период 2021 – 2022 гг.»</w:t>
      </w:r>
      <w:proofErr w:type="gramEnd"/>
    </w:p>
    <w:p w:rsidR="003E0B6C" w:rsidRPr="005B309D" w:rsidRDefault="003E0B6C" w:rsidP="005B309D">
      <w:pPr>
        <w:ind w:firstLine="709"/>
        <w:jc w:val="both"/>
        <w:rPr>
          <w:rFonts w:ascii="Times New Roman" w:hAnsi="Times New Roman" w:cs="Times New Roman"/>
          <w:color w:val="000000"/>
          <w:sz w:val="20"/>
          <w:szCs w:val="20"/>
        </w:rPr>
      </w:pPr>
      <w:r w:rsidRPr="005B309D">
        <w:rPr>
          <w:rFonts w:ascii="Times New Roman" w:hAnsi="Times New Roman" w:cs="Times New Roman"/>
          <w:color w:val="000000"/>
          <w:sz w:val="20"/>
          <w:szCs w:val="20"/>
        </w:rPr>
        <w:t xml:space="preserve">В соответствии с </w:t>
      </w:r>
      <w:hyperlink r:id="rId15" w:history="1">
        <w:proofErr w:type="gramStart"/>
        <w:r w:rsidRPr="005B309D">
          <w:rPr>
            <w:rStyle w:val="af1"/>
            <w:rFonts w:ascii="Times New Roman" w:hAnsi="Times New Roman" w:cs="Times New Roman"/>
            <w:color w:val="000000"/>
            <w:sz w:val="20"/>
            <w:szCs w:val="20"/>
          </w:rPr>
          <w:t>ч</w:t>
        </w:r>
        <w:proofErr w:type="gramEnd"/>
        <w:r w:rsidRPr="005B309D">
          <w:rPr>
            <w:rStyle w:val="af1"/>
            <w:rFonts w:ascii="Times New Roman" w:hAnsi="Times New Roman" w:cs="Times New Roman"/>
            <w:color w:val="000000"/>
            <w:sz w:val="20"/>
            <w:szCs w:val="20"/>
          </w:rPr>
          <w:t>. 1 ст. 8.2</w:t>
        </w:r>
      </w:hyperlink>
      <w:r w:rsidRPr="005B309D">
        <w:rPr>
          <w:rFonts w:ascii="Times New Roman" w:hAnsi="Times New Roman" w:cs="Times New Roman"/>
          <w:color w:val="000000"/>
          <w:sz w:val="20"/>
          <w:szCs w:val="20"/>
        </w:rPr>
        <w:t xml:space="preserve"> Федерального закона № 294–ФЗ от 26.12.2008, </w:t>
      </w:r>
      <w:hyperlink r:id="rId16" w:history="1">
        <w:r w:rsidRPr="005B309D">
          <w:rPr>
            <w:rStyle w:val="af1"/>
            <w:rFonts w:ascii="Times New Roman" w:hAnsi="Times New Roman" w:cs="Times New Roman"/>
            <w:color w:val="000000"/>
            <w:sz w:val="20"/>
            <w:szCs w:val="20"/>
          </w:rPr>
          <w:t>постановлением</w:t>
        </w:r>
      </w:hyperlink>
      <w:r w:rsidRPr="005B309D">
        <w:rPr>
          <w:rFonts w:ascii="Times New Roman" w:hAnsi="Times New Roman" w:cs="Times New Roman"/>
          <w:color w:val="000000"/>
          <w:sz w:val="20"/>
          <w:szCs w:val="20"/>
        </w:rPr>
        <w:t xml:space="preserve"> Правительства Российской Федерации от 26.12.2018 № 1680, руководствуясь </w:t>
      </w:r>
      <w:hyperlink r:id="rId17" w:history="1">
        <w:r w:rsidRPr="005B309D">
          <w:rPr>
            <w:rStyle w:val="af1"/>
            <w:rFonts w:ascii="Times New Roman" w:hAnsi="Times New Roman" w:cs="Times New Roman"/>
            <w:color w:val="000000"/>
            <w:sz w:val="20"/>
            <w:szCs w:val="20"/>
          </w:rPr>
          <w:t>Уставом</w:t>
        </w:r>
      </w:hyperlink>
      <w:r w:rsidRPr="005B309D">
        <w:rPr>
          <w:rFonts w:ascii="Times New Roman" w:hAnsi="Times New Roman" w:cs="Times New Roman"/>
          <w:sz w:val="20"/>
          <w:szCs w:val="20"/>
        </w:rPr>
        <w:t xml:space="preserve"> </w:t>
      </w:r>
      <w:r w:rsidRPr="005B309D">
        <w:rPr>
          <w:rFonts w:ascii="Times New Roman" w:hAnsi="Times New Roman" w:cs="Times New Roman"/>
          <w:color w:val="000000"/>
          <w:sz w:val="20"/>
          <w:szCs w:val="20"/>
        </w:rPr>
        <w:t xml:space="preserve"> Медикасинского  сельского поселения, администрация Медикасинского сельского поселения </w:t>
      </w:r>
    </w:p>
    <w:p w:rsidR="003E0B6C" w:rsidRPr="005B309D" w:rsidRDefault="003E0B6C" w:rsidP="005B309D">
      <w:pPr>
        <w:spacing w:line="240" w:lineRule="exact"/>
        <w:jc w:val="center"/>
        <w:rPr>
          <w:rFonts w:ascii="Times New Roman" w:hAnsi="Times New Roman" w:cs="Times New Roman"/>
          <w:b/>
          <w:color w:val="000000"/>
          <w:sz w:val="20"/>
          <w:szCs w:val="20"/>
        </w:rPr>
      </w:pPr>
      <w:proofErr w:type="gramStart"/>
      <w:r w:rsidRPr="005B309D">
        <w:rPr>
          <w:rFonts w:ascii="Times New Roman" w:hAnsi="Times New Roman" w:cs="Times New Roman"/>
          <w:b/>
          <w:color w:val="000000"/>
          <w:sz w:val="20"/>
          <w:szCs w:val="20"/>
        </w:rPr>
        <w:t>П</w:t>
      </w:r>
      <w:proofErr w:type="gramEnd"/>
      <w:r w:rsidRPr="005B309D">
        <w:rPr>
          <w:rFonts w:ascii="Times New Roman" w:hAnsi="Times New Roman" w:cs="Times New Roman"/>
          <w:b/>
          <w:color w:val="000000"/>
          <w:sz w:val="20"/>
          <w:szCs w:val="20"/>
        </w:rPr>
        <w:t xml:space="preserve"> О С Т А Н О В Л Я Е Т:</w:t>
      </w:r>
    </w:p>
    <w:p w:rsidR="003E0B6C" w:rsidRPr="005B309D" w:rsidRDefault="003E0B6C" w:rsidP="003E0B6C">
      <w:pPr>
        <w:ind w:firstLine="709"/>
        <w:jc w:val="both"/>
        <w:rPr>
          <w:rFonts w:ascii="Times New Roman" w:hAnsi="Times New Roman" w:cs="Times New Roman"/>
          <w:sz w:val="20"/>
          <w:szCs w:val="20"/>
        </w:rPr>
      </w:pPr>
      <w:bookmarkStart w:id="2" w:name="sub_1"/>
      <w:r w:rsidRPr="005B309D">
        <w:rPr>
          <w:rFonts w:ascii="Times New Roman" w:hAnsi="Times New Roman" w:cs="Times New Roman"/>
          <w:color w:val="000000"/>
          <w:sz w:val="20"/>
          <w:szCs w:val="20"/>
        </w:rPr>
        <w:t xml:space="preserve">1. </w:t>
      </w:r>
      <w:proofErr w:type="gramStart"/>
      <w:r w:rsidRPr="005B309D">
        <w:rPr>
          <w:rFonts w:ascii="Times New Roman" w:hAnsi="Times New Roman" w:cs="Times New Roman"/>
          <w:color w:val="000000"/>
          <w:sz w:val="20"/>
          <w:szCs w:val="20"/>
        </w:rPr>
        <w:t xml:space="preserve">Утвердить Программу </w:t>
      </w:r>
      <w:r w:rsidRPr="005B309D">
        <w:rPr>
          <w:rFonts w:ascii="Times New Roman" w:hAnsi="Times New Roman" w:cs="Times New Roman"/>
          <w:sz w:val="20"/>
          <w:szCs w:val="20"/>
        </w:rPr>
        <w:t>профилактики нарушений юридическими лицами и индивидуальными предпринимателями обязательных требований в сфере муниципального контроля за обеспечением сохранности автомобильных дорог общего пользования местного значения вне границ населённых пунктов в границах поселения, осуществляемого администрацией Медикасинского  сельского поселения Цивильского района Чувашской Республики – Чувашии на 2020 г. и плановый период 2021 – 2022 гг.</w:t>
      </w:r>
      <w:r w:rsidRPr="005B309D">
        <w:rPr>
          <w:rFonts w:ascii="Times New Roman" w:hAnsi="Times New Roman" w:cs="Times New Roman"/>
          <w:color w:val="000000"/>
          <w:sz w:val="20"/>
          <w:szCs w:val="20"/>
        </w:rPr>
        <w:t xml:space="preserve"> (</w:t>
      </w:r>
      <w:hyperlink w:anchor="sub_28" w:history="1">
        <w:r w:rsidRPr="005B309D">
          <w:rPr>
            <w:rStyle w:val="af1"/>
            <w:rFonts w:ascii="Times New Roman" w:hAnsi="Times New Roman" w:cs="Times New Roman"/>
            <w:color w:val="000000"/>
            <w:sz w:val="20"/>
            <w:szCs w:val="20"/>
          </w:rPr>
          <w:t>Приложение</w:t>
        </w:r>
      </w:hyperlink>
      <w:r w:rsidRPr="005B309D">
        <w:rPr>
          <w:rFonts w:ascii="Times New Roman" w:hAnsi="Times New Roman" w:cs="Times New Roman"/>
          <w:color w:val="000000"/>
          <w:sz w:val="20"/>
          <w:szCs w:val="20"/>
        </w:rPr>
        <w:t>).</w:t>
      </w:r>
      <w:proofErr w:type="gramEnd"/>
    </w:p>
    <w:p w:rsidR="003E0B6C" w:rsidRPr="005B309D" w:rsidRDefault="003E0B6C" w:rsidP="003E0B6C">
      <w:pPr>
        <w:ind w:firstLine="709"/>
        <w:jc w:val="both"/>
        <w:rPr>
          <w:rFonts w:ascii="Times New Roman" w:hAnsi="Times New Roman" w:cs="Times New Roman"/>
          <w:color w:val="000000"/>
          <w:sz w:val="20"/>
          <w:szCs w:val="20"/>
        </w:rPr>
      </w:pPr>
      <w:bookmarkStart w:id="3" w:name="sub_2"/>
      <w:bookmarkEnd w:id="2"/>
      <w:r w:rsidRPr="005B309D">
        <w:rPr>
          <w:rFonts w:ascii="Times New Roman" w:hAnsi="Times New Roman" w:cs="Times New Roman"/>
          <w:color w:val="000000"/>
          <w:sz w:val="20"/>
          <w:szCs w:val="20"/>
        </w:rPr>
        <w:t xml:space="preserve">2. Должностным лицам администрации Медикасинского  сельского поселения Цивильского района (далее – Администрация), уполномоченным </w:t>
      </w:r>
      <w:r w:rsidRPr="005B309D">
        <w:rPr>
          <w:rFonts w:ascii="Times New Roman" w:hAnsi="Times New Roman" w:cs="Times New Roman"/>
          <w:color w:val="000000"/>
          <w:sz w:val="20"/>
          <w:szCs w:val="20"/>
        </w:rPr>
        <w:br/>
        <w:t xml:space="preserve">на осуществление муниципального контроля в соответствующей сфере деятельности, обеспечить в пределах своей компетенции выполнение </w:t>
      </w:r>
      <w:hyperlink w:anchor="sub_28" w:history="1">
        <w:r w:rsidRPr="005B309D">
          <w:rPr>
            <w:rStyle w:val="af1"/>
            <w:rFonts w:ascii="Times New Roman" w:hAnsi="Times New Roman" w:cs="Times New Roman"/>
            <w:color w:val="000000"/>
            <w:sz w:val="20"/>
            <w:szCs w:val="20"/>
          </w:rPr>
          <w:t>Программы</w:t>
        </w:r>
      </w:hyperlink>
      <w:r w:rsidRPr="005B309D">
        <w:rPr>
          <w:rFonts w:ascii="Times New Roman" w:hAnsi="Times New Roman" w:cs="Times New Roman"/>
          <w:color w:val="000000"/>
          <w:sz w:val="20"/>
          <w:szCs w:val="20"/>
        </w:rPr>
        <w:t xml:space="preserve"> профилактики нарушений.</w:t>
      </w:r>
    </w:p>
    <w:p w:rsidR="003E0B6C" w:rsidRPr="005B309D" w:rsidRDefault="003E0B6C" w:rsidP="003E0B6C">
      <w:pPr>
        <w:ind w:firstLine="709"/>
        <w:jc w:val="both"/>
        <w:rPr>
          <w:rFonts w:ascii="Times New Roman" w:hAnsi="Times New Roman" w:cs="Times New Roman"/>
          <w:color w:val="000000"/>
          <w:sz w:val="20"/>
          <w:szCs w:val="20"/>
        </w:rPr>
      </w:pPr>
      <w:bookmarkStart w:id="4" w:name="sub_3"/>
      <w:bookmarkEnd w:id="3"/>
      <w:r w:rsidRPr="005B309D">
        <w:rPr>
          <w:rFonts w:ascii="Times New Roman" w:hAnsi="Times New Roman" w:cs="Times New Roman"/>
          <w:color w:val="000000"/>
          <w:sz w:val="20"/>
          <w:szCs w:val="20"/>
        </w:rPr>
        <w:t xml:space="preserve">3. </w:t>
      </w:r>
      <w:hyperlink r:id="rId18" w:history="1">
        <w:r w:rsidRPr="005B309D">
          <w:rPr>
            <w:rStyle w:val="af1"/>
            <w:rFonts w:ascii="Times New Roman" w:hAnsi="Times New Roman" w:cs="Times New Roman"/>
            <w:color w:val="000000"/>
            <w:sz w:val="20"/>
            <w:szCs w:val="20"/>
          </w:rPr>
          <w:t>Опубликовать</w:t>
        </w:r>
      </w:hyperlink>
      <w:r w:rsidRPr="005B309D">
        <w:rPr>
          <w:rFonts w:ascii="Times New Roman" w:hAnsi="Times New Roman" w:cs="Times New Roman"/>
          <w:color w:val="000000"/>
          <w:sz w:val="20"/>
          <w:szCs w:val="20"/>
        </w:rPr>
        <w:t xml:space="preserve"> настоящее постановление в официальном периодическом печатном </w:t>
      </w:r>
      <w:proofErr w:type="gramStart"/>
      <w:r w:rsidRPr="005B309D">
        <w:rPr>
          <w:rFonts w:ascii="Times New Roman" w:hAnsi="Times New Roman" w:cs="Times New Roman"/>
          <w:color w:val="000000"/>
          <w:sz w:val="20"/>
          <w:szCs w:val="20"/>
        </w:rPr>
        <w:t>издании</w:t>
      </w:r>
      <w:proofErr w:type="gramEnd"/>
      <w:r w:rsidRPr="005B309D">
        <w:rPr>
          <w:rFonts w:ascii="Times New Roman" w:hAnsi="Times New Roman" w:cs="Times New Roman"/>
          <w:color w:val="000000"/>
          <w:sz w:val="20"/>
          <w:szCs w:val="20"/>
        </w:rPr>
        <w:t xml:space="preserve"> муниципального образования и разместить на </w:t>
      </w:r>
      <w:hyperlink r:id="rId19" w:history="1">
        <w:r w:rsidRPr="005B309D">
          <w:rPr>
            <w:rStyle w:val="af1"/>
            <w:rFonts w:ascii="Times New Roman" w:hAnsi="Times New Roman" w:cs="Times New Roman"/>
            <w:color w:val="000000"/>
            <w:sz w:val="20"/>
            <w:szCs w:val="20"/>
          </w:rPr>
          <w:t>официальном сайте</w:t>
        </w:r>
      </w:hyperlink>
      <w:r w:rsidRPr="005B309D">
        <w:rPr>
          <w:rFonts w:ascii="Times New Roman" w:hAnsi="Times New Roman" w:cs="Times New Roman"/>
          <w:color w:val="000000"/>
          <w:sz w:val="20"/>
          <w:szCs w:val="20"/>
        </w:rPr>
        <w:t xml:space="preserve"> Администрации в информационной теле – коммуникационной сети «Интернет»</w:t>
      </w:r>
    </w:p>
    <w:bookmarkEnd w:id="4"/>
    <w:p w:rsidR="003E0B6C" w:rsidRPr="005B309D" w:rsidRDefault="003E0B6C" w:rsidP="003E0B6C">
      <w:pPr>
        <w:ind w:firstLine="709"/>
        <w:jc w:val="both"/>
        <w:rPr>
          <w:rFonts w:ascii="Times New Roman" w:hAnsi="Times New Roman" w:cs="Times New Roman"/>
          <w:color w:val="000000"/>
          <w:sz w:val="20"/>
          <w:szCs w:val="20"/>
        </w:rPr>
      </w:pPr>
      <w:r w:rsidRPr="005B309D">
        <w:rPr>
          <w:rFonts w:ascii="Times New Roman" w:hAnsi="Times New Roman" w:cs="Times New Roman"/>
          <w:color w:val="000000"/>
          <w:sz w:val="20"/>
          <w:szCs w:val="20"/>
        </w:rPr>
        <w:t xml:space="preserve">4. </w:t>
      </w:r>
      <w:proofErr w:type="gramStart"/>
      <w:r w:rsidRPr="005B309D">
        <w:rPr>
          <w:rFonts w:ascii="Times New Roman" w:hAnsi="Times New Roman" w:cs="Times New Roman"/>
          <w:color w:val="000000"/>
          <w:sz w:val="20"/>
          <w:szCs w:val="20"/>
        </w:rPr>
        <w:t>Контроль за</w:t>
      </w:r>
      <w:proofErr w:type="gramEnd"/>
      <w:r w:rsidRPr="005B309D">
        <w:rPr>
          <w:rFonts w:ascii="Times New Roman" w:hAnsi="Times New Roman" w:cs="Times New Roman"/>
          <w:color w:val="000000"/>
          <w:sz w:val="20"/>
          <w:szCs w:val="20"/>
        </w:rPr>
        <w:t xml:space="preserve"> исполнением данного постановления оставляю за собой.</w:t>
      </w:r>
    </w:p>
    <w:p w:rsidR="003E0B6C" w:rsidRPr="005B309D" w:rsidRDefault="003E0B6C" w:rsidP="003E0B6C">
      <w:pPr>
        <w:ind w:firstLine="709"/>
        <w:jc w:val="both"/>
        <w:rPr>
          <w:rFonts w:ascii="Times New Roman" w:hAnsi="Times New Roman" w:cs="Times New Roman"/>
          <w:color w:val="000000"/>
          <w:sz w:val="20"/>
          <w:szCs w:val="20"/>
        </w:rPr>
      </w:pPr>
      <w:bookmarkStart w:id="5" w:name="sub_5"/>
      <w:r w:rsidRPr="005B309D">
        <w:rPr>
          <w:rFonts w:ascii="Times New Roman" w:hAnsi="Times New Roman" w:cs="Times New Roman"/>
          <w:color w:val="000000"/>
          <w:sz w:val="20"/>
          <w:szCs w:val="20"/>
        </w:rPr>
        <w:t xml:space="preserve">5. </w:t>
      </w:r>
      <w:r w:rsidRPr="005B309D">
        <w:rPr>
          <w:rFonts w:ascii="Times New Roman" w:hAnsi="Times New Roman" w:cs="Times New Roman"/>
          <w:sz w:val="20"/>
          <w:szCs w:val="20"/>
        </w:rPr>
        <w:t>Настоящее постановление вступает в силу после его официального опубликования (обнародования).</w:t>
      </w:r>
      <w:bookmarkEnd w:id="5"/>
    </w:p>
    <w:p w:rsidR="003E0B6C" w:rsidRPr="005B309D" w:rsidRDefault="003E0B6C" w:rsidP="003E0B6C">
      <w:pPr>
        <w:ind w:firstLine="709"/>
        <w:jc w:val="both"/>
        <w:rPr>
          <w:rFonts w:ascii="Times New Roman" w:hAnsi="Times New Roman" w:cs="Times New Roman"/>
          <w:color w:val="000000"/>
          <w:sz w:val="20"/>
          <w:szCs w:val="20"/>
        </w:rPr>
      </w:pPr>
    </w:p>
    <w:p w:rsidR="003E0B6C" w:rsidRPr="005B309D" w:rsidRDefault="003E0B6C" w:rsidP="003E0B6C">
      <w:pPr>
        <w:rPr>
          <w:rFonts w:ascii="Times New Roman" w:hAnsi="Times New Roman" w:cs="Times New Roman"/>
          <w:sz w:val="20"/>
          <w:szCs w:val="20"/>
        </w:rPr>
      </w:pPr>
      <w:r w:rsidRPr="005B309D">
        <w:rPr>
          <w:rFonts w:ascii="Times New Roman" w:hAnsi="Times New Roman" w:cs="Times New Roman"/>
          <w:sz w:val="20"/>
          <w:szCs w:val="20"/>
        </w:rPr>
        <w:t>Глава администрации</w:t>
      </w:r>
    </w:p>
    <w:p w:rsidR="003E0B6C" w:rsidRPr="005B309D" w:rsidRDefault="003E0B6C" w:rsidP="003E0B6C">
      <w:pPr>
        <w:rPr>
          <w:rFonts w:ascii="Times New Roman" w:hAnsi="Times New Roman" w:cs="Times New Roman"/>
          <w:sz w:val="20"/>
          <w:szCs w:val="20"/>
        </w:rPr>
      </w:pPr>
      <w:r w:rsidRPr="005B309D">
        <w:rPr>
          <w:rFonts w:ascii="Times New Roman" w:hAnsi="Times New Roman" w:cs="Times New Roman"/>
          <w:sz w:val="20"/>
          <w:szCs w:val="20"/>
        </w:rPr>
        <w:t xml:space="preserve">Медикасинского сельского поселения                                                                                Э.П. Чугунов        </w:t>
      </w:r>
    </w:p>
    <w:p w:rsidR="003E0B6C" w:rsidRPr="005B309D" w:rsidRDefault="003E0B6C" w:rsidP="003E0B6C">
      <w:pPr>
        <w:rPr>
          <w:rFonts w:ascii="Times New Roman" w:hAnsi="Times New Roman" w:cs="Times New Roman"/>
          <w:sz w:val="20"/>
          <w:szCs w:val="20"/>
        </w:rPr>
      </w:pPr>
    </w:p>
    <w:p w:rsidR="003E0B6C" w:rsidRPr="005B309D" w:rsidRDefault="003E0B6C" w:rsidP="003E0B6C">
      <w:pPr>
        <w:spacing w:line="240" w:lineRule="exact"/>
        <w:rPr>
          <w:rFonts w:ascii="Times New Roman" w:hAnsi="Times New Roman" w:cs="Times New Roman"/>
          <w:b/>
          <w:sz w:val="20"/>
          <w:szCs w:val="20"/>
        </w:rPr>
      </w:pPr>
      <w:r w:rsidRPr="005B309D">
        <w:rPr>
          <w:rFonts w:ascii="Times New Roman" w:hAnsi="Times New Roman" w:cs="Times New Roman"/>
          <w:b/>
          <w:sz w:val="20"/>
          <w:szCs w:val="20"/>
        </w:rPr>
        <w:lastRenderedPageBreak/>
        <w:t xml:space="preserve"> Постановлени</w:t>
      </w:r>
      <w:r w:rsidR="005B309D" w:rsidRPr="005B309D">
        <w:rPr>
          <w:rFonts w:ascii="Times New Roman" w:hAnsi="Times New Roman" w:cs="Times New Roman"/>
          <w:b/>
          <w:sz w:val="20"/>
          <w:szCs w:val="20"/>
        </w:rPr>
        <w:t>е от 10.12.2020   №61  «</w:t>
      </w:r>
      <w:r w:rsidRPr="005B309D">
        <w:rPr>
          <w:rFonts w:ascii="Times New Roman" w:hAnsi="Times New Roman" w:cs="Times New Roman"/>
          <w:b/>
          <w:sz w:val="20"/>
          <w:szCs w:val="20"/>
        </w:rPr>
        <w:t>Об утверждении Программы профилактики нарушений юридическими лицами и индивидуальными предпринимателями обязательных требований в сфере муниципального контроля в области торговой деятельности, осуществляемого администрацией Медикасинского  сельского поселения Цивильского района Чувашской Республики – Чувашии на 2020 г. и плановый период 2021 – 2022 гг.</w:t>
      </w:r>
      <w:r w:rsidR="005B309D" w:rsidRPr="005B309D">
        <w:rPr>
          <w:rFonts w:ascii="Times New Roman" w:hAnsi="Times New Roman" w:cs="Times New Roman"/>
          <w:b/>
          <w:sz w:val="20"/>
          <w:szCs w:val="20"/>
        </w:rPr>
        <w:t>»</w:t>
      </w:r>
    </w:p>
    <w:p w:rsidR="003E0B6C" w:rsidRPr="005B309D" w:rsidRDefault="003E0B6C" w:rsidP="003E0B6C">
      <w:pPr>
        <w:spacing w:line="240" w:lineRule="exact"/>
        <w:jc w:val="center"/>
        <w:rPr>
          <w:rFonts w:ascii="Times New Roman" w:hAnsi="Times New Roman" w:cs="Times New Roman"/>
          <w:b/>
          <w:sz w:val="20"/>
          <w:szCs w:val="20"/>
        </w:rPr>
      </w:pPr>
    </w:p>
    <w:p w:rsidR="003E0B6C" w:rsidRPr="005B309D" w:rsidRDefault="003E0B6C" w:rsidP="003E0B6C">
      <w:pPr>
        <w:ind w:firstLine="709"/>
        <w:jc w:val="both"/>
        <w:rPr>
          <w:rFonts w:ascii="Times New Roman" w:hAnsi="Times New Roman" w:cs="Times New Roman"/>
          <w:color w:val="000000"/>
          <w:sz w:val="20"/>
          <w:szCs w:val="20"/>
        </w:rPr>
      </w:pPr>
      <w:r w:rsidRPr="005B309D">
        <w:rPr>
          <w:rFonts w:ascii="Times New Roman" w:hAnsi="Times New Roman" w:cs="Times New Roman"/>
          <w:color w:val="000000"/>
          <w:sz w:val="20"/>
          <w:szCs w:val="20"/>
        </w:rPr>
        <w:t xml:space="preserve">В соответствии с </w:t>
      </w:r>
      <w:hyperlink r:id="rId20" w:history="1">
        <w:proofErr w:type="gramStart"/>
        <w:r w:rsidRPr="005B309D">
          <w:rPr>
            <w:rStyle w:val="af1"/>
            <w:rFonts w:ascii="Times New Roman" w:hAnsi="Times New Roman" w:cs="Times New Roman"/>
            <w:color w:val="000000"/>
            <w:sz w:val="20"/>
            <w:szCs w:val="20"/>
          </w:rPr>
          <w:t>ч</w:t>
        </w:r>
        <w:proofErr w:type="gramEnd"/>
        <w:r w:rsidRPr="005B309D">
          <w:rPr>
            <w:rStyle w:val="af1"/>
            <w:rFonts w:ascii="Times New Roman" w:hAnsi="Times New Roman" w:cs="Times New Roman"/>
            <w:color w:val="000000"/>
            <w:sz w:val="20"/>
            <w:szCs w:val="20"/>
          </w:rPr>
          <w:t>. 1 ст. 8.2</w:t>
        </w:r>
      </w:hyperlink>
      <w:r w:rsidRPr="005B309D">
        <w:rPr>
          <w:rFonts w:ascii="Times New Roman" w:hAnsi="Times New Roman" w:cs="Times New Roman"/>
          <w:color w:val="000000"/>
          <w:sz w:val="20"/>
          <w:szCs w:val="20"/>
        </w:rPr>
        <w:t xml:space="preserve"> Федерального закона № 294–ФЗ от 26.12.2008, </w:t>
      </w:r>
      <w:hyperlink r:id="rId21" w:history="1">
        <w:r w:rsidRPr="005B309D">
          <w:rPr>
            <w:rStyle w:val="af1"/>
            <w:rFonts w:ascii="Times New Roman" w:hAnsi="Times New Roman" w:cs="Times New Roman"/>
            <w:color w:val="000000"/>
            <w:sz w:val="20"/>
            <w:szCs w:val="20"/>
          </w:rPr>
          <w:t>постановлением</w:t>
        </w:r>
      </w:hyperlink>
      <w:r w:rsidRPr="005B309D">
        <w:rPr>
          <w:rFonts w:ascii="Times New Roman" w:hAnsi="Times New Roman" w:cs="Times New Roman"/>
          <w:color w:val="000000"/>
          <w:sz w:val="20"/>
          <w:szCs w:val="20"/>
        </w:rPr>
        <w:t xml:space="preserve"> Правительства Российской Федерации от 26.12.2018 № 1680, руководствуясь </w:t>
      </w:r>
      <w:hyperlink r:id="rId22" w:history="1">
        <w:r w:rsidRPr="005B309D">
          <w:rPr>
            <w:rStyle w:val="af1"/>
            <w:rFonts w:ascii="Times New Roman" w:hAnsi="Times New Roman" w:cs="Times New Roman"/>
            <w:color w:val="000000"/>
            <w:sz w:val="20"/>
            <w:szCs w:val="20"/>
          </w:rPr>
          <w:t>Уставом</w:t>
        </w:r>
      </w:hyperlink>
      <w:r w:rsidRPr="005B309D">
        <w:rPr>
          <w:rFonts w:ascii="Times New Roman" w:hAnsi="Times New Roman" w:cs="Times New Roman"/>
          <w:color w:val="000000"/>
          <w:sz w:val="20"/>
          <w:szCs w:val="20"/>
        </w:rPr>
        <w:t xml:space="preserve"> Медикасинского  сельского поселения, администрация Медикасинского сельского поселения </w:t>
      </w:r>
    </w:p>
    <w:p w:rsidR="003E0B6C" w:rsidRPr="005B309D" w:rsidRDefault="003E0B6C" w:rsidP="003E0B6C">
      <w:pPr>
        <w:spacing w:line="240" w:lineRule="exact"/>
        <w:jc w:val="center"/>
        <w:rPr>
          <w:rFonts w:ascii="Times New Roman" w:hAnsi="Times New Roman" w:cs="Times New Roman"/>
          <w:color w:val="000000"/>
          <w:sz w:val="20"/>
          <w:szCs w:val="20"/>
        </w:rPr>
      </w:pPr>
    </w:p>
    <w:p w:rsidR="003E0B6C" w:rsidRPr="005B309D" w:rsidRDefault="003E0B6C" w:rsidP="003E0B6C">
      <w:pPr>
        <w:spacing w:line="240" w:lineRule="exact"/>
        <w:jc w:val="center"/>
        <w:rPr>
          <w:rFonts w:ascii="Times New Roman" w:hAnsi="Times New Roman" w:cs="Times New Roman"/>
          <w:b/>
          <w:color w:val="000000"/>
          <w:sz w:val="20"/>
          <w:szCs w:val="20"/>
        </w:rPr>
      </w:pPr>
      <w:proofErr w:type="gramStart"/>
      <w:r w:rsidRPr="005B309D">
        <w:rPr>
          <w:rFonts w:ascii="Times New Roman" w:hAnsi="Times New Roman" w:cs="Times New Roman"/>
          <w:b/>
          <w:color w:val="000000"/>
          <w:sz w:val="20"/>
          <w:szCs w:val="20"/>
        </w:rPr>
        <w:t>П</w:t>
      </w:r>
      <w:proofErr w:type="gramEnd"/>
      <w:r w:rsidRPr="005B309D">
        <w:rPr>
          <w:rFonts w:ascii="Times New Roman" w:hAnsi="Times New Roman" w:cs="Times New Roman"/>
          <w:b/>
          <w:color w:val="000000"/>
          <w:sz w:val="20"/>
          <w:szCs w:val="20"/>
        </w:rPr>
        <w:t xml:space="preserve"> О С Т А Н О В Л Я Е Т:</w:t>
      </w:r>
    </w:p>
    <w:p w:rsidR="003E0B6C" w:rsidRPr="005B309D" w:rsidRDefault="003E0B6C" w:rsidP="003E0B6C">
      <w:pPr>
        <w:spacing w:line="240" w:lineRule="exact"/>
        <w:jc w:val="center"/>
        <w:rPr>
          <w:rFonts w:ascii="Times New Roman" w:hAnsi="Times New Roman" w:cs="Times New Roman"/>
          <w:color w:val="000000"/>
          <w:sz w:val="20"/>
          <w:szCs w:val="20"/>
        </w:rPr>
      </w:pPr>
    </w:p>
    <w:p w:rsidR="003E0B6C" w:rsidRPr="005B309D" w:rsidRDefault="003E0B6C" w:rsidP="003E0B6C">
      <w:pPr>
        <w:ind w:firstLine="709"/>
        <w:jc w:val="both"/>
        <w:rPr>
          <w:rFonts w:ascii="Times New Roman" w:hAnsi="Times New Roman" w:cs="Times New Roman"/>
          <w:sz w:val="20"/>
          <w:szCs w:val="20"/>
        </w:rPr>
      </w:pPr>
      <w:r w:rsidRPr="005B309D">
        <w:rPr>
          <w:rFonts w:ascii="Times New Roman" w:hAnsi="Times New Roman" w:cs="Times New Roman"/>
          <w:color w:val="000000"/>
          <w:sz w:val="20"/>
          <w:szCs w:val="20"/>
        </w:rPr>
        <w:t xml:space="preserve">1. Утвердить Программу </w:t>
      </w:r>
      <w:r w:rsidRPr="005B309D">
        <w:rPr>
          <w:rFonts w:ascii="Times New Roman" w:hAnsi="Times New Roman" w:cs="Times New Roman"/>
          <w:sz w:val="20"/>
          <w:szCs w:val="20"/>
        </w:rPr>
        <w:t>профилактики нарушений юридическими лицами и индивидуальными предпринимателями обязательных требований в сфере муниципального контроля в области торговой деятельности, осуществляемого администрацией Медикасинского  сельского поселения Цивильского района Чувашской Республики – Чувашии на 2020 г. и плановый период 2021 – 2022 гг.</w:t>
      </w:r>
      <w:r w:rsidRPr="005B309D">
        <w:rPr>
          <w:rFonts w:ascii="Times New Roman" w:hAnsi="Times New Roman" w:cs="Times New Roman"/>
          <w:color w:val="000000"/>
          <w:sz w:val="20"/>
          <w:szCs w:val="20"/>
        </w:rPr>
        <w:t xml:space="preserve"> (</w:t>
      </w:r>
      <w:hyperlink w:anchor="sub_28" w:history="1">
        <w:r w:rsidRPr="005B309D">
          <w:rPr>
            <w:rStyle w:val="af1"/>
            <w:rFonts w:ascii="Times New Roman" w:hAnsi="Times New Roman" w:cs="Times New Roman"/>
            <w:color w:val="000000"/>
            <w:sz w:val="20"/>
            <w:szCs w:val="20"/>
          </w:rPr>
          <w:t>Приложение</w:t>
        </w:r>
      </w:hyperlink>
      <w:r w:rsidRPr="005B309D">
        <w:rPr>
          <w:rFonts w:ascii="Times New Roman" w:hAnsi="Times New Roman" w:cs="Times New Roman"/>
          <w:color w:val="000000"/>
          <w:sz w:val="20"/>
          <w:szCs w:val="20"/>
        </w:rPr>
        <w:t>).</w:t>
      </w:r>
    </w:p>
    <w:p w:rsidR="003E0B6C" w:rsidRPr="005B309D" w:rsidRDefault="003E0B6C" w:rsidP="003E0B6C">
      <w:pPr>
        <w:ind w:firstLine="709"/>
        <w:jc w:val="both"/>
        <w:rPr>
          <w:rFonts w:ascii="Times New Roman" w:hAnsi="Times New Roman" w:cs="Times New Roman"/>
          <w:color w:val="000000"/>
          <w:sz w:val="20"/>
          <w:szCs w:val="20"/>
        </w:rPr>
      </w:pPr>
      <w:r w:rsidRPr="005B309D">
        <w:rPr>
          <w:rFonts w:ascii="Times New Roman" w:hAnsi="Times New Roman" w:cs="Times New Roman"/>
          <w:color w:val="000000"/>
          <w:sz w:val="20"/>
          <w:szCs w:val="20"/>
        </w:rPr>
        <w:t xml:space="preserve">2. Должностным лицам администрации Медикасинского  сельского поселения Цивильского района (далее – Администрация), уполномоченным </w:t>
      </w:r>
      <w:r w:rsidRPr="005B309D">
        <w:rPr>
          <w:rFonts w:ascii="Times New Roman" w:hAnsi="Times New Roman" w:cs="Times New Roman"/>
          <w:color w:val="000000"/>
          <w:sz w:val="20"/>
          <w:szCs w:val="20"/>
        </w:rPr>
        <w:br/>
        <w:t xml:space="preserve">на осуществление муниципального контроля в соответствующей сфере деятельности, обеспечить в пределах своей компетенции выполнение </w:t>
      </w:r>
      <w:hyperlink w:anchor="sub_28" w:history="1">
        <w:r w:rsidRPr="005B309D">
          <w:rPr>
            <w:rStyle w:val="af1"/>
            <w:rFonts w:ascii="Times New Roman" w:hAnsi="Times New Roman" w:cs="Times New Roman"/>
            <w:color w:val="000000"/>
            <w:sz w:val="20"/>
            <w:szCs w:val="20"/>
          </w:rPr>
          <w:t>Программы</w:t>
        </w:r>
      </w:hyperlink>
      <w:r w:rsidRPr="005B309D">
        <w:rPr>
          <w:rFonts w:ascii="Times New Roman" w:hAnsi="Times New Roman" w:cs="Times New Roman"/>
          <w:color w:val="000000"/>
          <w:sz w:val="20"/>
          <w:szCs w:val="20"/>
        </w:rPr>
        <w:t xml:space="preserve"> профилактики нарушений.</w:t>
      </w:r>
    </w:p>
    <w:p w:rsidR="003E0B6C" w:rsidRPr="005B309D" w:rsidRDefault="003E0B6C" w:rsidP="003E0B6C">
      <w:pPr>
        <w:ind w:firstLine="709"/>
        <w:jc w:val="both"/>
        <w:rPr>
          <w:rFonts w:ascii="Times New Roman" w:hAnsi="Times New Roman" w:cs="Times New Roman"/>
          <w:color w:val="000000"/>
          <w:sz w:val="20"/>
          <w:szCs w:val="20"/>
        </w:rPr>
      </w:pPr>
      <w:r w:rsidRPr="005B309D">
        <w:rPr>
          <w:rFonts w:ascii="Times New Roman" w:hAnsi="Times New Roman" w:cs="Times New Roman"/>
          <w:color w:val="000000"/>
          <w:sz w:val="20"/>
          <w:szCs w:val="20"/>
        </w:rPr>
        <w:t xml:space="preserve">3. </w:t>
      </w:r>
      <w:hyperlink r:id="rId23" w:history="1">
        <w:r w:rsidRPr="005B309D">
          <w:rPr>
            <w:rStyle w:val="af1"/>
            <w:rFonts w:ascii="Times New Roman" w:hAnsi="Times New Roman" w:cs="Times New Roman"/>
            <w:color w:val="000000"/>
            <w:sz w:val="20"/>
            <w:szCs w:val="20"/>
          </w:rPr>
          <w:t>Опубликовать</w:t>
        </w:r>
      </w:hyperlink>
      <w:r w:rsidRPr="005B309D">
        <w:rPr>
          <w:rFonts w:ascii="Times New Roman" w:hAnsi="Times New Roman" w:cs="Times New Roman"/>
          <w:color w:val="000000"/>
          <w:sz w:val="20"/>
          <w:szCs w:val="20"/>
        </w:rPr>
        <w:t xml:space="preserve"> настоящее постановление в официальном периодическом печатном </w:t>
      </w:r>
      <w:proofErr w:type="gramStart"/>
      <w:r w:rsidRPr="005B309D">
        <w:rPr>
          <w:rFonts w:ascii="Times New Roman" w:hAnsi="Times New Roman" w:cs="Times New Roman"/>
          <w:color w:val="000000"/>
          <w:sz w:val="20"/>
          <w:szCs w:val="20"/>
        </w:rPr>
        <w:t>издании</w:t>
      </w:r>
      <w:proofErr w:type="gramEnd"/>
      <w:r w:rsidRPr="005B309D">
        <w:rPr>
          <w:rFonts w:ascii="Times New Roman" w:hAnsi="Times New Roman" w:cs="Times New Roman"/>
          <w:color w:val="000000"/>
          <w:sz w:val="20"/>
          <w:szCs w:val="20"/>
        </w:rPr>
        <w:t xml:space="preserve"> муниципального образования и разместить на </w:t>
      </w:r>
      <w:hyperlink r:id="rId24" w:history="1">
        <w:r w:rsidRPr="005B309D">
          <w:rPr>
            <w:rStyle w:val="af1"/>
            <w:rFonts w:ascii="Times New Roman" w:hAnsi="Times New Roman" w:cs="Times New Roman"/>
            <w:color w:val="000000"/>
            <w:sz w:val="20"/>
            <w:szCs w:val="20"/>
          </w:rPr>
          <w:t>официальном сайте</w:t>
        </w:r>
      </w:hyperlink>
      <w:r w:rsidRPr="005B309D">
        <w:rPr>
          <w:rFonts w:ascii="Times New Roman" w:hAnsi="Times New Roman" w:cs="Times New Roman"/>
          <w:color w:val="000000"/>
          <w:sz w:val="20"/>
          <w:szCs w:val="20"/>
        </w:rPr>
        <w:t xml:space="preserve"> Администрации в информационной теле – коммуникационной сети «Интернет»</w:t>
      </w:r>
    </w:p>
    <w:p w:rsidR="003E0B6C" w:rsidRPr="005B309D" w:rsidRDefault="003E0B6C" w:rsidP="003E0B6C">
      <w:pPr>
        <w:ind w:firstLine="709"/>
        <w:jc w:val="both"/>
        <w:rPr>
          <w:rFonts w:ascii="Times New Roman" w:hAnsi="Times New Roman" w:cs="Times New Roman"/>
          <w:color w:val="000000"/>
          <w:sz w:val="20"/>
          <w:szCs w:val="20"/>
        </w:rPr>
      </w:pPr>
      <w:r w:rsidRPr="005B309D">
        <w:rPr>
          <w:rFonts w:ascii="Times New Roman" w:hAnsi="Times New Roman" w:cs="Times New Roman"/>
          <w:color w:val="000000"/>
          <w:sz w:val="20"/>
          <w:szCs w:val="20"/>
        </w:rPr>
        <w:t xml:space="preserve">4. </w:t>
      </w:r>
      <w:proofErr w:type="gramStart"/>
      <w:r w:rsidRPr="005B309D">
        <w:rPr>
          <w:rFonts w:ascii="Times New Roman" w:hAnsi="Times New Roman" w:cs="Times New Roman"/>
          <w:color w:val="000000"/>
          <w:sz w:val="20"/>
          <w:szCs w:val="20"/>
        </w:rPr>
        <w:t>Контроль за</w:t>
      </w:r>
      <w:proofErr w:type="gramEnd"/>
      <w:r w:rsidRPr="005B309D">
        <w:rPr>
          <w:rFonts w:ascii="Times New Roman" w:hAnsi="Times New Roman" w:cs="Times New Roman"/>
          <w:color w:val="000000"/>
          <w:sz w:val="20"/>
          <w:szCs w:val="20"/>
        </w:rPr>
        <w:t xml:space="preserve"> исполнением данного постановления оставляю за собой.</w:t>
      </w:r>
    </w:p>
    <w:p w:rsidR="003E0B6C" w:rsidRPr="005B309D" w:rsidRDefault="003E0B6C" w:rsidP="003E0B6C">
      <w:pPr>
        <w:pStyle w:val="ad"/>
        <w:ind w:firstLine="540"/>
        <w:jc w:val="both"/>
        <w:rPr>
          <w:rFonts w:ascii="Times New Roman" w:hAnsi="Times New Roman" w:cs="Times New Roman"/>
          <w:sz w:val="20"/>
          <w:szCs w:val="20"/>
        </w:rPr>
      </w:pPr>
      <w:r w:rsidRPr="005B309D">
        <w:rPr>
          <w:rFonts w:ascii="Times New Roman" w:hAnsi="Times New Roman" w:cs="Times New Roman"/>
          <w:color w:val="000000"/>
          <w:sz w:val="20"/>
          <w:szCs w:val="20"/>
        </w:rPr>
        <w:t xml:space="preserve">   5. </w:t>
      </w:r>
      <w:r w:rsidRPr="005B309D">
        <w:rPr>
          <w:rFonts w:ascii="Times New Roman" w:hAnsi="Times New Roman" w:cs="Times New Roman"/>
          <w:sz w:val="20"/>
          <w:szCs w:val="20"/>
        </w:rPr>
        <w:t>Настоящее постановление вступает в силу после его официального опубликования (обнародования).</w:t>
      </w:r>
    </w:p>
    <w:p w:rsidR="003E0B6C" w:rsidRPr="005B309D" w:rsidRDefault="003E0B6C" w:rsidP="003E0B6C">
      <w:pPr>
        <w:ind w:firstLine="709"/>
        <w:jc w:val="both"/>
        <w:rPr>
          <w:rFonts w:ascii="Times New Roman" w:hAnsi="Times New Roman" w:cs="Times New Roman"/>
          <w:sz w:val="20"/>
          <w:szCs w:val="20"/>
        </w:rPr>
      </w:pPr>
    </w:p>
    <w:p w:rsidR="003E0B6C" w:rsidRPr="005B309D" w:rsidRDefault="003E0B6C" w:rsidP="003E0B6C">
      <w:pPr>
        <w:spacing w:line="240" w:lineRule="exact"/>
        <w:rPr>
          <w:rFonts w:ascii="Times New Roman" w:hAnsi="Times New Roman" w:cs="Times New Roman"/>
          <w:sz w:val="20"/>
          <w:szCs w:val="20"/>
        </w:rPr>
      </w:pPr>
    </w:p>
    <w:p w:rsidR="003E0B6C" w:rsidRPr="005B309D" w:rsidRDefault="003E0B6C" w:rsidP="003E0B6C">
      <w:pPr>
        <w:spacing w:line="240" w:lineRule="exact"/>
        <w:rPr>
          <w:rFonts w:ascii="Times New Roman" w:hAnsi="Times New Roman" w:cs="Times New Roman"/>
          <w:sz w:val="20"/>
          <w:szCs w:val="20"/>
        </w:rPr>
      </w:pPr>
    </w:p>
    <w:p w:rsidR="003E0B6C" w:rsidRPr="005B309D" w:rsidRDefault="003E0B6C" w:rsidP="003E0B6C">
      <w:pPr>
        <w:rPr>
          <w:rFonts w:ascii="Times New Roman" w:hAnsi="Times New Roman" w:cs="Times New Roman"/>
          <w:sz w:val="20"/>
          <w:szCs w:val="20"/>
        </w:rPr>
      </w:pPr>
      <w:r w:rsidRPr="005B309D">
        <w:rPr>
          <w:rFonts w:ascii="Times New Roman" w:hAnsi="Times New Roman" w:cs="Times New Roman"/>
          <w:sz w:val="20"/>
          <w:szCs w:val="20"/>
        </w:rPr>
        <w:t xml:space="preserve">Глава администрации Медикасинского  </w:t>
      </w:r>
    </w:p>
    <w:p w:rsidR="003E0B6C" w:rsidRPr="005B309D" w:rsidRDefault="003E0B6C" w:rsidP="003E0B6C">
      <w:pPr>
        <w:rPr>
          <w:rFonts w:ascii="Times New Roman" w:hAnsi="Times New Roman" w:cs="Times New Roman"/>
          <w:sz w:val="20"/>
          <w:szCs w:val="20"/>
        </w:rPr>
      </w:pPr>
      <w:r w:rsidRPr="005B309D">
        <w:rPr>
          <w:rFonts w:ascii="Times New Roman" w:hAnsi="Times New Roman" w:cs="Times New Roman"/>
          <w:sz w:val="20"/>
          <w:szCs w:val="20"/>
        </w:rPr>
        <w:t>сельского поселения:                                                                                   Э.П. Чугунов</w:t>
      </w:r>
    </w:p>
    <w:p w:rsidR="003E0B6C" w:rsidRPr="005B309D" w:rsidRDefault="003E0B6C" w:rsidP="003E0B6C">
      <w:pPr>
        <w:rPr>
          <w:rFonts w:ascii="Times New Roman" w:hAnsi="Times New Roman" w:cs="Times New Roman"/>
          <w:sz w:val="20"/>
          <w:szCs w:val="20"/>
        </w:rPr>
      </w:pPr>
    </w:p>
    <w:p w:rsidR="003E0B6C" w:rsidRPr="005B309D" w:rsidRDefault="003E0B6C" w:rsidP="003E0B6C">
      <w:pPr>
        <w:spacing w:line="240" w:lineRule="exact"/>
        <w:ind w:left="4395"/>
        <w:jc w:val="right"/>
        <w:rPr>
          <w:rFonts w:ascii="Times New Roman" w:hAnsi="Times New Roman" w:cs="Times New Roman"/>
          <w:b/>
          <w:sz w:val="20"/>
          <w:szCs w:val="20"/>
        </w:rPr>
      </w:pPr>
      <w:r w:rsidRPr="005B309D">
        <w:rPr>
          <w:rFonts w:ascii="Times New Roman" w:hAnsi="Times New Roman" w:cs="Times New Roman"/>
          <w:b/>
          <w:sz w:val="20"/>
          <w:szCs w:val="20"/>
        </w:rPr>
        <w:t>Приложение</w:t>
      </w:r>
    </w:p>
    <w:p w:rsidR="003E0B6C" w:rsidRPr="005B309D" w:rsidRDefault="003E0B6C" w:rsidP="003E0B6C">
      <w:pPr>
        <w:spacing w:line="240" w:lineRule="exact"/>
        <w:ind w:left="4395"/>
        <w:jc w:val="right"/>
        <w:rPr>
          <w:rFonts w:ascii="Times New Roman" w:hAnsi="Times New Roman" w:cs="Times New Roman"/>
          <w:sz w:val="20"/>
          <w:szCs w:val="20"/>
        </w:rPr>
      </w:pPr>
      <w:r w:rsidRPr="005B309D">
        <w:rPr>
          <w:rFonts w:ascii="Times New Roman" w:hAnsi="Times New Roman" w:cs="Times New Roman"/>
          <w:sz w:val="20"/>
          <w:szCs w:val="20"/>
        </w:rPr>
        <w:t>к постановлению администрации</w:t>
      </w:r>
    </w:p>
    <w:p w:rsidR="003E0B6C" w:rsidRPr="005B309D" w:rsidRDefault="003E0B6C" w:rsidP="003E0B6C">
      <w:pPr>
        <w:spacing w:line="240" w:lineRule="exact"/>
        <w:ind w:left="4395"/>
        <w:jc w:val="right"/>
        <w:rPr>
          <w:rFonts w:ascii="Times New Roman" w:hAnsi="Times New Roman" w:cs="Times New Roman"/>
          <w:sz w:val="20"/>
          <w:szCs w:val="20"/>
        </w:rPr>
      </w:pPr>
      <w:r w:rsidRPr="005B309D">
        <w:rPr>
          <w:rFonts w:ascii="Times New Roman" w:hAnsi="Times New Roman" w:cs="Times New Roman"/>
          <w:sz w:val="20"/>
          <w:szCs w:val="20"/>
        </w:rPr>
        <w:t xml:space="preserve">Медикасинского  сельского поселения от </w:t>
      </w:r>
    </w:p>
    <w:p w:rsidR="003E0B6C" w:rsidRPr="005B309D" w:rsidRDefault="003E0B6C" w:rsidP="003E0B6C">
      <w:pPr>
        <w:spacing w:line="240" w:lineRule="exact"/>
        <w:ind w:left="4395"/>
        <w:jc w:val="right"/>
        <w:rPr>
          <w:rFonts w:ascii="Times New Roman" w:hAnsi="Times New Roman" w:cs="Times New Roman"/>
          <w:sz w:val="20"/>
          <w:szCs w:val="20"/>
        </w:rPr>
      </w:pPr>
      <w:r w:rsidRPr="005B309D">
        <w:rPr>
          <w:rFonts w:ascii="Times New Roman" w:hAnsi="Times New Roman" w:cs="Times New Roman"/>
          <w:sz w:val="20"/>
          <w:szCs w:val="20"/>
        </w:rPr>
        <w:t xml:space="preserve">10.12.2020 №61 </w:t>
      </w:r>
    </w:p>
    <w:p w:rsidR="003E0B6C" w:rsidRPr="005B309D" w:rsidRDefault="003E0B6C" w:rsidP="005B309D">
      <w:pPr>
        <w:spacing w:line="240" w:lineRule="exact"/>
        <w:rPr>
          <w:rFonts w:ascii="Times New Roman" w:hAnsi="Times New Roman" w:cs="Times New Roman"/>
          <w:sz w:val="20"/>
          <w:szCs w:val="20"/>
        </w:rPr>
      </w:pPr>
    </w:p>
    <w:p w:rsidR="003E0B6C" w:rsidRPr="005B309D" w:rsidRDefault="003E0B6C" w:rsidP="003E0B6C">
      <w:pPr>
        <w:spacing w:line="240" w:lineRule="exact"/>
        <w:jc w:val="center"/>
        <w:rPr>
          <w:rFonts w:ascii="Times New Roman" w:hAnsi="Times New Roman" w:cs="Times New Roman"/>
          <w:b/>
          <w:sz w:val="20"/>
          <w:szCs w:val="20"/>
        </w:rPr>
      </w:pPr>
      <w:r w:rsidRPr="005B309D">
        <w:rPr>
          <w:rFonts w:ascii="Times New Roman" w:hAnsi="Times New Roman" w:cs="Times New Roman"/>
          <w:b/>
          <w:sz w:val="20"/>
          <w:szCs w:val="20"/>
        </w:rPr>
        <w:t>ПРОГРАММА</w:t>
      </w:r>
    </w:p>
    <w:p w:rsidR="003E0B6C" w:rsidRPr="005B309D" w:rsidRDefault="003E0B6C" w:rsidP="003E0B6C">
      <w:pPr>
        <w:spacing w:line="240" w:lineRule="exact"/>
        <w:jc w:val="center"/>
        <w:rPr>
          <w:rFonts w:ascii="Times New Roman" w:hAnsi="Times New Roman" w:cs="Times New Roman"/>
          <w:b/>
          <w:sz w:val="20"/>
          <w:szCs w:val="20"/>
        </w:rPr>
      </w:pPr>
      <w:r w:rsidRPr="005B309D">
        <w:rPr>
          <w:rFonts w:ascii="Times New Roman" w:hAnsi="Times New Roman" w:cs="Times New Roman"/>
          <w:b/>
          <w:sz w:val="20"/>
          <w:szCs w:val="20"/>
        </w:rPr>
        <w:t xml:space="preserve">профилактики нарушений юридическими лицами и индивидуальными предпринимателями обязательных требований </w:t>
      </w:r>
      <w:r w:rsidRPr="005B309D">
        <w:rPr>
          <w:rFonts w:ascii="Times New Roman" w:hAnsi="Times New Roman" w:cs="Times New Roman"/>
          <w:b/>
          <w:sz w:val="20"/>
          <w:szCs w:val="20"/>
        </w:rPr>
        <w:br/>
        <w:t>в сфере муниципального контроля в области торговой деятельности, осуществляемого администрацией Медикасинского  сельского поселения Цивильского района Чувашской Республики – Чувашии на 2020 г. и плановый период 2021 – 2022 гг.</w:t>
      </w:r>
    </w:p>
    <w:p w:rsidR="003E0B6C" w:rsidRPr="005B309D" w:rsidRDefault="003E0B6C" w:rsidP="003E0B6C">
      <w:pPr>
        <w:spacing w:line="240" w:lineRule="exact"/>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6202"/>
      </w:tblGrid>
      <w:tr w:rsidR="003E0B6C" w:rsidRPr="005B309D" w:rsidTr="00711D82">
        <w:tc>
          <w:tcPr>
            <w:tcW w:w="3369"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Цели программы</w:t>
            </w:r>
          </w:p>
        </w:tc>
        <w:tc>
          <w:tcPr>
            <w:tcW w:w="6202" w:type="dxa"/>
          </w:tcPr>
          <w:p w:rsidR="003E0B6C" w:rsidRPr="005B309D" w:rsidRDefault="003E0B6C" w:rsidP="00711D82">
            <w:pPr>
              <w:autoSpaceDE w:val="0"/>
              <w:autoSpaceDN w:val="0"/>
              <w:adjustRightInd w:val="0"/>
              <w:jc w:val="both"/>
              <w:rPr>
                <w:rFonts w:ascii="Times New Roman" w:hAnsi="Times New Roman" w:cs="Times New Roman"/>
                <w:sz w:val="20"/>
                <w:szCs w:val="20"/>
              </w:rPr>
            </w:pPr>
            <w:proofErr w:type="gramStart"/>
            <w:r w:rsidRPr="005B309D">
              <w:rPr>
                <w:rFonts w:ascii="Times New Roman" w:hAnsi="Times New Roman" w:cs="Times New Roman"/>
                <w:sz w:val="20"/>
                <w:szCs w:val="20"/>
              </w:rPr>
              <w:t>Разработана в целях организации проведения профилактики нарушений требований муниципальных правовых актов и предупреждения возможного нарушения подконтрольными субъектами обязательных требований, устранения причин, факторов и условий, способствующих нарушениям обязательных требований.</w:t>
            </w:r>
            <w:proofErr w:type="gramEnd"/>
          </w:p>
          <w:p w:rsidR="003E0B6C" w:rsidRPr="005B309D" w:rsidRDefault="003E0B6C" w:rsidP="00711D82">
            <w:pPr>
              <w:autoSpaceDE w:val="0"/>
              <w:autoSpaceDN w:val="0"/>
              <w:adjustRightInd w:val="0"/>
              <w:jc w:val="both"/>
              <w:rPr>
                <w:rFonts w:ascii="Times New Roman" w:hAnsi="Times New Roman" w:cs="Times New Roman"/>
                <w:sz w:val="20"/>
                <w:szCs w:val="20"/>
              </w:rPr>
            </w:pPr>
          </w:p>
        </w:tc>
      </w:tr>
      <w:tr w:rsidR="003E0B6C" w:rsidRPr="005B309D" w:rsidTr="00711D82">
        <w:tc>
          <w:tcPr>
            <w:tcW w:w="3369"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Задачи программы</w:t>
            </w:r>
          </w:p>
        </w:tc>
        <w:tc>
          <w:tcPr>
            <w:tcW w:w="6202"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Укрепление системы профилактики нарушений обязательных требований путем активизации профилактической деятельности</w:t>
            </w:r>
          </w:p>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Выявление причин, факторов и условий, способствующих нарушению обязательных требований законодательства в области торговой деятельности, определение способов устранения или снижения рисков их возникновения</w:t>
            </w:r>
          </w:p>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Повышение уровня правовой грамотности подконтрольных субъектов, в том числе путём обеспечения доступности информации об обязательных требованиях и необходимых мерах по их исполнению.</w:t>
            </w:r>
          </w:p>
          <w:p w:rsidR="003E0B6C" w:rsidRPr="005B309D" w:rsidRDefault="003E0B6C" w:rsidP="00711D82">
            <w:pPr>
              <w:autoSpaceDE w:val="0"/>
              <w:autoSpaceDN w:val="0"/>
              <w:adjustRightInd w:val="0"/>
              <w:jc w:val="both"/>
              <w:rPr>
                <w:rFonts w:ascii="Times New Roman" w:hAnsi="Times New Roman" w:cs="Times New Roman"/>
                <w:sz w:val="20"/>
                <w:szCs w:val="20"/>
              </w:rPr>
            </w:pPr>
          </w:p>
        </w:tc>
      </w:tr>
      <w:tr w:rsidR="003E0B6C" w:rsidRPr="005B309D" w:rsidTr="00711D82">
        <w:tc>
          <w:tcPr>
            <w:tcW w:w="3369"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Срок реализации программы</w:t>
            </w:r>
          </w:p>
        </w:tc>
        <w:tc>
          <w:tcPr>
            <w:tcW w:w="6202"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2020 г, плановый период 2021 – 2022 гг.</w:t>
            </w:r>
          </w:p>
        </w:tc>
      </w:tr>
      <w:tr w:rsidR="003E0B6C" w:rsidRPr="005B309D" w:rsidTr="00711D82">
        <w:tc>
          <w:tcPr>
            <w:tcW w:w="3369"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Финансирование, источники</w:t>
            </w:r>
          </w:p>
        </w:tc>
        <w:tc>
          <w:tcPr>
            <w:tcW w:w="6202"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Финансовое обеспечение реализации Программы производится в размере 2 тыс. руб.</w:t>
            </w:r>
          </w:p>
        </w:tc>
      </w:tr>
      <w:tr w:rsidR="003E0B6C" w:rsidRPr="005B309D" w:rsidTr="00711D82">
        <w:tc>
          <w:tcPr>
            <w:tcW w:w="3369"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Ожидаемые результаты</w:t>
            </w:r>
          </w:p>
        </w:tc>
        <w:tc>
          <w:tcPr>
            <w:tcW w:w="6202"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 xml:space="preserve">1. Повысилась эффективность профилактической работы, проводимой администрацией поселения, </w:t>
            </w:r>
            <w:r w:rsidRPr="005B309D">
              <w:rPr>
                <w:rFonts w:ascii="Times New Roman" w:hAnsi="Times New Roman" w:cs="Times New Roman"/>
                <w:sz w:val="20"/>
                <w:szCs w:val="20"/>
              </w:rPr>
              <w:br/>
              <w:t xml:space="preserve">по предупреждению нарушений организациями </w:t>
            </w:r>
            <w:r w:rsidRPr="005B309D">
              <w:rPr>
                <w:rFonts w:ascii="Times New Roman" w:hAnsi="Times New Roman" w:cs="Times New Roman"/>
                <w:sz w:val="20"/>
                <w:szCs w:val="20"/>
              </w:rPr>
              <w:br/>
              <w:t>и индивидуальными предпринимателями, осуществляющими деятельность на территории муниципального образования, требований законодательства Российской Федерации, Республики Чувашия;</w:t>
            </w:r>
          </w:p>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2. Улучшилось информационное обеспечение деятельности должностных лиц администрации района по профилактике и предупреждению нарушений законодательства Российской Федерации, Республики Чувашия;</w:t>
            </w:r>
          </w:p>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 xml:space="preserve">3. Уменьшилось общее число нарушений требований законодательства Российской Федерации, Республики Чувашия, выявленных посредством организации </w:t>
            </w:r>
            <w:r w:rsidRPr="005B309D">
              <w:rPr>
                <w:rFonts w:ascii="Times New Roman" w:hAnsi="Times New Roman" w:cs="Times New Roman"/>
                <w:sz w:val="20"/>
                <w:szCs w:val="20"/>
              </w:rPr>
              <w:br/>
              <w:t xml:space="preserve">и проведения проверок организаций и индивидуальных предпринимателей, осуществляющих деятельность </w:t>
            </w:r>
            <w:r w:rsidRPr="005B309D">
              <w:rPr>
                <w:rFonts w:ascii="Times New Roman" w:hAnsi="Times New Roman" w:cs="Times New Roman"/>
                <w:sz w:val="20"/>
                <w:szCs w:val="20"/>
              </w:rPr>
              <w:br/>
              <w:t>на территории муниципального образования</w:t>
            </w:r>
          </w:p>
        </w:tc>
      </w:tr>
      <w:tr w:rsidR="003E0B6C" w:rsidRPr="005B309D" w:rsidTr="00711D82">
        <w:tc>
          <w:tcPr>
            <w:tcW w:w="3369"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Структура программы</w:t>
            </w:r>
          </w:p>
        </w:tc>
        <w:tc>
          <w:tcPr>
            <w:tcW w:w="6202"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1 – Аналитическая часть</w:t>
            </w:r>
          </w:p>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 xml:space="preserve">2 – План мероприятий по профилактике нарушений </w:t>
            </w:r>
            <w:r w:rsidRPr="005B309D">
              <w:rPr>
                <w:rFonts w:ascii="Times New Roman" w:hAnsi="Times New Roman" w:cs="Times New Roman"/>
                <w:sz w:val="20"/>
                <w:szCs w:val="20"/>
              </w:rPr>
              <w:br/>
              <w:t>на 2020 г.</w:t>
            </w:r>
          </w:p>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3 – Выдача предостережения о недопустимости нарушения обязательных требований, установленных муниципальными правовыми актами, федеральными законами</w:t>
            </w:r>
          </w:p>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lastRenderedPageBreak/>
              <w:t>4 – Отчётные показатели на 2020 г.</w:t>
            </w:r>
          </w:p>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5 – Проект плана мероприятий по профилактике нарушений на 2021 – 2022 гг.</w:t>
            </w:r>
          </w:p>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6 – Проект отчётных показателей на 2021 – 2022 гг.</w:t>
            </w:r>
          </w:p>
        </w:tc>
      </w:tr>
    </w:tbl>
    <w:p w:rsidR="003E0B6C" w:rsidRPr="005B309D" w:rsidRDefault="003E0B6C" w:rsidP="003E0B6C">
      <w:pPr>
        <w:spacing w:line="240" w:lineRule="exact"/>
        <w:jc w:val="both"/>
        <w:rPr>
          <w:rFonts w:ascii="Times New Roman" w:hAnsi="Times New Roman" w:cs="Times New Roman"/>
          <w:sz w:val="20"/>
          <w:szCs w:val="20"/>
        </w:rPr>
      </w:pPr>
    </w:p>
    <w:p w:rsidR="003E0B6C" w:rsidRPr="005B309D" w:rsidRDefault="003E0B6C" w:rsidP="003E0B6C">
      <w:pPr>
        <w:spacing w:line="240" w:lineRule="exact"/>
        <w:jc w:val="center"/>
        <w:rPr>
          <w:rFonts w:ascii="Times New Roman" w:hAnsi="Times New Roman" w:cs="Times New Roman"/>
          <w:b/>
          <w:sz w:val="20"/>
          <w:szCs w:val="20"/>
        </w:rPr>
      </w:pPr>
      <w:r w:rsidRPr="005B309D">
        <w:rPr>
          <w:rFonts w:ascii="Times New Roman" w:hAnsi="Times New Roman" w:cs="Times New Roman"/>
          <w:b/>
          <w:sz w:val="20"/>
          <w:szCs w:val="20"/>
        </w:rPr>
        <w:t>1. АНАЛИТИЧЕСКАЯ ЧАСТЬ</w:t>
      </w:r>
    </w:p>
    <w:p w:rsidR="003E0B6C" w:rsidRPr="005B309D" w:rsidRDefault="003E0B6C" w:rsidP="003E0B6C">
      <w:pPr>
        <w:jc w:val="both"/>
        <w:rPr>
          <w:rFonts w:ascii="Times New Roman" w:hAnsi="Times New Roman" w:cs="Times New Roman"/>
          <w:b/>
          <w:sz w:val="20"/>
          <w:szCs w:val="20"/>
        </w:rPr>
      </w:pPr>
    </w:p>
    <w:p w:rsidR="003E0B6C" w:rsidRPr="005B309D" w:rsidRDefault="003E0B6C" w:rsidP="003E0B6C">
      <w:pPr>
        <w:jc w:val="center"/>
        <w:rPr>
          <w:rFonts w:ascii="Times New Roman" w:hAnsi="Times New Roman" w:cs="Times New Roman"/>
          <w:b/>
          <w:sz w:val="20"/>
          <w:szCs w:val="20"/>
        </w:rPr>
      </w:pPr>
      <w:r w:rsidRPr="005B309D">
        <w:rPr>
          <w:rFonts w:ascii="Times New Roman" w:hAnsi="Times New Roman" w:cs="Times New Roman"/>
          <w:b/>
          <w:sz w:val="20"/>
          <w:szCs w:val="20"/>
        </w:rPr>
        <w:t>1.1. Виды муниципального контроля, осуществляемого администрацией Медикасинского  сельского поселения Цивильского района</w:t>
      </w:r>
    </w:p>
    <w:p w:rsidR="003E0B6C" w:rsidRPr="005B309D" w:rsidRDefault="003E0B6C" w:rsidP="003E0B6C">
      <w:pPr>
        <w:jc w:val="center"/>
        <w:rPr>
          <w:rFonts w:ascii="Times New Roman" w:hAnsi="Times New Roman" w:cs="Times New Roman"/>
          <w:sz w:val="20"/>
          <w:szCs w:val="20"/>
        </w:rPr>
      </w:pPr>
      <w:proofErr w:type="gramStart"/>
      <w:r w:rsidRPr="005B309D">
        <w:rPr>
          <w:rFonts w:ascii="Times New Roman" w:hAnsi="Times New Roman" w:cs="Times New Roman"/>
          <w:sz w:val="20"/>
          <w:szCs w:val="20"/>
        </w:rPr>
        <w:t xml:space="preserve">(полужирным начертанием указывается вид муниципального контроля, </w:t>
      </w:r>
      <w:proofErr w:type="gramEnd"/>
    </w:p>
    <w:p w:rsidR="003E0B6C" w:rsidRPr="005B309D" w:rsidRDefault="003E0B6C" w:rsidP="003E0B6C">
      <w:pPr>
        <w:jc w:val="center"/>
        <w:rPr>
          <w:rFonts w:ascii="Times New Roman" w:hAnsi="Times New Roman" w:cs="Times New Roman"/>
          <w:sz w:val="20"/>
          <w:szCs w:val="20"/>
        </w:rPr>
      </w:pPr>
      <w:r w:rsidRPr="005B309D">
        <w:rPr>
          <w:rFonts w:ascii="Times New Roman" w:hAnsi="Times New Roman" w:cs="Times New Roman"/>
          <w:sz w:val="20"/>
          <w:szCs w:val="20"/>
        </w:rPr>
        <w:t xml:space="preserve">для </w:t>
      </w:r>
      <w:proofErr w:type="gramStart"/>
      <w:r w:rsidRPr="005B309D">
        <w:rPr>
          <w:rFonts w:ascii="Times New Roman" w:hAnsi="Times New Roman" w:cs="Times New Roman"/>
          <w:sz w:val="20"/>
          <w:szCs w:val="20"/>
        </w:rPr>
        <w:t>которого</w:t>
      </w:r>
      <w:proofErr w:type="gramEnd"/>
      <w:r w:rsidRPr="005B309D">
        <w:rPr>
          <w:rFonts w:ascii="Times New Roman" w:hAnsi="Times New Roman" w:cs="Times New Roman"/>
          <w:sz w:val="20"/>
          <w:szCs w:val="20"/>
        </w:rPr>
        <w:t xml:space="preserve"> разработана настоящая Программа)</w:t>
      </w:r>
    </w:p>
    <w:p w:rsidR="003E0B6C" w:rsidRPr="005B309D" w:rsidRDefault="003E0B6C" w:rsidP="003E0B6C">
      <w:pPr>
        <w:jc w:val="center"/>
        <w:rPr>
          <w:rFonts w:ascii="Times New Roman" w:hAnsi="Times New Roman" w:cs="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8896"/>
      </w:tblGrid>
      <w:tr w:rsidR="003E0B6C" w:rsidRPr="005B309D" w:rsidTr="00711D82">
        <w:tc>
          <w:tcPr>
            <w:tcW w:w="675"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 xml:space="preserve">№ </w:t>
            </w:r>
            <w:proofErr w:type="gramStart"/>
            <w:r w:rsidRPr="005B309D">
              <w:rPr>
                <w:rFonts w:ascii="Times New Roman" w:hAnsi="Times New Roman" w:cs="Times New Roman"/>
                <w:sz w:val="20"/>
                <w:szCs w:val="20"/>
                <w:vertAlign w:val="superscript"/>
              </w:rPr>
              <w:t>П</w:t>
            </w:r>
            <w:proofErr w:type="gramEnd"/>
            <w:r w:rsidRPr="005B309D">
              <w:rPr>
                <w:rFonts w:ascii="Times New Roman" w:hAnsi="Times New Roman" w:cs="Times New Roman"/>
                <w:sz w:val="20"/>
                <w:szCs w:val="20"/>
              </w:rPr>
              <w:t>/</w:t>
            </w:r>
            <w:r w:rsidRPr="005B309D">
              <w:rPr>
                <w:rFonts w:ascii="Times New Roman" w:hAnsi="Times New Roman" w:cs="Times New Roman"/>
                <w:sz w:val="20"/>
                <w:szCs w:val="20"/>
                <w:vertAlign w:val="subscript"/>
              </w:rPr>
              <w:t>П</w:t>
            </w:r>
          </w:p>
        </w:tc>
        <w:tc>
          <w:tcPr>
            <w:tcW w:w="8896"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Наименование вида</w:t>
            </w:r>
          </w:p>
        </w:tc>
      </w:tr>
      <w:tr w:rsidR="003E0B6C" w:rsidRPr="005B309D" w:rsidTr="00711D82">
        <w:tc>
          <w:tcPr>
            <w:tcW w:w="675"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1</w:t>
            </w:r>
          </w:p>
        </w:tc>
        <w:tc>
          <w:tcPr>
            <w:tcW w:w="8896"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За обеспечением сохранности автомобильных дорог общего пользования местного значения вне границ населённых пунктов в границах муниципального образования</w:t>
            </w:r>
          </w:p>
        </w:tc>
      </w:tr>
      <w:tr w:rsidR="003E0B6C" w:rsidRPr="005B309D" w:rsidTr="00711D82">
        <w:tc>
          <w:tcPr>
            <w:tcW w:w="675"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2</w:t>
            </w:r>
          </w:p>
        </w:tc>
        <w:tc>
          <w:tcPr>
            <w:tcW w:w="8896" w:type="dxa"/>
          </w:tcPr>
          <w:p w:rsidR="003E0B6C" w:rsidRPr="005B309D" w:rsidRDefault="003E0B6C" w:rsidP="00711D82">
            <w:pPr>
              <w:autoSpaceDE w:val="0"/>
              <w:autoSpaceDN w:val="0"/>
              <w:adjustRightInd w:val="0"/>
              <w:jc w:val="both"/>
              <w:rPr>
                <w:rFonts w:ascii="Times New Roman" w:hAnsi="Times New Roman" w:cs="Times New Roman"/>
                <w:b/>
                <w:sz w:val="20"/>
                <w:szCs w:val="20"/>
              </w:rPr>
            </w:pPr>
            <w:r w:rsidRPr="005B309D">
              <w:rPr>
                <w:rFonts w:ascii="Times New Roman" w:hAnsi="Times New Roman" w:cs="Times New Roman"/>
                <w:b/>
                <w:sz w:val="20"/>
                <w:szCs w:val="20"/>
              </w:rPr>
              <w:t>В области торговой деятельности</w:t>
            </w:r>
          </w:p>
        </w:tc>
      </w:tr>
    </w:tbl>
    <w:p w:rsidR="003E0B6C" w:rsidRPr="005B309D" w:rsidRDefault="003E0B6C" w:rsidP="003E0B6C">
      <w:pPr>
        <w:jc w:val="center"/>
        <w:rPr>
          <w:rFonts w:ascii="Times New Roman" w:hAnsi="Times New Roman" w:cs="Times New Roman"/>
          <w:sz w:val="20"/>
          <w:szCs w:val="20"/>
        </w:rPr>
      </w:pPr>
    </w:p>
    <w:p w:rsidR="003E0B6C" w:rsidRPr="005B309D" w:rsidRDefault="003E0B6C" w:rsidP="003E0B6C">
      <w:pPr>
        <w:jc w:val="center"/>
        <w:rPr>
          <w:rFonts w:ascii="Times New Roman" w:hAnsi="Times New Roman" w:cs="Times New Roman"/>
          <w:b/>
          <w:sz w:val="20"/>
          <w:szCs w:val="20"/>
        </w:rPr>
      </w:pPr>
      <w:r w:rsidRPr="005B309D">
        <w:rPr>
          <w:rFonts w:ascii="Times New Roman" w:hAnsi="Times New Roman" w:cs="Times New Roman"/>
          <w:b/>
          <w:sz w:val="20"/>
          <w:szCs w:val="20"/>
        </w:rPr>
        <w:t xml:space="preserve">1.2. Обзор по виду муниципального контроля, для которого разработана </w:t>
      </w:r>
      <w:r w:rsidRPr="005B309D">
        <w:rPr>
          <w:rFonts w:ascii="Times New Roman" w:hAnsi="Times New Roman" w:cs="Times New Roman"/>
          <w:b/>
          <w:sz w:val="20"/>
          <w:szCs w:val="20"/>
        </w:rPr>
        <w:br/>
        <w:t>настоящая программа</w:t>
      </w:r>
    </w:p>
    <w:p w:rsidR="003E0B6C" w:rsidRPr="005B309D" w:rsidRDefault="003E0B6C" w:rsidP="003E0B6C">
      <w:pPr>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828"/>
        <w:gridCol w:w="5068"/>
      </w:tblGrid>
      <w:tr w:rsidR="003E0B6C" w:rsidRPr="005B309D" w:rsidTr="00711D82">
        <w:tc>
          <w:tcPr>
            <w:tcW w:w="675"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 xml:space="preserve">№ </w:t>
            </w:r>
            <w:proofErr w:type="gramStart"/>
            <w:r w:rsidRPr="005B309D">
              <w:rPr>
                <w:rFonts w:ascii="Times New Roman" w:hAnsi="Times New Roman" w:cs="Times New Roman"/>
                <w:sz w:val="20"/>
                <w:szCs w:val="20"/>
                <w:vertAlign w:val="superscript"/>
              </w:rPr>
              <w:t>П</w:t>
            </w:r>
            <w:proofErr w:type="gramEnd"/>
            <w:r w:rsidRPr="005B309D">
              <w:rPr>
                <w:rFonts w:ascii="Times New Roman" w:hAnsi="Times New Roman" w:cs="Times New Roman"/>
                <w:sz w:val="20"/>
                <w:szCs w:val="20"/>
              </w:rPr>
              <w:t>/</w:t>
            </w:r>
            <w:r w:rsidRPr="005B309D">
              <w:rPr>
                <w:rFonts w:ascii="Times New Roman" w:hAnsi="Times New Roman" w:cs="Times New Roman"/>
                <w:sz w:val="20"/>
                <w:szCs w:val="20"/>
                <w:vertAlign w:val="subscript"/>
              </w:rPr>
              <w:t>П</w:t>
            </w:r>
          </w:p>
        </w:tc>
        <w:tc>
          <w:tcPr>
            <w:tcW w:w="3828"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Обзорная характеристика</w:t>
            </w:r>
          </w:p>
        </w:tc>
        <w:tc>
          <w:tcPr>
            <w:tcW w:w="5068"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Содержание</w:t>
            </w:r>
          </w:p>
        </w:tc>
      </w:tr>
      <w:tr w:rsidR="003E0B6C" w:rsidRPr="005B309D" w:rsidTr="00711D82">
        <w:tc>
          <w:tcPr>
            <w:tcW w:w="675"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1</w:t>
            </w:r>
          </w:p>
        </w:tc>
        <w:tc>
          <w:tcPr>
            <w:tcW w:w="3828"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Подконтрольные субъекты</w:t>
            </w:r>
          </w:p>
        </w:tc>
        <w:tc>
          <w:tcPr>
            <w:tcW w:w="5068" w:type="dxa"/>
          </w:tcPr>
          <w:p w:rsidR="003E0B6C" w:rsidRPr="005B309D" w:rsidRDefault="003E0B6C" w:rsidP="00711D82">
            <w:pPr>
              <w:rPr>
                <w:rFonts w:ascii="Times New Roman" w:hAnsi="Times New Roman" w:cs="Times New Roman"/>
                <w:sz w:val="20"/>
                <w:szCs w:val="20"/>
              </w:rPr>
            </w:pPr>
            <w:r w:rsidRPr="005B309D">
              <w:rPr>
                <w:rFonts w:ascii="Times New Roman" w:hAnsi="Times New Roman" w:cs="Times New Roman"/>
                <w:sz w:val="20"/>
                <w:szCs w:val="20"/>
              </w:rPr>
              <w:t>Подконтрольными субъектами при осуществлении данного вида муниципального контроля являются:</w:t>
            </w:r>
          </w:p>
          <w:p w:rsidR="003E0B6C" w:rsidRPr="005B309D" w:rsidRDefault="003E0B6C" w:rsidP="00711D82">
            <w:pPr>
              <w:rPr>
                <w:rFonts w:ascii="Times New Roman" w:hAnsi="Times New Roman" w:cs="Times New Roman"/>
                <w:sz w:val="20"/>
                <w:szCs w:val="20"/>
              </w:rPr>
            </w:pPr>
            <w:r w:rsidRPr="005B309D">
              <w:rPr>
                <w:rFonts w:ascii="Times New Roman" w:hAnsi="Times New Roman" w:cs="Times New Roman"/>
                <w:sz w:val="20"/>
                <w:szCs w:val="20"/>
              </w:rPr>
              <w:t>– юридические лица;</w:t>
            </w:r>
          </w:p>
          <w:p w:rsidR="003E0B6C" w:rsidRPr="005B309D" w:rsidRDefault="003E0B6C" w:rsidP="00711D82">
            <w:pPr>
              <w:rPr>
                <w:rFonts w:ascii="Times New Roman" w:hAnsi="Times New Roman" w:cs="Times New Roman"/>
                <w:sz w:val="20"/>
                <w:szCs w:val="20"/>
              </w:rPr>
            </w:pPr>
            <w:r w:rsidRPr="005B309D">
              <w:rPr>
                <w:rFonts w:ascii="Times New Roman" w:hAnsi="Times New Roman" w:cs="Times New Roman"/>
                <w:sz w:val="20"/>
                <w:szCs w:val="20"/>
              </w:rPr>
              <w:t>– индивидуальные предприниматели</w:t>
            </w:r>
          </w:p>
        </w:tc>
      </w:tr>
      <w:tr w:rsidR="003E0B6C" w:rsidRPr="005B309D" w:rsidTr="00711D82">
        <w:tc>
          <w:tcPr>
            <w:tcW w:w="675"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2</w:t>
            </w:r>
          </w:p>
        </w:tc>
        <w:tc>
          <w:tcPr>
            <w:tcW w:w="3828"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Обязательные требования</w:t>
            </w:r>
          </w:p>
        </w:tc>
        <w:tc>
          <w:tcPr>
            <w:tcW w:w="5068" w:type="dxa"/>
            <w:shd w:val="clear" w:color="auto" w:fill="auto"/>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В соответствии с действующим законодательством</w:t>
            </w:r>
          </w:p>
        </w:tc>
      </w:tr>
      <w:tr w:rsidR="003E0B6C" w:rsidRPr="005B309D" w:rsidTr="00711D82">
        <w:tc>
          <w:tcPr>
            <w:tcW w:w="675"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3</w:t>
            </w:r>
          </w:p>
        </w:tc>
        <w:tc>
          <w:tcPr>
            <w:tcW w:w="3828"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Требования, установленные муниципальными правовыми актами, оценка соблюдения которых является предметом муниципального контроля</w:t>
            </w:r>
          </w:p>
        </w:tc>
        <w:tc>
          <w:tcPr>
            <w:tcW w:w="5068" w:type="dxa"/>
            <w:shd w:val="clear" w:color="auto" w:fill="auto"/>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В соответствии с нормативным правовым актом, которым эти требования предусмотрены</w:t>
            </w:r>
          </w:p>
        </w:tc>
      </w:tr>
      <w:tr w:rsidR="003E0B6C" w:rsidRPr="005B309D" w:rsidTr="00711D82">
        <w:tc>
          <w:tcPr>
            <w:tcW w:w="675"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4</w:t>
            </w:r>
          </w:p>
        </w:tc>
        <w:tc>
          <w:tcPr>
            <w:tcW w:w="3828"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Количество подконтрольных субъектов (ед.):</w:t>
            </w:r>
          </w:p>
        </w:tc>
        <w:tc>
          <w:tcPr>
            <w:tcW w:w="5068"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Индивидуальные предприниматели: 1;</w:t>
            </w:r>
          </w:p>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Юридические лица: 0.</w:t>
            </w:r>
          </w:p>
        </w:tc>
      </w:tr>
      <w:tr w:rsidR="003E0B6C" w:rsidRPr="005B309D" w:rsidTr="00711D82">
        <w:tc>
          <w:tcPr>
            <w:tcW w:w="675"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5</w:t>
            </w:r>
          </w:p>
        </w:tc>
        <w:tc>
          <w:tcPr>
            <w:tcW w:w="3828"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 xml:space="preserve">Данные о проведённых мероприятиях по контролю, мероприятиях по профилактике нарушений и их </w:t>
            </w:r>
            <w:r w:rsidRPr="005B309D">
              <w:rPr>
                <w:rFonts w:ascii="Times New Roman" w:hAnsi="Times New Roman" w:cs="Times New Roman"/>
                <w:sz w:val="20"/>
                <w:szCs w:val="20"/>
              </w:rPr>
              <w:lastRenderedPageBreak/>
              <w:t>результатах</w:t>
            </w:r>
          </w:p>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(отражаются данные о реализации программы профилактики в предыдущем реализации настоящей программы календарном году):</w:t>
            </w:r>
          </w:p>
        </w:tc>
        <w:tc>
          <w:tcPr>
            <w:tcW w:w="5068"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lastRenderedPageBreak/>
              <w:t xml:space="preserve">В рамках муниципального контроля на территории поселения в 2019 году мероприятия по контролю/профилактике </w:t>
            </w:r>
            <w:r w:rsidRPr="005B309D">
              <w:rPr>
                <w:rFonts w:ascii="Times New Roman" w:hAnsi="Times New Roman" w:cs="Times New Roman"/>
                <w:sz w:val="20"/>
                <w:szCs w:val="20"/>
              </w:rPr>
              <w:br/>
            </w:r>
            <w:r w:rsidRPr="005B309D">
              <w:rPr>
                <w:rFonts w:ascii="Times New Roman" w:hAnsi="Times New Roman" w:cs="Times New Roman"/>
                <w:sz w:val="20"/>
                <w:szCs w:val="20"/>
              </w:rPr>
              <w:lastRenderedPageBreak/>
              <w:t>не проводились.</w:t>
            </w:r>
          </w:p>
        </w:tc>
      </w:tr>
      <w:tr w:rsidR="003E0B6C" w:rsidRPr="005B309D" w:rsidTr="00711D82">
        <w:tc>
          <w:tcPr>
            <w:tcW w:w="675"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lastRenderedPageBreak/>
              <w:t>6</w:t>
            </w:r>
          </w:p>
        </w:tc>
        <w:tc>
          <w:tcPr>
            <w:tcW w:w="3828"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Анализ и оценка рисков причинения вреда охраняемым законом ценностям</w:t>
            </w:r>
          </w:p>
        </w:tc>
        <w:tc>
          <w:tcPr>
            <w:tcW w:w="5068"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Ключевыми рисками для целей осуществления указанного муниципального контроля являются нарушение требований законодательства:</w:t>
            </w:r>
          </w:p>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а) влекущие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 xml:space="preserve">б) повлекшие причинение вреда жизни, здоровью граждан, вреда животным, растениям, окружающей среде, объектам культурного наследия (памятникам истории </w:t>
            </w:r>
            <w:r w:rsidRPr="005B309D">
              <w:rPr>
                <w:rFonts w:ascii="Times New Roman" w:hAnsi="Times New Roman" w:cs="Times New Roman"/>
                <w:sz w:val="20"/>
                <w:szCs w:val="20"/>
              </w:rPr>
              <w:br/>
              <w:t>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tc>
      </w:tr>
      <w:tr w:rsidR="003E0B6C" w:rsidRPr="005B309D" w:rsidTr="00711D82">
        <w:tc>
          <w:tcPr>
            <w:tcW w:w="675"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7</w:t>
            </w:r>
          </w:p>
        </w:tc>
        <w:tc>
          <w:tcPr>
            <w:tcW w:w="3828"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Анализ и оценка причиненного ущерба</w:t>
            </w:r>
          </w:p>
        </w:tc>
        <w:tc>
          <w:tcPr>
            <w:tcW w:w="5068"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В рамках муниципального контроля на территории поселения в 2019 году оценка причинённого ущерба не производилась, ущерб не анализировался.</w:t>
            </w:r>
          </w:p>
          <w:p w:rsidR="003E0B6C" w:rsidRPr="005B309D" w:rsidRDefault="003E0B6C" w:rsidP="00711D82">
            <w:pPr>
              <w:autoSpaceDE w:val="0"/>
              <w:autoSpaceDN w:val="0"/>
              <w:adjustRightInd w:val="0"/>
              <w:jc w:val="both"/>
              <w:rPr>
                <w:rFonts w:ascii="Times New Roman" w:hAnsi="Times New Roman" w:cs="Times New Roman"/>
                <w:sz w:val="20"/>
                <w:szCs w:val="20"/>
              </w:rPr>
            </w:pPr>
          </w:p>
        </w:tc>
      </w:tr>
    </w:tbl>
    <w:p w:rsidR="003E0B6C" w:rsidRPr="005B309D" w:rsidRDefault="003E0B6C" w:rsidP="003E0B6C">
      <w:pPr>
        <w:jc w:val="center"/>
        <w:rPr>
          <w:rFonts w:ascii="Times New Roman" w:hAnsi="Times New Roman" w:cs="Times New Roman"/>
          <w:sz w:val="20"/>
          <w:szCs w:val="20"/>
        </w:rPr>
      </w:pPr>
    </w:p>
    <w:p w:rsidR="003E0B6C" w:rsidRPr="005B309D" w:rsidRDefault="003E0B6C" w:rsidP="003E0B6C">
      <w:pPr>
        <w:jc w:val="center"/>
        <w:rPr>
          <w:rFonts w:ascii="Times New Roman" w:hAnsi="Times New Roman" w:cs="Times New Roman"/>
          <w:b/>
          <w:sz w:val="20"/>
          <w:szCs w:val="20"/>
        </w:rPr>
      </w:pPr>
      <w:r w:rsidRPr="005B309D">
        <w:rPr>
          <w:rFonts w:ascii="Times New Roman" w:hAnsi="Times New Roman" w:cs="Times New Roman"/>
          <w:b/>
          <w:sz w:val="20"/>
          <w:szCs w:val="20"/>
        </w:rPr>
        <w:t>1.3. Основанные на описании подконтрольной среды цели и задачи программы профилактики нарушений, направленные на минимизацию рисков причинения вреда охраняемым законом ценностям и (или) ущерба.</w:t>
      </w:r>
    </w:p>
    <w:p w:rsidR="003E0B6C" w:rsidRPr="005B309D" w:rsidRDefault="003E0B6C" w:rsidP="003E0B6C">
      <w:pPr>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7"/>
        <w:gridCol w:w="1751"/>
        <w:gridCol w:w="516"/>
        <w:gridCol w:w="6974"/>
      </w:tblGrid>
      <w:tr w:rsidR="003E0B6C" w:rsidRPr="005B309D" w:rsidTr="00711D82">
        <w:tc>
          <w:tcPr>
            <w:tcW w:w="667"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 xml:space="preserve">№ </w:t>
            </w:r>
            <w:proofErr w:type="gramStart"/>
            <w:r w:rsidRPr="005B309D">
              <w:rPr>
                <w:rFonts w:ascii="Times New Roman" w:hAnsi="Times New Roman" w:cs="Times New Roman"/>
                <w:sz w:val="20"/>
                <w:szCs w:val="20"/>
                <w:vertAlign w:val="superscript"/>
              </w:rPr>
              <w:t>П</w:t>
            </w:r>
            <w:proofErr w:type="gramEnd"/>
            <w:r w:rsidRPr="005B309D">
              <w:rPr>
                <w:rFonts w:ascii="Times New Roman" w:hAnsi="Times New Roman" w:cs="Times New Roman"/>
                <w:sz w:val="20"/>
                <w:szCs w:val="20"/>
              </w:rPr>
              <w:t>/</w:t>
            </w:r>
            <w:r w:rsidRPr="005B309D">
              <w:rPr>
                <w:rFonts w:ascii="Times New Roman" w:hAnsi="Times New Roman" w:cs="Times New Roman"/>
                <w:sz w:val="20"/>
                <w:szCs w:val="20"/>
                <w:vertAlign w:val="subscript"/>
              </w:rPr>
              <w:t>П</w:t>
            </w:r>
          </w:p>
        </w:tc>
        <w:tc>
          <w:tcPr>
            <w:tcW w:w="1414"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Наименование характеризуемого пункта</w:t>
            </w:r>
          </w:p>
        </w:tc>
        <w:tc>
          <w:tcPr>
            <w:tcW w:w="7490" w:type="dxa"/>
            <w:gridSpan w:val="2"/>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Содержание</w:t>
            </w:r>
          </w:p>
        </w:tc>
      </w:tr>
      <w:tr w:rsidR="003E0B6C" w:rsidRPr="005B309D" w:rsidTr="00711D82">
        <w:tc>
          <w:tcPr>
            <w:tcW w:w="667"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1</w:t>
            </w:r>
          </w:p>
        </w:tc>
        <w:tc>
          <w:tcPr>
            <w:tcW w:w="1414"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Цель</w:t>
            </w:r>
          </w:p>
        </w:tc>
        <w:tc>
          <w:tcPr>
            <w:tcW w:w="7490" w:type="dxa"/>
            <w:gridSpan w:val="2"/>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 xml:space="preserve">Программа при осуществлении муниципального контроля разработана в целях </w:t>
            </w:r>
            <w:proofErr w:type="gramStart"/>
            <w:r w:rsidRPr="005B309D">
              <w:rPr>
                <w:rFonts w:ascii="Times New Roman" w:hAnsi="Times New Roman" w:cs="Times New Roman"/>
                <w:sz w:val="20"/>
                <w:szCs w:val="20"/>
              </w:rPr>
              <w:t>организации проведения профилактики нарушений требований муниципальных правовых актов</w:t>
            </w:r>
            <w:proofErr w:type="gramEnd"/>
            <w:r w:rsidRPr="005B309D">
              <w:rPr>
                <w:rFonts w:ascii="Times New Roman" w:hAnsi="Times New Roman" w:cs="Times New Roman"/>
                <w:sz w:val="20"/>
                <w:szCs w:val="20"/>
              </w:rPr>
              <w:t xml:space="preserve"> и предупреждения возможного нарушения подконтрольными субъектами обязательных требований, устранения причин, факторов и условий, способствующих нарушениям обязательных требований.</w:t>
            </w:r>
          </w:p>
        </w:tc>
      </w:tr>
      <w:tr w:rsidR="003E0B6C" w:rsidRPr="005B309D" w:rsidTr="00711D82">
        <w:trPr>
          <w:trHeight w:val="1170"/>
        </w:trPr>
        <w:tc>
          <w:tcPr>
            <w:tcW w:w="667" w:type="dxa"/>
            <w:vMerge w:val="restart"/>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2</w:t>
            </w:r>
          </w:p>
        </w:tc>
        <w:tc>
          <w:tcPr>
            <w:tcW w:w="1414" w:type="dxa"/>
            <w:vMerge w:val="restart"/>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Задачи</w:t>
            </w:r>
          </w:p>
        </w:tc>
        <w:tc>
          <w:tcPr>
            <w:tcW w:w="516" w:type="dxa"/>
            <w:tcBorders>
              <w:bottom w:val="single" w:sz="4" w:space="0" w:color="auto"/>
              <w:right w:val="single" w:sz="4" w:space="0" w:color="auto"/>
            </w:tcBorders>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2.1</w:t>
            </w:r>
          </w:p>
        </w:tc>
        <w:tc>
          <w:tcPr>
            <w:tcW w:w="6974" w:type="dxa"/>
            <w:tcBorders>
              <w:left w:val="single" w:sz="4" w:space="0" w:color="auto"/>
              <w:bottom w:val="single" w:sz="4" w:space="0" w:color="auto"/>
            </w:tcBorders>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Укрепление системы профилактики нарушений обязательных требований путем активизации профилактической деятельности</w:t>
            </w:r>
          </w:p>
          <w:p w:rsidR="003E0B6C" w:rsidRPr="005B309D" w:rsidRDefault="003E0B6C" w:rsidP="00711D82">
            <w:pPr>
              <w:autoSpaceDE w:val="0"/>
              <w:autoSpaceDN w:val="0"/>
              <w:adjustRightInd w:val="0"/>
              <w:jc w:val="both"/>
              <w:rPr>
                <w:rFonts w:ascii="Times New Roman" w:hAnsi="Times New Roman" w:cs="Times New Roman"/>
                <w:sz w:val="20"/>
                <w:szCs w:val="20"/>
              </w:rPr>
            </w:pPr>
          </w:p>
        </w:tc>
      </w:tr>
      <w:tr w:rsidR="003E0B6C" w:rsidRPr="005B309D" w:rsidTr="00711D82">
        <w:trPr>
          <w:trHeight w:val="1500"/>
        </w:trPr>
        <w:tc>
          <w:tcPr>
            <w:tcW w:w="667" w:type="dxa"/>
            <w:vMerge/>
          </w:tcPr>
          <w:p w:rsidR="003E0B6C" w:rsidRPr="005B309D" w:rsidRDefault="003E0B6C" w:rsidP="00711D82">
            <w:pPr>
              <w:autoSpaceDE w:val="0"/>
              <w:autoSpaceDN w:val="0"/>
              <w:adjustRightInd w:val="0"/>
              <w:jc w:val="center"/>
              <w:rPr>
                <w:rFonts w:ascii="Times New Roman" w:hAnsi="Times New Roman" w:cs="Times New Roman"/>
                <w:sz w:val="20"/>
                <w:szCs w:val="20"/>
              </w:rPr>
            </w:pPr>
          </w:p>
        </w:tc>
        <w:tc>
          <w:tcPr>
            <w:tcW w:w="1414" w:type="dxa"/>
            <w:vMerge/>
          </w:tcPr>
          <w:p w:rsidR="003E0B6C" w:rsidRPr="005B309D" w:rsidRDefault="003E0B6C" w:rsidP="00711D82">
            <w:pPr>
              <w:autoSpaceDE w:val="0"/>
              <w:autoSpaceDN w:val="0"/>
              <w:adjustRightInd w:val="0"/>
              <w:jc w:val="both"/>
              <w:rPr>
                <w:rFonts w:ascii="Times New Roman" w:hAnsi="Times New Roman" w:cs="Times New Roman"/>
                <w:sz w:val="20"/>
                <w:szCs w:val="20"/>
              </w:rPr>
            </w:pPr>
          </w:p>
        </w:tc>
        <w:tc>
          <w:tcPr>
            <w:tcW w:w="516" w:type="dxa"/>
            <w:tcBorders>
              <w:top w:val="single" w:sz="4" w:space="0" w:color="auto"/>
              <w:bottom w:val="single" w:sz="4" w:space="0" w:color="auto"/>
              <w:right w:val="single" w:sz="4" w:space="0" w:color="auto"/>
            </w:tcBorders>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2.2</w:t>
            </w:r>
          </w:p>
        </w:tc>
        <w:tc>
          <w:tcPr>
            <w:tcW w:w="6974" w:type="dxa"/>
            <w:tcBorders>
              <w:top w:val="single" w:sz="4" w:space="0" w:color="auto"/>
              <w:left w:val="single" w:sz="4" w:space="0" w:color="auto"/>
              <w:bottom w:val="single" w:sz="4" w:space="0" w:color="auto"/>
            </w:tcBorders>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Выявление причин, факторов и условий, способствующих нарушению обязательных требований законодательства в области торговой деятельности, определение способов устранения или снижения рисков их возникновения</w:t>
            </w:r>
          </w:p>
          <w:p w:rsidR="003E0B6C" w:rsidRPr="005B309D" w:rsidRDefault="003E0B6C" w:rsidP="00711D82">
            <w:pPr>
              <w:autoSpaceDE w:val="0"/>
              <w:autoSpaceDN w:val="0"/>
              <w:adjustRightInd w:val="0"/>
              <w:jc w:val="both"/>
              <w:rPr>
                <w:rFonts w:ascii="Times New Roman" w:hAnsi="Times New Roman" w:cs="Times New Roman"/>
                <w:sz w:val="20"/>
                <w:szCs w:val="20"/>
              </w:rPr>
            </w:pPr>
          </w:p>
        </w:tc>
      </w:tr>
      <w:tr w:rsidR="003E0B6C" w:rsidRPr="005B309D" w:rsidTr="00711D82">
        <w:trPr>
          <w:trHeight w:val="1194"/>
        </w:trPr>
        <w:tc>
          <w:tcPr>
            <w:tcW w:w="667" w:type="dxa"/>
            <w:vMerge/>
          </w:tcPr>
          <w:p w:rsidR="003E0B6C" w:rsidRPr="005B309D" w:rsidRDefault="003E0B6C" w:rsidP="00711D82">
            <w:pPr>
              <w:autoSpaceDE w:val="0"/>
              <w:autoSpaceDN w:val="0"/>
              <w:adjustRightInd w:val="0"/>
              <w:jc w:val="center"/>
              <w:rPr>
                <w:rFonts w:ascii="Times New Roman" w:hAnsi="Times New Roman" w:cs="Times New Roman"/>
                <w:sz w:val="20"/>
                <w:szCs w:val="20"/>
              </w:rPr>
            </w:pPr>
          </w:p>
        </w:tc>
        <w:tc>
          <w:tcPr>
            <w:tcW w:w="1414" w:type="dxa"/>
            <w:vMerge/>
          </w:tcPr>
          <w:p w:rsidR="003E0B6C" w:rsidRPr="005B309D" w:rsidRDefault="003E0B6C" w:rsidP="00711D82">
            <w:pPr>
              <w:autoSpaceDE w:val="0"/>
              <w:autoSpaceDN w:val="0"/>
              <w:adjustRightInd w:val="0"/>
              <w:jc w:val="both"/>
              <w:rPr>
                <w:rFonts w:ascii="Times New Roman" w:hAnsi="Times New Roman" w:cs="Times New Roman"/>
                <w:sz w:val="20"/>
                <w:szCs w:val="20"/>
              </w:rPr>
            </w:pPr>
          </w:p>
        </w:tc>
        <w:tc>
          <w:tcPr>
            <w:tcW w:w="516" w:type="dxa"/>
            <w:tcBorders>
              <w:top w:val="single" w:sz="4" w:space="0" w:color="auto"/>
              <w:right w:val="single" w:sz="4" w:space="0" w:color="auto"/>
            </w:tcBorders>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2.3</w:t>
            </w:r>
          </w:p>
        </w:tc>
        <w:tc>
          <w:tcPr>
            <w:tcW w:w="6974" w:type="dxa"/>
            <w:tcBorders>
              <w:top w:val="single" w:sz="4" w:space="0" w:color="auto"/>
              <w:left w:val="single" w:sz="4" w:space="0" w:color="auto"/>
            </w:tcBorders>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Повышение уровня правовой грамотности подконтрольных субъектов, в том числе путём обеспечения доступности информации об обязательных требованиях и необходимых мерах по их исполнению</w:t>
            </w:r>
          </w:p>
        </w:tc>
      </w:tr>
    </w:tbl>
    <w:p w:rsidR="003E0B6C" w:rsidRPr="005B309D" w:rsidRDefault="003E0B6C" w:rsidP="003E0B6C">
      <w:pPr>
        <w:jc w:val="center"/>
        <w:rPr>
          <w:rFonts w:ascii="Times New Roman" w:hAnsi="Times New Roman" w:cs="Times New Roman"/>
          <w:sz w:val="20"/>
          <w:szCs w:val="20"/>
        </w:rPr>
      </w:pPr>
    </w:p>
    <w:p w:rsidR="003E0B6C" w:rsidRPr="005B309D" w:rsidRDefault="003E0B6C" w:rsidP="003E0B6C">
      <w:pPr>
        <w:jc w:val="center"/>
        <w:rPr>
          <w:rFonts w:ascii="Times New Roman" w:hAnsi="Times New Roman" w:cs="Times New Roman"/>
          <w:b/>
          <w:sz w:val="20"/>
          <w:szCs w:val="20"/>
        </w:rPr>
      </w:pPr>
      <w:r w:rsidRPr="005B309D">
        <w:rPr>
          <w:rFonts w:ascii="Times New Roman" w:hAnsi="Times New Roman" w:cs="Times New Roman"/>
          <w:b/>
          <w:sz w:val="20"/>
          <w:szCs w:val="20"/>
        </w:rPr>
        <w:t>2. ПЛАН МЕРОПРИЯТИЙ ПО ПРОФИЛАКТИКЕ НАРУШЕНИЙ НА 2020 ГОД</w:t>
      </w:r>
    </w:p>
    <w:p w:rsidR="003E0B6C" w:rsidRPr="005B309D" w:rsidRDefault="003E0B6C" w:rsidP="003E0B6C">
      <w:pPr>
        <w:jc w:val="center"/>
        <w:rPr>
          <w:rFonts w:ascii="Times New Roman" w:hAnsi="Times New Roman" w:cs="Times New Roman"/>
          <w:sz w:val="20"/>
          <w:szCs w:val="20"/>
        </w:rPr>
      </w:pPr>
    </w:p>
    <w:p w:rsidR="003E0B6C" w:rsidRPr="005B309D" w:rsidRDefault="003E0B6C" w:rsidP="003E0B6C">
      <w:pPr>
        <w:jc w:val="center"/>
        <w:rPr>
          <w:rFonts w:ascii="Times New Roman" w:hAnsi="Times New Roman" w:cs="Times New Roman"/>
          <w:b/>
          <w:sz w:val="20"/>
          <w:szCs w:val="20"/>
        </w:rPr>
      </w:pPr>
      <w:r w:rsidRPr="005B309D">
        <w:rPr>
          <w:rFonts w:ascii="Times New Roman" w:hAnsi="Times New Roman" w:cs="Times New Roman"/>
          <w:b/>
          <w:sz w:val="20"/>
          <w:szCs w:val="20"/>
        </w:rPr>
        <w:t>2.1. Мероприятия по профилактике нарушений, проведение которых предусмотрено </w:t>
      </w:r>
      <w:r w:rsidRPr="005B309D">
        <w:rPr>
          <w:rFonts w:ascii="Times New Roman" w:hAnsi="Times New Roman" w:cs="Times New Roman"/>
          <w:b/>
          <w:sz w:val="20"/>
          <w:szCs w:val="20"/>
        </w:rPr>
        <w:br/>
      </w:r>
      <w:proofErr w:type="gramStart"/>
      <w:r w:rsidRPr="005B309D">
        <w:rPr>
          <w:rFonts w:ascii="Times New Roman" w:hAnsi="Times New Roman" w:cs="Times New Roman"/>
          <w:b/>
          <w:sz w:val="20"/>
          <w:szCs w:val="20"/>
        </w:rPr>
        <w:t>ч</w:t>
      </w:r>
      <w:proofErr w:type="gramEnd"/>
      <w:r w:rsidRPr="005B309D">
        <w:rPr>
          <w:rFonts w:ascii="Times New Roman" w:hAnsi="Times New Roman" w:cs="Times New Roman"/>
          <w:b/>
          <w:sz w:val="20"/>
          <w:szCs w:val="20"/>
        </w:rPr>
        <w:t xml:space="preserve">. 2 ст. 8.2 Федерального закона от 26.12.2008 № 294–ФЗ «О защите прав юридических лиц и индивидуальных предпринимателей при осуществлении муниципального контроля» </w:t>
      </w:r>
      <w:r w:rsidRPr="005B309D">
        <w:rPr>
          <w:rFonts w:ascii="Times New Roman" w:hAnsi="Times New Roman" w:cs="Times New Roman"/>
          <w:b/>
          <w:sz w:val="20"/>
          <w:szCs w:val="20"/>
        </w:rPr>
        <w:br/>
        <w:t>(далее – основные мероприятия по профилактике нарушений).</w:t>
      </w:r>
    </w:p>
    <w:p w:rsidR="003E0B6C" w:rsidRPr="005B309D" w:rsidRDefault="003E0B6C" w:rsidP="003E0B6C">
      <w:pPr>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3683"/>
        <w:gridCol w:w="1636"/>
        <w:gridCol w:w="2445"/>
        <w:gridCol w:w="1850"/>
      </w:tblGrid>
      <w:tr w:rsidR="003E0B6C" w:rsidRPr="005B309D" w:rsidTr="00711D82">
        <w:tc>
          <w:tcPr>
            <w:tcW w:w="529"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 xml:space="preserve">№ </w:t>
            </w:r>
            <w:proofErr w:type="gramStart"/>
            <w:r w:rsidRPr="005B309D">
              <w:rPr>
                <w:rFonts w:ascii="Times New Roman" w:hAnsi="Times New Roman" w:cs="Times New Roman"/>
                <w:sz w:val="20"/>
                <w:szCs w:val="20"/>
                <w:vertAlign w:val="superscript"/>
              </w:rPr>
              <w:t>П</w:t>
            </w:r>
            <w:proofErr w:type="gramEnd"/>
            <w:r w:rsidRPr="005B309D">
              <w:rPr>
                <w:rFonts w:ascii="Times New Roman" w:hAnsi="Times New Roman" w:cs="Times New Roman"/>
                <w:sz w:val="20"/>
                <w:szCs w:val="20"/>
              </w:rPr>
              <w:t>/</w:t>
            </w:r>
            <w:r w:rsidRPr="005B309D">
              <w:rPr>
                <w:rFonts w:ascii="Times New Roman" w:hAnsi="Times New Roman" w:cs="Times New Roman"/>
                <w:sz w:val="20"/>
                <w:szCs w:val="20"/>
                <w:vertAlign w:val="subscript"/>
              </w:rPr>
              <w:t>П</w:t>
            </w:r>
          </w:p>
        </w:tc>
        <w:tc>
          <w:tcPr>
            <w:tcW w:w="3832"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Наименование мероприятия</w:t>
            </w:r>
          </w:p>
        </w:tc>
        <w:tc>
          <w:tcPr>
            <w:tcW w:w="799"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Сроки (периодичность) проведения</w:t>
            </w:r>
          </w:p>
        </w:tc>
        <w:tc>
          <w:tcPr>
            <w:tcW w:w="2528"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Место реализации</w:t>
            </w:r>
          </w:p>
        </w:tc>
        <w:tc>
          <w:tcPr>
            <w:tcW w:w="1883"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Ответственное подразделение и (или) ответственное должностное лицо</w:t>
            </w:r>
          </w:p>
        </w:tc>
      </w:tr>
      <w:tr w:rsidR="003E0B6C" w:rsidRPr="005B309D" w:rsidTr="00711D82">
        <w:tc>
          <w:tcPr>
            <w:tcW w:w="529"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1</w:t>
            </w:r>
          </w:p>
        </w:tc>
        <w:tc>
          <w:tcPr>
            <w:tcW w:w="3832" w:type="dxa"/>
          </w:tcPr>
          <w:p w:rsidR="003E0B6C" w:rsidRPr="005B309D" w:rsidRDefault="003E0B6C" w:rsidP="00711D82">
            <w:pPr>
              <w:autoSpaceDE w:val="0"/>
              <w:autoSpaceDN w:val="0"/>
              <w:adjustRightInd w:val="0"/>
              <w:jc w:val="both"/>
              <w:rPr>
                <w:rFonts w:ascii="Times New Roman" w:hAnsi="Times New Roman" w:cs="Times New Roman"/>
                <w:sz w:val="20"/>
                <w:szCs w:val="20"/>
              </w:rPr>
            </w:pPr>
            <w:proofErr w:type="gramStart"/>
            <w:r w:rsidRPr="005B309D">
              <w:rPr>
                <w:rFonts w:ascii="Times New Roman" w:hAnsi="Times New Roman" w:cs="Times New Roman"/>
                <w:sz w:val="20"/>
                <w:szCs w:val="20"/>
              </w:rPr>
              <w:t>Размещение на официальном сайте администрации Медикасинского  сельского поселения в информационно-телекоммуникационной сети «Интернет» для каждого вида муниципального контроля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правовых актов (далее – перечни нормативных правовых актов)</w:t>
            </w:r>
            <w:proofErr w:type="gramEnd"/>
          </w:p>
        </w:tc>
        <w:tc>
          <w:tcPr>
            <w:tcW w:w="799"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Не позднее 30 дней со дня вступления в силу нормативных правовых актов</w:t>
            </w:r>
          </w:p>
        </w:tc>
        <w:tc>
          <w:tcPr>
            <w:tcW w:w="2528"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Территория муниципального образования «Медикасинское сельское поселение»</w:t>
            </w:r>
          </w:p>
        </w:tc>
        <w:tc>
          <w:tcPr>
            <w:tcW w:w="1883"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 xml:space="preserve">Должностное лицо, назначенное в </w:t>
            </w:r>
            <w:proofErr w:type="gramStart"/>
            <w:r w:rsidRPr="005B309D">
              <w:rPr>
                <w:rFonts w:ascii="Times New Roman" w:hAnsi="Times New Roman" w:cs="Times New Roman"/>
                <w:sz w:val="20"/>
                <w:szCs w:val="20"/>
              </w:rPr>
              <w:t>соответствии</w:t>
            </w:r>
            <w:proofErr w:type="gramEnd"/>
            <w:r w:rsidRPr="005B309D">
              <w:rPr>
                <w:rFonts w:ascii="Times New Roman" w:hAnsi="Times New Roman" w:cs="Times New Roman"/>
                <w:sz w:val="20"/>
                <w:szCs w:val="20"/>
              </w:rPr>
              <w:t xml:space="preserve"> с актом главы администрации сельского поселения</w:t>
            </w:r>
          </w:p>
        </w:tc>
      </w:tr>
      <w:tr w:rsidR="003E0B6C" w:rsidRPr="005B309D" w:rsidTr="00711D82">
        <w:tc>
          <w:tcPr>
            <w:tcW w:w="529"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2</w:t>
            </w:r>
          </w:p>
        </w:tc>
        <w:tc>
          <w:tcPr>
            <w:tcW w:w="3832"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799"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 xml:space="preserve">В течение года, </w:t>
            </w:r>
            <w:r w:rsidRPr="005B309D">
              <w:rPr>
                <w:rFonts w:ascii="Times New Roman" w:hAnsi="Times New Roman" w:cs="Times New Roman"/>
                <w:sz w:val="20"/>
                <w:szCs w:val="20"/>
              </w:rPr>
              <w:br/>
              <w:t>по мере принятия нормативных правовых актов, внесения изменений в нормативные правовые акты</w:t>
            </w:r>
          </w:p>
        </w:tc>
        <w:tc>
          <w:tcPr>
            <w:tcW w:w="2528"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Территория муниципального образования «Медикасинское сельское поселение»</w:t>
            </w:r>
          </w:p>
        </w:tc>
        <w:tc>
          <w:tcPr>
            <w:tcW w:w="1883"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 xml:space="preserve">Должностное лицо, назначенное в </w:t>
            </w:r>
            <w:proofErr w:type="gramStart"/>
            <w:r w:rsidRPr="005B309D">
              <w:rPr>
                <w:rFonts w:ascii="Times New Roman" w:hAnsi="Times New Roman" w:cs="Times New Roman"/>
                <w:sz w:val="20"/>
                <w:szCs w:val="20"/>
              </w:rPr>
              <w:t>соответствии</w:t>
            </w:r>
            <w:proofErr w:type="gramEnd"/>
            <w:r w:rsidRPr="005B309D">
              <w:rPr>
                <w:rFonts w:ascii="Times New Roman" w:hAnsi="Times New Roman" w:cs="Times New Roman"/>
                <w:sz w:val="20"/>
                <w:szCs w:val="20"/>
              </w:rPr>
              <w:t xml:space="preserve"> с актом главы администрации сельского поселения</w:t>
            </w:r>
          </w:p>
        </w:tc>
      </w:tr>
      <w:tr w:rsidR="003E0B6C" w:rsidRPr="005B309D" w:rsidTr="00711D82">
        <w:tc>
          <w:tcPr>
            <w:tcW w:w="529"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lastRenderedPageBreak/>
              <w:t>3</w:t>
            </w:r>
          </w:p>
        </w:tc>
        <w:tc>
          <w:tcPr>
            <w:tcW w:w="3832"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Регулярное обобщение практики осуществления видов муниципального контроля и размещение на официальном сайте администрации Медикасинского  сельского поселения в сети «Интернет» соответствующих обобщений</w:t>
            </w:r>
          </w:p>
        </w:tc>
        <w:tc>
          <w:tcPr>
            <w:tcW w:w="799"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Декабрь 2020 г.</w:t>
            </w:r>
          </w:p>
        </w:tc>
        <w:tc>
          <w:tcPr>
            <w:tcW w:w="2528"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Территория муниципального образования «Медикасинское  сельское поселение»</w:t>
            </w:r>
          </w:p>
        </w:tc>
        <w:tc>
          <w:tcPr>
            <w:tcW w:w="1883"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 xml:space="preserve">Должностное лицо, назначенное в </w:t>
            </w:r>
            <w:proofErr w:type="gramStart"/>
            <w:r w:rsidRPr="005B309D">
              <w:rPr>
                <w:rFonts w:ascii="Times New Roman" w:hAnsi="Times New Roman" w:cs="Times New Roman"/>
                <w:sz w:val="20"/>
                <w:szCs w:val="20"/>
              </w:rPr>
              <w:t>соответствии</w:t>
            </w:r>
            <w:proofErr w:type="gramEnd"/>
            <w:r w:rsidRPr="005B309D">
              <w:rPr>
                <w:rFonts w:ascii="Times New Roman" w:hAnsi="Times New Roman" w:cs="Times New Roman"/>
                <w:sz w:val="20"/>
                <w:szCs w:val="20"/>
              </w:rPr>
              <w:t xml:space="preserve"> с актом главы администрации сельского поселения</w:t>
            </w:r>
          </w:p>
        </w:tc>
      </w:tr>
    </w:tbl>
    <w:p w:rsidR="003E0B6C" w:rsidRPr="005B309D" w:rsidRDefault="003E0B6C" w:rsidP="003E0B6C">
      <w:pPr>
        <w:spacing w:line="240" w:lineRule="exact"/>
        <w:jc w:val="center"/>
        <w:rPr>
          <w:rFonts w:ascii="Times New Roman" w:hAnsi="Times New Roman" w:cs="Times New Roman"/>
          <w:sz w:val="20"/>
          <w:szCs w:val="20"/>
        </w:rPr>
      </w:pPr>
    </w:p>
    <w:p w:rsidR="003E0B6C" w:rsidRPr="005B309D" w:rsidRDefault="003E0B6C" w:rsidP="003E0B6C">
      <w:pPr>
        <w:spacing w:line="240" w:lineRule="exact"/>
        <w:jc w:val="center"/>
        <w:rPr>
          <w:rFonts w:ascii="Times New Roman" w:hAnsi="Times New Roman" w:cs="Times New Roman"/>
          <w:b/>
          <w:sz w:val="20"/>
          <w:szCs w:val="20"/>
        </w:rPr>
      </w:pPr>
      <w:r w:rsidRPr="005B309D">
        <w:rPr>
          <w:rFonts w:ascii="Times New Roman" w:hAnsi="Times New Roman" w:cs="Times New Roman"/>
          <w:b/>
          <w:sz w:val="20"/>
          <w:szCs w:val="20"/>
        </w:rPr>
        <w:t xml:space="preserve">2.2. Специальные мероприятия по профилактике нарушений, направленные </w:t>
      </w:r>
      <w:r w:rsidRPr="005B309D">
        <w:rPr>
          <w:rFonts w:ascii="Times New Roman" w:hAnsi="Times New Roman" w:cs="Times New Roman"/>
          <w:b/>
          <w:sz w:val="20"/>
          <w:szCs w:val="20"/>
        </w:rPr>
        <w:br/>
        <w:t xml:space="preserve">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положением о виде, порядком организации </w:t>
      </w:r>
      <w:r w:rsidRPr="005B309D">
        <w:rPr>
          <w:rFonts w:ascii="Times New Roman" w:hAnsi="Times New Roman" w:cs="Times New Roman"/>
          <w:b/>
          <w:sz w:val="20"/>
          <w:szCs w:val="20"/>
        </w:rPr>
        <w:br/>
        <w:t>и осуществления отдельных видов муниципального контроля.</w:t>
      </w:r>
    </w:p>
    <w:p w:rsidR="003E0B6C" w:rsidRPr="005B309D" w:rsidRDefault="003E0B6C" w:rsidP="003E0B6C">
      <w:pPr>
        <w:spacing w:line="240" w:lineRule="exact"/>
        <w:jc w:val="center"/>
        <w:rPr>
          <w:rFonts w:ascii="Times New Roman" w:hAnsi="Times New Roman" w:cs="Times New Roman"/>
          <w:sz w:val="20"/>
          <w:szCs w:val="20"/>
        </w:rPr>
      </w:pPr>
    </w:p>
    <w:p w:rsidR="003E0B6C" w:rsidRPr="005B309D" w:rsidRDefault="003E0B6C" w:rsidP="003E0B6C">
      <w:pPr>
        <w:spacing w:line="240" w:lineRule="exact"/>
        <w:ind w:firstLine="709"/>
        <w:jc w:val="both"/>
        <w:rPr>
          <w:rFonts w:ascii="Times New Roman" w:hAnsi="Times New Roman" w:cs="Times New Roman"/>
          <w:sz w:val="20"/>
          <w:szCs w:val="20"/>
        </w:rPr>
      </w:pPr>
      <w:r w:rsidRPr="005B309D">
        <w:rPr>
          <w:rFonts w:ascii="Times New Roman" w:hAnsi="Times New Roman" w:cs="Times New Roman"/>
          <w:sz w:val="20"/>
          <w:szCs w:val="20"/>
        </w:rPr>
        <w:t xml:space="preserve">2.2.1. Специальные мероприятия и их проведение организуется в </w:t>
      </w:r>
      <w:proofErr w:type="gramStart"/>
      <w:r w:rsidRPr="005B309D">
        <w:rPr>
          <w:rFonts w:ascii="Times New Roman" w:hAnsi="Times New Roman" w:cs="Times New Roman"/>
          <w:sz w:val="20"/>
          <w:szCs w:val="20"/>
        </w:rPr>
        <w:t>соответствии</w:t>
      </w:r>
      <w:proofErr w:type="gramEnd"/>
      <w:r w:rsidRPr="005B309D">
        <w:rPr>
          <w:rFonts w:ascii="Times New Roman" w:hAnsi="Times New Roman" w:cs="Times New Roman"/>
          <w:sz w:val="20"/>
          <w:szCs w:val="20"/>
        </w:rPr>
        <w:t xml:space="preserve"> </w:t>
      </w:r>
      <w:r w:rsidRPr="005B309D">
        <w:rPr>
          <w:rFonts w:ascii="Times New Roman" w:hAnsi="Times New Roman" w:cs="Times New Roman"/>
          <w:sz w:val="20"/>
          <w:szCs w:val="20"/>
        </w:rPr>
        <w:br/>
        <w:t xml:space="preserve">с положениями соответствующих актов федерального законодательства, положением </w:t>
      </w:r>
      <w:r w:rsidRPr="005B309D">
        <w:rPr>
          <w:rFonts w:ascii="Times New Roman" w:hAnsi="Times New Roman" w:cs="Times New Roman"/>
          <w:sz w:val="20"/>
          <w:szCs w:val="20"/>
        </w:rPr>
        <w:br/>
        <w:t>и порядком организации и осуществления того отдельного вида муниципального контроля, для которого разработана настоящая программа.</w:t>
      </w:r>
    </w:p>
    <w:p w:rsidR="003E0B6C" w:rsidRPr="005B309D" w:rsidRDefault="003E0B6C" w:rsidP="003E0B6C">
      <w:pPr>
        <w:spacing w:line="240" w:lineRule="exact"/>
        <w:jc w:val="center"/>
        <w:rPr>
          <w:rFonts w:ascii="Times New Roman" w:hAnsi="Times New Roman" w:cs="Times New Roman"/>
          <w:sz w:val="20"/>
          <w:szCs w:val="20"/>
        </w:rPr>
      </w:pPr>
    </w:p>
    <w:p w:rsidR="003E0B6C" w:rsidRPr="005B309D" w:rsidRDefault="003E0B6C" w:rsidP="003E0B6C">
      <w:pPr>
        <w:spacing w:line="240" w:lineRule="exact"/>
        <w:jc w:val="center"/>
        <w:rPr>
          <w:rFonts w:ascii="Times New Roman" w:hAnsi="Times New Roman" w:cs="Times New Roman"/>
          <w:b/>
          <w:sz w:val="20"/>
          <w:szCs w:val="20"/>
        </w:rPr>
      </w:pPr>
      <w:r w:rsidRPr="005B309D">
        <w:rPr>
          <w:rFonts w:ascii="Times New Roman" w:hAnsi="Times New Roman" w:cs="Times New Roman"/>
          <w:b/>
          <w:sz w:val="20"/>
          <w:szCs w:val="20"/>
        </w:rPr>
        <w:t>3. ВЫДАЧА ПРЕДОСТЕРЖЕНИЯ О НЕДОПУСТИМОСТИ НАРУШЕНИЯ ОБЯЗАТЕЛЬНЫХ ТРЕБОВАНИЙ, УСТАНОВЛЕННЫХ МУНИЦИПАЛЬНЫМИ ПРАВОВЫМИ АКТАМИ, ФЕДЕРАЛЬНЫМИ ЗАКОНАМИ</w:t>
      </w:r>
    </w:p>
    <w:p w:rsidR="003E0B6C" w:rsidRPr="005B309D" w:rsidRDefault="003E0B6C" w:rsidP="003E0B6C">
      <w:pPr>
        <w:spacing w:line="240" w:lineRule="exact"/>
        <w:jc w:val="center"/>
        <w:rPr>
          <w:rFonts w:ascii="Times New Roman" w:hAnsi="Times New Roman" w:cs="Times New Roman"/>
          <w:b/>
          <w:sz w:val="20"/>
          <w:szCs w:val="20"/>
        </w:rPr>
      </w:pPr>
    </w:p>
    <w:p w:rsidR="003E0B6C" w:rsidRPr="005B309D" w:rsidRDefault="003E0B6C" w:rsidP="003E0B6C">
      <w:pPr>
        <w:spacing w:line="240" w:lineRule="exact"/>
        <w:ind w:firstLine="709"/>
        <w:jc w:val="both"/>
        <w:rPr>
          <w:rFonts w:ascii="Times New Roman" w:hAnsi="Times New Roman" w:cs="Times New Roman"/>
          <w:sz w:val="20"/>
          <w:szCs w:val="20"/>
        </w:rPr>
      </w:pPr>
      <w:r w:rsidRPr="005B309D">
        <w:rPr>
          <w:rFonts w:ascii="Times New Roman" w:hAnsi="Times New Roman" w:cs="Times New Roman"/>
          <w:sz w:val="20"/>
          <w:szCs w:val="20"/>
        </w:rPr>
        <w:t xml:space="preserve">3.1. Подразделение и (или) должностное лицо органа муниципального контроля, уполномоченное на выдачу при получении сведений о готовящихся нарушениях </w:t>
      </w:r>
      <w:r w:rsidRPr="005B309D">
        <w:rPr>
          <w:rFonts w:ascii="Times New Roman" w:hAnsi="Times New Roman" w:cs="Times New Roman"/>
          <w:sz w:val="20"/>
          <w:szCs w:val="20"/>
        </w:rPr>
        <w:br/>
        <w:t xml:space="preserve">или о признаках нарушений обязательных требований, требований, установленных муниципальными правовыми актами, предостережений: определяется в соответствии </w:t>
      </w:r>
      <w:r w:rsidRPr="005B309D">
        <w:rPr>
          <w:rFonts w:ascii="Times New Roman" w:hAnsi="Times New Roman" w:cs="Times New Roman"/>
          <w:sz w:val="20"/>
          <w:szCs w:val="20"/>
        </w:rPr>
        <w:br/>
        <w:t>с актом главы администрации сельского поселения.</w:t>
      </w:r>
    </w:p>
    <w:p w:rsidR="003E0B6C" w:rsidRPr="005B309D" w:rsidRDefault="003E0B6C" w:rsidP="003E0B6C">
      <w:pPr>
        <w:spacing w:line="240" w:lineRule="exact"/>
        <w:ind w:firstLine="709"/>
        <w:jc w:val="both"/>
        <w:rPr>
          <w:rFonts w:ascii="Times New Roman" w:hAnsi="Times New Roman" w:cs="Times New Roman"/>
          <w:sz w:val="20"/>
          <w:szCs w:val="20"/>
        </w:rPr>
      </w:pPr>
      <w:r w:rsidRPr="005B309D">
        <w:rPr>
          <w:rFonts w:ascii="Times New Roman" w:hAnsi="Times New Roman" w:cs="Times New Roman"/>
          <w:sz w:val="20"/>
          <w:szCs w:val="20"/>
        </w:rPr>
        <w:t>3.2. Выдача предостережений о недопустимости нарушения обязательных требований, требований, установленных муниципальными правовыми актами, не может носить плановый характер.</w:t>
      </w:r>
    </w:p>
    <w:p w:rsidR="003E0B6C" w:rsidRPr="005B309D" w:rsidRDefault="003E0B6C" w:rsidP="003E0B6C">
      <w:pPr>
        <w:spacing w:line="240" w:lineRule="exact"/>
        <w:jc w:val="both"/>
        <w:rPr>
          <w:rFonts w:ascii="Times New Roman" w:hAnsi="Times New Roman" w:cs="Times New Roman"/>
          <w:sz w:val="20"/>
          <w:szCs w:val="20"/>
        </w:rPr>
      </w:pPr>
    </w:p>
    <w:p w:rsidR="003E0B6C" w:rsidRPr="005B309D" w:rsidRDefault="003E0B6C" w:rsidP="003E0B6C">
      <w:pPr>
        <w:spacing w:line="240" w:lineRule="exact"/>
        <w:jc w:val="center"/>
        <w:rPr>
          <w:rFonts w:ascii="Times New Roman" w:hAnsi="Times New Roman" w:cs="Times New Roman"/>
          <w:b/>
          <w:sz w:val="20"/>
          <w:szCs w:val="20"/>
        </w:rPr>
      </w:pPr>
      <w:r w:rsidRPr="005B309D">
        <w:rPr>
          <w:rFonts w:ascii="Times New Roman" w:hAnsi="Times New Roman" w:cs="Times New Roman"/>
          <w:b/>
          <w:sz w:val="20"/>
          <w:szCs w:val="20"/>
        </w:rPr>
        <w:t>4. ОТЧЁТНЫЕ ПОКАЗАТЕЛИ НА 2020 ГОД*</w:t>
      </w:r>
    </w:p>
    <w:p w:rsidR="003E0B6C" w:rsidRPr="005B309D" w:rsidRDefault="003E0B6C" w:rsidP="003E0B6C">
      <w:pPr>
        <w:spacing w:line="240" w:lineRule="exact"/>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
        <w:gridCol w:w="3138"/>
        <w:gridCol w:w="2179"/>
        <w:gridCol w:w="1870"/>
        <w:gridCol w:w="1870"/>
      </w:tblGrid>
      <w:tr w:rsidR="003E0B6C" w:rsidRPr="005B309D" w:rsidTr="00711D82">
        <w:tc>
          <w:tcPr>
            <w:tcW w:w="514"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 xml:space="preserve">№ </w:t>
            </w:r>
            <w:proofErr w:type="gramStart"/>
            <w:r w:rsidRPr="005B309D">
              <w:rPr>
                <w:rFonts w:ascii="Times New Roman" w:hAnsi="Times New Roman" w:cs="Times New Roman"/>
                <w:sz w:val="20"/>
                <w:szCs w:val="20"/>
                <w:vertAlign w:val="superscript"/>
              </w:rPr>
              <w:t>П</w:t>
            </w:r>
            <w:proofErr w:type="gramEnd"/>
            <w:r w:rsidRPr="005B309D">
              <w:rPr>
                <w:rFonts w:ascii="Times New Roman" w:hAnsi="Times New Roman" w:cs="Times New Roman"/>
                <w:sz w:val="20"/>
                <w:szCs w:val="20"/>
              </w:rPr>
              <w:t>/</w:t>
            </w:r>
            <w:r w:rsidRPr="005B309D">
              <w:rPr>
                <w:rFonts w:ascii="Times New Roman" w:hAnsi="Times New Roman" w:cs="Times New Roman"/>
                <w:sz w:val="20"/>
                <w:szCs w:val="20"/>
                <w:vertAlign w:val="subscript"/>
              </w:rPr>
              <w:t>П</w:t>
            </w:r>
          </w:p>
        </w:tc>
        <w:tc>
          <w:tcPr>
            <w:tcW w:w="3138"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Наименование показателя</w:t>
            </w:r>
          </w:p>
        </w:tc>
        <w:tc>
          <w:tcPr>
            <w:tcW w:w="2179"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Способ определения значения показателя</w:t>
            </w:r>
          </w:p>
        </w:tc>
        <w:tc>
          <w:tcPr>
            <w:tcW w:w="1870"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Значение показателя в 2019 году</w:t>
            </w:r>
          </w:p>
        </w:tc>
        <w:tc>
          <w:tcPr>
            <w:tcW w:w="1870"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Целевое значение показателя</w:t>
            </w:r>
          </w:p>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на 2020 год</w:t>
            </w:r>
          </w:p>
          <w:p w:rsidR="003E0B6C" w:rsidRPr="005B309D" w:rsidRDefault="003E0B6C" w:rsidP="00711D82">
            <w:pPr>
              <w:autoSpaceDE w:val="0"/>
              <w:autoSpaceDN w:val="0"/>
              <w:adjustRightInd w:val="0"/>
              <w:jc w:val="center"/>
              <w:rPr>
                <w:rFonts w:ascii="Times New Roman" w:hAnsi="Times New Roman" w:cs="Times New Roman"/>
                <w:sz w:val="20"/>
                <w:szCs w:val="20"/>
              </w:rPr>
            </w:pPr>
          </w:p>
        </w:tc>
      </w:tr>
      <w:tr w:rsidR="003E0B6C" w:rsidRPr="005B309D" w:rsidTr="00711D82">
        <w:tc>
          <w:tcPr>
            <w:tcW w:w="514"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p>
        </w:tc>
        <w:tc>
          <w:tcPr>
            <w:tcW w:w="3138" w:type="dxa"/>
          </w:tcPr>
          <w:p w:rsidR="003E0B6C" w:rsidRPr="005B309D" w:rsidRDefault="003E0B6C" w:rsidP="00711D82">
            <w:pPr>
              <w:autoSpaceDE w:val="0"/>
              <w:autoSpaceDN w:val="0"/>
              <w:adjustRightInd w:val="0"/>
              <w:spacing w:line="240" w:lineRule="exact"/>
              <w:jc w:val="both"/>
              <w:rPr>
                <w:rFonts w:ascii="Times New Roman" w:hAnsi="Times New Roman" w:cs="Times New Roman"/>
                <w:sz w:val="20"/>
                <w:szCs w:val="20"/>
              </w:rPr>
            </w:pPr>
            <w:r w:rsidRPr="005B309D">
              <w:rPr>
                <w:rFonts w:ascii="Times New Roman" w:hAnsi="Times New Roman" w:cs="Times New Roman"/>
                <w:sz w:val="20"/>
                <w:szCs w:val="20"/>
              </w:rPr>
              <w:t>Информированность подконтрольных субъектов о содержании обязательных требований</w:t>
            </w:r>
          </w:p>
        </w:tc>
        <w:tc>
          <w:tcPr>
            <w:tcW w:w="2179" w:type="dxa"/>
            <w:tcBorders>
              <w:top w:val="single" w:sz="6" w:space="0" w:color="000000"/>
              <w:left w:val="single" w:sz="6" w:space="0" w:color="000000"/>
              <w:bottom w:val="single" w:sz="6" w:space="0" w:color="000000"/>
              <w:right w:val="single" w:sz="6" w:space="0" w:color="000000"/>
            </w:tcBorders>
            <w:shd w:val="clear" w:color="auto" w:fill="FFFFFF"/>
          </w:tcPr>
          <w:p w:rsidR="003E0B6C" w:rsidRPr="005B309D" w:rsidRDefault="003E0B6C" w:rsidP="00711D82">
            <w:pPr>
              <w:pStyle w:val="s16"/>
              <w:autoSpaceDE w:val="0"/>
              <w:autoSpaceDN w:val="0"/>
              <w:adjustRightInd w:val="0"/>
              <w:jc w:val="center"/>
              <w:rPr>
                <w:color w:val="22272F"/>
                <w:sz w:val="20"/>
                <w:szCs w:val="20"/>
              </w:rPr>
            </w:pPr>
            <w:r w:rsidRPr="005B309D">
              <w:rPr>
                <w:color w:val="22272F"/>
                <w:sz w:val="20"/>
                <w:szCs w:val="20"/>
              </w:rPr>
              <w:t>Опрос</w:t>
            </w:r>
          </w:p>
        </w:tc>
        <w:tc>
          <w:tcPr>
            <w:tcW w:w="1870" w:type="dxa"/>
            <w:tcBorders>
              <w:top w:val="single" w:sz="6" w:space="0" w:color="000000"/>
              <w:left w:val="single" w:sz="6" w:space="0" w:color="000000"/>
              <w:bottom w:val="single" w:sz="6" w:space="0" w:color="000000"/>
              <w:right w:val="single" w:sz="6" w:space="0" w:color="000000"/>
            </w:tcBorders>
            <w:shd w:val="clear" w:color="auto" w:fill="FFFFFF"/>
          </w:tcPr>
          <w:p w:rsidR="003E0B6C" w:rsidRPr="005B309D" w:rsidRDefault="003E0B6C" w:rsidP="00711D82">
            <w:pPr>
              <w:autoSpaceDE w:val="0"/>
              <w:autoSpaceDN w:val="0"/>
              <w:adjustRightInd w:val="0"/>
              <w:jc w:val="center"/>
              <w:rPr>
                <w:rFonts w:ascii="Times New Roman" w:hAnsi="Times New Roman" w:cs="Times New Roman"/>
                <w:color w:val="22272F"/>
                <w:sz w:val="20"/>
                <w:szCs w:val="20"/>
              </w:rPr>
            </w:pPr>
            <w:r w:rsidRPr="005B309D">
              <w:rPr>
                <w:rFonts w:ascii="Times New Roman" w:hAnsi="Times New Roman" w:cs="Times New Roman"/>
                <w:color w:val="22272F"/>
                <w:sz w:val="20"/>
                <w:szCs w:val="20"/>
              </w:rPr>
              <w:t>–</w:t>
            </w:r>
          </w:p>
        </w:tc>
        <w:tc>
          <w:tcPr>
            <w:tcW w:w="1870"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Не менее 100% опрошенных</w:t>
            </w:r>
          </w:p>
        </w:tc>
      </w:tr>
      <w:tr w:rsidR="003E0B6C" w:rsidRPr="005B309D" w:rsidTr="00711D82">
        <w:tc>
          <w:tcPr>
            <w:tcW w:w="514"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p>
        </w:tc>
        <w:tc>
          <w:tcPr>
            <w:tcW w:w="3138" w:type="dxa"/>
          </w:tcPr>
          <w:p w:rsidR="003E0B6C" w:rsidRPr="005B309D" w:rsidRDefault="003E0B6C" w:rsidP="00711D82">
            <w:pPr>
              <w:autoSpaceDE w:val="0"/>
              <w:autoSpaceDN w:val="0"/>
              <w:adjustRightInd w:val="0"/>
              <w:spacing w:line="240" w:lineRule="exact"/>
              <w:jc w:val="both"/>
              <w:rPr>
                <w:rFonts w:ascii="Times New Roman" w:hAnsi="Times New Roman" w:cs="Times New Roman"/>
                <w:sz w:val="20"/>
                <w:szCs w:val="20"/>
              </w:rPr>
            </w:pPr>
            <w:r w:rsidRPr="005B309D">
              <w:rPr>
                <w:rFonts w:ascii="Times New Roman" w:hAnsi="Times New Roman" w:cs="Times New Roman"/>
                <w:sz w:val="20"/>
                <w:szCs w:val="20"/>
              </w:rPr>
              <w:t>Понятность обязательных требований, их однозначное толкование подконтрольными субъектами</w:t>
            </w:r>
          </w:p>
        </w:tc>
        <w:tc>
          <w:tcPr>
            <w:tcW w:w="2179"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color w:val="22272F"/>
                <w:sz w:val="20"/>
                <w:szCs w:val="20"/>
              </w:rPr>
              <w:t>Опрос</w:t>
            </w:r>
          </w:p>
        </w:tc>
        <w:tc>
          <w:tcPr>
            <w:tcW w:w="1870"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color w:val="22272F"/>
                <w:sz w:val="20"/>
                <w:szCs w:val="20"/>
              </w:rPr>
              <w:t>–</w:t>
            </w:r>
          </w:p>
        </w:tc>
        <w:tc>
          <w:tcPr>
            <w:tcW w:w="1870"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Не менее 100% опрошенных</w:t>
            </w:r>
          </w:p>
        </w:tc>
      </w:tr>
      <w:tr w:rsidR="003E0B6C" w:rsidRPr="005B309D" w:rsidTr="00711D82">
        <w:tc>
          <w:tcPr>
            <w:tcW w:w="514"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p>
        </w:tc>
        <w:tc>
          <w:tcPr>
            <w:tcW w:w="3138" w:type="dxa"/>
          </w:tcPr>
          <w:p w:rsidR="003E0B6C" w:rsidRPr="005B309D" w:rsidRDefault="003E0B6C" w:rsidP="00711D82">
            <w:pPr>
              <w:autoSpaceDE w:val="0"/>
              <w:autoSpaceDN w:val="0"/>
              <w:adjustRightInd w:val="0"/>
              <w:spacing w:line="240" w:lineRule="exact"/>
              <w:jc w:val="both"/>
              <w:rPr>
                <w:rFonts w:ascii="Times New Roman" w:hAnsi="Times New Roman" w:cs="Times New Roman"/>
                <w:sz w:val="20"/>
                <w:szCs w:val="20"/>
              </w:rPr>
            </w:pPr>
            <w:r w:rsidRPr="005B309D">
              <w:rPr>
                <w:rFonts w:ascii="Times New Roman" w:hAnsi="Times New Roman" w:cs="Times New Roman"/>
                <w:sz w:val="20"/>
                <w:szCs w:val="20"/>
              </w:rPr>
              <w:t xml:space="preserve">Удовлетворенность обеспечением доступности информации о принятых </w:t>
            </w:r>
            <w:r w:rsidRPr="005B309D">
              <w:rPr>
                <w:rFonts w:ascii="Times New Roman" w:hAnsi="Times New Roman" w:cs="Times New Roman"/>
                <w:sz w:val="20"/>
                <w:szCs w:val="20"/>
              </w:rPr>
              <w:br/>
              <w:t>и готовящихся изменениях обязательных</w:t>
            </w:r>
          </w:p>
          <w:p w:rsidR="003E0B6C" w:rsidRPr="005B309D" w:rsidRDefault="003E0B6C" w:rsidP="00711D82">
            <w:pPr>
              <w:autoSpaceDE w:val="0"/>
              <w:autoSpaceDN w:val="0"/>
              <w:adjustRightInd w:val="0"/>
              <w:spacing w:line="240" w:lineRule="exact"/>
              <w:jc w:val="both"/>
              <w:rPr>
                <w:rFonts w:ascii="Times New Roman" w:hAnsi="Times New Roman" w:cs="Times New Roman"/>
                <w:sz w:val="20"/>
                <w:szCs w:val="20"/>
              </w:rPr>
            </w:pPr>
            <w:r w:rsidRPr="005B309D">
              <w:rPr>
                <w:rFonts w:ascii="Times New Roman" w:hAnsi="Times New Roman" w:cs="Times New Roman"/>
                <w:sz w:val="20"/>
                <w:szCs w:val="20"/>
              </w:rPr>
              <w:t>требований, размещенной на официальном сайте Медикасинского  сельского поселения в информационно-телекоммуникационной сети «Интернет»</w:t>
            </w:r>
          </w:p>
          <w:p w:rsidR="003E0B6C" w:rsidRPr="005B309D" w:rsidRDefault="003E0B6C" w:rsidP="00711D82">
            <w:pPr>
              <w:autoSpaceDE w:val="0"/>
              <w:autoSpaceDN w:val="0"/>
              <w:adjustRightInd w:val="0"/>
              <w:spacing w:line="240" w:lineRule="exact"/>
              <w:jc w:val="both"/>
              <w:rPr>
                <w:rFonts w:ascii="Times New Roman" w:hAnsi="Times New Roman" w:cs="Times New Roman"/>
                <w:sz w:val="20"/>
                <w:szCs w:val="20"/>
              </w:rPr>
            </w:pPr>
          </w:p>
        </w:tc>
        <w:tc>
          <w:tcPr>
            <w:tcW w:w="2179"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color w:val="22272F"/>
                <w:sz w:val="20"/>
                <w:szCs w:val="20"/>
              </w:rPr>
              <w:t>Опрос</w:t>
            </w:r>
          </w:p>
        </w:tc>
        <w:tc>
          <w:tcPr>
            <w:tcW w:w="1870"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color w:val="22272F"/>
                <w:sz w:val="20"/>
                <w:szCs w:val="20"/>
              </w:rPr>
              <w:t>–</w:t>
            </w:r>
          </w:p>
        </w:tc>
        <w:tc>
          <w:tcPr>
            <w:tcW w:w="1870"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Не менее 100% опрошенных</w:t>
            </w:r>
          </w:p>
        </w:tc>
      </w:tr>
      <w:tr w:rsidR="003E0B6C" w:rsidRPr="005B309D" w:rsidTr="00711D82">
        <w:tc>
          <w:tcPr>
            <w:tcW w:w="514"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p>
        </w:tc>
        <w:tc>
          <w:tcPr>
            <w:tcW w:w="3138" w:type="dxa"/>
          </w:tcPr>
          <w:p w:rsidR="003E0B6C" w:rsidRPr="005B309D" w:rsidRDefault="003E0B6C" w:rsidP="00711D82">
            <w:pPr>
              <w:autoSpaceDE w:val="0"/>
              <w:autoSpaceDN w:val="0"/>
              <w:adjustRightInd w:val="0"/>
              <w:spacing w:line="240" w:lineRule="exact"/>
              <w:jc w:val="both"/>
              <w:rPr>
                <w:rFonts w:ascii="Times New Roman" w:hAnsi="Times New Roman" w:cs="Times New Roman"/>
                <w:sz w:val="20"/>
                <w:szCs w:val="20"/>
              </w:rPr>
            </w:pPr>
            <w:r w:rsidRPr="005B309D">
              <w:rPr>
                <w:rFonts w:ascii="Times New Roman" w:hAnsi="Times New Roman" w:cs="Times New Roman"/>
                <w:sz w:val="20"/>
                <w:szCs w:val="20"/>
              </w:rPr>
              <w:t>Информированность подконтрольных субъектов о порядке проведения проверок, правах подконтрольных субъектов при проведении проверки</w:t>
            </w:r>
          </w:p>
        </w:tc>
        <w:tc>
          <w:tcPr>
            <w:tcW w:w="2179"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color w:val="22272F"/>
                <w:sz w:val="20"/>
                <w:szCs w:val="20"/>
              </w:rPr>
              <w:t>Опрос</w:t>
            </w:r>
          </w:p>
        </w:tc>
        <w:tc>
          <w:tcPr>
            <w:tcW w:w="1870"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color w:val="22272F"/>
                <w:sz w:val="20"/>
                <w:szCs w:val="20"/>
              </w:rPr>
              <w:t>–</w:t>
            </w:r>
          </w:p>
        </w:tc>
        <w:tc>
          <w:tcPr>
            <w:tcW w:w="1870"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Не менее 100% опрошенных</w:t>
            </w:r>
          </w:p>
        </w:tc>
      </w:tr>
      <w:tr w:rsidR="003E0B6C" w:rsidRPr="005B309D" w:rsidTr="00711D82">
        <w:tc>
          <w:tcPr>
            <w:tcW w:w="514"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p>
        </w:tc>
        <w:tc>
          <w:tcPr>
            <w:tcW w:w="3138" w:type="dxa"/>
          </w:tcPr>
          <w:p w:rsidR="003E0B6C" w:rsidRPr="005B309D" w:rsidRDefault="003E0B6C" w:rsidP="00711D82">
            <w:pPr>
              <w:autoSpaceDE w:val="0"/>
              <w:autoSpaceDN w:val="0"/>
              <w:adjustRightInd w:val="0"/>
              <w:spacing w:line="240" w:lineRule="exact"/>
              <w:jc w:val="both"/>
              <w:rPr>
                <w:rFonts w:ascii="Times New Roman" w:hAnsi="Times New Roman" w:cs="Times New Roman"/>
                <w:sz w:val="20"/>
                <w:szCs w:val="20"/>
              </w:rPr>
            </w:pPr>
            <w:r w:rsidRPr="005B309D">
              <w:rPr>
                <w:rFonts w:ascii="Times New Roman" w:hAnsi="Times New Roman" w:cs="Times New Roman"/>
                <w:sz w:val="20"/>
                <w:szCs w:val="20"/>
              </w:rPr>
              <w:t>Выполнение мероприятий, предусмотренных Программой профилактики</w:t>
            </w:r>
          </w:p>
        </w:tc>
        <w:tc>
          <w:tcPr>
            <w:tcW w:w="2179"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Мониторинг</w:t>
            </w:r>
          </w:p>
        </w:tc>
        <w:tc>
          <w:tcPr>
            <w:tcW w:w="1870"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color w:val="22272F"/>
                <w:sz w:val="20"/>
                <w:szCs w:val="20"/>
              </w:rPr>
              <w:t>–</w:t>
            </w:r>
          </w:p>
        </w:tc>
        <w:tc>
          <w:tcPr>
            <w:tcW w:w="1870"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Не менее 100% опрошенных</w:t>
            </w:r>
          </w:p>
        </w:tc>
      </w:tr>
    </w:tbl>
    <w:p w:rsidR="003E0B6C" w:rsidRPr="005B309D" w:rsidRDefault="003E0B6C" w:rsidP="003E0B6C">
      <w:pPr>
        <w:spacing w:line="240" w:lineRule="exact"/>
        <w:jc w:val="both"/>
        <w:rPr>
          <w:rFonts w:ascii="Times New Roman" w:hAnsi="Times New Roman" w:cs="Times New Roman"/>
          <w:sz w:val="20"/>
          <w:szCs w:val="20"/>
        </w:rPr>
      </w:pPr>
    </w:p>
    <w:p w:rsidR="003E0B6C" w:rsidRPr="005B309D" w:rsidRDefault="003E0B6C" w:rsidP="003E0B6C">
      <w:pPr>
        <w:spacing w:line="240" w:lineRule="exact"/>
        <w:ind w:firstLine="709"/>
        <w:jc w:val="both"/>
        <w:rPr>
          <w:rFonts w:ascii="Times New Roman" w:hAnsi="Times New Roman" w:cs="Times New Roman"/>
          <w:sz w:val="20"/>
          <w:szCs w:val="20"/>
        </w:rPr>
      </w:pPr>
      <w:r w:rsidRPr="005B309D">
        <w:rPr>
          <w:rFonts w:ascii="Times New Roman" w:hAnsi="Times New Roman" w:cs="Times New Roman"/>
          <w:sz w:val="20"/>
          <w:szCs w:val="20"/>
        </w:rPr>
        <w:t xml:space="preserve">* – оценка эффективности мероприятий, предусмотренных настоящей программой профилактики, осуществляется по итогам опроса. Опрос проводится должностными лицами органа муниципального контроля с использованием анкеты среди лиц, </w:t>
      </w:r>
      <w:r w:rsidRPr="005B309D">
        <w:rPr>
          <w:rFonts w:ascii="Times New Roman" w:hAnsi="Times New Roman" w:cs="Times New Roman"/>
          <w:sz w:val="20"/>
          <w:szCs w:val="20"/>
        </w:rPr>
        <w:br/>
        <w:t xml:space="preserve">в </w:t>
      </w:r>
      <w:proofErr w:type="gramStart"/>
      <w:r w:rsidRPr="005B309D">
        <w:rPr>
          <w:rFonts w:ascii="Times New Roman" w:hAnsi="Times New Roman" w:cs="Times New Roman"/>
          <w:sz w:val="20"/>
          <w:szCs w:val="20"/>
        </w:rPr>
        <w:t>отношении</w:t>
      </w:r>
      <w:proofErr w:type="gramEnd"/>
      <w:r w:rsidRPr="005B309D">
        <w:rPr>
          <w:rFonts w:ascii="Times New Roman" w:hAnsi="Times New Roman" w:cs="Times New Roman"/>
          <w:sz w:val="20"/>
          <w:szCs w:val="20"/>
        </w:rPr>
        <w:t xml:space="preserve"> которых проводились проверочные мероприятия, иных подконтрольных лиц, участвующих в проведении указанных мероприятий.</w:t>
      </w:r>
    </w:p>
    <w:p w:rsidR="003E0B6C" w:rsidRPr="005B309D" w:rsidRDefault="003E0B6C" w:rsidP="003E0B6C">
      <w:pPr>
        <w:spacing w:line="240" w:lineRule="exact"/>
        <w:jc w:val="both"/>
        <w:rPr>
          <w:rFonts w:ascii="Times New Roman" w:hAnsi="Times New Roman" w:cs="Times New Roman"/>
          <w:sz w:val="20"/>
          <w:szCs w:val="20"/>
        </w:rPr>
      </w:pPr>
    </w:p>
    <w:p w:rsidR="003E0B6C" w:rsidRPr="005B309D" w:rsidRDefault="003E0B6C" w:rsidP="003E0B6C">
      <w:pPr>
        <w:jc w:val="center"/>
        <w:rPr>
          <w:rFonts w:ascii="Times New Roman" w:hAnsi="Times New Roman" w:cs="Times New Roman"/>
          <w:b/>
          <w:sz w:val="20"/>
          <w:szCs w:val="20"/>
        </w:rPr>
      </w:pPr>
      <w:r w:rsidRPr="005B309D">
        <w:rPr>
          <w:rFonts w:ascii="Times New Roman" w:hAnsi="Times New Roman" w:cs="Times New Roman"/>
          <w:b/>
          <w:sz w:val="20"/>
          <w:szCs w:val="20"/>
        </w:rPr>
        <w:t xml:space="preserve">5. ПРОЕКТ ПЛАНА МЕРОПРИЯТИЙ ПО ПРОФИЛАКТИКЕ НАРУШЕНИЙ </w:t>
      </w:r>
      <w:r w:rsidRPr="005B309D">
        <w:rPr>
          <w:rFonts w:ascii="Times New Roman" w:hAnsi="Times New Roman" w:cs="Times New Roman"/>
          <w:b/>
          <w:sz w:val="20"/>
          <w:szCs w:val="20"/>
        </w:rPr>
        <w:br/>
        <w:t>НА 2021 – 2022 ГОДЫ</w:t>
      </w:r>
    </w:p>
    <w:p w:rsidR="003E0B6C" w:rsidRPr="005B309D" w:rsidRDefault="003E0B6C" w:rsidP="003E0B6C">
      <w:pPr>
        <w:jc w:val="center"/>
        <w:rPr>
          <w:rFonts w:ascii="Times New Roman" w:hAnsi="Times New Roman" w:cs="Times New Roman"/>
          <w:sz w:val="20"/>
          <w:szCs w:val="20"/>
        </w:rPr>
      </w:pPr>
    </w:p>
    <w:p w:rsidR="003E0B6C" w:rsidRPr="005B309D" w:rsidRDefault="003E0B6C" w:rsidP="003E0B6C">
      <w:pPr>
        <w:jc w:val="center"/>
        <w:rPr>
          <w:rFonts w:ascii="Times New Roman" w:hAnsi="Times New Roman" w:cs="Times New Roman"/>
          <w:b/>
          <w:sz w:val="20"/>
          <w:szCs w:val="20"/>
        </w:rPr>
      </w:pPr>
      <w:r w:rsidRPr="005B309D">
        <w:rPr>
          <w:rFonts w:ascii="Times New Roman" w:hAnsi="Times New Roman" w:cs="Times New Roman"/>
          <w:b/>
          <w:sz w:val="20"/>
          <w:szCs w:val="20"/>
        </w:rPr>
        <w:t>5.1. Мероприятия по профилактике нарушений, проведение которых предусмотрено </w:t>
      </w:r>
      <w:r w:rsidRPr="005B309D">
        <w:rPr>
          <w:rFonts w:ascii="Times New Roman" w:hAnsi="Times New Roman" w:cs="Times New Roman"/>
          <w:b/>
          <w:sz w:val="20"/>
          <w:szCs w:val="20"/>
        </w:rPr>
        <w:br/>
      </w:r>
      <w:proofErr w:type="gramStart"/>
      <w:r w:rsidRPr="005B309D">
        <w:rPr>
          <w:rFonts w:ascii="Times New Roman" w:hAnsi="Times New Roman" w:cs="Times New Roman"/>
          <w:b/>
          <w:sz w:val="20"/>
          <w:szCs w:val="20"/>
        </w:rPr>
        <w:t>ч</w:t>
      </w:r>
      <w:proofErr w:type="gramEnd"/>
      <w:r w:rsidRPr="005B309D">
        <w:rPr>
          <w:rFonts w:ascii="Times New Roman" w:hAnsi="Times New Roman" w:cs="Times New Roman"/>
          <w:b/>
          <w:sz w:val="20"/>
          <w:szCs w:val="20"/>
        </w:rPr>
        <w:t xml:space="preserve">. 2 ст. 8.2 Федерального закона от 26.12.2008 № 294–ФЗ «О защите прав юридических лиц и индивидуальных предпринимателей при осуществлении муниципального контроля» </w:t>
      </w:r>
      <w:r w:rsidRPr="005B309D">
        <w:rPr>
          <w:rFonts w:ascii="Times New Roman" w:hAnsi="Times New Roman" w:cs="Times New Roman"/>
          <w:b/>
          <w:sz w:val="20"/>
          <w:szCs w:val="20"/>
        </w:rPr>
        <w:br/>
        <w:t>(далее – основные мероприятия по профилактике нарушений).</w:t>
      </w:r>
    </w:p>
    <w:p w:rsidR="003E0B6C" w:rsidRPr="005B309D" w:rsidRDefault="003E0B6C" w:rsidP="003E0B6C">
      <w:pPr>
        <w:jc w:val="center"/>
        <w:rPr>
          <w:rFonts w:ascii="Times New Roman" w:hAnsi="Times New Roman" w:cs="Times New Roman"/>
          <w:sz w:val="20"/>
          <w:szCs w:val="2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4110"/>
        <w:gridCol w:w="1559"/>
        <w:gridCol w:w="1985"/>
        <w:gridCol w:w="1701"/>
      </w:tblGrid>
      <w:tr w:rsidR="003E0B6C" w:rsidRPr="005B309D" w:rsidTr="005B309D">
        <w:tc>
          <w:tcPr>
            <w:tcW w:w="534"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 xml:space="preserve">№ </w:t>
            </w:r>
            <w:proofErr w:type="gramStart"/>
            <w:r w:rsidRPr="005B309D">
              <w:rPr>
                <w:rFonts w:ascii="Times New Roman" w:hAnsi="Times New Roman" w:cs="Times New Roman"/>
                <w:sz w:val="20"/>
                <w:szCs w:val="20"/>
                <w:vertAlign w:val="superscript"/>
              </w:rPr>
              <w:t>П</w:t>
            </w:r>
            <w:proofErr w:type="gramEnd"/>
            <w:r w:rsidRPr="005B309D">
              <w:rPr>
                <w:rFonts w:ascii="Times New Roman" w:hAnsi="Times New Roman" w:cs="Times New Roman"/>
                <w:sz w:val="20"/>
                <w:szCs w:val="20"/>
              </w:rPr>
              <w:t>/</w:t>
            </w:r>
            <w:r w:rsidRPr="005B309D">
              <w:rPr>
                <w:rFonts w:ascii="Times New Roman" w:hAnsi="Times New Roman" w:cs="Times New Roman"/>
                <w:sz w:val="20"/>
                <w:szCs w:val="20"/>
                <w:vertAlign w:val="subscript"/>
              </w:rPr>
              <w:t>П</w:t>
            </w:r>
          </w:p>
        </w:tc>
        <w:tc>
          <w:tcPr>
            <w:tcW w:w="4110"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Наименование мероприятия</w:t>
            </w:r>
          </w:p>
        </w:tc>
        <w:tc>
          <w:tcPr>
            <w:tcW w:w="1559"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Сроки (периодичность) проведения</w:t>
            </w:r>
          </w:p>
        </w:tc>
        <w:tc>
          <w:tcPr>
            <w:tcW w:w="1985"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Место реализации</w:t>
            </w:r>
          </w:p>
        </w:tc>
        <w:tc>
          <w:tcPr>
            <w:tcW w:w="1701"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Ответственное подразделение и (или) ответственное должностное лицо</w:t>
            </w:r>
          </w:p>
        </w:tc>
      </w:tr>
      <w:tr w:rsidR="003E0B6C" w:rsidRPr="005B309D" w:rsidTr="005B309D">
        <w:tc>
          <w:tcPr>
            <w:tcW w:w="534"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1</w:t>
            </w:r>
          </w:p>
        </w:tc>
        <w:tc>
          <w:tcPr>
            <w:tcW w:w="4110" w:type="dxa"/>
          </w:tcPr>
          <w:p w:rsidR="003E0B6C" w:rsidRPr="005B309D" w:rsidRDefault="003E0B6C" w:rsidP="00711D82">
            <w:pPr>
              <w:autoSpaceDE w:val="0"/>
              <w:autoSpaceDN w:val="0"/>
              <w:adjustRightInd w:val="0"/>
              <w:jc w:val="both"/>
              <w:rPr>
                <w:rFonts w:ascii="Times New Roman" w:hAnsi="Times New Roman" w:cs="Times New Roman"/>
                <w:sz w:val="20"/>
                <w:szCs w:val="20"/>
              </w:rPr>
            </w:pPr>
            <w:proofErr w:type="gramStart"/>
            <w:r w:rsidRPr="005B309D">
              <w:rPr>
                <w:rFonts w:ascii="Times New Roman" w:hAnsi="Times New Roman" w:cs="Times New Roman"/>
                <w:sz w:val="20"/>
                <w:szCs w:val="20"/>
              </w:rPr>
              <w:t xml:space="preserve">Размещение на официальном сайте администрации Медикасинского  сельского поселения в информационно-телекоммуникационной сети «Интернет» для каждого вида муниципального контроля перечней нормативных правовых актов, муниципальных нормативных правовых </w:t>
            </w:r>
            <w:r w:rsidRPr="005B309D">
              <w:rPr>
                <w:rFonts w:ascii="Times New Roman" w:hAnsi="Times New Roman" w:cs="Times New Roman"/>
                <w:sz w:val="20"/>
                <w:szCs w:val="20"/>
              </w:rPr>
              <w:lastRenderedPageBreak/>
              <w:t>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правовых актов (далее – перечни нормативных правовых актов)</w:t>
            </w:r>
            <w:proofErr w:type="gramEnd"/>
          </w:p>
        </w:tc>
        <w:tc>
          <w:tcPr>
            <w:tcW w:w="1559"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lastRenderedPageBreak/>
              <w:t>Не позднее 30 дней со дня вступления в силу нормативных правовых актов</w:t>
            </w:r>
          </w:p>
        </w:tc>
        <w:tc>
          <w:tcPr>
            <w:tcW w:w="1985"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Территория муниципального образования «Медикасинское  сельское поселение»</w:t>
            </w:r>
          </w:p>
        </w:tc>
        <w:tc>
          <w:tcPr>
            <w:tcW w:w="1701"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 xml:space="preserve">Должностное лицо, назначенное в </w:t>
            </w:r>
            <w:proofErr w:type="gramStart"/>
            <w:r w:rsidRPr="005B309D">
              <w:rPr>
                <w:rFonts w:ascii="Times New Roman" w:hAnsi="Times New Roman" w:cs="Times New Roman"/>
                <w:sz w:val="20"/>
                <w:szCs w:val="20"/>
              </w:rPr>
              <w:t>соответствии</w:t>
            </w:r>
            <w:proofErr w:type="gramEnd"/>
            <w:r w:rsidRPr="005B309D">
              <w:rPr>
                <w:rFonts w:ascii="Times New Roman" w:hAnsi="Times New Roman" w:cs="Times New Roman"/>
                <w:sz w:val="20"/>
                <w:szCs w:val="20"/>
              </w:rPr>
              <w:t xml:space="preserve"> с актом главы администрации сельского </w:t>
            </w:r>
            <w:r w:rsidRPr="005B309D">
              <w:rPr>
                <w:rFonts w:ascii="Times New Roman" w:hAnsi="Times New Roman" w:cs="Times New Roman"/>
                <w:sz w:val="20"/>
                <w:szCs w:val="20"/>
              </w:rPr>
              <w:lastRenderedPageBreak/>
              <w:t>поселения</w:t>
            </w:r>
          </w:p>
        </w:tc>
      </w:tr>
      <w:tr w:rsidR="003E0B6C" w:rsidRPr="005B309D" w:rsidTr="005B309D">
        <w:tc>
          <w:tcPr>
            <w:tcW w:w="534"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lastRenderedPageBreak/>
              <w:t>2</w:t>
            </w:r>
          </w:p>
        </w:tc>
        <w:tc>
          <w:tcPr>
            <w:tcW w:w="4110"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1559"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 xml:space="preserve">В течение года, </w:t>
            </w:r>
            <w:r w:rsidRPr="005B309D">
              <w:rPr>
                <w:rFonts w:ascii="Times New Roman" w:hAnsi="Times New Roman" w:cs="Times New Roman"/>
                <w:sz w:val="20"/>
                <w:szCs w:val="20"/>
              </w:rPr>
              <w:br/>
              <w:t>по мере принятия нормативных правовых актов, внесения изменений в нормативные правовые акты</w:t>
            </w:r>
          </w:p>
        </w:tc>
        <w:tc>
          <w:tcPr>
            <w:tcW w:w="1985"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Территория муниципального образования «Медикасинское  сельское поселение»</w:t>
            </w:r>
          </w:p>
        </w:tc>
        <w:tc>
          <w:tcPr>
            <w:tcW w:w="1701"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 xml:space="preserve">Должностное лицо, назначенное в </w:t>
            </w:r>
            <w:proofErr w:type="gramStart"/>
            <w:r w:rsidRPr="005B309D">
              <w:rPr>
                <w:rFonts w:ascii="Times New Roman" w:hAnsi="Times New Roman" w:cs="Times New Roman"/>
                <w:sz w:val="20"/>
                <w:szCs w:val="20"/>
              </w:rPr>
              <w:t>соответствии</w:t>
            </w:r>
            <w:proofErr w:type="gramEnd"/>
            <w:r w:rsidRPr="005B309D">
              <w:rPr>
                <w:rFonts w:ascii="Times New Roman" w:hAnsi="Times New Roman" w:cs="Times New Roman"/>
                <w:sz w:val="20"/>
                <w:szCs w:val="20"/>
              </w:rPr>
              <w:t xml:space="preserve"> с актом главы администрации сельского поселения</w:t>
            </w:r>
          </w:p>
        </w:tc>
      </w:tr>
      <w:tr w:rsidR="003E0B6C" w:rsidRPr="005B309D" w:rsidTr="005B309D">
        <w:tc>
          <w:tcPr>
            <w:tcW w:w="534"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3</w:t>
            </w:r>
          </w:p>
        </w:tc>
        <w:tc>
          <w:tcPr>
            <w:tcW w:w="4110"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Регулярное обобщение практики осуществления видов муниципального контроля и размещение на официальном сайте администрации Медикасинского  сельского поселения в сети «Интернет» соответствующих обобщений</w:t>
            </w:r>
          </w:p>
        </w:tc>
        <w:tc>
          <w:tcPr>
            <w:tcW w:w="1559"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Декабрь 2021 г.</w:t>
            </w:r>
          </w:p>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Декабрь 2022 г.</w:t>
            </w:r>
          </w:p>
        </w:tc>
        <w:tc>
          <w:tcPr>
            <w:tcW w:w="1985"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Территория муниципального образования «Медикасинское  сельское поселение»</w:t>
            </w:r>
          </w:p>
        </w:tc>
        <w:tc>
          <w:tcPr>
            <w:tcW w:w="1701"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 xml:space="preserve">Должностное лицо, назначенное в </w:t>
            </w:r>
            <w:proofErr w:type="gramStart"/>
            <w:r w:rsidRPr="005B309D">
              <w:rPr>
                <w:rFonts w:ascii="Times New Roman" w:hAnsi="Times New Roman" w:cs="Times New Roman"/>
                <w:sz w:val="20"/>
                <w:szCs w:val="20"/>
              </w:rPr>
              <w:t>соответствии</w:t>
            </w:r>
            <w:proofErr w:type="gramEnd"/>
            <w:r w:rsidRPr="005B309D">
              <w:rPr>
                <w:rFonts w:ascii="Times New Roman" w:hAnsi="Times New Roman" w:cs="Times New Roman"/>
                <w:sz w:val="20"/>
                <w:szCs w:val="20"/>
              </w:rPr>
              <w:t xml:space="preserve"> с актом главы администрации сельского поселения</w:t>
            </w:r>
          </w:p>
        </w:tc>
      </w:tr>
    </w:tbl>
    <w:p w:rsidR="003E0B6C" w:rsidRPr="005B309D" w:rsidRDefault="003E0B6C" w:rsidP="003E0B6C">
      <w:pPr>
        <w:spacing w:line="240" w:lineRule="exact"/>
        <w:jc w:val="center"/>
        <w:rPr>
          <w:rFonts w:ascii="Times New Roman" w:hAnsi="Times New Roman" w:cs="Times New Roman"/>
          <w:sz w:val="20"/>
          <w:szCs w:val="20"/>
        </w:rPr>
      </w:pPr>
    </w:p>
    <w:p w:rsidR="003E0B6C" w:rsidRPr="005B309D" w:rsidRDefault="003E0B6C" w:rsidP="003E0B6C">
      <w:pPr>
        <w:spacing w:line="240" w:lineRule="exact"/>
        <w:jc w:val="center"/>
        <w:rPr>
          <w:rFonts w:ascii="Times New Roman" w:hAnsi="Times New Roman" w:cs="Times New Roman"/>
          <w:b/>
          <w:sz w:val="20"/>
          <w:szCs w:val="20"/>
        </w:rPr>
      </w:pPr>
      <w:r w:rsidRPr="005B309D">
        <w:rPr>
          <w:rFonts w:ascii="Times New Roman" w:hAnsi="Times New Roman" w:cs="Times New Roman"/>
          <w:b/>
          <w:sz w:val="20"/>
          <w:szCs w:val="20"/>
        </w:rPr>
        <w:t xml:space="preserve">5.2. Специальные мероприятия по профилактике нарушений, направленные </w:t>
      </w:r>
      <w:r w:rsidRPr="005B309D">
        <w:rPr>
          <w:rFonts w:ascii="Times New Roman" w:hAnsi="Times New Roman" w:cs="Times New Roman"/>
          <w:b/>
          <w:sz w:val="20"/>
          <w:szCs w:val="20"/>
        </w:rPr>
        <w:br/>
        <w:t xml:space="preserve">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положением о виде, порядком организации </w:t>
      </w:r>
      <w:r w:rsidRPr="005B309D">
        <w:rPr>
          <w:rFonts w:ascii="Times New Roman" w:hAnsi="Times New Roman" w:cs="Times New Roman"/>
          <w:b/>
          <w:sz w:val="20"/>
          <w:szCs w:val="20"/>
        </w:rPr>
        <w:br/>
        <w:t>и осуществления отдельных видов муниципального контроля.</w:t>
      </w:r>
    </w:p>
    <w:p w:rsidR="003E0B6C" w:rsidRPr="005B309D" w:rsidRDefault="003E0B6C" w:rsidP="003E0B6C">
      <w:pPr>
        <w:spacing w:line="240" w:lineRule="exact"/>
        <w:jc w:val="center"/>
        <w:rPr>
          <w:rFonts w:ascii="Times New Roman" w:hAnsi="Times New Roman" w:cs="Times New Roman"/>
          <w:sz w:val="20"/>
          <w:szCs w:val="20"/>
        </w:rPr>
      </w:pPr>
    </w:p>
    <w:p w:rsidR="003E0B6C" w:rsidRPr="005B309D" w:rsidRDefault="003E0B6C" w:rsidP="003E0B6C">
      <w:pPr>
        <w:spacing w:line="240" w:lineRule="exact"/>
        <w:ind w:firstLine="709"/>
        <w:jc w:val="both"/>
        <w:rPr>
          <w:rFonts w:ascii="Times New Roman" w:hAnsi="Times New Roman" w:cs="Times New Roman"/>
          <w:sz w:val="20"/>
          <w:szCs w:val="20"/>
        </w:rPr>
      </w:pPr>
      <w:r w:rsidRPr="005B309D">
        <w:rPr>
          <w:rFonts w:ascii="Times New Roman" w:hAnsi="Times New Roman" w:cs="Times New Roman"/>
          <w:sz w:val="20"/>
          <w:szCs w:val="20"/>
        </w:rPr>
        <w:t xml:space="preserve">5.2.1. Специальные мероприятия и их проведение организуется в </w:t>
      </w:r>
      <w:proofErr w:type="gramStart"/>
      <w:r w:rsidRPr="005B309D">
        <w:rPr>
          <w:rFonts w:ascii="Times New Roman" w:hAnsi="Times New Roman" w:cs="Times New Roman"/>
          <w:sz w:val="20"/>
          <w:szCs w:val="20"/>
        </w:rPr>
        <w:t>соответствии</w:t>
      </w:r>
      <w:proofErr w:type="gramEnd"/>
      <w:r w:rsidRPr="005B309D">
        <w:rPr>
          <w:rFonts w:ascii="Times New Roman" w:hAnsi="Times New Roman" w:cs="Times New Roman"/>
          <w:sz w:val="20"/>
          <w:szCs w:val="20"/>
        </w:rPr>
        <w:t xml:space="preserve"> </w:t>
      </w:r>
      <w:r w:rsidRPr="005B309D">
        <w:rPr>
          <w:rFonts w:ascii="Times New Roman" w:hAnsi="Times New Roman" w:cs="Times New Roman"/>
          <w:sz w:val="20"/>
          <w:szCs w:val="20"/>
        </w:rPr>
        <w:br/>
        <w:t xml:space="preserve">с положениями соответствующих актов федерального законодательства, положением </w:t>
      </w:r>
      <w:r w:rsidRPr="005B309D">
        <w:rPr>
          <w:rFonts w:ascii="Times New Roman" w:hAnsi="Times New Roman" w:cs="Times New Roman"/>
          <w:sz w:val="20"/>
          <w:szCs w:val="20"/>
        </w:rPr>
        <w:br/>
        <w:t>и порядком организации и осуществления того отдельного вида муниципального контроля, для которого разработана настоящая программа.</w:t>
      </w:r>
    </w:p>
    <w:p w:rsidR="003E0B6C" w:rsidRPr="005B309D" w:rsidRDefault="003E0B6C" w:rsidP="003E0B6C">
      <w:pPr>
        <w:spacing w:line="240" w:lineRule="exact"/>
        <w:jc w:val="center"/>
        <w:rPr>
          <w:rFonts w:ascii="Times New Roman" w:hAnsi="Times New Roman" w:cs="Times New Roman"/>
          <w:sz w:val="20"/>
          <w:szCs w:val="20"/>
        </w:rPr>
      </w:pPr>
    </w:p>
    <w:p w:rsidR="003E0B6C" w:rsidRPr="005B309D" w:rsidRDefault="003E0B6C" w:rsidP="003E0B6C">
      <w:pPr>
        <w:spacing w:line="240" w:lineRule="exact"/>
        <w:jc w:val="center"/>
        <w:rPr>
          <w:rFonts w:ascii="Times New Roman" w:hAnsi="Times New Roman" w:cs="Times New Roman"/>
          <w:b/>
          <w:sz w:val="20"/>
          <w:szCs w:val="20"/>
        </w:rPr>
      </w:pPr>
      <w:r w:rsidRPr="005B309D">
        <w:rPr>
          <w:rFonts w:ascii="Times New Roman" w:hAnsi="Times New Roman" w:cs="Times New Roman"/>
          <w:b/>
          <w:sz w:val="20"/>
          <w:szCs w:val="20"/>
        </w:rPr>
        <w:t>6. ПРОЕКТ ОТЧЁТНЫХ ПОКАЗАТЕЛЕЙ НА 2021 – 2022 ГОДЫ*</w:t>
      </w:r>
    </w:p>
    <w:p w:rsidR="003E0B6C" w:rsidRPr="005B309D" w:rsidRDefault="003E0B6C" w:rsidP="003E0B6C">
      <w:pPr>
        <w:spacing w:line="240" w:lineRule="exact"/>
        <w:jc w:val="center"/>
        <w:rPr>
          <w:rFonts w:ascii="Times New Roman" w:hAnsi="Times New Roman" w:cs="Times New Roman"/>
          <w:sz w:val="20"/>
          <w:szCs w:val="20"/>
        </w:rPr>
      </w:pPr>
    </w:p>
    <w:tbl>
      <w:tblPr>
        <w:tblW w:w="94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
        <w:gridCol w:w="2886"/>
        <w:gridCol w:w="1514"/>
        <w:gridCol w:w="1343"/>
        <w:gridCol w:w="1621"/>
        <w:gridCol w:w="1534"/>
      </w:tblGrid>
      <w:tr w:rsidR="003E0B6C" w:rsidRPr="005B309D" w:rsidTr="00711D82">
        <w:trPr>
          <w:jc w:val="center"/>
        </w:trPr>
        <w:tc>
          <w:tcPr>
            <w:tcW w:w="514"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 xml:space="preserve">№ </w:t>
            </w:r>
            <w:proofErr w:type="gramStart"/>
            <w:r w:rsidRPr="005B309D">
              <w:rPr>
                <w:rFonts w:ascii="Times New Roman" w:hAnsi="Times New Roman" w:cs="Times New Roman"/>
                <w:sz w:val="20"/>
                <w:szCs w:val="20"/>
                <w:vertAlign w:val="superscript"/>
              </w:rPr>
              <w:t>П</w:t>
            </w:r>
            <w:proofErr w:type="gramEnd"/>
            <w:r w:rsidRPr="005B309D">
              <w:rPr>
                <w:rFonts w:ascii="Times New Roman" w:hAnsi="Times New Roman" w:cs="Times New Roman"/>
                <w:sz w:val="20"/>
                <w:szCs w:val="20"/>
              </w:rPr>
              <w:t>/</w:t>
            </w:r>
            <w:r w:rsidRPr="005B309D">
              <w:rPr>
                <w:rFonts w:ascii="Times New Roman" w:hAnsi="Times New Roman" w:cs="Times New Roman"/>
                <w:sz w:val="20"/>
                <w:szCs w:val="20"/>
                <w:vertAlign w:val="subscript"/>
              </w:rPr>
              <w:t>П</w:t>
            </w:r>
          </w:p>
        </w:tc>
        <w:tc>
          <w:tcPr>
            <w:tcW w:w="2886"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Наименование показателя</w:t>
            </w:r>
          </w:p>
        </w:tc>
        <w:tc>
          <w:tcPr>
            <w:tcW w:w="1514"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Способ определения значения показателя</w:t>
            </w:r>
          </w:p>
        </w:tc>
        <w:tc>
          <w:tcPr>
            <w:tcW w:w="1343"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Значение показателя в 2020 году</w:t>
            </w:r>
          </w:p>
        </w:tc>
        <w:tc>
          <w:tcPr>
            <w:tcW w:w="1621"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Целевое значение показателя</w:t>
            </w:r>
          </w:p>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на 2021 год</w:t>
            </w:r>
          </w:p>
          <w:p w:rsidR="003E0B6C" w:rsidRPr="005B309D" w:rsidRDefault="003E0B6C" w:rsidP="00711D82">
            <w:pPr>
              <w:autoSpaceDE w:val="0"/>
              <w:autoSpaceDN w:val="0"/>
              <w:adjustRightInd w:val="0"/>
              <w:jc w:val="center"/>
              <w:rPr>
                <w:rFonts w:ascii="Times New Roman" w:hAnsi="Times New Roman" w:cs="Times New Roman"/>
                <w:sz w:val="20"/>
                <w:szCs w:val="20"/>
              </w:rPr>
            </w:pPr>
          </w:p>
        </w:tc>
        <w:tc>
          <w:tcPr>
            <w:tcW w:w="1534"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Целевое значение показателя</w:t>
            </w:r>
          </w:p>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на 2022 год</w:t>
            </w:r>
          </w:p>
          <w:p w:rsidR="003E0B6C" w:rsidRPr="005B309D" w:rsidRDefault="003E0B6C" w:rsidP="00711D82">
            <w:pPr>
              <w:autoSpaceDE w:val="0"/>
              <w:autoSpaceDN w:val="0"/>
              <w:adjustRightInd w:val="0"/>
              <w:jc w:val="center"/>
              <w:rPr>
                <w:rFonts w:ascii="Times New Roman" w:hAnsi="Times New Roman" w:cs="Times New Roman"/>
                <w:sz w:val="20"/>
                <w:szCs w:val="20"/>
              </w:rPr>
            </w:pPr>
          </w:p>
        </w:tc>
      </w:tr>
      <w:tr w:rsidR="003E0B6C" w:rsidRPr="005B309D" w:rsidTr="00711D82">
        <w:trPr>
          <w:jc w:val="center"/>
        </w:trPr>
        <w:tc>
          <w:tcPr>
            <w:tcW w:w="514"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p>
        </w:tc>
        <w:tc>
          <w:tcPr>
            <w:tcW w:w="2886" w:type="dxa"/>
          </w:tcPr>
          <w:p w:rsidR="003E0B6C" w:rsidRPr="005B309D" w:rsidRDefault="003E0B6C" w:rsidP="00711D82">
            <w:pPr>
              <w:autoSpaceDE w:val="0"/>
              <w:autoSpaceDN w:val="0"/>
              <w:adjustRightInd w:val="0"/>
              <w:spacing w:line="240" w:lineRule="exact"/>
              <w:jc w:val="both"/>
              <w:rPr>
                <w:rFonts w:ascii="Times New Roman" w:hAnsi="Times New Roman" w:cs="Times New Roman"/>
                <w:sz w:val="20"/>
                <w:szCs w:val="20"/>
              </w:rPr>
            </w:pPr>
            <w:r w:rsidRPr="005B309D">
              <w:rPr>
                <w:rFonts w:ascii="Times New Roman" w:hAnsi="Times New Roman" w:cs="Times New Roman"/>
                <w:sz w:val="20"/>
                <w:szCs w:val="20"/>
              </w:rPr>
              <w:t xml:space="preserve">Информированность подконтрольных субъектов о содержании обязательных </w:t>
            </w:r>
            <w:r w:rsidRPr="005B309D">
              <w:rPr>
                <w:rFonts w:ascii="Times New Roman" w:hAnsi="Times New Roman" w:cs="Times New Roman"/>
                <w:sz w:val="20"/>
                <w:szCs w:val="20"/>
              </w:rPr>
              <w:lastRenderedPageBreak/>
              <w:t>требований</w:t>
            </w:r>
          </w:p>
        </w:tc>
        <w:tc>
          <w:tcPr>
            <w:tcW w:w="1514" w:type="dxa"/>
            <w:tcBorders>
              <w:top w:val="single" w:sz="6" w:space="0" w:color="000000"/>
              <w:left w:val="single" w:sz="6" w:space="0" w:color="000000"/>
              <w:bottom w:val="single" w:sz="6" w:space="0" w:color="000000"/>
              <w:right w:val="single" w:sz="6" w:space="0" w:color="000000"/>
            </w:tcBorders>
            <w:shd w:val="clear" w:color="auto" w:fill="FFFFFF"/>
          </w:tcPr>
          <w:p w:rsidR="003E0B6C" w:rsidRPr="005B309D" w:rsidRDefault="003E0B6C" w:rsidP="00711D82">
            <w:pPr>
              <w:pStyle w:val="s16"/>
              <w:autoSpaceDE w:val="0"/>
              <w:autoSpaceDN w:val="0"/>
              <w:adjustRightInd w:val="0"/>
              <w:jc w:val="center"/>
              <w:rPr>
                <w:color w:val="22272F"/>
                <w:sz w:val="20"/>
                <w:szCs w:val="20"/>
              </w:rPr>
            </w:pPr>
            <w:r w:rsidRPr="005B309D">
              <w:rPr>
                <w:color w:val="22272F"/>
                <w:sz w:val="20"/>
                <w:szCs w:val="20"/>
              </w:rPr>
              <w:lastRenderedPageBreak/>
              <w:t>Опрос</w:t>
            </w:r>
          </w:p>
        </w:tc>
        <w:tc>
          <w:tcPr>
            <w:tcW w:w="1343" w:type="dxa"/>
            <w:tcBorders>
              <w:top w:val="single" w:sz="6" w:space="0" w:color="000000"/>
              <w:left w:val="single" w:sz="6" w:space="0" w:color="000000"/>
              <w:bottom w:val="single" w:sz="6" w:space="0" w:color="000000"/>
              <w:right w:val="single" w:sz="6" w:space="0" w:color="000000"/>
            </w:tcBorders>
            <w:shd w:val="clear" w:color="auto" w:fill="FFFFFF"/>
          </w:tcPr>
          <w:p w:rsidR="003E0B6C" w:rsidRPr="005B309D" w:rsidRDefault="003E0B6C" w:rsidP="00711D82">
            <w:pPr>
              <w:autoSpaceDE w:val="0"/>
              <w:autoSpaceDN w:val="0"/>
              <w:adjustRightInd w:val="0"/>
              <w:jc w:val="center"/>
              <w:rPr>
                <w:rFonts w:ascii="Times New Roman" w:hAnsi="Times New Roman" w:cs="Times New Roman"/>
                <w:color w:val="22272F"/>
                <w:sz w:val="20"/>
                <w:szCs w:val="20"/>
              </w:rPr>
            </w:pPr>
            <w:r w:rsidRPr="005B309D">
              <w:rPr>
                <w:rFonts w:ascii="Times New Roman" w:hAnsi="Times New Roman" w:cs="Times New Roman"/>
                <w:color w:val="22272F"/>
                <w:sz w:val="20"/>
                <w:szCs w:val="20"/>
              </w:rPr>
              <w:t>–</w:t>
            </w:r>
          </w:p>
        </w:tc>
        <w:tc>
          <w:tcPr>
            <w:tcW w:w="1621"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Не менее 100% опрошенных</w:t>
            </w:r>
          </w:p>
        </w:tc>
        <w:tc>
          <w:tcPr>
            <w:tcW w:w="1534"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Не менее 100% опрошенных</w:t>
            </w:r>
          </w:p>
        </w:tc>
      </w:tr>
      <w:tr w:rsidR="003E0B6C" w:rsidRPr="005B309D" w:rsidTr="00711D82">
        <w:trPr>
          <w:jc w:val="center"/>
        </w:trPr>
        <w:tc>
          <w:tcPr>
            <w:tcW w:w="514"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p>
        </w:tc>
        <w:tc>
          <w:tcPr>
            <w:tcW w:w="2886" w:type="dxa"/>
          </w:tcPr>
          <w:p w:rsidR="003E0B6C" w:rsidRPr="005B309D" w:rsidRDefault="003E0B6C" w:rsidP="00711D82">
            <w:pPr>
              <w:autoSpaceDE w:val="0"/>
              <w:autoSpaceDN w:val="0"/>
              <w:adjustRightInd w:val="0"/>
              <w:spacing w:line="240" w:lineRule="exact"/>
              <w:jc w:val="both"/>
              <w:rPr>
                <w:rFonts w:ascii="Times New Roman" w:hAnsi="Times New Roman" w:cs="Times New Roman"/>
                <w:sz w:val="20"/>
                <w:szCs w:val="20"/>
              </w:rPr>
            </w:pPr>
            <w:r w:rsidRPr="005B309D">
              <w:rPr>
                <w:rFonts w:ascii="Times New Roman" w:hAnsi="Times New Roman" w:cs="Times New Roman"/>
                <w:sz w:val="20"/>
                <w:szCs w:val="20"/>
              </w:rPr>
              <w:t>Понятность обязательных требований, их однозначное толкование подконтрольными субъектами</w:t>
            </w:r>
          </w:p>
        </w:tc>
        <w:tc>
          <w:tcPr>
            <w:tcW w:w="1514"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color w:val="22272F"/>
                <w:sz w:val="20"/>
                <w:szCs w:val="20"/>
              </w:rPr>
              <w:t>Опрос</w:t>
            </w:r>
          </w:p>
        </w:tc>
        <w:tc>
          <w:tcPr>
            <w:tcW w:w="1343"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color w:val="22272F"/>
                <w:sz w:val="20"/>
                <w:szCs w:val="20"/>
              </w:rPr>
              <w:t>–</w:t>
            </w:r>
          </w:p>
        </w:tc>
        <w:tc>
          <w:tcPr>
            <w:tcW w:w="1621"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Не менее 100% опрошенных</w:t>
            </w:r>
          </w:p>
        </w:tc>
        <w:tc>
          <w:tcPr>
            <w:tcW w:w="1534"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Не менее 100% опрошенных</w:t>
            </w:r>
          </w:p>
        </w:tc>
      </w:tr>
      <w:tr w:rsidR="003E0B6C" w:rsidRPr="005B309D" w:rsidTr="00711D82">
        <w:trPr>
          <w:jc w:val="center"/>
        </w:trPr>
        <w:tc>
          <w:tcPr>
            <w:tcW w:w="514"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p>
        </w:tc>
        <w:tc>
          <w:tcPr>
            <w:tcW w:w="2886" w:type="dxa"/>
          </w:tcPr>
          <w:p w:rsidR="003E0B6C" w:rsidRPr="005B309D" w:rsidRDefault="003E0B6C" w:rsidP="00711D82">
            <w:pPr>
              <w:autoSpaceDE w:val="0"/>
              <w:autoSpaceDN w:val="0"/>
              <w:adjustRightInd w:val="0"/>
              <w:spacing w:line="240" w:lineRule="exact"/>
              <w:jc w:val="both"/>
              <w:rPr>
                <w:rFonts w:ascii="Times New Roman" w:hAnsi="Times New Roman" w:cs="Times New Roman"/>
                <w:sz w:val="20"/>
                <w:szCs w:val="20"/>
              </w:rPr>
            </w:pPr>
            <w:r w:rsidRPr="005B309D">
              <w:rPr>
                <w:rFonts w:ascii="Times New Roman" w:hAnsi="Times New Roman" w:cs="Times New Roman"/>
                <w:sz w:val="20"/>
                <w:szCs w:val="20"/>
              </w:rPr>
              <w:t xml:space="preserve">Удовлетворенность обеспечением доступности информации о принятых </w:t>
            </w:r>
            <w:r w:rsidRPr="005B309D">
              <w:rPr>
                <w:rFonts w:ascii="Times New Roman" w:hAnsi="Times New Roman" w:cs="Times New Roman"/>
                <w:sz w:val="20"/>
                <w:szCs w:val="20"/>
              </w:rPr>
              <w:br/>
              <w:t>и готовящихся изменениях обязательных</w:t>
            </w:r>
          </w:p>
          <w:p w:rsidR="003E0B6C" w:rsidRPr="005B309D" w:rsidRDefault="003E0B6C" w:rsidP="00711D82">
            <w:pPr>
              <w:autoSpaceDE w:val="0"/>
              <w:autoSpaceDN w:val="0"/>
              <w:adjustRightInd w:val="0"/>
              <w:spacing w:line="240" w:lineRule="exact"/>
              <w:jc w:val="both"/>
              <w:rPr>
                <w:rFonts w:ascii="Times New Roman" w:hAnsi="Times New Roman" w:cs="Times New Roman"/>
                <w:sz w:val="20"/>
                <w:szCs w:val="20"/>
              </w:rPr>
            </w:pPr>
            <w:r w:rsidRPr="005B309D">
              <w:rPr>
                <w:rFonts w:ascii="Times New Roman" w:hAnsi="Times New Roman" w:cs="Times New Roman"/>
                <w:sz w:val="20"/>
                <w:szCs w:val="20"/>
              </w:rPr>
              <w:t>требований, размещенной на официальном сайте Медикасинского  сельского поселения в информационно-телекоммуникационной сети «Интернет»</w:t>
            </w:r>
          </w:p>
          <w:p w:rsidR="003E0B6C" w:rsidRPr="005B309D" w:rsidRDefault="003E0B6C" w:rsidP="00711D82">
            <w:pPr>
              <w:autoSpaceDE w:val="0"/>
              <w:autoSpaceDN w:val="0"/>
              <w:adjustRightInd w:val="0"/>
              <w:spacing w:line="240" w:lineRule="exact"/>
              <w:jc w:val="both"/>
              <w:rPr>
                <w:rFonts w:ascii="Times New Roman" w:hAnsi="Times New Roman" w:cs="Times New Roman"/>
                <w:sz w:val="20"/>
                <w:szCs w:val="20"/>
              </w:rPr>
            </w:pPr>
          </w:p>
        </w:tc>
        <w:tc>
          <w:tcPr>
            <w:tcW w:w="1514"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color w:val="22272F"/>
                <w:sz w:val="20"/>
                <w:szCs w:val="20"/>
              </w:rPr>
              <w:t>Опрос</w:t>
            </w:r>
          </w:p>
        </w:tc>
        <w:tc>
          <w:tcPr>
            <w:tcW w:w="1343"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color w:val="22272F"/>
                <w:sz w:val="20"/>
                <w:szCs w:val="20"/>
              </w:rPr>
              <w:t>–</w:t>
            </w:r>
          </w:p>
        </w:tc>
        <w:tc>
          <w:tcPr>
            <w:tcW w:w="1621"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Не менее 100% опрошенных</w:t>
            </w:r>
          </w:p>
        </w:tc>
        <w:tc>
          <w:tcPr>
            <w:tcW w:w="1534"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Не менее 100% опрошенных</w:t>
            </w:r>
          </w:p>
        </w:tc>
      </w:tr>
      <w:tr w:rsidR="003E0B6C" w:rsidRPr="005B309D" w:rsidTr="00711D82">
        <w:trPr>
          <w:jc w:val="center"/>
        </w:trPr>
        <w:tc>
          <w:tcPr>
            <w:tcW w:w="514"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p>
        </w:tc>
        <w:tc>
          <w:tcPr>
            <w:tcW w:w="2886" w:type="dxa"/>
          </w:tcPr>
          <w:p w:rsidR="003E0B6C" w:rsidRPr="005B309D" w:rsidRDefault="003E0B6C" w:rsidP="00711D82">
            <w:pPr>
              <w:autoSpaceDE w:val="0"/>
              <w:autoSpaceDN w:val="0"/>
              <w:adjustRightInd w:val="0"/>
              <w:spacing w:line="240" w:lineRule="exact"/>
              <w:jc w:val="both"/>
              <w:rPr>
                <w:rFonts w:ascii="Times New Roman" w:hAnsi="Times New Roman" w:cs="Times New Roman"/>
                <w:sz w:val="20"/>
                <w:szCs w:val="20"/>
              </w:rPr>
            </w:pPr>
            <w:r w:rsidRPr="005B309D">
              <w:rPr>
                <w:rFonts w:ascii="Times New Roman" w:hAnsi="Times New Roman" w:cs="Times New Roman"/>
                <w:sz w:val="20"/>
                <w:szCs w:val="20"/>
              </w:rPr>
              <w:t>Информированность подконтрольных субъектов о порядке проведения проверок, правах подконтрольных субъектов при проведении проверки</w:t>
            </w:r>
          </w:p>
        </w:tc>
        <w:tc>
          <w:tcPr>
            <w:tcW w:w="1514"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color w:val="22272F"/>
                <w:sz w:val="20"/>
                <w:szCs w:val="20"/>
              </w:rPr>
              <w:t>Опрос</w:t>
            </w:r>
          </w:p>
        </w:tc>
        <w:tc>
          <w:tcPr>
            <w:tcW w:w="1343"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color w:val="22272F"/>
                <w:sz w:val="20"/>
                <w:szCs w:val="20"/>
              </w:rPr>
              <w:t>–</w:t>
            </w:r>
          </w:p>
        </w:tc>
        <w:tc>
          <w:tcPr>
            <w:tcW w:w="1621"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Не менее 100% опрошенных</w:t>
            </w:r>
          </w:p>
        </w:tc>
        <w:tc>
          <w:tcPr>
            <w:tcW w:w="1534"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Не менее 100% опрошенных</w:t>
            </w:r>
          </w:p>
        </w:tc>
      </w:tr>
      <w:tr w:rsidR="003E0B6C" w:rsidRPr="005B309D" w:rsidTr="00711D82">
        <w:trPr>
          <w:jc w:val="center"/>
        </w:trPr>
        <w:tc>
          <w:tcPr>
            <w:tcW w:w="514"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p>
        </w:tc>
        <w:tc>
          <w:tcPr>
            <w:tcW w:w="2886" w:type="dxa"/>
          </w:tcPr>
          <w:p w:rsidR="003E0B6C" w:rsidRPr="005B309D" w:rsidRDefault="003E0B6C" w:rsidP="00711D82">
            <w:pPr>
              <w:autoSpaceDE w:val="0"/>
              <w:autoSpaceDN w:val="0"/>
              <w:adjustRightInd w:val="0"/>
              <w:spacing w:line="240" w:lineRule="exact"/>
              <w:jc w:val="both"/>
              <w:rPr>
                <w:rFonts w:ascii="Times New Roman" w:hAnsi="Times New Roman" w:cs="Times New Roman"/>
                <w:sz w:val="20"/>
                <w:szCs w:val="20"/>
              </w:rPr>
            </w:pPr>
            <w:r w:rsidRPr="005B309D">
              <w:rPr>
                <w:rFonts w:ascii="Times New Roman" w:hAnsi="Times New Roman" w:cs="Times New Roman"/>
                <w:sz w:val="20"/>
                <w:szCs w:val="20"/>
              </w:rPr>
              <w:t>Выполнение мероприятий, предусмотренных Программой профилактики</w:t>
            </w:r>
          </w:p>
        </w:tc>
        <w:tc>
          <w:tcPr>
            <w:tcW w:w="1514"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Мониторинг</w:t>
            </w:r>
          </w:p>
        </w:tc>
        <w:tc>
          <w:tcPr>
            <w:tcW w:w="1343"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color w:val="22272F"/>
                <w:sz w:val="20"/>
                <w:szCs w:val="20"/>
              </w:rPr>
              <w:t>–</w:t>
            </w:r>
          </w:p>
        </w:tc>
        <w:tc>
          <w:tcPr>
            <w:tcW w:w="1621"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Не менее 100% опрошенных</w:t>
            </w:r>
          </w:p>
        </w:tc>
        <w:tc>
          <w:tcPr>
            <w:tcW w:w="1534"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Не менее 100% опрошенных</w:t>
            </w:r>
          </w:p>
        </w:tc>
      </w:tr>
    </w:tbl>
    <w:p w:rsidR="003E0B6C" w:rsidRPr="005B309D" w:rsidRDefault="003E0B6C" w:rsidP="003E0B6C">
      <w:pPr>
        <w:spacing w:line="240" w:lineRule="exact"/>
        <w:jc w:val="both"/>
        <w:rPr>
          <w:rFonts w:ascii="Times New Roman" w:hAnsi="Times New Roman" w:cs="Times New Roman"/>
          <w:sz w:val="20"/>
          <w:szCs w:val="20"/>
        </w:rPr>
      </w:pPr>
    </w:p>
    <w:p w:rsidR="003E0B6C" w:rsidRPr="005B309D" w:rsidRDefault="003E0B6C" w:rsidP="003E0B6C">
      <w:pPr>
        <w:spacing w:line="240" w:lineRule="exact"/>
        <w:ind w:firstLine="709"/>
        <w:jc w:val="both"/>
        <w:rPr>
          <w:rFonts w:ascii="Times New Roman" w:hAnsi="Times New Roman" w:cs="Times New Roman"/>
          <w:sz w:val="20"/>
          <w:szCs w:val="20"/>
        </w:rPr>
      </w:pPr>
      <w:r w:rsidRPr="005B309D">
        <w:rPr>
          <w:rFonts w:ascii="Times New Roman" w:hAnsi="Times New Roman" w:cs="Times New Roman"/>
          <w:sz w:val="20"/>
          <w:szCs w:val="20"/>
        </w:rPr>
        <w:t xml:space="preserve">* – оценка эффективности мероприятий, предусмотренных настоящей программой профилактики, осуществляется по итогам опроса. Опрос проводится должностными лицами органа муниципального контроля с использованием анкеты среди лиц, </w:t>
      </w:r>
      <w:r w:rsidRPr="005B309D">
        <w:rPr>
          <w:rFonts w:ascii="Times New Roman" w:hAnsi="Times New Roman" w:cs="Times New Roman"/>
          <w:sz w:val="20"/>
          <w:szCs w:val="20"/>
        </w:rPr>
        <w:br/>
        <w:t xml:space="preserve">в </w:t>
      </w:r>
      <w:proofErr w:type="gramStart"/>
      <w:r w:rsidRPr="005B309D">
        <w:rPr>
          <w:rFonts w:ascii="Times New Roman" w:hAnsi="Times New Roman" w:cs="Times New Roman"/>
          <w:sz w:val="20"/>
          <w:szCs w:val="20"/>
        </w:rPr>
        <w:t>отношении</w:t>
      </w:r>
      <w:proofErr w:type="gramEnd"/>
      <w:r w:rsidRPr="005B309D">
        <w:rPr>
          <w:rFonts w:ascii="Times New Roman" w:hAnsi="Times New Roman" w:cs="Times New Roman"/>
          <w:sz w:val="20"/>
          <w:szCs w:val="20"/>
        </w:rPr>
        <w:t xml:space="preserve"> которых проводились проверочные мероприятия, иных подконтрольных лиц, участвующих в проведении указанных мероприятий.</w:t>
      </w:r>
    </w:p>
    <w:p w:rsidR="003E0B6C" w:rsidRPr="005B309D" w:rsidRDefault="003E0B6C" w:rsidP="003E0B6C">
      <w:pPr>
        <w:rPr>
          <w:rFonts w:ascii="Times New Roman" w:hAnsi="Times New Roman" w:cs="Times New Roman"/>
          <w:sz w:val="20"/>
          <w:szCs w:val="20"/>
        </w:rPr>
      </w:pPr>
    </w:p>
    <w:p w:rsidR="003E0B6C" w:rsidRPr="005B309D" w:rsidRDefault="003E0B6C" w:rsidP="003E0B6C">
      <w:pPr>
        <w:rPr>
          <w:rFonts w:ascii="Times New Roman" w:hAnsi="Times New Roman" w:cs="Times New Roman"/>
          <w:sz w:val="20"/>
          <w:szCs w:val="20"/>
        </w:rPr>
      </w:pPr>
    </w:p>
    <w:p w:rsidR="003E0B6C" w:rsidRPr="005B309D" w:rsidRDefault="003E0B6C" w:rsidP="003E0B6C">
      <w:pPr>
        <w:rPr>
          <w:rFonts w:ascii="Times New Roman" w:hAnsi="Times New Roman" w:cs="Times New Roman"/>
          <w:sz w:val="20"/>
          <w:szCs w:val="20"/>
        </w:rPr>
      </w:pPr>
      <w:r w:rsidRPr="005B309D">
        <w:rPr>
          <w:rFonts w:ascii="Times New Roman" w:hAnsi="Times New Roman" w:cs="Times New Roman"/>
          <w:sz w:val="20"/>
          <w:szCs w:val="20"/>
        </w:rPr>
        <w:t xml:space="preserve">                                                                                      </w:t>
      </w:r>
      <w:r w:rsidRPr="005B309D">
        <w:rPr>
          <w:rFonts w:ascii="Times New Roman" w:hAnsi="Times New Roman" w:cs="Times New Roman"/>
          <w:sz w:val="20"/>
          <w:szCs w:val="20"/>
        </w:rPr>
        <w:br w:type="page"/>
      </w:r>
    </w:p>
    <w:p w:rsidR="003E0B6C" w:rsidRPr="005B309D" w:rsidRDefault="003E0B6C" w:rsidP="003E0B6C">
      <w:pPr>
        <w:spacing w:line="240" w:lineRule="exact"/>
        <w:ind w:left="4395"/>
        <w:jc w:val="right"/>
        <w:rPr>
          <w:rFonts w:ascii="Times New Roman" w:hAnsi="Times New Roman" w:cs="Times New Roman"/>
          <w:sz w:val="20"/>
          <w:szCs w:val="20"/>
        </w:rPr>
      </w:pPr>
      <w:r w:rsidRPr="005B309D">
        <w:rPr>
          <w:rFonts w:ascii="Times New Roman" w:hAnsi="Times New Roman" w:cs="Times New Roman"/>
          <w:sz w:val="20"/>
          <w:szCs w:val="20"/>
        </w:rPr>
        <w:lastRenderedPageBreak/>
        <w:t>Приложение</w:t>
      </w:r>
    </w:p>
    <w:p w:rsidR="003E0B6C" w:rsidRPr="005B309D" w:rsidRDefault="003E0B6C" w:rsidP="003E0B6C">
      <w:pPr>
        <w:spacing w:line="240" w:lineRule="exact"/>
        <w:ind w:left="4395"/>
        <w:jc w:val="right"/>
        <w:rPr>
          <w:rFonts w:ascii="Times New Roman" w:hAnsi="Times New Roman" w:cs="Times New Roman"/>
          <w:sz w:val="20"/>
          <w:szCs w:val="20"/>
        </w:rPr>
      </w:pPr>
      <w:r w:rsidRPr="005B309D">
        <w:rPr>
          <w:rFonts w:ascii="Times New Roman" w:hAnsi="Times New Roman" w:cs="Times New Roman"/>
          <w:sz w:val="20"/>
          <w:szCs w:val="20"/>
        </w:rPr>
        <w:t>к постановлению администрации</w:t>
      </w:r>
    </w:p>
    <w:p w:rsidR="003E0B6C" w:rsidRPr="005B309D" w:rsidRDefault="003E0B6C" w:rsidP="003E0B6C">
      <w:pPr>
        <w:spacing w:line="240" w:lineRule="exact"/>
        <w:ind w:left="4395"/>
        <w:jc w:val="right"/>
        <w:rPr>
          <w:rFonts w:ascii="Times New Roman" w:hAnsi="Times New Roman" w:cs="Times New Roman"/>
          <w:sz w:val="20"/>
          <w:szCs w:val="20"/>
        </w:rPr>
      </w:pPr>
      <w:r w:rsidRPr="005B309D">
        <w:rPr>
          <w:rFonts w:ascii="Times New Roman" w:hAnsi="Times New Roman" w:cs="Times New Roman"/>
          <w:sz w:val="20"/>
          <w:szCs w:val="20"/>
        </w:rPr>
        <w:t>Медикасинского  сельского поселения от 10.12.2020 № 60</w:t>
      </w:r>
    </w:p>
    <w:p w:rsidR="003E0B6C" w:rsidRPr="005B309D" w:rsidRDefault="003E0B6C" w:rsidP="003E0B6C">
      <w:pPr>
        <w:spacing w:line="240" w:lineRule="exact"/>
        <w:ind w:left="4395"/>
        <w:rPr>
          <w:rFonts w:ascii="Times New Roman" w:hAnsi="Times New Roman" w:cs="Times New Roman"/>
          <w:sz w:val="20"/>
          <w:szCs w:val="20"/>
        </w:rPr>
      </w:pPr>
    </w:p>
    <w:p w:rsidR="003E0B6C" w:rsidRPr="005B309D" w:rsidRDefault="003E0B6C" w:rsidP="003E0B6C">
      <w:pPr>
        <w:spacing w:line="240" w:lineRule="exact"/>
        <w:ind w:left="4395"/>
        <w:rPr>
          <w:rFonts w:ascii="Times New Roman" w:hAnsi="Times New Roman" w:cs="Times New Roman"/>
          <w:sz w:val="20"/>
          <w:szCs w:val="20"/>
        </w:rPr>
      </w:pPr>
    </w:p>
    <w:p w:rsidR="003E0B6C" w:rsidRPr="005B309D" w:rsidRDefault="003E0B6C" w:rsidP="003E0B6C">
      <w:pPr>
        <w:spacing w:line="240" w:lineRule="exact"/>
        <w:ind w:left="4395"/>
        <w:rPr>
          <w:rFonts w:ascii="Times New Roman" w:hAnsi="Times New Roman" w:cs="Times New Roman"/>
          <w:sz w:val="20"/>
          <w:szCs w:val="20"/>
        </w:rPr>
      </w:pPr>
    </w:p>
    <w:p w:rsidR="003E0B6C" w:rsidRPr="005B309D" w:rsidRDefault="003E0B6C" w:rsidP="003E0B6C">
      <w:pPr>
        <w:spacing w:line="240" w:lineRule="exact"/>
        <w:ind w:left="4395"/>
        <w:rPr>
          <w:rFonts w:ascii="Times New Roman" w:hAnsi="Times New Roman" w:cs="Times New Roman"/>
          <w:sz w:val="20"/>
          <w:szCs w:val="20"/>
        </w:rPr>
      </w:pPr>
    </w:p>
    <w:p w:rsidR="003E0B6C" w:rsidRPr="005B309D" w:rsidRDefault="003E0B6C" w:rsidP="003E0B6C">
      <w:pPr>
        <w:spacing w:line="240" w:lineRule="exact"/>
        <w:ind w:left="4395"/>
        <w:rPr>
          <w:rFonts w:ascii="Times New Roman" w:hAnsi="Times New Roman" w:cs="Times New Roman"/>
          <w:sz w:val="20"/>
          <w:szCs w:val="20"/>
        </w:rPr>
      </w:pPr>
    </w:p>
    <w:p w:rsidR="003E0B6C" w:rsidRPr="005B309D" w:rsidRDefault="003E0B6C" w:rsidP="003E0B6C">
      <w:pPr>
        <w:spacing w:line="240" w:lineRule="exact"/>
        <w:jc w:val="center"/>
        <w:rPr>
          <w:rFonts w:ascii="Times New Roman" w:hAnsi="Times New Roman" w:cs="Times New Roman"/>
          <w:b/>
          <w:sz w:val="20"/>
          <w:szCs w:val="20"/>
        </w:rPr>
      </w:pPr>
      <w:r w:rsidRPr="005B309D">
        <w:rPr>
          <w:rFonts w:ascii="Times New Roman" w:hAnsi="Times New Roman" w:cs="Times New Roman"/>
          <w:b/>
          <w:sz w:val="20"/>
          <w:szCs w:val="20"/>
        </w:rPr>
        <w:t>ПРОГРАММА</w:t>
      </w:r>
    </w:p>
    <w:p w:rsidR="003E0B6C" w:rsidRPr="005B309D" w:rsidRDefault="003E0B6C" w:rsidP="003E0B6C">
      <w:pPr>
        <w:spacing w:line="240" w:lineRule="exact"/>
        <w:jc w:val="center"/>
        <w:rPr>
          <w:rFonts w:ascii="Times New Roman" w:hAnsi="Times New Roman" w:cs="Times New Roman"/>
          <w:sz w:val="20"/>
          <w:szCs w:val="20"/>
        </w:rPr>
      </w:pPr>
      <w:r w:rsidRPr="005B309D">
        <w:rPr>
          <w:rFonts w:ascii="Times New Roman" w:hAnsi="Times New Roman" w:cs="Times New Roman"/>
          <w:b/>
          <w:sz w:val="20"/>
          <w:szCs w:val="20"/>
        </w:rPr>
        <w:t xml:space="preserve">профилактики нарушений юридическими лицами и индивидуальными предпринимателями обязательных требований </w:t>
      </w:r>
      <w:r w:rsidRPr="005B309D">
        <w:rPr>
          <w:rFonts w:ascii="Times New Roman" w:hAnsi="Times New Roman" w:cs="Times New Roman"/>
          <w:b/>
          <w:sz w:val="20"/>
          <w:szCs w:val="20"/>
        </w:rPr>
        <w:br/>
      </w:r>
      <w:r w:rsidRPr="005B309D">
        <w:rPr>
          <w:rFonts w:ascii="Times New Roman" w:hAnsi="Times New Roman" w:cs="Times New Roman"/>
          <w:sz w:val="20"/>
          <w:szCs w:val="20"/>
        </w:rPr>
        <w:t xml:space="preserve">в сфере муниципального </w:t>
      </w:r>
      <w:proofErr w:type="gramStart"/>
      <w:r w:rsidRPr="005B309D">
        <w:rPr>
          <w:rFonts w:ascii="Times New Roman" w:hAnsi="Times New Roman" w:cs="Times New Roman"/>
          <w:sz w:val="20"/>
          <w:szCs w:val="20"/>
        </w:rPr>
        <w:t>контроля за</w:t>
      </w:r>
      <w:proofErr w:type="gramEnd"/>
      <w:r w:rsidRPr="005B309D">
        <w:rPr>
          <w:rFonts w:ascii="Times New Roman" w:hAnsi="Times New Roman" w:cs="Times New Roman"/>
          <w:sz w:val="20"/>
          <w:szCs w:val="20"/>
        </w:rPr>
        <w:t xml:space="preserve"> обеспечением сохранности автомобильных дорог общего пользования местного значения вне границ населённых пунктов в границах поселения, осуществляемого администрацией Медикасинского  сельского поселения Цивильского района Чувашской Республики – Чувашии</w:t>
      </w:r>
    </w:p>
    <w:p w:rsidR="003E0B6C" w:rsidRPr="005B309D" w:rsidRDefault="003E0B6C" w:rsidP="003E0B6C">
      <w:pPr>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на 2020 г. и плановый период 2021 – 2022 гг.</w:t>
      </w:r>
    </w:p>
    <w:p w:rsidR="003E0B6C" w:rsidRPr="005B309D" w:rsidRDefault="003E0B6C" w:rsidP="003E0B6C">
      <w:pPr>
        <w:spacing w:line="240" w:lineRule="exact"/>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6202"/>
      </w:tblGrid>
      <w:tr w:rsidR="003E0B6C" w:rsidRPr="005B309D" w:rsidTr="00711D82">
        <w:tc>
          <w:tcPr>
            <w:tcW w:w="3369"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Цели программы</w:t>
            </w:r>
          </w:p>
        </w:tc>
        <w:tc>
          <w:tcPr>
            <w:tcW w:w="6202" w:type="dxa"/>
          </w:tcPr>
          <w:p w:rsidR="003E0B6C" w:rsidRPr="005B309D" w:rsidRDefault="003E0B6C" w:rsidP="00711D82">
            <w:pPr>
              <w:autoSpaceDE w:val="0"/>
              <w:autoSpaceDN w:val="0"/>
              <w:adjustRightInd w:val="0"/>
              <w:jc w:val="both"/>
              <w:rPr>
                <w:rFonts w:ascii="Times New Roman" w:hAnsi="Times New Roman" w:cs="Times New Roman"/>
                <w:sz w:val="20"/>
                <w:szCs w:val="20"/>
              </w:rPr>
            </w:pPr>
            <w:proofErr w:type="gramStart"/>
            <w:r w:rsidRPr="005B309D">
              <w:rPr>
                <w:rFonts w:ascii="Times New Roman" w:hAnsi="Times New Roman" w:cs="Times New Roman"/>
                <w:sz w:val="20"/>
                <w:szCs w:val="20"/>
              </w:rPr>
              <w:t>Разработана в целях организации проведения профилактики нарушений требований муниципальных правовых актов и предупреждения возможного нарушения подконтрольными субъектами обязательных требований, устранения причин, факторов и условий, способствующих нарушениям обязательных требований.</w:t>
            </w:r>
            <w:proofErr w:type="gramEnd"/>
          </w:p>
          <w:p w:rsidR="003E0B6C" w:rsidRPr="005B309D" w:rsidRDefault="003E0B6C" w:rsidP="00711D82">
            <w:pPr>
              <w:autoSpaceDE w:val="0"/>
              <w:autoSpaceDN w:val="0"/>
              <w:adjustRightInd w:val="0"/>
              <w:jc w:val="both"/>
              <w:rPr>
                <w:rFonts w:ascii="Times New Roman" w:hAnsi="Times New Roman" w:cs="Times New Roman"/>
                <w:sz w:val="20"/>
                <w:szCs w:val="20"/>
              </w:rPr>
            </w:pPr>
          </w:p>
        </w:tc>
      </w:tr>
      <w:tr w:rsidR="003E0B6C" w:rsidRPr="005B309D" w:rsidTr="00711D82">
        <w:tc>
          <w:tcPr>
            <w:tcW w:w="3369"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Задачи программы</w:t>
            </w:r>
          </w:p>
        </w:tc>
        <w:tc>
          <w:tcPr>
            <w:tcW w:w="6202"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Укрепление системы профилактики нарушений обязательных требований путем активизации профилактической деятельности</w:t>
            </w:r>
          </w:p>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Выявление причин, факторов и условий, способствующих нарушению обязательных требований законодательства в области дорожной  деятельности, определение способов устранения или снижения рисков их возникновения</w:t>
            </w:r>
          </w:p>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Повышение уровня правовой грамотности подконтрольных субъектов, в том числе путём обеспечения доступности информации об обязательных требованиях и необходимых мерах по их исполнению.</w:t>
            </w:r>
          </w:p>
          <w:p w:rsidR="003E0B6C" w:rsidRPr="005B309D" w:rsidRDefault="003E0B6C" w:rsidP="00711D82">
            <w:pPr>
              <w:autoSpaceDE w:val="0"/>
              <w:autoSpaceDN w:val="0"/>
              <w:adjustRightInd w:val="0"/>
              <w:jc w:val="both"/>
              <w:rPr>
                <w:rFonts w:ascii="Times New Roman" w:hAnsi="Times New Roman" w:cs="Times New Roman"/>
                <w:sz w:val="20"/>
                <w:szCs w:val="20"/>
              </w:rPr>
            </w:pPr>
          </w:p>
        </w:tc>
      </w:tr>
      <w:tr w:rsidR="003E0B6C" w:rsidRPr="005B309D" w:rsidTr="00711D82">
        <w:tc>
          <w:tcPr>
            <w:tcW w:w="3369"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Срок реализации программы</w:t>
            </w:r>
          </w:p>
        </w:tc>
        <w:tc>
          <w:tcPr>
            <w:tcW w:w="6202"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2020 г, плановый период 2021 – 2022 гг.</w:t>
            </w:r>
          </w:p>
        </w:tc>
      </w:tr>
      <w:tr w:rsidR="003E0B6C" w:rsidRPr="005B309D" w:rsidTr="00711D82">
        <w:tc>
          <w:tcPr>
            <w:tcW w:w="3369"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Финансирование, источники</w:t>
            </w:r>
          </w:p>
        </w:tc>
        <w:tc>
          <w:tcPr>
            <w:tcW w:w="6202"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Финансовое обеспечение реализации Программы производится в размере 2 тыс. руб.</w:t>
            </w:r>
          </w:p>
        </w:tc>
      </w:tr>
      <w:tr w:rsidR="003E0B6C" w:rsidRPr="005B309D" w:rsidTr="00711D82">
        <w:tc>
          <w:tcPr>
            <w:tcW w:w="3369"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Ожидаемые результаты</w:t>
            </w:r>
          </w:p>
        </w:tc>
        <w:tc>
          <w:tcPr>
            <w:tcW w:w="6202"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 xml:space="preserve">1. Повысилась эффективность профилактической работы, проводимой администрацией поселения, </w:t>
            </w:r>
            <w:r w:rsidRPr="005B309D">
              <w:rPr>
                <w:rFonts w:ascii="Times New Roman" w:hAnsi="Times New Roman" w:cs="Times New Roman"/>
                <w:sz w:val="20"/>
                <w:szCs w:val="20"/>
              </w:rPr>
              <w:br/>
              <w:t xml:space="preserve">по предупреждению нарушений организациями </w:t>
            </w:r>
            <w:r w:rsidRPr="005B309D">
              <w:rPr>
                <w:rFonts w:ascii="Times New Roman" w:hAnsi="Times New Roman" w:cs="Times New Roman"/>
                <w:sz w:val="20"/>
                <w:szCs w:val="20"/>
              </w:rPr>
              <w:br/>
              <w:t xml:space="preserve">и индивидуальными предпринимателями, осуществляющими деятельность на территории муниципального образования, требований законодательства Российской Федерации, Республики </w:t>
            </w:r>
            <w:r w:rsidRPr="005B309D">
              <w:rPr>
                <w:rFonts w:ascii="Times New Roman" w:hAnsi="Times New Roman" w:cs="Times New Roman"/>
                <w:sz w:val="20"/>
                <w:szCs w:val="20"/>
              </w:rPr>
              <w:lastRenderedPageBreak/>
              <w:t>Чувашия;</w:t>
            </w:r>
          </w:p>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2. Улучшилось информационное обеспечение деятельности должностных лиц администрации района по профилактике и предупреждению нарушений законодательства Российской Федерации, Республики Чувашия;</w:t>
            </w:r>
          </w:p>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 xml:space="preserve">3. Уменьшилось общее число нарушений требований законодательства Российской Федерации, Республики Чувашия, выявленных посредством организации </w:t>
            </w:r>
            <w:r w:rsidRPr="005B309D">
              <w:rPr>
                <w:rFonts w:ascii="Times New Roman" w:hAnsi="Times New Roman" w:cs="Times New Roman"/>
                <w:sz w:val="20"/>
                <w:szCs w:val="20"/>
              </w:rPr>
              <w:br/>
              <w:t xml:space="preserve">и проведения проверок организаций и индивидуальных предпринимателей, осуществляющих деятельность </w:t>
            </w:r>
            <w:r w:rsidRPr="005B309D">
              <w:rPr>
                <w:rFonts w:ascii="Times New Roman" w:hAnsi="Times New Roman" w:cs="Times New Roman"/>
                <w:sz w:val="20"/>
                <w:szCs w:val="20"/>
              </w:rPr>
              <w:br/>
              <w:t>на территории муниципального образования</w:t>
            </w:r>
          </w:p>
        </w:tc>
      </w:tr>
      <w:tr w:rsidR="003E0B6C" w:rsidRPr="005B309D" w:rsidTr="00711D82">
        <w:tc>
          <w:tcPr>
            <w:tcW w:w="3369"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lastRenderedPageBreak/>
              <w:t>Структура программы</w:t>
            </w:r>
          </w:p>
        </w:tc>
        <w:tc>
          <w:tcPr>
            <w:tcW w:w="6202"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1 – Аналитическая часть</w:t>
            </w:r>
          </w:p>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 xml:space="preserve">2 – План мероприятий по профилактике нарушений </w:t>
            </w:r>
            <w:r w:rsidRPr="005B309D">
              <w:rPr>
                <w:rFonts w:ascii="Times New Roman" w:hAnsi="Times New Roman" w:cs="Times New Roman"/>
                <w:sz w:val="20"/>
                <w:szCs w:val="20"/>
              </w:rPr>
              <w:br/>
              <w:t>на 2020 г.</w:t>
            </w:r>
          </w:p>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3 – Выдача предостережения о недопустимости нарушения обязательных требований, установленных муниципальными правовыми актами, федеральными законами</w:t>
            </w:r>
          </w:p>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4 – Отчётные показатели на 2020 г.</w:t>
            </w:r>
          </w:p>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5 – Проект плана мероприятий по профилактике нарушений на 2021 – 2022 гг.</w:t>
            </w:r>
          </w:p>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6 – Проект отчётных показателей на 2021 – 2022 гг.</w:t>
            </w:r>
          </w:p>
        </w:tc>
      </w:tr>
    </w:tbl>
    <w:p w:rsidR="003E0B6C" w:rsidRPr="005B309D" w:rsidRDefault="003E0B6C" w:rsidP="003E0B6C">
      <w:pPr>
        <w:spacing w:line="240" w:lineRule="exact"/>
        <w:jc w:val="both"/>
        <w:rPr>
          <w:rFonts w:ascii="Times New Roman" w:hAnsi="Times New Roman" w:cs="Times New Roman"/>
          <w:sz w:val="20"/>
          <w:szCs w:val="20"/>
        </w:rPr>
      </w:pPr>
    </w:p>
    <w:p w:rsidR="003E0B6C" w:rsidRPr="005B309D" w:rsidRDefault="003E0B6C" w:rsidP="003E0B6C">
      <w:pPr>
        <w:spacing w:line="240" w:lineRule="exact"/>
        <w:jc w:val="center"/>
        <w:rPr>
          <w:rFonts w:ascii="Times New Roman" w:hAnsi="Times New Roman" w:cs="Times New Roman"/>
          <w:b/>
          <w:sz w:val="20"/>
          <w:szCs w:val="20"/>
        </w:rPr>
      </w:pPr>
      <w:r w:rsidRPr="005B309D">
        <w:rPr>
          <w:rFonts w:ascii="Times New Roman" w:hAnsi="Times New Roman" w:cs="Times New Roman"/>
          <w:b/>
          <w:sz w:val="20"/>
          <w:szCs w:val="20"/>
        </w:rPr>
        <w:t>1. АНАЛИТИЧЕСКАЯ ЧАСТЬ</w:t>
      </w:r>
    </w:p>
    <w:p w:rsidR="003E0B6C" w:rsidRPr="005B309D" w:rsidRDefault="003E0B6C" w:rsidP="003E0B6C">
      <w:pPr>
        <w:jc w:val="both"/>
        <w:rPr>
          <w:rFonts w:ascii="Times New Roman" w:hAnsi="Times New Roman" w:cs="Times New Roman"/>
          <w:b/>
          <w:sz w:val="20"/>
          <w:szCs w:val="20"/>
        </w:rPr>
      </w:pPr>
    </w:p>
    <w:p w:rsidR="003E0B6C" w:rsidRPr="005B309D" w:rsidRDefault="003E0B6C" w:rsidP="003E0B6C">
      <w:pPr>
        <w:jc w:val="center"/>
        <w:rPr>
          <w:rFonts w:ascii="Times New Roman" w:hAnsi="Times New Roman" w:cs="Times New Roman"/>
          <w:b/>
          <w:sz w:val="20"/>
          <w:szCs w:val="20"/>
        </w:rPr>
      </w:pPr>
      <w:r w:rsidRPr="005B309D">
        <w:rPr>
          <w:rFonts w:ascii="Times New Roman" w:hAnsi="Times New Roman" w:cs="Times New Roman"/>
          <w:b/>
          <w:sz w:val="20"/>
          <w:szCs w:val="20"/>
        </w:rPr>
        <w:t>1.1. Виды муниципального контроля, осуществляемого администрацией Медикасинского  сельского поселения Цивильского района</w:t>
      </w:r>
    </w:p>
    <w:p w:rsidR="003E0B6C" w:rsidRPr="005B309D" w:rsidRDefault="003E0B6C" w:rsidP="003E0B6C">
      <w:pPr>
        <w:jc w:val="center"/>
        <w:rPr>
          <w:rFonts w:ascii="Times New Roman" w:hAnsi="Times New Roman" w:cs="Times New Roman"/>
          <w:sz w:val="20"/>
          <w:szCs w:val="20"/>
        </w:rPr>
      </w:pPr>
      <w:proofErr w:type="gramStart"/>
      <w:r w:rsidRPr="005B309D">
        <w:rPr>
          <w:rFonts w:ascii="Times New Roman" w:hAnsi="Times New Roman" w:cs="Times New Roman"/>
          <w:sz w:val="20"/>
          <w:szCs w:val="20"/>
        </w:rPr>
        <w:t xml:space="preserve">(полужирным начертанием указывается вид муниципального контроля, </w:t>
      </w:r>
      <w:proofErr w:type="gramEnd"/>
    </w:p>
    <w:p w:rsidR="003E0B6C" w:rsidRPr="005B309D" w:rsidRDefault="003E0B6C" w:rsidP="003E0B6C">
      <w:pPr>
        <w:jc w:val="center"/>
        <w:rPr>
          <w:rFonts w:ascii="Times New Roman" w:hAnsi="Times New Roman" w:cs="Times New Roman"/>
          <w:sz w:val="20"/>
          <w:szCs w:val="20"/>
        </w:rPr>
      </w:pPr>
      <w:r w:rsidRPr="005B309D">
        <w:rPr>
          <w:rFonts w:ascii="Times New Roman" w:hAnsi="Times New Roman" w:cs="Times New Roman"/>
          <w:sz w:val="20"/>
          <w:szCs w:val="20"/>
        </w:rPr>
        <w:t xml:space="preserve">для </w:t>
      </w:r>
      <w:proofErr w:type="gramStart"/>
      <w:r w:rsidRPr="005B309D">
        <w:rPr>
          <w:rFonts w:ascii="Times New Roman" w:hAnsi="Times New Roman" w:cs="Times New Roman"/>
          <w:sz w:val="20"/>
          <w:szCs w:val="20"/>
        </w:rPr>
        <w:t>которого</w:t>
      </w:r>
      <w:proofErr w:type="gramEnd"/>
      <w:r w:rsidRPr="005B309D">
        <w:rPr>
          <w:rFonts w:ascii="Times New Roman" w:hAnsi="Times New Roman" w:cs="Times New Roman"/>
          <w:sz w:val="20"/>
          <w:szCs w:val="20"/>
        </w:rPr>
        <w:t xml:space="preserve"> разработана настоящая Программа)</w:t>
      </w:r>
    </w:p>
    <w:p w:rsidR="003E0B6C" w:rsidRPr="005B309D" w:rsidRDefault="003E0B6C" w:rsidP="003E0B6C">
      <w:pPr>
        <w:jc w:val="center"/>
        <w:rPr>
          <w:rFonts w:ascii="Times New Roman" w:hAnsi="Times New Roman" w:cs="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8896"/>
      </w:tblGrid>
      <w:tr w:rsidR="003E0B6C" w:rsidRPr="005B309D" w:rsidTr="00711D82">
        <w:tc>
          <w:tcPr>
            <w:tcW w:w="675"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 xml:space="preserve">№ </w:t>
            </w:r>
            <w:proofErr w:type="gramStart"/>
            <w:r w:rsidRPr="005B309D">
              <w:rPr>
                <w:rFonts w:ascii="Times New Roman" w:hAnsi="Times New Roman" w:cs="Times New Roman"/>
                <w:sz w:val="20"/>
                <w:szCs w:val="20"/>
                <w:vertAlign w:val="superscript"/>
              </w:rPr>
              <w:t>П</w:t>
            </w:r>
            <w:proofErr w:type="gramEnd"/>
            <w:r w:rsidRPr="005B309D">
              <w:rPr>
                <w:rFonts w:ascii="Times New Roman" w:hAnsi="Times New Roman" w:cs="Times New Roman"/>
                <w:sz w:val="20"/>
                <w:szCs w:val="20"/>
              </w:rPr>
              <w:t>/</w:t>
            </w:r>
            <w:r w:rsidRPr="005B309D">
              <w:rPr>
                <w:rFonts w:ascii="Times New Roman" w:hAnsi="Times New Roman" w:cs="Times New Roman"/>
                <w:sz w:val="20"/>
                <w:szCs w:val="20"/>
                <w:vertAlign w:val="subscript"/>
              </w:rPr>
              <w:t>П</w:t>
            </w:r>
          </w:p>
        </w:tc>
        <w:tc>
          <w:tcPr>
            <w:tcW w:w="8896"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Наименование вида</w:t>
            </w:r>
          </w:p>
        </w:tc>
      </w:tr>
      <w:tr w:rsidR="003E0B6C" w:rsidRPr="005B309D" w:rsidTr="00711D82">
        <w:tc>
          <w:tcPr>
            <w:tcW w:w="675"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1</w:t>
            </w:r>
          </w:p>
        </w:tc>
        <w:tc>
          <w:tcPr>
            <w:tcW w:w="8896" w:type="dxa"/>
          </w:tcPr>
          <w:p w:rsidR="003E0B6C" w:rsidRPr="005B309D" w:rsidRDefault="003E0B6C" w:rsidP="00711D82">
            <w:pPr>
              <w:autoSpaceDE w:val="0"/>
              <w:autoSpaceDN w:val="0"/>
              <w:adjustRightInd w:val="0"/>
              <w:jc w:val="both"/>
              <w:rPr>
                <w:rFonts w:ascii="Times New Roman" w:hAnsi="Times New Roman" w:cs="Times New Roman"/>
                <w:b/>
                <w:sz w:val="20"/>
                <w:szCs w:val="20"/>
              </w:rPr>
            </w:pPr>
            <w:r w:rsidRPr="005B309D">
              <w:rPr>
                <w:rFonts w:ascii="Times New Roman" w:hAnsi="Times New Roman" w:cs="Times New Roman"/>
                <w:b/>
                <w:sz w:val="20"/>
                <w:szCs w:val="20"/>
              </w:rPr>
              <w:t>За обеспечением сохранности автомобильных дорог общего пользования местного значения вне границ населённых пунктов в границах муниципального образования</w:t>
            </w:r>
          </w:p>
        </w:tc>
      </w:tr>
      <w:tr w:rsidR="003E0B6C" w:rsidRPr="005B309D" w:rsidTr="00711D82">
        <w:tc>
          <w:tcPr>
            <w:tcW w:w="675"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2</w:t>
            </w:r>
          </w:p>
        </w:tc>
        <w:tc>
          <w:tcPr>
            <w:tcW w:w="8896"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В области торговой деятельности</w:t>
            </w:r>
          </w:p>
        </w:tc>
      </w:tr>
    </w:tbl>
    <w:p w:rsidR="003E0B6C" w:rsidRPr="005B309D" w:rsidRDefault="003E0B6C" w:rsidP="003E0B6C">
      <w:pPr>
        <w:jc w:val="center"/>
        <w:rPr>
          <w:rFonts w:ascii="Times New Roman" w:hAnsi="Times New Roman" w:cs="Times New Roman"/>
          <w:sz w:val="20"/>
          <w:szCs w:val="20"/>
        </w:rPr>
      </w:pPr>
    </w:p>
    <w:p w:rsidR="003E0B6C" w:rsidRPr="005B309D" w:rsidRDefault="003E0B6C" w:rsidP="003E0B6C">
      <w:pPr>
        <w:jc w:val="center"/>
        <w:rPr>
          <w:rFonts w:ascii="Times New Roman" w:hAnsi="Times New Roman" w:cs="Times New Roman"/>
          <w:b/>
          <w:sz w:val="20"/>
          <w:szCs w:val="20"/>
        </w:rPr>
      </w:pPr>
      <w:r w:rsidRPr="005B309D">
        <w:rPr>
          <w:rFonts w:ascii="Times New Roman" w:hAnsi="Times New Roman" w:cs="Times New Roman"/>
          <w:b/>
          <w:sz w:val="20"/>
          <w:szCs w:val="20"/>
        </w:rPr>
        <w:t xml:space="preserve">1.2. Обзор по виду муниципального контроля, для которого разработана </w:t>
      </w:r>
      <w:r w:rsidRPr="005B309D">
        <w:rPr>
          <w:rFonts w:ascii="Times New Roman" w:hAnsi="Times New Roman" w:cs="Times New Roman"/>
          <w:b/>
          <w:sz w:val="20"/>
          <w:szCs w:val="20"/>
        </w:rPr>
        <w:br/>
        <w:t>настоящая программа</w:t>
      </w:r>
    </w:p>
    <w:p w:rsidR="003E0B6C" w:rsidRPr="005B309D" w:rsidRDefault="003E0B6C" w:rsidP="003E0B6C">
      <w:pPr>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828"/>
        <w:gridCol w:w="5068"/>
      </w:tblGrid>
      <w:tr w:rsidR="003E0B6C" w:rsidRPr="005B309D" w:rsidTr="00711D82">
        <w:tc>
          <w:tcPr>
            <w:tcW w:w="675"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 xml:space="preserve">№ </w:t>
            </w:r>
            <w:proofErr w:type="gramStart"/>
            <w:r w:rsidRPr="005B309D">
              <w:rPr>
                <w:rFonts w:ascii="Times New Roman" w:hAnsi="Times New Roman" w:cs="Times New Roman"/>
                <w:sz w:val="20"/>
                <w:szCs w:val="20"/>
                <w:vertAlign w:val="superscript"/>
              </w:rPr>
              <w:lastRenderedPageBreak/>
              <w:t>П</w:t>
            </w:r>
            <w:proofErr w:type="gramEnd"/>
            <w:r w:rsidRPr="005B309D">
              <w:rPr>
                <w:rFonts w:ascii="Times New Roman" w:hAnsi="Times New Roman" w:cs="Times New Roman"/>
                <w:sz w:val="20"/>
                <w:szCs w:val="20"/>
              </w:rPr>
              <w:t>/</w:t>
            </w:r>
            <w:r w:rsidRPr="005B309D">
              <w:rPr>
                <w:rFonts w:ascii="Times New Roman" w:hAnsi="Times New Roman" w:cs="Times New Roman"/>
                <w:sz w:val="20"/>
                <w:szCs w:val="20"/>
                <w:vertAlign w:val="subscript"/>
              </w:rPr>
              <w:t>П</w:t>
            </w:r>
          </w:p>
        </w:tc>
        <w:tc>
          <w:tcPr>
            <w:tcW w:w="3828"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lastRenderedPageBreak/>
              <w:t>Обзорная характеристика</w:t>
            </w:r>
          </w:p>
        </w:tc>
        <w:tc>
          <w:tcPr>
            <w:tcW w:w="5068"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Содержание</w:t>
            </w:r>
          </w:p>
        </w:tc>
      </w:tr>
      <w:tr w:rsidR="003E0B6C" w:rsidRPr="005B309D" w:rsidTr="00711D82">
        <w:tc>
          <w:tcPr>
            <w:tcW w:w="675"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lastRenderedPageBreak/>
              <w:t>1</w:t>
            </w:r>
          </w:p>
        </w:tc>
        <w:tc>
          <w:tcPr>
            <w:tcW w:w="3828"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Подконтрольные субъекты</w:t>
            </w:r>
          </w:p>
        </w:tc>
        <w:tc>
          <w:tcPr>
            <w:tcW w:w="5068"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 xml:space="preserve">Подконтрольными субъектами при осуществлении данного вида муниципального контроля являются: </w:t>
            </w:r>
          </w:p>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 владельцы объектов дорожного сервиса;</w:t>
            </w:r>
          </w:p>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 организации, осуществляющие работы в полосе отвода автомобильных дорог и придорожной полосе;</w:t>
            </w:r>
          </w:p>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 пользователи автомобильных дорог, являющиеся юридическими лицами или индивидуальными предпринимателями.</w:t>
            </w:r>
          </w:p>
        </w:tc>
      </w:tr>
      <w:tr w:rsidR="003E0B6C" w:rsidRPr="005B309D" w:rsidTr="00711D82">
        <w:tc>
          <w:tcPr>
            <w:tcW w:w="675"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2</w:t>
            </w:r>
          </w:p>
        </w:tc>
        <w:tc>
          <w:tcPr>
            <w:tcW w:w="3828"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Обязательные требования</w:t>
            </w:r>
          </w:p>
        </w:tc>
        <w:tc>
          <w:tcPr>
            <w:tcW w:w="5068" w:type="dxa"/>
            <w:shd w:val="clear" w:color="auto" w:fill="auto"/>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В соответствии с действующим законодательством</w:t>
            </w:r>
          </w:p>
        </w:tc>
      </w:tr>
      <w:tr w:rsidR="003E0B6C" w:rsidRPr="005B309D" w:rsidTr="00711D82">
        <w:tc>
          <w:tcPr>
            <w:tcW w:w="675"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3</w:t>
            </w:r>
          </w:p>
        </w:tc>
        <w:tc>
          <w:tcPr>
            <w:tcW w:w="3828"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Требования, установленные муниципальными правовыми актами, оценка соблюдения которых является предметом муниципального контроля</w:t>
            </w:r>
          </w:p>
        </w:tc>
        <w:tc>
          <w:tcPr>
            <w:tcW w:w="5068" w:type="dxa"/>
            <w:shd w:val="clear" w:color="auto" w:fill="auto"/>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В соответствии с нормативным правовым актом, которым эти требования предусмотрены</w:t>
            </w:r>
          </w:p>
        </w:tc>
      </w:tr>
      <w:tr w:rsidR="003E0B6C" w:rsidRPr="005B309D" w:rsidTr="00711D82">
        <w:tc>
          <w:tcPr>
            <w:tcW w:w="675"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4</w:t>
            </w:r>
          </w:p>
        </w:tc>
        <w:tc>
          <w:tcPr>
            <w:tcW w:w="3828"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Количество подконтрольных субъектов (ед.):</w:t>
            </w:r>
          </w:p>
        </w:tc>
        <w:tc>
          <w:tcPr>
            <w:tcW w:w="5068"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Индивидуальные предприниматели: 1;</w:t>
            </w:r>
          </w:p>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 xml:space="preserve">Юридические лица: 0                                                             </w:t>
            </w:r>
          </w:p>
        </w:tc>
      </w:tr>
      <w:tr w:rsidR="003E0B6C" w:rsidRPr="005B309D" w:rsidTr="00711D82">
        <w:tc>
          <w:tcPr>
            <w:tcW w:w="675"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5</w:t>
            </w:r>
          </w:p>
        </w:tc>
        <w:tc>
          <w:tcPr>
            <w:tcW w:w="3828"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Данные о проведённых мероприятиях по контролю, мероприятиях по профилактике нарушений и их результатах</w:t>
            </w:r>
          </w:p>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(отражаются данные о реализации программы профилактики в предыдущем реализации настоящей программы календарном году):</w:t>
            </w:r>
          </w:p>
        </w:tc>
        <w:tc>
          <w:tcPr>
            <w:tcW w:w="5068"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 xml:space="preserve">В рамках муниципального контроля на территории поселения в 2019 году мероприятия по контролю/профилактике </w:t>
            </w:r>
            <w:r w:rsidRPr="005B309D">
              <w:rPr>
                <w:rFonts w:ascii="Times New Roman" w:hAnsi="Times New Roman" w:cs="Times New Roman"/>
                <w:sz w:val="20"/>
                <w:szCs w:val="20"/>
              </w:rPr>
              <w:br/>
              <w:t>не проводились.</w:t>
            </w:r>
          </w:p>
        </w:tc>
      </w:tr>
      <w:tr w:rsidR="003E0B6C" w:rsidRPr="005B309D" w:rsidTr="00711D82">
        <w:tc>
          <w:tcPr>
            <w:tcW w:w="675"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6</w:t>
            </w:r>
          </w:p>
        </w:tc>
        <w:tc>
          <w:tcPr>
            <w:tcW w:w="3828"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Анализ и оценка рисков причинения вреда охраняемым законом ценностям</w:t>
            </w:r>
          </w:p>
        </w:tc>
        <w:tc>
          <w:tcPr>
            <w:tcW w:w="5068"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Ключевыми рисками для целей осуществления указанного муниципального контроля являются нарушение требований законодательства:</w:t>
            </w:r>
          </w:p>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а) влекущие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 xml:space="preserve">б) повлекшие причинение вреда жизни, здоровью граждан, вреда животным, растениям, окружающей среде, объектам культурного наследия (памятникам истории </w:t>
            </w:r>
            <w:r w:rsidRPr="005B309D">
              <w:rPr>
                <w:rFonts w:ascii="Times New Roman" w:hAnsi="Times New Roman" w:cs="Times New Roman"/>
                <w:sz w:val="20"/>
                <w:szCs w:val="20"/>
              </w:rPr>
              <w:br/>
              <w:t>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tc>
      </w:tr>
      <w:tr w:rsidR="003E0B6C" w:rsidRPr="005B309D" w:rsidTr="00711D82">
        <w:tc>
          <w:tcPr>
            <w:tcW w:w="675"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7</w:t>
            </w:r>
          </w:p>
        </w:tc>
        <w:tc>
          <w:tcPr>
            <w:tcW w:w="3828"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Анализ и оценка причиненного ущерба</w:t>
            </w:r>
          </w:p>
        </w:tc>
        <w:tc>
          <w:tcPr>
            <w:tcW w:w="5068"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В рамках муниципального контроля на территории поселения в 2019 году оценка причинённого ущерба не производилась, ущерб не анализировался.</w:t>
            </w:r>
          </w:p>
          <w:p w:rsidR="003E0B6C" w:rsidRPr="005B309D" w:rsidRDefault="003E0B6C" w:rsidP="00711D82">
            <w:pPr>
              <w:autoSpaceDE w:val="0"/>
              <w:autoSpaceDN w:val="0"/>
              <w:adjustRightInd w:val="0"/>
              <w:jc w:val="both"/>
              <w:rPr>
                <w:rFonts w:ascii="Times New Roman" w:hAnsi="Times New Roman" w:cs="Times New Roman"/>
                <w:sz w:val="20"/>
                <w:szCs w:val="20"/>
              </w:rPr>
            </w:pPr>
          </w:p>
        </w:tc>
      </w:tr>
    </w:tbl>
    <w:p w:rsidR="003E0B6C" w:rsidRPr="005B309D" w:rsidRDefault="003E0B6C" w:rsidP="003E0B6C">
      <w:pPr>
        <w:jc w:val="center"/>
        <w:rPr>
          <w:rFonts w:ascii="Times New Roman" w:hAnsi="Times New Roman" w:cs="Times New Roman"/>
          <w:sz w:val="20"/>
          <w:szCs w:val="20"/>
        </w:rPr>
      </w:pPr>
    </w:p>
    <w:p w:rsidR="003E0B6C" w:rsidRPr="005B309D" w:rsidRDefault="003E0B6C" w:rsidP="003E0B6C">
      <w:pPr>
        <w:jc w:val="center"/>
        <w:rPr>
          <w:rFonts w:ascii="Times New Roman" w:hAnsi="Times New Roman" w:cs="Times New Roman"/>
          <w:b/>
          <w:sz w:val="20"/>
          <w:szCs w:val="20"/>
        </w:rPr>
      </w:pPr>
      <w:r w:rsidRPr="005B309D">
        <w:rPr>
          <w:rFonts w:ascii="Times New Roman" w:hAnsi="Times New Roman" w:cs="Times New Roman"/>
          <w:b/>
          <w:sz w:val="20"/>
          <w:szCs w:val="20"/>
        </w:rPr>
        <w:t>1.3. Основанные на описании подконтрольной среды цели и задачи программы профилактики нарушений, направленные на минимизацию рисков причинения вреда охраняемым законом ценностям и (или) ущерба.</w:t>
      </w:r>
    </w:p>
    <w:p w:rsidR="003E0B6C" w:rsidRPr="005B309D" w:rsidRDefault="003E0B6C" w:rsidP="003E0B6C">
      <w:pPr>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7"/>
        <w:gridCol w:w="1751"/>
        <w:gridCol w:w="516"/>
        <w:gridCol w:w="6974"/>
      </w:tblGrid>
      <w:tr w:rsidR="003E0B6C" w:rsidRPr="005B309D" w:rsidTr="00711D82">
        <w:tc>
          <w:tcPr>
            <w:tcW w:w="667"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 xml:space="preserve">№ </w:t>
            </w:r>
            <w:proofErr w:type="gramStart"/>
            <w:r w:rsidRPr="005B309D">
              <w:rPr>
                <w:rFonts w:ascii="Times New Roman" w:hAnsi="Times New Roman" w:cs="Times New Roman"/>
                <w:sz w:val="20"/>
                <w:szCs w:val="20"/>
                <w:vertAlign w:val="superscript"/>
              </w:rPr>
              <w:t>П</w:t>
            </w:r>
            <w:proofErr w:type="gramEnd"/>
            <w:r w:rsidRPr="005B309D">
              <w:rPr>
                <w:rFonts w:ascii="Times New Roman" w:hAnsi="Times New Roman" w:cs="Times New Roman"/>
                <w:sz w:val="20"/>
                <w:szCs w:val="20"/>
              </w:rPr>
              <w:t>/</w:t>
            </w:r>
            <w:r w:rsidRPr="005B309D">
              <w:rPr>
                <w:rFonts w:ascii="Times New Roman" w:hAnsi="Times New Roman" w:cs="Times New Roman"/>
                <w:sz w:val="20"/>
                <w:szCs w:val="20"/>
                <w:vertAlign w:val="subscript"/>
              </w:rPr>
              <w:t>П</w:t>
            </w:r>
          </w:p>
        </w:tc>
        <w:tc>
          <w:tcPr>
            <w:tcW w:w="1414"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Наименование характеризуемого пункта</w:t>
            </w:r>
          </w:p>
        </w:tc>
        <w:tc>
          <w:tcPr>
            <w:tcW w:w="7490" w:type="dxa"/>
            <w:gridSpan w:val="2"/>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Содержание</w:t>
            </w:r>
          </w:p>
        </w:tc>
      </w:tr>
      <w:tr w:rsidR="003E0B6C" w:rsidRPr="005B309D" w:rsidTr="00711D82">
        <w:tc>
          <w:tcPr>
            <w:tcW w:w="667"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1</w:t>
            </w:r>
          </w:p>
        </w:tc>
        <w:tc>
          <w:tcPr>
            <w:tcW w:w="1414"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Цель</w:t>
            </w:r>
          </w:p>
        </w:tc>
        <w:tc>
          <w:tcPr>
            <w:tcW w:w="7490" w:type="dxa"/>
            <w:gridSpan w:val="2"/>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 xml:space="preserve">Программа при осуществлении муниципального контроля разработана в целях </w:t>
            </w:r>
            <w:proofErr w:type="gramStart"/>
            <w:r w:rsidRPr="005B309D">
              <w:rPr>
                <w:rFonts w:ascii="Times New Roman" w:hAnsi="Times New Roman" w:cs="Times New Roman"/>
                <w:sz w:val="20"/>
                <w:szCs w:val="20"/>
              </w:rPr>
              <w:t>организации проведения профилактики нарушений требований муниципальных правовых актов</w:t>
            </w:r>
            <w:proofErr w:type="gramEnd"/>
            <w:r w:rsidRPr="005B309D">
              <w:rPr>
                <w:rFonts w:ascii="Times New Roman" w:hAnsi="Times New Roman" w:cs="Times New Roman"/>
                <w:sz w:val="20"/>
                <w:szCs w:val="20"/>
              </w:rPr>
              <w:t xml:space="preserve"> и предупреждения возможного нарушения подконтрольными субъектами обязательных требований, устранения причин, факторов и условий, способствующих нарушениям обязательных требований.</w:t>
            </w:r>
          </w:p>
        </w:tc>
      </w:tr>
      <w:tr w:rsidR="003E0B6C" w:rsidRPr="005B309D" w:rsidTr="00711D82">
        <w:trPr>
          <w:trHeight w:val="1170"/>
        </w:trPr>
        <w:tc>
          <w:tcPr>
            <w:tcW w:w="667" w:type="dxa"/>
            <w:vMerge w:val="restart"/>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2</w:t>
            </w:r>
          </w:p>
        </w:tc>
        <w:tc>
          <w:tcPr>
            <w:tcW w:w="1414" w:type="dxa"/>
            <w:vMerge w:val="restart"/>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Задачи</w:t>
            </w:r>
          </w:p>
        </w:tc>
        <w:tc>
          <w:tcPr>
            <w:tcW w:w="516" w:type="dxa"/>
            <w:tcBorders>
              <w:bottom w:val="single" w:sz="4" w:space="0" w:color="auto"/>
              <w:right w:val="single" w:sz="4" w:space="0" w:color="auto"/>
            </w:tcBorders>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2.1</w:t>
            </w:r>
          </w:p>
        </w:tc>
        <w:tc>
          <w:tcPr>
            <w:tcW w:w="6974" w:type="dxa"/>
            <w:tcBorders>
              <w:left w:val="single" w:sz="4" w:space="0" w:color="auto"/>
              <w:bottom w:val="single" w:sz="4" w:space="0" w:color="auto"/>
            </w:tcBorders>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Укрепление системы профилактики нарушений обязательных требований путем активизации профилактической деятельности</w:t>
            </w:r>
          </w:p>
          <w:p w:rsidR="003E0B6C" w:rsidRPr="005B309D" w:rsidRDefault="003E0B6C" w:rsidP="00711D82">
            <w:pPr>
              <w:autoSpaceDE w:val="0"/>
              <w:autoSpaceDN w:val="0"/>
              <w:adjustRightInd w:val="0"/>
              <w:jc w:val="both"/>
              <w:rPr>
                <w:rFonts w:ascii="Times New Roman" w:hAnsi="Times New Roman" w:cs="Times New Roman"/>
                <w:sz w:val="20"/>
                <w:szCs w:val="20"/>
              </w:rPr>
            </w:pPr>
          </w:p>
        </w:tc>
      </w:tr>
      <w:tr w:rsidR="003E0B6C" w:rsidRPr="005B309D" w:rsidTr="00711D82">
        <w:trPr>
          <w:trHeight w:val="1500"/>
        </w:trPr>
        <w:tc>
          <w:tcPr>
            <w:tcW w:w="667" w:type="dxa"/>
            <w:vMerge/>
          </w:tcPr>
          <w:p w:rsidR="003E0B6C" w:rsidRPr="005B309D" w:rsidRDefault="003E0B6C" w:rsidP="00711D82">
            <w:pPr>
              <w:autoSpaceDE w:val="0"/>
              <w:autoSpaceDN w:val="0"/>
              <w:adjustRightInd w:val="0"/>
              <w:jc w:val="center"/>
              <w:rPr>
                <w:rFonts w:ascii="Times New Roman" w:hAnsi="Times New Roman" w:cs="Times New Roman"/>
                <w:sz w:val="20"/>
                <w:szCs w:val="20"/>
              </w:rPr>
            </w:pPr>
          </w:p>
        </w:tc>
        <w:tc>
          <w:tcPr>
            <w:tcW w:w="1414" w:type="dxa"/>
            <w:vMerge/>
          </w:tcPr>
          <w:p w:rsidR="003E0B6C" w:rsidRPr="005B309D" w:rsidRDefault="003E0B6C" w:rsidP="00711D82">
            <w:pPr>
              <w:autoSpaceDE w:val="0"/>
              <w:autoSpaceDN w:val="0"/>
              <w:adjustRightInd w:val="0"/>
              <w:jc w:val="both"/>
              <w:rPr>
                <w:rFonts w:ascii="Times New Roman" w:hAnsi="Times New Roman" w:cs="Times New Roman"/>
                <w:sz w:val="20"/>
                <w:szCs w:val="20"/>
              </w:rPr>
            </w:pPr>
          </w:p>
        </w:tc>
        <w:tc>
          <w:tcPr>
            <w:tcW w:w="516" w:type="dxa"/>
            <w:tcBorders>
              <w:top w:val="single" w:sz="4" w:space="0" w:color="auto"/>
              <w:bottom w:val="single" w:sz="4" w:space="0" w:color="auto"/>
              <w:right w:val="single" w:sz="4" w:space="0" w:color="auto"/>
            </w:tcBorders>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2.2</w:t>
            </w:r>
          </w:p>
        </w:tc>
        <w:tc>
          <w:tcPr>
            <w:tcW w:w="6974" w:type="dxa"/>
            <w:tcBorders>
              <w:top w:val="single" w:sz="4" w:space="0" w:color="auto"/>
              <w:left w:val="single" w:sz="4" w:space="0" w:color="auto"/>
              <w:bottom w:val="single" w:sz="4" w:space="0" w:color="auto"/>
            </w:tcBorders>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Выявление причин, факторов и условий, способствующих нарушению обязательных требований законодательства в области торговой деятельности, определение способов устранения или снижения рисков их возникновения</w:t>
            </w:r>
          </w:p>
          <w:p w:rsidR="003E0B6C" w:rsidRPr="005B309D" w:rsidRDefault="003E0B6C" w:rsidP="00711D82">
            <w:pPr>
              <w:autoSpaceDE w:val="0"/>
              <w:autoSpaceDN w:val="0"/>
              <w:adjustRightInd w:val="0"/>
              <w:jc w:val="both"/>
              <w:rPr>
                <w:rFonts w:ascii="Times New Roman" w:hAnsi="Times New Roman" w:cs="Times New Roman"/>
                <w:sz w:val="20"/>
                <w:szCs w:val="20"/>
              </w:rPr>
            </w:pPr>
          </w:p>
        </w:tc>
      </w:tr>
      <w:tr w:rsidR="003E0B6C" w:rsidRPr="005B309D" w:rsidTr="00711D82">
        <w:trPr>
          <w:trHeight w:val="1194"/>
        </w:trPr>
        <w:tc>
          <w:tcPr>
            <w:tcW w:w="667" w:type="dxa"/>
            <w:vMerge/>
          </w:tcPr>
          <w:p w:rsidR="003E0B6C" w:rsidRPr="005B309D" w:rsidRDefault="003E0B6C" w:rsidP="00711D82">
            <w:pPr>
              <w:autoSpaceDE w:val="0"/>
              <w:autoSpaceDN w:val="0"/>
              <w:adjustRightInd w:val="0"/>
              <w:jc w:val="center"/>
              <w:rPr>
                <w:rFonts w:ascii="Times New Roman" w:hAnsi="Times New Roman" w:cs="Times New Roman"/>
                <w:sz w:val="20"/>
                <w:szCs w:val="20"/>
              </w:rPr>
            </w:pPr>
          </w:p>
        </w:tc>
        <w:tc>
          <w:tcPr>
            <w:tcW w:w="1414" w:type="dxa"/>
            <w:vMerge/>
          </w:tcPr>
          <w:p w:rsidR="003E0B6C" w:rsidRPr="005B309D" w:rsidRDefault="003E0B6C" w:rsidP="00711D82">
            <w:pPr>
              <w:autoSpaceDE w:val="0"/>
              <w:autoSpaceDN w:val="0"/>
              <w:adjustRightInd w:val="0"/>
              <w:jc w:val="both"/>
              <w:rPr>
                <w:rFonts w:ascii="Times New Roman" w:hAnsi="Times New Roman" w:cs="Times New Roman"/>
                <w:sz w:val="20"/>
                <w:szCs w:val="20"/>
              </w:rPr>
            </w:pPr>
          </w:p>
        </w:tc>
        <w:tc>
          <w:tcPr>
            <w:tcW w:w="516" w:type="dxa"/>
            <w:tcBorders>
              <w:top w:val="single" w:sz="4" w:space="0" w:color="auto"/>
              <w:right w:val="single" w:sz="4" w:space="0" w:color="auto"/>
            </w:tcBorders>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2.3</w:t>
            </w:r>
          </w:p>
        </w:tc>
        <w:tc>
          <w:tcPr>
            <w:tcW w:w="6974" w:type="dxa"/>
            <w:tcBorders>
              <w:top w:val="single" w:sz="4" w:space="0" w:color="auto"/>
              <w:left w:val="single" w:sz="4" w:space="0" w:color="auto"/>
            </w:tcBorders>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Повышение уровня правовой грамотности подконтрольных субъектов, в том числе путём обеспечения доступности информации об обязательных требованиях и необходимых мерах по их исполнению</w:t>
            </w:r>
          </w:p>
        </w:tc>
      </w:tr>
    </w:tbl>
    <w:p w:rsidR="003E0B6C" w:rsidRPr="005B309D" w:rsidRDefault="003E0B6C" w:rsidP="003E0B6C">
      <w:pPr>
        <w:jc w:val="center"/>
        <w:rPr>
          <w:rFonts w:ascii="Times New Roman" w:hAnsi="Times New Roman" w:cs="Times New Roman"/>
          <w:sz w:val="20"/>
          <w:szCs w:val="20"/>
        </w:rPr>
      </w:pPr>
    </w:p>
    <w:p w:rsidR="003E0B6C" w:rsidRPr="005B309D" w:rsidRDefault="003E0B6C" w:rsidP="003E0B6C">
      <w:pPr>
        <w:jc w:val="center"/>
        <w:rPr>
          <w:rFonts w:ascii="Times New Roman" w:hAnsi="Times New Roman" w:cs="Times New Roman"/>
          <w:b/>
          <w:sz w:val="20"/>
          <w:szCs w:val="20"/>
        </w:rPr>
      </w:pPr>
      <w:r w:rsidRPr="005B309D">
        <w:rPr>
          <w:rFonts w:ascii="Times New Roman" w:hAnsi="Times New Roman" w:cs="Times New Roman"/>
          <w:b/>
          <w:sz w:val="20"/>
          <w:szCs w:val="20"/>
        </w:rPr>
        <w:t>2. ПЛАН МЕРОПРИЯТИЙ ПО ПРОФИЛАКТИКЕ НАРУШЕНИЙ НА 2020 ГОД</w:t>
      </w:r>
    </w:p>
    <w:p w:rsidR="003E0B6C" w:rsidRPr="005B309D" w:rsidRDefault="003E0B6C" w:rsidP="003E0B6C">
      <w:pPr>
        <w:jc w:val="center"/>
        <w:rPr>
          <w:rFonts w:ascii="Times New Roman" w:hAnsi="Times New Roman" w:cs="Times New Roman"/>
          <w:sz w:val="20"/>
          <w:szCs w:val="20"/>
        </w:rPr>
      </w:pPr>
    </w:p>
    <w:p w:rsidR="003E0B6C" w:rsidRPr="005B309D" w:rsidRDefault="003E0B6C" w:rsidP="003E0B6C">
      <w:pPr>
        <w:jc w:val="center"/>
        <w:rPr>
          <w:rFonts w:ascii="Times New Roman" w:hAnsi="Times New Roman" w:cs="Times New Roman"/>
          <w:b/>
          <w:sz w:val="20"/>
          <w:szCs w:val="20"/>
        </w:rPr>
      </w:pPr>
      <w:r w:rsidRPr="005B309D">
        <w:rPr>
          <w:rFonts w:ascii="Times New Roman" w:hAnsi="Times New Roman" w:cs="Times New Roman"/>
          <w:b/>
          <w:sz w:val="20"/>
          <w:szCs w:val="20"/>
        </w:rPr>
        <w:t>2.1. Мероприятия по профилактике нарушений, проведение которых предусмотрено </w:t>
      </w:r>
      <w:r w:rsidRPr="005B309D">
        <w:rPr>
          <w:rFonts w:ascii="Times New Roman" w:hAnsi="Times New Roman" w:cs="Times New Roman"/>
          <w:b/>
          <w:sz w:val="20"/>
          <w:szCs w:val="20"/>
        </w:rPr>
        <w:br/>
      </w:r>
      <w:proofErr w:type="gramStart"/>
      <w:r w:rsidRPr="005B309D">
        <w:rPr>
          <w:rFonts w:ascii="Times New Roman" w:hAnsi="Times New Roman" w:cs="Times New Roman"/>
          <w:b/>
          <w:sz w:val="20"/>
          <w:szCs w:val="20"/>
        </w:rPr>
        <w:t>ч</w:t>
      </w:r>
      <w:proofErr w:type="gramEnd"/>
      <w:r w:rsidRPr="005B309D">
        <w:rPr>
          <w:rFonts w:ascii="Times New Roman" w:hAnsi="Times New Roman" w:cs="Times New Roman"/>
          <w:b/>
          <w:sz w:val="20"/>
          <w:szCs w:val="20"/>
        </w:rPr>
        <w:t xml:space="preserve">. 2 ст. 8.2 Федерального закона от 26.12.2008 № 294–ФЗ «О защите прав юридических лиц и индивидуальных предпринимателей при осуществлении муниципального контроля» </w:t>
      </w:r>
      <w:r w:rsidRPr="005B309D">
        <w:rPr>
          <w:rFonts w:ascii="Times New Roman" w:hAnsi="Times New Roman" w:cs="Times New Roman"/>
          <w:b/>
          <w:sz w:val="20"/>
          <w:szCs w:val="20"/>
        </w:rPr>
        <w:br/>
        <w:t>(далее – основные мероприятия по профилактике нарушений).</w:t>
      </w:r>
    </w:p>
    <w:p w:rsidR="003E0B6C" w:rsidRPr="005B309D" w:rsidRDefault="003E0B6C" w:rsidP="003E0B6C">
      <w:pPr>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976"/>
        <w:gridCol w:w="1936"/>
        <w:gridCol w:w="2528"/>
        <w:gridCol w:w="1919"/>
      </w:tblGrid>
      <w:tr w:rsidR="003E0B6C" w:rsidRPr="005B309D" w:rsidTr="005B309D">
        <w:tc>
          <w:tcPr>
            <w:tcW w:w="534"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 xml:space="preserve">№ </w:t>
            </w:r>
            <w:proofErr w:type="gramStart"/>
            <w:r w:rsidRPr="005B309D">
              <w:rPr>
                <w:rFonts w:ascii="Times New Roman" w:hAnsi="Times New Roman" w:cs="Times New Roman"/>
                <w:sz w:val="20"/>
                <w:szCs w:val="20"/>
                <w:vertAlign w:val="superscript"/>
              </w:rPr>
              <w:t>П</w:t>
            </w:r>
            <w:proofErr w:type="gramEnd"/>
            <w:r w:rsidRPr="005B309D">
              <w:rPr>
                <w:rFonts w:ascii="Times New Roman" w:hAnsi="Times New Roman" w:cs="Times New Roman"/>
                <w:sz w:val="20"/>
                <w:szCs w:val="20"/>
              </w:rPr>
              <w:t>/</w:t>
            </w:r>
            <w:r w:rsidRPr="005B309D">
              <w:rPr>
                <w:rFonts w:ascii="Times New Roman" w:hAnsi="Times New Roman" w:cs="Times New Roman"/>
                <w:sz w:val="20"/>
                <w:szCs w:val="20"/>
                <w:vertAlign w:val="subscript"/>
              </w:rPr>
              <w:t>П</w:t>
            </w:r>
          </w:p>
        </w:tc>
        <w:tc>
          <w:tcPr>
            <w:tcW w:w="2976"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Наименование мероприятия</w:t>
            </w:r>
          </w:p>
        </w:tc>
        <w:tc>
          <w:tcPr>
            <w:tcW w:w="1936"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Сроки (периодичность) проведения</w:t>
            </w:r>
          </w:p>
        </w:tc>
        <w:tc>
          <w:tcPr>
            <w:tcW w:w="2528"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Место реализации</w:t>
            </w:r>
          </w:p>
        </w:tc>
        <w:tc>
          <w:tcPr>
            <w:tcW w:w="1919"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Ответственное подразделение и (или) ответственное должностное лицо</w:t>
            </w:r>
          </w:p>
        </w:tc>
      </w:tr>
      <w:tr w:rsidR="003E0B6C" w:rsidRPr="005B309D" w:rsidTr="005B309D">
        <w:tc>
          <w:tcPr>
            <w:tcW w:w="534"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1</w:t>
            </w:r>
          </w:p>
        </w:tc>
        <w:tc>
          <w:tcPr>
            <w:tcW w:w="2976" w:type="dxa"/>
          </w:tcPr>
          <w:p w:rsidR="003E0B6C" w:rsidRPr="005B309D" w:rsidRDefault="003E0B6C" w:rsidP="00711D82">
            <w:pPr>
              <w:autoSpaceDE w:val="0"/>
              <w:autoSpaceDN w:val="0"/>
              <w:adjustRightInd w:val="0"/>
              <w:jc w:val="both"/>
              <w:rPr>
                <w:rFonts w:ascii="Times New Roman" w:hAnsi="Times New Roman" w:cs="Times New Roman"/>
                <w:sz w:val="20"/>
                <w:szCs w:val="20"/>
              </w:rPr>
            </w:pPr>
            <w:proofErr w:type="gramStart"/>
            <w:r w:rsidRPr="005B309D">
              <w:rPr>
                <w:rFonts w:ascii="Times New Roman" w:hAnsi="Times New Roman" w:cs="Times New Roman"/>
                <w:sz w:val="20"/>
                <w:szCs w:val="20"/>
              </w:rPr>
              <w:t xml:space="preserve">Размещение на официальном сайте администрации Медикасинского  сельского поселения в информационно-телекоммуникационной сети «Интернет» для каждого вида </w:t>
            </w:r>
            <w:r w:rsidRPr="005B309D">
              <w:rPr>
                <w:rFonts w:ascii="Times New Roman" w:hAnsi="Times New Roman" w:cs="Times New Roman"/>
                <w:sz w:val="20"/>
                <w:szCs w:val="20"/>
              </w:rPr>
              <w:lastRenderedPageBreak/>
              <w:t>муниципального контроля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правовых актов (далее – перечни нормативных правовых актов)</w:t>
            </w:r>
            <w:proofErr w:type="gramEnd"/>
          </w:p>
        </w:tc>
        <w:tc>
          <w:tcPr>
            <w:tcW w:w="1936"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lastRenderedPageBreak/>
              <w:t>Не позднее 30 дней со дня вступления в силу нормативных правовых актов</w:t>
            </w:r>
          </w:p>
        </w:tc>
        <w:tc>
          <w:tcPr>
            <w:tcW w:w="2528"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Территория муниципального образования «Медикасинское  сельское поселение»</w:t>
            </w:r>
          </w:p>
        </w:tc>
        <w:tc>
          <w:tcPr>
            <w:tcW w:w="1919"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 xml:space="preserve">Должностное лицо, назначенное в </w:t>
            </w:r>
            <w:proofErr w:type="gramStart"/>
            <w:r w:rsidRPr="005B309D">
              <w:rPr>
                <w:rFonts w:ascii="Times New Roman" w:hAnsi="Times New Roman" w:cs="Times New Roman"/>
                <w:sz w:val="20"/>
                <w:szCs w:val="20"/>
              </w:rPr>
              <w:t>соответствии</w:t>
            </w:r>
            <w:proofErr w:type="gramEnd"/>
            <w:r w:rsidRPr="005B309D">
              <w:rPr>
                <w:rFonts w:ascii="Times New Roman" w:hAnsi="Times New Roman" w:cs="Times New Roman"/>
                <w:sz w:val="20"/>
                <w:szCs w:val="20"/>
              </w:rPr>
              <w:t xml:space="preserve"> с актом главы администрации сельского </w:t>
            </w:r>
            <w:r w:rsidRPr="005B309D">
              <w:rPr>
                <w:rFonts w:ascii="Times New Roman" w:hAnsi="Times New Roman" w:cs="Times New Roman"/>
                <w:sz w:val="20"/>
                <w:szCs w:val="20"/>
              </w:rPr>
              <w:lastRenderedPageBreak/>
              <w:t>поселения</w:t>
            </w:r>
          </w:p>
        </w:tc>
      </w:tr>
      <w:tr w:rsidR="003E0B6C" w:rsidRPr="005B309D" w:rsidTr="005B309D">
        <w:tc>
          <w:tcPr>
            <w:tcW w:w="534"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lastRenderedPageBreak/>
              <w:t>2</w:t>
            </w:r>
          </w:p>
        </w:tc>
        <w:tc>
          <w:tcPr>
            <w:tcW w:w="2976"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1936"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 xml:space="preserve">В течение года, </w:t>
            </w:r>
            <w:r w:rsidRPr="005B309D">
              <w:rPr>
                <w:rFonts w:ascii="Times New Roman" w:hAnsi="Times New Roman" w:cs="Times New Roman"/>
                <w:sz w:val="20"/>
                <w:szCs w:val="20"/>
              </w:rPr>
              <w:br/>
              <w:t>по мере принятия нормативных правовых актов, внесения изменений в нормативные правовые акты</w:t>
            </w:r>
          </w:p>
        </w:tc>
        <w:tc>
          <w:tcPr>
            <w:tcW w:w="2528"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Территория муниципального образования «Медикасинское  сельское поселение»</w:t>
            </w:r>
          </w:p>
        </w:tc>
        <w:tc>
          <w:tcPr>
            <w:tcW w:w="1919"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 xml:space="preserve">Должностное лицо, назначенное в </w:t>
            </w:r>
            <w:proofErr w:type="gramStart"/>
            <w:r w:rsidRPr="005B309D">
              <w:rPr>
                <w:rFonts w:ascii="Times New Roman" w:hAnsi="Times New Roman" w:cs="Times New Roman"/>
                <w:sz w:val="20"/>
                <w:szCs w:val="20"/>
              </w:rPr>
              <w:t>соответствии</w:t>
            </w:r>
            <w:proofErr w:type="gramEnd"/>
            <w:r w:rsidRPr="005B309D">
              <w:rPr>
                <w:rFonts w:ascii="Times New Roman" w:hAnsi="Times New Roman" w:cs="Times New Roman"/>
                <w:sz w:val="20"/>
                <w:szCs w:val="20"/>
              </w:rPr>
              <w:t xml:space="preserve"> с актом главы администрации сельского поселения</w:t>
            </w:r>
          </w:p>
        </w:tc>
      </w:tr>
      <w:tr w:rsidR="003E0B6C" w:rsidRPr="005B309D" w:rsidTr="005B309D">
        <w:tc>
          <w:tcPr>
            <w:tcW w:w="534"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3</w:t>
            </w:r>
          </w:p>
        </w:tc>
        <w:tc>
          <w:tcPr>
            <w:tcW w:w="2976"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Регулярное обобщение практики осуществления видов муниципального контроля и размещение на официальном сайте администрации Медикасинского  сельского поселения в сети «Интернет» соответствующих обобщений</w:t>
            </w:r>
          </w:p>
        </w:tc>
        <w:tc>
          <w:tcPr>
            <w:tcW w:w="1936"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Декабрь 2020 г.</w:t>
            </w:r>
          </w:p>
        </w:tc>
        <w:tc>
          <w:tcPr>
            <w:tcW w:w="2528"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Территория муниципального образования «Медикасинское  сельское поселение»</w:t>
            </w:r>
          </w:p>
        </w:tc>
        <w:tc>
          <w:tcPr>
            <w:tcW w:w="1919"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 xml:space="preserve">Должностное лицо, назначенное в </w:t>
            </w:r>
            <w:proofErr w:type="gramStart"/>
            <w:r w:rsidRPr="005B309D">
              <w:rPr>
                <w:rFonts w:ascii="Times New Roman" w:hAnsi="Times New Roman" w:cs="Times New Roman"/>
                <w:sz w:val="20"/>
                <w:szCs w:val="20"/>
              </w:rPr>
              <w:t>соответствии</w:t>
            </w:r>
            <w:proofErr w:type="gramEnd"/>
            <w:r w:rsidRPr="005B309D">
              <w:rPr>
                <w:rFonts w:ascii="Times New Roman" w:hAnsi="Times New Roman" w:cs="Times New Roman"/>
                <w:sz w:val="20"/>
                <w:szCs w:val="20"/>
              </w:rPr>
              <w:t xml:space="preserve"> с актом главы администрации сельского поселения</w:t>
            </w:r>
          </w:p>
        </w:tc>
      </w:tr>
    </w:tbl>
    <w:p w:rsidR="003E0B6C" w:rsidRPr="005B309D" w:rsidRDefault="003E0B6C" w:rsidP="003E0B6C">
      <w:pPr>
        <w:spacing w:line="240" w:lineRule="exact"/>
        <w:jc w:val="center"/>
        <w:rPr>
          <w:rFonts w:ascii="Times New Roman" w:hAnsi="Times New Roman" w:cs="Times New Roman"/>
          <w:sz w:val="20"/>
          <w:szCs w:val="20"/>
        </w:rPr>
      </w:pPr>
    </w:p>
    <w:p w:rsidR="003E0B6C" w:rsidRPr="005B309D" w:rsidRDefault="003E0B6C" w:rsidP="003E0B6C">
      <w:pPr>
        <w:spacing w:line="240" w:lineRule="exact"/>
        <w:jc w:val="center"/>
        <w:rPr>
          <w:rFonts w:ascii="Times New Roman" w:hAnsi="Times New Roman" w:cs="Times New Roman"/>
          <w:b/>
          <w:sz w:val="20"/>
          <w:szCs w:val="20"/>
        </w:rPr>
      </w:pPr>
      <w:r w:rsidRPr="005B309D">
        <w:rPr>
          <w:rFonts w:ascii="Times New Roman" w:hAnsi="Times New Roman" w:cs="Times New Roman"/>
          <w:b/>
          <w:sz w:val="20"/>
          <w:szCs w:val="20"/>
        </w:rPr>
        <w:t xml:space="preserve">2.2. Специальные мероприятия по профилактике нарушений, направленные </w:t>
      </w:r>
      <w:r w:rsidRPr="005B309D">
        <w:rPr>
          <w:rFonts w:ascii="Times New Roman" w:hAnsi="Times New Roman" w:cs="Times New Roman"/>
          <w:b/>
          <w:sz w:val="20"/>
          <w:szCs w:val="20"/>
        </w:rPr>
        <w:br/>
        <w:t xml:space="preserve">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положением о виде, порядком организации </w:t>
      </w:r>
      <w:r w:rsidRPr="005B309D">
        <w:rPr>
          <w:rFonts w:ascii="Times New Roman" w:hAnsi="Times New Roman" w:cs="Times New Roman"/>
          <w:b/>
          <w:sz w:val="20"/>
          <w:szCs w:val="20"/>
        </w:rPr>
        <w:br/>
        <w:t>и осуществления отдельных видов муниципального контроля.</w:t>
      </w:r>
    </w:p>
    <w:p w:rsidR="003E0B6C" w:rsidRPr="005B309D" w:rsidRDefault="003E0B6C" w:rsidP="003E0B6C">
      <w:pPr>
        <w:spacing w:line="240" w:lineRule="exact"/>
        <w:jc w:val="center"/>
        <w:rPr>
          <w:rFonts w:ascii="Times New Roman" w:hAnsi="Times New Roman" w:cs="Times New Roman"/>
          <w:sz w:val="20"/>
          <w:szCs w:val="20"/>
        </w:rPr>
      </w:pPr>
    </w:p>
    <w:p w:rsidR="003E0B6C" w:rsidRPr="005B309D" w:rsidRDefault="003E0B6C" w:rsidP="003E0B6C">
      <w:pPr>
        <w:spacing w:line="240" w:lineRule="exact"/>
        <w:ind w:firstLine="709"/>
        <w:jc w:val="both"/>
        <w:rPr>
          <w:rFonts w:ascii="Times New Roman" w:hAnsi="Times New Roman" w:cs="Times New Roman"/>
          <w:sz w:val="20"/>
          <w:szCs w:val="20"/>
        </w:rPr>
      </w:pPr>
      <w:r w:rsidRPr="005B309D">
        <w:rPr>
          <w:rFonts w:ascii="Times New Roman" w:hAnsi="Times New Roman" w:cs="Times New Roman"/>
          <w:sz w:val="20"/>
          <w:szCs w:val="20"/>
        </w:rPr>
        <w:t xml:space="preserve">2.2.1. Специальные мероприятия и их проведение организуется в </w:t>
      </w:r>
      <w:proofErr w:type="gramStart"/>
      <w:r w:rsidRPr="005B309D">
        <w:rPr>
          <w:rFonts w:ascii="Times New Roman" w:hAnsi="Times New Roman" w:cs="Times New Roman"/>
          <w:sz w:val="20"/>
          <w:szCs w:val="20"/>
        </w:rPr>
        <w:t>соответствии</w:t>
      </w:r>
      <w:proofErr w:type="gramEnd"/>
      <w:r w:rsidRPr="005B309D">
        <w:rPr>
          <w:rFonts w:ascii="Times New Roman" w:hAnsi="Times New Roman" w:cs="Times New Roman"/>
          <w:sz w:val="20"/>
          <w:szCs w:val="20"/>
        </w:rPr>
        <w:t xml:space="preserve"> </w:t>
      </w:r>
      <w:r w:rsidRPr="005B309D">
        <w:rPr>
          <w:rFonts w:ascii="Times New Roman" w:hAnsi="Times New Roman" w:cs="Times New Roman"/>
          <w:sz w:val="20"/>
          <w:szCs w:val="20"/>
        </w:rPr>
        <w:br/>
        <w:t xml:space="preserve">с положениями соответствующих актов федерального законодательства, положением </w:t>
      </w:r>
      <w:r w:rsidRPr="005B309D">
        <w:rPr>
          <w:rFonts w:ascii="Times New Roman" w:hAnsi="Times New Roman" w:cs="Times New Roman"/>
          <w:sz w:val="20"/>
          <w:szCs w:val="20"/>
        </w:rPr>
        <w:br/>
        <w:t>и порядком организации и осуществления того отдельного вида муниципального контроля, для которого разработана настоящая программа.</w:t>
      </w:r>
    </w:p>
    <w:p w:rsidR="003E0B6C" w:rsidRPr="005B309D" w:rsidRDefault="003E0B6C" w:rsidP="003E0B6C">
      <w:pPr>
        <w:spacing w:line="240" w:lineRule="exact"/>
        <w:jc w:val="center"/>
        <w:rPr>
          <w:rFonts w:ascii="Times New Roman" w:hAnsi="Times New Roman" w:cs="Times New Roman"/>
          <w:sz w:val="20"/>
          <w:szCs w:val="20"/>
        </w:rPr>
      </w:pPr>
    </w:p>
    <w:p w:rsidR="003E0B6C" w:rsidRPr="005B309D" w:rsidRDefault="003E0B6C" w:rsidP="003E0B6C">
      <w:pPr>
        <w:spacing w:line="240" w:lineRule="exact"/>
        <w:jc w:val="center"/>
        <w:rPr>
          <w:rFonts w:ascii="Times New Roman" w:hAnsi="Times New Roman" w:cs="Times New Roman"/>
          <w:b/>
          <w:sz w:val="20"/>
          <w:szCs w:val="20"/>
        </w:rPr>
      </w:pPr>
      <w:r w:rsidRPr="005B309D">
        <w:rPr>
          <w:rFonts w:ascii="Times New Roman" w:hAnsi="Times New Roman" w:cs="Times New Roman"/>
          <w:b/>
          <w:sz w:val="20"/>
          <w:szCs w:val="20"/>
        </w:rPr>
        <w:t>3. ВЫДАЧА ПРЕДОСТЕРЖЕНИЯ О НЕДОПУСТИМОСТИ НАРУШЕНИЯ ОБЯЗАТЕЛЬНЫХ ТРЕБОВАНИЙ, УСТАНОВЛЕННЫХ МУНИЦИПАЛЬНЫМИ ПРАВОВЫМИ АКТАМИ, ФЕДЕРАЛЬНЫМИ ЗАКОНАМИ</w:t>
      </w:r>
    </w:p>
    <w:p w:rsidR="003E0B6C" w:rsidRPr="005B309D" w:rsidRDefault="003E0B6C" w:rsidP="003E0B6C">
      <w:pPr>
        <w:spacing w:line="240" w:lineRule="exact"/>
        <w:jc w:val="center"/>
        <w:rPr>
          <w:rFonts w:ascii="Times New Roman" w:hAnsi="Times New Roman" w:cs="Times New Roman"/>
          <w:b/>
          <w:sz w:val="20"/>
          <w:szCs w:val="20"/>
        </w:rPr>
      </w:pPr>
    </w:p>
    <w:p w:rsidR="003E0B6C" w:rsidRPr="005B309D" w:rsidRDefault="003E0B6C" w:rsidP="003E0B6C">
      <w:pPr>
        <w:spacing w:line="240" w:lineRule="exact"/>
        <w:ind w:firstLine="709"/>
        <w:jc w:val="both"/>
        <w:rPr>
          <w:rFonts w:ascii="Times New Roman" w:hAnsi="Times New Roman" w:cs="Times New Roman"/>
          <w:sz w:val="20"/>
          <w:szCs w:val="20"/>
        </w:rPr>
      </w:pPr>
      <w:r w:rsidRPr="005B309D">
        <w:rPr>
          <w:rFonts w:ascii="Times New Roman" w:hAnsi="Times New Roman" w:cs="Times New Roman"/>
          <w:sz w:val="20"/>
          <w:szCs w:val="20"/>
        </w:rPr>
        <w:lastRenderedPageBreak/>
        <w:t xml:space="preserve">3.1. Подразделение и (или) должностное лицо органа муниципального контроля, уполномоченное на выдачу при получении сведений о готовящихся нарушениях </w:t>
      </w:r>
      <w:r w:rsidRPr="005B309D">
        <w:rPr>
          <w:rFonts w:ascii="Times New Roman" w:hAnsi="Times New Roman" w:cs="Times New Roman"/>
          <w:sz w:val="20"/>
          <w:szCs w:val="20"/>
        </w:rPr>
        <w:br/>
        <w:t xml:space="preserve">или о признаках нарушений обязательных требований, требований, установленных муниципальными правовыми актами, предостережений: определяется в соответствии </w:t>
      </w:r>
      <w:r w:rsidRPr="005B309D">
        <w:rPr>
          <w:rFonts w:ascii="Times New Roman" w:hAnsi="Times New Roman" w:cs="Times New Roman"/>
          <w:sz w:val="20"/>
          <w:szCs w:val="20"/>
        </w:rPr>
        <w:br/>
        <w:t>с актом главы администрации сельского поселения.</w:t>
      </w:r>
    </w:p>
    <w:p w:rsidR="003E0B6C" w:rsidRPr="005B309D" w:rsidRDefault="003E0B6C" w:rsidP="003E0B6C">
      <w:pPr>
        <w:spacing w:line="240" w:lineRule="exact"/>
        <w:ind w:firstLine="709"/>
        <w:jc w:val="both"/>
        <w:rPr>
          <w:rFonts w:ascii="Times New Roman" w:hAnsi="Times New Roman" w:cs="Times New Roman"/>
          <w:sz w:val="20"/>
          <w:szCs w:val="20"/>
        </w:rPr>
      </w:pPr>
      <w:r w:rsidRPr="005B309D">
        <w:rPr>
          <w:rFonts w:ascii="Times New Roman" w:hAnsi="Times New Roman" w:cs="Times New Roman"/>
          <w:sz w:val="20"/>
          <w:szCs w:val="20"/>
        </w:rPr>
        <w:t>3.2. Выдача предостережений о недопустимости нарушения обязательных требований, требований, установленных муниципальными правовыми актами, не может носить плановый характер.</w:t>
      </w:r>
    </w:p>
    <w:p w:rsidR="003E0B6C" w:rsidRPr="005B309D" w:rsidRDefault="003E0B6C" w:rsidP="003E0B6C">
      <w:pPr>
        <w:spacing w:line="240" w:lineRule="exact"/>
        <w:jc w:val="both"/>
        <w:rPr>
          <w:rFonts w:ascii="Times New Roman" w:hAnsi="Times New Roman" w:cs="Times New Roman"/>
          <w:sz w:val="20"/>
          <w:szCs w:val="20"/>
        </w:rPr>
      </w:pPr>
    </w:p>
    <w:p w:rsidR="003E0B6C" w:rsidRPr="005B309D" w:rsidRDefault="003E0B6C" w:rsidP="003E0B6C">
      <w:pPr>
        <w:spacing w:line="240" w:lineRule="exact"/>
        <w:jc w:val="center"/>
        <w:rPr>
          <w:rFonts w:ascii="Times New Roman" w:hAnsi="Times New Roman" w:cs="Times New Roman"/>
          <w:b/>
          <w:sz w:val="20"/>
          <w:szCs w:val="20"/>
        </w:rPr>
      </w:pPr>
      <w:r w:rsidRPr="005B309D">
        <w:rPr>
          <w:rFonts w:ascii="Times New Roman" w:hAnsi="Times New Roman" w:cs="Times New Roman"/>
          <w:b/>
          <w:sz w:val="20"/>
          <w:szCs w:val="20"/>
        </w:rPr>
        <w:t>4. ОТЧЁТНЫЕ ПОКАЗАТЕЛИ НА 2020 ГОД*</w:t>
      </w:r>
    </w:p>
    <w:p w:rsidR="003E0B6C" w:rsidRPr="005B309D" w:rsidRDefault="003E0B6C" w:rsidP="003E0B6C">
      <w:pPr>
        <w:spacing w:line="240" w:lineRule="exact"/>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
        <w:gridCol w:w="3138"/>
        <w:gridCol w:w="2179"/>
        <w:gridCol w:w="1870"/>
        <w:gridCol w:w="1870"/>
      </w:tblGrid>
      <w:tr w:rsidR="003E0B6C" w:rsidRPr="005B309D" w:rsidTr="00711D82">
        <w:tc>
          <w:tcPr>
            <w:tcW w:w="514"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 xml:space="preserve">№ </w:t>
            </w:r>
            <w:proofErr w:type="gramStart"/>
            <w:r w:rsidRPr="005B309D">
              <w:rPr>
                <w:rFonts w:ascii="Times New Roman" w:hAnsi="Times New Roman" w:cs="Times New Roman"/>
                <w:sz w:val="20"/>
                <w:szCs w:val="20"/>
                <w:vertAlign w:val="superscript"/>
              </w:rPr>
              <w:t>П</w:t>
            </w:r>
            <w:proofErr w:type="gramEnd"/>
            <w:r w:rsidRPr="005B309D">
              <w:rPr>
                <w:rFonts w:ascii="Times New Roman" w:hAnsi="Times New Roman" w:cs="Times New Roman"/>
                <w:sz w:val="20"/>
                <w:szCs w:val="20"/>
              </w:rPr>
              <w:t>/</w:t>
            </w:r>
            <w:r w:rsidRPr="005B309D">
              <w:rPr>
                <w:rFonts w:ascii="Times New Roman" w:hAnsi="Times New Roman" w:cs="Times New Roman"/>
                <w:sz w:val="20"/>
                <w:szCs w:val="20"/>
                <w:vertAlign w:val="subscript"/>
              </w:rPr>
              <w:t>П</w:t>
            </w:r>
          </w:p>
        </w:tc>
        <w:tc>
          <w:tcPr>
            <w:tcW w:w="3138"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Наименование показателя</w:t>
            </w:r>
          </w:p>
        </w:tc>
        <w:tc>
          <w:tcPr>
            <w:tcW w:w="2179"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Способ определения значения показателя</w:t>
            </w:r>
          </w:p>
        </w:tc>
        <w:tc>
          <w:tcPr>
            <w:tcW w:w="1870"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Значение показателя в 2019 году</w:t>
            </w:r>
          </w:p>
        </w:tc>
        <w:tc>
          <w:tcPr>
            <w:tcW w:w="1870"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Целевое значение показателя</w:t>
            </w:r>
          </w:p>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на 2020 год</w:t>
            </w:r>
          </w:p>
          <w:p w:rsidR="003E0B6C" w:rsidRPr="005B309D" w:rsidRDefault="003E0B6C" w:rsidP="00711D82">
            <w:pPr>
              <w:autoSpaceDE w:val="0"/>
              <w:autoSpaceDN w:val="0"/>
              <w:adjustRightInd w:val="0"/>
              <w:jc w:val="center"/>
              <w:rPr>
                <w:rFonts w:ascii="Times New Roman" w:hAnsi="Times New Roman" w:cs="Times New Roman"/>
                <w:sz w:val="20"/>
                <w:szCs w:val="20"/>
              </w:rPr>
            </w:pPr>
          </w:p>
        </w:tc>
      </w:tr>
      <w:tr w:rsidR="003E0B6C" w:rsidRPr="005B309D" w:rsidTr="00711D82">
        <w:tc>
          <w:tcPr>
            <w:tcW w:w="514"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p>
        </w:tc>
        <w:tc>
          <w:tcPr>
            <w:tcW w:w="3138" w:type="dxa"/>
          </w:tcPr>
          <w:p w:rsidR="003E0B6C" w:rsidRPr="005B309D" w:rsidRDefault="003E0B6C" w:rsidP="00711D82">
            <w:pPr>
              <w:autoSpaceDE w:val="0"/>
              <w:autoSpaceDN w:val="0"/>
              <w:adjustRightInd w:val="0"/>
              <w:spacing w:line="240" w:lineRule="exact"/>
              <w:jc w:val="both"/>
              <w:rPr>
                <w:rFonts w:ascii="Times New Roman" w:hAnsi="Times New Roman" w:cs="Times New Roman"/>
                <w:sz w:val="20"/>
                <w:szCs w:val="20"/>
              </w:rPr>
            </w:pPr>
            <w:r w:rsidRPr="005B309D">
              <w:rPr>
                <w:rFonts w:ascii="Times New Roman" w:hAnsi="Times New Roman" w:cs="Times New Roman"/>
                <w:sz w:val="20"/>
                <w:szCs w:val="20"/>
              </w:rPr>
              <w:t>Информированность подконтрольных субъектов о содержании обязательных требований</w:t>
            </w:r>
          </w:p>
        </w:tc>
        <w:tc>
          <w:tcPr>
            <w:tcW w:w="2179" w:type="dxa"/>
            <w:tcBorders>
              <w:top w:val="single" w:sz="6" w:space="0" w:color="000000"/>
              <w:left w:val="single" w:sz="6" w:space="0" w:color="000000"/>
              <w:bottom w:val="single" w:sz="6" w:space="0" w:color="000000"/>
              <w:right w:val="single" w:sz="6" w:space="0" w:color="000000"/>
            </w:tcBorders>
            <w:shd w:val="clear" w:color="auto" w:fill="FFFFFF"/>
          </w:tcPr>
          <w:p w:rsidR="003E0B6C" w:rsidRPr="005B309D" w:rsidRDefault="003E0B6C" w:rsidP="00711D82">
            <w:pPr>
              <w:pStyle w:val="s16"/>
              <w:autoSpaceDE w:val="0"/>
              <w:autoSpaceDN w:val="0"/>
              <w:adjustRightInd w:val="0"/>
              <w:jc w:val="center"/>
              <w:rPr>
                <w:color w:val="22272F"/>
                <w:sz w:val="20"/>
                <w:szCs w:val="20"/>
              </w:rPr>
            </w:pPr>
            <w:r w:rsidRPr="005B309D">
              <w:rPr>
                <w:color w:val="22272F"/>
                <w:sz w:val="20"/>
                <w:szCs w:val="20"/>
              </w:rPr>
              <w:t>Опрос</w:t>
            </w:r>
          </w:p>
        </w:tc>
        <w:tc>
          <w:tcPr>
            <w:tcW w:w="1870" w:type="dxa"/>
            <w:tcBorders>
              <w:top w:val="single" w:sz="6" w:space="0" w:color="000000"/>
              <w:left w:val="single" w:sz="6" w:space="0" w:color="000000"/>
              <w:bottom w:val="single" w:sz="6" w:space="0" w:color="000000"/>
              <w:right w:val="single" w:sz="6" w:space="0" w:color="000000"/>
            </w:tcBorders>
            <w:shd w:val="clear" w:color="auto" w:fill="FFFFFF"/>
          </w:tcPr>
          <w:p w:rsidR="003E0B6C" w:rsidRPr="005B309D" w:rsidRDefault="003E0B6C" w:rsidP="00711D82">
            <w:pPr>
              <w:autoSpaceDE w:val="0"/>
              <w:autoSpaceDN w:val="0"/>
              <w:adjustRightInd w:val="0"/>
              <w:jc w:val="center"/>
              <w:rPr>
                <w:rFonts w:ascii="Times New Roman" w:hAnsi="Times New Roman" w:cs="Times New Roman"/>
                <w:color w:val="22272F"/>
                <w:sz w:val="20"/>
                <w:szCs w:val="20"/>
              </w:rPr>
            </w:pPr>
            <w:r w:rsidRPr="005B309D">
              <w:rPr>
                <w:rFonts w:ascii="Times New Roman" w:hAnsi="Times New Roman" w:cs="Times New Roman"/>
                <w:color w:val="22272F"/>
                <w:sz w:val="20"/>
                <w:szCs w:val="20"/>
              </w:rPr>
              <w:t>–</w:t>
            </w:r>
          </w:p>
        </w:tc>
        <w:tc>
          <w:tcPr>
            <w:tcW w:w="1870"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Не менее 100% опрошенных</w:t>
            </w:r>
          </w:p>
        </w:tc>
      </w:tr>
      <w:tr w:rsidR="003E0B6C" w:rsidRPr="005B309D" w:rsidTr="00711D82">
        <w:tc>
          <w:tcPr>
            <w:tcW w:w="514"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p>
        </w:tc>
        <w:tc>
          <w:tcPr>
            <w:tcW w:w="3138" w:type="dxa"/>
          </w:tcPr>
          <w:p w:rsidR="003E0B6C" w:rsidRPr="005B309D" w:rsidRDefault="003E0B6C" w:rsidP="00711D82">
            <w:pPr>
              <w:autoSpaceDE w:val="0"/>
              <w:autoSpaceDN w:val="0"/>
              <w:adjustRightInd w:val="0"/>
              <w:spacing w:line="240" w:lineRule="exact"/>
              <w:jc w:val="both"/>
              <w:rPr>
                <w:rFonts w:ascii="Times New Roman" w:hAnsi="Times New Roman" w:cs="Times New Roman"/>
                <w:sz w:val="20"/>
                <w:szCs w:val="20"/>
              </w:rPr>
            </w:pPr>
            <w:r w:rsidRPr="005B309D">
              <w:rPr>
                <w:rFonts w:ascii="Times New Roman" w:hAnsi="Times New Roman" w:cs="Times New Roman"/>
                <w:sz w:val="20"/>
                <w:szCs w:val="20"/>
              </w:rPr>
              <w:t>Понятность обязательных требований, их однозначное толкование подконтрольными субъектами</w:t>
            </w:r>
          </w:p>
        </w:tc>
        <w:tc>
          <w:tcPr>
            <w:tcW w:w="2179"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color w:val="22272F"/>
                <w:sz w:val="20"/>
                <w:szCs w:val="20"/>
              </w:rPr>
              <w:t>Опрос</w:t>
            </w:r>
          </w:p>
        </w:tc>
        <w:tc>
          <w:tcPr>
            <w:tcW w:w="1870"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color w:val="22272F"/>
                <w:sz w:val="20"/>
                <w:szCs w:val="20"/>
              </w:rPr>
              <w:t>–</w:t>
            </w:r>
          </w:p>
        </w:tc>
        <w:tc>
          <w:tcPr>
            <w:tcW w:w="1870"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Не менее 100% опрошенных</w:t>
            </w:r>
          </w:p>
        </w:tc>
      </w:tr>
      <w:tr w:rsidR="003E0B6C" w:rsidRPr="005B309D" w:rsidTr="00711D82">
        <w:tc>
          <w:tcPr>
            <w:tcW w:w="514"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p>
        </w:tc>
        <w:tc>
          <w:tcPr>
            <w:tcW w:w="3138" w:type="dxa"/>
          </w:tcPr>
          <w:p w:rsidR="003E0B6C" w:rsidRPr="005B309D" w:rsidRDefault="003E0B6C" w:rsidP="00711D82">
            <w:pPr>
              <w:autoSpaceDE w:val="0"/>
              <w:autoSpaceDN w:val="0"/>
              <w:adjustRightInd w:val="0"/>
              <w:spacing w:line="240" w:lineRule="exact"/>
              <w:jc w:val="both"/>
              <w:rPr>
                <w:rFonts w:ascii="Times New Roman" w:hAnsi="Times New Roman" w:cs="Times New Roman"/>
                <w:sz w:val="20"/>
                <w:szCs w:val="20"/>
              </w:rPr>
            </w:pPr>
            <w:r w:rsidRPr="005B309D">
              <w:rPr>
                <w:rFonts w:ascii="Times New Roman" w:hAnsi="Times New Roman" w:cs="Times New Roman"/>
                <w:sz w:val="20"/>
                <w:szCs w:val="20"/>
              </w:rPr>
              <w:t xml:space="preserve">Удовлетворенность обеспечением доступности информации о принятых </w:t>
            </w:r>
            <w:r w:rsidRPr="005B309D">
              <w:rPr>
                <w:rFonts w:ascii="Times New Roman" w:hAnsi="Times New Roman" w:cs="Times New Roman"/>
                <w:sz w:val="20"/>
                <w:szCs w:val="20"/>
              </w:rPr>
              <w:br/>
              <w:t>и готовящихся изменениях обязательных</w:t>
            </w:r>
          </w:p>
          <w:p w:rsidR="003E0B6C" w:rsidRPr="005B309D" w:rsidRDefault="003E0B6C" w:rsidP="00711D82">
            <w:pPr>
              <w:autoSpaceDE w:val="0"/>
              <w:autoSpaceDN w:val="0"/>
              <w:adjustRightInd w:val="0"/>
              <w:spacing w:line="240" w:lineRule="exact"/>
              <w:jc w:val="both"/>
              <w:rPr>
                <w:rFonts w:ascii="Times New Roman" w:hAnsi="Times New Roman" w:cs="Times New Roman"/>
                <w:sz w:val="20"/>
                <w:szCs w:val="20"/>
              </w:rPr>
            </w:pPr>
            <w:r w:rsidRPr="005B309D">
              <w:rPr>
                <w:rFonts w:ascii="Times New Roman" w:hAnsi="Times New Roman" w:cs="Times New Roman"/>
                <w:sz w:val="20"/>
                <w:szCs w:val="20"/>
              </w:rPr>
              <w:t>требований, размещенной на официальном сайте Медикасинского  сельского поселения в информационно-телекоммуникационной сети «Интернет»</w:t>
            </w:r>
          </w:p>
          <w:p w:rsidR="003E0B6C" w:rsidRPr="005B309D" w:rsidRDefault="003E0B6C" w:rsidP="00711D82">
            <w:pPr>
              <w:autoSpaceDE w:val="0"/>
              <w:autoSpaceDN w:val="0"/>
              <w:adjustRightInd w:val="0"/>
              <w:spacing w:line="240" w:lineRule="exact"/>
              <w:jc w:val="both"/>
              <w:rPr>
                <w:rFonts w:ascii="Times New Roman" w:hAnsi="Times New Roman" w:cs="Times New Roman"/>
                <w:sz w:val="20"/>
                <w:szCs w:val="20"/>
              </w:rPr>
            </w:pPr>
          </w:p>
        </w:tc>
        <w:tc>
          <w:tcPr>
            <w:tcW w:w="2179"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color w:val="22272F"/>
                <w:sz w:val="20"/>
                <w:szCs w:val="20"/>
              </w:rPr>
              <w:t>Опрос</w:t>
            </w:r>
          </w:p>
        </w:tc>
        <w:tc>
          <w:tcPr>
            <w:tcW w:w="1870"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color w:val="22272F"/>
                <w:sz w:val="20"/>
                <w:szCs w:val="20"/>
              </w:rPr>
              <w:t>–</w:t>
            </w:r>
          </w:p>
        </w:tc>
        <w:tc>
          <w:tcPr>
            <w:tcW w:w="1870"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Не менее 100% опрошенных</w:t>
            </w:r>
          </w:p>
        </w:tc>
      </w:tr>
      <w:tr w:rsidR="003E0B6C" w:rsidRPr="005B309D" w:rsidTr="00711D82">
        <w:tc>
          <w:tcPr>
            <w:tcW w:w="514"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p>
        </w:tc>
        <w:tc>
          <w:tcPr>
            <w:tcW w:w="3138" w:type="dxa"/>
          </w:tcPr>
          <w:p w:rsidR="003E0B6C" w:rsidRPr="005B309D" w:rsidRDefault="003E0B6C" w:rsidP="00711D82">
            <w:pPr>
              <w:autoSpaceDE w:val="0"/>
              <w:autoSpaceDN w:val="0"/>
              <w:adjustRightInd w:val="0"/>
              <w:spacing w:line="240" w:lineRule="exact"/>
              <w:jc w:val="both"/>
              <w:rPr>
                <w:rFonts w:ascii="Times New Roman" w:hAnsi="Times New Roman" w:cs="Times New Roman"/>
                <w:sz w:val="20"/>
                <w:szCs w:val="20"/>
              </w:rPr>
            </w:pPr>
            <w:r w:rsidRPr="005B309D">
              <w:rPr>
                <w:rFonts w:ascii="Times New Roman" w:hAnsi="Times New Roman" w:cs="Times New Roman"/>
                <w:sz w:val="20"/>
                <w:szCs w:val="20"/>
              </w:rPr>
              <w:t>Информированность подконтрольных субъектов о порядке проведения проверок, правах подконтрольных субъектов при проведении проверки</w:t>
            </w:r>
          </w:p>
        </w:tc>
        <w:tc>
          <w:tcPr>
            <w:tcW w:w="2179"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color w:val="22272F"/>
                <w:sz w:val="20"/>
                <w:szCs w:val="20"/>
              </w:rPr>
              <w:t>Опрос</w:t>
            </w:r>
          </w:p>
        </w:tc>
        <w:tc>
          <w:tcPr>
            <w:tcW w:w="1870"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color w:val="22272F"/>
                <w:sz w:val="20"/>
                <w:szCs w:val="20"/>
              </w:rPr>
              <w:t>–</w:t>
            </w:r>
          </w:p>
        </w:tc>
        <w:tc>
          <w:tcPr>
            <w:tcW w:w="1870"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Не менее 100% опрошенных</w:t>
            </w:r>
          </w:p>
        </w:tc>
      </w:tr>
      <w:tr w:rsidR="003E0B6C" w:rsidRPr="005B309D" w:rsidTr="00711D82">
        <w:tc>
          <w:tcPr>
            <w:tcW w:w="514"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p>
        </w:tc>
        <w:tc>
          <w:tcPr>
            <w:tcW w:w="3138" w:type="dxa"/>
          </w:tcPr>
          <w:p w:rsidR="003E0B6C" w:rsidRPr="005B309D" w:rsidRDefault="003E0B6C" w:rsidP="00711D82">
            <w:pPr>
              <w:autoSpaceDE w:val="0"/>
              <w:autoSpaceDN w:val="0"/>
              <w:adjustRightInd w:val="0"/>
              <w:spacing w:line="240" w:lineRule="exact"/>
              <w:jc w:val="both"/>
              <w:rPr>
                <w:rFonts w:ascii="Times New Roman" w:hAnsi="Times New Roman" w:cs="Times New Roman"/>
                <w:sz w:val="20"/>
                <w:szCs w:val="20"/>
              </w:rPr>
            </w:pPr>
            <w:r w:rsidRPr="005B309D">
              <w:rPr>
                <w:rFonts w:ascii="Times New Roman" w:hAnsi="Times New Roman" w:cs="Times New Roman"/>
                <w:sz w:val="20"/>
                <w:szCs w:val="20"/>
              </w:rPr>
              <w:t>Выполнение мероприятий, предусмотренных Программой профилактики</w:t>
            </w:r>
          </w:p>
        </w:tc>
        <w:tc>
          <w:tcPr>
            <w:tcW w:w="2179"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Мониторинг</w:t>
            </w:r>
          </w:p>
        </w:tc>
        <w:tc>
          <w:tcPr>
            <w:tcW w:w="1870"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color w:val="22272F"/>
                <w:sz w:val="20"/>
                <w:szCs w:val="20"/>
              </w:rPr>
              <w:t>–</w:t>
            </w:r>
          </w:p>
        </w:tc>
        <w:tc>
          <w:tcPr>
            <w:tcW w:w="1870"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Не менее 100% опрошенных</w:t>
            </w:r>
          </w:p>
        </w:tc>
      </w:tr>
    </w:tbl>
    <w:p w:rsidR="003E0B6C" w:rsidRPr="005B309D" w:rsidRDefault="003E0B6C" w:rsidP="003E0B6C">
      <w:pPr>
        <w:spacing w:line="240" w:lineRule="exact"/>
        <w:jc w:val="both"/>
        <w:rPr>
          <w:rFonts w:ascii="Times New Roman" w:hAnsi="Times New Roman" w:cs="Times New Roman"/>
          <w:sz w:val="20"/>
          <w:szCs w:val="20"/>
        </w:rPr>
      </w:pPr>
    </w:p>
    <w:p w:rsidR="003E0B6C" w:rsidRPr="005B309D" w:rsidRDefault="003E0B6C" w:rsidP="003E0B6C">
      <w:pPr>
        <w:spacing w:line="240" w:lineRule="exact"/>
        <w:ind w:firstLine="709"/>
        <w:jc w:val="both"/>
        <w:rPr>
          <w:rFonts w:ascii="Times New Roman" w:hAnsi="Times New Roman" w:cs="Times New Roman"/>
          <w:sz w:val="20"/>
          <w:szCs w:val="20"/>
        </w:rPr>
      </w:pPr>
      <w:r w:rsidRPr="005B309D">
        <w:rPr>
          <w:rFonts w:ascii="Times New Roman" w:hAnsi="Times New Roman" w:cs="Times New Roman"/>
          <w:sz w:val="20"/>
          <w:szCs w:val="20"/>
        </w:rPr>
        <w:t xml:space="preserve">* – оценка эффективности мероприятий, предусмотренных настоящей программой профилактики, осуществляется по итогам опроса. Опрос проводится должностными лицами органа муниципального контроля с использованием анкеты среди лиц, </w:t>
      </w:r>
      <w:r w:rsidRPr="005B309D">
        <w:rPr>
          <w:rFonts w:ascii="Times New Roman" w:hAnsi="Times New Roman" w:cs="Times New Roman"/>
          <w:sz w:val="20"/>
          <w:szCs w:val="20"/>
        </w:rPr>
        <w:br/>
      </w:r>
      <w:r w:rsidRPr="005B309D">
        <w:rPr>
          <w:rFonts w:ascii="Times New Roman" w:hAnsi="Times New Roman" w:cs="Times New Roman"/>
          <w:sz w:val="20"/>
          <w:szCs w:val="20"/>
        </w:rPr>
        <w:lastRenderedPageBreak/>
        <w:t xml:space="preserve">в </w:t>
      </w:r>
      <w:proofErr w:type="gramStart"/>
      <w:r w:rsidRPr="005B309D">
        <w:rPr>
          <w:rFonts w:ascii="Times New Roman" w:hAnsi="Times New Roman" w:cs="Times New Roman"/>
          <w:sz w:val="20"/>
          <w:szCs w:val="20"/>
        </w:rPr>
        <w:t>отношении</w:t>
      </w:r>
      <w:proofErr w:type="gramEnd"/>
      <w:r w:rsidRPr="005B309D">
        <w:rPr>
          <w:rFonts w:ascii="Times New Roman" w:hAnsi="Times New Roman" w:cs="Times New Roman"/>
          <w:sz w:val="20"/>
          <w:szCs w:val="20"/>
        </w:rPr>
        <w:t xml:space="preserve"> которых проводились проверочные мероприятия, иных подконтрольных лиц, участвующих в проведении указанных мероприятий.</w:t>
      </w:r>
    </w:p>
    <w:p w:rsidR="003E0B6C" w:rsidRPr="005B309D" w:rsidRDefault="003E0B6C" w:rsidP="003E0B6C">
      <w:pPr>
        <w:spacing w:line="240" w:lineRule="exact"/>
        <w:jc w:val="both"/>
        <w:rPr>
          <w:rFonts w:ascii="Times New Roman" w:hAnsi="Times New Roman" w:cs="Times New Roman"/>
          <w:sz w:val="20"/>
          <w:szCs w:val="20"/>
        </w:rPr>
      </w:pPr>
    </w:p>
    <w:p w:rsidR="003E0B6C" w:rsidRPr="005B309D" w:rsidRDefault="003E0B6C" w:rsidP="003E0B6C">
      <w:pPr>
        <w:jc w:val="center"/>
        <w:rPr>
          <w:rFonts w:ascii="Times New Roman" w:hAnsi="Times New Roman" w:cs="Times New Roman"/>
          <w:b/>
          <w:sz w:val="20"/>
          <w:szCs w:val="20"/>
        </w:rPr>
      </w:pPr>
      <w:r w:rsidRPr="005B309D">
        <w:rPr>
          <w:rFonts w:ascii="Times New Roman" w:hAnsi="Times New Roman" w:cs="Times New Roman"/>
          <w:b/>
          <w:sz w:val="20"/>
          <w:szCs w:val="20"/>
        </w:rPr>
        <w:t xml:space="preserve">5. ПРОЕКТ ПЛАНА МЕРОПРИЯТИЙ ПО ПРОФИЛАКТИКЕ НАРУШЕНИЙ </w:t>
      </w:r>
      <w:r w:rsidRPr="005B309D">
        <w:rPr>
          <w:rFonts w:ascii="Times New Roman" w:hAnsi="Times New Roman" w:cs="Times New Roman"/>
          <w:b/>
          <w:sz w:val="20"/>
          <w:szCs w:val="20"/>
        </w:rPr>
        <w:br/>
        <w:t>НА 2021 – 2022 ГОДЫ</w:t>
      </w:r>
    </w:p>
    <w:p w:rsidR="003E0B6C" w:rsidRPr="005B309D" w:rsidRDefault="003E0B6C" w:rsidP="003E0B6C">
      <w:pPr>
        <w:jc w:val="center"/>
        <w:rPr>
          <w:rFonts w:ascii="Times New Roman" w:hAnsi="Times New Roman" w:cs="Times New Roman"/>
          <w:sz w:val="20"/>
          <w:szCs w:val="20"/>
        </w:rPr>
      </w:pPr>
    </w:p>
    <w:p w:rsidR="003E0B6C" w:rsidRPr="005B309D" w:rsidRDefault="003E0B6C" w:rsidP="003E0B6C">
      <w:pPr>
        <w:jc w:val="center"/>
        <w:rPr>
          <w:rFonts w:ascii="Times New Roman" w:hAnsi="Times New Roman" w:cs="Times New Roman"/>
          <w:b/>
          <w:sz w:val="20"/>
          <w:szCs w:val="20"/>
        </w:rPr>
      </w:pPr>
      <w:r w:rsidRPr="005B309D">
        <w:rPr>
          <w:rFonts w:ascii="Times New Roman" w:hAnsi="Times New Roman" w:cs="Times New Roman"/>
          <w:b/>
          <w:sz w:val="20"/>
          <w:szCs w:val="20"/>
        </w:rPr>
        <w:t>5.1. Мероприятия по профилактике нарушений, проведение которых предусмотрено </w:t>
      </w:r>
      <w:r w:rsidRPr="005B309D">
        <w:rPr>
          <w:rFonts w:ascii="Times New Roman" w:hAnsi="Times New Roman" w:cs="Times New Roman"/>
          <w:b/>
          <w:sz w:val="20"/>
          <w:szCs w:val="20"/>
        </w:rPr>
        <w:br/>
      </w:r>
      <w:proofErr w:type="gramStart"/>
      <w:r w:rsidRPr="005B309D">
        <w:rPr>
          <w:rFonts w:ascii="Times New Roman" w:hAnsi="Times New Roman" w:cs="Times New Roman"/>
          <w:b/>
          <w:sz w:val="20"/>
          <w:szCs w:val="20"/>
        </w:rPr>
        <w:t>ч</w:t>
      </w:r>
      <w:proofErr w:type="gramEnd"/>
      <w:r w:rsidRPr="005B309D">
        <w:rPr>
          <w:rFonts w:ascii="Times New Roman" w:hAnsi="Times New Roman" w:cs="Times New Roman"/>
          <w:b/>
          <w:sz w:val="20"/>
          <w:szCs w:val="20"/>
        </w:rPr>
        <w:t xml:space="preserve">. 2 ст. 8.2 Федерального закона от 26.12.2008 № 294–ФЗ «О защите прав юридических лиц и индивидуальных предпринимателей при осуществлении муниципального контроля» </w:t>
      </w:r>
      <w:r w:rsidRPr="005B309D">
        <w:rPr>
          <w:rFonts w:ascii="Times New Roman" w:hAnsi="Times New Roman" w:cs="Times New Roman"/>
          <w:b/>
          <w:sz w:val="20"/>
          <w:szCs w:val="20"/>
        </w:rPr>
        <w:br/>
        <w:t>(далее – основные мероприятия по профилактике нарушений).</w:t>
      </w:r>
    </w:p>
    <w:p w:rsidR="003E0B6C" w:rsidRPr="005B309D" w:rsidRDefault="003E0B6C" w:rsidP="003E0B6C">
      <w:pPr>
        <w:jc w:val="center"/>
        <w:rPr>
          <w:rFonts w:ascii="Times New Roman" w:hAnsi="Times New Roman" w:cs="Times New Roman"/>
          <w:sz w:val="20"/>
          <w:szCs w:val="20"/>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118"/>
        <w:gridCol w:w="1936"/>
        <w:gridCol w:w="2528"/>
        <w:gridCol w:w="1919"/>
      </w:tblGrid>
      <w:tr w:rsidR="003E0B6C" w:rsidRPr="005B309D" w:rsidTr="005B309D">
        <w:tc>
          <w:tcPr>
            <w:tcW w:w="534"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 xml:space="preserve">№ </w:t>
            </w:r>
            <w:proofErr w:type="gramStart"/>
            <w:r w:rsidRPr="005B309D">
              <w:rPr>
                <w:rFonts w:ascii="Times New Roman" w:hAnsi="Times New Roman" w:cs="Times New Roman"/>
                <w:sz w:val="20"/>
                <w:szCs w:val="20"/>
                <w:vertAlign w:val="superscript"/>
              </w:rPr>
              <w:t>П</w:t>
            </w:r>
            <w:proofErr w:type="gramEnd"/>
            <w:r w:rsidRPr="005B309D">
              <w:rPr>
                <w:rFonts w:ascii="Times New Roman" w:hAnsi="Times New Roman" w:cs="Times New Roman"/>
                <w:sz w:val="20"/>
                <w:szCs w:val="20"/>
              </w:rPr>
              <w:t>/</w:t>
            </w:r>
            <w:r w:rsidRPr="005B309D">
              <w:rPr>
                <w:rFonts w:ascii="Times New Roman" w:hAnsi="Times New Roman" w:cs="Times New Roman"/>
                <w:sz w:val="20"/>
                <w:szCs w:val="20"/>
                <w:vertAlign w:val="subscript"/>
              </w:rPr>
              <w:t>П</w:t>
            </w:r>
          </w:p>
        </w:tc>
        <w:tc>
          <w:tcPr>
            <w:tcW w:w="3118"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Наименование мероприятия</w:t>
            </w:r>
          </w:p>
        </w:tc>
        <w:tc>
          <w:tcPr>
            <w:tcW w:w="1936"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Сроки (периодичность) проведения</w:t>
            </w:r>
          </w:p>
        </w:tc>
        <w:tc>
          <w:tcPr>
            <w:tcW w:w="2528"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Место реализации</w:t>
            </w:r>
          </w:p>
        </w:tc>
        <w:tc>
          <w:tcPr>
            <w:tcW w:w="1919"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Ответственное подразделение и (или) ответственное должностное лицо</w:t>
            </w:r>
          </w:p>
        </w:tc>
      </w:tr>
      <w:tr w:rsidR="003E0B6C" w:rsidRPr="005B309D" w:rsidTr="005B309D">
        <w:tc>
          <w:tcPr>
            <w:tcW w:w="534"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1</w:t>
            </w:r>
          </w:p>
        </w:tc>
        <w:tc>
          <w:tcPr>
            <w:tcW w:w="3118" w:type="dxa"/>
          </w:tcPr>
          <w:p w:rsidR="003E0B6C" w:rsidRPr="005B309D" w:rsidRDefault="003E0B6C" w:rsidP="00711D82">
            <w:pPr>
              <w:autoSpaceDE w:val="0"/>
              <w:autoSpaceDN w:val="0"/>
              <w:adjustRightInd w:val="0"/>
              <w:jc w:val="both"/>
              <w:rPr>
                <w:rFonts w:ascii="Times New Roman" w:hAnsi="Times New Roman" w:cs="Times New Roman"/>
                <w:sz w:val="20"/>
                <w:szCs w:val="20"/>
              </w:rPr>
            </w:pPr>
            <w:proofErr w:type="gramStart"/>
            <w:r w:rsidRPr="005B309D">
              <w:rPr>
                <w:rFonts w:ascii="Times New Roman" w:hAnsi="Times New Roman" w:cs="Times New Roman"/>
                <w:sz w:val="20"/>
                <w:szCs w:val="20"/>
              </w:rPr>
              <w:t>Размещение на официальном сайте администрации Медикасинского  сельского поселения в информационно-телекоммуникационной сети «Интернет» для каждого вида муниципального контроля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правовых актов (далее – перечни нормативных правовых актов)</w:t>
            </w:r>
            <w:proofErr w:type="gramEnd"/>
          </w:p>
        </w:tc>
        <w:tc>
          <w:tcPr>
            <w:tcW w:w="1936"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Не позднее 30 дней со дня вступления в силу нормативных правовых актов</w:t>
            </w:r>
          </w:p>
        </w:tc>
        <w:tc>
          <w:tcPr>
            <w:tcW w:w="2528"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Территория муниципального образования «Медикасинское  сельское поселение»</w:t>
            </w:r>
          </w:p>
        </w:tc>
        <w:tc>
          <w:tcPr>
            <w:tcW w:w="1919"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 xml:space="preserve">Должностное лицо, назначенное в </w:t>
            </w:r>
            <w:proofErr w:type="gramStart"/>
            <w:r w:rsidRPr="005B309D">
              <w:rPr>
                <w:rFonts w:ascii="Times New Roman" w:hAnsi="Times New Roman" w:cs="Times New Roman"/>
                <w:sz w:val="20"/>
                <w:szCs w:val="20"/>
              </w:rPr>
              <w:t>соответствии</w:t>
            </w:r>
            <w:proofErr w:type="gramEnd"/>
            <w:r w:rsidRPr="005B309D">
              <w:rPr>
                <w:rFonts w:ascii="Times New Roman" w:hAnsi="Times New Roman" w:cs="Times New Roman"/>
                <w:sz w:val="20"/>
                <w:szCs w:val="20"/>
              </w:rPr>
              <w:t xml:space="preserve"> с актом главы администрации сельского поселения</w:t>
            </w:r>
          </w:p>
        </w:tc>
      </w:tr>
      <w:tr w:rsidR="003E0B6C" w:rsidRPr="005B309D" w:rsidTr="005B309D">
        <w:tc>
          <w:tcPr>
            <w:tcW w:w="534"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2</w:t>
            </w:r>
          </w:p>
        </w:tc>
        <w:tc>
          <w:tcPr>
            <w:tcW w:w="3118"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1936"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 xml:space="preserve">В течение года, </w:t>
            </w:r>
            <w:r w:rsidRPr="005B309D">
              <w:rPr>
                <w:rFonts w:ascii="Times New Roman" w:hAnsi="Times New Roman" w:cs="Times New Roman"/>
                <w:sz w:val="20"/>
                <w:szCs w:val="20"/>
              </w:rPr>
              <w:br/>
              <w:t>по мере принятия нормативных правовых актов, внесения изменений в нормативные правовые акты</w:t>
            </w:r>
          </w:p>
        </w:tc>
        <w:tc>
          <w:tcPr>
            <w:tcW w:w="2528"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Территория муниципального образования «Медикасинское  сельское поселение»</w:t>
            </w:r>
          </w:p>
        </w:tc>
        <w:tc>
          <w:tcPr>
            <w:tcW w:w="1919"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 xml:space="preserve">Должностное лицо, назначенное в </w:t>
            </w:r>
            <w:proofErr w:type="gramStart"/>
            <w:r w:rsidRPr="005B309D">
              <w:rPr>
                <w:rFonts w:ascii="Times New Roman" w:hAnsi="Times New Roman" w:cs="Times New Roman"/>
                <w:sz w:val="20"/>
                <w:szCs w:val="20"/>
              </w:rPr>
              <w:t>соответствии</w:t>
            </w:r>
            <w:proofErr w:type="gramEnd"/>
            <w:r w:rsidRPr="005B309D">
              <w:rPr>
                <w:rFonts w:ascii="Times New Roman" w:hAnsi="Times New Roman" w:cs="Times New Roman"/>
                <w:sz w:val="20"/>
                <w:szCs w:val="20"/>
              </w:rPr>
              <w:t xml:space="preserve"> с актом главы администрации сельского поселения</w:t>
            </w:r>
          </w:p>
        </w:tc>
      </w:tr>
      <w:tr w:rsidR="003E0B6C" w:rsidRPr="005B309D" w:rsidTr="005B309D">
        <w:tc>
          <w:tcPr>
            <w:tcW w:w="534"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3</w:t>
            </w:r>
          </w:p>
        </w:tc>
        <w:tc>
          <w:tcPr>
            <w:tcW w:w="3118"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 xml:space="preserve">Регулярное обобщение практики осуществления видов муниципального контроля и размещение на официальном сайте администрации </w:t>
            </w:r>
            <w:r w:rsidRPr="005B309D">
              <w:rPr>
                <w:rFonts w:ascii="Times New Roman" w:hAnsi="Times New Roman" w:cs="Times New Roman"/>
                <w:sz w:val="20"/>
                <w:szCs w:val="20"/>
              </w:rPr>
              <w:lastRenderedPageBreak/>
              <w:t>Медикасинского  сельского поселения в сети «Интернет» соответствующих обобщений</w:t>
            </w:r>
          </w:p>
        </w:tc>
        <w:tc>
          <w:tcPr>
            <w:tcW w:w="1936"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lastRenderedPageBreak/>
              <w:t>Декабрь 2021 г.</w:t>
            </w:r>
          </w:p>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Декабрь 2022 г.</w:t>
            </w:r>
          </w:p>
        </w:tc>
        <w:tc>
          <w:tcPr>
            <w:tcW w:w="2528"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t xml:space="preserve">Территория муниципального образования «Медикасинское  сельское </w:t>
            </w:r>
            <w:r w:rsidRPr="005B309D">
              <w:rPr>
                <w:rFonts w:ascii="Times New Roman" w:hAnsi="Times New Roman" w:cs="Times New Roman"/>
                <w:sz w:val="20"/>
                <w:szCs w:val="20"/>
              </w:rPr>
              <w:lastRenderedPageBreak/>
              <w:t>поселение»</w:t>
            </w:r>
          </w:p>
        </w:tc>
        <w:tc>
          <w:tcPr>
            <w:tcW w:w="1919" w:type="dxa"/>
          </w:tcPr>
          <w:p w:rsidR="003E0B6C" w:rsidRPr="005B309D" w:rsidRDefault="003E0B6C" w:rsidP="00711D82">
            <w:pPr>
              <w:autoSpaceDE w:val="0"/>
              <w:autoSpaceDN w:val="0"/>
              <w:adjustRightInd w:val="0"/>
              <w:jc w:val="both"/>
              <w:rPr>
                <w:rFonts w:ascii="Times New Roman" w:hAnsi="Times New Roman" w:cs="Times New Roman"/>
                <w:sz w:val="20"/>
                <w:szCs w:val="20"/>
              </w:rPr>
            </w:pPr>
            <w:r w:rsidRPr="005B309D">
              <w:rPr>
                <w:rFonts w:ascii="Times New Roman" w:hAnsi="Times New Roman" w:cs="Times New Roman"/>
                <w:sz w:val="20"/>
                <w:szCs w:val="20"/>
              </w:rPr>
              <w:lastRenderedPageBreak/>
              <w:t xml:space="preserve">Должностное лицо, назначенное в </w:t>
            </w:r>
            <w:proofErr w:type="gramStart"/>
            <w:r w:rsidRPr="005B309D">
              <w:rPr>
                <w:rFonts w:ascii="Times New Roman" w:hAnsi="Times New Roman" w:cs="Times New Roman"/>
                <w:sz w:val="20"/>
                <w:szCs w:val="20"/>
              </w:rPr>
              <w:t>соответствии</w:t>
            </w:r>
            <w:proofErr w:type="gramEnd"/>
            <w:r w:rsidRPr="005B309D">
              <w:rPr>
                <w:rFonts w:ascii="Times New Roman" w:hAnsi="Times New Roman" w:cs="Times New Roman"/>
                <w:sz w:val="20"/>
                <w:szCs w:val="20"/>
              </w:rPr>
              <w:t xml:space="preserve"> с актом главы администрации </w:t>
            </w:r>
            <w:r w:rsidRPr="005B309D">
              <w:rPr>
                <w:rFonts w:ascii="Times New Roman" w:hAnsi="Times New Roman" w:cs="Times New Roman"/>
                <w:sz w:val="20"/>
                <w:szCs w:val="20"/>
              </w:rPr>
              <w:lastRenderedPageBreak/>
              <w:t>сельского поселения</w:t>
            </w:r>
          </w:p>
        </w:tc>
      </w:tr>
    </w:tbl>
    <w:p w:rsidR="003E0B6C" w:rsidRPr="005B309D" w:rsidRDefault="003E0B6C" w:rsidP="003E0B6C">
      <w:pPr>
        <w:spacing w:line="240" w:lineRule="exact"/>
        <w:jc w:val="center"/>
        <w:rPr>
          <w:rFonts w:ascii="Times New Roman" w:hAnsi="Times New Roman" w:cs="Times New Roman"/>
          <w:sz w:val="20"/>
          <w:szCs w:val="20"/>
        </w:rPr>
      </w:pPr>
    </w:p>
    <w:p w:rsidR="003E0B6C" w:rsidRPr="005B309D" w:rsidRDefault="003E0B6C" w:rsidP="003E0B6C">
      <w:pPr>
        <w:spacing w:line="240" w:lineRule="exact"/>
        <w:jc w:val="center"/>
        <w:rPr>
          <w:rFonts w:ascii="Times New Roman" w:hAnsi="Times New Roman" w:cs="Times New Roman"/>
          <w:b/>
          <w:sz w:val="20"/>
          <w:szCs w:val="20"/>
        </w:rPr>
      </w:pPr>
      <w:r w:rsidRPr="005B309D">
        <w:rPr>
          <w:rFonts w:ascii="Times New Roman" w:hAnsi="Times New Roman" w:cs="Times New Roman"/>
          <w:b/>
          <w:sz w:val="20"/>
          <w:szCs w:val="20"/>
        </w:rPr>
        <w:t xml:space="preserve">5.2. Специальные мероприятия по профилактике нарушений, направленные </w:t>
      </w:r>
      <w:r w:rsidRPr="005B309D">
        <w:rPr>
          <w:rFonts w:ascii="Times New Roman" w:hAnsi="Times New Roman" w:cs="Times New Roman"/>
          <w:b/>
          <w:sz w:val="20"/>
          <w:szCs w:val="20"/>
        </w:rPr>
        <w:br/>
        <w:t xml:space="preserve">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положением о виде, порядком организации </w:t>
      </w:r>
      <w:r w:rsidRPr="005B309D">
        <w:rPr>
          <w:rFonts w:ascii="Times New Roman" w:hAnsi="Times New Roman" w:cs="Times New Roman"/>
          <w:b/>
          <w:sz w:val="20"/>
          <w:szCs w:val="20"/>
        </w:rPr>
        <w:br/>
        <w:t>и осуществления отдельных видов муниципального контроля.</w:t>
      </w:r>
    </w:p>
    <w:p w:rsidR="003E0B6C" w:rsidRPr="005B309D" w:rsidRDefault="003E0B6C" w:rsidP="003E0B6C">
      <w:pPr>
        <w:spacing w:line="240" w:lineRule="exact"/>
        <w:jc w:val="center"/>
        <w:rPr>
          <w:rFonts w:ascii="Times New Roman" w:hAnsi="Times New Roman" w:cs="Times New Roman"/>
          <w:sz w:val="20"/>
          <w:szCs w:val="20"/>
        </w:rPr>
      </w:pPr>
    </w:p>
    <w:p w:rsidR="003E0B6C" w:rsidRPr="005B309D" w:rsidRDefault="003E0B6C" w:rsidP="003E0B6C">
      <w:pPr>
        <w:spacing w:line="240" w:lineRule="exact"/>
        <w:ind w:firstLine="709"/>
        <w:jc w:val="both"/>
        <w:rPr>
          <w:rFonts w:ascii="Times New Roman" w:hAnsi="Times New Roman" w:cs="Times New Roman"/>
          <w:sz w:val="20"/>
          <w:szCs w:val="20"/>
        </w:rPr>
      </w:pPr>
      <w:r w:rsidRPr="005B309D">
        <w:rPr>
          <w:rFonts w:ascii="Times New Roman" w:hAnsi="Times New Roman" w:cs="Times New Roman"/>
          <w:sz w:val="20"/>
          <w:szCs w:val="20"/>
        </w:rPr>
        <w:t xml:space="preserve">5.2.1. Специальные мероприятия и их проведение организуется в </w:t>
      </w:r>
      <w:proofErr w:type="gramStart"/>
      <w:r w:rsidRPr="005B309D">
        <w:rPr>
          <w:rFonts w:ascii="Times New Roman" w:hAnsi="Times New Roman" w:cs="Times New Roman"/>
          <w:sz w:val="20"/>
          <w:szCs w:val="20"/>
        </w:rPr>
        <w:t>соответствии</w:t>
      </w:r>
      <w:proofErr w:type="gramEnd"/>
      <w:r w:rsidRPr="005B309D">
        <w:rPr>
          <w:rFonts w:ascii="Times New Roman" w:hAnsi="Times New Roman" w:cs="Times New Roman"/>
          <w:sz w:val="20"/>
          <w:szCs w:val="20"/>
        </w:rPr>
        <w:t xml:space="preserve"> </w:t>
      </w:r>
      <w:r w:rsidRPr="005B309D">
        <w:rPr>
          <w:rFonts w:ascii="Times New Roman" w:hAnsi="Times New Roman" w:cs="Times New Roman"/>
          <w:sz w:val="20"/>
          <w:szCs w:val="20"/>
        </w:rPr>
        <w:br/>
        <w:t xml:space="preserve">с положениями соответствующих актов федерального законодательства, положением </w:t>
      </w:r>
      <w:r w:rsidRPr="005B309D">
        <w:rPr>
          <w:rFonts w:ascii="Times New Roman" w:hAnsi="Times New Roman" w:cs="Times New Roman"/>
          <w:sz w:val="20"/>
          <w:szCs w:val="20"/>
        </w:rPr>
        <w:br/>
        <w:t>и порядком организации и осуществления того отдельного вида муниципального контроля, для которого разработана настоящая программа.</w:t>
      </w:r>
    </w:p>
    <w:p w:rsidR="003E0B6C" w:rsidRPr="005B309D" w:rsidRDefault="003E0B6C" w:rsidP="003E0B6C">
      <w:pPr>
        <w:spacing w:line="240" w:lineRule="exact"/>
        <w:jc w:val="center"/>
        <w:rPr>
          <w:rFonts w:ascii="Times New Roman" w:hAnsi="Times New Roman" w:cs="Times New Roman"/>
          <w:sz w:val="20"/>
          <w:szCs w:val="20"/>
        </w:rPr>
      </w:pPr>
    </w:p>
    <w:p w:rsidR="003E0B6C" w:rsidRPr="005B309D" w:rsidRDefault="003E0B6C" w:rsidP="003E0B6C">
      <w:pPr>
        <w:spacing w:line="240" w:lineRule="exact"/>
        <w:jc w:val="center"/>
        <w:rPr>
          <w:rFonts w:ascii="Times New Roman" w:hAnsi="Times New Roman" w:cs="Times New Roman"/>
          <w:b/>
          <w:sz w:val="20"/>
          <w:szCs w:val="20"/>
        </w:rPr>
      </w:pPr>
      <w:r w:rsidRPr="005B309D">
        <w:rPr>
          <w:rFonts w:ascii="Times New Roman" w:hAnsi="Times New Roman" w:cs="Times New Roman"/>
          <w:b/>
          <w:sz w:val="20"/>
          <w:szCs w:val="20"/>
        </w:rPr>
        <w:t>4. ПРОЕКТ ОТЧЁТНЫХ ПОКАЗАТЕЛЕЙ НА 2021 – 2022 ГОДЫ*</w:t>
      </w:r>
    </w:p>
    <w:p w:rsidR="003E0B6C" w:rsidRPr="005B309D" w:rsidRDefault="003E0B6C" w:rsidP="003E0B6C">
      <w:pPr>
        <w:spacing w:line="240" w:lineRule="exact"/>
        <w:jc w:val="center"/>
        <w:rPr>
          <w:rFonts w:ascii="Times New Roman" w:hAnsi="Times New Roman" w:cs="Times New Roman"/>
          <w:sz w:val="20"/>
          <w:szCs w:val="20"/>
        </w:rPr>
      </w:pP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
        <w:gridCol w:w="2867"/>
        <w:gridCol w:w="1737"/>
        <w:gridCol w:w="1512"/>
        <w:gridCol w:w="1646"/>
        <w:gridCol w:w="1534"/>
      </w:tblGrid>
      <w:tr w:rsidR="003E0B6C" w:rsidRPr="005B309D" w:rsidTr="00711D82">
        <w:trPr>
          <w:jc w:val="center"/>
        </w:trPr>
        <w:tc>
          <w:tcPr>
            <w:tcW w:w="514"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 xml:space="preserve">№ </w:t>
            </w:r>
            <w:proofErr w:type="gramStart"/>
            <w:r w:rsidRPr="005B309D">
              <w:rPr>
                <w:rFonts w:ascii="Times New Roman" w:hAnsi="Times New Roman" w:cs="Times New Roman"/>
                <w:sz w:val="20"/>
                <w:szCs w:val="20"/>
                <w:vertAlign w:val="superscript"/>
              </w:rPr>
              <w:t>П</w:t>
            </w:r>
            <w:proofErr w:type="gramEnd"/>
            <w:r w:rsidRPr="005B309D">
              <w:rPr>
                <w:rFonts w:ascii="Times New Roman" w:hAnsi="Times New Roman" w:cs="Times New Roman"/>
                <w:sz w:val="20"/>
                <w:szCs w:val="20"/>
              </w:rPr>
              <w:t>/</w:t>
            </w:r>
            <w:r w:rsidRPr="005B309D">
              <w:rPr>
                <w:rFonts w:ascii="Times New Roman" w:hAnsi="Times New Roman" w:cs="Times New Roman"/>
                <w:sz w:val="20"/>
                <w:szCs w:val="20"/>
                <w:vertAlign w:val="subscript"/>
              </w:rPr>
              <w:t>П</w:t>
            </w:r>
          </w:p>
        </w:tc>
        <w:tc>
          <w:tcPr>
            <w:tcW w:w="2867"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Наименование показателя</w:t>
            </w:r>
          </w:p>
        </w:tc>
        <w:tc>
          <w:tcPr>
            <w:tcW w:w="1737"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Способ определения значения показателя</w:t>
            </w:r>
          </w:p>
        </w:tc>
        <w:tc>
          <w:tcPr>
            <w:tcW w:w="1512"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Значение показателя в 2020 году</w:t>
            </w:r>
          </w:p>
        </w:tc>
        <w:tc>
          <w:tcPr>
            <w:tcW w:w="1646"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Целевое значение показателя</w:t>
            </w:r>
          </w:p>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на 2021 год</w:t>
            </w:r>
          </w:p>
          <w:p w:rsidR="003E0B6C" w:rsidRPr="005B309D" w:rsidRDefault="003E0B6C" w:rsidP="00711D82">
            <w:pPr>
              <w:autoSpaceDE w:val="0"/>
              <w:autoSpaceDN w:val="0"/>
              <w:adjustRightInd w:val="0"/>
              <w:jc w:val="center"/>
              <w:rPr>
                <w:rFonts w:ascii="Times New Roman" w:hAnsi="Times New Roman" w:cs="Times New Roman"/>
                <w:sz w:val="20"/>
                <w:szCs w:val="20"/>
              </w:rPr>
            </w:pPr>
          </w:p>
        </w:tc>
        <w:tc>
          <w:tcPr>
            <w:tcW w:w="1534"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Целевое значение показателя</w:t>
            </w:r>
          </w:p>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sz w:val="20"/>
                <w:szCs w:val="20"/>
              </w:rPr>
              <w:t>на 2022 год</w:t>
            </w:r>
          </w:p>
          <w:p w:rsidR="003E0B6C" w:rsidRPr="005B309D" w:rsidRDefault="003E0B6C" w:rsidP="00711D82">
            <w:pPr>
              <w:autoSpaceDE w:val="0"/>
              <w:autoSpaceDN w:val="0"/>
              <w:adjustRightInd w:val="0"/>
              <w:jc w:val="center"/>
              <w:rPr>
                <w:rFonts w:ascii="Times New Roman" w:hAnsi="Times New Roman" w:cs="Times New Roman"/>
                <w:sz w:val="20"/>
                <w:szCs w:val="20"/>
              </w:rPr>
            </w:pPr>
          </w:p>
        </w:tc>
      </w:tr>
      <w:tr w:rsidR="003E0B6C" w:rsidRPr="005B309D" w:rsidTr="00711D82">
        <w:trPr>
          <w:jc w:val="center"/>
        </w:trPr>
        <w:tc>
          <w:tcPr>
            <w:tcW w:w="514"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p>
        </w:tc>
        <w:tc>
          <w:tcPr>
            <w:tcW w:w="2867" w:type="dxa"/>
          </w:tcPr>
          <w:p w:rsidR="003E0B6C" w:rsidRPr="005B309D" w:rsidRDefault="003E0B6C" w:rsidP="00711D82">
            <w:pPr>
              <w:autoSpaceDE w:val="0"/>
              <w:autoSpaceDN w:val="0"/>
              <w:adjustRightInd w:val="0"/>
              <w:spacing w:line="240" w:lineRule="exact"/>
              <w:jc w:val="both"/>
              <w:rPr>
                <w:rFonts w:ascii="Times New Roman" w:hAnsi="Times New Roman" w:cs="Times New Roman"/>
                <w:sz w:val="20"/>
                <w:szCs w:val="20"/>
              </w:rPr>
            </w:pPr>
            <w:r w:rsidRPr="005B309D">
              <w:rPr>
                <w:rFonts w:ascii="Times New Roman" w:hAnsi="Times New Roman" w:cs="Times New Roman"/>
                <w:sz w:val="20"/>
                <w:szCs w:val="20"/>
              </w:rPr>
              <w:t>Информированность подконтрольных субъектов о содержании обязательных требований</w:t>
            </w:r>
          </w:p>
        </w:tc>
        <w:tc>
          <w:tcPr>
            <w:tcW w:w="1737" w:type="dxa"/>
            <w:tcBorders>
              <w:top w:val="single" w:sz="6" w:space="0" w:color="000000"/>
              <w:left w:val="single" w:sz="6" w:space="0" w:color="000000"/>
              <w:bottom w:val="single" w:sz="6" w:space="0" w:color="000000"/>
              <w:right w:val="single" w:sz="6" w:space="0" w:color="000000"/>
            </w:tcBorders>
            <w:shd w:val="clear" w:color="auto" w:fill="FFFFFF"/>
          </w:tcPr>
          <w:p w:rsidR="003E0B6C" w:rsidRPr="005B309D" w:rsidRDefault="003E0B6C" w:rsidP="00711D82">
            <w:pPr>
              <w:pStyle w:val="s16"/>
              <w:autoSpaceDE w:val="0"/>
              <w:autoSpaceDN w:val="0"/>
              <w:adjustRightInd w:val="0"/>
              <w:jc w:val="center"/>
              <w:rPr>
                <w:color w:val="22272F"/>
                <w:sz w:val="20"/>
                <w:szCs w:val="20"/>
              </w:rPr>
            </w:pPr>
            <w:r w:rsidRPr="005B309D">
              <w:rPr>
                <w:color w:val="22272F"/>
                <w:sz w:val="20"/>
                <w:szCs w:val="20"/>
              </w:rPr>
              <w:t>Опрос</w:t>
            </w:r>
          </w:p>
        </w:tc>
        <w:tc>
          <w:tcPr>
            <w:tcW w:w="1512" w:type="dxa"/>
            <w:tcBorders>
              <w:top w:val="single" w:sz="6" w:space="0" w:color="000000"/>
              <w:left w:val="single" w:sz="6" w:space="0" w:color="000000"/>
              <w:bottom w:val="single" w:sz="6" w:space="0" w:color="000000"/>
              <w:right w:val="single" w:sz="6" w:space="0" w:color="000000"/>
            </w:tcBorders>
            <w:shd w:val="clear" w:color="auto" w:fill="FFFFFF"/>
          </w:tcPr>
          <w:p w:rsidR="003E0B6C" w:rsidRPr="005B309D" w:rsidRDefault="003E0B6C" w:rsidP="00711D82">
            <w:pPr>
              <w:autoSpaceDE w:val="0"/>
              <w:autoSpaceDN w:val="0"/>
              <w:adjustRightInd w:val="0"/>
              <w:jc w:val="center"/>
              <w:rPr>
                <w:rFonts w:ascii="Times New Roman" w:hAnsi="Times New Roman" w:cs="Times New Roman"/>
                <w:color w:val="22272F"/>
                <w:sz w:val="20"/>
                <w:szCs w:val="20"/>
              </w:rPr>
            </w:pPr>
            <w:r w:rsidRPr="005B309D">
              <w:rPr>
                <w:rFonts w:ascii="Times New Roman" w:hAnsi="Times New Roman" w:cs="Times New Roman"/>
                <w:color w:val="22272F"/>
                <w:sz w:val="20"/>
                <w:szCs w:val="20"/>
              </w:rPr>
              <w:t>–</w:t>
            </w:r>
          </w:p>
        </w:tc>
        <w:tc>
          <w:tcPr>
            <w:tcW w:w="1646"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Не менее 100% опрошенных</w:t>
            </w:r>
          </w:p>
        </w:tc>
        <w:tc>
          <w:tcPr>
            <w:tcW w:w="1534"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Не менее 100% опрошенных</w:t>
            </w:r>
          </w:p>
        </w:tc>
      </w:tr>
      <w:tr w:rsidR="003E0B6C" w:rsidRPr="005B309D" w:rsidTr="00711D82">
        <w:trPr>
          <w:jc w:val="center"/>
        </w:trPr>
        <w:tc>
          <w:tcPr>
            <w:tcW w:w="514"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p>
        </w:tc>
        <w:tc>
          <w:tcPr>
            <w:tcW w:w="2867" w:type="dxa"/>
          </w:tcPr>
          <w:p w:rsidR="003E0B6C" w:rsidRPr="005B309D" w:rsidRDefault="003E0B6C" w:rsidP="00711D82">
            <w:pPr>
              <w:autoSpaceDE w:val="0"/>
              <w:autoSpaceDN w:val="0"/>
              <w:adjustRightInd w:val="0"/>
              <w:spacing w:line="240" w:lineRule="exact"/>
              <w:jc w:val="both"/>
              <w:rPr>
                <w:rFonts w:ascii="Times New Roman" w:hAnsi="Times New Roman" w:cs="Times New Roman"/>
                <w:sz w:val="20"/>
                <w:szCs w:val="20"/>
              </w:rPr>
            </w:pPr>
            <w:r w:rsidRPr="005B309D">
              <w:rPr>
                <w:rFonts w:ascii="Times New Roman" w:hAnsi="Times New Roman" w:cs="Times New Roman"/>
                <w:sz w:val="20"/>
                <w:szCs w:val="20"/>
              </w:rPr>
              <w:t>Понятность обязательных требований, их однозначное толкование подконтрольными субъектами</w:t>
            </w:r>
          </w:p>
        </w:tc>
        <w:tc>
          <w:tcPr>
            <w:tcW w:w="1737"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color w:val="22272F"/>
                <w:sz w:val="20"/>
                <w:szCs w:val="20"/>
              </w:rPr>
              <w:t>Опрос</w:t>
            </w:r>
          </w:p>
        </w:tc>
        <w:tc>
          <w:tcPr>
            <w:tcW w:w="1512"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color w:val="22272F"/>
                <w:sz w:val="20"/>
                <w:szCs w:val="20"/>
              </w:rPr>
              <w:t>–</w:t>
            </w:r>
          </w:p>
        </w:tc>
        <w:tc>
          <w:tcPr>
            <w:tcW w:w="1646"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Не менее 100% опрошенных</w:t>
            </w:r>
          </w:p>
        </w:tc>
        <w:tc>
          <w:tcPr>
            <w:tcW w:w="1534"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Не менее 100% опрошенных</w:t>
            </w:r>
          </w:p>
        </w:tc>
      </w:tr>
      <w:tr w:rsidR="003E0B6C" w:rsidRPr="005B309D" w:rsidTr="00711D82">
        <w:trPr>
          <w:jc w:val="center"/>
        </w:trPr>
        <w:tc>
          <w:tcPr>
            <w:tcW w:w="514"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p>
        </w:tc>
        <w:tc>
          <w:tcPr>
            <w:tcW w:w="2867" w:type="dxa"/>
          </w:tcPr>
          <w:p w:rsidR="003E0B6C" w:rsidRPr="005B309D" w:rsidRDefault="003E0B6C" w:rsidP="00711D82">
            <w:pPr>
              <w:autoSpaceDE w:val="0"/>
              <w:autoSpaceDN w:val="0"/>
              <w:adjustRightInd w:val="0"/>
              <w:spacing w:line="240" w:lineRule="exact"/>
              <w:jc w:val="both"/>
              <w:rPr>
                <w:rFonts w:ascii="Times New Roman" w:hAnsi="Times New Roman" w:cs="Times New Roman"/>
                <w:sz w:val="20"/>
                <w:szCs w:val="20"/>
              </w:rPr>
            </w:pPr>
            <w:r w:rsidRPr="005B309D">
              <w:rPr>
                <w:rFonts w:ascii="Times New Roman" w:hAnsi="Times New Roman" w:cs="Times New Roman"/>
                <w:sz w:val="20"/>
                <w:szCs w:val="20"/>
              </w:rPr>
              <w:t xml:space="preserve">Удовлетворенность обеспечением доступности информации о принятых </w:t>
            </w:r>
            <w:r w:rsidRPr="005B309D">
              <w:rPr>
                <w:rFonts w:ascii="Times New Roman" w:hAnsi="Times New Roman" w:cs="Times New Roman"/>
                <w:sz w:val="20"/>
                <w:szCs w:val="20"/>
              </w:rPr>
              <w:br/>
              <w:t>и готовящихся изменениях обязательных</w:t>
            </w:r>
          </w:p>
          <w:p w:rsidR="003E0B6C" w:rsidRPr="005B309D" w:rsidRDefault="003E0B6C" w:rsidP="00711D82">
            <w:pPr>
              <w:autoSpaceDE w:val="0"/>
              <w:autoSpaceDN w:val="0"/>
              <w:adjustRightInd w:val="0"/>
              <w:spacing w:line="240" w:lineRule="exact"/>
              <w:jc w:val="both"/>
              <w:rPr>
                <w:rFonts w:ascii="Times New Roman" w:hAnsi="Times New Roman" w:cs="Times New Roman"/>
                <w:sz w:val="20"/>
                <w:szCs w:val="20"/>
              </w:rPr>
            </w:pPr>
            <w:r w:rsidRPr="005B309D">
              <w:rPr>
                <w:rFonts w:ascii="Times New Roman" w:hAnsi="Times New Roman" w:cs="Times New Roman"/>
                <w:sz w:val="20"/>
                <w:szCs w:val="20"/>
              </w:rPr>
              <w:t>требований, размещенной на официальном сайте Медикасинского  сельского поселения в информационно-телекоммуникационной сети «Интернет»</w:t>
            </w:r>
          </w:p>
          <w:p w:rsidR="003E0B6C" w:rsidRPr="005B309D" w:rsidRDefault="003E0B6C" w:rsidP="00711D82">
            <w:pPr>
              <w:autoSpaceDE w:val="0"/>
              <w:autoSpaceDN w:val="0"/>
              <w:adjustRightInd w:val="0"/>
              <w:spacing w:line="240" w:lineRule="exact"/>
              <w:jc w:val="both"/>
              <w:rPr>
                <w:rFonts w:ascii="Times New Roman" w:hAnsi="Times New Roman" w:cs="Times New Roman"/>
                <w:sz w:val="20"/>
                <w:szCs w:val="20"/>
              </w:rPr>
            </w:pPr>
          </w:p>
        </w:tc>
        <w:tc>
          <w:tcPr>
            <w:tcW w:w="1737"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color w:val="22272F"/>
                <w:sz w:val="20"/>
                <w:szCs w:val="20"/>
              </w:rPr>
              <w:t>Опрос</w:t>
            </w:r>
          </w:p>
        </w:tc>
        <w:tc>
          <w:tcPr>
            <w:tcW w:w="1512"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color w:val="22272F"/>
                <w:sz w:val="20"/>
                <w:szCs w:val="20"/>
              </w:rPr>
              <w:t>–</w:t>
            </w:r>
          </w:p>
        </w:tc>
        <w:tc>
          <w:tcPr>
            <w:tcW w:w="1646"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Не менее 100% опрошенных</w:t>
            </w:r>
          </w:p>
        </w:tc>
        <w:tc>
          <w:tcPr>
            <w:tcW w:w="1534"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Не менее 100% опрошенных</w:t>
            </w:r>
          </w:p>
        </w:tc>
      </w:tr>
      <w:tr w:rsidR="003E0B6C" w:rsidRPr="005B309D" w:rsidTr="00711D82">
        <w:trPr>
          <w:jc w:val="center"/>
        </w:trPr>
        <w:tc>
          <w:tcPr>
            <w:tcW w:w="514"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p>
        </w:tc>
        <w:tc>
          <w:tcPr>
            <w:tcW w:w="2867" w:type="dxa"/>
          </w:tcPr>
          <w:p w:rsidR="003E0B6C" w:rsidRPr="005B309D" w:rsidRDefault="003E0B6C" w:rsidP="00711D82">
            <w:pPr>
              <w:autoSpaceDE w:val="0"/>
              <w:autoSpaceDN w:val="0"/>
              <w:adjustRightInd w:val="0"/>
              <w:spacing w:line="240" w:lineRule="exact"/>
              <w:jc w:val="both"/>
              <w:rPr>
                <w:rFonts w:ascii="Times New Roman" w:hAnsi="Times New Roman" w:cs="Times New Roman"/>
                <w:sz w:val="20"/>
                <w:szCs w:val="20"/>
              </w:rPr>
            </w:pPr>
            <w:r w:rsidRPr="005B309D">
              <w:rPr>
                <w:rFonts w:ascii="Times New Roman" w:hAnsi="Times New Roman" w:cs="Times New Roman"/>
                <w:sz w:val="20"/>
                <w:szCs w:val="20"/>
              </w:rPr>
              <w:t xml:space="preserve">Информированность подконтрольных субъектов о порядке проведения проверок, правах подконтрольных субъектов при проведении </w:t>
            </w:r>
            <w:r w:rsidRPr="005B309D">
              <w:rPr>
                <w:rFonts w:ascii="Times New Roman" w:hAnsi="Times New Roman" w:cs="Times New Roman"/>
                <w:sz w:val="20"/>
                <w:szCs w:val="20"/>
              </w:rPr>
              <w:lastRenderedPageBreak/>
              <w:t>проверки</w:t>
            </w:r>
          </w:p>
        </w:tc>
        <w:tc>
          <w:tcPr>
            <w:tcW w:w="1737"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color w:val="22272F"/>
                <w:sz w:val="20"/>
                <w:szCs w:val="20"/>
              </w:rPr>
              <w:lastRenderedPageBreak/>
              <w:t>Опрос</w:t>
            </w:r>
          </w:p>
        </w:tc>
        <w:tc>
          <w:tcPr>
            <w:tcW w:w="1512"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color w:val="22272F"/>
                <w:sz w:val="20"/>
                <w:szCs w:val="20"/>
              </w:rPr>
              <w:t>–</w:t>
            </w:r>
          </w:p>
        </w:tc>
        <w:tc>
          <w:tcPr>
            <w:tcW w:w="1646"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Не менее 100% опрошенных</w:t>
            </w:r>
          </w:p>
        </w:tc>
        <w:tc>
          <w:tcPr>
            <w:tcW w:w="1534"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Не менее 100% опрошенных</w:t>
            </w:r>
          </w:p>
        </w:tc>
      </w:tr>
      <w:tr w:rsidR="003E0B6C" w:rsidRPr="005B309D" w:rsidTr="00711D82">
        <w:trPr>
          <w:jc w:val="center"/>
        </w:trPr>
        <w:tc>
          <w:tcPr>
            <w:tcW w:w="514"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p>
        </w:tc>
        <w:tc>
          <w:tcPr>
            <w:tcW w:w="2867" w:type="dxa"/>
          </w:tcPr>
          <w:p w:rsidR="003E0B6C" w:rsidRPr="005B309D" w:rsidRDefault="003E0B6C" w:rsidP="00711D82">
            <w:pPr>
              <w:autoSpaceDE w:val="0"/>
              <w:autoSpaceDN w:val="0"/>
              <w:adjustRightInd w:val="0"/>
              <w:spacing w:line="240" w:lineRule="exact"/>
              <w:jc w:val="both"/>
              <w:rPr>
                <w:rFonts w:ascii="Times New Roman" w:hAnsi="Times New Roman" w:cs="Times New Roman"/>
                <w:sz w:val="20"/>
                <w:szCs w:val="20"/>
              </w:rPr>
            </w:pPr>
            <w:r w:rsidRPr="005B309D">
              <w:rPr>
                <w:rFonts w:ascii="Times New Roman" w:hAnsi="Times New Roman" w:cs="Times New Roman"/>
                <w:sz w:val="20"/>
                <w:szCs w:val="20"/>
              </w:rPr>
              <w:t>Выполнение мероприятий, предусмотренных Программой профилактики</w:t>
            </w:r>
          </w:p>
        </w:tc>
        <w:tc>
          <w:tcPr>
            <w:tcW w:w="1737"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Мониторинг</w:t>
            </w:r>
          </w:p>
        </w:tc>
        <w:tc>
          <w:tcPr>
            <w:tcW w:w="1512" w:type="dxa"/>
          </w:tcPr>
          <w:p w:rsidR="003E0B6C" w:rsidRPr="005B309D" w:rsidRDefault="003E0B6C" w:rsidP="00711D82">
            <w:pPr>
              <w:autoSpaceDE w:val="0"/>
              <w:autoSpaceDN w:val="0"/>
              <w:adjustRightInd w:val="0"/>
              <w:jc w:val="center"/>
              <w:rPr>
                <w:rFonts w:ascii="Times New Roman" w:hAnsi="Times New Roman" w:cs="Times New Roman"/>
                <w:sz w:val="20"/>
                <w:szCs w:val="20"/>
              </w:rPr>
            </w:pPr>
            <w:r w:rsidRPr="005B309D">
              <w:rPr>
                <w:rFonts w:ascii="Times New Roman" w:hAnsi="Times New Roman" w:cs="Times New Roman"/>
                <w:color w:val="22272F"/>
                <w:sz w:val="20"/>
                <w:szCs w:val="20"/>
              </w:rPr>
              <w:t>–</w:t>
            </w:r>
          </w:p>
        </w:tc>
        <w:tc>
          <w:tcPr>
            <w:tcW w:w="1646"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Не менее 100% опрошенных</w:t>
            </w:r>
          </w:p>
        </w:tc>
        <w:tc>
          <w:tcPr>
            <w:tcW w:w="1534" w:type="dxa"/>
          </w:tcPr>
          <w:p w:rsidR="003E0B6C" w:rsidRPr="005B309D" w:rsidRDefault="003E0B6C" w:rsidP="00711D82">
            <w:pPr>
              <w:autoSpaceDE w:val="0"/>
              <w:autoSpaceDN w:val="0"/>
              <w:adjustRightInd w:val="0"/>
              <w:spacing w:line="240" w:lineRule="exact"/>
              <w:jc w:val="center"/>
              <w:rPr>
                <w:rFonts w:ascii="Times New Roman" w:hAnsi="Times New Roman" w:cs="Times New Roman"/>
                <w:sz w:val="20"/>
                <w:szCs w:val="20"/>
              </w:rPr>
            </w:pPr>
            <w:r w:rsidRPr="005B309D">
              <w:rPr>
                <w:rFonts w:ascii="Times New Roman" w:hAnsi="Times New Roman" w:cs="Times New Roman"/>
                <w:sz w:val="20"/>
                <w:szCs w:val="20"/>
              </w:rPr>
              <w:t>Не менее 100% опрошенных</w:t>
            </w:r>
          </w:p>
        </w:tc>
      </w:tr>
    </w:tbl>
    <w:p w:rsidR="003E0B6C" w:rsidRPr="005B309D" w:rsidRDefault="003E0B6C" w:rsidP="003E0B6C">
      <w:pPr>
        <w:spacing w:line="240" w:lineRule="exact"/>
        <w:jc w:val="both"/>
        <w:rPr>
          <w:rFonts w:ascii="Times New Roman" w:hAnsi="Times New Roman" w:cs="Times New Roman"/>
          <w:sz w:val="20"/>
          <w:szCs w:val="20"/>
        </w:rPr>
      </w:pPr>
    </w:p>
    <w:p w:rsidR="003E0B6C" w:rsidRPr="005B309D" w:rsidRDefault="003E0B6C" w:rsidP="005B309D">
      <w:pPr>
        <w:spacing w:line="240" w:lineRule="exact"/>
        <w:ind w:firstLine="709"/>
        <w:jc w:val="both"/>
        <w:rPr>
          <w:rFonts w:ascii="Times New Roman" w:hAnsi="Times New Roman" w:cs="Times New Roman"/>
          <w:sz w:val="20"/>
          <w:szCs w:val="20"/>
        </w:rPr>
      </w:pPr>
      <w:r w:rsidRPr="005B309D">
        <w:rPr>
          <w:rFonts w:ascii="Times New Roman" w:hAnsi="Times New Roman" w:cs="Times New Roman"/>
          <w:sz w:val="20"/>
          <w:szCs w:val="20"/>
        </w:rPr>
        <w:t xml:space="preserve">* – оценка эффективности мероприятий, предусмотренных настоящей программой профилактики, осуществляется по итогам опроса. Опрос проводится должностными лицами органа муниципального контроля с использованием анкеты среди лиц, </w:t>
      </w:r>
      <w:r w:rsidRPr="005B309D">
        <w:rPr>
          <w:rFonts w:ascii="Times New Roman" w:hAnsi="Times New Roman" w:cs="Times New Roman"/>
          <w:sz w:val="20"/>
          <w:szCs w:val="20"/>
        </w:rPr>
        <w:br/>
        <w:t xml:space="preserve">в </w:t>
      </w:r>
      <w:proofErr w:type="gramStart"/>
      <w:r w:rsidRPr="005B309D">
        <w:rPr>
          <w:rFonts w:ascii="Times New Roman" w:hAnsi="Times New Roman" w:cs="Times New Roman"/>
          <w:sz w:val="20"/>
          <w:szCs w:val="20"/>
        </w:rPr>
        <w:t>отношении</w:t>
      </w:r>
      <w:proofErr w:type="gramEnd"/>
      <w:r w:rsidRPr="005B309D">
        <w:rPr>
          <w:rFonts w:ascii="Times New Roman" w:hAnsi="Times New Roman" w:cs="Times New Roman"/>
          <w:sz w:val="20"/>
          <w:szCs w:val="20"/>
        </w:rPr>
        <w:t xml:space="preserve"> которых проводились проверочные мероприятия, иных подконтрольных лиц, участвующих в проведении указанных мероприятий.</w:t>
      </w:r>
    </w:p>
    <w:p w:rsidR="003E0B6C" w:rsidRPr="0009388C" w:rsidRDefault="003E0B6C" w:rsidP="003E0B6C">
      <w:pPr>
        <w:pStyle w:val="15"/>
      </w:pPr>
    </w:p>
    <w:p w:rsidR="00633BFE" w:rsidRPr="00633BFE" w:rsidRDefault="00633BFE" w:rsidP="00633BFE"/>
    <w:tbl>
      <w:tblPr>
        <w:tblW w:w="10872" w:type="dxa"/>
        <w:tblInd w:w="-176" w:type="dxa"/>
        <w:tblLook w:val="04A0"/>
      </w:tblPr>
      <w:tblGrid>
        <w:gridCol w:w="3020"/>
        <w:gridCol w:w="1897"/>
        <w:gridCol w:w="940"/>
        <w:gridCol w:w="940"/>
        <w:gridCol w:w="940"/>
        <w:gridCol w:w="880"/>
        <w:gridCol w:w="876"/>
        <w:gridCol w:w="935"/>
        <w:gridCol w:w="222"/>
        <w:gridCol w:w="222"/>
      </w:tblGrid>
      <w:tr w:rsidR="005B0A0F" w:rsidTr="0016052B">
        <w:trPr>
          <w:trHeight w:val="255"/>
        </w:trPr>
        <w:tc>
          <w:tcPr>
            <w:tcW w:w="3020" w:type="dxa"/>
            <w:tcBorders>
              <w:top w:val="nil"/>
              <w:left w:val="nil"/>
              <w:bottom w:val="nil"/>
              <w:right w:val="nil"/>
            </w:tcBorders>
            <w:shd w:val="clear" w:color="auto" w:fill="auto"/>
            <w:noWrap/>
            <w:vAlign w:val="bottom"/>
            <w:hideMark/>
          </w:tcPr>
          <w:p w:rsidR="005B0A0F" w:rsidRDefault="005B0A0F" w:rsidP="0016052B">
            <w:pPr>
              <w:rPr>
                <w:rFonts w:ascii="Arial CYR" w:hAnsi="Arial CYR" w:cs="Arial CYR"/>
                <w:sz w:val="20"/>
                <w:szCs w:val="20"/>
              </w:rPr>
            </w:pPr>
          </w:p>
        </w:tc>
        <w:tc>
          <w:tcPr>
            <w:tcW w:w="1897" w:type="dxa"/>
            <w:tcBorders>
              <w:top w:val="nil"/>
              <w:left w:val="nil"/>
              <w:bottom w:val="nil"/>
              <w:right w:val="nil"/>
            </w:tcBorders>
            <w:shd w:val="clear" w:color="auto" w:fill="auto"/>
            <w:noWrap/>
            <w:vAlign w:val="bottom"/>
            <w:hideMark/>
          </w:tcPr>
          <w:p w:rsidR="005B0A0F" w:rsidRDefault="005B0A0F" w:rsidP="001436F6">
            <w:pPr>
              <w:rPr>
                <w:rFonts w:ascii="Arial CYR" w:hAnsi="Arial CYR" w:cs="Arial CYR"/>
                <w:sz w:val="20"/>
                <w:szCs w:val="20"/>
              </w:rPr>
            </w:pPr>
          </w:p>
        </w:tc>
        <w:tc>
          <w:tcPr>
            <w:tcW w:w="940" w:type="dxa"/>
            <w:tcBorders>
              <w:top w:val="nil"/>
              <w:left w:val="nil"/>
              <w:bottom w:val="nil"/>
              <w:right w:val="nil"/>
            </w:tcBorders>
            <w:shd w:val="clear" w:color="auto" w:fill="auto"/>
            <w:noWrap/>
            <w:vAlign w:val="bottom"/>
            <w:hideMark/>
          </w:tcPr>
          <w:p w:rsidR="005B0A0F" w:rsidRDefault="005B0A0F" w:rsidP="001436F6">
            <w:pPr>
              <w:rPr>
                <w:rFonts w:ascii="Arial CYR" w:hAnsi="Arial CYR" w:cs="Arial CYR"/>
                <w:sz w:val="20"/>
                <w:szCs w:val="20"/>
              </w:rPr>
            </w:pPr>
          </w:p>
        </w:tc>
        <w:tc>
          <w:tcPr>
            <w:tcW w:w="940" w:type="dxa"/>
            <w:tcBorders>
              <w:top w:val="nil"/>
              <w:left w:val="nil"/>
              <w:bottom w:val="nil"/>
              <w:right w:val="nil"/>
            </w:tcBorders>
            <w:shd w:val="clear" w:color="auto" w:fill="auto"/>
            <w:noWrap/>
            <w:vAlign w:val="bottom"/>
            <w:hideMark/>
          </w:tcPr>
          <w:p w:rsidR="005B0A0F" w:rsidRDefault="005B0A0F" w:rsidP="001436F6">
            <w:pPr>
              <w:rPr>
                <w:rFonts w:ascii="Arial CYR" w:hAnsi="Arial CYR" w:cs="Arial CYR"/>
                <w:sz w:val="20"/>
                <w:szCs w:val="20"/>
              </w:rPr>
            </w:pPr>
          </w:p>
        </w:tc>
        <w:tc>
          <w:tcPr>
            <w:tcW w:w="940" w:type="dxa"/>
            <w:tcBorders>
              <w:top w:val="nil"/>
              <w:left w:val="nil"/>
              <w:bottom w:val="nil"/>
              <w:right w:val="nil"/>
            </w:tcBorders>
            <w:shd w:val="clear" w:color="auto" w:fill="auto"/>
            <w:noWrap/>
            <w:vAlign w:val="bottom"/>
            <w:hideMark/>
          </w:tcPr>
          <w:p w:rsidR="005B0A0F" w:rsidRDefault="005B0A0F" w:rsidP="001436F6">
            <w:pPr>
              <w:rPr>
                <w:rFonts w:ascii="Arial CYR" w:hAnsi="Arial CYR" w:cs="Arial CYR"/>
                <w:sz w:val="20"/>
                <w:szCs w:val="20"/>
              </w:rPr>
            </w:pPr>
          </w:p>
        </w:tc>
        <w:tc>
          <w:tcPr>
            <w:tcW w:w="880" w:type="dxa"/>
            <w:tcBorders>
              <w:top w:val="nil"/>
              <w:left w:val="nil"/>
              <w:bottom w:val="nil"/>
              <w:right w:val="nil"/>
            </w:tcBorders>
            <w:shd w:val="clear" w:color="auto" w:fill="auto"/>
            <w:noWrap/>
            <w:vAlign w:val="bottom"/>
            <w:hideMark/>
          </w:tcPr>
          <w:p w:rsidR="005B0A0F" w:rsidRDefault="005B0A0F" w:rsidP="001436F6">
            <w:pPr>
              <w:rPr>
                <w:rFonts w:ascii="Arial CYR" w:hAnsi="Arial CYR" w:cs="Arial CYR"/>
                <w:sz w:val="20"/>
                <w:szCs w:val="20"/>
              </w:rPr>
            </w:pPr>
          </w:p>
        </w:tc>
        <w:tc>
          <w:tcPr>
            <w:tcW w:w="876" w:type="dxa"/>
            <w:tcBorders>
              <w:top w:val="nil"/>
              <w:left w:val="nil"/>
              <w:bottom w:val="nil"/>
              <w:right w:val="nil"/>
            </w:tcBorders>
            <w:shd w:val="clear" w:color="auto" w:fill="auto"/>
            <w:noWrap/>
            <w:vAlign w:val="bottom"/>
            <w:hideMark/>
          </w:tcPr>
          <w:p w:rsidR="005B0A0F" w:rsidRDefault="005B0A0F" w:rsidP="001436F6">
            <w:pPr>
              <w:rPr>
                <w:rFonts w:ascii="Arial CYR" w:hAnsi="Arial CYR" w:cs="Arial CYR"/>
                <w:sz w:val="20"/>
                <w:szCs w:val="20"/>
              </w:rPr>
            </w:pPr>
          </w:p>
        </w:tc>
        <w:tc>
          <w:tcPr>
            <w:tcW w:w="935" w:type="dxa"/>
            <w:tcBorders>
              <w:top w:val="nil"/>
              <w:left w:val="nil"/>
              <w:bottom w:val="nil"/>
              <w:right w:val="nil"/>
            </w:tcBorders>
            <w:shd w:val="clear" w:color="auto" w:fill="auto"/>
            <w:noWrap/>
            <w:vAlign w:val="bottom"/>
            <w:hideMark/>
          </w:tcPr>
          <w:p w:rsidR="005B0A0F" w:rsidRDefault="005B0A0F" w:rsidP="001436F6">
            <w:pPr>
              <w:rPr>
                <w:rFonts w:ascii="Arial CYR" w:hAnsi="Arial CYR" w:cs="Arial CYR"/>
                <w:sz w:val="20"/>
                <w:szCs w:val="20"/>
              </w:rPr>
            </w:pPr>
          </w:p>
        </w:tc>
        <w:tc>
          <w:tcPr>
            <w:tcW w:w="222" w:type="dxa"/>
            <w:vAlign w:val="center"/>
            <w:hideMark/>
          </w:tcPr>
          <w:p w:rsidR="005B0A0F" w:rsidRDefault="005B0A0F" w:rsidP="001436F6">
            <w:pPr>
              <w:rPr>
                <w:sz w:val="20"/>
                <w:szCs w:val="20"/>
              </w:rPr>
            </w:pPr>
          </w:p>
        </w:tc>
        <w:tc>
          <w:tcPr>
            <w:tcW w:w="222" w:type="dxa"/>
            <w:vAlign w:val="center"/>
            <w:hideMark/>
          </w:tcPr>
          <w:p w:rsidR="005B0A0F" w:rsidRDefault="005B0A0F" w:rsidP="001436F6">
            <w:pPr>
              <w:rPr>
                <w:sz w:val="20"/>
                <w:szCs w:val="20"/>
              </w:rPr>
            </w:pPr>
          </w:p>
        </w:tc>
      </w:tr>
    </w:tbl>
    <w:p w:rsidR="00AD67DB" w:rsidRPr="00AD67DB" w:rsidRDefault="00AD67DB" w:rsidP="00AD67DB"/>
    <w:tbl>
      <w:tblPr>
        <w:tblpPr w:leftFromText="180" w:rightFromText="180" w:vertAnchor="text" w:horzAnchor="margin" w:tblpXSpec="center" w:tblpY="-209"/>
        <w:tblOverlap w:val="never"/>
        <w:tblW w:w="10503" w:type="dxa"/>
        <w:shd w:val="clear" w:color="auto" w:fill="CCFFCC"/>
        <w:tblLook w:val="01E0"/>
      </w:tblPr>
      <w:tblGrid>
        <w:gridCol w:w="3315"/>
        <w:gridCol w:w="3823"/>
        <w:gridCol w:w="3365"/>
      </w:tblGrid>
      <w:tr w:rsidR="00DE58D2" w:rsidRPr="000C44C1" w:rsidTr="00154622">
        <w:trPr>
          <w:trHeight w:val="306"/>
        </w:trPr>
        <w:tc>
          <w:tcPr>
            <w:tcW w:w="1578"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rPr>
                <w:rStyle w:val="aa"/>
                <w:u w:val="single"/>
              </w:rPr>
            </w:pPr>
            <w:r w:rsidRPr="000C44C1">
              <w:rPr>
                <w:rStyle w:val="aa"/>
                <w:u w:val="single"/>
              </w:rPr>
              <w:t>Периодическое печатное издание</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«Официальные вести Медикасинского сельского поселения»</w:t>
            </w:r>
          </w:p>
          <w:p w:rsidR="00D055E3" w:rsidRDefault="00DE58D2" w:rsidP="00154622">
            <w:pPr>
              <w:pStyle w:val="a00"/>
              <w:spacing w:before="0" w:beforeAutospacing="0" w:after="0" w:afterAutospacing="0"/>
              <w:jc w:val="center"/>
              <w:rPr>
                <w:rStyle w:val="aa"/>
                <w:u w:val="single"/>
              </w:rPr>
            </w:pPr>
            <w:r w:rsidRPr="000C44C1">
              <w:rPr>
                <w:rStyle w:val="aa"/>
                <w:u w:val="single"/>
              </w:rPr>
              <w:t>Адрес редакционного совета издателя:</w:t>
            </w:r>
            <w:r w:rsidR="00D055E3">
              <w:rPr>
                <w:rStyle w:val="aa"/>
                <w:u w:val="single"/>
              </w:rPr>
              <w:t xml:space="preserve"> </w:t>
            </w:r>
            <w:r w:rsidRPr="000C44C1">
              <w:rPr>
                <w:rStyle w:val="aa"/>
                <w:u w:val="single"/>
              </w:rPr>
              <w:t>429917,</w:t>
            </w:r>
          </w:p>
          <w:p w:rsidR="00DE58D2" w:rsidRPr="000C44C1" w:rsidRDefault="00DE58D2" w:rsidP="00154622">
            <w:pPr>
              <w:pStyle w:val="a00"/>
              <w:spacing w:before="0" w:beforeAutospacing="0" w:after="0" w:afterAutospacing="0"/>
              <w:jc w:val="center"/>
              <w:rPr>
                <w:b/>
                <w:bCs/>
                <w:u w:val="single"/>
              </w:rPr>
            </w:pPr>
            <w:r w:rsidRPr="000C44C1">
              <w:rPr>
                <w:rStyle w:val="aa"/>
                <w:u w:val="single"/>
              </w:rPr>
              <w:t>д. Медикасы,</w:t>
            </w:r>
            <w:r w:rsidR="00D055E3">
              <w:rPr>
                <w:rStyle w:val="aa"/>
                <w:u w:val="single"/>
              </w:rPr>
              <w:t xml:space="preserve"> </w:t>
            </w:r>
            <w:r w:rsidRPr="000C44C1">
              <w:rPr>
                <w:rStyle w:val="aa"/>
                <w:u w:val="single"/>
              </w:rPr>
              <w:t>ул.</w:t>
            </w:r>
            <w:r w:rsidR="00D055E3">
              <w:rPr>
                <w:rStyle w:val="aa"/>
                <w:u w:val="single"/>
              </w:rPr>
              <w:t xml:space="preserve"> </w:t>
            </w:r>
            <w:r w:rsidRPr="000C44C1">
              <w:rPr>
                <w:rStyle w:val="aa"/>
                <w:u w:val="single"/>
              </w:rPr>
              <w:t>Просвещения, д.</w:t>
            </w:r>
            <w:r w:rsidR="00D055E3">
              <w:rPr>
                <w:rStyle w:val="aa"/>
                <w:u w:val="single"/>
              </w:rPr>
              <w:t xml:space="preserve"> </w:t>
            </w:r>
            <w:r w:rsidRPr="000C44C1">
              <w:rPr>
                <w:rStyle w:val="aa"/>
                <w:u w:val="single"/>
              </w:rPr>
              <w:t>3</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lang w:val="en-US"/>
              </w:rPr>
              <w:t>Email</w:t>
            </w:r>
            <w:r w:rsidRPr="000C44C1">
              <w:rPr>
                <w:rStyle w:val="aa"/>
                <w:u w:val="single"/>
              </w:rPr>
              <w:t>:</w:t>
            </w:r>
            <w:hyperlink r:id="rId25" w:history="1">
              <w:r w:rsidR="00D055E3" w:rsidRPr="00832ED2">
                <w:rPr>
                  <w:rStyle w:val="ab"/>
                  <w:b/>
                  <w:bCs/>
                  <w:lang w:val="en-US"/>
                </w:rPr>
                <w:t>zivil_med</w:t>
              </w:r>
              <w:r w:rsidR="00D055E3" w:rsidRPr="00832ED2">
                <w:rPr>
                  <w:rStyle w:val="ab"/>
                  <w:b/>
                  <w:bCs/>
                </w:rPr>
                <w:t>@</w:t>
              </w:r>
              <w:r w:rsidR="00D055E3" w:rsidRPr="00832ED2">
                <w:rPr>
                  <w:rStyle w:val="ab"/>
                  <w:b/>
                  <w:bCs/>
                  <w:lang w:val="en-US"/>
                </w:rPr>
                <w:t>zivil</w:t>
              </w:r>
              <w:r w:rsidR="00D055E3" w:rsidRPr="00832ED2">
                <w:rPr>
                  <w:rStyle w:val="ab"/>
                  <w:b/>
                  <w:bCs/>
                </w:rPr>
                <w:t>.</w:t>
              </w:r>
              <w:r w:rsidR="00D055E3" w:rsidRPr="00832ED2">
                <w:rPr>
                  <w:rStyle w:val="ab"/>
                  <w:b/>
                  <w:bCs/>
                  <w:lang w:val="en-US"/>
                </w:rPr>
                <w:t>cap</w:t>
              </w:r>
              <w:r w:rsidR="00D055E3" w:rsidRPr="00832ED2">
                <w:rPr>
                  <w:rStyle w:val="ab"/>
                  <w:b/>
                  <w:bCs/>
                </w:rPr>
                <w:t>.</w:t>
              </w:r>
              <w:r w:rsidR="00D055E3" w:rsidRPr="00832ED2">
                <w:rPr>
                  <w:rStyle w:val="ab"/>
                  <w:b/>
                  <w:bCs/>
                  <w:lang w:val="en-US"/>
                </w:rPr>
                <w:t>ru</w:t>
              </w:r>
            </w:hyperlink>
          </w:p>
        </w:tc>
        <w:tc>
          <w:tcPr>
            <w:tcW w:w="1820"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rPr>
                <w:rStyle w:val="aa"/>
                <w:u w:val="single"/>
              </w:rPr>
            </w:pPr>
            <w:r w:rsidRPr="000C44C1">
              <w:rPr>
                <w:rStyle w:val="aa"/>
                <w:u w:val="single"/>
              </w:rPr>
              <w:t>Учредитель</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Администрация Медикасинского сельского поселения Цивильского района Чувашской</w:t>
            </w:r>
            <w:r w:rsidR="00742C18">
              <w:rPr>
                <w:rStyle w:val="aa"/>
                <w:u w:val="single"/>
              </w:rPr>
              <w:t xml:space="preserve"> </w:t>
            </w:r>
            <w:r w:rsidRPr="000C44C1">
              <w:rPr>
                <w:rStyle w:val="aa"/>
                <w:u w:val="single"/>
              </w:rPr>
              <w:t>Республики</w:t>
            </w:r>
          </w:p>
        </w:tc>
        <w:tc>
          <w:tcPr>
            <w:tcW w:w="1602" w:type="pct"/>
            <w:tcBorders>
              <w:top w:val="nil"/>
              <w:left w:val="nil"/>
              <w:bottom w:val="nil"/>
              <w:right w:val="nil"/>
            </w:tcBorders>
            <w:shd w:val="clear" w:color="auto" w:fill="auto"/>
          </w:tcPr>
          <w:p w:rsidR="00DE58D2" w:rsidRPr="000C44C1" w:rsidRDefault="00DE58D2" w:rsidP="00154622">
            <w:pPr>
              <w:pStyle w:val="a00"/>
              <w:spacing w:before="0" w:beforeAutospacing="0" w:after="0" w:afterAutospacing="0"/>
              <w:jc w:val="center"/>
            </w:pPr>
            <w:r w:rsidRPr="000C44C1">
              <w:rPr>
                <w:rStyle w:val="aa"/>
                <w:u w:val="single"/>
              </w:rPr>
              <w:t xml:space="preserve">Председатель </w:t>
            </w:r>
            <w:proofErr w:type="gramStart"/>
            <w:r w:rsidRPr="000C44C1">
              <w:rPr>
                <w:rStyle w:val="aa"/>
                <w:u w:val="single"/>
              </w:rPr>
              <w:t>редакционного</w:t>
            </w:r>
            <w:proofErr w:type="gramEnd"/>
            <w:r w:rsidRPr="000C44C1">
              <w:rPr>
                <w:rStyle w:val="aa"/>
                <w:u w:val="single"/>
              </w:rPr>
              <w:t xml:space="preserve"> </w:t>
            </w:r>
            <w:proofErr w:type="spellStart"/>
            <w:r w:rsidRPr="000C44C1">
              <w:rPr>
                <w:rStyle w:val="aa"/>
                <w:u w:val="single"/>
              </w:rPr>
              <w:t>совета-главный</w:t>
            </w:r>
            <w:proofErr w:type="spellEnd"/>
            <w:r w:rsidRPr="000C44C1">
              <w:rPr>
                <w:rStyle w:val="aa"/>
                <w:u w:val="single"/>
              </w:rPr>
              <w:t xml:space="preserve"> редактор</w:t>
            </w:r>
          </w:p>
          <w:p w:rsidR="00DE58D2" w:rsidRPr="000C44C1" w:rsidRDefault="00DE58D2" w:rsidP="00154622">
            <w:pPr>
              <w:pStyle w:val="a00"/>
              <w:spacing w:before="0" w:beforeAutospacing="0" w:after="0" w:afterAutospacing="0"/>
              <w:jc w:val="center"/>
            </w:pPr>
            <w:r w:rsidRPr="000C44C1">
              <w:rPr>
                <w:rStyle w:val="aa"/>
                <w:u w:val="single"/>
              </w:rPr>
              <w:t>Герасимова</w:t>
            </w:r>
            <w:r w:rsidR="00D055E3">
              <w:rPr>
                <w:rStyle w:val="aa"/>
                <w:u w:val="single"/>
                <w:lang w:val="en-US"/>
              </w:rPr>
              <w:t xml:space="preserve"> </w:t>
            </w:r>
            <w:r w:rsidRPr="000C44C1">
              <w:rPr>
                <w:rStyle w:val="aa"/>
                <w:u w:val="single"/>
              </w:rPr>
              <w:t>Л.Л.</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Тираж  10</w:t>
            </w:r>
            <w:r w:rsidR="003E4DCA" w:rsidRPr="000C44C1">
              <w:rPr>
                <w:rStyle w:val="aa"/>
                <w:u w:val="single"/>
              </w:rPr>
              <w:t xml:space="preserve"> </w:t>
            </w:r>
            <w:r w:rsidRPr="000C44C1">
              <w:rPr>
                <w:rStyle w:val="aa"/>
                <w:u w:val="single"/>
              </w:rPr>
              <w:t>экз.</w:t>
            </w:r>
          </w:p>
          <w:p w:rsidR="00DE58D2" w:rsidRPr="000C44C1" w:rsidRDefault="00DE58D2" w:rsidP="00154622">
            <w:pPr>
              <w:pStyle w:val="a00"/>
              <w:spacing w:before="0" w:beforeAutospacing="0" w:after="0" w:afterAutospacing="0"/>
              <w:jc w:val="center"/>
              <w:rPr>
                <w:rStyle w:val="aa"/>
                <w:u w:val="single"/>
              </w:rPr>
            </w:pPr>
            <w:r w:rsidRPr="000C44C1">
              <w:rPr>
                <w:rStyle w:val="aa"/>
                <w:u w:val="single"/>
              </w:rPr>
              <w:t>форматА</w:t>
            </w:r>
            <w:proofErr w:type="gramStart"/>
            <w:r w:rsidRPr="000C44C1">
              <w:rPr>
                <w:rStyle w:val="aa"/>
                <w:u w:val="single"/>
              </w:rPr>
              <w:t>4</w:t>
            </w:r>
            <w:proofErr w:type="gramEnd"/>
          </w:p>
          <w:p w:rsidR="00DE58D2" w:rsidRPr="000C44C1" w:rsidRDefault="00DE58D2" w:rsidP="00154622">
            <w:pPr>
              <w:pStyle w:val="a00"/>
              <w:spacing w:before="0" w:beforeAutospacing="0" w:after="0" w:afterAutospacing="0"/>
              <w:jc w:val="center"/>
            </w:pPr>
            <w:r w:rsidRPr="000C44C1">
              <w:rPr>
                <w:rStyle w:val="aa"/>
                <w:u w:val="single"/>
              </w:rPr>
              <w:t>Распространяется</w:t>
            </w:r>
          </w:p>
        </w:tc>
      </w:tr>
    </w:tbl>
    <w:p w:rsidR="000C44C1" w:rsidRPr="000C44C1" w:rsidRDefault="000C44C1">
      <w:pPr>
        <w:rPr>
          <w:rFonts w:ascii="Times New Roman" w:hAnsi="Times New Roman" w:cs="Times New Roman"/>
          <w:sz w:val="24"/>
          <w:szCs w:val="24"/>
        </w:rPr>
      </w:pPr>
    </w:p>
    <w:sectPr w:rsidR="000C44C1" w:rsidRPr="000C44C1" w:rsidSect="003E0B6C">
      <w:footerReference w:type="default" r:id="rId26"/>
      <w:pgSz w:w="11905" w:h="16838" w:code="9"/>
      <w:pgMar w:top="851" w:right="851"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D1A" w:rsidRDefault="00E62D1A" w:rsidP="00C86E75">
      <w:pPr>
        <w:spacing w:after="0" w:line="240" w:lineRule="auto"/>
      </w:pPr>
      <w:r>
        <w:separator/>
      </w:r>
    </w:p>
  </w:endnote>
  <w:endnote w:type="continuationSeparator" w:id="0">
    <w:p w:rsidR="00E62D1A" w:rsidRDefault="00E62D1A" w:rsidP="00C86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9FE" w:rsidRPr="001447BC" w:rsidRDefault="00CC19FE" w:rsidP="006476AD">
    <w:pPr>
      <w:pStyle w:val="a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D1A" w:rsidRDefault="00E62D1A" w:rsidP="00C86E75">
      <w:pPr>
        <w:spacing w:after="0" w:line="240" w:lineRule="auto"/>
      </w:pPr>
      <w:r>
        <w:separator/>
      </w:r>
    </w:p>
  </w:footnote>
  <w:footnote w:type="continuationSeparator" w:id="0">
    <w:p w:rsidR="00E62D1A" w:rsidRDefault="00E62D1A" w:rsidP="00C86E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E84F230"/>
    <w:lvl w:ilvl="0">
      <w:start w:val="1"/>
      <w:numFmt w:val="decimal"/>
      <w:pStyle w:val="a"/>
      <w:lvlText w:val="%1."/>
      <w:lvlJc w:val="left"/>
      <w:pPr>
        <w:tabs>
          <w:tab w:val="num" w:pos="360"/>
        </w:tabs>
        <w:ind w:left="360" w:hanging="360"/>
      </w:pPr>
    </w:lvl>
  </w:abstractNum>
  <w:abstractNum w:abstractNumId="1">
    <w:nsid w:val="FFFFFF89"/>
    <w:multiLevelType w:val="singleLevel"/>
    <w:tmpl w:val="762293EC"/>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1"/>
    <w:multiLevelType w:val="multilevel"/>
    <w:tmpl w:val="CA2C9BC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3">
    <w:nsid w:val="00000002"/>
    <w:multiLevelType w:val="singleLevel"/>
    <w:tmpl w:val="00000002"/>
    <w:name w:val="WW8Num2"/>
    <w:lvl w:ilvl="0">
      <w:start w:val="1"/>
      <w:numFmt w:val="decimal"/>
      <w:lvlText w:val="%1)"/>
      <w:lvlJc w:val="left"/>
      <w:pPr>
        <w:tabs>
          <w:tab w:val="num" w:pos="0"/>
        </w:tabs>
        <w:ind w:left="1429" w:hanging="360"/>
      </w:pPr>
      <w:rPr>
        <w:rFonts w:ascii="Times New Roman" w:eastAsia="Times New Roman" w:hAnsi="Times New Roman" w:cs="Times New Roman"/>
        <w:color w:val="00000A"/>
        <w:sz w:val="28"/>
        <w:szCs w:val="28"/>
      </w:rPr>
    </w:lvl>
  </w:abstractNum>
  <w:abstractNum w:abstractNumId="4">
    <w:nsid w:val="00000003"/>
    <w:multiLevelType w:val="singleLevel"/>
    <w:tmpl w:val="00000003"/>
    <w:name w:val="WW8Num4"/>
    <w:lvl w:ilvl="0">
      <w:start w:val="23"/>
      <w:numFmt w:val="bullet"/>
      <w:lvlText w:val="-"/>
      <w:lvlJc w:val="left"/>
      <w:pPr>
        <w:tabs>
          <w:tab w:val="num" w:pos="-1440"/>
        </w:tabs>
        <w:ind w:left="720" w:hanging="360"/>
      </w:pPr>
      <w:rPr>
        <w:rFonts w:ascii="Times New Roman" w:hAnsi="Times New Roman"/>
      </w:rPr>
    </w:lvl>
  </w:abstractNum>
  <w:abstractNum w:abstractNumId="5">
    <w:nsid w:val="00000004"/>
    <w:multiLevelType w:val="singleLevel"/>
    <w:tmpl w:val="00000004"/>
    <w:name w:val="WW8Num5"/>
    <w:lvl w:ilvl="0">
      <w:start w:val="23"/>
      <w:numFmt w:val="bullet"/>
      <w:lvlText w:val="-"/>
      <w:lvlJc w:val="left"/>
      <w:pPr>
        <w:tabs>
          <w:tab w:val="num" w:pos="1605"/>
        </w:tabs>
        <w:ind w:left="1605" w:hanging="885"/>
      </w:pPr>
      <w:rPr>
        <w:rFonts w:ascii="Times New Roman" w:hAnsi="Times New Roman"/>
        <w:sz w:val="28"/>
      </w:rPr>
    </w:lvl>
  </w:abstractNum>
  <w:abstractNum w:abstractNumId="6">
    <w:nsid w:val="00000005"/>
    <w:multiLevelType w:val="singleLevel"/>
    <w:tmpl w:val="00000005"/>
    <w:name w:val="WW8Num6"/>
    <w:lvl w:ilvl="0">
      <w:start w:val="23"/>
      <w:numFmt w:val="bullet"/>
      <w:lvlText w:val="-"/>
      <w:lvlJc w:val="left"/>
      <w:pPr>
        <w:tabs>
          <w:tab w:val="num" w:pos="0"/>
        </w:tabs>
        <w:ind w:left="1440" w:hanging="360"/>
      </w:pPr>
      <w:rPr>
        <w:rFonts w:ascii="Times New Roman" w:hAnsi="Times New Roman"/>
        <w:color w:val="000000"/>
        <w:sz w:val="26"/>
      </w:rPr>
    </w:lvl>
  </w:abstractNum>
  <w:abstractNum w:abstractNumId="7">
    <w:nsid w:val="00000006"/>
    <w:multiLevelType w:val="singleLevel"/>
    <w:tmpl w:val="00000006"/>
    <w:name w:val="WW8Num7"/>
    <w:lvl w:ilvl="0">
      <w:start w:val="23"/>
      <w:numFmt w:val="bullet"/>
      <w:lvlText w:val="-"/>
      <w:lvlJc w:val="left"/>
      <w:pPr>
        <w:tabs>
          <w:tab w:val="num" w:pos="0"/>
        </w:tabs>
        <w:ind w:left="1440" w:hanging="360"/>
      </w:pPr>
      <w:rPr>
        <w:rFonts w:ascii="Times New Roman" w:hAnsi="Times New Roman"/>
        <w:sz w:val="24"/>
      </w:rPr>
    </w:lvl>
  </w:abstractNum>
  <w:abstractNum w:abstractNumId="8">
    <w:nsid w:val="00000007"/>
    <w:multiLevelType w:val="multilevel"/>
    <w:tmpl w:val="00000007"/>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1BD6B7C"/>
    <w:multiLevelType w:val="hybridMultilevel"/>
    <w:tmpl w:val="050A93C0"/>
    <w:lvl w:ilvl="0" w:tplc="D7068CEA">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4A84828"/>
    <w:multiLevelType w:val="hybridMultilevel"/>
    <w:tmpl w:val="8A5671CC"/>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6395881"/>
    <w:multiLevelType w:val="multilevel"/>
    <w:tmpl w:val="BCCEBE14"/>
    <w:lvl w:ilvl="0">
      <w:start w:val="1"/>
      <w:numFmt w:val="decimal"/>
      <w:lvlText w:val="%1."/>
      <w:lvlJc w:val="left"/>
      <w:pPr>
        <w:ind w:left="360" w:hanging="360"/>
      </w:pPr>
      <w:rPr>
        <w:rFonts w:hint="default"/>
      </w:rPr>
    </w:lvl>
    <w:lvl w:ilvl="1">
      <w:start w:val="1"/>
      <w:numFmt w:val="bullet"/>
      <w:suff w:val="space"/>
      <w:lvlText w:val=""/>
      <w:lvlJc w:val="left"/>
      <w:pPr>
        <w:ind w:left="0" w:firstLine="709"/>
      </w:pPr>
      <w:rPr>
        <w:rFonts w:ascii="Symbol" w:hAnsi="Symbol" w:hint="default"/>
        <w:sz w:val="28"/>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D5479AF"/>
    <w:multiLevelType w:val="hybridMultilevel"/>
    <w:tmpl w:val="79D688F8"/>
    <w:lvl w:ilvl="0" w:tplc="01CC3F36">
      <w:start w:val="1"/>
      <w:numFmt w:val="russianLower"/>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
    <w:nsid w:val="105D7467"/>
    <w:multiLevelType w:val="hybridMultilevel"/>
    <w:tmpl w:val="A4724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7C21FE"/>
    <w:multiLevelType w:val="multilevel"/>
    <w:tmpl w:val="3D36A6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10C75D22"/>
    <w:multiLevelType w:val="hybridMultilevel"/>
    <w:tmpl w:val="59E4E0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2C01627"/>
    <w:multiLevelType w:val="multilevel"/>
    <w:tmpl w:val="17F8F9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9B1A32"/>
    <w:multiLevelType w:val="multilevel"/>
    <w:tmpl w:val="5B10DCCC"/>
    <w:lvl w:ilvl="0">
      <w:start w:val="1"/>
      <w:numFmt w:val="decimal"/>
      <w:lvlText w:val="%1."/>
      <w:lvlJc w:val="left"/>
      <w:pPr>
        <w:ind w:left="360" w:hanging="360"/>
      </w:pPr>
      <w:rPr>
        <w:rFonts w:hint="default"/>
      </w:rPr>
    </w:lvl>
    <w:lvl w:ilvl="1">
      <w:start w:val="1"/>
      <w:numFmt w:val="decimal"/>
      <w:suff w:val="space"/>
      <w:lvlText w:val="%1.%2."/>
      <w:lvlJc w:val="left"/>
      <w:pPr>
        <w:ind w:left="1" w:firstLine="709"/>
      </w:pPr>
      <w:rPr>
        <w:rFonts w:hint="default"/>
        <w:color w:val="auto"/>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84950DD"/>
    <w:multiLevelType w:val="hybridMultilevel"/>
    <w:tmpl w:val="902E9EB6"/>
    <w:lvl w:ilvl="0" w:tplc="9A9277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1CC607FD"/>
    <w:multiLevelType w:val="hybridMultilevel"/>
    <w:tmpl w:val="26E6A286"/>
    <w:lvl w:ilvl="0" w:tplc="FDCAE75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D045E51"/>
    <w:multiLevelType w:val="hybridMultilevel"/>
    <w:tmpl w:val="37D205F2"/>
    <w:lvl w:ilvl="0" w:tplc="991EBC40">
      <w:start w:val="1"/>
      <w:numFmt w:val="decimal"/>
      <w:lvlText w:val="%1)"/>
      <w:lvlJc w:val="left"/>
      <w:pPr>
        <w:ind w:left="1879" w:hanging="450"/>
      </w:pPr>
      <w:rPr>
        <w:rFonts w:ascii="PT Serif" w:eastAsia="Calibri" w:hAnsi="PT Serif"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EA71761"/>
    <w:multiLevelType w:val="hybridMultilevel"/>
    <w:tmpl w:val="BCB020A4"/>
    <w:lvl w:ilvl="0" w:tplc="42703ADE">
      <w:start w:val="1"/>
      <w:numFmt w:val="decimal"/>
      <w:lvlText w:val="%1."/>
      <w:lvlJc w:val="left"/>
      <w:pPr>
        <w:ind w:left="1848" w:hanging="1140"/>
      </w:pPr>
    </w:lvl>
    <w:lvl w:ilvl="1" w:tplc="04190019">
      <w:start w:val="1"/>
      <w:numFmt w:val="lowerLetter"/>
      <w:lvlText w:val="%2."/>
      <w:lvlJc w:val="left"/>
      <w:pPr>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1EF55CE4"/>
    <w:multiLevelType w:val="hybridMultilevel"/>
    <w:tmpl w:val="B2304BA2"/>
    <w:lvl w:ilvl="0" w:tplc="E94CA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23F17A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58A5684"/>
    <w:multiLevelType w:val="multilevel"/>
    <w:tmpl w:val="78FCC9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7470BD4"/>
    <w:multiLevelType w:val="multilevel"/>
    <w:tmpl w:val="CAC8E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9B37DC0"/>
    <w:multiLevelType w:val="hybridMultilevel"/>
    <w:tmpl w:val="77686B98"/>
    <w:lvl w:ilvl="0" w:tplc="548859E8">
      <w:start w:val="9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D177A43"/>
    <w:multiLevelType w:val="multilevel"/>
    <w:tmpl w:val="159A0B94"/>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F3718D2"/>
    <w:multiLevelType w:val="multilevel"/>
    <w:tmpl w:val="47A63CDC"/>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9">
    <w:nsid w:val="30BD07AB"/>
    <w:multiLevelType w:val="hybridMultilevel"/>
    <w:tmpl w:val="008AF37E"/>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35908AE"/>
    <w:multiLevelType w:val="hybridMultilevel"/>
    <w:tmpl w:val="5A90C5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391D2C"/>
    <w:multiLevelType w:val="multilevel"/>
    <w:tmpl w:val="0AB4F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F986BEF"/>
    <w:multiLevelType w:val="hybridMultilevel"/>
    <w:tmpl w:val="9698C5A2"/>
    <w:lvl w:ilvl="0" w:tplc="FB1C1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23824E7"/>
    <w:multiLevelType w:val="hybridMultilevel"/>
    <w:tmpl w:val="D2664862"/>
    <w:lvl w:ilvl="0" w:tplc="576A07D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4A0F87"/>
    <w:multiLevelType w:val="multilevel"/>
    <w:tmpl w:val="9DBCE6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ECB7DA9"/>
    <w:multiLevelType w:val="multilevel"/>
    <w:tmpl w:val="2F5096BC"/>
    <w:lvl w:ilvl="0">
      <w:start w:val="6"/>
      <w:numFmt w:val="decimal"/>
      <w:lvlText w:val="%1"/>
      <w:lvlJc w:val="left"/>
      <w:pPr>
        <w:ind w:left="375" w:hanging="375"/>
      </w:pPr>
    </w:lvl>
    <w:lvl w:ilvl="1">
      <w:start w:val="1"/>
      <w:numFmt w:val="decimal"/>
      <w:lvlText w:val="%1.%2"/>
      <w:lvlJc w:val="left"/>
      <w:pPr>
        <w:ind w:left="2599" w:hanging="720"/>
      </w:pPr>
    </w:lvl>
    <w:lvl w:ilvl="2">
      <w:start w:val="1"/>
      <w:numFmt w:val="decimal"/>
      <w:lvlText w:val="%1.%2.%3"/>
      <w:lvlJc w:val="left"/>
      <w:pPr>
        <w:ind w:left="4478" w:hanging="720"/>
      </w:pPr>
    </w:lvl>
    <w:lvl w:ilvl="3">
      <w:start w:val="1"/>
      <w:numFmt w:val="decimal"/>
      <w:lvlText w:val="%1.%2.%3.%4"/>
      <w:lvlJc w:val="left"/>
      <w:pPr>
        <w:ind w:left="6717" w:hanging="1080"/>
      </w:pPr>
    </w:lvl>
    <w:lvl w:ilvl="4">
      <w:start w:val="1"/>
      <w:numFmt w:val="decimal"/>
      <w:lvlText w:val="%1.%2.%3.%4.%5"/>
      <w:lvlJc w:val="left"/>
      <w:pPr>
        <w:ind w:left="8596" w:hanging="1080"/>
      </w:pPr>
    </w:lvl>
    <w:lvl w:ilvl="5">
      <w:start w:val="1"/>
      <w:numFmt w:val="decimal"/>
      <w:lvlText w:val="%1.%2.%3.%4.%5.%6"/>
      <w:lvlJc w:val="left"/>
      <w:pPr>
        <w:ind w:left="10835" w:hanging="1440"/>
      </w:pPr>
    </w:lvl>
    <w:lvl w:ilvl="6">
      <w:start w:val="1"/>
      <w:numFmt w:val="decimal"/>
      <w:lvlText w:val="%1.%2.%3.%4.%5.%6.%7"/>
      <w:lvlJc w:val="left"/>
      <w:pPr>
        <w:ind w:left="13074" w:hanging="1800"/>
      </w:pPr>
    </w:lvl>
    <w:lvl w:ilvl="7">
      <w:start w:val="1"/>
      <w:numFmt w:val="decimal"/>
      <w:lvlText w:val="%1.%2.%3.%4.%5.%6.%7.%8"/>
      <w:lvlJc w:val="left"/>
      <w:pPr>
        <w:ind w:left="14953" w:hanging="1800"/>
      </w:pPr>
    </w:lvl>
    <w:lvl w:ilvl="8">
      <w:start w:val="1"/>
      <w:numFmt w:val="decimal"/>
      <w:lvlText w:val="%1.%2.%3.%4.%5.%6.%7.%8.%9"/>
      <w:lvlJc w:val="left"/>
      <w:pPr>
        <w:ind w:left="17192" w:hanging="2160"/>
      </w:pPr>
    </w:lvl>
  </w:abstractNum>
  <w:abstractNum w:abstractNumId="36">
    <w:nsid w:val="528A4DD4"/>
    <w:multiLevelType w:val="hybridMultilevel"/>
    <w:tmpl w:val="05C21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72D2CFF"/>
    <w:multiLevelType w:val="hybridMultilevel"/>
    <w:tmpl w:val="FAC4DBF8"/>
    <w:lvl w:ilvl="0" w:tplc="99025CF6">
      <w:start w:val="1"/>
      <w:numFmt w:val="decimal"/>
      <w:lvlText w:val="2.%1."/>
      <w:lvlJc w:val="left"/>
      <w:pPr>
        <w:tabs>
          <w:tab w:val="num" w:pos="709"/>
        </w:tabs>
        <w:ind w:left="0" w:firstLine="709"/>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ADA1D87"/>
    <w:multiLevelType w:val="hybridMultilevel"/>
    <w:tmpl w:val="008C61E8"/>
    <w:lvl w:ilvl="0" w:tplc="AEEC200E">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39">
    <w:nsid w:val="61664278"/>
    <w:multiLevelType w:val="hybridMultilevel"/>
    <w:tmpl w:val="4F806ADA"/>
    <w:lvl w:ilvl="0" w:tplc="6100CC00">
      <w:start w:val="1"/>
      <w:numFmt w:val="russianLower"/>
      <w:lvlText w:val="%1)"/>
      <w:lvlJc w:val="left"/>
      <w:pPr>
        <w:ind w:left="125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4FF4B63"/>
    <w:multiLevelType w:val="hybridMultilevel"/>
    <w:tmpl w:val="B5B69B8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8B59FF"/>
    <w:multiLevelType w:val="hybridMultilevel"/>
    <w:tmpl w:val="9CBA03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131FFE"/>
    <w:multiLevelType w:val="hybridMultilevel"/>
    <w:tmpl w:val="050A93C0"/>
    <w:lvl w:ilvl="0" w:tplc="D7068CE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2CB1C55"/>
    <w:multiLevelType w:val="multilevel"/>
    <w:tmpl w:val="BDE46BFA"/>
    <w:lvl w:ilvl="0">
      <w:start w:val="1"/>
      <w:numFmt w:val="decimal"/>
      <w:lvlText w:val="%1."/>
      <w:lvlJc w:val="left"/>
      <w:pPr>
        <w:ind w:left="360" w:hanging="360"/>
      </w:pPr>
      <w:rPr>
        <w:rFonts w:hint="default"/>
      </w:rPr>
    </w:lvl>
    <w:lvl w:ilvl="1">
      <w:start w:val="1"/>
      <w:numFmt w:val="decimal"/>
      <w:suff w:val="space"/>
      <w:lvlText w:val="%1.%2."/>
      <w:lvlJc w:val="left"/>
      <w:pPr>
        <w:ind w:left="-141" w:firstLine="709"/>
      </w:pPr>
      <w:rPr>
        <w:rFonts w:hint="default"/>
        <w:color w:val="auto"/>
        <w:sz w:val="16"/>
        <w:szCs w:val="16"/>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304406B"/>
    <w:multiLevelType w:val="hybridMultilevel"/>
    <w:tmpl w:val="738ADB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4F415D2"/>
    <w:multiLevelType w:val="hybridMultilevel"/>
    <w:tmpl w:val="6FBAB074"/>
    <w:lvl w:ilvl="0" w:tplc="8CAABA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7DFE55F4"/>
    <w:multiLevelType w:val="multilevel"/>
    <w:tmpl w:val="9266EE46"/>
    <w:name w:val="WW8Num18"/>
    <w:lvl w:ilvl="0">
      <w:start w:val="1"/>
      <w:numFmt w:val="decimal"/>
      <w:lvlText w:val="%1."/>
      <w:lvlJc w:val="left"/>
      <w:pPr>
        <w:tabs>
          <w:tab w:val="num" w:pos="1425"/>
        </w:tabs>
        <w:ind w:left="1425" w:hanging="1425"/>
      </w:pPr>
    </w:lvl>
    <w:lvl w:ilvl="1">
      <w:start w:val="2"/>
      <w:numFmt w:val="decimal"/>
      <w:lvlText w:val="%1.%2."/>
      <w:lvlJc w:val="left"/>
      <w:pPr>
        <w:tabs>
          <w:tab w:val="num" w:pos="1425"/>
        </w:tabs>
        <w:ind w:left="1425" w:hanging="1425"/>
      </w:pPr>
    </w:lvl>
    <w:lvl w:ilvl="2">
      <w:start w:val="1"/>
      <w:numFmt w:val="decimal"/>
      <w:lvlText w:val="%1.%2.%3."/>
      <w:lvlJc w:val="left"/>
      <w:pPr>
        <w:tabs>
          <w:tab w:val="num" w:pos="2843"/>
        </w:tabs>
        <w:ind w:left="2843" w:hanging="1425"/>
      </w:pPr>
    </w:lvl>
    <w:lvl w:ilvl="3">
      <w:start w:val="1"/>
      <w:numFmt w:val="decimal"/>
      <w:lvlText w:val="%1.%2.%3.%4."/>
      <w:lvlJc w:val="left"/>
      <w:pPr>
        <w:tabs>
          <w:tab w:val="num" w:pos="3552"/>
        </w:tabs>
        <w:ind w:left="3552" w:hanging="1425"/>
      </w:pPr>
    </w:lvl>
    <w:lvl w:ilvl="4">
      <w:start w:val="1"/>
      <w:numFmt w:val="decimal"/>
      <w:lvlText w:val="%1.%2.%3.%4.%5."/>
      <w:lvlJc w:val="left"/>
      <w:pPr>
        <w:tabs>
          <w:tab w:val="num" w:pos="4261"/>
        </w:tabs>
        <w:ind w:left="4261" w:hanging="1425"/>
      </w:pPr>
    </w:lvl>
    <w:lvl w:ilvl="5">
      <w:start w:val="1"/>
      <w:numFmt w:val="decimal"/>
      <w:lvlText w:val="%1.%2.%3.%4.%5.%6."/>
      <w:lvlJc w:val="left"/>
      <w:pPr>
        <w:tabs>
          <w:tab w:val="num" w:pos="4970"/>
        </w:tabs>
        <w:ind w:left="4970" w:hanging="142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num w:numId="1">
    <w:abstractNumId w:val="23"/>
  </w:num>
  <w:num w:numId="2">
    <w:abstractNumId w:val="17"/>
  </w:num>
  <w:num w:numId="3">
    <w:abstractNumId w:val="11"/>
  </w:num>
  <w:num w:numId="4">
    <w:abstractNumId w:val="1"/>
  </w:num>
  <w:num w:numId="5">
    <w:abstractNumId w:val="44"/>
  </w:num>
  <w:num w:numId="6">
    <w:abstractNumId w:val="29"/>
  </w:num>
  <w:num w:numId="7">
    <w:abstractNumId w:val="0"/>
  </w:num>
  <w:num w:numId="8">
    <w:abstractNumId w:val="12"/>
  </w:num>
  <w:num w:numId="9">
    <w:abstractNumId w:val="39"/>
  </w:num>
  <w:num w:numId="10">
    <w:abstractNumId w:val="40"/>
  </w:num>
  <w:num w:numId="11">
    <w:abstractNumId w:val="14"/>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3"/>
  </w:num>
  <w:num w:numId="21">
    <w:abstractNumId w:val="46"/>
  </w:num>
  <w:num w:numId="22">
    <w:abstractNumId w:val="42"/>
  </w:num>
  <w:num w:numId="23">
    <w:abstractNumId w:val="4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6"/>
  </w:num>
  <w:num w:numId="26">
    <w:abstractNumId w:val="13"/>
  </w:num>
  <w:num w:numId="27">
    <w:abstractNumId w:val="9"/>
  </w:num>
  <w:num w:numId="28">
    <w:abstractNumId w:val="25"/>
  </w:num>
  <w:num w:numId="29">
    <w:abstractNumId w:val="34"/>
  </w:num>
  <w:num w:numId="30">
    <w:abstractNumId w:val="16"/>
  </w:num>
  <w:num w:numId="31">
    <w:abstractNumId w:val="24"/>
  </w:num>
  <w:num w:numId="32">
    <w:abstractNumId w:val="36"/>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38"/>
  </w:num>
  <w:num w:numId="37">
    <w:abstractNumId w:val="4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30"/>
  </w:num>
  <w:num w:numId="41">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2743"/>
    <w:rsid w:val="00000FAE"/>
    <w:rsid w:val="000054B0"/>
    <w:rsid w:val="00007086"/>
    <w:rsid w:val="0000767A"/>
    <w:rsid w:val="00013178"/>
    <w:rsid w:val="00013D06"/>
    <w:rsid w:val="00026C85"/>
    <w:rsid w:val="00035841"/>
    <w:rsid w:val="000427D4"/>
    <w:rsid w:val="000571B4"/>
    <w:rsid w:val="00057F0E"/>
    <w:rsid w:val="00071C4D"/>
    <w:rsid w:val="00074168"/>
    <w:rsid w:val="000868DA"/>
    <w:rsid w:val="00086BBC"/>
    <w:rsid w:val="0009388C"/>
    <w:rsid w:val="000939DB"/>
    <w:rsid w:val="000A0FB9"/>
    <w:rsid w:val="000A4485"/>
    <w:rsid w:val="000A70A6"/>
    <w:rsid w:val="000B130F"/>
    <w:rsid w:val="000B4CE4"/>
    <w:rsid w:val="000B52E9"/>
    <w:rsid w:val="000C44C1"/>
    <w:rsid w:val="000D2898"/>
    <w:rsid w:val="000E379B"/>
    <w:rsid w:val="000E4A59"/>
    <w:rsid w:val="000F4530"/>
    <w:rsid w:val="000F5312"/>
    <w:rsid w:val="000F6D66"/>
    <w:rsid w:val="00101972"/>
    <w:rsid w:val="00103969"/>
    <w:rsid w:val="00106E75"/>
    <w:rsid w:val="0011560B"/>
    <w:rsid w:val="00117826"/>
    <w:rsid w:val="001210C0"/>
    <w:rsid w:val="00122A2B"/>
    <w:rsid w:val="0012459C"/>
    <w:rsid w:val="0014004C"/>
    <w:rsid w:val="00150A77"/>
    <w:rsid w:val="00154622"/>
    <w:rsid w:val="001572EF"/>
    <w:rsid w:val="0016052B"/>
    <w:rsid w:val="00163720"/>
    <w:rsid w:val="00167E05"/>
    <w:rsid w:val="00173E8E"/>
    <w:rsid w:val="001777E3"/>
    <w:rsid w:val="001777E5"/>
    <w:rsid w:val="00177B49"/>
    <w:rsid w:val="00181F8E"/>
    <w:rsid w:val="00183DF3"/>
    <w:rsid w:val="00194F67"/>
    <w:rsid w:val="001A0722"/>
    <w:rsid w:val="001A0783"/>
    <w:rsid w:val="001A0FAA"/>
    <w:rsid w:val="001A37DC"/>
    <w:rsid w:val="001B26F0"/>
    <w:rsid w:val="001B41F8"/>
    <w:rsid w:val="001B74DD"/>
    <w:rsid w:val="001C237E"/>
    <w:rsid w:val="001D38CA"/>
    <w:rsid w:val="001E0F12"/>
    <w:rsid w:val="001E12FA"/>
    <w:rsid w:val="001E3189"/>
    <w:rsid w:val="001E524F"/>
    <w:rsid w:val="001F0BF0"/>
    <w:rsid w:val="001F15C0"/>
    <w:rsid w:val="001F4062"/>
    <w:rsid w:val="00203229"/>
    <w:rsid w:val="002064D5"/>
    <w:rsid w:val="00215CF8"/>
    <w:rsid w:val="00224301"/>
    <w:rsid w:val="00230D9C"/>
    <w:rsid w:val="0023258B"/>
    <w:rsid w:val="00233446"/>
    <w:rsid w:val="00233D6E"/>
    <w:rsid w:val="0024046B"/>
    <w:rsid w:val="00245FF1"/>
    <w:rsid w:val="002503CE"/>
    <w:rsid w:val="00265071"/>
    <w:rsid w:val="0026568A"/>
    <w:rsid w:val="002666F7"/>
    <w:rsid w:val="00271FEE"/>
    <w:rsid w:val="00274F06"/>
    <w:rsid w:val="00275E89"/>
    <w:rsid w:val="00277E38"/>
    <w:rsid w:val="00280E13"/>
    <w:rsid w:val="002834E0"/>
    <w:rsid w:val="00283E3A"/>
    <w:rsid w:val="00285B58"/>
    <w:rsid w:val="00286BB8"/>
    <w:rsid w:val="002B694A"/>
    <w:rsid w:val="002C1F9C"/>
    <w:rsid w:val="002C52D0"/>
    <w:rsid w:val="002C75C9"/>
    <w:rsid w:val="002D7189"/>
    <w:rsid w:val="002D789C"/>
    <w:rsid w:val="002D7DAE"/>
    <w:rsid w:val="002E0202"/>
    <w:rsid w:val="002E2A1D"/>
    <w:rsid w:val="002E578D"/>
    <w:rsid w:val="002F5B39"/>
    <w:rsid w:val="002F602E"/>
    <w:rsid w:val="002F7ED4"/>
    <w:rsid w:val="0031577B"/>
    <w:rsid w:val="0032394C"/>
    <w:rsid w:val="00324F76"/>
    <w:rsid w:val="00342EA7"/>
    <w:rsid w:val="003439BE"/>
    <w:rsid w:val="00344147"/>
    <w:rsid w:val="00357F48"/>
    <w:rsid w:val="003640B9"/>
    <w:rsid w:val="0037049B"/>
    <w:rsid w:val="003721BE"/>
    <w:rsid w:val="003755D2"/>
    <w:rsid w:val="00377450"/>
    <w:rsid w:val="003949FC"/>
    <w:rsid w:val="00395967"/>
    <w:rsid w:val="00396CED"/>
    <w:rsid w:val="00397A69"/>
    <w:rsid w:val="003A169C"/>
    <w:rsid w:val="003A2F3C"/>
    <w:rsid w:val="003A475B"/>
    <w:rsid w:val="003A6724"/>
    <w:rsid w:val="003A70D0"/>
    <w:rsid w:val="003B01C1"/>
    <w:rsid w:val="003C00D1"/>
    <w:rsid w:val="003C1380"/>
    <w:rsid w:val="003C32B4"/>
    <w:rsid w:val="003C7D18"/>
    <w:rsid w:val="003D432E"/>
    <w:rsid w:val="003D4613"/>
    <w:rsid w:val="003D77CC"/>
    <w:rsid w:val="003D7D72"/>
    <w:rsid w:val="003E0877"/>
    <w:rsid w:val="003E0B6C"/>
    <w:rsid w:val="003E3CD0"/>
    <w:rsid w:val="003E4DCA"/>
    <w:rsid w:val="003E746D"/>
    <w:rsid w:val="003F05EE"/>
    <w:rsid w:val="003F0A96"/>
    <w:rsid w:val="003F7DFA"/>
    <w:rsid w:val="00401B25"/>
    <w:rsid w:val="00402DBD"/>
    <w:rsid w:val="00410FC4"/>
    <w:rsid w:val="00413048"/>
    <w:rsid w:val="00415328"/>
    <w:rsid w:val="00420886"/>
    <w:rsid w:val="00426706"/>
    <w:rsid w:val="00430E79"/>
    <w:rsid w:val="00434F14"/>
    <w:rsid w:val="0043502C"/>
    <w:rsid w:val="00441922"/>
    <w:rsid w:val="004466EC"/>
    <w:rsid w:val="00447752"/>
    <w:rsid w:val="00447998"/>
    <w:rsid w:val="0046608C"/>
    <w:rsid w:val="0046659D"/>
    <w:rsid w:val="00472114"/>
    <w:rsid w:val="004731A4"/>
    <w:rsid w:val="00481DB3"/>
    <w:rsid w:val="00482684"/>
    <w:rsid w:val="00482E61"/>
    <w:rsid w:val="0049356C"/>
    <w:rsid w:val="004A1662"/>
    <w:rsid w:val="004A55FE"/>
    <w:rsid w:val="004B4D20"/>
    <w:rsid w:val="004B4E3D"/>
    <w:rsid w:val="004B69D6"/>
    <w:rsid w:val="004C032F"/>
    <w:rsid w:val="004C0E9E"/>
    <w:rsid w:val="004D14A8"/>
    <w:rsid w:val="004D27F6"/>
    <w:rsid w:val="004D3470"/>
    <w:rsid w:val="004D3B03"/>
    <w:rsid w:val="004D798C"/>
    <w:rsid w:val="004D7BCB"/>
    <w:rsid w:val="004E260C"/>
    <w:rsid w:val="004E34A4"/>
    <w:rsid w:val="004F2743"/>
    <w:rsid w:val="0050106A"/>
    <w:rsid w:val="00501A73"/>
    <w:rsid w:val="00511321"/>
    <w:rsid w:val="00511A45"/>
    <w:rsid w:val="00511C5B"/>
    <w:rsid w:val="00513392"/>
    <w:rsid w:val="005157D9"/>
    <w:rsid w:val="00522596"/>
    <w:rsid w:val="00522C3B"/>
    <w:rsid w:val="00530A44"/>
    <w:rsid w:val="00540C78"/>
    <w:rsid w:val="0054118B"/>
    <w:rsid w:val="00542FFF"/>
    <w:rsid w:val="00547DAF"/>
    <w:rsid w:val="00551C94"/>
    <w:rsid w:val="00564164"/>
    <w:rsid w:val="00576480"/>
    <w:rsid w:val="0058373A"/>
    <w:rsid w:val="00592464"/>
    <w:rsid w:val="005937FE"/>
    <w:rsid w:val="005A47DE"/>
    <w:rsid w:val="005A67F6"/>
    <w:rsid w:val="005A6925"/>
    <w:rsid w:val="005B0A0F"/>
    <w:rsid w:val="005B309D"/>
    <w:rsid w:val="005B5F6F"/>
    <w:rsid w:val="005C3CE1"/>
    <w:rsid w:val="005D05ED"/>
    <w:rsid w:val="005D192D"/>
    <w:rsid w:val="005D3493"/>
    <w:rsid w:val="005D387E"/>
    <w:rsid w:val="005D40BE"/>
    <w:rsid w:val="005E09E3"/>
    <w:rsid w:val="005E28A9"/>
    <w:rsid w:val="005E30A8"/>
    <w:rsid w:val="005E6DCC"/>
    <w:rsid w:val="005F3D9A"/>
    <w:rsid w:val="005F76F4"/>
    <w:rsid w:val="006007F5"/>
    <w:rsid w:val="00610267"/>
    <w:rsid w:val="006111C7"/>
    <w:rsid w:val="00611C47"/>
    <w:rsid w:val="006135EF"/>
    <w:rsid w:val="00613BB6"/>
    <w:rsid w:val="006164E3"/>
    <w:rsid w:val="00623125"/>
    <w:rsid w:val="00623C61"/>
    <w:rsid w:val="00623D2F"/>
    <w:rsid w:val="00624D02"/>
    <w:rsid w:val="00625D71"/>
    <w:rsid w:val="00626576"/>
    <w:rsid w:val="00626D47"/>
    <w:rsid w:val="00626D55"/>
    <w:rsid w:val="00627A33"/>
    <w:rsid w:val="00633BFE"/>
    <w:rsid w:val="006476AD"/>
    <w:rsid w:val="0065234A"/>
    <w:rsid w:val="00663142"/>
    <w:rsid w:val="006657C3"/>
    <w:rsid w:val="0067589B"/>
    <w:rsid w:val="00677D21"/>
    <w:rsid w:val="0068047F"/>
    <w:rsid w:val="0068379A"/>
    <w:rsid w:val="00684029"/>
    <w:rsid w:val="0068427F"/>
    <w:rsid w:val="006866BF"/>
    <w:rsid w:val="00687AC3"/>
    <w:rsid w:val="006909AC"/>
    <w:rsid w:val="006935AD"/>
    <w:rsid w:val="006941A9"/>
    <w:rsid w:val="006A2E64"/>
    <w:rsid w:val="006A6DFF"/>
    <w:rsid w:val="006B2564"/>
    <w:rsid w:val="006B355B"/>
    <w:rsid w:val="006B6B39"/>
    <w:rsid w:val="006B7B66"/>
    <w:rsid w:val="006C287E"/>
    <w:rsid w:val="006C535C"/>
    <w:rsid w:val="006C59B9"/>
    <w:rsid w:val="006C7158"/>
    <w:rsid w:val="006D3059"/>
    <w:rsid w:val="006E08EF"/>
    <w:rsid w:val="00702241"/>
    <w:rsid w:val="007047EA"/>
    <w:rsid w:val="00712E0A"/>
    <w:rsid w:val="0072191B"/>
    <w:rsid w:val="00721DAC"/>
    <w:rsid w:val="00726FFF"/>
    <w:rsid w:val="007302D7"/>
    <w:rsid w:val="00731460"/>
    <w:rsid w:val="00734B28"/>
    <w:rsid w:val="00736B30"/>
    <w:rsid w:val="00742C18"/>
    <w:rsid w:val="00757949"/>
    <w:rsid w:val="0077198F"/>
    <w:rsid w:val="00781D91"/>
    <w:rsid w:val="00783261"/>
    <w:rsid w:val="00783E9A"/>
    <w:rsid w:val="007A01C9"/>
    <w:rsid w:val="007A2C3B"/>
    <w:rsid w:val="007A36C1"/>
    <w:rsid w:val="007A6841"/>
    <w:rsid w:val="007B2C2D"/>
    <w:rsid w:val="007B4A8F"/>
    <w:rsid w:val="007B4ED4"/>
    <w:rsid w:val="007E1E0D"/>
    <w:rsid w:val="007F1CEB"/>
    <w:rsid w:val="007F3C6D"/>
    <w:rsid w:val="00801D24"/>
    <w:rsid w:val="008042A9"/>
    <w:rsid w:val="00805282"/>
    <w:rsid w:val="00810090"/>
    <w:rsid w:val="00812A9D"/>
    <w:rsid w:val="00813184"/>
    <w:rsid w:val="00821450"/>
    <w:rsid w:val="00823E02"/>
    <w:rsid w:val="008243E4"/>
    <w:rsid w:val="008303BB"/>
    <w:rsid w:val="00834968"/>
    <w:rsid w:val="00835A75"/>
    <w:rsid w:val="00835C34"/>
    <w:rsid w:val="0083718A"/>
    <w:rsid w:val="0084117F"/>
    <w:rsid w:val="00842387"/>
    <w:rsid w:val="008446AC"/>
    <w:rsid w:val="008447D0"/>
    <w:rsid w:val="00846FDE"/>
    <w:rsid w:val="008548BD"/>
    <w:rsid w:val="0086054B"/>
    <w:rsid w:val="00862431"/>
    <w:rsid w:val="008656A1"/>
    <w:rsid w:val="00866B1E"/>
    <w:rsid w:val="00866BD4"/>
    <w:rsid w:val="00875F59"/>
    <w:rsid w:val="00877260"/>
    <w:rsid w:val="00880158"/>
    <w:rsid w:val="00880162"/>
    <w:rsid w:val="00883AA2"/>
    <w:rsid w:val="008873CB"/>
    <w:rsid w:val="00897A2D"/>
    <w:rsid w:val="008A29DA"/>
    <w:rsid w:val="008A2B0B"/>
    <w:rsid w:val="008A4994"/>
    <w:rsid w:val="008C434A"/>
    <w:rsid w:val="008C4510"/>
    <w:rsid w:val="008C5EC2"/>
    <w:rsid w:val="008D10DB"/>
    <w:rsid w:val="008D484B"/>
    <w:rsid w:val="008D4D21"/>
    <w:rsid w:val="008E08CB"/>
    <w:rsid w:val="008E0B81"/>
    <w:rsid w:val="008E1310"/>
    <w:rsid w:val="008E6730"/>
    <w:rsid w:val="008E7D5C"/>
    <w:rsid w:val="008F101A"/>
    <w:rsid w:val="008F3D27"/>
    <w:rsid w:val="008F7B5F"/>
    <w:rsid w:val="00903E03"/>
    <w:rsid w:val="00904C3A"/>
    <w:rsid w:val="00910F4D"/>
    <w:rsid w:val="00911739"/>
    <w:rsid w:val="0092084F"/>
    <w:rsid w:val="00925423"/>
    <w:rsid w:val="00927534"/>
    <w:rsid w:val="00931940"/>
    <w:rsid w:val="0093247E"/>
    <w:rsid w:val="0093542F"/>
    <w:rsid w:val="00941F30"/>
    <w:rsid w:val="00943DC0"/>
    <w:rsid w:val="009441C8"/>
    <w:rsid w:val="00944F72"/>
    <w:rsid w:val="0094556B"/>
    <w:rsid w:val="00950A18"/>
    <w:rsid w:val="0095575D"/>
    <w:rsid w:val="00955D34"/>
    <w:rsid w:val="00957DE7"/>
    <w:rsid w:val="009634A9"/>
    <w:rsid w:val="00964497"/>
    <w:rsid w:val="009646CE"/>
    <w:rsid w:val="0096488C"/>
    <w:rsid w:val="0096619B"/>
    <w:rsid w:val="00971CE1"/>
    <w:rsid w:val="00971DBB"/>
    <w:rsid w:val="00972D02"/>
    <w:rsid w:val="009741E6"/>
    <w:rsid w:val="009745C2"/>
    <w:rsid w:val="009776AF"/>
    <w:rsid w:val="009A7F0D"/>
    <w:rsid w:val="009B35B4"/>
    <w:rsid w:val="009B68C4"/>
    <w:rsid w:val="009C5846"/>
    <w:rsid w:val="009C6343"/>
    <w:rsid w:val="009C7FA5"/>
    <w:rsid w:val="009D248C"/>
    <w:rsid w:val="009D392F"/>
    <w:rsid w:val="009D5D58"/>
    <w:rsid w:val="009D7CB2"/>
    <w:rsid w:val="009F1E72"/>
    <w:rsid w:val="00A02114"/>
    <w:rsid w:val="00A02648"/>
    <w:rsid w:val="00A02EEC"/>
    <w:rsid w:val="00A06A04"/>
    <w:rsid w:val="00A07704"/>
    <w:rsid w:val="00A11804"/>
    <w:rsid w:val="00A14643"/>
    <w:rsid w:val="00A168F1"/>
    <w:rsid w:val="00A170CD"/>
    <w:rsid w:val="00A17E5A"/>
    <w:rsid w:val="00A2177D"/>
    <w:rsid w:val="00A2210F"/>
    <w:rsid w:val="00A254C9"/>
    <w:rsid w:val="00A2684E"/>
    <w:rsid w:val="00A32DA0"/>
    <w:rsid w:val="00A422EE"/>
    <w:rsid w:val="00A431BD"/>
    <w:rsid w:val="00A44610"/>
    <w:rsid w:val="00A51F48"/>
    <w:rsid w:val="00A55B11"/>
    <w:rsid w:val="00A6009B"/>
    <w:rsid w:val="00A61257"/>
    <w:rsid w:val="00A61AF9"/>
    <w:rsid w:val="00A66BF1"/>
    <w:rsid w:val="00A66ED8"/>
    <w:rsid w:val="00A67AE6"/>
    <w:rsid w:val="00A73EA6"/>
    <w:rsid w:val="00A74755"/>
    <w:rsid w:val="00A851CD"/>
    <w:rsid w:val="00A873F3"/>
    <w:rsid w:val="00A9004D"/>
    <w:rsid w:val="00A97418"/>
    <w:rsid w:val="00AA0163"/>
    <w:rsid w:val="00AC3637"/>
    <w:rsid w:val="00AC4D0C"/>
    <w:rsid w:val="00AC5077"/>
    <w:rsid w:val="00AC7F35"/>
    <w:rsid w:val="00AD27DB"/>
    <w:rsid w:val="00AD2AB5"/>
    <w:rsid w:val="00AD4E7A"/>
    <w:rsid w:val="00AD63F3"/>
    <w:rsid w:val="00AD67DB"/>
    <w:rsid w:val="00AD767F"/>
    <w:rsid w:val="00AD7741"/>
    <w:rsid w:val="00AD7990"/>
    <w:rsid w:val="00AE3F0D"/>
    <w:rsid w:val="00AF1641"/>
    <w:rsid w:val="00AF3663"/>
    <w:rsid w:val="00AF52C7"/>
    <w:rsid w:val="00B01CA3"/>
    <w:rsid w:val="00B22547"/>
    <w:rsid w:val="00B24285"/>
    <w:rsid w:val="00B265A8"/>
    <w:rsid w:val="00B270ED"/>
    <w:rsid w:val="00B35189"/>
    <w:rsid w:val="00B43385"/>
    <w:rsid w:val="00B4643D"/>
    <w:rsid w:val="00B51CB6"/>
    <w:rsid w:val="00B53BC8"/>
    <w:rsid w:val="00B5462A"/>
    <w:rsid w:val="00B613B4"/>
    <w:rsid w:val="00B64C18"/>
    <w:rsid w:val="00B64E91"/>
    <w:rsid w:val="00B70AE8"/>
    <w:rsid w:val="00B714CC"/>
    <w:rsid w:val="00B73A16"/>
    <w:rsid w:val="00B750F7"/>
    <w:rsid w:val="00B76560"/>
    <w:rsid w:val="00B76D62"/>
    <w:rsid w:val="00B81A27"/>
    <w:rsid w:val="00B86FEC"/>
    <w:rsid w:val="00B918C3"/>
    <w:rsid w:val="00B91B1E"/>
    <w:rsid w:val="00B92074"/>
    <w:rsid w:val="00B948E9"/>
    <w:rsid w:val="00BA3F04"/>
    <w:rsid w:val="00BA55E7"/>
    <w:rsid w:val="00BA5EED"/>
    <w:rsid w:val="00BA7865"/>
    <w:rsid w:val="00BB0729"/>
    <w:rsid w:val="00BD061D"/>
    <w:rsid w:val="00BD0CDF"/>
    <w:rsid w:val="00BD45AA"/>
    <w:rsid w:val="00BD6812"/>
    <w:rsid w:val="00BE0830"/>
    <w:rsid w:val="00BE2CE7"/>
    <w:rsid w:val="00BE44A6"/>
    <w:rsid w:val="00BE56E5"/>
    <w:rsid w:val="00BE57A7"/>
    <w:rsid w:val="00BE5E2D"/>
    <w:rsid w:val="00BF0E07"/>
    <w:rsid w:val="00C0023F"/>
    <w:rsid w:val="00C01100"/>
    <w:rsid w:val="00C06612"/>
    <w:rsid w:val="00C069A5"/>
    <w:rsid w:val="00C1635D"/>
    <w:rsid w:val="00C1682A"/>
    <w:rsid w:val="00C179CA"/>
    <w:rsid w:val="00C245C2"/>
    <w:rsid w:val="00C32F70"/>
    <w:rsid w:val="00C41678"/>
    <w:rsid w:val="00C44E7C"/>
    <w:rsid w:val="00C50357"/>
    <w:rsid w:val="00C50760"/>
    <w:rsid w:val="00C51259"/>
    <w:rsid w:val="00C64452"/>
    <w:rsid w:val="00C72402"/>
    <w:rsid w:val="00C80C5B"/>
    <w:rsid w:val="00C82BEB"/>
    <w:rsid w:val="00C8527F"/>
    <w:rsid w:val="00C86C73"/>
    <w:rsid w:val="00C86E75"/>
    <w:rsid w:val="00C927A4"/>
    <w:rsid w:val="00C9552A"/>
    <w:rsid w:val="00CA075C"/>
    <w:rsid w:val="00CB074F"/>
    <w:rsid w:val="00CB388D"/>
    <w:rsid w:val="00CB423F"/>
    <w:rsid w:val="00CB5382"/>
    <w:rsid w:val="00CB7678"/>
    <w:rsid w:val="00CC19FE"/>
    <w:rsid w:val="00CC2C5A"/>
    <w:rsid w:val="00CC62AB"/>
    <w:rsid w:val="00CC6BDA"/>
    <w:rsid w:val="00CD0A7D"/>
    <w:rsid w:val="00CE1109"/>
    <w:rsid w:val="00CE5C05"/>
    <w:rsid w:val="00CE727A"/>
    <w:rsid w:val="00CE792A"/>
    <w:rsid w:val="00CF0807"/>
    <w:rsid w:val="00CF0DD8"/>
    <w:rsid w:val="00CF110D"/>
    <w:rsid w:val="00D04367"/>
    <w:rsid w:val="00D04B0E"/>
    <w:rsid w:val="00D055E3"/>
    <w:rsid w:val="00D0580A"/>
    <w:rsid w:val="00D11784"/>
    <w:rsid w:val="00D119BB"/>
    <w:rsid w:val="00D1705F"/>
    <w:rsid w:val="00D21443"/>
    <w:rsid w:val="00D22E08"/>
    <w:rsid w:val="00D3407E"/>
    <w:rsid w:val="00D34767"/>
    <w:rsid w:val="00D37A4E"/>
    <w:rsid w:val="00D37DA6"/>
    <w:rsid w:val="00D406C0"/>
    <w:rsid w:val="00D43C82"/>
    <w:rsid w:val="00D50117"/>
    <w:rsid w:val="00D5406A"/>
    <w:rsid w:val="00D5431E"/>
    <w:rsid w:val="00D55A4B"/>
    <w:rsid w:val="00D642A6"/>
    <w:rsid w:val="00D71C33"/>
    <w:rsid w:val="00D803BA"/>
    <w:rsid w:val="00D832C9"/>
    <w:rsid w:val="00D841CB"/>
    <w:rsid w:val="00D84EDC"/>
    <w:rsid w:val="00D91E4B"/>
    <w:rsid w:val="00D944D2"/>
    <w:rsid w:val="00D955A1"/>
    <w:rsid w:val="00D97A10"/>
    <w:rsid w:val="00DA1A93"/>
    <w:rsid w:val="00DA572C"/>
    <w:rsid w:val="00DA6591"/>
    <w:rsid w:val="00DB3B73"/>
    <w:rsid w:val="00DB4396"/>
    <w:rsid w:val="00DC07F1"/>
    <w:rsid w:val="00DC081B"/>
    <w:rsid w:val="00DC0C98"/>
    <w:rsid w:val="00DC0F47"/>
    <w:rsid w:val="00DC733B"/>
    <w:rsid w:val="00DD260A"/>
    <w:rsid w:val="00DD3FBA"/>
    <w:rsid w:val="00DD4FB7"/>
    <w:rsid w:val="00DE2E9D"/>
    <w:rsid w:val="00DE3BE1"/>
    <w:rsid w:val="00DE4B61"/>
    <w:rsid w:val="00DE58D2"/>
    <w:rsid w:val="00DF0CD7"/>
    <w:rsid w:val="00E0109E"/>
    <w:rsid w:val="00E0140F"/>
    <w:rsid w:val="00E04527"/>
    <w:rsid w:val="00E053F6"/>
    <w:rsid w:val="00E07FC0"/>
    <w:rsid w:val="00E11577"/>
    <w:rsid w:val="00E11613"/>
    <w:rsid w:val="00E1255F"/>
    <w:rsid w:val="00E150E1"/>
    <w:rsid w:val="00E17035"/>
    <w:rsid w:val="00E17D1D"/>
    <w:rsid w:val="00E20D88"/>
    <w:rsid w:val="00E2268C"/>
    <w:rsid w:val="00E33149"/>
    <w:rsid w:val="00E346F7"/>
    <w:rsid w:val="00E3754B"/>
    <w:rsid w:val="00E4420E"/>
    <w:rsid w:val="00E44379"/>
    <w:rsid w:val="00E45715"/>
    <w:rsid w:val="00E473F8"/>
    <w:rsid w:val="00E47FE4"/>
    <w:rsid w:val="00E61D70"/>
    <w:rsid w:val="00E62D1A"/>
    <w:rsid w:val="00E65172"/>
    <w:rsid w:val="00E75AF5"/>
    <w:rsid w:val="00E828D2"/>
    <w:rsid w:val="00E85FDF"/>
    <w:rsid w:val="00E94F43"/>
    <w:rsid w:val="00E96A77"/>
    <w:rsid w:val="00EA4602"/>
    <w:rsid w:val="00EB5C14"/>
    <w:rsid w:val="00EB5F46"/>
    <w:rsid w:val="00EC3730"/>
    <w:rsid w:val="00EC6700"/>
    <w:rsid w:val="00ED04FF"/>
    <w:rsid w:val="00ED7EBD"/>
    <w:rsid w:val="00EE135D"/>
    <w:rsid w:val="00EE4102"/>
    <w:rsid w:val="00EF08EF"/>
    <w:rsid w:val="00EF26AC"/>
    <w:rsid w:val="00EF4E08"/>
    <w:rsid w:val="00F00AF9"/>
    <w:rsid w:val="00F01607"/>
    <w:rsid w:val="00F029DA"/>
    <w:rsid w:val="00F02CE7"/>
    <w:rsid w:val="00F03A2A"/>
    <w:rsid w:val="00F03F43"/>
    <w:rsid w:val="00F141A9"/>
    <w:rsid w:val="00F15B87"/>
    <w:rsid w:val="00F20954"/>
    <w:rsid w:val="00F24EB9"/>
    <w:rsid w:val="00F26B47"/>
    <w:rsid w:val="00F3024B"/>
    <w:rsid w:val="00F30F3A"/>
    <w:rsid w:val="00F3217C"/>
    <w:rsid w:val="00F34004"/>
    <w:rsid w:val="00F357CF"/>
    <w:rsid w:val="00F41B03"/>
    <w:rsid w:val="00F52D0D"/>
    <w:rsid w:val="00F546D5"/>
    <w:rsid w:val="00F5524C"/>
    <w:rsid w:val="00F602F5"/>
    <w:rsid w:val="00F705B5"/>
    <w:rsid w:val="00F72E49"/>
    <w:rsid w:val="00F739DC"/>
    <w:rsid w:val="00F879FA"/>
    <w:rsid w:val="00FA11C9"/>
    <w:rsid w:val="00FA1384"/>
    <w:rsid w:val="00FA154C"/>
    <w:rsid w:val="00FA268A"/>
    <w:rsid w:val="00FA3806"/>
    <w:rsid w:val="00FA51E8"/>
    <w:rsid w:val="00FB5CF9"/>
    <w:rsid w:val="00FC272E"/>
    <w:rsid w:val="00FC2FFE"/>
    <w:rsid w:val="00FE180E"/>
    <w:rsid w:val="00FE5A50"/>
    <w:rsid w:val="00FF3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F2743"/>
    <w:rPr>
      <w:rFonts w:eastAsiaTheme="minorEastAsia"/>
      <w:lang w:eastAsia="ru-RU"/>
    </w:rPr>
  </w:style>
  <w:style w:type="paragraph" w:styleId="1">
    <w:name w:val="heading 1"/>
    <w:basedOn w:val="a1"/>
    <w:next w:val="a1"/>
    <w:link w:val="10"/>
    <w:qFormat/>
    <w:rsid w:val="009C584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1"/>
    <w:next w:val="a1"/>
    <w:link w:val="20"/>
    <w:qFormat/>
    <w:rsid w:val="003C7D1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1"/>
    <w:next w:val="a1"/>
    <w:link w:val="30"/>
    <w:qFormat/>
    <w:rsid w:val="003C7D18"/>
    <w:pPr>
      <w:keepNext/>
      <w:spacing w:before="240" w:after="60" w:line="240" w:lineRule="auto"/>
      <w:outlineLvl w:val="2"/>
    </w:pPr>
    <w:rPr>
      <w:rFonts w:ascii="Arial" w:eastAsia="Times New Roman" w:hAnsi="Arial" w:cs="Arial"/>
      <w:b/>
      <w:bCs/>
      <w:sz w:val="26"/>
      <w:szCs w:val="26"/>
    </w:rPr>
  </w:style>
  <w:style w:type="paragraph" w:styleId="4">
    <w:name w:val="heading 4"/>
    <w:basedOn w:val="a1"/>
    <w:next w:val="a1"/>
    <w:link w:val="40"/>
    <w:uiPriority w:val="99"/>
    <w:qFormat/>
    <w:rsid w:val="00DB3B73"/>
    <w:pPr>
      <w:keepNext/>
      <w:spacing w:after="0" w:line="240" w:lineRule="auto"/>
      <w:jc w:val="center"/>
      <w:outlineLvl w:val="3"/>
    </w:pPr>
    <w:rPr>
      <w:rFonts w:ascii="Times New Roman" w:eastAsia="Times New Roman" w:hAnsi="Times New Roman" w:cs="Times New Roman"/>
      <w:sz w:val="24"/>
      <w:szCs w:val="24"/>
    </w:rPr>
  </w:style>
  <w:style w:type="paragraph" w:styleId="5">
    <w:name w:val="heading 5"/>
    <w:basedOn w:val="a1"/>
    <w:next w:val="a1"/>
    <w:link w:val="50"/>
    <w:qFormat/>
    <w:rsid w:val="00A67AE6"/>
    <w:pPr>
      <w:suppressAutoHyphens/>
      <w:spacing w:before="240" w:after="60" w:line="240" w:lineRule="auto"/>
      <w:outlineLvl w:val="4"/>
    </w:pPr>
    <w:rPr>
      <w:rFonts w:ascii="Calibri" w:eastAsia="Times New Roman" w:hAnsi="Calibri" w:cs="Times New Roman"/>
      <w:b/>
      <w:bCs/>
      <w:i/>
      <w:iCs/>
      <w:sz w:val="26"/>
      <w:szCs w:val="26"/>
      <w:lang w:eastAsia="zh-CN"/>
    </w:rPr>
  </w:style>
  <w:style w:type="paragraph" w:styleId="6">
    <w:name w:val="heading 6"/>
    <w:basedOn w:val="a1"/>
    <w:next w:val="a1"/>
    <w:link w:val="60"/>
    <w:qFormat/>
    <w:rsid w:val="00E17035"/>
    <w:pPr>
      <w:widowControl w:val="0"/>
      <w:autoSpaceDE w:val="0"/>
      <w:autoSpaceDN w:val="0"/>
      <w:adjustRightInd w:val="0"/>
      <w:spacing w:before="240" w:after="60" w:line="240" w:lineRule="auto"/>
      <w:ind w:firstLine="720"/>
      <w:jc w:val="both"/>
      <w:outlineLvl w:val="5"/>
    </w:pPr>
    <w:rPr>
      <w:rFonts w:ascii="Arial" w:eastAsia="Times New Roman" w:hAnsi="Arial" w:cs="Arial"/>
      <w:b/>
      <w:bCs/>
    </w:rPr>
  </w:style>
  <w:style w:type="paragraph" w:styleId="7">
    <w:name w:val="heading 7"/>
    <w:basedOn w:val="a1"/>
    <w:next w:val="a1"/>
    <w:link w:val="70"/>
    <w:qFormat/>
    <w:rsid w:val="00A67AE6"/>
    <w:pPr>
      <w:suppressAutoHyphens/>
      <w:spacing w:before="240" w:after="60" w:line="240" w:lineRule="auto"/>
      <w:outlineLvl w:val="6"/>
    </w:pPr>
    <w:rPr>
      <w:rFonts w:ascii="Calibri" w:eastAsia="Times New Roman" w:hAnsi="Calibri" w:cs="Times New Roman"/>
      <w:sz w:val="24"/>
      <w:szCs w:val="24"/>
      <w:lang w:eastAsia="zh-CN"/>
    </w:rPr>
  </w:style>
  <w:style w:type="paragraph" w:styleId="9">
    <w:name w:val="heading 9"/>
    <w:basedOn w:val="a1"/>
    <w:next w:val="a1"/>
    <w:link w:val="90"/>
    <w:qFormat/>
    <w:rsid w:val="00A67AE6"/>
    <w:pPr>
      <w:suppressAutoHyphens/>
      <w:spacing w:before="240" w:after="60" w:line="240" w:lineRule="auto"/>
      <w:outlineLvl w:val="8"/>
    </w:pPr>
    <w:rPr>
      <w:rFonts w:ascii="Cambria" w:eastAsia="Times New Roman" w:hAnsi="Cambria" w:cs="Times New Roman"/>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4F27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1"/>
    <w:link w:val="a7"/>
    <w:unhideWhenUsed/>
    <w:rsid w:val="004F274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2"/>
    <w:link w:val="a6"/>
    <w:rsid w:val="004F2743"/>
    <w:rPr>
      <w:rFonts w:ascii="Times New Roman" w:eastAsia="Times New Roman" w:hAnsi="Times New Roman" w:cs="Times New Roman"/>
      <w:sz w:val="24"/>
      <w:szCs w:val="24"/>
      <w:lang w:eastAsia="ru-RU"/>
    </w:rPr>
  </w:style>
  <w:style w:type="paragraph" w:styleId="a8">
    <w:name w:val="Plain Text"/>
    <w:basedOn w:val="a1"/>
    <w:link w:val="a9"/>
    <w:unhideWhenUsed/>
    <w:rsid w:val="004F2743"/>
    <w:pPr>
      <w:spacing w:after="0" w:line="240" w:lineRule="auto"/>
    </w:pPr>
    <w:rPr>
      <w:rFonts w:ascii="Courier New" w:eastAsia="Times New Roman" w:hAnsi="Courier New" w:cs="Courier New"/>
      <w:sz w:val="20"/>
      <w:szCs w:val="20"/>
    </w:rPr>
  </w:style>
  <w:style w:type="character" w:customStyle="1" w:styleId="a9">
    <w:name w:val="Текст Знак"/>
    <w:basedOn w:val="a2"/>
    <w:link w:val="a8"/>
    <w:rsid w:val="004F2743"/>
    <w:rPr>
      <w:rFonts w:ascii="Courier New" w:eastAsia="Times New Roman" w:hAnsi="Courier New" w:cs="Courier New"/>
      <w:sz w:val="20"/>
      <w:szCs w:val="20"/>
      <w:lang w:eastAsia="ru-RU"/>
    </w:rPr>
  </w:style>
  <w:style w:type="character" w:styleId="aa">
    <w:name w:val="Strong"/>
    <w:basedOn w:val="a2"/>
    <w:uiPriority w:val="22"/>
    <w:qFormat/>
    <w:rsid w:val="00DE58D2"/>
    <w:rPr>
      <w:b/>
      <w:bCs/>
    </w:rPr>
  </w:style>
  <w:style w:type="paragraph" w:customStyle="1" w:styleId="a00">
    <w:name w:val="a0"/>
    <w:basedOn w:val="a1"/>
    <w:rsid w:val="00DE58D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2"/>
    <w:rsid w:val="00DE58D2"/>
    <w:rPr>
      <w:strike w:val="0"/>
      <w:dstrike w:val="0"/>
      <w:color w:val="000000"/>
      <w:u w:val="none"/>
      <w:effect w:val="none"/>
    </w:rPr>
  </w:style>
  <w:style w:type="paragraph" w:styleId="ac">
    <w:name w:val="Normal (Web)"/>
    <w:aliases w:val="Обычный (Web)"/>
    <w:basedOn w:val="a1"/>
    <w:uiPriority w:val="99"/>
    <w:unhideWhenUsed/>
    <w:rsid w:val="007F1CE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link w:val="ae"/>
    <w:uiPriority w:val="1"/>
    <w:qFormat/>
    <w:rsid w:val="007F1CEB"/>
    <w:pPr>
      <w:spacing w:after="0" w:line="240" w:lineRule="auto"/>
    </w:pPr>
    <w:rPr>
      <w:rFonts w:eastAsiaTheme="minorEastAsia"/>
      <w:lang w:eastAsia="ru-RU"/>
    </w:rPr>
  </w:style>
  <w:style w:type="paragraph" w:customStyle="1" w:styleId="ConsPlusNormal">
    <w:name w:val="ConsPlusNormal"/>
    <w:link w:val="ConsPlusNormal0"/>
    <w:rsid w:val="007F1C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F1C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
    <w:name w:val="Знак"/>
    <w:basedOn w:val="a1"/>
    <w:rsid w:val="00F20954"/>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0">
    <w:name w:val="Заголовок 1 Знак"/>
    <w:basedOn w:val="a2"/>
    <w:link w:val="1"/>
    <w:rsid w:val="009C5846"/>
    <w:rPr>
      <w:rFonts w:ascii="Arial" w:eastAsia="Times New Roman" w:hAnsi="Arial" w:cs="Times New Roman"/>
      <w:b/>
      <w:bCs/>
      <w:color w:val="000080"/>
      <w:sz w:val="20"/>
      <w:szCs w:val="20"/>
      <w:lang w:eastAsia="ru-RU"/>
    </w:rPr>
  </w:style>
  <w:style w:type="paragraph" w:customStyle="1" w:styleId="af0">
    <w:name w:val="Знак Знак Знак"/>
    <w:basedOn w:val="a1"/>
    <w:next w:val="a1"/>
    <w:rsid w:val="009C5846"/>
    <w:pPr>
      <w:widowControl w:val="0"/>
      <w:adjustRightInd w:val="0"/>
      <w:spacing w:after="40" w:line="240" w:lineRule="exact"/>
      <w:jc w:val="right"/>
    </w:pPr>
    <w:rPr>
      <w:rFonts w:ascii="Arial" w:eastAsia="Times New Roman" w:hAnsi="Arial" w:cs="Arial"/>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C584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1">
    <w:name w:val="Гипертекстовая ссылка"/>
    <w:uiPriority w:val="99"/>
    <w:rsid w:val="009C5846"/>
    <w:rPr>
      <w:color w:val="008000"/>
      <w:sz w:val="28"/>
      <w:szCs w:val="28"/>
    </w:rPr>
  </w:style>
  <w:style w:type="paragraph" w:customStyle="1" w:styleId="af2">
    <w:name w:val="Содержимое таблицы"/>
    <w:basedOn w:val="a1"/>
    <w:rsid w:val="00904C3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3">
    <w:name w:val="header"/>
    <w:aliases w:val="ВерхКолонтитул"/>
    <w:basedOn w:val="a1"/>
    <w:link w:val="af4"/>
    <w:rsid w:val="00EB5F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aliases w:val="ВерхКолонтитул Знак"/>
    <w:basedOn w:val="a2"/>
    <w:link w:val="af3"/>
    <w:rsid w:val="00EB5F46"/>
    <w:rPr>
      <w:rFonts w:ascii="Times New Roman" w:eastAsia="Times New Roman" w:hAnsi="Times New Roman" w:cs="Times New Roman"/>
      <w:sz w:val="24"/>
      <w:szCs w:val="24"/>
      <w:lang w:eastAsia="ru-RU"/>
    </w:rPr>
  </w:style>
  <w:style w:type="paragraph" w:customStyle="1" w:styleId="22">
    <w:name w:val="Основной текст 22"/>
    <w:basedOn w:val="a1"/>
    <w:rsid w:val="00EB5F46"/>
    <w:pPr>
      <w:suppressAutoHyphens/>
      <w:spacing w:after="120" w:line="480" w:lineRule="auto"/>
    </w:pPr>
    <w:rPr>
      <w:rFonts w:ascii="Times New Roman" w:eastAsia="Times New Roman" w:hAnsi="Times New Roman" w:cs="Times New Roman"/>
      <w:sz w:val="24"/>
      <w:szCs w:val="24"/>
      <w:lang w:eastAsia="ar-SA"/>
    </w:rPr>
  </w:style>
  <w:style w:type="paragraph" w:styleId="21">
    <w:name w:val="Body Text Indent 2"/>
    <w:basedOn w:val="a1"/>
    <w:link w:val="23"/>
    <w:unhideWhenUsed/>
    <w:rsid w:val="00522596"/>
    <w:pPr>
      <w:spacing w:after="120" w:line="480" w:lineRule="auto"/>
      <w:ind w:left="283"/>
    </w:pPr>
  </w:style>
  <w:style w:type="character" w:customStyle="1" w:styleId="23">
    <w:name w:val="Основной текст с отступом 2 Знак"/>
    <w:basedOn w:val="a2"/>
    <w:link w:val="21"/>
    <w:rsid w:val="00522596"/>
    <w:rPr>
      <w:rFonts w:eastAsiaTheme="minorEastAsia"/>
      <w:lang w:eastAsia="ru-RU"/>
    </w:rPr>
  </w:style>
  <w:style w:type="character" w:customStyle="1" w:styleId="apple-converted-space">
    <w:name w:val="apple-converted-space"/>
    <w:rsid w:val="00A2177D"/>
  </w:style>
  <w:style w:type="character" w:customStyle="1" w:styleId="af5">
    <w:name w:val="Цветовое выделение"/>
    <w:rsid w:val="00A2177D"/>
    <w:rPr>
      <w:b/>
      <w:bCs/>
      <w:color w:val="26282F"/>
    </w:rPr>
  </w:style>
  <w:style w:type="paragraph" w:styleId="af6">
    <w:name w:val="List Paragraph"/>
    <w:aliases w:val="мой"/>
    <w:basedOn w:val="a1"/>
    <w:link w:val="af7"/>
    <w:uiPriority w:val="34"/>
    <w:qFormat/>
    <w:rsid w:val="005A47DE"/>
    <w:pPr>
      <w:ind w:left="720"/>
      <w:contextualSpacing/>
    </w:pPr>
    <w:rPr>
      <w:rFonts w:ascii="Calibri" w:eastAsia="Calibri" w:hAnsi="Calibri" w:cs="Times New Roman"/>
      <w:lang w:eastAsia="en-US"/>
    </w:rPr>
  </w:style>
  <w:style w:type="paragraph" w:styleId="af8">
    <w:name w:val="List"/>
    <w:basedOn w:val="a6"/>
    <w:rsid w:val="005937FE"/>
    <w:pPr>
      <w:suppressAutoHyphens/>
    </w:pPr>
    <w:rPr>
      <w:rFonts w:ascii="Arial" w:hAnsi="Arial" w:cs="Mangal"/>
      <w:lang w:eastAsia="ar-SA"/>
    </w:rPr>
  </w:style>
  <w:style w:type="paragraph" w:customStyle="1" w:styleId="af9">
    <w:name w:val="Таблицы (моноширинный)"/>
    <w:basedOn w:val="a1"/>
    <w:next w:val="a1"/>
    <w:rsid w:val="00623D2F"/>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a">
    <w:name w:val="Нормальный (таблица)"/>
    <w:basedOn w:val="a1"/>
    <w:next w:val="a1"/>
    <w:rsid w:val="00623D2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b">
    <w:name w:val="Прижатый влево"/>
    <w:basedOn w:val="a1"/>
    <w:next w:val="a1"/>
    <w:rsid w:val="00623D2F"/>
    <w:pPr>
      <w:widowControl w:val="0"/>
      <w:autoSpaceDE w:val="0"/>
      <w:autoSpaceDN w:val="0"/>
      <w:adjustRightInd w:val="0"/>
      <w:spacing w:after="0" w:line="240" w:lineRule="auto"/>
    </w:pPr>
    <w:rPr>
      <w:rFonts w:ascii="Arial" w:eastAsia="Times New Roman" w:hAnsi="Arial" w:cs="Arial"/>
      <w:sz w:val="24"/>
      <w:szCs w:val="24"/>
    </w:rPr>
  </w:style>
  <w:style w:type="paragraph" w:styleId="afc">
    <w:name w:val="Body Text Indent"/>
    <w:aliases w:val="Основной текст 1,Нумерованный список !!,Надин стиль,Основной текст с отступом Знак Знак"/>
    <w:basedOn w:val="a1"/>
    <w:link w:val="afd"/>
    <w:unhideWhenUsed/>
    <w:rsid w:val="00DB3B73"/>
    <w:pPr>
      <w:spacing w:after="120"/>
      <w:ind w:left="283"/>
    </w:p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2"/>
    <w:link w:val="afc"/>
    <w:rsid w:val="00DB3B73"/>
    <w:rPr>
      <w:rFonts w:eastAsiaTheme="minorEastAsia"/>
      <w:lang w:eastAsia="ru-RU"/>
    </w:rPr>
  </w:style>
  <w:style w:type="character" w:customStyle="1" w:styleId="40">
    <w:name w:val="Заголовок 4 Знак"/>
    <w:basedOn w:val="a2"/>
    <w:link w:val="4"/>
    <w:uiPriority w:val="99"/>
    <w:rsid w:val="00DB3B73"/>
    <w:rPr>
      <w:rFonts w:ascii="Times New Roman" w:eastAsia="Times New Roman" w:hAnsi="Times New Roman" w:cs="Times New Roman"/>
      <w:sz w:val="24"/>
      <w:szCs w:val="24"/>
      <w:lang w:eastAsia="ru-RU"/>
    </w:rPr>
  </w:style>
  <w:style w:type="paragraph" w:customStyle="1" w:styleId="ConsNormal">
    <w:name w:val="ConsNormal"/>
    <w:rsid w:val="00DB3B7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31">
    <w:name w:val="Body Text 3"/>
    <w:basedOn w:val="a1"/>
    <w:link w:val="32"/>
    <w:uiPriority w:val="99"/>
    <w:rsid w:val="00DB3B7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2"/>
    <w:link w:val="31"/>
    <w:uiPriority w:val="99"/>
    <w:rsid w:val="00DB3B73"/>
    <w:rPr>
      <w:rFonts w:ascii="Times New Roman" w:eastAsia="Times New Roman" w:hAnsi="Times New Roman" w:cs="Times New Roman"/>
      <w:sz w:val="16"/>
      <w:szCs w:val="16"/>
      <w:lang w:eastAsia="ru-RU"/>
    </w:rPr>
  </w:style>
  <w:style w:type="paragraph" w:styleId="24">
    <w:name w:val="Body Text 2"/>
    <w:basedOn w:val="a1"/>
    <w:link w:val="25"/>
    <w:rsid w:val="00DB3B7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2"/>
    <w:link w:val="24"/>
    <w:rsid w:val="00DB3B73"/>
    <w:rPr>
      <w:rFonts w:ascii="Times New Roman" w:eastAsia="Times New Roman" w:hAnsi="Times New Roman" w:cs="Times New Roman"/>
      <w:sz w:val="24"/>
      <w:szCs w:val="24"/>
      <w:lang w:eastAsia="ru-RU"/>
    </w:rPr>
  </w:style>
  <w:style w:type="character" w:customStyle="1" w:styleId="20">
    <w:name w:val="Заголовок 2 Знак"/>
    <w:basedOn w:val="a2"/>
    <w:link w:val="2"/>
    <w:rsid w:val="003C7D18"/>
    <w:rPr>
      <w:rFonts w:ascii="Arial" w:eastAsia="Times New Roman" w:hAnsi="Arial" w:cs="Arial"/>
      <w:b/>
      <w:bCs/>
      <w:i/>
      <w:iCs/>
      <w:sz w:val="28"/>
      <w:szCs w:val="28"/>
      <w:lang w:eastAsia="ru-RU"/>
    </w:rPr>
  </w:style>
  <w:style w:type="character" w:customStyle="1" w:styleId="30">
    <w:name w:val="Заголовок 3 Знак"/>
    <w:basedOn w:val="a2"/>
    <w:link w:val="3"/>
    <w:rsid w:val="003C7D18"/>
    <w:rPr>
      <w:rFonts w:ascii="Arial" w:eastAsia="Times New Roman" w:hAnsi="Arial" w:cs="Arial"/>
      <w:b/>
      <w:bCs/>
      <w:sz w:val="26"/>
      <w:szCs w:val="26"/>
      <w:lang w:eastAsia="ru-RU"/>
    </w:rPr>
  </w:style>
  <w:style w:type="character" w:customStyle="1" w:styleId="apple-style-span">
    <w:name w:val="apple-style-span"/>
    <w:basedOn w:val="a2"/>
    <w:rsid w:val="003C7D18"/>
  </w:style>
  <w:style w:type="paragraph" w:styleId="afe">
    <w:name w:val="Title"/>
    <w:basedOn w:val="a1"/>
    <w:link w:val="aff"/>
    <w:qFormat/>
    <w:rsid w:val="00E1255F"/>
    <w:pPr>
      <w:spacing w:after="0" w:line="240" w:lineRule="auto"/>
      <w:jc w:val="center"/>
    </w:pPr>
    <w:rPr>
      <w:rFonts w:ascii="Times New Roman" w:eastAsia="Times New Roman" w:hAnsi="Times New Roman" w:cs="Times New Roman"/>
      <w:sz w:val="32"/>
      <w:szCs w:val="24"/>
    </w:rPr>
  </w:style>
  <w:style w:type="character" w:customStyle="1" w:styleId="aff">
    <w:name w:val="Название Знак"/>
    <w:basedOn w:val="a2"/>
    <w:link w:val="afe"/>
    <w:rsid w:val="00E1255F"/>
    <w:rPr>
      <w:rFonts w:ascii="Times New Roman" w:eastAsia="Times New Roman" w:hAnsi="Times New Roman" w:cs="Times New Roman"/>
      <w:sz w:val="32"/>
      <w:szCs w:val="24"/>
      <w:lang w:eastAsia="ru-RU"/>
    </w:rPr>
  </w:style>
  <w:style w:type="paragraph" w:customStyle="1" w:styleId="ConsPlusTitle">
    <w:name w:val="ConsPlusTitle"/>
    <w:link w:val="ConsPlusTitle0"/>
    <w:rsid w:val="006C71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basedOn w:val="a2"/>
    <w:rsid w:val="00E17035"/>
  </w:style>
  <w:style w:type="paragraph" w:customStyle="1" w:styleId="p5">
    <w:name w:val="p5"/>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2"/>
    <w:rsid w:val="00E17035"/>
  </w:style>
  <w:style w:type="paragraph" w:customStyle="1" w:styleId="p6">
    <w:name w:val="p6"/>
    <w:basedOn w:val="a1"/>
    <w:rsid w:val="00E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2"/>
    <w:rsid w:val="00E17035"/>
  </w:style>
  <w:style w:type="character" w:customStyle="1" w:styleId="60">
    <w:name w:val="Заголовок 6 Знак"/>
    <w:basedOn w:val="a2"/>
    <w:link w:val="6"/>
    <w:rsid w:val="00E17035"/>
    <w:rPr>
      <w:rFonts w:ascii="Arial" w:eastAsia="Times New Roman" w:hAnsi="Arial" w:cs="Arial"/>
      <w:b/>
      <w:bCs/>
      <w:lang w:eastAsia="ru-RU"/>
    </w:rPr>
  </w:style>
  <w:style w:type="paragraph" w:styleId="aff0">
    <w:name w:val="Balloon Text"/>
    <w:basedOn w:val="a1"/>
    <w:link w:val="aff1"/>
    <w:rsid w:val="00E17035"/>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f1">
    <w:name w:val="Текст выноски Знак"/>
    <w:basedOn w:val="a2"/>
    <w:link w:val="aff0"/>
    <w:uiPriority w:val="99"/>
    <w:rsid w:val="00E17035"/>
    <w:rPr>
      <w:rFonts w:ascii="Tahoma" w:eastAsia="Times New Roman" w:hAnsi="Tahoma" w:cs="Tahoma"/>
      <w:sz w:val="16"/>
      <w:szCs w:val="16"/>
      <w:lang w:eastAsia="ru-RU"/>
    </w:rPr>
  </w:style>
  <w:style w:type="paragraph" w:customStyle="1" w:styleId="aff2">
    <w:name w:val="Заголовок статьи"/>
    <w:basedOn w:val="a1"/>
    <w:next w:val="a1"/>
    <w:rsid w:val="00E17035"/>
    <w:pPr>
      <w:autoSpaceDE w:val="0"/>
      <w:autoSpaceDN w:val="0"/>
      <w:adjustRightInd w:val="0"/>
      <w:spacing w:after="0" w:line="240" w:lineRule="auto"/>
      <w:ind w:left="1612" w:hanging="892"/>
      <w:jc w:val="both"/>
    </w:pPr>
    <w:rPr>
      <w:rFonts w:ascii="Arial" w:eastAsia="Times New Roman" w:hAnsi="Arial" w:cs="Arial"/>
      <w:sz w:val="16"/>
      <w:szCs w:val="16"/>
    </w:rPr>
  </w:style>
  <w:style w:type="paragraph" w:customStyle="1" w:styleId="13">
    <w:name w:val="13"/>
    <w:basedOn w:val="a1"/>
    <w:uiPriority w:val="99"/>
    <w:rsid w:val="00E17035"/>
    <w:pPr>
      <w:spacing w:after="0" w:line="240" w:lineRule="auto"/>
    </w:pPr>
    <w:rPr>
      <w:rFonts w:ascii="Times New Roman" w:eastAsia="Times New Roman" w:hAnsi="Times New Roman" w:cs="Times New Roman"/>
      <w:sz w:val="28"/>
      <w:szCs w:val="28"/>
    </w:rPr>
  </w:style>
  <w:style w:type="paragraph" w:customStyle="1" w:styleId="aff3">
    <w:name w:val="Комментарий"/>
    <w:basedOn w:val="a1"/>
    <w:next w:val="a1"/>
    <w:uiPriority w:val="99"/>
    <w:rsid w:val="00E1703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4">
    <w:name w:val="Информация об изменениях документа"/>
    <w:basedOn w:val="aff3"/>
    <w:next w:val="a1"/>
    <w:uiPriority w:val="99"/>
    <w:rsid w:val="00E17035"/>
    <w:rPr>
      <w:i/>
      <w:iCs/>
    </w:rPr>
  </w:style>
  <w:style w:type="paragraph" w:styleId="aff5">
    <w:name w:val="footer"/>
    <w:basedOn w:val="a1"/>
    <w:link w:val="aff6"/>
    <w:uiPriority w:val="99"/>
    <w:rsid w:val="00E170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6">
    <w:name w:val="Нижний колонтитул Знак"/>
    <w:basedOn w:val="a2"/>
    <w:link w:val="aff5"/>
    <w:uiPriority w:val="99"/>
    <w:rsid w:val="00E17035"/>
    <w:rPr>
      <w:rFonts w:ascii="Times New Roman" w:eastAsia="Times New Roman" w:hAnsi="Times New Roman" w:cs="Times New Roman"/>
      <w:sz w:val="24"/>
      <w:szCs w:val="24"/>
      <w:lang w:eastAsia="ru-RU"/>
    </w:rPr>
  </w:style>
  <w:style w:type="paragraph" w:styleId="aff7">
    <w:name w:val="TOC Heading"/>
    <w:basedOn w:val="1"/>
    <w:next w:val="a1"/>
    <w:uiPriority w:val="39"/>
    <w:qFormat/>
    <w:rsid w:val="00E17035"/>
    <w:pPr>
      <w:keepNext/>
      <w:keepLines/>
      <w:widowControl/>
      <w:autoSpaceDE/>
      <w:autoSpaceDN/>
      <w:adjustRightInd/>
      <w:spacing w:before="240" w:after="0" w:line="259" w:lineRule="auto"/>
      <w:jc w:val="left"/>
      <w:outlineLvl w:val="9"/>
    </w:pPr>
    <w:rPr>
      <w:rFonts w:ascii="Calibri Light" w:hAnsi="Calibri Light" w:cs="Calibri Light"/>
      <w:b w:val="0"/>
      <w:bCs w:val="0"/>
      <w:color w:val="2E74B5"/>
      <w:sz w:val="32"/>
      <w:szCs w:val="32"/>
    </w:rPr>
  </w:style>
  <w:style w:type="paragraph" w:styleId="26">
    <w:name w:val="toc 2"/>
    <w:basedOn w:val="a1"/>
    <w:next w:val="a1"/>
    <w:autoRedefine/>
    <w:uiPriority w:val="39"/>
    <w:rsid w:val="00E17035"/>
    <w:pPr>
      <w:suppressAutoHyphens/>
      <w:snapToGrid w:val="0"/>
      <w:spacing w:after="100" w:line="240" w:lineRule="auto"/>
      <w:ind w:left="220"/>
    </w:pPr>
    <w:rPr>
      <w:rFonts w:ascii="Times New Roman" w:eastAsia="Times New Roman" w:hAnsi="Times New Roman" w:cs="Times New Roman"/>
      <w:lang w:eastAsia="ar-SA"/>
    </w:rPr>
  </w:style>
  <w:style w:type="paragraph" w:styleId="11">
    <w:name w:val="toc 1"/>
    <w:basedOn w:val="a1"/>
    <w:next w:val="a1"/>
    <w:autoRedefine/>
    <w:uiPriority w:val="39"/>
    <w:rsid w:val="00E17035"/>
    <w:pPr>
      <w:suppressAutoHyphens/>
      <w:snapToGrid w:val="0"/>
      <w:spacing w:after="100" w:line="240" w:lineRule="auto"/>
    </w:pPr>
    <w:rPr>
      <w:rFonts w:ascii="Times New Roman" w:eastAsia="Times New Roman" w:hAnsi="Times New Roman" w:cs="Times New Roman"/>
      <w:lang w:eastAsia="ar-SA"/>
    </w:rPr>
  </w:style>
  <w:style w:type="paragraph" w:styleId="33">
    <w:name w:val="toc 3"/>
    <w:basedOn w:val="a1"/>
    <w:next w:val="a1"/>
    <w:autoRedefine/>
    <w:uiPriority w:val="39"/>
    <w:rsid w:val="00E17035"/>
    <w:pPr>
      <w:suppressAutoHyphens/>
      <w:snapToGrid w:val="0"/>
      <w:spacing w:after="100" w:line="240" w:lineRule="auto"/>
      <w:ind w:left="440"/>
    </w:pPr>
    <w:rPr>
      <w:rFonts w:ascii="Times New Roman" w:eastAsia="Times New Roman" w:hAnsi="Times New Roman" w:cs="Times New Roman"/>
      <w:lang w:eastAsia="ar-SA"/>
    </w:rPr>
  </w:style>
  <w:style w:type="character" w:styleId="aff8">
    <w:name w:val="page number"/>
    <w:basedOn w:val="a2"/>
    <w:uiPriority w:val="99"/>
    <w:rsid w:val="00E17035"/>
    <w:rPr>
      <w:rFonts w:cs="Times New Roman"/>
    </w:rPr>
  </w:style>
  <w:style w:type="character" w:customStyle="1" w:styleId="aff9">
    <w:name w:val="Схема документа Знак"/>
    <w:link w:val="affa"/>
    <w:uiPriority w:val="99"/>
    <w:locked/>
    <w:rsid w:val="00E17035"/>
    <w:rPr>
      <w:rFonts w:ascii="Tahoma" w:hAnsi="Tahoma"/>
      <w:shd w:val="clear" w:color="auto" w:fill="000080"/>
    </w:rPr>
  </w:style>
  <w:style w:type="paragraph" w:styleId="affa">
    <w:name w:val="Document Map"/>
    <w:basedOn w:val="a1"/>
    <w:link w:val="aff9"/>
    <w:uiPriority w:val="99"/>
    <w:rsid w:val="00E17035"/>
    <w:pPr>
      <w:shd w:val="clear" w:color="auto" w:fill="000080"/>
      <w:spacing w:after="0" w:line="240" w:lineRule="auto"/>
    </w:pPr>
    <w:rPr>
      <w:rFonts w:ascii="Tahoma" w:eastAsiaTheme="minorHAnsi" w:hAnsi="Tahoma"/>
      <w:lang w:eastAsia="en-US"/>
    </w:rPr>
  </w:style>
  <w:style w:type="character" w:customStyle="1" w:styleId="12">
    <w:name w:val="Схема документа Знак1"/>
    <w:basedOn w:val="a2"/>
    <w:link w:val="affa"/>
    <w:uiPriority w:val="99"/>
    <w:rsid w:val="00E17035"/>
    <w:rPr>
      <w:rFonts w:ascii="Tahoma" w:eastAsiaTheme="minorEastAsia" w:hAnsi="Tahoma" w:cs="Tahoma"/>
      <w:sz w:val="16"/>
      <w:szCs w:val="16"/>
      <w:lang w:eastAsia="ru-RU"/>
    </w:rPr>
  </w:style>
  <w:style w:type="character" w:customStyle="1" w:styleId="DocumentMapChar1">
    <w:name w:val="Document Map Char1"/>
    <w:basedOn w:val="a2"/>
    <w:uiPriority w:val="99"/>
    <w:semiHidden/>
    <w:rsid w:val="00E17035"/>
    <w:rPr>
      <w:rFonts w:ascii="Times New Roman" w:hAnsi="Times New Roman"/>
      <w:sz w:val="2"/>
      <w:lang w:eastAsia="ar-SA" w:bidi="ar-SA"/>
    </w:rPr>
  </w:style>
  <w:style w:type="paragraph" w:styleId="HTML">
    <w:name w:val="HTML Preformatted"/>
    <w:basedOn w:val="a1"/>
    <w:link w:val="HTML0"/>
    <w:uiPriority w:val="99"/>
    <w:rsid w:val="00E1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2"/>
    <w:link w:val="HTML"/>
    <w:uiPriority w:val="99"/>
    <w:rsid w:val="00E17035"/>
    <w:rPr>
      <w:rFonts w:ascii="Courier New" w:eastAsia="Times New Roman" w:hAnsi="Courier New" w:cs="Times New Roman"/>
      <w:sz w:val="20"/>
      <w:szCs w:val="20"/>
      <w:lang w:eastAsia="ru-RU"/>
    </w:rPr>
  </w:style>
  <w:style w:type="character" w:customStyle="1" w:styleId="num">
    <w:name w:val="num"/>
    <w:uiPriority w:val="99"/>
    <w:rsid w:val="00E17035"/>
  </w:style>
  <w:style w:type="paragraph" w:customStyle="1" w:styleId="ConsPlusDocList">
    <w:name w:val="ConsPlusDocList"/>
    <w:next w:val="a1"/>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Cell">
    <w:name w:val="ConsPlusCell"/>
    <w:next w:val="a1"/>
    <w:uiPriority w:val="99"/>
    <w:rsid w:val="00E1703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1"/>
    <w:uiPriority w:val="99"/>
    <w:rsid w:val="00E17035"/>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
    <w:name w:val="S_Обычный"/>
    <w:basedOn w:val="a1"/>
    <w:link w:val="S0"/>
    <w:uiPriority w:val="99"/>
    <w:rsid w:val="00E17035"/>
    <w:pPr>
      <w:suppressAutoHyphens/>
      <w:spacing w:before="120" w:after="0" w:line="360" w:lineRule="auto"/>
      <w:ind w:firstLine="709"/>
      <w:jc w:val="both"/>
    </w:pPr>
    <w:rPr>
      <w:rFonts w:ascii="Times New Roman" w:eastAsia="Times New Roman" w:hAnsi="Times New Roman" w:cs="Times New Roman"/>
      <w:color w:val="000000"/>
      <w:sz w:val="24"/>
      <w:szCs w:val="24"/>
      <w:lang w:eastAsia="ar-SA"/>
    </w:rPr>
  </w:style>
  <w:style w:type="character" w:customStyle="1" w:styleId="S0">
    <w:name w:val="S_Обычный Знак"/>
    <w:link w:val="S"/>
    <w:uiPriority w:val="99"/>
    <w:locked/>
    <w:rsid w:val="00E17035"/>
    <w:rPr>
      <w:rFonts w:ascii="Times New Roman" w:eastAsia="Times New Roman" w:hAnsi="Times New Roman" w:cs="Times New Roman"/>
      <w:color w:val="000000"/>
      <w:sz w:val="24"/>
      <w:szCs w:val="24"/>
      <w:lang w:eastAsia="ar-SA"/>
    </w:rPr>
  </w:style>
  <w:style w:type="paragraph" w:styleId="af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E17035"/>
    <w:pPr>
      <w:spacing w:before="120" w:after="120" w:line="240" w:lineRule="auto"/>
      <w:jc w:val="center"/>
    </w:pPr>
    <w:rPr>
      <w:rFonts w:ascii="Times New Roman" w:eastAsia="Times New Roman" w:hAnsi="Times New Roman" w:cs="Times New Roman"/>
      <w:b/>
      <w:bCs/>
    </w:rPr>
  </w:style>
  <w:style w:type="paragraph" w:customStyle="1" w:styleId="100">
    <w:name w:val="Табличный_слева_10"/>
    <w:basedOn w:val="a1"/>
    <w:uiPriority w:val="99"/>
    <w:rsid w:val="00E17035"/>
    <w:pPr>
      <w:spacing w:after="0" w:line="240" w:lineRule="auto"/>
    </w:pPr>
    <w:rPr>
      <w:rFonts w:ascii="Times New Roman" w:eastAsia="Times New Roman" w:hAnsi="Times New Roman" w:cs="Times New Roman"/>
      <w:sz w:val="20"/>
      <w:szCs w:val="20"/>
    </w:rPr>
  </w:style>
  <w:style w:type="paragraph" w:customStyle="1" w:styleId="101">
    <w:name w:val="Табличный_заголовки_10"/>
    <w:basedOn w:val="a1"/>
    <w:uiPriority w:val="99"/>
    <w:rsid w:val="00E17035"/>
    <w:pPr>
      <w:spacing w:before="120" w:after="60" w:line="240" w:lineRule="auto"/>
      <w:ind w:firstLine="567"/>
      <w:jc w:val="center"/>
    </w:pPr>
    <w:rPr>
      <w:rFonts w:ascii="Times New Roman" w:eastAsia="Times New Roman" w:hAnsi="Times New Roman" w:cs="Times New Roman"/>
      <w:b/>
      <w:bCs/>
      <w:sz w:val="20"/>
      <w:szCs w:val="20"/>
    </w:rPr>
  </w:style>
  <w:style w:type="character" w:styleId="affc">
    <w:name w:val="annotation reference"/>
    <w:basedOn w:val="a2"/>
    <w:uiPriority w:val="99"/>
    <w:rsid w:val="00E17035"/>
    <w:rPr>
      <w:rFonts w:cs="Times New Roman"/>
      <w:sz w:val="16"/>
    </w:rPr>
  </w:style>
  <w:style w:type="paragraph" w:styleId="affd">
    <w:name w:val="annotation text"/>
    <w:basedOn w:val="a1"/>
    <w:link w:val="affe"/>
    <w:uiPriority w:val="99"/>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e">
    <w:name w:val="Текст примечания Знак"/>
    <w:basedOn w:val="a2"/>
    <w:link w:val="affd"/>
    <w:uiPriority w:val="99"/>
    <w:rsid w:val="00E17035"/>
    <w:rPr>
      <w:rFonts w:ascii="Times New Roman" w:eastAsia="Times New Roman" w:hAnsi="Times New Roman" w:cs="Times New Roman"/>
      <w:sz w:val="20"/>
      <w:szCs w:val="20"/>
      <w:lang w:eastAsia="ar-SA"/>
    </w:rPr>
  </w:style>
  <w:style w:type="paragraph" w:styleId="afff">
    <w:name w:val="annotation subject"/>
    <w:basedOn w:val="affd"/>
    <w:next w:val="affd"/>
    <w:link w:val="afff0"/>
    <w:uiPriority w:val="99"/>
    <w:rsid w:val="00E17035"/>
    <w:rPr>
      <w:b/>
      <w:bCs/>
    </w:rPr>
  </w:style>
  <w:style w:type="character" w:customStyle="1" w:styleId="afff0">
    <w:name w:val="Тема примечания Знак"/>
    <w:basedOn w:val="affe"/>
    <w:link w:val="afff"/>
    <w:uiPriority w:val="99"/>
    <w:rsid w:val="00E17035"/>
    <w:rPr>
      <w:b/>
      <w:bCs/>
    </w:rPr>
  </w:style>
  <w:style w:type="paragraph" w:customStyle="1" w:styleId="ConsNonformat">
    <w:name w:val="ConsNonformat"/>
    <w:rsid w:val="00E17035"/>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styleId="afff1">
    <w:name w:val="footnote text"/>
    <w:basedOn w:val="a1"/>
    <w:link w:val="afff2"/>
    <w:rsid w:val="00E17035"/>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afff2">
    <w:name w:val="Текст сноски Знак"/>
    <w:basedOn w:val="a2"/>
    <w:link w:val="afff1"/>
    <w:uiPriority w:val="99"/>
    <w:rsid w:val="00E17035"/>
    <w:rPr>
      <w:rFonts w:ascii="Times New Roman" w:eastAsia="Times New Roman" w:hAnsi="Times New Roman" w:cs="Times New Roman"/>
      <w:sz w:val="20"/>
      <w:szCs w:val="20"/>
      <w:lang w:eastAsia="ar-SA"/>
    </w:rPr>
  </w:style>
  <w:style w:type="character" w:styleId="afff3">
    <w:name w:val="footnote reference"/>
    <w:basedOn w:val="a2"/>
    <w:rsid w:val="00E17035"/>
    <w:rPr>
      <w:rFonts w:cs="Times New Roman"/>
      <w:vertAlign w:val="superscript"/>
    </w:rPr>
  </w:style>
  <w:style w:type="paragraph" w:customStyle="1" w:styleId="afff4">
    <w:name w:val="Абзац"/>
    <w:basedOn w:val="a1"/>
    <w:link w:val="afff5"/>
    <w:uiPriority w:val="99"/>
    <w:rsid w:val="00E17035"/>
    <w:pPr>
      <w:spacing w:after="0" w:line="360" w:lineRule="auto"/>
      <w:ind w:firstLine="567"/>
      <w:jc w:val="both"/>
    </w:pPr>
    <w:rPr>
      <w:rFonts w:ascii="Times New Roman" w:eastAsia="Times New Roman" w:hAnsi="Times New Roman" w:cs="Times New Roman"/>
      <w:sz w:val="24"/>
      <w:szCs w:val="24"/>
    </w:rPr>
  </w:style>
  <w:style w:type="character" w:customStyle="1" w:styleId="afff5">
    <w:name w:val="Абзац Знак"/>
    <w:link w:val="afff4"/>
    <w:uiPriority w:val="99"/>
    <w:locked/>
    <w:rsid w:val="00E17035"/>
    <w:rPr>
      <w:rFonts w:ascii="Times New Roman" w:eastAsia="Times New Roman" w:hAnsi="Times New Roman" w:cs="Times New Roman"/>
      <w:sz w:val="24"/>
      <w:szCs w:val="24"/>
    </w:rPr>
  </w:style>
  <w:style w:type="paragraph" w:customStyle="1" w:styleId="14">
    <w:name w:val="Стиль1"/>
    <w:basedOn w:val="a1"/>
    <w:uiPriority w:val="99"/>
    <w:rsid w:val="00E17035"/>
    <w:pPr>
      <w:tabs>
        <w:tab w:val="left" w:pos="720"/>
      </w:tabs>
      <w:spacing w:after="0"/>
      <w:ind w:left="-57" w:right="-57" w:firstLine="709"/>
      <w:jc w:val="both"/>
    </w:pPr>
    <w:rPr>
      <w:rFonts w:ascii="Times New Roman" w:eastAsia="Times New Roman" w:hAnsi="Times New Roman" w:cs="Times New Roman"/>
      <w:spacing w:val="-10"/>
      <w:sz w:val="24"/>
      <w:szCs w:val="24"/>
    </w:rPr>
  </w:style>
  <w:style w:type="character" w:customStyle="1" w:styleId="afff6">
    <w:name w:val="Утратил силу"/>
    <w:uiPriority w:val="99"/>
    <w:rsid w:val="00E17035"/>
    <w:rPr>
      <w:strike/>
      <w:color w:val="666600"/>
    </w:rPr>
  </w:style>
  <w:style w:type="paragraph" w:customStyle="1" w:styleId="formattext">
    <w:name w:val="formattext"/>
    <w:basedOn w:val="a1"/>
    <w:uiPriority w:val="99"/>
    <w:rsid w:val="00E17035"/>
    <w:pPr>
      <w:spacing w:before="100" w:beforeAutospacing="1" w:after="100" w:afterAutospacing="1" w:line="240" w:lineRule="auto"/>
    </w:pPr>
    <w:rPr>
      <w:rFonts w:ascii="Times New Roman" w:eastAsia="Times New Roman" w:hAnsi="Times New Roman" w:cs="Times New Roman"/>
      <w:sz w:val="24"/>
      <w:szCs w:val="24"/>
    </w:rPr>
  </w:style>
  <w:style w:type="paragraph" w:styleId="41">
    <w:name w:val="toc 4"/>
    <w:basedOn w:val="a1"/>
    <w:next w:val="a1"/>
    <w:autoRedefine/>
    <w:uiPriority w:val="39"/>
    <w:rsid w:val="00E17035"/>
    <w:pPr>
      <w:spacing w:after="100" w:line="259" w:lineRule="auto"/>
      <w:ind w:left="660"/>
    </w:pPr>
    <w:rPr>
      <w:rFonts w:ascii="Calibri" w:eastAsia="Times New Roman" w:hAnsi="Calibri" w:cs="Times New Roman"/>
    </w:rPr>
  </w:style>
  <w:style w:type="paragraph" w:styleId="51">
    <w:name w:val="toc 5"/>
    <w:basedOn w:val="a1"/>
    <w:next w:val="a1"/>
    <w:autoRedefine/>
    <w:uiPriority w:val="39"/>
    <w:rsid w:val="00E17035"/>
    <w:pPr>
      <w:spacing w:after="100" w:line="259" w:lineRule="auto"/>
      <w:ind w:left="880"/>
    </w:pPr>
    <w:rPr>
      <w:rFonts w:ascii="Calibri" w:eastAsia="Times New Roman" w:hAnsi="Calibri" w:cs="Times New Roman"/>
    </w:rPr>
  </w:style>
  <w:style w:type="paragraph" w:styleId="61">
    <w:name w:val="toc 6"/>
    <w:basedOn w:val="a1"/>
    <w:next w:val="a1"/>
    <w:autoRedefine/>
    <w:uiPriority w:val="39"/>
    <w:rsid w:val="00E17035"/>
    <w:pPr>
      <w:spacing w:after="100" w:line="259" w:lineRule="auto"/>
      <w:ind w:left="1100"/>
    </w:pPr>
    <w:rPr>
      <w:rFonts w:ascii="Calibri" w:eastAsia="Times New Roman" w:hAnsi="Calibri" w:cs="Times New Roman"/>
    </w:rPr>
  </w:style>
  <w:style w:type="paragraph" w:styleId="71">
    <w:name w:val="toc 7"/>
    <w:basedOn w:val="a1"/>
    <w:next w:val="a1"/>
    <w:autoRedefine/>
    <w:uiPriority w:val="39"/>
    <w:rsid w:val="00E17035"/>
    <w:pPr>
      <w:spacing w:after="100" w:line="259" w:lineRule="auto"/>
      <w:ind w:left="1320"/>
    </w:pPr>
    <w:rPr>
      <w:rFonts w:ascii="Calibri" w:eastAsia="Times New Roman" w:hAnsi="Calibri" w:cs="Times New Roman"/>
    </w:rPr>
  </w:style>
  <w:style w:type="paragraph" w:styleId="8">
    <w:name w:val="toc 8"/>
    <w:basedOn w:val="a1"/>
    <w:next w:val="a1"/>
    <w:autoRedefine/>
    <w:uiPriority w:val="39"/>
    <w:rsid w:val="00E17035"/>
    <w:pPr>
      <w:spacing w:after="100" w:line="259" w:lineRule="auto"/>
      <w:ind w:left="1540"/>
    </w:pPr>
    <w:rPr>
      <w:rFonts w:ascii="Calibri" w:eastAsia="Times New Roman" w:hAnsi="Calibri" w:cs="Times New Roman"/>
    </w:rPr>
  </w:style>
  <w:style w:type="paragraph" w:styleId="91">
    <w:name w:val="toc 9"/>
    <w:basedOn w:val="a1"/>
    <w:next w:val="a1"/>
    <w:autoRedefine/>
    <w:uiPriority w:val="39"/>
    <w:rsid w:val="00E17035"/>
    <w:pPr>
      <w:spacing w:after="100" w:line="259" w:lineRule="auto"/>
      <w:ind w:left="1760"/>
    </w:pPr>
    <w:rPr>
      <w:rFonts w:ascii="Calibri" w:eastAsia="Times New Roman" w:hAnsi="Calibri" w:cs="Times New Roman"/>
    </w:rPr>
  </w:style>
  <w:style w:type="paragraph" w:styleId="34">
    <w:name w:val="Body Text Indent 3"/>
    <w:basedOn w:val="a1"/>
    <w:link w:val="35"/>
    <w:rsid w:val="00CE792A"/>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2"/>
    <w:link w:val="34"/>
    <w:rsid w:val="00CE792A"/>
    <w:rPr>
      <w:rFonts w:ascii="Times New Roman" w:eastAsia="Times New Roman" w:hAnsi="Times New Roman" w:cs="Times New Roman"/>
      <w:sz w:val="16"/>
      <w:szCs w:val="16"/>
      <w:lang w:eastAsia="ru-RU"/>
    </w:rPr>
  </w:style>
  <w:style w:type="character" w:customStyle="1" w:styleId="a10">
    <w:name w:val="a1"/>
    <w:basedOn w:val="a2"/>
    <w:rsid w:val="00CE792A"/>
  </w:style>
  <w:style w:type="paragraph" w:customStyle="1" w:styleId="15">
    <w:name w:val="Без интервала1"/>
    <w:qFormat/>
    <w:rsid w:val="006E08EF"/>
    <w:pPr>
      <w:spacing w:after="0" w:line="240" w:lineRule="auto"/>
    </w:pPr>
    <w:rPr>
      <w:rFonts w:ascii="Times New Roman" w:eastAsia="Times New Roman" w:hAnsi="Times New Roman" w:cs="Times New Roman"/>
      <w:sz w:val="24"/>
      <w:szCs w:val="24"/>
      <w:lang w:eastAsia="ru-RU"/>
    </w:rPr>
  </w:style>
  <w:style w:type="paragraph" w:customStyle="1" w:styleId="27">
    <w:name w:val="Без интервала2"/>
    <w:rsid w:val="006E08EF"/>
    <w:pPr>
      <w:spacing w:after="0" w:line="240" w:lineRule="auto"/>
    </w:pPr>
    <w:rPr>
      <w:rFonts w:ascii="Times New Roman" w:eastAsia="Calibri" w:hAnsi="Times New Roman" w:cs="Times New Roman"/>
      <w:sz w:val="24"/>
      <w:szCs w:val="24"/>
      <w:lang w:eastAsia="ru-RU"/>
    </w:rPr>
  </w:style>
  <w:style w:type="character" w:customStyle="1" w:styleId="blk">
    <w:name w:val="blk"/>
    <w:rsid w:val="00611C47"/>
  </w:style>
  <w:style w:type="paragraph" w:customStyle="1" w:styleId="16">
    <w:name w:val="1"/>
    <w:basedOn w:val="a1"/>
    <w:rsid w:val="00D97A10"/>
    <w:pPr>
      <w:spacing w:after="160" w:line="240" w:lineRule="exact"/>
    </w:pPr>
    <w:rPr>
      <w:rFonts w:ascii="Verdana" w:eastAsia="Times New Roman" w:hAnsi="Verdana" w:cs="Verdana"/>
      <w:sz w:val="20"/>
      <w:szCs w:val="20"/>
      <w:lang w:val="en-US" w:eastAsia="en-US"/>
    </w:rPr>
  </w:style>
  <w:style w:type="character" w:customStyle="1" w:styleId="b-share">
    <w:name w:val="b-share"/>
    <w:basedOn w:val="a2"/>
    <w:rsid w:val="00B53BC8"/>
  </w:style>
  <w:style w:type="paragraph" w:customStyle="1" w:styleId="rtejustify">
    <w:name w:val="rtejustify"/>
    <w:basedOn w:val="a1"/>
    <w:rsid w:val="00B53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44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1"/>
    <w:next w:val="a1"/>
    <w:rsid w:val="001A0722"/>
    <w:pPr>
      <w:keepNext/>
      <w:spacing w:after="0" w:line="240" w:lineRule="auto"/>
      <w:jc w:val="center"/>
    </w:pPr>
    <w:rPr>
      <w:rFonts w:ascii="Times New Roman" w:eastAsia="Times New Roman" w:hAnsi="Times New Roman" w:cs="Times New Roman"/>
      <w:sz w:val="28"/>
      <w:szCs w:val="20"/>
    </w:rPr>
  </w:style>
  <w:style w:type="character" w:customStyle="1" w:styleId="50">
    <w:name w:val="Заголовок 5 Знак"/>
    <w:basedOn w:val="a2"/>
    <w:link w:val="5"/>
    <w:rsid w:val="00A67AE6"/>
    <w:rPr>
      <w:rFonts w:ascii="Calibri" w:eastAsia="Times New Roman" w:hAnsi="Calibri" w:cs="Times New Roman"/>
      <w:b/>
      <w:bCs/>
      <w:i/>
      <w:iCs/>
      <w:sz w:val="26"/>
      <w:szCs w:val="26"/>
      <w:lang w:eastAsia="zh-CN"/>
    </w:rPr>
  </w:style>
  <w:style w:type="character" w:customStyle="1" w:styleId="70">
    <w:name w:val="Заголовок 7 Знак"/>
    <w:basedOn w:val="a2"/>
    <w:link w:val="7"/>
    <w:rsid w:val="00A67AE6"/>
    <w:rPr>
      <w:rFonts w:ascii="Calibri" w:eastAsia="Times New Roman" w:hAnsi="Calibri" w:cs="Times New Roman"/>
      <w:sz w:val="24"/>
      <w:szCs w:val="24"/>
      <w:lang w:eastAsia="zh-CN"/>
    </w:rPr>
  </w:style>
  <w:style w:type="character" w:customStyle="1" w:styleId="90">
    <w:name w:val="Заголовок 9 Знак"/>
    <w:basedOn w:val="a2"/>
    <w:link w:val="9"/>
    <w:rsid w:val="00A67AE6"/>
    <w:rPr>
      <w:rFonts w:ascii="Cambria" w:eastAsia="Times New Roman" w:hAnsi="Cambria" w:cs="Times New Roman"/>
      <w:lang w:eastAsia="zh-CN"/>
    </w:rPr>
  </w:style>
  <w:style w:type="character" w:customStyle="1" w:styleId="18">
    <w:name w:val="Основной текст с отступом Знак1"/>
    <w:locked/>
    <w:rsid w:val="00A67AE6"/>
    <w:rPr>
      <w:color w:val="000000"/>
      <w:sz w:val="24"/>
      <w:szCs w:val="24"/>
    </w:rPr>
  </w:style>
  <w:style w:type="character" w:customStyle="1" w:styleId="19">
    <w:name w:val="Верхний колонтитул Знак1"/>
    <w:locked/>
    <w:rsid w:val="00A67AE6"/>
  </w:style>
  <w:style w:type="character" w:customStyle="1" w:styleId="1a">
    <w:name w:val="Нижний колонтитул Знак1"/>
    <w:locked/>
    <w:rsid w:val="00A67AE6"/>
    <w:rPr>
      <w:sz w:val="24"/>
      <w:szCs w:val="24"/>
    </w:rPr>
  </w:style>
  <w:style w:type="character" w:customStyle="1" w:styleId="1b">
    <w:name w:val="Основной текст Знак1"/>
    <w:locked/>
    <w:rsid w:val="00A67AE6"/>
    <w:rPr>
      <w:rFonts w:ascii="TimesET" w:hAnsi="TimesET"/>
      <w:b/>
      <w:sz w:val="24"/>
    </w:rPr>
  </w:style>
  <w:style w:type="paragraph" w:styleId="afff7">
    <w:name w:val="Block Text"/>
    <w:basedOn w:val="a1"/>
    <w:uiPriority w:val="99"/>
    <w:rsid w:val="00A67AE6"/>
    <w:pPr>
      <w:spacing w:after="0" w:line="240" w:lineRule="auto"/>
      <w:ind w:left="558" w:right="4611" w:firstLine="9"/>
      <w:jc w:val="both"/>
    </w:pPr>
    <w:rPr>
      <w:rFonts w:ascii="Times New Roman" w:eastAsia="Times New Roman" w:hAnsi="Times New Roman" w:cs="Times New Roman"/>
      <w:b/>
      <w:bCs/>
      <w:sz w:val="28"/>
      <w:szCs w:val="24"/>
    </w:rPr>
  </w:style>
  <w:style w:type="paragraph" w:customStyle="1" w:styleId="1c">
    <w:name w:val="Знак Знак1"/>
    <w:basedOn w:val="a1"/>
    <w:rsid w:val="00A67AE6"/>
    <w:pPr>
      <w:spacing w:before="100" w:beforeAutospacing="1" w:after="100" w:afterAutospacing="1" w:line="240" w:lineRule="auto"/>
      <w:ind w:firstLine="567"/>
      <w:jc w:val="both"/>
    </w:pPr>
    <w:rPr>
      <w:rFonts w:ascii="Tahoma" w:eastAsia="Times New Roman" w:hAnsi="Tahoma" w:cs="Tahoma"/>
      <w:sz w:val="20"/>
      <w:szCs w:val="20"/>
      <w:lang w:val="en-US" w:eastAsia="en-US"/>
    </w:rPr>
  </w:style>
  <w:style w:type="character" w:customStyle="1" w:styleId="36">
    <w:name w:val="Основной текст (3)_"/>
    <w:link w:val="37"/>
    <w:rsid w:val="00A67AE6"/>
    <w:rPr>
      <w:b/>
      <w:bCs/>
      <w:sz w:val="18"/>
      <w:szCs w:val="18"/>
      <w:shd w:val="clear" w:color="auto" w:fill="FFFFFF"/>
    </w:rPr>
  </w:style>
  <w:style w:type="paragraph" w:customStyle="1" w:styleId="37">
    <w:name w:val="Основной текст (3)"/>
    <w:basedOn w:val="a1"/>
    <w:link w:val="36"/>
    <w:rsid w:val="00A67AE6"/>
    <w:pPr>
      <w:shd w:val="clear" w:color="auto" w:fill="FFFFFF"/>
      <w:spacing w:before="60" w:after="480" w:line="240" w:lineRule="atLeast"/>
      <w:jc w:val="both"/>
    </w:pPr>
    <w:rPr>
      <w:rFonts w:eastAsiaTheme="minorHAnsi"/>
      <w:b/>
      <w:bCs/>
      <w:sz w:val="18"/>
      <w:szCs w:val="18"/>
      <w:lang w:eastAsia="en-US"/>
    </w:rPr>
  </w:style>
  <w:style w:type="character" w:customStyle="1" w:styleId="28">
    <w:name w:val="Основной текст (2)_"/>
    <w:link w:val="29"/>
    <w:rsid w:val="00A67AE6"/>
    <w:rPr>
      <w:spacing w:val="8"/>
      <w:shd w:val="clear" w:color="auto" w:fill="FFFFFF"/>
    </w:rPr>
  </w:style>
  <w:style w:type="paragraph" w:customStyle="1" w:styleId="29">
    <w:name w:val="Основной текст (2)"/>
    <w:basedOn w:val="a1"/>
    <w:link w:val="28"/>
    <w:rsid w:val="00A67AE6"/>
    <w:pPr>
      <w:shd w:val="clear" w:color="auto" w:fill="FFFFFF"/>
      <w:spacing w:after="0" w:line="360" w:lineRule="exact"/>
      <w:jc w:val="both"/>
    </w:pPr>
    <w:rPr>
      <w:rFonts w:eastAsiaTheme="minorHAnsi"/>
      <w:spacing w:val="8"/>
      <w:shd w:val="clear" w:color="auto" w:fill="FFFFFF"/>
      <w:lang w:eastAsia="en-US"/>
    </w:rPr>
  </w:style>
  <w:style w:type="character" w:customStyle="1" w:styleId="WW8Num2z0">
    <w:name w:val="WW8Num2z0"/>
    <w:rsid w:val="00A67AE6"/>
    <w:rPr>
      <w:rFonts w:ascii="Times New Roman" w:hAnsi="Times New Roman"/>
      <w:color w:val="00000A"/>
      <w:sz w:val="28"/>
      <w:lang w:eastAsia="ar-SA" w:bidi="ar-SA"/>
    </w:rPr>
  </w:style>
  <w:style w:type="character" w:customStyle="1" w:styleId="WW8Num3z0">
    <w:name w:val="WW8Num3z0"/>
    <w:rsid w:val="00A67AE6"/>
    <w:rPr>
      <w:rFonts w:ascii="Times New Roman" w:hAnsi="Times New Roman"/>
      <w:sz w:val="24"/>
      <w:shd w:val="clear" w:color="auto" w:fill="FFFFFF"/>
      <w:lang w:eastAsia="ar-SA" w:bidi="ar-SA"/>
    </w:rPr>
  </w:style>
  <w:style w:type="character" w:customStyle="1" w:styleId="WW8Num4z0">
    <w:name w:val="WW8Num4z0"/>
    <w:rsid w:val="00A67AE6"/>
    <w:rPr>
      <w:rFonts w:ascii="Times New Roman" w:hAnsi="Times New Roman"/>
    </w:rPr>
  </w:style>
  <w:style w:type="character" w:customStyle="1" w:styleId="WW8Num5z0">
    <w:name w:val="WW8Num5z0"/>
    <w:rsid w:val="00A67AE6"/>
    <w:rPr>
      <w:rFonts w:ascii="Times New Roman" w:hAnsi="Times New Roman"/>
      <w:sz w:val="28"/>
      <w:lang w:eastAsia="ar-SA" w:bidi="ar-SA"/>
    </w:rPr>
  </w:style>
  <w:style w:type="character" w:customStyle="1" w:styleId="WW8Num6z0">
    <w:name w:val="WW8Num6z0"/>
    <w:rsid w:val="00A67AE6"/>
    <w:rPr>
      <w:rFonts w:ascii="Times New Roman" w:hAnsi="Times New Roman"/>
      <w:color w:val="000000"/>
      <w:sz w:val="26"/>
      <w:lang w:eastAsia="ar-SA" w:bidi="ar-SA"/>
    </w:rPr>
  </w:style>
  <w:style w:type="character" w:customStyle="1" w:styleId="WW8Num7z0">
    <w:name w:val="WW8Num7z0"/>
    <w:rsid w:val="00A67AE6"/>
    <w:rPr>
      <w:rFonts w:ascii="Times New Roman" w:hAnsi="Times New Roman"/>
      <w:sz w:val="24"/>
      <w:shd w:val="clear" w:color="auto" w:fill="FFFF66"/>
      <w:lang w:eastAsia="ar-SA" w:bidi="ar-SA"/>
    </w:rPr>
  </w:style>
  <w:style w:type="character" w:customStyle="1" w:styleId="WW8Num8z0">
    <w:name w:val="WW8Num8z0"/>
    <w:rsid w:val="00A67AE6"/>
    <w:rPr>
      <w:rFonts w:ascii="Times New Roman" w:hAnsi="Times New Roman"/>
    </w:rPr>
  </w:style>
  <w:style w:type="character" w:customStyle="1" w:styleId="WW8Num9z0">
    <w:name w:val="WW8Num9z0"/>
    <w:rsid w:val="00A67AE6"/>
    <w:rPr>
      <w:rFonts w:ascii="Times New Roman" w:hAnsi="Times New Roman"/>
      <w:sz w:val="24"/>
      <w:u w:val="none"/>
    </w:rPr>
  </w:style>
  <w:style w:type="character" w:customStyle="1" w:styleId="WW8Num1zfalse">
    <w:name w:val="WW8Num1zfalse"/>
    <w:rsid w:val="00A67AE6"/>
  </w:style>
  <w:style w:type="character" w:customStyle="1" w:styleId="WW8Num1ztrue">
    <w:name w:val="WW8Num1ztrue"/>
    <w:rsid w:val="00A67AE6"/>
  </w:style>
  <w:style w:type="character" w:customStyle="1" w:styleId="WW-WW8Num1ztrue">
    <w:name w:val="WW-WW8Num1ztrue"/>
    <w:rsid w:val="00A67AE6"/>
  </w:style>
  <w:style w:type="character" w:customStyle="1" w:styleId="WW-WW8Num1ztrue1">
    <w:name w:val="WW-WW8Num1ztrue1"/>
    <w:rsid w:val="00A67AE6"/>
  </w:style>
  <w:style w:type="character" w:customStyle="1" w:styleId="WW-WW8Num1ztrue12">
    <w:name w:val="WW-WW8Num1ztrue12"/>
    <w:rsid w:val="00A67AE6"/>
  </w:style>
  <w:style w:type="character" w:customStyle="1" w:styleId="WW-WW8Num1ztrue123">
    <w:name w:val="WW-WW8Num1ztrue123"/>
    <w:rsid w:val="00A67AE6"/>
  </w:style>
  <w:style w:type="character" w:customStyle="1" w:styleId="WW-WW8Num1ztrue1234">
    <w:name w:val="WW-WW8Num1ztrue1234"/>
    <w:rsid w:val="00A67AE6"/>
  </w:style>
  <w:style w:type="character" w:customStyle="1" w:styleId="WW-WW8Num1ztrue12345">
    <w:name w:val="WW-WW8Num1ztrue12345"/>
    <w:rsid w:val="00A67AE6"/>
  </w:style>
  <w:style w:type="character" w:customStyle="1" w:styleId="WW-WW8Num1ztrue123456">
    <w:name w:val="WW-WW8Num1ztrue123456"/>
    <w:rsid w:val="00A67AE6"/>
  </w:style>
  <w:style w:type="character" w:customStyle="1" w:styleId="WW8Num9ztrue">
    <w:name w:val="WW8Num9ztrue"/>
    <w:rsid w:val="00A67AE6"/>
  </w:style>
  <w:style w:type="character" w:customStyle="1" w:styleId="WW-WW8Num9ztrue">
    <w:name w:val="WW-WW8Num9ztrue"/>
    <w:rsid w:val="00A67AE6"/>
  </w:style>
  <w:style w:type="character" w:customStyle="1" w:styleId="WW-WW8Num9ztrue1">
    <w:name w:val="WW-WW8Num9ztrue1"/>
    <w:rsid w:val="00A67AE6"/>
  </w:style>
  <w:style w:type="character" w:customStyle="1" w:styleId="WW-WW8Num9ztrue12">
    <w:name w:val="WW-WW8Num9ztrue12"/>
    <w:rsid w:val="00A67AE6"/>
  </w:style>
  <w:style w:type="character" w:customStyle="1" w:styleId="WW-WW8Num9ztrue123">
    <w:name w:val="WW-WW8Num9ztrue123"/>
    <w:rsid w:val="00A67AE6"/>
  </w:style>
  <w:style w:type="character" w:customStyle="1" w:styleId="WW-WW8Num9ztrue1234">
    <w:name w:val="WW-WW8Num9ztrue1234"/>
    <w:rsid w:val="00A67AE6"/>
  </w:style>
  <w:style w:type="character" w:customStyle="1" w:styleId="WW-WW8Num9ztrue12345">
    <w:name w:val="WW-WW8Num9ztrue12345"/>
    <w:rsid w:val="00A67AE6"/>
  </w:style>
  <w:style w:type="character" w:customStyle="1" w:styleId="WW-WW8Num9ztrue123456">
    <w:name w:val="WW-WW8Num9ztrue123456"/>
    <w:rsid w:val="00A67AE6"/>
  </w:style>
  <w:style w:type="character" w:customStyle="1" w:styleId="WW8Num10z0">
    <w:name w:val="WW8Num10z0"/>
    <w:rsid w:val="00A67AE6"/>
    <w:rPr>
      <w:rFonts w:ascii="Times New Roman" w:hAnsi="Times New Roman"/>
      <w:sz w:val="28"/>
      <w:shd w:val="clear" w:color="auto" w:fill="auto"/>
      <w:lang w:eastAsia="ru-RU"/>
    </w:rPr>
  </w:style>
  <w:style w:type="character" w:customStyle="1" w:styleId="WW-WW8Num1ztrue1234567">
    <w:name w:val="WW-WW8Num1ztrue1234567"/>
    <w:rsid w:val="00A67AE6"/>
  </w:style>
  <w:style w:type="character" w:customStyle="1" w:styleId="WW-WW8Num1ztrue11">
    <w:name w:val="WW-WW8Num1ztrue11"/>
    <w:rsid w:val="00A67AE6"/>
  </w:style>
  <w:style w:type="character" w:customStyle="1" w:styleId="WW-WW8Num1ztrue121">
    <w:name w:val="WW-WW8Num1ztrue121"/>
    <w:rsid w:val="00A67AE6"/>
  </w:style>
  <w:style w:type="character" w:customStyle="1" w:styleId="WW-WW8Num1ztrue1231">
    <w:name w:val="WW-WW8Num1ztrue1231"/>
    <w:rsid w:val="00A67AE6"/>
  </w:style>
  <w:style w:type="character" w:customStyle="1" w:styleId="WW-WW8Num1ztrue12341">
    <w:name w:val="WW-WW8Num1ztrue12341"/>
    <w:rsid w:val="00A67AE6"/>
  </w:style>
  <w:style w:type="character" w:customStyle="1" w:styleId="WW-WW8Num1ztrue123451">
    <w:name w:val="WW-WW8Num1ztrue123451"/>
    <w:rsid w:val="00A67AE6"/>
  </w:style>
  <w:style w:type="character" w:customStyle="1" w:styleId="WW-WW8Num1ztrue1234561">
    <w:name w:val="WW-WW8Num1ztrue1234561"/>
    <w:rsid w:val="00A67AE6"/>
  </w:style>
  <w:style w:type="character" w:customStyle="1" w:styleId="WW8Num10ztrue">
    <w:name w:val="WW8Num10ztrue"/>
    <w:rsid w:val="00A67AE6"/>
  </w:style>
  <w:style w:type="character" w:customStyle="1" w:styleId="WW-WW8Num10ztrue">
    <w:name w:val="WW-WW8Num10ztrue"/>
    <w:rsid w:val="00A67AE6"/>
  </w:style>
  <w:style w:type="character" w:customStyle="1" w:styleId="WW-WW8Num10ztrue1">
    <w:name w:val="WW-WW8Num10ztrue1"/>
    <w:rsid w:val="00A67AE6"/>
  </w:style>
  <w:style w:type="character" w:customStyle="1" w:styleId="WW-WW8Num10ztrue12">
    <w:name w:val="WW-WW8Num10ztrue12"/>
    <w:rsid w:val="00A67AE6"/>
  </w:style>
  <w:style w:type="character" w:customStyle="1" w:styleId="WW-WW8Num10ztrue123">
    <w:name w:val="WW-WW8Num10ztrue123"/>
    <w:rsid w:val="00A67AE6"/>
  </w:style>
  <w:style w:type="character" w:customStyle="1" w:styleId="WW-WW8Num10ztrue1234">
    <w:name w:val="WW-WW8Num10ztrue1234"/>
    <w:rsid w:val="00A67AE6"/>
  </w:style>
  <w:style w:type="character" w:customStyle="1" w:styleId="WW-WW8Num10ztrue12345">
    <w:name w:val="WW-WW8Num10ztrue12345"/>
    <w:rsid w:val="00A67AE6"/>
  </w:style>
  <w:style w:type="character" w:customStyle="1" w:styleId="WW-WW8Num10ztrue123456">
    <w:name w:val="WW-WW8Num10ztrue123456"/>
    <w:rsid w:val="00A67AE6"/>
  </w:style>
  <w:style w:type="character" w:customStyle="1" w:styleId="WW-WW8Num1ztrue12345671">
    <w:name w:val="WW-WW8Num1ztrue12345671"/>
    <w:rsid w:val="00A67AE6"/>
  </w:style>
  <w:style w:type="character" w:customStyle="1" w:styleId="WW-WW8Num1ztrue111">
    <w:name w:val="WW-WW8Num1ztrue111"/>
    <w:rsid w:val="00A67AE6"/>
  </w:style>
  <w:style w:type="character" w:customStyle="1" w:styleId="WW-WW8Num1ztrue1211">
    <w:name w:val="WW-WW8Num1ztrue1211"/>
    <w:rsid w:val="00A67AE6"/>
  </w:style>
  <w:style w:type="character" w:customStyle="1" w:styleId="WW-WW8Num1ztrue12311">
    <w:name w:val="WW-WW8Num1ztrue12311"/>
    <w:rsid w:val="00A67AE6"/>
  </w:style>
  <w:style w:type="character" w:customStyle="1" w:styleId="WW-WW8Num1ztrue123411">
    <w:name w:val="WW-WW8Num1ztrue123411"/>
    <w:rsid w:val="00A67AE6"/>
  </w:style>
  <w:style w:type="character" w:customStyle="1" w:styleId="WW-WW8Num1ztrue1234511">
    <w:name w:val="WW-WW8Num1ztrue1234511"/>
    <w:rsid w:val="00A67AE6"/>
  </w:style>
  <w:style w:type="character" w:customStyle="1" w:styleId="WW-WW8Num1ztrue12345611">
    <w:name w:val="WW-WW8Num1ztrue12345611"/>
    <w:rsid w:val="00A67AE6"/>
  </w:style>
  <w:style w:type="character" w:customStyle="1" w:styleId="WW-WW8Num10ztrue1234567">
    <w:name w:val="WW-WW8Num10ztrue1234567"/>
    <w:rsid w:val="00A67AE6"/>
  </w:style>
  <w:style w:type="character" w:customStyle="1" w:styleId="WW-WW8Num10ztrue11">
    <w:name w:val="WW-WW8Num10ztrue11"/>
    <w:rsid w:val="00A67AE6"/>
  </w:style>
  <w:style w:type="character" w:customStyle="1" w:styleId="WW-WW8Num10ztrue121">
    <w:name w:val="WW-WW8Num10ztrue121"/>
    <w:rsid w:val="00A67AE6"/>
  </w:style>
  <w:style w:type="character" w:customStyle="1" w:styleId="WW-WW8Num10ztrue1231">
    <w:name w:val="WW-WW8Num10ztrue1231"/>
    <w:rsid w:val="00A67AE6"/>
  </w:style>
  <w:style w:type="character" w:customStyle="1" w:styleId="WW-WW8Num10ztrue12341">
    <w:name w:val="WW-WW8Num10ztrue12341"/>
    <w:rsid w:val="00A67AE6"/>
  </w:style>
  <w:style w:type="character" w:customStyle="1" w:styleId="WW-WW8Num10ztrue123451">
    <w:name w:val="WW-WW8Num10ztrue123451"/>
    <w:rsid w:val="00A67AE6"/>
  </w:style>
  <w:style w:type="character" w:customStyle="1" w:styleId="WW-WW8Num10ztrue1234561">
    <w:name w:val="WW-WW8Num10ztrue1234561"/>
    <w:rsid w:val="00A67AE6"/>
  </w:style>
  <w:style w:type="character" w:customStyle="1" w:styleId="WW-WW8Num1ztrue123456711">
    <w:name w:val="WW-WW8Num1ztrue123456711"/>
    <w:rsid w:val="00A67AE6"/>
  </w:style>
  <w:style w:type="character" w:customStyle="1" w:styleId="WW-WW8Num1ztrue1111">
    <w:name w:val="WW-WW8Num1ztrue1111"/>
    <w:rsid w:val="00A67AE6"/>
  </w:style>
  <w:style w:type="character" w:customStyle="1" w:styleId="WW-WW8Num1ztrue12111">
    <w:name w:val="WW-WW8Num1ztrue12111"/>
    <w:rsid w:val="00A67AE6"/>
  </w:style>
  <w:style w:type="character" w:customStyle="1" w:styleId="WW-WW8Num1ztrue123111">
    <w:name w:val="WW-WW8Num1ztrue123111"/>
    <w:rsid w:val="00A67AE6"/>
  </w:style>
  <w:style w:type="character" w:customStyle="1" w:styleId="WW-WW8Num1ztrue1234111">
    <w:name w:val="WW-WW8Num1ztrue1234111"/>
    <w:rsid w:val="00A67AE6"/>
  </w:style>
  <w:style w:type="character" w:customStyle="1" w:styleId="WW-WW8Num1ztrue12345111">
    <w:name w:val="WW-WW8Num1ztrue12345111"/>
    <w:rsid w:val="00A67AE6"/>
  </w:style>
  <w:style w:type="character" w:customStyle="1" w:styleId="WW-WW8Num1ztrue123456111">
    <w:name w:val="WW-WW8Num1ztrue123456111"/>
    <w:rsid w:val="00A67AE6"/>
  </w:style>
  <w:style w:type="character" w:customStyle="1" w:styleId="WW8Num4ztrue">
    <w:name w:val="WW8Num4ztrue"/>
    <w:rsid w:val="00A67AE6"/>
  </w:style>
  <w:style w:type="character" w:customStyle="1" w:styleId="WW-WW8Num4ztrue">
    <w:name w:val="WW-WW8Num4ztrue"/>
    <w:rsid w:val="00A67AE6"/>
  </w:style>
  <w:style w:type="character" w:customStyle="1" w:styleId="WW8Num4z3">
    <w:name w:val="WW8Num4z3"/>
    <w:rsid w:val="00A67AE6"/>
    <w:rPr>
      <w:rFonts w:ascii="Symbol" w:hAnsi="Symbol"/>
    </w:rPr>
  </w:style>
  <w:style w:type="character" w:customStyle="1" w:styleId="WW-WW8Num4ztrue1">
    <w:name w:val="WW-WW8Num4ztrue1"/>
    <w:rsid w:val="00A67AE6"/>
  </w:style>
  <w:style w:type="character" w:customStyle="1" w:styleId="WW-WW8Num4ztrue12">
    <w:name w:val="WW-WW8Num4ztrue12"/>
    <w:rsid w:val="00A67AE6"/>
  </w:style>
  <w:style w:type="character" w:customStyle="1" w:styleId="WW-WW8Num4ztrue123">
    <w:name w:val="WW-WW8Num4ztrue123"/>
    <w:rsid w:val="00A67AE6"/>
  </w:style>
  <w:style w:type="character" w:customStyle="1" w:styleId="WW-WW8Num4ztrue1234">
    <w:name w:val="WW-WW8Num4ztrue1234"/>
    <w:rsid w:val="00A67AE6"/>
  </w:style>
  <w:style w:type="character" w:customStyle="1" w:styleId="WW-WW8Num4ztrue12345">
    <w:name w:val="WW-WW8Num4ztrue12345"/>
    <w:rsid w:val="00A67AE6"/>
  </w:style>
  <w:style w:type="character" w:customStyle="1" w:styleId="WW8Num11z0">
    <w:name w:val="WW8Num11z0"/>
    <w:rsid w:val="00A67AE6"/>
    <w:rPr>
      <w:rFonts w:ascii="Times New Roman" w:hAnsi="Times New Roman"/>
      <w:sz w:val="28"/>
    </w:rPr>
  </w:style>
  <w:style w:type="character" w:customStyle="1" w:styleId="WW8Num11ztrue">
    <w:name w:val="WW8Num11ztrue"/>
    <w:rsid w:val="00A67AE6"/>
  </w:style>
  <w:style w:type="character" w:customStyle="1" w:styleId="WW-WW8Num11ztrue">
    <w:name w:val="WW-WW8Num11ztrue"/>
    <w:rsid w:val="00A67AE6"/>
  </w:style>
  <w:style w:type="character" w:customStyle="1" w:styleId="WW-WW8Num11ztrue1">
    <w:name w:val="WW-WW8Num11ztrue1"/>
    <w:rsid w:val="00A67AE6"/>
  </w:style>
  <w:style w:type="character" w:customStyle="1" w:styleId="WW-WW8Num11ztrue12">
    <w:name w:val="WW-WW8Num11ztrue12"/>
    <w:rsid w:val="00A67AE6"/>
  </w:style>
  <w:style w:type="character" w:customStyle="1" w:styleId="WW-WW8Num11ztrue123">
    <w:name w:val="WW-WW8Num11ztrue123"/>
    <w:rsid w:val="00A67AE6"/>
  </w:style>
  <w:style w:type="character" w:customStyle="1" w:styleId="WW-WW8Num11ztrue1234">
    <w:name w:val="WW-WW8Num11ztrue1234"/>
    <w:rsid w:val="00A67AE6"/>
  </w:style>
  <w:style w:type="character" w:customStyle="1" w:styleId="WW-WW8Num11ztrue12345">
    <w:name w:val="WW-WW8Num11ztrue12345"/>
    <w:rsid w:val="00A67AE6"/>
  </w:style>
  <w:style w:type="character" w:customStyle="1" w:styleId="WW-WW8Num11ztrue123456">
    <w:name w:val="WW-WW8Num11ztrue123456"/>
    <w:rsid w:val="00A67AE6"/>
  </w:style>
  <w:style w:type="character" w:customStyle="1" w:styleId="WW-WW8Num1ztrue1234567111">
    <w:name w:val="WW-WW8Num1ztrue1234567111"/>
    <w:rsid w:val="00A67AE6"/>
  </w:style>
  <w:style w:type="character" w:customStyle="1" w:styleId="WW-WW8Num1ztrue11111">
    <w:name w:val="WW-WW8Num1ztrue11111"/>
    <w:rsid w:val="00A67AE6"/>
  </w:style>
  <w:style w:type="character" w:customStyle="1" w:styleId="WW-WW8Num1ztrue121111">
    <w:name w:val="WW-WW8Num1ztrue121111"/>
    <w:rsid w:val="00A67AE6"/>
  </w:style>
  <w:style w:type="character" w:customStyle="1" w:styleId="WW-WW8Num1ztrue1231111">
    <w:name w:val="WW-WW8Num1ztrue1231111"/>
    <w:rsid w:val="00A67AE6"/>
  </w:style>
  <w:style w:type="character" w:customStyle="1" w:styleId="WW-WW8Num1ztrue12341111">
    <w:name w:val="WW-WW8Num1ztrue12341111"/>
    <w:rsid w:val="00A67AE6"/>
  </w:style>
  <w:style w:type="character" w:customStyle="1" w:styleId="WW-WW8Num1ztrue123451111">
    <w:name w:val="WW-WW8Num1ztrue123451111"/>
    <w:rsid w:val="00A67AE6"/>
  </w:style>
  <w:style w:type="character" w:customStyle="1" w:styleId="WW-WW8Num1ztrue1234561111">
    <w:name w:val="WW-WW8Num1ztrue1234561111"/>
    <w:rsid w:val="00A67AE6"/>
  </w:style>
  <w:style w:type="character" w:customStyle="1" w:styleId="WW-WW8Num4ztrue123456">
    <w:name w:val="WW-WW8Num4ztrue123456"/>
    <w:rsid w:val="00A67AE6"/>
  </w:style>
  <w:style w:type="character" w:customStyle="1" w:styleId="WW-WW8Num4ztrue11">
    <w:name w:val="WW-WW8Num4ztrue11"/>
    <w:rsid w:val="00A67AE6"/>
  </w:style>
  <w:style w:type="character" w:customStyle="1" w:styleId="WW-WW8Num4ztrue121">
    <w:name w:val="WW-WW8Num4ztrue121"/>
    <w:rsid w:val="00A67AE6"/>
  </w:style>
  <w:style w:type="character" w:customStyle="1" w:styleId="WW-WW8Num4ztrue1231">
    <w:name w:val="WW-WW8Num4ztrue1231"/>
    <w:rsid w:val="00A67AE6"/>
  </w:style>
  <w:style w:type="character" w:customStyle="1" w:styleId="WW-WW8Num4ztrue12341">
    <w:name w:val="WW-WW8Num4ztrue12341"/>
    <w:rsid w:val="00A67AE6"/>
  </w:style>
  <w:style w:type="character" w:customStyle="1" w:styleId="WW-WW8Num4ztrue123451">
    <w:name w:val="WW-WW8Num4ztrue123451"/>
    <w:rsid w:val="00A67AE6"/>
  </w:style>
  <w:style w:type="character" w:customStyle="1" w:styleId="WW-WW8Num11ztrue1234567">
    <w:name w:val="WW-WW8Num11ztrue1234567"/>
    <w:rsid w:val="00A67AE6"/>
  </w:style>
  <w:style w:type="character" w:customStyle="1" w:styleId="WW-WW8Num11ztrue11">
    <w:name w:val="WW-WW8Num11ztrue11"/>
    <w:rsid w:val="00A67AE6"/>
  </w:style>
  <w:style w:type="character" w:customStyle="1" w:styleId="WW-WW8Num11ztrue121">
    <w:name w:val="WW-WW8Num11ztrue121"/>
    <w:rsid w:val="00A67AE6"/>
  </w:style>
  <w:style w:type="character" w:customStyle="1" w:styleId="WW-WW8Num11ztrue1231">
    <w:name w:val="WW-WW8Num11ztrue1231"/>
    <w:rsid w:val="00A67AE6"/>
  </w:style>
  <w:style w:type="character" w:customStyle="1" w:styleId="WW-WW8Num11ztrue12341">
    <w:name w:val="WW-WW8Num11ztrue12341"/>
    <w:rsid w:val="00A67AE6"/>
  </w:style>
  <w:style w:type="character" w:customStyle="1" w:styleId="WW-WW8Num11ztrue123451">
    <w:name w:val="WW-WW8Num11ztrue123451"/>
    <w:rsid w:val="00A67AE6"/>
  </w:style>
  <w:style w:type="character" w:customStyle="1" w:styleId="WW-WW8Num11ztrue1234561">
    <w:name w:val="WW-WW8Num11ztrue1234561"/>
    <w:rsid w:val="00A67AE6"/>
  </w:style>
  <w:style w:type="character" w:customStyle="1" w:styleId="WW-WW8Num1ztrue12345671111">
    <w:name w:val="WW-WW8Num1ztrue12345671111"/>
    <w:rsid w:val="00A67AE6"/>
  </w:style>
  <w:style w:type="character" w:customStyle="1" w:styleId="WW-WW8Num1ztrue111111">
    <w:name w:val="WW-WW8Num1ztrue111111"/>
    <w:rsid w:val="00A67AE6"/>
  </w:style>
  <w:style w:type="character" w:customStyle="1" w:styleId="WW-WW8Num1ztrue1211111">
    <w:name w:val="WW-WW8Num1ztrue1211111"/>
    <w:rsid w:val="00A67AE6"/>
  </w:style>
  <w:style w:type="character" w:customStyle="1" w:styleId="WW-WW8Num1ztrue12311111">
    <w:name w:val="WW-WW8Num1ztrue12311111"/>
    <w:rsid w:val="00A67AE6"/>
  </w:style>
  <w:style w:type="character" w:customStyle="1" w:styleId="WW-WW8Num1ztrue123411111">
    <w:name w:val="WW-WW8Num1ztrue123411111"/>
    <w:rsid w:val="00A67AE6"/>
  </w:style>
  <w:style w:type="character" w:customStyle="1" w:styleId="WW-WW8Num1ztrue1234511111">
    <w:name w:val="WW-WW8Num1ztrue1234511111"/>
    <w:rsid w:val="00A67AE6"/>
  </w:style>
  <w:style w:type="character" w:customStyle="1" w:styleId="WW-WW8Num1ztrue12345611111">
    <w:name w:val="WW-WW8Num1ztrue12345611111"/>
    <w:rsid w:val="00A67AE6"/>
  </w:style>
  <w:style w:type="character" w:customStyle="1" w:styleId="WW-WW8Num4ztrue1234561">
    <w:name w:val="WW-WW8Num4ztrue1234561"/>
    <w:rsid w:val="00A67AE6"/>
  </w:style>
  <w:style w:type="character" w:customStyle="1" w:styleId="WW-WW8Num4ztrue111">
    <w:name w:val="WW-WW8Num4ztrue111"/>
    <w:rsid w:val="00A67AE6"/>
  </w:style>
  <w:style w:type="character" w:customStyle="1" w:styleId="WW-WW8Num4ztrue1211">
    <w:name w:val="WW-WW8Num4ztrue1211"/>
    <w:rsid w:val="00A67AE6"/>
  </w:style>
  <w:style w:type="character" w:customStyle="1" w:styleId="WW-WW8Num4ztrue12311">
    <w:name w:val="WW-WW8Num4ztrue12311"/>
    <w:rsid w:val="00A67AE6"/>
  </w:style>
  <w:style w:type="character" w:customStyle="1" w:styleId="WW-WW8Num4ztrue123411">
    <w:name w:val="WW-WW8Num4ztrue123411"/>
    <w:rsid w:val="00A67AE6"/>
  </w:style>
  <w:style w:type="character" w:customStyle="1" w:styleId="WW-WW8Num4ztrue1234511">
    <w:name w:val="WW-WW8Num4ztrue1234511"/>
    <w:rsid w:val="00A67AE6"/>
  </w:style>
  <w:style w:type="character" w:customStyle="1" w:styleId="WW-WW8Num11ztrue12345671">
    <w:name w:val="WW-WW8Num11ztrue12345671"/>
    <w:rsid w:val="00A67AE6"/>
  </w:style>
  <w:style w:type="character" w:customStyle="1" w:styleId="WW-WW8Num11ztrue111">
    <w:name w:val="WW-WW8Num11ztrue111"/>
    <w:rsid w:val="00A67AE6"/>
  </w:style>
  <w:style w:type="character" w:customStyle="1" w:styleId="WW-WW8Num11ztrue1211">
    <w:name w:val="WW-WW8Num11ztrue1211"/>
    <w:rsid w:val="00A67AE6"/>
  </w:style>
  <w:style w:type="character" w:customStyle="1" w:styleId="WW-WW8Num11ztrue12311">
    <w:name w:val="WW-WW8Num11ztrue12311"/>
    <w:rsid w:val="00A67AE6"/>
  </w:style>
  <w:style w:type="character" w:customStyle="1" w:styleId="WW-WW8Num11ztrue123411">
    <w:name w:val="WW-WW8Num11ztrue123411"/>
    <w:rsid w:val="00A67AE6"/>
  </w:style>
  <w:style w:type="character" w:customStyle="1" w:styleId="WW-WW8Num11ztrue1234511">
    <w:name w:val="WW-WW8Num11ztrue1234511"/>
    <w:rsid w:val="00A67AE6"/>
  </w:style>
  <w:style w:type="character" w:customStyle="1" w:styleId="WW-WW8Num11ztrue12345611">
    <w:name w:val="WW-WW8Num11ztrue12345611"/>
    <w:rsid w:val="00A67AE6"/>
  </w:style>
  <w:style w:type="character" w:customStyle="1" w:styleId="WW8Num12z0">
    <w:name w:val="WW8Num12z0"/>
    <w:rsid w:val="00A67AE6"/>
    <w:rPr>
      <w:rFonts w:ascii="Times New Roman" w:hAnsi="Times New Roman"/>
      <w:sz w:val="28"/>
    </w:rPr>
  </w:style>
  <w:style w:type="character" w:customStyle="1" w:styleId="WW8Num13z0">
    <w:name w:val="WW8Num13z0"/>
    <w:rsid w:val="00A67AE6"/>
    <w:rPr>
      <w:rFonts w:ascii="Times New Roman" w:hAnsi="Times New Roman"/>
    </w:rPr>
  </w:style>
  <w:style w:type="character" w:customStyle="1" w:styleId="WW8Num14z0">
    <w:name w:val="WW8Num14z0"/>
    <w:rsid w:val="00A67AE6"/>
    <w:rPr>
      <w:rFonts w:ascii="Times New Roman" w:hAnsi="Times New Roman"/>
    </w:rPr>
  </w:style>
  <w:style w:type="character" w:customStyle="1" w:styleId="WW-WW8Num1ztrue123456711111">
    <w:name w:val="WW-WW8Num1ztrue123456711111"/>
    <w:rsid w:val="00A67AE6"/>
  </w:style>
  <w:style w:type="character" w:customStyle="1" w:styleId="WW-WW8Num1ztrue1111111">
    <w:name w:val="WW-WW8Num1ztrue1111111"/>
    <w:rsid w:val="00A67AE6"/>
  </w:style>
  <w:style w:type="character" w:customStyle="1" w:styleId="WW-WW8Num1ztrue12111111">
    <w:name w:val="WW-WW8Num1ztrue12111111"/>
    <w:rsid w:val="00A67AE6"/>
  </w:style>
  <w:style w:type="character" w:customStyle="1" w:styleId="WW-WW8Num1ztrue123111111">
    <w:name w:val="WW-WW8Num1ztrue123111111"/>
    <w:rsid w:val="00A67AE6"/>
  </w:style>
  <w:style w:type="character" w:customStyle="1" w:styleId="WW-WW8Num1ztrue1234111111">
    <w:name w:val="WW-WW8Num1ztrue1234111111"/>
    <w:rsid w:val="00A67AE6"/>
  </w:style>
  <w:style w:type="character" w:customStyle="1" w:styleId="WW-WW8Num1ztrue12345111111">
    <w:name w:val="WW-WW8Num1ztrue12345111111"/>
    <w:rsid w:val="00A67AE6"/>
  </w:style>
  <w:style w:type="character" w:customStyle="1" w:styleId="WW-WW8Num1ztrue123456111111">
    <w:name w:val="WW-WW8Num1ztrue123456111111"/>
    <w:rsid w:val="00A67AE6"/>
  </w:style>
  <w:style w:type="character" w:customStyle="1" w:styleId="WW-WW8Num4ztrue12345611">
    <w:name w:val="WW-WW8Num4ztrue12345611"/>
    <w:rsid w:val="00A67AE6"/>
  </w:style>
  <w:style w:type="character" w:customStyle="1" w:styleId="WW-WW8Num4ztrue1111">
    <w:name w:val="WW-WW8Num4ztrue1111"/>
    <w:rsid w:val="00A67AE6"/>
  </w:style>
  <w:style w:type="character" w:customStyle="1" w:styleId="WW-WW8Num4ztrue12111">
    <w:name w:val="WW-WW8Num4ztrue12111"/>
    <w:rsid w:val="00A67AE6"/>
  </w:style>
  <w:style w:type="character" w:customStyle="1" w:styleId="WW-WW8Num4ztrue123111">
    <w:name w:val="WW-WW8Num4ztrue123111"/>
    <w:rsid w:val="00A67AE6"/>
  </w:style>
  <w:style w:type="character" w:customStyle="1" w:styleId="WW-WW8Num4ztrue1234111">
    <w:name w:val="WW-WW8Num4ztrue1234111"/>
    <w:rsid w:val="00A67AE6"/>
  </w:style>
  <w:style w:type="character" w:customStyle="1" w:styleId="WW-WW8Num4ztrue12345111">
    <w:name w:val="WW-WW8Num4ztrue12345111"/>
    <w:rsid w:val="00A67AE6"/>
  </w:style>
  <w:style w:type="character" w:customStyle="1" w:styleId="WW8Num12ztrue">
    <w:name w:val="WW8Num12ztrue"/>
    <w:rsid w:val="00A67AE6"/>
  </w:style>
  <w:style w:type="character" w:customStyle="1" w:styleId="WW-WW8Num12ztrue">
    <w:name w:val="WW-WW8Num12ztrue"/>
    <w:rsid w:val="00A67AE6"/>
  </w:style>
  <w:style w:type="character" w:customStyle="1" w:styleId="WW-WW8Num12ztrue1">
    <w:name w:val="WW-WW8Num12ztrue1"/>
    <w:rsid w:val="00A67AE6"/>
  </w:style>
  <w:style w:type="character" w:customStyle="1" w:styleId="WW-WW8Num12ztrue12">
    <w:name w:val="WW-WW8Num12ztrue12"/>
    <w:rsid w:val="00A67AE6"/>
  </w:style>
  <w:style w:type="character" w:customStyle="1" w:styleId="WW-WW8Num12ztrue123">
    <w:name w:val="WW-WW8Num12ztrue123"/>
    <w:rsid w:val="00A67AE6"/>
  </w:style>
  <w:style w:type="character" w:customStyle="1" w:styleId="WW-WW8Num12ztrue1234">
    <w:name w:val="WW-WW8Num12ztrue1234"/>
    <w:rsid w:val="00A67AE6"/>
  </w:style>
  <w:style w:type="character" w:customStyle="1" w:styleId="WW-WW8Num12ztrue12345">
    <w:name w:val="WW-WW8Num12ztrue12345"/>
    <w:rsid w:val="00A67AE6"/>
  </w:style>
  <w:style w:type="character" w:customStyle="1" w:styleId="WW-WW8Num12ztrue123456">
    <w:name w:val="WW-WW8Num12ztrue123456"/>
    <w:rsid w:val="00A67AE6"/>
  </w:style>
  <w:style w:type="character" w:customStyle="1" w:styleId="Absatz-Standardschriftart">
    <w:name w:val="Absatz-Standardschriftart"/>
    <w:rsid w:val="00A67AE6"/>
  </w:style>
  <w:style w:type="character" w:customStyle="1" w:styleId="WW-WW8Num1ztrue1234567111111">
    <w:name w:val="WW-WW8Num1ztrue1234567111111"/>
    <w:rsid w:val="00A67AE6"/>
  </w:style>
  <w:style w:type="character" w:customStyle="1" w:styleId="WW-WW8Num1ztrue11111111">
    <w:name w:val="WW-WW8Num1ztrue11111111"/>
    <w:rsid w:val="00A67AE6"/>
  </w:style>
  <w:style w:type="character" w:customStyle="1" w:styleId="WW-WW8Num1ztrue121111111">
    <w:name w:val="WW-WW8Num1ztrue121111111"/>
    <w:rsid w:val="00A67AE6"/>
  </w:style>
  <w:style w:type="character" w:customStyle="1" w:styleId="WW-WW8Num1ztrue1231111111">
    <w:name w:val="WW-WW8Num1ztrue1231111111"/>
    <w:rsid w:val="00A67AE6"/>
  </w:style>
  <w:style w:type="character" w:customStyle="1" w:styleId="WW-WW8Num1ztrue12341111111">
    <w:name w:val="WW-WW8Num1ztrue12341111111"/>
    <w:rsid w:val="00A67AE6"/>
  </w:style>
  <w:style w:type="character" w:customStyle="1" w:styleId="WW-WW8Num1ztrue123451111111">
    <w:name w:val="WW-WW8Num1ztrue123451111111"/>
    <w:rsid w:val="00A67AE6"/>
  </w:style>
  <w:style w:type="character" w:customStyle="1" w:styleId="WW-WW8Num1ztrue1234561111111">
    <w:name w:val="WW-WW8Num1ztrue1234561111111"/>
    <w:rsid w:val="00A67AE6"/>
  </w:style>
  <w:style w:type="character" w:customStyle="1" w:styleId="WW-WW8Num4ztrue123456111">
    <w:name w:val="WW-WW8Num4ztrue123456111"/>
    <w:rsid w:val="00A67AE6"/>
  </w:style>
  <w:style w:type="character" w:customStyle="1" w:styleId="WW-WW8Num4ztrue11111">
    <w:name w:val="WW-WW8Num4ztrue11111"/>
    <w:rsid w:val="00A67AE6"/>
  </w:style>
  <w:style w:type="character" w:customStyle="1" w:styleId="WW-WW8Num4ztrue121111">
    <w:name w:val="WW-WW8Num4ztrue121111"/>
    <w:rsid w:val="00A67AE6"/>
  </w:style>
  <w:style w:type="character" w:customStyle="1" w:styleId="WW-WW8Num4ztrue1231111">
    <w:name w:val="WW-WW8Num4ztrue1231111"/>
    <w:rsid w:val="00A67AE6"/>
  </w:style>
  <w:style w:type="character" w:customStyle="1" w:styleId="WW-WW8Num4ztrue12341111">
    <w:name w:val="WW-WW8Num4ztrue12341111"/>
    <w:rsid w:val="00A67AE6"/>
  </w:style>
  <w:style w:type="character" w:customStyle="1" w:styleId="WW-WW8Num4ztrue123451111">
    <w:name w:val="WW-WW8Num4ztrue123451111"/>
    <w:rsid w:val="00A67AE6"/>
  </w:style>
  <w:style w:type="character" w:customStyle="1" w:styleId="WW8Num12zfalse">
    <w:name w:val="WW8Num12zfalse"/>
    <w:rsid w:val="00A67AE6"/>
  </w:style>
  <w:style w:type="character" w:customStyle="1" w:styleId="WW-WW8Num12ztrue1234567">
    <w:name w:val="WW-WW8Num12ztrue1234567"/>
    <w:rsid w:val="00A67AE6"/>
  </w:style>
  <w:style w:type="character" w:customStyle="1" w:styleId="WW-WW8Num12ztrue11">
    <w:name w:val="WW-WW8Num12ztrue11"/>
    <w:rsid w:val="00A67AE6"/>
  </w:style>
  <w:style w:type="character" w:customStyle="1" w:styleId="WW-WW8Num12ztrue121">
    <w:name w:val="WW-WW8Num12ztrue121"/>
    <w:rsid w:val="00A67AE6"/>
  </w:style>
  <w:style w:type="character" w:customStyle="1" w:styleId="WW-WW8Num12ztrue1231">
    <w:name w:val="WW-WW8Num12ztrue1231"/>
    <w:rsid w:val="00A67AE6"/>
  </w:style>
  <w:style w:type="character" w:customStyle="1" w:styleId="WW-WW8Num12ztrue12341">
    <w:name w:val="WW-WW8Num12ztrue12341"/>
    <w:rsid w:val="00A67AE6"/>
  </w:style>
  <w:style w:type="character" w:customStyle="1" w:styleId="WW-WW8Num12ztrue123451">
    <w:name w:val="WW-WW8Num12ztrue123451"/>
    <w:rsid w:val="00A67AE6"/>
  </w:style>
  <w:style w:type="character" w:customStyle="1" w:styleId="WW-WW8Num12ztrue1234561">
    <w:name w:val="WW-WW8Num12ztrue1234561"/>
    <w:rsid w:val="00A67AE6"/>
  </w:style>
  <w:style w:type="character" w:customStyle="1" w:styleId="WW8Num15z0">
    <w:name w:val="WW8Num15z0"/>
    <w:rsid w:val="00A67AE6"/>
    <w:rPr>
      <w:rFonts w:ascii="Times New Roman" w:hAnsi="Times New Roman"/>
    </w:rPr>
  </w:style>
  <w:style w:type="character" w:customStyle="1" w:styleId="WW8Num16z0">
    <w:name w:val="WW8Num16z0"/>
    <w:rsid w:val="00A67AE6"/>
    <w:rPr>
      <w:rFonts w:ascii="Times New Roman" w:hAnsi="Times New Roman"/>
    </w:rPr>
  </w:style>
  <w:style w:type="character" w:customStyle="1" w:styleId="WW-Absatz-Standardschriftart">
    <w:name w:val="WW-Absatz-Standardschriftart"/>
    <w:rsid w:val="00A67AE6"/>
  </w:style>
  <w:style w:type="character" w:customStyle="1" w:styleId="WW-WW8Num1ztrue12345671111111">
    <w:name w:val="WW-WW8Num1ztrue12345671111111"/>
    <w:rsid w:val="00A67AE6"/>
  </w:style>
  <w:style w:type="character" w:customStyle="1" w:styleId="WW-WW8Num1ztrue111111111">
    <w:name w:val="WW-WW8Num1ztrue111111111"/>
    <w:rsid w:val="00A67AE6"/>
  </w:style>
  <w:style w:type="character" w:customStyle="1" w:styleId="WW-WW8Num1ztrue1211111111">
    <w:name w:val="WW-WW8Num1ztrue1211111111"/>
    <w:rsid w:val="00A67AE6"/>
  </w:style>
  <w:style w:type="character" w:customStyle="1" w:styleId="WW-WW8Num1ztrue12311111111">
    <w:name w:val="WW-WW8Num1ztrue12311111111"/>
    <w:rsid w:val="00A67AE6"/>
  </w:style>
  <w:style w:type="character" w:customStyle="1" w:styleId="WW-WW8Num1ztrue123411111111">
    <w:name w:val="WW-WW8Num1ztrue123411111111"/>
    <w:rsid w:val="00A67AE6"/>
  </w:style>
  <w:style w:type="character" w:customStyle="1" w:styleId="WW-WW8Num1ztrue1234511111111">
    <w:name w:val="WW-WW8Num1ztrue1234511111111"/>
    <w:rsid w:val="00A67AE6"/>
  </w:style>
  <w:style w:type="character" w:customStyle="1" w:styleId="WW-WW8Num1ztrue12345611111111">
    <w:name w:val="WW-WW8Num1ztrue12345611111111"/>
    <w:rsid w:val="00A67AE6"/>
  </w:style>
  <w:style w:type="character" w:customStyle="1" w:styleId="WW-WW8Num4ztrue1234561111">
    <w:name w:val="WW-WW8Num4ztrue1234561111"/>
    <w:rsid w:val="00A67AE6"/>
  </w:style>
  <w:style w:type="character" w:customStyle="1" w:styleId="WW-WW8Num4ztrue111111">
    <w:name w:val="WW-WW8Num4ztrue111111"/>
    <w:rsid w:val="00A67AE6"/>
  </w:style>
  <w:style w:type="character" w:customStyle="1" w:styleId="WW-WW8Num4ztrue1211111">
    <w:name w:val="WW-WW8Num4ztrue1211111"/>
    <w:rsid w:val="00A67AE6"/>
  </w:style>
  <w:style w:type="character" w:customStyle="1" w:styleId="WW-WW8Num4ztrue12311111">
    <w:name w:val="WW-WW8Num4ztrue12311111"/>
    <w:rsid w:val="00A67AE6"/>
  </w:style>
  <w:style w:type="character" w:customStyle="1" w:styleId="WW-WW8Num4ztrue123411111">
    <w:name w:val="WW-WW8Num4ztrue123411111"/>
    <w:rsid w:val="00A67AE6"/>
  </w:style>
  <w:style w:type="character" w:customStyle="1" w:styleId="WW-WW8Num4ztrue1234511111">
    <w:name w:val="WW-WW8Num4ztrue1234511111"/>
    <w:rsid w:val="00A67AE6"/>
  </w:style>
  <w:style w:type="character" w:customStyle="1" w:styleId="WW8Num13zfalse">
    <w:name w:val="WW8Num13zfalse"/>
    <w:rsid w:val="00A67AE6"/>
  </w:style>
  <w:style w:type="character" w:customStyle="1" w:styleId="WW8Num13ztrue">
    <w:name w:val="WW8Num13ztrue"/>
    <w:rsid w:val="00A67AE6"/>
  </w:style>
  <w:style w:type="character" w:customStyle="1" w:styleId="WW-WW8Num13ztrue">
    <w:name w:val="WW-WW8Num13ztrue"/>
    <w:rsid w:val="00A67AE6"/>
  </w:style>
  <w:style w:type="character" w:customStyle="1" w:styleId="WW-WW8Num13ztrue1">
    <w:name w:val="WW-WW8Num13ztrue1"/>
    <w:rsid w:val="00A67AE6"/>
  </w:style>
  <w:style w:type="character" w:customStyle="1" w:styleId="WW-WW8Num13ztrue12">
    <w:name w:val="WW-WW8Num13ztrue12"/>
    <w:rsid w:val="00A67AE6"/>
  </w:style>
  <w:style w:type="character" w:customStyle="1" w:styleId="WW-WW8Num13ztrue123">
    <w:name w:val="WW-WW8Num13ztrue123"/>
    <w:rsid w:val="00A67AE6"/>
  </w:style>
  <w:style w:type="character" w:customStyle="1" w:styleId="WW-WW8Num13ztrue1234">
    <w:name w:val="WW-WW8Num13ztrue1234"/>
    <w:rsid w:val="00A67AE6"/>
  </w:style>
  <w:style w:type="character" w:customStyle="1" w:styleId="WW-WW8Num13ztrue12345">
    <w:name w:val="WW-WW8Num13ztrue12345"/>
    <w:rsid w:val="00A67AE6"/>
  </w:style>
  <w:style w:type="character" w:customStyle="1" w:styleId="WW-WW8Num13ztrue123456">
    <w:name w:val="WW-WW8Num13ztrue123456"/>
    <w:rsid w:val="00A67AE6"/>
  </w:style>
  <w:style w:type="character" w:customStyle="1" w:styleId="WW8Num14ztrue">
    <w:name w:val="WW8Num14ztrue"/>
    <w:rsid w:val="00A67AE6"/>
  </w:style>
  <w:style w:type="character" w:customStyle="1" w:styleId="WW-WW8Num14ztrue">
    <w:name w:val="WW-WW8Num14ztrue"/>
    <w:rsid w:val="00A67AE6"/>
  </w:style>
  <w:style w:type="character" w:customStyle="1" w:styleId="WW-WW8Num14ztrue1">
    <w:name w:val="WW-WW8Num14ztrue1"/>
    <w:rsid w:val="00A67AE6"/>
  </w:style>
  <w:style w:type="character" w:customStyle="1" w:styleId="WW-WW8Num14ztrue12">
    <w:name w:val="WW-WW8Num14ztrue12"/>
    <w:rsid w:val="00A67AE6"/>
  </w:style>
  <w:style w:type="character" w:customStyle="1" w:styleId="WW-WW8Num14ztrue123">
    <w:name w:val="WW-WW8Num14ztrue123"/>
    <w:rsid w:val="00A67AE6"/>
  </w:style>
  <w:style w:type="character" w:customStyle="1" w:styleId="WW-WW8Num14ztrue1234">
    <w:name w:val="WW-WW8Num14ztrue1234"/>
    <w:rsid w:val="00A67AE6"/>
  </w:style>
  <w:style w:type="character" w:customStyle="1" w:styleId="WW-WW8Num14ztrue12345">
    <w:name w:val="WW-WW8Num14ztrue12345"/>
    <w:rsid w:val="00A67AE6"/>
  </w:style>
  <w:style w:type="character" w:customStyle="1" w:styleId="WW-WW8Num14ztrue123456">
    <w:name w:val="WW-WW8Num14ztrue123456"/>
    <w:rsid w:val="00A67AE6"/>
  </w:style>
  <w:style w:type="character" w:customStyle="1" w:styleId="WW-WW8Num1ztrue123456711111111">
    <w:name w:val="WW-WW8Num1ztrue123456711111111"/>
    <w:rsid w:val="00A67AE6"/>
  </w:style>
  <w:style w:type="character" w:customStyle="1" w:styleId="WW-WW8Num1ztrue1111111111">
    <w:name w:val="WW-WW8Num1ztrue1111111111"/>
    <w:rsid w:val="00A67AE6"/>
  </w:style>
  <w:style w:type="character" w:customStyle="1" w:styleId="WW-WW8Num1ztrue12111111111">
    <w:name w:val="WW-WW8Num1ztrue12111111111"/>
    <w:rsid w:val="00A67AE6"/>
  </w:style>
  <w:style w:type="character" w:customStyle="1" w:styleId="WW-WW8Num1ztrue123111111111">
    <w:name w:val="WW-WW8Num1ztrue123111111111"/>
    <w:rsid w:val="00A67AE6"/>
  </w:style>
  <w:style w:type="character" w:customStyle="1" w:styleId="WW-WW8Num1ztrue1234111111111">
    <w:name w:val="WW-WW8Num1ztrue1234111111111"/>
    <w:rsid w:val="00A67AE6"/>
  </w:style>
  <w:style w:type="character" w:customStyle="1" w:styleId="WW-WW8Num1ztrue12345111111111">
    <w:name w:val="WW-WW8Num1ztrue12345111111111"/>
    <w:rsid w:val="00A67AE6"/>
  </w:style>
  <w:style w:type="character" w:customStyle="1" w:styleId="WW-WW8Num1ztrue123456111111111">
    <w:name w:val="WW-WW8Num1ztrue123456111111111"/>
    <w:rsid w:val="00A67AE6"/>
  </w:style>
  <w:style w:type="character" w:customStyle="1" w:styleId="WW-WW8Num4ztrue12345611111">
    <w:name w:val="WW-WW8Num4ztrue12345611111"/>
    <w:rsid w:val="00A67AE6"/>
  </w:style>
  <w:style w:type="character" w:customStyle="1" w:styleId="WW-WW8Num4ztrue1111111">
    <w:name w:val="WW-WW8Num4ztrue1111111"/>
    <w:rsid w:val="00A67AE6"/>
  </w:style>
  <w:style w:type="character" w:customStyle="1" w:styleId="WW-WW8Num4ztrue12111111">
    <w:name w:val="WW-WW8Num4ztrue12111111"/>
    <w:rsid w:val="00A67AE6"/>
  </w:style>
  <w:style w:type="character" w:customStyle="1" w:styleId="WW-WW8Num4ztrue123111111">
    <w:name w:val="WW-WW8Num4ztrue123111111"/>
    <w:rsid w:val="00A67AE6"/>
  </w:style>
  <w:style w:type="character" w:customStyle="1" w:styleId="WW-WW8Num4ztrue1234111111">
    <w:name w:val="WW-WW8Num4ztrue1234111111"/>
    <w:rsid w:val="00A67AE6"/>
  </w:style>
  <w:style w:type="character" w:customStyle="1" w:styleId="WW-WW8Num4ztrue12345111111">
    <w:name w:val="WW-WW8Num4ztrue12345111111"/>
    <w:rsid w:val="00A67AE6"/>
  </w:style>
  <w:style w:type="character" w:customStyle="1" w:styleId="WW-WW8Num13ztrue1234567">
    <w:name w:val="WW-WW8Num13ztrue1234567"/>
    <w:rsid w:val="00A67AE6"/>
  </w:style>
  <w:style w:type="character" w:customStyle="1" w:styleId="WW-WW8Num13ztrue11">
    <w:name w:val="WW-WW8Num13ztrue11"/>
    <w:rsid w:val="00A67AE6"/>
  </w:style>
  <w:style w:type="character" w:customStyle="1" w:styleId="WW-WW8Num13ztrue121">
    <w:name w:val="WW-WW8Num13ztrue121"/>
    <w:rsid w:val="00A67AE6"/>
  </w:style>
  <w:style w:type="character" w:customStyle="1" w:styleId="WW-WW8Num13ztrue1231">
    <w:name w:val="WW-WW8Num13ztrue1231"/>
    <w:rsid w:val="00A67AE6"/>
  </w:style>
  <w:style w:type="character" w:customStyle="1" w:styleId="WW-WW8Num13ztrue12341">
    <w:name w:val="WW-WW8Num13ztrue12341"/>
    <w:rsid w:val="00A67AE6"/>
  </w:style>
  <w:style w:type="character" w:customStyle="1" w:styleId="WW-WW8Num13ztrue123451">
    <w:name w:val="WW-WW8Num13ztrue123451"/>
    <w:rsid w:val="00A67AE6"/>
  </w:style>
  <w:style w:type="character" w:customStyle="1" w:styleId="WW-WW8Num13ztrue1234561">
    <w:name w:val="WW-WW8Num13ztrue1234561"/>
    <w:rsid w:val="00A67AE6"/>
  </w:style>
  <w:style w:type="character" w:customStyle="1" w:styleId="WW-WW8Num14ztrue1234567">
    <w:name w:val="WW-WW8Num14ztrue1234567"/>
    <w:rsid w:val="00A67AE6"/>
  </w:style>
  <w:style w:type="character" w:customStyle="1" w:styleId="WW-WW8Num14ztrue11">
    <w:name w:val="WW-WW8Num14ztrue11"/>
    <w:rsid w:val="00A67AE6"/>
  </w:style>
  <w:style w:type="character" w:customStyle="1" w:styleId="WW-WW8Num14ztrue121">
    <w:name w:val="WW-WW8Num14ztrue121"/>
    <w:rsid w:val="00A67AE6"/>
  </w:style>
  <w:style w:type="character" w:customStyle="1" w:styleId="WW-WW8Num14ztrue1231">
    <w:name w:val="WW-WW8Num14ztrue1231"/>
    <w:rsid w:val="00A67AE6"/>
  </w:style>
  <w:style w:type="character" w:customStyle="1" w:styleId="WW-WW8Num14ztrue12341">
    <w:name w:val="WW-WW8Num14ztrue12341"/>
    <w:rsid w:val="00A67AE6"/>
  </w:style>
  <w:style w:type="character" w:customStyle="1" w:styleId="WW-WW8Num14ztrue123451">
    <w:name w:val="WW-WW8Num14ztrue123451"/>
    <w:rsid w:val="00A67AE6"/>
  </w:style>
  <w:style w:type="character" w:customStyle="1" w:styleId="WW-WW8Num14ztrue1234561">
    <w:name w:val="WW-WW8Num14ztrue1234561"/>
    <w:rsid w:val="00A67AE6"/>
  </w:style>
  <w:style w:type="character" w:customStyle="1" w:styleId="WW-WW8Num1ztrue1234567111111111">
    <w:name w:val="WW-WW8Num1ztrue1234567111111111"/>
    <w:rsid w:val="00A67AE6"/>
  </w:style>
  <w:style w:type="character" w:customStyle="1" w:styleId="WW-WW8Num1ztrue11111111111">
    <w:name w:val="WW-WW8Num1ztrue11111111111"/>
    <w:rsid w:val="00A67AE6"/>
  </w:style>
  <w:style w:type="character" w:customStyle="1" w:styleId="WW-WW8Num1ztrue121111111111">
    <w:name w:val="WW-WW8Num1ztrue121111111111"/>
    <w:rsid w:val="00A67AE6"/>
  </w:style>
  <w:style w:type="character" w:customStyle="1" w:styleId="WW-WW8Num1ztrue1231111111111">
    <w:name w:val="WW-WW8Num1ztrue1231111111111"/>
    <w:rsid w:val="00A67AE6"/>
  </w:style>
  <w:style w:type="character" w:customStyle="1" w:styleId="WW-WW8Num1ztrue12341111111111">
    <w:name w:val="WW-WW8Num1ztrue12341111111111"/>
    <w:rsid w:val="00A67AE6"/>
  </w:style>
  <w:style w:type="character" w:customStyle="1" w:styleId="WW-WW8Num1ztrue123451111111111">
    <w:name w:val="WW-WW8Num1ztrue123451111111111"/>
    <w:rsid w:val="00A67AE6"/>
  </w:style>
  <w:style w:type="character" w:customStyle="1" w:styleId="WW-WW8Num1ztrue1234561111111111">
    <w:name w:val="WW-WW8Num1ztrue1234561111111111"/>
    <w:rsid w:val="00A67AE6"/>
  </w:style>
  <w:style w:type="character" w:customStyle="1" w:styleId="WW8Num2zfalse">
    <w:name w:val="WW8Num2zfalse"/>
    <w:rsid w:val="00A67AE6"/>
  </w:style>
  <w:style w:type="character" w:customStyle="1" w:styleId="WW8Num3zfalse">
    <w:name w:val="WW8Num3zfalse"/>
    <w:rsid w:val="00A67AE6"/>
  </w:style>
  <w:style w:type="character" w:customStyle="1" w:styleId="WW-WW8Num4ztrue123456111111">
    <w:name w:val="WW-WW8Num4ztrue123456111111"/>
    <w:rsid w:val="00A67AE6"/>
  </w:style>
  <w:style w:type="character" w:customStyle="1" w:styleId="WW-WW8Num4ztrue11111111">
    <w:name w:val="WW-WW8Num4ztrue11111111"/>
    <w:rsid w:val="00A67AE6"/>
  </w:style>
  <w:style w:type="character" w:customStyle="1" w:styleId="WW-WW8Num4ztrue121111111">
    <w:name w:val="WW-WW8Num4ztrue121111111"/>
    <w:rsid w:val="00A67AE6"/>
  </w:style>
  <w:style w:type="character" w:customStyle="1" w:styleId="WW-WW8Num4ztrue1231111111">
    <w:name w:val="WW-WW8Num4ztrue1231111111"/>
    <w:rsid w:val="00A67AE6"/>
  </w:style>
  <w:style w:type="character" w:customStyle="1" w:styleId="WW-WW8Num4ztrue12341111111">
    <w:name w:val="WW-WW8Num4ztrue12341111111"/>
    <w:rsid w:val="00A67AE6"/>
  </w:style>
  <w:style w:type="character" w:customStyle="1" w:styleId="WW-WW8Num4ztrue123451111111">
    <w:name w:val="WW-WW8Num4ztrue123451111111"/>
    <w:rsid w:val="00A67AE6"/>
  </w:style>
  <w:style w:type="character" w:customStyle="1" w:styleId="WW-WW8Num4ztrue1234561111111">
    <w:name w:val="WW-WW8Num4ztrue1234561111111"/>
    <w:rsid w:val="00A67AE6"/>
  </w:style>
  <w:style w:type="character" w:customStyle="1" w:styleId="WW-WW8Num13ztrue12345671">
    <w:name w:val="WW-WW8Num13ztrue12345671"/>
    <w:rsid w:val="00A67AE6"/>
  </w:style>
  <w:style w:type="character" w:customStyle="1" w:styleId="WW-WW8Num13ztrue111">
    <w:name w:val="WW-WW8Num13ztrue111"/>
    <w:rsid w:val="00A67AE6"/>
  </w:style>
  <w:style w:type="character" w:customStyle="1" w:styleId="WW-WW8Num13ztrue1211">
    <w:name w:val="WW-WW8Num13ztrue1211"/>
    <w:rsid w:val="00A67AE6"/>
  </w:style>
  <w:style w:type="character" w:customStyle="1" w:styleId="WW-WW8Num13ztrue12311">
    <w:name w:val="WW-WW8Num13ztrue12311"/>
    <w:rsid w:val="00A67AE6"/>
  </w:style>
  <w:style w:type="character" w:customStyle="1" w:styleId="WW-WW8Num13ztrue123411">
    <w:name w:val="WW-WW8Num13ztrue123411"/>
    <w:rsid w:val="00A67AE6"/>
  </w:style>
  <w:style w:type="character" w:customStyle="1" w:styleId="WW-WW8Num13ztrue1234511">
    <w:name w:val="WW-WW8Num13ztrue1234511"/>
    <w:rsid w:val="00A67AE6"/>
  </w:style>
  <w:style w:type="character" w:customStyle="1" w:styleId="WW-WW8Num13ztrue12345611">
    <w:name w:val="WW-WW8Num13ztrue12345611"/>
    <w:rsid w:val="00A67AE6"/>
  </w:style>
  <w:style w:type="character" w:customStyle="1" w:styleId="WW-WW8Num14ztrue12345671">
    <w:name w:val="WW-WW8Num14ztrue12345671"/>
    <w:rsid w:val="00A67AE6"/>
  </w:style>
  <w:style w:type="character" w:customStyle="1" w:styleId="WW-WW8Num14ztrue111">
    <w:name w:val="WW-WW8Num14ztrue111"/>
    <w:rsid w:val="00A67AE6"/>
  </w:style>
  <w:style w:type="character" w:customStyle="1" w:styleId="WW-WW8Num14ztrue1211">
    <w:name w:val="WW-WW8Num14ztrue1211"/>
    <w:rsid w:val="00A67AE6"/>
  </w:style>
  <w:style w:type="character" w:customStyle="1" w:styleId="WW-WW8Num14ztrue12311">
    <w:name w:val="WW-WW8Num14ztrue12311"/>
    <w:rsid w:val="00A67AE6"/>
  </w:style>
  <w:style w:type="character" w:customStyle="1" w:styleId="WW-WW8Num14ztrue123411">
    <w:name w:val="WW-WW8Num14ztrue123411"/>
    <w:rsid w:val="00A67AE6"/>
  </w:style>
  <w:style w:type="character" w:customStyle="1" w:styleId="WW-WW8Num14ztrue1234511">
    <w:name w:val="WW-WW8Num14ztrue1234511"/>
    <w:rsid w:val="00A67AE6"/>
  </w:style>
  <w:style w:type="character" w:customStyle="1" w:styleId="WW-WW8Num14ztrue12345611">
    <w:name w:val="WW-WW8Num14ztrue12345611"/>
    <w:rsid w:val="00A67AE6"/>
  </w:style>
  <w:style w:type="character" w:customStyle="1" w:styleId="WW-Absatz-Standardschriftart1">
    <w:name w:val="WW-Absatz-Standardschriftart1"/>
    <w:rsid w:val="00A67AE6"/>
  </w:style>
  <w:style w:type="character" w:customStyle="1" w:styleId="WW-Absatz-Standardschriftart11">
    <w:name w:val="WW-Absatz-Standardschriftart11"/>
    <w:rsid w:val="00A67AE6"/>
  </w:style>
  <w:style w:type="character" w:customStyle="1" w:styleId="WW-Absatz-Standardschriftart111">
    <w:name w:val="WW-Absatz-Standardschriftart111"/>
    <w:rsid w:val="00A67AE6"/>
  </w:style>
  <w:style w:type="character" w:customStyle="1" w:styleId="WW-Absatz-Standardschriftart1111">
    <w:name w:val="WW-Absatz-Standardschriftart1111"/>
    <w:rsid w:val="00A67AE6"/>
  </w:style>
  <w:style w:type="character" w:customStyle="1" w:styleId="WW-Absatz-Standardschriftart11111">
    <w:name w:val="WW-Absatz-Standardschriftart11111"/>
    <w:rsid w:val="00A67AE6"/>
  </w:style>
  <w:style w:type="character" w:customStyle="1" w:styleId="WW-Absatz-Standardschriftart111111">
    <w:name w:val="WW-Absatz-Standardschriftart111111"/>
    <w:rsid w:val="00A67AE6"/>
  </w:style>
  <w:style w:type="character" w:customStyle="1" w:styleId="110">
    <w:name w:val="Основной шрифт абзаца11"/>
    <w:rsid w:val="00A67AE6"/>
  </w:style>
  <w:style w:type="character" w:customStyle="1" w:styleId="102">
    <w:name w:val="Основной шрифт абзаца10"/>
    <w:rsid w:val="00A67AE6"/>
  </w:style>
  <w:style w:type="character" w:customStyle="1" w:styleId="92">
    <w:name w:val="Основной шрифт абзаца9"/>
    <w:rsid w:val="00A67AE6"/>
  </w:style>
  <w:style w:type="character" w:customStyle="1" w:styleId="WW-Absatz-Standardschriftart1111111">
    <w:name w:val="WW-Absatz-Standardschriftart1111111"/>
    <w:rsid w:val="00A67AE6"/>
  </w:style>
  <w:style w:type="character" w:customStyle="1" w:styleId="WW-Absatz-Standardschriftart11111111">
    <w:name w:val="WW-Absatz-Standardschriftart11111111"/>
    <w:rsid w:val="00A67AE6"/>
  </w:style>
  <w:style w:type="character" w:customStyle="1" w:styleId="WW-Absatz-Standardschriftart111111111">
    <w:name w:val="WW-Absatz-Standardschriftart111111111"/>
    <w:rsid w:val="00A67AE6"/>
  </w:style>
  <w:style w:type="character" w:customStyle="1" w:styleId="80">
    <w:name w:val="Основной шрифт абзаца8"/>
    <w:rsid w:val="00A67AE6"/>
  </w:style>
  <w:style w:type="character" w:customStyle="1" w:styleId="WW8Num17z0">
    <w:name w:val="WW8Num17z0"/>
    <w:rsid w:val="00A67AE6"/>
    <w:rPr>
      <w:rFonts w:ascii="Times New Roman" w:hAnsi="Times New Roman"/>
    </w:rPr>
  </w:style>
  <w:style w:type="character" w:customStyle="1" w:styleId="72">
    <w:name w:val="Основной шрифт абзаца7"/>
    <w:rsid w:val="00A67AE6"/>
  </w:style>
  <w:style w:type="character" w:customStyle="1" w:styleId="WW-Absatz-Standardschriftart1111111111">
    <w:name w:val="WW-Absatz-Standardschriftart1111111111"/>
    <w:rsid w:val="00A67AE6"/>
  </w:style>
  <w:style w:type="character" w:customStyle="1" w:styleId="WW-Absatz-Standardschriftart11111111111">
    <w:name w:val="WW-Absatz-Standardschriftart11111111111"/>
    <w:rsid w:val="00A67AE6"/>
  </w:style>
  <w:style w:type="character" w:customStyle="1" w:styleId="WW-Absatz-Standardschriftart111111111111">
    <w:name w:val="WW-Absatz-Standardschriftart111111111111"/>
    <w:rsid w:val="00A67AE6"/>
  </w:style>
  <w:style w:type="character" w:customStyle="1" w:styleId="WW-Absatz-Standardschriftart1111111111111">
    <w:name w:val="WW-Absatz-Standardschriftart1111111111111"/>
    <w:rsid w:val="00A67AE6"/>
  </w:style>
  <w:style w:type="character" w:customStyle="1" w:styleId="WW-Absatz-Standardschriftart11111111111111">
    <w:name w:val="WW-Absatz-Standardschriftart11111111111111"/>
    <w:rsid w:val="00A67AE6"/>
  </w:style>
  <w:style w:type="character" w:customStyle="1" w:styleId="WW-Absatz-Standardschriftart111111111111111">
    <w:name w:val="WW-Absatz-Standardschriftart111111111111111"/>
    <w:rsid w:val="00A67AE6"/>
  </w:style>
  <w:style w:type="character" w:customStyle="1" w:styleId="62">
    <w:name w:val="Основной шрифт абзаца6"/>
    <w:rsid w:val="00A67AE6"/>
  </w:style>
  <w:style w:type="character" w:customStyle="1" w:styleId="52">
    <w:name w:val="Основной шрифт абзаца5"/>
    <w:rsid w:val="00A67AE6"/>
  </w:style>
  <w:style w:type="character" w:customStyle="1" w:styleId="42">
    <w:name w:val="Основной шрифт абзаца4"/>
    <w:rsid w:val="00A67AE6"/>
  </w:style>
  <w:style w:type="character" w:customStyle="1" w:styleId="2a">
    <w:name w:val="Основной шрифт абзаца2"/>
    <w:rsid w:val="00A67AE6"/>
  </w:style>
  <w:style w:type="character" w:customStyle="1" w:styleId="WW-Absatz-Standardschriftart1111111111111111">
    <w:name w:val="WW-Absatz-Standardschriftart1111111111111111"/>
    <w:rsid w:val="00A67AE6"/>
  </w:style>
  <w:style w:type="character" w:customStyle="1" w:styleId="WW-Absatz-Standardschriftart11111111111111111">
    <w:name w:val="WW-Absatz-Standardschriftart11111111111111111"/>
    <w:rsid w:val="00A67AE6"/>
  </w:style>
  <w:style w:type="character" w:customStyle="1" w:styleId="WW-Absatz-Standardschriftart111111111111111111">
    <w:name w:val="WW-Absatz-Standardschriftart111111111111111111"/>
    <w:rsid w:val="00A67AE6"/>
  </w:style>
  <w:style w:type="character" w:customStyle="1" w:styleId="WW-Absatz-Standardschriftart1111111111111111111">
    <w:name w:val="WW-Absatz-Standardschriftart1111111111111111111"/>
    <w:rsid w:val="00A67AE6"/>
  </w:style>
  <w:style w:type="character" w:customStyle="1" w:styleId="WW-Absatz-Standardschriftart11111111111111111111">
    <w:name w:val="WW-Absatz-Standardschriftart11111111111111111111"/>
    <w:rsid w:val="00A67AE6"/>
  </w:style>
  <w:style w:type="character" w:customStyle="1" w:styleId="WW-Absatz-Standardschriftart111111111111111111111">
    <w:name w:val="WW-Absatz-Standardschriftart111111111111111111111"/>
    <w:rsid w:val="00A67AE6"/>
  </w:style>
  <w:style w:type="character" w:customStyle="1" w:styleId="WW-Absatz-Standardschriftart1111111111111111111111">
    <w:name w:val="WW-Absatz-Standardschriftart1111111111111111111111"/>
    <w:rsid w:val="00A67AE6"/>
  </w:style>
  <w:style w:type="character" w:customStyle="1" w:styleId="WW-Absatz-Standardschriftart11111111111111111111111">
    <w:name w:val="WW-Absatz-Standardschriftart11111111111111111111111"/>
    <w:rsid w:val="00A67AE6"/>
  </w:style>
  <w:style w:type="character" w:customStyle="1" w:styleId="WW-Absatz-Standardschriftart111111111111111111111111">
    <w:name w:val="WW-Absatz-Standardschriftart111111111111111111111111"/>
    <w:rsid w:val="00A67AE6"/>
  </w:style>
  <w:style w:type="character" w:customStyle="1" w:styleId="WW-Absatz-Standardschriftart1111111111111111111111111">
    <w:name w:val="WW-Absatz-Standardschriftart1111111111111111111111111"/>
    <w:rsid w:val="00A67AE6"/>
  </w:style>
  <w:style w:type="character" w:customStyle="1" w:styleId="WW8Num18z0">
    <w:name w:val="WW8Num18z0"/>
    <w:rsid w:val="00A67AE6"/>
    <w:rPr>
      <w:rFonts w:ascii="Times New Roman" w:hAnsi="Times New Roman"/>
    </w:rPr>
  </w:style>
  <w:style w:type="character" w:customStyle="1" w:styleId="WW-Absatz-Standardschriftart11111111111111111111111111">
    <w:name w:val="WW-Absatz-Standardschriftart11111111111111111111111111"/>
    <w:rsid w:val="00A67AE6"/>
  </w:style>
  <w:style w:type="character" w:customStyle="1" w:styleId="WW-Absatz-Standardschriftart111111111111111111111111111">
    <w:name w:val="WW-Absatz-Standardschriftart111111111111111111111111111"/>
    <w:rsid w:val="00A67AE6"/>
  </w:style>
  <w:style w:type="character" w:customStyle="1" w:styleId="WW-Absatz-Standardschriftart1111111111111111111111111111">
    <w:name w:val="WW-Absatz-Standardschriftart1111111111111111111111111111"/>
    <w:rsid w:val="00A67AE6"/>
  </w:style>
  <w:style w:type="character" w:customStyle="1" w:styleId="WW-Absatz-Standardschriftart11111111111111111111111111111">
    <w:name w:val="WW-Absatz-Standardschriftart11111111111111111111111111111"/>
    <w:rsid w:val="00A67AE6"/>
  </w:style>
  <w:style w:type="character" w:customStyle="1" w:styleId="WW-Absatz-Standardschriftart111111111111111111111111111111">
    <w:name w:val="WW-Absatz-Standardschriftart111111111111111111111111111111"/>
    <w:rsid w:val="00A67AE6"/>
  </w:style>
  <w:style w:type="character" w:customStyle="1" w:styleId="WW-Absatz-Standardschriftart1111111111111111111111111111111">
    <w:name w:val="WW-Absatz-Standardschriftart1111111111111111111111111111111"/>
    <w:rsid w:val="00A67AE6"/>
  </w:style>
  <w:style w:type="character" w:customStyle="1" w:styleId="WW8Num19z0">
    <w:name w:val="WW8Num19z0"/>
    <w:rsid w:val="00A67AE6"/>
    <w:rPr>
      <w:rFonts w:ascii="Times New Roman" w:hAnsi="Times New Roman"/>
    </w:rPr>
  </w:style>
  <w:style w:type="character" w:customStyle="1" w:styleId="WW-Absatz-Standardschriftart11111111111111111111111111111111">
    <w:name w:val="WW-Absatz-Standardschriftart11111111111111111111111111111111"/>
    <w:rsid w:val="00A67AE6"/>
  </w:style>
  <w:style w:type="character" w:customStyle="1" w:styleId="WW-Absatz-Standardschriftart111111111111111111111111111111111">
    <w:name w:val="WW-Absatz-Standardschriftart111111111111111111111111111111111"/>
    <w:rsid w:val="00A67AE6"/>
  </w:style>
  <w:style w:type="character" w:customStyle="1" w:styleId="WW-Absatz-Standardschriftart1111111111111111111111111111111111">
    <w:name w:val="WW-Absatz-Standardschriftart1111111111111111111111111111111111"/>
    <w:rsid w:val="00A67AE6"/>
  </w:style>
  <w:style w:type="character" w:customStyle="1" w:styleId="WW-Absatz-Standardschriftart11111111111111111111111111111111111">
    <w:name w:val="WW-Absatz-Standardschriftart11111111111111111111111111111111111"/>
    <w:rsid w:val="00A67AE6"/>
  </w:style>
  <w:style w:type="character" w:customStyle="1" w:styleId="WW-Absatz-Standardschriftart111111111111111111111111111111111111">
    <w:name w:val="WW-Absatz-Standardschriftart111111111111111111111111111111111111"/>
    <w:rsid w:val="00A67AE6"/>
  </w:style>
  <w:style w:type="character" w:customStyle="1" w:styleId="WW-Absatz-Standardschriftart1111111111111111111111111111111111111">
    <w:name w:val="WW-Absatz-Standardschriftart1111111111111111111111111111111111111"/>
    <w:rsid w:val="00A67AE6"/>
  </w:style>
  <w:style w:type="character" w:customStyle="1" w:styleId="WW8Num20z0">
    <w:name w:val="WW8Num20z0"/>
    <w:rsid w:val="00A67AE6"/>
    <w:rPr>
      <w:rFonts w:ascii="Times New Roman" w:hAnsi="Times New Roman"/>
    </w:rPr>
  </w:style>
  <w:style w:type="character" w:customStyle="1" w:styleId="WW-Absatz-Standardschriftart11111111111111111111111111111111111111">
    <w:name w:val="WW-Absatz-Standardschriftart11111111111111111111111111111111111111"/>
    <w:rsid w:val="00A67AE6"/>
  </w:style>
  <w:style w:type="character" w:customStyle="1" w:styleId="WW8Num3z1">
    <w:name w:val="WW8Num3z1"/>
    <w:rsid w:val="00A67AE6"/>
    <w:rPr>
      <w:rFonts w:ascii="Courier New" w:hAnsi="Courier New"/>
    </w:rPr>
  </w:style>
  <w:style w:type="character" w:customStyle="1" w:styleId="WW8Num3z2">
    <w:name w:val="WW8Num3z2"/>
    <w:rsid w:val="00A67AE6"/>
    <w:rPr>
      <w:rFonts w:ascii="Wingdings" w:hAnsi="Wingdings"/>
    </w:rPr>
  </w:style>
  <w:style w:type="character" w:customStyle="1" w:styleId="WW8Num3z3">
    <w:name w:val="WW8Num3z3"/>
    <w:rsid w:val="00A67AE6"/>
    <w:rPr>
      <w:rFonts w:ascii="Symbol" w:hAnsi="Symbol"/>
    </w:rPr>
  </w:style>
  <w:style w:type="character" w:customStyle="1" w:styleId="WW8Num4z1">
    <w:name w:val="WW8Num4z1"/>
    <w:rsid w:val="00A67AE6"/>
    <w:rPr>
      <w:rFonts w:ascii="Courier New" w:hAnsi="Courier New"/>
    </w:rPr>
  </w:style>
  <w:style w:type="character" w:customStyle="1" w:styleId="WW8Num4z2">
    <w:name w:val="WW8Num4z2"/>
    <w:rsid w:val="00A67AE6"/>
    <w:rPr>
      <w:rFonts w:ascii="Wingdings" w:hAnsi="Wingdings"/>
    </w:rPr>
  </w:style>
  <w:style w:type="character" w:customStyle="1" w:styleId="WW8Num5z1">
    <w:name w:val="WW8Num5z1"/>
    <w:rsid w:val="00A67AE6"/>
    <w:rPr>
      <w:rFonts w:ascii="Courier New" w:hAnsi="Courier New"/>
    </w:rPr>
  </w:style>
  <w:style w:type="character" w:customStyle="1" w:styleId="WW8Num5z2">
    <w:name w:val="WW8Num5z2"/>
    <w:rsid w:val="00A67AE6"/>
    <w:rPr>
      <w:rFonts w:ascii="Wingdings" w:hAnsi="Wingdings"/>
    </w:rPr>
  </w:style>
  <w:style w:type="character" w:customStyle="1" w:styleId="WW8Num5z3">
    <w:name w:val="WW8Num5z3"/>
    <w:rsid w:val="00A67AE6"/>
    <w:rPr>
      <w:rFonts w:ascii="Symbol" w:hAnsi="Symbol"/>
    </w:rPr>
  </w:style>
  <w:style w:type="character" w:customStyle="1" w:styleId="WW8Num7z1">
    <w:name w:val="WW8Num7z1"/>
    <w:rsid w:val="00A67AE6"/>
    <w:rPr>
      <w:rFonts w:ascii="Courier New" w:hAnsi="Courier New"/>
    </w:rPr>
  </w:style>
  <w:style w:type="character" w:customStyle="1" w:styleId="WW8Num7z2">
    <w:name w:val="WW8Num7z2"/>
    <w:rsid w:val="00A67AE6"/>
    <w:rPr>
      <w:rFonts w:ascii="Wingdings" w:hAnsi="Wingdings"/>
    </w:rPr>
  </w:style>
  <w:style w:type="character" w:customStyle="1" w:styleId="WW8Num7z3">
    <w:name w:val="WW8Num7z3"/>
    <w:rsid w:val="00A67AE6"/>
    <w:rPr>
      <w:rFonts w:ascii="Symbol" w:hAnsi="Symbol"/>
    </w:rPr>
  </w:style>
  <w:style w:type="character" w:customStyle="1" w:styleId="WW8Num10z1">
    <w:name w:val="WW8Num10z1"/>
    <w:rsid w:val="00A67AE6"/>
    <w:rPr>
      <w:rFonts w:ascii="Courier New" w:hAnsi="Courier New"/>
    </w:rPr>
  </w:style>
  <w:style w:type="character" w:customStyle="1" w:styleId="WW8Num10z2">
    <w:name w:val="WW8Num10z2"/>
    <w:rsid w:val="00A67AE6"/>
    <w:rPr>
      <w:rFonts w:ascii="Wingdings" w:hAnsi="Wingdings"/>
    </w:rPr>
  </w:style>
  <w:style w:type="character" w:customStyle="1" w:styleId="WW8Num10z3">
    <w:name w:val="WW8Num10z3"/>
    <w:rsid w:val="00A67AE6"/>
    <w:rPr>
      <w:rFonts w:ascii="Symbol" w:hAnsi="Symbol"/>
    </w:rPr>
  </w:style>
  <w:style w:type="character" w:customStyle="1" w:styleId="WW8Num11z1">
    <w:name w:val="WW8Num11z1"/>
    <w:rsid w:val="00A67AE6"/>
    <w:rPr>
      <w:rFonts w:ascii="Courier New" w:hAnsi="Courier New"/>
    </w:rPr>
  </w:style>
  <w:style w:type="character" w:customStyle="1" w:styleId="WW8Num11z2">
    <w:name w:val="WW8Num11z2"/>
    <w:rsid w:val="00A67AE6"/>
    <w:rPr>
      <w:rFonts w:ascii="Wingdings" w:hAnsi="Wingdings"/>
    </w:rPr>
  </w:style>
  <w:style w:type="character" w:customStyle="1" w:styleId="WW8Num11z3">
    <w:name w:val="WW8Num11z3"/>
    <w:rsid w:val="00A67AE6"/>
    <w:rPr>
      <w:rFonts w:ascii="Symbol" w:hAnsi="Symbol"/>
    </w:rPr>
  </w:style>
  <w:style w:type="character" w:customStyle="1" w:styleId="WW8Num15z1">
    <w:name w:val="WW8Num15z1"/>
    <w:rsid w:val="00A67AE6"/>
    <w:rPr>
      <w:rFonts w:ascii="Courier New" w:hAnsi="Courier New"/>
    </w:rPr>
  </w:style>
  <w:style w:type="character" w:customStyle="1" w:styleId="WW8Num15z2">
    <w:name w:val="WW8Num15z2"/>
    <w:rsid w:val="00A67AE6"/>
    <w:rPr>
      <w:rFonts w:ascii="Wingdings" w:hAnsi="Wingdings"/>
    </w:rPr>
  </w:style>
  <w:style w:type="character" w:customStyle="1" w:styleId="WW8Num15z3">
    <w:name w:val="WW8Num15z3"/>
    <w:rsid w:val="00A67AE6"/>
    <w:rPr>
      <w:rFonts w:ascii="Symbol" w:hAnsi="Symbol"/>
    </w:rPr>
  </w:style>
  <w:style w:type="character" w:customStyle="1" w:styleId="WW8Num18z1">
    <w:name w:val="WW8Num18z1"/>
    <w:rsid w:val="00A67AE6"/>
    <w:rPr>
      <w:rFonts w:ascii="Courier New" w:hAnsi="Courier New"/>
    </w:rPr>
  </w:style>
  <w:style w:type="character" w:customStyle="1" w:styleId="WW8Num18z2">
    <w:name w:val="WW8Num18z2"/>
    <w:rsid w:val="00A67AE6"/>
    <w:rPr>
      <w:rFonts w:ascii="Wingdings" w:hAnsi="Wingdings"/>
    </w:rPr>
  </w:style>
  <w:style w:type="character" w:customStyle="1" w:styleId="WW8Num18z3">
    <w:name w:val="WW8Num18z3"/>
    <w:rsid w:val="00A67AE6"/>
    <w:rPr>
      <w:rFonts w:ascii="Symbol" w:hAnsi="Symbol"/>
    </w:rPr>
  </w:style>
  <w:style w:type="character" w:customStyle="1" w:styleId="WW8Num19z1">
    <w:name w:val="WW8Num19z1"/>
    <w:rsid w:val="00A67AE6"/>
    <w:rPr>
      <w:rFonts w:ascii="Courier New" w:hAnsi="Courier New"/>
    </w:rPr>
  </w:style>
  <w:style w:type="character" w:customStyle="1" w:styleId="WW8Num19z2">
    <w:name w:val="WW8Num19z2"/>
    <w:rsid w:val="00A67AE6"/>
    <w:rPr>
      <w:rFonts w:ascii="Wingdings" w:hAnsi="Wingdings"/>
    </w:rPr>
  </w:style>
  <w:style w:type="character" w:customStyle="1" w:styleId="WW8Num19z3">
    <w:name w:val="WW8Num19z3"/>
    <w:rsid w:val="00A67AE6"/>
    <w:rPr>
      <w:rFonts w:ascii="Symbol" w:hAnsi="Symbol"/>
    </w:rPr>
  </w:style>
  <w:style w:type="character" w:customStyle="1" w:styleId="WW8Num21z0">
    <w:name w:val="WW8Num21z0"/>
    <w:rsid w:val="00A67AE6"/>
    <w:rPr>
      <w:rFonts w:ascii="Times New Roman" w:hAnsi="Times New Roman"/>
    </w:rPr>
  </w:style>
  <w:style w:type="character" w:customStyle="1" w:styleId="WW8Num21z1">
    <w:name w:val="WW8Num21z1"/>
    <w:rsid w:val="00A67AE6"/>
    <w:rPr>
      <w:rFonts w:ascii="Courier New" w:hAnsi="Courier New"/>
    </w:rPr>
  </w:style>
  <w:style w:type="character" w:customStyle="1" w:styleId="WW8Num21z2">
    <w:name w:val="WW8Num21z2"/>
    <w:rsid w:val="00A67AE6"/>
    <w:rPr>
      <w:rFonts w:ascii="Wingdings" w:hAnsi="Wingdings"/>
    </w:rPr>
  </w:style>
  <w:style w:type="character" w:customStyle="1" w:styleId="WW8Num21z3">
    <w:name w:val="WW8Num21z3"/>
    <w:rsid w:val="00A67AE6"/>
    <w:rPr>
      <w:rFonts w:ascii="Symbol" w:hAnsi="Symbol"/>
    </w:rPr>
  </w:style>
  <w:style w:type="character" w:customStyle="1" w:styleId="WW8Num22z0">
    <w:name w:val="WW8Num22z0"/>
    <w:rsid w:val="00A67AE6"/>
    <w:rPr>
      <w:rFonts w:ascii="Times New Roman" w:hAnsi="Times New Roman"/>
    </w:rPr>
  </w:style>
  <w:style w:type="character" w:customStyle="1" w:styleId="WW8Num22z1">
    <w:name w:val="WW8Num22z1"/>
    <w:rsid w:val="00A67AE6"/>
    <w:rPr>
      <w:rFonts w:ascii="Courier New" w:hAnsi="Courier New"/>
    </w:rPr>
  </w:style>
  <w:style w:type="character" w:customStyle="1" w:styleId="WW8Num22z2">
    <w:name w:val="WW8Num22z2"/>
    <w:rsid w:val="00A67AE6"/>
    <w:rPr>
      <w:rFonts w:ascii="Wingdings" w:hAnsi="Wingdings"/>
    </w:rPr>
  </w:style>
  <w:style w:type="character" w:customStyle="1" w:styleId="WW8Num22z3">
    <w:name w:val="WW8Num22z3"/>
    <w:rsid w:val="00A67AE6"/>
    <w:rPr>
      <w:rFonts w:ascii="Symbol" w:hAnsi="Symbol"/>
    </w:rPr>
  </w:style>
  <w:style w:type="character" w:customStyle="1" w:styleId="WW8Num24z0">
    <w:name w:val="WW8Num24z0"/>
    <w:rsid w:val="00A67AE6"/>
    <w:rPr>
      <w:rFonts w:ascii="Times New Roman" w:hAnsi="Times New Roman"/>
    </w:rPr>
  </w:style>
  <w:style w:type="character" w:customStyle="1" w:styleId="WW8Num24z1">
    <w:name w:val="WW8Num24z1"/>
    <w:rsid w:val="00A67AE6"/>
    <w:rPr>
      <w:rFonts w:ascii="Courier New" w:hAnsi="Courier New"/>
    </w:rPr>
  </w:style>
  <w:style w:type="character" w:customStyle="1" w:styleId="WW8Num24z2">
    <w:name w:val="WW8Num24z2"/>
    <w:rsid w:val="00A67AE6"/>
    <w:rPr>
      <w:rFonts w:ascii="Wingdings" w:hAnsi="Wingdings"/>
    </w:rPr>
  </w:style>
  <w:style w:type="character" w:customStyle="1" w:styleId="WW8Num24z3">
    <w:name w:val="WW8Num24z3"/>
    <w:rsid w:val="00A67AE6"/>
    <w:rPr>
      <w:rFonts w:ascii="Symbol" w:hAnsi="Symbol"/>
    </w:rPr>
  </w:style>
  <w:style w:type="character" w:customStyle="1" w:styleId="WW8Num27z0">
    <w:name w:val="WW8Num27z0"/>
    <w:rsid w:val="00A67AE6"/>
    <w:rPr>
      <w:rFonts w:ascii="Times New Roman" w:hAnsi="Times New Roman"/>
    </w:rPr>
  </w:style>
  <w:style w:type="character" w:customStyle="1" w:styleId="WW8Num27z1">
    <w:name w:val="WW8Num27z1"/>
    <w:rsid w:val="00A67AE6"/>
    <w:rPr>
      <w:rFonts w:ascii="Courier New" w:hAnsi="Courier New"/>
    </w:rPr>
  </w:style>
  <w:style w:type="character" w:customStyle="1" w:styleId="WW8Num27z2">
    <w:name w:val="WW8Num27z2"/>
    <w:rsid w:val="00A67AE6"/>
    <w:rPr>
      <w:rFonts w:ascii="Wingdings" w:hAnsi="Wingdings"/>
    </w:rPr>
  </w:style>
  <w:style w:type="character" w:customStyle="1" w:styleId="WW8Num27z3">
    <w:name w:val="WW8Num27z3"/>
    <w:rsid w:val="00A67AE6"/>
    <w:rPr>
      <w:rFonts w:ascii="Symbol" w:hAnsi="Symbol"/>
    </w:rPr>
  </w:style>
  <w:style w:type="character" w:customStyle="1" w:styleId="WW8Num28z0">
    <w:name w:val="WW8Num28z0"/>
    <w:rsid w:val="00A67AE6"/>
    <w:rPr>
      <w:rFonts w:ascii="Times New Roman" w:hAnsi="Times New Roman"/>
    </w:rPr>
  </w:style>
  <w:style w:type="character" w:customStyle="1" w:styleId="WW8Num28z1">
    <w:name w:val="WW8Num28z1"/>
    <w:rsid w:val="00A67AE6"/>
    <w:rPr>
      <w:rFonts w:ascii="Courier New" w:hAnsi="Courier New"/>
    </w:rPr>
  </w:style>
  <w:style w:type="character" w:customStyle="1" w:styleId="WW8Num28z2">
    <w:name w:val="WW8Num28z2"/>
    <w:rsid w:val="00A67AE6"/>
    <w:rPr>
      <w:rFonts w:ascii="Wingdings" w:hAnsi="Wingdings"/>
    </w:rPr>
  </w:style>
  <w:style w:type="character" w:customStyle="1" w:styleId="WW8Num28z3">
    <w:name w:val="WW8Num28z3"/>
    <w:rsid w:val="00A67AE6"/>
    <w:rPr>
      <w:rFonts w:ascii="Symbol" w:hAnsi="Symbol"/>
    </w:rPr>
  </w:style>
  <w:style w:type="character" w:customStyle="1" w:styleId="WW8Num30z0">
    <w:name w:val="WW8Num30z0"/>
    <w:rsid w:val="00A67AE6"/>
    <w:rPr>
      <w:rFonts w:ascii="Times New Roman" w:hAnsi="Times New Roman"/>
    </w:rPr>
  </w:style>
  <w:style w:type="character" w:customStyle="1" w:styleId="WW8Num30z1">
    <w:name w:val="WW8Num30z1"/>
    <w:rsid w:val="00A67AE6"/>
    <w:rPr>
      <w:rFonts w:ascii="Courier New" w:hAnsi="Courier New"/>
    </w:rPr>
  </w:style>
  <w:style w:type="character" w:customStyle="1" w:styleId="WW8Num30z2">
    <w:name w:val="WW8Num30z2"/>
    <w:rsid w:val="00A67AE6"/>
    <w:rPr>
      <w:rFonts w:ascii="Wingdings" w:hAnsi="Wingdings"/>
    </w:rPr>
  </w:style>
  <w:style w:type="character" w:customStyle="1" w:styleId="WW8Num30z3">
    <w:name w:val="WW8Num30z3"/>
    <w:rsid w:val="00A67AE6"/>
    <w:rPr>
      <w:rFonts w:ascii="Symbol" w:hAnsi="Symbol"/>
    </w:rPr>
  </w:style>
  <w:style w:type="character" w:customStyle="1" w:styleId="WW8Num31z0">
    <w:name w:val="WW8Num31z0"/>
    <w:rsid w:val="00A67AE6"/>
    <w:rPr>
      <w:rFonts w:ascii="Times New Roman" w:hAnsi="Times New Roman"/>
    </w:rPr>
  </w:style>
  <w:style w:type="character" w:customStyle="1" w:styleId="WW8Num31z1">
    <w:name w:val="WW8Num31z1"/>
    <w:rsid w:val="00A67AE6"/>
    <w:rPr>
      <w:rFonts w:ascii="Courier New" w:hAnsi="Courier New"/>
    </w:rPr>
  </w:style>
  <w:style w:type="character" w:customStyle="1" w:styleId="WW8Num31z2">
    <w:name w:val="WW8Num31z2"/>
    <w:rsid w:val="00A67AE6"/>
    <w:rPr>
      <w:rFonts w:ascii="Wingdings" w:hAnsi="Wingdings"/>
    </w:rPr>
  </w:style>
  <w:style w:type="character" w:customStyle="1" w:styleId="WW8Num31z3">
    <w:name w:val="WW8Num31z3"/>
    <w:rsid w:val="00A67AE6"/>
    <w:rPr>
      <w:rFonts w:ascii="Symbol" w:hAnsi="Symbol"/>
    </w:rPr>
  </w:style>
  <w:style w:type="character" w:customStyle="1" w:styleId="WW8Num32z0">
    <w:name w:val="WW8Num32z0"/>
    <w:rsid w:val="00A67AE6"/>
    <w:rPr>
      <w:rFonts w:ascii="Times New Roman" w:hAnsi="Times New Roman"/>
    </w:rPr>
  </w:style>
  <w:style w:type="character" w:customStyle="1" w:styleId="WW8Num32z1">
    <w:name w:val="WW8Num32z1"/>
    <w:rsid w:val="00A67AE6"/>
    <w:rPr>
      <w:rFonts w:ascii="Courier New" w:hAnsi="Courier New"/>
    </w:rPr>
  </w:style>
  <w:style w:type="character" w:customStyle="1" w:styleId="WW8Num32z2">
    <w:name w:val="WW8Num32z2"/>
    <w:rsid w:val="00A67AE6"/>
    <w:rPr>
      <w:rFonts w:ascii="Wingdings" w:hAnsi="Wingdings"/>
    </w:rPr>
  </w:style>
  <w:style w:type="character" w:customStyle="1" w:styleId="WW8Num32z3">
    <w:name w:val="WW8Num32z3"/>
    <w:rsid w:val="00A67AE6"/>
    <w:rPr>
      <w:rFonts w:ascii="Symbol" w:hAnsi="Symbol"/>
    </w:rPr>
  </w:style>
  <w:style w:type="character" w:customStyle="1" w:styleId="WW8Num33z0">
    <w:name w:val="WW8Num33z0"/>
    <w:rsid w:val="00A67AE6"/>
    <w:rPr>
      <w:rFonts w:ascii="Times New Roman" w:hAnsi="Times New Roman"/>
    </w:rPr>
  </w:style>
  <w:style w:type="character" w:customStyle="1" w:styleId="WW8Num33z1">
    <w:name w:val="WW8Num33z1"/>
    <w:rsid w:val="00A67AE6"/>
    <w:rPr>
      <w:rFonts w:ascii="Courier New" w:hAnsi="Courier New"/>
    </w:rPr>
  </w:style>
  <w:style w:type="character" w:customStyle="1" w:styleId="WW8Num33z2">
    <w:name w:val="WW8Num33z2"/>
    <w:rsid w:val="00A67AE6"/>
    <w:rPr>
      <w:rFonts w:ascii="Wingdings" w:hAnsi="Wingdings"/>
    </w:rPr>
  </w:style>
  <w:style w:type="character" w:customStyle="1" w:styleId="WW8Num33z3">
    <w:name w:val="WW8Num33z3"/>
    <w:rsid w:val="00A67AE6"/>
    <w:rPr>
      <w:rFonts w:ascii="Symbol" w:hAnsi="Symbol"/>
    </w:rPr>
  </w:style>
  <w:style w:type="character" w:customStyle="1" w:styleId="WW8Num34z0">
    <w:name w:val="WW8Num34z0"/>
    <w:rsid w:val="00A67AE6"/>
    <w:rPr>
      <w:rFonts w:ascii="Times New Roman" w:hAnsi="Times New Roman"/>
    </w:rPr>
  </w:style>
  <w:style w:type="character" w:customStyle="1" w:styleId="WW8Num34z1">
    <w:name w:val="WW8Num34z1"/>
    <w:rsid w:val="00A67AE6"/>
    <w:rPr>
      <w:rFonts w:ascii="Courier New" w:hAnsi="Courier New"/>
    </w:rPr>
  </w:style>
  <w:style w:type="character" w:customStyle="1" w:styleId="WW8Num34z2">
    <w:name w:val="WW8Num34z2"/>
    <w:rsid w:val="00A67AE6"/>
    <w:rPr>
      <w:rFonts w:ascii="Wingdings" w:hAnsi="Wingdings"/>
    </w:rPr>
  </w:style>
  <w:style w:type="character" w:customStyle="1" w:styleId="WW8Num34z3">
    <w:name w:val="WW8Num34z3"/>
    <w:rsid w:val="00A67AE6"/>
    <w:rPr>
      <w:rFonts w:ascii="Symbol" w:hAnsi="Symbol"/>
    </w:rPr>
  </w:style>
  <w:style w:type="character" w:customStyle="1" w:styleId="WW8Num35z0">
    <w:name w:val="WW8Num35z0"/>
    <w:rsid w:val="00A67AE6"/>
    <w:rPr>
      <w:rFonts w:ascii="Times New Roman" w:hAnsi="Times New Roman"/>
    </w:rPr>
  </w:style>
  <w:style w:type="character" w:customStyle="1" w:styleId="WW8Num35z1">
    <w:name w:val="WW8Num35z1"/>
    <w:rsid w:val="00A67AE6"/>
    <w:rPr>
      <w:rFonts w:ascii="Courier New" w:hAnsi="Courier New"/>
    </w:rPr>
  </w:style>
  <w:style w:type="character" w:customStyle="1" w:styleId="WW8Num35z2">
    <w:name w:val="WW8Num35z2"/>
    <w:rsid w:val="00A67AE6"/>
    <w:rPr>
      <w:rFonts w:ascii="Wingdings" w:hAnsi="Wingdings"/>
    </w:rPr>
  </w:style>
  <w:style w:type="character" w:customStyle="1" w:styleId="WW8Num35z3">
    <w:name w:val="WW8Num35z3"/>
    <w:rsid w:val="00A67AE6"/>
    <w:rPr>
      <w:rFonts w:ascii="Symbol" w:hAnsi="Symbol"/>
    </w:rPr>
  </w:style>
  <w:style w:type="character" w:customStyle="1" w:styleId="WW8Num36z0">
    <w:name w:val="WW8Num36z0"/>
    <w:rsid w:val="00A67AE6"/>
    <w:rPr>
      <w:rFonts w:ascii="Times New Roman" w:hAnsi="Times New Roman"/>
    </w:rPr>
  </w:style>
  <w:style w:type="character" w:customStyle="1" w:styleId="WW8Num36z1">
    <w:name w:val="WW8Num36z1"/>
    <w:rsid w:val="00A67AE6"/>
    <w:rPr>
      <w:rFonts w:ascii="Courier New" w:hAnsi="Courier New"/>
    </w:rPr>
  </w:style>
  <w:style w:type="character" w:customStyle="1" w:styleId="WW8Num36z2">
    <w:name w:val="WW8Num36z2"/>
    <w:rsid w:val="00A67AE6"/>
    <w:rPr>
      <w:rFonts w:ascii="Wingdings" w:hAnsi="Wingdings"/>
    </w:rPr>
  </w:style>
  <w:style w:type="character" w:customStyle="1" w:styleId="WW8Num36z3">
    <w:name w:val="WW8Num36z3"/>
    <w:rsid w:val="00A67AE6"/>
    <w:rPr>
      <w:rFonts w:ascii="Symbol" w:hAnsi="Symbol"/>
    </w:rPr>
  </w:style>
  <w:style w:type="character" w:customStyle="1" w:styleId="WW8Num37z0">
    <w:name w:val="WW8Num37z0"/>
    <w:rsid w:val="00A67AE6"/>
    <w:rPr>
      <w:rFonts w:ascii="Times New Roman" w:hAnsi="Times New Roman"/>
    </w:rPr>
  </w:style>
  <w:style w:type="character" w:customStyle="1" w:styleId="WW8Num37z1">
    <w:name w:val="WW8Num37z1"/>
    <w:rsid w:val="00A67AE6"/>
    <w:rPr>
      <w:rFonts w:ascii="Courier New" w:hAnsi="Courier New"/>
    </w:rPr>
  </w:style>
  <w:style w:type="character" w:customStyle="1" w:styleId="WW8Num37z2">
    <w:name w:val="WW8Num37z2"/>
    <w:rsid w:val="00A67AE6"/>
    <w:rPr>
      <w:rFonts w:ascii="Wingdings" w:hAnsi="Wingdings"/>
    </w:rPr>
  </w:style>
  <w:style w:type="character" w:customStyle="1" w:styleId="WW8Num37z3">
    <w:name w:val="WW8Num37z3"/>
    <w:rsid w:val="00A67AE6"/>
    <w:rPr>
      <w:rFonts w:ascii="Symbol" w:hAnsi="Symbol"/>
    </w:rPr>
  </w:style>
  <w:style w:type="character" w:customStyle="1" w:styleId="1d">
    <w:name w:val="Основной шрифт абзаца1"/>
    <w:rsid w:val="00A67AE6"/>
  </w:style>
  <w:style w:type="character" w:customStyle="1" w:styleId="38">
    <w:name w:val="Основной шрифт абзаца3"/>
    <w:rsid w:val="00A67AE6"/>
  </w:style>
  <w:style w:type="character" w:styleId="afff8">
    <w:name w:val="FollowedHyperlink"/>
    <w:uiPriority w:val="99"/>
    <w:rsid w:val="00A67AE6"/>
    <w:rPr>
      <w:color w:val="800080"/>
      <w:u w:val="single"/>
    </w:rPr>
  </w:style>
  <w:style w:type="character" w:styleId="afff9">
    <w:name w:val="Emphasis"/>
    <w:uiPriority w:val="20"/>
    <w:qFormat/>
    <w:rsid w:val="00A67AE6"/>
    <w:rPr>
      <w:i/>
    </w:rPr>
  </w:style>
  <w:style w:type="character" w:customStyle="1" w:styleId="afffa">
    <w:name w:val="Символ сноски"/>
    <w:rsid w:val="00A67AE6"/>
    <w:rPr>
      <w:vertAlign w:val="superscript"/>
    </w:rPr>
  </w:style>
  <w:style w:type="character" w:customStyle="1" w:styleId="afffb">
    <w:name w:val="Знак Знак"/>
    <w:rsid w:val="00A67AE6"/>
    <w:rPr>
      <w:rFonts w:ascii="Cambria" w:hAnsi="Cambria"/>
      <w:sz w:val="22"/>
    </w:rPr>
  </w:style>
  <w:style w:type="character" w:customStyle="1" w:styleId="WW8Num20z1">
    <w:name w:val="WW8Num20z1"/>
    <w:rsid w:val="00A67AE6"/>
    <w:rPr>
      <w:rFonts w:ascii="Courier New" w:hAnsi="Courier New"/>
    </w:rPr>
  </w:style>
  <w:style w:type="character" w:customStyle="1" w:styleId="WW8Num20z2">
    <w:name w:val="WW8Num20z2"/>
    <w:rsid w:val="00A67AE6"/>
    <w:rPr>
      <w:rFonts w:ascii="Wingdings" w:hAnsi="Wingdings"/>
    </w:rPr>
  </w:style>
  <w:style w:type="character" w:customStyle="1" w:styleId="WW8Num20z3">
    <w:name w:val="WW8Num20z3"/>
    <w:rsid w:val="00A67AE6"/>
    <w:rPr>
      <w:rFonts w:ascii="Symbol" w:hAnsi="Symbol"/>
    </w:rPr>
  </w:style>
  <w:style w:type="character" w:customStyle="1" w:styleId="WW8Num23z0">
    <w:name w:val="WW8Num23z0"/>
    <w:rsid w:val="00A67AE6"/>
    <w:rPr>
      <w:rFonts w:ascii="Times New Roman" w:hAnsi="Times New Roman"/>
    </w:rPr>
  </w:style>
  <w:style w:type="character" w:customStyle="1" w:styleId="WW8Num23z1">
    <w:name w:val="WW8Num23z1"/>
    <w:rsid w:val="00A67AE6"/>
    <w:rPr>
      <w:rFonts w:ascii="Courier New" w:hAnsi="Courier New"/>
    </w:rPr>
  </w:style>
  <w:style w:type="character" w:customStyle="1" w:styleId="WW8Num23z2">
    <w:name w:val="WW8Num23z2"/>
    <w:rsid w:val="00A67AE6"/>
    <w:rPr>
      <w:rFonts w:ascii="Wingdings" w:hAnsi="Wingdings"/>
    </w:rPr>
  </w:style>
  <w:style w:type="character" w:customStyle="1" w:styleId="WW8Num23z3">
    <w:name w:val="WW8Num23z3"/>
    <w:rsid w:val="00A67AE6"/>
    <w:rPr>
      <w:rFonts w:ascii="Symbol" w:hAnsi="Symbol"/>
    </w:rPr>
  </w:style>
  <w:style w:type="paragraph" w:customStyle="1" w:styleId="afffc">
    <w:name w:val="Заголовок"/>
    <w:basedOn w:val="a1"/>
    <w:next w:val="a6"/>
    <w:rsid w:val="00A67AE6"/>
    <w:pPr>
      <w:suppressAutoHyphens/>
      <w:autoSpaceDE w:val="0"/>
      <w:spacing w:after="0" w:line="240" w:lineRule="auto"/>
      <w:jc w:val="center"/>
    </w:pPr>
    <w:rPr>
      <w:rFonts w:ascii="Times New Roman" w:eastAsia="Times New Roman" w:hAnsi="Times New Roman" w:cs="Times New Roman"/>
      <w:b/>
      <w:sz w:val="24"/>
      <w:szCs w:val="28"/>
      <w:lang w:eastAsia="zh-CN"/>
    </w:rPr>
  </w:style>
  <w:style w:type="paragraph" w:customStyle="1" w:styleId="103">
    <w:name w:val="Указатель10"/>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93">
    <w:name w:val="Название объекта9"/>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94">
    <w:name w:val="Указатель9"/>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81">
    <w:name w:val="Название объекта8"/>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82">
    <w:name w:val="Указатель8"/>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73">
    <w:name w:val="Название объекта7"/>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74">
    <w:name w:val="Указатель7"/>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63">
    <w:name w:val="Название объекта6"/>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64">
    <w:name w:val="Указатель6"/>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53">
    <w:name w:val="Название объекта5"/>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54">
    <w:name w:val="Указатель5"/>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43">
    <w:name w:val="Название объекта4"/>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39">
    <w:name w:val="Название объекта3"/>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3a">
    <w:name w:val="Указатель3"/>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2b">
    <w:name w:val="Название объекта2"/>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2c">
    <w:name w:val="Указатель2"/>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e">
    <w:name w:val="Название объекта1"/>
    <w:basedOn w:val="a1"/>
    <w:rsid w:val="00A67AE6"/>
    <w:pPr>
      <w:suppressLineNumbers/>
      <w:suppressAutoHyphens/>
      <w:spacing w:before="120" w:after="120" w:line="240" w:lineRule="auto"/>
    </w:pPr>
    <w:rPr>
      <w:rFonts w:ascii="Calibri" w:eastAsia="Times New Roman" w:hAnsi="Calibri" w:cs="Mangal"/>
      <w:i/>
      <w:iCs/>
      <w:sz w:val="24"/>
      <w:szCs w:val="24"/>
      <w:lang w:eastAsia="zh-CN"/>
    </w:rPr>
  </w:style>
  <w:style w:type="paragraph" w:customStyle="1" w:styleId="1f">
    <w:name w:val="Указатель1"/>
    <w:basedOn w:val="a1"/>
    <w:rsid w:val="00A67AE6"/>
    <w:pPr>
      <w:suppressLineNumbers/>
      <w:suppressAutoHyphens/>
      <w:spacing w:after="0" w:line="240" w:lineRule="auto"/>
    </w:pPr>
    <w:rPr>
      <w:rFonts w:ascii="Calibri" w:eastAsia="Times New Roman" w:hAnsi="Calibri" w:cs="Mangal"/>
      <w:lang w:eastAsia="zh-CN"/>
    </w:rPr>
  </w:style>
  <w:style w:type="paragraph" w:customStyle="1" w:styleId="1f0">
    <w:name w:val="нум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1f1">
    <w:name w:val="марк список 1"/>
    <w:basedOn w:val="a1"/>
    <w:rsid w:val="00A67AE6"/>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230">
    <w:name w:val="Основной текст 23"/>
    <w:basedOn w:val="a1"/>
    <w:rsid w:val="00A67AE6"/>
    <w:pPr>
      <w:suppressAutoHyphens/>
      <w:spacing w:after="120" w:line="480" w:lineRule="auto"/>
    </w:pPr>
    <w:rPr>
      <w:rFonts w:ascii="Times New Roman" w:eastAsia="Times New Roman" w:hAnsi="Times New Roman" w:cs="Times New Roman"/>
      <w:sz w:val="24"/>
      <w:szCs w:val="24"/>
      <w:lang w:eastAsia="zh-CN"/>
    </w:rPr>
  </w:style>
  <w:style w:type="paragraph" w:customStyle="1" w:styleId="320">
    <w:name w:val="Основной текст с отступом 32"/>
    <w:basedOn w:val="a1"/>
    <w:rsid w:val="00A67AE6"/>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fffd">
    <w:name w:val="основной текст документа"/>
    <w:basedOn w:val="a1"/>
    <w:rsid w:val="00A67AE6"/>
    <w:pPr>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310">
    <w:name w:val="Основной текст с отступом 31"/>
    <w:basedOn w:val="a1"/>
    <w:rsid w:val="00A67AE6"/>
    <w:pPr>
      <w:suppressAutoHyphens/>
      <w:spacing w:after="120" w:line="240" w:lineRule="auto"/>
      <w:ind w:left="283"/>
    </w:pPr>
    <w:rPr>
      <w:rFonts w:ascii="Calibri" w:eastAsia="Times New Roman" w:hAnsi="Calibri" w:cs="Calibri"/>
      <w:sz w:val="16"/>
      <w:szCs w:val="16"/>
      <w:lang w:eastAsia="zh-CN"/>
    </w:rPr>
  </w:style>
  <w:style w:type="paragraph" w:customStyle="1" w:styleId="210">
    <w:name w:val="Основной текст с отступом 21"/>
    <w:basedOn w:val="a1"/>
    <w:rsid w:val="00A67AE6"/>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1f2">
    <w:name w:val="Обычный1"/>
    <w:uiPriority w:val="99"/>
    <w:rsid w:val="00A67AE6"/>
    <w:pPr>
      <w:widowControl w:val="0"/>
      <w:suppressAutoHyphens/>
      <w:spacing w:after="0" w:line="300" w:lineRule="auto"/>
      <w:jc w:val="both"/>
    </w:pPr>
    <w:rPr>
      <w:rFonts w:ascii="Times New Roman" w:eastAsia="Times New Roman" w:hAnsi="Times New Roman" w:cs="Times New Roman"/>
      <w:sz w:val="24"/>
      <w:szCs w:val="20"/>
      <w:lang w:eastAsia="zh-CN"/>
    </w:rPr>
  </w:style>
  <w:style w:type="paragraph" w:customStyle="1" w:styleId="220">
    <w:name w:val="Основной текст с отступом 22"/>
    <w:basedOn w:val="a1"/>
    <w:rsid w:val="00A67AE6"/>
    <w:pPr>
      <w:suppressAutoHyphens/>
      <w:spacing w:after="0" w:line="480" w:lineRule="auto"/>
      <w:ind w:left="283"/>
    </w:pPr>
    <w:rPr>
      <w:rFonts w:ascii="Calibri" w:eastAsia="Times New Roman" w:hAnsi="Calibri" w:cs="Calibri"/>
      <w:lang w:eastAsia="zh-CN"/>
    </w:rPr>
  </w:style>
  <w:style w:type="paragraph" w:customStyle="1" w:styleId="afffe">
    <w:name w:val="Текст (справка)"/>
    <w:basedOn w:val="a1"/>
    <w:next w:val="a1"/>
    <w:uiPriority w:val="99"/>
    <w:rsid w:val="00A67AE6"/>
    <w:pPr>
      <w:widowControl w:val="0"/>
      <w:suppressAutoHyphens/>
      <w:autoSpaceDE w:val="0"/>
      <w:spacing w:after="0" w:line="240" w:lineRule="auto"/>
      <w:ind w:left="170" w:right="170"/>
    </w:pPr>
    <w:rPr>
      <w:rFonts w:ascii="Arial" w:eastAsia="Times New Roman" w:hAnsi="Arial" w:cs="Arial"/>
      <w:sz w:val="20"/>
      <w:szCs w:val="20"/>
      <w:lang w:eastAsia="zh-CN"/>
    </w:rPr>
  </w:style>
  <w:style w:type="paragraph" w:customStyle="1" w:styleId="211">
    <w:name w:val="Основной текст 21"/>
    <w:basedOn w:val="a1"/>
    <w:rsid w:val="00A67AE6"/>
    <w:pPr>
      <w:suppressAutoHyphens/>
      <w:spacing w:after="0" w:line="240" w:lineRule="auto"/>
    </w:pPr>
    <w:rPr>
      <w:rFonts w:ascii="Times New Roman" w:eastAsia="Times New Roman" w:hAnsi="Times New Roman" w:cs="Times New Roman"/>
      <w:b/>
      <w:sz w:val="24"/>
      <w:szCs w:val="26"/>
      <w:lang w:eastAsia="zh-CN"/>
    </w:rPr>
  </w:style>
  <w:style w:type="paragraph" w:customStyle="1" w:styleId="1f3">
    <w:name w:val="Основной текст с отступом1"/>
    <w:basedOn w:val="a1"/>
    <w:rsid w:val="00A67AE6"/>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f4">
    <w:name w:val="Текст сноски Знак1"/>
    <w:basedOn w:val="a2"/>
    <w:rsid w:val="00A67AE6"/>
    <w:rPr>
      <w:rFonts w:ascii="Arial" w:hAnsi="Arial" w:cs="Arial"/>
      <w:lang w:eastAsia="zh-CN"/>
    </w:rPr>
  </w:style>
  <w:style w:type="character" w:customStyle="1" w:styleId="BalloonTextChar">
    <w:name w:val="Balloon Text Char"/>
    <w:locked/>
    <w:rsid w:val="00A67AE6"/>
    <w:rPr>
      <w:rFonts w:ascii="Tahoma" w:hAnsi="Tahoma" w:cs="Tahoma"/>
      <w:sz w:val="16"/>
      <w:szCs w:val="16"/>
      <w:lang w:val="ru-RU" w:eastAsia="zh-CN" w:bidi="ar-SA"/>
    </w:rPr>
  </w:style>
  <w:style w:type="paragraph" w:customStyle="1" w:styleId="affff">
    <w:name w:val="Заголовок таблицы"/>
    <w:basedOn w:val="af2"/>
    <w:rsid w:val="00A67AE6"/>
    <w:pPr>
      <w:widowControl/>
      <w:jc w:val="center"/>
    </w:pPr>
    <w:rPr>
      <w:rFonts w:eastAsia="Times New Roman" w:cs="Times New Roman"/>
      <w:b/>
      <w:bCs/>
      <w:kern w:val="0"/>
      <w:lang w:eastAsia="zh-CN" w:bidi="ar-SA"/>
    </w:rPr>
  </w:style>
  <w:style w:type="paragraph" w:customStyle="1" w:styleId="affff0">
    <w:name w:val="Содержимое врезки"/>
    <w:basedOn w:val="a6"/>
    <w:rsid w:val="00A67AE6"/>
    <w:pPr>
      <w:suppressAutoHyphens/>
    </w:pPr>
    <w:rPr>
      <w:lang w:eastAsia="zh-CN"/>
    </w:rPr>
  </w:style>
  <w:style w:type="paragraph" w:customStyle="1" w:styleId="111">
    <w:name w:val="Основной текст с отступом11"/>
    <w:basedOn w:val="a1"/>
    <w:rsid w:val="00A67AE6"/>
    <w:pPr>
      <w:suppressAutoHyphens/>
      <w:spacing w:after="120" w:line="240" w:lineRule="auto"/>
      <w:ind w:left="283"/>
    </w:pPr>
    <w:rPr>
      <w:rFonts w:ascii="Calibri" w:eastAsia="Times New Roman" w:hAnsi="Calibri" w:cs="Calibri"/>
      <w:lang w:eastAsia="zh-CN"/>
    </w:rPr>
  </w:style>
  <w:style w:type="paragraph" w:customStyle="1" w:styleId="western">
    <w:name w:val="western"/>
    <w:basedOn w:val="a1"/>
    <w:rsid w:val="00A67AE6"/>
    <w:pPr>
      <w:spacing w:before="280" w:after="119" w:line="240" w:lineRule="auto"/>
    </w:pPr>
    <w:rPr>
      <w:rFonts w:ascii="Times New Roman" w:eastAsia="Times New Roman" w:hAnsi="Times New Roman" w:cs="Times New Roman"/>
      <w:color w:val="000000"/>
      <w:sz w:val="24"/>
      <w:szCs w:val="24"/>
      <w:lang w:eastAsia="zh-CN"/>
    </w:rPr>
  </w:style>
  <w:style w:type="paragraph" w:customStyle="1" w:styleId="3b">
    <w:name w:val="Без интервала3"/>
    <w:rsid w:val="00A67AE6"/>
    <w:pPr>
      <w:spacing w:after="0" w:line="240" w:lineRule="auto"/>
    </w:pPr>
    <w:rPr>
      <w:rFonts w:ascii="Calibri" w:eastAsia="Times New Roman" w:hAnsi="Calibri" w:cs="Times New Roman"/>
      <w:lang w:eastAsia="ru-RU"/>
    </w:rPr>
  </w:style>
  <w:style w:type="character" w:customStyle="1" w:styleId="BodyTextIndent3Char1">
    <w:name w:val="Body Text Indent 3 Char1"/>
    <w:basedOn w:val="a2"/>
    <w:uiPriority w:val="99"/>
    <w:semiHidden/>
    <w:rsid w:val="00D34767"/>
    <w:rPr>
      <w:rFonts w:ascii="Times New Roman" w:eastAsia="Times New Roman" w:hAnsi="Times New Roman"/>
      <w:sz w:val="16"/>
      <w:szCs w:val="16"/>
    </w:rPr>
  </w:style>
  <w:style w:type="character" w:customStyle="1" w:styleId="affff1">
    <w:name w:val="Продолжение ссылки"/>
    <w:basedOn w:val="af1"/>
    <w:uiPriority w:val="99"/>
    <w:rsid w:val="00D34767"/>
    <w:rPr>
      <w:color w:val="auto"/>
    </w:rPr>
  </w:style>
  <w:style w:type="paragraph" w:customStyle="1" w:styleId="FR2">
    <w:name w:val="FR2"/>
    <w:uiPriority w:val="99"/>
    <w:rsid w:val="00D34767"/>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affff2">
    <w:name w:val="Заголовки Ответить/Переслать"/>
    <w:basedOn w:val="a1"/>
    <w:next w:val="a1"/>
    <w:uiPriority w:val="99"/>
    <w:rsid w:val="00D34767"/>
    <w:pPr>
      <w:pBdr>
        <w:left w:val="single" w:sz="18" w:space="1" w:color="auto"/>
      </w:pBdr>
      <w:shd w:val="pct10" w:color="auto" w:fill="auto"/>
      <w:spacing w:after="0" w:line="240" w:lineRule="auto"/>
    </w:pPr>
    <w:rPr>
      <w:rFonts w:ascii="Arial" w:eastAsia="Times New Roman" w:hAnsi="Arial" w:cs="Arial"/>
      <w:b/>
      <w:bCs/>
      <w:noProof/>
      <w:sz w:val="20"/>
      <w:szCs w:val="20"/>
    </w:rPr>
  </w:style>
  <w:style w:type="character" w:customStyle="1" w:styleId="highlightsearch4">
    <w:name w:val="highlightsearch4"/>
    <w:basedOn w:val="a2"/>
    <w:rsid w:val="00A422EE"/>
  </w:style>
  <w:style w:type="character" w:customStyle="1" w:styleId="311">
    <w:name w:val="Основной текст с отступом 3 Знак1"/>
    <w:basedOn w:val="a2"/>
    <w:uiPriority w:val="99"/>
    <w:semiHidden/>
    <w:rsid w:val="00E47FE4"/>
    <w:rPr>
      <w:rFonts w:ascii="Times New Roman" w:eastAsia="Times New Roman" w:hAnsi="Times New Roman"/>
      <w:sz w:val="16"/>
      <w:szCs w:val="16"/>
    </w:rPr>
  </w:style>
  <w:style w:type="paragraph" w:customStyle="1" w:styleId="consplusnonformat0">
    <w:name w:val="consplusnonformat"/>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2">
    <w:name w:val="Основной текст + 11"/>
    <w:aliases w:val="5 pt,Курсив"/>
    <w:basedOn w:val="a2"/>
    <w:rsid w:val="00D71C33"/>
    <w:rPr>
      <w:rFonts w:ascii="Times New Roman" w:hAnsi="Times New Roman" w:cs="Times New Roman" w:hint="default"/>
      <w:i/>
      <w:iCs/>
      <w:spacing w:val="0"/>
      <w:sz w:val="23"/>
      <w:szCs w:val="23"/>
      <w:shd w:val="clear" w:color="auto" w:fill="FFFFFF"/>
    </w:rPr>
  </w:style>
  <w:style w:type="paragraph" w:customStyle="1" w:styleId="otekstj">
    <w:name w:val="otekstj"/>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0">
    <w:name w:val="s_3"/>
    <w:basedOn w:val="a1"/>
    <w:rsid w:val="00D71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3">
    <w:name w:val="Îáû÷íûé"/>
    <w:rsid w:val="00C01100"/>
    <w:pPr>
      <w:suppressAutoHyphens/>
      <w:spacing w:after="0" w:line="240" w:lineRule="auto"/>
    </w:pPr>
    <w:rPr>
      <w:rFonts w:ascii="Times New Roman" w:eastAsia="Arial" w:hAnsi="Times New Roman" w:cs="Times New Roman"/>
      <w:kern w:val="1"/>
      <w:sz w:val="20"/>
      <w:szCs w:val="20"/>
      <w:lang w:val="en-US" w:eastAsia="ar-SA"/>
    </w:rPr>
  </w:style>
  <w:style w:type="paragraph" w:customStyle="1" w:styleId="newstitlebig">
    <w:name w:val="news_title_big"/>
    <w:basedOn w:val="a1"/>
    <w:rsid w:val="00013D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1"/>
    <w:rsid w:val="002404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24046B"/>
  </w:style>
  <w:style w:type="character" w:customStyle="1" w:styleId="ConsPlusNormal0">
    <w:name w:val="ConsPlusNormal Знак"/>
    <w:link w:val="ConsPlusNormal"/>
    <w:locked/>
    <w:rsid w:val="00C245C2"/>
    <w:rPr>
      <w:rFonts w:ascii="Calibri" w:eastAsia="Times New Roman" w:hAnsi="Calibri" w:cs="Calibri"/>
      <w:szCs w:val="20"/>
      <w:lang w:eastAsia="ru-RU"/>
    </w:rPr>
  </w:style>
  <w:style w:type="paragraph" w:customStyle="1" w:styleId="s15">
    <w:name w:val="s_15"/>
    <w:basedOn w:val="a1"/>
    <w:rsid w:val="00B225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22547"/>
    <w:pPr>
      <w:spacing w:before="100" w:beforeAutospacing="1" w:after="100" w:afterAutospacing="1" w:line="240" w:lineRule="auto"/>
      <w:jc w:val="center"/>
    </w:pPr>
    <w:rPr>
      <w:rFonts w:ascii="Arial" w:eastAsia="Times New Roman" w:hAnsi="Arial" w:cs="Arial"/>
      <w:sz w:val="16"/>
      <w:szCs w:val="16"/>
    </w:rPr>
  </w:style>
  <w:style w:type="paragraph" w:customStyle="1" w:styleId="xl66">
    <w:name w:val="xl66"/>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8">
    <w:name w:val="xl6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1">
    <w:name w:val="xl71"/>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72">
    <w:name w:val="xl72"/>
    <w:basedOn w:val="a1"/>
    <w:rsid w:val="00B22547"/>
    <w:pP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5">
    <w:name w:val="xl75"/>
    <w:basedOn w:val="a1"/>
    <w:rsid w:val="00B22547"/>
    <w:pPr>
      <w:spacing w:before="100" w:beforeAutospacing="1" w:after="100" w:afterAutospacing="1" w:line="240" w:lineRule="auto"/>
    </w:pPr>
    <w:rPr>
      <w:rFonts w:ascii="Arial" w:eastAsia="Times New Roman" w:hAnsi="Arial" w:cs="Arial"/>
      <w:i/>
      <w:iCs/>
      <w:sz w:val="24"/>
      <w:szCs w:val="24"/>
    </w:rPr>
  </w:style>
  <w:style w:type="paragraph" w:customStyle="1" w:styleId="xl76">
    <w:name w:val="xl7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7">
    <w:name w:val="xl77"/>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8">
    <w:name w:val="xl7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9">
    <w:name w:val="xl79"/>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1">
    <w:name w:val="xl81"/>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2">
    <w:name w:val="xl82"/>
    <w:basedOn w:val="a1"/>
    <w:rsid w:val="00B22547"/>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3">
    <w:name w:val="xl83"/>
    <w:basedOn w:val="a1"/>
    <w:rsid w:val="00B22547"/>
    <w:pPr>
      <w:spacing w:before="100" w:beforeAutospacing="1" w:after="100" w:afterAutospacing="1" w:line="240" w:lineRule="auto"/>
    </w:pPr>
    <w:rPr>
      <w:rFonts w:ascii="Arial" w:eastAsia="Times New Roman" w:hAnsi="Arial" w:cs="Arial"/>
      <w:b/>
      <w:bCs/>
      <w:sz w:val="16"/>
      <w:szCs w:val="16"/>
    </w:rPr>
  </w:style>
  <w:style w:type="paragraph" w:customStyle="1" w:styleId="xl84">
    <w:name w:val="xl84"/>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6">
    <w:name w:val="xl86"/>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rPr>
  </w:style>
  <w:style w:type="paragraph" w:customStyle="1" w:styleId="xl87">
    <w:name w:val="xl87"/>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9">
    <w:name w:val="xl89"/>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90">
    <w:name w:val="xl90"/>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a1"/>
    <w:rsid w:val="00B22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3">
    <w:name w:val="xl93"/>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4">
    <w:name w:val="xl94"/>
    <w:basedOn w:val="a1"/>
    <w:rsid w:val="00B22547"/>
    <w:pPr>
      <w:spacing w:before="100" w:beforeAutospacing="1" w:after="100" w:afterAutospacing="1" w:line="240" w:lineRule="auto"/>
      <w:jc w:val="center"/>
    </w:pPr>
    <w:rPr>
      <w:rFonts w:ascii="Arial" w:eastAsia="Times New Roman" w:hAnsi="Arial" w:cs="Arial"/>
      <w:b/>
      <w:bCs/>
      <w:sz w:val="16"/>
      <w:szCs w:val="16"/>
    </w:rPr>
  </w:style>
  <w:style w:type="paragraph" w:customStyle="1" w:styleId="xl95">
    <w:name w:val="xl95"/>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6">
    <w:name w:val="xl96"/>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7">
    <w:name w:val="xl97"/>
    <w:basedOn w:val="a1"/>
    <w:rsid w:val="00B22547"/>
    <w:pPr>
      <w:spacing w:before="100" w:beforeAutospacing="1" w:after="100" w:afterAutospacing="1" w:line="240" w:lineRule="auto"/>
      <w:jc w:val="right"/>
    </w:pPr>
    <w:rPr>
      <w:rFonts w:ascii="Arial" w:eastAsia="Times New Roman" w:hAnsi="Arial" w:cs="Arial"/>
      <w:sz w:val="16"/>
      <w:szCs w:val="16"/>
    </w:rPr>
  </w:style>
  <w:style w:type="paragraph" w:customStyle="1" w:styleId="xl98">
    <w:name w:val="xl98"/>
    <w:basedOn w:val="a1"/>
    <w:rsid w:val="00B22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character" w:customStyle="1" w:styleId="ae">
    <w:name w:val="Без интервала Знак"/>
    <w:basedOn w:val="a2"/>
    <w:link w:val="ad"/>
    <w:rsid w:val="0094556B"/>
    <w:rPr>
      <w:rFonts w:eastAsiaTheme="minorEastAsia"/>
      <w:lang w:eastAsia="ru-RU"/>
    </w:rPr>
  </w:style>
  <w:style w:type="character" w:customStyle="1" w:styleId="phone">
    <w:name w:val="phone"/>
    <w:rsid w:val="002C1F9C"/>
  </w:style>
  <w:style w:type="paragraph" w:customStyle="1" w:styleId="consplustitleng-scope">
    <w:name w:val="consplustitle ng-scope"/>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1"/>
    <w:rsid w:val="002C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2"/>
    <w:rsid w:val="003A475B"/>
  </w:style>
  <w:style w:type="paragraph" w:customStyle="1" w:styleId="plaintext">
    <w:name w:val="plaintext"/>
    <w:basedOn w:val="a1"/>
    <w:rsid w:val="003A4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sid w:val="00C51259"/>
  </w:style>
  <w:style w:type="character" w:customStyle="1" w:styleId="WW8Num1z1">
    <w:name w:val="WW8Num1z1"/>
    <w:rsid w:val="00C51259"/>
  </w:style>
  <w:style w:type="character" w:customStyle="1" w:styleId="WW8Num1z2">
    <w:name w:val="WW8Num1z2"/>
    <w:rsid w:val="00C51259"/>
  </w:style>
  <w:style w:type="character" w:customStyle="1" w:styleId="WW8Num1z3">
    <w:name w:val="WW8Num1z3"/>
    <w:rsid w:val="00C51259"/>
  </w:style>
  <w:style w:type="character" w:customStyle="1" w:styleId="WW8Num1z4">
    <w:name w:val="WW8Num1z4"/>
    <w:rsid w:val="00C51259"/>
  </w:style>
  <w:style w:type="character" w:customStyle="1" w:styleId="WW8Num1z5">
    <w:name w:val="WW8Num1z5"/>
    <w:rsid w:val="00C51259"/>
  </w:style>
  <w:style w:type="character" w:customStyle="1" w:styleId="WW8Num1z6">
    <w:name w:val="WW8Num1z6"/>
    <w:rsid w:val="00C51259"/>
  </w:style>
  <w:style w:type="character" w:customStyle="1" w:styleId="WW8Num1z7">
    <w:name w:val="WW8Num1z7"/>
    <w:rsid w:val="00C51259"/>
  </w:style>
  <w:style w:type="character" w:customStyle="1" w:styleId="WW8Num1z8">
    <w:name w:val="WW8Num1z8"/>
    <w:rsid w:val="00C51259"/>
  </w:style>
  <w:style w:type="character" w:customStyle="1" w:styleId="WW8Num2z1">
    <w:name w:val="WW8Num2z1"/>
    <w:rsid w:val="00C51259"/>
    <w:rPr>
      <w:rFonts w:ascii="Courier New" w:hAnsi="Courier New" w:cs="Courier New" w:hint="default"/>
    </w:rPr>
  </w:style>
  <w:style w:type="character" w:customStyle="1" w:styleId="WW8Num2z2">
    <w:name w:val="WW8Num2z2"/>
    <w:rsid w:val="00C51259"/>
    <w:rPr>
      <w:rFonts w:ascii="Wingdings" w:hAnsi="Wingdings" w:cs="Wingdings" w:hint="default"/>
    </w:rPr>
  </w:style>
  <w:style w:type="character" w:customStyle="1" w:styleId="WW8Num3z4">
    <w:name w:val="WW8Num3z4"/>
    <w:rsid w:val="00C51259"/>
  </w:style>
  <w:style w:type="character" w:customStyle="1" w:styleId="WW8Num3z5">
    <w:name w:val="WW8Num3z5"/>
    <w:rsid w:val="00C51259"/>
  </w:style>
  <w:style w:type="character" w:customStyle="1" w:styleId="WW8Num3z6">
    <w:name w:val="WW8Num3z6"/>
    <w:rsid w:val="00C51259"/>
  </w:style>
  <w:style w:type="character" w:customStyle="1" w:styleId="WW8Num3z7">
    <w:name w:val="WW8Num3z7"/>
    <w:rsid w:val="00C51259"/>
  </w:style>
  <w:style w:type="character" w:customStyle="1" w:styleId="WW8Num3z8">
    <w:name w:val="WW8Num3z8"/>
    <w:rsid w:val="00C51259"/>
  </w:style>
  <w:style w:type="character" w:customStyle="1" w:styleId="WW8Num4z4">
    <w:name w:val="WW8Num4z4"/>
    <w:rsid w:val="00C51259"/>
  </w:style>
  <w:style w:type="character" w:customStyle="1" w:styleId="WW8Num4z5">
    <w:name w:val="WW8Num4z5"/>
    <w:rsid w:val="00C51259"/>
  </w:style>
  <w:style w:type="character" w:customStyle="1" w:styleId="WW8Num4z6">
    <w:name w:val="WW8Num4z6"/>
    <w:rsid w:val="00C51259"/>
  </w:style>
  <w:style w:type="character" w:customStyle="1" w:styleId="WW8Num4z7">
    <w:name w:val="WW8Num4z7"/>
    <w:rsid w:val="00C51259"/>
  </w:style>
  <w:style w:type="character" w:customStyle="1" w:styleId="WW8Num4z8">
    <w:name w:val="WW8Num4z8"/>
    <w:rsid w:val="00C51259"/>
  </w:style>
  <w:style w:type="character" w:customStyle="1" w:styleId="WW8Num2z3">
    <w:name w:val="WW8Num2z3"/>
    <w:rsid w:val="00C51259"/>
  </w:style>
  <w:style w:type="character" w:customStyle="1" w:styleId="WW8Num2z4">
    <w:name w:val="WW8Num2z4"/>
    <w:rsid w:val="00C51259"/>
  </w:style>
  <w:style w:type="character" w:customStyle="1" w:styleId="WW8Num2z5">
    <w:name w:val="WW8Num2z5"/>
    <w:rsid w:val="00C51259"/>
  </w:style>
  <w:style w:type="character" w:customStyle="1" w:styleId="WW8Num2z6">
    <w:name w:val="WW8Num2z6"/>
    <w:rsid w:val="00C51259"/>
  </w:style>
  <w:style w:type="character" w:customStyle="1" w:styleId="WW8Num2z7">
    <w:name w:val="WW8Num2z7"/>
    <w:rsid w:val="00C51259"/>
  </w:style>
  <w:style w:type="character" w:customStyle="1" w:styleId="WW8Num2z8">
    <w:name w:val="WW8Num2z8"/>
    <w:rsid w:val="00C51259"/>
  </w:style>
  <w:style w:type="paragraph" w:customStyle="1" w:styleId="consplusnormal1">
    <w:name w:val="consplusnormal"/>
    <w:basedOn w:val="a1"/>
    <w:rsid w:val="00C51259"/>
    <w:pPr>
      <w:spacing w:before="280" w:after="280" w:line="240" w:lineRule="auto"/>
    </w:pPr>
    <w:rPr>
      <w:rFonts w:ascii="Times New Roman" w:eastAsia="Times New Roman" w:hAnsi="Times New Roman" w:cs="Times New Roman"/>
      <w:sz w:val="24"/>
      <w:szCs w:val="24"/>
      <w:lang w:eastAsia="zh-CN"/>
    </w:rPr>
  </w:style>
  <w:style w:type="character" w:customStyle="1" w:styleId="af7">
    <w:name w:val="Абзац списка Знак"/>
    <w:aliases w:val="мой Знак"/>
    <w:link w:val="af6"/>
    <w:uiPriority w:val="34"/>
    <w:locked/>
    <w:rsid w:val="006A2E64"/>
    <w:rPr>
      <w:rFonts w:ascii="Calibri" w:eastAsia="Calibri" w:hAnsi="Calibri" w:cs="Times New Roman"/>
    </w:rPr>
  </w:style>
  <w:style w:type="paragraph" w:customStyle="1" w:styleId="listparagraph">
    <w:name w:val="listparagraph"/>
    <w:basedOn w:val="a1"/>
    <w:rsid w:val="003774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красная-строка-western"/>
    <w:basedOn w:val="a1"/>
    <w:rsid w:val="00377450"/>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table" w:customStyle="1" w:styleId="affff4">
    <w:name w:val="Корпорация развития"/>
    <w:basedOn w:val="a3"/>
    <w:uiPriority w:val="99"/>
    <w:rsid w:val="00377450"/>
    <w:pPr>
      <w:spacing w:after="0" w:line="240" w:lineRule="auto"/>
      <w:jc w:val="center"/>
    </w:pPr>
    <w:rPr>
      <w:rFonts w:ascii="Times New Roman" w:eastAsia="Calibri" w:hAnsi="Times New Roman" w:cs="Times New Roman"/>
      <w:sz w:val="20"/>
      <w:szCs w:val="20"/>
      <w:lang w:eastAsia="ru-RU"/>
    </w:rPr>
    <w:tblPr>
      <w:tblStyleRowBandSize w:val="1"/>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0" w:type="dxa"/>
        <w:left w:w="108" w:type="dxa"/>
        <w:bottom w:w="0" w:type="dxa"/>
        <w:right w:w="108" w:type="dxa"/>
      </w:tblCellMar>
    </w:tblPr>
    <w:tcPr>
      <w:vAlign w:val="center"/>
    </w:tcPr>
    <w:tblStylePr w:type="firstRow">
      <w:pPr>
        <w:jc w:val="center"/>
      </w:pPr>
      <w:rPr>
        <w:rFonts w:ascii="Times New Roman" w:hAnsi="Times New Roman"/>
        <w:b/>
        <w:color w:val="FFFFFF"/>
        <w:sz w:val="20"/>
      </w:rPr>
      <w:tblPr/>
      <w:tcPr>
        <w:shd w:val="clear" w:color="auto" w:fill="0F6FC6"/>
        <w:vAlign w:val="center"/>
      </w:tcPr>
    </w:tblStylePr>
    <w:tblStylePr w:type="firstCol">
      <w:pPr>
        <w:jc w:val="left"/>
      </w:pPr>
      <w:tblPr/>
      <w:tcPr>
        <w:vAlign w:val="center"/>
      </w:tcPr>
    </w:tblStylePr>
    <w:tblStylePr w:type="band1Horz">
      <w:rPr>
        <w:rFonts w:ascii="Times New Roman" w:hAnsi="Times New Roman"/>
        <w:sz w:val="20"/>
      </w:rPr>
      <w:tblPr/>
      <w:tcPr>
        <w:shd w:val="clear" w:color="auto" w:fill="BADBF9"/>
      </w:tcPr>
    </w:tblStylePr>
  </w:style>
  <w:style w:type="paragraph" w:customStyle="1" w:styleId="Standard">
    <w:name w:val="Standard"/>
    <w:rsid w:val="0037745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fff5">
    <w:name w:val="Сравнение редакций. Добавленный фрагмент"/>
    <w:uiPriority w:val="99"/>
    <w:rsid w:val="00377450"/>
    <w:rPr>
      <w:color w:val="000000"/>
      <w:shd w:val="clear" w:color="auto" w:fill="C1D7FF"/>
    </w:rPr>
  </w:style>
  <w:style w:type="paragraph" w:styleId="a0">
    <w:name w:val="List Bullet"/>
    <w:basedOn w:val="a1"/>
    <w:uiPriority w:val="99"/>
    <w:unhideWhenUsed/>
    <w:rsid w:val="00377450"/>
    <w:pPr>
      <w:numPr>
        <w:numId w:val="4"/>
      </w:numPr>
      <w:spacing w:after="0" w:line="240" w:lineRule="auto"/>
      <w:contextualSpacing/>
      <w:jc w:val="both"/>
    </w:pPr>
    <w:rPr>
      <w:rFonts w:ascii="Times New Roman" w:eastAsia="Calibri" w:hAnsi="Times New Roman" w:cs="Times New Roman"/>
      <w:sz w:val="28"/>
      <w:lang w:eastAsia="en-US"/>
    </w:rPr>
  </w:style>
  <w:style w:type="character" w:customStyle="1" w:styleId="CharacterStyle2">
    <w:name w:val="Character Style 2"/>
    <w:uiPriority w:val="99"/>
    <w:rsid w:val="00377450"/>
    <w:rPr>
      <w:sz w:val="20"/>
    </w:rPr>
  </w:style>
  <w:style w:type="paragraph" w:styleId="a">
    <w:name w:val="List Number"/>
    <w:basedOn w:val="a1"/>
    <w:rsid w:val="00377450"/>
    <w:pPr>
      <w:numPr>
        <w:numId w:val="7"/>
      </w:numPr>
      <w:contextualSpacing/>
    </w:pPr>
    <w:rPr>
      <w:rFonts w:ascii="Calibri" w:eastAsia="Calibri" w:hAnsi="Calibri" w:cs="Times New Roman"/>
      <w:lang w:eastAsia="en-US"/>
    </w:rPr>
  </w:style>
  <w:style w:type="paragraph" w:customStyle="1" w:styleId="affff6">
    <w:name w:val="Текст (лев. подпись)"/>
    <w:basedOn w:val="a1"/>
    <w:next w:val="a1"/>
    <w:uiPriority w:val="99"/>
    <w:rsid w:val="00D37DA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ff7">
    <w:name w:val="Текст (прав. подпись)"/>
    <w:basedOn w:val="a1"/>
    <w:next w:val="a1"/>
    <w:uiPriority w:val="99"/>
    <w:rsid w:val="00D37DA6"/>
    <w:pPr>
      <w:widowControl w:val="0"/>
      <w:autoSpaceDE w:val="0"/>
      <w:autoSpaceDN w:val="0"/>
      <w:adjustRightInd w:val="0"/>
      <w:spacing w:after="0" w:line="240" w:lineRule="auto"/>
      <w:jc w:val="right"/>
    </w:pPr>
    <w:rPr>
      <w:rFonts w:ascii="Arial" w:eastAsia="Times New Roman" w:hAnsi="Arial" w:cs="Arial"/>
      <w:sz w:val="20"/>
      <w:szCs w:val="20"/>
    </w:rPr>
  </w:style>
  <w:style w:type="paragraph" w:customStyle="1" w:styleId="affff8">
    <w:name w:val="Информация о версии"/>
    <w:basedOn w:val="aff3"/>
    <w:next w:val="a1"/>
    <w:uiPriority w:val="99"/>
    <w:rsid w:val="00D37DA6"/>
    <w:pPr>
      <w:widowControl w:val="0"/>
    </w:pPr>
    <w:rPr>
      <w:rFonts w:ascii="Times New Roman CYR" w:hAnsi="Times New Roman CYR" w:cs="Times New Roman CYR"/>
      <w:i/>
      <w:iCs/>
      <w:shd w:val="clear" w:color="auto" w:fill="auto"/>
    </w:rPr>
  </w:style>
  <w:style w:type="paragraph" w:customStyle="1" w:styleId="affff9">
    <w:name w:val="Текст информации об изменениях"/>
    <w:basedOn w:val="a1"/>
    <w:next w:val="a1"/>
    <w:uiPriority w:val="99"/>
    <w:rsid w:val="00D37DA6"/>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fa">
    <w:name w:val="Информация об изменениях"/>
    <w:basedOn w:val="affff9"/>
    <w:next w:val="a1"/>
    <w:uiPriority w:val="99"/>
    <w:rsid w:val="00D37DA6"/>
    <w:pPr>
      <w:spacing w:before="180"/>
      <w:ind w:left="360" w:right="360" w:firstLine="0"/>
    </w:pPr>
  </w:style>
  <w:style w:type="paragraph" w:customStyle="1" w:styleId="affffb">
    <w:name w:val="Подзаголовок для информации об изменениях"/>
    <w:basedOn w:val="affff9"/>
    <w:next w:val="a1"/>
    <w:uiPriority w:val="99"/>
    <w:rsid w:val="00D37DA6"/>
    <w:rPr>
      <w:b/>
      <w:bCs/>
    </w:rPr>
  </w:style>
  <w:style w:type="character" w:customStyle="1" w:styleId="affffc">
    <w:name w:val="Цветовое выделение для Текст"/>
    <w:uiPriority w:val="99"/>
    <w:rsid w:val="00D37DA6"/>
    <w:rPr>
      <w:rFonts w:ascii="Times New Roman CYR" w:hAnsi="Times New Roman CYR" w:cs="Times New Roman CYR"/>
    </w:rPr>
  </w:style>
  <w:style w:type="character" w:customStyle="1" w:styleId="ConsPlusTitle0">
    <w:name w:val="ConsPlusTitle Знак"/>
    <w:link w:val="ConsPlusTitle"/>
    <w:locked/>
    <w:rsid w:val="00F705B5"/>
    <w:rPr>
      <w:rFonts w:ascii="Arial" w:eastAsia="Times New Roman" w:hAnsi="Arial" w:cs="Arial"/>
      <w:b/>
      <w:bCs/>
      <w:sz w:val="20"/>
      <w:szCs w:val="20"/>
      <w:lang w:eastAsia="ru-RU"/>
    </w:rPr>
  </w:style>
  <w:style w:type="paragraph" w:customStyle="1" w:styleId="1f5">
    <w:name w:val="Текст1"/>
    <w:basedOn w:val="a1"/>
    <w:rsid w:val="006B7B66"/>
    <w:pPr>
      <w:suppressAutoHyphens/>
      <w:spacing w:after="0" w:line="240" w:lineRule="auto"/>
    </w:pPr>
    <w:rPr>
      <w:rFonts w:ascii="Courier New" w:eastAsia="Times New Roman" w:hAnsi="Courier New" w:cs="Courier New"/>
      <w:sz w:val="20"/>
      <w:szCs w:val="20"/>
      <w:lang w:eastAsia="zh-CN"/>
    </w:rPr>
  </w:style>
  <w:style w:type="character" w:customStyle="1" w:styleId="title">
    <w:name w:val="title"/>
    <w:basedOn w:val="a2"/>
    <w:rsid w:val="00781D91"/>
  </w:style>
  <w:style w:type="paragraph" w:customStyle="1" w:styleId="affffd">
    <w:name w:val="Подпись к таблице"/>
    <w:basedOn w:val="a1"/>
    <w:rsid w:val="00286BB8"/>
    <w:pPr>
      <w:shd w:val="clear" w:color="auto" w:fill="FFFFFF"/>
      <w:spacing w:after="0" w:line="463" w:lineRule="exact"/>
      <w:ind w:firstLine="2420"/>
    </w:pPr>
    <w:rPr>
      <w:rFonts w:ascii="Courier New" w:eastAsia="Times New Roman" w:hAnsi="Courier New" w:cs="Times New Roman"/>
      <w:sz w:val="20"/>
      <w:szCs w:val="20"/>
      <w:shd w:val="clear" w:color="auto" w:fill="FFFFFF"/>
    </w:rPr>
  </w:style>
  <w:style w:type="paragraph" w:customStyle="1" w:styleId="Style2">
    <w:name w:val="Style2"/>
    <w:basedOn w:val="a1"/>
    <w:rsid w:val="00633BFE"/>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11">
    <w:name w:val="Font Style11"/>
    <w:basedOn w:val="a2"/>
    <w:rsid w:val="00633BFE"/>
    <w:rPr>
      <w:rFonts w:ascii="Times New Roman" w:hAnsi="Times New Roman" w:cs="Times New Roman"/>
      <w:b/>
      <w:bCs/>
      <w:sz w:val="26"/>
      <w:szCs w:val="26"/>
    </w:rPr>
  </w:style>
  <w:style w:type="paragraph" w:customStyle="1" w:styleId="Style3">
    <w:name w:val="Style3"/>
    <w:basedOn w:val="a1"/>
    <w:rsid w:val="00633BFE"/>
    <w:pPr>
      <w:widowControl w:val="0"/>
      <w:autoSpaceDE w:val="0"/>
      <w:autoSpaceDN w:val="0"/>
      <w:adjustRightInd w:val="0"/>
      <w:spacing w:after="0" w:line="320" w:lineRule="exact"/>
      <w:ind w:firstLine="701"/>
      <w:jc w:val="both"/>
    </w:pPr>
    <w:rPr>
      <w:rFonts w:ascii="Times New Roman" w:eastAsia="Times New Roman" w:hAnsi="Times New Roman" w:cs="Times New Roman"/>
      <w:sz w:val="24"/>
      <w:szCs w:val="24"/>
    </w:rPr>
  </w:style>
  <w:style w:type="character" w:customStyle="1" w:styleId="FontStyle12">
    <w:name w:val="Font Style12"/>
    <w:basedOn w:val="a2"/>
    <w:rsid w:val="00633BFE"/>
    <w:rPr>
      <w:rFonts w:ascii="Times New Roman" w:hAnsi="Times New Roman" w:cs="Times New Roman"/>
      <w:sz w:val="26"/>
      <w:szCs w:val="26"/>
    </w:rPr>
  </w:style>
  <w:style w:type="paragraph" w:customStyle="1" w:styleId="s16">
    <w:name w:val="s_16"/>
    <w:basedOn w:val="a1"/>
    <w:rsid w:val="003E0B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999951">
      <w:bodyDiv w:val="1"/>
      <w:marLeft w:val="0"/>
      <w:marRight w:val="0"/>
      <w:marTop w:val="0"/>
      <w:marBottom w:val="0"/>
      <w:divBdr>
        <w:top w:val="none" w:sz="0" w:space="0" w:color="auto"/>
        <w:left w:val="none" w:sz="0" w:space="0" w:color="auto"/>
        <w:bottom w:val="none" w:sz="0" w:space="0" w:color="auto"/>
        <w:right w:val="none" w:sz="0" w:space="0" w:color="auto"/>
      </w:divBdr>
    </w:div>
    <w:div w:id="798761915">
      <w:bodyDiv w:val="1"/>
      <w:marLeft w:val="0"/>
      <w:marRight w:val="0"/>
      <w:marTop w:val="0"/>
      <w:marBottom w:val="0"/>
      <w:divBdr>
        <w:top w:val="none" w:sz="0" w:space="0" w:color="auto"/>
        <w:left w:val="none" w:sz="0" w:space="0" w:color="auto"/>
        <w:bottom w:val="none" w:sz="0" w:space="0" w:color="auto"/>
        <w:right w:val="none" w:sz="0" w:space="0" w:color="auto"/>
      </w:divBdr>
    </w:div>
    <w:div w:id="954751762">
      <w:bodyDiv w:val="1"/>
      <w:marLeft w:val="0"/>
      <w:marRight w:val="0"/>
      <w:marTop w:val="0"/>
      <w:marBottom w:val="0"/>
      <w:divBdr>
        <w:top w:val="none" w:sz="0" w:space="0" w:color="auto"/>
        <w:left w:val="none" w:sz="0" w:space="0" w:color="auto"/>
        <w:bottom w:val="none" w:sz="0" w:space="0" w:color="auto"/>
        <w:right w:val="none" w:sz="0" w:space="0" w:color="auto"/>
      </w:divBdr>
    </w:div>
    <w:div w:id="1040940782">
      <w:bodyDiv w:val="1"/>
      <w:marLeft w:val="0"/>
      <w:marRight w:val="0"/>
      <w:marTop w:val="0"/>
      <w:marBottom w:val="0"/>
      <w:divBdr>
        <w:top w:val="none" w:sz="0" w:space="0" w:color="auto"/>
        <w:left w:val="none" w:sz="0" w:space="0" w:color="auto"/>
        <w:bottom w:val="none" w:sz="0" w:space="0" w:color="auto"/>
        <w:right w:val="none" w:sz="0" w:space="0" w:color="auto"/>
      </w:divBdr>
    </w:div>
    <w:div w:id="142491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50e91910-a3e5-4459-b049-7151c82e603f.doc" TargetMode="External"/><Relationship Id="rId13" Type="http://schemas.openxmlformats.org/officeDocument/2006/relationships/hyperlink" Target="http://garant-01.op.ru/" TargetMode="External"/><Relationship Id="rId18" Type="http://schemas.openxmlformats.org/officeDocument/2006/relationships/hyperlink" Target="http://ivo.garant.ru/document/redirect/74628603/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vo.garant.ru/document/redirect/72140166/0" TargetMode="External"/><Relationship Id="rId7" Type="http://schemas.openxmlformats.org/officeDocument/2006/relationships/endnotes" Target="endnotes.xml"/><Relationship Id="rId12" Type="http://schemas.openxmlformats.org/officeDocument/2006/relationships/hyperlink" Target="http://garant-01.op.ru/" TargetMode="External"/><Relationship Id="rId17" Type="http://schemas.openxmlformats.org/officeDocument/2006/relationships/hyperlink" Target="http://ivo.garant.ru/document/redirect/32346966/0" TargetMode="External"/><Relationship Id="rId25" Type="http://schemas.openxmlformats.org/officeDocument/2006/relationships/hyperlink" Target="mailto:zivil_med@zivil.cap.ru" TargetMode="External"/><Relationship Id="rId2" Type="http://schemas.openxmlformats.org/officeDocument/2006/relationships/numbering" Target="numbering.xml"/><Relationship Id="rId16" Type="http://schemas.openxmlformats.org/officeDocument/2006/relationships/hyperlink" Target="http://ivo.garant.ru/document/redirect/72140166/0" TargetMode="External"/><Relationship Id="rId20" Type="http://schemas.openxmlformats.org/officeDocument/2006/relationships/hyperlink" Target="http://ivo.garant.ru/document/redirect/12164247/8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rant-01.op.ru/" TargetMode="External"/><Relationship Id="rId24" Type="http://schemas.openxmlformats.org/officeDocument/2006/relationships/hyperlink" Target="http://ivo.garant.ru/document/redirect/32499271/365" TargetMode="External"/><Relationship Id="rId5" Type="http://schemas.openxmlformats.org/officeDocument/2006/relationships/webSettings" Target="webSettings.xml"/><Relationship Id="rId15" Type="http://schemas.openxmlformats.org/officeDocument/2006/relationships/hyperlink" Target="http://ivo.garant.ru/document/redirect/12164247/8201" TargetMode="External"/><Relationship Id="rId23" Type="http://schemas.openxmlformats.org/officeDocument/2006/relationships/hyperlink" Target="http://ivo.garant.ru/document/redirect/74628603/0" TargetMode="External"/><Relationship Id="rId28" Type="http://schemas.openxmlformats.org/officeDocument/2006/relationships/theme" Target="theme/theme1.xml"/><Relationship Id="rId10" Type="http://schemas.openxmlformats.org/officeDocument/2006/relationships/hyperlink" Target="http://garant-01.op.ru/" TargetMode="External"/><Relationship Id="rId19" Type="http://schemas.openxmlformats.org/officeDocument/2006/relationships/hyperlink" Target="http://ivo.garant.ru/document/redirect/32499271/365" TargetMode="External"/><Relationship Id="rId4" Type="http://schemas.openxmlformats.org/officeDocument/2006/relationships/settings" Target="settings.xml"/><Relationship Id="rId9" Type="http://schemas.openxmlformats.org/officeDocument/2006/relationships/hyperlink" Target="http://garant-01.op.ru/" TargetMode="External"/><Relationship Id="rId14" Type="http://schemas.openxmlformats.org/officeDocument/2006/relationships/hyperlink" Target="http://garant-01.op.ru/" TargetMode="External"/><Relationship Id="rId22" Type="http://schemas.openxmlformats.org/officeDocument/2006/relationships/hyperlink" Target="http://ivo.garant.ru/document/redirect/32346966/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A47FC-E887-478F-A104-0DF9F03B1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9581</Words>
  <Characters>54618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medik</dc:creator>
  <cp:lastModifiedBy>medik</cp:lastModifiedBy>
  <cp:revision>2</cp:revision>
  <dcterms:created xsi:type="dcterms:W3CDTF">2020-12-27T08:27:00Z</dcterms:created>
  <dcterms:modified xsi:type="dcterms:W3CDTF">2020-12-27T08:27:00Z</dcterms:modified>
</cp:coreProperties>
</file>