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9747" w:type="dxa"/>
        <w:tblLook w:val="04A0"/>
      </w:tblPr>
      <w:tblGrid>
        <w:gridCol w:w="7196"/>
        <w:gridCol w:w="2551"/>
      </w:tblGrid>
      <w:tr w:rsidR="004F2743" w:rsidTr="00154622">
        <w:tc>
          <w:tcPr>
            <w:tcW w:w="7196" w:type="dxa"/>
          </w:tcPr>
          <w:p w:rsidR="004F2743" w:rsidRPr="00CB5E53" w:rsidRDefault="004F2743" w:rsidP="00154622">
            <w:pPr>
              <w:rPr>
                <w:rFonts w:ascii="Times New Roman" w:hAnsi="Times New Roman" w:cs="Times New Roman"/>
                <w:b/>
                <w:i/>
                <w:sz w:val="36"/>
                <w:szCs w:val="36"/>
              </w:rPr>
            </w:pPr>
            <w:r w:rsidRPr="00CB5E53">
              <w:rPr>
                <w:rFonts w:ascii="Times New Roman" w:hAnsi="Times New Roman" w:cs="Times New Roman"/>
                <w:b/>
                <w:i/>
                <w:sz w:val="36"/>
                <w:szCs w:val="36"/>
              </w:rPr>
              <w:t xml:space="preserve">                  Официальные вести  </w:t>
            </w:r>
          </w:p>
          <w:p w:rsidR="004F2743" w:rsidRPr="00CB5E53" w:rsidRDefault="004F2743" w:rsidP="00154622">
            <w:pPr>
              <w:rPr>
                <w:rFonts w:ascii="Times New Roman" w:hAnsi="Times New Roman" w:cs="Times New Roman"/>
                <w:b/>
                <w:i/>
                <w:sz w:val="36"/>
                <w:szCs w:val="36"/>
              </w:rPr>
            </w:pPr>
            <w:r w:rsidRPr="00CB5E53">
              <w:rPr>
                <w:rFonts w:ascii="Times New Roman" w:hAnsi="Times New Roman" w:cs="Times New Roman"/>
                <w:b/>
                <w:i/>
                <w:sz w:val="36"/>
                <w:szCs w:val="36"/>
              </w:rPr>
              <w:t xml:space="preserve">Медикасинского сельского поселения </w:t>
            </w:r>
          </w:p>
        </w:tc>
        <w:tc>
          <w:tcPr>
            <w:tcW w:w="2551" w:type="dxa"/>
          </w:tcPr>
          <w:p w:rsidR="004F2743" w:rsidRPr="00CB5E53" w:rsidRDefault="00377450" w:rsidP="00154622">
            <w:pPr>
              <w:jc w:val="center"/>
              <w:rPr>
                <w:rFonts w:ascii="Times New Roman" w:hAnsi="Times New Roman" w:cs="Times New Roman"/>
                <w:b/>
                <w:sz w:val="24"/>
                <w:szCs w:val="24"/>
              </w:rPr>
            </w:pPr>
            <w:r>
              <w:rPr>
                <w:rFonts w:ascii="Times New Roman" w:hAnsi="Times New Roman" w:cs="Times New Roman"/>
                <w:b/>
                <w:sz w:val="24"/>
                <w:szCs w:val="24"/>
              </w:rPr>
              <w:t>2020</w:t>
            </w:r>
          </w:p>
          <w:p w:rsidR="004F2743" w:rsidRPr="00D055E3" w:rsidRDefault="00781D91" w:rsidP="00154622">
            <w:pPr>
              <w:jc w:val="center"/>
              <w:rPr>
                <w:rFonts w:ascii="Times New Roman" w:hAnsi="Times New Roman" w:cs="Times New Roman"/>
                <w:b/>
                <w:sz w:val="24"/>
                <w:szCs w:val="24"/>
                <w:lang w:val="en-US"/>
              </w:rPr>
            </w:pPr>
            <w:r>
              <w:rPr>
                <w:rFonts w:ascii="Times New Roman" w:hAnsi="Times New Roman" w:cs="Times New Roman"/>
                <w:b/>
                <w:sz w:val="24"/>
                <w:szCs w:val="24"/>
              </w:rPr>
              <w:t xml:space="preserve">Август </w:t>
            </w:r>
            <w:r w:rsidR="00A02EEC">
              <w:rPr>
                <w:rFonts w:ascii="Times New Roman" w:hAnsi="Times New Roman" w:cs="Times New Roman"/>
                <w:b/>
                <w:sz w:val="24"/>
                <w:szCs w:val="24"/>
              </w:rPr>
              <w:t xml:space="preserve">, </w:t>
            </w:r>
            <w:r w:rsidR="00E1255F">
              <w:rPr>
                <w:rFonts w:ascii="Times New Roman" w:hAnsi="Times New Roman" w:cs="Times New Roman"/>
                <w:b/>
                <w:sz w:val="24"/>
                <w:szCs w:val="24"/>
              </w:rPr>
              <w:t xml:space="preserve"> </w:t>
            </w:r>
            <w:r>
              <w:rPr>
                <w:rFonts w:ascii="Times New Roman" w:hAnsi="Times New Roman" w:cs="Times New Roman"/>
                <w:b/>
                <w:sz w:val="24"/>
                <w:szCs w:val="24"/>
              </w:rPr>
              <w:t>11</w:t>
            </w:r>
          </w:p>
          <w:p w:rsidR="004C032F" w:rsidRPr="00A51F48" w:rsidRDefault="00413048" w:rsidP="00154622">
            <w:pPr>
              <w:jc w:val="center"/>
              <w:rPr>
                <w:rFonts w:ascii="Times New Roman" w:hAnsi="Times New Roman" w:cs="Times New Roman"/>
                <w:b/>
                <w:sz w:val="24"/>
                <w:szCs w:val="24"/>
              </w:rPr>
            </w:pPr>
            <w:r>
              <w:rPr>
                <w:rFonts w:ascii="Times New Roman" w:hAnsi="Times New Roman" w:cs="Times New Roman"/>
                <w:b/>
                <w:sz w:val="24"/>
                <w:szCs w:val="24"/>
              </w:rPr>
              <w:t>четверг</w:t>
            </w:r>
          </w:p>
          <w:p w:rsidR="004F2743" w:rsidRPr="00CB5E53" w:rsidRDefault="004F2743" w:rsidP="00154622">
            <w:pPr>
              <w:jc w:val="center"/>
              <w:rPr>
                <w:rFonts w:ascii="Times New Roman" w:hAnsi="Times New Roman" w:cs="Times New Roman"/>
                <w:b/>
                <w:sz w:val="24"/>
                <w:szCs w:val="24"/>
              </w:rPr>
            </w:pPr>
          </w:p>
        </w:tc>
      </w:tr>
      <w:tr w:rsidR="004F2743" w:rsidRPr="004C032F" w:rsidTr="00154622">
        <w:tc>
          <w:tcPr>
            <w:tcW w:w="7196" w:type="dxa"/>
          </w:tcPr>
          <w:p w:rsidR="004F2743" w:rsidRPr="004C032F" w:rsidRDefault="004F2743" w:rsidP="00154622">
            <w:pPr>
              <w:rPr>
                <w:rFonts w:ascii="Times New Roman" w:hAnsi="Times New Roman" w:cs="Times New Roman"/>
                <w:b/>
                <w:sz w:val="24"/>
                <w:szCs w:val="24"/>
              </w:rPr>
            </w:pPr>
            <w:r w:rsidRPr="004C032F">
              <w:rPr>
                <w:rFonts w:ascii="Times New Roman" w:hAnsi="Times New Roman" w:cs="Times New Roman"/>
                <w:b/>
                <w:sz w:val="24"/>
                <w:szCs w:val="24"/>
              </w:rPr>
              <w:t xml:space="preserve">                                 Периодическое  печатное  издание  </w:t>
            </w:r>
            <w:proofErr w:type="gramStart"/>
            <w:r w:rsidRPr="004C032F">
              <w:rPr>
                <w:rFonts w:ascii="Times New Roman" w:hAnsi="Times New Roman" w:cs="Times New Roman"/>
                <w:b/>
                <w:sz w:val="24"/>
                <w:szCs w:val="24"/>
              </w:rPr>
              <w:t>основан</w:t>
            </w:r>
            <w:proofErr w:type="gramEnd"/>
            <w:r w:rsidRPr="004C032F">
              <w:rPr>
                <w:rFonts w:ascii="Times New Roman" w:hAnsi="Times New Roman" w:cs="Times New Roman"/>
                <w:b/>
                <w:sz w:val="24"/>
                <w:szCs w:val="24"/>
              </w:rPr>
              <w:t xml:space="preserve">    16 октября  2008  года</w:t>
            </w:r>
          </w:p>
        </w:tc>
        <w:tc>
          <w:tcPr>
            <w:tcW w:w="2551" w:type="dxa"/>
          </w:tcPr>
          <w:p w:rsidR="004F2743" w:rsidRPr="004C032F" w:rsidRDefault="00BA7865" w:rsidP="00781D91">
            <w:pPr>
              <w:rPr>
                <w:rFonts w:ascii="Times New Roman" w:hAnsi="Times New Roman" w:cs="Times New Roman"/>
                <w:b/>
                <w:sz w:val="24"/>
                <w:szCs w:val="24"/>
              </w:rPr>
            </w:pPr>
            <w:r>
              <w:rPr>
                <w:rFonts w:ascii="Times New Roman" w:hAnsi="Times New Roman" w:cs="Times New Roman"/>
                <w:b/>
                <w:sz w:val="24"/>
                <w:szCs w:val="24"/>
              </w:rPr>
              <w:t xml:space="preserve">            </w:t>
            </w:r>
            <w:r w:rsidR="004A1662">
              <w:rPr>
                <w:rFonts w:ascii="Times New Roman" w:hAnsi="Times New Roman" w:cs="Times New Roman"/>
                <w:b/>
                <w:sz w:val="24"/>
                <w:szCs w:val="24"/>
              </w:rPr>
              <w:t>№</w:t>
            </w:r>
            <w:r w:rsidR="00944F72">
              <w:rPr>
                <w:rFonts w:ascii="Times New Roman" w:hAnsi="Times New Roman" w:cs="Times New Roman"/>
                <w:b/>
                <w:sz w:val="24"/>
                <w:szCs w:val="24"/>
              </w:rPr>
              <w:t>2</w:t>
            </w:r>
            <w:r w:rsidR="00781D91">
              <w:rPr>
                <w:rFonts w:ascii="Times New Roman" w:hAnsi="Times New Roman" w:cs="Times New Roman"/>
                <w:b/>
                <w:sz w:val="24"/>
                <w:szCs w:val="24"/>
              </w:rPr>
              <w:t>7</w:t>
            </w:r>
            <w:r w:rsidR="00522596" w:rsidRPr="004C032F">
              <w:rPr>
                <w:rFonts w:ascii="Times New Roman" w:hAnsi="Times New Roman" w:cs="Times New Roman"/>
                <w:b/>
                <w:sz w:val="24"/>
                <w:szCs w:val="24"/>
              </w:rPr>
              <w:t>(</w:t>
            </w:r>
            <w:r w:rsidR="004A1662">
              <w:rPr>
                <w:rFonts w:ascii="Times New Roman" w:hAnsi="Times New Roman" w:cs="Times New Roman"/>
                <w:b/>
                <w:sz w:val="24"/>
                <w:szCs w:val="24"/>
              </w:rPr>
              <w:t>2</w:t>
            </w:r>
            <w:r w:rsidR="00835C34">
              <w:rPr>
                <w:rFonts w:ascii="Times New Roman" w:hAnsi="Times New Roman" w:cs="Times New Roman"/>
                <w:b/>
                <w:sz w:val="24"/>
                <w:szCs w:val="24"/>
              </w:rPr>
              <w:t>8</w:t>
            </w:r>
            <w:r w:rsidR="00781D91">
              <w:rPr>
                <w:rFonts w:ascii="Times New Roman" w:hAnsi="Times New Roman" w:cs="Times New Roman"/>
                <w:b/>
                <w:sz w:val="24"/>
                <w:szCs w:val="24"/>
              </w:rPr>
              <w:t>3</w:t>
            </w:r>
            <w:r w:rsidR="00625D71">
              <w:rPr>
                <w:rFonts w:ascii="Times New Roman" w:hAnsi="Times New Roman" w:cs="Times New Roman"/>
                <w:b/>
                <w:sz w:val="24"/>
                <w:szCs w:val="24"/>
              </w:rPr>
              <w:t>)</w:t>
            </w:r>
          </w:p>
        </w:tc>
      </w:tr>
    </w:tbl>
    <w:p w:rsidR="0095575D" w:rsidRDefault="0095575D" w:rsidP="00C51259">
      <w:pPr>
        <w:rPr>
          <w:rFonts w:ascii="Times New Roman" w:hAnsi="Times New Roman" w:cs="Times New Roman"/>
          <w:b/>
          <w:sz w:val="24"/>
          <w:szCs w:val="24"/>
        </w:rPr>
      </w:pPr>
    </w:p>
    <w:p w:rsidR="00944F72" w:rsidRDefault="00E1255F" w:rsidP="00944F72">
      <w:pPr>
        <w:pStyle w:val="1"/>
        <w:rPr>
          <w:rFonts w:ascii="Times New Roman" w:hAnsi="Times New Roman"/>
          <w:sz w:val="24"/>
          <w:szCs w:val="24"/>
        </w:rPr>
      </w:pPr>
      <w:r w:rsidRPr="00F705B5">
        <w:rPr>
          <w:rFonts w:ascii="Times New Roman" w:hAnsi="Times New Roman"/>
          <w:sz w:val="24"/>
          <w:szCs w:val="24"/>
        </w:rPr>
        <w:t>Сегодня в номере:</w:t>
      </w:r>
    </w:p>
    <w:p w:rsidR="00413048" w:rsidRPr="00413048" w:rsidRDefault="00413048" w:rsidP="00413048"/>
    <w:p w:rsidR="00781D91" w:rsidRPr="00781D91" w:rsidRDefault="00781D91" w:rsidP="00781D91">
      <w:pPr>
        <w:spacing w:line="240" w:lineRule="exact"/>
        <w:jc w:val="center"/>
        <w:rPr>
          <w:rStyle w:val="title"/>
          <w:rFonts w:ascii="Times New Roman" w:hAnsi="Times New Roman" w:cs="Times New Roman"/>
          <w:b/>
          <w:sz w:val="24"/>
          <w:szCs w:val="24"/>
        </w:rPr>
      </w:pPr>
      <w:r w:rsidRPr="00781D91">
        <w:rPr>
          <w:rStyle w:val="title"/>
          <w:rFonts w:ascii="Times New Roman" w:hAnsi="Times New Roman" w:cs="Times New Roman"/>
          <w:b/>
          <w:sz w:val="24"/>
          <w:szCs w:val="24"/>
        </w:rPr>
        <w:t>Прокуратура Цивильского района напоминает о необходимости строгого соблюдения правил нахождения на воде</w:t>
      </w:r>
    </w:p>
    <w:p w:rsidR="00781D91" w:rsidRPr="00781D91" w:rsidRDefault="00781D91" w:rsidP="00781D91">
      <w:pPr>
        <w:pStyle w:val="ac"/>
        <w:spacing w:before="0" w:beforeAutospacing="0" w:after="0" w:afterAutospacing="0"/>
        <w:ind w:firstLine="709"/>
        <w:jc w:val="both"/>
      </w:pPr>
      <w:r w:rsidRPr="00781D91">
        <w:t>Уважаемые родители! Безопасность детей на водных объектах во многом зависит только от вас. В связи с наступлением жаркой погоды, в целях недопущения гибели детей на водных объектах обращаемся к вам с убедительной просьбой провести разъяснительную работу о правилах поведения на природных и искусственных водоемах, а также о последствиях их нарушения.</w:t>
      </w:r>
    </w:p>
    <w:p w:rsidR="00781D91" w:rsidRPr="00781D91" w:rsidRDefault="00781D91" w:rsidP="00781D91">
      <w:pPr>
        <w:pStyle w:val="ac"/>
        <w:spacing w:before="0" w:beforeAutospacing="0" w:after="0" w:afterAutospacing="0"/>
        <w:ind w:firstLine="709"/>
        <w:jc w:val="both"/>
      </w:pPr>
      <w:r w:rsidRPr="00781D91">
        <w:t xml:space="preserve">Постоянно напоминайте ребенку, что отдых и игры у водоемов </w:t>
      </w:r>
      <w:r w:rsidRPr="00781D91">
        <w:br/>
        <w:t>(озёра, реки, пруды и др.) кроме удовольствия несут еще угрозу для жизни и здоровья.</w:t>
      </w:r>
    </w:p>
    <w:p w:rsidR="00781D91" w:rsidRPr="00781D91" w:rsidRDefault="00781D91" w:rsidP="00781D91">
      <w:pPr>
        <w:pStyle w:val="ac"/>
        <w:spacing w:before="0" w:beforeAutospacing="0" w:after="0" w:afterAutospacing="0"/>
        <w:ind w:firstLine="709"/>
        <w:jc w:val="both"/>
      </w:pPr>
      <w:r w:rsidRPr="00781D91">
        <w:t>Во время нахождения ребёнка у водоёма, не спускайте с него глаз, не отвлекайтесь. Подчас минута может обернуться трагедией.</w:t>
      </w:r>
    </w:p>
    <w:p w:rsidR="00781D91" w:rsidRPr="00781D91" w:rsidRDefault="00781D91" w:rsidP="00781D91">
      <w:pPr>
        <w:pStyle w:val="ac"/>
        <w:spacing w:before="0" w:beforeAutospacing="0" w:after="0" w:afterAutospacing="0"/>
        <w:ind w:firstLine="709"/>
        <w:jc w:val="both"/>
      </w:pPr>
      <w:r w:rsidRPr="00781D91">
        <w:t>Обязательно объясните детям, что они не должны находиться в одиночку на водоеме.</w:t>
      </w:r>
    </w:p>
    <w:p w:rsidR="00781D91" w:rsidRPr="00781D91" w:rsidRDefault="00781D91" w:rsidP="00781D91">
      <w:pPr>
        <w:pStyle w:val="ac"/>
        <w:spacing w:before="0" w:beforeAutospacing="0" w:after="0" w:afterAutospacing="0"/>
        <w:ind w:firstLine="709"/>
        <w:jc w:val="both"/>
      </w:pPr>
      <w:r w:rsidRPr="00781D91">
        <w:t>Категорически запрещено купание:</w:t>
      </w:r>
    </w:p>
    <w:p w:rsidR="00781D91" w:rsidRPr="00781D91" w:rsidRDefault="00781D91" w:rsidP="00781D91">
      <w:pPr>
        <w:pStyle w:val="ac"/>
        <w:spacing w:before="0" w:beforeAutospacing="0" w:after="0" w:afterAutospacing="0"/>
        <w:ind w:firstLine="709"/>
        <w:jc w:val="both"/>
      </w:pPr>
      <w:r w:rsidRPr="00781D91">
        <w:t>- на водных объектах, оборудованных предупреждающими знаками «Купание запрещено»;</w:t>
      </w:r>
    </w:p>
    <w:p w:rsidR="00781D91" w:rsidRPr="00781D91" w:rsidRDefault="00781D91" w:rsidP="00781D91">
      <w:pPr>
        <w:pStyle w:val="ac"/>
        <w:spacing w:before="0" w:beforeAutospacing="0" w:after="0" w:afterAutospacing="0"/>
        <w:ind w:firstLine="709"/>
        <w:jc w:val="both"/>
      </w:pPr>
      <w:r w:rsidRPr="00781D91">
        <w:t>- детей без присмотра взрослых;</w:t>
      </w:r>
    </w:p>
    <w:p w:rsidR="00781D91" w:rsidRPr="00781D91" w:rsidRDefault="00781D91" w:rsidP="00781D91">
      <w:pPr>
        <w:pStyle w:val="ac"/>
        <w:spacing w:before="0" w:beforeAutospacing="0" w:after="0" w:afterAutospacing="0"/>
        <w:ind w:firstLine="709"/>
        <w:jc w:val="both"/>
      </w:pPr>
      <w:r w:rsidRPr="00781D91">
        <w:t>- на надувных матрасах, камерах, других плавательных средствах без надзора со стороны взрослых.</w:t>
      </w:r>
    </w:p>
    <w:p w:rsidR="00781D91" w:rsidRPr="00781D91" w:rsidRDefault="00781D91" w:rsidP="00781D91">
      <w:pPr>
        <w:pStyle w:val="ac"/>
        <w:spacing w:before="0" w:beforeAutospacing="0" w:after="0" w:afterAutospacing="0"/>
        <w:ind w:firstLine="709"/>
        <w:jc w:val="both"/>
      </w:pPr>
      <w:r w:rsidRPr="00781D91">
        <w:t>При купании недопустимо:</w:t>
      </w:r>
    </w:p>
    <w:p w:rsidR="00781D91" w:rsidRPr="00781D91" w:rsidRDefault="00781D91" w:rsidP="00781D91">
      <w:pPr>
        <w:pStyle w:val="ac"/>
        <w:spacing w:before="0" w:beforeAutospacing="0" w:after="0" w:afterAutospacing="0"/>
        <w:ind w:firstLine="709"/>
        <w:jc w:val="both"/>
      </w:pPr>
      <w:r w:rsidRPr="00781D91">
        <w:t xml:space="preserve">- плавать в незнакомых </w:t>
      </w:r>
      <w:proofErr w:type="gramStart"/>
      <w:r w:rsidRPr="00781D91">
        <w:t>местах</w:t>
      </w:r>
      <w:proofErr w:type="gramEnd"/>
      <w:r w:rsidRPr="00781D91">
        <w:t>, под мостами и у плотин;</w:t>
      </w:r>
    </w:p>
    <w:p w:rsidR="00781D91" w:rsidRPr="00781D91" w:rsidRDefault="00781D91" w:rsidP="00781D91">
      <w:pPr>
        <w:pStyle w:val="ac"/>
        <w:spacing w:before="0" w:beforeAutospacing="0" w:after="0" w:afterAutospacing="0"/>
        <w:ind w:firstLine="709"/>
        <w:jc w:val="both"/>
      </w:pPr>
      <w:r w:rsidRPr="00781D91">
        <w:t>- нырять с высоты, не зная глубины и рельефа дна;</w:t>
      </w:r>
    </w:p>
    <w:p w:rsidR="00781D91" w:rsidRPr="00781D91" w:rsidRDefault="00781D91" w:rsidP="00781D91">
      <w:pPr>
        <w:pStyle w:val="ac"/>
        <w:spacing w:before="0" w:beforeAutospacing="0" w:after="0" w:afterAutospacing="0"/>
        <w:ind w:firstLine="709"/>
        <w:jc w:val="both"/>
      </w:pPr>
      <w:r w:rsidRPr="00781D91">
        <w:t>- хватать друг друга за руки и ноги во время игр на воде.</w:t>
      </w:r>
    </w:p>
    <w:p w:rsidR="00781D91" w:rsidRPr="00781D91" w:rsidRDefault="00781D91" w:rsidP="00781D91">
      <w:pPr>
        <w:pStyle w:val="ac"/>
        <w:spacing w:before="0" w:beforeAutospacing="0" w:after="0" w:afterAutospacing="0"/>
        <w:ind w:firstLine="709"/>
        <w:jc w:val="both"/>
      </w:pPr>
      <w:r w:rsidRPr="00781D91">
        <w:t>Прокуратура Цивильского района Чувашской Республики напоминает о том, что родители несут ответственность за жизнь и здоровье детей.</w:t>
      </w:r>
    </w:p>
    <w:p w:rsidR="00781D91" w:rsidRPr="00781D91" w:rsidRDefault="00781D91" w:rsidP="00781D91">
      <w:pPr>
        <w:pStyle w:val="ac"/>
        <w:spacing w:before="0" w:beforeAutospacing="0" w:after="0" w:afterAutospacing="0"/>
        <w:ind w:firstLine="709"/>
        <w:jc w:val="both"/>
      </w:pPr>
      <w:r w:rsidRPr="00781D91">
        <w:t>Сделайте всё возможное, чтобы оградить детей от несчастных случаев и помните, что только неукоснительное соблюдение мер безопасного поведения на воде может предупредить трагедию.</w:t>
      </w:r>
      <w:r w:rsidRPr="00781D91">
        <w:rPr>
          <w:rStyle w:val="aa"/>
          <w:rFonts w:ascii="Arial" w:hAnsi="Arial" w:cs="Arial"/>
          <w:color w:val="000000"/>
        </w:rPr>
        <w:t> </w:t>
      </w:r>
    </w:p>
    <w:p w:rsidR="00DF0CD7" w:rsidRDefault="00DF0CD7" w:rsidP="00DF0CD7">
      <w:pPr>
        <w:pStyle w:val="1"/>
        <w:spacing w:line="300" w:lineRule="atLeast"/>
        <w:jc w:val="left"/>
        <w:rPr>
          <w:rFonts w:ascii="Times New Roman" w:hAnsi="Times New Roman"/>
          <w:color w:val="auto"/>
          <w:sz w:val="24"/>
          <w:szCs w:val="24"/>
        </w:rPr>
      </w:pPr>
    </w:p>
    <w:p w:rsidR="00DF0CD7" w:rsidRPr="00DF0CD7" w:rsidRDefault="00DF0CD7" w:rsidP="00DF0CD7">
      <w:pPr>
        <w:pStyle w:val="af9"/>
        <w:ind w:right="-35"/>
        <w:rPr>
          <w:rFonts w:ascii="Times New Roman" w:hAnsi="Times New Roman" w:cs="Times New Roman"/>
          <w:b/>
          <w:noProof/>
          <w:sz w:val="24"/>
          <w:szCs w:val="24"/>
        </w:rPr>
      </w:pPr>
      <w:r w:rsidRPr="00DF0CD7">
        <w:rPr>
          <w:rFonts w:ascii="Times New Roman" w:hAnsi="Times New Roman"/>
          <w:b/>
          <w:sz w:val="24"/>
          <w:szCs w:val="24"/>
        </w:rPr>
        <w:t xml:space="preserve">Постановление от </w:t>
      </w:r>
      <w:r w:rsidRPr="00DF0CD7">
        <w:rPr>
          <w:rFonts w:ascii="Times New Roman" w:hAnsi="Times New Roman" w:cs="Times New Roman"/>
          <w:b/>
          <w:noProof/>
          <w:sz w:val="24"/>
          <w:szCs w:val="24"/>
        </w:rPr>
        <w:t xml:space="preserve">03  февраля    </w:t>
      </w:r>
      <w:r w:rsidRPr="00DF0CD7">
        <w:rPr>
          <w:rFonts w:ascii="Times New Roman" w:hAnsi="Times New Roman" w:cs="Times New Roman"/>
          <w:b/>
          <w:noProof/>
          <w:sz w:val="24"/>
          <w:szCs w:val="24"/>
          <w:lang w:val="en-US"/>
        </w:rPr>
        <w:t xml:space="preserve"> </w:t>
      </w:r>
      <w:r w:rsidRPr="00DF0CD7">
        <w:rPr>
          <w:rFonts w:ascii="Times New Roman" w:hAnsi="Times New Roman" w:cs="Times New Roman"/>
          <w:b/>
          <w:noProof/>
          <w:sz w:val="24"/>
          <w:szCs w:val="24"/>
        </w:rPr>
        <w:t>2020г  №02</w:t>
      </w:r>
      <w:r>
        <w:rPr>
          <w:rFonts w:ascii="Times New Roman" w:hAnsi="Times New Roman" w:cs="Times New Roman"/>
          <w:b/>
          <w:noProof/>
          <w:sz w:val="24"/>
          <w:szCs w:val="24"/>
        </w:rPr>
        <w:t xml:space="preserve"> «</w:t>
      </w:r>
      <w:r w:rsidRPr="00DF0CD7">
        <w:rPr>
          <w:rFonts w:ascii="Times New Roman" w:hAnsi="Times New Roman"/>
          <w:b/>
          <w:sz w:val="24"/>
          <w:szCs w:val="24"/>
        </w:rPr>
        <w:t>Об утверждении реестра  и схем  мест (площадок) накопления твердых коммунальных отходов  на территории Медикасинского  сельского поселения</w:t>
      </w:r>
      <w:r>
        <w:rPr>
          <w:rFonts w:ascii="Times New Roman" w:hAnsi="Times New Roman"/>
          <w:b/>
          <w:sz w:val="24"/>
          <w:szCs w:val="24"/>
        </w:rPr>
        <w:t>»</w:t>
      </w:r>
    </w:p>
    <w:p w:rsidR="00DF0CD7" w:rsidRPr="00A63BA4" w:rsidRDefault="00DF0CD7" w:rsidP="00DF0CD7">
      <w:pPr>
        <w:pStyle w:val="ac"/>
        <w:shd w:val="clear" w:color="auto" w:fill="FFFFFF"/>
        <w:ind w:firstLine="300"/>
        <w:jc w:val="both"/>
        <w:rPr>
          <w:color w:val="000000"/>
        </w:rPr>
      </w:pPr>
      <w:proofErr w:type="gramStart"/>
      <w:r w:rsidRPr="00A63BA4">
        <w:rPr>
          <w:color w:val="000000"/>
        </w:rPr>
        <w:t xml:space="preserve">В соответствии с Федеральными законами от 06.10.2003 № 131-ФЗ «Об общих принципах организации местного самоуправления в Российской Федерации», от 31.12.2017г. № 503-ФЗ «О внесении изменений в Федеральный закон «Об отходах производства и потребления» и отдельные законодательные акты РФ», санитарными правилами и нормами </w:t>
      </w:r>
      <w:proofErr w:type="spellStart"/>
      <w:r w:rsidRPr="00A63BA4">
        <w:rPr>
          <w:color w:val="000000"/>
        </w:rPr>
        <w:t>САнПиН</w:t>
      </w:r>
      <w:proofErr w:type="spellEnd"/>
      <w:r w:rsidRPr="00A63BA4">
        <w:rPr>
          <w:color w:val="000000"/>
        </w:rPr>
        <w:t xml:space="preserve"> 42-128-4690-88 «Санитарные правила содержания территорий населенных мест», постановлением Правительства Российской Федерации от 31.08.2018г. №1039 «Об утверждении правил </w:t>
      </w:r>
      <w:proofErr w:type="gramEnd"/>
      <w:r w:rsidRPr="00A63BA4">
        <w:rPr>
          <w:color w:val="000000"/>
        </w:rPr>
        <w:t>обустройства мест (площадок) для накопления твердых бытовых отходов и ведения их реестра» </w:t>
      </w:r>
      <w:r w:rsidRPr="00A63BA4">
        <w:rPr>
          <w:rStyle w:val="afff9"/>
          <w:i w:val="0"/>
          <w:color w:val="000000"/>
        </w:rPr>
        <w:t>администрация Медикасинского  сельского поселения</w:t>
      </w:r>
      <w:r w:rsidRPr="00A63BA4">
        <w:rPr>
          <w:rStyle w:val="aa"/>
          <w:i/>
          <w:iCs/>
          <w:color w:val="000000"/>
        </w:rPr>
        <w:t> </w:t>
      </w:r>
      <w:r w:rsidRPr="00A63BA4">
        <w:rPr>
          <w:rStyle w:val="aa"/>
          <w:iCs/>
          <w:color w:val="000000"/>
        </w:rPr>
        <w:t>постановляет</w:t>
      </w:r>
      <w:r w:rsidRPr="00A63BA4">
        <w:rPr>
          <w:rStyle w:val="afff9"/>
          <w:bCs/>
          <w:i w:val="0"/>
          <w:color w:val="000000"/>
        </w:rPr>
        <w:t>:</w:t>
      </w:r>
    </w:p>
    <w:p w:rsidR="00DF0CD7" w:rsidRPr="00A63BA4" w:rsidRDefault="00DF0CD7" w:rsidP="00DF0CD7">
      <w:pPr>
        <w:pStyle w:val="ac"/>
        <w:shd w:val="clear" w:color="auto" w:fill="FFFFFF"/>
        <w:ind w:firstLine="300"/>
        <w:jc w:val="both"/>
        <w:rPr>
          <w:color w:val="000000"/>
        </w:rPr>
      </w:pPr>
      <w:r w:rsidRPr="00A63BA4">
        <w:rPr>
          <w:color w:val="000000"/>
        </w:rPr>
        <w:t> </w:t>
      </w:r>
    </w:p>
    <w:p w:rsidR="00DF0CD7" w:rsidRPr="00A63BA4" w:rsidRDefault="00DF0CD7" w:rsidP="00DF0CD7">
      <w:pPr>
        <w:numPr>
          <w:ilvl w:val="0"/>
          <w:numId w:val="11"/>
        </w:numPr>
        <w:shd w:val="clear" w:color="auto" w:fill="FFFFFF"/>
        <w:spacing w:before="100" w:beforeAutospacing="1" w:after="100" w:afterAutospacing="1" w:line="240" w:lineRule="auto"/>
        <w:jc w:val="both"/>
        <w:rPr>
          <w:rFonts w:ascii="Calibri" w:eastAsia="Times New Roman" w:hAnsi="Calibri" w:cs="Times New Roman"/>
          <w:color w:val="000000"/>
        </w:rPr>
      </w:pPr>
      <w:r w:rsidRPr="00A63BA4">
        <w:rPr>
          <w:rFonts w:ascii="Calibri" w:eastAsia="Times New Roman" w:hAnsi="Calibri" w:cs="Times New Roman"/>
          <w:color w:val="000000"/>
        </w:rPr>
        <w:lastRenderedPageBreak/>
        <w:t xml:space="preserve">Утвердить реестр мест  (площадок) накопления твердых коммунальных отходов на территории </w:t>
      </w:r>
      <w:r>
        <w:rPr>
          <w:rFonts w:ascii="Calibri" w:eastAsia="Times New Roman" w:hAnsi="Calibri" w:cs="Times New Roman"/>
          <w:color w:val="000000"/>
        </w:rPr>
        <w:t xml:space="preserve">Медикасинского </w:t>
      </w:r>
      <w:r w:rsidRPr="00A63BA4">
        <w:rPr>
          <w:rFonts w:ascii="Calibri" w:eastAsia="Times New Roman" w:hAnsi="Calibri" w:cs="Times New Roman"/>
          <w:color w:val="000000"/>
        </w:rPr>
        <w:t xml:space="preserve"> сельского поселения в соответствии с приложением 1 к настоящему постановлению.</w:t>
      </w:r>
    </w:p>
    <w:p w:rsidR="00DF0CD7" w:rsidRDefault="00DF0CD7" w:rsidP="00DF0CD7">
      <w:pPr>
        <w:numPr>
          <w:ilvl w:val="0"/>
          <w:numId w:val="11"/>
        </w:numPr>
        <w:shd w:val="clear" w:color="auto" w:fill="FFFFFF"/>
        <w:spacing w:before="100" w:beforeAutospacing="1" w:after="100" w:afterAutospacing="1" w:line="240" w:lineRule="auto"/>
        <w:jc w:val="both"/>
        <w:rPr>
          <w:rFonts w:ascii="Calibri" w:eastAsia="Times New Roman" w:hAnsi="Calibri" w:cs="Times New Roman"/>
          <w:color w:val="000000"/>
        </w:rPr>
      </w:pPr>
      <w:r w:rsidRPr="00A63BA4">
        <w:rPr>
          <w:rFonts w:ascii="Calibri" w:eastAsia="Times New Roman" w:hAnsi="Calibri" w:cs="Times New Roman"/>
          <w:color w:val="000000"/>
        </w:rPr>
        <w:t xml:space="preserve">Утвердить схему мест размещения контейнерных площадок для сбора ТКО на территории </w:t>
      </w:r>
      <w:r>
        <w:rPr>
          <w:rFonts w:ascii="Calibri" w:eastAsia="Times New Roman" w:hAnsi="Calibri" w:cs="Times New Roman"/>
          <w:color w:val="000000"/>
        </w:rPr>
        <w:t xml:space="preserve">Медикасинского </w:t>
      </w:r>
      <w:r w:rsidRPr="00A63BA4">
        <w:rPr>
          <w:rFonts w:ascii="Calibri" w:eastAsia="Times New Roman" w:hAnsi="Calibri" w:cs="Times New Roman"/>
          <w:color w:val="000000"/>
        </w:rPr>
        <w:t xml:space="preserve"> сельского поселения </w:t>
      </w:r>
      <w:r>
        <w:rPr>
          <w:rFonts w:ascii="Calibri" w:eastAsia="Times New Roman" w:hAnsi="Calibri" w:cs="Times New Roman"/>
          <w:color w:val="000000"/>
        </w:rPr>
        <w:t xml:space="preserve">Цивильского </w:t>
      </w:r>
      <w:r w:rsidRPr="00A63BA4">
        <w:rPr>
          <w:rFonts w:ascii="Calibri" w:eastAsia="Times New Roman" w:hAnsi="Calibri" w:cs="Times New Roman"/>
          <w:color w:val="000000"/>
        </w:rPr>
        <w:t xml:space="preserve"> района (приложения).</w:t>
      </w:r>
    </w:p>
    <w:p w:rsidR="00DF0CD7" w:rsidRPr="00A63BA4" w:rsidRDefault="00DF0CD7" w:rsidP="00DF0CD7">
      <w:pPr>
        <w:numPr>
          <w:ilvl w:val="0"/>
          <w:numId w:val="11"/>
        </w:numPr>
        <w:shd w:val="clear" w:color="auto" w:fill="FFFFFF"/>
        <w:spacing w:before="100" w:beforeAutospacing="1" w:after="100" w:afterAutospacing="1" w:line="240" w:lineRule="auto"/>
        <w:jc w:val="both"/>
        <w:rPr>
          <w:rFonts w:ascii="Calibri" w:eastAsia="Times New Roman" w:hAnsi="Calibri" w:cs="Times New Roman"/>
          <w:color w:val="000000"/>
        </w:rPr>
      </w:pPr>
      <w:r>
        <w:rPr>
          <w:rFonts w:ascii="Calibri" w:eastAsia="Times New Roman" w:hAnsi="Calibri" w:cs="Times New Roman"/>
          <w:color w:val="000000"/>
        </w:rPr>
        <w:t> </w:t>
      </w:r>
      <w:r w:rsidRPr="00A63BA4">
        <w:rPr>
          <w:rFonts w:ascii="Calibri" w:eastAsia="Times New Roman" w:hAnsi="Calibri" w:cs="Times New Roman"/>
          <w:color w:val="000000"/>
        </w:rPr>
        <w:t>Настоящее постановление разместить на официальном сайте Медикасинского  сельского поселения.</w:t>
      </w:r>
    </w:p>
    <w:p w:rsidR="00DF0CD7" w:rsidRPr="00A63BA4" w:rsidRDefault="00DF0CD7" w:rsidP="00DF0CD7">
      <w:pPr>
        <w:pStyle w:val="ac"/>
        <w:shd w:val="clear" w:color="auto" w:fill="FFFFFF"/>
        <w:jc w:val="both"/>
        <w:rPr>
          <w:color w:val="000000"/>
        </w:rPr>
      </w:pPr>
    </w:p>
    <w:p w:rsidR="00DF0CD7" w:rsidRDefault="00DF0CD7" w:rsidP="00DF0CD7">
      <w:pPr>
        <w:rPr>
          <w:rFonts w:ascii="Baltica" w:eastAsia="Times New Roman" w:hAnsi="Baltica" w:cs="Times New Roman"/>
          <w:sz w:val="26"/>
          <w:szCs w:val="26"/>
        </w:rPr>
      </w:pPr>
    </w:p>
    <w:p w:rsidR="00DF0CD7" w:rsidRPr="00045C8A" w:rsidRDefault="00DF0CD7" w:rsidP="00DF0CD7">
      <w:pPr>
        <w:pStyle w:val="a8"/>
        <w:tabs>
          <w:tab w:val="left" w:pos="426"/>
        </w:tabs>
        <w:jc w:val="both"/>
        <w:rPr>
          <w:rFonts w:ascii="Times New Roman" w:hAnsi="Times New Roman" w:cs="Times New Roman"/>
          <w:sz w:val="24"/>
          <w:szCs w:val="24"/>
        </w:rPr>
      </w:pPr>
      <w:r w:rsidRPr="00045C8A">
        <w:rPr>
          <w:rFonts w:ascii="Times New Roman" w:hAnsi="Times New Roman" w:cs="Times New Roman"/>
          <w:sz w:val="24"/>
          <w:szCs w:val="24"/>
        </w:rPr>
        <w:t xml:space="preserve">Глава администрации </w:t>
      </w:r>
      <w:r>
        <w:rPr>
          <w:rFonts w:ascii="Times New Roman" w:hAnsi="Times New Roman" w:cs="Times New Roman"/>
          <w:sz w:val="24"/>
          <w:szCs w:val="24"/>
        </w:rPr>
        <w:t xml:space="preserve">Медикасинского </w:t>
      </w:r>
    </w:p>
    <w:p w:rsidR="00DF0CD7" w:rsidRPr="00045C8A" w:rsidRDefault="00DF0CD7" w:rsidP="00DF0CD7">
      <w:pPr>
        <w:pStyle w:val="a8"/>
        <w:tabs>
          <w:tab w:val="left" w:pos="426"/>
        </w:tabs>
        <w:jc w:val="both"/>
        <w:rPr>
          <w:rFonts w:ascii="Times New Roman" w:hAnsi="Times New Roman" w:cs="Times New Roman"/>
          <w:sz w:val="24"/>
          <w:szCs w:val="24"/>
        </w:rPr>
      </w:pPr>
      <w:r w:rsidRPr="00045C8A">
        <w:rPr>
          <w:rFonts w:ascii="Times New Roman" w:hAnsi="Times New Roman" w:cs="Times New Roman"/>
          <w:sz w:val="24"/>
          <w:szCs w:val="24"/>
        </w:rPr>
        <w:t xml:space="preserve">сельского поселения Цивильского района                                                           </w:t>
      </w:r>
      <w:r>
        <w:rPr>
          <w:rFonts w:ascii="Times New Roman" w:hAnsi="Times New Roman" w:cs="Times New Roman"/>
          <w:sz w:val="24"/>
          <w:szCs w:val="24"/>
        </w:rPr>
        <w:t>Э.П. Чугунов</w:t>
      </w:r>
    </w:p>
    <w:p w:rsidR="00DF0CD7" w:rsidRPr="00045C8A" w:rsidRDefault="00DF0CD7" w:rsidP="00DF0CD7">
      <w:pPr>
        <w:rPr>
          <w:rFonts w:ascii="Calibri" w:eastAsia="Times New Roman" w:hAnsi="Calibri" w:cs="Times New Roman"/>
        </w:rPr>
      </w:pPr>
    </w:p>
    <w:p w:rsidR="00DF0CD7" w:rsidRDefault="00DF0CD7" w:rsidP="00DF0CD7">
      <w:pPr>
        <w:rPr>
          <w:rFonts w:ascii="Calibri" w:eastAsia="Times New Roman" w:hAnsi="Calibri" w:cs="Times New Roman"/>
          <w:sz w:val="28"/>
          <w:szCs w:val="28"/>
        </w:rPr>
      </w:pPr>
    </w:p>
    <w:p w:rsidR="00DF0CD7" w:rsidRDefault="00DF0CD7" w:rsidP="00DF0CD7">
      <w:pPr>
        <w:rPr>
          <w:rFonts w:ascii="Calibri" w:eastAsia="Times New Roman" w:hAnsi="Calibri" w:cs="Times New Roman"/>
          <w:sz w:val="28"/>
          <w:szCs w:val="28"/>
        </w:rPr>
      </w:pPr>
    </w:p>
    <w:p w:rsidR="00DF0CD7" w:rsidRDefault="00DF0CD7" w:rsidP="00DF0CD7">
      <w:pPr>
        <w:rPr>
          <w:rFonts w:ascii="Calibri" w:eastAsia="Times New Roman" w:hAnsi="Calibri" w:cs="Times New Roman"/>
          <w:sz w:val="28"/>
          <w:szCs w:val="28"/>
        </w:rPr>
      </w:pPr>
    </w:p>
    <w:p w:rsidR="00DF0CD7" w:rsidRDefault="00DF0CD7" w:rsidP="00DF0CD7">
      <w:pPr>
        <w:rPr>
          <w:rFonts w:ascii="Calibri" w:eastAsia="Times New Roman" w:hAnsi="Calibri" w:cs="Times New Roman"/>
          <w:sz w:val="28"/>
          <w:szCs w:val="28"/>
        </w:rPr>
      </w:pPr>
    </w:p>
    <w:p w:rsidR="00DF0CD7" w:rsidRDefault="00DF0CD7" w:rsidP="00DF0CD7">
      <w:pPr>
        <w:rPr>
          <w:rFonts w:ascii="Calibri" w:eastAsia="Times New Roman" w:hAnsi="Calibri" w:cs="Times New Roman"/>
          <w:sz w:val="28"/>
          <w:szCs w:val="28"/>
        </w:rPr>
      </w:pPr>
    </w:p>
    <w:p w:rsidR="00DF0CD7" w:rsidRDefault="00DF0CD7" w:rsidP="00DF0CD7">
      <w:pPr>
        <w:rPr>
          <w:rFonts w:ascii="Calibri" w:eastAsia="Times New Roman" w:hAnsi="Calibri" w:cs="Times New Roman"/>
          <w:sz w:val="28"/>
          <w:szCs w:val="28"/>
        </w:rPr>
      </w:pPr>
    </w:p>
    <w:p w:rsidR="00DF0CD7" w:rsidRDefault="00DF0CD7" w:rsidP="00DF0CD7">
      <w:pPr>
        <w:rPr>
          <w:rFonts w:ascii="Calibri" w:eastAsia="Times New Roman" w:hAnsi="Calibri" w:cs="Times New Roman"/>
          <w:sz w:val="28"/>
          <w:szCs w:val="28"/>
        </w:rPr>
      </w:pPr>
    </w:p>
    <w:tbl>
      <w:tblPr>
        <w:tblW w:w="10363" w:type="dxa"/>
        <w:tblInd w:w="93" w:type="dxa"/>
        <w:tblLayout w:type="fixed"/>
        <w:tblLook w:val="04A0"/>
      </w:tblPr>
      <w:tblGrid>
        <w:gridCol w:w="299"/>
        <w:gridCol w:w="1134"/>
        <w:gridCol w:w="709"/>
        <w:gridCol w:w="850"/>
        <w:gridCol w:w="507"/>
        <w:gridCol w:w="236"/>
        <w:gridCol w:w="344"/>
        <w:gridCol w:w="911"/>
        <w:gridCol w:w="412"/>
        <w:gridCol w:w="1134"/>
        <w:gridCol w:w="992"/>
        <w:gridCol w:w="709"/>
        <w:gridCol w:w="708"/>
        <w:gridCol w:w="426"/>
        <w:gridCol w:w="567"/>
        <w:gridCol w:w="425"/>
      </w:tblGrid>
      <w:tr w:rsidR="00DF0CD7" w:rsidRPr="007616CC" w:rsidTr="00293A50">
        <w:trPr>
          <w:trHeight w:val="375"/>
        </w:trPr>
        <w:tc>
          <w:tcPr>
            <w:tcW w:w="8945" w:type="dxa"/>
            <w:gridSpan w:val="13"/>
            <w:tcBorders>
              <w:top w:val="nil"/>
              <w:left w:val="nil"/>
              <w:bottom w:val="single" w:sz="4" w:space="0" w:color="auto"/>
              <w:right w:val="nil"/>
            </w:tcBorders>
            <w:shd w:val="clear" w:color="auto" w:fill="auto"/>
            <w:noWrap/>
            <w:vAlign w:val="center"/>
            <w:hideMark/>
          </w:tcPr>
          <w:p w:rsidR="00DF0CD7" w:rsidRDefault="00DF0CD7" w:rsidP="00293A50">
            <w:pPr>
              <w:jc w:val="right"/>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Приложение 1 к постановлению</w:t>
            </w:r>
          </w:p>
          <w:p w:rsidR="00DF0CD7" w:rsidRDefault="00DF0CD7" w:rsidP="00293A50">
            <w:pPr>
              <w:jc w:val="right"/>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от  03.02.2020г. №02</w:t>
            </w:r>
          </w:p>
          <w:p w:rsidR="00DF0CD7" w:rsidRDefault="00DF0CD7" w:rsidP="00293A50">
            <w:pPr>
              <w:jc w:val="center"/>
              <w:rPr>
                <w:rFonts w:ascii="Calibri" w:eastAsia="Times New Roman" w:hAnsi="Calibri" w:cs="Times New Roman"/>
                <w:b/>
                <w:bCs/>
                <w:color w:val="000000"/>
                <w:sz w:val="16"/>
                <w:szCs w:val="16"/>
              </w:rPr>
            </w:pPr>
          </w:p>
          <w:p w:rsidR="00DF0CD7" w:rsidRPr="007616CC" w:rsidRDefault="00DF0CD7" w:rsidP="00293A50">
            <w:pPr>
              <w:jc w:val="center"/>
              <w:rPr>
                <w:rFonts w:ascii="Calibri" w:eastAsia="Times New Roman" w:hAnsi="Calibri" w:cs="Times New Roman"/>
                <w:b/>
                <w:bCs/>
                <w:color w:val="000000"/>
                <w:sz w:val="16"/>
                <w:szCs w:val="16"/>
              </w:rPr>
            </w:pPr>
            <w:r w:rsidRPr="007616CC">
              <w:rPr>
                <w:rFonts w:ascii="Calibri" w:eastAsia="Times New Roman" w:hAnsi="Calibri" w:cs="Times New Roman"/>
                <w:b/>
                <w:bCs/>
                <w:color w:val="000000"/>
                <w:sz w:val="16"/>
                <w:szCs w:val="16"/>
              </w:rPr>
              <w:t xml:space="preserve"> Реестр контейнерных площадок </w:t>
            </w:r>
          </w:p>
        </w:tc>
        <w:tc>
          <w:tcPr>
            <w:tcW w:w="426" w:type="dxa"/>
            <w:tcBorders>
              <w:top w:val="nil"/>
              <w:left w:val="nil"/>
              <w:bottom w:val="nil"/>
              <w:right w:val="nil"/>
            </w:tcBorders>
            <w:shd w:val="clear" w:color="auto" w:fill="auto"/>
            <w:noWrap/>
            <w:vAlign w:val="bottom"/>
            <w:hideMark/>
          </w:tcPr>
          <w:p w:rsidR="00DF0CD7" w:rsidRPr="007616CC" w:rsidRDefault="00DF0CD7" w:rsidP="00293A50">
            <w:pPr>
              <w:rPr>
                <w:rFonts w:ascii="Calibri" w:eastAsia="Times New Roman" w:hAnsi="Calibri" w:cs="Times New Roman"/>
                <w:color w:val="000000"/>
                <w:sz w:val="16"/>
                <w:szCs w:val="16"/>
              </w:rPr>
            </w:pPr>
          </w:p>
        </w:tc>
        <w:tc>
          <w:tcPr>
            <w:tcW w:w="567" w:type="dxa"/>
            <w:tcBorders>
              <w:top w:val="nil"/>
              <w:left w:val="nil"/>
              <w:bottom w:val="nil"/>
              <w:right w:val="nil"/>
            </w:tcBorders>
            <w:shd w:val="clear" w:color="auto" w:fill="auto"/>
            <w:noWrap/>
            <w:vAlign w:val="bottom"/>
            <w:hideMark/>
          </w:tcPr>
          <w:p w:rsidR="00DF0CD7" w:rsidRPr="007616CC" w:rsidRDefault="00DF0CD7" w:rsidP="00293A50">
            <w:pPr>
              <w:rPr>
                <w:rFonts w:ascii="Calibri" w:eastAsia="Times New Roman" w:hAnsi="Calibri" w:cs="Times New Roman"/>
                <w:color w:val="000000"/>
                <w:sz w:val="16"/>
                <w:szCs w:val="16"/>
              </w:rPr>
            </w:pPr>
          </w:p>
        </w:tc>
        <w:tc>
          <w:tcPr>
            <w:tcW w:w="425" w:type="dxa"/>
            <w:tcBorders>
              <w:top w:val="nil"/>
              <w:left w:val="nil"/>
              <w:bottom w:val="nil"/>
              <w:right w:val="nil"/>
            </w:tcBorders>
            <w:shd w:val="clear" w:color="auto" w:fill="auto"/>
            <w:noWrap/>
            <w:vAlign w:val="bottom"/>
            <w:hideMark/>
          </w:tcPr>
          <w:p w:rsidR="00DF0CD7" w:rsidRPr="007616CC" w:rsidRDefault="00DF0CD7" w:rsidP="00293A50">
            <w:pPr>
              <w:rPr>
                <w:rFonts w:ascii="Calibri" w:eastAsia="Times New Roman" w:hAnsi="Calibri" w:cs="Times New Roman"/>
                <w:color w:val="000000"/>
                <w:sz w:val="16"/>
                <w:szCs w:val="16"/>
              </w:rPr>
            </w:pPr>
          </w:p>
        </w:tc>
      </w:tr>
      <w:tr w:rsidR="00DF0CD7" w:rsidRPr="007616CC" w:rsidTr="00293A50">
        <w:trPr>
          <w:trHeight w:val="315"/>
        </w:trPr>
        <w:tc>
          <w:tcPr>
            <w:tcW w:w="3499" w:type="dxa"/>
            <w:gridSpan w:val="5"/>
            <w:tcBorders>
              <w:top w:val="single" w:sz="4" w:space="0" w:color="auto"/>
              <w:left w:val="single" w:sz="4" w:space="0" w:color="auto"/>
              <w:bottom w:val="single" w:sz="4" w:space="0" w:color="auto"/>
              <w:right w:val="single" w:sz="4" w:space="0" w:color="auto"/>
            </w:tcBorders>
            <w:shd w:val="clear" w:color="FFFFCC" w:fill="FFFFFF"/>
            <w:vAlign w:val="bottom"/>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Местоположение </w:t>
            </w:r>
          </w:p>
        </w:tc>
        <w:tc>
          <w:tcPr>
            <w:tcW w:w="6439" w:type="dxa"/>
            <w:gridSpan w:val="10"/>
            <w:tcBorders>
              <w:top w:val="single" w:sz="4" w:space="0" w:color="auto"/>
              <w:left w:val="nil"/>
              <w:bottom w:val="single" w:sz="4" w:space="0" w:color="auto"/>
              <w:right w:val="single" w:sz="4" w:space="0" w:color="000000"/>
            </w:tcBorders>
            <w:shd w:val="clear" w:color="FFFFCC" w:fill="FFFFFF"/>
            <w:vAlign w:val="bottom"/>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Общие сведения </w:t>
            </w:r>
          </w:p>
        </w:tc>
        <w:tc>
          <w:tcPr>
            <w:tcW w:w="425" w:type="dxa"/>
            <w:tcBorders>
              <w:top w:val="nil"/>
              <w:left w:val="nil"/>
              <w:bottom w:val="nil"/>
              <w:right w:val="nil"/>
            </w:tcBorders>
            <w:shd w:val="clear" w:color="auto" w:fill="auto"/>
            <w:noWrap/>
            <w:vAlign w:val="bottom"/>
            <w:hideMark/>
          </w:tcPr>
          <w:p w:rsidR="00DF0CD7" w:rsidRPr="007616CC" w:rsidRDefault="00DF0CD7" w:rsidP="00293A50">
            <w:pPr>
              <w:rPr>
                <w:rFonts w:ascii="Calibri" w:eastAsia="Times New Roman" w:hAnsi="Calibri" w:cs="Times New Roman"/>
                <w:color w:val="000000"/>
                <w:sz w:val="16"/>
                <w:szCs w:val="16"/>
              </w:rPr>
            </w:pPr>
          </w:p>
        </w:tc>
      </w:tr>
      <w:tr w:rsidR="00DF0CD7" w:rsidRPr="007616CC" w:rsidTr="00293A50">
        <w:trPr>
          <w:trHeight w:val="1800"/>
        </w:trPr>
        <w:tc>
          <w:tcPr>
            <w:tcW w:w="299" w:type="dxa"/>
            <w:tcBorders>
              <w:top w:val="nil"/>
              <w:left w:val="single" w:sz="4" w:space="0" w:color="auto"/>
              <w:bottom w:val="nil"/>
              <w:right w:val="single" w:sz="4" w:space="0" w:color="auto"/>
            </w:tcBorders>
            <w:shd w:val="clear" w:color="FFFF99" w:fill="FFE599"/>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 </w:t>
            </w:r>
          </w:p>
        </w:tc>
        <w:tc>
          <w:tcPr>
            <w:tcW w:w="1134" w:type="dxa"/>
            <w:tcBorders>
              <w:top w:val="nil"/>
              <w:left w:val="nil"/>
              <w:bottom w:val="nil"/>
              <w:right w:val="single" w:sz="4" w:space="0" w:color="auto"/>
            </w:tcBorders>
            <w:shd w:val="clear" w:color="FF8080" w:fill="EA9999"/>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Муниципальный район </w:t>
            </w:r>
          </w:p>
        </w:tc>
        <w:tc>
          <w:tcPr>
            <w:tcW w:w="709" w:type="dxa"/>
            <w:tcBorders>
              <w:top w:val="nil"/>
              <w:left w:val="nil"/>
              <w:bottom w:val="nil"/>
              <w:right w:val="single" w:sz="4" w:space="0" w:color="auto"/>
            </w:tcBorders>
            <w:shd w:val="clear" w:color="FF8080" w:fill="EA9999"/>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Населенный пункт </w:t>
            </w:r>
          </w:p>
        </w:tc>
        <w:tc>
          <w:tcPr>
            <w:tcW w:w="850" w:type="dxa"/>
            <w:tcBorders>
              <w:top w:val="nil"/>
              <w:left w:val="nil"/>
              <w:bottom w:val="nil"/>
              <w:right w:val="single" w:sz="4" w:space="0" w:color="auto"/>
            </w:tcBorders>
            <w:shd w:val="clear" w:color="FF8080" w:fill="EA9999"/>
            <w:vAlign w:val="center"/>
            <w:hideMark/>
          </w:tcPr>
          <w:p w:rsidR="00DF0CD7" w:rsidRPr="007616CC" w:rsidRDefault="00DF0CD7" w:rsidP="00293A50">
            <w:pP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Улица </w:t>
            </w:r>
          </w:p>
        </w:tc>
        <w:tc>
          <w:tcPr>
            <w:tcW w:w="507" w:type="dxa"/>
            <w:tcBorders>
              <w:top w:val="nil"/>
              <w:left w:val="nil"/>
              <w:bottom w:val="nil"/>
              <w:right w:val="single" w:sz="4" w:space="0" w:color="auto"/>
            </w:tcBorders>
            <w:shd w:val="clear" w:color="FF8080" w:fill="EA9999"/>
            <w:vAlign w:val="center"/>
            <w:hideMark/>
          </w:tcPr>
          <w:p w:rsidR="00DF0CD7" w:rsidRPr="007616CC" w:rsidRDefault="00DF0CD7" w:rsidP="00293A50">
            <w:pP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Дом </w:t>
            </w:r>
          </w:p>
        </w:tc>
        <w:tc>
          <w:tcPr>
            <w:tcW w:w="236" w:type="dxa"/>
            <w:tcBorders>
              <w:top w:val="nil"/>
              <w:left w:val="nil"/>
              <w:bottom w:val="nil"/>
              <w:right w:val="single" w:sz="4" w:space="0" w:color="auto"/>
            </w:tcBorders>
            <w:shd w:val="clear" w:color="FF8080" w:fill="EA9999"/>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Широта* </w:t>
            </w:r>
          </w:p>
        </w:tc>
        <w:tc>
          <w:tcPr>
            <w:tcW w:w="344" w:type="dxa"/>
            <w:tcBorders>
              <w:top w:val="nil"/>
              <w:left w:val="nil"/>
              <w:bottom w:val="nil"/>
              <w:right w:val="single" w:sz="4" w:space="0" w:color="auto"/>
            </w:tcBorders>
            <w:shd w:val="clear" w:color="FF8080" w:fill="EA9999"/>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Долгота* </w:t>
            </w:r>
          </w:p>
        </w:tc>
        <w:tc>
          <w:tcPr>
            <w:tcW w:w="911" w:type="dxa"/>
            <w:tcBorders>
              <w:top w:val="nil"/>
              <w:left w:val="nil"/>
              <w:bottom w:val="nil"/>
              <w:right w:val="single" w:sz="4" w:space="0" w:color="auto"/>
            </w:tcBorders>
            <w:shd w:val="clear" w:color="FFFF99" w:fill="FFE599"/>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Наименование балансодержателя </w:t>
            </w:r>
          </w:p>
        </w:tc>
        <w:tc>
          <w:tcPr>
            <w:tcW w:w="412" w:type="dxa"/>
            <w:tcBorders>
              <w:top w:val="nil"/>
              <w:left w:val="nil"/>
              <w:bottom w:val="nil"/>
              <w:right w:val="single" w:sz="4" w:space="0" w:color="auto"/>
            </w:tcBorders>
            <w:shd w:val="clear" w:color="FFFF99" w:fill="FFE599"/>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Суточная норма накопления (тонн) </w:t>
            </w:r>
          </w:p>
        </w:tc>
        <w:tc>
          <w:tcPr>
            <w:tcW w:w="1134" w:type="dxa"/>
            <w:tcBorders>
              <w:top w:val="nil"/>
              <w:left w:val="nil"/>
              <w:bottom w:val="nil"/>
              <w:right w:val="single" w:sz="4" w:space="0" w:color="auto"/>
            </w:tcBorders>
            <w:shd w:val="clear" w:color="FFFF99" w:fill="FFE599"/>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Вид площадки </w:t>
            </w:r>
          </w:p>
        </w:tc>
        <w:tc>
          <w:tcPr>
            <w:tcW w:w="992" w:type="dxa"/>
            <w:tcBorders>
              <w:top w:val="nil"/>
              <w:left w:val="nil"/>
              <w:bottom w:val="nil"/>
              <w:right w:val="single" w:sz="4" w:space="0" w:color="auto"/>
            </w:tcBorders>
            <w:shd w:val="clear" w:color="FFFF99" w:fill="FFE599"/>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Тип ограждения </w:t>
            </w:r>
          </w:p>
        </w:tc>
        <w:tc>
          <w:tcPr>
            <w:tcW w:w="709" w:type="dxa"/>
            <w:tcBorders>
              <w:top w:val="nil"/>
              <w:left w:val="nil"/>
              <w:bottom w:val="nil"/>
              <w:right w:val="single" w:sz="4" w:space="0" w:color="auto"/>
            </w:tcBorders>
            <w:shd w:val="clear" w:color="FFFF99" w:fill="FFE599"/>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Тип подстилающей поверхности </w:t>
            </w:r>
          </w:p>
        </w:tc>
        <w:tc>
          <w:tcPr>
            <w:tcW w:w="708" w:type="dxa"/>
            <w:tcBorders>
              <w:top w:val="nil"/>
              <w:left w:val="nil"/>
              <w:bottom w:val="nil"/>
              <w:right w:val="single" w:sz="4" w:space="0" w:color="auto"/>
            </w:tcBorders>
            <w:shd w:val="clear" w:color="FFFF99" w:fill="FFE599"/>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Объем бака </w:t>
            </w:r>
          </w:p>
        </w:tc>
        <w:tc>
          <w:tcPr>
            <w:tcW w:w="426" w:type="dxa"/>
            <w:tcBorders>
              <w:top w:val="nil"/>
              <w:left w:val="nil"/>
              <w:bottom w:val="nil"/>
              <w:right w:val="single" w:sz="4" w:space="0" w:color="auto"/>
            </w:tcBorders>
            <w:shd w:val="clear" w:color="FFFF99" w:fill="FFE599"/>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Количество контейнеров для ТКО (</w:t>
            </w:r>
            <w:proofErr w:type="spellStart"/>
            <w:proofErr w:type="gramStart"/>
            <w:r w:rsidRPr="007616CC">
              <w:rPr>
                <w:rFonts w:ascii="Calibri" w:eastAsia="Times New Roman" w:hAnsi="Calibri" w:cs="Times New Roman"/>
                <w:color w:val="000000"/>
                <w:sz w:val="16"/>
                <w:szCs w:val="16"/>
              </w:rPr>
              <w:t>шт</w:t>
            </w:r>
            <w:proofErr w:type="spellEnd"/>
            <w:proofErr w:type="gramEnd"/>
            <w:r w:rsidRPr="007616CC">
              <w:rPr>
                <w:rFonts w:ascii="Calibri" w:eastAsia="Times New Roman" w:hAnsi="Calibri" w:cs="Times New Roman"/>
                <w:color w:val="000000"/>
                <w:sz w:val="16"/>
                <w:szCs w:val="16"/>
              </w:rPr>
              <w:t xml:space="preserve">) </w:t>
            </w:r>
          </w:p>
        </w:tc>
        <w:tc>
          <w:tcPr>
            <w:tcW w:w="567" w:type="dxa"/>
            <w:tcBorders>
              <w:top w:val="nil"/>
              <w:left w:val="nil"/>
              <w:bottom w:val="nil"/>
              <w:right w:val="single" w:sz="4" w:space="0" w:color="auto"/>
            </w:tcBorders>
            <w:shd w:val="clear" w:color="FFFF99" w:fill="FFE599"/>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Группы отходов </w:t>
            </w:r>
          </w:p>
        </w:tc>
        <w:tc>
          <w:tcPr>
            <w:tcW w:w="425" w:type="dxa"/>
            <w:tcBorders>
              <w:top w:val="nil"/>
              <w:left w:val="nil"/>
              <w:bottom w:val="nil"/>
              <w:right w:val="single" w:sz="4" w:space="0" w:color="auto"/>
            </w:tcBorders>
            <w:shd w:val="clear" w:color="FFFF99" w:fill="FFE599"/>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Частота вывоза контейнеров </w:t>
            </w:r>
          </w:p>
        </w:tc>
      </w:tr>
      <w:tr w:rsidR="00DF0CD7" w:rsidRPr="007616CC" w:rsidTr="00293A50">
        <w:trPr>
          <w:trHeight w:val="840"/>
        </w:trPr>
        <w:tc>
          <w:tcPr>
            <w:tcW w:w="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lastRenderedPageBreak/>
              <w:t xml:space="preserve">                 1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Цивильский район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д</w:t>
            </w:r>
            <w:proofErr w:type="gramStart"/>
            <w:r w:rsidRPr="007616CC">
              <w:rPr>
                <w:rFonts w:ascii="Calibri" w:eastAsia="Times New Roman" w:hAnsi="Calibri" w:cs="Times New Roman"/>
                <w:color w:val="000000"/>
                <w:sz w:val="16"/>
                <w:szCs w:val="16"/>
              </w:rPr>
              <w:t>.К</w:t>
            </w:r>
            <w:proofErr w:type="gramEnd"/>
            <w:r w:rsidRPr="007616CC">
              <w:rPr>
                <w:rFonts w:ascii="Calibri" w:eastAsia="Times New Roman" w:hAnsi="Calibri" w:cs="Times New Roman"/>
                <w:color w:val="000000"/>
                <w:sz w:val="16"/>
                <w:szCs w:val="16"/>
              </w:rPr>
              <w:t xml:space="preserve">алиновка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Лесная </w:t>
            </w:r>
          </w:p>
        </w:tc>
        <w:tc>
          <w:tcPr>
            <w:tcW w:w="507" w:type="dxa"/>
            <w:tcBorders>
              <w:top w:val="single" w:sz="4" w:space="0" w:color="auto"/>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4   </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w:t>
            </w:r>
          </w:p>
        </w:tc>
        <w:tc>
          <w:tcPr>
            <w:tcW w:w="344" w:type="dxa"/>
            <w:tcBorders>
              <w:top w:val="single" w:sz="4" w:space="0" w:color="auto"/>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администрация Медикасинского сельского поселения </w:t>
            </w:r>
          </w:p>
        </w:tc>
        <w:tc>
          <w:tcPr>
            <w:tcW w:w="412" w:type="dxa"/>
            <w:tcBorders>
              <w:top w:val="single" w:sz="4" w:space="0" w:color="auto"/>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0,03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Открытая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w:t>
            </w:r>
            <w:proofErr w:type="spellStart"/>
            <w:r w:rsidRPr="007616CC">
              <w:rPr>
                <w:rFonts w:ascii="Calibri" w:eastAsia="Times New Roman" w:hAnsi="Calibri" w:cs="Times New Roman"/>
                <w:color w:val="000000"/>
                <w:sz w:val="16"/>
                <w:szCs w:val="16"/>
              </w:rPr>
              <w:t>Профлист</w:t>
            </w:r>
            <w:proofErr w:type="spellEnd"/>
            <w:r w:rsidRPr="007616CC">
              <w:rPr>
                <w:rFonts w:ascii="Calibri" w:eastAsia="Times New Roman" w:hAnsi="Calibri" w:cs="Times New Roman"/>
                <w:color w:val="000000"/>
                <w:sz w:val="16"/>
                <w:szCs w:val="16"/>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бетон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1,10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1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ТКО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w:t>
            </w:r>
          </w:p>
        </w:tc>
      </w:tr>
      <w:tr w:rsidR="00DF0CD7" w:rsidRPr="007616CC" w:rsidTr="00293A50">
        <w:trPr>
          <w:trHeight w:val="1035"/>
        </w:trPr>
        <w:tc>
          <w:tcPr>
            <w:tcW w:w="299" w:type="dxa"/>
            <w:tcBorders>
              <w:top w:val="nil"/>
              <w:left w:val="single" w:sz="4" w:space="0" w:color="auto"/>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2   </w:t>
            </w:r>
          </w:p>
        </w:tc>
        <w:tc>
          <w:tcPr>
            <w:tcW w:w="1134"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Цивильский район </w:t>
            </w:r>
          </w:p>
        </w:tc>
        <w:tc>
          <w:tcPr>
            <w:tcW w:w="709"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w:t>
            </w:r>
            <w:proofErr w:type="spellStart"/>
            <w:r w:rsidRPr="007616CC">
              <w:rPr>
                <w:rFonts w:ascii="Calibri" w:eastAsia="Times New Roman" w:hAnsi="Calibri" w:cs="Times New Roman"/>
                <w:color w:val="000000"/>
                <w:sz w:val="16"/>
                <w:szCs w:val="16"/>
              </w:rPr>
              <w:t>д</w:t>
            </w:r>
            <w:proofErr w:type="gramStart"/>
            <w:r w:rsidRPr="007616CC">
              <w:rPr>
                <w:rFonts w:ascii="Calibri" w:eastAsia="Times New Roman" w:hAnsi="Calibri" w:cs="Times New Roman"/>
                <w:color w:val="000000"/>
                <w:sz w:val="16"/>
                <w:szCs w:val="16"/>
              </w:rPr>
              <w:t>.Ш</w:t>
            </w:r>
            <w:proofErr w:type="gramEnd"/>
            <w:r w:rsidRPr="007616CC">
              <w:rPr>
                <w:rFonts w:ascii="Calibri" w:eastAsia="Times New Roman" w:hAnsi="Calibri" w:cs="Times New Roman"/>
                <w:color w:val="000000"/>
                <w:sz w:val="16"/>
                <w:szCs w:val="16"/>
              </w:rPr>
              <w:t>альчакасы</w:t>
            </w:r>
            <w:proofErr w:type="spellEnd"/>
            <w:r w:rsidRPr="007616CC">
              <w:rPr>
                <w:rFonts w:ascii="Calibri" w:eastAsia="Times New Roman" w:hAnsi="Calibri" w:cs="Times New Roman"/>
                <w:color w:val="000000"/>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Центральная </w:t>
            </w:r>
          </w:p>
        </w:tc>
        <w:tc>
          <w:tcPr>
            <w:tcW w:w="507"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11   </w:t>
            </w:r>
          </w:p>
        </w:tc>
        <w:tc>
          <w:tcPr>
            <w:tcW w:w="236"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w:t>
            </w:r>
          </w:p>
        </w:tc>
        <w:tc>
          <w:tcPr>
            <w:tcW w:w="344"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w:t>
            </w:r>
          </w:p>
        </w:tc>
        <w:tc>
          <w:tcPr>
            <w:tcW w:w="911" w:type="dxa"/>
            <w:tcBorders>
              <w:top w:val="nil"/>
              <w:left w:val="nil"/>
              <w:bottom w:val="single" w:sz="4" w:space="0" w:color="auto"/>
              <w:right w:val="single" w:sz="4" w:space="0" w:color="auto"/>
            </w:tcBorders>
            <w:shd w:val="clear" w:color="auto" w:fill="auto"/>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администрация Медикасинского сельского поселения </w:t>
            </w:r>
          </w:p>
        </w:tc>
        <w:tc>
          <w:tcPr>
            <w:tcW w:w="412"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0,03   </w:t>
            </w:r>
          </w:p>
        </w:tc>
        <w:tc>
          <w:tcPr>
            <w:tcW w:w="1134"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Открытая </w:t>
            </w:r>
          </w:p>
        </w:tc>
        <w:tc>
          <w:tcPr>
            <w:tcW w:w="992"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w:t>
            </w:r>
            <w:proofErr w:type="spellStart"/>
            <w:r w:rsidRPr="007616CC">
              <w:rPr>
                <w:rFonts w:ascii="Calibri" w:eastAsia="Times New Roman" w:hAnsi="Calibri" w:cs="Times New Roman"/>
                <w:color w:val="000000"/>
                <w:sz w:val="16"/>
                <w:szCs w:val="16"/>
              </w:rPr>
              <w:t>Профлист</w:t>
            </w:r>
            <w:proofErr w:type="spellEnd"/>
            <w:r w:rsidRPr="007616CC">
              <w:rPr>
                <w:rFonts w:ascii="Calibri" w:eastAsia="Times New Roman" w:hAnsi="Calibri" w:cs="Times New Roman"/>
                <w:color w:val="00000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бетон </w:t>
            </w:r>
          </w:p>
        </w:tc>
        <w:tc>
          <w:tcPr>
            <w:tcW w:w="708"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1,10   </w:t>
            </w:r>
          </w:p>
        </w:tc>
        <w:tc>
          <w:tcPr>
            <w:tcW w:w="426"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1   </w:t>
            </w:r>
          </w:p>
        </w:tc>
        <w:tc>
          <w:tcPr>
            <w:tcW w:w="567"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ТКО </w:t>
            </w:r>
          </w:p>
        </w:tc>
        <w:tc>
          <w:tcPr>
            <w:tcW w:w="425"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w:t>
            </w:r>
          </w:p>
        </w:tc>
      </w:tr>
      <w:tr w:rsidR="00DF0CD7" w:rsidRPr="007616CC" w:rsidTr="00293A50">
        <w:trPr>
          <w:trHeight w:val="1020"/>
        </w:trPr>
        <w:tc>
          <w:tcPr>
            <w:tcW w:w="299" w:type="dxa"/>
            <w:tcBorders>
              <w:top w:val="nil"/>
              <w:left w:val="single" w:sz="4" w:space="0" w:color="auto"/>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3   </w:t>
            </w:r>
          </w:p>
        </w:tc>
        <w:tc>
          <w:tcPr>
            <w:tcW w:w="1134"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Цивильский район </w:t>
            </w:r>
          </w:p>
        </w:tc>
        <w:tc>
          <w:tcPr>
            <w:tcW w:w="709"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w:t>
            </w:r>
            <w:proofErr w:type="spellStart"/>
            <w:r w:rsidRPr="007616CC">
              <w:rPr>
                <w:rFonts w:ascii="Calibri" w:eastAsia="Times New Roman" w:hAnsi="Calibri" w:cs="Times New Roman"/>
                <w:color w:val="000000"/>
                <w:sz w:val="16"/>
                <w:szCs w:val="16"/>
              </w:rPr>
              <w:t>д</w:t>
            </w:r>
            <w:proofErr w:type="gramStart"/>
            <w:r w:rsidRPr="007616CC">
              <w:rPr>
                <w:rFonts w:ascii="Calibri" w:eastAsia="Times New Roman" w:hAnsi="Calibri" w:cs="Times New Roman"/>
                <w:color w:val="000000"/>
                <w:sz w:val="16"/>
                <w:szCs w:val="16"/>
              </w:rPr>
              <w:t>.М</w:t>
            </w:r>
            <w:proofErr w:type="gramEnd"/>
            <w:r w:rsidRPr="007616CC">
              <w:rPr>
                <w:rFonts w:ascii="Calibri" w:eastAsia="Times New Roman" w:hAnsi="Calibri" w:cs="Times New Roman"/>
                <w:color w:val="000000"/>
                <w:sz w:val="16"/>
                <w:szCs w:val="16"/>
              </w:rPr>
              <w:t>едикасы</w:t>
            </w:r>
            <w:proofErr w:type="spellEnd"/>
            <w:r w:rsidRPr="007616CC">
              <w:rPr>
                <w:rFonts w:ascii="Calibri" w:eastAsia="Times New Roman" w:hAnsi="Calibri" w:cs="Times New Roman"/>
                <w:color w:val="000000"/>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Просвещения </w:t>
            </w:r>
          </w:p>
        </w:tc>
        <w:tc>
          <w:tcPr>
            <w:tcW w:w="507"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2б </w:t>
            </w:r>
          </w:p>
        </w:tc>
        <w:tc>
          <w:tcPr>
            <w:tcW w:w="236"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w:t>
            </w:r>
          </w:p>
        </w:tc>
        <w:tc>
          <w:tcPr>
            <w:tcW w:w="344"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w:t>
            </w:r>
          </w:p>
        </w:tc>
        <w:tc>
          <w:tcPr>
            <w:tcW w:w="911" w:type="dxa"/>
            <w:tcBorders>
              <w:top w:val="nil"/>
              <w:left w:val="nil"/>
              <w:bottom w:val="single" w:sz="4" w:space="0" w:color="auto"/>
              <w:right w:val="single" w:sz="4" w:space="0" w:color="auto"/>
            </w:tcBorders>
            <w:shd w:val="clear" w:color="auto" w:fill="auto"/>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администрация Медикасинского сельского поселения </w:t>
            </w:r>
          </w:p>
        </w:tc>
        <w:tc>
          <w:tcPr>
            <w:tcW w:w="412"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0,07   </w:t>
            </w:r>
          </w:p>
        </w:tc>
        <w:tc>
          <w:tcPr>
            <w:tcW w:w="1134"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Открытая </w:t>
            </w:r>
          </w:p>
        </w:tc>
        <w:tc>
          <w:tcPr>
            <w:tcW w:w="992"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w:t>
            </w:r>
            <w:proofErr w:type="spellStart"/>
            <w:r w:rsidRPr="007616CC">
              <w:rPr>
                <w:rFonts w:ascii="Calibri" w:eastAsia="Times New Roman" w:hAnsi="Calibri" w:cs="Times New Roman"/>
                <w:color w:val="000000"/>
                <w:sz w:val="16"/>
                <w:szCs w:val="16"/>
              </w:rPr>
              <w:t>Профлист</w:t>
            </w:r>
            <w:proofErr w:type="spellEnd"/>
            <w:r w:rsidRPr="007616CC">
              <w:rPr>
                <w:rFonts w:ascii="Calibri" w:eastAsia="Times New Roman" w:hAnsi="Calibri" w:cs="Times New Roman"/>
                <w:color w:val="00000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бетон </w:t>
            </w:r>
          </w:p>
        </w:tc>
        <w:tc>
          <w:tcPr>
            <w:tcW w:w="708"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1,10   </w:t>
            </w:r>
          </w:p>
        </w:tc>
        <w:tc>
          <w:tcPr>
            <w:tcW w:w="426"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1   </w:t>
            </w:r>
          </w:p>
        </w:tc>
        <w:tc>
          <w:tcPr>
            <w:tcW w:w="567"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ТКО </w:t>
            </w:r>
          </w:p>
        </w:tc>
        <w:tc>
          <w:tcPr>
            <w:tcW w:w="425"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w:t>
            </w:r>
          </w:p>
        </w:tc>
      </w:tr>
      <w:tr w:rsidR="00DF0CD7" w:rsidRPr="007616CC" w:rsidTr="00293A50">
        <w:trPr>
          <w:trHeight w:val="960"/>
        </w:trPr>
        <w:tc>
          <w:tcPr>
            <w:tcW w:w="299" w:type="dxa"/>
            <w:tcBorders>
              <w:top w:val="nil"/>
              <w:left w:val="single" w:sz="4" w:space="0" w:color="auto"/>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4   </w:t>
            </w:r>
          </w:p>
        </w:tc>
        <w:tc>
          <w:tcPr>
            <w:tcW w:w="1134"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Цивильский район </w:t>
            </w:r>
          </w:p>
        </w:tc>
        <w:tc>
          <w:tcPr>
            <w:tcW w:w="709"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w:t>
            </w:r>
            <w:proofErr w:type="spellStart"/>
            <w:r w:rsidRPr="007616CC">
              <w:rPr>
                <w:rFonts w:ascii="Calibri" w:eastAsia="Times New Roman" w:hAnsi="Calibri" w:cs="Times New Roman"/>
                <w:color w:val="000000"/>
                <w:sz w:val="16"/>
                <w:szCs w:val="16"/>
              </w:rPr>
              <w:t>д</w:t>
            </w:r>
            <w:proofErr w:type="gramStart"/>
            <w:r w:rsidRPr="007616CC">
              <w:rPr>
                <w:rFonts w:ascii="Calibri" w:eastAsia="Times New Roman" w:hAnsi="Calibri" w:cs="Times New Roman"/>
                <w:color w:val="000000"/>
                <w:sz w:val="16"/>
                <w:szCs w:val="16"/>
              </w:rPr>
              <w:t>.М</w:t>
            </w:r>
            <w:proofErr w:type="gramEnd"/>
            <w:r w:rsidRPr="007616CC">
              <w:rPr>
                <w:rFonts w:ascii="Calibri" w:eastAsia="Times New Roman" w:hAnsi="Calibri" w:cs="Times New Roman"/>
                <w:color w:val="000000"/>
                <w:sz w:val="16"/>
                <w:szCs w:val="16"/>
              </w:rPr>
              <w:t>едикасы</w:t>
            </w:r>
            <w:proofErr w:type="spellEnd"/>
            <w:r w:rsidRPr="007616CC">
              <w:rPr>
                <w:rFonts w:ascii="Calibri" w:eastAsia="Times New Roman" w:hAnsi="Calibri" w:cs="Times New Roman"/>
                <w:color w:val="000000"/>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Молодежная </w:t>
            </w:r>
          </w:p>
        </w:tc>
        <w:tc>
          <w:tcPr>
            <w:tcW w:w="507"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7   </w:t>
            </w:r>
          </w:p>
        </w:tc>
        <w:tc>
          <w:tcPr>
            <w:tcW w:w="236"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w:t>
            </w:r>
          </w:p>
        </w:tc>
        <w:tc>
          <w:tcPr>
            <w:tcW w:w="344"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w:t>
            </w:r>
          </w:p>
        </w:tc>
        <w:tc>
          <w:tcPr>
            <w:tcW w:w="911" w:type="dxa"/>
            <w:tcBorders>
              <w:top w:val="nil"/>
              <w:left w:val="nil"/>
              <w:bottom w:val="single" w:sz="4" w:space="0" w:color="auto"/>
              <w:right w:val="single" w:sz="4" w:space="0" w:color="auto"/>
            </w:tcBorders>
            <w:shd w:val="clear" w:color="auto" w:fill="auto"/>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администрация Медикасинского сельского поселения </w:t>
            </w:r>
          </w:p>
        </w:tc>
        <w:tc>
          <w:tcPr>
            <w:tcW w:w="412"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0,07   </w:t>
            </w:r>
          </w:p>
        </w:tc>
        <w:tc>
          <w:tcPr>
            <w:tcW w:w="1134"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Открытая </w:t>
            </w:r>
          </w:p>
        </w:tc>
        <w:tc>
          <w:tcPr>
            <w:tcW w:w="992"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w:t>
            </w:r>
            <w:proofErr w:type="spellStart"/>
            <w:r w:rsidRPr="007616CC">
              <w:rPr>
                <w:rFonts w:ascii="Calibri" w:eastAsia="Times New Roman" w:hAnsi="Calibri" w:cs="Times New Roman"/>
                <w:color w:val="000000"/>
                <w:sz w:val="16"/>
                <w:szCs w:val="16"/>
              </w:rPr>
              <w:t>Профлист</w:t>
            </w:r>
            <w:proofErr w:type="spellEnd"/>
            <w:r w:rsidRPr="007616CC">
              <w:rPr>
                <w:rFonts w:ascii="Calibri" w:eastAsia="Times New Roman" w:hAnsi="Calibri" w:cs="Times New Roman"/>
                <w:color w:val="00000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бетон </w:t>
            </w:r>
          </w:p>
        </w:tc>
        <w:tc>
          <w:tcPr>
            <w:tcW w:w="708"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1,10   </w:t>
            </w:r>
          </w:p>
        </w:tc>
        <w:tc>
          <w:tcPr>
            <w:tcW w:w="426"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1   </w:t>
            </w:r>
          </w:p>
        </w:tc>
        <w:tc>
          <w:tcPr>
            <w:tcW w:w="567"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ТКО </w:t>
            </w:r>
          </w:p>
        </w:tc>
        <w:tc>
          <w:tcPr>
            <w:tcW w:w="425"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w:t>
            </w:r>
          </w:p>
        </w:tc>
      </w:tr>
      <w:tr w:rsidR="00DF0CD7" w:rsidRPr="007616CC" w:rsidTr="00293A50">
        <w:trPr>
          <w:trHeight w:val="885"/>
        </w:trPr>
        <w:tc>
          <w:tcPr>
            <w:tcW w:w="299" w:type="dxa"/>
            <w:tcBorders>
              <w:top w:val="nil"/>
              <w:left w:val="single" w:sz="4" w:space="0" w:color="auto"/>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5   </w:t>
            </w:r>
          </w:p>
        </w:tc>
        <w:tc>
          <w:tcPr>
            <w:tcW w:w="1134"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Цивильский район </w:t>
            </w:r>
          </w:p>
        </w:tc>
        <w:tc>
          <w:tcPr>
            <w:tcW w:w="709"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д</w:t>
            </w:r>
            <w:proofErr w:type="gramStart"/>
            <w:r w:rsidRPr="007616CC">
              <w:rPr>
                <w:rFonts w:ascii="Calibri" w:eastAsia="Times New Roman" w:hAnsi="Calibri" w:cs="Times New Roman"/>
                <w:color w:val="000000"/>
                <w:sz w:val="16"/>
                <w:szCs w:val="16"/>
              </w:rPr>
              <w:t>.В</w:t>
            </w:r>
            <w:proofErr w:type="gramEnd"/>
            <w:r w:rsidRPr="007616CC">
              <w:rPr>
                <w:rFonts w:ascii="Calibri" w:eastAsia="Times New Roman" w:hAnsi="Calibri" w:cs="Times New Roman"/>
                <w:color w:val="000000"/>
                <w:sz w:val="16"/>
                <w:szCs w:val="16"/>
              </w:rPr>
              <w:t xml:space="preserve">торые </w:t>
            </w:r>
            <w:proofErr w:type="spellStart"/>
            <w:r w:rsidRPr="007616CC">
              <w:rPr>
                <w:rFonts w:ascii="Calibri" w:eastAsia="Times New Roman" w:hAnsi="Calibri" w:cs="Times New Roman"/>
                <w:color w:val="000000"/>
                <w:sz w:val="16"/>
                <w:szCs w:val="16"/>
              </w:rPr>
              <w:t>Тюрары</w:t>
            </w:r>
            <w:proofErr w:type="spellEnd"/>
            <w:r w:rsidRPr="007616CC">
              <w:rPr>
                <w:rFonts w:ascii="Calibri" w:eastAsia="Times New Roman" w:hAnsi="Calibri" w:cs="Times New Roman"/>
                <w:color w:val="000000"/>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Шоссейная </w:t>
            </w:r>
          </w:p>
        </w:tc>
        <w:tc>
          <w:tcPr>
            <w:tcW w:w="507"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26   </w:t>
            </w:r>
          </w:p>
        </w:tc>
        <w:tc>
          <w:tcPr>
            <w:tcW w:w="236"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w:t>
            </w:r>
          </w:p>
        </w:tc>
        <w:tc>
          <w:tcPr>
            <w:tcW w:w="344"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w:t>
            </w:r>
          </w:p>
        </w:tc>
        <w:tc>
          <w:tcPr>
            <w:tcW w:w="911" w:type="dxa"/>
            <w:tcBorders>
              <w:top w:val="nil"/>
              <w:left w:val="nil"/>
              <w:bottom w:val="single" w:sz="4" w:space="0" w:color="auto"/>
              <w:right w:val="single" w:sz="4" w:space="0" w:color="auto"/>
            </w:tcBorders>
            <w:shd w:val="clear" w:color="auto" w:fill="auto"/>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администрация Медикасинского сельского поселения </w:t>
            </w:r>
          </w:p>
        </w:tc>
        <w:tc>
          <w:tcPr>
            <w:tcW w:w="412"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0,02   </w:t>
            </w:r>
          </w:p>
        </w:tc>
        <w:tc>
          <w:tcPr>
            <w:tcW w:w="1134"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Открытая </w:t>
            </w:r>
          </w:p>
        </w:tc>
        <w:tc>
          <w:tcPr>
            <w:tcW w:w="992"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w:t>
            </w:r>
            <w:proofErr w:type="spellStart"/>
            <w:r w:rsidRPr="007616CC">
              <w:rPr>
                <w:rFonts w:ascii="Calibri" w:eastAsia="Times New Roman" w:hAnsi="Calibri" w:cs="Times New Roman"/>
                <w:color w:val="000000"/>
                <w:sz w:val="16"/>
                <w:szCs w:val="16"/>
              </w:rPr>
              <w:t>Профлист</w:t>
            </w:r>
            <w:proofErr w:type="spellEnd"/>
            <w:r w:rsidRPr="007616CC">
              <w:rPr>
                <w:rFonts w:ascii="Calibri" w:eastAsia="Times New Roman" w:hAnsi="Calibri" w:cs="Times New Roman"/>
                <w:color w:val="00000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бетон </w:t>
            </w:r>
          </w:p>
        </w:tc>
        <w:tc>
          <w:tcPr>
            <w:tcW w:w="708"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1,10   </w:t>
            </w:r>
          </w:p>
        </w:tc>
        <w:tc>
          <w:tcPr>
            <w:tcW w:w="426"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1   </w:t>
            </w:r>
          </w:p>
        </w:tc>
        <w:tc>
          <w:tcPr>
            <w:tcW w:w="567"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ТКО </w:t>
            </w:r>
          </w:p>
        </w:tc>
        <w:tc>
          <w:tcPr>
            <w:tcW w:w="425"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w:t>
            </w:r>
          </w:p>
        </w:tc>
      </w:tr>
      <w:tr w:rsidR="00DF0CD7" w:rsidRPr="007616CC" w:rsidTr="00293A50">
        <w:trPr>
          <w:trHeight w:val="930"/>
        </w:trPr>
        <w:tc>
          <w:tcPr>
            <w:tcW w:w="299" w:type="dxa"/>
            <w:tcBorders>
              <w:top w:val="nil"/>
              <w:left w:val="single" w:sz="4" w:space="0" w:color="auto"/>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6   </w:t>
            </w:r>
          </w:p>
        </w:tc>
        <w:tc>
          <w:tcPr>
            <w:tcW w:w="1134"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Цивильский район </w:t>
            </w:r>
          </w:p>
        </w:tc>
        <w:tc>
          <w:tcPr>
            <w:tcW w:w="709"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w:t>
            </w:r>
            <w:proofErr w:type="spellStart"/>
            <w:r w:rsidRPr="007616CC">
              <w:rPr>
                <w:rFonts w:ascii="Calibri" w:eastAsia="Times New Roman" w:hAnsi="Calibri" w:cs="Times New Roman"/>
                <w:color w:val="000000"/>
                <w:sz w:val="16"/>
                <w:szCs w:val="16"/>
              </w:rPr>
              <w:t>д</w:t>
            </w:r>
            <w:proofErr w:type="gramStart"/>
            <w:r w:rsidRPr="007616CC">
              <w:rPr>
                <w:rFonts w:ascii="Calibri" w:eastAsia="Times New Roman" w:hAnsi="Calibri" w:cs="Times New Roman"/>
                <w:color w:val="000000"/>
                <w:sz w:val="16"/>
                <w:szCs w:val="16"/>
              </w:rPr>
              <w:t>.Т</w:t>
            </w:r>
            <w:proofErr w:type="gramEnd"/>
            <w:r w:rsidRPr="007616CC">
              <w:rPr>
                <w:rFonts w:ascii="Calibri" w:eastAsia="Times New Roman" w:hAnsi="Calibri" w:cs="Times New Roman"/>
                <w:color w:val="000000"/>
                <w:sz w:val="16"/>
                <w:szCs w:val="16"/>
              </w:rPr>
              <w:t>юрары</w:t>
            </w:r>
            <w:proofErr w:type="spellEnd"/>
            <w:r w:rsidRPr="007616CC">
              <w:rPr>
                <w:rFonts w:ascii="Calibri" w:eastAsia="Times New Roman" w:hAnsi="Calibri" w:cs="Times New Roman"/>
                <w:color w:val="000000"/>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Животноводов </w:t>
            </w:r>
          </w:p>
        </w:tc>
        <w:tc>
          <w:tcPr>
            <w:tcW w:w="507"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1   </w:t>
            </w:r>
          </w:p>
        </w:tc>
        <w:tc>
          <w:tcPr>
            <w:tcW w:w="236"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w:t>
            </w:r>
          </w:p>
        </w:tc>
        <w:tc>
          <w:tcPr>
            <w:tcW w:w="344"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w:t>
            </w:r>
          </w:p>
        </w:tc>
        <w:tc>
          <w:tcPr>
            <w:tcW w:w="911" w:type="dxa"/>
            <w:tcBorders>
              <w:top w:val="nil"/>
              <w:left w:val="nil"/>
              <w:bottom w:val="single" w:sz="4" w:space="0" w:color="auto"/>
              <w:right w:val="single" w:sz="4" w:space="0" w:color="auto"/>
            </w:tcBorders>
            <w:shd w:val="clear" w:color="auto" w:fill="auto"/>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администрация Медикасинского сельского поселения </w:t>
            </w:r>
          </w:p>
        </w:tc>
        <w:tc>
          <w:tcPr>
            <w:tcW w:w="412"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0,04   </w:t>
            </w:r>
          </w:p>
        </w:tc>
        <w:tc>
          <w:tcPr>
            <w:tcW w:w="1134"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Открытая </w:t>
            </w:r>
          </w:p>
        </w:tc>
        <w:tc>
          <w:tcPr>
            <w:tcW w:w="992"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w:t>
            </w:r>
            <w:proofErr w:type="spellStart"/>
            <w:r w:rsidRPr="007616CC">
              <w:rPr>
                <w:rFonts w:ascii="Calibri" w:eastAsia="Times New Roman" w:hAnsi="Calibri" w:cs="Times New Roman"/>
                <w:color w:val="000000"/>
                <w:sz w:val="16"/>
                <w:szCs w:val="16"/>
              </w:rPr>
              <w:t>Профлист</w:t>
            </w:r>
            <w:proofErr w:type="spellEnd"/>
            <w:r w:rsidRPr="007616CC">
              <w:rPr>
                <w:rFonts w:ascii="Calibri" w:eastAsia="Times New Roman" w:hAnsi="Calibri" w:cs="Times New Roman"/>
                <w:color w:val="00000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бетон </w:t>
            </w:r>
          </w:p>
        </w:tc>
        <w:tc>
          <w:tcPr>
            <w:tcW w:w="708"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1,10   </w:t>
            </w:r>
          </w:p>
        </w:tc>
        <w:tc>
          <w:tcPr>
            <w:tcW w:w="426"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1   </w:t>
            </w:r>
          </w:p>
        </w:tc>
        <w:tc>
          <w:tcPr>
            <w:tcW w:w="567"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ТКО </w:t>
            </w:r>
          </w:p>
        </w:tc>
        <w:tc>
          <w:tcPr>
            <w:tcW w:w="425"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w:t>
            </w:r>
          </w:p>
        </w:tc>
      </w:tr>
      <w:tr w:rsidR="00DF0CD7" w:rsidRPr="007616CC" w:rsidTr="00293A50">
        <w:trPr>
          <w:trHeight w:val="1005"/>
        </w:trPr>
        <w:tc>
          <w:tcPr>
            <w:tcW w:w="299" w:type="dxa"/>
            <w:tcBorders>
              <w:top w:val="nil"/>
              <w:left w:val="single" w:sz="4" w:space="0" w:color="auto"/>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7   </w:t>
            </w:r>
          </w:p>
        </w:tc>
        <w:tc>
          <w:tcPr>
            <w:tcW w:w="1134"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Цивильский район </w:t>
            </w:r>
          </w:p>
        </w:tc>
        <w:tc>
          <w:tcPr>
            <w:tcW w:w="709"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w:t>
            </w:r>
            <w:proofErr w:type="spellStart"/>
            <w:r w:rsidRPr="007616CC">
              <w:rPr>
                <w:rFonts w:ascii="Calibri" w:eastAsia="Times New Roman" w:hAnsi="Calibri" w:cs="Times New Roman"/>
                <w:color w:val="000000"/>
                <w:sz w:val="16"/>
                <w:szCs w:val="16"/>
              </w:rPr>
              <w:t>д</w:t>
            </w:r>
            <w:proofErr w:type="gramStart"/>
            <w:r w:rsidRPr="007616CC">
              <w:rPr>
                <w:rFonts w:ascii="Calibri" w:eastAsia="Times New Roman" w:hAnsi="Calibri" w:cs="Times New Roman"/>
                <w:color w:val="000000"/>
                <w:sz w:val="16"/>
                <w:szCs w:val="16"/>
              </w:rPr>
              <w:t>.Т</w:t>
            </w:r>
            <w:proofErr w:type="gramEnd"/>
            <w:r w:rsidRPr="007616CC">
              <w:rPr>
                <w:rFonts w:ascii="Calibri" w:eastAsia="Times New Roman" w:hAnsi="Calibri" w:cs="Times New Roman"/>
                <w:color w:val="000000"/>
                <w:sz w:val="16"/>
                <w:szCs w:val="16"/>
              </w:rPr>
              <w:t>юрары</w:t>
            </w:r>
            <w:proofErr w:type="spellEnd"/>
            <w:r w:rsidRPr="007616CC">
              <w:rPr>
                <w:rFonts w:ascii="Calibri" w:eastAsia="Times New Roman" w:hAnsi="Calibri" w:cs="Times New Roman"/>
                <w:color w:val="000000"/>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Животноводов </w:t>
            </w:r>
          </w:p>
        </w:tc>
        <w:tc>
          <w:tcPr>
            <w:tcW w:w="507"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48а </w:t>
            </w:r>
          </w:p>
        </w:tc>
        <w:tc>
          <w:tcPr>
            <w:tcW w:w="236"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w:t>
            </w:r>
          </w:p>
        </w:tc>
        <w:tc>
          <w:tcPr>
            <w:tcW w:w="344"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w:t>
            </w:r>
          </w:p>
        </w:tc>
        <w:tc>
          <w:tcPr>
            <w:tcW w:w="911" w:type="dxa"/>
            <w:tcBorders>
              <w:top w:val="nil"/>
              <w:left w:val="nil"/>
              <w:bottom w:val="single" w:sz="4" w:space="0" w:color="auto"/>
              <w:right w:val="single" w:sz="4" w:space="0" w:color="auto"/>
            </w:tcBorders>
            <w:shd w:val="clear" w:color="auto" w:fill="auto"/>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администрация Медикасинского сельского поселения </w:t>
            </w:r>
          </w:p>
        </w:tc>
        <w:tc>
          <w:tcPr>
            <w:tcW w:w="412"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0,04   </w:t>
            </w:r>
          </w:p>
        </w:tc>
        <w:tc>
          <w:tcPr>
            <w:tcW w:w="1134"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Открытая </w:t>
            </w:r>
          </w:p>
        </w:tc>
        <w:tc>
          <w:tcPr>
            <w:tcW w:w="992"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w:t>
            </w:r>
            <w:proofErr w:type="spellStart"/>
            <w:r w:rsidRPr="007616CC">
              <w:rPr>
                <w:rFonts w:ascii="Calibri" w:eastAsia="Times New Roman" w:hAnsi="Calibri" w:cs="Times New Roman"/>
                <w:color w:val="000000"/>
                <w:sz w:val="16"/>
                <w:szCs w:val="16"/>
              </w:rPr>
              <w:t>Профлист</w:t>
            </w:r>
            <w:proofErr w:type="spellEnd"/>
            <w:r w:rsidRPr="007616CC">
              <w:rPr>
                <w:rFonts w:ascii="Calibri" w:eastAsia="Times New Roman" w:hAnsi="Calibri" w:cs="Times New Roman"/>
                <w:color w:val="00000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бетон </w:t>
            </w:r>
          </w:p>
        </w:tc>
        <w:tc>
          <w:tcPr>
            <w:tcW w:w="708"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1,10   </w:t>
            </w:r>
          </w:p>
        </w:tc>
        <w:tc>
          <w:tcPr>
            <w:tcW w:w="426"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ТКО </w:t>
            </w:r>
          </w:p>
        </w:tc>
        <w:tc>
          <w:tcPr>
            <w:tcW w:w="425"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w:t>
            </w:r>
          </w:p>
        </w:tc>
      </w:tr>
      <w:tr w:rsidR="00DF0CD7" w:rsidRPr="007616CC" w:rsidTr="00293A50">
        <w:trPr>
          <w:trHeight w:val="1020"/>
        </w:trPr>
        <w:tc>
          <w:tcPr>
            <w:tcW w:w="299" w:type="dxa"/>
            <w:tcBorders>
              <w:top w:val="nil"/>
              <w:left w:val="single" w:sz="4" w:space="0" w:color="auto"/>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8   </w:t>
            </w:r>
          </w:p>
        </w:tc>
        <w:tc>
          <w:tcPr>
            <w:tcW w:w="1134"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Цивильский район </w:t>
            </w:r>
          </w:p>
        </w:tc>
        <w:tc>
          <w:tcPr>
            <w:tcW w:w="709"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w:t>
            </w:r>
            <w:proofErr w:type="spellStart"/>
            <w:r w:rsidRPr="007616CC">
              <w:rPr>
                <w:rFonts w:ascii="Calibri" w:eastAsia="Times New Roman" w:hAnsi="Calibri" w:cs="Times New Roman"/>
                <w:color w:val="000000"/>
                <w:sz w:val="16"/>
                <w:szCs w:val="16"/>
              </w:rPr>
              <w:t>д</w:t>
            </w:r>
            <w:proofErr w:type="gramStart"/>
            <w:r w:rsidRPr="007616CC">
              <w:rPr>
                <w:rFonts w:ascii="Calibri" w:eastAsia="Times New Roman" w:hAnsi="Calibri" w:cs="Times New Roman"/>
                <w:color w:val="000000"/>
                <w:sz w:val="16"/>
                <w:szCs w:val="16"/>
              </w:rPr>
              <w:t>.Т</w:t>
            </w:r>
            <w:proofErr w:type="gramEnd"/>
            <w:r w:rsidRPr="007616CC">
              <w:rPr>
                <w:rFonts w:ascii="Calibri" w:eastAsia="Times New Roman" w:hAnsi="Calibri" w:cs="Times New Roman"/>
                <w:color w:val="000000"/>
                <w:sz w:val="16"/>
                <w:szCs w:val="16"/>
              </w:rPr>
              <w:t>юрары</w:t>
            </w:r>
            <w:proofErr w:type="spellEnd"/>
            <w:r w:rsidRPr="007616CC">
              <w:rPr>
                <w:rFonts w:ascii="Calibri" w:eastAsia="Times New Roman" w:hAnsi="Calibri" w:cs="Times New Roman"/>
                <w:color w:val="000000"/>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Школьная </w:t>
            </w:r>
          </w:p>
        </w:tc>
        <w:tc>
          <w:tcPr>
            <w:tcW w:w="507"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74   </w:t>
            </w:r>
          </w:p>
        </w:tc>
        <w:tc>
          <w:tcPr>
            <w:tcW w:w="236"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w:t>
            </w:r>
          </w:p>
        </w:tc>
        <w:tc>
          <w:tcPr>
            <w:tcW w:w="344"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w:t>
            </w:r>
          </w:p>
        </w:tc>
        <w:tc>
          <w:tcPr>
            <w:tcW w:w="911" w:type="dxa"/>
            <w:tcBorders>
              <w:top w:val="nil"/>
              <w:left w:val="nil"/>
              <w:bottom w:val="single" w:sz="4" w:space="0" w:color="auto"/>
              <w:right w:val="single" w:sz="4" w:space="0" w:color="auto"/>
            </w:tcBorders>
            <w:shd w:val="clear" w:color="auto" w:fill="auto"/>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администрация Медикасинского </w:t>
            </w:r>
            <w:r w:rsidRPr="007616CC">
              <w:rPr>
                <w:rFonts w:ascii="Calibri" w:eastAsia="Times New Roman" w:hAnsi="Calibri" w:cs="Times New Roman"/>
                <w:color w:val="000000"/>
                <w:sz w:val="16"/>
                <w:szCs w:val="16"/>
              </w:rPr>
              <w:lastRenderedPageBreak/>
              <w:t xml:space="preserve">сельского поселения </w:t>
            </w:r>
          </w:p>
        </w:tc>
        <w:tc>
          <w:tcPr>
            <w:tcW w:w="412"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lastRenderedPageBreak/>
              <w:t xml:space="preserve">                0,03   </w:t>
            </w:r>
          </w:p>
        </w:tc>
        <w:tc>
          <w:tcPr>
            <w:tcW w:w="1134"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Открытая </w:t>
            </w:r>
          </w:p>
        </w:tc>
        <w:tc>
          <w:tcPr>
            <w:tcW w:w="992"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w:t>
            </w:r>
            <w:proofErr w:type="spellStart"/>
            <w:r w:rsidRPr="007616CC">
              <w:rPr>
                <w:rFonts w:ascii="Calibri" w:eastAsia="Times New Roman" w:hAnsi="Calibri" w:cs="Times New Roman"/>
                <w:color w:val="000000"/>
                <w:sz w:val="16"/>
                <w:szCs w:val="16"/>
              </w:rPr>
              <w:t>Профлист</w:t>
            </w:r>
            <w:proofErr w:type="spellEnd"/>
            <w:r w:rsidRPr="007616CC">
              <w:rPr>
                <w:rFonts w:ascii="Calibri" w:eastAsia="Times New Roman" w:hAnsi="Calibri" w:cs="Times New Roman"/>
                <w:color w:val="00000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бетон </w:t>
            </w:r>
          </w:p>
        </w:tc>
        <w:tc>
          <w:tcPr>
            <w:tcW w:w="708"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1,10   </w:t>
            </w:r>
          </w:p>
        </w:tc>
        <w:tc>
          <w:tcPr>
            <w:tcW w:w="426"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1   </w:t>
            </w:r>
          </w:p>
        </w:tc>
        <w:tc>
          <w:tcPr>
            <w:tcW w:w="567"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ТКО </w:t>
            </w:r>
          </w:p>
        </w:tc>
        <w:tc>
          <w:tcPr>
            <w:tcW w:w="425"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w:t>
            </w:r>
          </w:p>
        </w:tc>
      </w:tr>
      <w:tr w:rsidR="00DF0CD7" w:rsidRPr="007616CC" w:rsidTr="00293A50">
        <w:trPr>
          <w:trHeight w:val="975"/>
        </w:trPr>
        <w:tc>
          <w:tcPr>
            <w:tcW w:w="299" w:type="dxa"/>
            <w:tcBorders>
              <w:top w:val="nil"/>
              <w:left w:val="single" w:sz="4" w:space="0" w:color="auto"/>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lastRenderedPageBreak/>
              <w:t xml:space="preserve">                 9   </w:t>
            </w:r>
          </w:p>
        </w:tc>
        <w:tc>
          <w:tcPr>
            <w:tcW w:w="1134"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Цивильский район </w:t>
            </w:r>
          </w:p>
        </w:tc>
        <w:tc>
          <w:tcPr>
            <w:tcW w:w="709"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w:t>
            </w:r>
            <w:proofErr w:type="spellStart"/>
            <w:r w:rsidRPr="007616CC">
              <w:rPr>
                <w:rFonts w:ascii="Calibri" w:eastAsia="Times New Roman" w:hAnsi="Calibri" w:cs="Times New Roman"/>
                <w:color w:val="000000"/>
                <w:sz w:val="16"/>
                <w:szCs w:val="16"/>
              </w:rPr>
              <w:t>д</w:t>
            </w:r>
            <w:proofErr w:type="gramStart"/>
            <w:r w:rsidRPr="007616CC">
              <w:rPr>
                <w:rFonts w:ascii="Calibri" w:eastAsia="Times New Roman" w:hAnsi="Calibri" w:cs="Times New Roman"/>
                <w:color w:val="000000"/>
                <w:sz w:val="16"/>
                <w:szCs w:val="16"/>
              </w:rPr>
              <w:t>.Ю</w:t>
            </w:r>
            <w:proofErr w:type="gramEnd"/>
            <w:r w:rsidRPr="007616CC">
              <w:rPr>
                <w:rFonts w:ascii="Calibri" w:eastAsia="Times New Roman" w:hAnsi="Calibri" w:cs="Times New Roman"/>
                <w:color w:val="000000"/>
                <w:sz w:val="16"/>
                <w:szCs w:val="16"/>
              </w:rPr>
              <w:t>ськасы</w:t>
            </w:r>
            <w:proofErr w:type="spellEnd"/>
            <w:r w:rsidRPr="007616CC">
              <w:rPr>
                <w:rFonts w:ascii="Calibri" w:eastAsia="Times New Roman" w:hAnsi="Calibri" w:cs="Times New Roman"/>
                <w:color w:val="000000"/>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Южная </w:t>
            </w:r>
          </w:p>
        </w:tc>
        <w:tc>
          <w:tcPr>
            <w:tcW w:w="507"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9   </w:t>
            </w:r>
          </w:p>
        </w:tc>
        <w:tc>
          <w:tcPr>
            <w:tcW w:w="236"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w:t>
            </w:r>
          </w:p>
        </w:tc>
        <w:tc>
          <w:tcPr>
            <w:tcW w:w="344"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w:t>
            </w:r>
          </w:p>
        </w:tc>
        <w:tc>
          <w:tcPr>
            <w:tcW w:w="911" w:type="dxa"/>
            <w:tcBorders>
              <w:top w:val="nil"/>
              <w:left w:val="nil"/>
              <w:bottom w:val="single" w:sz="4" w:space="0" w:color="auto"/>
              <w:right w:val="single" w:sz="4" w:space="0" w:color="auto"/>
            </w:tcBorders>
            <w:shd w:val="clear" w:color="auto" w:fill="auto"/>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администрация Медикасинского сельского поселения </w:t>
            </w:r>
          </w:p>
        </w:tc>
        <w:tc>
          <w:tcPr>
            <w:tcW w:w="412"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0,01   </w:t>
            </w:r>
          </w:p>
        </w:tc>
        <w:tc>
          <w:tcPr>
            <w:tcW w:w="1134"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Открытая </w:t>
            </w:r>
          </w:p>
        </w:tc>
        <w:tc>
          <w:tcPr>
            <w:tcW w:w="992"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w:t>
            </w:r>
            <w:proofErr w:type="spellStart"/>
            <w:r w:rsidRPr="007616CC">
              <w:rPr>
                <w:rFonts w:ascii="Calibri" w:eastAsia="Times New Roman" w:hAnsi="Calibri" w:cs="Times New Roman"/>
                <w:color w:val="000000"/>
                <w:sz w:val="16"/>
                <w:szCs w:val="16"/>
              </w:rPr>
              <w:t>Профлист</w:t>
            </w:r>
            <w:proofErr w:type="spellEnd"/>
            <w:r w:rsidRPr="007616CC">
              <w:rPr>
                <w:rFonts w:ascii="Calibri" w:eastAsia="Times New Roman" w:hAnsi="Calibri" w:cs="Times New Roman"/>
                <w:color w:val="00000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бетон </w:t>
            </w:r>
          </w:p>
        </w:tc>
        <w:tc>
          <w:tcPr>
            <w:tcW w:w="708"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1,10   </w:t>
            </w:r>
          </w:p>
        </w:tc>
        <w:tc>
          <w:tcPr>
            <w:tcW w:w="426"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1   </w:t>
            </w:r>
          </w:p>
        </w:tc>
        <w:tc>
          <w:tcPr>
            <w:tcW w:w="567"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ТКО </w:t>
            </w:r>
          </w:p>
        </w:tc>
        <w:tc>
          <w:tcPr>
            <w:tcW w:w="425"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w:t>
            </w:r>
          </w:p>
        </w:tc>
      </w:tr>
      <w:tr w:rsidR="00DF0CD7" w:rsidRPr="007616CC" w:rsidTr="00293A50">
        <w:trPr>
          <w:trHeight w:val="945"/>
        </w:trPr>
        <w:tc>
          <w:tcPr>
            <w:tcW w:w="299" w:type="dxa"/>
            <w:tcBorders>
              <w:top w:val="nil"/>
              <w:left w:val="single" w:sz="4" w:space="0" w:color="auto"/>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10   </w:t>
            </w:r>
          </w:p>
        </w:tc>
        <w:tc>
          <w:tcPr>
            <w:tcW w:w="1134"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Цивильский район </w:t>
            </w:r>
          </w:p>
        </w:tc>
        <w:tc>
          <w:tcPr>
            <w:tcW w:w="709"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w:t>
            </w:r>
            <w:proofErr w:type="spellStart"/>
            <w:r w:rsidRPr="007616CC">
              <w:rPr>
                <w:rFonts w:ascii="Calibri" w:eastAsia="Times New Roman" w:hAnsi="Calibri" w:cs="Times New Roman"/>
                <w:color w:val="000000"/>
                <w:sz w:val="16"/>
                <w:szCs w:val="16"/>
              </w:rPr>
              <w:t>д</w:t>
            </w:r>
            <w:proofErr w:type="gramStart"/>
            <w:r w:rsidRPr="007616CC">
              <w:rPr>
                <w:rFonts w:ascii="Calibri" w:eastAsia="Times New Roman" w:hAnsi="Calibri" w:cs="Times New Roman"/>
                <w:color w:val="000000"/>
                <w:sz w:val="16"/>
                <w:szCs w:val="16"/>
              </w:rPr>
              <w:t>.Б</w:t>
            </w:r>
            <w:proofErr w:type="gramEnd"/>
            <w:r w:rsidRPr="007616CC">
              <w:rPr>
                <w:rFonts w:ascii="Calibri" w:eastAsia="Times New Roman" w:hAnsi="Calibri" w:cs="Times New Roman"/>
                <w:color w:val="000000"/>
                <w:sz w:val="16"/>
                <w:szCs w:val="16"/>
              </w:rPr>
              <w:t>орзайкасы</w:t>
            </w:r>
            <w:proofErr w:type="spellEnd"/>
            <w:r w:rsidRPr="007616CC">
              <w:rPr>
                <w:rFonts w:ascii="Calibri" w:eastAsia="Times New Roman" w:hAnsi="Calibri" w:cs="Times New Roman"/>
                <w:color w:val="000000"/>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Колхозная </w:t>
            </w:r>
          </w:p>
        </w:tc>
        <w:tc>
          <w:tcPr>
            <w:tcW w:w="507"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12   </w:t>
            </w:r>
          </w:p>
        </w:tc>
        <w:tc>
          <w:tcPr>
            <w:tcW w:w="236"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w:t>
            </w:r>
          </w:p>
        </w:tc>
        <w:tc>
          <w:tcPr>
            <w:tcW w:w="344"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w:t>
            </w:r>
          </w:p>
        </w:tc>
        <w:tc>
          <w:tcPr>
            <w:tcW w:w="911" w:type="dxa"/>
            <w:tcBorders>
              <w:top w:val="nil"/>
              <w:left w:val="nil"/>
              <w:bottom w:val="single" w:sz="4" w:space="0" w:color="auto"/>
              <w:right w:val="single" w:sz="4" w:space="0" w:color="auto"/>
            </w:tcBorders>
            <w:shd w:val="clear" w:color="auto" w:fill="auto"/>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администрация Медикасинского сельского поселения </w:t>
            </w:r>
          </w:p>
        </w:tc>
        <w:tc>
          <w:tcPr>
            <w:tcW w:w="412"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0,02   </w:t>
            </w:r>
          </w:p>
        </w:tc>
        <w:tc>
          <w:tcPr>
            <w:tcW w:w="1134"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Открытая </w:t>
            </w:r>
          </w:p>
        </w:tc>
        <w:tc>
          <w:tcPr>
            <w:tcW w:w="992"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w:t>
            </w:r>
            <w:proofErr w:type="spellStart"/>
            <w:r w:rsidRPr="007616CC">
              <w:rPr>
                <w:rFonts w:ascii="Calibri" w:eastAsia="Times New Roman" w:hAnsi="Calibri" w:cs="Times New Roman"/>
                <w:color w:val="000000"/>
                <w:sz w:val="16"/>
                <w:szCs w:val="16"/>
              </w:rPr>
              <w:t>Профлист</w:t>
            </w:r>
            <w:proofErr w:type="spellEnd"/>
            <w:r w:rsidRPr="007616CC">
              <w:rPr>
                <w:rFonts w:ascii="Calibri" w:eastAsia="Times New Roman" w:hAnsi="Calibri" w:cs="Times New Roman"/>
                <w:color w:val="00000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бетон </w:t>
            </w:r>
          </w:p>
        </w:tc>
        <w:tc>
          <w:tcPr>
            <w:tcW w:w="708"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1,10   </w:t>
            </w:r>
          </w:p>
        </w:tc>
        <w:tc>
          <w:tcPr>
            <w:tcW w:w="426"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1   </w:t>
            </w:r>
          </w:p>
        </w:tc>
        <w:tc>
          <w:tcPr>
            <w:tcW w:w="567"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ТКО </w:t>
            </w:r>
          </w:p>
        </w:tc>
        <w:tc>
          <w:tcPr>
            <w:tcW w:w="425"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w:t>
            </w:r>
          </w:p>
        </w:tc>
      </w:tr>
      <w:tr w:rsidR="00DF0CD7" w:rsidRPr="007616CC" w:rsidTr="00293A50">
        <w:trPr>
          <w:trHeight w:val="900"/>
        </w:trPr>
        <w:tc>
          <w:tcPr>
            <w:tcW w:w="299" w:type="dxa"/>
            <w:tcBorders>
              <w:top w:val="nil"/>
              <w:left w:val="single" w:sz="4" w:space="0" w:color="auto"/>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11   </w:t>
            </w:r>
          </w:p>
        </w:tc>
        <w:tc>
          <w:tcPr>
            <w:tcW w:w="1134"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Цивильский район </w:t>
            </w:r>
          </w:p>
        </w:tc>
        <w:tc>
          <w:tcPr>
            <w:tcW w:w="709"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w:t>
            </w:r>
            <w:proofErr w:type="spellStart"/>
            <w:r w:rsidRPr="007616CC">
              <w:rPr>
                <w:rFonts w:ascii="Calibri" w:eastAsia="Times New Roman" w:hAnsi="Calibri" w:cs="Times New Roman"/>
                <w:color w:val="000000"/>
                <w:sz w:val="16"/>
                <w:szCs w:val="16"/>
              </w:rPr>
              <w:t>д</w:t>
            </w:r>
            <w:proofErr w:type="gramStart"/>
            <w:r w:rsidRPr="007616CC">
              <w:rPr>
                <w:rFonts w:ascii="Calibri" w:eastAsia="Times New Roman" w:hAnsi="Calibri" w:cs="Times New Roman"/>
                <w:color w:val="000000"/>
                <w:sz w:val="16"/>
                <w:szCs w:val="16"/>
              </w:rPr>
              <w:t>.Х</w:t>
            </w:r>
            <w:proofErr w:type="gramEnd"/>
            <w:r w:rsidRPr="007616CC">
              <w:rPr>
                <w:rFonts w:ascii="Calibri" w:eastAsia="Times New Roman" w:hAnsi="Calibri" w:cs="Times New Roman"/>
                <w:color w:val="000000"/>
                <w:sz w:val="16"/>
                <w:szCs w:val="16"/>
              </w:rPr>
              <w:t>орнуй</w:t>
            </w:r>
            <w:proofErr w:type="spellEnd"/>
            <w:r w:rsidRPr="007616CC">
              <w:rPr>
                <w:rFonts w:ascii="Calibri" w:eastAsia="Times New Roman" w:hAnsi="Calibri" w:cs="Times New Roman"/>
                <w:color w:val="000000"/>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1а </w:t>
            </w:r>
          </w:p>
        </w:tc>
        <w:tc>
          <w:tcPr>
            <w:tcW w:w="507"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1   </w:t>
            </w:r>
          </w:p>
        </w:tc>
        <w:tc>
          <w:tcPr>
            <w:tcW w:w="236"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w:t>
            </w:r>
          </w:p>
        </w:tc>
        <w:tc>
          <w:tcPr>
            <w:tcW w:w="344"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w:t>
            </w:r>
          </w:p>
        </w:tc>
        <w:tc>
          <w:tcPr>
            <w:tcW w:w="911" w:type="dxa"/>
            <w:tcBorders>
              <w:top w:val="nil"/>
              <w:left w:val="nil"/>
              <w:bottom w:val="single" w:sz="4" w:space="0" w:color="auto"/>
              <w:right w:val="single" w:sz="4" w:space="0" w:color="auto"/>
            </w:tcBorders>
            <w:shd w:val="clear" w:color="auto" w:fill="auto"/>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администрация Медикасинского сельского поселения </w:t>
            </w:r>
          </w:p>
        </w:tc>
        <w:tc>
          <w:tcPr>
            <w:tcW w:w="412"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0,01   </w:t>
            </w:r>
          </w:p>
        </w:tc>
        <w:tc>
          <w:tcPr>
            <w:tcW w:w="1134"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Открытая </w:t>
            </w:r>
          </w:p>
        </w:tc>
        <w:tc>
          <w:tcPr>
            <w:tcW w:w="992"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w:t>
            </w:r>
            <w:proofErr w:type="spellStart"/>
            <w:r w:rsidRPr="007616CC">
              <w:rPr>
                <w:rFonts w:ascii="Calibri" w:eastAsia="Times New Roman" w:hAnsi="Calibri" w:cs="Times New Roman"/>
                <w:color w:val="000000"/>
                <w:sz w:val="16"/>
                <w:szCs w:val="16"/>
              </w:rPr>
              <w:t>Профлист</w:t>
            </w:r>
            <w:proofErr w:type="spellEnd"/>
            <w:r w:rsidRPr="007616CC">
              <w:rPr>
                <w:rFonts w:ascii="Calibri" w:eastAsia="Times New Roman" w:hAnsi="Calibri" w:cs="Times New Roman"/>
                <w:color w:val="00000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бетон </w:t>
            </w:r>
          </w:p>
        </w:tc>
        <w:tc>
          <w:tcPr>
            <w:tcW w:w="708"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1,10   </w:t>
            </w:r>
          </w:p>
        </w:tc>
        <w:tc>
          <w:tcPr>
            <w:tcW w:w="426"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1   </w:t>
            </w:r>
          </w:p>
        </w:tc>
        <w:tc>
          <w:tcPr>
            <w:tcW w:w="567"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ТКО </w:t>
            </w:r>
          </w:p>
        </w:tc>
        <w:tc>
          <w:tcPr>
            <w:tcW w:w="425"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w:t>
            </w:r>
          </w:p>
        </w:tc>
      </w:tr>
      <w:tr w:rsidR="00DF0CD7" w:rsidRPr="007616CC" w:rsidTr="00293A50">
        <w:trPr>
          <w:trHeight w:val="900"/>
        </w:trPr>
        <w:tc>
          <w:tcPr>
            <w:tcW w:w="299" w:type="dxa"/>
            <w:tcBorders>
              <w:top w:val="nil"/>
              <w:left w:val="single" w:sz="4" w:space="0" w:color="auto"/>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12   </w:t>
            </w:r>
          </w:p>
        </w:tc>
        <w:tc>
          <w:tcPr>
            <w:tcW w:w="1134"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Цивильский район </w:t>
            </w:r>
          </w:p>
        </w:tc>
        <w:tc>
          <w:tcPr>
            <w:tcW w:w="709"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w:t>
            </w:r>
            <w:proofErr w:type="spellStart"/>
            <w:r w:rsidRPr="007616CC">
              <w:rPr>
                <w:rFonts w:ascii="Calibri" w:eastAsia="Times New Roman" w:hAnsi="Calibri" w:cs="Times New Roman"/>
                <w:color w:val="000000"/>
                <w:sz w:val="16"/>
                <w:szCs w:val="16"/>
              </w:rPr>
              <w:t>д.Вотланы</w:t>
            </w:r>
            <w:proofErr w:type="spellEnd"/>
            <w:r w:rsidRPr="007616CC">
              <w:rPr>
                <w:rFonts w:ascii="Calibri" w:eastAsia="Times New Roman" w:hAnsi="Calibri" w:cs="Times New Roman"/>
                <w:color w:val="000000"/>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Шоссейная </w:t>
            </w:r>
          </w:p>
        </w:tc>
        <w:tc>
          <w:tcPr>
            <w:tcW w:w="507"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1а </w:t>
            </w:r>
          </w:p>
        </w:tc>
        <w:tc>
          <w:tcPr>
            <w:tcW w:w="236"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w:t>
            </w:r>
          </w:p>
        </w:tc>
        <w:tc>
          <w:tcPr>
            <w:tcW w:w="344"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w:t>
            </w:r>
          </w:p>
        </w:tc>
        <w:tc>
          <w:tcPr>
            <w:tcW w:w="911" w:type="dxa"/>
            <w:tcBorders>
              <w:top w:val="nil"/>
              <w:left w:val="nil"/>
              <w:bottom w:val="single" w:sz="4" w:space="0" w:color="auto"/>
              <w:right w:val="single" w:sz="4" w:space="0" w:color="auto"/>
            </w:tcBorders>
            <w:shd w:val="clear" w:color="auto" w:fill="auto"/>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администрация Медикасинского сельского поселения </w:t>
            </w:r>
          </w:p>
        </w:tc>
        <w:tc>
          <w:tcPr>
            <w:tcW w:w="412"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0,05   </w:t>
            </w:r>
          </w:p>
        </w:tc>
        <w:tc>
          <w:tcPr>
            <w:tcW w:w="1134"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Открытая </w:t>
            </w:r>
          </w:p>
        </w:tc>
        <w:tc>
          <w:tcPr>
            <w:tcW w:w="992"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w:t>
            </w:r>
            <w:proofErr w:type="spellStart"/>
            <w:r w:rsidRPr="007616CC">
              <w:rPr>
                <w:rFonts w:ascii="Calibri" w:eastAsia="Times New Roman" w:hAnsi="Calibri" w:cs="Times New Roman"/>
                <w:color w:val="000000"/>
                <w:sz w:val="16"/>
                <w:szCs w:val="16"/>
              </w:rPr>
              <w:t>Профлист</w:t>
            </w:r>
            <w:proofErr w:type="spellEnd"/>
            <w:r w:rsidRPr="007616CC">
              <w:rPr>
                <w:rFonts w:ascii="Calibri" w:eastAsia="Times New Roman" w:hAnsi="Calibri" w:cs="Times New Roman"/>
                <w:color w:val="00000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бетон </w:t>
            </w:r>
          </w:p>
        </w:tc>
        <w:tc>
          <w:tcPr>
            <w:tcW w:w="708"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1,10   </w:t>
            </w:r>
          </w:p>
        </w:tc>
        <w:tc>
          <w:tcPr>
            <w:tcW w:w="426"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1   </w:t>
            </w:r>
          </w:p>
        </w:tc>
        <w:tc>
          <w:tcPr>
            <w:tcW w:w="567"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xml:space="preserve"> ТКО </w:t>
            </w:r>
          </w:p>
        </w:tc>
        <w:tc>
          <w:tcPr>
            <w:tcW w:w="425" w:type="dxa"/>
            <w:tcBorders>
              <w:top w:val="nil"/>
              <w:left w:val="nil"/>
              <w:bottom w:val="single" w:sz="4" w:space="0" w:color="auto"/>
              <w:right w:val="single" w:sz="4" w:space="0" w:color="auto"/>
            </w:tcBorders>
            <w:shd w:val="clear" w:color="auto" w:fill="auto"/>
            <w:noWrap/>
            <w:vAlign w:val="center"/>
            <w:hideMark/>
          </w:tcPr>
          <w:p w:rsidR="00DF0CD7" w:rsidRPr="007616CC" w:rsidRDefault="00DF0CD7" w:rsidP="00293A50">
            <w:pPr>
              <w:jc w:val="center"/>
              <w:rPr>
                <w:rFonts w:ascii="Calibri" w:eastAsia="Times New Roman" w:hAnsi="Calibri" w:cs="Times New Roman"/>
                <w:color w:val="000000"/>
                <w:sz w:val="16"/>
                <w:szCs w:val="16"/>
              </w:rPr>
            </w:pPr>
            <w:r w:rsidRPr="007616CC">
              <w:rPr>
                <w:rFonts w:ascii="Calibri" w:eastAsia="Times New Roman" w:hAnsi="Calibri" w:cs="Times New Roman"/>
                <w:color w:val="000000"/>
                <w:sz w:val="16"/>
                <w:szCs w:val="16"/>
              </w:rPr>
              <w:t> </w:t>
            </w:r>
          </w:p>
        </w:tc>
      </w:tr>
    </w:tbl>
    <w:p w:rsidR="00DF0CD7" w:rsidRPr="007616CC" w:rsidRDefault="00DF0CD7" w:rsidP="00DF0CD7">
      <w:pPr>
        <w:rPr>
          <w:rFonts w:ascii="Calibri" w:eastAsia="Times New Roman" w:hAnsi="Calibri" w:cs="Times New Roman"/>
          <w:sz w:val="16"/>
          <w:szCs w:val="16"/>
        </w:rPr>
      </w:pPr>
    </w:p>
    <w:p w:rsidR="00DF0CD7" w:rsidRPr="007616CC" w:rsidRDefault="00DF0CD7" w:rsidP="00DF0CD7">
      <w:pPr>
        <w:rPr>
          <w:rFonts w:ascii="Calibri" w:eastAsia="Times New Roman" w:hAnsi="Calibri" w:cs="Times New Roman"/>
          <w:sz w:val="16"/>
          <w:szCs w:val="16"/>
        </w:rPr>
      </w:pPr>
    </w:p>
    <w:p w:rsidR="00DF0CD7" w:rsidRPr="007616CC" w:rsidRDefault="00DF0CD7" w:rsidP="00DF0CD7">
      <w:pPr>
        <w:rPr>
          <w:rFonts w:ascii="Calibri" w:eastAsia="Times New Roman" w:hAnsi="Calibri" w:cs="Times New Roman"/>
          <w:sz w:val="16"/>
          <w:szCs w:val="16"/>
        </w:rPr>
      </w:pPr>
    </w:p>
    <w:p w:rsidR="00DF0CD7" w:rsidRDefault="00DF0CD7" w:rsidP="00DF0CD7">
      <w:pPr>
        <w:rPr>
          <w:rFonts w:ascii="Calibri" w:eastAsia="Times New Roman" w:hAnsi="Calibri" w:cs="Times New Roman"/>
          <w:sz w:val="16"/>
          <w:szCs w:val="16"/>
        </w:rPr>
      </w:pPr>
    </w:p>
    <w:p w:rsidR="00DF0CD7" w:rsidRPr="00EF7198" w:rsidRDefault="00DF0CD7" w:rsidP="00DF0CD7">
      <w:pPr>
        <w:rPr>
          <w:rFonts w:ascii="Calibri" w:eastAsia="Times New Roman" w:hAnsi="Calibri" w:cs="Times New Roman"/>
          <w:sz w:val="16"/>
          <w:szCs w:val="16"/>
        </w:rPr>
      </w:pPr>
    </w:p>
    <w:p w:rsidR="00DF0CD7" w:rsidRPr="00EF7198" w:rsidRDefault="00DF0CD7" w:rsidP="00DF0CD7">
      <w:pPr>
        <w:rPr>
          <w:rFonts w:ascii="Calibri" w:eastAsia="Times New Roman" w:hAnsi="Calibri" w:cs="Times New Roman"/>
          <w:sz w:val="16"/>
          <w:szCs w:val="16"/>
        </w:rPr>
      </w:pPr>
    </w:p>
    <w:p w:rsidR="00DF0CD7" w:rsidRPr="00EF7198" w:rsidRDefault="00DF0CD7" w:rsidP="00DF0CD7">
      <w:pPr>
        <w:rPr>
          <w:rFonts w:ascii="Calibri" w:eastAsia="Times New Roman" w:hAnsi="Calibri" w:cs="Times New Roman"/>
          <w:sz w:val="16"/>
          <w:szCs w:val="16"/>
        </w:rPr>
      </w:pPr>
    </w:p>
    <w:p w:rsidR="00DF0CD7" w:rsidRPr="00EF7198" w:rsidRDefault="00DF0CD7" w:rsidP="00DF0CD7">
      <w:pPr>
        <w:rPr>
          <w:rFonts w:ascii="Calibri" w:eastAsia="Times New Roman" w:hAnsi="Calibri" w:cs="Times New Roman"/>
          <w:sz w:val="16"/>
          <w:szCs w:val="16"/>
        </w:rPr>
      </w:pPr>
    </w:p>
    <w:p w:rsidR="00DF0CD7" w:rsidRPr="00EF7198" w:rsidRDefault="00DF0CD7" w:rsidP="00DF0CD7">
      <w:pPr>
        <w:rPr>
          <w:rFonts w:ascii="Calibri" w:eastAsia="Times New Roman" w:hAnsi="Calibri" w:cs="Times New Roman"/>
          <w:sz w:val="16"/>
          <w:szCs w:val="16"/>
        </w:rPr>
      </w:pPr>
    </w:p>
    <w:p w:rsidR="00DF0CD7" w:rsidRPr="00EF7198" w:rsidRDefault="00DF0CD7" w:rsidP="00DF0CD7">
      <w:pPr>
        <w:rPr>
          <w:rFonts w:ascii="Calibri" w:eastAsia="Times New Roman" w:hAnsi="Calibri" w:cs="Times New Roman"/>
          <w:sz w:val="16"/>
          <w:szCs w:val="16"/>
        </w:rPr>
      </w:pPr>
    </w:p>
    <w:p w:rsidR="00DF0CD7" w:rsidRPr="00EF7198" w:rsidRDefault="00DF0CD7" w:rsidP="00DF0CD7">
      <w:pPr>
        <w:rPr>
          <w:rFonts w:ascii="Calibri" w:eastAsia="Times New Roman" w:hAnsi="Calibri" w:cs="Times New Roman"/>
          <w:sz w:val="16"/>
          <w:szCs w:val="16"/>
        </w:rPr>
      </w:pPr>
    </w:p>
    <w:p w:rsidR="00DF0CD7" w:rsidRPr="00EF7198" w:rsidRDefault="00DF0CD7" w:rsidP="00DF0CD7">
      <w:pPr>
        <w:rPr>
          <w:rFonts w:ascii="Calibri" w:eastAsia="Times New Roman" w:hAnsi="Calibri" w:cs="Times New Roman"/>
          <w:sz w:val="16"/>
          <w:szCs w:val="16"/>
        </w:rPr>
      </w:pPr>
    </w:p>
    <w:p w:rsidR="00DF0CD7" w:rsidRPr="00EF7198" w:rsidRDefault="00DF0CD7" w:rsidP="00DF0CD7">
      <w:pPr>
        <w:rPr>
          <w:rFonts w:ascii="Calibri" w:eastAsia="Times New Roman" w:hAnsi="Calibri" w:cs="Times New Roman"/>
          <w:sz w:val="16"/>
          <w:szCs w:val="16"/>
        </w:rPr>
      </w:pPr>
    </w:p>
    <w:p w:rsidR="00DF0CD7" w:rsidRPr="00EF7198" w:rsidRDefault="00DF0CD7" w:rsidP="00DF0CD7">
      <w:pPr>
        <w:rPr>
          <w:rFonts w:ascii="Calibri" w:eastAsia="Times New Roman" w:hAnsi="Calibri" w:cs="Times New Roman"/>
          <w:sz w:val="16"/>
          <w:szCs w:val="16"/>
        </w:rPr>
      </w:pPr>
    </w:p>
    <w:p w:rsidR="00DF0CD7" w:rsidRPr="00EF7198" w:rsidRDefault="00DF0CD7" w:rsidP="00DF0CD7">
      <w:pPr>
        <w:rPr>
          <w:rFonts w:ascii="Calibri" w:eastAsia="Times New Roman" w:hAnsi="Calibri" w:cs="Times New Roman"/>
          <w:sz w:val="16"/>
          <w:szCs w:val="16"/>
        </w:rPr>
      </w:pPr>
    </w:p>
    <w:p w:rsidR="00DF0CD7" w:rsidRPr="00EF7198" w:rsidRDefault="00DF0CD7" w:rsidP="00DF0CD7">
      <w:pPr>
        <w:rPr>
          <w:rFonts w:ascii="Calibri" w:eastAsia="Times New Roman" w:hAnsi="Calibri" w:cs="Times New Roman"/>
          <w:sz w:val="16"/>
          <w:szCs w:val="16"/>
        </w:rPr>
      </w:pPr>
    </w:p>
    <w:p w:rsidR="00413048" w:rsidRPr="00781D91" w:rsidRDefault="00413048" w:rsidP="00413048">
      <w:pPr>
        <w:rPr>
          <w:rFonts w:ascii="Times New Roman" w:hAnsi="Times New Roman" w:cs="Times New Roman"/>
          <w:sz w:val="24"/>
          <w:szCs w:val="24"/>
        </w:rPr>
      </w:pPr>
    </w:p>
    <w:p w:rsidR="00944F72" w:rsidRPr="00944F72" w:rsidRDefault="00944F72" w:rsidP="00944F72">
      <w:pPr>
        <w:spacing w:line="240" w:lineRule="exact"/>
        <w:jc w:val="both"/>
        <w:rPr>
          <w:rFonts w:ascii="Times New Roman" w:hAnsi="Times New Roman" w:cs="Times New Roman"/>
          <w:color w:val="000000"/>
          <w:sz w:val="24"/>
          <w:szCs w:val="24"/>
        </w:rPr>
      </w:pPr>
    </w:p>
    <w:tbl>
      <w:tblPr>
        <w:tblpPr w:leftFromText="180" w:rightFromText="180" w:vertAnchor="text" w:horzAnchor="margin" w:tblpXSpec="center" w:tblpY="-209"/>
        <w:tblOverlap w:val="never"/>
        <w:tblW w:w="10503" w:type="dxa"/>
        <w:shd w:val="clear" w:color="auto" w:fill="CCFFCC"/>
        <w:tblLook w:val="01E0"/>
      </w:tblPr>
      <w:tblGrid>
        <w:gridCol w:w="3315"/>
        <w:gridCol w:w="3823"/>
        <w:gridCol w:w="3365"/>
      </w:tblGrid>
      <w:tr w:rsidR="00DE58D2" w:rsidRPr="000C44C1" w:rsidTr="00154622">
        <w:trPr>
          <w:trHeight w:val="306"/>
        </w:trPr>
        <w:tc>
          <w:tcPr>
            <w:tcW w:w="1578" w:type="pct"/>
            <w:tcBorders>
              <w:top w:val="nil"/>
              <w:left w:val="nil"/>
              <w:bottom w:val="nil"/>
              <w:right w:val="nil"/>
            </w:tcBorders>
            <w:shd w:val="clear" w:color="auto" w:fill="auto"/>
          </w:tcPr>
          <w:p w:rsidR="00DE58D2" w:rsidRPr="000C44C1" w:rsidRDefault="00DE58D2" w:rsidP="00154622">
            <w:pPr>
              <w:pStyle w:val="a00"/>
              <w:spacing w:before="0" w:beforeAutospacing="0" w:after="0" w:afterAutospacing="0"/>
              <w:jc w:val="center"/>
              <w:rPr>
                <w:rStyle w:val="aa"/>
                <w:u w:val="single"/>
              </w:rPr>
            </w:pPr>
            <w:r w:rsidRPr="000C44C1">
              <w:rPr>
                <w:rStyle w:val="aa"/>
                <w:u w:val="single"/>
              </w:rPr>
              <w:t>Периодическое печатное издание</w:t>
            </w:r>
          </w:p>
          <w:p w:rsidR="00DE58D2" w:rsidRPr="000C44C1" w:rsidRDefault="00DE58D2" w:rsidP="00154622">
            <w:pPr>
              <w:pStyle w:val="a00"/>
              <w:spacing w:before="0" w:beforeAutospacing="0" w:after="0" w:afterAutospacing="0"/>
              <w:jc w:val="center"/>
              <w:rPr>
                <w:rStyle w:val="aa"/>
                <w:u w:val="single"/>
              </w:rPr>
            </w:pPr>
            <w:r w:rsidRPr="000C44C1">
              <w:rPr>
                <w:rStyle w:val="aa"/>
                <w:u w:val="single"/>
              </w:rPr>
              <w:t>«Официальные вести Медикасинского сельского поселения»</w:t>
            </w:r>
          </w:p>
          <w:p w:rsidR="00D055E3" w:rsidRDefault="00DE58D2" w:rsidP="00154622">
            <w:pPr>
              <w:pStyle w:val="a00"/>
              <w:spacing w:before="0" w:beforeAutospacing="0" w:after="0" w:afterAutospacing="0"/>
              <w:jc w:val="center"/>
              <w:rPr>
                <w:rStyle w:val="aa"/>
                <w:u w:val="single"/>
              </w:rPr>
            </w:pPr>
            <w:r w:rsidRPr="000C44C1">
              <w:rPr>
                <w:rStyle w:val="aa"/>
                <w:u w:val="single"/>
              </w:rPr>
              <w:t>Адрес редакционного совета издателя:</w:t>
            </w:r>
            <w:r w:rsidR="00D055E3">
              <w:rPr>
                <w:rStyle w:val="aa"/>
                <w:u w:val="single"/>
              </w:rPr>
              <w:t xml:space="preserve"> </w:t>
            </w:r>
            <w:r w:rsidRPr="000C44C1">
              <w:rPr>
                <w:rStyle w:val="aa"/>
                <w:u w:val="single"/>
              </w:rPr>
              <w:t>429917,</w:t>
            </w:r>
          </w:p>
          <w:p w:rsidR="00DE58D2" w:rsidRPr="000C44C1" w:rsidRDefault="00DE58D2" w:rsidP="00154622">
            <w:pPr>
              <w:pStyle w:val="a00"/>
              <w:spacing w:before="0" w:beforeAutospacing="0" w:after="0" w:afterAutospacing="0"/>
              <w:jc w:val="center"/>
              <w:rPr>
                <w:b/>
                <w:bCs/>
                <w:u w:val="single"/>
              </w:rPr>
            </w:pPr>
            <w:r w:rsidRPr="000C44C1">
              <w:rPr>
                <w:rStyle w:val="aa"/>
                <w:u w:val="single"/>
              </w:rPr>
              <w:t>д. Медикасы,</w:t>
            </w:r>
            <w:r w:rsidR="00D055E3">
              <w:rPr>
                <w:rStyle w:val="aa"/>
                <w:u w:val="single"/>
              </w:rPr>
              <w:t xml:space="preserve"> </w:t>
            </w:r>
            <w:r w:rsidRPr="000C44C1">
              <w:rPr>
                <w:rStyle w:val="aa"/>
                <w:u w:val="single"/>
              </w:rPr>
              <w:t>ул.</w:t>
            </w:r>
            <w:r w:rsidR="00D055E3">
              <w:rPr>
                <w:rStyle w:val="aa"/>
                <w:u w:val="single"/>
              </w:rPr>
              <w:t xml:space="preserve"> </w:t>
            </w:r>
            <w:r w:rsidRPr="000C44C1">
              <w:rPr>
                <w:rStyle w:val="aa"/>
                <w:u w:val="single"/>
              </w:rPr>
              <w:t>Просвещения, д.</w:t>
            </w:r>
            <w:r w:rsidR="00D055E3">
              <w:rPr>
                <w:rStyle w:val="aa"/>
                <w:u w:val="single"/>
              </w:rPr>
              <w:t xml:space="preserve"> </w:t>
            </w:r>
            <w:r w:rsidRPr="000C44C1">
              <w:rPr>
                <w:rStyle w:val="aa"/>
                <w:u w:val="single"/>
              </w:rPr>
              <w:t>3</w:t>
            </w:r>
          </w:p>
          <w:p w:rsidR="00DE58D2" w:rsidRPr="000C44C1" w:rsidRDefault="00DE58D2" w:rsidP="00154622">
            <w:pPr>
              <w:pStyle w:val="a00"/>
              <w:spacing w:before="0" w:beforeAutospacing="0" w:after="0" w:afterAutospacing="0"/>
              <w:jc w:val="center"/>
              <w:rPr>
                <w:rStyle w:val="aa"/>
                <w:u w:val="single"/>
              </w:rPr>
            </w:pPr>
            <w:r w:rsidRPr="000C44C1">
              <w:rPr>
                <w:rStyle w:val="aa"/>
                <w:u w:val="single"/>
                <w:lang w:val="en-US"/>
              </w:rPr>
              <w:t>Email</w:t>
            </w:r>
            <w:r w:rsidRPr="000C44C1">
              <w:rPr>
                <w:rStyle w:val="aa"/>
                <w:u w:val="single"/>
              </w:rPr>
              <w:t>:</w:t>
            </w:r>
            <w:hyperlink r:id="rId8" w:history="1">
              <w:r w:rsidR="00D055E3" w:rsidRPr="00832ED2">
                <w:rPr>
                  <w:rStyle w:val="ab"/>
                  <w:b/>
                  <w:bCs/>
                  <w:lang w:val="en-US"/>
                </w:rPr>
                <w:t>zivil_med</w:t>
              </w:r>
              <w:r w:rsidR="00D055E3" w:rsidRPr="00832ED2">
                <w:rPr>
                  <w:rStyle w:val="ab"/>
                  <w:b/>
                  <w:bCs/>
                </w:rPr>
                <w:t>@</w:t>
              </w:r>
              <w:r w:rsidR="00D055E3" w:rsidRPr="00832ED2">
                <w:rPr>
                  <w:rStyle w:val="ab"/>
                  <w:b/>
                  <w:bCs/>
                  <w:lang w:val="en-US"/>
                </w:rPr>
                <w:t>zivil</w:t>
              </w:r>
              <w:r w:rsidR="00D055E3" w:rsidRPr="00832ED2">
                <w:rPr>
                  <w:rStyle w:val="ab"/>
                  <w:b/>
                  <w:bCs/>
                </w:rPr>
                <w:t>.</w:t>
              </w:r>
              <w:r w:rsidR="00D055E3" w:rsidRPr="00832ED2">
                <w:rPr>
                  <w:rStyle w:val="ab"/>
                  <w:b/>
                  <w:bCs/>
                  <w:lang w:val="en-US"/>
                </w:rPr>
                <w:t>cap</w:t>
              </w:r>
              <w:r w:rsidR="00D055E3" w:rsidRPr="00832ED2">
                <w:rPr>
                  <w:rStyle w:val="ab"/>
                  <w:b/>
                  <w:bCs/>
                </w:rPr>
                <w:t>.</w:t>
              </w:r>
              <w:r w:rsidR="00D055E3" w:rsidRPr="00832ED2">
                <w:rPr>
                  <w:rStyle w:val="ab"/>
                  <w:b/>
                  <w:bCs/>
                  <w:lang w:val="en-US"/>
                </w:rPr>
                <w:t>ru</w:t>
              </w:r>
            </w:hyperlink>
          </w:p>
        </w:tc>
        <w:tc>
          <w:tcPr>
            <w:tcW w:w="1820" w:type="pct"/>
            <w:tcBorders>
              <w:top w:val="nil"/>
              <w:left w:val="nil"/>
              <w:bottom w:val="nil"/>
              <w:right w:val="nil"/>
            </w:tcBorders>
            <w:shd w:val="clear" w:color="auto" w:fill="auto"/>
          </w:tcPr>
          <w:p w:rsidR="00DE58D2" w:rsidRPr="000C44C1" w:rsidRDefault="00DE58D2" w:rsidP="00154622">
            <w:pPr>
              <w:pStyle w:val="a00"/>
              <w:spacing w:before="0" w:beforeAutospacing="0" w:after="0" w:afterAutospacing="0"/>
              <w:jc w:val="center"/>
              <w:rPr>
                <w:rStyle w:val="aa"/>
                <w:u w:val="single"/>
              </w:rPr>
            </w:pPr>
            <w:r w:rsidRPr="000C44C1">
              <w:rPr>
                <w:rStyle w:val="aa"/>
                <w:u w:val="single"/>
              </w:rPr>
              <w:t>Учредитель</w:t>
            </w:r>
          </w:p>
          <w:p w:rsidR="00DE58D2" w:rsidRPr="000C44C1" w:rsidRDefault="00DE58D2" w:rsidP="00154622">
            <w:pPr>
              <w:pStyle w:val="a00"/>
              <w:spacing w:before="0" w:beforeAutospacing="0" w:after="0" w:afterAutospacing="0"/>
              <w:jc w:val="center"/>
              <w:rPr>
                <w:rStyle w:val="aa"/>
                <w:u w:val="single"/>
              </w:rPr>
            </w:pPr>
            <w:r w:rsidRPr="000C44C1">
              <w:rPr>
                <w:rStyle w:val="aa"/>
                <w:u w:val="single"/>
              </w:rPr>
              <w:t xml:space="preserve">Администрация Медикасинского сельского поселения Цивильского района </w:t>
            </w:r>
            <w:proofErr w:type="spellStart"/>
            <w:r w:rsidRPr="000C44C1">
              <w:rPr>
                <w:rStyle w:val="aa"/>
                <w:u w:val="single"/>
              </w:rPr>
              <w:t>ЧувашскойРеспублики</w:t>
            </w:r>
            <w:proofErr w:type="spellEnd"/>
          </w:p>
        </w:tc>
        <w:tc>
          <w:tcPr>
            <w:tcW w:w="1602" w:type="pct"/>
            <w:tcBorders>
              <w:top w:val="nil"/>
              <w:left w:val="nil"/>
              <w:bottom w:val="nil"/>
              <w:right w:val="nil"/>
            </w:tcBorders>
            <w:shd w:val="clear" w:color="auto" w:fill="auto"/>
          </w:tcPr>
          <w:p w:rsidR="00DE58D2" w:rsidRPr="000C44C1" w:rsidRDefault="00DE58D2" w:rsidP="00154622">
            <w:pPr>
              <w:pStyle w:val="a00"/>
              <w:spacing w:before="0" w:beforeAutospacing="0" w:after="0" w:afterAutospacing="0"/>
              <w:jc w:val="center"/>
            </w:pPr>
            <w:r w:rsidRPr="000C44C1">
              <w:rPr>
                <w:rStyle w:val="aa"/>
                <w:u w:val="single"/>
              </w:rPr>
              <w:t xml:space="preserve">Председатель </w:t>
            </w:r>
            <w:proofErr w:type="gramStart"/>
            <w:r w:rsidRPr="000C44C1">
              <w:rPr>
                <w:rStyle w:val="aa"/>
                <w:u w:val="single"/>
              </w:rPr>
              <w:t>редакционного</w:t>
            </w:r>
            <w:proofErr w:type="gramEnd"/>
            <w:r w:rsidRPr="000C44C1">
              <w:rPr>
                <w:rStyle w:val="aa"/>
                <w:u w:val="single"/>
              </w:rPr>
              <w:t xml:space="preserve"> </w:t>
            </w:r>
            <w:proofErr w:type="spellStart"/>
            <w:r w:rsidRPr="000C44C1">
              <w:rPr>
                <w:rStyle w:val="aa"/>
                <w:u w:val="single"/>
              </w:rPr>
              <w:t>совета-главный</w:t>
            </w:r>
            <w:proofErr w:type="spellEnd"/>
            <w:r w:rsidRPr="000C44C1">
              <w:rPr>
                <w:rStyle w:val="aa"/>
                <w:u w:val="single"/>
              </w:rPr>
              <w:t xml:space="preserve"> редактор</w:t>
            </w:r>
          </w:p>
          <w:p w:rsidR="00DE58D2" w:rsidRPr="000C44C1" w:rsidRDefault="00DE58D2" w:rsidP="00154622">
            <w:pPr>
              <w:pStyle w:val="a00"/>
              <w:spacing w:before="0" w:beforeAutospacing="0" w:after="0" w:afterAutospacing="0"/>
              <w:jc w:val="center"/>
            </w:pPr>
            <w:r w:rsidRPr="000C44C1">
              <w:rPr>
                <w:rStyle w:val="aa"/>
                <w:u w:val="single"/>
              </w:rPr>
              <w:t>Герасимова</w:t>
            </w:r>
            <w:r w:rsidR="00D055E3">
              <w:rPr>
                <w:rStyle w:val="aa"/>
                <w:u w:val="single"/>
                <w:lang w:val="en-US"/>
              </w:rPr>
              <w:t xml:space="preserve"> </w:t>
            </w:r>
            <w:r w:rsidRPr="000C44C1">
              <w:rPr>
                <w:rStyle w:val="aa"/>
                <w:u w:val="single"/>
              </w:rPr>
              <w:t>Л.Л.</w:t>
            </w:r>
          </w:p>
          <w:p w:rsidR="00DE58D2" w:rsidRPr="000C44C1" w:rsidRDefault="00DE58D2" w:rsidP="00154622">
            <w:pPr>
              <w:pStyle w:val="a00"/>
              <w:spacing w:before="0" w:beforeAutospacing="0" w:after="0" w:afterAutospacing="0"/>
              <w:jc w:val="center"/>
              <w:rPr>
                <w:rStyle w:val="aa"/>
                <w:u w:val="single"/>
              </w:rPr>
            </w:pPr>
            <w:r w:rsidRPr="000C44C1">
              <w:rPr>
                <w:rStyle w:val="aa"/>
                <w:u w:val="single"/>
              </w:rPr>
              <w:t>Тираж  10</w:t>
            </w:r>
            <w:r w:rsidR="003E4DCA" w:rsidRPr="000C44C1">
              <w:rPr>
                <w:rStyle w:val="aa"/>
                <w:u w:val="single"/>
              </w:rPr>
              <w:t xml:space="preserve"> </w:t>
            </w:r>
            <w:r w:rsidRPr="000C44C1">
              <w:rPr>
                <w:rStyle w:val="aa"/>
                <w:u w:val="single"/>
              </w:rPr>
              <w:t>экз.</w:t>
            </w:r>
          </w:p>
          <w:p w:rsidR="00DE58D2" w:rsidRPr="000C44C1" w:rsidRDefault="00DE58D2" w:rsidP="00154622">
            <w:pPr>
              <w:pStyle w:val="a00"/>
              <w:spacing w:before="0" w:beforeAutospacing="0" w:after="0" w:afterAutospacing="0"/>
              <w:jc w:val="center"/>
              <w:rPr>
                <w:rStyle w:val="aa"/>
                <w:u w:val="single"/>
              </w:rPr>
            </w:pPr>
            <w:r w:rsidRPr="000C44C1">
              <w:rPr>
                <w:rStyle w:val="aa"/>
                <w:u w:val="single"/>
              </w:rPr>
              <w:t>форматА</w:t>
            </w:r>
            <w:proofErr w:type="gramStart"/>
            <w:r w:rsidRPr="000C44C1">
              <w:rPr>
                <w:rStyle w:val="aa"/>
                <w:u w:val="single"/>
              </w:rPr>
              <w:t>4</w:t>
            </w:r>
            <w:proofErr w:type="gramEnd"/>
          </w:p>
          <w:p w:rsidR="00DE58D2" w:rsidRPr="000C44C1" w:rsidRDefault="00DE58D2" w:rsidP="00154622">
            <w:pPr>
              <w:pStyle w:val="a00"/>
              <w:spacing w:before="0" w:beforeAutospacing="0" w:after="0" w:afterAutospacing="0"/>
              <w:jc w:val="center"/>
            </w:pPr>
            <w:r w:rsidRPr="000C44C1">
              <w:rPr>
                <w:rStyle w:val="aa"/>
                <w:u w:val="single"/>
              </w:rPr>
              <w:t>Распространяется</w:t>
            </w:r>
          </w:p>
        </w:tc>
      </w:tr>
    </w:tbl>
    <w:p w:rsidR="000C44C1" w:rsidRPr="000C44C1" w:rsidRDefault="000C44C1">
      <w:pPr>
        <w:rPr>
          <w:rFonts w:ascii="Times New Roman" w:hAnsi="Times New Roman" w:cs="Times New Roman"/>
          <w:sz w:val="24"/>
          <w:szCs w:val="24"/>
        </w:rPr>
      </w:pPr>
    </w:p>
    <w:sectPr w:rsidR="000C44C1" w:rsidRPr="000C44C1" w:rsidSect="002D7189">
      <w:footerReference w:type="default" r:id="rId9"/>
      <w:pgSz w:w="11905" w:h="16838" w:code="9"/>
      <w:pgMar w:top="567" w:right="851"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470" w:rsidRDefault="004D3470" w:rsidP="00C86E75">
      <w:pPr>
        <w:spacing w:after="0" w:line="240" w:lineRule="auto"/>
      </w:pPr>
      <w:r>
        <w:separator/>
      </w:r>
    </w:p>
  </w:endnote>
  <w:endnote w:type="continuationSeparator" w:id="0">
    <w:p w:rsidR="004D3470" w:rsidRDefault="004D3470" w:rsidP="00C86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ndale Sans UI">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9FE" w:rsidRPr="001447BC" w:rsidRDefault="00CC19FE" w:rsidP="006476AD">
    <w:pPr>
      <w:pStyle w:val="af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470" w:rsidRDefault="004D3470" w:rsidP="00C86E75">
      <w:pPr>
        <w:spacing w:after="0" w:line="240" w:lineRule="auto"/>
      </w:pPr>
      <w:r>
        <w:separator/>
      </w:r>
    </w:p>
  </w:footnote>
  <w:footnote w:type="continuationSeparator" w:id="0">
    <w:p w:rsidR="004D3470" w:rsidRDefault="004D3470" w:rsidP="00C86E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E84F230"/>
    <w:lvl w:ilvl="0">
      <w:start w:val="1"/>
      <w:numFmt w:val="decimal"/>
      <w:pStyle w:val="a"/>
      <w:lvlText w:val="%1."/>
      <w:lvlJc w:val="left"/>
      <w:pPr>
        <w:tabs>
          <w:tab w:val="num" w:pos="360"/>
        </w:tabs>
        <w:ind w:left="360" w:hanging="360"/>
      </w:pPr>
    </w:lvl>
  </w:abstractNum>
  <w:abstractNum w:abstractNumId="1">
    <w:nsid w:val="FFFFFF89"/>
    <w:multiLevelType w:val="singleLevel"/>
    <w:tmpl w:val="762293EC"/>
    <w:lvl w:ilvl="0">
      <w:start w:val="1"/>
      <w:numFmt w:val="bullet"/>
      <w:pStyle w:val="a0"/>
      <w:lvlText w:val=""/>
      <w:lvlJc w:val="left"/>
      <w:pPr>
        <w:tabs>
          <w:tab w:val="num" w:pos="360"/>
        </w:tabs>
        <w:ind w:left="360" w:hanging="360"/>
      </w:pPr>
      <w:rPr>
        <w:rFonts w:ascii="Symbol" w:hAnsi="Symbol" w:hint="default"/>
      </w:rPr>
    </w:lvl>
  </w:abstractNum>
  <w:abstractNum w:abstractNumId="2">
    <w:nsid w:val="00000001"/>
    <w:multiLevelType w:val="multilevel"/>
    <w:tmpl w:val="CA2C9BC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3">
    <w:nsid w:val="00000002"/>
    <w:multiLevelType w:val="singleLevel"/>
    <w:tmpl w:val="00000002"/>
    <w:name w:val="WW8Num2"/>
    <w:lvl w:ilvl="0">
      <w:start w:val="1"/>
      <w:numFmt w:val="decimal"/>
      <w:lvlText w:val="%1)"/>
      <w:lvlJc w:val="left"/>
      <w:pPr>
        <w:tabs>
          <w:tab w:val="num" w:pos="0"/>
        </w:tabs>
        <w:ind w:left="1429" w:hanging="360"/>
      </w:pPr>
      <w:rPr>
        <w:rFonts w:ascii="Times New Roman" w:eastAsia="Times New Roman" w:hAnsi="Times New Roman" w:cs="Times New Roman"/>
        <w:color w:val="00000A"/>
        <w:sz w:val="28"/>
        <w:szCs w:val="28"/>
      </w:rPr>
    </w:lvl>
  </w:abstractNum>
  <w:abstractNum w:abstractNumId="4">
    <w:nsid w:val="00000003"/>
    <w:multiLevelType w:val="singleLevel"/>
    <w:tmpl w:val="00000003"/>
    <w:name w:val="WW8Num4"/>
    <w:lvl w:ilvl="0">
      <w:start w:val="23"/>
      <w:numFmt w:val="bullet"/>
      <w:lvlText w:val="-"/>
      <w:lvlJc w:val="left"/>
      <w:pPr>
        <w:tabs>
          <w:tab w:val="num" w:pos="-1440"/>
        </w:tabs>
        <w:ind w:left="720" w:hanging="360"/>
      </w:pPr>
      <w:rPr>
        <w:rFonts w:ascii="Times New Roman" w:hAnsi="Times New Roman"/>
      </w:rPr>
    </w:lvl>
  </w:abstractNum>
  <w:abstractNum w:abstractNumId="5">
    <w:nsid w:val="00000004"/>
    <w:multiLevelType w:val="singleLevel"/>
    <w:tmpl w:val="00000004"/>
    <w:name w:val="WW8Num5"/>
    <w:lvl w:ilvl="0">
      <w:start w:val="23"/>
      <w:numFmt w:val="bullet"/>
      <w:lvlText w:val="-"/>
      <w:lvlJc w:val="left"/>
      <w:pPr>
        <w:tabs>
          <w:tab w:val="num" w:pos="1605"/>
        </w:tabs>
        <w:ind w:left="1605" w:hanging="885"/>
      </w:pPr>
      <w:rPr>
        <w:rFonts w:ascii="Times New Roman" w:hAnsi="Times New Roman"/>
        <w:sz w:val="28"/>
      </w:rPr>
    </w:lvl>
  </w:abstractNum>
  <w:abstractNum w:abstractNumId="6">
    <w:nsid w:val="00000005"/>
    <w:multiLevelType w:val="singleLevel"/>
    <w:tmpl w:val="00000005"/>
    <w:name w:val="WW8Num6"/>
    <w:lvl w:ilvl="0">
      <w:start w:val="23"/>
      <w:numFmt w:val="bullet"/>
      <w:lvlText w:val="-"/>
      <w:lvlJc w:val="left"/>
      <w:pPr>
        <w:tabs>
          <w:tab w:val="num" w:pos="0"/>
        </w:tabs>
        <w:ind w:left="1440" w:hanging="360"/>
      </w:pPr>
      <w:rPr>
        <w:rFonts w:ascii="Times New Roman" w:hAnsi="Times New Roman"/>
        <w:color w:val="000000"/>
        <w:sz w:val="26"/>
      </w:rPr>
    </w:lvl>
  </w:abstractNum>
  <w:abstractNum w:abstractNumId="7">
    <w:nsid w:val="00000006"/>
    <w:multiLevelType w:val="singleLevel"/>
    <w:tmpl w:val="00000006"/>
    <w:name w:val="WW8Num7"/>
    <w:lvl w:ilvl="0">
      <w:start w:val="23"/>
      <w:numFmt w:val="bullet"/>
      <w:lvlText w:val="-"/>
      <w:lvlJc w:val="left"/>
      <w:pPr>
        <w:tabs>
          <w:tab w:val="num" w:pos="0"/>
        </w:tabs>
        <w:ind w:left="1440" w:hanging="360"/>
      </w:pPr>
      <w:rPr>
        <w:rFonts w:ascii="Times New Roman" w:hAnsi="Times New Roman"/>
        <w:sz w:val="24"/>
      </w:rPr>
    </w:lvl>
  </w:abstractNum>
  <w:abstractNum w:abstractNumId="8">
    <w:nsid w:val="00000007"/>
    <w:multiLevelType w:val="multilevel"/>
    <w:tmpl w:val="00000007"/>
    <w:name w:val="WW8Num8"/>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01BD6B7C"/>
    <w:multiLevelType w:val="hybridMultilevel"/>
    <w:tmpl w:val="050A93C0"/>
    <w:lvl w:ilvl="0" w:tplc="D7068CEA">
      <w:start w:val="1"/>
      <w:numFmt w:val="decimal"/>
      <w:lvlText w:val="%1)"/>
      <w:lvlJc w:val="left"/>
      <w:pPr>
        <w:tabs>
          <w:tab w:val="num" w:pos="644"/>
        </w:tabs>
        <w:ind w:left="644"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4A84828"/>
    <w:multiLevelType w:val="hybridMultilevel"/>
    <w:tmpl w:val="8A5671CC"/>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6395881"/>
    <w:multiLevelType w:val="multilevel"/>
    <w:tmpl w:val="BCCEBE14"/>
    <w:lvl w:ilvl="0">
      <w:start w:val="1"/>
      <w:numFmt w:val="decimal"/>
      <w:lvlText w:val="%1."/>
      <w:lvlJc w:val="left"/>
      <w:pPr>
        <w:ind w:left="360" w:hanging="360"/>
      </w:pPr>
      <w:rPr>
        <w:rFonts w:hint="default"/>
      </w:rPr>
    </w:lvl>
    <w:lvl w:ilvl="1">
      <w:start w:val="1"/>
      <w:numFmt w:val="bullet"/>
      <w:suff w:val="space"/>
      <w:lvlText w:val=""/>
      <w:lvlJc w:val="left"/>
      <w:pPr>
        <w:ind w:left="0" w:firstLine="709"/>
      </w:pPr>
      <w:rPr>
        <w:rFonts w:ascii="Symbol" w:hAnsi="Symbol" w:hint="default"/>
        <w:sz w:val="28"/>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D5479AF"/>
    <w:multiLevelType w:val="hybridMultilevel"/>
    <w:tmpl w:val="79D688F8"/>
    <w:lvl w:ilvl="0" w:tplc="01CC3F36">
      <w:start w:val="1"/>
      <w:numFmt w:val="russianLower"/>
      <w:lvlText w:val="%1)"/>
      <w:lvlJc w:val="left"/>
      <w:pPr>
        <w:ind w:left="1495" w:hanging="360"/>
      </w:pPr>
      <w:rPr>
        <w:rFonts w:ascii="Times New Roman" w:hAnsi="Times New Roman" w:cs="Times New Roman"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3">
    <w:nsid w:val="105D7467"/>
    <w:multiLevelType w:val="hybridMultilevel"/>
    <w:tmpl w:val="A4724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07C21FE"/>
    <w:multiLevelType w:val="multilevel"/>
    <w:tmpl w:val="3D36A6D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10C75D22"/>
    <w:multiLevelType w:val="hybridMultilevel"/>
    <w:tmpl w:val="59E4E0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2C01627"/>
    <w:multiLevelType w:val="multilevel"/>
    <w:tmpl w:val="17F8F9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9B1A32"/>
    <w:multiLevelType w:val="multilevel"/>
    <w:tmpl w:val="5B10DCCC"/>
    <w:lvl w:ilvl="0">
      <w:start w:val="1"/>
      <w:numFmt w:val="decimal"/>
      <w:lvlText w:val="%1."/>
      <w:lvlJc w:val="left"/>
      <w:pPr>
        <w:ind w:left="360" w:hanging="360"/>
      </w:pPr>
      <w:rPr>
        <w:rFonts w:hint="default"/>
      </w:rPr>
    </w:lvl>
    <w:lvl w:ilvl="1">
      <w:start w:val="1"/>
      <w:numFmt w:val="decimal"/>
      <w:suff w:val="space"/>
      <w:lvlText w:val="%1.%2."/>
      <w:lvlJc w:val="left"/>
      <w:pPr>
        <w:ind w:left="1" w:firstLine="709"/>
      </w:pPr>
      <w:rPr>
        <w:rFonts w:hint="default"/>
        <w:color w:val="auto"/>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184950DD"/>
    <w:multiLevelType w:val="hybridMultilevel"/>
    <w:tmpl w:val="902E9EB6"/>
    <w:lvl w:ilvl="0" w:tplc="9A9277C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1CC607FD"/>
    <w:multiLevelType w:val="hybridMultilevel"/>
    <w:tmpl w:val="26E6A286"/>
    <w:lvl w:ilvl="0" w:tplc="FDCAE75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F17A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58A5684"/>
    <w:multiLevelType w:val="multilevel"/>
    <w:tmpl w:val="78FCC9C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7470BD4"/>
    <w:multiLevelType w:val="multilevel"/>
    <w:tmpl w:val="CAC8EA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9B37DC0"/>
    <w:multiLevelType w:val="hybridMultilevel"/>
    <w:tmpl w:val="77686B98"/>
    <w:lvl w:ilvl="0" w:tplc="548859E8">
      <w:start w:val="9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D177A43"/>
    <w:multiLevelType w:val="multilevel"/>
    <w:tmpl w:val="159A0B94"/>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F3718D2"/>
    <w:multiLevelType w:val="multilevel"/>
    <w:tmpl w:val="47A63CDC"/>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6">
    <w:nsid w:val="30BD07AB"/>
    <w:multiLevelType w:val="hybridMultilevel"/>
    <w:tmpl w:val="008AF37E"/>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391D2C"/>
    <w:multiLevelType w:val="multilevel"/>
    <w:tmpl w:val="0AB4F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F986BEF"/>
    <w:multiLevelType w:val="hybridMultilevel"/>
    <w:tmpl w:val="9698C5A2"/>
    <w:lvl w:ilvl="0" w:tplc="FB1C12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23824E7"/>
    <w:multiLevelType w:val="hybridMultilevel"/>
    <w:tmpl w:val="D2664862"/>
    <w:lvl w:ilvl="0" w:tplc="576A07D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4A0F87"/>
    <w:multiLevelType w:val="multilevel"/>
    <w:tmpl w:val="9DBCE6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28A4DD4"/>
    <w:multiLevelType w:val="hybridMultilevel"/>
    <w:tmpl w:val="05C21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2D2CFF"/>
    <w:multiLevelType w:val="hybridMultilevel"/>
    <w:tmpl w:val="FAC4DBF8"/>
    <w:lvl w:ilvl="0" w:tplc="99025CF6">
      <w:start w:val="1"/>
      <w:numFmt w:val="decimal"/>
      <w:lvlText w:val="2.%1."/>
      <w:lvlJc w:val="left"/>
      <w:pPr>
        <w:tabs>
          <w:tab w:val="num" w:pos="709"/>
        </w:tabs>
        <w:ind w:left="0" w:firstLine="709"/>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1664278"/>
    <w:multiLevelType w:val="hybridMultilevel"/>
    <w:tmpl w:val="4F806ADA"/>
    <w:lvl w:ilvl="0" w:tplc="6100CC00">
      <w:start w:val="1"/>
      <w:numFmt w:val="russianLower"/>
      <w:lvlText w:val="%1)"/>
      <w:lvlJc w:val="left"/>
      <w:pPr>
        <w:ind w:left="1252"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FF4B63"/>
    <w:multiLevelType w:val="hybridMultilevel"/>
    <w:tmpl w:val="B5B69B8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131FFE"/>
    <w:multiLevelType w:val="hybridMultilevel"/>
    <w:tmpl w:val="050A93C0"/>
    <w:lvl w:ilvl="0" w:tplc="D7068CE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72CB1C55"/>
    <w:multiLevelType w:val="multilevel"/>
    <w:tmpl w:val="BDE46BFA"/>
    <w:lvl w:ilvl="0">
      <w:start w:val="1"/>
      <w:numFmt w:val="decimal"/>
      <w:lvlText w:val="%1."/>
      <w:lvlJc w:val="left"/>
      <w:pPr>
        <w:ind w:left="360" w:hanging="360"/>
      </w:pPr>
      <w:rPr>
        <w:rFonts w:hint="default"/>
      </w:rPr>
    </w:lvl>
    <w:lvl w:ilvl="1">
      <w:start w:val="1"/>
      <w:numFmt w:val="decimal"/>
      <w:suff w:val="space"/>
      <w:lvlText w:val="%1.%2."/>
      <w:lvlJc w:val="left"/>
      <w:pPr>
        <w:ind w:left="-141" w:firstLine="709"/>
      </w:pPr>
      <w:rPr>
        <w:rFonts w:hint="default"/>
        <w:color w:val="auto"/>
        <w:sz w:val="16"/>
        <w:szCs w:val="16"/>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304406B"/>
    <w:multiLevelType w:val="hybridMultilevel"/>
    <w:tmpl w:val="738ADB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4F415D2"/>
    <w:multiLevelType w:val="hybridMultilevel"/>
    <w:tmpl w:val="6FBAB074"/>
    <w:lvl w:ilvl="0" w:tplc="8CAABA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DFE55F4"/>
    <w:multiLevelType w:val="multilevel"/>
    <w:tmpl w:val="9266EE46"/>
    <w:name w:val="WW8Num18"/>
    <w:lvl w:ilvl="0">
      <w:start w:val="1"/>
      <w:numFmt w:val="decimal"/>
      <w:lvlText w:val="%1."/>
      <w:lvlJc w:val="left"/>
      <w:pPr>
        <w:tabs>
          <w:tab w:val="num" w:pos="1425"/>
        </w:tabs>
        <w:ind w:left="1425" w:hanging="1425"/>
      </w:pPr>
    </w:lvl>
    <w:lvl w:ilvl="1">
      <w:start w:val="2"/>
      <w:numFmt w:val="decimal"/>
      <w:lvlText w:val="%1.%2."/>
      <w:lvlJc w:val="left"/>
      <w:pPr>
        <w:tabs>
          <w:tab w:val="num" w:pos="1425"/>
        </w:tabs>
        <w:ind w:left="1425" w:hanging="1425"/>
      </w:pPr>
    </w:lvl>
    <w:lvl w:ilvl="2">
      <w:start w:val="1"/>
      <w:numFmt w:val="decimal"/>
      <w:lvlText w:val="%1.%2.%3."/>
      <w:lvlJc w:val="left"/>
      <w:pPr>
        <w:tabs>
          <w:tab w:val="num" w:pos="2843"/>
        </w:tabs>
        <w:ind w:left="2843" w:hanging="1425"/>
      </w:pPr>
    </w:lvl>
    <w:lvl w:ilvl="3">
      <w:start w:val="1"/>
      <w:numFmt w:val="decimal"/>
      <w:lvlText w:val="%1.%2.%3.%4."/>
      <w:lvlJc w:val="left"/>
      <w:pPr>
        <w:tabs>
          <w:tab w:val="num" w:pos="3552"/>
        </w:tabs>
        <w:ind w:left="3552" w:hanging="1425"/>
      </w:pPr>
    </w:lvl>
    <w:lvl w:ilvl="4">
      <w:start w:val="1"/>
      <w:numFmt w:val="decimal"/>
      <w:lvlText w:val="%1.%2.%3.%4.%5."/>
      <w:lvlJc w:val="left"/>
      <w:pPr>
        <w:tabs>
          <w:tab w:val="num" w:pos="4261"/>
        </w:tabs>
        <w:ind w:left="4261" w:hanging="1425"/>
      </w:pPr>
    </w:lvl>
    <w:lvl w:ilvl="5">
      <w:start w:val="1"/>
      <w:numFmt w:val="decimal"/>
      <w:lvlText w:val="%1.%2.%3.%4.%5.%6."/>
      <w:lvlJc w:val="left"/>
      <w:pPr>
        <w:tabs>
          <w:tab w:val="num" w:pos="4970"/>
        </w:tabs>
        <w:ind w:left="4970" w:hanging="142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num w:numId="1">
    <w:abstractNumId w:val="20"/>
  </w:num>
  <w:num w:numId="2">
    <w:abstractNumId w:val="17"/>
  </w:num>
  <w:num w:numId="3">
    <w:abstractNumId w:val="11"/>
  </w:num>
  <w:num w:numId="4">
    <w:abstractNumId w:val="1"/>
  </w:num>
  <w:num w:numId="5">
    <w:abstractNumId w:val="37"/>
  </w:num>
  <w:num w:numId="6">
    <w:abstractNumId w:val="26"/>
  </w:num>
  <w:num w:numId="7">
    <w:abstractNumId w:val="0"/>
  </w:num>
  <w:num w:numId="8">
    <w:abstractNumId w:val="12"/>
  </w:num>
  <w:num w:numId="9">
    <w:abstractNumId w:val="33"/>
  </w:num>
  <w:num w:numId="10">
    <w:abstractNumId w:val="34"/>
  </w:num>
  <w:num w:numId="11">
    <w:abstractNumId w:val="14"/>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9"/>
  </w:num>
  <w:num w:numId="21">
    <w:abstractNumId w:val="39"/>
  </w:num>
  <w:num w:numId="22">
    <w:abstractNumId w:val="35"/>
  </w:num>
  <w:num w:numId="23">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3"/>
  </w:num>
  <w:num w:numId="26">
    <w:abstractNumId w:val="13"/>
  </w:num>
  <w:num w:numId="27">
    <w:abstractNumId w:val="9"/>
  </w:num>
  <w:num w:numId="28">
    <w:abstractNumId w:val="22"/>
  </w:num>
  <w:num w:numId="29">
    <w:abstractNumId w:val="30"/>
  </w:num>
  <w:num w:numId="30">
    <w:abstractNumId w:val="16"/>
  </w:num>
  <w:num w:numId="31">
    <w:abstractNumId w:val="21"/>
  </w:num>
  <w:num w:numId="32">
    <w:abstractNumId w:val="31"/>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F2743"/>
    <w:rsid w:val="00000FAE"/>
    <w:rsid w:val="00007086"/>
    <w:rsid w:val="00013178"/>
    <w:rsid w:val="00013D06"/>
    <w:rsid w:val="00026C85"/>
    <w:rsid w:val="00035841"/>
    <w:rsid w:val="000427D4"/>
    <w:rsid w:val="000571B4"/>
    <w:rsid w:val="00057F0E"/>
    <w:rsid w:val="00071C4D"/>
    <w:rsid w:val="00074168"/>
    <w:rsid w:val="000868DA"/>
    <w:rsid w:val="00086BBC"/>
    <w:rsid w:val="000A0FB9"/>
    <w:rsid w:val="000A4485"/>
    <w:rsid w:val="000A70A6"/>
    <w:rsid w:val="000B130F"/>
    <w:rsid w:val="000B4CE4"/>
    <w:rsid w:val="000B52E9"/>
    <w:rsid w:val="000C44C1"/>
    <w:rsid w:val="000D2898"/>
    <w:rsid w:val="000E379B"/>
    <w:rsid w:val="000E4A59"/>
    <w:rsid w:val="000F4530"/>
    <w:rsid w:val="000F5312"/>
    <w:rsid w:val="000F6D66"/>
    <w:rsid w:val="00101972"/>
    <w:rsid w:val="00103969"/>
    <w:rsid w:val="00106E75"/>
    <w:rsid w:val="0011560B"/>
    <w:rsid w:val="00117826"/>
    <w:rsid w:val="001210C0"/>
    <w:rsid w:val="00122A2B"/>
    <w:rsid w:val="0012459C"/>
    <w:rsid w:val="0014004C"/>
    <w:rsid w:val="00150A77"/>
    <w:rsid w:val="00154622"/>
    <w:rsid w:val="001572EF"/>
    <w:rsid w:val="00163720"/>
    <w:rsid w:val="00167E05"/>
    <w:rsid w:val="00173E8E"/>
    <w:rsid w:val="001777E3"/>
    <w:rsid w:val="001777E5"/>
    <w:rsid w:val="00177B49"/>
    <w:rsid w:val="00181F8E"/>
    <w:rsid w:val="00183DF3"/>
    <w:rsid w:val="00194F67"/>
    <w:rsid w:val="001A0722"/>
    <w:rsid w:val="001A0783"/>
    <w:rsid w:val="001A37DC"/>
    <w:rsid w:val="001B26F0"/>
    <w:rsid w:val="001B41F8"/>
    <w:rsid w:val="001B74DD"/>
    <w:rsid w:val="001D38CA"/>
    <w:rsid w:val="001E0F12"/>
    <w:rsid w:val="001E12FA"/>
    <w:rsid w:val="001E524F"/>
    <w:rsid w:val="001F0BF0"/>
    <w:rsid w:val="001F15C0"/>
    <w:rsid w:val="001F4062"/>
    <w:rsid w:val="00215CF8"/>
    <w:rsid w:val="00224301"/>
    <w:rsid w:val="00230D9C"/>
    <w:rsid w:val="00233446"/>
    <w:rsid w:val="00233D6E"/>
    <w:rsid w:val="0024046B"/>
    <w:rsid w:val="00245FF1"/>
    <w:rsid w:val="002503CE"/>
    <w:rsid w:val="00265071"/>
    <w:rsid w:val="002666F7"/>
    <w:rsid w:val="00271FEE"/>
    <w:rsid w:val="00274F06"/>
    <w:rsid w:val="00275E89"/>
    <w:rsid w:val="00277E38"/>
    <w:rsid w:val="00280E13"/>
    <w:rsid w:val="002834E0"/>
    <w:rsid w:val="00285B58"/>
    <w:rsid w:val="002B694A"/>
    <w:rsid w:val="002C1F9C"/>
    <w:rsid w:val="002C52D0"/>
    <w:rsid w:val="002C75C9"/>
    <w:rsid w:val="002D7189"/>
    <w:rsid w:val="002D789C"/>
    <w:rsid w:val="002D7DAE"/>
    <w:rsid w:val="002E578D"/>
    <w:rsid w:val="002F5B39"/>
    <w:rsid w:val="002F602E"/>
    <w:rsid w:val="002F7ED4"/>
    <w:rsid w:val="0032394C"/>
    <w:rsid w:val="00324F76"/>
    <w:rsid w:val="00342EA7"/>
    <w:rsid w:val="003439BE"/>
    <w:rsid w:val="00344147"/>
    <w:rsid w:val="00357F48"/>
    <w:rsid w:val="003640B9"/>
    <w:rsid w:val="0037049B"/>
    <w:rsid w:val="003721BE"/>
    <w:rsid w:val="003755D2"/>
    <w:rsid w:val="00377450"/>
    <w:rsid w:val="003949FC"/>
    <w:rsid w:val="00395967"/>
    <w:rsid w:val="00396CED"/>
    <w:rsid w:val="00397A69"/>
    <w:rsid w:val="003A169C"/>
    <w:rsid w:val="003A2F3C"/>
    <w:rsid w:val="003A475B"/>
    <w:rsid w:val="003A6724"/>
    <w:rsid w:val="003A70D0"/>
    <w:rsid w:val="003B01C1"/>
    <w:rsid w:val="003C00D1"/>
    <w:rsid w:val="003C1380"/>
    <w:rsid w:val="003C32B4"/>
    <w:rsid w:val="003C7D18"/>
    <w:rsid w:val="003D432E"/>
    <w:rsid w:val="003D4613"/>
    <w:rsid w:val="003D77CC"/>
    <w:rsid w:val="003D7D72"/>
    <w:rsid w:val="003E0877"/>
    <w:rsid w:val="003E3CD0"/>
    <w:rsid w:val="003E4DCA"/>
    <w:rsid w:val="003E746D"/>
    <w:rsid w:val="003F05EE"/>
    <w:rsid w:val="003F7DFA"/>
    <w:rsid w:val="00410FC4"/>
    <w:rsid w:val="00413048"/>
    <w:rsid w:val="00420886"/>
    <w:rsid w:val="00426706"/>
    <w:rsid w:val="00430E79"/>
    <w:rsid w:val="00434F14"/>
    <w:rsid w:val="0043502C"/>
    <w:rsid w:val="00441922"/>
    <w:rsid w:val="004466EC"/>
    <w:rsid w:val="00447752"/>
    <w:rsid w:val="00447998"/>
    <w:rsid w:val="0046608C"/>
    <w:rsid w:val="0046659D"/>
    <w:rsid w:val="00472114"/>
    <w:rsid w:val="004731A4"/>
    <w:rsid w:val="00481DB3"/>
    <w:rsid w:val="00482684"/>
    <w:rsid w:val="00482E61"/>
    <w:rsid w:val="0049356C"/>
    <w:rsid w:val="004A1662"/>
    <w:rsid w:val="004B4D20"/>
    <w:rsid w:val="004B4E3D"/>
    <w:rsid w:val="004B69D6"/>
    <w:rsid w:val="004C032F"/>
    <w:rsid w:val="004C0E9E"/>
    <w:rsid w:val="004D14A8"/>
    <w:rsid w:val="004D27F6"/>
    <w:rsid w:val="004D3470"/>
    <w:rsid w:val="004D3B03"/>
    <w:rsid w:val="004D798C"/>
    <w:rsid w:val="004D7BCB"/>
    <w:rsid w:val="004E260C"/>
    <w:rsid w:val="004E34A4"/>
    <w:rsid w:val="004F2743"/>
    <w:rsid w:val="0050106A"/>
    <w:rsid w:val="00501A73"/>
    <w:rsid w:val="00511321"/>
    <w:rsid w:val="00511A45"/>
    <w:rsid w:val="00511C5B"/>
    <w:rsid w:val="00513392"/>
    <w:rsid w:val="005157D9"/>
    <w:rsid w:val="00522596"/>
    <w:rsid w:val="00522C3B"/>
    <w:rsid w:val="00530A44"/>
    <w:rsid w:val="00540C78"/>
    <w:rsid w:val="0054118B"/>
    <w:rsid w:val="00542FFF"/>
    <w:rsid w:val="00547DAF"/>
    <w:rsid w:val="00551C94"/>
    <w:rsid w:val="00564164"/>
    <w:rsid w:val="00576480"/>
    <w:rsid w:val="0058373A"/>
    <w:rsid w:val="00592464"/>
    <w:rsid w:val="005937FE"/>
    <w:rsid w:val="005A47DE"/>
    <w:rsid w:val="005A67F6"/>
    <w:rsid w:val="005A6925"/>
    <w:rsid w:val="005B5F6F"/>
    <w:rsid w:val="005C3CE1"/>
    <w:rsid w:val="005D05ED"/>
    <w:rsid w:val="005D192D"/>
    <w:rsid w:val="005D3493"/>
    <w:rsid w:val="005D387E"/>
    <w:rsid w:val="005D40BE"/>
    <w:rsid w:val="005E09E3"/>
    <w:rsid w:val="005E28A9"/>
    <w:rsid w:val="005E6DCC"/>
    <w:rsid w:val="005F3D9A"/>
    <w:rsid w:val="005F76F4"/>
    <w:rsid w:val="006007F5"/>
    <w:rsid w:val="00610267"/>
    <w:rsid w:val="006111C7"/>
    <w:rsid w:val="00611C47"/>
    <w:rsid w:val="006135EF"/>
    <w:rsid w:val="00613BB6"/>
    <w:rsid w:val="006164E3"/>
    <w:rsid w:val="00623125"/>
    <w:rsid w:val="00623C61"/>
    <w:rsid w:val="00623D2F"/>
    <w:rsid w:val="00624D02"/>
    <w:rsid w:val="00625D71"/>
    <w:rsid w:val="00626576"/>
    <w:rsid w:val="00626D47"/>
    <w:rsid w:val="00626D55"/>
    <w:rsid w:val="00627A33"/>
    <w:rsid w:val="006476AD"/>
    <w:rsid w:val="0065234A"/>
    <w:rsid w:val="00663142"/>
    <w:rsid w:val="006657C3"/>
    <w:rsid w:val="0067589B"/>
    <w:rsid w:val="00677D21"/>
    <w:rsid w:val="0068047F"/>
    <w:rsid w:val="0068379A"/>
    <w:rsid w:val="00684029"/>
    <w:rsid w:val="0068427F"/>
    <w:rsid w:val="006866BF"/>
    <w:rsid w:val="00687AC3"/>
    <w:rsid w:val="006909AC"/>
    <w:rsid w:val="006935AD"/>
    <w:rsid w:val="006941A9"/>
    <w:rsid w:val="006A2E64"/>
    <w:rsid w:val="006B2564"/>
    <w:rsid w:val="006B355B"/>
    <w:rsid w:val="006B6B39"/>
    <w:rsid w:val="006B7B66"/>
    <w:rsid w:val="006C287E"/>
    <w:rsid w:val="006C535C"/>
    <w:rsid w:val="006C59B9"/>
    <w:rsid w:val="006C7158"/>
    <w:rsid w:val="006D3059"/>
    <w:rsid w:val="006E08EF"/>
    <w:rsid w:val="00702241"/>
    <w:rsid w:val="007047EA"/>
    <w:rsid w:val="00712E0A"/>
    <w:rsid w:val="0072191B"/>
    <w:rsid w:val="00721DAC"/>
    <w:rsid w:val="00726FFF"/>
    <w:rsid w:val="007302D7"/>
    <w:rsid w:val="00731460"/>
    <w:rsid w:val="00734B28"/>
    <w:rsid w:val="00736B30"/>
    <w:rsid w:val="00781D91"/>
    <w:rsid w:val="00783261"/>
    <w:rsid w:val="00783E9A"/>
    <w:rsid w:val="007A01C9"/>
    <w:rsid w:val="007A2C3B"/>
    <w:rsid w:val="007A36C1"/>
    <w:rsid w:val="007A6841"/>
    <w:rsid w:val="007B2C2D"/>
    <w:rsid w:val="007B4A8F"/>
    <w:rsid w:val="007B4ED4"/>
    <w:rsid w:val="007F1CEB"/>
    <w:rsid w:val="007F3C6D"/>
    <w:rsid w:val="00801D24"/>
    <w:rsid w:val="008042A9"/>
    <w:rsid w:val="00805282"/>
    <w:rsid w:val="00810090"/>
    <w:rsid w:val="00812A9D"/>
    <w:rsid w:val="00813184"/>
    <w:rsid w:val="00821450"/>
    <w:rsid w:val="00823E02"/>
    <w:rsid w:val="008243E4"/>
    <w:rsid w:val="008303BB"/>
    <w:rsid w:val="00835A75"/>
    <w:rsid w:val="00835C34"/>
    <w:rsid w:val="0083718A"/>
    <w:rsid w:val="0084117F"/>
    <w:rsid w:val="00842387"/>
    <w:rsid w:val="008446AC"/>
    <w:rsid w:val="008447D0"/>
    <w:rsid w:val="00846FDE"/>
    <w:rsid w:val="008548BD"/>
    <w:rsid w:val="0086054B"/>
    <w:rsid w:val="008656A1"/>
    <w:rsid w:val="00866B1E"/>
    <w:rsid w:val="00866BD4"/>
    <w:rsid w:val="00875F59"/>
    <w:rsid w:val="00877260"/>
    <w:rsid w:val="00880158"/>
    <w:rsid w:val="00880162"/>
    <w:rsid w:val="00883AA2"/>
    <w:rsid w:val="008873CB"/>
    <w:rsid w:val="00897A2D"/>
    <w:rsid w:val="008A29DA"/>
    <w:rsid w:val="008A2B0B"/>
    <w:rsid w:val="008A4994"/>
    <w:rsid w:val="008C434A"/>
    <w:rsid w:val="008C4510"/>
    <w:rsid w:val="008C5EC2"/>
    <w:rsid w:val="008D10DB"/>
    <w:rsid w:val="008D484B"/>
    <w:rsid w:val="008D4D21"/>
    <w:rsid w:val="008E08CB"/>
    <w:rsid w:val="008E0B81"/>
    <w:rsid w:val="008E1310"/>
    <w:rsid w:val="008E6730"/>
    <w:rsid w:val="008E7D5C"/>
    <w:rsid w:val="008F101A"/>
    <w:rsid w:val="008F3D27"/>
    <w:rsid w:val="008F7B5F"/>
    <w:rsid w:val="00904C3A"/>
    <w:rsid w:val="00910F4D"/>
    <w:rsid w:val="00911739"/>
    <w:rsid w:val="0092084F"/>
    <w:rsid w:val="00925423"/>
    <w:rsid w:val="00931940"/>
    <w:rsid w:val="0093247E"/>
    <w:rsid w:val="0093542F"/>
    <w:rsid w:val="00941F30"/>
    <w:rsid w:val="00943DC0"/>
    <w:rsid w:val="009441C8"/>
    <w:rsid w:val="00944F72"/>
    <w:rsid w:val="0094556B"/>
    <w:rsid w:val="00950A18"/>
    <w:rsid w:val="0095575D"/>
    <w:rsid w:val="00955D34"/>
    <w:rsid w:val="00957DE7"/>
    <w:rsid w:val="009634A9"/>
    <w:rsid w:val="00964497"/>
    <w:rsid w:val="009646CE"/>
    <w:rsid w:val="0096488C"/>
    <w:rsid w:val="0096619B"/>
    <w:rsid w:val="00971CE1"/>
    <w:rsid w:val="00971DBB"/>
    <w:rsid w:val="00972D02"/>
    <w:rsid w:val="009741E6"/>
    <w:rsid w:val="009745C2"/>
    <w:rsid w:val="009776AF"/>
    <w:rsid w:val="009A7F0D"/>
    <w:rsid w:val="009B35B4"/>
    <w:rsid w:val="009B68C4"/>
    <w:rsid w:val="009C5846"/>
    <w:rsid w:val="009C6343"/>
    <w:rsid w:val="009D248C"/>
    <w:rsid w:val="009D392F"/>
    <w:rsid w:val="009D5D58"/>
    <w:rsid w:val="009D7CB2"/>
    <w:rsid w:val="009F1E72"/>
    <w:rsid w:val="00A02114"/>
    <w:rsid w:val="00A02648"/>
    <w:rsid w:val="00A02EEC"/>
    <w:rsid w:val="00A06A04"/>
    <w:rsid w:val="00A07704"/>
    <w:rsid w:val="00A11804"/>
    <w:rsid w:val="00A14643"/>
    <w:rsid w:val="00A168F1"/>
    <w:rsid w:val="00A170CD"/>
    <w:rsid w:val="00A17E5A"/>
    <w:rsid w:val="00A2177D"/>
    <w:rsid w:val="00A2210F"/>
    <w:rsid w:val="00A254C9"/>
    <w:rsid w:val="00A32DA0"/>
    <w:rsid w:val="00A422EE"/>
    <w:rsid w:val="00A431BD"/>
    <w:rsid w:val="00A44610"/>
    <w:rsid w:val="00A51F48"/>
    <w:rsid w:val="00A55B11"/>
    <w:rsid w:val="00A6009B"/>
    <w:rsid w:val="00A61257"/>
    <w:rsid w:val="00A61AF9"/>
    <w:rsid w:val="00A66BF1"/>
    <w:rsid w:val="00A66ED8"/>
    <w:rsid w:val="00A67AE6"/>
    <w:rsid w:val="00A73EA6"/>
    <w:rsid w:val="00A74755"/>
    <w:rsid w:val="00A873F3"/>
    <w:rsid w:val="00A9004D"/>
    <w:rsid w:val="00A97418"/>
    <w:rsid w:val="00AA0163"/>
    <w:rsid w:val="00AC3637"/>
    <w:rsid w:val="00AC4D0C"/>
    <w:rsid w:val="00AC5077"/>
    <w:rsid w:val="00AC7F35"/>
    <w:rsid w:val="00AD27DB"/>
    <w:rsid w:val="00AD2AB5"/>
    <w:rsid w:val="00AD4E7A"/>
    <w:rsid w:val="00AD63F3"/>
    <w:rsid w:val="00AD767F"/>
    <w:rsid w:val="00AD7741"/>
    <w:rsid w:val="00AD7990"/>
    <w:rsid w:val="00AF1641"/>
    <w:rsid w:val="00AF52C7"/>
    <w:rsid w:val="00B01CA3"/>
    <w:rsid w:val="00B22547"/>
    <w:rsid w:val="00B265A8"/>
    <w:rsid w:val="00B35189"/>
    <w:rsid w:val="00B43385"/>
    <w:rsid w:val="00B4643D"/>
    <w:rsid w:val="00B51CB6"/>
    <w:rsid w:val="00B53BC8"/>
    <w:rsid w:val="00B5462A"/>
    <w:rsid w:val="00B64C18"/>
    <w:rsid w:val="00B64E91"/>
    <w:rsid w:val="00B70AE8"/>
    <w:rsid w:val="00B73A16"/>
    <w:rsid w:val="00B750F7"/>
    <w:rsid w:val="00B76560"/>
    <w:rsid w:val="00B76D62"/>
    <w:rsid w:val="00B81A27"/>
    <w:rsid w:val="00B91B1E"/>
    <w:rsid w:val="00B92074"/>
    <w:rsid w:val="00B948E9"/>
    <w:rsid w:val="00BA3F04"/>
    <w:rsid w:val="00BA55E7"/>
    <w:rsid w:val="00BA5EED"/>
    <w:rsid w:val="00BA7865"/>
    <w:rsid w:val="00BB0729"/>
    <w:rsid w:val="00BD0CDF"/>
    <w:rsid w:val="00BD45AA"/>
    <w:rsid w:val="00BD6812"/>
    <w:rsid w:val="00BE0830"/>
    <w:rsid w:val="00BE44A6"/>
    <w:rsid w:val="00BE57A7"/>
    <w:rsid w:val="00BE5E2D"/>
    <w:rsid w:val="00BF0E07"/>
    <w:rsid w:val="00C0023F"/>
    <w:rsid w:val="00C01100"/>
    <w:rsid w:val="00C06612"/>
    <w:rsid w:val="00C069A5"/>
    <w:rsid w:val="00C1635D"/>
    <w:rsid w:val="00C1682A"/>
    <w:rsid w:val="00C179CA"/>
    <w:rsid w:val="00C245C2"/>
    <w:rsid w:val="00C32F70"/>
    <w:rsid w:val="00C41678"/>
    <w:rsid w:val="00C44E7C"/>
    <w:rsid w:val="00C50357"/>
    <w:rsid w:val="00C50760"/>
    <w:rsid w:val="00C51259"/>
    <w:rsid w:val="00C64452"/>
    <w:rsid w:val="00C72402"/>
    <w:rsid w:val="00C80C5B"/>
    <w:rsid w:val="00C82BEB"/>
    <w:rsid w:val="00C86C73"/>
    <w:rsid w:val="00C86E75"/>
    <w:rsid w:val="00C927A4"/>
    <w:rsid w:val="00C9552A"/>
    <w:rsid w:val="00CA075C"/>
    <w:rsid w:val="00CB074F"/>
    <w:rsid w:val="00CB388D"/>
    <w:rsid w:val="00CB423F"/>
    <w:rsid w:val="00CB7678"/>
    <w:rsid w:val="00CC19FE"/>
    <w:rsid w:val="00CC2C5A"/>
    <w:rsid w:val="00CC62AB"/>
    <w:rsid w:val="00CC6BDA"/>
    <w:rsid w:val="00CD0A7D"/>
    <w:rsid w:val="00CE1109"/>
    <w:rsid w:val="00CE5C05"/>
    <w:rsid w:val="00CE792A"/>
    <w:rsid w:val="00CF0DD8"/>
    <w:rsid w:val="00CF110D"/>
    <w:rsid w:val="00D04367"/>
    <w:rsid w:val="00D04B0E"/>
    <w:rsid w:val="00D055E3"/>
    <w:rsid w:val="00D0580A"/>
    <w:rsid w:val="00D11784"/>
    <w:rsid w:val="00D119BB"/>
    <w:rsid w:val="00D21443"/>
    <w:rsid w:val="00D22E08"/>
    <w:rsid w:val="00D3407E"/>
    <w:rsid w:val="00D34767"/>
    <w:rsid w:val="00D37A4E"/>
    <w:rsid w:val="00D37DA6"/>
    <w:rsid w:val="00D406C0"/>
    <w:rsid w:val="00D43C82"/>
    <w:rsid w:val="00D50117"/>
    <w:rsid w:val="00D5406A"/>
    <w:rsid w:val="00D5431E"/>
    <w:rsid w:val="00D55A4B"/>
    <w:rsid w:val="00D642A6"/>
    <w:rsid w:val="00D71C33"/>
    <w:rsid w:val="00D803BA"/>
    <w:rsid w:val="00D832C9"/>
    <w:rsid w:val="00D84EDC"/>
    <w:rsid w:val="00D91E4B"/>
    <w:rsid w:val="00D955A1"/>
    <w:rsid w:val="00D97A10"/>
    <w:rsid w:val="00DA1A93"/>
    <w:rsid w:val="00DA6591"/>
    <w:rsid w:val="00DB3B73"/>
    <w:rsid w:val="00DB4396"/>
    <w:rsid w:val="00DC081B"/>
    <w:rsid w:val="00DC0C98"/>
    <w:rsid w:val="00DC0F47"/>
    <w:rsid w:val="00DC733B"/>
    <w:rsid w:val="00DD260A"/>
    <w:rsid w:val="00DD4FB7"/>
    <w:rsid w:val="00DE2E9D"/>
    <w:rsid w:val="00DE3BE1"/>
    <w:rsid w:val="00DE4B61"/>
    <w:rsid w:val="00DE58D2"/>
    <w:rsid w:val="00DF0CD7"/>
    <w:rsid w:val="00E0109E"/>
    <w:rsid w:val="00E0140F"/>
    <w:rsid w:val="00E04527"/>
    <w:rsid w:val="00E053F6"/>
    <w:rsid w:val="00E07FC0"/>
    <w:rsid w:val="00E11577"/>
    <w:rsid w:val="00E11613"/>
    <w:rsid w:val="00E1255F"/>
    <w:rsid w:val="00E150E1"/>
    <w:rsid w:val="00E17035"/>
    <w:rsid w:val="00E17D1D"/>
    <w:rsid w:val="00E2268C"/>
    <w:rsid w:val="00E33149"/>
    <w:rsid w:val="00E346F7"/>
    <w:rsid w:val="00E3754B"/>
    <w:rsid w:val="00E4420E"/>
    <w:rsid w:val="00E45715"/>
    <w:rsid w:val="00E473F8"/>
    <w:rsid w:val="00E47FE4"/>
    <w:rsid w:val="00E61D70"/>
    <w:rsid w:val="00E65172"/>
    <w:rsid w:val="00E75AF5"/>
    <w:rsid w:val="00E828D2"/>
    <w:rsid w:val="00E85FDF"/>
    <w:rsid w:val="00E94F43"/>
    <w:rsid w:val="00E96A77"/>
    <w:rsid w:val="00EA4602"/>
    <w:rsid w:val="00EB5C14"/>
    <w:rsid w:val="00EB5F46"/>
    <w:rsid w:val="00EC6700"/>
    <w:rsid w:val="00ED04FF"/>
    <w:rsid w:val="00ED7EBD"/>
    <w:rsid w:val="00EE135D"/>
    <w:rsid w:val="00EE4102"/>
    <w:rsid w:val="00EF08EF"/>
    <w:rsid w:val="00EF26AC"/>
    <w:rsid w:val="00EF4E08"/>
    <w:rsid w:val="00F00AF9"/>
    <w:rsid w:val="00F01607"/>
    <w:rsid w:val="00F029DA"/>
    <w:rsid w:val="00F02CE7"/>
    <w:rsid w:val="00F03A2A"/>
    <w:rsid w:val="00F03F43"/>
    <w:rsid w:val="00F141A9"/>
    <w:rsid w:val="00F20954"/>
    <w:rsid w:val="00F24EB9"/>
    <w:rsid w:val="00F26B47"/>
    <w:rsid w:val="00F3024B"/>
    <w:rsid w:val="00F30F3A"/>
    <w:rsid w:val="00F3217C"/>
    <w:rsid w:val="00F34004"/>
    <w:rsid w:val="00F357CF"/>
    <w:rsid w:val="00F41B03"/>
    <w:rsid w:val="00F52D0D"/>
    <w:rsid w:val="00F546D5"/>
    <w:rsid w:val="00F602F5"/>
    <w:rsid w:val="00F705B5"/>
    <w:rsid w:val="00F72E49"/>
    <w:rsid w:val="00F739DC"/>
    <w:rsid w:val="00F879FA"/>
    <w:rsid w:val="00FA11C9"/>
    <w:rsid w:val="00FA154C"/>
    <w:rsid w:val="00FA268A"/>
    <w:rsid w:val="00FA3806"/>
    <w:rsid w:val="00FA51E8"/>
    <w:rsid w:val="00FB5CF9"/>
    <w:rsid w:val="00FC2FFE"/>
    <w:rsid w:val="00FE5A50"/>
    <w:rsid w:val="00FF3F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F2743"/>
    <w:rPr>
      <w:rFonts w:eastAsiaTheme="minorEastAsia"/>
      <w:lang w:eastAsia="ru-RU"/>
    </w:rPr>
  </w:style>
  <w:style w:type="paragraph" w:styleId="1">
    <w:name w:val="heading 1"/>
    <w:basedOn w:val="a1"/>
    <w:next w:val="a1"/>
    <w:link w:val="10"/>
    <w:qFormat/>
    <w:rsid w:val="009C5846"/>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2">
    <w:name w:val="heading 2"/>
    <w:basedOn w:val="a1"/>
    <w:next w:val="a1"/>
    <w:link w:val="20"/>
    <w:qFormat/>
    <w:rsid w:val="003C7D18"/>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1"/>
    <w:next w:val="a1"/>
    <w:link w:val="30"/>
    <w:qFormat/>
    <w:rsid w:val="003C7D18"/>
    <w:pPr>
      <w:keepNext/>
      <w:spacing w:before="240" w:after="60" w:line="240" w:lineRule="auto"/>
      <w:outlineLvl w:val="2"/>
    </w:pPr>
    <w:rPr>
      <w:rFonts w:ascii="Arial" w:eastAsia="Times New Roman" w:hAnsi="Arial" w:cs="Arial"/>
      <w:b/>
      <w:bCs/>
      <w:sz w:val="26"/>
      <w:szCs w:val="26"/>
    </w:rPr>
  </w:style>
  <w:style w:type="paragraph" w:styleId="4">
    <w:name w:val="heading 4"/>
    <w:basedOn w:val="a1"/>
    <w:next w:val="a1"/>
    <w:link w:val="40"/>
    <w:uiPriority w:val="99"/>
    <w:qFormat/>
    <w:rsid w:val="00DB3B73"/>
    <w:pPr>
      <w:keepNext/>
      <w:spacing w:after="0" w:line="240" w:lineRule="auto"/>
      <w:jc w:val="center"/>
      <w:outlineLvl w:val="3"/>
    </w:pPr>
    <w:rPr>
      <w:rFonts w:ascii="Times New Roman" w:eastAsia="Times New Roman" w:hAnsi="Times New Roman" w:cs="Times New Roman"/>
      <w:sz w:val="24"/>
      <w:szCs w:val="24"/>
    </w:rPr>
  </w:style>
  <w:style w:type="paragraph" w:styleId="5">
    <w:name w:val="heading 5"/>
    <w:basedOn w:val="a1"/>
    <w:next w:val="a1"/>
    <w:link w:val="50"/>
    <w:qFormat/>
    <w:rsid w:val="00A67AE6"/>
    <w:pPr>
      <w:suppressAutoHyphens/>
      <w:spacing w:before="240" w:after="60" w:line="240" w:lineRule="auto"/>
      <w:outlineLvl w:val="4"/>
    </w:pPr>
    <w:rPr>
      <w:rFonts w:ascii="Calibri" w:eastAsia="Times New Roman" w:hAnsi="Calibri" w:cs="Times New Roman"/>
      <w:b/>
      <w:bCs/>
      <w:i/>
      <w:iCs/>
      <w:sz w:val="26"/>
      <w:szCs w:val="26"/>
      <w:lang w:eastAsia="zh-CN"/>
    </w:rPr>
  </w:style>
  <w:style w:type="paragraph" w:styleId="6">
    <w:name w:val="heading 6"/>
    <w:basedOn w:val="a1"/>
    <w:next w:val="a1"/>
    <w:link w:val="60"/>
    <w:qFormat/>
    <w:rsid w:val="00E17035"/>
    <w:pPr>
      <w:widowControl w:val="0"/>
      <w:autoSpaceDE w:val="0"/>
      <w:autoSpaceDN w:val="0"/>
      <w:adjustRightInd w:val="0"/>
      <w:spacing w:before="240" w:after="60" w:line="240" w:lineRule="auto"/>
      <w:ind w:firstLine="720"/>
      <w:jc w:val="both"/>
      <w:outlineLvl w:val="5"/>
    </w:pPr>
    <w:rPr>
      <w:rFonts w:ascii="Arial" w:eastAsia="Times New Roman" w:hAnsi="Arial" w:cs="Arial"/>
      <w:b/>
      <w:bCs/>
    </w:rPr>
  </w:style>
  <w:style w:type="paragraph" w:styleId="7">
    <w:name w:val="heading 7"/>
    <w:basedOn w:val="a1"/>
    <w:next w:val="a1"/>
    <w:link w:val="70"/>
    <w:qFormat/>
    <w:rsid w:val="00A67AE6"/>
    <w:pPr>
      <w:suppressAutoHyphens/>
      <w:spacing w:before="240" w:after="60" w:line="240" w:lineRule="auto"/>
      <w:outlineLvl w:val="6"/>
    </w:pPr>
    <w:rPr>
      <w:rFonts w:ascii="Calibri" w:eastAsia="Times New Roman" w:hAnsi="Calibri" w:cs="Times New Roman"/>
      <w:sz w:val="24"/>
      <w:szCs w:val="24"/>
      <w:lang w:eastAsia="zh-CN"/>
    </w:rPr>
  </w:style>
  <w:style w:type="paragraph" w:styleId="9">
    <w:name w:val="heading 9"/>
    <w:basedOn w:val="a1"/>
    <w:next w:val="a1"/>
    <w:link w:val="90"/>
    <w:qFormat/>
    <w:rsid w:val="00A67AE6"/>
    <w:pPr>
      <w:suppressAutoHyphens/>
      <w:spacing w:before="240" w:after="60" w:line="240" w:lineRule="auto"/>
      <w:outlineLvl w:val="8"/>
    </w:pPr>
    <w:rPr>
      <w:rFonts w:ascii="Cambria" w:eastAsia="Times New Roman" w:hAnsi="Cambria" w:cs="Times New Roman"/>
      <w:lang w:eastAsia="zh-C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4F274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1"/>
    <w:link w:val="a7"/>
    <w:unhideWhenUsed/>
    <w:rsid w:val="004F2743"/>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2"/>
    <w:link w:val="a6"/>
    <w:rsid w:val="004F2743"/>
    <w:rPr>
      <w:rFonts w:ascii="Times New Roman" w:eastAsia="Times New Roman" w:hAnsi="Times New Roman" w:cs="Times New Roman"/>
      <w:sz w:val="24"/>
      <w:szCs w:val="24"/>
      <w:lang w:eastAsia="ru-RU"/>
    </w:rPr>
  </w:style>
  <w:style w:type="paragraph" w:styleId="a8">
    <w:name w:val="Plain Text"/>
    <w:basedOn w:val="a1"/>
    <w:link w:val="a9"/>
    <w:unhideWhenUsed/>
    <w:rsid w:val="004F2743"/>
    <w:pPr>
      <w:spacing w:after="0" w:line="240" w:lineRule="auto"/>
    </w:pPr>
    <w:rPr>
      <w:rFonts w:ascii="Courier New" w:eastAsia="Times New Roman" w:hAnsi="Courier New" w:cs="Courier New"/>
      <w:sz w:val="20"/>
      <w:szCs w:val="20"/>
    </w:rPr>
  </w:style>
  <w:style w:type="character" w:customStyle="1" w:styleId="a9">
    <w:name w:val="Текст Знак"/>
    <w:basedOn w:val="a2"/>
    <w:link w:val="a8"/>
    <w:rsid w:val="004F2743"/>
    <w:rPr>
      <w:rFonts w:ascii="Courier New" w:eastAsia="Times New Roman" w:hAnsi="Courier New" w:cs="Courier New"/>
      <w:sz w:val="20"/>
      <w:szCs w:val="20"/>
      <w:lang w:eastAsia="ru-RU"/>
    </w:rPr>
  </w:style>
  <w:style w:type="character" w:styleId="aa">
    <w:name w:val="Strong"/>
    <w:basedOn w:val="a2"/>
    <w:uiPriority w:val="22"/>
    <w:qFormat/>
    <w:rsid w:val="00DE58D2"/>
    <w:rPr>
      <w:b/>
      <w:bCs/>
    </w:rPr>
  </w:style>
  <w:style w:type="paragraph" w:customStyle="1" w:styleId="a00">
    <w:name w:val="a0"/>
    <w:basedOn w:val="a1"/>
    <w:rsid w:val="00DE58D2"/>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2"/>
    <w:rsid w:val="00DE58D2"/>
    <w:rPr>
      <w:strike w:val="0"/>
      <w:dstrike w:val="0"/>
      <w:color w:val="000000"/>
      <w:u w:val="none"/>
      <w:effect w:val="none"/>
    </w:rPr>
  </w:style>
  <w:style w:type="paragraph" w:styleId="ac">
    <w:name w:val="Normal (Web)"/>
    <w:aliases w:val="Обычный (Web)"/>
    <w:basedOn w:val="a1"/>
    <w:uiPriority w:val="99"/>
    <w:unhideWhenUsed/>
    <w:rsid w:val="007F1CEB"/>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link w:val="ae"/>
    <w:uiPriority w:val="1"/>
    <w:qFormat/>
    <w:rsid w:val="007F1CEB"/>
    <w:pPr>
      <w:spacing w:after="0" w:line="240" w:lineRule="auto"/>
    </w:pPr>
    <w:rPr>
      <w:rFonts w:eastAsiaTheme="minorEastAsia"/>
      <w:lang w:eastAsia="ru-RU"/>
    </w:rPr>
  </w:style>
  <w:style w:type="paragraph" w:customStyle="1" w:styleId="ConsPlusNormal">
    <w:name w:val="ConsPlusNormal"/>
    <w:link w:val="ConsPlusNormal0"/>
    <w:rsid w:val="007F1C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7F1C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
    <w:name w:val="Знак"/>
    <w:basedOn w:val="a1"/>
    <w:rsid w:val="00F20954"/>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10">
    <w:name w:val="Заголовок 1 Знак"/>
    <w:basedOn w:val="a2"/>
    <w:link w:val="1"/>
    <w:rsid w:val="009C5846"/>
    <w:rPr>
      <w:rFonts w:ascii="Arial" w:eastAsia="Times New Roman" w:hAnsi="Arial" w:cs="Times New Roman"/>
      <w:b/>
      <w:bCs/>
      <w:color w:val="000080"/>
      <w:sz w:val="20"/>
      <w:szCs w:val="20"/>
      <w:lang w:eastAsia="ru-RU"/>
    </w:rPr>
  </w:style>
  <w:style w:type="paragraph" w:customStyle="1" w:styleId="af0">
    <w:name w:val="Знак Знак Знак"/>
    <w:basedOn w:val="a1"/>
    <w:next w:val="a1"/>
    <w:rsid w:val="009C5846"/>
    <w:pPr>
      <w:widowControl w:val="0"/>
      <w:adjustRightInd w:val="0"/>
      <w:spacing w:after="40" w:line="240" w:lineRule="exact"/>
      <w:jc w:val="right"/>
    </w:pPr>
    <w:rPr>
      <w:rFonts w:ascii="Arial" w:eastAsia="Times New Roman" w:hAnsi="Arial" w:cs="Arial"/>
      <w:sz w:val="20"/>
      <w:szCs w:val="20"/>
      <w:lang w:val="en-GB"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C5846"/>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1">
    <w:name w:val="Гипертекстовая ссылка"/>
    <w:uiPriority w:val="99"/>
    <w:rsid w:val="009C5846"/>
    <w:rPr>
      <w:color w:val="008000"/>
      <w:sz w:val="28"/>
      <w:szCs w:val="28"/>
    </w:rPr>
  </w:style>
  <w:style w:type="paragraph" w:customStyle="1" w:styleId="af2">
    <w:name w:val="Содержимое таблицы"/>
    <w:basedOn w:val="a1"/>
    <w:rsid w:val="00904C3A"/>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f3">
    <w:name w:val="header"/>
    <w:aliases w:val="ВерхКолонтитул"/>
    <w:basedOn w:val="a1"/>
    <w:link w:val="af4"/>
    <w:rsid w:val="00EB5F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aliases w:val="ВерхКолонтитул Знак"/>
    <w:basedOn w:val="a2"/>
    <w:link w:val="af3"/>
    <w:rsid w:val="00EB5F46"/>
    <w:rPr>
      <w:rFonts w:ascii="Times New Roman" w:eastAsia="Times New Roman" w:hAnsi="Times New Roman" w:cs="Times New Roman"/>
      <w:sz w:val="24"/>
      <w:szCs w:val="24"/>
      <w:lang w:eastAsia="ru-RU"/>
    </w:rPr>
  </w:style>
  <w:style w:type="paragraph" w:customStyle="1" w:styleId="22">
    <w:name w:val="Основной текст 22"/>
    <w:basedOn w:val="a1"/>
    <w:rsid w:val="00EB5F46"/>
    <w:pPr>
      <w:suppressAutoHyphens/>
      <w:spacing w:after="120" w:line="480" w:lineRule="auto"/>
    </w:pPr>
    <w:rPr>
      <w:rFonts w:ascii="Times New Roman" w:eastAsia="Times New Roman" w:hAnsi="Times New Roman" w:cs="Times New Roman"/>
      <w:sz w:val="24"/>
      <w:szCs w:val="24"/>
      <w:lang w:eastAsia="ar-SA"/>
    </w:rPr>
  </w:style>
  <w:style w:type="paragraph" w:styleId="21">
    <w:name w:val="Body Text Indent 2"/>
    <w:basedOn w:val="a1"/>
    <w:link w:val="23"/>
    <w:unhideWhenUsed/>
    <w:rsid w:val="00522596"/>
    <w:pPr>
      <w:spacing w:after="120" w:line="480" w:lineRule="auto"/>
      <w:ind w:left="283"/>
    </w:pPr>
  </w:style>
  <w:style w:type="character" w:customStyle="1" w:styleId="23">
    <w:name w:val="Основной текст с отступом 2 Знак"/>
    <w:basedOn w:val="a2"/>
    <w:link w:val="21"/>
    <w:rsid w:val="00522596"/>
    <w:rPr>
      <w:rFonts w:eastAsiaTheme="minorEastAsia"/>
      <w:lang w:eastAsia="ru-RU"/>
    </w:rPr>
  </w:style>
  <w:style w:type="character" w:customStyle="1" w:styleId="apple-converted-space">
    <w:name w:val="apple-converted-space"/>
    <w:rsid w:val="00A2177D"/>
  </w:style>
  <w:style w:type="character" w:customStyle="1" w:styleId="af5">
    <w:name w:val="Цветовое выделение"/>
    <w:rsid w:val="00A2177D"/>
    <w:rPr>
      <w:b/>
      <w:bCs/>
      <w:color w:val="26282F"/>
    </w:rPr>
  </w:style>
  <w:style w:type="paragraph" w:styleId="af6">
    <w:name w:val="List Paragraph"/>
    <w:aliases w:val="мой"/>
    <w:basedOn w:val="a1"/>
    <w:link w:val="af7"/>
    <w:uiPriority w:val="34"/>
    <w:qFormat/>
    <w:rsid w:val="005A47DE"/>
    <w:pPr>
      <w:ind w:left="720"/>
      <w:contextualSpacing/>
    </w:pPr>
    <w:rPr>
      <w:rFonts w:ascii="Calibri" w:eastAsia="Calibri" w:hAnsi="Calibri" w:cs="Times New Roman"/>
      <w:lang w:eastAsia="en-US"/>
    </w:rPr>
  </w:style>
  <w:style w:type="paragraph" w:styleId="af8">
    <w:name w:val="List"/>
    <w:basedOn w:val="a6"/>
    <w:rsid w:val="005937FE"/>
    <w:pPr>
      <w:suppressAutoHyphens/>
    </w:pPr>
    <w:rPr>
      <w:rFonts w:ascii="Arial" w:hAnsi="Arial" w:cs="Mangal"/>
      <w:lang w:eastAsia="ar-SA"/>
    </w:rPr>
  </w:style>
  <w:style w:type="paragraph" w:customStyle="1" w:styleId="af9">
    <w:name w:val="Таблицы (моноширинный)"/>
    <w:basedOn w:val="a1"/>
    <w:next w:val="a1"/>
    <w:rsid w:val="00623D2F"/>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a">
    <w:name w:val="Нормальный (таблица)"/>
    <w:basedOn w:val="a1"/>
    <w:next w:val="a1"/>
    <w:rsid w:val="00623D2F"/>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b">
    <w:name w:val="Прижатый влево"/>
    <w:basedOn w:val="a1"/>
    <w:next w:val="a1"/>
    <w:rsid w:val="00623D2F"/>
    <w:pPr>
      <w:widowControl w:val="0"/>
      <w:autoSpaceDE w:val="0"/>
      <w:autoSpaceDN w:val="0"/>
      <w:adjustRightInd w:val="0"/>
      <w:spacing w:after="0" w:line="240" w:lineRule="auto"/>
    </w:pPr>
    <w:rPr>
      <w:rFonts w:ascii="Arial" w:eastAsia="Times New Roman" w:hAnsi="Arial" w:cs="Arial"/>
      <w:sz w:val="24"/>
      <w:szCs w:val="24"/>
    </w:rPr>
  </w:style>
  <w:style w:type="paragraph" w:styleId="afc">
    <w:name w:val="Body Text Indent"/>
    <w:aliases w:val="Основной текст 1,Нумерованный список !!,Надин стиль,Основной текст с отступом Знак Знак"/>
    <w:basedOn w:val="a1"/>
    <w:link w:val="afd"/>
    <w:unhideWhenUsed/>
    <w:rsid w:val="00DB3B73"/>
    <w:pPr>
      <w:spacing w:after="120"/>
      <w:ind w:left="283"/>
    </w:pPr>
  </w:style>
  <w:style w:type="character" w:customStyle="1" w:styleId="afd">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2"/>
    <w:link w:val="afc"/>
    <w:rsid w:val="00DB3B73"/>
    <w:rPr>
      <w:rFonts w:eastAsiaTheme="minorEastAsia"/>
      <w:lang w:eastAsia="ru-RU"/>
    </w:rPr>
  </w:style>
  <w:style w:type="character" w:customStyle="1" w:styleId="40">
    <w:name w:val="Заголовок 4 Знак"/>
    <w:basedOn w:val="a2"/>
    <w:link w:val="4"/>
    <w:uiPriority w:val="99"/>
    <w:rsid w:val="00DB3B73"/>
    <w:rPr>
      <w:rFonts w:ascii="Times New Roman" w:eastAsia="Times New Roman" w:hAnsi="Times New Roman" w:cs="Times New Roman"/>
      <w:sz w:val="24"/>
      <w:szCs w:val="24"/>
      <w:lang w:eastAsia="ru-RU"/>
    </w:rPr>
  </w:style>
  <w:style w:type="paragraph" w:customStyle="1" w:styleId="ConsNormal">
    <w:name w:val="ConsNormal"/>
    <w:rsid w:val="00DB3B73"/>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31">
    <w:name w:val="Body Text 3"/>
    <w:basedOn w:val="a1"/>
    <w:link w:val="32"/>
    <w:uiPriority w:val="99"/>
    <w:rsid w:val="00DB3B7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2"/>
    <w:link w:val="31"/>
    <w:uiPriority w:val="99"/>
    <w:rsid w:val="00DB3B73"/>
    <w:rPr>
      <w:rFonts w:ascii="Times New Roman" w:eastAsia="Times New Roman" w:hAnsi="Times New Roman" w:cs="Times New Roman"/>
      <w:sz w:val="16"/>
      <w:szCs w:val="16"/>
      <w:lang w:eastAsia="ru-RU"/>
    </w:rPr>
  </w:style>
  <w:style w:type="paragraph" w:styleId="24">
    <w:name w:val="Body Text 2"/>
    <w:basedOn w:val="a1"/>
    <w:link w:val="25"/>
    <w:rsid w:val="00DB3B7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2"/>
    <w:link w:val="24"/>
    <w:rsid w:val="00DB3B73"/>
    <w:rPr>
      <w:rFonts w:ascii="Times New Roman" w:eastAsia="Times New Roman" w:hAnsi="Times New Roman" w:cs="Times New Roman"/>
      <w:sz w:val="24"/>
      <w:szCs w:val="24"/>
      <w:lang w:eastAsia="ru-RU"/>
    </w:rPr>
  </w:style>
  <w:style w:type="character" w:customStyle="1" w:styleId="20">
    <w:name w:val="Заголовок 2 Знак"/>
    <w:basedOn w:val="a2"/>
    <w:link w:val="2"/>
    <w:rsid w:val="003C7D18"/>
    <w:rPr>
      <w:rFonts w:ascii="Arial" w:eastAsia="Times New Roman" w:hAnsi="Arial" w:cs="Arial"/>
      <w:b/>
      <w:bCs/>
      <w:i/>
      <w:iCs/>
      <w:sz w:val="28"/>
      <w:szCs w:val="28"/>
      <w:lang w:eastAsia="ru-RU"/>
    </w:rPr>
  </w:style>
  <w:style w:type="character" w:customStyle="1" w:styleId="30">
    <w:name w:val="Заголовок 3 Знак"/>
    <w:basedOn w:val="a2"/>
    <w:link w:val="3"/>
    <w:rsid w:val="003C7D18"/>
    <w:rPr>
      <w:rFonts w:ascii="Arial" w:eastAsia="Times New Roman" w:hAnsi="Arial" w:cs="Arial"/>
      <w:b/>
      <w:bCs/>
      <w:sz w:val="26"/>
      <w:szCs w:val="26"/>
      <w:lang w:eastAsia="ru-RU"/>
    </w:rPr>
  </w:style>
  <w:style w:type="character" w:customStyle="1" w:styleId="apple-style-span">
    <w:name w:val="apple-style-span"/>
    <w:basedOn w:val="a2"/>
    <w:rsid w:val="003C7D18"/>
  </w:style>
  <w:style w:type="paragraph" w:styleId="afe">
    <w:name w:val="Title"/>
    <w:basedOn w:val="a1"/>
    <w:link w:val="aff"/>
    <w:qFormat/>
    <w:rsid w:val="00E1255F"/>
    <w:pPr>
      <w:spacing w:after="0" w:line="240" w:lineRule="auto"/>
      <w:jc w:val="center"/>
    </w:pPr>
    <w:rPr>
      <w:rFonts w:ascii="Times New Roman" w:eastAsia="Times New Roman" w:hAnsi="Times New Roman" w:cs="Times New Roman"/>
      <w:sz w:val="32"/>
      <w:szCs w:val="24"/>
    </w:rPr>
  </w:style>
  <w:style w:type="character" w:customStyle="1" w:styleId="aff">
    <w:name w:val="Название Знак"/>
    <w:basedOn w:val="a2"/>
    <w:link w:val="afe"/>
    <w:rsid w:val="00E1255F"/>
    <w:rPr>
      <w:rFonts w:ascii="Times New Roman" w:eastAsia="Times New Roman" w:hAnsi="Times New Roman" w:cs="Times New Roman"/>
      <w:sz w:val="32"/>
      <w:szCs w:val="24"/>
      <w:lang w:eastAsia="ru-RU"/>
    </w:rPr>
  </w:style>
  <w:style w:type="paragraph" w:customStyle="1" w:styleId="ConsPlusTitle">
    <w:name w:val="ConsPlusTitle"/>
    <w:link w:val="ConsPlusTitle0"/>
    <w:rsid w:val="006C71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basedOn w:val="a2"/>
    <w:rsid w:val="00E17035"/>
  </w:style>
  <w:style w:type="paragraph" w:customStyle="1" w:styleId="p5">
    <w:name w:val="p5"/>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2"/>
    <w:rsid w:val="00E17035"/>
  </w:style>
  <w:style w:type="paragraph" w:customStyle="1" w:styleId="p6">
    <w:name w:val="p6"/>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2"/>
    <w:rsid w:val="00E17035"/>
  </w:style>
  <w:style w:type="character" w:customStyle="1" w:styleId="60">
    <w:name w:val="Заголовок 6 Знак"/>
    <w:basedOn w:val="a2"/>
    <w:link w:val="6"/>
    <w:rsid w:val="00E17035"/>
    <w:rPr>
      <w:rFonts w:ascii="Arial" w:eastAsia="Times New Roman" w:hAnsi="Arial" w:cs="Arial"/>
      <w:b/>
      <w:bCs/>
      <w:lang w:eastAsia="ru-RU"/>
    </w:rPr>
  </w:style>
  <w:style w:type="paragraph" w:styleId="aff0">
    <w:name w:val="Balloon Text"/>
    <w:basedOn w:val="a1"/>
    <w:link w:val="aff1"/>
    <w:rsid w:val="00E17035"/>
    <w:pPr>
      <w:widowControl w:val="0"/>
      <w:autoSpaceDE w:val="0"/>
      <w:autoSpaceDN w:val="0"/>
      <w:adjustRightInd w:val="0"/>
      <w:spacing w:after="0" w:line="240" w:lineRule="auto"/>
      <w:ind w:firstLine="720"/>
      <w:jc w:val="both"/>
    </w:pPr>
    <w:rPr>
      <w:rFonts w:ascii="Tahoma" w:eastAsia="Times New Roman" w:hAnsi="Tahoma" w:cs="Tahoma"/>
      <w:sz w:val="16"/>
      <w:szCs w:val="16"/>
    </w:rPr>
  </w:style>
  <w:style w:type="character" w:customStyle="1" w:styleId="aff1">
    <w:name w:val="Текст выноски Знак"/>
    <w:basedOn w:val="a2"/>
    <w:link w:val="aff0"/>
    <w:uiPriority w:val="99"/>
    <w:rsid w:val="00E17035"/>
    <w:rPr>
      <w:rFonts w:ascii="Tahoma" w:eastAsia="Times New Roman" w:hAnsi="Tahoma" w:cs="Tahoma"/>
      <w:sz w:val="16"/>
      <w:szCs w:val="16"/>
      <w:lang w:eastAsia="ru-RU"/>
    </w:rPr>
  </w:style>
  <w:style w:type="paragraph" w:customStyle="1" w:styleId="aff2">
    <w:name w:val="Заголовок статьи"/>
    <w:basedOn w:val="a1"/>
    <w:next w:val="a1"/>
    <w:rsid w:val="00E17035"/>
    <w:pPr>
      <w:autoSpaceDE w:val="0"/>
      <w:autoSpaceDN w:val="0"/>
      <w:adjustRightInd w:val="0"/>
      <w:spacing w:after="0" w:line="240" w:lineRule="auto"/>
      <w:ind w:left="1612" w:hanging="892"/>
      <w:jc w:val="both"/>
    </w:pPr>
    <w:rPr>
      <w:rFonts w:ascii="Arial" w:eastAsia="Times New Roman" w:hAnsi="Arial" w:cs="Arial"/>
      <w:sz w:val="16"/>
      <w:szCs w:val="16"/>
    </w:rPr>
  </w:style>
  <w:style w:type="paragraph" w:customStyle="1" w:styleId="13">
    <w:name w:val="13"/>
    <w:basedOn w:val="a1"/>
    <w:uiPriority w:val="99"/>
    <w:rsid w:val="00E17035"/>
    <w:pPr>
      <w:spacing w:after="0" w:line="240" w:lineRule="auto"/>
    </w:pPr>
    <w:rPr>
      <w:rFonts w:ascii="Times New Roman" w:eastAsia="Times New Roman" w:hAnsi="Times New Roman" w:cs="Times New Roman"/>
      <w:sz w:val="28"/>
      <w:szCs w:val="28"/>
    </w:rPr>
  </w:style>
  <w:style w:type="paragraph" w:customStyle="1" w:styleId="aff3">
    <w:name w:val="Комментарий"/>
    <w:basedOn w:val="a1"/>
    <w:next w:val="a1"/>
    <w:uiPriority w:val="99"/>
    <w:rsid w:val="00E17035"/>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f4">
    <w:name w:val="Информация об изменениях документа"/>
    <w:basedOn w:val="aff3"/>
    <w:next w:val="a1"/>
    <w:uiPriority w:val="99"/>
    <w:rsid w:val="00E17035"/>
    <w:rPr>
      <w:i/>
      <w:iCs/>
    </w:rPr>
  </w:style>
  <w:style w:type="paragraph" w:styleId="aff5">
    <w:name w:val="footer"/>
    <w:basedOn w:val="a1"/>
    <w:link w:val="aff6"/>
    <w:uiPriority w:val="99"/>
    <w:rsid w:val="00E1703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6">
    <w:name w:val="Нижний колонтитул Знак"/>
    <w:basedOn w:val="a2"/>
    <w:link w:val="aff5"/>
    <w:uiPriority w:val="99"/>
    <w:rsid w:val="00E17035"/>
    <w:rPr>
      <w:rFonts w:ascii="Times New Roman" w:eastAsia="Times New Roman" w:hAnsi="Times New Roman" w:cs="Times New Roman"/>
      <w:sz w:val="24"/>
      <w:szCs w:val="24"/>
      <w:lang w:eastAsia="ru-RU"/>
    </w:rPr>
  </w:style>
  <w:style w:type="paragraph" w:styleId="aff7">
    <w:name w:val="TOC Heading"/>
    <w:basedOn w:val="1"/>
    <w:next w:val="a1"/>
    <w:uiPriority w:val="39"/>
    <w:qFormat/>
    <w:rsid w:val="00E17035"/>
    <w:pPr>
      <w:keepNext/>
      <w:keepLines/>
      <w:widowControl/>
      <w:autoSpaceDE/>
      <w:autoSpaceDN/>
      <w:adjustRightInd/>
      <w:spacing w:before="240" w:after="0" w:line="259" w:lineRule="auto"/>
      <w:jc w:val="left"/>
      <w:outlineLvl w:val="9"/>
    </w:pPr>
    <w:rPr>
      <w:rFonts w:ascii="Calibri Light" w:hAnsi="Calibri Light" w:cs="Calibri Light"/>
      <w:b w:val="0"/>
      <w:bCs w:val="0"/>
      <w:color w:val="2E74B5"/>
      <w:sz w:val="32"/>
      <w:szCs w:val="32"/>
    </w:rPr>
  </w:style>
  <w:style w:type="paragraph" w:styleId="26">
    <w:name w:val="toc 2"/>
    <w:basedOn w:val="a1"/>
    <w:next w:val="a1"/>
    <w:autoRedefine/>
    <w:uiPriority w:val="39"/>
    <w:rsid w:val="00E17035"/>
    <w:pPr>
      <w:suppressAutoHyphens/>
      <w:snapToGrid w:val="0"/>
      <w:spacing w:after="100" w:line="240" w:lineRule="auto"/>
      <w:ind w:left="220"/>
    </w:pPr>
    <w:rPr>
      <w:rFonts w:ascii="Times New Roman" w:eastAsia="Times New Roman" w:hAnsi="Times New Roman" w:cs="Times New Roman"/>
      <w:lang w:eastAsia="ar-SA"/>
    </w:rPr>
  </w:style>
  <w:style w:type="paragraph" w:styleId="11">
    <w:name w:val="toc 1"/>
    <w:basedOn w:val="a1"/>
    <w:next w:val="a1"/>
    <w:autoRedefine/>
    <w:uiPriority w:val="39"/>
    <w:rsid w:val="00E17035"/>
    <w:pPr>
      <w:suppressAutoHyphens/>
      <w:snapToGrid w:val="0"/>
      <w:spacing w:after="100" w:line="240" w:lineRule="auto"/>
    </w:pPr>
    <w:rPr>
      <w:rFonts w:ascii="Times New Roman" w:eastAsia="Times New Roman" w:hAnsi="Times New Roman" w:cs="Times New Roman"/>
      <w:lang w:eastAsia="ar-SA"/>
    </w:rPr>
  </w:style>
  <w:style w:type="paragraph" w:styleId="33">
    <w:name w:val="toc 3"/>
    <w:basedOn w:val="a1"/>
    <w:next w:val="a1"/>
    <w:autoRedefine/>
    <w:uiPriority w:val="39"/>
    <w:rsid w:val="00E17035"/>
    <w:pPr>
      <w:suppressAutoHyphens/>
      <w:snapToGrid w:val="0"/>
      <w:spacing w:after="100" w:line="240" w:lineRule="auto"/>
      <w:ind w:left="440"/>
    </w:pPr>
    <w:rPr>
      <w:rFonts w:ascii="Times New Roman" w:eastAsia="Times New Roman" w:hAnsi="Times New Roman" w:cs="Times New Roman"/>
      <w:lang w:eastAsia="ar-SA"/>
    </w:rPr>
  </w:style>
  <w:style w:type="character" w:styleId="aff8">
    <w:name w:val="page number"/>
    <w:basedOn w:val="a2"/>
    <w:uiPriority w:val="99"/>
    <w:rsid w:val="00E17035"/>
    <w:rPr>
      <w:rFonts w:cs="Times New Roman"/>
    </w:rPr>
  </w:style>
  <w:style w:type="character" w:customStyle="1" w:styleId="aff9">
    <w:name w:val="Схема документа Знак"/>
    <w:link w:val="affa"/>
    <w:uiPriority w:val="99"/>
    <w:locked/>
    <w:rsid w:val="00E17035"/>
    <w:rPr>
      <w:rFonts w:ascii="Tahoma" w:hAnsi="Tahoma"/>
      <w:shd w:val="clear" w:color="auto" w:fill="000080"/>
    </w:rPr>
  </w:style>
  <w:style w:type="paragraph" w:styleId="affa">
    <w:name w:val="Document Map"/>
    <w:basedOn w:val="a1"/>
    <w:link w:val="aff9"/>
    <w:uiPriority w:val="99"/>
    <w:rsid w:val="00E17035"/>
    <w:pPr>
      <w:shd w:val="clear" w:color="auto" w:fill="000080"/>
      <w:spacing w:after="0" w:line="240" w:lineRule="auto"/>
    </w:pPr>
    <w:rPr>
      <w:rFonts w:ascii="Tahoma" w:eastAsiaTheme="minorHAnsi" w:hAnsi="Tahoma"/>
      <w:lang w:eastAsia="en-US"/>
    </w:rPr>
  </w:style>
  <w:style w:type="character" w:customStyle="1" w:styleId="12">
    <w:name w:val="Схема документа Знак1"/>
    <w:basedOn w:val="a2"/>
    <w:link w:val="affa"/>
    <w:uiPriority w:val="99"/>
    <w:rsid w:val="00E17035"/>
    <w:rPr>
      <w:rFonts w:ascii="Tahoma" w:eastAsiaTheme="minorEastAsia" w:hAnsi="Tahoma" w:cs="Tahoma"/>
      <w:sz w:val="16"/>
      <w:szCs w:val="16"/>
      <w:lang w:eastAsia="ru-RU"/>
    </w:rPr>
  </w:style>
  <w:style w:type="character" w:customStyle="1" w:styleId="DocumentMapChar1">
    <w:name w:val="Document Map Char1"/>
    <w:basedOn w:val="a2"/>
    <w:uiPriority w:val="99"/>
    <w:semiHidden/>
    <w:rsid w:val="00E17035"/>
    <w:rPr>
      <w:rFonts w:ascii="Times New Roman" w:hAnsi="Times New Roman"/>
      <w:sz w:val="2"/>
      <w:lang w:eastAsia="ar-SA" w:bidi="ar-SA"/>
    </w:rPr>
  </w:style>
  <w:style w:type="paragraph" w:styleId="HTML">
    <w:name w:val="HTML Preformatted"/>
    <w:basedOn w:val="a1"/>
    <w:link w:val="HTML0"/>
    <w:uiPriority w:val="99"/>
    <w:rsid w:val="00E17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2"/>
    <w:link w:val="HTML"/>
    <w:uiPriority w:val="99"/>
    <w:rsid w:val="00E17035"/>
    <w:rPr>
      <w:rFonts w:ascii="Courier New" w:eastAsia="Times New Roman" w:hAnsi="Courier New" w:cs="Times New Roman"/>
      <w:sz w:val="20"/>
      <w:szCs w:val="20"/>
      <w:lang w:eastAsia="ru-RU"/>
    </w:rPr>
  </w:style>
  <w:style w:type="character" w:customStyle="1" w:styleId="num">
    <w:name w:val="num"/>
    <w:uiPriority w:val="99"/>
    <w:rsid w:val="00E17035"/>
  </w:style>
  <w:style w:type="paragraph" w:customStyle="1" w:styleId="ConsPlusDocList">
    <w:name w:val="ConsPlusDocList"/>
    <w:next w:val="a1"/>
    <w:uiPriority w:val="99"/>
    <w:rsid w:val="00E1703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
    <w:name w:val="ConsPlusCell"/>
    <w:next w:val="a1"/>
    <w:uiPriority w:val="99"/>
    <w:rsid w:val="00E1703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1"/>
    <w:uiPriority w:val="99"/>
    <w:rsid w:val="00E17035"/>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ConsPlusCell1">
    <w:name w:val="ConsPlusCell1"/>
    <w:next w:val="a1"/>
    <w:uiPriority w:val="99"/>
    <w:rsid w:val="00E17035"/>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S">
    <w:name w:val="S_Обычный"/>
    <w:basedOn w:val="a1"/>
    <w:link w:val="S0"/>
    <w:uiPriority w:val="99"/>
    <w:rsid w:val="00E17035"/>
    <w:pPr>
      <w:suppressAutoHyphens/>
      <w:spacing w:before="120" w:after="0" w:line="360" w:lineRule="auto"/>
      <w:ind w:firstLine="709"/>
      <w:jc w:val="both"/>
    </w:pPr>
    <w:rPr>
      <w:rFonts w:ascii="Times New Roman" w:eastAsia="Times New Roman" w:hAnsi="Times New Roman" w:cs="Times New Roman"/>
      <w:color w:val="000000"/>
      <w:sz w:val="24"/>
      <w:szCs w:val="24"/>
      <w:lang w:eastAsia="ar-SA"/>
    </w:rPr>
  </w:style>
  <w:style w:type="character" w:customStyle="1" w:styleId="S0">
    <w:name w:val="S_Обычный Знак"/>
    <w:link w:val="S"/>
    <w:uiPriority w:val="99"/>
    <w:locked/>
    <w:rsid w:val="00E17035"/>
    <w:rPr>
      <w:rFonts w:ascii="Times New Roman" w:eastAsia="Times New Roman" w:hAnsi="Times New Roman" w:cs="Times New Roman"/>
      <w:color w:val="000000"/>
      <w:sz w:val="24"/>
      <w:szCs w:val="24"/>
      <w:lang w:eastAsia="ar-SA"/>
    </w:rPr>
  </w:style>
  <w:style w:type="paragraph" w:styleId="af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qFormat/>
    <w:rsid w:val="00E17035"/>
    <w:pPr>
      <w:spacing w:before="120" w:after="120" w:line="240" w:lineRule="auto"/>
      <w:jc w:val="center"/>
    </w:pPr>
    <w:rPr>
      <w:rFonts w:ascii="Times New Roman" w:eastAsia="Times New Roman" w:hAnsi="Times New Roman" w:cs="Times New Roman"/>
      <w:b/>
      <w:bCs/>
    </w:rPr>
  </w:style>
  <w:style w:type="paragraph" w:customStyle="1" w:styleId="100">
    <w:name w:val="Табличный_слева_10"/>
    <w:basedOn w:val="a1"/>
    <w:uiPriority w:val="99"/>
    <w:rsid w:val="00E17035"/>
    <w:pPr>
      <w:spacing w:after="0" w:line="240" w:lineRule="auto"/>
    </w:pPr>
    <w:rPr>
      <w:rFonts w:ascii="Times New Roman" w:eastAsia="Times New Roman" w:hAnsi="Times New Roman" w:cs="Times New Roman"/>
      <w:sz w:val="20"/>
      <w:szCs w:val="20"/>
    </w:rPr>
  </w:style>
  <w:style w:type="paragraph" w:customStyle="1" w:styleId="101">
    <w:name w:val="Табличный_заголовки_10"/>
    <w:basedOn w:val="a1"/>
    <w:uiPriority w:val="99"/>
    <w:rsid w:val="00E17035"/>
    <w:pPr>
      <w:spacing w:before="120" w:after="60" w:line="240" w:lineRule="auto"/>
      <w:ind w:firstLine="567"/>
      <w:jc w:val="center"/>
    </w:pPr>
    <w:rPr>
      <w:rFonts w:ascii="Times New Roman" w:eastAsia="Times New Roman" w:hAnsi="Times New Roman" w:cs="Times New Roman"/>
      <w:b/>
      <w:bCs/>
      <w:sz w:val="20"/>
      <w:szCs w:val="20"/>
    </w:rPr>
  </w:style>
  <w:style w:type="character" w:styleId="affc">
    <w:name w:val="annotation reference"/>
    <w:basedOn w:val="a2"/>
    <w:uiPriority w:val="99"/>
    <w:rsid w:val="00E17035"/>
    <w:rPr>
      <w:rFonts w:cs="Times New Roman"/>
      <w:sz w:val="16"/>
    </w:rPr>
  </w:style>
  <w:style w:type="paragraph" w:styleId="affd">
    <w:name w:val="annotation text"/>
    <w:basedOn w:val="a1"/>
    <w:link w:val="affe"/>
    <w:uiPriority w:val="99"/>
    <w:rsid w:val="00E17035"/>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e">
    <w:name w:val="Текст примечания Знак"/>
    <w:basedOn w:val="a2"/>
    <w:link w:val="affd"/>
    <w:uiPriority w:val="99"/>
    <w:rsid w:val="00E17035"/>
    <w:rPr>
      <w:rFonts w:ascii="Times New Roman" w:eastAsia="Times New Roman" w:hAnsi="Times New Roman" w:cs="Times New Roman"/>
      <w:sz w:val="20"/>
      <w:szCs w:val="20"/>
      <w:lang w:eastAsia="ar-SA"/>
    </w:rPr>
  </w:style>
  <w:style w:type="paragraph" w:styleId="afff">
    <w:name w:val="annotation subject"/>
    <w:basedOn w:val="affd"/>
    <w:next w:val="affd"/>
    <w:link w:val="afff0"/>
    <w:uiPriority w:val="99"/>
    <w:rsid w:val="00E17035"/>
    <w:rPr>
      <w:b/>
      <w:bCs/>
    </w:rPr>
  </w:style>
  <w:style w:type="character" w:customStyle="1" w:styleId="afff0">
    <w:name w:val="Тема примечания Знак"/>
    <w:basedOn w:val="affe"/>
    <w:link w:val="afff"/>
    <w:uiPriority w:val="99"/>
    <w:rsid w:val="00E17035"/>
    <w:rPr>
      <w:b/>
      <w:bCs/>
    </w:rPr>
  </w:style>
  <w:style w:type="paragraph" w:customStyle="1" w:styleId="ConsNonformat">
    <w:name w:val="ConsNonformat"/>
    <w:rsid w:val="00E17035"/>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styleId="afff1">
    <w:name w:val="footnote text"/>
    <w:basedOn w:val="a1"/>
    <w:link w:val="afff2"/>
    <w:rsid w:val="00E17035"/>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f2">
    <w:name w:val="Текст сноски Знак"/>
    <w:basedOn w:val="a2"/>
    <w:link w:val="afff1"/>
    <w:uiPriority w:val="99"/>
    <w:rsid w:val="00E17035"/>
    <w:rPr>
      <w:rFonts w:ascii="Times New Roman" w:eastAsia="Times New Roman" w:hAnsi="Times New Roman" w:cs="Times New Roman"/>
      <w:sz w:val="20"/>
      <w:szCs w:val="20"/>
      <w:lang w:eastAsia="ar-SA"/>
    </w:rPr>
  </w:style>
  <w:style w:type="character" w:styleId="afff3">
    <w:name w:val="footnote reference"/>
    <w:basedOn w:val="a2"/>
    <w:rsid w:val="00E17035"/>
    <w:rPr>
      <w:rFonts w:cs="Times New Roman"/>
      <w:vertAlign w:val="superscript"/>
    </w:rPr>
  </w:style>
  <w:style w:type="paragraph" w:customStyle="1" w:styleId="afff4">
    <w:name w:val="Абзац"/>
    <w:basedOn w:val="a1"/>
    <w:link w:val="afff5"/>
    <w:uiPriority w:val="99"/>
    <w:rsid w:val="00E17035"/>
    <w:pPr>
      <w:spacing w:after="0" w:line="360" w:lineRule="auto"/>
      <w:ind w:firstLine="567"/>
      <w:jc w:val="both"/>
    </w:pPr>
    <w:rPr>
      <w:rFonts w:ascii="Times New Roman" w:eastAsia="Times New Roman" w:hAnsi="Times New Roman" w:cs="Times New Roman"/>
      <w:sz w:val="24"/>
      <w:szCs w:val="24"/>
    </w:rPr>
  </w:style>
  <w:style w:type="character" w:customStyle="1" w:styleId="afff5">
    <w:name w:val="Абзац Знак"/>
    <w:link w:val="afff4"/>
    <w:uiPriority w:val="99"/>
    <w:locked/>
    <w:rsid w:val="00E17035"/>
    <w:rPr>
      <w:rFonts w:ascii="Times New Roman" w:eastAsia="Times New Roman" w:hAnsi="Times New Roman" w:cs="Times New Roman"/>
      <w:sz w:val="24"/>
      <w:szCs w:val="24"/>
    </w:rPr>
  </w:style>
  <w:style w:type="paragraph" w:customStyle="1" w:styleId="14">
    <w:name w:val="Стиль1"/>
    <w:basedOn w:val="a1"/>
    <w:uiPriority w:val="99"/>
    <w:rsid w:val="00E17035"/>
    <w:pPr>
      <w:tabs>
        <w:tab w:val="left" w:pos="720"/>
      </w:tabs>
      <w:spacing w:after="0"/>
      <w:ind w:left="-57" w:right="-57" w:firstLine="709"/>
      <w:jc w:val="both"/>
    </w:pPr>
    <w:rPr>
      <w:rFonts w:ascii="Times New Roman" w:eastAsia="Times New Roman" w:hAnsi="Times New Roman" w:cs="Times New Roman"/>
      <w:spacing w:val="-10"/>
      <w:sz w:val="24"/>
      <w:szCs w:val="24"/>
    </w:rPr>
  </w:style>
  <w:style w:type="character" w:customStyle="1" w:styleId="afff6">
    <w:name w:val="Утратил силу"/>
    <w:uiPriority w:val="99"/>
    <w:rsid w:val="00E17035"/>
    <w:rPr>
      <w:strike/>
      <w:color w:val="666600"/>
    </w:rPr>
  </w:style>
  <w:style w:type="paragraph" w:customStyle="1" w:styleId="formattext">
    <w:name w:val="formattext"/>
    <w:basedOn w:val="a1"/>
    <w:uiPriority w:val="99"/>
    <w:rsid w:val="00E17035"/>
    <w:pPr>
      <w:spacing w:before="100" w:beforeAutospacing="1" w:after="100" w:afterAutospacing="1" w:line="240" w:lineRule="auto"/>
    </w:pPr>
    <w:rPr>
      <w:rFonts w:ascii="Times New Roman" w:eastAsia="Times New Roman" w:hAnsi="Times New Roman" w:cs="Times New Roman"/>
      <w:sz w:val="24"/>
      <w:szCs w:val="24"/>
    </w:rPr>
  </w:style>
  <w:style w:type="paragraph" w:styleId="41">
    <w:name w:val="toc 4"/>
    <w:basedOn w:val="a1"/>
    <w:next w:val="a1"/>
    <w:autoRedefine/>
    <w:uiPriority w:val="39"/>
    <w:rsid w:val="00E17035"/>
    <w:pPr>
      <w:spacing w:after="100" w:line="259" w:lineRule="auto"/>
      <w:ind w:left="660"/>
    </w:pPr>
    <w:rPr>
      <w:rFonts w:ascii="Calibri" w:eastAsia="Times New Roman" w:hAnsi="Calibri" w:cs="Times New Roman"/>
    </w:rPr>
  </w:style>
  <w:style w:type="paragraph" w:styleId="51">
    <w:name w:val="toc 5"/>
    <w:basedOn w:val="a1"/>
    <w:next w:val="a1"/>
    <w:autoRedefine/>
    <w:uiPriority w:val="39"/>
    <w:rsid w:val="00E17035"/>
    <w:pPr>
      <w:spacing w:after="100" w:line="259" w:lineRule="auto"/>
      <w:ind w:left="880"/>
    </w:pPr>
    <w:rPr>
      <w:rFonts w:ascii="Calibri" w:eastAsia="Times New Roman" w:hAnsi="Calibri" w:cs="Times New Roman"/>
    </w:rPr>
  </w:style>
  <w:style w:type="paragraph" w:styleId="61">
    <w:name w:val="toc 6"/>
    <w:basedOn w:val="a1"/>
    <w:next w:val="a1"/>
    <w:autoRedefine/>
    <w:uiPriority w:val="39"/>
    <w:rsid w:val="00E17035"/>
    <w:pPr>
      <w:spacing w:after="100" w:line="259" w:lineRule="auto"/>
      <w:ind w:left="1100"/>
    </w:pPr>
    <w:rPr>
      <w:rFonts w:ascii="Calibri" w:eastAsia="Times New Roman" w:hAnsi="Calibri" w:cs="Times New Roman"/>
    </w:rPr>
  </w:style>
  <w:style w:type="paragraph" w:styleId="71">
    <w:name w:val="toc 7"/>
    <w:basedOn w:val="a1"/>
    <w:next w:val="a1"/>
    <w:autoRedefine/>
    <w:uiPriority w:val="39"/>
    <w:rsid w:val="00E17035"/>
    <w:pPr>
      <w:spacing w:after="100" w:line="259" w:lineRule="auto"/>
      <w:ind w:left="1320"/>
    </w:pPr>
    <w:rPr>
      <w:rFonts w:ascii="Calibri" w:eastAsia="Times New Roman" w:hAnsi="Calibri" w:cs="Times New Roman"/>
    </w:rPr>
  </w:style>
  <w:style w:type="paragraph" w:styleId="8">
    <w:name w:val="toc 8"/>
    <w:basedOn w:val="a1"/>
    <w:next w:val="a1"/>
    <w:autoRedefine/>
    <w:uiPriority w:val="39"/>
    <w:rsid w:val="00E17035"/>
    <w:pPr>
      <w:spacing w:after="100" w:line="259" w:lineRule="auto"/>
      <w:ind w:left="1540"/>
    </w:pPr>
    <w:rPr>
      <w:rFonts w:ascii="Calibri" w:eastAsia="Times New Roman" w:hAnsi="Calibri" w:cs="Times New Roman"/>
    </w:rPr>
  </w:style>
  <w:style w:type="paragraph" w:styleId="91">
    <w:name w:val="toc 9"/>
    <w:basedOn w:val="a1"/>
    <w:next w:val="a1"/>
    <w:autoRedefine/>
    <w:uiPriority w:val="39"/>
    <w:rsid w:val="00E17035"/>
    <w:pPr>
      <w:spacing w:after="100" w:line="259" w:lineRule="auto"/>
      <w:ind w:left="1760"/>
    </w:pPr>
    <w:rPr>
      <w:rFonts w:ascii="Calibri" w:eastAsia="Times New Roman" w:hAnsi="Calibri" w:cs="Times New Roman"/>
    </w:rPr>
  </w:style>
  <w:style w:type="paragraph" w:styleId="34">
    <w:name w:val="Body Text Indent 3"/>
    <w:basedOn w:val="a1"/>
    <w:link w:val="35"/>
    <w:rsid w:val="00CE792A"/>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2"/>
    <w:link w:val="34"/>
    <w:rsid w:val="00CE792A"/>
    <w:rPr>
      <w:rFonts w:ascii="Times New Roman" w:eastAsia="Times New Roman" w:hAnsi="Times New Roman" w:cs="Times New Roman"/>
      <w:sz w:val="16"/>
      <w:szCs w:val="16"/>
      <w:lang w:eastAsia="ru-RU"/>
    </w:rPr>
  </w:style>
  <w:style w:type="character" w:customStyle="1" w:styleId="a10">
    <w:name w:val="a1"/>
    <w:basedOn w:val="a2"/>
    <w:rsid w:val="00CE792A"/>
  </w:style>
  <w:style w:type="paragraph" w:customStyle="1" w:styleId="15">
    <w:name w:val="Без интервала1"/>
    <w:qFormat/>
    <w:rsid w:val="006E08EF"/>
    <w:pPr>
      <w:spacing w:after="0" w:line="240" w:lineRule="auto"/>
    </w:pPr>
    <w:rPr>
      <w:rFonts w:ascii="Times New Roman" w:eastAsia="Times New Roman" w:hAnsi="Times New Roman" w:cs="Times New Roman"/>
      <w:sz w:val="24"/>
      <w:szCs w:val="24"/>
      <w:lang w:eastAsia="ru-RU"/>
    </w:rPr>
  </w:style>
  <w:style w:type="paragraph" w:customStyle="1" w:styleId="27">
    <w:name w:val="Без интервала2"/>
    <w:rsid w:val="006E08EF"/>
    <w:pPr>
      <w:spacing w:after="0" w:line="240" w:lineRule="auto"/>
    </w:pPr>
    <w:rPr>
      <w:rFonts w:ascii="Times New Roman" w:eastAsia="Calibri" w:hAnsi="Times New Roman" w:cs="Times New Roman"/>
      <w:sz w:val="24"/>
      <w:szCs w:val="24"/>
      <w:lang w:eastAsia="ru-RU"/>
    </w:rPr>
  </w:style>
  <w:style w:type="character" w:customStyle="1" w:styleId="blk">
    <w:name w:val="blk"/>
    <w:rsid w:val="00611C47"/>
  </w:style>
  <w:style w:type="paragraph" w:customStyle="1" w:styleId="16">
    <w:name w:val="1"/>
    <w:basedOn w:val="a1"/>
    <w:rsid w:val="00D97A10"/>
    <w:pPr>
      <w:spacing w:after="160" w:line="240" w:lineRule="exact"/>
    </w:pPr>
    <w:rPr>
      <w:rFonts w:ascii="Verdana" w:eastAsia="Times New Roman" w:hAnsi="Verdana" w:cs="Verdana"/>
      <w:sz w:val="20"/>
      <w:szCs w:val="20"/>
      <w:lang w:val="en-US" w:eastAsia="en-US"/>
    </w:rPr>
  </w:style>
  <w:style w:type="character" w:customStyle="1" w:styleId="b-share">
    <w:name w:val="b-share"/>
    <w:basedOn w:val="a2"/>
    <w:rsid w:val="00B53BC8"/>
  </w:style>
  <w:style w:type="paragraph" w:customStyle="1" w:styleId="rtejustify">
    <w:name w:val="rtejustify"/>
    <w:basedOn w:val="a1"/>
    <w:rsid w:val="00B53B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C44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заголовок 1"/>
    <w:basedOn w:val="a1"/>
    <w:next w:val="a1"/>
    <w:rsid w:val="001A0722"/>
    <w:pPr>
      <w:keepNext/>
      <w:spacing w:after="0" w:line="240" w:lineRule="auto"/>
      <w:jc w:val="center"/>
    </w:pPr>
    <w:rPr>
      <w:rFonts w:ascii="Times New Roman" w:eastAsia="Times New Roman" w:hAnsi="Times New Roman" w:cs="Times New Roman"/>
      <w:sz w:val="28"/>
      <w:szCs w:val="20"/>
    </w:rPr>
  </w:style>
  <w:style w:type="character" w:customStyle="1" w:styleId="50">
    <w:name w:val="Заголовок 5 Знак"/>
    <w:basedOn w:val="a2"/>
    <w:link w:val="5"/>
    <w:rsid w:val="00A67AE6"/>
    <w:rPr>
      <w:rFonts w:ascii="Calibri" w:eastAsia="Times New Roman" w:hAnsi="Calibri" w:cs="Times New Roman"/>
      <w:b/>
      <w:bCs/>
      <w:i/>
      <w:iCs/>
      <w:sz w:val="26"/>
      <w:szCs w:val="26"/>
      <w:lang w:eastAsia="zh-CN"/>
    </w:rPr>
  </w:style>
  <w:style w:type="character" w:customStyle="1" w:styleId="70">
    <w:name w:val="Заголовок 7 Знак"/>
    <w:basedOn w:val="a2"/>
    <w:link w:val="7"/>
    <w:rsid w:val="00A67AE6"/>
    <w:rPr>
      <w:rFonts w:ascii="Calibri" w:eastAsia="Times New Roman" w:hAnsi="Calibri" w:cs="Times New Roman"/>
      <w:sz w:val="24"/>
      <w:szCs w:val="24"/>
      <w:lang w:eastAsia="zh-CN"/>
    </w:rPr>
  </w:style>
  <w:style w:type="character" w:customStyle="1" w:styleId="90">
    <w:name w:val="Заголовок 9 Знак"/>
    <w:basedOn w:val="a2"/>
    <w:link w:val="9"/>
    <w:rsid w:val="00A67AE6"/>
    <w:rPr>
      <w:rFonts w:ascii="Cambria" w:eastAsia="Times New Roman" w:hAnsi="Cambria" w:cs="Times New Roman"/>
      <w:lang w:eastAsia="zh-CN"/>
    </w:rPr>
  </w:style>
  <w:style w:type="character" w:customStyle="1" w:styleId="18">
    <w:name w:val="Основной текст с отступом Знак1"/>
    <w:locked/>
    <w:rsid w:val="00A67AE6"/>
    <w:rPr>
      <w:color w:val="000000"/>
      <w:sz w:val="24"/>
      <w:szCs w:val="24"/>
    </w:rPr>
  </w:style>
  <w:style w:type="character" w:customStyle="1" w:styleId="19">
    <w:name w:val="Верхний колонтитул Знак1"/>
    <w:locked/>
    <w:rsid w:val="00A67AE6"/>
  </w:style>
  <w:style w:type="character" w:customStyle="1" w:styleId="1a">
    <w:name w:val="Нижний колонтитул Знак1"/>
    <w:locked/>
    <w:rsid w:val="00A67AE6"/>
    <w:rPr>
      <w:sz w:val="24"/>
      <w:szCs w:val="24"/>
    </w:rPr>
  </w:style>
  <w:style w:type="character" w:customStyle="1" w:styleId="1b">
    <w:name w:val="Основной текст Знак1"/>
    <w:locked/>
    <w:rsid w:val="00A67AE6"/>
    <w:rPr>
      <w:rFonts w:ascii="TimesET" w:hAnsi="TimesET"/>
      <w:b/>
      <w:sz w:val="24"/>
    </w:rPr>
  </w:style>
  <w:style w:type="paragraph" w:styleId="afff7">
    <w:name w:val="Block Text"/>
    <w:basedOn w:val="a1"/>
    <w:uiPriority w:val="99"/>
    <w:rsid w:val="00A67AE6"/>
    <w:pPr>
      <w:spacing w:after="0" w:line="240" w:lineRule="auto"/>
      <w:ind w:left="558" w:right="4611" w:firstLine="9"/>
      <w:jc w:val="both"/>
    </w:pPr>
    <w:rPr>
      <w:rFonts w:ascii="Times New Roman" w:eastAsia="Times New Roman" w:hAnsi="Times New Roman" w:cs="Times New Roman"/>
      <w:b/>
      <w:bCs/>
      <w:sz w:val="28"/>
      <w:szCs w:val="24"/>
    </w:rPr>
  </w:style>
  <w:style w:type="paragraph" w:customStyle="1" w:styleId="1c">
    <w:name w:val="Знак Знак1"/>
    <w:basedOn w:val="a1"/>
    <w:rsid w:val="00A67AE6"/>
    <w:pPr>
      <w:spacing w:before="100" w:beforeAutospacing="1" w:after="100" w:afterAutospacing="1" w:line="240" w:lineRule="auto"/>
      <w:ind w:firstLine="567"/>
      <w:jc w:val="both"/>
    </w:pPr>
    <w:rPr>
      <w:rFonts w:ascii="Tahoma" w:eastAsia="Times New Roman" w:hAnsi="Tahoma" w:cs="Tahoma"/>
      <w:sz w:val="20"/>
      <w:szCs w:val="20"/>
      <w:lang w:val="en-US" w:eastAsia="en-US"/>
    </w:rPr>
  </w:style>
  <w:style w:type="character" w:customStyle="1" w:styleId="36">
    <w:name w:val="Основной текст (3)_"/>
    <w:link w:val="37"/>
    <w:rsid w:val="00A67AE6"/>
    <w:rPr>
      <w:b/>
      <w:bCs/>
      <w:sz w:val="18"/>
      <w:szCs w:val="18"/>
      <w:shd w:val="clear" w:color="auto" w:fill="FFFFFF"/>
    </w:rPr>
  </w:style>
  <w:style w:type="paragraph" w:customStyle="1" w:styleId="37">
    <w:name w:val="Основной текст (3)"/>
    <w:basedOn w:val="a1"/>
    <w:link w:val="36"/>
    <w:rsid w:val="00A67AE6"/>
    <w:pPr>
      <w:shd w:val="clear" w:color="auto" w:fill="FFFFFF"/>
      <w:spacing w:before="60" w:after="480" w:line="240" w:lineRule="atLeast"/>
      <w:jc w:val="both"/>
    </w:pPr>
    <w:rPr>
      <w:rFonts w:eastAsiaTheme="minorHAnsi"/>
      <w:b/>
      <w:bCs/>
      <w:sz w:val="18"/>
      <w:szCs w:val="18"/>
      <w:lang w:eastAsia="en-US"/>
    </w:rPr>
  </w:style>
  <w:style w:type="character" w:customStyle="1" w:styleId="28">
    <w:name w:val="Основной текст (2)_"/>
    <w:link w:val="29"/>
    <w:rsid w:val="00A67AE6"/>
    <w:rPr>
      <w:spacing w:val="8"/>
      <w:shd w:val="clear" w:color="auto" w:fill="FFFFFF"/>
    </w:rPr>
  </w:style>
  <w:style w:type="paragraph" w:customStyle="1" w:styleId="29">
    <w:name w:val="Основной текст (2)"/>
    <w:basedOn w:val="a1"/>
    <w:link w:val="28"/>
    <w:rsid w:val="00A67AE6"/>
    <w:pPr>
      <w:shd w:val="clear" w:color="auto" w:fill="FFFFFF"/>
      <w:spacing w:after="0" w:line="360" w:lineRule="exact"/>
      <w:jc w:val="both"/>
    </w:pPr>
    <w:rPr>
      <w:rFonts w:eastAsiaTheme="minorHAnsi"/>
      <w:spacing w:val="8"/>
      <w:shd w:val="clear" w:color="auto" w:fill="FFFFFF"/>
      <w:lang w:eastAsia="en-US"/>
    </w:rPr>
  </w:style>
  <w:style w:type="character" w:customStyle="1" w:styleId="WW8Num2z0">
    <w:name w:val="WW8Num2z0"/>
    <w:rsid w:val="00A67AE6"/>
    <w:rPr>
      <w:rFonts w:ascii="Times New Roman" w:hAnsi="Times New Roman"/>
      <w:color w:val="00000A"/>
      <w:sz w:val="28"/>
      <w:lang w:eastAsia="ar-SA" w:bidi="ar-SA"/>
    </w:rPr>
  </w:style>
  <w:style w:type="character" w:customStyle="1" w:styleId="WW8Num3z0">
    <w:name w:val="WW8Num3z0"/>
    <w:rsid w:val="00A67AE6"/>
    <w:rPr>
      <w:rFonts w:ascii="Times New Roman" w:hAnsi="Times New Roman"/>
      <w:sz w:val="24"/>
      <w:shd w:val="clear" w:color="auto" w:fill="FFFFFF"/>
      <w:lang w:eastAsia="ar-SA" w:bidi="ar-SA"/>
    </w:rPr>
  </w:style>
  <w:style w:type="character" w:customStyle="1" w:styleId="WW8Num4z0">
    <w:name w:val="WW8Num4z0"/>
    <w:rsid w:val="00A67AE6"/>
    <w:rPr>
      <w:rFonts w:ascii="Times New Roman" w:hAnsi="Times New Roman"/>
    </w:rPr>
  </w:style>
  <w:style w:type="character" w:customStyle="1" w:styleId="WW8Num5z0">
    <w:name w:val="WW8Num5z0"/>
    <w:rsid w:val="00A67AE6"/>
    <w:rPr>
      <w:rFonts w:ascii="Times New Roman" w:hAnsi="Times New Roman"/>
      <w:sz w:val="28"/>
      <w:lang w:eastAsia="ar-SA" w:bidi="ar-SA"/>
    </w:rPr>
  </w:style>
  <w:style w:type="character" w:customStyle="1" w:styleId="WW8Num6z0">
    <w:name w:val="WW8Num6z0"/>
    <w:rsid w:val="00A67AE6"/>
    <w:rPr>
      <w:rFonts w:ascii="Times New Roman" w:hAnsi="Times New Roman"/>
      <w:color w:val="000000"/>
      <w:sz w:val="26"/>
      <w:lang w:eastAsia="ar-SA" w:bidi="ar-SA"/>
    </w:rPr>
  </w:style>
  <w:style w:type="character" w:customStyle="1" w:styleId="WW8Num7z0">
    <w:name w:val="WW8Num7z0"/>
    <w:rsid w:val="00A67AE6"/>
    <w:rPr>
      <w:rFonts w:ascii="Times New Roman" w:hAnsi="Times New Roman"/>
      <w:sz w:val="24"/>
      <w:shd w:val="clear" w:color="auto" w:fill="FFFF66"/>
      <w:lang w:eastAsia="ar-SA" w:bidi="ar-SA"/>
    </w:rPr>
  </w:style>
  <w:style w:type="character" w:customStyle="1" w:styleId="WW8Num8z0">
    <w:name w:val="WW8Num8z0"/>
    <w:rsid w:val="00A67AE6"/>
    <w:rPr>
      <w:rFonts w:ascii="Times New Roman" w:hAnsi="Times New Roman"/>
    </w:rPr>
  </w:style>
  <w:style w:type="character" w:customStyle="1" w:styleId="WW8Num9z0">
    <w:name w:val="WW8Num9z0"/>
    <w:rsid w:val="00A67AE6"/>
    <w:rPr>
      <w:rFonts w:ascii="Times New Roman" w:hAnsi="Times New Roman"/>
      <w:sz w:val="24"/>
      <w:u w:val="none"/>
    </w:rPr>
  </w:style>
  <w:style w:type="character" w:customStyle="1" w:styleId="WW8Num1zfalse">
    <w:name w:val="WW8Num1zfalse"/>
    <w:rsid w:val="00A67AE6"/>
  </w:style>
  <w:style w:type="character" w:customStyle="1" w:styleId="WW8Num1ztrue">
    <w:name w:val="WW8Num1ztrue"/>
    <w:rsid w:val="00A67AE6"/>
  </w:style>
  <w:style w:type="character" w:customStyle="1" w:styleId="WW-WW8Num1ztrue">
    <w:name w:val="WW-WW8Num1ztrue"/>
    <w:rsid w:val="00A67AE6"/>
  </w:style>
  <w:style w:type="character" w:customStyle="1" w:styleId="WW-WW8Num1ztrue1">
    <w:name w:val="WW-WW8Num1ztrue1"/>
    <w:rsid w:val="00A67AE6"/>
  </w:style>
  <w:style w:type="character" w:customStyle="1" w:styleId="WW-WW8Num1ztrue12">
    <w:name w:val="WW-WW8Num1ztrue12"/>
    <w:rsid w:val="00A67AE6"/>
  </w:style>
  <w:style w:type="character" w:customStyle="1" w:styleId="WW-WW8Num1ztrue123">
    <w:name w:val="WW-WW8Num1ztrue123"/>
    <w:rsid w:val="00A67AE6"/>
  </w:style>
  <w:style w:type="character" w:customStyle="1" w:styleId="WW-WW8Num1ztrue1234">
    <w:name w:val="WW-WW8Num1ztrue1234"/>
    <w:rsid w:val="00A67AE6"/>
  </w:style>
  <w:style w:type="character" w:customStyle="1" w:styleId="WW-WW8Num1ztrue12345">
    <w:name w:val="WW-WW8Num1ztrue12345"/>
    <w:rsid w:val="00A67AE6"/>
  </w:style>
  <w:style w:type="character" w:customStyle="1" w:styleId="WW-WW8Num1ztrue123456">
    <w:name w:val="WW-WW8Num1ztrue123456"/>
    <w:rsid w:val="00A67AE6"/>
  </w:style>
  <w:style w:type="character" w:customStyle="1" w:styleId="WW8Num9ztrue">
    <w:name w:val="WW8Num9ztrue"/>
    <w:rsid w:val="00A67AE6"/>
  </w:style>
  <w:style w:type="character" w:customStyle="1" w:styleId="WW-WW8Num9ztrue">
    <w:name w:val="WW-WW8Num9ztrue"/>
    <w:rsid w:val="00A67AE6"/>
  </w:style>
  <w:style w:type="character" w:customStyle="1" w:styleId="WW-WW8Num9ztrue1">
    <w:name w:val="WW-WW8Num9ztrue1"/>
    <w:rsid w:val="00A67AE6"/>
  </w:style>
  <w:style w:type="character" w:customStyle="1" w:styleId="WW-WW8Num9ztrue12">
    <w:name w:val="WW-WW8Num9ztrue12"/>
    <w:rsid w:val="00A67AE6"/>
  </w:style>
  <w:style w:type="character" w:customStyle="1" w:styleId="WW-WW8Num9ztrue123">
    <w:name w:val="WW-WW8Num9ztrue123"/>
    <w:rsid w:val="00A67AE6"/>
  </w:style>
  <w:style w:type="character" w:customStyle="1" w:styleId="WW-WW8Num9ztrue1234">
    <w:name w:val="WW-WW8Num9ztrue1234"/>
    <w:rsid w:val="00A67AE6"/>
  </w:style>
  <w:style w:type="character" w:customStyle="1" w:styleId="WW-WW8Num9ztrue12345">
    <w:name w:val="WW-WW8Num9ztrue12345"/>
    <w:rsid w:val="00A67AE6"/>
  </w:style>
  <w:style w:type="character" w:customStyle="1" w:styleId="WW-WW8Num9ztrue123456">
    <w:name w:val="WW-WW8Num9ztrue123456"/>
    <w:rsid w:val="00A67AE6"/>
  </w:style>
  <w:style w:type="character" w:customStyle="1" w:styleId="WW8Num10z0">
    <w:name w:val="WW8Num10z0"/>
    <w:rsid w:val="00A67AE6"/>
    <w:rPr>
      <w:rFonts w:ascii="Times New Roman" w:hAnsi="Times New Roman"/>
      <w:sz w:val="28"/>
      <w:shd w:val="clear" w:color="auto" w:fill="auto"/>
      <w:lang w:eastAsia="ru-RU"/>
    </w:rPr>
  </w:style>
  <w:style w:type="character" w:customStyle="1" w:styleId="WW-WW8Num1ztrue1234567">
    <w:name w:val="WW-WW8Num1ztrue1234567"/>
    <w:rsid w:val="00A67AE6"/>
  </w:style>
  <w:style w:type="character" w:customStyle="1" w:styleId="WW-WW8Num1ztrue11">
    <w:name w:val="WW-WW8Num1ztrue11"/>
    <w:rsid w:val="00A67AE6"/>
  </w:style>
  <w:style w:type="character" w:customStyle="1" w:styleId="WW-WW8Num1ztrue121">
    <w:name w:val="WW-WW8Num1ztrue121"/>
    <w:rsid w:val="00A67AE6"/>
  </w:style>
  <w:style w:type="character" w:customStyle="1" w:styleId="WW-WW8Num1ztrue1231">
    <w:name w:val="WW-WW8Num1ztrue1231"/>
    <w:rsid w:val="00A67AE6"/>
  </w:style>
  <w:style w:type="character" w:customStyle="1" w:styleId="WW-WW8Num1ztrue12341">
    <w:name w:val="WW-WW8Num1ztrue12341"/>
    <w:rsid w:val="00A67AE6"/>
  </w:style>
  <w:style w:type="character" w:customStyle="1" w:styleId="WW-WW8Num1ztrue123451">
    <w:name w:val="WW-WW8Num1ztrue123451"/>
    <w:rsid w:val="00A67AE6"/>
  </w:style>
  <w:style w:type="character" w:customStyle="1" w:styleId="WW-WW8Num1ztrue1234561">
    <w:name w:val="WW-WW8Num1ztrue1234561"/>
    <w:rsid w:val="00A67AE6"/>
  </w:style>
  <w:style w:type="character" w:customStyle="1" w:styleId="WW8Num10ztrue">
    <w:name w:val="WW8Num10ztrue"/>
    <w:rsid w:val="00A67AE6"/>
  </w:style>
  <w:style w:type="character" w:customStyle="1" w:styleId="WW-WW8Num10ztrue">
    <w:name w:val="WW-WW8Num10ztrue"/>
    <w:rsid w:val="00A67AE6"/>
  </w:style>
  <w:style w:type="character" w:customStyle="1" w:styleId="WW-WW8Num10ztrue1">
    <w:name w:val="WW-WW8Num10ztrue1"/>
    <w:rsid w:val="00A67AE6"/>
  </w:style>
  <w:style w:type="character" w:customStyle="1" w:styleId="WW-WW8Num10ztrue12">
    <w:name w:val="WW-WW8Num10ztrue12"/>
    <w:rsid w:val="00A67AE6"/>
  </w:style>
  <w:style w:type="character" w:customStyle="1" w:styleId="WW-WW8Num10ztrue123">
    <w:name w:val="WW-WW8Num10ztrue123"/>
    <w:rsid w:val="00A67AE6"/>
  </w:style>
  <w:style w:type="character" w:customStyle="1" w:styleId="WW-WW8Num10ztrue1234">
    <w:name w:val="WW-WW8Num10ztrue1234"/>
    <w:rsid w:val="00A67AE6"/>
  </w:style>
  <w:style w:type="character" w:customStyle="1" w:styleId="WW-WW8Num10ztrue12345">
    <w:name w:val="WW-WW8Num10ztrue12345"/>
    <w:rsid w:val="00A67AE6"/>
  </w:style>
  <w:style w:type="character" w:customStyle="1" w:styleId="WW-WW8Num10ztrue123456">
    <w:name w:val="WW-WW8Num10ztrue123456"/>
    <w:rsid w:val="00A67AE6"/>
  </w:style>
  <w:style w:type="character" w:customStyle="1" w:styleId="WW-WW8Num1ztrue12345671">
    <w:name w:val="WW-WW8Num1ztrue12345671"/>
    <w:rsid w:val="00A67AE6"/>
  </w:style>
  <w:style w:type="character" w:customStyle="1" w:styleId="WW-WW8Num1ztrue111">
    <w:name w:val="WW-WW8Num1ztrue111"/>
    <w:rsid w:val="00A67AE6"/>
  </w:style>
  <w:style w:type="character" w:customStyle="1" w:styleId="WW-WW8Num1ztrue1211">
    <w:name w:val="WW-WW8Num1ztrue1211"/>
    <w:rsid w:val="00A67AE6"/>
  </w:style>
  <w:style w:type="character" w:customStyle="1" w:styleId="WW-WW8Num1ztrue12311">
    <w:name w:val="WW-WW8Num1ztrue12311"/>
    <w:rsid w:val="00A67AE6"/>
  </w:style>
  <w:style w:type="character" w:customStyle="1" w:styleId="WW-WW8Num1ztrue123411">
    <w:name w:val="WW-WW8Num1ztrue123411"/>
    <w:rsid w:val="00A67AE6"/>
  </w:style>
  <w:style w:type="character" w:customStyle="1" w:styleId="WW-WW8Num1ztrue1234511">
    <w:name w:val="WW-WW8Num1ztrue1234511"/>
    <w:rsid w:val="00A67AE6"/>
  </w:style>
  <w:style w:type="character" w:customStyle="1" w:styleId="WW-WW8Num1ztrue12345611">
    <w:name w:val="WW-WW8Num1ztrue12345611"/>
    <w:rsid w:val="00A67AE6"/>
  </w:style>
  <w:style w:type="character" w:customStyle="1" w:styleId="WW-WW8Num10ztrue1234567">
    <w:name w:val="WW-WW8Num10ztrue1234567"/>
    <w:rsid w:val="00A67AE6"/>
  </w:style>
  <w:style w:type="character" w:customStyle="1" w:styleId="WW-WW8Num10ztrue11">
    <w:name w:val="WW-WW8Num10ztrue11"/>
    <w:rsid w:val="00A67AE6"/>
  </w:style>
  <w:style w:type="character" w:customStyle="1" w:styleId="WW-WW8Num10ztrue121">
    <w:name w:val="WW-WW8Num10ztrue121"/>
    <w:rsid w:val="00A67AE6"/>
  </w:style>
  <w:style w:type="character" w:customStyle="1" w:styleId="WW-WW8Num10ztrue1231">
    <w:name w:val="WW-WW8Num10ztrue1231"/>
    <w:rsid w:val="00A67AE6"/>
  </w:style>
  <w:style w:type="character" w:customStyle="1" w:styleId="WW-WW8Num10ztrue12341">
    <w:name w:val="WW-WW8Num10ztrue12341"/>
    <w:rsid w:val="00A67AE6"/>
  </w:style>
  <w:style w:type="character" w:customStyle="1" w:styleId="WW-WW8Num10ztrue123451">
    <w:name w:val="WW-WW8Num10ztrue123451"/>
    <w:rsid w:val="00A67AE6"/>
  </w:style>
  <w:style w:type="character" w:customStyle="1" w:styleId="WW-WW8Num10ztrue1234561">
    <w:name w:val="WW-WW8Num10ztrue1234561"/>
    <w:rsid w:val="00A67AE6"/>
  </w:style>
  <w:style w:type="character" w:customStyle="1" w:styleId="WW-WW8Num1ztrue123456711">
    <w:name w:val="WW-WW8Num1ztrue123456711"/>
    <w:rsid w:val="00A67AE6"/>
  </w:style>
  <w:style w:type="character" w:customStyle="1" w:styleId="WW-WW8Num1ztrue1111">
    <w:name w:val="WW-WW8Num1ztrue1111"/>
    <w:rsid w:val="00A67AE6"/>
  </w:style>
  <w:style w:type="character" w:customStyle="1" w:styleId="WW-WW8Num1ztrue12111">
    <w:name w:val="WW-WW8Num1ztrue12111"/>
    <w:rsid w:val="00A67AE6"/>
  </w:style>
  <w:style w:type="character" w:customStyle="1" w:styleId="WW-WW8Num1ztrue123111">
    <w:name w:val="WW-WW8Num1ztrue123111"/>
    <w:rsid w:val="00A67AE6"/>
  </w:style>
  <w:style w:type="character" w:customStyle="1" w:styleId="WW-WW8Num1ztrue1234111">
    <w:name w:val="WW-WW8Num1ztrue1234111"/>
    <w:rsid w:val="00A67AE6"/>
  </w:style>
  <w:style w:type="character" w:customStyle="1" w:styleId="WW-WW8Num1ztrue12345111">
    <w:name w:val="WW-WW8Num1ztrue12345111"/>
    <w:rsid w:val="00A67AE6"/>
  </w:style>
  <w:style w:type="character" w:customStyle="1" w:styleId="WW-WW8Num1ztrue123456111">
    <w:name w:val="WW-WW8Num1ztrue123456111"/>
    <w:rsid w:val="00A67AE6"/>
  </w:style>
  <w:style w:type="character" w:customStyle="1" w:styleId="WW8Num4ztrue">
    <w:name w:val="WW8Num4ztrue"/>
    <w:rsid w:val="00A67AE6"/>
  </w:style>
  <w:style w:type="character" w:customStyle="1" w:styleId="WW-WW8Num4ztrue">
    <w:name w:val="WW-WW8Num4ztrue"/>
    <w:rsid w:val="00A67AE6"/>
  </w:style>
  <w:style w:type="character" w:customStyle="1" w:styleId="WW8Num4z3">
    <w:name w:val="WW8Num4z3"/>
    <w:rsid w:val="00A67AE6"/>
    <w:rPr>
      <w:rFonts w:ascii="Symbol" w:hAnsi="Symbol"/>
    </w:rPr>
  </w:style>
  <w:style w:type="character" w:customStyle="1" w:styleId="WW-WW8Num4ztrue1">
    <w:name w:val="WW-WW8Num4ztrue1"/>
    <w:rsid w:val="00A67AE6"/>
  </w:style>
  <w:style w:type="character" w:customStyle="1" w:styleId="WW-WW8Num4ztrue12">
    <w:name w:val="WW-WW8Num4ztrue12"/>
    <w:rsid w:val="00A67AE6"/>
  </w:style>
  <w:style w:type="character" w:customStyle="1" w:styleId="WW-WW8Num4ztrue123">
    <w:name w:val="WW-WW8Num4ztrue123"/>
    <w:rsid w:val="00A67AE6"/>
  </w:style>
  <w:style w:type="character" w:customStyle="1" w:styleId="WW-WW8Num4ztrue1234">
    <w:name w:val="WW-WW8Num4ztrue1234"/>
    <w:rsid w:val="00A67AE6"/>
  </w:style>
  <w:style w:type="character" w:customStyle="1" w:styleId="WW-WW8Num4ztrue12345">
    <w:name w:val="WW-WW8Num4ztrue12345"/>
    <w:rsid w:val="00A67AE6"/>
  </w:style>
  <w:style w:type="character" w:customStyle="1" w:styleId="WW8Num11z0">
    <w:name w:val="WW8Num11z0"/>
    <w:rsid w:val="00A67AE6"/>
    <w:rPr>
      <w:rFonts w:ascii="Times New Roman" w:hAnsi="Times New Roman"/>
      <w:sz w:val="28"/>
    </w:rPr>
  </w:style>
  <w:style w:type="character" w:customStyle="1" w:styleId="WW8Num11ztrue">
    <w:name w:val="WW8Num11ztrue"/>
    <w:rsid w:val="00A67AE6"/>
  </w:style>
  <w:style w:type="character" w:customStyle="1" w:styleId="WW-WW8Num11ztrue">
    <w:name w:val="WW-WW8Num11ztrue"/>
    <w:rsid w:val="00A67AE6"/>
  </w:style>
  <w:style w:type="character" w:customStyle="1" w:styleId="WW-WW8Num11ztrue1">
    <w:name w:val="WW-WW8Num11ztrue1"/>
    <w:rsid w:val="00A67AE6"/>
  </w:style>
  <w:style w:type="character" w:customStyle="1" w:styleId="WW-WW8Num11ztrue12">
    <w:name w:val="WW-WW8Num11ztrue12"/>
    <w:rsid w:val="00A67AE6"/>
  </w:style>
  <w:style w:type="character" w:customStyle="1" w:styleId="WW-WW8Num11ztrue123">
    <w:name w:val="WW-WW8Num11ztrue123"/>
    <w:rsid w:val="00A67AE6"/>
  </w:style>
  <w:style w:type="character" w:customStyle="1" w:styleId="WW-WW8Num11ztrue1234">
    <w:name w:val="WW-WW8Num11ztrue1234"/>
    <w:rsid w:val="00A67AE6"/>
  </w:style>
  <w:style w:type="character" w:customStyle="1" w:styleId="WW-WW8Num11ztrue12345">
    <w:name w:val="WW-WW8Num11ztrue12345"/>
    <w:rsid w:val="00A67AE6"/>
  </w:style>
  <w:style w:type="character" w:customStyle="1" w:styleId="WW-WW8Num11ztrue123456">
    <w:name w:val="WW-WW8Num11ztrue123456"/>
    <w:rsid w:val="00A67AE6"/>
  </w:style>
  <w:style w:type="character" w:customStyle="1" w:styleId="WW-WW8Num1ztrue1234567111">
    <w:name w:val="WW-WW8Num1ztrue1234567111"/>
    <w:rsid w:val="00A67AE6"/>
  </w:style>
  <w:style w:type="character" w:customStyle="1" w:styleId="WW-WW8Num1ztrue11111">
    <w:name w:val="WW-WW8Num1ztrue11111"/>
    <w:rsid w:val="00A67AE6"/>
  </w:style>
  <w:style w:type="character" w:customStyle="1" w:styleId="WW-WW8Num1ztrue121111">
    <w:name w:val="WW-WW8Num1ztrue121111"/>
    <w:rsid w:val="00A67AE6"/>
  </w:style>
  <w:style w:type="character" w:customStyle="1" w:styleId="WW-WW8Num1ztrue1231111">
    <w:name w:val="WW-WW8Num1ztrue1231111"/>
    <w:rsid w:val="00A67AE6"/>
  </w:style>
  <w:style w:type="character" w:customStyle="1" w:styleId="WW-WW8Num1ztrue12341111">
    <w:name w:val="WW-WW8Num1ztrue12341111"/>
    <w:rsid w:val="00A67AE6"/>
  </w:style>
  <w:style w:type="character" w:customStyle="1" w:styleId="WW-WW8Num1ztrue123451111">
    <w:name w:val="WW-WW8Num1ztrue123451111"/>
    <w:rsid w:val="00A67AE6"/>
  </w:style>
  <w:style w:type="character" w:customStyle="1" w:styleId="WW-WW8Num1ztrue1234561111">
    <w:name w:val="WW-WW8Num1ztrue1234561111"/>
    <w:rsid w:val="00A67AE6"/>
  </w:style>
  <w:style w:type="character" w:customStyle="1" w:styleId="WW-WW8Num4ztrue123456">
    <w:name w:val="WW-WW8Num4ztrue123456"/>
    <w:rsid w:val="00A67AE6"/>
  </w:style>
  <w:style w:type="character" w:customStyle="1" w:styleId="WW-WW8Num4ztrue11">
    <w:name w:val="WW-WW8Num4ztrue11"/>
    <w:rsid w:val="00A67AE6"/>
  </w:style>
  <w:style w:type="character" w:customStyle="1" w:styleId="WW-WW8Num4ztrue121">
    <w:name w:val="WW-WW8Num4ztrue121"/>
    <w:rsid w:val="00A67AE6"/>
  </w:style>
  <w:style w:type="character" w:customStyle="1" w:styleId="WW-WW8Num4ztrue1231">
    <w:name w:val="WW-WW8Num4ztrue1231"/>
    <w:rsid w:val="00A67AE6"/>
  </w:style>
  <w:style w:type="character" w:customStyle="1" w:styleId="WW-WW8Num4ztrue12341">
    <w:name w:val="WW-WW8Num4ztrue12341"/>
    <w:rsid w:val="00A67AE6"/>
  </w:style>
  <w:style w:type="character" w:customStyle="1" w:styleId="WW-WW8Num4ztrue123451">
    <w:name w:val="WW-WW8Num4ztrue123451"/>
    <w:rsid w:val="00A67AE6"/>
  </w:style>
  <w:style w:type="character" w:customStyle="1" w:styleId="WW-WW8Num11ztrue1234567">
    <w:name w:val="WW-WW8Num11ztrue1234567"/>
    <w:rsid w:val="00A67AE6"/>
  </w:style>
  <w:style w:type="character" w:customStyle="1" w:styleId="WW-WW8Num11ztrue11">
    <w:name w:val="WW-WW8Num11ztrue11"/>
    <w:rsid w:val="00A67AE6"/>
  </w:style>
  <w:style w:type="character" w:customStyle="1" w:styleId="WW-WW8Num11ztrue121">
    <w:name w:val="WW-WW8Num11ztrue121"/>
    <w:rsid w:val="00A67AE6"/>
  </w:style>
  <w:style w:type="character" w:customStyle="1" w:styleId="WW-WW8Num11ztrue1231">
    <w:name w:val="WW-WW8Num11ztrue1231"/>
    <w:rsid w:val="00A67AE6"/>
  </w:style>
  <w:style w:type="character" w:customStyle="1" w:styleId="WW-WW8Num11ztrue12341">
    <w:name w:val="WW-WW8Num11ztrue12341"/>
    <w:rsid w:val="00A67AE6"/>
  </w:style>
  <w:style w:type="character" w:customStyle="1" w:styleId="WW-WW8Num11ztrue123451">
    <w:name w:val="WW-WW8Num11ztrue123451"/>
    <w:rsid w:val="00A67AE6"/>
  </w:style>
  <w:style w:type="character" w:customStyle="1" w:styleId="WW-WW8Num11ztrue1234561">
    <w:name w:val="WW-WW8Num11ztrue1234561"/>
    <w:rsid w:val="00A67AE6"/>
  </w:style>
  <w:style w:type="character" w:customStyle="1" w:styleId="WW-WW8Num1ztrue12345671111">
    <w:name w:val="WW-WW8Num1ztrue12345671111"/>
    <w:rsid w:val="00A67AE6"/>
  </w:style>
  <w:style w:type="character" w:customStyle="1" w:styleId="WW-WW8Num1ztrue111111">
    <w:name w:val="WW-WW8Num1ztrue111111"/>
    <w:rsid w:val="00A67AE6"/>
  </w:style>
  <w:style w:type="character" w:customStyle="1" w:styleId="WW-WW8Num1ztrue1211111">
    <w:name w:val="WW-WW8Num1ztrue1211111"/>
    <w:rsid w:val="00A67AE6"/>
  </w:style>
  <w:style w:type="character" w:customStyle="1" w:styleId="WW-WW8Num1ztrue12311111">
    <w:name w:val="WW-WW8Num1ztrue12311111"/>
    <w:rsid w:val="00A67AE6"/>
  </w:style>
  <w:style w:type="character" w:customStyle="1" w:styleId="WW-WW8Num1ztrue123411111">
    <w:name w:val="WW-WW8Num1ztrue123411111"/>
    <w:rsid w:val="00A67AE6"/>
  </w:style>
  <w:style w:type="character" w:customStyle="1" w:styleId="WW-WW8Num1ztrue1234511111">
    <w:name w:val="WW-WW8Num1ztrue1234511111"/>
    <w:rsid w:val="00A67AE6"/>
  </w:style>
  <w:style w:type="character" w:customStyle="1" w:styleId="WW-WW8Num1ztrue12345611111">
    <w:name w:val="WW-WW8Num1ztrue12345611111"/>
    <w:rsid w:val="00A67AE6"/>
  </w:style>
  <w:style w:type="character" w:customStyle="1" w:styleId="WW-WW8Num4ztrue1234561">
    <w:name w:val="WW-WW8Num4ztrue1234561"/>
    <w:rsid w:val="00A67AE6"/>
  </w:style>
  <w:style w:type="character" w:customStyle="1" w:styleId="WW-WW8Num4ztrue111">
    <w:name w:val="WW-WW8Num4ztrue111"/>
    <w:rsid w:val="00A67AE6"/>
  </w:style>
  <w:style w:type="character" w:customStyle="1" w:styleId="WW-WW8Num4ztrue1211">
    <w:name w:val="WW-WW8Num4ztrue1211"/>
    <w:rsid w:val="00A67AE6"/>
  </w:style>
  <w:style w:type="character" w:customStyle="1" w:styleId="WW-WW8Num4ztrue12311">
    <w:name w:val="WW-WW8Num4ztrue12311"/>
    <w:rsid w:val="00A67AE6"/>
  </w:style>
  <w:style w:type="character" w:customStyle="1" w:styleId="WW-WW8Num4ztrue123411">
    <w:name w:val="WW-WW8Num4ztrue123411"/>
    <w:rsid w:val="00A67AE6"/>
  </w:style>
  <w:style w:type="character" w:customStyle="1" w:styleId="WW-WW8Num4ztrue1234511">
    <w:name w:val="WW-WW8Num4ztrue1234511"/>
    <w:rsid w:val="00A67AE6"/>
  </w:style>
  <w:style w:type="character" w:customStyle="1" w:styleId="WW-WW8Num11ztrue12345671">
    <w:name w:val="WW-WW8Num11ztrue12345671"/>
    <w:rsid w:val="00A67AE6"/>
  </w:style>
  <w:style w:type="character" w:customStyle="1" w:styleId="WW-WW8Num11ztrue111">
    <w:name w:val="WW-WW8Num11ztrue111"/>
    <w:rsid w:val="00A67AE6"/>
  </w:style>
  <w:style w:type="character" w:customStyle="1" w:styleId="WW-WW8Num11ztrue1211">
    <w:name w:val="WW-WW8Num11ztrue1211"/>
    <w:rsid w:val="00A67AE6"/>
  </w:style>
  <w:style w:type="character" w:customStyle="1" w:styleId="WW-WW8Num11ztrue12311">
    <w:name w:val="WW-WW8Num11ztrue12311"/>
    <w:rsid w:val="00A67AE6"/>
  </w:style>
  <w:style w:type="character" w:customStyle="1" w:styleId="WW-WW8Num11ztrue123411">
    <w:name w:val="WW-WW8Num11ztrue123411"/>
    <w:rsid w:val="00A67AE6"/>
  </w:style>
  <w:style w:type="character" w:customStyle="1" w:styleId="WW-WW8Num11ztrue1234511">
    <w:name w:val="WW-WW8Num11ztrue1234511"/>
    <w:rsid w:val="00A67AE6"/>
  </w:style>
  <w:style w:type="character" w:customStyle="1" w:styleId="WW-WW8Num11ztrue12345611">
    <w:name w:val="WW-WW8Num11ztrue12345611"/>
    <w:rsid w:val="00A67AE6"/>
  </w:style>
  <w:style w:type="character" w:customStyle="1" w:styleId="WW8Num12z0">
    <w:name w:val="WW8Num12z0"/>
    <w:rsid w:val="00A67AE6"/>
    <w:rPr>
      <w:rFonts w:ascii="Times New Roman" w:hAnsi="Times New Roman"/>
      <w:sz w:val="28"/>
    </w:rPr>
  </w:style>
  <w:style w:type="character" w:customStyle="1" w:styleId="WW8Num13z0">
    <w:name w:val="WW8Num13z0"/>
    <w:rsid w:val="00A67AE6"/>
    <w:rPr>
      <w:rFonts w:ascii="Times New Roman" w:hAnsi="Times New Roman"/>
    </w:rPr>
  </w:style>
  <w:style w:type="character" w:customStyle="1" w:styleId="WW8Num14z0">
    <w:name w:val="WW8Num14z0"/>
    <w:rsid w:val="00A67AE6"/>
    <w:rPr>
      <w:rFonts w:ascii="Times New Roman" w:hAnsi="Times New Roman"/>
    </w:rPr>
  </w:style>
  <w:style w:type="character" w:customStyle="1" w:styleId="WW-WW8Num1ztrue123456711111">
    <w:name w:val="WW-WW8Num1ztrue123456711111"/>
    <w:rsid w:val="00A67AE6"/>
  </w:style>
  <w:style w:type="character" w:customStyle="1" w:styleId="WW-WW8Num1ztrue1111111">
    <w:name w:val="WW-WW8Num1ztrue1111111"/>
    <w:rsid w:val="00A67AE6"/>
  </w:style>
  <w:style w:type="character" w:customStyle="1" w:styleId="WW-WW8Num1ztrue12111111">
    <w:name w:val="WW-WW8Num1ztrue12111111"/>
    <w:rsid w:val="00A67AE6"/>
  </w:style>
  <w:style w:type="character" w:customStyle="1" w:styleId="WW-WW8Num1ztrue123111111">
    <w:name w:val="WW-WW8Num1ztrue123111111"/>
    <w:rsid w:val="00A67AE6"/>
  </w:style>
  <w:style w:type="character" w:customStyle="1" w:styleId="WW-WW8Num1ztrue1234111111">
    <w:name w:val="WW-WW8Num1ztrue1234111111"/>
    <w:rsid w:val="00A67AE6"/>
  </w:style>
  <w:style w:type="character" w:customStyle="1" w:styleId="WW-WW8Num1ztrue12345111111">
    <w:name w:val="WW-WW8Num1ztrue12345111111"/>
    <w:rsid w:val="00A67AE6"/>
  </w:style>
  <w:style w:type="character" w:customStyle="1" w:styleId="WW-WW8Num1ztrue123456111111">
    <w:name w:val="WW-WW8Num1ztrue123456111111"/>
    <w:rsid w:val="00A67AE6"/>
  </w:style>
  <w:style w:type="character" w:customStyle="1" w:styleId="WW-WW8Num4ztrue12345611">
    <w:name w:val="WW-WW8Num4ztrue12345611"/>
    <w:rsid w:val="00A67AE6"/>
  </w:style>
  <w:style w:type="character" w:customStyle="1" w:styleId="WW-WW8Num4ztrue1111">
    <w:name w:val="WW-WW8Num4ztrue1111"/>
    <w:rsid w:val="00A67AE6"/>
  </w:style>
  <w:style w:type="character" w:customStyle="1" w:styleId="WW-WW8Num4ztrue12111">
    <w:name w:val="WW-WW8Num4ztrue12111"/>
    <w:rsid w:val="00A67AE6"/>
  </w:style>
  <w:style w:type="character" w:customStyle="1" w:styleId="WW-WW8Num4ztrue123111">
    <w:name w:val="WW-WW8Num4ztrue123111"/>
    <w:rsid w:val="00A67AE6"/>
  </w:style>
  <w:style w:type="character" w:customStyle="1" w:styleId="WW-WW8Num4ztrue1234111">
    <w:name w:val="WW-WW8Num4ztrue1234111"/>
    <w:rsid w:val="00A67AE6"/>
  </w:style>
  <w:style w:type="character" w:customStyle="1" w:styleId="WW-WW8Num4ztrue12345111">
    <w:name w:val="WW-WW8Num4ztrue12345111"/>
    <w:rsid w:val="00A67AE6"/>
  </w:style>
  <w:style w:type="character" w:customStyle="1" w:styleId="WW8Num12ztrue">
    <w:name w:val="WW8Num12ztrue"/>
    <w:rsid w:val="00A67AE6"/>
  </w:style>
  <w:style w:type="character" w:customStyle="1" w:styleId="WW-WW8Num12ztrue">
    <w:name w:val="WW-WW8Num12ztrue"/>
    <w:rsid w:val="00A67AE6"/>
  </w:style>
  <w:style w:type="character" w:customStyle="1" w:styleId="WW-WW8Num12ztrue1">
    <w:name w:val="WW-WW8Num12ztrue1"/>
    <w:rsid w:val="00A67AE6"/>
  </w:style>
  <w:style w:type="character" w:customStyle="1" w:styleId="WW-WW8Num12ztrue12">
    <w:name w:val="WW-WW8Num12ztrue12"/>
    <w:rsid w:val="00A67AE6"/>
  </w:style>
  <w:style w:type="character" w:customStyle="1" w:styleId="WW-WW8Num12ztrue123">
    <w:name w:val="WW-WW8Num12ztrue123"/>
    <w:rsid w:val="00A67AE6"/>
  </w:style>
  <w:style w:type="character" w:customStyle="1" w:styleId="WW-WW8Num12ztrue1234">
    <w:name w:val="WW-WW8Num12ztrue1234"/>
    <w:rsid w:val="00A67AE6"/>
  </w:style>
  <w:style w:type="character" w:customStyle="1" w:styleId="WW-WW8Num12ztrue12345">
    <w:name w:val="WW-WW8Num12ztrue12345"/>
    <w:rsid w:val="00A67AE6"/>
  </w:style>
  <w:style w:type="character" w:customStyle="1" w:styleId="WW-WW8Num12ztrue123456">
    <w:name w:val="WW-WW8Num12ztrue123456"/>
    <w:rsid w:val="00A67AE6"/>
  </w:style>
  <w:style w:type="character" w:customStyle="1" w:styleId="Absatz-Standardschriftart">
    <w:name w:val="Absatz-Standardschriftart"/>
    <w:rsid w:val="00A67AE6"/>
  </w:style>
  <w:style w:type="character" w:customStyle="1" w:styleId="WW-WW8Num1ztrue1234567111111">
    <w:name w:val="WW-WW8Num1ztrue1234567111111"/>
    <w:rsid w:val="00A67AE6"/>
  </w:style>
  <w:style w:type="character" w:customStyle="1" w:styleId="WW-WW8Num1ztrue11111111">
    <w:name w:val="WW-WW8Num1ztrue11111111"/>
    <w:rsid w:val="00A67AE6"/>
  </w:style>
  <w:style w:type="character" w:customStyle="1" w:styleId="WW-WW8Num1ztrue121111111">
    <w:name w:val="WW-WW8Num1ztrue121111111"/>
    <w:rsid w:val="00A67AE6"/>
  </w:style>
  <w:style w:type="character" w:customStyle="1" w:styleId="WW-WW8Num1ztrue1231111111">
    <w:name w:val="WW-WW8Num1ztrue1231111111"/>
    <w:rsid w:val="00A67AE6"/>
  </w:style>
  <w:style w:type="character" w:customStyle="1" w:styleId="WW-WW8Num1ztrue12341111111">
    <w:name w:val="WW-WW8Num1ztrue12341111111"/>
    <w:rsid w:val="00A67AE6"/>
  </w:style>
  <w:style w:type="character" w:customStyle="1" w:styleId="WW-WW8Num1ztrue123451111111">
    <w:name w:val="WW-WW8Num1ztrue123451111111"/>
    <w:rsid w:val="00A67AE6"/>
  </w:style>
  <w:style w:type="character" w:customStyle="1" w:styleId="WW-WW8Num1ztrue1234561111111">
    <w:name w:val="WW-WW8Num1ztrue1234561111111"/>
    <w:rsid w:val="00A67AE6"/>
  </w:style>
  <w:style w:type="character" w:customStyle="1" w:styleId="WW-WW8Num4ztrue123456111">
    <w:name w:val="WW-WW8Num4ztrue123456111"/>
    <w:rsid w:val="00A67AE6"/>
  </w:style>
  <w:style w:type="character" w:customStyle="1" w:styleId="WW-WW8Num4ztrue11111">
    <w:name w:val="WW-WW8Num4ztrue11111"/>
    <w:rsid w:val="00A67AE6"/>
  </w:style>
  <w:style w:type="character" w:customStyle="1" w:styleId="WW-WW8Num4ztrue121111">
    <w:name w:val="WW-WW8Num4ztrue121111"/>
    <w:rsid w:val="00A67AE6"/>
  </w:style>
  <w:style w:type="character" w:customStyle="1" w:styleId="WW-WW8Num4ztrue1231111">
    <w:name w:val="WW-WW8Num4ztrue1231111"/>
    <w:rsid w:val="00A67AE6"/>
  </w:style>
  <w:style w:type="character" w:customStyle="1" w:styleId="WW-WW8Num4ztrue12341111">
    <w:name w:val="WW-WW8Num4ztrue12341111"/>
    <w:rsid w:val="00A67AE6"/>
  </w:style>
  <w:style w:type="character" w:customStyle="1" w:styleId="WW-WW8Num4ztrue123451111">
    <w:name w:val="WW-WW8Num4ztrue123451111"/>
    <w:rsid w:val="00A67AE6"/>
  </w:style>
  <w:style w:type="character" w:customStyle="1" w:styleId="WW8Num12zfalse">
    <w:name w:val="WW8Num12zfalse"/>
    <w:rsid w:val="00A67AE6"/>
  </w:style>
  <w:style w:type="character" w:customStyle="1" w:styleId="WW-WW8Num12ztrue1234567">
    <w:name w:val="WW-WW8Num12ztrue1234567"/>
    <w:rsid w:val="00A67AE6"/>
  </w:style>
  <w:style w:type="character" w:customStyle="1" w:styleId="WW-WW8Num12ztrue11">
    <w:name w:val="WW-WW8Num12ztrue11"/>
    <w:rsid w:val="00A67AE6"/>
  </w:style>
  <w:style w:type="character" w:customStyle="1" w:styleId="WW-WW8Num12ztrue121">
    <w:name w:val="WW-WW8Num12ztrue121"/>
    <w:rsid w:val="00A67AE6"/>
  </w:style>
  <w:style w:type="character" w:customStyle="1" w:styleId="WW-WW8Num12ztrue1231">
    <w:name w:val="WW-WW8Num12ztrue1231"/>
    <w:rsid w:val="00A67AE6"/>
  </w:style>
  <w:style w:type="character" w:customStyle="1" w:styleId="WW-WW8Num12ztrue12341">
    <w:name w:val="WW-WW8Num12ztrue12341"/>
    <w:rsid w:val="00A67AE6"/>
  </w:style>
  <w:style w:type="character" w:customStyle="1" w:styleId="WW-WW8Num12ztrue123451">
    <w:name w:val="WW-WW8Num12ztrue123451"/>
    <w:rsid w:val="00A67AE6"/>
  </w:style>
  <w:style w:type="character" w:customStyle="1" w:styleId="WW-WW8Num12ztrue1234561">
    <w:name w:val="WW-WW8Num12ztrue1234561"/>
    <w:rsid w:val="00A67AE6"/>
  </w:style>
  <w:style w:type="character" w:customStyle="1" w:styleId="WW8Num15z0">
    <w:name w:val="WW8Num15z0"/>
    <w:rsid w:val="00A67AE6"/>
    <w:rPr>
      <w:rFonts w:ascii="Times New Roman" w:hAnsi="Times New Roman"/>
    </w:rPr>
  </w:style>
  <w:style w:type="character" w:customStyle="1" w:styleId="WW8Num16z0">
    <w:name w:val="WW8Num16z0"/>
    <w:rsid w:val="00A67AE6"/>
    <w:rPr>
      <w:rFonts w:ascii="Times New Roman" w:hAnsi="Times New Roman"/>
    </w:rPr>
  </w:style>
  <w:style w:type="character" w:customStyle="1" w:styleId="WW-Absatz-Standardschriftart">
    <w:name w:val="WW-Absatz-Standardschriftart"/>
    <w:rsid w:val="00A67AE6"/>
  </w:style>
  <w:style w:type="character" w:customStyle="1" w:styleId="WW-WW8Num1ztrue12345671111111">
    <w:name w:val="WW-WW8Num1ztrue12345671111111"/>
    <w:rsid w:val="00A67AE6"/>
  </w:style>
  <w:style w:type="character" w:customStyle="1" w:styleId="WW-WW8Num1ztrue111111111">
    <w:name w:val="WW-WW8Num1ztrue111111111"/>
    <w:rsid w:val="00A67AE6"/>
  </w:style>
  <w:style w:type="character" w:customStyle="1" w:styleId="WW-WW8Num1ztrue1211111111">
    <w:name w:val="WW-WW8Num1ztrue1211111111"/>
    <w:rsid w:val="00A67AE6"/>
  </w:style>
  <w:style w:type="character" w:customStyle="1" w:styleId="WW-WW8Num1ztrue12311111111">
    <w:name w:val="WW-WW8Num1ztrue12311111111"/>
    <w:rsid w:val="00A67AE6"/>
  </w:style>
  <w:style w:type="character" w:customStyle="1" w:styleId="WW-WW8Num1ztrue123411111111">
    <w:name w:val="WW-WW8Num1ztrue123411111111"/>
    <w:rsid w:val="00A67AE6"/>
  </w:style>
  <w:style w:type="character" w:customStyle="1" w:styleId="WW-WW8Num1ztrue1234511111111">
    <w:name w:val="WW-WW8Num1ztrue1234511111111"/>
    <w:rsid w:val="00A67AE6"/>
  </w:style>
  <w:style w:type="character" w:customStyle="1" w:styleId="WW-WW8Num1ztrue12345611111111">
    <w:name w:val="WW-WW8Num1ztrue12345611111111"/>
    <w:rsid w:val="00A67AE6"/>
  </w:style>
  <w:style w:type="character" w:customStyle="1" w:styleId="WW-WW8Num4ztrue1234561111">
    <w:name w:val="WW-WW8Num4ztrue1234561111"/>
    <w:rsid w:val="00A67AE6"/>
  </w:style>
  <w:style w:type="character" w:customStyle="1" w:styleId="WW-WW8Num4ztrue111111">
    <w:name w:val="WW-WW8Num4ztrue111111"/>
    <w:rsid w:val="00A67AE6"/>
  </w:style>
  <w:style w:type="character" w:customStyle="1" w:styleId="WW-WW8Num4ztrue1211111">
    <w:name w:val="WW-WW8Num4ztrue1211111"/>
    <w:rsid w:val="00A67AE6"/>
  </w:style>
  <w:style w:type="character" w:customStyle="1" w:styleId="WW-WW8Num4ztrue12311111">
    <w:name w:val="WW-WW8Num4ztrue12311111"/>
    <w:rsid w:val="00A67AE6"/>
  </w:style>
  <w:style w:type="character" w:customStyle="1" w:styleId="WW-WW8Num4ztrue123411111">
    <w:name w:val="WW-WW8Num4ztrue123411111"/>
    <w:rsid w:val="00A67AE6"/>
  </w:style>
  <w:style w:type="character" w:customStyle="1" w:styleId="WW-WW8Num4ztrue1234511111">
    <w:name w:val="WW-WW8Num4ztrue1234511111"/>
    <w:rsid w:val="00A67AE6"/>
  </w:style>
  <w:style w:type="character" w:customStyle="1" w:styleId="WW8Num13zfalse">
    <w:name w:val="WW8Num13zfalse"/>
    <w:rsid w:val="00A67AE6"/>
  </w:style>
  <w:style w:type="character" w:customStyle="1" w:styleId="WW8Num13ztrue">
    <w:name w:val="WW8Num13ztrue"/>
    <w:rsid w:val="00A67AE6"/>
  </w:style>
  <w:style w:type="character" w:customStyle="1" w:styleId="WW-WW8Num13ztrue">
    <w:name w:val="WW-WW8Num13ztrue"/>
    <w:rsid w:val="00A67AE6"/>
  </w:style>
  <w:style w:type="character" w:customStyle="1" w:styleId="WW-WW8Num13ztrue1">
    <w:name w:val="WW-WW8Num13ztrue1"/>
    <w:rsid w:val="00A67AE6"/>
  </w:style>
  <w:style w:type="character" w:customStyle="1" w:styleId="WW-WW8Num13ztrue12">
    <w:name w:val="WW-WW8Num13ztrue12"/>
    <w:rsid w:val="00A67AE6"/>
  </w:style>
  <w:style w:type="character" w:customStyle="1" w:styleId="WW-WW8Num13ztrue123">
    <w:name w:val="WW-WW8Num13ztrue123"/>
    <w:rsid w:val="00A67AE6"/>
  </w:style>
  <w:style w:type="character" w:customStyle="1" w:styleId="WW-WW8Num13ztrue1234">
    <w:name w:val="WW-WW8Num13ztrue1234"/>
    <w:rsid w:val="00A67AE6"/>
  </w:style>
  <w:style w:type="character" w:customStyle="1" w:styleId="WW-WW8Num13ztrue12345">
    <w:name w:val="WW-WW8Num13ztrue12345"/>
    <w:rsid w:val="00A67AE6"/>
  </w:style>
  <w:style w:type="character" w:customStyle="1" w:styleId="WW-WW8Num13ztrue123456">
    <w:name w:val="WW-WW8Num13ztrue123456"/>
    <w:rsid w:val="00A67AE6"/>
  </w:style>
  <w:style w:type="character" w:customStyle="1" w:styleId="WW8Num14ztrue">
    <w:name w:val="WW8Num14ztrue"/>
    <w:rsid w:val="00A67AE6"/>
  </w:style>
  <w:style w:type="character" w:customStyle="1" w:styleId="WW-WW8Num14ztrue">
    <w:name w:val="WW-WW8Num14ztrue"/>
    <w:rsid w:val="00A67AE6"/>
  </w:style>
  <w:style w:type="character" w:customStyle="1" w:styleId="WW-WW8Num14ztrue1">
    <w:name w:val="WW-WW8Num14ztrue1"/>
    <w:rsid w:val="00A67AE6"/>
  </w:style>
  <w:style w:type="character" w:customStyle="1" w:styleId="WW-WW8Num14ztrue12">
    <w:name w:val="WW-WW8Num14ztrue12"/>
    <w:rsid w:val="00A67AE6"/>
  </w:style>
  <w:style w:type="character" w:customStyle="1" w:styleId="WW-WW8Num14ztrue123">
    <w:name w:val="WW-WW8Num14ztrue123"/>
    <w:rsid w:val="00A67AE6"/>
  </w:style>
  <w:style w:type="character" w:customStyle="1" w:styleId="WW-WW8Num14ztrue1234">
    <w:name w:val="WW-WW8Num14ztrue1234"/>
    <w:rsid w:val="00A67AE6"/>
  </w:style>
  <w:style w:type="character" w:customStyle="1" w:styleId="WW-WW8Num14ztrue12345">
    <w:name w:val="WW-WW8Num14ztrue12345"/>
    <w:rsid w:val="00A67AE6"/>
  </w:style>
  <w:style w:type="character" w:customStyle="1" w:styleId="WW-WW8Num14ztrue123456">
    <w:name w:val="WW-WW8Num14ztrue123456"/>
    <w:rsid w:val="00A67AE6"/>
  </w:style>
  <w:style w:type="character" w:customStyle="1" w:styleId="WW-WW8Num1ztrue123456711111111">
    <w:name w:val="WW-WW8Num1ztrue123456711111111"/>
    <w:rsid w:val="00A67AE6"/>
  </w:style>
  <w:style w:type="character" w:customStyle="1" w:styleId="WW-WW8Num1ztrue1111111111">
    <w:name w:val="WW-WW8Num1ztrue1111111111"/>
    <w:rsid w:val="00A67AE6"/>
  </w:style>
  <w:style w:type="character" w:customStyle="1" w:styleId="WW-WW8Num1ztrue12111111111">
    <w:name w:val="WW-WW8Num1ztrue12111111111"/>
    <w:rsid w:val="00A67AE6"/>
  </w:style>
  <w:style w:type="character" w:customStyle="1" w:styleId="WW-WW8Num1ztrue123111111111">
    <w:name w:val="WW-WW8Num1ztrue123111111111"/>
    <w:rsid w:val="00A67AE6"/>
  </w:style>
  <w:style w:type="character" w:customStyle="1" w:styleId="WW-WW8Num1ztrue1234111111111">
    <w:name w:val="WW-WW8Num1ztrue1234111111111"/>
    <w:rsid w:val="00A67AE6"/>
  </w:style>
  <w:style w:type="character" w:customStyle="1" w:styleId="WW-WW8Num1ztrue12345111111111">
    <w:name w:val="WW-WW8Num1ztrue12345111111111"/>
    <w:rsid w:val="00A67AE6"/>
  </w:style>
  <w:style w:type="character" w:customStyle="1" w:styleId="WW-WW8Num1ztrue123456111111111">
    <w:name w:val="WW-WW8Num1ztrue123456111111111"/>
    <w:rsid w:val="00A67AE6"/>
  </w:style>
  <w:style w:type="character" w:customStyle="1" w:styleId="WW-WW8Num4ztrue12345611111">
    <w:name w:val="WW-WW8Num4ztrue12345611111"/>
    <w:rsid w:val="00A67AE6"/>
  </w:style>
  <w:style w:type="character" w:customStyle="1" w:styleId="WW-WW8Num4ztrue1111111">
    <w:name w:val="WW-WW8Num4ztrue1111111"/>
    <w:rsid w:val="00A67AE6"/>
  </w:style>
  <w:style w:type="character" w:customStyle="1" w:styleId="WW-WW8Num4ztrue12111111">
    <w:name w:val="WW-WW8Num4ztrue12111111"/>
    <w:rsid w:val="00A67AE6"/>
  </w:style>
  <w:style w:type="character" w:customStyle="1" w:styleId="WW-WW8Num4ztrue123111111">
    <w:name w:val="WW-WW8Num4ztrue123111111"/>
    <w:rsid w:val="00A67AE6"/>
  </w:style>
  <w:style w:type="character" w:customStyle="1" w:styleId="WW-WW8Num4ztrue1234111111">
    <w:name w:val="WW-WW8Num4ztrue1234111111"/>
    <w:rsid w:val="00A67AE6"/>
  </w:style>
  <w:style w:type="character" w:customStyle="1" w:styleId="WW-WW8Num4ztrue12345111111">
    <w:name w:val="WW-WW8Num4ztrue12345111111"/>
    <w:rsid w:val="00A67AE6"/>
  </w:style>
  <w:style w:type="character" w:customStyle="1" w:styleId="WW-WW8Num13ztrue1234567">
    <w:name w:val="WW-WW8Num13ztrue1234567"/>
    <w:rsid w:val="00A67AE6"/>
  </w:style>
  <w:style w:type="character" w:customStyle="1" w:styleId="WW-WW8Num13ztrue11">
    <w:name w:val="WW-WW8Num13ztrue11"/>
    <w:rsid w:val="00A67AE6"/>
  </w:style>
  <w:style w:type="character" w:customStyle="1" w:styleId="WW-WW8Num13ztrue121">
    <w:name w:val="WW-WW8Num13ztrue121"/>
    <w:rsid w:val="00A67AE6"/>
  </w:style>
  <w:style w:type="character" w:customStyle="1" w:styleId="WW-WW8Num13ztrue1231">
    <w:name w:val="WW-WW8Num13ztrue1231"/>
    <w:rsid w:val="00A67AE6"/>
  </w:style>
  <w:style w:type="character" w:customStyle="1" w:styleId="WW-WW8Num13ztrue12341">
    <w:name w:val="WW-WW8Num13ztrue12341"/>
    <w:rsid w:val="00A67AE6"/>
  </w:style>
  <w:style w:type="character" w:customStyle="1" w:styleId="WW-WW8Num13ztrue123451">
    <w:name w:val="WW-WW8Num13ztrue123451"/>
    <w:rsid w:val="00A67AE6"/>
  </w:style>
  <w:style w:type="character" w:customStyle="1" w:styleId="WW-WW8Num13ztrue1234561">
    <w:name w:val="WW-WW8Num13ztrue1234561"/>
    <w:rsid w:val="00A67AE6"/>
  </w:style>
  <w:style w:type="character" w:customStyle="1" w:styleId="WW-WW8Num14ztrue1234567">
    <w:name w:val="WW-WW8Num14ztrue1234567"/>
    <w:rsid w:val="00A67AE6"/>
  </w:style>
  <w:style w:type="character" w:customStyle="1" w:styleId="WW-WW8Num14ztrue11">
    <w:name w:val="WW-WW8Num14ztrue11"/>
    <w:rsid w:val="00A67AE6"/>
  </w:style>
  <w:style w:type="character" w:customStyle="1" w:styleId="WW-WW8Num14ztrue121">
    <w:name w:val="WW-WW8Num14ztrue121"/>
    <w:rsid w:val="00A67AE6"/>
  </w:style>
  <w:style w:type="character" w:customStyle="1" w:styleId="WW-WW8Num14ztrue1231">
    <w:name w:val="WW-WW8Num14ztrue1231"/>
    <w:rsid w:val="00A67AE6"/>
  </w:style>
  <w:style w:type="character" w:customStyle="1" w:styleId="WW-WW8Num14ztrue12341">
    <w:name w:val="WW-WW8Num14ztrue12341"/>
    <w:rsid w:val="00A67AE6"/>
  </w:style>
  <w:style w:type="character" w:customStyle="1" w:styleId="WW-WW8Num14ztrue123451">
    <w:name w:val="WW-WW8Num14ztrue123451"/>
    <w:rsid w:val="00A67AE6"/>
  </w:style>
  <w:style w:type="character" w:customStyle="1" w:styleId="WW-WW8Num14ztrue1234561">
    <w:name w:val="WW-WW8Num14ztrue1234561"/>
    <w:rsid w:val="00A67AE6"/>
  </w:style>
  <w:style w:type="character" w:customStyle="1" w:styleId="WW-WW8Num1ztrue1234567111111111">
    <w:name w:val="WW-WW8Num1ztrue1234567111111111"/>
    <w:rsid w:val="00A67AE6"/>
  </w:style>
  <w:style w:type="character" w:customStyle="1" w:styleId="WW-WW8Num1ztrue11111111111">
    <w:name w:val="WW-WW8Num1ztrue11111111111"/>
    <w:rsid w:val="00A67AE6"/>
  </w:style>
  <w:style w:type="character" w:customStyle="1" w:styleId="WW-WW8Num1ztrue121111111111">
    <w:name w:val="WW-WW8Num1ztrue121111111111"/>
    <w:rsid w:val="00A67AE6"/>
  </w:style>
  <w:style w:type="character" w:customStyle="1" w:styleId="WW-WW8Num1ztrue1231111111111">
    <w:name w:val="WW-WW8Num1ztrue1231111111111"/>
    <w:rsid w:val="00A67AE6"/>
  </w:style>
  <w:style w:type="character" w:customStyle="1" w:styleId="WW-WW8Num1ztrue12341111111111">
    <w:name w:val="WW-WW8Num1ztrue12341111111111"/>
    <w:rsid w:val="00A67AE6"/>
  </w:style>
  <w:style w:type="character" w:customStyle="1" w:styleId="WW-WW8Num1ztrue123451111111111">
    <w:name w:val="WW-WW8Num1ztrue123451111111111"/>
    <w:rsid w:val="00A67AE6"/>
  </w:style>
  <w:style w:type="character" w:customStyle="1" w:styleId="WW-WW8Num1ztrue1234561111111111">
    <w:name w:val="WW-WW8Num1ztrue1234561111111111"/>
    <w:rsid w:val="00A67AE6"/>
  </w:style>
  <w:style w:type="character" w:customStyle="1" w:styleId="WW8Num2zfalse">
    <w:name w:val="WW8Num2zfalse"/>
    <w:rsid w:val="00A67AE6"/>
  </w:style>
  <w:style w:type="character" w:customStyle="1" w:styleId="WW8Num3zfalse">
    <w:name w:val="WW8Num3zfalse"/>
    <w:rsid w:val="00A67AE6"/>
  </w:style>
  <w:style w:type="character" w:customStyle="1" w:styleId="WW-WW8Num4ztrue123456111111">
    <w:name w:val="WW-WW8Num4ztrue123456111111"/>
    <w:rsid w:val="00A67AE6"/>
  </w:style>
  <w:style w:type="character" w:customStyle="1" w:styleId="WW-WW8Num4ztrue11111111">
    <w:name w:val="WW-WW8Num4ztrue11111111"/>
    <w:rsid w:val="00A67AE6"/>
  </w:style>
  <w:style w:type="character" w:customStyle="1" w:styleId="WW-WW8Num4ztrue121111111">
    <w:name w:val="WW-WW8Num4ztrue121111111"/>
    <w:rsid w:val="00A67AE6"/>
  </w:style>
  <w:style w:type="character" w:customStyle="1" w:styleId="WW-WW8Num4ztrue1231111111">
    <w:name w:val="WW-WW8Num4ztrue1231111111"/>
    <w:rsid w:val="00A67AE6"/>
  </w:style>
  <w:style w:type="character" w:customStyle="1" w:styleId="WW-WW8Num4ztrue12341111111">
    <w:name w:val="WW-WW8Num4ztrue12341111111"/>
    <w:rsid w:val="00A67AE6"/>
  </w:style>
  <w:style w:type="character" w:customStyle="1" w:styleId="WW-WW8Num4ztrue123451111111">
    <w:name w:val="WW-WW8Num4ztrue123451111111"/>
    <w:rsid w:val="00A67AE6"/>
  </w:style>
  <w:style w:type="character" w:customStyle="1" w:styleId="WW-WW8Num4ztrue1234561111111">
    <w:name w:val="WW-WW8Num4ztrue1234561111111"/>
    <w:rsid w:val="00A67AE6"/>
  </w:style>
  <w:style w:type="character" w:customStyle="1" w:styleId="WW-WW8Num13ztrue12345671">
    <w:name w:val="WW-WW8Num13ztrue12345671"/>
    <w:rsid w:val="00A67AE6"/>
  </w:style>
  <w:style w:type="character" w:customStyle="1" w:styleId="WW-WW8Num13ztrue111">
    <w:name w:val="WW-WW8Num13ztrue111"/>
    <w:rsid w:val="00A67AE6"/>
  </w:style>
  <w:style w:type="character" w:customStyle="1" w:styleId="WW-WW8Num13ztrue1211">
    <w:name w:val="WW-WW8Num13ztrue1211"/>
    <w:rsid w:val="00A67AE6"/>
  </w:style>
  <w:style w:type="character" w:customStyle="1" w:styleId="WW-WW8Num13ztrue12311">
    <w:name w:val="WW-WW8Num13ztrue12311"/>
    <w:rsid w:val="00A67AE6"/>
  </w:style>
  <w:style w:type="character" w:customStyle="1" w:styleId="WW-WW8Num13ztrue123411">
    <w:name w:val="WW-WW8Num13ztrue123411"/>
    <w:rsid w:val="00A67AE6"/>
  </w:style>
  <w:style w:type="character" w:customStyle="1" w:styleId="WW-WW8Num13ztrue1234511">
    <w:name w:val="WW-WW8Num13ztrue1234511"/>
    <w:rsid w:val="00A67AE6"/>
  </w:style>
  <w:style w:type="character" w:customStyle="1" w:styleId="WW-WW8Num13ztrue12345611">
    <w:name w:val="WW-WW8Num13ztrue12345611"/>
    <w:rsid w:val="00A67AE6"/>
  </w:style>
  <w:style w:type="character" w:customStyle="1" w:styleId="WW-WW8Num14ztrue12345671">
    <w:name w:val="WW-WW8Num14ztrue12345671"/>
    <w:rsid w:val="00A67AE6"/>
  </w:style>
  <w:style w:type="character" w:customStyle="1" w:styleId="WW-WW8Num14ztrue111">
    <w:name w:val="WW-WW8Num14ztrue111"/>
    <w:rsid w:val="00A67AE6"/>
  </w:style>
  <w:style w:type="character" w:customStyle="1" w:styleId="WW-WW8Num14ztrue1211">
    <w:name w:val="WW-WW8Num14ztrue1211"/>
    <w:rsid w:val="00A67AE6"/>
  </w:style>
  <w:style w:type="character" w:customStyle="1" w:styleId="WW-WW8Num14ztrue12311">
    <w:name w:val="WW-WW8Num14ztrue12311"/>
    <w:rsid w:val="00A67AE6"/>
  </w:style>
  <w:style w:type="character" w:customStyle="1" w:styleId="WW-WW8Num14ztrue123411">
    <w:name w:val="WW-WW8Num14ztrue123411"/>
    <w:rsid w:val="00A67AE6"/>
  </w:style>
  <w:style w:type="character" w:customStyle="1" w:styleId="WW-WW8Num14ztrue1234511">
    <w:name w:val="WW-WW8Num14ztrue1234511"/>
    <w:rsid w:val="00A67AE6"/>
  </w:style>
  <w:style w:type="character" w:customStyle="1" w:styleId="WW-WW8Num14ztrue12345611">
    <w:name w:val="WW-WW8Num14ztrue12345611"/>
    <w:rsid w:val="00A67AE6"/>
  </w:style>
  <w:style w:type="character" w:customStyle="1" w:styleId="WW-Absatz-Standardschriftart1">
    <w:name w:val="WW-Absatz-Standardschriftart1"/>
    <w:rsid w:val="00A67AE6"/>
  </w:style>
  <w:style w:type="character" w:customStyle="1" w:styleId="WW-Absatz-Standardschriftart11">
    <w:name w:val="WW-Absatz-Standardschriftart11"/>
    <w:rsid w:val="00A67AE6"/>
  </w:style>
  <w:style w:type="character" w:customStyle="1" w:styleId="WW-Absatz-Standardschriftart111">
    <w:name w:val="WW-Absatz-Standardschriftart111"/>
    <w:rsid w:val="00A67AE6"/>
  </w:style>
  <w:style w:type="character" w:customStyle="1" w:styleId="WW-Absatz-Standardschriftart1111">
    <w:name w:val="WW-Absatz-Standardschriftart1111"/>
    <w:rsid w:val="00A67AE6"/>
  </w:style>
  <w:style w:type="character" w:customStyle="1" w:styleId="WW-Absatz-Standardschriftart11111">
    <w:name w:val="WW-Absatz-Standardschriftart11111"/>
    <w:rsid w:val="00A67AE6"/>
  </w:style>
  <w:style w:type="character" w:customStyle="1" w:styleId="WW-Absatz-Standardschriftart111111">
    <w:name w:val="WW-Absatz-Standardschriftart111111"/>
    <w:rsid w:val="00A67AE6"/>
  </w:style>
  <w:style w:type="character" w:customStyle="1" w:styleId="110">
    <w:name w:val="Основной шрифт абзаца11"/>
    <w:rsid w:val="00A67AE6"/>
  </w:style>
  <w:style w:type="character" w:customStyle="1" w:styleId="102">
    <w:name w:val="Основной шрифт абзаца10"/>
    <w:rsid w:val="00A67AE6"/>
  </w:style>
  <w:style w:type="character" w:customStyle="1" w:styleId="92">
    <w:name w:val="Основной шрифт абзаца9"/>
    <w:rsid w:val="00A67AE6"/>
  </w:style>
  <w:style w:type="character" w:customStyle="1" w:styleId="WW-Absatz-Standardschriftart1111111">
    <w:name w:val="WW-Absatz-Standardschriftart1111111"/>
    <w:rsid w:val="00A67AE6"/>
  </w:style>
  <w:style w:type="character" w:customStyle="1" w:styleId="WW-Absatz-Standardschriftart11111111">
    <w:name w:val="WW-Absatz-Standardschriftart11111111"/>
    <w:rsid w:val="00A67AE6"/>
  </w:style>
  <w:style w:type="character" w:customStyle="1" w:styleId="WW-Absatz-Standardschriftart111111111">
    <w:name w:val="WW-Absatz-Standardschriftart111111111"/>
    <w:rsid w:val="00A67AE6"/>
  </w:style>
  <w:style w:type="character" w:customStyle="1" w:styleId="80">
    <w:name w:val="Основной шрифт абзаца8"/>
    <w:rsid w:val="00A67AE6"/>
  </w:style>
  <w:style w:type="character" w:customStyle="1" w:styleId="WW8Num17z0">
    <w:name w:val="WW8Num17z0"/>
    <w:rsid w:val="00A67AE6"/>
    <w:rPr>
      <w:rFonts w:ascii="Times New Roman" w:hAnsi="Times New Roman"/>
    </w:rPr>
  </w:style>
  <w:style w:type="character" w:customStyle="1" w:styleId="72">
    <w:name w:val="Основной шрифт абзаца7"/>
    <w:rsid w:val="00A67AE6"/>
  </w:style>
  <w:style w:type="character" w:customStyle="1" w:styleId="WW-Absatz-Standardschriftart1111111111">
    <w:name w:val="WW-Absatz-Standardschriftart1111111111"/>
    <w:rsid w:val="00A67AE6"/>
  </w:style>
  <w:style w:type="character" w:customStyle="1" w:styleId="WW-Absatz-Standardschriftart11111111111">
    <w:name w:val="WW-Absatz-Standardschriftart11111111111"/>
    <w:rsid w:val="00A67AE6"/>
  </w:style>
  <w:style w:type="character" w:customStyle="1" w:styleId="WW-Absatz-Standardschriftart111111111111">
    <w:name w:val="WW-Absatz-Standardschriftart111111111111"/>
    <w:rsid w:val="00A67AE6"/>
  </w:style>
  <w:style w:type="character" w:customStyle="1" w:styleId="WW-Absatz-Standardschriftart1111111111111">
    <w:name w:val="WW-Absatz-Standardschriftart1111111111111"/>
    <w:rsid w:val="00A67AE6"/>
  </w:style>
  <w:style w:type="character" w:customStyle="1" w:styleId="WW-Absatz-Standardschriftart11111111111111">
    <w:name w:val="WW-Absatz-Standardschriftart11111111111111"/>
    <w:rsid w:val="00A67AE6"/>
  </w:style>
  <w:style w:type="character" w:customStyle="1" w:styleId="WW-Absatz-Standardschriftart111111111111111">
    <w:name w:val="WW-Absatz-Standardschriftart111111111111111"/>
    <w:rsid w:val="00A67AE6"/>
  </w:style>
  <w:style w:type="character" w:customStyle="1" w:styleId="62">
    <w:name w:val="Основной шрифт абзаца6"/>
    <w:rsid w:val="00A67AE6"/>
  </w:style>
  <w:style w:type="character" w:customStyle="1" w:styleId="52">
    <w:name w:val="Основной шрифт абзаца5"/>
    <w:rsid w:val="00A67AE6"/>
  </w:style>
  <w:style w:type="character" w:customStyle="1" w:styleId="42">
    <w:name w:val="Основной шрифт абзаца4"/>
    <w:rsid w:val="00A67AE6"/>
  </w:style>
  <w:style w:type="character" w:customStyle="1" w:styleId="2a">
    <w:name w:val="Основной шрифт абзаца2"/>
    <w:rsid w:val="00A67AE6"/>
  </w:style>
  <w:style w:type="character" w:customStyle="1" w:styleId="WW-Absatz-Standardschriftart1111111111111111">
    <w:name w:val="WW-Absatz-Standardschriftart1111111111111111"/>
    <w:rsid w:val="00A67AE6"/>
  </w:style>
  <w:style w:type="character" w:customStyle="1" w:styleId="WW-Absatz-Standardschriftart11111111111111111">
    <w:name w:val="WW-Absatz-Standardschriftart11111111111111111"/>
    <w:rsid w:val="00A67AE6"/>
  </w:style>
  <w:style w:type="character" w:customStyle="1" w:styleId="WW-Absatz-Standardschriftart111111111111111111">
    <w:name w:val="WW-Absatz-Standardschriftart111111111111111111"/>
    <w:rsid w:val="00A67AE6"/>
  </w:style>
  <w:style w:type="character" w:customStyle="1" w:styleId="WW-Absatz-Standardschriftart1111111111111111111">
    <w:name w:val="WW-Absatz-Standardschriftart1111111111111111111"/>
    <w:rsid w:val="00A67AE6"/>
  </w:style>
  <w:style w:type="character" w:customStyle="1" w:styleId="WW-Absatz-Standardschriftart11111111111111111111">
    <w:name w:val="WW-Absatz-Standardschriftart11111111111111111111"/>
    <w:rsid w:val="00A67AE6"/>
  </w:style>
  <w:style w:type="character" w:customStyle="1" w:styleId="WW-Absatz-Standardschriftart111111111111111111111">
    <w:name w:val="WW-Absatz-Standardschriftart111111111111111111111"/>
    <w:rsid w:val="00A67AE6"/>
  </w:style>
  <w:style w:type="character" w:customStyle="1" w:styleId="WW-Absatz-Standardschriftart1111111111111111111111">
    <w:name w:val="WW-Absatz-Standardschriftart1111111111111111111111"/>
    <w:rsid w:val="00A67AE6"/>
  </w:style>
  <w:style w:type="character" w:customStyle="1" w:styleId="WW-Absatz-Standardschriftart11111111111111111111111">
    <w:name w:val="WW-Absatz-Standardschriftart11111111111111111111111"/>
    <w:rsid w:val="00A67AE6"/>
  </w:style>
  <w:style w:type="character" w:customStyle="1" w:styleId="WW-Absatz-Standardschriftart111111111111111111111111">
    <w:name w:val="WW-Absatz-Standardschriftart111111111111111111111111"/>
    <w:rsid w:val="00A67AE6"/>
  </w:style>
  <w:style w:type="character" w:customStyle="1" w:styleId="WW-Absatz-Standardschriftart1111111111111111111111111">
    <w:name w:val="WW-Absatz-Standardschriftart1111111111111111111111111"/>
    <w:rsid w:val="00A67AE6"/>
  </w:style>
  <w:style w:type="character" w:customStyle="1" w:styleId="WW8Num18z0">
    <w:name w:val="WW8Num18z0"/>
    <w:rsid w:val="00A67AE6"/>
    <w:rPr>
      <w:rFonts w:ascii="Times New Roman" w:hAnsi="Times New Roman"/>
    </w:rPr>
  </w:style>
  <w:style w:type="character" w:customStyle="1" w:styleId="WW-Absatz-Standardschriftart11111111111111111111111111">
    <w:name w:val="WW-Absatz-Standardschriftart11111111111111111111111111"/>
    <w:rsid w:val="00A67AE6"/>
  </w:style>
  <w:style w:type="character" w:customStyle="1" w:styleId="WW-Absatz-Standardschriftart111111111111111111111111111">
    <w:name w:val="WW-Absatz-Standardschriftart111111111111111111111111111"/>
    <w:rsid w:val="00A67AE6"/>
  </w:style>
  <w:style w:type="character" w:customStyle="1" w:styleId="WW-Absatz-Standardschriftart1111111111111111111111111111">
    <w:name w:val="WW-Absatz-Standardschriftart1111111111111111111111111111"/>
    <w:rsid w:val="00A67AE6"/>
  </w:style>
  <w:style w:type="character" w:customStyle="1" w:styleId="WW-Absatz-Standardschriftart11111111111111111111111111111">
    <w:name w:val="WW-Absatz-Standardschriftart11111111111111111111111111111"/>
    <w:rsid w:val="00A67AE6"/>
  </w:style>
  <w:style w:type="character" w:customStyle="1" w:styleId="WW-Absatz-Standardschriftart111111111111111111111111111111">
    <w:name w:val="WW-Absatz-Standardschriftart111111111111111111111111111111"/>
    <w:rsid w:val="00A67AE6"/>
  </w:style>
  <w:style w:type="character" w:customStyle="1" w:styleId="WW-Absatz-Standardschriftart1111111111111111111111111111111">
    <w:name w:val="WW-Absatz-Standardschriftart1111111111111111111111111111111"/>
    <w:rsid w:val="00A67AE6"/>
  </w:style>
  <w:style w:type="character" w:customStyle="1" w:styleId="WW8Num19z0">
    <w:name w:val="WW8Num19z0"/>
    <w:rsid w:val="00A67AE6"/>
    <w:rPr>
      <w:rFonts w:ascii="Times New Roman" w:hAnsi="Times New Roman"/>
    </w:rPr>
  </w:style>
  <w:style w:type="character" w:customStyle="1" w:styleId="WW-Absatz-Standardschriftart11111111111111111111111111111111">
    <w:name w:val="WW-Absatz-Standardschriftart11111111111111111111111111111111"/>
    <w:rsid w:val="00A67AE6"/>
  </w:style>
  <w:style w:type="character" w:customStyle="1" w:styleId="WW-Absatz-Standardschriftart111111111111111111111111111111111">
    <w:name w:val="WW-Absatz-Standardschriftart111111111111111111111111111111111"/>
    <w:rsid w:val="00A67AE6"/>
  </w:style>
  <w:style w:type="character" w:customStyle="1" w:styleId="WW-Absatz-Standardschriftart1111111111111111111111111111111111">
    <w:name w:val="WW-Absatz-Standardschriftart1111111111111111111111111111111111"/>
    <w:rsid w:val="00A67AE6"/>
  </w:style>
  <w:style w:type="character" w:customStyle="1" w:styleId="WW-Absatz-Standardschriftart11111111111111111111111111111111111">
    <w:name w:val="WW-Absatz-Standardschriftart11111111111111111111111111111111111"/>
    <w:rsid w:val="00A67AE6"/>
  </w:style>
  <w:style w:type="character" w:customStyle="1" w:styleId="WW-Absatz-Standardschriftart111111111111111111111111111111111111">
    <w:name w:val="WW-Absatz-Standardschriftart111111111111111111111111111111111111"/>
    <w:rsid w:val="00A67AE6"/>
  </w:style>
  <w:style w:type="character" w:customStyle="1" w:styleId="WW-Absatz-Standardschriftart1111111111111111111111111111111111111">
    <w:name w:val="WW-Absatz-Standardschriftart1111111111111111111111111111111111111"/>
    <w:rsid w:val="00A67AE6"/>
  </w:style>
  <w:style w:type="character" w:customStyle="1" w:styleId="WW8Num20z0">
    <w:name w:val="WW8Num20z0"/>
    <w:rsid w:val="00A67AE6"/>
    <w:rPr>
      <w:rFonts w:ascii="Times New Roman" w:hAnsi="Times New Roman"/>
    </w:rPr>
  </w:style>
  <w:style w:type="character" w:customStyle="1" w:styleId="WW-Absatz-Standardschriftart11111111111111111111111111111111111111">
    <w:name w:val="WW-Absatz-Standardschriftart11111111111111111111111111111111111111"/>
    <w:rsid w:val="00A67AE6"/>
  </w:style>
  <w:style w:type="character" w:customStyle="1" w:styleId="WW8Num3z1">
    <w:name w:val="WW8Num3z1"/>
    <w:rsid w:val="00A67AE6"/>
    <w:rPr>
      <w:rFonts w:ascii="Courier New" w:hAnsi="Courier New"/>
    </w:rPr>
  </w:style>
  <w:style w:type="character" w:customStyle="1" w:styleId="WW8Num3z2">
    <w:name w:val="WW8Num3z2"/>
    <w:rsid w:val="00A67AE6"/>
    <w:rPr>
      <w:rFonts w:ascii="Wingdings" w:hAnsi="Wingdings"/>
    </w:rPr>
  </w:style>
  <w:style w:type="character" w:customStyle="1" w:styleId="WW8Num3z3">
    <w:name w:val="WW8Num3z3"/>
    <w:rsid w:val="00A67AE6"/>
    <w:rPr>
      <w:rFonts w:ascii="Symbol" w:hAnsi="Symbol"/>
    </w:rPr>
  </w:style>
  <w:style w:type="character" w:customStyle="1" w:styleId="WW8Num4z1">
    <w:name w:val="WW8Num4z1"/>
    <w:rsid w:val="00A67AE6"/>
    <w:rPr>
      <w:rFonts w:ascii="Courier New" w:hAnsi="Courier New"/>
    </w:rPr>
  </w:style>
  <w:style w:type="character" w:customStyle="1" w:styleId="WW8Num4z2">
    <w:name w:val="WW8Num4z2"/>
    <w:rsid w:val="00A67AE6"/>
    <w:rPr>
      <w:rFonts w:ascii="Wingdings" w:hAnsi="Wingdings"/>
    </w:rPr>
  </w:style>
  <w:style w:type="character" w:customStyle="1" w:styleId="WW8Num5z1">
    <w:name w:val="WW8Num5z1"/>
    <w:rsid w:val="00A67AE6"/>
    <w:rPr>
      <w:rFonts w:ascii="Courier New" w:hAnsi="Courier New"/>
    </w:rPr>
  </w:style>
  <w:style w:type="character" w:customStyle="1" w:styleId="WW8Num5z2">
    <w:name w:val="WW8Num5z2"/>
    <w:rsid w:val="00A67AE6"/>
    <w:rPr>
      <w:rFonts w:ascii="Wingdings" w:hAnsi="Wingdings"/>
    </w:rPr>
  </w:style>
  <w:style w:type="character" w:customStyle="1" w:styleId="WW8Num5z3">
    <w:name w:val="WW8Num5z3"/>
    <w:rsid w:val="00A67AE6"/>
    <w:rPr>
      <w:rFonts w:ascii="Symbol" w:hAnsi="Symbol"/>
    </w:rPr>
  </w:style>
  <w:style w:type="character" w:customStyle="1" w:styleId="WW8Num7z1">
    <w:name w:val="WW8Num7z1"/>
    <w:rsid w:val="00A67AE6"/>
    <w:rPr>
      <w:rFonts w:ascii="Courier New" w:hAnsi="Courier New"/>
    </w:rPr>
  </w:style>
  <w:style w:type="character" w:customStyle="1" w:styleId="WW8Num7z2">
    <w:name w:val="WW8Num7z2"/>
    <w:rsid w:val="00A67AE6"/>
    <w:rPr>
      <w:rFonts w:ascii="Wingdings" w:hAnsi="Wingdings"/>
    </w:rPr>
  </w:style>
  <w:style w:type="character" w:customStyle="1" w:styleId="WW8Num7z3">
    <w:name w:val="WW8Num7z3"/>
    <w:rsid w:val="00A67AE6"/>
    <w:rPr>
      <w:rFonts w:ascii="Symbol" w:hAnsi="Symbol"/>
    </w:rPr>
  </w:style>
  <w:style w:type="character" w:customStyle="1" w:styleId="WW8Num10z1">
    <w:name w:val="WW8Num10z1"/>
    <w:rsid w:val="00A67AE6"/>
    <w:rPr>
      <w:rFonts w:ascii="Courier New" w:hAnsi="Courier New"/>
    </w:rPr>
  </w:style>
  <w:style w:type="character" w:customStyle="1" w:styleId="WW8Num10z2">
    <w:name w:val="WW8Num10z2"/>
    <w:rsid w:val="00A67AE6"/>
    <w:rPr>
      <w:rFonts w:ascii="Wingdings" w:hAnsi="Wingdings"/>
    </w:rPr>
  </w:style>
  <w:style w:type="character" w:customStyle="1" w:styleId="WW8Num10z3">
    <w:name w:val="WW8Num10z3"/>
    <w:rsid w:val="00A67AE6"/>
    <w:rPr>
      <w:rFonts w:ascii="Symbol" w:hAnsi="Symbol"/>
    </w:rPr>
  </w:style>
  <w:style w:type="character" w:customStyle="1" w:styleId="WW8Num11z1">
    <w:name w:val="WW8Num11z1"/>
    <w:rsid w:val="00A67AE6"/>
    <w:rPr>
      <w:rFonts w:ascii="Courier New" w:hAnsi="Courier New"/>
    </w:rPr>
  </w:style>
  <w:style w:type="character" w:customStyle="1" w:styleId="WW8Num11z2">
    <w:name w:val="WW8Num11z2"/>
    <w:rsid w:val="00A67AE6"/>
    <w:rPr>
      <w:rFonts w:ascii="Wingdings" w:hAnsi="Wingdings"/>
    </w:rPr>
  </w:style>
  <w:style w:type="character" w:customStyle="1" w:styleId="WW8Num11z3">
    <w:name w:val="WW8Num11z3"/>
    <w:rsid w:val="00A67AE6"/>
    <w:rPr>
      <w:rFonts w:ascii="Symbol" w:hAnsi="Symbol"/>
    </w:rPr>
  </w:style>
  <w:style w:type="character" w:customStyle="1" w:styleId="WW8Num15z1">
    <w:name w:val="WW8Num15z1"/>
    <w:rsid w:val="00A67AE6"/>
    <w:rPr>
      <w:rFonts w:ascii="Courier New" w:hAnsi="Courier New"/>
    </w:rPr>
  </w:style>
  <w:style w:type="character" w:customStyle="1" w:styleId="WW8Num15z2">
    <w:name w:val="WW8Num15z2"/>
    <w:rsid w:val="00A67AE6"/>
    <w:rPr>
      <w:rFonts w:ascii="Wingdings" w:hAnsi="Wingdings"/>
    </w:rPr>
  </w:style>
  <w:style w:type="character" w:customStyle="1" w:styleId="WW8Num15z3">
    <w:name w:val="WW8Num15z3"/>
    <w:rsid w:val="00A67AE6"/>
    <w:rPr>
      <w:rFonts w:ascii="Symbol" w:hAnsi="Symbol"/>
    </w:rPr>
  </w:style>
  <w:style w:type="character" w:customStyle="1" w:styleId="WW8Num18z1">
    <w:name w:val="WW8Num18z1"/>
    <w:rsid w:val="00A67AE6"/>
    <w:rPr>
      <w:rFonts w:ascii="Courier New" w:hAnsi="Courier New"/>
    </w:rPr>
  </w:style>
  <w:style w:type="character" w:customStyle="1" w:styleId="WW8Num18z2">
    <w:name w:val="WW8Num18z2"/>
    <w:rsid w:val="00A67AE6"/>
    <w:rPr>
      <w:rFonts w:ascii="Wingdings" w:hAnsi="Wingdings"/>
    </w:rPr>
  </w:style>
  <w:style w:type="character" w:customStyle="1" w:styleId="WW8Num18z3">
    <w:name w:val="WW8Num18z3"/>
    <w:rsid w:val="00A67AE6"/>
    <w:rPr>
      <w:rFonts w:ascii="Symbol" w:hAnsi="Symbol"/>
    </w:rPr>
  </w:style>
  <w:style w:type="character" w:customStyle="1" w:styleId="WW8Num19z1">
    <w:name w:val="WW8Num19z1"/>
    <w:rsid w:val="00A67AE6"/>
    <w:rPr>
      <w:rFonts w:ascii="Courier New" w:hAnsi="Courier New"/>
    </w:rPr>
  </w:style>
  <w:style w:type="character" w:customStyle="1" w:styleId="WW8Num19z2">
    <w:name w:val="WW8Num19z2"/>
    <w:rsid w:val="00A67AE6"/>
    <w:rPr>
      <w:rFonts w:ascii="Wingdings" w:hAnsi="Wingdings"/>
    </w:rPr>
  </w:style>
  <w:style w:type="character" w:customStyle="1" w:styleId="WW8Num19z3">
    <w:name w:val="WW8Num19z3"/>
    <w:rsid w:val="00A67AE6"/>
    <w:rPr>
      <w:rFonts w:ascii="Symbol" w:hAnsi="Symbol"/>
    </w:rPr>
  </w:style>
  <w:style w:type="character" w:customStyle="1" w:styleId="WW8Num21z0">
    <w:name w:val="WW8Num21z0"/>
    <w:rsid w:val="00A67AE6"/>
    <w:rPr>
      <w:rFonts w:ascii="Times New Roman" w:hAnsi="Times New Roman"/>
    </w:rPr>
  </w:style>
  <w:style w:type="character" w:customStyle="1" w:styleId="WW8Num21z1">
    <w:name w:val="WW8Num21z1"/>
    <w:rsid w:val="00A67AE6"/>
    <w:rPr>
      <w:rFonts w:ascii="Courier New" w:hAnsi="Courier New"/>
    </w:rPr>
  </w:style>
  <w:style w:type="character" w:customStyle="1" w:styleId="WW8Num21z2">
    <w:name w:val="WW8Num21z2"/>
    <w:rsid w:val="00A67AE6"/>
    <w:rPr>
      <w:rFonts w:ascii="Wingdings" w:hAnsi="Wingdings"/>
    </w:rPr>
  </w:style>
  <w:style w:type="character" w:customStyle="1" w:styleId="WW8Num21z3">
    <w:name w:val="WW8Num21z3"/>
    <w:rsid w:val="00A67AE6"/>
    <w:rPr>
      <w:rFonts w:ascii="Symbol" w:hAnsi="Symbol"/>
    </w:rPr>
  </w:style>
  <w:style w:type="character" w:customStyle="1" w:styleId="WW8Num22z0">
    <w:name w:val="WW8Num22z0"/>
    <w:rsid w:val="00A67AE6"/>
    <w:rPr>
      <w:rFonts w:ascii="Times New Roman" w:hAnsi="Times New Roman"/>
    </w:rPr>
  </w:style>
  <w:style w:type="character" w:customStyle="1" w:styleId="WW8Num22z1">
    <w:name w:val="WW8Num22z1"/>
    <w:rsid w:val="00A67AE6"/>
    <w:rPr>
      <w:rFonts w:ascii="Courier New" w:hAnsi="Courier New"/>
    </w:rPr>
  </w:style>
  <w:style w:type="character" w:customStyle="1" w:styleId="WW8Num22z2">
    <w:name w:val="WW8Num22z2"/>
    <w:rsid w:val="00A67AE6"/>
    <w:rPr>
      <w:rFonts w:ascii="Wingdings" w:hAnsi="Wingdings"/>
    </w:rPr>
  </w:style>
  <w:style w:type="character" w:customStyle="1" w:styleId="WW8Num22z3">
    <w:name w:val="WW8Num22z3"/>
    <w:rsid w:val="00A67AE6"/>
    <w:rPr>
      <w:rFonts w:ascii="Symbol" w:hAnsi="Symbol"/>
    </w:rPr>
  </w:style>
  <w:style w:type="character" w:customStyle="1" w:styleId="WW8Num24z0">
    <w:name w:val="WW8Num24z0"/>
    <w:rsid w:val="00A67AE6"/>
    <w:rPr>
      <w:rFonts w:ascii="Times New Roman" w:hAnsi="Times New Roman"/>
    </w:rPr>
  </w:style>
  <w:style w:type="character" w:customStyle="1" w:styleId="WW8Num24z1">
    <w:name w:val="WW8Num24z1"/>
    <w:rsid w:val="00A67AE6"/>
    <w:rPr>
      <w:rFonts w:ascii="Courier New" w:hAnsi="Courier New"/>
    </w:rPr>
  </w:style>
  <w:style w:type="character" w:customStyle="1" w:styleId="WW8Num24z2">
    <w:name w:val="WW8Num24z2"/>
    <w:rsid w:val="00A67AE6"/>
    <w:rPr>
      <w:rFonts w:ascii="Wingdings" w:hAnsi="Wingdings"/>
    </w:rPr>
  </w:style>
  <w:style w:type="character" w:customStyle="1" w:styleId="WW8Num24z3">
    <w:name w:val="WW8Num24z3"/>
    <w:rsid w:val="00A67AE6"/>
    <w:rPr>
      <w:rFonts w:ascii="Symbol" w:hAnsi="Symbol"/>
    </w:rPr>
  </w:style>
  <w:style w:type="character" w:customStyle="1" w:styleId="WW8Num27z0">
    <w:name w:val="WW8Num27z0"/>
    <w:rsid w:val="00A67AE6"/>
    <w:rPr>
      <w:rFonts w:ascii="Times New Roman" w:hAnsi="Times New Roman"/>
    </w:rPr>
  </w:style>
  <w:style w:type="character" w:customStyle="1" w:styleId="WW8Num27z1">
    <w:name w:val="WW8Num27z1"/>
    <w:rsid w:val="00A67AE6"/>
    <w:rPr>
      <w:rFonts w:ascii="Courier New" w:hAnsi="Courier New"/>
    </w:rPr>
  </w:style>
  <w:style w:type="character" w:customStyle="1" w:styleId="WW8Num27z2">
    <w:name w:val="WW8Num27z2"/>
    <w:rsid w:val="00A67AE6"/>
    <w:rPr>
      <w:rFonts w:ascii="Wingdings" w:hAnsi="Wingdings"/>
    </w:rPr>
  </w:style>
  <w:style w:type="character" w:customStyle="1" w:styleId="WW8Num27z3">
    <w:name w:val="WW8Num27z3"/>
    <w:rsid w:val="00A67AE6"/>
    <w:rPr>
      <w:rFonts w:ascii="Symbol" w:hAnsi="Symbol"/>
    </w:rPr>
  </w:style>
  <w:style w:type="character" w:customStyle="1" w:styleId="WW8Num28z0">
    <w:name w:val="WW8Num28z0"/>
    <w:rsid w:val="00A67AE6"/>
    <w:rPr>
      <w:rFonts w:ascii="Times New Roman" w:hAnsi="Times New Roman"/>
    </w:rPr>
  </w:style>
  <w:style w:type="character" w:customStyle="1" w:styleId="WW8Num28z1">
    <w:name w:val="WW8Num28z1"/>
    <w:rsid w:val="00A67AE6"/>
    <w:rPr>
      <w:rFonts w:ascii="Courier New" w:hAnsi="Courier New"/>
    </w:rPr>
  </w:style>
  <w:style w:type="character" w:customStyle="1" w:styleId="WW8Num28z2">
    <w:name w:val="WW8Num28z2"/>
    <w:rsid w:val="00A67AE6"/>
    <w:rPr>
      <w:rFonts w:ascii="Wingdings" w:hAnsi="Wingdings"/>
    </w:rPr>
  </w:style>
  <w:style w:type="character" w:customStyle="1" w:styleId="WW8Num28z3">
    <w:name w:val="WW8Num28z3"/>
    <w:rsid w:val="00A67AE6"/>
    <w:rPr>
      <w:rFonts w:ascii="Symbol" w:hAnsi="Symbol"/>
    </w:rPr>
  </w:style>
  <w:style w:type="character" w:customStyle="1" w:styleId="WW8Num30z0">
    <w:name w:val="WW8Num30z0"/>
    <w:rsid w:val="00A67AE6"/>
    <w:rPr>
      <w:rFonts w:ascii="Times New Roman" w:hAnsi="Times New Roman"/>
    </w:rPr>
  </w:style>
  <w:style w:type="character" w:customStyle="1" w:styleId="WW8Num30z1">
    <w:name w:val="WW8Num30z1"/>
    <w:rsid w:val="00A67AE6"/>
    <w:rPr>
      <w:rFonts w:ascii="Courier New" w:hAnsi="Courier New"/>
    </w:rPr>
  </w:style>
  <w:style w:type="character" w:customStyle="1" w:styleId="WW8Num30z2">
    <w:name w:val="WW8Num30z2"/>
    <w:rsid w:val="00A67AE6"/>
    <w:rPr>
      <w:rFonts w:ascii="Wingdings" w:hAnsi="Wingdings"/>
    </w:rPr>
  </w:style>
  <w:style w:type="character" w:customStyle="1" w:styleId="WW8Num30z3">
    <w:name w:val="WW8Num30z3"/>
    <w:rsid w:val="00A67AE6"/>
    <w:rPr>
      <w:rFonts w:ascii="Symbol" w:hAnsi="Symbol"/>
    </w:rPr>
  </w:style>
  <w:style w:type="character" w:customStyle="1" w:styleId="WW8Num31z0">
    <w:name w:val="WW8Num31z0"/>
    <w:rsid w:val="00A67AE6"/>
    <w:rPr>
      <w:rFonts w:ascii="Times New Roman" w:hAnsi="Times New Roman"/>
    </w:rPr>
  </w:style>
  <w:style w:type="character" w:customStyle="1" w:styleId="WW8Num31z1">
    <w:name w:val="WW8Num31z1"/>
    <w:rsid w:val="00A67AE6"/>
    <w:rPr>
      <w:rFonts w:ascii="Courier New" w:hAnsi="Courier New"/>
    </w:rPr>
  </w:style>
  <w:style w:type="character" w:customStyle="1" w:styleId="WW8Num31z2">
    <w:name w:val="WW8Num31z2"/>
    <w:rsid w:val="00A67AE6"/>
    <w:rPr>
      <w:rFonts w:ascii="Wingdings" w:hAnsi="Wingdings"/>
    </w:rPr>
  </w:style>
  <w:style w:type="character" w:customStyle="1" w:styleId="WW8Num31z3">
    <w:name w:val="WW8Num31z3"/>
    <w:rsid w:val="00A67AE6"/>
    <w:rPr>
      <w:rFonts w:ascii="Symbol" w:hAnsi="Symbol"/>
    </w:rPr>
  </w:style>
  <w:style w:type="character" w:customStyle="1" w:styleId="WW8Num32z0">
    <w:name w:val="WW8Num32z0"/>
    <w:rsid w:val="00A67AE6"/>
    <w:rPr>
      <w:rFonts w:ascii="Times New Roman" w:hAnsi="Times New Roman"/>
    </w:rPr>
  </w:style>
  <w:style w:type="character" w:customStyle="1" w:styleId="WW8Num32z1">
    <w:name w:val="WW8Num32z1"/>
    <w:rsid w:val="00A67AE6"/>
    <w:rPr>
      <w:rFonts w:ascii="Courier New" w:hAnsi="Courier New"/>
    </w:rPr>
  </w:style>
  <w:style w:type="character" w:customStyle="1" w:styleId="WW8Num32z2">
    <w:name w:val="WW8Num32z2"/>
    <w:rsid w:val="00A67AE6"/>
    <w:rPr>
      <w:rFonts w:ascii="Wingdings" w:hAnsi="Wingdings"/>
    </w:rPr>
  </w:style>
  <w:style w:type="character" w:customStyle="1" w:styleId="WW8Num32z3">
    <w:name w:val="WW8Num32z3"/>
    <w:rsid w:val="00A67AE6"/>
    <w:rPr>
      <w:rFonts w:ascii="Symbol" w:hAnsi="Symbol"/>
    </w:rPr>
  </w:style>
  <w:style w:type="character" w:customStyle="1" w:styleId="WW8Num33z0">
    <w:name w:val="WW8Num33z0"/>
    <w:rsid w:val="00A67AE6"/>
    <w:rPr>
      <w:rFonts w:ascii="Times New Roman" w:hAnsi="Times New Roman"/>
    </w:rPr>
  </w:style>
  <w:style w:type="character" w:customStyle="1" w:styleId="WW8Num33z1">
    <w:name w:val="WW8Num33z1"/>
    <w:rsid w:val="00A67AE6"/>
    <w:rPr>
      <w:rFonts w:ascii="Courier New" w:hAnsi="Courier New"/>
    </w:rPr>
  </w:style>
  <w:style w:type="character" w:customStyle="1" w:styleId="WW8Num33z2">
    <w:name w:val="WW8Num33z2"/>
    <w:rsid w:val="00A67AE6"/>
    <w:rPr>
      <w:rFonts w:ascii="Wingdings" w:hAnsi="Wingdings"/>
    </w:rPr>
  </w:style>
  <w:style w:type="character" w:customStyle="1" w:styleId="WW8Num33z3">
    <w:name w:val="WW8Num33z3"/>
    <w:rsid w:val="00A67AE6"/>
    <w:rPr>
      <w:rFonts w:ascii="Symbol" w:hAnsi="Symbol"/>
    </w:rPr>
  </w:style>
  <w:style w:type="character" w:customStyle="1" w:styleId="WW8Num34z0">
    <w:name w:val="WW8Num34z0"/>
    <w:rsid w:val="00A67AE6"/>
    <w:rPr>
      <w:rFonts w:ascii="Times New Roman" w:hAnsi="Times New Roman"/>
    </w:rPr>
  </w:style>
  <w:style w:type="character" w:customStyle="1" w:styleId="WW8Num34z1">
    <w:name w:val="WW8Num34z1"/>
    <w:rsid w:val="00A67AE6"/>
    <w:rPr>
      <w:rFonts w:ascii="Courier New" w:hAnsi="Courier New"/>
    </w:rPr>
  </w:style>
  <w:style w:type="character" w:customStyle="1" w:styleId="WW8Num34z2">
    <w:name w:val="WW8Num34z2"/>
    <w:rsid w:val="00A67AE6"/>
    <w:rPr>
      <w:rFonts w:ascii="Wingdings" w:hAnsi="Wingdings"/>
    </w:rPr>
  </w:style>
  <w:style w:type="character" w:customStyle="1" w:styleId="WW8Num34z3">
    <w:name w:val="WW8Num34z3"/>
    <w:rsid w:val="00A67AE6"/>
    <w:rPr>
      <w:rFonts w:ascii="Symbol" w:hAnsi="Symbol"/>
    </w:rPr>
  </w:style>
  <w:style w:type="character" w:customStyle="1" w:styleId="WW8Num35z0">
    <w:name w:val="WW8Num35z0"/>
    <w:rsid w:val="00A67AE6"/>
    <w:rPr>
      <w:rFonts w:ascii="Times New Roman" w:hAnsi="Times New Roman"/>
    </w:rPr>
  </w:style>
  <w:style w:type="character" w:customStyle="1" w:styleId="WW8Num35z1">
    <w:name w:val="WW8Num35z1"/>
    <w:rsid w:val="00A67AE6"/>
    <w:rPr>
      <w:rFonts w:ascii="Courier New" w:hAnsi="Courier New"/>
    </w:rPr>
  </w:style>
  <w:style w:type="character" w:customStyle="1" w:styleId="WW8Num35z2">
    <w:name w:val="WW8Num35z2"/>
    <w:rsid w:val="00A67AE6"/>
    <w:rPr>
      <w:rFonts w:ascii="Wingdings" w:hAnsi="Wingdings"/>
    </w:rPr>
  </w:style>
  <w:style w:type="character" w:customStyle="1" w:styleId="WW8Num35z3">
    <w:name w:val="WW8Num35z3"/>
    <w:rsid w:val="00A67AE6"/>
    <w:rPr>
      <w:rFonts w:ascii="Symbol" w:hAnsi="Symbol"/>
    </w:rPr>
  </w:style>
  <w:style w:type="character" w:customStyle="1" w:styleId="WW8Num36z0">
    <w:name w:val="WW8Num36z0"/>
    <w:rsid w:val="00A67AE6"/>
    <w:rPr>
      <w:rFonts w:ascii="Times New Roman" w:hAnsi="Times New Roman"/>
    </w:rPr>
  </w:style>
  <w:style w:type="character" w:customStyle="1" w:styleId="WW8Num36z1">
    <w:name w:val="WW8Num36z1"/>
    <w:rsid w:val="00A67AE6"/>
    <w:rPr>
      <w:rFonts w:ascii="Courier New" w:hAnsi="Courier New"/>
    </w:rPr>
  </w:style>
  <w:style w:type="character" w:customStyle="1" w:styleId="WW8Num36z2">
    <w:name w:val="WW8Num36z2"/>
    <w:rsid w:val="00A67AE6"/>
    <w:rPr>
      <w:rFonts w:ascii="Wingdings" w:hAnsi="Wingdings"/>
    </w:rPr>
  </w:style>
  <w:style w:type="character" w:customStyle="1" w:styleId="WW8Num36z3">
    <w:name w:val="WW8Num36z3"/>
    <w:rsid w:val="00A67AE6"/>
    <w:rPr>
      <w:rFonts w:ascii="Symbol" w:hAnsi="Symbol"/>
    </w:rPr>
  </w:style>
  <w:style w:type="character" w:customStyle="1" w:styleId="WW8Num37z0">
    <w:name w:val="WW8Num37z0"/>
    <w:rsid w:val="00A67AE6"/>
    <w:rPr>
      <w:rFonts w:ascii="Times New Roman" w:hAnsi="Times New Roman"/>
    </w:rPr>
  </w:style>
  <w:style w:type="character" w:customStyle="1" w:styleId="WW8Num37z1">
    <w:name w:val="WW8Num37z1"/>
    <w:rsid w:val="00A67AE6"/>
    <w:rPr>
      <w:rFonts w:ascii="Courier New" w:hAnsi="Courier New"/>
    </w:rPr>
  </w:style>
  <w:style w:type="character" w:customStyle="1" w:styleId="WW8Num37z2">
    <w:name w:val="WW8Num37z2"/>
    <w:rsid w:val="00A67AE6"/>
    <w:rPr>
      <w:rFonts w:ascii="Wingdings" w:hAnsi="Wingdings"/>
    </w:rPr>
  </w:style>
  <w:style w:type="character" w:customStyle="1" w:styleId="WW8Num37z3">
    <w:name w:val="WW8Num37z3"/>
    <w:rsid w:val="00A67AE6"/>
    <w:rPr>
      <w:rFonts w:ascii="Symbol" w:hAnsi="Symbol"/>
    </w:rPr>
  </w:style>
  <w:style w:type="character" w:customStyle="1" w:styleId="1d">
    <w:name w:val="Основной шрифт абзаца1"/>
    <w:rsid w:val="00A67AE6"/>
  </w:style>
  <w:style w:type="character" w:customStyle="1" w:styleId="38">
    <w:name w:val="Основной шрифт абзаца3"/>
    <w:rsid w:val="00A67AE6"/>
  </w:style>
  <w:style w:type="character" w:styleId="afff8">
    <w:name w:val="FollowedHyperlink"/>
    <w:uiPriority w:val="99"/>
    <w:rsid w:val="00A67AE6"/>
    <w:rPr>
      <w:color w:val="800080"/>
      <w:u w:val="single"/>
    </w:rPr>
  </w:style>
  <w:style w:type="character" w:styleId="afff9">
    <w:name w:val="Emphasis"/>
    <w:uiPriority w:val="20"/>
    <w:qFormat/>
    <w:rsid w:val="00A67AE6"/>
    <w:rPr>
      <w:i/>
    </w:rPr>
  </w:style>
  <w:style w:type="character" w:customStyle="1" w:styleId="afffa">
    <w:name w:val="Символ сноски"/>
    <w:rsid w:val="00A67AE6"/>
    <w:rPr>
      <w:vertAlign w:val="superscript"/>
    </w:rPr>
  </w:style>
  <w:style w:type="character" w:customStyle="1" w:styleId="afffb">
    <w:name w:val="Знак Знак"/>
    <w:rsid w:val="00A67AE6"/>
    <w:rPr>
      <w:rFonts w:ascii="Cambria" w:hAnsi="Cambria"/>
      <w:sz w:val="22"/>
    </w:rPr>
  </w:style>
  <w:style w:type="character" w:customStyle="1" w:styleId="WW8Num20z1">
    <w:name w:val="WW8Num20z1"/>
    <w:rsid w:val="00A67AE6"/>
    <w:rPr>
      <w:rFonts w:ascii="Courier New" w:hAnsi="Courier New"/>
    </w:rPr>
  </w:style>
  <w:style w:type="character" w:customStyle="1" w:styleId="WW8Num20z2">
    <w:name w:val="WW8Num20z2"/>
    <w:rsid w:val="00A67AE6"/>
    <w:rPr>
      <w:rFonts w:ascii="Wingdings" w:hAnsi="Wingdings"/>
    </w:rPr>
  </w:style>
  <w:style w:type="character" w:customStyle="1" w:styleId="WW8Num20z3">
    <w:name w:val="WW8Num20z3"/>
    <w:rsid w:val="00A67AE6"/>
    <w:rPr>
      <w:rFonts w:ascii="Symbol" w:hAnsi="Symbol"/>
    </w:rPr>
  </w:style>
  <w:style w:type="character" w:customStyle="1" w:styleId="WW8Num23z0">
    <w:name w:val="WW8Num23z0"/>
    <w:rsid w:val="00A67AE6"/>
    <w:rPr>
      <w:rFonts w:ascii="Times New Roman" w:hAnsi="Times New Roman"/>
    </w:rPr>
  </w:style>
  <w:style w:type="character" w:customStyle="1" w:styleId="WW8Num23z1">
    <w:name w:val="WW8Num23z1"/>
    <w:rsid w:val="00A67AE6"/>
    <w:rPr>
      <w:rFonts w:ascii="Courier New" w:hAnsi="Courier New"/>
    </w:rPr>
  </w:style>
  <w:style w:type="character" w:customStyle="1" w:styleId="WW8Num23z2">
    <w:name w:val="WW8Num23z2"/>
    <w:rsid w:val="00A67AE6"/>
    <w:rPr>
      <w:rFonts w:ascii="Wingdings" w:hAnsi="Wingdings"/>
    </w:rPr>
  </w:style>
  <w:style w:type="character" w:customStyle="1" w:styleId="WW8Num23z3">
    <w:name w:val="WW8Num23z3"/>
    <w:rsid w:val="00A67AE6"/>
    <w:rPr>
      <w:rFonts w:ascii="Symbol" w:hAnsi="Symbol"/>
    </w:rPr>
  </w:style>
  <w:style w:type="paragraph" w:customStyle="1" w:styleId="afffc">
    <w:name w:val="Заголовок"/>
    <w:basedOn w:val="a1"/>
    <w:next w:val="a6"/>
    <w:rsid w:val="00A67AE6"/>
    <w:pPr>
      <w:suppressAutoHyphens/>
      <w:autoSpaceDE w:val="0"/>
      <w:spacing w:after="0" w:line="240" w:lineRule="auto"/>
      <w:jc w:val="center"/>
    </w:pPr>
    <w:rPr>
      <w:rFonts w:ascii="Times New Roman" w:eastAsia="Times New Roman" w:hAnsi="Times New Roman" w:cs="Times New Roman"/>
      <w:b/>
      <w:sz w:val="24"/>
      <w:szCs w:val="28"/>
      <w:lang w:eastAsia="zh-CN"/>
    </w:rPr>
  </w:style>
  <w:style w:type="paragraph" w:customStyle="1" w:styleId="103">
    <w:name w:val="Указатель10"/>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93">
    <w:name w:val="Название объекта9"/>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94">
    <w:name w:val="Указатель9"/>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81">
    <w:name w:val="Название объекта8"/>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82">
    <w:name w:val="Указатель8"/>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73">
    <w:name w:val="Название объекта7"/>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74">
    <w:name w:val="Указатель7"/>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63">
    <w:name w:val="Название объекта6"/>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64">
    <w:name w:val="Указатель6"/>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53">
    <w:name w:val="Название объекта5"/>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54">
    <w:name w:val="Указатель5"/>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43">
    <w:name w:val="Название объекта4"/>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44">
    <w:name w:val="Указатель4"/>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39">
    <w:name w:val="Название объекта3"/>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3a">
    <w:name w:val="Указатель3"/>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2b">
    <w:name w:val="Название объекта2"/>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2c">
    <w:name w:val="Указатель2"/>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1e">
    <w:name w:val="Название объекта1"/>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1f">
    <w:name w:val="Указатель1"/>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1f0">
    <w:name w:val="нум список 1"/>
    <w:basedOn w:val="a1"/>
    <w:rsid w:val="00A67AE6"/>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1f1">
    <w:name w:val="марк список 1"/>
    <w:basedOn w:val="a1"/>
    <w:rsid w:val="00A67AE6"/>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230">
    <w:name w:val="Основной текст 23"/>
    <w:basedOn w:val="a1"/>
    <w:rsid w:val="00A67AE6"/>
    <w:pPr>
      <w:suppressAutoHyphens/>
      <w:spacing w:after="120" w:line="480" w:lineRule="auto"/>
    </w:pPr>
    <w:rPr>
      <w:rFonts w:ascii="Times New Roman" w:eastAsia="Times New Roman" w:hAnsi="Times New Roman" w:cs="Times New Roman"/>
      <w:sz w:val="24"/>
      <w:szCs w:val="24"/>
      <w:lang w:eastAsia="zh-CN"/>
    </w:rPr>
  </w:style>
  <w:style w:type="paragraph" w:customStyle="1" w:styleId="320">
    <w:name w:val="Основной текст с отступом 32"/>
    <w:basedOn w:val="a1"/>
    <w:rsid w:val="00A67AE6"/>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afffd">
    <w:name w:val="основной текст документа"/>
    <w:basedOn w:val="a1"/>
    <w:rsid w:val="00A67AE6"/>
    <w:pPr>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310">
    <w:name w:val="Основной текст с отступом 31"/>
    <w:basedOn w:val="a1"/>
    <w:rsid w:val="00A67AE6"/>
    <w:pPr>
      <w:suppressAutoHyphens/>
      <w:spacing w:after="120" w:line="240" w:lineRule="auto"/>
      <w:ind w:left="283"/>
    </w:pPr>
    <w:rPr>
      <w:rFonts w:ascii="Calibri" w:eastAsia="Times New Roman" w:hAnsi="Calibri" w:cs="Calibri"/>
      <w:sz w:val="16"/>
      <w:szCs w:val="16"/>
      <w:lang w:eastAsia="zh-CN"/>
    </w:rPr>
  </w:style>
  <w:style w:type="paragraph" w:customStyle="1" w:styleId="210">
    <w:name w:val="Основной текст с отступом 21"/>
    <w:basedOn w:val="a1"/>
    <w:rsid w:val="00A67AE6"/>
    <w:pPr>
      <w:suppressAutoHyphens/>
      <w:spacing w:after="0" w:line="360" w:lineRule="auto"/>
      <w:ind w:firstLine="540"/>
      <w:jc w:val="both"/>
    </w:pPr>
    <w:rPr>
      <w:rFonts w:ascii="Times New Roman" w:eastAsia="Times New Roman" w:hAnsi="Times New Roman" w:cs="Times New Roman"/>
      <w:sz w:val="24"/>
      <w:szCs w:val="24"/>
      <w:lang w:eastAsia="zh-CN"/>
    </w:rPr>
  </w:style>
  <w:style w:type="paragraph" w:customStyle="1" w:styleId="1f2">
    <w:name w:val="Обычный1"/>
    <w:uiPriority w:val="99"/>
    <w:rsid w:val="00A67AE6"/>
    <w:pPr>
      <w:widowControl w:val="0"/>
      <w:suppressAutoHyphens/>
      <w:spacing w:after="0" w:line="300" w:lineRule="auto"/>
      <w:jc w:val="both"/>
    </w:pPr>
    <w:rPr>
      <w:rFonts w:ascii="Times New Roman" w:eastAsia="Times New Roman" w:hAnsi="Times New Roman" w:cs="Times New Roman"/>
      <w:sz w:val="24"/>
      <w:szCs w:val="20"/>
      <w:lang w:eastAsia="zh-CN"/>
    </w:rPr>
  </w:style>
  <w:style w:type="paragraph" w:customStyle="1" w:styleId="220">
    <w:name w:val="Основной текст с отступом 22"/>
    <w:basedOn w:val="a1"/>
    <w:rsid w:val="00A67AE6"/>
    <w:pPr>
      <w:suppressAutoHyphens/>
      <w:spacing w:after="0" w:line="480" w:lineRule="auto"/>
      <w:ind w:left="283"/>
    </w:pPr>
    <w:rPr>
      <w:rFonts w:ascii="Calibri" w:eastAsia="Times New Roman" w:hAnsi="Calibri" w:cs="Calibri"/>
      <w:lang w:eastAsia="zh-CN"/>
    </w:rPr>
  </w:style>
  <w:style w:type="paragraph" w:customStyle="1" w:styleId="afffe">
    <w:name w:val="Текст (справка)"/>
    <w:basedOn w:val="a1"/>
    <w:next w:val="a1"/>
    <w:uiPriority w:val="99"/>
    <w:rsid w:val="00A67AE6"/>
    <w:pPr>
      <w:widowControl w:val="0"/>
      <w:suppressAutoHyphens/>
      <w:autoSpaceDE w:val="0"/>
      <w:spacing w:after="0" w:line="240" w:lineRule="auto"/>
      <w:ind w:left="170" w:right="170"/>
    </w:pPr>
    <w:rPr>
      <w:rFonts w:ascii="Arial" w:eastAsia="Times New Roman" w:hAnsi="Arial" w:cs="Arial"/>
      <w:sz w:val="20"/>
      <w:szCs w:val="20"/>
      <w:lang w:eastAsia="zh-CN"/>
    </w:rPr>
  </w:style>
  <w:style w:type="paragraph" w:customStyle="1" w:styleId="211">
    <w:name w:val="Основной текст 21"/>
    <w:basedOn w:val="a1"/>
    <w:rsid w:val="00A67AE6"/>
    <w:pPr>
      <w:suppressAutoHyphens/>
      <w:spacing w:after="0" w:line="240" w:lineRule="auto"/>
    </w:pPr>
    <w:rPr>
      <w:rFonts w:ascii="Times New Roman" w:eastAsia="Times New Roman" w:hAnsi="Times New Roman" w:cs="Times New Roman"/>
      <w:b/>
      <w:sz w:val="24"/>
      <w:szCs w:val="26"/>
      <w:lang w:eastAsia="zh-CN"/>
    </w:rPr>
  </w:style>
  <w:style w:type="paragraph" w:customStyle="1" w:styleId="1f3">
    <w:name w:val="Основной текст с отступом1"/>
    <w:basedOn w:val="a1"/>
    <w:rsid w:val="00A67AE6"/>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1f4">
    <w:name w:val="Текст сноски Знак1"/>
    <w:basedOn w:val="a2"/>
    <w:rsid w:val="00A67AE6"/>
    <w:rPr>
      <w:rFonts w:ascii="Arial" w:hAnsi="Arial" w:cs="Arial"/>
      <w:lang w:eastAsia="zh-CN"/>
    </w:rPr>
  </w:style>
  <w:style w:type="character" w:customStyle="1" w:styleId="BalloonTextChar">
    <w:name w:val="Balloon Text Char"/>
    <w:locked/>
    <w:rsid w:val="00A67AE6"/>
    <w:rPr>
      <w:rFonts w:ascii="Tahoma" w:hAnsi="Tahoma" w:cs="Tahoma"/>
      <w:sz w:val="16"/>
      <w:szCs w:val="16"/>
      <w:lang w:val="ru-RU" w:eastAsia="zh-CN" w:bidi="ar-SA"/>
    </w:rPr>
  </w:style>
  <w:style w:type="paragraph" w:customStyle="1" w:styleId="affff">
    <w:name w:val="Заголовок таблицы"/>
    <w:basedOn w:val="af2"/>
    <w:rsid w:val="00A67AE6"/>
    <w:pPr>
      <w:widowControl/>
      <w:jc w:val="center"/>
    </w:pPr>
    <w:rPr>
      <w:rFonts w:eastAsia="Times New Roman" w:cs="Times New Roman"/>
      <w:b/>
      <w:bCs/>
      <w:kern w:val="0"/>
      <w:lang w:eastAsia="zh-CN" w:bidi="ar-SA"/>
    </w:rPr>
  </w:style>
  <w:style w:type="paragraph" w:customStyle="1" w:styleId="affff0">
    <w:name w:val="Содержимое врезки"/>
    <w:basedOn w:val="a6"/>
    <w:rsid w:val="00A67AE6"/>
    <w:pPr>
      <w:suppressAutoHyphens/>
    </w:pPr>
    <w:rPr>
      <w:lang w:eastAsia="zh-CN"/>
    </w:rPr>
  </w:style>
  <w:style w:type="paragraph" w:customStyle="1" w:styleId="111">
    <w:name w:val="Основной текст с отступом11"/>
    <w:basedOn w:val="a1"/>
    <w:rsid w:val="00A67AE6"/>
    <w:pPr>
      <w:suppressAutoHyphens/>
      <w:spacing w:after="120" w:line="240" w:lineRule="auto"/>
      <w:ind w:left="283"/>
    </w:pPr>
    <w:rPr>
      <w:rFonts w:ascii="Calibri" w:eastAsia="Times New Roman" w:hAnsi="Calibri" w:cs="Calibri"/>
      <w:lang w:eastAsia="zh-CN"/>
    </w:rPr>
  </w:style>
  <w:style w:type="paragraph" w:customStyle="1" w:styleId="western">
    <w:name w:val="western"/>
    <w:basedOn w:val="a1"/>
    <w:rsid w:val="00A67AE6"/>
    <w:pPr>
      <w:spacing w:before="280" w:after="119" w:line="240" w:lineRule="auto"/>
    </w:pPr>
    <w:rPr>
      <w:rFonts w:ascii="Times New Roman" w:eastAsia="Times New Roman" w:hAnsi="Times New Roman" w:cs="Times New Roman"/>
      <w:color w:val="000000"/>
      <w:sz w:val="24"/>
      <w:szCs w:val="24"/>
      <w:lang w:eastAsia="zh-CN"/>
    </w:rPr>
  </w:style>
  <w:style w:type="paragraph" w:customStyle="1" w:styleId="3b">
    <w:name w:val="Без интервала3"/>
    <w:rsid w:val="00A67AE6"/>
    <w:pPr>
      <w:spacing w:after="0" w:line="240" w:lineRule="auto"/>
    </w:pPr>
    <w:rPr>
      <w:rFonts w:ascii="Calibri" w:eastAsia="Times New Roman" w:hAnsi="Calibri" w:cs="Times New Roman"/>
      <w:lang w:eastAsia="ru-RU"/>
    </w:rPr>
  </w:style>
  <w:style w:type="character" w:customStyle="1" w:styleId="BodyTextIndent3Char1">
    <w:name w:val="Body Text Indent 3 Char1"/>
    <w:basedOn w:val="a2"/>
    <w:uiPriority w:val="99"/>
    <w:semiHidden/>
    <w:rsid w:val="00D34767"/>
    <w:rPr>
      <w:rFonts w:ascii="Times New Roman" w:eastAsia="Times New Roman" w:hAnsi="Times New Roman"/>
      <w:sz w:val="16"/>
      <w:szCs w:val="16"/>
    </w:rPr>
  </w:style>
  <w:style w:type="character" w:customStyle="1" w:styleId="affff1">
    <w:name w:val="Продолжение ссылки"/>
    <w:basedOn w:val="af1"/>
    <w:uiPriority w:val="99"/>
    <w:rsid w:val="00D34767"/>
    <w:rPr>
      <w:color w:val="auto"/>
    </w:rPr>
  </w:style>
  <w:style w:type="paragraph" w:customStyle="1" w:styleId="FR2">
    <w:name w:val="FR2"/>
    <w:uiPriority w:val="99"/>
    <w:rsid w:val="00D34767"/>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customStyle="1" w:styleId="affff2">
    <w:name w:val="Заголовки Ответить/Переслать"/>
    <w:basedOn w:val="a1"/>
    <w:next w:val="a1"/>
    <w:uiPriority w:val="99"/>
    <w:rsid w:val="00D34767"/>
    <w:pPr>
      <w:pBdr>
        <w:left w:val="single" w:sz="18" w:space="1" w:color="auto"/>
      </w:pBdr>
      <w:shd w:val="pct10" w:color="auto" w:fill="auto"/>
      <w:spacing w:after="0" w:line="240" w:lineRule="auto"/>
    </w:pPr>
    <w:rPr>
      <w:rFonts w:ascii="Arial" w:eastAsia="Times New Roman" w:hAnsi="Arial" w:cs="Arial"/>
      <w:b/>
      <w:bCs/>
      <w:noProof/>
      <w:sz w:val="20"/>
      <w:szCs w:val="20"/>
    </w:rPr>
  </w:style>
  <w:style w:type="character" w:customStyle="1" w:styleId="highlightsearch4">
    <w:name w:val="highlightsearch4"/>
    <w:basedOn w:val="a2"/>
    <w:rsid w:val="00A422EE"/>
  </w:style>
  <w:style w:type="character" w:customStyle="1" w:styleId="311">
    <w:name w:val="Основной текст с отступом 3 Знак1"/>
    <w:basedOn w:val="a2"/>
    <w:uiPriority w:val="99"/>
    <w:semiHidden/>
    <w:rsid w:val="00E47FE4"/>
    <w:rPr>
      <w:rFonts w:ascii="Times New Roman" w:eastAsia="Times New Roman" w:hAnsi="Times New Roman"/>
      <w:sz w:val="16"/>
      <w:szCs w:val="16"/>
    </w:rPr>
  </w:style>
  <w:style w:type="paragraph" w:customStyle="1" w:styleId="consplusnonformat0">
    <w:name w:val="consplusnonformat"/>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2">
    <w:name w:val="Основной текст + 11"/>
    <w:aliases w:val="5 pt,Курсив"/>
    <w:basedOn w:val="a2"/>
    <w:rsid w:val="00D71C33"/>
    <w:rPr>
      <w:rFonts w:ascii="Times New Roman" w:hAnsi="Times New Roman" w:cs="Times New Roman" w:hint="default"/>
      <w:i/>
      <w:iCs/>
      <w:spacing w:val="0"/>
      <w:sz w:val="23"/>
      <w:szCs w:val="23"/>
      <w:shd w:val="clear" w:color="auto" w:fill="FFFFFF"/>
    </w:rPr>
  </w:style>
  <w:style w:type="paragraph" w:customStyle="1" w:styleId="otekstj">
    <w:name w:val="otekstj"/>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0">
    <w:name w:val="s_3"/>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3">
    <w:name w:val="Îáû÷íûé"/>
    <w:rsid w:val="00C01100"/>
    <w:pPr>
      <w:suppressAutoHyphens/>
      <w:spacing w:after="0" w:line="240" w:lineRule="auto"/>
    </w:pPr>
    <w:rPr>
      <w:rFonts w:ascii="Times New Roman" w:eastAsia="Arial" w:hAnsi="Times New Roman" w:cs="Times New Roman"/>
      <w:kern w:val="1"/>
      <w:sz w:val="20"/>
      <w:szCs w:val="20"/>
      <w:lang w:val="en-US" w:eastAsia="ar-SA"/>
    </w:rPr>
  </w:style>
  <w:style w:type="paragraph" w:customStyle="1" w:styleId="newstitlebig">
    <w:name w:val="news_title_big"/>
    <w:basedOn w:val="a1"/>
    <w:rsid w:val="00013D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1"/>
    <w:rsid w:val="002404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2"/>
    <w:rsid w:val="0024046B"/>
  </w:style>
  <w:style w:type="character" w:customStyle="1" w:styleId="ConsPlusNormal0">
    <w:name w:val="ConsPlusNormal Знак"/>
    <w:link w:val="ConsPlusNormal"/>
    <w:locked/>
    <w:rsid w:val="00C245C2"/>
    <w:rPr>
      <w:rFonts w:ascii="Calibri" w:eastAsia="Times New Roman" w:hAnsi="Calibri" w:cs="Calibri"/>
      <w:szCs w:val="20"/>
      <w:lang w:eastAsia="ru-RU"/>
    </w:rPr>
  </w:style>
  <w:style w:type="paragraph" w:customStyle="1" w:styleId="s15">
    <w:name w:val="s_15"/>
    <w:basedOn w:val="a1"/>
    <w:rsid w:val="00B225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22547"/>
    <w:pPr>
      <w:spacing w:before="100" w:beforeAutospacing="1" w:after="100" w:afterAutospacing="1" w:line="240" w:lineRule="auto"/>
      <w:jc w:val="center"/>
    </w:pPr>
    <w:rPr>
      <w:rFonts w:ascii="Arial" w:eastAsia="Times New Roman" w:hAnsi="Arial" w:cs="Arial"/>
      <w:sz w:val="16"/>
      <w:szCs w:val="16"/>
    </w:rPr>
  </w:style>
  <w:style w:type="paragraph" w:customStyle="1" w:styleId="xl66">
    <w:name w:val="xl66"/>
    <w:basedOn w:val="a1"/>
    <w:rsid w:val="00B22547"/>
    <w:pPr>
      <w:spacing w:before="100" w:beforeAutospacing="1" w:after="100" w:afterAutospacing="1" w:line="240" w:lineRule="auto"/>
    </w:pPr>
    <w:rPr>
      <w:rFonts w:ascii="Arial" w:eastAsia="Times New Roman" w:hAnsi="Arial" w:cs="Arial"/>
      <w:sz w:val="16"/>
      <w:szCs w:val="16"/>
    </w:rPr>
  </w:style>
  <w:style w:type="paragraph" w:customStyle="1" w:styleId="xl67">
    <w:name w:val="xl67"/>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8">
    <w:name w:val="xl6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9">
    <w:name w:val="xl69"/>
    <w:basedOn w:val="a1"/>
    <w:rsid w:val="00B22547"/>
    <w:pPr>
      <w:spacing w:before="100" w:beforeAutospacing="1" w:after="100" w:afterAutospacing="1" w:line="240" w:lineRule="auto"/>
    </w:pPr>
    <w:rPr>
      <w:rFonts w:ascii="Arial" w:eastAsia="Times New Roman" w:hAnsi="Arial" w:cs="Arial"/>
      <w:sz w:val="16"/>
      <w:szCs w:val="16"/>
    </w:rPr>
  </w:style>
  <w:style w:type="paragraph" w:customStyle="1" w:styleId="xl70">
    <w:name w:val="xl70"/>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71">
    <w:name w:val="xl71"/>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72">
    <w:name w:val="xl72"/>
    <w:basedOn w:val="a1"/>
    <w:rsid w:val="00B22547"/>
    <w:pPr>
      <w:spacing w:before="100" w:beforeAutospacing="1" w:after="100" w:afterAutospacing="1" w:line="240" w:lineRule="auto"/>
    </w:pPr>
    <w:rPr>
      <w:rFonts w:ascii="Arial" w:eastAsia="Times New Roman" w:hAnsi="Arial" w:cs="Arial"/>
      <w:sz w:val="16"/>
      <w:szCs w:val="16"/>
    </w:rPr>
  </w:style>
  <w:style w:type="paragraph" w:customStyle="1" w:styleId="xl73">
    <w:name w:val="xl73"/>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4">
    <w:name w:val="xl74"/>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5">
    <w:name w:val="xl75"/>
    <w:basedOn w:val="a1"/>
    <w:rsid w:val="00B22547"/>
    <w:pPr>
      <w:spacing w:before="100" w:beforeAutospacing="1" w:after="100" w:afterAutospacing="1" w:line="240" w:lineRule="auto"/>
    </w:pPr>
    <w:rPr>
      <w:rFonts w:ascii="Arial" w:eastAsia="Times New Roman" w:hAnsi="Arial" w:cs="Arial"/>
      <w:i/>
      <w:iCs/>
      <w:sz w:val="24"/>
      <w:szCs w:val="24"/>
    </w:rPr>
  </w:style>
  <w:style w:type="paragraph" w:customStyle="1" w:styleId="xl76">
    <w:name w:val="xl76"/>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7">
    <w:name w:val="xl77"/>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8">
    <w:name w:val="xl7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9">
    <w:name w:val="xl79"/>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80">
    <w:name w:val="xl80"/>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1">
    <w:name w:val="xl81"/>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2">
    <w:name w:val="xl82"/>
    <w:basedOn w:val="a1"/>
    <w:rsid w:val="00B22547"/>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3">
    <w:name w:val="xl83"/>
    <w:basedOn w:val="a1"/>
    <w:rsid w:val="00B22547"/>
    <w:pPr>
      <w:spacing w:before="100" w:beforeAutospacing="1" w:after="100" w:afterAutospacing="1" w:line="240" w:lineRule="auto"/>
    </w:pPr>
    <w:rPr>
      <w:rFonts w:ascii="Arial" w:eastAsia="Times New Roman" w:hAnsi="Arial" w:cs="Arial"/>
      <w:b/>
      <w:bCs/>
      <w:sz w:val="16"/>
      <w:szCs w:val="16"/>
    </w:rPr>
  </w:style>
  <w:style w:type="paragraph" w:customStyle="1" w:styleId="xl84">
    <w:name w:val="xl84"/>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85">
    <w:name w:val="xl85"/>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6">
    <w:name w:val="xl86"/>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rPr>
  </w:style>
  <w:style w:type="paragraph" w:customStyle="1" w:styleId="xl87">
    <w:name w:val="xl87"/>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88">
    <w:name w:val="xl8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89">
    <w:name w:val="xl89"/>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90">
    <w:name w:val="xl90"/>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91">
    <w:name w:val="xl91"/>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92">
    <w:name w:val="xl92"/>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3">
    <w:name w:val="xl93"/>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94">
    <w:name w:val="xl94"/>
    <w:basedOn w:val="a1"/>
    <w:rsid w:val="00B22547"/>
    <w:pPr>
      <w:spacing w:before="100" w:beforeAutospacing="1" w:after="100" w:afterAutospacing="1" w:line="240" w:lineRule="auto"/>
      <w:jc w:val="center"/>
    </w:pPr>
    <w:rPr>
      <w:rFonts w:ascii="Arial" w:eastAsia="Times New Roman" w:hAnsi="Arial" w:cs="Arial"/>
      <w:b/>
      <w:bCs/>
      <w:sz w:val="16"/>
      <w:szCs w:val="16"/>
    </w:rPr>
  </w:style>
  <w:style w:type="paragraph" w:customStyle="1" w:styleId="xl95">
    <w:name w:val="xl95"/>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6">
    <w:name w:val="xl96"/>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7">
    <w:name w:val="xl97"/>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98">
    <w:name w:val="xl9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character" w:customStyle="1" w:styleId="ae">
    <w:name w:val="Без интервала Знак"/>
    <w:basedOn w:val="a2"/>
    <w:link w:val="ad"/>
    <w:rsid w:val="0094556B"/>
    <w:rPr>
      <w:rFonts w:eastAsiaTheme="minorEastAsia"/>
      <w:lang w:eastAsia="ru-RU"/>
    </w:rPr>
  </w:style>
  <w:style w:type="character" w:customStyle="1" w:styleId="phone">
    <w:name w:val="phone"/>
    <w:rsid w:val="002C1F9C"/>
  </w:style>
  <w:style w:type="paragraph" w:customStyle="1" w:styleId="consplustitleng-scope">
    <w:name w:val="consplustitle ng-scope"/>
    <w:basedOn w:val="a1"/>
    <w:rsid w:val="002C1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1"/>
    <w:rsid w:val="002C1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a1"/>
    <w:rsid w:val="003A47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2"/>
    <w:rsid w:val="003A475B"/>
  </w:style>
  <w:style w:type="paragraph" w:customStyle="1" w:styleId="plaintext">
    <w:name w:val="plaintext"/>
    <w:basedOn w:val="a1"/>
    <w:rsid w:val="003A47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1z0">
    <w:name w:val="WW8Num1z0"/>
    <w:rsid w:val="00C51259"/>
  </w:style>
  <w:style w:type="character" w:customStyle="1" w:styleId="WW8Num1z1">
    <w:name w:val="WW8Num1z1"/>
    <w:rsid w:val="00C51259"/>
  </w:style>
  <w:style w:type="character" w:customStyle="1" w:styleId="WW8Num1z2">
    <w:name w:val="WW8Num1z2"/>
    <w:rsid w:val="00C51259"/>
  </w:style>
  <w:style w:type="character" w:customStyle="1" w:styleId="WW8Num1z3">
    <w:name w:val="WW8Num1z3"/>
    <w:rsid w:val="00C51259"/>
  </w:style>
  <w:style w:type="character" w:customStyle="1" w:styleId="WW8Num1z4">
    <w:name w:val="WW8Num1z4"/>
    <w:rsid w:val="00C51259"/>
  </w:style>
  <w:style w:type="character" w:customStyle="1" w:styleId="WW8Num1z5">
    <w:name w:val="WW8Num1z5"/>
    <w:rsid w:val="00C51259"/>
  </w:style>
  <w:style w:type="character" w:customStyle="1" w:styleId="WW8Num1z6">
    <w:name w:val="WW8Num1z6"/>
    <w:rsid w:val="00C51259"/>
  </w:style>
  <w:style w:type="character" w:customStyle="1" w:styleId="WW8Num1z7">
    <w:name w:val="WW8Num1z7"/>
    <w:rsid w:val="00C51259"/>
  </w:style>
  <w:style w:type="character" w:customStyle="1" w:styleId="WW8Num1z8">
    <w:name w:val="WW8Num1z8"/>
    <w:rsid w:val="00C51259"/>
  </w:style>
  <w:style w:type="character" w:customStyle="1" w:styleId="WW8Num2z1">
    <w:name w:val="WW8Num2z1"/>
    <w:rsid w:val="00C51259"/>
    <w:rPr>
      <w:rFonts w:ascii="Courier New" w:hAnsi="Courier New" w:cs="Courier New" w:hint="default"/>
    </w:rPr>
  </w:style>
  <w:style w:type="character" w:customStyle="1" w:styleId="WW8Num2z2">
    <w:name w:val="WW8Num2z2"/>
    <w:rsid w:val="00C51259"/>
    <w:rPr>
      <w:rFonts w:ascii="Wingdings" w:hAnsi="Wingdings" w:cs="Wingdings" w:hint="default"/>
    </w:rPr>
  </w:style>
  <w:style w:type="character" w:customStyle="1" w:styleId="WW8Num3z4">
    <w:name w:val="WW8Num3z4"/>
    <w:rsid w:val="00C51259"/>
  </w:style>
  <w:style w:type="character" w:customStyle="1" w:styleId="WW8Num3z5">
    <w:name w:val="WW8Num3z5"/>
    <w:rsid w:val="00C51259"/>
  </w:style>
  <w:style w:type="character" w:customStyle="1" w:styleId="WW8Num3z6">
    <w:name w:val="WW8Num3z6"/>
    <w:rsid w:val="00C51259"/>
  </w:style>
  <w:style w:type="character" w:customStyle="1" w:styleId="WW8Num3z7">
    <w:name w:val="WW8Num3z7"/>
    <w:rsid w:val="00C51259"/>
  </w:style>
  <w:style w:type="character" w:customStyle="1" w:styleId="WW8Num3z8">
    <w:name w:val="WW8Num3z8"/>
    <w:rsid w:val="00C51259"/>
  </w:style>
  <w:style w:type="character" w:customStyle="1" w:styleId="WW8Num4z4">
    <w:name w:val="WW8Num4z4"/>
    <w:rsid w:val="00C51259"/>
  </w:style>
  <w:style w:type="character" w:customStyle="1" w:styleId="WW8Num4z5">
    <w:name w:val="WW8Num4z5"/>
    <w:rsid w:val="00C51259"/>
  </w:style>
  <w:style w:type="character" w:customStyle="1" w:styleId="WW8Num4z6">
    <w:name w:val="WW8Num4z6"/>
    <w:rsid w:val="00C51259"/>
  </w:style>
  <w:style w:type="character" w:customStyle="1" w:styleId="WW8Num4z7">
    <w:name w:val="WW8Num4z7"/>
    <w:rsid w:val="00C51259"/>
  </w:style>
  <w:style w:type="character" w:customStyle="1" w:styleId="WW8Num4z8">
    <w:name w:val="WW8Num4z8"/>
    <w:rsid w:val="00C51259"/>
  </w:style>
  <w:style w:type="character" w:customStyle="1" w:styleId="WW8Num2z3">
    <w:name w:val="WW8Num2z3"/>
    <w:rsid w:val="00C51259"/>
  </w:style>
  <w:style w:type="character" w:customStyle="1" w:styleId="WW8Num2z4">
    <w:name w:val="WW8Num2z4"/>
    <w:rsid w:val="00C51259"/>
  </w:style>
  <w:style w:type="character" w:customStyle="1" w:styleId="WW8Num2z5">
    <w:name w:val="WW8Num2z5"/>
    <w:rsid w:val="00C51259"/>
  </w:style>
  <w:style w:type="character" w:customStyle="1" w:styleId="WW8Num2z6">
    <w:name w:val="WW8Num2z6"/>
    <w:rsid w:val="00C51259"/>
  </w:style>
  <w:style w:type="character" w:customStyle="1" w:styleId="WW8Num2z7">
    <w:name w:val="WW8Num2z7"/>
    <w:rsid w:val="00C51259"/>
  </w:style>
  <w:style w:type="character" w:customStyle="1" w:styleId="WW8Num2z8">
    <w:name w:val="WW8Num2z8"/>
    <w:rsid w:val="00C51259"/>
  </w:style>
  <w:style w:type="paragraph" w:customStyle="1" w:styleId="consplusnormal1">
    <w:name w:val="consplusnormal"/>
    <w:basedOn w:val="a1"/>
    <w:rsid w:val="00C51259"/>
    <w:pPr>
      <w:spacing w:before="280" w:after="280" w:line="240" w:lineRule="auto"/>
    </w:pPr>
    <w:rPr>
      <w:rFonts w:ascii="Times New Roman" w:eastAsia="Times New Roman" w:hAnsi="Times New Roman" w:cs="Times New Roman"/>
      <w:sz w:val="24"/>
      <w:szCs w:val="24"/>
      <w:lang w:eastAsia="zh-CN"/>
    </w:rPr>
  </w:style>
  <w:style w:type="character" w:customStyle="1" w:styleId="af7">
    <w:name w:val="Абзац списка Знак"/>
    <w:aliases w:val="мой Знак"/>
    <w:link w:val="af6"/>
    <w:uiPriority w:val="34"/>
    <w:locked/>
    <w:rsid w:val="006A2E64"/>
    <w:rPr>
      <w:rFonts w:ascii="Calibri" w:eastAsia="Calibri" w:hAnsi="Calibri" w:cs="Times New Roman"/>
    </w:rPr>
  </w:style>
  <w:style w:type="paragraph" w:customStyle="1" w:styleId="listparagraph">
    <w:name w:val="listparagraph"/>
    <w:basedOn w:val="a1"/>
    <w:rsid w:val="003774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красная-строка-western"/>
    <w:basedOn w:val="a1"/>
    <w:rsid w:val="00377450"/>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table" w:customStyle="1" w:styleId="affff4">
    <w:name w:val="Корпорация развития"/>
    <w:basedOn w:val="a3"/>
    <w:uiPriority w:val="99"/>
    <w:rsid w:val="00377450"/>
    <w:pPr>
      <w:spacing w:after="0" w:line="240" w:lineRule="auto"/>
      <w:jc w:val="center"/>
    </w:pPr>
    <w:rPr>
      <w:rFonts w:ascii="Times New Roman" w:eastAsia="Calibri" w:hAnsi="Times New Roman" w:cs="Times New Roman"/>
      <w:sz w:val="20"/>
      <w:szCs w:val="20"/>
      <w:lang w:eastAsia="ru-RU"/>
    </w:rPr>
    <w:tblPr>
      <w:tblStyleRowBandSize w:val="1"/>
      <w:tblInd w:w="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top w:w="0" w:type="dxa"/>
        <w:left w:w="108" w:type="dxa"/>
        <w:bottom w:w="0" w:type="dxa"/>
        <w:right w:w="108" w:type="dxa"/>
      </w:tblCellMar>
    </w:tblPr>
    <w:tcPr>
      <w:vAlign w:val="center"/>
    </w:tcPr>
    <w:tblStylePr w:type="firstRow">
      <w:pPr>
        <w:jc w:val="center"/>
      </w:pPr>
      <w:rPr>
        <w:rFonts w:ascii="Times New Roman" w:hAnsi="Times New Roman"/>
        <w:b/>
        <w:color w:val="FFFFFF"/>
        <w:sz w:val="20"/>
      </w:rPr>
      <w:tblPr/>
      <w:tcPr>
        <w:shd w:val="clear" w:color="auto" w:fill="0F6FC6"/>
        <w:vAlign w:val="center"/>
      </w:tcPr>
    </w:tblStylePr>
    <w:tblStylePr w:type="firstCol">
      <w:pPr>
        <w:jc w:val="left"/>
      </w:pPr>
      <w:tblPr/>
      <w:tcPr>
        <w:vAlign w:val="center"/>
      </w:tcPr>
    </w:tblStylePr>
    <w:tblStylePr w:type="band1Horz">
      <w:rPr>
        <w:rFonts w:ascii="Times New Roman" w:hAnsi="Times New Roman"/>
        <w:sz w:val="20"/>
      </w:rPr>
      <w:tblPr/>
      <w:tcPr>
        <w:shd w:val="clear" w:color="auto" w:fill="BADBF9"/>
      </w:tcPr>
    </w:tblStylePr>
  </w:style>
  <w:style w:type="paragraph" w:customStyle="1" w:styleId="Standard">
    <w:name w:val="Standard"/>
    <w:rsid w:val="0037745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ffff5">
    <w:name w:val="Сравнение редакций. Добавленный фрагмент"/>
    <w:uiPriority w:val="99"/>
    <w:rsid w:val="00377450"/>
    <w:rPr>
      <w:color w:val="000000"/>
      <w:shd w:val="clear" w:color="auto" w:fill="C1D7FF"/>
    </w:rPr>
  </w:style>
  <w:style w:type="paragraph" w:styleId="a0">
    <w:name w:val="List Bullet"/>
    <w:basedOn w:val="a1"/>
    <w:uiPriority w:val="99"/>
    <w:unhideWhenUsed/>
    <w:rsid w:val="00377450"/>
    <w:pPr>
      <w:numPr>
        <w:numId w:val="4"/>
      </w:numPr>
      <w:spacing w:after="0" w:line="240" w:lineRule="auto"/>
      <w:contextualSpacing/>
      <w:jc w:val="both"/>
    </w:pPr>
    <w:rPr>
      <w:rFonts w:ascii="Times New Roman" w:eastAsia="Calibri" w:hAnsi="Times New Roman" w:cs="Times New Roman"/>
      <w:sz w:val="28"/>
      <w:lang w:eastAsia="en-US"/>
    </w:rPr>
  </w:style>
  <w:style w:type="character" w:customStyle="1" w:styleId="CharacterStyle2">
    <w:name w:val="Character Style 2"/>
    <w:uiPriority w:val="99"/>
    <w:rsid w:val="00377450"/>
    <w:rPr>
      <w:sz w:val="20"/>
    </w:rPr>
  </w:style>
  <w:style w:type="paragraph" w:styleId="a">
    <w:name w:val="List Number"/>
    <w:basedOn w:val="a1"/>
    <w:rsid w:val="00377450"/>
    <w:pPr>
      <w:numPr>
        <w:numId w:val="7"/>
      </w:numPr>
      <w:contextualSpacing/>
    </w:pPr>
    <w:rPr>
      <w:rFonts w:ascii="Calibri" w:eastAsia="Calibri" w:hAnsi="Calibri" w:cs="Times New Roman"/>
      <w:lang w:eastAsia="en-US"/>
    </w:rPr>
  </w:style>
  <w:style w:type="paragraph" w:customStyle="1" w:styleId="affff6">
    <w:name w:val="Текст (лев. подпись)"/>
    <w:basedOn w:val="a1"/>
    <w:next w:val="a1"/>
    <w:uiPriority w:val="99"/>
    <w:rsid w:val="00D37DA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fff7">
    <w:name w:val="Текст (прав. подпись)"/>
    <w:basedOn w:val="a1"/>
    <w:next w:val="a1"/>
    <w:uiPriority w:val="99"/>
    <w:rsid w:val="00D37DA6"/>
    <w:pPr>
      <w:widowControl w:val="0"/>
      <w:autoSpaceDE w:val="0"/>
      <w:autoSpaceDN w:val="0"/>
      <w:adjustRightInd w:val="0"/>
      <w:spacing w:after="0" w:line="240" w:lineRule="auto"/>
      <w:jc w:val="right"/>
    </w:pPr>
    <w:rPr>
      <w:rFonts w:ascii="Arial" w:eastAsia="Times New Roman" w:hAnsi="Arial" w:cs="Arial"/>
      <w:sz w:val="20"/>
      <w:szCs w:val="20"/>
    </w:rPr>
  </w:style>
  <w:style w:type="paragraph" w:customStyle="1" w:styleId="affff8">
    <w:name w:val="Информация о версии"/>
    <w:basedOn w:val="aff3"/>
    <w:next w:val="a1"/>
    <w:uiPriority w:val="99"/>
    <w:rsid w:val="00D37DA6"/>
    <w:pPr>
      <w:widowControl w:val="0"/>
    </w:pPr>
    <w:rPr>
      <w:rFonts w:ascii="Times New Roman CYR" w:hAnsi="Times New Roman CYR" w:cs="Times New Roman CYR"/>
      <w:i/>
      <w:iCs/>
      <w:shd w:val="clear" w:color="auto" w:fill="auto"/>
    </w:rPr>
  </w:style>
  <w:style w:type="paragraph" w:customStyle="1" w:styleId="affff9">
    <w:name w:val="Текст информации об изменениях"/>
    <w:basedOn w:val="a1"/>
    <w:next w:val="a1"/>
    <w:uiPriority w:val="99"/>
    <w:rsid w:val="00D37DA6"/>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fa">
    <w:name w:val="Информация об изменениях"/>
    <w:basedOn w:val="affff9"/>
    <w:next w:val="a1"/>
    <w:uiPriority w:val="99"/>
    <w:rsid w:val="00D37DA6"/>
    <w:pPr>
      <w:spacing w:before="180"/>
      <w:ind w:left="360" w:right="360" w:firstLine="0"/>
    </w:pPr>
  </w:style>
  <w:style w:type="paragraph" w:customStyle="1" w:styleId="affffb">
    <w:name w:val="Подзаголовок для информации об изменениях"/>
    <w:basedOn w:val="affff9"/>
    <w:next w:val="a1"/>
    <w:uiPriority w:val="99"/>
    <w:rsid w:val="00D37DA6"/>
    <w:rPr>
      <w:b/>
      <w:bCs/>
    </w:rPr>
  </w:style>
  <w:style w:type="character" w:customStyle="1" w:styleId="affffc">
    <w:name w:val="Цветовое выделение для Текст"/>
    <w:uiPriority w:val="99"/>
    <w:rsid w:val="00D37DA6"/>
    <w:rPr>
      <w:rFonts w:ascii="Times New Roman CYR" w:hAnsi="Times New Roman CYR" w:cs="Times New Roman CYR"/>
    </w:rPr>
  </w:style>
  <w:style w:type="character" w:customStyle="1" w:styleId="ConsPlusTitle0">
    <w:name w:val="ConsPlusTitle Знак"/>
    <w:link w:val="ConsPlusTitle"/>
    <w:locked/>
    <w:rsid w:val="00F705B5"/>
    <w:rPr>
      <w:rFonts w:ascii="Arial" w:eastAsia="Times New Roman" w:hAnsi="Arial" w:cs="Arial"/>
      <w:b/>
      <w:bCs/>
      <w:sz w:val="20"/>
      <w:szCs w:val="20"/>
      <w:lang w:eastAsia="ru-RU"/>
    </w:rPr>
  </w:style>
  <w:style w:type="paragraph" w:customStyle="1" w:styleId="1f5">
    <w:name w:val="Текст1"/>
    <w:basedOn w:val="a1"/>
    <w:rsid w:val="006B7B66"/>
    <w:pPr>
      <w:suppressAutoHyphens/>
      <w:spacing w:after="0" w:line="240" w:lineRule="auto"/>
    </w:pPr>
    <w:rPr>
      <w:rFonts w:ascii="Courier New" w:eastAsia="Times New Roman" w:hAnsi="Courier New" w:cs="Courier New"/>
      <w:sz w:val="20"/>
      <w:szCs w:val="20"/>
      <w:lang w:eastAsia="zh-CN"/>
    </w:rPr>
  </w:style>
  <w:style w:type="character" w:customStyle="1" w:styleId="title">
    <w:name w:val="title"/>
    <w:basedOn w:val="a2"/>
    <w:rsid w:val="00781D91"/>
  </w:style>
</w:styles>
</file>

<file path=word/webSettings.xml><?xml version="1.0" encoding="utf-8"?>
<w:webSettings xmlns:r="http://schemas.openxmlformats.org/officeDocument/2006/relationships" xmlns:w="http://schemas.openxmlformats.org/wordprocessingml/2006/main">
  <w:divs>
    <w:div w:id="189999951">
      <w:bodyDiv w:val="1"/>
      <w:marLeft w:val="0"/>
      <w:marRight w:val="0"/>
      <w:marTop w:val="0"/>
      <w:marBottom w:val="0"/>
      <w:divBdr>
        <w:top w:val="none" w:sz="0" w:space="0" w:color="auto"/>
        <w:left w:val="none" w:sz="0" w:space="0" w:color="auto"/>
        <w:bottom w:val="none" w:sz="0" w:space="0" w:color="auto"/>
        <w:right w:val="none" w:sz="0" w:space="0" w:color="auto"/>
      </w:divBdr>
    </w:div>
    <w:div w:id="954751762">
      <w:bodyDiv w:val="1"/>
      <w:marLeft w:val="0"/>
      <w:marRight w:val="0"/>
      <w:marTop w:val="0"/>
      <w:marBottom w:val="0"/>
      <w:divBdr>
        <w:top w:val="none" w:sz="0" w:space="0" w:color="auto"/>
        <w:left w:val="none" w:sz="0" w:space="0" w:color="auto"/>
        <w:bottom w:val="none" w:sz="0" w:space="0" w:color="auto"/>
        <w:right w:val="none" w:sz="0" w:space="0" w:color="auto"/>
      </w:divBdr>
    </w:div>
    <w:div w:id="1040940782">
      <w:bodyDiv w:val="1"/>
      <w:marLeft w:val="0"/>
      <w:marRight w:val="0"/>
      <w:marTop w:val="0"/>
      <w:marBottom w:val="0"/>
      <w:divBdr>
        <w:top w:val="none" w:sz="0" w:space="0" w:color="auto"/>
        <w:left w:val="none" w:sz="0" w:space="0" w:color="auto"/>
        <w:bottom w:val="none" w:sz="0" w:space="0" w:color="auto"/>
        <w:right w:val="none" w:sz="0" w:space="0" w:color="auto"/>
      </w:divBdr>
    </w:div>
    <w:div w:id="142491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vil_med@zivil.cap.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E6EC28-692A-4BED-A8C3-1FBA2AFFB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1043</Words>
  <Characters>5948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medik</dc:creator>
  <cp:lastModifiedBy>medik</cp:lastModifiedBy>
  <cp:revision>4</cp:revision>
  <dcterms:created xsi:type="dcterms:W3CDTF">2020-08-11T06:02:00Z</dcterms:created>
  <dcterms:modified xsi:type="dcterms:W3CDTF">2020-08-18T11:58:00Z</dcterms:modified>
</cp:coreProperties>
</file>