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CA" w:rsidRDefault="00C067CA">
      <w:r>
        <w:t xml:space="preserve"> </w:t>
      </w:r>
    </w:p>
    <w:tbl>
      <w:tblPr>
        <w:tblW w:w="10348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558"/>
        <w:gridCol w:w="2790"/>
      </w:tblGrid>
      <w:tr w:rsidR="00C067CA" w:rsidTr="00EE67FF">
        <w:trPr>
          <w:trHeight w:val="267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A" w:rsidRDefault="00C067CA" w:rsidP="00545B13">
            <w:pPr>
              <w:ind w:left="-648" w:right="-284" w:hanging="1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CA" w:rsidRDefault="00C067CA" w:rsidP="00545B13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  <w:p w:rsidR="00C067CA" w:rsidRPr="00C067CA" w:rsidRDefault="00C067CA" w:rsidP="00545B13">
            <w:pPr>
              <w:spacing w:line="280" w:lineRule="exact"/>
              <w:ind w:right="-284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мая</w:t>
            </w:r>
          </w:p>
          <w:p w:rsidR="00C067CA" w:rsidRDefault="00C067CA" w:rsidP="00C067CA">
            <w:pPr>
              <w:spacing w:line="280" w:lineRule="exact"/>
              <w:ind w:right="-2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9(244)</w:t>
            </w:r>
          </w:p>
        </w:tc>
      </w:tr>
      <w:tr w:rsidR="00C067CA" w:rsidTr="00EE67FF">
        <w:trPr>
          <w:trHeight w:val="69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7CA" w:rsidRDefault="00C067CA" w:rsidP="00545B13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CA" w:rsidRDefault="00C067CA" w:rsidP="00545B13">
            <w:pPr>
              <w:spacing w:after="0" w:line="240" w:lineRule="auto"/>
            </w:pPr>
          </w:p>
        </w:tc>
      </w:tr>
    </w:tbl>
    <w:p w:rsidR="00EE67FF" w:rsidRDefault="00EE67FF" w:rsidP="00C067CA">
      <w:pPr>
        <w:rPr>
          <w:rFonts w:ascii="Times New Roman" w:hAnsi="Times New Roman" w:cs="Times New Roman"/>
        </w:rPr>
        <w:sectPr w:rsidR="00EE67FF" w:rsidSect="00545B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E67FF" w:rsidRDefault="00EE67FF" w:rsidP="00C067CA">
      <w:pPr>
        <w:rPr>
          <w:rFonts w:ascii="Times New Roman" w:hAnsi="Times New Roman" w:cs="Times New Roman"/>
        </w:rPr>
      </w:pPr>
    </w:p>
    <w:tbl>
      <w:tblPr>
        <w:tblStyle w:val="af4"/>
        <w:tblW w:w="5387" w:type="dxa"/>
        <w:tblInd w:w="-176" w:type="dxa"/>
        <w:tblLook w:val="04A0"/>
      </w:tblPr>
      <w:tblGrid>
        <w:gridCol w:w="5387"/>
      </w:tblGrid>
      <w:tr w:rsidR="00DD2639" w:rsidTr="00DD2639">
        <w:tc>
          <w:tcPr>
            <w:tcW w:w="5387" w:type="dxa"/>
          </w:tcPr>
          <w:p w:rsidR="00DD2639" w:rsidRPr="00DD2639" w:rsidRDefault="00DD2639" w:rsidP="00DD2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639">
              <w:rPr>
                <w:rFonts w:ascii="Times New Roman" w:hAnsi="Times New Roman" w:cs="Times New Roman"/>
                <w:b/>
              </w:rPr>
              <w:t>В номере:</w:t>
            </w:r>
          </w:p>
          <w:p w:rsidR="00DD2639" w:rsidRPr="009A2CEF" w:rsidRDefault="00DD2639" w:rsidP="00DD2639">
            <w:pPr>
              <w:pStyle w:val="a4"/>
              <w:ind w:left="0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CEF">
              <w:rPr>
                <w:rFonts w:ascii="Times New Roman" w:hAnsi="Times New Roman"/>
                <w:sz w:val="20"/>
                <w:szCs w:val="20"/>
              </w:rPr>
              <w:t>1.</w:t>
            </w:r>
            <w:r w:rsidRPr="009A2CEF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  <w:r w:rsidRPr="009A2CEF">
              <w:rPr>
                <w:rFonts w:ascii="Times New Roman" w:hAnsi="Times New Roman"/>
                <w:sz w:val="20"/>
                <w:szCs w:val="20"/>
              </w:rPr>
              <w:t xml:space="preserve">  администрации Чубаевского сельского поселения от 07.05.2020 №37 «</w:t>
            </w:r>
            <w:r w:rsidRPr="009A2CEF">
              <w:rPr>
                <w:rFonts w:ascii="Times New Roman" w:hAnsi="Times New Roman"/>
                <w:bCs/>
                <w:sz w:val="20"/>
                <w:szCs w:val="20"/>
              </w:rPr>
              <w:t>О Плане мероприятий по противодействию коррупции в  администрации Чубаевского сельского поселения Урмарского района Чувашской Республики на 2020 год</w:t>
            </w:r>
            <w:r w:rsidRPr="009A2C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D2639" w:rsidRPr="009A2CEF" w:rsidRDefault="00DD2639" w:rsidP="00DD2639">
            <w:pPr>
              <w:pStyle w:val="1"/>
              <w:numPr>
                <w:ilvl w:val="0"/>
                <w:numId w:val="3"/>
              </w:numPr>
              <w:kinsoku w:val="0"/>
              <w:overflowPunct w:val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2CEF">
              <w:rPr>
                <w:sz w:val="20"/>
                <w:szCs w:val="20"/>
              </w:rPr>
              <w:t>2</w:t>
            </w:r>
            <w:r w:rsidRPr="009A2CEF">
              <w:rPr>
                <w:b w:val="0"/>
                <w:sz w:val="20"/>
                <w:szCs w:val="20"/>
              </w:rPr>
              <w:t xml:space="preserve">. </w:t>
            </w:r>
            <w:r w:rsidRPr="009A2CEF">
              <w:rPr>
                <w:sz w:val="20"/>
                <w:szCs w:val="20"/>
              </w:rPr>
              <w:t xml:space="preserve">Постановление </w:t>
            </w:r>
            <w:r w:rsidRPr="009A2CEF">
              <w:rPr>
                <w:b w:val="0"/>
                <w:sz w:val="20"/>
                <w:szCs w:val="20"/>
              </w:rPr>
              <w:t xml:space="preserve"> администрации Чубаевского сельского поселения от 18.05.2020 №38 «Об</w:t>
            </w:r>
            <w:r w:rsidRPr="009A2CEF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9A2CEF">
              <w:rPr>
                <w:b w:val="0"/>
                <w:spacing w:val="-2"/>
                <w:sz w:val="20"/>
                <w:szCs w:val="20"/>
              </w:rPr>
              <w:t>у</w:t>
            </w:r>
            <w:r w:rsidRPr="009A2CEF">
              <w:rPr>
                <w:b w:val="0"/>
                <w:spacing w:val="1"/>
                <w:sz w:val="20"/>
                <w:szCs w:val="20"/>
              </w:rPr>
              <w:t>т</w:t>
            </w:r>
            <w:r w:rsidRPr="009A2CEF">
              <w:rPr>
                <w:b w:val="0"/>
                <w:sz w:val="20"/>
                <w:szCs w:val="20"/>
              </w:rPr>
              <w:t>вер</w:t>
            </w:r>
            <w:r w:rsidRPr="009A2CEF">
              <w:rPr>
                <w:b w:val="0"/>
                <w:spacing w:val="-3"/>
                <w:sz w:val="20"/>
                <w:szCs w:val="20"/>
              </w:rPr>
              <w:t>ж</w:t>
            </w:r>
            <w:r w:rsidRPr="009A2CEF">
              <w:rPr>
                <w:b w:val="0"/>
                <w:sz w:val="20"/>
                <w:szCs w:val="20"/>
              </w:rPr>
              <w:t>де</w:t>
            </w:r>
            <w:r w:rsidRPr="009A2CEF">
              <w:rPr>
                <w:b w:val="0"/>
                <w:spacing w:val="-2"/>
                <w:sz w:val="20"/>
                <w:szCs w:val="20"/>
              </w:rPr>
              <w:t>н</w:t>
            </w:r>
            <w:r w:rsidRPr="009A2CEF">
              <w:rPr>
                <w:b w:val="0"/>
                <w:spacing w:val="-1"/>
                <w:sz w:val="20"/>
                <w:szCs w:val="20"/>
              </w:rPr>
              <w:t>и</w:t>
            </w:r>
            <w:r w:rsidRPr="009A2CEF">
              <w:rPr>
                <w:b w:val="0"/>
                <w:sz w:val="20"/>
                <w:szCs w:val="20"/>
              </w:rPr>
              <w:t>и</w:t>
            </w:r>
            <w:r w:rsidRPr="009A2CEF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9A2CEF">
              <w:rPr>
                <w:b w:val="0"/>
                <w:sz w:val="20"/>
                <w:szCs w:val="20"/>
              </w:rPr>
              <w:t>Поряд</w:t>
            </w:r>
            <w:r w:rsidRPr="009A2CEF">
              <w:rPr>
                <w:b w:val="0"/>
                <w:spacing w:val="-2"/>
                <w:sz w:val="20"/>
                <w:szCs w:val="20"/>
              </w:rPr>
              <w:t>к</w:t>
            </w:r>
            <w:r w:rsidRPr="009A2CEF">
              <w:rPr>
                <w:b w:val="0"/>
                <w:sz w:val="20"/>
                <w:szCs w:val="20"/>
              </w:rPr>
              <w:t>а</w:t>
            </w:r>
            <w:r w:rsidRPr="009A2CEF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9A2CEF">
              <w:rPr>
                <w:b w:val="0"/>
                <w:spacing w:val="-4"/>
                <w:sz w:val="20"/>
                <w:szCs w:val="20"/>
              </w:rPr>
              <w:t>р</w:t>
            </w:r>
            <w:r w:rsidRPr="009A2CEF">
              <w:rPr>
                <w:b w:val="0"/>
                <w:sz w:val="20"/>
                <w:szCs w:val="20"/>
              </w:rPr>
              <w:t>аз</w:t>
            </w:r>
            <w:r w:rsidRPr="009A2CEF">
              <w:rPr>
                <w:b w:val="0"/>
                <w:spacing w:val="-3"/>
                <w:sz w:val="20"/>
                <w:szCs w:val="20"/>
              </w:rPr>
              <w:t>р</w:t>
            </w:r>
            <w:r w:rsidRPr="009A2CEF">
              <w:rPr>
                <w:b w:val="0"/>
                <w:sz w:val="20"/>
                <w:szCs w:val="20"/>
              </w:rPr>
              <w:t>а</w:t>
            </w:r>
            <w:r w:rsidRPr="009A2CEF">
              <w:rPr>
                <w:b w:val="0"/>
                <w:spacing w:val="-2"/>
                <w:sz w:val="20"/>
                <w:szCs w:val="20"/>
              </w:rPr>
              <w:t>бо</w:t>
            </w:r>
            <w:r w:rsidRPr="009A2CEF">
              <w:rPr>
                <w:b w:val="0"/>
                <w:spacing w:val="1"/>
                <w:sz w:val="20"/>
                <w:szCs w:val="20"/>
              </w:rPr>
              <w:t>т</w:t>
            </w:r>
            <w:r w:rsidRPr="009A2CEF">
              <w:rPr>
                <w:b w:val="0"/>
                <w:spacing w:val="-1"/>
                <w:sz w:val="20"/>
                <w:szCs w:val="20"/>
              </w:rPr>
              <w:t>к</w:t>
            </w:r>
            <w:r w:rsidRPr="009A2CEF">
              <w:rPr>
                <w:b w:val="0"/>
                <w:sz w:val="20"/>
                <w:szCs w:val="20"/>
              </w:rPr>
              <w:t>и сред</w:t>
            </w:r>
            <w:r w:rsidRPr="009A2CEF">
              <w:rPr>
                <w:b w:val="0"/>
                <w:spacing w:val="-2"/>
                <w:sz w:val="20"/>
                <w:szCs w:val="20"/>
              </w:rPr>
              <w:t>н</w:t>
            </w:r>
            <w:r w:rsidRPr="009A2CEF">
              <w:rPr>
                <w:b w:val="0"/>
                <w:sz w:val="20"/>
                <w:szCs w:val="20"/>
              </w:rPr>
              <w:t>еср</w:t>
            </w:r>
            <w:r w:rsidRPr="009A2CEF">
              <w:rPr>
                <w:b w:val="0"/>
                <w:spacing w:val="-2"/>
                <w:sz w:val="20"/>
                <w:szCs w:val="20"/>
              </w:rPr>
              <w:t>о</w:t>
            </w:r>
            <w:r w:rsidRPr="009A2CEF">
              <w:rPr>
                <w:b w:val="0"/>
                <w:sz w:val="20"/>
                <w:szCs w:val="20"/>
              </w:rPr>
              <w:t>ч</w:t>
            </w:r>
            <w:r w:rsidRPr="009A2CEF">
              <w:rPr>
                <w:b w:val="0"/>
                <w:spacing w:val="-1"/>
                <w:sz w:val="20"/>
                <w:szCs w:val="20"/>
              </w:rPr>
              <w:t>н</w:t>
            </w:r>
            <w:r w:rsidRPr="009A2CEF">
              <w:rPr>
                <w:b w:val="0"/>
                <w:sz w:val="20"/>
                <w:szCs w:val="20"/>
              </w:rPr>
              <w:t>о</w:t>
            </w:r>
            <w:r w:rsidRPr="009A2CEF">
              <w:rPr>
                <w:b w:val="0"/>
                <w:spacing w:val="-3"/>
                <w:sz w:val="20"/>
                <w:szCs w:val="20"/>
              </w:rPr>
              <w:t>г</w:t>
            </w:r>
            <w:r w:rsidRPr="009A2CEF">
              <w:rPr>
                <w:b w:val="0"/>
                <w:sz w:val="20"/>
                <w:szCs w:val="20"/>
              </w:rPr>
              <w:t>о</w:t>
            </w:r>
            <w:r w:rsidRPr="009A2CEF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9A2CEF">
              <w:rPr>
                <w:b w:val="0"/>
                <w:spacing w:val="-3"/>
                <w:sz w:val="20"/>
                <w:szCs w:val="20"/>
              </w:rPr>
              <w:t>ф</w:t>
            </w:r>
            <w:r w:rsidRPr="009A2CEF">
              <w:rPr>
                <w:b w:val="0"/>
                <w:spacing w:val="-1"/>
                <w:sz w:val="20"/>
                <w:szCs w:val="20"/>
              </w:rPr>
              <w:t>ин</w:t>
            </w:r>
            <w:r w:rsidRPr="009A2CEF">
              <w:rPr>
                <w:b w:val="0"/>
                <w:sz w:val="20"/>
                <w:szCs w:val="20"/>
              </w:rPr>
              <w:t>а</w:t>
            </w:r>
            <w:r w:rsidRPr="009A2CEF">
              <w:rPr>
                <w:b w:val="0"/>
                <w:spacing w:val="-1"/>
                <w:sz w:val="20"/>
                <w:szCs w:val="20"/>
              </w:rPr>
              <w:t>н</w:t>
            </w:r>
            <w:r w:rsidRPr="009A2CEF">
              <w:rPr>
                <w:b w:val="0"/>
                <w:sz w:val="20"/>
                <w:szCs w:val="20"/>
              </w:rPr>
              <w:t>с</w:t>
            </w:r>
            <w:r w:rsidRPr="009A2CEF">
              <w:rPr>
                <w:b w:val="0"/>
                <w:spacing w:val="1"/>
                <w:sz w:val="20"/>
                <w:szCs w:val="20"/>
              </w:rPr>
              <w:t>о</w:t>
            </w:r>
            <w:r w:rsidRPr="009A2CEF">
              <w:rPr>
                <w:b w:val="0"/>
                <w:spacing w:val="-3"/>
                <w:sz w:val="20"/>
                <w:szCs w:val="20"/>
              </w:rPr>
              <w:t>в</w:t>
            </w:r>
            <w:r w:rsidRPr="009A2CEF">
              <w:rPr>
                <w:b w:val="0"/>
                <w:sz w:val="20"/>
                <w:szCs w:val="20"/>
              </w:rPr>
              <w:t xml:space="preserve">ого </w:t>
            </w:r>
            <w:r w:rsidRPr="009A2CEF">
              <w:rPr>
                <w:b w:val="0"/>
                <w:spacing w:val="-4"/>
                <w:sz w:val="20"/>
                <w:szCs w:val="20"/>
              </w:rPr>
              <w:t>п</w:t>
            </w:r>
            <w:r w:rsidRPr="009A2CEF">
              <w:rPr>
                <w:b w:val="0"/>
                <w:sz w:val="20"/>
                <w:szCs w:val="20"/>
              </w:rPr>
              <w:t>ла</w:t>
            </w:r>
            <w:r w:rsidRPr="009A2CEF">
              <w:rPr>
                <w:b w:val="0"/>
                <w:spacing w:val="-4"/>
                <w:sz w:val="20"/>
                <w:szCs w:val="20"/>
              </w:rPr>
              <w:t>н</w:t>
            </w:r>
            <w:r w:rsidRPr="009A2CEF">
              <w:rPr>
                <w:b w:val="0"/>
                <w:sz w:val="20"/>
                <w:szCs w:val="20"/>
              </w:rPr>
              <w:t>а Чубаевского сельского поселения  Урмарского района Чувашской Республики».</w:t>
            </w:r>
          </w:p>
          <w:p w:rsidR="00DD2639" w:rsidRPr="009A2CEF" w:rsidRDefault="00DD2639" w:rsidP="00DD263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A2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  <w:r w:rsidRPr="009A2CEF">
              <w:rPr>
                <w:sz w:val="20"/>
                <w:szCs w:val="20"/>
                <w:lang w:eastAsia="zh-CN"/>
              </w:rPr>
              <w:t>.</w:t>
            </w:r>
            <w:r w:rsidRPr="009A2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CEF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9A2CEF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Чубаевского </w:t>
            </w:r>
            <w:r w:rsidRPr="009A2CEF">
              <w:rPr>
                <w:sz w:val="20"/>
                <w:szCs w:val="20"/>
              </w:rPr>
              <w:t>с</w:t>
            </w:r>
            <w:r w:rsidRPr="009A2CEF">
              <w:rPr>
                <w:rFonts w:ascii="Times New Roman" w:hAnsi="Times New Roman" w:cs="Times New Roman"/>
                <w:sz w:val="20"/>
                <w:szCs w:val="20"/>
              </w:rPr>
              <w:t>ельского поселения</w:t>
            </w:r>
            <w:r w:rsidRPr="009A2CEF">
              <w:rPr>
                <w:sz w:val="20"/>
                <w:szCs w:val="20"/>
              </w:rPr>
              <w:t xml:space="preserve"> </w:t>
            </w:r>
            <w:r w:rsidRPr="009A2CEF">
              <w:rPr>
                <w:rFonts w:ascii="Times New Roman" w:hAnsi="Times New Roman"/>
                <w:sz w:val="20"/>
                <w:szCs w:val="20"/>
              </w:rPr>
              <w:t>от 25.05.2020 №39</w:t>
            </w:r>
            <w:r w:rsidRPr="009A2C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«О мерах по реализации решения Собрания депутатов Чубаевского сельского поселения Урмарского района Чувашской Республики от </w:t>
            </w:r>
            <w:r w:rsidRPr="009A2CEF">
              <w:rPr>
                <w:rFonts w:ascii="Times New Roman" w:hAnsi="Times New Roman"/>
                <w:bCs/>
                <w:sz w:val="20"/>
                <w:szCs w:val="20"/>
              </w:rPr>
              <w:t>20.05.2020г. № 154</w:t>
            </w:r>
            <w:r w:rsidRPr="009A2CEF">
              <w:rPr>
                <w:bCs/>
                <w:sz w:val="20"/>
                <w:szCs w:val="20"/>
              </w:rPr>
              <w:t xml:space="preserve"> </w:t>
            </w:r>
            <w:r w:rsidRPr="009A2C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«О внесении изменений в решение  Собрания депутатов Чубаевского сельского поселения Урмарского района Чувашской Республики от </w:t>
            </w:r>
            <w:r w:rsidRPr="009A2CEF">
              <w:rPr>
                <w:rFonts w:ascii="Times New Roman" w:hAnsi="Times New Roman"/>
                <w:bCs/>
                <w:sz w:val="20"/>
                <w:szCs w:val="20"/>
              </w:rPr>
              <w:t>03.12.2019г. № 138</w:t>
            </w:r>
            <w:r w:rsidRPr="009A2C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«О бюджете Чубаевского сельского поселения Урмарского района Чувашской Республики на 2020 год и на плановый период 2021 и 2022 годов» </w:t>
            </w:r>
          </w:p>
          <w:p w:rsidR="00DD2639" w:rsidRDefault="00DD2639" w:rsidP="009A2CEF">
            <w:pPr>
              <w:jc w:val="both"/>
              <w:rPr>
                <w:rFonts w:ascii="Times New Roman" w:hAnsi="Times New Roman" w:cs="Times New Roman"/>
              </w:rPr>
            </w:pPr>
            <w:r w:rsidRPr="009A2C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4. </w:t>
            </w:r>
            <w:r w:rsidRPr="009A2C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Решение</w:t>
            </w:r>
            <w:r w:rsidRPr="009A2C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Собрания  депутатов Чубаевского</w:t>
            </w:r>
            <w:r w:rsidR="009A2CEF" w:rsidRPr="009A2C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  <w:r w:rsidR="009A2C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A2CEF" w:rsidRPr="009A2CE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 20.05.2020 №154 «</w:t>
            </w:r>
            <w:r w:rsidR="009A2CEF" w:rsidRPr="009A2CE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депутатов Чубаевского сельского поселения Урмарского района  Чувашской Республики от 03 декабря   2019 года № 138 «О бюджете Чубаевского сельского поселения Урмарского района Чувашской Республики на 2020 год и на план</w:t>
            </w:r>
            <w:r w:rsidR="009A2CEF" w:rsidRPr="009A2C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2CEF" w:rsidRPr="009A2CEF">
              <w:rPr>
                <w:rFonts w:ascii="Times New Roman" w:hAnsi="Times New Roman" w:cs="Times New Roman"/>
                <w:sz w:val="20"/>
                <w:szCs w:val="20"/>
              </w:rPr>
              <w:t>вый период 2021и 2022 годов»</w:t>
            </w:r>
          </w:p>
        </w:tc>
      </w:tr>
    </w:tbl>
    <w:p w:rsidR="00DD2639" w:rsidRDefault="00DD2639" w:rsidP="00C067CA">
      <w:pPr>
        <w:rPr>
          <w:rFonts w:ascii="Times New Roman" w:hAnsi="Times New Roman" w:cs="Times New Roman"/>
        </w:rPr>
      </w:pPr>
    </w:p>
    <w:p w:rsidR="00C067CA" w:rsidRPr="009A2CEF" w:rsidRDefault="00C067CA" w:rsidP="009A2CEF">
      <w:pPr>
        <w:jc w:val="center"/>
        <w:rPr>
          <w:rFonts w:ascii="Times New Roman" w:hAnsi="Times New Roman" w:cs="Times New Roman"/>
          <w:b/>
        </w:rPr>
      </w:pPr>
      <w:r w:rsidRPr="009A2CEF">
        <w:rPr>
          <w:rFonts w:ascii="Times New Roman" w:hAnsi="Times New Roman" w:cs="Times New Roman"/>
          <w:b/>
        </w:rPr>
        <w:t>Администрация Чубаевского сельского поселения Урмарского района  Чувашской Республики</w:t>
      </w:r>
    </w:p>
    <w:p w:rsidR="009A2CEF" w:rsidRDefault="009A2CEF" w:rsidP="00C067CA">
      <w:pPr>
        <w:jc w:val="center"/>
        <w:rPr>
          <w:rFonts w:ascii="Times New Roman" w:hAnsi="Times New Roman" w:cs="Times New Roman"/>
        </w:rPr>
      </w:pPr>
    </w:p>
    <w:p w:rsidR="00C067CA" w:rsidRDefault="00C067CA" w:rsidP="00C067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№37</w:t>
      </w:r>
    </w:p>
    <w:p w:rsidR="00C067CA" w:rsidRPr="00C067CA" w:rsidRDefault="00C067CA" w:rsidP="00C067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07.05.2020                                             д. Чубаево</w:t>
      </w:r>
    </w:p>
    <w:p w:rsidR="00C067CA" w:rsidRPr="00C067CA" w:rsidRDefault="00C067CA" w:rsidP="00F116CF">
      <w:pPr>
        <w:pStyle w:val="a4"/>
        <w:ind w:left="0" w:right="920"/>
        <w:jc w:val="both"/>
        <w:rPr>
          <w:rFonts w:ascii="Times New Roman" w:hAnsi="Times New Roman"/>
          <w:sz w:val="20"/>
          <w:szCs w:val="20"/>
        </w:rPr>
      </w:pPr>
      <w:r w:rsidRPr="00C067CA">
        <w:rPr>
          <w:rFonts w:ascii="Times New Roman" w:hAnsi="Times New Roman"/>
          <w:bCs/>
          <w:sz w:val="20"/>
          <w:szCs w:val="20"/>
        </w:rPr>
        <w:t>О Плане мероприятий по противодействию коррупции в  администрации Чубаевского сельского поселения Урмарского района Чувашской Республики на 2020 год</w:t>
      </w:r>
    </w:p>
    <w:p w:rsidR="00C067CA" w:rsidRPr="00C067CA" w:rsidRDefault="00C067CA" w:rsidP="00EE67FF">
      <w:pPr>
        <w:pStyle w:val="a4"/>
        <w:ind w:right="-1"/>
        <w:rPr>
          <w:rFonts w:ascii="Times New Roman" w:hAnsi="Times New Roman"/>
          <w:bCs/>
          <w:sz w:val="20"/>
          <w:szCs w:val="20"/>
        </w:rPr>
      </w:pPr>
    </w:p>
    <w:p w:rsidR="00EE67FF" w:rsidRDefault="00C067CA" w:rsidP="00C067C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C067CA">
        <w:rPr>
          <w:rFonts w:ascii="Times New Roman" w:hAnsi="Times New Roman" w:cs="Times New Roman"/>
        </w:rPr>
        <w:t xml:space="preserve">В целях создания эффективных условий для недопущения коррупции                                    в администрации Чубаевского сельского поселения Урмарского района, ее влияния                    на </w:t>
      </w:r>
    </w:p>
    <w:p w:rsidR="00EE67FF" w:rsidRDefault="00EE67FF" w:rsidP="00C067C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EE67FF" w:rsidRDefault="00EE67FF" w:rsidP="00C067C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C067CA" w:rsidRPr="00C067CA" w:rsidRDefault="00C067CA" w:rsidP="00C067C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C067CA">
        <w:rPr>
          <w:rFonts w:ascii="Times New Roman" w:hAnsi="Times New Roman" w:cs="Times New Roman"/>
        </w:rPr>
        <w:t xml:space="preserve">деятельность  администрации Чубаевского сельского поселения  Урмарского района Чувашской  Республики,  обеспечения защиты прав и законных интересов граждан                      и организаций, во исполнение п.4 </w:t>
      </w:r>
      <w:r w:rsidRPr="00C067CA">
        <w:rPr>
          <w:rFonts w:ascii="Times New Roman" w:hAnsi="Times New Roman" w:cs="Times New Roman"/>
          <w:bCs/>
        </w:rPr>
        <w:t xml:space="preserve">Постановления Кабинета Министров Чувашской Республики от 24 апреля 2007 г. №82 «О Республиканской целевой программе по противодействию коррупции в Чувашской Республике на 2007-2020 годы» администрация  Чубаевского сельского поселения Урмарского района Чувашской Республики </w:t>
      </w:r>
      <w:r w:rsidRPr="00C067CA">
        <w:rPr>
          <w:rFonts w:ascii="Times New Roman" w:hAnsi="Times New Roman" w:cs="Times New Roman"/>
          <w:b/>
          <w:bCs/>
        </w:rPr>
        <w:t>п о с т а н о в л я е т:</w:t>
      </w:r>
    </w:p>
    <w:p w:rsidR="00C067CA" w:rsidRPr="00C067CA" w:rsidRDefault="00C067CA" w:rsidP="00C067C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067CA" w:rsidRPr="00C067CA" w:rsidRDefault="00C067CA" w:rsidP="00C067C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C067CA">
        <w:rPr>
          <w:rFonts w:ascii="Times New Roman" w:hAnsi="Times New Roman" w:cs="Times New Roman"/>
          <w:bCs/>
        </w:rPr>
        <w:t>Утвердить План мероприятий по противодействию коррупции в администрации  Чубаевского сельского поселения Урмарского района Чувашской Республики  на 2020 год (прилагается).</w:t>
      </w: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  <w:r w:rsidRPr="00C067CA">
        <w:rPr>
          <w:rFonts w:ascii="Times New Roman" w:hAnsi="Times New Roman" w:cs="Times New Roman"/>
          <w:bCs/>
        </w:rPr>
        <w:t xml:space="preserve">Глава Чубаевского </w:t>
      </w: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</w:rPr>
      </w:pPr>
      <w:r w:rsidRPr="00C067CA">
        <w:rPr>
          <w:rFonts w:ascii="Times New Roman" w:hAnsi="Times New Roman" w:cs="Times New Roman"/>
          <w:bCs/>
        </w:rPr>
        <w:t xml:space="preserve">сельского поселения </w:t>
      </w:r>
      <w:r w:rsidRPr="00C067CA">
        <w:rPr>
          <w:rFonts w:ascii="Times New Roman" w:hAnsi="Times New Roman" w:cs="Times New Roman"/>
          <w:bCs/>
        </w:rPr>
        <w:tab/>
        <w:t xml:space="preserve">                     </w:t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  <w:t xml:space="preserve">                                      </w:t>
      </w:r>
      <w:r w:rsidR="00F116CF">
        <w:rPr>
          <w:rFonts w:ascii="Times New Roman" w:hAnsi="Times New Roman" w:cs="Times New Roman"/>
          <w:bCs/>
        </w:rPr>
        <w:t xml:space="preserve">        </w:t>
      </w:r>
      <w:r w:rsidRPr="00C067CA">
        <w:rPr>
          <w:rFonts w:ascii="Times New Roman" w:hAnsi="Times New Roman" w:cs="Times New Roman"/>
          <w:bCs/>
        </w:rPr>
        <w:t xml:space="preserve"> </w:t>
      </w:r>
      <w:r w:rsidR="009A2CEF">
        <w:rPr>
          <w:rFonts w:ascii="Times New Roman" w:hAnsi="Times New Roman" w:cs="Times New Roman"/>
          <w:bCs/>
        </w:rPr>
        <w:t xml:space="preserve">      </w:t>
      </w:r>
      <w:r w:rsidRPr="00C067CA">
        <w:rPr>
          <w:rFonts w:ascii="Times New Roman" w:hAnsi="Times New Roman" w:cs="Times New Roman"/>
          <w:bCs/>
        </w:rPr>
        <w:t xml:space="preserve">   В.П.Андреев                                                                                                                          </w:t>
      </w:r>
    </w:p>
    <w:p w:rsidR="00EE67FF" w:rsidRDefault="00EE67FF" w:rsidP="00C067CA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  <w:sectPr w:rsidR="00EE67FF" w:rsidSect="00EE67F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067CA" w:rsidRPr="00C067CA" w:rsidRDefault="00C067CA" w:rsidP="00C067CA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</w:pPr>
      <w:r w:rsidRPr="00C067CA">
        <w:rPr>
          <w:rFonts w:ascii="Times New Roman" w:hAnsi="Times New Roman" w:cs="Times New Roman"/>
          <w:bCs/>
        </w:rPr>
        <w:t xml:space="preserve">   Приложение  </w:t>
      </w:r>
    </w:p>
    <w:p w:rsidR="00C067CA" w:rsidRPr="00C067CA" w:rsidRDefault="00C067CA" w:rsidP="00C067CA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</w:pP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</w:r>
      <w:r w:rsidRPr="00C067CA">
        <w:rPr>
          <w:rFonts w:ascii="Times New Roman" w:hAnsi="Times New Roman" w:cs="Times New Roman"/>
          <w:bCs/>
        </w:rPr>
        <w:tab/>
        <w:t xml:space="preserve">к постановлению администрации Чубаевского сельского поселения </w:t>
      </w:r>
    </w:p>
    <w:p w:rsidR="00C067CA" w:rsidRPr="00C067CA" w:rsidRDefault="00C067CA" w:rsidP="00C067CA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</w:pPr>
      <w:r w:rsidRPr="00C067CA">
        <w:rPr>
          <w:rFonts w:ascii="Times New Roman" w:hAnsi="Times New Roman" w:cs="Times New Roman"/>
          <w:bCs/>
        </w:rPr>
        <w:t>Урмарского района Чувашской Республики</w:t>
      </w:r>
    </w:p>
    <w:p w:rsidR="00C067CA" w:rsidRPr="00C067CA" w:rsidRDefault="00C067CA" w:rsidP="00C067CA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</w:pPr>
      <w:r w:rsidRPr="00C067CA">
        <w:rPr>
          <w:rStyle w:val="a3"/>
          <w:rFonts w:ascii="Times New Roman" w:hAnsi="Times New Roman" w:cs="Times New Roman"/>
          <w:b w:val="0"/>
          <w:bCs w:val="0"/>
          <w:color w:val="000000"/>
        </w:rPr>
        <w:t>от  07.05.2020</w:t>
      </w:r>
      <w:r w:rsidRPr="00C067CA">
        <w:rPr>
          <w:rFonts w:ascii="Times New Roman" w:hAnsi="Times New Roman" w:cs="Times New Roman"/>
        </w:rPr>
        <w:t xml:space="preserve">   №37</w:t>
      </w:r>
    </w:p>
    <w:p w:rsidR="00C067CA" w:rsidRPr="00C067CA" w:rsidRDefault="00C067CA" w:rsidP="00C067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67CA" w:rsidRPr="00C067CA" w:rsidRDefault="00C067CA" w:rsidP="00C067CA">
      <w:pPr>
        <w:pStyle w:val="a6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b/>
          <w:bCs/>
          <w:caps/>
          <w:sz w:val="20"/>
          <w:szCs w:val="20"/>
        </w:rPr>
        <w:t>ПЛАН мероприятиЙ</w:t>
      </w:r>
    </w:p>
    <w:p w:rsidR="00C067CA" w:rsidRPr="00C067CA" w:rsidRDefault="00C067CA" w:rsidP="00C067CA">
      <w:pPr>
        <w:pStyle w:val="a6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b/>
          <w:bCs/>
          <w:sz w:val="20"/>
          <w:szCs w:val="20"/>
        </w:rPr>
        <w:t xml:space="preserve">по противодействию коррупции в администрации </w:t>
      </w:r>
    </w:p>
    <w:p w:rsidR="00C067CA" w:rsidRPr="00C067CA" w:rsidRDefault="00C067CA" w:rsidP="00C067CA">
      <w:pPr>
        <w:pStyle w:val="a6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b/>
          <w:sz w:val="20"/>
          <w:szCs w:val="20"/>
        </w:rPr>
        <w:t>Чубаевского сельского поселения  Урмарского района на 2020 год</w:t>
      </w:r>
    </w:p>
    <w:p w:rsidR="00C067CA" w:rsidRPr="00C067CA" w:rsidRDefault="00C067CA" w:rsidP="00C067CA">
      <w:pPr>
        <w:pStyle w:val="a6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5465"/>
        <w:gridCol w:w="142"/>
        <w:gridCol w:w="48"/>
        <w:gridCol w:w="2220"/>
        <w:gridCol w:w="1559"/>
        <w:gridCol w:w="30"/>
      </w:tblGrid>
      <w:tr w:rsidR="00C067CA" w:rsidRPr="00C067CA" w:rsidTr="00EE67FF">
        <w:trPr>
          <w:cantSplit/>
          <w:trHeight w:val="509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мероприятий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исполнения</w:t>
            </w:r>
          </w:p>
        </w:tc>
      </w:tr>
      <w:tr w:rsidR="00C067CA" w:rsidRPr="00C067CA" w:rsidTr="00EE67FF">
        <w:trPr>
          <w:cantSplit/>
          <w:trHeight w:val="481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EE67FF">
        <w:trPr>
          <w:trHeight w:val="389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C067C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Организационные меры по созданию механизма реализации антикоррупционной политики в администрации Чубаевского сельского поселения Урмарского района</w:t>
            </w:r>
          </w:p>
          <w:p w:rsidR="00C067CA" w:rsidRPr="00C067CA" w:rsidRDefault="00C067CA" w:rsidP="00545B1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C067CA" w:rsidRPr="00C067CA" w:rsidTr="00EE67FF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C067C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и внедрение комплекса </w:t>
            </w: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7CA" w:rsidRPr="00C067CA" w:rsidTr="00EE67FF">
        <w:trPr>
          <w:cantSplit/>
          <w:trHeight w:val="72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0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Внедрение антикоррупционных механизмов в рамках реализации кадровой политики 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администрации Чубаевского сельского поселения Урмарского района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7CA" w:rsidRPr="00C067CA" w:rsidTr="00EE67FF">
        <w:trPr>
          <w:cantSplit/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исключающей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C067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7CA" w:rsidRPr="00C067CA" w:rsidTr="00EE67FF">
        <w:trPr>
          <w:cantSplit/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периодической ротации   муниципальных служащих Чубаевского      сельского поселения  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067CA" w:rsidRPr="00C067CA" w:rsidTr="00EE67FF">
        <w:trPr>
          <w:gridAfter w:val="1"/>
          <w:wAfter w:w="30" w:type="dxa"/>
          <w:cantSplit/>
          <w:trHeight w:val="684"/>
        </w:trPr>
        <w:tc>
          <w:tcPr>
            <w:tcW w:w="100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0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Внедрение внутреннего контроля в администрации 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Чубаевского сельского поселения 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Урмарского района</w:t>
            </w:r>
          </w:p>
        </w:tc>
      </w:tr>
      <w:tr w:rsidR="00C067CA" w:rsidRPr="00C067CA" w:rsidTr="00EE67FF">
        <w:trPr>
          <w:cantSplit/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проверки на причастность муниципальных служащих администрации Чубаевского сельского поселения Урмарского района к осуществлению предпринимательской деятельности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C067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EE67FF">
        <w:trPr>
          <w:cantSplit/>
          <w:trHeight w:val="7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персональных данных, предоставляемых кандидатами при поступлении на муниципальную службу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ежегодно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7CA" w:rsidRPr="00C067CA" w:rsidTr="00EE67FF">
        <w:trPr>
          <w:cantSplit/>
          <w:trHeight w:val="433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</w:p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Организация антикоррупционной пропаганды и просвещения</w:t>
            </w:r>
          </w:p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7CA" w:rsidRPr="00C067CA" w:rsidTr="00EE67FF">
        <w:trPr>
          <w:cantSplit/>
          <w:trHeight w:val="9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циклов статей и репортажей в средствах массовой информации и сети Интернет по вопросам предупреждения и искоренения корруп</w:t>
            </w: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7CA" w:rsidRPr="00C067CA" w:rsidTr="00EE67FF">
        <w:trPr>
          <w:cantSplit/>
          <w:trHeight w:val="623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Обеспечение доступа граждан и организаций к информации о деятельности   </w:t>
            </w:r>
            <w:r w:rsidRPr="00C0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Чубаевского сельского поселения </w:t>
            </w:r>
            <w:r w:rsidRPr="00C06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Урмарского района</w:t>
            </w:r>
          </w:p>
        </w:tc>
      </w:tr>
      <w:tr w:rsidR="00C067CA" w:rsidRPr="00C067CA" w:rsidTr="00EE67FF">
        <w:trPr>
          <w:cantSplit/>
          <w:trHeight w:val="1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C067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практику отчетов администрации Чубаевского сельского поселения  Урмарского района перед населением о проводимой работе в целом и по предупреждению коррупционных правонарушений через средства массовой информации и сеть Интернет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Чубаевского сельского поселения</w:t>
            </w:r>
          </w:p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</w:tr>
      <w:tr w:rsidR="00C067CA" w:rsidRPr="00C067CA" w:rsidTr="00EE67FF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соблюдения правил приема граждан, в том числе выездных в рамках проведения единых информационных дней </w:t>
            </w:r>
          </w:p>
          <w:p w:rsidR="00C067CA" w:rsidRPr="00C067CA" w:rsidRDefault="00C067CA" w:rsidP="00545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ind w:lef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C067CA" w:rsidRPr="00C067CA" w:rsidRDefault="00C067CA" w:rsidP="00545B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8D4614" w:rsidRDefault="008D4614" w:rsidP="00C067CA">
      <w:pPr>
        <w:rPr>
          <w:rFonts w:ascii="Times New Roman" w:hAnsi="Times New Roman" w:cs="Times New Roman"/>
        </w:rPr>
      </w:pPr>
    </w:p>
    <w:p w:rsidR="008D4614" w:rsidRDefault="008D4614" w:rsidP="00C067CA">
      <w:pPr>
        <w:rPr>
          <w:rFonts w:ascii="Times New Roman" w:hAnsi="Times New Roman" w:cs="Times New Roman"/>
        </w:rPr>
        <w:sectPr w:rsidR="008D4614" w:rsidSect="00EE67F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067CA" w:rsidRPr="009A2CEF" w:rsidRDefault="00C067CA" w:rsidP="009A2CEF">
      <w:pPr>
        <w:jc w:val="center"/>
        <w:rPr>
          <w:rFonts w:ascii="Times New Roman" w:hAnsi="Times New Roman" w:cs="Times New Roman"/>
          <w:b/>
        </w:rPr>
      </w:pPr>
      <w:r w:rsidRPr="009A2CEF">
        <w:rPr>
          <w:rFonts w:ascii="Times New Roman" w:hAnsi="Times New Roman" w:cs="Times New Roman"/>
          <w:b/>
        </w:rPr>
        <w:lastRenderedPageBreak/>
        <w:t>Администрация Чубаевского сельского поселения Урмарского района  Чувашской Республики</w:t>
      </w:r>
    </w:p>
    <w:p w:rsidR="00C067CA" w:rsidRDefault="00C067CA" w:rsidP="00C067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№38</w:t>
      </w:r>
    </w:p>
    <w:p w:rsidR="00FA2F0B" w:rsidRDefault="00FA2F0B" w:rsidP="00FA2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18.05.2020                                 д. Чубаево </w:t>
      </w: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jc w:val="both"/>
        <w:rPr>
          <w:sz w:val="20"/>
          <w:szCs w:val="20"/>
        </w:rPr>
      </w:pPr>
      <w:r w:rsidRPr="00C067CA">
        <w:rPr>
          <w:b w:val="0"/>
          <w:sz w:val="20"/>
          <w:szCs w:val="20"/>
        </w:rPr>
        <w:t>Об</w:t>
      </w:r>
      <w:r w:rsidRPr="00C067CA">
        <w:rPr>
          <w:b w:val="0"/>
          <w:spacing w:val="1"/>
          <w:sz w:val="20"/>
          <w:szCs w:val="20"/>
        </w:rPr>
        <w:t xml:space="preserve"> </w:t>
      </w:r>
      <w:r w:rsidRPr="00C067CA">
        <w:rPr>
          <w:b w:val="0"/>
          <w:spacing w:val="-2"/>
          <w:sz w:val="20"/>
          <w:szCs w:val="20"/>
        </w:rPr>
        <w:t>у</w:t>
      </w:r>
      <w:r w:rsidRPr="00C067CA">
        <w:rPr>
          <w:b w:val="0"/>
          <w:spacing w:val="1"/>
          <w:sz w:val="20"/>
          <w:szCs w:val="20"/>
        </w:rPr>
        <w:t>т</w:t>
      </w:r>
      <w:r w:rsidRPr="00C067CA">
        <w:rPr>
          <w:b w:val="0"/>
          <w:sz w:val="20"/>
          <w:szCs w:val="20"/>
        </w:rPr>
        <w:t>вер</w:t>
      </w:r>
      <w:r w:rsidRPr="00C067CA">
        <w:rPr>
          <w:b w:val="0"/>
          <w:spacing w:val="-3"/>
          <w:sz w:val="20"/>
          <w:szCs w:val="20"/>
        </w:rPr>
        <w:t>ж</w:t>
      </w:r>
      <w:r w:rsidRPr="00C067CA">
        <w:rPr>
          <w:b w:val="0"/>
          <w:sz w:val="20"/>
          <w:szCs w:val="20"/>
        </w:rPr>
        <w:t>де</w:t>
      </w:r>
      <w:r w:rsidRPr="00C067CA">
        <w:rPr>
          <w:b w:val="0"/>
          <w:spacing w:val="-2"/>
          <w:sz w:val="20"/>
          <w:szCs w:val="20"/>
        </w:rPr>
        <w:t>н</w:t>
      </w:r>
      <w:r w:rsidRPr="00C067CA">
        <w:rPr>
          <w:b w:val="0"/>
          <w:spacing w:val="-1"/>
          <w:sz w:val="20"/>
          <w:szCs w:val="20"/>
        </w:rPr>
        <w:t>и</w:t>
      </w:r>
      <w:r w:rsidRPr="00C067CA">
        <w:rPr>
          <w:b w:val="0"/>
          <w:sz w:val="20"/>
          <w:szCs w:val="20"/>
        </w:rPr>
        <w:t>и</w:t>
      </w:r>
      <w:r w:rsidRPr="00C067CA">
        <w:rPr>
          <w:b w:val="0"/>
          <w:spacing w:val="-1"/>
          <w:sz w:val="20"/>
          <w:szCs w:val="20"/>
        </w:rPr>
        <w:t xml:space="preserve"> </w:t>
      </w:r>
      <w:r w:rsidRPr="00C067CA">
        <w:rPr>
          <w:b w:val="0"/>
          <w:sz w:val="20"/>
          <w:szCs w:val="20"/>
        </w:rPr>
        <w:t>Поряд</w:t>
      </w:r>
      <w:r w:rsidRPr="00C067CA">
        <w:rPr>
          <w:b w:val="0"/>
          <w:spacing w:val="-2"/>
          <w:sz w:val="20"/>
          <w:szCs w:val="20"/>
        </w:rPr>
        <w:t>к</w:t>
      </w:r>
      <w:r w:rsidRPr="00C067CA">
        <w:rPr>
          <w:b w:val="0"/>
          <w:sz w:val="20"/>
          <w:szCs w:val="20"/>
        </w:rPr>
        <w:t>а</w:t>
      </w:r>
      <w:r w:rsidRPr="00C067CA">
        <w:rPr>
          <w:b w:val="0"/>
          <w:spacing w:val="1"/>
          <w:sz w:val="20"/>
          <w:szCs w:val="20"/>
        </w:rPr>
        <w:t xml:space="preserve"> </w:t>
      </w:r>
      <w:r w:rsidRPr="00C067CA">
        <w:rPr>
          <w:b w:val="0"/>
          <w:spacing w:val="-4"/>
          <w:sz w:val="20"/>
          <w:szCs w:val="20"/>
        </w:rPr>
        <w:t>р</w:t>
      </w:r>
      <w:r w:rsidRPr="00C067CA">
        <w:rPr>
          <w:b w:val="0"/>
          <w:sz w:val="20"/>
          <w:szCs w:val="20"/>
        </w:rPr>
        <w:t>аз</w:t>
      </w:r>
      <w:r w:rsidRPr="00C067CA">
        <w:rPr>
          <w:b w:val="0"/>
          <w:spacing w:val="-3"/>
          <w:sz w:val="20"/>
          <w:szCs w:val="20"/>
        </w:rPr>
        <w:t>р</w:t>
      </w:r>
      <w:r w:rsidRPr="00C067CA">
        <w:rPr>
          <w:b w:val="0"/>
          <w:sz w:val="20"/>
          <w:szCs w:val="20"/>
        </w:rPr>
        <w:t>а</w:t>
      </w:r>
      <w:r w:rsidRPr="00C067CA">
        <w:rPr>
          <w:b w:val="0"/>
          <w:spacing w:val="-2"/>
          <w:sz w:val="20"/>
          <w:szCs w:val="20"/>
        </w:rPr>
        <w:t>бо</w:t>
      </w:r>
      <w:r w:rsidRPr="00C067CA">
        <w:rPr>
          <w:b w:val="0"/>
          <w:spacing w:val="1"/>
          <w:sz w:val="20"/>
          <w:szCs w:val="20"/>
        </w:rPr>
        <w:t>т</w:t>
      </w:r>
      <w:r w:rsidRPr="00C067CA">
        <w:rPr>
          <w:b w:val="0"/>
          <w:spacing w:val="-1"/>
          <w:sz w:val="20"/>
          <w:szCs w:val="20"/>
        </w:rPr>
        <w:t>к</w:t>
      </w:r>
      <w:r w:rsidRPr="00C067CA">
        <w:rPr>
          <w:b w:val="0"/>
          <w:sz w:val="20"/>
          <w:szCs w:val="20"/>
        </w:rPr>
        <w:t xml:space="preserve">и </w:t>
      </w: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jc w:val="both"/>
        <w:rPr>
          <w:sz w:val="20"/>
          <w:szCs w:val="20"/>
        </w:rPr>
      </w:pPr>
      <w:r w:rsidRPr="00C067CA">
        <w:rPr>
          <w:b w:val="0"/>
          <w:sz w:val="20"/>
          <w:szCs w:val="20"/>
        </w:rPr>
        <w:t>сред</w:t>
      </w:r>
      <w:r w:rsidRPr="00C067CA">
        <w:rPr>
          <w:b w:val="0"/>
          <w:spacing w:val="-2"/>
          <w:sz w:val="20"/>
          <w:szCs w:val="20"/>
        </w:rPr>
        <w:t>н</w:t>
      </w:r>
      <w:r w:rsidRPr="00C067CA">
        <w:rPr>
          <w:b w:val="0"/>
          <w:sz w:val="20"/>
          <w:szCs w:val="20"/>
        </w:rPr>
        <w:t>еср</w:t>
      </w:r>
      <w:r w:rsidRPr="00C067CA">
        <w:rPr>
          <w:b w:val="0"/>
          <w:spacing w:val="-2"/>
          <w:sz w:val="20"/>
          <w:szCs w:val="20"/>
        </w:rPr>
        <w:t>о</w:t>
      </w:r>
      <w:r w:rsidRPr="00C067CA">
        <w:rPr>
          <w:b w:val="0"/>
          <w:sz w:val="20"/>
          <w:szCs w:val="20"/>
        </w:rPr>
        <w:t>ч</w:t>
      </w:r>
      <w:r w:rsidRPr="00C067CA">
        <w:rPr>
          <w:b w:val="0"/>
          <w:spacing w:val="-1"/>
          <w:sz w:val="20"/>
          <w:szCs w:val="20"/>
        </w:rPr>
        <w:t>н</w:t>
      </w:r>
      <w:r w:rsidRPr="00C067CA">
        <w:rPr>
          <w:b w:val="0"/>
          <w:sz w:val="20"/>
          <w:szCs w:val="20"/>
        </w:rPr>
        <w:t>о</w:t>
      </w:r>
      <w:r w:rsidRPr="00C067CA">
        <w:rPr>
          <w:b w:val="0"/>
          <w:spacing w:val="-3"/>
          <w:sz w:val="20"/>
          <w:szCs w:val="20"/>
        </w:rPr>
        <w:t>г</w:t>
      </w:r>
      <w:r w:rsidRPr="00C067CA">
        <w:rPr>
          <w:b w:val="0"/>
          <w:sz w:val="20"/>
          <w:szCs w:val="20"/>
        </w:rPr>
        <w:t>о</w:t>
      </w:r>
      <w:r w:rsidRPr="00C067CA">
        <w:rPr>
          <w:b w:val="0"/>
          <w:spacing w:val="1"/>
          <w:sz w:val="20"/>
          <w:szCs w:val="20"/>
        </w:rPr>
        <w:t xml:space="preserve"> </w:t>
      </w:r>
      <w:r w:rsidRPr="00C067CA">
        <w:rPr>
          <w:b w:val="0"/>
          <w:spacing w:val="-3"/>
          <w:sz w:val="20"/>
          <w:szCs w:val="20"/>
        </w:rPr>
        <w:t>ф</w:t>
      </w:r>
      <w:r w:rsidRPr="00C067CA">
        <w:rPr>
          <w:b w:val="0"/>
          <w:spacing w:val="-1"/>
          <w:sz w:val="20"/>
          <w:szCs w:val="20"/>
        </w:rPr>
        <w:t>ин</w:t>
      </w:r>
      <w:r w:rsidRPr="00C067CA">
        <w:rPr>
          <w:b w:val="0"/>
          <w:sz w:val="20"/>
          <w:szCs w:val="20"/>
        </w:rPr>
        <w:t>а</w:t>
      </w:r>
      <w:r w:rsidRPr="00C067CA">
        <w:rPr>
          <w:b w:val="0"/>
          <w:spacing w:val="-1"/>
          <w:sz w:val="20"/>
          <w:szCs w:val="20"/>
        </w:rPr>
        <w:t>н</w:t>
      </w:r>
      <w:r w:rsidRPr="00C067CA">
        <w:rPr>
          <w:b w:val="0"/>
          <w:sz w:val="20"/>
          <w:szCs w:val="20"/>
        </w:rPr>
        <w:t>с</w:t>
      </w:r>
      <w:r w:rsidRPr="00C067CA">
        <w:rPr>
          <w:b w:val="0"/>
          <w:spacing w:val="1"/>
          <w:sz w:val="20"/>
          <w:szCs w:val="20"/>
        </w:rPr>
        <w:t>о</w:t>
      </w:r>
      <w:r w:rsidRPr="00C067CA">
        <w:rPr>
          <w:b w:val="0"/>
          <w:spacing w:val="-3"/>
          <w:sz w:val="20"/>
          <w:szCs w:val="20"/>
        </w:rPr>
        <w:t>в</w:t>
      </w:r>
      <w:r w:rsidRPr="00C067CA">
        <w:rPr>
          <w:b w:val="0"/>
          <w:sz w:val="20"/>
          <w:szCs w:val="20"/>
        </w:rPr>
        <w:t xml:space="preserve">ого </w:t>
      </w:r>
      <w:r w:rsidRPr="00C067CA">
        <w:rPr>
          <w:b w:val="0"/>
          <w:spacing w:val="-4"/>
          <w:sz w:val="20"/>
          <w:szCs w:val="20"/>
        </w:rPr>
        <w:t>п</w:t>
      </w:r>
      <w:r w:rsidRPr="00C067CA">
        <w:rPr>
          <w:b w:val="0"/>
          <w:sz w:val="20"/>
          <w:szCs w:val="20"/>
        </w:rPr>
        <w:t>ла</w:t>
      </w:r>
      <w:r w:rsidRPr="00C067CA">
        <w:rPr>
          <w:b w:val="0"/>
          <w:spacing w:val="-4"/>
          <w:sz w:val="20"/>
          <w:szCs w:val="20"/>
        </w:rPr>
        <w:t>н</w:t>
      </w:r>
      <w:r w:rsidRPr="00C067CA">
        <w:rPr>
          <w:b w:val="0"/>
          <w:sz w:val="20"/>
          <w:szCs w:val="20"/>
        </w:rPr>
        <w:t xml:space="preserve">а </w:t>
      </w: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jc w:val="both"/>
        <w:rPr>
          <w:sz w:val="20"/>
          <w:szCs w:val="20"/>
        </w:rPr>
      </w:pPr>
      <w:r w:rsidRPr="00C067CA">
        <w:rPr>
          <w:b w:val="0"/>
          <w:sz w:val="20"/>
          <w:szCs w:val="20"/>
        </w:rPr>
        <w:t>Чубаевского сельского поселения</w:t>
      </w: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jc w:val="both"/>
        <w:rPr>
          <w:sz w:val="20"/>
          <w:szCs w:val="20"/>
        </w:rPr>
      </w:pPr>
      <w:r w:rsidRPr="00C067CA">
        <w:rPr>
          <w:b w:val="0"/>
          <w:sz w:val="20"/>
          <w:szCs w:val="20"/>
        </w:rPr>
        <w:t xml:space="preserve"> Урмарского района Чувашской </w:t>
      </w: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jc w:val="both"/>
        <w:rPr>
          <w:sz w:val="20"/>
          <w:szCs w:val="20"/>
        </w:rPr>
      </w:pPr>
      <w:r w:rsidRPr="00C067CA">
        <w:rPr>
          <w:b w:val="0"/>
          <w:sz w:val="20"/>
          <w:szCs w:val="20"/>
        </w:rPr>
        <w:t>Республики</w:t>
      </w:r>
    </w:p>
    <w:p w:rsidR="00C067CA" w:rsidRPr="00C067CA" w:rsidRDefault="00C067CA" w:rsidP="00C067CA">
      <w:pPr>
        <w:kinsoku w:val="0"/>
        <w:overflowPunct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67CA" w:rsidRPr="00C067CA" w:rsidRDefault="00C067CA" w:rsidP="00C067CA">
      <w:pPr>
        <w:pStyle w:val="a7"/>
        <w:kinsoku w:val="0"/>
        <w:overflowPunct w:val="0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от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ств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ии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нктом</w:t>
      </w:r>
      <w:r w:rsidRPr="00C0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2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ста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ь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1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7</w:t>
      </w:r>
      <w:r w:rsidRPr="00C067CA">
        <w:rPr>
          <w:rFonts w:ascii="Times New Roman" w:hAnsi="Times New Roman" w:cs="Times New Roman"/>
          <w:sz w:val="20"/>
          <w:szCs w:val="20"/>
        </w:rPr>
        <w:t>4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дже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но</w:t>
      </w:r>
      <w:r w:rsidRPr="00C067CA">
        <w:rPr>
          <w:rFonts w:ascii="Times New Roman" w:hAnsi="Times New Roman" w:cs="Times New Roman"/>
          <w:sz w:val="20"/>
          <w:szCs w:val="20"/>
        </w:rPr>
        <w:t>го</w:t>
      </w:r>
      <w:r w:rsidRPr="00C0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к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Pr="00C067CA">
        <w:rPr>
          <w:rFonts w:ascii="Times New Roman" w:hAnsi="Times New Roman" w:cs="Times New Roman"/>
          <w:sz w:val="20"/>
          <w:szCs w:val="20"/>
        </w:rPr>
        <w:t>са Рос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й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Pr="00C067CA">
        <w:rPr>
          <w:rFonts w:ascii="Times New Roman" w:hAnsi="Times New Roman" w:cs="Times New Roman"/>
          <w:sz w:val="20"/>
          <w:szCs w:val="20"/>
        </w:rPr>
        <w:t xml:space="preserve">ой  </w:t>
      </w:r>
      <w:r w:rsidRPr="00C067C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ац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 xml:space="preserve">и,  </w:t>
      </w:r>
      <w:r w:rsidRPr="00C067C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ад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нис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 xml:space="preserve">ия  Чубаевского сельского поселения </w:t>
      </w:r>
      <w:r w:rsidRPr="00C067CA">
        <w:rPr>
          <w:rFonts w:ascii="Times New Roman" w:hAnsi="Times New Roman" w:cs="Times New Roman"/>
          <w:spacing w:val="30"/>
          <w:sz w:val="20"/>
          <w:szCs w:val="20"/>
        </w:rPr>
        <w:t xml:space="preserve"> Урмарского  района  п о с т а н о в л я е т:</w:t>
      </w:r>
    </w:p>
    <w:p w:rsidR="00C067CA" w:rsidRPr="00C067CA" w:rsidRDefault="00C067CA" w:rsidP="00C067CA">
      <w:pPr>
        <w:pStyle w:val="a7"/>
        <w:tabs>
          <w:tab w:val="left" w:pos="1563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1. Утвер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ить</w:t>
      </w:r>
      <w:r w:rsidRPr="00C067CA">
        <w:rPr>
          <w:rFonts w:ascii="Times New Roman" w:hAnsi="Times New Roman" w:cs="Times New Roman"/>
          <w:spacing w:val="26"/>
          <w:sz w:val="20"/>
          <w:szCs w:val="20"/>
        </w:rPr>
        <w:t xml:space="preserve"> прилагаемый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По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к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ра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C067CA">
        <w:rPr>
          <w:rFonts w:ascii="Times New Roman" w:hAnsi="Times New Roman" w:cs="Times New Roman"/>
          <w:sz w:val="20"/>
          <w:szCs w:val="20"/>
        </w:rPr>
        <w:t>ра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C067CA">
        <w:rPr>
          <w:rFonts w:ascii="Times New Roman" w:hAnsi="Times New Roman" w:cs="Times New Roman"/>
          <w:sz w:val="20"/>
          <w:szCs w:val="20"/>
        </w:rPr>
        <w:t>от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к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ед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ро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чн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 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ана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 xml:space="preserve"> Чубаевского сельского поселения </w:t>
      </w:r>
      <w:r w:rsidRPr="00C067CA">
        <w:rPr>
          <w:rFonts w:ascii="Times New Roman" w:hAnsi="Times New Roman" w:cs="Times New Roman"/>
          <w:sz w:val="20"/>
          <w:szCs w:val="20"/>
        </w:rPr>
        <w:t xml:space="preserve">Урмарского района Чувашской Республики 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C067CA">
        <w:rPr>
          <w:rFonts w:ascii="Times New Roman" w:hAnsi="Times New Roman" w:cs="Times New Roman"/>
          <w:sz w:val="20"/>
          <w:szCs w:val="20"/>
        </w:rPr>
        <w:t>далее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–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По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к).</w:t>
      </w:r>
    </w:p>
    <w:p w:rsidR="00C067CA" w:rsidRPr="00C067CA" w:rsidRDefault="00C067CA" w:rsidP="00C067CA">
      <w:pPr>
        <w:pStyle w:val="a7"/>
        <w:tabs>
          <w:tab w:val="left" w:pos="1638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C067CA" w:rsidRPr="008D4614" w:rsidRDefault="00C067CA" w:rsidP="00C067CA">
      <w:pPr>
        <w:pStyle w:val="a7"/>
        <w:tabs>
          <w:tab w:val="left" w:pos="1638"/>
        </w:tabs>
        <w:kinsoku w:val="0"/>
        <w:overflowPunct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614">
        <w:rPr>
          <w:rFonts w:ascii="Times New Roman" w:hAnsi="Times New Roman" w:cs="Times New Roman"/>
          <w:sz w:val="20"/>
          <w:szCs w:val="20"/>
        </w:rPr>
        <w:t>Глава Чубаевского</w:t>
      </w:r>
    </w:p>
    <w:p w:rsidR="00C067CA" w:rsidRPr="008D4614" w:rsidRDefault="00C067CA" w:rsidP="00C067CA">
      <w:pPr>
        <w:pStyle w:val="a7"/>
        <w:tabs>
          <w:tab w:val="left" w:pos="1638"/>
        </w:tabs>
        <w:kinsoku w:val="0"/>
        <w:overflowPunct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614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</w:t>
      </w:r>
      <w:r w:rsidR="00F116C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D4614">
        <w:rPr>
          <w:rFonts w:ascii="Times New Roman" w:hAnsi="Times New Roman" w:cs="Times New Roman"/>
          <w:sz w:val="20"/>
          <w:szCs w:val="20"/>
        </w:rPr>
        <w:t xml:space="preserve">     В.П.Андреев                                       </w:t>
      </w:r>
    </w:p>
    <w:p w:rsidR="008D4614" w:rsidRPr="008D4614" w:rsidRDefault="008D4614" w:rsidP="00C067CA">
      <w:pPr>
        <w:pStyle w:val="a7"/>
        <w:kinsoku w:val="0"/>
        <w:overflowPunct w:val="0"/>
        <w:spacing w:before="64"/>
        <w:ind w:right="109"/>
        <w:jc w:val="right"/>
        <w:rPr>
          <w:rFonts w:ascii="Times New Roman" w:hAnsi="Times New Roman" w:cs="Times New Roman"/>
          <w:sz w:val="20"/>
          <w:szCs w:val="20"/>
        </w:rPr>
        <w:sectPr w:rsidR="008D4614" w:rsidRPr="008D4614" w:rsidSect="008D4614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067CA" w:rsidRPr="00C067CA" w:rsidRDefault="00C067CA" w:rsidP="00C067CA">
      <w:pPr>
        <w:pStyle w:val="a7"/>
        <w:kinsoku w:val="0"/>
        <w:overflowPunct w:val="0"/>
        <w:spacing w:before="64"/>
        <w:ind w:right="109"/>
        <w:jc w:val="right"/>
        <w:rPr>
          <w:rFonts w:ascii="Times New Roman" w:hAnsi="Times New Roman" w:cs="Times New Roman"/>
          <w:sz w:val="20"/>
          <w:szCs w:val="20"/>
        </w:rPr>
      </w:pPr>
    </w:p>
    <w:p w:rsidR="00C067CA" w:rsidRPr="00C067CA" w:rsidRDefault="00C067CA" w:rsidP="00C067CA">
      <w:pPr>
        <w:pStyle w:val="a7"/>
        <w:kinsoku w:val="0"/>
        <w:overflowPunct w:val="0"/>
        <w:spacing w:after="0"/>
        <w:ind w:right="109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УТ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РЖДЕН</w:t>
      </w:r>
    </w:p>
    <w:p w:rsidR="00C067CA" w:rsidRDefault="00C067CA" w:rsidP="00C067CA">
      <w:pPr>
        <w:pStyle w:val="a7"/>
        <w:kinsoku w:val="0"/>
        <w:overflowPunct w:val="0"/>
        <w:spacing w:after="0" w:line="322" w:lineRule="exact"/>
        <w:ind w:left="5620" w:right="110" w:hanging="317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пос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ием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минис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 xml:space="preserve">и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 xml:space="preserve">Чубаевского сельского </w:t>
      </w:r>
      <w:r w:rsidRPr="00C067CA">
        <w:rPr>
          <w:rFonts w:ascii="Times New Roman" w:hAnsi="Times New Roman" w:cs="Times New Roman"/>
          <w:sz w:val="20"/>
          <w:szCs w:val="20"/>
        </w:rPr>
        <w:t>поселения от 18.05.2020 № 38</w:t>
      </w:r>
    </w:p>
    <w:p w:rsidR="00F116CF" w:rsidRPr="00C067CA" w:rsidRDefault="00F116CF" w:rsidP="00C067CA">
      <w:pPr>
        <w:pStyle w:val="a7"/>
        <w:kinsoku w:val="0"/>
        <w:overflowPunct w:val="0"/>
        <w:spacing w:after="0" w:line="322" w:lineRule="exact"/>
        <w:ind w:left="5620" w:right="110" w:hanging="317"/>
        <w:jc w:val="right"/>
        <w:rPr>
          <w:rFonts w:ascii="Times New Roman" w:hAnsi="Times New Roman" w:cs="Times New Roman"/>
          <w:sz w:val="20"/>
          <w:szCs w:val="20"/>
        </w:rPr>
      </w:pPr>
    </w:p>
    <w:p w:rsidR="00F116CF" w:rsidRDefault="00F116CF" w:rsidP="00C067CA">
      <w:pPr>
        <w:pStyle w:val="1"/>
        <w:numPr>
          <w:ilvl w:val="0"/>
          <w:numId w:val="3"/>
        </w:numPr>
        <w:kinsoku w:val="0"/>
        <w:overflowPunct w:val="0"/>
        <w:spacing w:before="64"/>
        <w:ind w:right="12"/>
        <w:jc w:val="center"/>
        <w:rPr>
          <w:sz w:val="20"/>
          <w:szCs w:val="20"/>
        </w:rPr>
        <w:sectPr w:rsidR="00F116CF" w:rsidSect="00EE67F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spacing w:before="64"/>
        <w:ind w:right="12"/>
        <w:jc w:val="center"/>
        <w:rPr>
          <w:sz w:val="20"/>
          <w:szCs w:val="20"/>
        </w:rPr>
      </w:pPr>
      <w:r w:rsidRPr="00C067CA">
        <w:rPr>
          <w:sz w:val="20"/>
          <w:szCs w:val="20"/>
        </w:rPr>
        <w:lastRenderedPageBreak/>
        <w:t>ПО</w:t>
      </w:r>
      <w:r w:rsidRPr="00C067CA">
        <w:rPr>
          <w:spacing w:val="-2"/>
          <w:sz w:val="20"/>
          <w:szCs w:val="20"/>
        </w:rPr>
        <w:t>РЯД</w:t>
      </w:r>
      <w:r w:rsidRPr="00C067CA">
        <w:rPr>
          <w:sz w:val="20"/>
          <w:szCs w:val="20"/>
        </w:rPr>
        <w:t>ОК</w:t>
      </w:r>
    </w:p>
    <w:p w:rsidR="00DD2639" w:rsidRDefault="00C067CA" w:rsidP="00DD2639">
      <w:pPr>
        <w:kinsoku w:val="0"/>
        <w:overflowPunct w:val="0"/>
        <w:spacing w:before="50" w:line="271" w:lineRule="auto"/>
        <w:ind w:left="510" w:right="524"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C067CA">
        <w:rPr>
          <w:rFonts w:ascii="Times New Roman" w:hAnsi="Times New Roman" w:cs="Times New Roman"/>
          <w:b/>
          <w:bCs/>
          <w:sz w:val="20"/>
          <w:szCs w:val="20"/>
        </w:rPr>
        <w:t>раз</w:t>
      </w:r>
      <w:r w:rsidRPr="00C067CA">
        <w:rPr>
          <w:rFonts w:ascii="Times New Roman" w:hAnsi="Times New Roman" w:cs="Times New Roman"/>
          <w:b/>
          <w:bCs/>
          <w:spacing w:val="-3"/>
          <w:sz w:val="20"/>
          <w:szCs w:val="20"/>
        </w:rPr>
        <w:t>р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067CA">
        <w:rPr>
          <w:rFonts w:ascii="Times New Roman" w:hAnsi="Times New Roman" w:cs="Times New Roman"/>
          <w:b/>
          <w:bCs/>
          <w:spacing w:val="-2"/>
          <w:sz w:val="20"/>
          <w:szCs w:val="20"/>
        </w:rPr>
        <w:t>бо</w:t>
      </w:r>
      <w:r w:rsidRPr="00C067CA"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 w:rsidRPr="00C067CA"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067C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сре</w:t>
      </w:r>
      <w:r w:rsidRPr="00C067C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дн</w:t>
      </w:r>
      <w:r w:rsidRPr="00C067CA">
        <w:rPr>
          <w:rFonts w:ascii="Times New Roman" w:hAnsi="Times New Roman" w:cs="Times New Roman"/>
          <w:b/>
          <w:bCs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сроч</w:t>
      </w:r>
      <w:r w:rsidRPr="00C067CA">
        <w:rPr>
          <w:rFonts w:ascii="Times New Roman" w:hAnsi="Times New Roman" w:cs="Times New Roman"/>
          <w:b/>
          <w:bCs/>
          <w:spacing w:val="-4"/>
          <w:sz w:val="20"/>
          <w:szCs w:val="20"/>
        </w:rPr>
        <w:t>н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 xml:space="preserve">ого </w:t>
      </w:r>
      <w:r w:rsidRPr="00C067CA">
        <w:rPr>
          <w:rFonts w:ascii="Times New Roman" w:hAnsi="Times New Roman" w:cs="Times New Roman"/>
          <w:b/>
          <w:bCs/>
          <w:spacing w:val="-3"/>
          <w:sz w:val="20"/>
          <w:szCs w:val="20"/>
        </w:rPr>
        <w:t>ф</w:t>
      </w:r>
      <w:r w:rsidRPr="00C067C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ин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067CA"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C067CA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b/>
          <w:bCs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 xml:space="preserve">ого </w:t>
      </w:r>
      <w:r w:rsidRPr="00C067CA">
        <w:rPr>
          <w:rFonts w:ascii="Times New Roman" w:hAnsi="Times New Roman" w:cs="Times New Roman"/>
          <w:b/>
          <w:bCs/>
          <w:spacing w:val="-2"/>
          <w:sz w:val="20"/>
          <w:szCs w:val="20"/>
        </w:rPr>
        <w:t>пл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067CA">
        <w:rPr>
          <w:rFonts w:ascii="Times New Roman" w:hAnsi="Times New Roman" w:cs="Times New Roman"/>
          <w:b/>
          <w:bCs/>
          <w:spacing w:val="-4"/>
          <w:sz w:val="20"/>
          <w:szCs w:val="20"/>
        </w:rPr>
        <w:t>н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067C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b/>
          <w:bCs/>
          <w:spacing w:val="8"/>
          <w:sz w:val="20"/>
          <w:szCs w:val="20"/>
        </w:rPr>
        <w:t>Чубаевского сельского</w:t>
      </w:r>
      <w:r w:rsidRPr="00C067C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поселения </w:t>
      </w:r>
      <w:r w:rsidRPr="00C067CA">
        <w:rPr>
          <w:rFonts w:ascii="Times New Roman" w:hAnsi="Times New Roman" w:cs="Times New Roman"/>
          <w:b/>
          <w:bCs/>
          <w:spacing w:val="-3"/>
          <w:sz w:val="20"/>
          <w:szCs w:val="20"/>
        </w:rPr>
        <w:t>Урмарского района Чувашской Республики</w:t>
      </w:r>
    </w:p>
    <w:p w:rsidR="00C067CA" w:rsidRPr="00C067CA" w:rsidRDefault="00C067CA" w:rsidP="00DD2639">
      <w:pPr>
        <w:kinsoku w:val="0"/>
        <w:overflowPunct w:val="0"/>
        <w:spacing w:before="50" w:line="271" w:lineRule="auto"/>
        <w:ind w:left="510" w:right="524"/>
        <w:jc w:val="center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b/>
          <w:bCs/>
          <w:sz w:val="20"/>
          <w:szCs w:val="20"/>
        </w:rPr>
        <w:t>1.Об</w:t>
      </w:r>
      <w:r w:rsidRPr="00C067CA">
        <w:rPr>
          <w:rFonts w:ascii="Times New Roman" w:hAnsi="Times New Roman" w:cs="Times New Roman"/>
          <w:b/>
          <w:bCs/>
          <w:spacing w:val="-2"/>
          <w:sz w:val="20"/>
          <w:szCs w:val="20"/>
        </w:rPr>
        <w:t>щ</w:t>
      </w:r>
      <w:r w:rsidRPr="00C067CA"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 w:rsidRPr="00C067CA">
        <w:rPr>
          <w:rFonts w:ascii="Times New Roman" w:hAnsi="Times New Roman" w:cs="Times New Roman"/>
          <w:b/>
          <w:bCs/>
          <w:spacing w:val="-2"/>
          <w:sz w:val="20"/>
          <w:szCs w:val="20"/>
        </w:rPr>
        <w:t>по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ло</w:t>
      </w:r>
      <w:r w:rsidRPr="00C067CA">
        <w:rPr>
          <w:rFonts w:ascii="Times New Roman" w:hAnsi="Times New Roman" w:cs="Times New Roman"/>
          <w:b/>
          <w:bCs/>
          <w:spacing w:val="-2"/>
          <w:sz w:val="20"/>
          <w:szCs w:val="20"/>
        </w:rPr>
        <w:t>ж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067CA">
        <w:rPr>
          <w:rFonts w:ascii="Times New Roman" w:hAnsi="Times New Roman" w:cs="Times New Roman"/>
          <w:b/>
          <w:bCs/>
          <w:spacing w:val="-4"/>
          <w:sz w:val="20"/>
          <w:szCs w:val="20"/>
        </w:rPr>
        <w:t>н</w:t>
      </w:r>
      <w:r w:rsidRPr="00C067CA"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 w:rsidRPr="00C067CA">
        <w:rPr>
          <w:rFonts w:ascii="Times New Roman" w:hAnsi="Times New Roman" w:cs="Times New Roman"/>
          <w:b/>
          <w:bCs/>
          <w:sz w:val="20"/>
          <w:szCs w:val="20"/>
        </w:rPr>
        <w:t>я</w:t>
      </w:r>
    </w:p>
    <w:p w:rsidR="00C067CA" w:rsidRPr="00C067CA" w:rsidRDefault="00C067CA" w:rsidP="00C067CA">
      <w:pPr>
        <w:pStyle w:val="a7"/>
        <w:tabs>
          <w:tab w:val="left" w:pos="1186"/>
        </w:tabs>
        <w:kinsoku w:val="0"/>
        <w:overflowPunct w:val="0"/>
        <w:ind w:right="110" w:firstLine="641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2"/>
          <w:sz w:val="20"/>
          <w:szCs w:val="20"/>
        </w:rPr>
        <w:t>1.1.Н</w:t>
      </w:r>
      <w:r w:rsidRPr="00C067CA">
        <w:rPr>
          <w:rFonts w:ascii="Times New Roman" w:hAnsi="Times New Roman" w:cs="Times New Roman"/>
          <w:sz w:val="20"/>
          <w:szCs w:val="20"/>
        </w:rPr>
        <w:t>аст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я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щ</w:t>
      </w:r>
      <w:r w:rsidRPr="00C067CA">
        <w:rPr>
          <w:rFonts w:ascii="Times New Roman" w:hAnsi="Times New Roman" w:cs="Times New Roman"/>
          <w:sz w:val="20"/>
          <w:szCs w:val="20"/>
        </w:rPr>
        <w:t>ий</w:t>
      </w:r>
      <w:r w:rsidRPr="00C0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По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к</w:t>
      </w:r>
      <w:r w:rsidRPr="00C0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регла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ен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ет</w:t>
      </w:r>
      <w:r w:rsidRPr="00C067C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разра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C067CA">
        <w:rPr>
          <w:rFonts w:ascii="Times New Roman" w:hAnsi="Times New Roman" w:cs="Times New Roman"/>
          <w:sz w:val="20"/>
          <w:szCs w:val="20"/>
        </w:rPr>
        <w:t>отку</w:t>
      </w:r>
      <w:r w:rsidRPr="00C0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едн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ч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 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ана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>Чубаевского сельского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поселения </w:t>
      </w:r>
      <w:r w:rsidRPr="00C067CA">
        <w:rPr>
          <w:rFonts w:ascii="Times New Roman" w:hAnsi="Times New Roman" w:cs="Times New Roman"/>
          <w:sz w:val="20"/>
          <w:szCs w:val="20"/>
        </w:rPr>
        <w:t>Урмарского района Чувашской Республики</w:t>
      </w:r>
      <w:r w:rsidRPr="00C0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(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алее</w:t>
      </w:r>
      <w:r w:rsidRPr="00C0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–</w:t>
      </w:r>
      <w:r w:rsidRPr="00C0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>Чубаевское сельское</w:t>
      </w:r>
      <w:r w:rsidRPr="00C067CA">
        <w:rPr>
          <w:rFonts w:ascii="Times New Roman" w:hAnsi="Times New Roman" w:cs="Times New Roman"/>
          <w:sz w:val="20"/>
          <w:szCs w:val="20"/>
        </w:rPr>
        <w:t xml:space="preserve"> поселение). Ср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дн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ч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й</w:t>
      </w:r>
      <w:r w:rsidRPr="00C067C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3"/>
          <w:sz w:val="20"/>
          <w:szCs w:val="20"/>
        </w:rPr>
        <w:t>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ый</w:t>
      </w:r>
      <w:r w:rsidRPr="00C067C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>Чубаевского сельского</w:t>
      </w:r>
      <w:r w:rsidRPr="00C067CA">
        <w:rPr>
          <w:rFonts w:ascii="Times New Roman" w:hAnsi="Times New Roman" w:cs="Times New Roman"/>
          <w:sz w:val="20"/>
          <w:szCs w:val="20"/>
        </w:rPr>
        <w:t xml:space="preserve"> поселения  раз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C067CA">
        <w:rPr>
          <w:rFonts w:ascii="Times New Roman" w:hAnsi="Times New Roman" w:cs="Times New Roman"/>
          <w:sz w:val="20"/>
          <w:szCs w:val="20"/>
        </w:rPr>
        <w:t>атывае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ся</w:t>
      </w:r>
      <w:r w:rsidRPr="00C0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в</w:t>
      </w:r>
      <w:r w:rsidRPr="00C0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от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етст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йств</w:t>
      </w:r>
      <w:r w:rsidRPr="00C067CA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щим</w:t>
      </w:r>
      <w:r w:rsidRPr="00C0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ж</w:t>
      </w:r>
      <w:r w:rsidRPr="00C067CA">
        <w:rPr>
          <w:rFonts w:ascii="Times New Roman" w:hAnsi="Times New Roman" w:cs="Times New Roman"/>
          <w:sz w:val="20"/>
          <w:szCs w:val="20"/>
        </w:rPr>
        <w:t>ет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ым зак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дате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ль</w:t>
      </w:r>
      <w:r w:rsidRPr="00C067CA">
        <w:rPr>
          <w:rFonts w:ascii="Times New Roman" w:hAnsi="Times New Roman" w:cs="Times New Roman"/>
          <w:sz w:val="20"/>
          <w:szCs w:val="20"/>
        </w:rPr>
        <w:t>ст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ом</w:t>
      </w:r>
      <w:r w:rsidRPr="00C0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дн</w:t>
      </w:r>
      <w:r w:rsidRPr="00C067CA">
        <w:rPr>
          <w:rFonts w:ascii="Times New Roman" w:hAnsi="Times New Roman" w:cs="Times New Roman"/>
          <w:sz w:val="20"/>
          <w:szCs w:val="20"/>
        </w:rPr>
        <w:t>овре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но</w:t>
      </w:r>
      <w:r w:rsidRPr="00C0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пр</w:t>
      </w:r>
      <w:r w:rsidRPr="00C067CA">
        <w:rPr>
          <w:rFonts w:ascii="Times New Roman" w:hAnsi="Times New Roman" w:cs="Times New Roman"/>
          <w:sz w:val="20"/>
          <w:szCs w:val="20"/>
        </w:rPr>
        <w:t>оек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ом</w:t>
      </w:r>
      <w:r w:rsidRPr="00C0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жета</w:t>
      </w:r>
      <w:r w:rsidRPr="00C0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>Чубаевского сельского</w:t>
      </w:r>
      <w:r w:rsidRPr="00C067CA">
        <w:rPr>
          <w:rFonts w:ascii="Times New Roman" w:hAnsi="Times New Roman" w:cs="Times New Roman"/>
          <w:spacing w:val="14"/>
          <w:sz w:val="20"/>
          <w:szCs w:val="20"/>
        </w:rPr>
        <w:t xml:space="preserve"> поселения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C067CA">
        <w:rPr>
          <w:rFonts w:ascii="Times New Roman" w:hAnsi="Times New Roman" w:cs="Times New Roman"/>
          <w:sz w:val="20"/>
          <w:szCs w:val="20"/>
        </w:rPr>
        <w:t xml:space="preserve">на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ч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ер</w:t>
      </w:r>
      <w:r w:rsidRPr="00C067CA">
        <w:rPr>
          <w:rFonts w:ascii="Times New Roman" w:hAnsi="Times New Roman" w:cs="Times New Roman"/>
          <w:sz w:val="20"/>
          <w:szCs w:val="20"/>
        </w:rPr>
        <w:t>ед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но</w:t>
      </w:r>
      <w:r w:rsidRPr="00C067CA">
        <w:rPr>
          <w:rFonts w:ascii="Times New Roman" w:hAnsi="Times New Roman" w:cs="Times New Roman"/>
          <w:sz w:val="20"/>
          <w:szCs w:val="20"/>
        </w:rPr>
        <w:t>й 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 xml:space="preserve">й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6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.</w:t>
      </w:r>
    </w:p>
    <w:p w:rsidR="00C067CA" w:rsidRPr="00C067CA" w:rsidRDefault="00C067CA" w:rsidP="00C067CA">
      <w:pPr>
        <w:pStyle w:val="a7"/>
        <w:tabs>
          <w:tab w:val="left" w:pos="1198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3"/>
          <w:sz w:val="20"/>
          <w:szCs w:val="20"/>
        </w:rPr>
        <w:lastRenderedPageBreak/>
        <w:t>1.2. С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дн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ч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й</w:t>
      </w:r>
      <w:r w:rsidRPr="00C067C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ый</w:t>
      </w:r>
      <w:r w:rsidRPr="00C067C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ан</w:t>
      </w:r>
      <w:r w:rsidRPr="00C067C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м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ниц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пал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ьн</w:t>
      </w:r>
      <w:r w:rsidRPr="00C067CA">
        <w:rPr>
          <w:rFonts w:ascii="Times New Roman" w:hAnsi="Times New Roman" w:cs="Times New Roman"/>
          <w:sz w:val="20"/>
          <w:szCs w:val="20"/>
        </w:rPr>
        <w:t>ого</w:t>
      </w:r>
      <w:r w:rsidRPr="00C067C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азов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я (далее</w:t>
      </w:r>
      <w:r w:rsidRPr="00C067C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-</w:t>
      </w:r>
      <w:r w:rsidRPr="00C067C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ФП</w:t>
      </w:r>
      <w:r w:rsidRPr="00C067CA">
        <w:rPr>
          <w:rFonts w:ascii="Times New Roman" w:hAnsi="Times New Roman" w:cs="Times New Roman"/>
          <w:sz w:val="20"/>
          <w:szCs w:val="20"/>
        </w:rPr>
        <w:t>)</w:t>
      </w:r>
      <w:r w:rsidRPr="00C067C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-</w:t>
      </w:r>
      <w:r w:rsidRPr="00C067C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это</w:t>
      </w:r>
      <w:r w:rsidRPr="00C0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док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мент,</w:t>
      </w:r>
      <w:r w:rsidRPr="00C0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од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4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ж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щий</w:t>
      </w:r>
      <w:r w:rsidRPr="00C0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но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ные</w:t>
      </w:r>
      <w:r w:rsidRPr="00C0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мет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ы</w:t>
      </w:r>
      <w:r w:rsidRPr="00C067C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джета м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ниц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пал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ьн</w:t>
      </w:r>
      <w:r w:rsidRPr="00C067CA">
        <w:rPr>
          <w:rFonts w:ascii="Times New Roman" w:hAnsi="Times New Roman" w:cs="Times New Roman"/>
          <w:sz w:val="20"/>
          <w:szCs w:val="20"/>
        </w:rPr>
        <w:t>ого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 xml:space="preserve"> об</w:t>
      </w:r>
      <w:r w:rsidRPr="00C067CA">
        <w:rPr>
          <w:rFonts w:ascii="Times New Roman" w:hAnsi="Times New Roman" w:cs="Times New Roman"/>
          <w:sz w:val="20"/>
          <w:szCs w:val="20"/>
        </w:rPr>
        <w:t>разо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4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.</w:t>
      </w:r>
    </w:p>
    <w:p w:rsidR="00C067CA" w:rsidRPr="00C067CA" w:rsidRDefault="00F116CF" w:rsidP="00F116CF">
      <w:pPr>
        <w:pStyle w:val="1"/>
        <w:numPr>
          <w:ilvl w:val="0"/>
          <w:numId w:val="0"/>
        </w:numPr>
        <w:tabs>
          <w:tab w:val="left" w:pos="3963"/>
        </w:tabs>
        <w:kinsoku w:val="0"/>
        <w:overflowPunct w:val="0"/>
        <w:spacing w:before="15" w:line="200" w:lineRule="exact"/>
        <w:ind w:left="840" w:hanging="720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</w:t>
      </w:r>
      <w:r w:rsidR="00C067CA" w:rsidRPr="00C067CA">
        <w:rPr>
          <w:spacing w:val="-2"/>
          <w:sz w:val="20"/>
          <w:szCs w:val="20"/>
        </w:rPr>
        <w:t>2.Р</w:t>
      </w:r>
      <w:r w:rsidR="00C067CA" w:rsidRPr="00C067CA">
        <w:rPr>
          <w:sz w:val="20"/>
          <w:szCs w:val="20"/>
        </w:rPr>
        <w:t>аз</w:t>
      </w:r>
      <w:r w:rsidR="00C067CA" w:rsidRPr="00C067CA">
        <w:rPr>
          <w:spacing w:val="-3"/>
          <w:sz w:val="20"/>
          <w:szCs w:val="20"/>
        </w:rPr>
        <w:t>р</w:t>
      </w:r>
      <w:r w:rsidR="00C067CA" w:rsidRPr="00C067CA">
        <w:rPr>
          <w:sz w:val="20"/>
          <w:szCs w:val="20"/>
        </w:rPr>
        <w:t>а</w:t>
      </w:r>
      <w:r w:rsidR="00C067CA" w:rsidRPr="00C067CA">
        <w:rPr>
          <w:spacing w:val="-2"/>
          <w:sz w:val="20"/>
          <w:szCs w:val="20"/>
        </w:rPr>
        <w:t>бо</w:t>
      </w:r>
      <w:r w:rsidR="00C067CA" w:rsidRPr="00C067CA">
        <w:rPr>
          <w:spacing w:val="1"/>
          <w:sz w:val="20"/>
          <w:szCs w:val="20"/>
        </w:rPr>
        <w:t>т</w:t>
      </w:r>
      <w:r w:rsidR="00C067CA" w:rsidRPr="00C067CA">
        <w:rPr>
          <w:spacing w:val="-1"/>
          <w:sz w:val="20"/>
          <w:szCs w:val="20"/>
        </w:rPr>
        <w:t>к</w:t>
      </w:r>
      <w:r w:rsidR="00C067CA" w:rsidRPr="00C067CA">
        <w:rPr>
          <w:sz w:val="20"/>
          <w:szCs w:val="20"/>
        </w:rPr>
        <w:t>а</w:t>
      </w:r>
      <w:r w:rsidR="00C067CA" w:rsidRPr="00C067CA">
        <w:rPr>
          <w:spacing w:val="1"/>
          <w:sz w:val="20"/>
          <w:szCs w:val="20"/>
        </w:rPr>
        <w:t xml:space="preserve"> </w:t>
      </w:r>
      <w:r w:rsidR="00C067CA" w:rsidRPr="00C067CA">
        <w:rPr>
          <w:spacing w:val="-2"/>
          <w:sz w:val="20"/>
          <w:szCs w:val="20"/>
        </w:rPr>
        <w:t>СФ</w:t>
      </w:r>
      <w:r w:rsidR="00C067CA" w:rsidRPr="00C067CA">
        <w:rPr>
          <w:sz w:val="20"/>
          <w:szCs w:val="20"/>
        </w:rPr>
        <w:t>П</w:t>
      </w:r>
    </w:p>
    <w:p w:rsidR="00C067CA" w:rsidRPr="00C067CA" w:rsidRDefault="00C067CA" w:rsidP="00C067CA">
      <w:pPr>
        <w:pStyle w:val="a7"/>
        <w:tabs>
          <w:tab w:val="left" w:pos="1212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3"/>
          <w:sz w:val="20"/>
          <w:szCs w:val="20"/>
        </w:rPr>
        <w:t>2.1. Р</w:t>
      </w:r>
      <w:r w:rsidRPr="00C067CA">
        <w:rPr>
          <w:rFonts w:ascii="Times New Roman" w:hAnsi="Times New Roman" w:cs="Times New Roman"/>
          <w:sz w:val="20"/>
          <w:szCs w:val="20"/>
        </w:rPr>
        <w:t>азр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аб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тку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оекта</w:t>
      </w:r>
      <w:r w:rsidRPr="00C0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ществ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яет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 xml:space="preserve"> финансовый отдел администрации Урмарского района Чувашской Республики </w:t>
      </w:r>
      <w:r w:rsidRPr="00C067CA">
        <w:rPr>
          <w:rFonts w:ascii="Times New Roman" w:hAnsi="Times New Roman" w:cs="Times New Roman"/>
          <w:sz w:val="20"/>
          <w:szCs w:val="20"/>
        </w:rPr>
        <w:t>(далее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–</w:t>
      </w:r>
      <w:r w:rsidRPr="00C0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финансовый отдел)</w:t>
      </w:r>
      <w:r w:rsidRPr="00C0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в 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ок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,</w:t>
      </w:r>
      <w:r w:rsidRPr="00C067C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ста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нн</w:t>
      </w:r>
      <w:r w:rsidRPr="00C067CA">
        <w:rPr>
          <w:rFonts w:ascii="Times New Roman" w:hAnsi="Times New Roman" w:cs="Times New Roman"/>
          <w:sz w:val="20"/>
          <w:szCs w:val="20"/>
        </w:rPr>
        <w:t>ые</w:t>
      </w:r>
      <w:r w:rsidRPr="00C0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я</w:t>
      </w:r>
      <w:r w:rsidRPr="00C067C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остав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ия</w:t>
      </w:r>
      <w:r w:rsidRPr="00C0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оек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дже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>Чубаевского сельского</w:t>
      </w:r>
      <w:r w:rsidRPr="00C067CA">
        <w:rPr>
          <w:rFonts w:ascii="Times New Roman" w:hAnsi="Times New Roman" w:cs="Times New Roman"/>
          <w:spacing w:val="33"/>
          <w:sz w:val="20"/>
          <w:szCs w:val="20"/>
        </w:rPr>
        <w:t xml:space="preserve"> поселения </w:t>
      </w:r>
      <w:r w:rsidRPr="00C067CA">
        <w:rPr>
          <w:rFonts w:ascii="Times New Roman" w:hAnsi="Times New Roman" w:cs="Times New Roman"/>
          <w:sz w:val="20"/>
          <w:szCs w:val="20"/>
        </w:rPr>
        <w:t xml:space="preserve">на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ч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ер</w:t>
      </w:r>
      <w:r w:rsidRPr="00C067CA">
        <w:rPr>
          <w:rFonts w:ascii="Times New Roman" w:hAnsi="Times New Roman" w:cs="Times New Roman"/>
          <w:sz w:val="20"/>
          <w:szCs w:val="20"/>
        </w:rPr>
        <w:t>ед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но</w:t>
      </w:r>
      <w:r w:rsidRPr="00C067CA">
        <w:rPr>
          <w:rFonts w:ascii="Times New Roman" w:hAnsi="Times New Roman" w:cs="Times New Roman"/>
          <w:sz w:val="20"/>
          <w:szCs w:val="20"/>
        </w:rPr>
        <w:t>й 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 xml:space="preserve">й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од.</w:t>
      </w:r>
    </w:p>
    <w:p w:rsidR="00C067CA" w:rsidRPr="00C067CA" w:rsidRDefault="00C067CA" w:rsidP="00C067CA">
      <w:pPr>
        <w:pStyle w:val="a7"/>
        <w:tabs>
          <w:tab w:val="left" w:pos="1134"/>
        </w:tabs>
        <w:kinsoku w:val="0"/>
        <w:overflowPunct w:val="0"/>
        <w:ind w:firstLine="709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2.2.С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ж</w:t>
      </w:r>
      <w:r w:rsidRPr="00C067CA">
        <w:rPr>
          <w:rFonts w:ascii="Times New Roman" w:hAnsi="Times New Roman" w:cs="Times New Roman"/>
          <w:sz w:val="20"/>
          <w:szCs w:val="20"/>
        </w:rPr>
        <w:t>ит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след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щие 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раме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:</w:t>
      </w:r>
    </w:p>
    <w:p w:rsidR="00C067CA" w:rsidRPr="00C067CA" w:rsidRDefault="00C067CA" w:rsidP="00C067CA">
      <w:pPr>
        <w:pStyle w:val="a7"/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но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C067CA">
        <w:rPr>
          <w:rFonts w:ascii="Times New Roman" w:hAnsi="Times New Roman" w:cs="Times New Roman"/>
          <w:sz w:val="20"/>
          <w:szCs w:val="20"/>
        </w:rPr>
        <w:t>ир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ем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й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бщ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й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ъ</w:t>
      </w:r>
      <w:r w:rsidRPr="00C067CA">
        <w:rPr>
          <w:rFonts w:ascii="Times New Roman" w:hAnsi="Times New Roman" w:cs="Times New Roman"/>
          <w:sz w:val="20"/>
          <w:szCs w:val="20"/>
        </w:rPr>
        <w:t>ем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ох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ра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х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джета м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ниц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пал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ьн</w:t>
      </w:r>
      <w:r w:rsidRPr="00C067CA">
        <w:rPr>
          <w:rFonts w:ascii="Times New Roman" w:hAnsi="Times New Roman" w:cs="Times New Roman"/>
          <w:sz w:val="20"/>
          <w:szCs w:val="20"/>
        </w:rPr>
        <w:t>ого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 xml:space="preserve"> об</w:t>
      </w:r>
      <w:r w:rsidRPr="00C067CA">
        <w:rPr>
          <w:rFonts w:ascii="Times New Roman" w:hAnsi="Times New Roman" w:cs="Times New Roman"/>
          <w:sz w:val="20"/>
          <w:szCs w:val="20"/>
        </w:rPr>
        <w:t>разо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;</w:t>
      </w:r>
    </w:p>
    <w:p w:rsidR="00C067CA" w:rsidRPr="00C067CA" w:rsidRDefault="00C067CA" w:rsidP="00C067CA">
      <w:pPr>
        <w:pStyle w:val="a7"/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об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ъ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ы</w:t>
      </w:r>
      <w:r w:rsidRPr="00C0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ж</w:t>
      </w:r>
      <w:r w:rsidRPr="00C067CA">
        <w:rPr>
          <w:rFonts w:ascii="Times New Roman" w:hAnsi="Times New Roman" w:cs="Times New Roman"/>
          <w:sz w:val="20"/>
          <w:szCs w:val="20"/>
        </w:rPr>
        <w:t>ет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ны</w:t>
      </w:r>
      <w:r w:rsidRPr="00C067CA">
        <w:rPr>
          <w:rFonts w:ascii="Times New Roman" w:hAnsi="Times New Roman" w:cs="Times New Roman"/>
          <w:sz w:val="20"/>
          <w:szCs w:val="20"/>
        </w:rPr>
        <w:t>х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ас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иг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й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г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ым</w:t>
      </w:r>
      <w:r w:rsidRPr="00C067C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ра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дите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ям 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дств</w:t>
      </w:r>
      <w:r w:rsidRPr="00C0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ж</w:t>
      </w:r>
      <w:r w:rsidRPr="00C067CA">
        <w:rPr>
          <w:rFonts w:ascii="Times New Roman" w:hAnsi="Times New Roman" w:cs="Times New Roman"/>
          <w:sz w:val="20"/>
          <w:szCs w:val="20"/>
        </w:rPr>
        <w:t>ета</w:t>
      </w:r>
      <w:r w:rsidRPr="00C067C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ници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го</w:t>
      </w:r>
      <w:r w:rsidRPr="00C0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азова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ия</w:t>
      </w:r>
      <w:r w:rsidRPr="00C067C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аздел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м,</w:t>
      </w:r>
      <w:r w:rsidRPr="00C067C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од</w:t>
      </w:r>
      <w:r w:rsidRPr="00C067CA">
        <w:rPr>
          <w:rFonts w:ascii="Times New Roman" w:hAnsi="Times New Roman" w:cs="Times New Roman"/>
          <w:sz w:val="20"/>
          <w:szCs w:val="20"/>
        </w:rPr>
        <w:t>раз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елам, целе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 xml:space="preserve">ым 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тат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C067CA">
        <w:rPr>
          <w:rFonts w:ascii="Times New Roman" w:hAnsi="Times New Roman" w:cs="Times New Roman"/>
          <w:sz w:val="20"/>
          <w:szCs w:val="20"/>
        </w:rPr>
        <w:t xml:space="preserve">ям и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ид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м ра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сх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кла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си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ик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 xml:space="preserve">и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х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в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дже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то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;</w:t>
      </w:r>
    </w:p>
    <w:p w:rsidR="00C067CA" w:rsidRPr="00C067CA" w:rsidRDefault="00C067CA" w:rsidP="00C067CA">
      <w:pPr>
        <w:pStyle w:val="a7"/>
        <w:kinsoku w:val="0"/>
        <w:overflowPunct w:val="0"/>
        <w:ind w:firstLine="709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де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>ит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(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пр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) бюд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ж</w:t>
      </w:r>
      <w:r w:rsidRPr="00C067CA">
        <w:rPr>
          <w:rFonts w:ascii="Times New Roman" w:hAnsi="Times New Roman" w:cs="Times New Roman"/>
          <w:sz w:val="20"/>
          <w:szCs w:val="20"/>
        </w:rPr>
        <w:t>ета м</w:t>
      </w:r>
      <w:r w:rsidRPr="00C067CA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C067CA">
        <w:rPr>
          <w:rFonts w:ascii="Times New Roman" w:hAnsi="Times New Roman" w:cs="Times New Roman"/>
          <w:sz w:val="20"/>
          <w:szCs w:val="20"/>
        </w:rPr>
        <w:t>но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об</w:t>
      </w:r>
      <w:r w:rsidRPr="00C067CA">
        <w:rPr>
          <w:rFonts w:ascii="Times New Roman" w:hAnsi="Times New Roman" w:cs="Times New Roman"/>
          <w:sz w:val="20"/>
          <w:szCs w:val="20"/>
        </w:rPr>
        <w:t>разо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ни</w:t>
      </w:r>
      <w:r w:rsidRPr="00C067CA">
        <w:rPr>
          <w:rFonts w:ascii="Times New Roman" w:hAnsi="Times New Roman" w:cs="Times New Roman"/>
          <w:spacing w:val="7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;</w:t>
      </w:r>
    </w:p>
    <w:p w:rsidR="00C067CA" w:rsidRPr="00C067CA" w:rsidRDefault="00C067CA" w:rsidP="00C067CA">
      <w:pPr>
        <w:pStyle w:val="a7"/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верх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ий</w:t>
      </w:r>
      <w:r w:rsidRPr="00C067C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предел</w:t>
      </w:r>
      <w:r w:rsidRPr="00C0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м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пал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ьн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м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ниц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пал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ьн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C067CA">
        <w:rPr>
          <w:rFonts w:ascii="Times New Roman" w:hAnsi="Times New Roman" w:cs="Times New Roman"/>
          <w:sz w:val="20"/>
          <w:szCs w:val="20"/>
        </w:rPr>
        <w:t>ра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C067CA">
        <w:rPr>
          <w:rFonts w:ascii="Times New Roman" w:hAnsi="Times New Roman" w:cs="Times New Roman"/>
          <w:sz w:val="20"/>
          <w:szCs w:val="20"/>
        </w:rPr>
        <w:t>ова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ия по</w:t>
      </w:r>
      <w:r w:rsidRPr="00C067C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ос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C067CA">
        <w:rPr>
          <w:rFonts w:ascii="Times New Roman" w:hAnsi="Times New Roman" w:cs="Times New Roman"/>
          <w:sz w:val="20"/>
          <w:szCs w:val="20"/>
        </w:rPr>
        <w:t>нию</w:t>
      </w:r>
      <w:r w:rsidRPr="00C067C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1</w:t>
      </w:r>
      <w:r w:rsidRPr="00C067C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я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ва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я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г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да,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след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щего</w:t>
      </w:r>
      <w:r w:rsidRPr="00C067C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за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чере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м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ф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ан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ым г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ом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и ка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ж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ым г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од</w:t>
      </w:r>
      <w:r w:rsidRPr="00C067CA">
        <w:rPr>
          <w:rFonts w:ascii="Times New Roman" w:hAnsi="Times New Roman" w:cs="Times New Roman"/>
          <w:sz w:val="20"/>
          <w:szCs w:val="20"/>
        </w:rPr>
        <w:t>ом пл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ер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да.</w:t>
      </w:r>
    </w:p>
    <w:p w:rsidR="00C067CA" w:rsidRPr="00C067CA" w:rsidRDefault="00C067CA" w:rsidP="00C067CA">
      <w:pPr>
        <w:pStyle w:val="a7"/>
        <w:tabs>
          <w:tab w:val="left" w:pos="1134"/>
        </w:tabs>
        <w:kinsoku w:val="0"/>
        <w:overflowPunct w:val="0"/>
        <w:ind w:firstLine="709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2.3.С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сос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ав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яе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 xml:space="preserve">ся на 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 xml:space="preserve">ри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а,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из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ко</w:t>
      </w:r>
      <w:r w:rsidRPr="00C067CA">
        <w:rPr>
          <w:rFonts w:ascii="Times New Roman" w:hAnsi="Times New Roman" w:cs="Times New Roman"/>
          <w:sz w:val="20"/>
          <w:szCs w:val="20"/>
        </w:rPr>
        <w:t>то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ры</w:t>
      </w:r>
      <w:r w:rsidRPr="00C067CA">
        <w:rPr>
          <w:rFonts w:ascii="Times New Roman" w:hAnsi="Times New Roman" w:cs="Times New Roman"/>
          <w:sz w:val="20"/>
          <w:szCs w:val="20"/>
        </w:rPr>
        <w:t>х:</w:t>
      </w:r>
    </w:p>
    <w:p w:rsidR="00C067CA" w:rsidRPr="00C067CA" w:rsidRDefault="00C067CA" w:rsidP="00C067CA">
      <w:pPr>
        <w:pStyle w:val="a7"/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оч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ой</w:t>
      </w:r>
      <w:r w:rsidRPr="00C0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вый</w:t>
      </w:r>
      <w:r w:rsidRPr="00C0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од</w:t>
      </w:r>
      <w:r w:rsidRPr="00C0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–</w:t>
      </w:r>
      <w:r w:rsidRPr="00C0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од,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сл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щий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за</w:t>
      </w:r>
      <w:r w:rsidRPr="00C0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тек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щ</w:t>
      </w:r>
      <w:r w:rsidRPr="00C067CA">
        <w:rPr>
          <w:rFonts w:ascii="Times New Roman" w:hAnsi="Times New Roman" w:cs="Times New Roman"/>
          <w:sz w:val="20"/>
          <w:szCs w:val="20"/>
        </w:rPr>
        <w:t>им</w:t>
      </w:r>
      <w:r w:rsidRPr="00C0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ин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м г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;</w:t>
      </w:r>
    </w:p>
    <w:p w:rsidR="00C067CA" w:rsidRPr="00C067CA" w:rsidRDefault="00C067CA" w:rsidP="00C067CA">
      <w:pPr>
        <w:pStyle w:val="a7"/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й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ри</w:t>
      </w:r>
      <w:r w:rsidRPr="00C067CA">
        <w:rPr>
          <w:rFonts w:ascii="Times New Roman" w:hAnsi="Times New Roman" w:cs="Times New Roman"/>
          <w:sz w:val="20"/>
          <w:szCs w:val="20"/>
        </w:rPr>
        <w:t>од</w:t>
      </w:r>
      <w:r w:rsidRPr="00C067C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–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два</w:t>
      </w:r>
      <w:r w:rsidRPr="00C067C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ан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ых</w:t>
      </w:r>
      <w:r w:rsidRPr="00C067C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а,</w:t>
      </w:r>
      <w:r w:rsidRPr="00C067C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след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z w:val="20"/>
          <w:szCs w:val="20"/>
        </w:rPr>
        <w:t>щие</w:t>
      </w:r>
      <w:r w:rsidRPr="00C067C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за</w:t>
      </w:r>
      <w:r w:rsidRPr="00C067C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оч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ым 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ым г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од</w:t>
      </w:r>
      <w:r w:rsidRPr="00C067CA">
        <w:rPr>
          <w:rFonts w:ascii="Times New Roman" w:hAnsi="Times New Roman" w:cs="Times New Roman"/>
          <w:sz w:val="20"/>
          <w:szCs w:val="20"/>
        </w:rPr>
        <w:t>ом.</w:t>
      </w:r>
    </w:p>
    <w:p w:rsidR="00C067CA" w:rsidRPr="00C067CA" w:rsidRDefault="00C067CA" w:rsidP="00C067CA">
      <w:pPr>
        <w:pStyle w:val="a7"/>
        <w:tabs>
          <w:tab w:val="left" w:pos="1134"/>
        </w:tabs>
        <w:kinsoku w:val="0"/>
        <w:overflowPunct w:val="0"/>
        <w:ind w:firstLine="709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2.4.С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ра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ба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 xml:space="preserve">вается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пр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агае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 xml:space="preserve">ой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рме.</w:t>
      </w:r>
    </w:p>
    <w:p w:rsidR="00C067CA" w:rsidRPr="00C067CA" w:rsidRDefault="00C067CA" w:rsidP="00C067CA">
      <w:pPr>
        <w:pStyle w:val="a7"/>
        <w:tabs>
          <w:tab w:val="left" w:pos="1147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lastRenderedPageBreak/>
        <w:t>2.5.С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ж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тся</w:t>
      </w:r>
      <w:r w:rsidRPr="00C0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дм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стр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>ией</w:t>
      </w:r>
      <w:r w:rsidRPr="00C0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>Чубаевского сельского</w:t>
      </w:r>
      <w:r w:rsidRPr="00C067CA">
        <w:rPr>
          <w:rFonts w:ascii="Times New Roman" w:hAnsi="Times New Roman" w:cs="Times New Roman"/>
          <w:spacing w:val="12"/>
          <w:sz w:val="20"/>
          <w:szCs w:val="20"/>
        </w:rPr>
        <w:t xml:space="preserve"> поселения  и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ре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став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яет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я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в</w:t>
      </w:r>
      <w:r w:rsidRPr="00C0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 xml:space="preserve">Собрание депутатов </w:t>
      </w:r>
      <w:r w:rsidRPr="00C067CA">
        <w:rPr>
          <w:rFonts w:ascii="Times New Roman" w:hAnsi="Times New Roman" w:cs="Times New Roman"/>
          <w:spacing w:val="8"/>
          <w:sz w:val="20"/>
          <w:szCs w:val="20"/>
        </w:rPr>
        <w:t>Чубаевского сельского</w:t>
      </w:r>
      <w:r w:rsidRPr="00C067CA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дн</w:t>
      </w:r>
      <w:r w:rsidRPr="00C067CA">
        <w:rPr>
          <w:rFonts w:ascii="Times New Roman" w:hAnsi="Times New Roman" w:cs="Times New Roman"/>
          <w:sz w:val="20"/>
          <w:szCs w:val="20"/>
        </w:rPr>
        <w:t>овре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но</w:t>
      </w:r>
      <w:r w:rsidRPr="00C067C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 п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оек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ом</w:t>
      </w:r>
      <w:r w:rsidRPr="00C0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ю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же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м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ниц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пал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ьн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об</w:t>
      </w:r>
      <w:r w:rsidRPr="00C067CA">
        <w:rPr>
          <w:rFonts w:ascii="Times New Roman" w:hAnsi="Times New Roman" w:cs="Times New Roman"/>
          <w:sz w:val="20"/>
          <w:szCs w:val="20"/>
        </w:rPr>
        <w:t>разо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ия</w:t>
      </w:r>
      <w:r w:rsidRPr="00C0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ч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ре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дн</w:t>
      </w:r>
      <w:r w:rsidRPr="00C067CA">
        <w:rPr>
          <w:rFonts w:ascii="Times New Roman" w:hAnsi="Times New Roman" w:cs="Times New Roman"/>
          <w:sz w:val="20"/>
          <w:szCs w:val="20"/>
        </w:rPr>
        <w:t>ой ф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 xml:space="preserve">ый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д.</w:t>
      </w:r>
    </w:p>
    <w:p w:rsidR="00C067CA" w:rsidRPr="00C067CA" w:rsidRDefault="00C067CA" w:rsidP="00C067CA">
      <w:pPr>
        <w:pStyle w:val="a7"/>
        <w:tabs>
          <w:tab w:val="left" w:pos="1239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4"/>
          <w:sz w:val="20"/>
          <w:szCs w:val="20"/>
        </w:rPr>
        <w:t>2.6.О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еме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нн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финансовый отдел  г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то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ит</w:t>
      </w:r>
      <w:r w:rsidRPr="00C0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оя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ни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ел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ю</w:t>
      </w:r>
      <w:r w:rsidRPr="00C0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зап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ску</w:t>
      </w:r>
      <w:r w:rsidRPr="00C0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к</w:t>
      </w:r>
      <w:r w:rsidRPr="00C067C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нему</w:t>
      </w:r>
      <w:r w:rsidRPr="00C0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бо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ова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ием</w:t>
      </w:r>
      <w:r w:rsidRPr="00C067C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раме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ФП</w:t>
      </w:r>
      <w:r w:rsidRPr="00C067CA">
        <w:rPr>
          <w:rFonts w:ascii="Times New Roman" w:hAnsi="Times New Roman" w:cs="Times New Roman"/>
          <w:sz w:val="20"/>
          <w:szCs w:val="20"/>
        </w:rPr>
        <w:t>, в</w:t>
      </w:r>
      <w:r w:rsidRPr="00C0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том</w:t>
      </w:r>
      <w:r w:rsidRPr="00C0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ч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сле</w:t>
      </w:r>
      <w:r w:rsidRPr="00C0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х</w:t>
      </w:r>
      <w:r w:rsidRPr="00C0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остав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C067CA">
        <w:rPr>
          <w:rFonts w:ascii="Times New Roman" w:hAnsi="Times New Roman" w:cs="Times New Roman"/>
          <w:sz w:val="20"/>
          <w:szCs w:val="20"/>
        </w:rPr>
        <w:t>нее</w:t>
      </w:r>
      <w:r w:rsidRPr="00C0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од</w:t>
      </w:r>
      <w:r w:rsidRPr="00C067CA">
        <w:rPr>
          <w:rFonts w:ascii="Times New Roman" w:hAnsi="Times New Roman" w:cs="Times New Roman"/>
          <w:sz w:val="20"/>
          <w:szCs w:val="20"/>
        </w:rPr>
        <w:t>о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ы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аме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ра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и,</w:t>
      </w:r>
      <w:r w:rsidRPr="00C0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 xml:space="preserve">с 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 xml:space="preserve">казанием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ч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 xml:space="preserve">н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емых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C067CA">
        <w:rPr>
          <w:rFonts w:ascii="Times New Roman" w:hAnsi="Times New Roman" w:cs="Times New Roman"/>
          <w:sz w:val="20"/>
          <w:szCs w:val="20"/>
        </w:rPr>
        <w:t>ме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н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й.</w:t>
      </w:r>
    </w:p>
    <w:p w:rsidR="00C067CA" w:rsidRPr="00C067CA" w:rsidRDefault="00C067CA" w:rsidP="00C067CA">
      <w:pPr>
        <w:pStyle w:val="a7"/>
        <w:tabs>
          <w:tab w:val="left" w:pos="1390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2.7.К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ор</w:t>
      </w:r>
      <w:r w:rsidRPr="00C067CA">
        <w:rPr>
          <w:rFonts w:ascii="Times New Roman" w:hAnsi="Times New Roman" w:cs="Times New Roman"/>
          <w:sz w:val="20"/>
          <w:szCs w:val="20"/>
        </w:rPr>
        <w:t>рек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к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ока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C067CA">
        <w:rPr>
          <w:rFonts w:ascii="Times New Roman" w:hAnsi="Times New Roman" w:cs="Times New Roman"/>
          <w:sz w:val="20"/>
          <w:szCs w:val="20"/>
        </w:rPr>
        <w:t>ате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ей</w:t>
      </w:r>
      <w:r w:rsidRPr="00C067C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ос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ществ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яется</w:t>
      </w:r>
      <w:r w:rsidRPr="00C067C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 xml:space="preserve">тем 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т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ж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ия</w:t>
      </w:r>
      <w:r w:rsidRPr="00C0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С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Ф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на</w:t>
      </w:r>
      <w:r w:rsidRPr="00C0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оч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но</w:t>
      </w:r>
      <w:r w:rsidRPr="00C067CA">
        <w:rPr>
          <w:rFonts w:ascii="Times New Roman" w:hAnsi="Times New Roman" w:cs="Times New Roman"/>
          <w:sz w:val="20"/>
          <w:szCs w:val="20"/>
        </w:rPr>
        <w:t>й</w:t>
      </w:r>
      <w:r w:rsidRPr="00C067C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т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Pr="00C067CA">
        <w:rPr>
          <w:rFonts w:ascii="Times New Roman" w:hAnsi="Times New Roman" w:cs="Times New Roman"/>
          <w:sz w:val="20"/>
          <w:szCs w:val="20"/>
        </w:rPr>
        <w:t>е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>х</w:t>
      </w:r>
      <w:r w:rsidRPr="00C067CA">
        <w:rPr>
          <w:rFonts w:ascii="Times New Roman" w:hAnsi="Times New Roman" w:cs="Times New Roman"/>
          <w:spacing w:val="-4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етний</w:t>
      </w:r>
      <w:r w:rsidRPr="00C0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C067CA">
        <w:rPr>
          <w:rFonts w:ascii="Times New Roman" w:hAnsi="Times New Roman" w:cs="Times New Roman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од,</w:t>
      </w:r>
      <w:r w:rsidRPr="00C067C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п</w:t>
      </w:r>
      <w:r w:rsidRPr="00C067CA">
        <w:rPr>
          <w:rFonts w:ascii="Times New Roman" w:hAnsi="Times New Roman" w:cs="Times New Roman"/>
          <w:sz w:val="20"/>
          <w:szCs w:val="20"/>
        </w:rPr>
        <w:t>ри</w:t>
      </w:r>
      <w:r w:rsidRPr="00C067C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этом</w:t>
      </w:r>
      <w:r w:rsidRPr="00C0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z w:val="20"/>
          <w:szCs w:val="20"/>
        </w:rPr>
        <w:t>п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ов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C067CA">
        <w:rPr>
          <w:rFonts w:ascii="Times New Roman" w:hAnsi="Times New Roman" w:cs="Times New Roman"/>
          <w:sz w:val="20"/>
          <w:szCs w:val="20"/>
        </w:rPr>
        <w:t>й пе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ри</w:t>
      </w:r>
      <w:r w:rsidRPr="00C067CA">
        <w:rPr>
          <w:rFonts w:ascii="Times New Roman" w:hAnsi="Times New Roman" w:cs="Times New Roman"/>
          <w:sz w:val="20"/>
          <w:szCs w:val="20"/>
        </w:rPr>
        <w:t>од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>дв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C067CA">
        <w:rPr>
          <w:rFonts w:ascii="Times New Roman" w:hAnsi="Times New Roman" w:cs="Times New Roman"/>
          <w:sz w:val="20"/>
          <w:szCs w:val="20"/>
        </w:rPr>
        <w:t>гает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 xml:space="preserve">я 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C067CA">
        <w:rPr>
          <w:rFonts w:ascii="Times New Roman" w:hAnsi="Times New Roman" w:cs="Times New Roman"/>
          <w:sz w:val="20"/>
          <w:szCs w:val="20"/>
        </w:rPr>
        <w:t>а один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г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C067CA">
        <w:rPr>
          <w:rFonts w:ascii="Times New Roman" w:hAnsi="Times New Roman" w:cs="Times New Roman"/>
          <w:sz w:val="20"/>
          <w:szCs w:val="20"/>
        </w:rPr>
        <w:t>д</w:t>
      </w:r>
      <w:r w:rsidRPr="00C067CA">
        <w:rPr>
          <w:rFonts w:ascii="Times New Roman" w:hAnsi="Times New Roman" w:cs="Times New Roman"/>
          <w:spacing w:val="1"/>
          <w:sz w:val="20"/>
          <w:szCs w:val="20"/>
        </w:rPr>
        <w:t xml:space="preserve"> вперед.</w:t>
      </w:r>
    </w:p>
    <w:p w:rsidR="00C067CA" w:rsidRPr="00C067CA" w:rsidRDefault="00C067CA" w:rsidP="00C067CA">
      <w:pPr>
        <w:pStyle w:val="a7"/>
        <w:tabs>
          <w:tab w:val="left" w:pos="1390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:rsidR="00F116CF" w:rsidRDefault="00F116CF" w:rsidP="00FA2F0B">
      <w:pPr>
        <w:pStyle w:val="a7"/>
        <w:kinsoku w:val="0"/>
        <w:overflowPunct w:val="0"/>
        <w:spacing w:before="64"/>
        <w:ind w:right="109"/>
        <w:jc w:val="right"/>
        <w:rPr>
          <w:rFonts w:ascii="Times New Roman" w:hAnsi="Times New Roman" w:cs="Times New Roman"/>
          <w:spacing w:val="-2"/>
          <w:sz w:val="20"/>
          <w:szCs w:val="20"/>
        </w:rPr>
        <w:sectPr w:rsidR="00F116CF" w:rsidSect="00F116C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067CA" w:rsidRPr="00C067CA" w:rsidRDefault="00C067CA" w:rsidP="00FA2F0B">
      <w:pPr>
        <w:pStyle w:val="a7"/>
        <w:kinsoku w:val="0"/>
        <w:overflowPunct w:val="0"/>
        <w:spacing w:before="64"/>
        <w:ind w:right="109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2"/>
          <w:sz w:val="20"/>
          <w:szCs w:val="20"/>
        </w:rPr>
        <w:lastRenderedPageBreak/>
        <w:t>Ф</w:t>
      </w:r>
      <w:r w:rsidRPr="00C067CA">
        <w:rPr>
          <w:rFonts w:ascii="Times New Roman" w:hAnsi="Times New Roman" w:cs="Times New Roman"/>
          <w:sz w:val="20"/>
          <w:szCs w:val="20"/>
        </w:rPr>
        <w:t>ор</w:t>
      </w:r>
      <w:r w:rsidRPr="00C067CA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Pr="00C067CA">
        <w:rPr>
          <w:rFonts w:ascii="Times New Roman" w:hAnsi="Times New Roman" w:cs="Times New Roman"/>
          <w:sz w:val="20"/>
          <w:szCs w:val="20"/>
        </w:rPr>
        <w:t>а</w:t>
      </w: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ind w:left="528"/>
        <w:jc w:val="center"/>
        <w:rPr>
          <w:sz w:val="20"/>
          <w:szCs w:val="20"/>
        </w:rPr>
      </w:pPr>
      <w:r w:rsidRPr="00C067CA">
        <w:rPr>
          <w:spacing w:val="-2"/>
          <w:sz w:val="20"/>
          <w:szCs w:val="20"/>
        </w:rPr>
        <w:t>С</w:t>
      </w:r>
      <w:r w:rsidRPr="00C067CA">
        <w:rPr>
          <w:sz w:val="20"/>
          <w:szCs w:val="20"/>
        </w:rPr>
        <w:t>ред</w:t>
      </w:r>
      <w:r w:rsidRPr="00C067CA">
        <w:rPr>
          <w:spacing w:val="-2"/>
          <w:sz w:val="20"/>
          <w:szCs w:val="20"/>
        </w:rPr>
        <w:t>н</w:t>
      </w:r>
      <w:r w:rsidRPr="00C067CA">
        <w:rPr>
          <w:sz w:val="20"/>
          <w:szCs w:val="20"/>
        </w:rPr>
        <w:t>еср</w:t>
      </w:r>
      <w:r w:rsidRPr="00C067CA">
        <w:rPr>
          <w:spacing w:val="1"/>
          <w:sz w:val="20"/>
          <w:szCs w:val="20"/>
        </w:rPr>
        <w:t>о</w:t>
      </w:r>
      <w:r w:rsidRPr="00C067CA">
        <w:rPr>
          <w:sz w:val="20"/>
          <w:szCs w:val="20"/>
        </w:rPr>
        <w:t>ч</w:t>
      </w:r>
      <w:r w:rsidRPr="00C067CA">
        <w:rPr>
          <w:spacing w:val="-1"/>
          <w:sz w:val="20"/>
          <w:szCs w:val="20"/>
        </w:rPr>
        <w:t>ны</w:t>
      </w:r>
      <w:r w:rsidRPr="00C067CA">
        <w:rPr>
          <w:sz w:val="20"/>
          <w:szCs w:val="20"/>
        </w:rPr>
        <w:t>й</w:t>
      </w:r>
      <w:r w:rsidRPr="00C067CA">
        <w:rPr>
          <w:spacing w:val="-1"/>
          <w:sz w:val="20"/>
          <w:szCs w:val="20"/>
        </w:rPr>
        <w:t xml:space="preserve"> </w:t>
      </w:r>
      <w:r w:rsidRPr="00C067CA">
        <w:rPr>
          <w:spacing w:val="-3"/>
          <w:sz w:val="20"/>
          <w:szCs w:val="20"/>
        </w:rPr>
        <w:t>ф</w:t>
      </w:r>
      <w:r w:rsidRPr="00C067CA">
        <w:rPr>
          <w:spacing w:val="-1"/>
          <w:sz w:val="20"/>
          <w:szCs w:val="20"/>
        </w:rPr>
        <w:t>ин</w:t>
      </w:r>
      <w:r w:rsidRPr="00C067CA">
        <w:rPr>
          <w:sz w:val="20"/>
          <w:szCs w:val="20"/>
        </w:rPr>
        <w:t>а</w:t>
      </w:r>
      <w:r w:rsidRPr="00C067CA">
        <w:rPr>
          <w:spacing w:val="-1"/>
          <w:sz w:val="20"/>
          <w:szCs w:val="20"/>
        </w:rPr>
        <w:t>н</w:t>
      </w:r>
      <w:r w:rsidRPr="00C067CA">
        <w:rPr>
          <w:sz w:val="20"/>
          <w:szCs w:val="20"/>
        </w:rPr>
        <w:t>с</w:t>
      </w:r>
      <w:r w:rsidRPr="00C067CA">
        <w:rPr>
          <w:spacing w:val="1"/>
          <w:sz w:val="20"/>
          <w:szCs w:val="20"/>
        </w:rPr>
        <w:t>о</w:t>
      </w:r>
      <w:r w:rsidRPr="00C067CA">
        <w:rPr>
          <w:sz w:val="20"/>
          <w:szCs w:val="20"/>
        </w:rPr>
        <w:t>в</w:t>
      </w:r>
      <w:r w:rsidRPr="00C067CA">
        <w:rPr>
          <w:spacing w:val="-2"/>
          <w:sz w:val="20"/>
          <w:szCs w:val="20"/>
        </w:rPr>
        <w:t>ы</w:t>
      </w:r>
      <w:r w:rsidRPr="00C067CA">
        <w:rPr>
          <w:sz w:val="20"/>
          <w:szCs w:val="20"/>
        </w:rPr>
        <w:t>й</w:t>
      </w:r>
      <w:r w:rsidRPr="00C067CA">
        <w:rPr>
          <w:spacing w:val="-1"/>
          <w:sz w:val="20"/>
          <w:szCs w:val="20"/>
        </w:rPr>
        <w:t xml:space="preserve"> </w:t>
      </w:r>
      <w:r w:rsidRPr="00C067CA">
        <w:rPr>
          <w:spacing w:val="-2"/>
          <w:sz w:val="20"/>
          <w:szCs w:val="20"/>
        </w:rPr>
        <w:t>пл</w:t>
      </w:r>
      <w:r w:rsidRPr="00C067CA">
        <w:rPr>
          <w:sz w:val="20"/>
          <w:szCs w:val="20"/>
        </w:rPr>
        <w:t>ан</w:t>
      </w:r>
      <w:r w:rsidRPr="00C067CA">
        <w:rPr>
          <w:spacing w:val="-1"/>
          <w:sz w:val="20"/>
          <w:szCs w:val="20"/>
        </w:rPr>
        <w:t xml:space="preserve"> </w:t>
      </w:r>
      <w:r w:rsidRPr="00C067CA">
        <w:rPr>
          <w:spacing w:val="8"/>
          <w:sz w:val="20"/>
          <w:szCs w:val="20"/>
        </w:rPr>
        <w:t>Чубаевского сельского</w:t>
      </w:r>
      <w:r w:rsidRPr="00C067CA">
        <w:rPr>
          <w:spacing w:val="-1"/>
          <w:sz w:val="20"/>
          <w:szCs w:val="20"/>
        </w:rPr>
        <w:t xml:space="preserve"> поселения </w:t>
      </w:r>
      <w:r w:rsidRPr="00C067CA">
        <w:rPr>
          <w:sz w:val="20"/>
          <w:szCs w:val="20"/>
        </w:rPr>
        <w:t>Урмарского района Чувашской Республики</w:t>
      </w:r>
    </w:p>
    <w:p w:rsidR="00C067CA" w:rsidRPr="00C067CA" w:rsidRDefault="00FA2F0B" w:rsidP="00FA2F0B">
      <w:pPr>
        <w:tabs>
          <w:tab w:val="left" w:pos="6504"/>
        </w:tabs>
        <w:kinsoku w:val="0"/>
        <w:overflowPunct w:val="0"/>
        <w:spacing w:before="6" w:line="11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067CA" w:rsidRPr="00C067CA" w:rsidRDefault="00C067CA" w:rsidP="00C067CA">
      <w:pPr>
        <w:pStyle w:val="a7"/>
        <w:kinsoku w:val="0"/>
        <w:overflowPunct w:val="0"/>
        <w:ind w:right="109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аб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>а 1</w:t>
      </w:r>
    </w:p>
    <w:p w:rsidR="00C067CA" w:rsidRPr="00C067CA" w:rsidRDefault="00FA2F0B" w:rsidP="00FA2F0B">
      <w:pPr>
        <w:tabs>
          <w:tab w:val="left" w:pos="8511"/>
        </w:tabs>
        <w:kinsoku w:val="0"/>
        <w:overflowPunct w:val="0"/>
        <w:spacing w:before="6" w:line="1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ind w:right="181"/>
        <w:jc w:val="center"/>
        <w:rPr>
          <w:sz w:val="20"/>
          <w:szCs w:val="20"/>
        </w:rPr>
      </w:pPr>
      <w:r w:rsidRPr="00C067CA">
        <w:rPr>
          <w:sz w:val="20"/>
          <w:szCs w:val="20"/>
        </w:rPr>
        <w:t>Объ</w:t>
      </w:r>
      <w:r w:rsidRPr="00C067CA">
        <w:rPr>
          <w:spacing w:val="-3"/>
          <w:sz w:val="20"/>
          <w:szCs w:val="20"/>
        </w:rPr>
        <w:t>е</w:t>
      </w:r>
      <w:r w:rsidRPr="00C067CA">
        <w:rPr>
          <w:sz w:val="20"/>
          <w:szCs w:val="20"/>
        </w:rPr>
        <w:t xml:space="preserve">мы </w:t>
      </w:r>
      <w:r w:rsidRPr="00C067CA">
        <w:rPr>
          <w:spacing w:val="-2"/>
          <w:sz w:val="20"/>
          <w:szCs w:val="20"/>
        </w:rPr>
        <w:t>п</w:t>
      </w:r>
      <w:r w:rsidRPr="00C067CA">
        <w:rPr>
          <w:sz w:val="20"/>
          <w:szCs w:val="20"/>
        </w:rPr>
        <w:t>о</w:t>
      </w:r>
      <w:r w:rsidRPr="00C067CA">
        <w:rPr>
          <w:spacing w:val="-3"/>
          <w:sz w:val="20"/>
          <w:szCs w:val="20"/>
        </w:rPr>
        <w:t>с</w:t>
      </w:r>
      <w:r w:rsidRPr="00C067CA">
        <w:rPr>
          <w:spacing w:val="1"/>
          <w:sz w:val="20"/>
          <w:szCs w:val="20"/>
        </w:rPr>
        <w:t>т</w:t>
      </w:r>
      <w:r w:rsidRPr="00C067CA">
        <w:rPr>
          <w:sz w:val="20"/>
          <w:szCs w:val="20"/>
        </w:rPr>
        <w:t>у</w:t>
      </w:r>
      <w:r w:rsidRPr="00C067CA">
        <w:rPr>
          <w:spacing w:val="-4"/>
          <w:sz w:val="20"/>
          <w:szCs w:val="20"/>
        </w:rPr>
        <w:t>п</w:t>
      </w:r>
      <w:r w:rsidRPr="00C067CA">
        <w:rPr>
          <w:sz w:val="20"/>
          <w:szCs w:val="20"/>
        </w:rPr>
        <w:t>ле</w:t>
      </w:r>
      <w:r w:rsidRPr="00C067CA">
        <w:rPr>
          <w:spacing w:val="-4"/>
          <w:sz w:val="20"/>
          <w:szCs w:val="20"/>
        </w:rPr>
        <w:t>н</w:t>
      </w:r>
      <w:r w:rsidRPr="00C067CA">
        <w:rPr>
          <w:spacing w:val="-1"/>
          <w:sz w:val="20"/>
          <w:szCs w:val="20"/>
        </w:rPr>
        <w:t>и</w:t>
      </w:r>
      <w:r w:rsidRPr="00C067CA">
        <w:rPr>
          <w:sz w:val="20"/>
          <w:szCs w:val="20"/>
        </w:rPr>
        <w:t>я</w:t>
      </w:r>
      <w:r w:rsidRPr="00C067CA">
        <w:rPr>
          <w:spacing w:val="-2"/>
          <w:sz w:val="20"/>
          <w:szCs w:val="20"/>
        </w:rPr>
        <w:t xml:space="preserve"> </w:t>
      </w:r>
      <w:r w:rsidRPr="00C067CA">
        <w:rPr>
          <w:sz w:val="20"/>
          <w:szCs w:val="20"/>
        </w:rPr>
        <w:t>до</w:t>
      </w:r>
      <w:r w:rsidRPr="00C067CA">
        <w:rPr>
          <w:spacing w:val="1"/>
          <w:sz w:val="20"/>
          <w:szCs w:val="20"/>
        </w:rPr>
        <w:t>х</w:t>
      </w:r>
      <w:r w:rsidRPr="00C067CA">
        <w:rPr>
          <w:sz w:val="20"/>
          <w:szCs w:val="20"/>
        </w:rPr>
        <w:t>о</w:t>
      </w:r>
      <w:r w:rsidRPr="00C067CA">
        <w:rPr>
          <w:spacing w:val="-3"/>
          <w:sz w:val="20"/>
          <w:szCs w:val="20"/>
        </w:rPr>
        <w:t>д</w:t>
      </w:r>
      <w:r w:rsidRPr="00C067CA">
        <w:rPr>
          <w:sz w:val="20"/>
          <w:szCs w:val="20"/>
        </w:rPr>
        <w:t>ов</w:t>
      </w:r>
      <w:r w:rsidRPr="00C067CA">
        <w:rPr>
          <w:spacing w:val="-1"/>
          <w:sz w:val="20"/>
          <w:szCs w:val="20"/>
        </w:rPr>
        <w:t xml:space="preserve"> </w:t>
      </w:r>
      <w:r w:rsidRPr="00C067CA">
        <w:rPr>
          <w:sz w:val="20"/>
          <w:szCs w:val="20"/>
        </w:rPr>
        <w:t>в</w:t>
      </w:r>
      <w:r w:rsidRPr="00C067CA">
        <w:rPr>
          <w:spacing w:val="-1"/>
          <w:sz w:val="20"/>
          <w:szCs w:val="20"/>
        </w:rPr>
        <w:t xml:space="preserve"> </w:t>
      </w:r>
      <w:r w:rsidRPr="00C067CA">
        <w:rPr>
          <w:sz w:val="20"/>
          <w:szCs w:val="20"/>
        </w:rPr>
        <w:t>б</w:t>
      </w:r>
      <w:r w:rsidRPr="00C067CA">
        <w:rPr>
          <w:spacing w:val="-1"/>
          <w:sz w:val="20"/>
          <w:szCs w:val="20"/>
        </w:rPr>
        <w:t>ю</w:t>
      </w:r>
      <w:r w:rsidRPr="00C067CA">
        <w:rPr>
          <w:sz w:val="20"/>
          <w:szCs w:val="20"/>
        </w:rPr>
        <w:t>д</w:t>
      </w:r>
      <w:r w:rsidRPr="00C067CA">
        <w:rPr>
          <w:spacing w:val="-5"/>
          <w:sz w:val="20"/>
          <w:szCs w:val="20"/>
        </w:rPr>
        <w:t>ж</w:t>
      </w:r>
      <w:r w:rsidRPr="00C067CA">
        <w:rPr>
          <w:sz w:val="20"/>
          <w:szCs w:val="20"/>
        </w:rPr>
        <w:t>ет</w:t>
      </w:r>
      <w:r w:rsidRPr="00C067CA">
        <w:rPr>
          <w:spacing w:val="1"/>
          <w:sz w:val="20"/>
          <w:szCs w:val="20"/>
        </w:rPr>
        <w:t xml:space="preserve"> </w:t>
      </w:r>
      <w:r w:rsidRPr="00C067CA">
        <w:rPr>
          <w:spacing w:val="8"/>
          <w:sz w:val="20"/>
          <w:szCs w:val="20"/>
        </w:rPr>
        <w:t>Чубаевского сельского</w:t>
      </w:r>
      <w:r w:rsidRPr="00C067CA">
        <w:rPr>
          <w:spacing w:val="1"/>
          <w:sz w:val="20"/>
          <w:szCs w:val="20"/>
        </w:rPr>
        <w:t xml:space="preserve"> поселения                                             </w:t>
      </w:r>
      <w:r w:rsidRPr="00C067CA">
        <w:rPr>
          <w:spacing w:val="-3"/>
          <w:sz w:val="20"/>
          <w:szCs w:val="20"/>
        </w:rPr>
        <w:t>Урмарского района Чувашской Республики</w:t>
      </w:r>
    </w:p>
    <w:p w:rsidR="00C067CA" w:rsidRPr="00C067CA" w:rsidRDefault="00FA2F0B" w:rsidP="00FA2F0B">
      <w:pPr>
        <w:tabs>
          <w:tab w:val="left" w:pos="6828"/>
        </w:tabs>
        <w:kinsoku w:val="0"/>
        <w:overflowPunct w:val="0"/>
        <w:spacing w:before="8" w:line="11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067CA" w:rsidRPr="00C067CA">
        <w:rPr>
          <w:rFonts w:ascii="Times New Roman" w:hAnsi="Times New Roman" w:cs="Times New Roman"/>
          <w:sz w:val="20"/>
          <w:szCs w:val="20"/>
        </w:rPr>
        <w:t>(ты</w:t>
      </w:r>
      <w:r w:rsidR="00C067CA" w:rsidRPr="00C067C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C067CA" w:rsidRPr="00C067CA">
        <w:rPr>
          <w:rFonts w:ascii="Times New Roman" w:hAnsi="Times New Roman" w:cs="Times New Roman"/>
          <w:sz w:val="20"/>
          <w:szCs w:val="20"/>
        </w:rPr>
        <w:t xml:space="preserve">. </w:t>
      </w:r>
      <w:r w:rsidR="00C067CA" w:rsidRPr="00C067CA">
        <w:rPr>
          <w:rFonts w:ascii="Times New Roman" w:hAnsi="Times New Roman" w:cs="Times New Roman"/>
          <w:spacing w:val="4"/>
          <w:sz w:val="20"/>
          <w:szCs w:val="20"/>
        </w:rPr>
        <w:t>р</w:t>
      </w:r>
      <w:r w:rsidR="00C067CA" w:rsidRPr="00C067CA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="00C067CA" w:rsidRPr="00C067CA">
        <w:rPr>
          <w:rFonts w:ascii="Times New Roman" w:hAnsi="Times New Roman" w:cs="Times New Roman"/>
          <w:sz w:val="20"/>
          <w:szCs w:val="20"/>
        </w:rPr>
        <w:t>бл</w:t>
      </w:r>
      <w:r w:rsidR="00C067CA" w:rsidRPr="00C067CA">
        <w:rPr>
          <w:rFonts w:ascii="Times New Roman" w:hAnsi="Times New Roman" w:cs="Times New Roman"/>
          <w:spacing w:val="1"/>
          <w:sz w:val="20"/>
          <w:szCs w:val="20"/>
        </w:rPr>
        <w:t>е</w:t>
      </w:r>
      <w:r w:rsidR="00C067CA" w:rsidRPr="00C067CA">
        <w:rPr>
          <w:rFonts w:ascii="Times New Roman" w:hAnsi="Times New Roman" w:cs="Times New Roman"/>
          <w:sz w:val="20"/>
          <w:szCs w:val="20"/>
        </w:rPr>
        <w:t>й)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1483"/>
        <w:gridCol w:w="1306"/>
        <w:gridCol w:w="1336"/>
      </w:tblGrid>
      <w:tr w:rsidR="00C067CA" w:rsidRPr="00C067CA" w:rsidTr="00545B13">
        <w:trPr>
          <w:trHeight w:hRule="exact" w:val="566"/>
        </w:trPr>
        <w:tc>
          <w:tcPr>
            <w:tcW w:w="5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before="14" w:line="28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right="2"/>
              <w:jc w:val="center"/>
              <w:rPr>
                <w:sz w:val="20"/>
                <w:szCs w:val="20"/>
              </w:rPr>
            </w:pPr>
            <w:r w:rsidRPr="00C067CA">
              <w:rPr>
                <w:spacing w:val="-2"/>
                <w:sz w:val="20"/>
                <w:szCs w:val="20"/>
              </w:rPr>
              <w:t>П</w:t>
            </w:r>
            <w:r w:rsidRPr="00C067CA">
              <w:rPr>
                <w:sz w:val="20"/>
                <w:szCs w:val="20"/>
              </w:rPr>
              <w:t>оказате</w:t>
            </w:r>
            <w:r w:rsidRPr="00C067CA">
              <w:rPr>
                <w:spacing w:val="-2"/>
                <w:sz w:val="20"/>
                <w:szCs w:val="20"/>
              </w:rPr>
              <w:t>л</w:t>
            </w:r>
            <w:r w:rsidRPr="00C067CA">
              <w:rPr>
                <w:sz w:val="20"/>
                <w:szCs w:val="20"/>
              </w:rPr>
              <w:t>ь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41"/>
              <w:ind w:left="92" w:right="96" w:hanging="5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ч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1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ой ф</w:t>
            </w:r>
            <w:r w:rsidRPr="00C067CA">
              <w:rPr>
                <w:spacing w:val="1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ов</w:t>
            </w:r>
            <w:r w:rsidRPr="00C067CA">
              <w:rPr>
                <w:spacing w:val="-1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>й год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Пл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нов</w:t>
            </w:r>
            <w:r w:rsidRPr="00C067CA">
              <w:rPr>
                <w:spacing w:val="-1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>й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right="2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риод</w:t>
            </w:r>
          </w:p>
        </w:tc>
      </w:tr>
      <w:tr w:rsidR="00C067CA" w:rsidRPr="00C067CA" w:rsidTr="00545B13">
        <w:trPr>
          <w:trHeight w:hRule="exact" w:val="374"/>
        </w:trPr>
        <w:tc>
          <w:tcPr>
            <w:tcW w:w="5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34"/>
              <w:ind w:left="277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1</w:t>
            </w:r>
            <w:r w:rsidRPr="00C067CA">
              <w:rPr>
                <w:spacing w:val="-1"/>
                <w:sz w:val="20"/>
                <w:szCs w:val="20"/>
              </w:rPr>
              <w:t>-</w:t>
            </w:r>
            <w:r w:rsidRPr="00C067CA">
              <w:rPr>
                <w:sz w:val="20"/>
                <w:szCs w:val="20"/>
              </w:rPr>
              <w:t>й</w:t>
            </w:r>
            <w:r w:rsidRPr="00C067CA">
              <w:rPr>
                <w:spacing w:val="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год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34"/>
              <w:ind w:left="277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2</w:t>
            </w:r>
            <w:r w:rsidRPr="00C067CA">
              <w:rPr>
                <w:spacing w:val="-1"/>
                <w:sz w:val="20"/>
                <w:szCs w:val="20"/>
              </w:rPr>
              <w:t>-</w:t>
            </w:r>
            <w:r w:rsidRPr="00C067CA">
              <w:rPr>
                <w:sz w:val="20"/>
                <w:szCs w:val="20"/>
              </w:rPr>
              <w:t>й</w:t>
            </w:r>
            <w:r w:rsidRPr="00C067CA">
              <w:rPr>
                <w:spacing w:val="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год</w:t>
            </w:r>
          </w:p>
        </w:tc>
      </w:tr>
      <w:tr w:rsidR="00C067CA" w:rsidRPr="00C067CA" w:rsidTr="00545B13">
        <w:trPr>
          <w:trHeight w:hRule="exact" w:val="338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6" w:lineRule="exact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6" w:lineRule="exact"/>
              <w:ind w:right="3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6" w:lineRule="exact"/>
              <w:ind w:right="4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6" w:lineRule="exact"/>
              <w:ind w:right="3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4</w:t>
            </w:r>
          </w:p>
        </w:tc>
      </w:tr>
      <w:tr w:rsidR="00C067CA" w:rsidRPr="00C067CA" w:rsidTr="00545B13">
        <w:trPr>
          <w:trHeight w:hRule="exact" w:val="336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ДО</w:t>
            </w:r>
            <w:r w:rsidRPr="00C067CA">
              <w:rPr>
                <w:spacing w:val="-2"/>
                <w:sz w:val="20"/>
                <w:szCs w:val="20"/>
              </w:rPr>
              <w:t>ХО</w:t>
            </w:r>
            <w:r w:rsidRPr="00C067CA">
              <w:rPr>
                <w:sz w:val="20"/>
                <w:szCs w:val="20"/>
              </w:rPr>
              <w:t>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36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61"/>
              <w:rPr>
                <w:sz w:val="20"/>
                <w:szCs w:val="20"/>
              </w:rPr>
            </w:pPr>
            <w:r w:rsidRPr="00C067CA">
              <w:rPr>
                <w:spacing w:val="-2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алог</w:t>
            </w:r>
            <w:r w:rsidRPr="00C067CA">
              <w:rPr>
                <w:spacing w:val="1"/>
                <w:sz w:val="20"/>
                <w:szCs w:val="20"/>
              </w:rPr>
              <w:t>о</w:t>
            </w:r>
            <w:r w:rsidRPr="00C067CA">
              <w:rPr>
                <w:spacing w:val="-3"/>
                <w:sz w:val="20"/>
                <w:szCs w:val="20"/>
              </w:rPr>
              <w:t>в</w:t>
            </w:r>
            <w:r w:rsidRPr="00C067CA">
              <w:rPr>
                <w:sz w:val="20"/>
                <w:szCs w:val="20"/>
              </w:rPr>
              <w:t xml:space="preserve">ые </w:t>
            </w:r>
            <w:r w:rsidRPr="00C067CA">
              <w:rPr>
                <w:spacing w:val="-2"/>
                <w:sz w:val="20"/>
                <w:szCs w:val="20"/>
              </w:rPr>
              <w:t>до</w:t>
            </w:r>
            <w:r w:rsidRPr="00C067CA">
              <w:rPr>
                <w:sz w:val="20"/>
                <w:szCs w:val="20"/>
              </w:rPr>
              <w:t>х</w:t>
            </w:r>
            <w:r w:rsidRPr="00C067CA">
              <w:rPr>
                <w:spacing w:val="-2"/>
                <w:sz w:val="20"/>
                <w:szCs w:val="20"/>
              </w:rPr>
              <w:t>од</w:t>
            </w:r>
            <w:r w:rsidRPr="00C067CA">
              <w:rPr>
                <w:sz w:val="20"/>
                <w:szCs w:val="20"/>
              </w:rPr>
              <w:t>ы</w:t>
            </w:r>
            <w:r w:rsidRPr="00C067CA">
              <w:rPr>
                <w:spacing w:val="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-</w:t>
            </w:r>
            <w:r w:rsidRPr="00C067CA">
              <w:rPr>
                <w:spacing w:val="-3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38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9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 xml:space="preserve">в том </w:t>
            </w:r>
            <w:r w:rsidRPr="00C067CA">
              <w:rPr>
                <w:spacing w:val="-2"/>
                <w:sz w:val="20"/>
                <w:szCs w:val="20"/>
              </w:rPr>
              <w:t>ч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л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36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 xml:space="preserve">лог </w:t>
            </w:r>
            <w:r w:rsidRPr="00C067CA">
              <w:rPr>
                <w:spacing w:val="1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а</w:t>
            </w:r>
            <w:r w:rsidRPr="00C067CA">
              <w:rPr>
                <w:spacing w:val="-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до</w:t>
            </w:r>
            <w:r w:rsidRPr="00C067CA">
              <w:rPr>
                <w:spacing w:val="2"/>
                <w:sz w:val="20"/>
                <w:szCs w:val="20"/>
              </w:rPr>
              <w:t>х</w:t>
            </w:r>
            <w:r w:rsidRPr="00C067CA">
              <w:rPr>
                <w:sz w:val="20"/>
                <w:szCs w:val="20"/>
              </w:rPr>
              <w:t xml:space="preserve">оды </w:t>
            </w:r>
            <w:r w:rsidRPr="00C067CA">
              <w:rPr>
                <w:spacing w:val="-3"/>
                <w:sz w:val="20"/>
                <w:szCs w:val="20"/>
              </w:rPr>
              <w:t>ф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2"/>
                <w:sz w:val="20"/>
                <w:szCs w:val="20"/>
              </w:rPr>
              <w:t>з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4"/>
                <w:sz w:val="20"/>
                <w:szCs w:val="20"/>
              </w:rPr>
              <w:t>ч</w:t>
            </w:r>
            <w:r w:rsidRPr="00C067CA">
              <w:rPr>
                <w:spacing w:val="-1"/>
                <w:sz w:val="20"/>
                <w:szCs w:val="20"/>
              </w:rPr>
              <w:t>ес</w:t>
            </w:r>
            <w:r w:rsidRPr="00C067CA">
              <w:rPr>
                <w:sz w:val="20"/>
                <w:szCs w:val="20"/>
              </w:rPr>
              <w:t>ких</w:t>
            </w:r>
            <w:r w:rsidRPr="00C067CA">
              <w:rPr>
                <w:spacing w:val="2"/>
                <w:sz w:val="20"/>
                <w:szCs w:val="20"/>
              </w:rPr>
              <w:t xml:space="preserve"> </w:t>
            </w:r>
            <w:r w:rsidRPr="00C067CA">
              <w:rPr>
                <w:spacing w:val="-3"/>
                <w:sz w:val="20"/>
                <w:szCs w:val="20"/>
              </w:rPr>
              <w:t>л</w:t>
            </w:r>
            <w:r w:rsidRPr="00C067CA">
              <w:rPr>
                <w:sz w:val="20"/>
                <w:szCs w:val="20"/>
              </w:rPr>
              <w:t>иц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294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36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38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6" w:lineRule="exact"/>
              <w:ind w:left="61"/>
              <w:rPr>
                <w:sz w:val="20"/>
                <w:szCs w:val="20"/>
              </w:rPr>
            </w:pPr>
            <w:r w:rsidRPr="00C067CA">
              <w:rPr>
                <w:spacing w:val="-2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енало</w:t>
            </w:r>
            <w:r w:rsidRPr="00C067CA">
              <w:rPr>
                <w:spacing w:val="-2"/>
                <w:sz w:val="20"/>
                <w:szCs w:val="20"/>
              </w:rPr>
              <w:t>г</w:t>
            </w:r>
            <w:r w:rsidRPr="00C067CA">
              <w:rPr>
                <w:sz w:val="20"/>
                <w:szCs w:val="20"/>
              </w:rPr>
              <w:t>ов</w:t>
            </w:r>
            <w:r w:rsidRPr="00C067CA">
              <w:rPr>
                <w:spacing w:val="-2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 xml:space="preserve">е </w:t>
            </w:r>
            <w:r w:rsidRPr="00C067CA">
              <w:rPr>
                <w:spacing w:val="-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ход</w:t>
            </w:r>
            <w:r w:rsidRPr="00C067CA">
              <w:rPr>
                <w:sz w:val="20"/>
                <w:szCs w:val="20"/>
              </w:rPr>
              <w:t>ы</w:t>
            </w:r>
            <w:r w:rsidRPr="00C067CA">
              <w:rPr>
                <w:spacing w:val="2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-</w:t>
            </w:r>
            <w:r w:rsidRPr="00C067CA">
              <w:rPr>
                <w:spacing w:val="-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все</w:t>
            </w:r>
            <w:r w:rsidRPr="00C067CA">
              <w:rPr>
                <w:spacing w:val="-3"/>
                <w:sz w:val="20"/>
                <w:szCs w:val="20"/>
              </w:rPr>
              <w:t>г</w:t>
            </w:r>
            <w:r w:rsidRPr="00C067CA">
              <w:rPr>
                <w:sz w:val="20"/>
                <w:szCs w:val="20"/>
              </w:rPr>
              <w:t>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74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 xml:space="preserve">в том </w:t>
            </w:r>
            <w:r w:rsidRPr="00C067CA">
              <w:rPr>
                <w:spacing w:val="-2"/>
                <w:sz w:val="20"/>
                <w:szCs w:val="20"/>
              </w:rPr>
              <w:t>ч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л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566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До</w:t>
            </w:r>
            <w:r w:rsidRPr="00C067CA">
              <w:rPr>
                <w:spacing w:val="2"/>
                <w:sz w:val="20"/>
                <w:szCs w:val="20"/>
              </w:rPr>
              <w:t>х</w:t>
            </w:r>
            <w:r w:rsidRPr="00C067CA">
              <w:rPr>
                <w:sz w:val="20"/>
                <w:szCs w:val="20"/>
              </w:rPr>
              <w:t>оды,</w:t>
            </w:r>
            <w:r w:rsidRPr="00C067CA">
              <w:rPr>
                <w:spacing w:val="-3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по</w:t>
            </w:r>
            <w:r w:rsidRPr="00C067CA">
              <w:rPr>
                <w:spacing w:val="2"/>
                <w:sz w:val="20"/>
                <w:szCs w:val="20"/>
              </w:rPr>
              <w:t>л</w:t>
            </w:r>
            <w:r w:rsidRPr="00C067CA">
              <w:rPr>
                <w:spacing w:val="-5"/>
                <w:sz w:val="20"/>
                <w:szCs w:val="20"/>
              </w:rPr>
              <w:t>у</w:t>
            </w:r>
            <w:r w:rsidRPr="00C067CA">
              <w:rPr>
                <w:spacing w:val="-1"/>
                <w:sz w:val="20"/>
                <w:szCs w:val="20"/>
              </w:rPr>
              <w:t>ча</w:t>
            </w:r>
            <w:r w:rsidRPr="00C067CA">
              <w:rPr>
                <w:spacing w:val="1"/>
                <w:sz w:val="20"/>
                <w:szCs w:val="20"/>
              </w:rPr>
              <w:t>е</w:t>
            </w:r>
            <w:r w:rsidRPr="00C067CA">
              <w:rPr>
                <w:spacing w:val="-1"/>
                <w:sz w:val="20"/>
                <w:szCs w:val="20"/>
              </w:rPr>
              <w:t>м</w:t>
            </w:r>
            <w:r w:rsidRPr="00C067CA">
              <w:rPr>
                <w:sz w:val="20"/>
                <w:szCs w:val="20"/>
              </w:rPr>
              <w:t>ые в</w:t>
            </w:r>
            <w:r w:rsidRPr="00C067CA">
              <w:rPr>
                <w:spacing w:val="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виде</w:t>
            </w:r>
            <w:r w:rsidRPr="00C067CA">
              <w:rPr>
                <w:spacing w:val="-1"/>
                <w:sz w:val="20"/>
                <w:szCs w:val="20"/>
              </w:rPr>
              <w:t xml:space="preserve"> а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нд</w:t>
            </w:r>
            <w:r w:rsidRPr="00C067CA">
              <w:rPr>
                <w:spacing w:val="1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ой пл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ты</w:t>
            </w:r>
            <w:r w:rsidRPr="00C067CA">
              <w:rPr>
                <w:spacing w:val="-3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за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з</w:t>
            </w:r>
            <w:r w:rsidRPr="00C067CA">
              <w:rPr>
                <w:spacing w:val="-1"/>
                <w:sz w:val="20"/>
                <w:szCs w:val="20"/>
              </w:rPr>
              <w:t>еме</w:t>
            </w:r>
            <w:r w:rsidRPr="00C067CA">
              <w:rPr>
                <w:sz w:val="20"/>
                <w:szCs w:val="20"/>
              </w:rPr>
              <w:t xml:space="preserve">льные </w:t>
            </w:r>
            <w:r w:rsidRPr="00C067CA">
              <w:rPr>
                <w:spacing w:val="-5"/>
                <w:sz w:val="20"/>
                <w:szCs w:val="20"/>
              </w:rPr>
              <w:t>у</w:t>
            </w:r>
            <w:r w:rsidRPr="00C067CA">
              <w:rPr>
                <w:spacing w:val="1"/>
                <w:sz w:val="20"/>
                <w:szCs w:val="20"/>
              </w:rPr>
              <w:t>ч</w:t>
            </w:r>
            <w:r w:rsidRPr="00C067CA">
              <w:rPr>
                <w:spacing w:val="-1"/>
                <w:sz w:val="20"/>
                <w:szCs w:val="20"/>
              </w:rPr>
              <w:t>ас</w:t>
            </w:r>
            <w:r w:rsidRPr="00C067CA">
              <w:rPr>
                <w:sz w:val="20"/>
                <w:szCs w:val="20"/>
              </w:rPr>
              <w:t>тки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74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До</w:t>
            </w:r>
            <w:r w:rsidRPr="00C067CA">
              <w:rPr>
                <w:spacing w:val="2"/>
                <w:sz w:val="20"/>
                <w:szCs w:val="20"/>
              </w:rPr>
              <w:t>х</w:t>
            </w:r>
            <w:r w:rsidRPr="00C067CA">
              <w:rPr>
                <w:sz w:val="20"/>
                <w:szCs w:val="20"/>
              </w:rPr>
              <w:t>оды от сд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pacing w:val="-1"/>
                <w:sz w:val="20"/>
                <w:szCs w:val="20"/>
              </w:rPr>
              <w:t>ч</w:t>
            </w:r>
            <w:r w:rsidRPr="00C067CA">
              <w:rPr>
                <w:sz w:val="20"/>
                <w:szCs w:val="20"/>
              </w:rPr>
              <w:t xml:space="preserve">и в 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у</w:t>
            </w:r>
            <w:r w:rsidRPr="00C067CA">
              <w:rPr>
                <w:spacing w:val="-5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3"/>
                <w:sz w:val="20"/>
                <w:szCs w:val="20"/>
              </w:rPr>
              <w:t>м</w:t>
            </w:r>
            <w:r w:rsidRPr="00C067CA">
              <w:rPr>
                <w:spacing w:val="-5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щ</w:t>
            </w:r>
            <w:r w:rsidRPr="00C067CA">
              <w:rPr>
                <w:spacing w:val="-1"/>
                <w:sz w:val="20"/>
                <w:szCs w:val="20"/>
              </w:rPr>
              <w:t>ес</w:t>
            </w:r>
            <w:r w:rsidRPr="00C067CA">
              <w:rPr>
                <w:sz w:val="20"/>
                <w:szCs w:val="20"/>
              </w:rPr>
              <w:t>т</w:t>
            </w:r>
            <w:r w:rsidRPr="00C067CA">
              <w:rPr>
                <w:spacing w:val="1"/>
                <w:sz w:val="20"/>
                <w:szCs w:val="20"/>
              </w:rPr>
              <w:t>в</w:t>
            </w:r>
            <w:r w:rsidRPr="00C067CA">
              <w:rPr>
                <w:sz w:val="20"/>
                <w:szCs w:val="20"/>
              </w:rPr>
              <w:t>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377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9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До</w:t>
            </w:r>
            <w:r w:rsidRPr="00C067CA">
              <w:rPr>
                <w:spacing w:val="2"/>
                <w:sz w:val="20"/>
                <w:szCs w:val="20"/>
              </w:rPr>
              <w:t>х</w:t>
            </w:r>
            <w:r w:rsidRPr="00C067CA">
              <w:rPr>
                <w:sz w:val="20"/>
                <w:szCs w:val="20"/>
              </w:rPr>
              <w:t xml:space="preserve">оды от </w:t>
            </w:r>
            <w:r w:rsidRPr="00C067CA">
              <w:rPr>
                <w:spacing w:val="-2"/>
                <w:sz w:val="20"/>
                <w:szCs w:val="20"/>
              </w:rPr>
              <w:t>о</w:t>
            </w:r>
            <w:r w:rsidRPr="00C067CA">
              <w:rPr>
                <w:sz w:val="20"/>
                <w:szCs w:val="20"/>
              </w:rPr>
              <w:t>к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з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ния</w:t>
            </w:r>
            <w:r w:rsidRPr="00C067CA">
              <w:rPr>
                <w:spacing w:val="-3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пл</w:t>
            </w:r>
            <w:r w:rsidRPr="00C067CA">
              <w:rPr>
                <w:spacing w:val="-4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тн</w:t>
            </w:r>
            <w:r w:rsidRPr="00C067CA">
              <w:rPr>
                <w:spacing w:val="-3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>х</w:t>
            </w:r>
            <w:r w:rsidRPr="00C067CA">
              <w:rPr>
                <w:spacing w:val="4"/>
                <w:sz w:val="20"/>
                <w:szCs w:val="20"/>
              </w:rPr>
              <w:t xml:space="preserve"> </w:t>
            </w:r>
            <w:r w:rsidRPr="00C067CA">
              <w:rPr>
                <w:spacing w:val="-5"/>
                <w:sz w:val="20"/>
                <w:szCs w:val="20"/>
              </w:rPr>
              <w:t>у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pacing w:val="4"/>
                <w:sz w:val="20"/>
                <w:szCs w:val="20"/>
              </w:rPr>
              <w:t>л</w:t>
            </w:r>
            <w:r w:rsidRPr="00C067CA">
              <w:rPr>
                <w:spacing w:val="-5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66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61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Без</w:t>
            </w:r>
            <w:r w:rsidRPr="00C067CA">
              <w:rPr>
                <w:spacing w:val="-2"/>
                <w:sz w:val="20"/>
                <w:szCs w:val="20"/>
              </w:rPr>
              <w:t>в</w:t>
            </w:r>
            <w:r w:rsidRPr="00C067CA">
              <w:rPr>
                <w:sz w:val="20"/>
                <w:szCs w:val="20"/>
              </w:rPr>
              <w:t>озме</w:t>
            </w:r>
            <w:r w:rsidRPr="00C067CA">
              <w:rPr>
                <w:spacing w:val="-4"/>
                <w:sz w:val="20"/>
                <w:szCs w:val="20"/>
              </w:rPr>
              <w:t>з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-2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ые</w:t>
            </w:r>
            <w:r w:rsidRPr="00C067CA">
              <w:rPr>
                <w:spacing w:val="69"/>
                <w:sz w:val="20"/>
                <w:szCs w:val="20"/>
              </w:rPr>
              <w:t xml:space="preserve"> </w:t>
            </w:r>
            <w:r w:rsidRPr="00C067CA">
              <w:rPr>
                <w:spacing w:val="-2"/>
                <w:sz w:val="20"/>
                <w:szCs w:val="20"/>
              </w:rPr>
              <w:t>п</w:t>
            </w: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3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т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п</w:t>
            </w:r>
            <w:r w:rsidRPr="00C067CA">
              <w:rPr>
                <w:spacing w:val="-1"/>
                <w:sz w:val="20"/>
                <w:szCs w:val="20"/>
              </w:rPr>
              <w:t>л</w:t>
            </w:r>
            <w:r w:rsidRPr="00C067CA">
              <w:rPr>
                <w:sz w:val="20"/>
                <w:szCs w:val="20"/>
              </w:rPr>
              <w:t>ения  из</w:t>
            </w:r>
            <w:r w:rsidRPr="00C067CA">
              <w:rPr>
                <w:spacing w:val="2"/>
                <w:sz w:val="20"/>
                <w:szCs w:val="20"/>
              </w:rPr>
              <w:t xml:space="preserve"> </w:t>
            </w:r>
            <w:r w:rsidRPr="00C067CA">
              <w:rPr>
                <w:spacing w:val="-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гих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22" w:lineRule="exact"/>
              <w:ind w:left="61"/>
              <w:rPr>
                <w:sz w:val="20"/>
                <w:szCs w:val="20"/>
              </w:rPr>
            </w:pPr>
            <w:r w:rsidRPr="00C067CA">
              <w:rPr>
                <w:spacing w:val="1"/>
                <w:sz w:val="20"/>
                <w:szCs w:val="20"/>
              </w:rPr>
              <w:t>б</w:t>
            </w:r>
            <w:r w:rsidRPr="00C067CA">
              <w:rPr>
                <w:spacing w:val="-1"/>
                <w:sz w:val="20"/>
                <w:szCs w:val="20"/>
              </w:rPr>
              <w:t>ю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-2"/>
                <w:sz w:val="20"/>
                <w:szCs w:val="20"/>
              </w:rPr>
              <w:t>ж</w:t>
            </w:r>
            <w:r w:rsidRPr="00C067CA">
              <w:rPr>
                <w:sz w:val="20"/>
                <w:szCs w:val="20"/>
              </w:rPr>
              <w:t>етов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7CA" w:rsidRPr="00C067CA" w:rsidRDefault="00C067CA" w:rsidP="00C067CA">
      <w:pPr>
        <w:pStyle w:val="a7"/>
        <w:kinsoku w:val="0"/>
        <w:overflowPunct w:val="0"/>
        <w:spacing w:before="64"/>
        <w:ind w:right="249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C067CA" w:rsidRPr="00C067CA" w:rsidRDefault="00C067CA" w:rsidP="00C067CA">
      <w:pPr>
        <w:pStyle w:val="a7"/>
        <w:kinsoku w:val="0"/>
        <w:overflowPunct w:val="0"/>
        <w:spacing w:before="64"/>
        <w:ind w:right="249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C067CA" w:rsidRPr="00C067CA" w:rsidRDefault="00C067CA" w:rsidP="00FA2F0B">
      <w:pPr>
        <w:pStyle w:val="a7"/>
        <w:kinsoku w:val="0"/>
        <w:overflowPunct w:val="0"/>
        <w:spacing w:before="64"/>
        <w:ind w:right="249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2"/>
          <w:sz w:val="20"/>
          <w:szCs w:val="20"/>
        </w:rPr>
        <w:lastRenderedPageBreak/>
        <w:t>Т</w:t>
      </w:r>
      <w:r w:rsidRPr="00C067CA">
        <w:rPr>
          <w:rFonts w:ascii="Times New Roman" w:hAnsi="Times New Roman" w:cs="Times New Roman"/>
          <w:sz w:val="20"/>
          <w:szCs w:val="20"/>
        </w:rPr>
        <w:t>аб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>а 2</w:t>
      </w:r>
    </w:p>
    <w:p w:rsidR="00C067CA" w:rsidRPr="00C067CA" w:rsidRDefault="00C067CA" w:rsidP="00C067CA">
      <w:pPr>
        <w:pStyle w:val="1"/>
        <w:numPr>
          <w:ilvl w:val="0"/>
          <w:numId w:val="3"/>
        </w:numPr>
        <w:kinsoku w:val="0"/>
        <w:overflowPunct w:val="0"/>
        <w:spacing w:before="64"/>
        <w:ind w:left="2554"/>
        <w:rPr>
          <w:sz w:val="20"/>
          <w:szCs w:val="20"/>
        </w:rPr>
      </w:pPr>
      <w:r w:rsidRPr="00C067CA">
        <w:rPr>
          <w:spacing w:val="-2"/>
          <w:sz w:val="20"/>
          <w:szCs w:val="20"/>
        </w:rPr>
        <w:t>Р</w:t>
      </w:r>
      <w:r w:rsidRPr="00C067CA">
        <w:rPr>
          <w:sz w:val="20"/>
          <w:szCs w:val="20"/>
        </w:rPr>
        <w:t>асп</w:t>
      </w:r>
      <w:r w:rsidRPr="00C067CA">
        <w:rPr>
          <w:spacing w:val="-1"/>
          <w:sz w:val="20"/>
          <w:szCs w:val="20"/>
        </w:rPr>
        <w:t>р</w:t>
      </w:r>
      <w:r w:rsidRPr="00C067CA">
        <w:rPr>
          <w:sz w:val="20"/>
          <w:szCs w:val="20"/>
        </w:rPr>
        <w:t>еде</w:t>
      </w:r>
      <w:r w:rsidRPr="00C067CA">
        <w:rPr>
          <w:spacing w:val="-2"/>
          <w:sz w:val="20"/>
          <w:szCs w:val="20"/>
        </w:rPr>
        <w:t>л</w:t>
      </w:r>
      <w:r w:rsidRPr="00C067CA">
        <w:rPr>
          <w:sz w:val="20"/>
          <w:szCs w:val="20"/>
        </w:rPr>
        <w:t>ен</w:t>
      </w:r>
      <w:r w:rsidRPr="00C067CA">
        <w:rPr>
          <w:spacing w:val="-2"/>
          <w:sz w:val="20"/>
          <w:szCs w:val="20"/>
        </w:rPr>
        <w:t>и</w:t>
      </w:r>
      <w:r w:rsidRPr="00C067CA">
        <w:rPr>
          <w:sz w:val="20"/>
          <w:szCs w:val="20"/>
        </w:rPr>
        <w:t>е бю</w:t>
      </w:r>
      <w:r w:rsidRPr="00C067CA">
        <w:rPr>
          <w:spacing w:val="-4"/>
          <w:sz w:val="20"/>
          <w:szCs w:val="20"/>
        </w:rPr>
        <w:t>д</w:t>
      </w:r>
      <w:r w:rsidRPr="00C067CA">
        <w:rPr>
          <w:spacing w:val="-2"/>
          <w:sz w:val="20"/>
          <w:szCs w:val="20"/>
        </w:rPr>
        <w:t>ж</w:t>
      </w:r>
      <w:r w:rsidRPr="00C067CA">
        <w:rPr>
          <w:sz w:val="20"/>
          <w:szCs w:val="20"/>
        </w:rPr>
        <w:t>е</w:t>
      </w:r>
      <w:r w:rsidRPr="00C067CA">
        <w:rPr>
          <w:spacing w:val="1"/>
          <w:sz w:val="20"/>
          <w:szCs w:val="20"/>
        </w:rPr>
        <w:t>т</w:t>
      </w:r>
      <w:r w:rsidRPr="00C067CA">
        <w:rPr>
          <w:spacing w:val="-1"/>
          <w:sz w:val="20"/>
          <w:szCs w:val="20"/>
        </w:rPr>
        <w:t>ны</w:t>
      </w:r>
      <w:r w:rsidRPr="00C067CA">
        <w:rPr>
          <w:sz w:val="20"/>
          <w:szCs w:val="20"/>
        </w:rPr>
        <w:t>х</w:t>
      </w:r>
      <w:r w:rsidRPr="00C067CA">
        <w:rPr>
          <w:spacing w:val="2"/>
          <w:sz w:val="20"/>
          <w:szCs w:val="20"/>
        </w:rPr>
        <w:t xml:space="preserve"> </w:t>
      </w:r>
      <w:r w:rsidRPr="00C067CA">
        <w:rPr>
          <w:sz w:val="20"/>
          <w:szCs w:val="20"/>
        </w:rPr>
        <w:t>а</w:t>
      </w:r>
      <w:r w:rsidRPr="00C067CA">
        <w:rPr>
          <w:spacing w:val="-3"/>
          <w:sz w:val="20"/>
          <w:szCs w:val="20"/>
        </w:rPr>
        <w:t>с</w:t>
      </w:r>
      <w:r w:rsidRPr="00C067CA">
        <w:rPr>
          <w:sz w:val="20"/>
          <w:szCs w:val="20"/>
        </w:rPr>
        <w:t>си</w:t>
      </w:r>
      <w:r w:rsidRPr="00C067CA">
        <w:rPr>
          <w:spacing w:val="-2"/>
          <w:sz w:val="20"/>
          <w:szCs w:val="20"/>
        </w:rPr>
        <w:t>г</w:t>
      </w:r>
      <w:r w:rsidRPr="00C067CA">
        <w:rPr>
          <w:spacing w:val="-1"/>
          <w:sz w:val="20"/>
          <w:szCs w:val="20"/>
        </w:rPr>
        <w:t>н</w:t>
      </w:r>
      <w:r w:rsidRPr="00C067CA">
        <w:rPr>
          <w:sz w:val="20"/>
          <w:szCs w:val="20"/>
        </w:rPr>
        <w:t>ов</w:t>
      </w:r>
      <w:r w:rsidRPr="00C067CA">
        <w:rPr>
          <w:spacing w:val="-2"/>
          <w:sz w:val="20"/>
          <w:szCs w:val="20"/>
        </w:rPr>
        <w:t>а</w:t>
      </w:r>
      <w:r w:rsidRPr="00C067CA">
        <w:rPr>
          <w:spacing w:val="-1"/>
          <w:sz w:val="20"/>
          <w:szCs w:val="20"/>
        </w:rPr>
        <w:t>ни</w:t>
      </w:r>
      <w:r w:rsidRPr="00C067CA">
        <w:rPr>
          <w:sz w:val="20"/>
          <w:szCs w:val="20"/>
        </w:rPr>
        <w:t>й</w:t>
      </w:r>
    </w:p>
    <w:p w:rsidR="00C067CA" w:rsidRPr="00C067CA" w:rsidRDefault="00C067CA" w:rsidP="00C067CA">
      <w:pPr>
        <w:kinsoku w:val="0"/>
        <w:overflowPunct w:val="0"/>
        <w:spacing w:before="69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(ты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C067CA">
        <w:rPr>
          <w:rFonts w:ascii="Times New Roman" w:hAnsi="Times New Roman" w:cs="Times New Roman"/>
          <w:sz w:val="20"/>
          <w:szCs w:val="20"/>
        </w:rPr>
        <w:t xml:space="preserve">. </w:t>
      </w:r>
      <w:r w:rsidRPr="00C067CA">
        <w:rPr>
          <w:rFonts w:ascii="Times New Roman" w:hAnsi="Times New Roman" w:cs="Times New Roman"/>
          <w:spacing w:val="4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8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б</w:t>
      </w:r>
      <w:r w:rsidRPr="00C067CA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C067C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1319"/>
        <w:gridCol w:w="900"/>
        <w:gridCol w:w="1183"/>
        <w:gridCol w:w="977"/>
        <w:gridCol w:w="1215"/>
        <w:gridCol w:w="1080"/>
        <w:gridCol w:w="624"/>
        <w:gridCol w:w="880"/>
      </w:tblGrid>
      <w:tr w:rsidR="00C067CA" w:rsidRPr="00C067CA" w:rsidTr="00545B13">
        <w:trPr>
          <w:trHeight w:hRule="exact" w:val="566"/>
        </w:trPr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105" w:right="106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1"/>
                <w:sz w:val="20"/>
                <w:szCs w:val="20"/>
              </w:rPr>
              <w:t>ме</w:t>
            </w:r>
            <w:r w:rsidRPr="00C067CA">
              <w:rPr>
                <w:sz w:val="20"/>
                <w:szCs w:val="20"/>
              </w:rPr>
              <w:t>нов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ние р</w:t>
            </w:r>
            <w:r w:rsidRPr="00C067CA">
              <w:rPr>
                <w:spacing w:val="-1"/>
                <w:sz w:val="20"/>
                <w:szCs w:val="20"/>
              </w:rPr>
              <w:t>ас</w:t>
            </w:r>
            <w:r w:rsidRPr="00C067CA">
              <w:rPr>
                <w:spacing w:val="2"/>
                <w:sz w:val="20"/>
                <w:szCs w:val="20"/>
              </w:rPr>
              <w:t>х</w:t>
            </w:r>
            <w:r w:rsidRPr="00C067CA">
              <w:rPr>
                <w:sz w:val="20"/>
                <w:szCs w:val="20"/>
              </w:rPr>
              <w:t>одов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right="3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Код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162" w:right="163" w:hanging="4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гл</w:t>
            </w:r>
            <w:r w:rsidRPr="00C067CA">
              <w:rPr>
                <w:spacing w:val="-1"/>
                <w:sz w:val="20"/>
                <w:szCs w:val="20"/>
              </w:rPr>
              <w:t>ав</w:t>
            </w:r>
            <w:r w:rsidRPr="00C067CA">
              <w:rPr>
                <w:sz w:val="20"/>
                <w:szCs w:val="20"/>
              </w:rPr>
              <w:t>ного р</w:t>
            </w:r>
            <w:r w:rsidRPr="00C067CA">
              <w:rPr>
                <w:spacing w:val="-1"/>
                <w:sz w:val="20"/>
                <w:szCs w:val="20"/>
              </w:rPr>
              <w:t>ас</w:t>
            </w:r>
            <w:r w:rsidRPr="00C067CA">
              <w:rPr>
                <w:sz w:val="20"/>
                <w:szCs w:val="20"/>
              </w:rPr>
              <w:t>поряд</w:t>
            </w:r>
            <w:r w:rsidRPr="00C067CA">
              <w:rPr>
                <w:spacing w:val="2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т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 xml:space="preserve">ля 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тв бюдж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та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68" w:right="67"/>
              <w:jc w:val="center"/>
              <w:rPr>
                <w:sz w:val="20"/>
                <w:szCs w:val="20"/>
              </w:rPr>
            </w:pPr>
            <w:r w:rsidRPr="00C067CA">
              <w:rPr>
                <w:spacing w:val="1"/>
                <w:sz w:val="20"/>
                <w:szCs w:val="20"/>
              </w:rPr>
              <w:t>м</w:t>
            </w:r>
            <w:r w:rsidRPr="00C067CA">
              <w:rPr>
                <w:spacing w:val="-5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ницип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л</w:t>
            </w:r>
            <w:r w:rsidRPr="00C067CA">
              <w:rPr>
                <w:spacing w:val="3"/>
                <w:sz w:val="20"/>
                <w:szCs w:val="20"/>
              </w:rPr>
              <w:t>ь</w:t>
            </w:r>
            <w:r w:rsidRPr="00C067CA">
              <w:rPr>
                <w:sz w:val="20"/>
                <w:szCs w:val="20"/>
              </w:rPr>
              <w:t>ного обр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зов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ния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15" w:line="28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99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зд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л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before="6" w:line="15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356" w:right="123" w:hanging="233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Подр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pacing w:val="1"/>
                <w:sz w:val="20"/>
                <w:szCs w:val="20"/>
              </w:rPr>
              <w:t>з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л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before="6" w:line="15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210" w:right="114" w:hanging="96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Ц</w:t>
            </w:r>
            <w:r w:rsidRPr="00C067CA">
              <w:rPr>
                <w:spacing w:val="-2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л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pacing w:val="1"/>
                <w:sz w:val="20"/>
                <w:szCs w:val="20"/>
              </w:rPr>
              <w:t>в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 xml:space="preserve">я 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т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тья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before="6" w:line="15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133" w:right="135" w:firstLine="259"/>
              <w:rPr>
                <w:sz w:val="20"/>
                <w:szCs w:val="20"/>
              </w:rPr>
            </w:pPr>
            <w:r w:rsidRPr="00C067CA">
              <w:rPr>
                <w:spacing w:val="-2"/>
                <w:sz w:val="20"/>
                <w:szCs w:val="20"/>
              </w:rPr>
              <w:t>В</w:t>
            </w:r>
            <w:r w:rsidRPr="00C067CA">
              <w:rPr>
                <w:sz w:val="20"/>
                <w:szCs w:val="20"/>
              </w:rPr>
              <w:t>ид р</w:t>
            </w:r>
            <w:r w:rsidRPr="00C067CA">
              <w:rPr>
                <w:spacing w:val="-1"/>
                <w:sz w:val="20"/>
                <w:szCs w:val="20"/>
              </w:rPr>
              <w:t>ас</w:t>
            </w:r>
            <w:r w:rsidRPr="00C067CA">
              <w:rPr>
                <w:spacing w:val="2"/>
                <w:sz w:val="20"/>
                <w:szCs w:val="20"/>
              </w:rPr>
              <w:t>х</w:t>
            </w:r>
            <w:r w:rsidRPr="00C067CA">
              <w:rPr>
                <w:sz w:val="20"/>
                <w:szCs w:val="20"/>
              </w:rPr>
              <w:t>одов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before="3" w:line="14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116" w:right="120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ч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дной ф</w:t>
            </w:r>
            <w:r w:rsidRPr="00C067CA">
              <w:rPr>
                <w:spacing w:val="1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pacing w:val="2"/>
                <w:sz w:val="20"/>
                <w:szCs w:val="20"/>
              </w:rPr>
              <w:t>н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ов</w:t>
            </w:r>
            <w:r w:rsidRPr="00C067CA">
              <w:rPr>
                <w:spacing w:val="-1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>й год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Пл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нов</w:t>
            </w:r>
            <w:r w:rsidRPr="00C067CA">
              <w:rPr>
                <w:spacing w:val="-1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>й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риод</w:t>
            </w:r>
          </w:p>
        </w:tc>
      </w:tr>
      <w:tr w:rsidR="00C067CA" w:rsidRPr="00C067CA" w:rsidTr="00545B13">
        <w:trPr>
          <w:trHeight w:hRule="exact" w:val="1933"/>
        </w:trPr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15" w:line="26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133" w:right="133" w:firstLine="4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1</w:t>
            </w:r>
            <w:r w:rsidRPr="00C067CA">
              <w:rPr>
                <w:spacing w:val="-1"/>
                <w:sz w:val="20"/>
                <w:szCs w:val="20"/>
              </w:rPr>
              <w:t>-</w:t>
            </w:r>
            <w:r w:rsidRPr="00C067CA">
              <w:rPr>
                <w:sz w:val="20"/>
                <w:szCs w:val="20"/>
              </w:rPr>
              <w:t>й год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15" w:line="26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246" w:right="246" w:firstLine="4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2</w:t>
            </w:r>
            <w:r w:rsidRPr="00C067CA">
              <w:rPr>
                <w:spacing w:val="-1"/>
                <w:sz w:val="20"/>
                <w:szCs w:val="20"/>
              </w:rPr>
              <w:t>-</w:t>
            </w:r>
            <w:r w:rsidRPr="00C067CA">
              <w:rPr>
                <w:sz w:val="20"/>
                <w:szCs w:val="20"/>
              </w:rPr>
              <w:t>й год</w:t>
            </w:r>
          </w:p>
        </w:tc>
      </w:tr>
      <w:tr w:rsidR="00C067CA" w:rsidRPr="00C067CA" w:rsidTr="00545B13">
        <w:trPr>
          <w:trHeight w:hRule="exact" w:val="33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9</w:t>
            </w:r>
          </w:p>
        </w:tc>
      </w:tr>
      <w:tr w:rsidR="00C067CA" w:rsidRPr="00C067CA" w:rsidTr="00545B13">
        <w:trPr>
          <w:trHeight w:hRule="exact" w:val="338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7CA" w:rsidRPr="00C067CA" w:rsidRDefault="00C067CA" w:rsidP="00C067CA">
      <w:pPr>
        <w:kinsoku w:val="0"/>
        <w:overflowPunct w:val="0"/>
        <w:spacing w:before="16" w:line="240" w:lineRule="exact"/>
        <w:rPr>
          <w:rFonts w:ascii="Times New Roman" w:hAnsi="Times New Roman" w:cs="Times New Roman"/>
          <w:sz w:val="20"/>
          <w:szCs w:val="20"/>
        </w:rPr>
      </w:pPr>
    </w:p>
    <w:p w:rsidR="00C067CA" w:rsidRPr="00C067CA" w:rsidRDefault="00C067CA" w:rsidP="00FA2F0B">
      <w:pPr>
        <w:pStyle w:val="a7"/>
        <w:kinsoku w:val="0"/>
        <w:overflowPunct w:val="0"/>
        <w:spacing w:before="64"/>
        <w:ind w:right="249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C067CA">
        <w:rPr>
          <w:rFonts w:ascii="Times New Roman" w:hAnsi="Times New Roman" w:cs="Times New Roman"/>
          <w:sz w:val="20"/>
          <w:szCs w:val="20"/>
        </w:rPr>
        <w:t>аб</w:t>
      </w:r>
      <w:r w:rsidRPr="00C067CA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C067CA">
        <w:rPr>
          <w:rFonts w:ascii="Times New Roman" w:hAnsi="Times New Roman" w:cs="Times New Roman"/>
          <w:sz w:val="20"/>
          <w:szCs w:val="20"/>
        </w:rPr>
        <w:t>и</w:t>
      </w:r>
      <w:r w:rsidRPr="00C067CA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C067CA">
        <w:rPr>
          <w:rFonts w:ascii="Times New Roman" w:hAnsi="Times New Roman" w:cs="Times New Roman"/>
          <w:sz w:val="20"/>
          <w:szCs w:val="20"/>
        </w:rPr>
        <w:t>а 3</w:t>
      </w:r>
    </w:p>
    <w:p w:rsidR="00C067CA" w:rsidRPr="00FA2F0B" w:rsidRDefault="00C067CA" w:rsidP="00C067CA">
      <w:pPr>
        <w:pStyle w:val="1"/>
        <w:numPr>
          <w:ilvl w:val="0"/>
          <w:numId w:val="3"/>
        </w:numPr>
        <w:kinsoku w:val="0"/>
        <w:overflowPunct w:val="0"/>
        <w:spacing w:before="5" w:line="200" w:lineRule="exact"/>
        <w:ind w:left="1182" w:right="655"/>
        <w:jc w:val="center"/>
        <w:rPr>
          <w:sz w:val="20"/>
          <w:szCs w:val="20"/>
        </w:rPr>
      </w:pPr>
      <w:r w:rsidRPr="00FA2F0B">
        <w:rPr>
          <w:sz w:val="20"/>
          <w:szCs w:val="20"/>
        </w:rPr>
        <w:t>Об</w:t>
      </w:r>
      <w:r w:rsidRPr="00FA2F0B">
        <w:rPr>
          <w:spacing w:val="-2"/>
          <w:sz w:val="20"/>
          <w:szCs w:val="20"/>
        </w:rPr>
        <w:t>щ</w:t>
      </w:r>
      <w:r w:rsidRPr="00FA2F0B">
        <w:rPr>
          <w:spacing w:val="-1"/>
          <w:sz w:val="20"/>
          <w:szCs w:val="20"/>
        </w:rPr>
        <w:t>и</w:t>
      </w:r>
      <w:r w:rsidRPr="00FA2F0B">
        <w:rPr>
          <w:sz w:val="20"/>
          <w:szCs w:val="20"/>
        </w:rPr>
        <w:t xml:space="preserve">е </w:t>
      </w:r>
      <w:r w:rsidRPr="00FA2F0B">
        <w:rPr>
          <w:spacing w:val="-2"/>
          <w:sz w:val="20"/>
          <w:szCs w:val="20"/>
        </w:rPr>
        <w:t>п</w:t>
      </w:r>
      <w:r w:rsidRPr="00FA2F0B">
        <w:rPr>
          <w:sz w:val="20"/>
          <w:szCs w:val="20"/>
        </w:rPr>
        <w:t>ар</w:t>
      </w:r>
      <w:r w:rsidRPr="00FA2F0B">
        <w:rPr>
          <w:spacing w:val="-2"/>
          <w:sz w:val="20"/>
          <w:szCs w:val="20"/>
        </w:rPr>
        <w:t>а</w:t>
      </w:r>
      <w:r w:rsidRPr="00FA2F0B">
        <w:rPr>
          <w:sz w:val="20"/>
          <w:szCs w:val="20"/>
        </w:rPr>
        <w:t>м</w:t>
      </w:r>
      <w:r w:rsidRPr="00FA2F0B">
        <w:rPr>
          <w:spacing w:val="-2"/>
          <w:sz w:val="20"/>
          <w:szCs w:val="20"/>
        </w:rPr>
        <w:t>е</w:t>
      </w:r>
      <w:r w:rsidRPr="00FA2F0B">
        <w:rPr>
          <w:spacing w:val="1"/>
          <w:sz w:val="20"/>
          <w:szCs w:val="20"/>
        </w:rPr>
        <w:t>т</w:t>
      </w:r>
      <w:r w:rsidRPr="00FA2F0B">
        <w:rPr>
          <w:sz w:val="20"/>
          <w:szCs w:val="20"/>
        </w:rPr>
        <w:t>ры</w:t>
      </w:r>
      <w:r w:rsidRPr="00FA2F0B">
        <w:rPr>
          <w:spacing w:val="-4"/>
          <w:sz w:val="20"/>
          <w:szCs w:val="20"/>
        </w:rPr>
        <w:t xml:space="preserve"> </w:t>
      </w:r>
      <w:r w:rsidRPr="00FA2F0B">
        <w:rPr>
          <w:sz w:val="20"/>
          <w:szCs w:val="20"/>
        </w:rPr>
        <w:t>сред</w:t>
      </w:r>
      <w:r w:rsidRPr="00FA2F0B">
        <w:rPr>
          <w:spacing w:val="-2"/>
          <w:sz w:val="20"/>
          <w:szCs w:val="20"/>
        </w:rPr>
        <w:t>н</w:t>
      </w:r>
      <w:r w:rsidRPr="00FA2F0B">
        <w:rPr>
          <w:sz w:val="20"/>
          <w:szCs w:val="20"/>
        </w:rPr>
        <w:t>еср</w:t>
      </w:r>
      <w:r w:rsidRPr="00FA2F0B">
        <w:rPr>
          <w:spacing w:val="-2"/>
          <w:sz w:val="20"/>
          <w:szCs w:val="20"/>
        </w:rPr>
        <w:t>о</w:t>
      </w:r>
      <w:r w:rsidRPr="00FA2F0B">
        <w:rPr>
          <w:sz w:val="20"/>
          <w:szCs w:val="20"/>
        </w:rPr>
        <w:t>ч</w:t>
      </w:r>
      <w:r w:rsidRPr="00FA2F0B">
        <w:rPr>
          <w:spacing w:val="-1"/>
          <w:sz w:val="20"/>
          <w:szCs w:val="20"/>
        </w:rPr>
        <w:t>н</w:t>
      </w:r>
      <w:r w:rsidRPr="00FA2F0B">
        <w:rPr>
          <w:sz w:val="20"/>
          <w:szCs w:val="20"/>
        </w:rPr>
        <w:t>о</w:t>
      </w:r>
      <w:r w:rsidRPr="00FA2F0B">
        <w:rPr>
          <w:spacing w:val="-3"/>
          <w:sz w:val="20"/>
          <w:szCs w:val="20"/>
        </w:rPr>
        <w:t>г</w:t>
      </w:r>
      <w:r w:rsidRPr="00FA2F0B">
        <w:rPr>
          <w:sz w:val="20"/>
          <w:szCs w:val="20"/>
        </w:rPr>
        <w:t>о</w:t>
      </w:r>
      <w:r w:rsidRPr="00FA2F0B">
        <w:rPr>
          <w:spacing w:val="1"/>
          <w:sz w:val="20"/>
          <w:szCs w:val="20"/>
        </w:rPr>
        <w:t xml:space="preserve"> </w:t>
      </w:r>
      <w:r w:rsidRPr="00FA2F0B">
        <w:rPr>
          <w:spacing w:val="-3"/>
          <w:sz w:val="20"/>
          <w:szCs w:val="20"/>
        </w:rPr>
        <w:t>ф</w:t>
      </w:r>
      <w:r w:rsidRPr="00FA2F0B">
        <w:rPr>
          <w:spacing w:val="-1"/>
          <w:sz w:val="20"/>
          <w:szCs w:val="20"/>
        </w:rPr>
        <w:t>ин</w:t>
      </w:r>
      <w:r w:rsidRPr="00FA2F0B">
        <w:rPr>
          <w:sz w:val="20"/>
          <w:szCs w:val="20"/>
        </w:rPr>
        <w:t>а</w:t>
      </w:r>
      <w:r w:rsidRPr="00FA2F0B">
        <w:rPr>
          <w:spacing w:val="-1"/>
          <w:sz w:val="20"/>
          <w:szCs w:val="20"/>
        </w:rPr>
        <w:t>н</w:t>
      </w:r>
      <w:r w:rsidRPr="00FA2F0B">
        <w:rPr>
          <w:sz w:val="20"/>
          <w:szCs w:val="20"/>
        </w:rPr>
        <w:t>с</w:t>
      </w:r>
      <w:r w:rsidRPr="00FA2F0B">
        <w:rPr>
          <w:spacing w:val="1"/>
          <w:sz w:val="20"/>
          <w:szCs w:val="20"/>
        </w:rPr>
        <w:t>о</w:t>
      </w:r>
      <w:r w:rsidRPr="00FA2F0B">
        <w:rPr>
          <w:spacing w:val="-3"/>
          <w:sz w:val="20"/>
          <w:szCs w:val="20"/>
        </w:rPr>
        <w:t>в</w:t>
      </w:r>
      <w:r w:rsidRPr="00FA2F0B">
        <w:rPr>
          <w:sz w:val="20"/>
          <w:szCs w:val="20"/>
        </w:rPr>
        <w:t xml:space="preserve">ого </w:t>
      </w:r>
      <w:r w:rsidRPr="00FA2F0B">
        <w:rPr>
          <w:spacing w:val="-4"/>
          <w:sz w:val="20"/>
          <w:szCs w:val="20"/>
        </w:rPr>
        <w:t>п</w:t>
      </w:r>
      <w:r w:rsidRPr="00FA2F0B">
        <w:rPr>
          <w:sz w:val="20"/>
          <w:szCs w:val="20"/>
        </w:rPr>
        <w:t>ла</w:t>
      </w:r>
      <w:r w:rsidRPr="00FA2F0B">
        <w:rPr>
          <w:spacing w:val="-4"/>
          <w:sz w:val="20"/>
          <w:szCs w:val="20"/>
        </w:rPr>
        <w:t>н</w:t>
      </w:r>
      <w:r w:rsidRPr="00FA2F0B">
        <w:rPr>
          <w:sz w:val="20"/>
          <w:szCs w:val="20"/>
        </w:rPr>
        <w:t>а</w:t>
      </w:r>
      <w:r w:rsidRPr="00FA2F0B">
        <w:rPr>
          <w:spacing w:val="1"/>
          <w:sz w:val="20"/>
          <w:szCs w:val="20"/>
        </w:rPr>
        <w:t xml:space="preserve"> </w:t>
      </w:r>
      <w:r w:rsidRPr="00FA2F0B">
        <w:rPr>
          <w:spacing w:val="8"/>
          <w:sz w:val="20"/>
          <w:szCs w:val="20"/>
        </w:rPr>
        <w:t>Чубаевского сельского</w:t>
      </w:r>
      <w:r w:rsidRPr="00FA2F0B">
        <w:rPr>
          <w:spacing w:val="1"/>
          <w:sz w:val="20"/>
          <w:szCs w:val="20"/>
        </w:rPr>
        <w:t xml:space="preserve"> поселения </w:t>
      </w:r>
      <w:r w:rsidRPr="00FA2F0B">
        <w:rPr>
          <w:sz w:val="20"/>
          <w:szCs w:val="20"/>
        </w:rPr>
        <w:t>Урмарского района Чувашской Республики</w:t>
      </w:r>
    </w:p>
    <w:p w:rsidR="00C067CA" w:rsidRPr="00C067CA" w:rsidRDefault="00C067CA" w:rsidP="00C067CA">
      <w:pPr>
        <w:kinsoku w:val="0"/>
        <w:overflowPunct w:val="0"/>
        <w:ind w:right="210"/>
        <w:jc w:val="right"/>
        <w:rPr>
          <w:rFonts w:ascii="Times New Roman" w:hAnsi="Times New Roman" w:cs="Times New Roman"/>
          <w:sz w:val="20"/>
          <w:szCs w:val="20"/>
        </w:rPr>
      </w:pPr>
      <w:r w:rsidRPr="00C067CA">
        <w:rPr>
          <w:rFonts w:ascii="Times New Roman" w:hAnsi="Times New Roman" w:cs="Times New Roman"/>
          <w:sz w:val="20"/>
          <w:szCs w:val="20"/>
        </w:rPr>
        <w:t>(тыс.</w:t>
      </w:r>
      <w:r w:rsidRPr="00C067C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067CA">
        <w:rPr>
          <w:rFonts w:ascii="Times New Roman" w:hAnsi="Times New Roman" w:cs="Times New Roman"/>
          <w:spacing w:val="5"/>
          <w:sz w:val="20"/>
          <w:szCs w:val="20"/>
        </w:rPr>
        <w:t>р</w:t>
      </w:r>
      <w:r w:rsidRPr="00C067CA">
        <w:rPr>
          <w:rFonts w:ascii="Times New Roman" w:hAnsi="Times New Roman" w:cs="Times New Roman"/>
          <w:spacing w:val="-6"/>
          <w:sz w:val="20"/>
          <w:szCs w:val="20"/>
        </w:rPr>
        <w:t>у</w:t>
      </w:r>
      <w:r w:rsidRPr="00C067CA">
        <w:rPr>
          <w:rFonts w:ascii="Times New Roman" w:hAnsi="Times New Roman" w:cs="Times New Roman"/>
          <w:sz w:val="20"/>
          <w:szCs w:val="20"/>
        </w:rPr>
        <w:t>б.)</w:t>
      </w: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4"/>
        <w:gridCol w:w="2270"/>
        <w:gridCol w:w="1571"/>
        <w:gridCol w:w="1575"/>
      </w:tblGrid>
      <w:tr w:rsidR="00C067CA" w:rsidRPr="00C067CA" w:rsidTr="00545B13">
        <w:trPr>
          <w:trHeight w:hRule="exact" w:val="564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spacing w:before="15" w:line="260" w:lineRule="exact"/>
              <w:rPr>
                <w:sz w:val="20"/>
                <w:szCs w:val="20"/>
              </w:rPr>
            </w:pP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left="603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1"/>
                <w:sz w:val="20"/>
                <w:szCs w:val="20"/>
              </w:rPr>
              <w:t>ме</w:t>
            </w:r>
            <w:r w:rsidRPr="00C067CA">
              <w:rPr>
                <w:sz w:val="20"/>
                <w:szCs w:val="20"/>
              </w:rPr>
              <w:t>нов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ние</w:t>
            </w:r>
            <w:r w:rsidRPr="00C067CA">
              <w:rPr>
                <w:spacing w:val="-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пок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з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т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ля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1" w:line="276" w:lineRule="exact"/>
              <w:ind w:left="527" w:right="454" w:hanging="5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ч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1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ой ф</w:t>
            </w:r>
            <w:r w:rsidRPr="00C067CA">
              <w:rPr>
                <w:spacing w:val="1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1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</w:t>
            </w:r>
            <w:r w:rsidRPr="00C067CA">
              <w:rPr>
                <w:spacing w:val="-1"/>
                <w:sz w:val="20"/>
                <w:szCs w:val="20"/>
              </w:rPr>
              <w:t>с</w:t>
            </w:r>
            <w:r w:rsidRPr="00C067CA">
              <w:rPr>
                <w:sz w:val="20"/>
                <w:szCs w:val="20"/>
              </w:rPr>
              <w:t>ов</w:t>
            </w:r>
            <w:r w:rsidRPr="00C067CA">
              <w:rPr>
                <w:spacing w:val="-1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>й год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70" w:lineRule="exact"/>
              <w:ind w:right="6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Пл</w:t>
            </w:r>
            <w:r w:rsidRPr="00C067CA">
              <w:rPr>
                <w:spacing w:val="-2"/>
                <w:sz w:val="20"/>
                <w:szCs w:val="20"/>
              </w:rPr>
              <w:t>а</w:t>
            </w:r>
            <w:r w:rsidRPr="00C067CA">
              <w:rPr>
                <w:sz w:val="20"/>
                <w:szCs w:val="20"/>
              </w:rPr>
              <w:t>нов</w:t>
            </w:r>
            <w:r w:rsidRPr="00C067CA">
              <w:rPr>
                <w:spacing w:val="-1"/>
                <w:sz w:val="20"/>
                <w:szCs w:val="20"/>
              </w:rPr>
              <w:t>ы</w:t>
            </w:r>
            <w:r w:rsidRPr="00C067CA">
              <w:rPr>
                <w:sz w:val="20"/>
                <w:szCs w:val="20"/>
              </w:rPr>
              <w:t>й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ind w:right="2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п</w:t>
            </w:r>
            <w:r w:rsidRPr="00C067CA">
              <w:rPr>
                <w:spacing w:val="-1"/>
                <w:sz w:val="20"/>
                <w:szCs w:val="20"/>
              </w:rPr>
              <w:t>е</w:t>
            </w:r>
            <w:r w:rsidRPr="00C067CA">
              <w:rPr>
                <w:sz w:val="20"/>
                <w:szCs w:val="20"/>
              </w:rPr>
              <w:t>риод</w:t>
            </w:r>
          </w:p>
        </w:tc>
      </w:tr>
      <w:tr w:rsidR="00C067CA" w:rsidRPr="00C067CA" w:rsidTr="00545B13">
        <w:trPr>
          <w:trHeight w:hRule="exact" w:val="286"/>
        </w:trPr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napToGri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left="450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1</w:t>
            </w:r>
            <w:r w:rsidRPr="00C067CA">
              <w:rPr>
                <w:spacing w:val="-1"/>
                <w:sz w:val="20"/>
                <w:szCs w:val="20"/>
              </w:rPr>
              <w:t>-</w:t>
            </w:r>
            <w:r w:rsidRPr="00C067CA">
              <w:rPr>
                <w:sz w:val="20"/>
                <w:szCs w:val="20"/>
              </w:rPr>
              <w:t>й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left="464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2</w:t>
            </w:r>
            <w:r w:rsidRPr="00C067CA">
              <w:rPr>
                <w:spacing w:val="-1"/>
                <w:sz w:val="20"/>
                <w:szCs w:val="20"/>
              </w:rPr>
              <w:t>-</w:t>
            </w:r>
            <w:r w:rsidRPr="00C067CA">
              <w:rPr>
                <w:sz w:val="20"/>
                <w:szCs w:val="20"/>
              </w:rPr>
              <w:t>й год</w:t>
            </w:r>
          </w:p>
        </w:tc>
      </w:tr>
      <w:tr w:rsidR="00C067CA" w:rsidRPr="00C067CA" w:rsidTr="00545B13">
        <w:trPr>
          <w:trHeight w:hRule="exact" w:val="28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4</w:t>
            </w:r>
          </w:p>
        </w:tc>
      </w:tr>
      <w:tr w:rsidR="00C067CA" w:rsidRPr="00C067CA" w:rsidTr="00545B13">
        <w:trPr>
          <w:trHeight w:hRule="exact" w:val="97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02"/>
              <w:jc w:val="both"/>
              <w:rPr>
                <w:sz w:val="20"/>
                <w:szCs w:val="20"/>
              </w:rPr>
            </w:pPr>
            <w:r w:rsidRPr="00C067CA">
              <w:rPr>
                <w:spacing w:val="-2"/>
                <w:sz w:val="20"/>
                <w:szCs w:val="20"/>
              </w:rPr>
              <w:t>П</w:t>
            </w:r>
            <w:r w:rsidRPr="00C067CA">
              <w:rPr>
                <w:sz w:val="20"/>
                <w:szCs w:val="20"/>
              </w:rPr>
              <w:t>ро</w:t>
            </w:r>
            <w:r w:rsidRPr="00C067CA">
              <w:rPr>
                <w:spacing w:val="-3"/>
                <w:sz w:val="20"/>
                <w:szCs w:val="20"/>
              </w:rPr>
              <w:t>г</w:t>
            </w:r>
            <w:r w:rsidRPr="00C067CA">
              <w:rPr>
                <w:sz w:val="20"/>
                <w:szCs w:val="20"/>
              </w:rPr>
              <w:t>но</w:t>
            </w:r>
            <w:r w:rsidRPr="00C067CA">
              <w:rPr>
                <w:spacing w:val="-3"/>
                <w:sz w:val="20"/>
                <w:szCs w:val="20"/>
              </w:rPr>
              <w:t>з</w:t>
            </w:r>
            <w:r w:rsidRPr="00C067CA">
              <w:rPr>
                <w:spacing w:val="-2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 xml:space="preserve">емый </w:t>
            </w:r>
            <w:r w:rsidRPr="00C067CA">
              <w:rPr>
                <w:spacing w:val="-2"/>
                <w:sz w:val="20"/>
                <w:szCs w:val="20"/>
              </w:rPr>
              <w:t>об</w:t>
            </w:r>
            <w:r w:rsidRPr="00C067CA">
              <w:rPr>
                <w:sz w:val="20"/>
                <w:szCs w:val="20"/>
              </w:rPr>
              <w:t>щий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3" w:line="322" w:lineRule="exact"/>
              <w:ind w:left="102"/>
              <w:jc w:val="both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об</w:t>
            </w:r>
            <w:r w:rsidRPr="00C067CA">
              <w:rPr>
                <w:spacing w:val="-2"/>
                <w:sz w:val="20"/>
                <w:szCs w:val="20"/>
              </w:rPr>
              <w:t>ъ</w:t>
            </w:r>
            <w:r w:rsidRPr="00C067CA">
              <w:rPr>
                <w:sz w:val="20"/>
                <w:szCs w:val="20"/>
              </w:rPr>
              <w:t>ем</w:t>
            </w:r>
            <w:r w:rsidRPr="00C067CA">
              <w:rPr>
                <w:spacing w:val="-3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-2"/>
                <w:sz w:val="20"/>
                <w:szCs w:val="20"/>
              </w:rPr>
              <w:t>ох</w:t>
            </w: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ов б</w:t>
            </w:r>
            <w:r w:rsidRPr="00C067CA">
              <w:rPr>
                <w:spacing w:val="-4"/>
                <w:sz w:val="20"/>
                <w:szCs w:val="20"/>
              </w:rPr>
              <w:t>ю</w:t>
            </w:r>
            <w:r w:rsidRPr="00C067CA">
              <w:rPr>
                <w:spacing w:val="-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жета м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ниц</w:t>
            </w:r>
            <w:r w:rsidRPr="00C067CA">
              <w:rPr>
                <w:spacing w:val="-2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пал</w:t>
            </w:r>
            <w:r w:rsidRPr="00C067CA">
              <w:rPr>
                <w:spacing w:val="-2"/>
                <w:sz w:val="20"/>
                <w:szCs w:val="20"/>
              </w:rPr>
              <w:t>ьн</w:t>
            </w:r>
            <w:r w:rsidRPr="00C067CA">
              <w:rPr>
                <w:sz w:val="20"/>
                <w:szCs w:val="20"/>
              </w:rPr>
              <w:t>ого</w:t>
            </w:r>
            <w:r w:rsidRPr="00C067CA">
              <w:rPr>
                <w:spacing w:val="-2"/>
                <w:sz w:val="20"/>
                <w:szCs w:val="20"/>
              </w:rPr>
              <w:t xml:space="preserve"> об</w:t>
            </w:r>
            <w:r w:rsidRPr="00C067CA">
              <w:rPr>
                <w:sz w:val="20"/>
                <w:szCs w:val="20"/>
              </w:rPr>
              <w:t>разо</w:t>
            </w:r>
            <w:r w:rsidRPr="00C067CA">
              <w:rPr>
                <w:spacing w:val="-3"/>
                <w:sz w:val="20"/>
                <w:szCs w:val="20"/>
              </w:rPr>
              <w:t>в</w:t>
            </w:r>
            <w:r w:rsidRPr="00C067CA">
              <w:rPr>
                <w:sz w:val="20"/>
                <w:szCs w:val="20"/>
              </w:rPr>
              <w:t>а</w:t>
            </w:r>
            <w:r w:rsidRPr="00C067CA">
              <w:rPr>
                <w:spacing w:val="-2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9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02"/>
              <w:jc w:val="both"/>
              <w:rPr>
                <w:sz w:val="20"/>
                <w:szCs w:val="20"/>
              </w:rPr>
            </w:pPr>
            <w:r w:rsidRPr="00C067CA">
              <w:rPr>
                <w:spacing w:val="-2"/>
                <w:sz w:val="20"/>
                <w:szCs w:val="20"/>
              </w:rPr>
              <w:t>П</w:t>
            </w:r>
            <w:r w:rsidRPr="00C067CA">
              <w:rPr>
                <w:sz w:val="20"/>
                <w:szCs w:val="20"/>
              </w:rPr>
              <w:t>ро</w:t>
            </w:r>
            <w:r w:rsidRPr="00C067CA">
              <w:rPr>
                <w:spacing w:val="-3"/>
                <w:sz w:val="20"/>
                <w:szCs w:val="20"/>
              </w:rPr>
              <w:t>г</w:t>
            </w:r>
            <w:r w:rsidRPr="00C067CA">
              <w:rPr>
                <w:sz w:val="20"/>
                <w:szCs w:val="20"/>
              </w:rPr>
              <w:t>но</w:t>
            </w:r>
            <w:r w:rsidRPr="00C067CA">
              <w:rPr>
                <w:spacing w:val="-3"/>
                <w:sz w:val="20"/>
                <w:szCs w:val="20"/>
              </w:rPr>
              <w:t>з</w:t>
            </w:r>
            <w:r w:rsidRPr="00C067CA">
              <w:rPr>
                <w:spacing w:val="-2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р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 xml:space="preserve">емый </w:t>
            </w:r>
            <w:r w:rsidRPr="00C067CA">
              <w:rPr>
                <w:spacing w:val="1"/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б</w:t>
            </w:r>
            <w:r w:rsidRPr="00C067CA">
              <w:rPr>
                <w:sz w:val="20"/>
                <w:szCs w:val="20"/>
              </w:rPr>
              <w:t>щий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3" w:line="322" w:lineRule="exact"/>
              <w:ind w:left="102"/>
              <w:jc w:val="both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об</w:t>
            </w:r>
            <w:r w:rsidRPr="00C067CA">
              <w:rPr>
                <w:spacing w:val="-2"/>
                <w:sz w:val="20"/>
                <w:szCs w:val="20"/>
              </w:rPr>
              <w:t>ъ</w:t>
            </w:r>
            <w:r w:rsidRPr="00C067CA">
              <w:rPr>
                <w:sz w:val="20"/>
                <w:szCs w:val="20"/>
              </w:rPr>
              <w:t>ем</w:t>
            </w:r>
            <w:r w:rsidRPr="00C067CA">
              <w:rPr>
                <w:spacing w:val="-3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ра</w:t>
            </w:r>
            <w:r w:rsidRPr="00C067CA">
              <w:rPr>
                <w:spacing w:val="-3"/>
                <w:sz w:val="20"/>
                <w:szCs w:val="20"/>
              </w:rPr>
              <w:t>с</w:t>
            </w:r>
            <w:r w:rsidRPr="00C067CA">
              <w:rPr>
                <w:spacing w:val="-2"/>
                <w:sz w:val="20"/>
                <w:szCs w:val="20"/>
              </w:rPr>
              <w:t>х</w:t>
            </w: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ов б</w:t>
            </w:r>
            <w:r w:rsidRPr="00C067CA">
              <w:rPr>
                <w:spacing w:val="-4"/>
                <w:sz w:val="20"/>
                <w:szCs w:val="20"/>
              </w:rPr>
              <w:t>ю</w:t>
            </w:r>
            <w:r w:rsidRPr="00C067CA">
              <w:rPr>
                <w:spacing w:val="-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жета м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ниц</w:t>
            </w:r>
            <w:r w:rsidRPr="00C067CA">
              <w:rPr>
                <w:spacing w:val="-2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пал</w:t>
            </w:r>
            <w:r w:rsidRPr="00C067CA">
              <w:rPr>
                <w:spacing w:val="-2"/>
                <w:sz w:val="20"/>
                <w:szCs w:val="20"/>
              </w:rPr>
              <w:t>ьн</w:t>
            </w:r>
            <w:r w:rsidRPr="00C067CA">
              <w:rPr>
                <w:sz w:val="20"/>
                <w:szCs w:val="20"/>
              </w:rPr>
              <w:t>ого</w:t>
            </w:r>
            <w:r w:rsidRPr="00C067CA">
              <w:rPr>
                <w:spacing w:val="-2"/>
                <w:sz w:val="20"/>
                <w:szCs w:val="20"/>
              </w:rPr>
              <w:t xml:space="preserve"> об</w:t>
            </w:r>
            <w:r w:rsidRPr="00C067CA">
              <w:rPr>
                <w:sz w:val="20"/>
                <w:szCs w:val="20"/>
              </w:rPr>
              <w:t>разо</w:t>
            </w:r>
            <w:r w:rsidRPr="00C067CA">
              <w:rPr>
                <w:spacing w:val="-3"/>
                <w:sz w:val="20"/>
                <w:szCs w:val="20"/>
              </w:rPr>
              <w:t>в</w:t>
            </w:r>
            <w:r w:rsidRPr="00C067CA">
              <w:rPr>
                <w:sz w:val="20"/>
                <w:szCs w:val="20"/>
              </w:rPr>
              <w:t>а</w:t>
            </w:r>
            <w:r w:rsidRPr="00C067CA">
              <w:rPr>
                <w:spacing w:val="-2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97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02"/>
              <w:jc w:val="both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Де</w:t>
            </w:r>
            <w:r w:rsidRPr="00C067CA">
              <w:rPr>
                <w:spacing w:val="-2"/>
                <w:sz w:val="20"/>
                <w:szCs w:val="20"/>
              </w:rPr>
              <w:t>ф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2"/>
                <w:sz w:val="20"/>
                <w:szCs w:val="20"/>
              </w:rPr>
              <w:t>ц</w:t>
            </w:r>
            <w:r w:rsidRPr="00C067CA">
              <w:rPr>
                <w:sz w:val="20"/>
                <w:szCs w:val="20"/>
              </w:rPr>
              <w:t>ит</w:t>
            </w:r>
            <w:r w:rsidRPr="00C067CA">
              <w:rPr>
                <w:spacing w:val="-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(</w:t>
            </w:r>
            <w:r w:rsidRPr="00C067CA">
              <w:rPr>
                <w:spacing w:val="-2"/>
                <w:sz w:val="20"/>
                <w:szCs w:val="20"/>
              </w:rPr>
              <w:t>пр</w:t>
            </w:r>
            <w:r w:rsidRPr="00C067CA">
              <w:rPr>
                <w:sz w:val="20"/>
                <w:szCs w:val="20"/>
              </w:rPr>
              <w:t>о</w:t>
            </w:r>
            <w:r w:rsidRPr="00C067CA">
              <w:rPr>
                <w:spacing w:val="-2"/>
                <w:sz w:val="20"/>
                <w:szCs w:val="20"/>
              </w:rPr>
              <w:t>ф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2"/>
                <w:sz w:val="20"/>
                <w:szCs w:val="20"/>
              </w:rPr>
              <w:t>ц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3"/>
                <w:sz w:val="20"/>
                <w:szCs w:val="20"/>
              </w:rPr>
              <w:t>т</w:t>
            </w:r>
            <w:r w:rsidRPr="00C067CA">
              <w:rPr>
                <w:sz w:val="20"/>
                <w:szCs w:val="20"/>
              </w:rPr>
              <w:t>)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before="2" w:line="324" w:lineRule="exact"/>
              <w:ind w:left="102" w:right="650"/>
              <w:jc w:val="both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б</w:t>
            </w:r>
            <w:r w:rsidRPr="00C067CA">
              <w:rPr>
                <w:spacing w:val="-1"/>
                <w:sz w:val="20"/>
                <w:szCs w:val="20"/>
              </w:rPr>
              <w:t>ю</w:t>
            </w:r>
            <w:r w:rsidRPr="00C067CA">
              <w:rPr>
                <w:sz w:val="20"/>
                <w:szCs w:val="20"/>
              </w:rPr>
              <w:t>д</w:t>
            </w:r>
            <w:r w:rsidRPr="00C067CA">
              <w:rPr>
                <w:spacing w:val="-2"/>
                <w:sz w:val="20"/>
                <w:szCs w:val="20"/>
              </w:rPr>
              <w:t>ж</w:t>
            </w:r>
            <w:r w:rsidRPr="00C067CA">
              <w:rPr>
                <w:sz w:val="20"/>
                <w:szCs w:val="20"/>
              </w:rPr>
              <w:t>ета</w:t>
            </w:r>
            <w:r w:rsidRPr="00C067CA">
              <w:rPr>
                <w:spacing w:val="-1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м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ни</w:t>
            </w:r>
            <w:r w:rsidRPr="00C067CA">
              <w:rPr>
                <w:spacing w:val="-2"/>
                <w:sz w:val="20"/>
                <w:szCs w:val="20"/>
              </w:rPr>
              <w:t>ц</w:t>
            </w:r>
            <w:r w:rsidRPr="00C067CA">
              <w:rPr>
                <w:sz w:val="20"/>
                <w:szCs w:val="20"/>
              </w:rPr>
              <w:t>и</w:t>
            </w:r>
            <w:r w:rsidRPr="00C067CA">
              <w:rPr>
                <w:spacing w:val="-2"/>
                <w:sz w:val="20"/>
                <w:szCs w:val="20"/>
              </w:rPr>
              <w:t>п</w:t>
            </w:r>
            <w:r w:rsidRPr="00C067CA">
              <w:rPr>
                <w:spacing w:val="-3"/>
                <w:sz w:val="20"/>
                <w:szCs w:val="20"/>
              </w:rPr>
              <w:t>а</w:t>
            </w:r>
            <w:r w:rsidRPr="00C067CA">
              <w:rPr>
                <w:spacing w:val="-1"/>
                <w:sz w:val="20"/>
                <w:szCs w:val="20"/>
              </w:rPr>
              <w:t>ль</w:t>
            </w:r>
            <w:r w:rsidRPr="00C067CA">
              <w:rPr>
                <w:sz w:val="20"/>
                <w:szCs w:val="20"/>
              </w:rPr>
              <w:t>но</w:t>
            </w:r>
            <w:r w:rsidRPr="00C067CA">
              <w:rPr>
                <w:spacing w:val="-3"/>
                <w:sz w:val="20"/>
                <w:szCs w:val="20"/>
              </w:rPr>
              <w:t>г</w:t>
            </w:r>
            <w:r w:rsidRPr="00C067CA">
              <w:rPr>
                <w:sz w:val="20"/>
                <w:szCs w:val="20"/>
              </w:rPr>
              <w:t>о о</w:t>
            </w:r>
            <w:r w:rsidRPr="00C067CA">
              <w:rPr>
                <w:spacing w:val="-2"/>
                <w:sz w:val="20"/>
                <w:szCs w:val="20"/>
              </w:rPr>
              <w:t>б</w:t>
            </w:r>
            <w:r w:rsidRPr="00C067CA">
              <w:rPr>
                <w:sz w:val="20"/>
                <w:szCs w:val="20"/>
              </w:rPr>
              <w:t>ра</w:t>
            </w:r>
            <w:r w:rsidRPr="00C067CA">
              <w:rPr>
                <w:spacing w:val="-3"/>
                <w:sz w:val="20"/>
                <w:szCs w:val="20"/>
              </w:rPr>
              <w:t>з</w:t>
            </w:r>
            <w:r w:rsidRPr="00C067CA">
              <w:rPr>
                <w:sz w:val="20"/>
                <w:szCs w:val="20"/>
              </w:rPr>
              <w:t>ова</w:t>
            </w:r>
            <w:r w:rsidRPr="00C067CA">
              <w:rPr>
                <w:spacing w:val="-2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CA" w:rsidRPr="00C067CA" w:rsidTr="00545B13">
        <w:trPr>
          <w:trHeight w:hRule="exact" w:val="65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14" w:lineRule="exact"/>
              <w:ind w:left="102"/>
              <w:jc w:val="both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Ве</w:t>
            </w:r>
            <w:r w:rsidRPr="00C067CA">
              <w:rPr>
                <w:spacing w:val="-2"/>
                <w:sz w:val="20"/>
                <w:szCs w:val="20"/>
              </w:rPr>
              <w:t>р</w:t>
            </w:r>
            <w:r w:rsidRPr="00C067CA">
              <w:rPr>
                <w:sz w:val="20"/>
                <w:szCs w:val="20"/>
              </w:rPr>
              <w:t>х</w:t>
            </w:r>
            <w:r w:rsidRPr="00C067CA">
              <w:rPr>
                <w:spacing w:val="-2"/>
                <w:sz w:val="20"/>
                <w:szCs w:val="20"/>
              </w:rPr>
              <w:t>н</w:t>
            </w:r>
            <w:r w:rsidRPr="00C067CA">
              <w:rPr>
                <w:sz w:val="20"/>
                <w:szCs w:val="20"/>
              </w:rPr>
              <w:t>ий</w:t>
            </w:r>
            <w:r w:rsidRPr="00C067CA">
              <w:rPr>
                <w:spacing w:val="-3"/>
                <w:sz w:val="20"/>
                <w:szCs w:val="20"/>
              </w:rPr>
              <w:t xml:space="preserve"> </w:t>
            </w:r>
            <w:r w:rsidRPr="00C067CA">
              <w:rPr>
                <w:sz w:val="20"/>
                <w:szCs w:val="20"/>
              </w:rPr>
              <w:t>п</w:t>
            </w:r>
            <w:r w:rsidRPr="00C067CA">
              <w:rPr>
                <w:spacing w:val="-2"/>
                <w:sz w:val="20"/>
                <w:szCs w:val="20"/>
              </w:rPr>
              <w:t>р</w:t>
            </w:r>
            <w:r w:rsidRPr="00C067CA">
              <w:rPr>
                <w:sz w:val="20"/>
                <w:szCs w:val="20"/>
              </w:rPr>
              <w:t>е</w:t>
            </w:r>
            <w:r w:rsidRPr="00C067CA">
              <w:rPr>
                <w:spacing w:val="-2"/>
                <w:sz w:val="20"/>
                <w:szCs w:val="20"/>
              </w:rPr>
              <w:t>д</w:t>
            </w:r>
            <w:r w:rsidRPr="00C067CA">
              <w:rPr>
                <w:sz w:val="20"/>
                <w:szCs w:val="20"/>
              </w:rPr>
              <w:t>ел</w:t>
            </w:r>
          </w:p>
          <w:p w:rsidR="00C067CA" w:rsidRPr="00C067CA" w:rsidRDefault="00C067CA" w:rsidP="00545B13">
            <w:pPr>
              <w:pStyle w:val="TableParagraph"/>
              <w:kinsoku w:val="0"/>
              <w:overflowPunct w:val="0"/>
              <w:spacing w:line="322" w:lineRule="exact"/>
              <w:ind w:left="102"/>
              <w:jc w:val="both"/>
              <w:rPr>
                <w:sz w:val="20"/>
                <w:szCs w:val="20"/>
              </w:rPr>
            </w:pPr>
            <w:r w:rsidRPr="00C067CA">
              <w:rPr>
                <w:sz w:val="20"/>
                <w:szCs w:val="20"/>
              </w:rPr>
              <w:t>м</w:t>
            </w:r>
            <w:r w:rsidRPr="00C067CA">
              <w:rPr>
                <w:spacing w:val="-4"/>
                <w:sz w:val="20"/>
                <w:szCs w:val="20"/>
              </w:rPr>
              <w:t>у</w:t>
            </w:r>
            <w:r w:rsidRPr="00C067CA">
              <w:rPr>
                <w:sz w:val="20"/>
                <w:szCs w:val="20"/>
              </w:rPr>
              <w:t>ниц</w:t>
            </w:r>
            <w:r w:rsidRPr="00C067CA">
              <w:rPr>
                <w:spacing w:val="-2"/>
                <w:sz w:val="20"/>
                <w:szCs w:val="20"/>
              </w:rPr>
              <w:t>и</w:t>
            </w:r>
            <w:r w:rsidRPr="00C067CA">
              <w:rPr>
                <w:sz w:val="20"/>
                <w:szCs w:val="20"/>
              </w:rPr>
              <w:t>пал</w:t>
            </w:r>
            <w:r w:rsidRPr="00C067CA">
              <w:rPr>
                <w:spacing w:val="-2"/>
                <w:sz w:val="20"/>
                <w:szCs w:val="20"/>
              </w:rPr>
              <w:t>ьн</w:t>
            </w:r>
            <w:r w:rsidRPr="00C067CA">
              <w:rPr>
                <w:sz w:val="20"/>
                <w:szCs w:val="20"/>
              </w:rPr>
              <w:t xml:space="preserve">ого </w:t>
            </w:r>
            <w:r w:rsidRPr="00C067CA">
              <w:rPr>
                <w:spacing w:val="-2"/>
                <w:sz w:val="20"/>
                <w:szCs w:val="20"/>
              </w:rPr>
              <w:t>до</w:t>
            </w:r>
            <w:r w:rsidRPr="00C067CA">
              <w:rPr>
                <w:spacing w:val="-1"/>
                <w:sz w:val="20"/>
                <w:szCs w:val="20"/>
              </w:rPr>
              <w:t>л</w:t>
            </w:r>
            <w:r w:rsidRPr="00C067CA">
              <w:rPr>
                <w:sz w:val="20"/>
                <w:szCs w:val="20"/>
              </w:rPr>
              <w:t>га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CA" w:rsidRPr="00C067CA" w:rsidRDefault="00C067CA" w:rsidP="00545B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7CA" w:rsidRPr="00C067CA" w:rsidRDefault="00C067CA" w:rsidP="00C067CA">
      <w:pPr>
        <w:rPr>
          <w:rFonts w:ascii="Times New Roman" w:hAnsi="Times New Roman" w:cs="Times New Roman"/>
          <w:sz w:val="20"/>
          <w:szCs w:val="20"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F116CF" w:rsidRDefault="00F116CF" w:rsidP="00FA2F0B">
      <w:pPr>
        <w:rPr>
          <w:rFonts w:ascii="Times New Roman" w:hAnsi="Times New Roman" w:cs="Times New Roman"/>
          <w:b/>
        </w:rPr>
        <w:sectPr w:rsidR="00F116CF" w:rsidSect="00EE67F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A2F0B" w:rsidRPr="00F116CF" w:rsidRDefault="00FA2F0B" w:rsidP="00F116CF">
      <w:pPr>
        <w:jc w:val="center"/>
        <w:rPr>
          <w:rFonts w:ascii="Times New Roman" w:hAnsi="Times New Roman" w:cs="Times New Roman"/>
          <w:b/>
        </w:rPr>
      </w:pPr>
      <w:r w:rsidRPr="00F116CF">
        <w:rPr>
          <w:rFonts w:ascii="Times New Roman" w:hAnsi="Times New Roman" w:cs="Times New Roman"/>
          <w:b/>
        </w:rPr>
        <w:lastRenderedPageBreak/>
        <w:t>Администрация Чубаевского сельского поселения Урмарского района  Чувашской Республики</w:t>
      </w:r>
    </w:p>
    <w:p w:rsidR="00FA2F0B" w:rsidRDefault="00FA2F0B" w:rsidP="00FA2F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№39</w:t>
      </w:r>
    </w:p>
    <w:p w:rsidR="00FA2F0B" w:rsidRDefault="00FA2F0B" w:rsidP="00FA2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25.05.2020                                       д. Чубаево </w:t>
      </w:r>
    </w:p>
    <w:p w:rsidR="00FA2F0B" w:rsidRPr="00DD2639" w:rsidRDefault="00FA2F0B" w:rsidP="00F116CF">
      <w:pPr>
        <w:spacing w:after="0" w:line="240" w:lineRule="auto"/>
        <w:ind w:right="495"/>
        <w:jc w:val="both"/>
        <w:rPr>
          <w:sz w:val="18"/>
          <w:szCs w:val="18"/>
        </w:rPr>
      </w:pPr>
      <w:r w:rsidRPr="00DD2639">
        <w:rPr>
          <w:rFonts w:ascii="Times New Roman" w:hAnsi="Times New Roman" w:cs="Times New Roman"/>
          <w:sz w:val="18"/>
          <w:szCs w:val="18"/>
        </w:rPr>
        <w:t xml:space="preserve"> </w:t>
      </w:r>
      <w:r w:rsidRPr="00DD2639">
        <w:rPr>
          <w:rFonts w:ascii="Times New Roman" w:eastAsia="Times New Roman" w:hAnsi="Times New Roman"/>
          <w:bCs/>
          <w:sz w:val="18"/>
          <w:szCs w:val="18"/>
        </w:rPr>
        <w:t xml:space="preserve">О мерах по реализации решения Собрания депутатов Чубаевского сельского поселения Урмарского района Чувашской Республики от </w:t>
      </w:r>
      <w:r w:rsidRPr="00DD2639">
        <w:rPr>
          <w:rFonts w:ascii="Times New Roman" w:hAnsi="Times New Roman"/>
          <w:bCs/>
          <w:sz w:val="18"/>
          <w:szCs w:val="18"/>
        </w:rPr>
        <w:t>20.05.2020г. № 154</w:t>
      </w:r>
      <w:r w:rsidRPr="00DD2639">
        <w:rPr>
          <w:bCs/>
          <w:sz w:val="18"/>
          <w:szCs w:val="18"/>
        </w:rPr>
        <w:t xml:space="preserve"> </w:t>
      </w:r>
      <w:r w:rsidRPr="00DD2639">
        <w:rPr>
          <w:rFonts w:ascii="Times New Roman" w:eastAsia="Times New Roman" w:hAnsi="Times New Roman"/>
          <w:bCs/>
          <w:sz w:val="18"/>
          <w:szCs w:val="18"/>
        </w:rPr>
        <w:t xml:space="preserve"> «О </w:t>
      </w:r>
      <w:r w:rsidRPr="00DD2639">
        <w:rPr>
          <w:rFonts w:ascii="Times New Roman" w:eastAsia="Times New Roman" w:hAnsi="Times New Roman"/>
          <w:bCs/>
          <w:sz w:val="18"/>
          <w:szCs w:val="18"/>
        </w:rPr>
        <w:lastRenderedPageBreak/>
        <w:t xml:space="preserve">внесении изменений в решение  Собрания депутатов Чубаевского сельского поселения Урмарского района Чувашской Республики от </w:t>
      </w:r>
      <w:r w:rsidRPr="00DD2639">
        <w:rPr>
          <w:rFonts w:ascii="Times New Roman" w:hAnsi="Times New Roman"/>
          <w:bCs/>
          <w:sz w:val="18"/>
          <w:szCs w:val="18"/>
        </w:rPr>
        <w:t>03.12.2019г. № 138</w:t>
      </w:r>
      <w:r w:rsidRPr="00DD2639">
        <w:rPr>
          <w:rFonts w:ascii="Times New Roman" w:eastAsia="Times New Roman" w:hAnsi="Times New Roman"/>
          <w:bCs/>
          <w:sz w:val="18"/>
          <w:szCs w:val="18"/>
        </w:rPr>
        <w:t xml:space="preserve">    «О бюджете Чубаевского сельского поселения Урмарского района Чувашской Республики на 2020 год и на плановый период 2021 и 2022 годов» </w:t>
      </w:r>
    </w:p>
    <w:p w:rsidR="00FA2F0B" w:rsidRPr="00FA2F0B" w:rsidRDefault="00FA2F0B" w:rsidP="00FA2F0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 xml:space="preserve">В соответствии с Бюджетным кодексом Российской Федерации и  Уставом Чубаевского сельского поселения Урмарского района Чувашской Республики Администрация Чубаевского сельского поселения Урмарского района </w:t>
      </w:r>
      <w:r w:rsidRPr="00FA2F0B">
        <w:rPr>
          <w:rFonts w:ascii="Times New Roman" w:eastAsia="Times New Roman" w:hAnsi="Times New Roman"/>
          <w:b/>
          <w:sz w:val="20"/>
          <w:szCs w:val="20"/>
        </w:rPr>
        <w:t>п о с т а н о в л я е т:</w:t>
      </w:r>
    </w:p>
    <w:p w:rsidR="00FA2F0B" w:rsidRPr="00FA2F0B" w:rsidRDefault="00FA2F0B" w:rsidP="00FA2F0B">
      <w:pPr>
        <w:spacing w:after="0" w:line="240" w:lineRule="auto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lastRenderedPageBreak/>
        <w:t xml:space="preserve">          </w:t>
      </w:r>
      <w:r w:rsidRPr="00FA2F0B">
        <w:rPr>
          <w:rFonts w:ascii="Times New Roman" w:eastAsia="Times New Roman" w:hAnsi="Times New Roman"/>
          <w:sz w:val="20"/>
          <w:szCs w:val="20"/>
        </w:rPr>
        <w:tab/>
        <w:t xml:space="preserve">1. Принять к исполнению бюджет Чубаевского сельского поселения  Урмарского района с учетом изменений, внесенных решением Собрания депутатов Чубаевского сельского поселения  </w:t>
      </w:r>
      <w:r w:rsidRPr="00FA2F0B">
        <w:rPr>
          <w:rFonts w:ascii="Times New Roman" w:eastAsia="Times New Roman" w:hAnsi="Times New Roman"/>
          <w:bCs/>
          <w:sz w:val="20"/>
          <w:szCs w:val="20"/>
        </w:rPr>
        <w:t xml:space="preserve">от </w:t>
      </w:r>
      <w:r w:rsidRPr="00FA2F0B">
        <w:rPr>
          <w:rFonts w:ascii="Times New Roman" w:hAnsi="Times New Roman"/>
          <w:bCs/>
          <w:sz w:val="20"/>
          <w:szCs w:val="20"/>
        </w:rPr>
        <w:t>20.05.2020г. № 154</w:t>
      </w:r>
      <w:r w:rsidRPr="00FA2F0B">
        <w:rPr>
          <w:bCs/>
          <w:sz w:val="20"/>
          <w:szCs w:val="20"/>
        </w:rPr>
        <w:t xml:space="preserve"> </w:t>
      </w:r>
      <w:r w:rsidRPr="00FA2F0B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FA2F0B">
        <w:rPr>
          <w:rFonts w:ascii="Times New Roman" w:eastAsia="Times New Roman" w:hAnsi="Times New Roman"/>
          <w:sz w:val="20"/>
          <w:szCs w:val="20"/>
        </w:rPr>
        <w:t>«О внесении изменений в решение Собрания депутатов  Чубаевского сельского поселения   Урмарского района Чувашской Республики в от 03.12.2019  г.  № 138 «О бюджете Чубаевского сельского поселения  Урмарского района Чувашской Республики на 2020 год и на плановый период 2021 и 2022 годов».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>2. Главным распорядителям и получателям средств бюджета Чубаевского сельского поселения Урмарского района Чувашской Республики: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>- внести соответствующие изменения в показатели бюджетной сметы  администрации Чубаевского сельского поселения Урмарского района Чувашской Республики по которым были внесены изменения, на 2020 год и на плановый период 2021 и 2022  годов и в срок не более трех дней представить указанные изменения в финансовый отдел администрации Урмарского района Чувашской Республики;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>- обеспечить полное, экономное  и результативное использование безвозмездных поступлений, имеющих целевое назначение;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hAnsi="Times New Roman"/>
          <w:sz w:val="20"/>
          <w:szCs w:val="20"/>
        </w:rPr>
        <w:lastRenderedPageBreak/>
        <w:t>- обеспечить экономное и результативное использование безвозмездных поступлений, имеющих целевое назначение;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>- не допускать образования кредиторской задолженности по выплате заработной платы  и другим расходным обязательствам Чубаевского сельского поселения Урмарского района Чувашской Республики.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 xml:space="preserve">3. Ответственным исполнителям и соисполнителям муниципальных программ  при необходимости внести изменения в   муниципальные программы в части уточнения объемов финансирования и основных мероприятий в порядке, установленном постановлением  администрации   Чубаевского сельского поселения Урмарского района Чувашской Республики  от 12 декабря  2019 года № </w:t>
      </w:r>
      <w:r w:rsidRPr="00FA2F0B">
        <w:rPr>
          <w:rFonts w:ascii="Times New Roman" w:eastAsia="Times New Roman" w:hAnsi="Times New Roman"/>
          <w:sz w:val="20"/>
          <w:szCs w:val="20"/>
        </w:rPr>
        <w:softHyphen/>
      </w:r>
      <w:r w:rsidRPr="00FA2F0B">
        <w:rPr>
          <w:rFonts w:ascii="Times New Roman" w:eastAsia="Times New Roman" w:hAnsi="Times New Roman"/>
          <w:sz w:val="20"/>
          <w:szCs w:val="20"/>
        </w:rPr>
        <w:softHyphen/>
      </w:r>
      <w:r w:rsidRPr="00FA2F0B">
        <w:rPr>
          <w:rFonts w:ascii="Times New Roman" w:eastAsia="Times New Roman" w:hAnsi="Times New Roman"/>
          <w:sz w:val="20"/>
          <w:szCs w:val="20"/>
        </w:rPr>
        <w:softHyphen/>
      </w:r>
      <w:r w:rsidRPr="00FA2F0B">
        <w:rPr>
          <w:rFonts w:ascii="Times New Roman" w:eastAsia="Times New Roman" w:hAnsi="Times New Roman"/>
          <w:sz w:val="20"/>
          <w:szCs w:val="20"/>
        </w:rPr>
        <w:softHyphen/>
        <w:t>39    «</w:t>
      </w:r>
      <w:r w:rsidRPr="00FA2F0B">
        <w:rPr>
          <w:rFonts w:ascii="Times New Roman" w:hAnsi="Times New Roman"/>
          <w:sz w:val="20"/>
          <w:szCs w:val="20"/>
        </w:rPr>
        <w:t xml:space="preserve">Об утверждении  Порядка  разработки,  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hAnsi="Times New Roman"/>
          <w:sz w:val="20"/>
          <w:szCs w:val="20"/>
        </w:rPr>
        <w:t>реализации    и  оценки    эффективности муниципальных программ  Чубаевского сельского поселения Урмарского района Чувашской Республики</w:t>
      </w:r>
      <w:r w:rsidRPr="00FA2F0B">
        <w:rPr>
          <w:rFonts w:ascii="Times New Roman" w:eastAsia="Times New Roman" w:hAnsi="Times New Roman"/>
          <w:sz w:val="20"/>
          <w:szCs w:val="20"/>
        </w:rPr>
        <w:t>».</w:t>
      </w:r>
    </w:p>
    <w:p w:rsidR="00FA2F0B" w:rsidRPr="00FA2F0B" w:rsidRDefault="00FA2F0B" w:rsidP="00FA2F0B">
      <w:pPr>
        <w:spacing w:after="0" w:line="240" w:lineRule="auto"/>
        <w:ind w:firstLine="708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FA2F0B" w:rsidRPr="00FA2F0B" w:rsidRDefault="00FA2F0B" w:rsidP="00FA2F0B">
      <w:pPr>
        <w:tabs>
          <w:tab w:val="left" w:pos="862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A2F0B" w:rsidRPr="00FA2F0B" w:rsidRDefault="00FA2F0B" w:rsidP="00FA2F0B">
      <w:pPr>
        <w:tabs>
          <w:tab w:val="left" w:pos="8625"/>
        </w:tabs>
        <w:spacing w:after="0" w:line="240" w:lineRule="auto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 xml:space="preserve">Глава Чубаевского </w:t>
      </w:r>
    </w:p>
    <w:p w:rsidR="00FA2F0B" w:rsidRPr="00FA2F0B" w:rsidRDefault="00FA2F0B" w:rsidP="00FA2F0B">
      <w:pPr>
        <w:tabs>
          <w:tab w:val="left" w:pos="8625"/>
        </w:tabs>
        <w:spacing w:after="0" w:line="240" w:lineRule="auto"/>
        <w:jc w:val="both"/>
        <w:rPr>
          <w:sz w:val="20"/>
          <w:szCs w:val="20"/>
        </w:rPr>
      </w:pPr>
      <w:r w:rsidRPr="00FA2F0B">
        <w:rPr>
          <w:rFonts w:ascii="Times New Roman" w:eastAsia="Times New Roman" w:hAnsi="Times New Roman"/>
          <w:sz w:val="20"/>
          <w:szCs w:val="20"/>
        </w:rPr>
        <w:t xml:space="preserve">сельского поселения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Pr="00FA2F0B">
        <w:rPr>
          <w:rFonts w:ascii="Times New Roman" w:eastAsia="Times New Roman" w:hAnsi="Times New Roman"/>
          <w:sz w:val="20"/>
          <w:szCs w:val="20"/>
        </w:rPr>
        <w:t>Андреев В.П.</w:t>
      </w:r>
      <w:r w:rsidRPr="00FA2F0B">
        <w:rPr>
          <w:rFonts w:ascii="Times New Roman" w:eastAsia="Times New Roman" w:hAnsi="Times New Roman"/>
          <w:sz w:val="20"/>
          <w:szCs w:val="20"/>
        </w:rPr>
        <w:tab/>
        <w:t xml:space="preserve"> </w:t>
      </w:r>
    </w:p>
    <w:p w:rsidR="00F116CF" w:rsidRDefault="00F116CF" w:rsidP="00FA2F0B">
      <w:pPr>
        <w:rPr>
          <w:rFonts w:ascii="Times New Roman" w:hAnsi="Times New Roman" w:cs="Times New Roman"/>
          <w:sz w:val="20"/>
          <w:szCs w:val="20"/>
        </w:rPr>
        <w:sectPr w:rsidR="00F116CF" w:rsidSect="00F116C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A2F0B" w:rsidRPr="00FA2F0B" w:rsidRDefault="00FA2F0B" w:rsidP="00FA2F0B">
      <w:pPr>
        <w:rPr>
          <w:rFonts w:ascii="Times New Roman" w:hAnsi="Times New Roman" w:cs="Times New Roman"/>
          <w:sz w:val="20"/>
          <w:szCs w:val="20"/>
        </w:rPr>
      </w:pPr>
      <w:r w:rsidRPr="00FA2F0B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F116CF" w:rsidRDefault="00F116CF" w:rsidP="00FA2F0B">
      <w:pPr>
        <w:pStyle w:val="ConsPlusNormal"/>
        <w:widowControl w:val="0"/>
        <w:tabs>
          <w:tab w:val="left" w:pos="1472"/>
        </w:tabs>
        <w:ind w:firstLine="0"/>
        <w:jc w:val="center"/>
        <w:rPr>
          <w:rFonts w:ascii="Times New Roman" w:hAnsi="Times New Roman" w:cs="Times New Roman"/>
          <w:b/>
          <w:bCs/>
        </w:rPr>
        <w:sectPr w:rsidR="00F116CF" w:rsidSect="00EE67F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067CA" w:rsidRPr="00545B13" w:rsidRDefault="00FA2F0B" w:rsidP="00FA2F0B">
      <w:pPr>
        <w:pStyle w:val="ConsPlusNormal"/>
        <w:widowControl w:val="0"/>
        <w:tabs>
          <w:tab w:val="left" w:pos="1472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545B13">
        <w:rPr>
          <w:rFonts w:ascii="Times New Roman" w:hAnsi="Times New Roman" w:cs="Times New Roman"/>
          <w:b/>
          <w:bCs/>
        </w:rPr>
        <w:lastRenderedPageBreak/>
        <w:t>Собрание депутатов Чубаевского сельского поселения Урмарского района Чувашской Республики</w:t>
      </w: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Pr="00C067CA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p w:rsidR="00C067CA" w:rsidRDefault="00FA2F0B" w:rsidP="00FA2F0B">
      <w:pPr>
        <w:pStyle w:val="ConsPlusNormal"/>
        <w:widowControl w:val="0"/>
        <w:tabs>
          <w:tab w:val="left" w:pos="8580"/>
        </w:tabs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 №154</w:t>
      </w:r>
    </w:p>
    <w:p w:rsidR="00FA2F0B" w:rsidRPr="00545B13" w:rsidRDefault="00FA2F0B" w:rsidP="00FA2F0B">
      <w:pPr>
        <w:pStyle w:val="ConsPlusNormal"/>
        <w:widowControl w:val="0"/>
        <w:tabs>
          <w:tab w:val="left" w:pos="8580"/>
        </w:tabs>
        <w:ind w:firstLine="0"/>
        <w:rPr>
          <w:rFonts w:ascii="Times New Roman" w:hAnsi="Times New Roman" w:cs="Times New Roman"/>
          <w:bCs/>
        </w:rPr>
      </w:pPr>
      <w:r w:rsidRPr="00545B13">
        <w:rPr>
          <w:rFonts w:ascii="Times New Roman" w:hAnsi="Times New Roman" w:cs="Times New Roman"/>
          <w:bCs/>
        </w:rPr>
        <w:t>20.05.2020                                                д. Чубаево</w:t>
      </w:r>
    </w:p>
    <w:p w:rsidR="00FA2F0B" w:rsidRPr="00545B13" w:rsidRDefault="00FA2F0B" w:rsidP="00FA2F0B">
      <w:pPr>
        <w:pStyle w:val="ConsPlusNormal"/>
        <w:widowControl w:val="0"/>
        <w:tabs>
          <w:tab w:val="left" w:pos="8580"/>
        </w:tabs>
        <w:ind w:firstLine="0"/>
        <w:rPr>
          <w:rFonts w:ascii="Times New Roman" w:hAnsi="Times New Roman" w:cs="Times New Roman"/>
          <w:bCs/>
        </w:rPr>
      </w:pPr>
    </w:p>
    <w:p w:rsidR="00FA2F0B" w:rsidRPr="00DD2639" w:rsidRDefault="00FA2F0B" w:rsidP="00F116CF">
      <w:pPr>
        <w:tabs>
          <w:tab w:val="left" w:pos="567"/>
          <w:tab w:val="left" w:pos="1276"/>
        </w:tabs>
        <w:ind w:right="779"/>
        <w:jc w:val="both"/>
        <w:rPr>
          <w:rFonts w:ascii="Times New Roman" w:hAnsi="Times New Roman" w:cs="Times New Roman"/>
          <w:sz w:val="18"/>
          <w:szCs w:val="18"/>
        </w:rPr>
      </w:pPr>
      <w:r w:rsidRPr="00DD2639">
        <w:rPr>
          <w:rFonts w:ascii="Times New Roman" w:hAnsi="Times New Roman" w:cs="Times New Roman"/>
          <w:sz w:val="18"/>
          <w:szCs w:val="18"/>
        </w:rPr>
        <w:t>О внесении изменений в решение Собрания депутатов Чубаевского сельского поселения Урмарского района  Чува</w:t>
      </w:r>
      <w:r w:rsidRPr="00DD2639">
        <w:rPr>
          <w:rFonts w:ascii="Times New Roman" w:hAnsi="Times New Roman" w:cs="Times New Roman"/>
          <w:sz w:val="18"/>
          <w:szCs w:val="18"/>
        </w:rPr>
        <w:t>ш</w:t>
      </w:r>
      <w:r w:rsidRPr="00DD2639">
        <w:rPr>
          <w:rFonts w:ascii="Times New Roman" w:hAnsi="Times New Roman" w:cs="Times New Roman"/>
          <w:sz w:val="18"/>
          <w:szCs w:val="18"/>
        </w:rPr>
        <w:t>ской Республики от 03 декабря   2019 года № 138 «О бюджете Чубаевского сельского поселения Урмарского района Чувашской Республики на 2020 год и на план</w:t>
      </w:r>
      <w:r w:rsidRPr="00DD2639">
        <w:rPr>
          <w:rFonts w:ascii="Times New Roman" w:hAnsi="Times New Roman" w:cs="Times New Roman"/>
          <w:sz w:val="18"/>
          <w:szCs w:val="18"/>
        </w:rPr>
        <w:t>о</w:t>
      </w:r>
      <w:r w:rsidRPr="00DD2639">
        <w:rPr>
          <w:rFonts w:ascii="Times New Roman" w:hAnsi="Times New Roman" w:cs="Times New Roman"/>
          <w:sz w:val="18"/>
          <w:szCs w:val="18"/>
        </w:rPr>
        <w:t>вый период 2021и 2022 годов»</w:t>
      </w:r>
    </w:p>
    <w:p w:rsidR="00545B13" w:rsidRDefault="00545B13" w:rsidP="00545B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A2F0B" w:rsidRPr="00545B13">
        <w:rPr>
          <w:rFonts w:ascii="Times New Roman" w:hAnsi="Times New Roman" w:cs="Times New Roman"/>
          <w:sz w:val="20"/>
          <w:szCs w:val="20"/>
        </w:rPr>
        <w:t>В соответствии с Уставом Чубаевского сельского поселения Урмарского района Чува</w:t>
      </w:r>
      <w:r w:rsidR="00FA2F0B" w:rsidRPr="00545B13">
        <w:rPr>
          <w:rFonts w:ascii="Times New Roman" w:hAnsi="Times New Roman" w:cs="Times New Roman"/>
          <w:sz w:val="20"/>
          <w:szCs w:val="20"/>
        </w:rPr>
        <w:t>ш</w:t>
      </w:r>
      <w:r w:rsidR="00FA2F0B" w:rsidRPr="00545B13">
        <w:rPr>
          <w:rFonts w:ascii="Times New Roman" w:hAnsi="Times New Roman" w:cs="Times New Roman"/>
          <w:sz w:val="20"/>
          <w:szCs w:val="20"/>
        </w:rPr>
        <w:t>ской Республики  Собрание депутатов Чубаевского сельского поселения Урмарского района Чува</w:t>
      </w:r>
      <w:r w:rsidR="00FA2F0B" w:rsidRPr="00545B13">
        <w:rPr>
          <w:rFonts w:ascii="Times New Roman" w:hAnsi="Times New Roman" w:cs="Times New Roman"/>
          <w:sz w:val="20"/>
          <w:szCs w:val="20"/>
        </w:rPr>
        <w:t>ш</w:t>
      </w:r>
      <w:r w:rsidR="00FA2F0B" w:rsidRPr="00545B13">
        <w:rPr>
          <w:rFonts w:ascii="Times New Roman" w:hAnsi="Times New Roman" w:cs="Times New Roman"/>
          <w:sz w:val="20"/>
          <w:szCs w:val="20"/>
        </w:rPr>
        <w:t xml:space="preserve">ской Республики  р е ш и л о: </w:t>
      </w:r>
    </w:p>
    <w:p w:rsidR="00FA2F0B" w:rsidRPr="00545B13" w:rsidRDefault="00545B13" w:rsidP="00545B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A2F0B" w:rsidRPr="00545B13">
        <w:rPr>
          <w:rFonts w:ascii="Times New Roman" w:hAnsi="Times New Roman" w:cs="Times New Roman"/>
          <w:sz w:val="20"/>
          <w:szCs w:val="20"/>
        </w:rPr>
        <w:t>Внести в решение Собрания депутатов Чубаевского сельского поселения Урмарского района Чувашской Республики от 03 декабря  2019 года № 138  «О бюджете Чубае</w:t>
      </w:r>
      <w:r w:rsidR="00FA2F0B" w:rsidRPr="00545B13">
        <w:rPr>
          <w:rFonts w:ascii="Times New Roman" w:hAnsi="Times New Roman" w:cs="Times New Roman"/>
          <w:sz w:val="20"/>
          <w:szCs w:val="20"/>
        </w:rPr>
        <w:t>в</w:t>
      </w:r>
      <w:r w:rsidR="00FA2F0B" w:rsidRPr="00545B13">
        <w:rPr>
          <w:rFonts w:ascii="Times New Roman" w:hAnsi="Times New Roman" w:cs="Times New Roman"/>
          <w:sz w:val="20"/>
          <w:szCs w:val="20"/>
        </w:rPr>
        <w:t>ского сельского поселения Урмарского района Чувашской Республики на 2020 год и на плановый период 2021 и 2022 годов»  следующие измен</w:t>
      </w:r>
      <w:r w:rsidR="00FA2F0B" w:rsidRPr="00545B13">
        <w:rPr>
          <w:rFonts w:ascii="Times New Roman" w:hAnsi="Times New Roman" w:cs="Times New Roman"/>
          <w:sz w:val="20"/>
          <w:szCs w:val="20"/>
        </w:rPr>
        <w:t>е</w:t>
      </w:r>
      <w:r w:rsidR="00FA2F0B" w:rsidRPr="00545B13">
        <w:rPr>
          <w:rFonts w:ascii="Times New Roman" w:hAnsi="Times New Roman" w:cs="Times New Roman"/>
          <w:sz w:val="20"/>
          <w:szCs w:val="20"/>
        </w:rPr>
        <w:t>ния:</w:t>
      </w:r>
    </w:p>
    <w:p w:rsidR="00FA2F0B" w:rsidRPr="00545B13" w:rsidRDefault="00FA2F0B" w:rsidP="00545B1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Статья 1.</w:t>
      </w:r>
    </w:p>
    <w:p w:rsidR="00FA2F0B" w:rsidRPr="00545B13" w:rsidRDefault="00FA2F0B" w:rsidP="00545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lastRenderedPageBreak/>
        <w:t xml:space="preserve">в статье 1:    </w:t>
      </w:r>
    </w:p>
    <w:p w:rsidR="00FA2F0B" w:rsidRPr="00545B13" w:rsidRDefault="00FA2F0B" w:rsidP="00545B1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 xml:space="preserve">в части 1: </w:t>
      </w:r>
    </w:p>
    <w:p w:rsidR="00FA2F0B" w:rsidRPr="00545B13" w:rsidRDefault="00FA2F0B" w:rsidP="00545B1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в абзаце втором  слова «3327711 рублей» заменить словами «4853971,61 рублей», слова «2283311 рубля» заменить словами «3733201,11 рублей», слова «2144023 рублей» з</w:t>
      </w:r>
      <w:r w:rsidRPr="00545B13">
        <w:rPr>
          <w:rFonts w:ascii="Times New Roman" w:hAnsi="Times New Roman" w:cs="Times New Roman"/>
          <w:sz w:val="20"/>
          <w:szCs w:val="20"/>
        </w:rPr>
        <w:t>а</w:t>
      </w:r>
      <w:r w:rsidRPr="00545B13">
        <w:rPr>
          <w:rFonts w:ascii="Times New Roman" w:hAnsi="Times New Roman" w:cs="Times New Roman"/>
          <w:sz w:val="20"/>
          <w:szCs w:val="20"/>
        </w:rPr>
        <w:t>менить словами «3314617,00 рублей»;</w:t>
      </w:r>
    </w:p>
    <w:p w:rsidR="00FA2F0B" w:rsidRPr="00545B13" w:rsidRDefault="00FA2F0B" w:rsidP="00545B1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в абзаце  третьем  слова «3527023 рублей»  заменить словами «5053283,61 ру</w:t>
      </w:r>
      <w:r w:rsidRPr="00545B13">
        <w:rPr>
          <w:rFonts w:ascii="Times New Roman" w:hAnsi="Times New Roman" w:cs="Times New Roman"/>
          <w:sz w:val="20"/>
          <w:szCs w:val="20"/>
        </w:rPr>
        <w:t>б</w:t>
      </w:r>
      <w:r w:rsidRPr="00545B13">
        <w:rPr>
          <w:rFonts w:ascii="Times New Roman" w:hAnsi="Times New Roman" w:cs="Times New Roman"/>
          <w:sz w:val="20"/>
          <w:szCs w:val="20"/>
        </w:rPr>
        <w:t>лей»;</w:t>
      </w:r>
    </w:p>
    <w:p w:rsidR="00FA2F0B" w:rsidRPr="00545B13" w:rsidRDefault="00FA2F0B" w:rsidP="00545B1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2) в статье 5:</w:t>
      </w:r>
    </w:p>
    <w:p w:rsidR="00FA2F0B" w:rsidRPr="00545B13" w:rsidRDefault="00FA2F0B" w:rsidP="00545B1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внести изменения и дополнения в приложение 3 согласно приложению 1 к насто</w:t>
      </w:r>
      <w:r w:rsidRPr="00545B13">
        <w:rPr>
          <w:rFonts w:ascii="Times New Roman" w:hAnsi="Times New Roman" w:cs="Times New Roman"/>
          <w:sz w:val="20"/>
          <w:szCs w:val="20"/>
        </w:rPr>
        <w:t>я</w:t>
      </w:r>
      <w:r w:rsidRPr="00545B13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FA2F0B" w:rsidRPr="00545B13" w:rsidRDefault="00FA2F0B" w:rsidP="00545B1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3) в статье 6:</w:t>
      </w:r>
    </w:p>
    <w:p w:rsidR="00FA2F0B" w:rsidRPr="00545B13" w:rsidRDefault="00FA2F0B" w:rsidP="00545B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в части 1:</w:t>
      </w:r>
    </w:p>
    <w:p w:rsidR="00FA2F0B" w:rsidRPr="00545B13" w:rsidRDefault="00FA2F0B" w:rsidP="00545B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B13">
        <w:rPr>
          <w:rFonts w:ascii="Times New Roman" w:hAnsi="Times New Roman" w:cs="Times New Roman"/>
          <w:sz w:val="20"/>
          <w:szCs w:val="20"/>
        </w:rPr>
        <w:t>внести изменения и дополнения в приложения 5,7,9 согласно приложениям 2-4 к насто</w:t>
      </w:r>
      <w:r w:rsidRPr="00545B13">
        <w:rPr>
          <w:rFonts w:ascii="Times New Roman" w:hAnsi="Times New Roman" w:cs="Times New Roman"/>
          <w:sz w:val="20"/>
          <w:szCs w:val="20"/>
        </w:rPr>
        <w:t>я</w:t>
      </w:r>
      <w:r w:rsidRPr="00545B13">
        <w:rPr>
          <w:rFonts w:ascii="Times New Roman" w:hAnsi="Times New Roman" w:cs="Times New Roman"/>
          <w:sz w:val="20"/>
          <w:szCs w:val="20"/>
        </w:rPr>
        <w:t>щему Решению;</w:t>
      </w:r>
    </w:p>
    <w:p w:rsidR="00FA2F0B" w:rsidRPr="00545B13" w:rsidRDefault="00FA2F0B" w:rsidP="00545B13">
      <w:pPr>
        <w:pStyle w:val="2"/>
        <w:spacing w:after="0" w:line="240" w:lineRule="auto"/>
        <w:ind w:left="284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545B13">
        <w:rPr>
          <w:rFonts w:ascii="Times New Roman" w:hAnsi="Times New Roman" w:cs="Times New Roman"/>
          <w:color w:val="000000"/>
          <w:sz w:val="20"/>
          <w:szCs w:val="20"/>
        </w:rPr>
        <w:t>Статья 2.</w:t>
      </w:r>
    </w:p>
    <w:p w:rsidR="00FA2F0B" w:rsidRPr="00545B13" w:rsidRDefault="00FA2F0B" w:rsidP="00545B13">
      <w:pPr>
        <w:pStyle w:val="2"/>
        <w:spacing w:after="0" w:line="240" w:lineRule="auto"/>
        <w:ind w:left="284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545B13">
        <w:rPr>
          <w:rFonts w:ascii="Times New Roman" w:hAnsi="Times New Roman" w:cs="Times New Roman"/>
          <w:color w:val="000000"/>
          <w:sz w:val="20"/>
          <w:szCs w:val="20"/>
        </w:rPr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FA2F0B" w:rsidRPr="00545B13" w:rsidRDefault="00FA2F0B" w:rsidP="00545B13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A2F0B" w:rsidRPr="00545B13" w:rsidRDefault="00FA2F0B" w:rsidP="00545B13">
      <w:pPr>
        <w:keepNext/>
        <w:tabs>
          <w:tab w:val="num" w:pos="432"/>
        </w:tabs>
        <w:suppressAutoHyphens/>
        <w:spacing w:after="0"/>
        <w:ind w:left="142"/>
        <w:jc w:val="both"/>
        <w:outlineLvl w:val="0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Председатель Собрания депутатов</w:t>
      </w:r>
    </w:p>
    <w:p w:rsidR="00DD2639" w:rsidRDefault="00FA2F0B" w:rsidP="00545B13">
      <w:pPr>
        <w:keepNext/>
        <w:tabs>
          <w:tab w:val="num" w:pos="432"/>
        </w:tabs>
        <w:suppressAutoHyphens/>
        <w:spacing w:after="0"/>
        <w:ind w:left="142"/>
        <w:jc w:val="both"/>
        <w:outlineLvl w:val="0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Чубаевского сельского</w:t>
      </w:r>
    </w:p>
    <w:p w:rsidR="00FA2F0B" w:rsidRPr="00545B13" w:rsidRDefault="00FA2F0B" w:rsidP="00545B13">
      <w:pPr>
        <w:keepNext/>
        <w:tabs>
          <w:tab w:val="num" w:pos="432"/>
        </w:tabs>
        <w:suppressAutoHyphens/>
        <w:spacing w:after="0"/>
        <w:ind w:left="142"/>
        <w:jc w:val="both"/>
        <w:outlineLvl w:val="0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 поселения   </w:t>
      </w:r>
      <w:r w:rsid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                      </w:t>
      </w: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    </w:t>
      </w:r>
      <w:r w:rsid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        </w:t>
      </w: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Леонтьева В.Н.</w:t>
      </w:r>
    </w:p>
    <w:p w:rsidR="00FA2F0B" w:rsidRPr="00545B13" w:rsidRDefault="00FA2F0B" w:rsidP="00545B13">
      <w:pPr>
        <w:keepNext/>
        <w:tabs>
          <w:tab w:val="num" w:pos="432"/>
        </w:tabs>
        <w:suppressAutoHyphens/>
        <w:spacing w:after="0"/>
        <w:ind w:left="142"/>
        <w:jc w:val="both"/>
        <w:outlineLvl w:val="0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F116CF" w:rsidRDefault="00FA2F0B" w:rsidP="00545B13">
      <w:pPr>
        <w:keepNext/>
        <w:tabs>
          <w:tab w:val="num" w:pos="432"/>
        </w:tabs>
        <w:suppressAutoHyphens/>
        <w:spacing w:after="0"/>
        <w:ind w:left="1560" w:hanging="1418"/>
        <w:jc w:val="both"/>
        <w:outlineLvl w:val="0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Глава Чубаевского</w:t>
      </w:r>
    </w:p>
    <w:p w:rsidR="00FA2F0B" w:rsidRPr="00AE596E" w:rsidRDefault="00FA2F0B" w:rsidP="00545B13">
      <w:pPr>
        <w:keepNext/>
        <w:tabs>
          <w:tab w:val="num" w:pos="432"/>
        </w:tabs>
        <w:suppressAutoHyphens/>
        <w:spacing w:after="0"/>
        <w:ind w:left="1560" w:hanging="1418"/>
        <w:jc w:val="both"/>
        <w:outlineLvl w:val="0"/>
        <w:rPr>
          <w:rFonts w:cs="Arial"/>
          <w:bCs/>
          <w:kern w:val="1"/>
          <w:sz w:val="24"/>
          <w:szCs w:val="24"/>
          <w:lang w:eastAsia="ar-SA"/>
        </w:rPr>
      </w:pP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 сельского поселения      </w:t>
      </w:r>
      <w:r w:rsid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                  </w:t>
      </w:r>
      <w:r w:rsidRPr="00545B13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  Андреев В.П.</w:t>
      </w:r>
    </w:p>
    <w:p w:rsidR="00F116CF" w:rsidRDefault="00F116CF" w:rsidP="00545B13">
      <w:pPr>
        <w:keepNext/>
        <w:tabs>
          <w:tab w:val="num" w:pos="432"/>
        </w:tabs>
        <w:suppressAutoHyphens/>
        <w:spacing w:after="0"/>
        <w:ind w:left="1980"/>
        <w:jc w:val="right"/>
        <w:outlineLvl w:val="0"/>
        <w:rPr>
          <w:rFonts w:cs="Arial"/>
          <w:bCs/>
          <w:kern w:val="1"/>
          <w:sz w:val="24"/>
          <w:szCs w:val="24"/>
          <w:lang w:eastAsia="ar-SA"/>
        </w:rPr>
        <w:sectPr w:rsidR="00F116CF" w:rsidSect="00F116C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A2F0B" w:rsidRPr="00AE596E" w:rsidRDefault="00FA2F0B" w:rsidP="00545B13">
      <w:pPr>
        <w:keepNext/>
        <w:tabs>
          <w:tab w:val="num" w:pos="432"/>
        </w:tabs>
        <w:suppressAutoHyphens/>
        <w:spacing w:after="0"/>
        <w:ind w:left="1980"/>
        <w:jc w:val="right"/>
        <w:outlineLvl w:val="0"/>
        <w:rPr>
          <w:rFonts w:cs="Arial"/>
          <w:bCs/>
          <w:kern w:val="1"/>
          <w:sz w:val="24"/>
          <w:szCs w:val="24"/>
          <w:lang w:eastAsia="ar-SA"/>
        </w:rPr>
      </w:pPr>
    </w:p>
    <w:tbl>
      <w:tblPr>
        <w:tblW w:w="106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5670"/>
        <w:gridCol w:w="2443"/>
      </w:tblGrid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color w:val="000000"/>
                <w:sz w:val="20"/>
                <w:szCs w:val="20"/>
              </w:rPr>
              <w:t xml:space="preserve">Приложение 1 к решению о Собрания депутатов Чубаевского сельского поселения  от 20.05.2020   № 154 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0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прогнозируемых объемов поступлений доходов в бюджет Чубаевского сельского поселения на 2020 год, предусмотренного приложениями  к решению Собрания депутатов Чубаевского сельского поселения Урмарского района Чувашской Республики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ET" w:hAnsi="TimesET" w:cs="TimesET"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color w:val="000000"/>
                <w:sz w:val="20"/>
                <w:szCs w:val="20"/>
              </w:rPr>
              <w:t>(рублей)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Сумма (увеличение, уменьшение (-)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76370,50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16370,50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11302000000000130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16370,50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60000,00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color w:val="000000"/>
                <w:sz w:val="20"/>
                <w:szCs w:val="20"/>
              </w:rPr>
              <w:t>11406000000000400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60000,00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1 449 890,11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1 170 594,00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20202000000000100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1 169 849,00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20203000000000100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20700000000000100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279 296,11</w:t>
            </w:r>
          </w:p>
        </w:tc>
      </w:tr>
      <w:tr w:rsidR="00545B13" w:rsidRPr="00545B13" w:rsidTr="00545B1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545B13" w:rsidRDefault="0054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bCs/>
                <w:color w:val="000000"/>
                <w:sz w:val="20"/>
                <w:szCs w:val="20"/>
              </w:rPr>
            </w:pPr>
            <w:r w:rsidRPr="00545B13">
              <w:rPr>
                <w:rFonts w:ascii="TimesET" w:hAnsi="TimesET" w:cs="TimesET"/>
                <w:bCs/>
                <w:color w:val="000000"/>
                <w:sz w:val="20"/>
                <w:szCs w:val="20"/>
              </w:rPr>
              <w:t>1 526 260,61</w:t>
            </w:r>
          </w:p>
        </w:tc>
      </w:tr>
    </w:tbl>
    <w:p w:rsidR="00FA2F0B" w:rsidRPr="00545B13" w:rsidRDefault="00FA2F0B" w:rsidP="00545B13">
      <w:pPr>
        <w:keepNext/>
        <w:tabs>
          <w:tab w:val="num" w:pos="-142"/>
        </w:tabs>
        <w:suppressAutoHyphens/>
        <w:spacing w:after="0"/>
        <w:ind w:left="1980"/>
        <w:jc w:val="right"/>
        <w:outlineLvl w:val="0"/>
        <w:rPr>
          <w:rFonts w:cs="Arial"/>
          <w:bCs/>
          <w:kern w:val="1"/>
          <w:sz w:val="20"/>
          <w:szCs w:val="20"/>
          <w:lang w:eastAsia="ar-SA"/>
        </w:rPr>
      </w:pPr>
    </w:p>
    <w:p w:rsidR="00FA2F0B" w:rsidRPr="00AE596E" w:rsidRDefault="00FA2F0B" w:rsidP="00545B13">
      <w:pPr>
        <w:keepNext/>
        <w:tabs>
          <w:tab w:val="num" w:pos="432"/>
        </w:tabs>
        <w:suppressAutoHyphens/>
        <w:spacing w:after="0"/>
        <w:ind w:left="1980"/>
        <w:jc w:val="right"/>
        <w:outlineLvl w:val="0"/>
        <w:rPr>
          <w:rFonts w:cs="Arial"/>
          <w:bCs/>
          <w:kern w:val="1"/>
          <w:sz w:val="24"/>
          <w:szCs w:val="24"/>
          <w:lang w:eastAsia="ar-SA"/>
        </w:rPr>
      </w:pPr>
    </w:p>
    <w:tbl>
      <w:tblPr>
        <w:tblW w:w="10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1"/>
        <w:gridCol w:w="709"/>
        <w:gridCol w:w="571"/>
        <w:gridCol w:w="1318"/>
        <w:gridCol w:w="663"/>
        <w:gridCol w:w="1700"/>
      </w:tblGrid>
      <w:tr w:rsidR="00545B13" w:rsidRPr="00FE1B22" w:rsidTr="00FE1B22">
        <w:trPr>
          <w:trHeight w:val="2364"/>
        </w:trPr>
        <w:tc>
          <w:tcPr>
            <w:tcW w:w="5261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2</w:t>
            </w:r>
            <w:r w:rsidRPr="00FE1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FE1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Чубаевского сельского поселения Урмарского района Чувашской Республики</w:t>
            </w:r>
            <w:r w:rsidRPr="00FE1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«О бюджете Чубаевского сельского поселения Урмарского района Чувашской Республики на 2020 год</w:t>
            </w:r>
            <w:r w:rsidRPr="00FE1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                                                 2021 и 2022 годов»от №</w:t>
            </w:r>
          </w:p>
        </w:tc>
      </w:tr>
      <w:tr w:rsidR="00545B13" w:rsidRPr="00FE1B22" w:rsidTr="00FE1B22">
        <w:trPr>
          <w:trHeight w:val="2531"/>
        </w:trPr>
        <w:tc>
          <w:tcPr>
            <w:tcW w:w="10222" w:type="dxa"/>
            <w:gridSpan w:val="6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Чубаевского сельского поселения Урмарского района Чувашской Республики) и группам  (группам и подгруппам) видов расходов классификации расходов бюджета Чубаевского сельского поселения Урмарского района Чувашской Республики на 2020 год, предусмотренного приложениями к решению Собрания депутатов Чубаевского сельского поселения Урмарского района Чувашской Республики</w:t>
            </w: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545B13" w:rsidRPr="00FE1B22" w:rsidTr="00FE1B22">
        <w:trPr>
          <w:trHeight w:val="518"/>
        </w:trPr>
        <w:tc>
          <w:tcPr>
            <w:tcW w:w="10222" w:type="dxa"/>
            <w:gridSpan w:val="6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5B13" w:rsidRPr="00FE1B22" w:rsidTr="00FE1B22">
        <w:trPr>
          <w:trHeight w:val="574"/>
        </w:trPr>
        <w:tc>
          <w:tcPr>
            <w:tcW w:w="5261" w:type="dxa"/>
            <w:vMerge w:val="restart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18" w:type="dxa"/>
            <w:vMerge w:val="restart"/>
            <w:shd w:val="clear" w:color="auto" w:fill="auto"/>
            <w:textDirection w:val="btLr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45B13" w:rsidRPr="00FE1B22" w:rsidTr="00FE1B22">
        <w:trPr>
          <w:trHeight w:val="3368"/>
        </w:trPr>
        <w:tc>
          <w:tcPr>
            <w:tcW w:w="5261" w:type="dxa"/>
            <w:vMerge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B13" w:rsidRPr="00FE1B22" w:rsidTr="00FE1B22">
        <w:trPr>
          <w:trHeight w:val="529"/>
        </w:trPr>
        <w:tc>
          <w:tcPr>
            <w:tcW w:w="5261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5B13" w:rsidRPr="00FE1B22" w:rsidTr="00FE1B22">
        <w:trPr>
          <w:trHeight w:val="432"/>
        </w:trPr>
        <w:tc>
          <w:tcPr>
            <w:tcW w:w="5261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B13" w:rsidRPr="00FE1B22" w:rsidTr="00FE1B22">
        <w:trPr>
          <w:trHeight w:val="432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1 526 260,61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687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547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1031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1216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948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1266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687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45B13" w:rsidRPr="00FE1B22" w:rsidTr="00FE1B22">
        <w:trPr>
          <w:trHeight w:val="663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545B13" w:rsidRPr="00FE1B22" w:rsidTr="00FE1B22">
        <w:trPr>
          <w:trHeight w:val="1264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545B13" w:rsidRPr="00FE1B22" w:rsidTr="00FE1B22">
        <w:trPr>
          <w:trHeight w:val="1152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545B13" w:rsidRPr="00FE1B22" w:rsidTr="00FE1B22">
        <w:trPr>
          <w:trHeight w:val="2586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545B13" w:rsidRPr="00FE1B22" w:rsidTr="00FE1B22">
        <w:trPr>
          <w:trHeight w:val="519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545B13" w:rsidRPr="00FE1B22" w:rsidTr="00FE1B22">
        <w:trPr>
          <w:trHeight w:val="687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45B13" w:rsidRPr="00FE1B22" w:rsidTr="00FE1B22">
        <w:trPr>
          <w:trHeight w:val="705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45B13" w:rsidRPr="00FE1B22" w:rsidTr="00FE1B22">
        <w:trPr>
          <w:trHeight w:val="573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45B13" w:rsidRPr="00FE1B22" w:rsidTr="00FE1B22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848 462,60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848 462,60</w:t>
            </w:r>
          </w:p>
        </w:tc>
      </w:tr>
      <w:tr w:rsidR="00545B13" w:rsidRPr="00FE1B22" w:rsidTr="00FE1B22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545B13" w:rsidRPr="00FE1B22" w:rsidTr="00FE1B22">
        <w:trPr>
          <w:trHeight w:val="1066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545B13" w:rsidRPr="00FE1B22" w:rsidTr="00FE1B22">
        <w:trPr>
          <w:trHeight w:val="595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545B13" w:rsidRPr="00FE1B22" w:rsidTr="00FE1B22">
        <w:trPr>
          <w:trHeight w:val="525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545B13" w:rsidRPr="00FE1B22" w:rsidTr="00FE1B22">
        <w:trPr>
          <w:trHeight w:val="611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545B13" w:rsidRPr="00FE1B22" w:rsidTr="00FE1B22">
        <w:trPr>
          <w:trHeight w:val="541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545B13" w:rsidRPr="00FE1B22" w:rsidTr="00FE1B22">
        <w:trPr>
          <w:trHeight w:val="754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545B13" w:rsidRPr="00FE1B22" w:rsidTr="00FE1B22">
        <w:trPr>
          <w:trHeight w:val="982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545B13" w:rsidRPr="00FE1B22" w:rsidTr="00FE1B22">
        <w:trPr>
          <w:trHeight w:val="122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545B13" w:rsidRPr="00FE1B22" w:rsidTr="001E3369">
        <w:trPr>
          <w:trHeight w:val="629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545B13" w:rsidRPr="00FE1B22" w:rsidTr="001E3369">
        <w:trPr>
          <w:trHeight w:val="573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545B13" w:rsidRPr="00FE1B22" w:rsidTr="001E3369">
        <w:trPr>
          <w:trHeight w:val="517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545B13" w:rsidRPr="00FE1B22" w:rsidTr="001E3369">
        <w:trPr>
          <w:trHeight w:val="717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545B13" w:rsidRPr="00FE1B22" w:rsidTr="001E3369">
        <w:trPr>
          <w:trHeight w:val="1264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545B13" w:rsidRPr="00FE1B22" w:rsidTr="00FE1B22">
        <w:trPr>
          <w:trHeight w:val="1294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545B13" w:rsidRPr="00FE1B22" w:rsidTr="00FE1B22">
        <w:trPr>
          <w:trHeight w:val="601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545B13" w:rsidRPr="00FE1B22" w:rsidTr="00FE1B22">
        <w:trPr>
          <w:trHeight w:val="545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545B13" w:rsidRPr="00FE1B22" w:rsidTr="00FE1B22">
        <w:trPr>
          <w:trHeight w:val="489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677 053,01</w:t>
            </w:r>
          </w:p>
        </w:tc>
      </w:tr>
      <w:tr w:rsidR="00545B13" w:rsidRPr="00FE1B22" w:rsidTr="00FE1B22">
        <w:trPr>
          <w:trHeight w:val="30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  <w:tr w:rsidR="00545B13" w:rsidRPr="00FE1B22" w:rsidTr="00FE1B22">
        <w:trPr>
          <w:trHeight w:val="1047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  <w:tr w:rsidR="00545B13" w:rsidRPr="00FE1B22" w:rsidTr="00FE1B22">
        <w:trPr>
          <w:trHeight w:val="101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  <w:tr w:rsidR="00545B13" w:rsidRPr="00FE1B22" w:rsidTr="00FE1B22">
        <w:trPr>
          <w:trHeight w:val="1390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  <w:tr w:rsidR="00545B13" w:rsidRPr="00FE1B22" w:rsidTr="00FE1B22">
        <w:trPr>
          <w:trHeight w:val="583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  <w:tr w:rsidR="00545B13" w:rsidRPr="00FE1B22" w:rsidTr="00FE1B22">
        <w:trPr>
          <w:trHeight w:val="556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  <w:tr w:rsidR="00545B13" w:rsidRPr="00FE1B22" w:rsidTr="00FE1B22">
        <w:trPr>
          <w:trHeight w:val="555"/>
        </w:trPr>
        <w:tc>
          <w:tcPr>
            <w:tcW w:w="5261" w:type="dxa"/>
            <w:shd w:val="clear" w:color="auto" w:fill="auto"/>
            <w:hideMark/>
          </w:tcPr>
          <w:p w:rsidR="00545B13" w:rsidRPr="00FE1B22" w:rsidRDefault="00545B13" w:rsidP="005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545B13" w:rsidRPr="00FE1B22" w:rsidRDefault="00545B13" w:rsidP="0054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</w:tbl>
    <w:p w:rsidR="00FA2F0B" w:rsidRPr="00FE1B22" w:rsidRDefault="00FA2F0B" w:rsidP="00545B13">
      <w:pPr>
        <w:pStyle w:val="2"/>
        <w:spacing w:after="0"/>
        <w:ind w:firstLine="709"/>
        <w:rPr>
          <w:b/>
          <w:color w:val="000000"/>
          <w:sz w:val="20"/>
          <w:szCs w:val="20"/>
        </w:rPr>
      </w:pPr>
    </w:p>
    <w:p w:rsidR="00FA2F0B" w:rsidRPr="00FE1B22" w:rsidRDefault="00FA2F0B" w:rsidP="00FA2F0B">
      <w:pPr>
        <w:pStyle w:val="ConsPlusNormal"/>
        <w:widowControl w:val="0"/>
        <w:tabs>
          <w:tab w:val="left" w:pos="8580"/>
        </w:tabs>
        <w:ind w:firstLine="0"/>
        <w:rPr>
          <w:rFonts w:ascii="Times New Roman" w:hAnsi="Times New Roman" w:cs="Times New Roman"/>
          <w:bCs/>
        </w:rPr>
      </w:pPr>
    </w:p>
    <w:tbl>
      <w:tblPr>
        <w:tblW w:w="1050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1835"/>
        <w:gridCol w:w="1276"/>
        <w:gridCol w:w="709"/>
        <w:gridCol w:w="709"/>
        <w:gridCol w:w="708"/>
        <w:gridCol w:w="1418"/>
      </w:tblGrid>
      <w:tr w:rsidR="001E3369" w:rsidRPr="001E3369" w:rsidTr="001E3369">
        <w:trPr>
          <w:trHeight w:val="2402"/>
        </w:trPr>
        <w:tc>
          <w:tcPr>
            <w:tcW w:w="3851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5" w:type="dxa"/>
            <w:gridSpan w:val="6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3</w:t>
            </w:r>
            <w:r w:rsidRPr="001E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1E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Чубаевского сельского поселения Урмарского района Чувашской Республики</w:t>
            </w:r>
            <w:r w:rsidRPr="001E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«О бюджете Чубаевского сельского поселения Урмарского района Чувашской Республики на 2020 год</w:t>
            </w:r>
            <w:r w:rsidRPr="001E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                                                 2021 и 2022 годов»от 20.05.2020№154</w:t>
            </w:r>
          </w:p>
        </w:tc>
      </w:tr>
      <w:tr w:rsidR="001E3369" w:rsidRPr="001E3369" w:rsidTr="001E3369">
        <w:trPr>
          <w:trHeight w:val="3107"/>
        </w:trPr>
        <w:tc>
          <w:tcPr>
            <w:tcW w:w="10506" w:type="dxa"/>
            <w:gridSpan w:val="7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целевым статьям (муниципальным программам Чубаевского сельского поселения Урмарского района Чувашской Республики), группам  (группам и подгруппам) видов расходов, разделам, подразделам  классификации расходов бюджета Чубаевского сельского поселения Урмарского района Чувашской Республики на 2020 год, предусмотренного приложениями к решению Собрания депутатов Чубаевского сельского поселения Урмарского района Чувашской Республики</w:t>
            </w: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1E3369" w:rsidRPr="001E3369" w:rsidTr="001E3369">
        <w:trPr>
          <w:trHeight w:val="518"/>
        </w:trPr>
        <w:tc>
          <w:tcPr>
            <w:tcW w:w="10506" w:type="dxa"/>
            <w:gridSpan w:val="7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E3369" w:rsidRPr="001E3369" w:rsidTr="001E3369">
        <w:trPr>
          <w:trHeight w:val="574"/>
        </w:trPr>
        <w:tc>
          <w:tcPr>
            <w:tcW w:w="5686" w:type="dxa"/>
            <w:gridSpan w:val="2"/>
            <w:vMerge w:val="restart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(увеличение, </w:t>
            </w: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1E3369" w:rsidRPr="001E3369" w:rsidTr="001E3369">
        <w:trPr>
          <w:trHeight w:val="3382"/>
        </w:trPr>
        <w:tc>
          <w:tcPr>
            <w:tcW w:w="5686" w:type="dxa"/>
            <w:gridSpan w:val="2"/>
            <w:vMerge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369" w:rsidRPr="001E3369" w:rsidTr="001E3369">
        <w:trPr>
          <w:trHeight w:val="529"/>
        </w:trPr>
        <w:tc>
          <w:tcPr>
            <w:tcW w:w="5686" w:type="dxa"/>
            <w:gridSpan w:val="2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E3369" w:rsidRPr="001E3369" w:rsidTr="001E3369">
        <w:trPr>
          <w:trHeight w:val="432"/>
        </w:trPr>
        <w:tc>
          <w:tcPr>
            <w:tcW w:w="5686" w:type="dxa"/>
            <w:gridSpan w:val="2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369" w:rsidRPr="001E3369" w:rsidTr="001E3369">
        <w:trPr>
          <w:trHeight w:val="432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1 526 260,61</w:t>
            </w:r>
          </w:p>
        </w:tc>
      </w:tr>
      <w:tr w:rsidR="001E3369" w:rsidRPr="001E3369" w:rsidTr="001E3369">
        <w:trPr>
          <w:trHeight w:val="933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-580 000,00</w:t>
            </w:r>
          </w:p>
        </w:tc>
      </w:tr>
      <w:tr w:rsidR="001E3369" w:rsidRPr="001E3369" w:rsidTr="001E3369">
        <w:trPr>
          <w:trHeight w:val="1264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-580 000,00</w:t>
            </w:r>
          </w:p>
        </w:tc>
      </w:tr>
      <w:tr w:rsidR="001E3369" w:rsidRPr="001E3369" w:rsidTr="001E3369">
        <w:trPr>
          <w:trHeight w:val="944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-580 000,00</w:t>
            </w:r>
          </w:p>
        </w:tc>
      </w:tr>
      <w:tr w:rsidR="001E3369" w:rsidRPr="001E3369" w:rsidTr="001E3369">
        <w:trPr>
          <w:trHeight w:val="562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1E3369" w:rsidRPr="001E3369" w:rsidTr="001E3369">
        <w:trPr>
          <w:trHeight w:val="493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1E3369" w:rsidRPr="001E3369" w:rsidTr="001E3369">
        <w:trPr>
          <w:trHeight w:val="557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-480 000,00</w:t>
            </w:r>
          </w:p>
        </w:tc>
      </w:tr>
      <w:tr w:rsidR="001E3369" w:rsidRPr="001E3369" w:rsidTr="001E3369">
        <w:trPr>
          <w:trHeight w:val="2487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1E3369" w:rsidRPr="001E3369" w:rsidTr="001E3369">
        <w:trPr>
          <w:trHeight w:val="695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-100 000,00</w:t>
            </w:r>
          </w:p>
        </w:tc>
      </w:tr>
      <w:tr w:rsidR="001E3369" w:rsidRPr="001E3369" w:rsidTr="001E3369">
        <w:trPr>
          <w:trHeight w:val="687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771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687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556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1E3369" w:rsidRPr="001E3369" w:rsidTr="001E3369">
        <w:trPr>
          <w:trHeight w:val="47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10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1302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792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1129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551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379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1E3369" w:rsidRPr="001E3369" w:rsidTr="001E3369">
        <w:trPr>
          <w:trHeight w:val="545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978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567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571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551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573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110 844,60</w:t>
            </w:r>
          </w:p>
        </w:tc>
      </w:tr>
      <w:tr w:rsidR="001E3369" w:rsidRPr="001E3369" w:rsidTr="001E3369">
        <w:trPr>
          <w:trHeight w:val="775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1 894 671,01</w:t>
            </w:r>
          </w:p>
        </w:tc>
      </w:tr>
      <w:tr w:rsidR="001E3369" w:rsidRPr="001E3369" w:rsidTr="001E3369">
        <w:trPr>
          <w:trHeight w:val="1126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1 894 671,01</w:t>
            </w:r>
          </w:p>
        </w:tc>
      </w:tr>
      <w:tr w:rsidR="001E3369" w:rsidRPr="001E3369" w:rsidTr="001E3369">
        <w:trPr>
          <w:trHeight w:val="981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1 894 671,01</w:t>
            </w:r>
          </w:p>
        </w:tc>
      </w:tr>
      <w:tr w:rsidR="001E3369" w:rsidRPr="001E3369" w:rsidTr="001E3369">
        <w:trPr>
          <w:trHeight w:val="697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1 894 671,01</w:t>
            </w:r>
          </w:p>
        </w:tc>
      </w:tr>
      <w:tr w:rsidR="001E3369" w:rsidRPr="001E3369" w:rsidTr="001E3369">
        <w:trPr>
          <w:trHeight w:val="545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1 894 671,01</w:t>
            </w:r>
          </w:p>
        </w:tc>
      </w:tr>
      <w:tr w:rsidR="001E3369" w:rsidRPr="001E3369" w:rsidTr="001E3369">
        <w:trPr>
          <w:trHeight w:val="631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1 894 671,01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1 217 618,00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  <w:tr w:rsidR="001E3369" w:rsidRPr="001E3369" w:rsidTr="001E3369">
        <w:trPr>
          <w:trHeight w:val="300"/>
        </w:trPr>
        <w:tc>
          <w:tcPr>
            <w:tcW w:w="5686" w:type="dxa"/>
            <w:gridSpan w:val="2"/>
            <w:shd w:val="clear" w:color="auto" w:fill="auto"/>
            <w:hideMark/>
          </w:tcPr>
          <w:p w:rsidR="001E3369" w:rsidRP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3369" w:rsidRPr="001E3369" w:rsidRDefault="001E3369" w:rsidP="001E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677 053,01</w:t>
            </w:r>
          </w:p>
        </w:tc>
      </w:tr>
    </w:tbl>
    <w:p w:rsidR="00C067CA" w:rsidRPr="00FE1B22" w:rsidRDefault="00C067CA" w:rsidP="00C067C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</w:rPr>
      </w:pPr>
    </w:p>
    <w:tbl>
      <w:tblPr>
        <w:tblW w:w="1036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6"/>
        <w:gridCol w:w="635"/>
        <w:gridCol w:w="506"/>
        <w:gridCol w:w="704"/>
        <w:gridCol w:w="1416"/>
        <w:gridCol w:w="567"/>
        <w:gridCol w:w="1700"/>
      </w:tblGrid>
      <w:tr w:rsidR="00630AAD" w:rsidRPr="00630AAD" w:rsidTr="00EE67FF">
        <w:trPr>
          <w:trHeight w:val="2865"/>
        </w:trPr>
        <w:tc>
          <w:tcPr>
            <w:tcW w:w="4836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  <w:r w:rsidRPr="0063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решению Собрания депутатов </w:t>
            </w:r>
            <w:r w:rsidRPr="0063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Чубаевского сельского поселения Урмарского района Чувашской Республики</w:t>
            </w:r>
            <w:r w:rsidRPr="0063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«О бюджете Чубаевского сельского поселения Урмарского района Чувашской Республики на 2020 год</w:t>
            </w:r>
            <w:r w:rsidRPr="0063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 плановый период                                                  2021 и 2022 годов»от №</w:t>
            </w:r>
          </w:p>
        </w:tc>
      </w:tr>
      <w:tr w:rsidR="00630AAD" w:rsidRPr="00630AAD" w:rsidTr="00630AAD">
        <w:trPr>
          <w:trHeight w:val="3248"/>
        </w:trPr>
        <w:tc>
          <w:tcPr>
            <w:tcW w:w="10364" w:type="dxa"/>
            <w:gridSpan w:val="7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  <w:r w:rsidRPr="0063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ведомственной структуры расходов бюджета Чубаевского сельского поселения Урмарского района Чувашской Республики на 2020 год, предусмотренной приложениями к решению Собрания депутатов Чубаевского сельского поселения Урмарского района Чувашской Республики "О бюджете Чубаевского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630AAD" w:rsidRPr="00630AAD" w:rsidTr="00630AAD">
        <w:trPr>
          <w:trHeight w:val="518"/>
        </w:trPr>
        <w:tc>
          <w:tcPr>
            <w:tcW w:w="10364" w:type="dxa"/>
            <w:gridSpan w:val="7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E67FF" w:rsidRPr="00630AAD" w:rsidTr="00EE67FF">
        <w:trPr>
          <w:trHeight w:val="1406"/>
        </w:trPr>
        <w:tc>
          <w:tcPr>
            <w:tcW w:w="4836" w:type="dxa"/>
            <w:vMerge w:val="restart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35" w:type="dxa"/>
            <w:vMerge w:val="restart"/>
            <w:shd w:val="clear" w:color="auto" w:fill="auto"/>
            <w:textDirection w:val="btLr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EE67FF" w:rsidRPr="00630AAD" w:rsidTr="00EE67FF">
        <w:trPr>
          <w:trHeight w:val="3382"/>
        </w:trPr>
        <w:tc>
          <w:tcPr>
            <w:tcW w:w="4836" w:type="dxa"/>
            <w:vMerge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FF" w:rsidRPr="00630AAD" w:rsidTr="00EE67FF">
        <w:trPr>
          <w:trHeight w:val="529"/>
        </w:trPr>
        <w:tc>
          <w:tcPr>
            <w:tcW w:w="4836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E67FF" w:rsidRPr="00630AAD" w:rsidTr="00EE67FF">
        <w:trPr>
          <w:trHeight w:val="432"/>
        </w:trPr>
        <w:tc>
          <w:tcPr>
            <w:tcW w:w="4836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FF" w:rsidRPr="00630AAD" w:rsidTr="00EE67FF">
        <w:trPr>
          <w:trHeight w:val="432"/>
        </w:trPr>
        <w:tc>
          <w:tcPr>
            <w:tcW w:w="4836" w:type="dxa"/>
            <w:shd w:val="clear" w:color="auto" w:fill="auto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35" w:type="dxa"/>
            <w:shd w:val="clear" w:color="auto" w:fill="auto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1 526 260,61</w:t>
            </w:r>
          </w:p>
        </w:tc>
      </w:tr>
      <w:tr w:rsidR="00EE67FF" w:rsidRPr="00630AAD" w:rsidTr="00EE67FF">
        <w:trPr>
          <w:trHeight w:val="104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Чубаевского сельского поселения Урмарского района Чувашской Республики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1 526 260,61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493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84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1298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159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1084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1548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501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745,00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67FF" w:rsidRPr="00630AAD" w:rsidTr="00EE67FF">
        <w:trPr>
          <w:trHeight w:val="393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67FF" w:rsidRPr="00630AAD" w:rsidTr="00EE67FF">
        <w:trPr>
          <w:trHeight w:val="1113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-100 000,00</w:t>
            </w:r>
          </w:p>
        </w:tc>
      </w:tr>
      <w:tr w:rsidR="00EE67FF" w:rsidRPr="00630AAD" w:rsidTr="00EE67FF">
        <w:trPr>
          <w:trHeight w:val="1571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-100 000,00</w:t>
            </w:r>
          </w:p>
        </w:tc>
      </w:tr>
      <w:tr w:rsidR="00EE67FF" w:rsidRPr="00630AAD" w:rsidTr="00EE67FF">
        <w:trPr>
          <w:trHeight w:val="1535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-100 000,00</w:t>
            </w:r>
          </w:p>
        </w:tc>
      </w:tr>
      <w:tr w:rsidR="00EE67FF" w:rsidRPr="00630AAD" w:rsidTr="00EE67FF">
        <w:trPr>
          <w:trHeight w:val="3532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Ц9902S6640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-100 000,00</w:t>
            </w:r>
          </w:p>
        </w:tc>
      </w:tr>
      <w:tr w:rsidR="00EE67FF" w:rsidRPr="00630AAD" w:rsidTr="00EE67FF">
        <w:trPr>
          <w:trHeight w:val="68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Ц9902S6640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-100 000,00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Ц9902S6640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-100 000,00</w:t>
            </w:r>
          </w:p>
        </w:tc>
      </w:tr>
      <w:tr w:rsidR="00EE67FF" w:rsidRPr="00630AAD" w:rsidTr="00EE67FF">
        <w:trPr>
          <w:trHeight w:val="68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EE67FF" w:rsidRPr="00630AAD" w:rsidTr="00EE67FF">
        <w:trPr>
          <w:trHeight w:val="825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EE67FF" w:rsidRPr="00630AAD" w:rsidTr="00EE67FF">
        <w:trPr>
          <w:trHeight w:val="80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Ч210474240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EE67FF" w:rsidRPr="00630AAD" w:rsidTr="00EE67FF">
        <w:trPr>
          <w:trHeight w:val="826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Ч210474240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Ч210474240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848 462,60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848 462,60</w:t>
            </w:r>
          </w:p>
        </w:tc>
      </w:tr>
      <w:tr w:rsidR="00EE67FF" w:rsidRPr="00630AAD" w:rsidTr="00EE67FF">
        <w:trPr>
          <w:trHeight w:val="894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110 844,60</w:t>
            </w:r>
          </w:p>
        </w:tc>
      </w:tr>
      <w:tr w:rsidR="00EE67FF" w:rsidRPr="00630AAD" w:rsidTr="00EE67FF">
        <w:trPr>
          <w:trHeight w:val="1406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110 844,60</w:t>
            </w:r>
          </w:p>
        </w:tc>
      </w:tr>
      <w:tr w:rsidR="00EE67FF" w:rsidRPr="00630AAD" w:rsidTr="00EE67FF">
        <w:trPr>
          <w:trHeight w:val="104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110 844,60</w:t>
            </w:r>
          </w:p>
        </w:tc>
      </w:tr>
      <w:tr w:rsidR="00EE67FF" w:rsidRPr="00630AAD" w:rsidTr="00EE67FF">
        <w:trPr>
          <w:trHeight w:val="799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A5102S5420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110 844,60</w:t>
            </w:r>
          </w:p>
        </w:tc>
      </w:tr>
      <w:tr w:rsidR="00EE67FF" w:rsidRPr="00630AAD" w:rsidTr="00EE67FF">
        <w:trPr>
          <w:trHeight w:val="601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A5102S5420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110 844,60</w:t>
            </w:r>
          </w:p>
        </w:tc>
      </w:tr>
      <w:tr w:rsidR="00EE67FF" w:rsidRPr="00630AAD" w:rsidTr="00EE67FF">
        <w:trPr>
          <w:trHeight w:val="815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A5102S5420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110 844,60</w:t>
            </w:r>
          </w:p>
        </w:tc>
      </w:tr>
      <w:tr w:rsidR="00EE67FF" w:rsidRPr="00630AAD" w:rsidTr="00EE67FF">
        <w:trPr>
          <w:trHeight w:val="901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1 217 618,00</w:t>
            </w:r>
          </w:p>
        </w:tc>
      </w:tr>
      <w:tr w:rsidR="00EE67FF" w:rsidRPr="00630AAD" w:rsidTr="00EE67FF">
        <w:trPr>
          <w:trHeight w:val="1332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1 217 618,00</w:t>
            </w:r>
          </w:p>
        </w:tc>
      </w:tr>
      <w:tr w:rsidR="00EE67FF" w:rsidRPr="00630AAD" w:rsidTr="00EE67FF">
        <w:trPr>
          <w:trHeight w:val="1645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1 217 618,00</w:t>
            </w:r>
          </w:p>
        </w:tc>
      </w:tr>
      <w:tr w:rsidR="00EE67FF" w:rsidRPr="00630AAD" w:rsidTr="00EE67FF">
        <w:trPr>
          <w:trHeight w:val="772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1 217 618,00</w:t>
            </w:r>
          </w:p>
        </w:tc>
      </w:tr>
      <w:tr w:rsidR="00EE67FF" w:rsidRPr="00630AAD" w:rsidTr="00EE67FF">
        <w:trPr>
          <w:trHeight w:val="561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1 217 618,00</w:t>
            </w:r>
          </w:p>
        </w:tc>
      </w:tr>
      <w:tr w:rsidR="00EE67FF" w:rsidRPr="00630AAD" w:rsidTr="00EE67FF">
        <w:trPr>
          <w:trHeight w:val="69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1 217 618,00</w:t>
            </w:r>
          </w:p>
        </w:tc>
      </w:tr>
      <w:tr w:rsidR="00EE67FF" w:rsidRPr="00630AAD" w:rsidTr="00EE67FF">
        <w:trPr>
          <w:trHeight w:val="106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-480 000,00</w:t>
            </w:r>
          </w:p>
        </w:tc>
      </w:tr>
      <w:tr w:rsidR="00EE67FF" w:rsidRPr="00630AAD" w:rsidTr="00EE67FF">
        <w:trPr>
          <w:trHeight w:val="1498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-480 000,00</w:t>
            </w:r>
          </w:p>
        </w:tc>
      </w:tr>
      <w:tr w:rsidR="00EE67FF" w:rsidRPr="00630AAD" w:rsidTr="00EE67FF">
        <w:trPr>
          <w:trHeight w:val="1631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-480 000,00</w:t>
            </w:r>
          </w:p>
        </w:tc>
      </w:tr>
      <w:tr w:rsidR="00EE67FF" w:rsidRPr="00630AAD" w:rsidTr="00EE67FF">
        <w:trPr>
          <w:trHeight w:val="744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-480 000,00</w:t>
            </w:r>
          </w:p>
        </w:tc>
      </w:tr>
      <w:tr w:rsidR="00EE67FF" w:rsidRPr="00630AAD" w:rsidTr="00EE67FF">
        <w:trPr>
          <w:trHeight w:val="54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-480 000,00</w:t>
            </w:r>
          </w:p>
        </w:tc>
      </w:tr>
      <w:tr w:rsidR="00EE67FF" w:rsidRPr="00630AAD" w:rsidTr="00EE67FF">
        <w:trPr>
          <w:trHeight w:val="746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Ц9902S6570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-480 000,00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  <w:tr w:rsidR="00EE67FF" w:rsidRPr="00630AAD" w:rsidTr="00EE67FF">
        <w:trPr>
          <w:trHeight w:val="300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  <w:tr w:rsidR="00EE67FF" w:rsidRPr="00630AAD" w:rsidTr="00EE67FF">
        <w:trPr>
          <w:trHeight w:val="784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  <w:tr w:rsidR="00EE67FF" w:rsidRPr="00630AAD" w:rsidTr="00EE67FF">
        <w:trPr>
          <w:trHeight w:val="1264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  <w:tr w:rsidR="00EE67FF" w:rsidRPr="00630AAD" w:rsidTr="00EE67FF">
        <w:trPr>
          <w:trHeight w:val="157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  <w:tr w:rsidR="00EE67FF" w:rsidRPr="00630AAD" w:rsidTr="00EE67FF">
        <w:trPr>
          <w:trHeight w:val="704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  <w:tr w:rsidR="00EE67FF" w:rsidRPr="00630AAD" w:rsidTr="00EE67FF">
        <w:trPr>
          <w:trHeight w:val="493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  <w:tr w:rsidR="00EE67FF" w:rsidRPr="00630AAD" w:rsidTr="00EE67FF">
        <w:trPr>
          <w:trHeight w:val="707"/>
        </w:trPr>
        <w:tc>
          <w:tcPr>
            <w:tcW w:w="4836" w:type="dxa"/>
            <w:shd w:val="clear" w:color="FFFFCC" w:fill="FFFFFF"/>
            <w:hideMark/>
          </w:tcPr>
          <w:p w:rsidR="00630AAD" w:rsidRPr="00630AAD" w:rsidRDefault="00630AAD" w:rsidP="0063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30AAD" w:rsidRPr="00630AAD" w:rsidRDefault="00630AAD" w:rsidP="00630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0AAD">
              <w:rPr>
                <w:rFonts w:ascii="Times New Roman" w:eastAsia="Times New Roman" w:hAnsi="Times New Roman" w:cs="Times New Roman"/>
                <w:color w:val="000000"/>
              </w:rPr>
              <w:t>677 053,01</w:t>
            </w:r>
          </w:p>
        </w:tc>
      </w:tr>
    </w:tbl>
    <w:p w:rsidR="00545B13" w:rsidRDefault="00545B13">
      <w:pPr>
        <w:rPr>
          <w:rFonts w:ascii="Times New Roman" w:hAnsi="Times New Roman" w:cs="Times New Roman"/>
          <w:sz w:val="20"/>
          <w:szCs w:val="20"/>
        </w:rPr>
      </w:pPr>
    </w:p>
    <w:p w:rsidR="009A2CEF" w:rsidRDefault="009A2CE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31"/>
        <w:tblW w:w="10598" w:type="dxa"/>
        <w:tblLook w:val="0000"/>
      </w:tblPr>
      <w:tblGrid>
        <w:gridCol w:w="3555"/>
        <w:gridCol w:w="3148"/>
        <w:gridCol w:w="3895"/>
      </w:tblGrid>
      <w:tr w:rsidR="009A2CEF" w:rsidRPr="00F95B0A" w:rsidTr="009A2CEF">
        <w:trPr>
          <w:trHeight w:val="2157"/>
        </w:trPr>
        <w:tc>
          <w:tcPr>
            <w:tcW w:w="3555" w:type="dxa"/>
            <w:shd w:val="clear" w:color="auto" w:fill="C0C0C0"/>
          </w:tcPr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lastRenderedPageBreak/>
              <w:t>Периодическое печатное издание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«Чубаевский  вестник»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Адрес редакционного совета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и издателя: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429406,  д. Чубаево,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ул. Школьная, д.3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  <w:lang w:val="en-US"/>
              </w:rPr>
            </w:pPr>
            <w:r w:rsidRPr="00F95B0A">
              <w:rPr>
                <w:rFonts w:ascii="Times New Roman" w:hAnsi="Times New Roman"/>
                <w:lang w:val="en-US"/>
              </w:rPr>
              <w:t xml:space="preserve">Email:   </w:t>
            </w:r>
            <w:hyperlink r:id="rId13" w:tgtFrame="Написать письмо">
              <w:r w:rsidRPr="00F95B0A">
                <w:rPr>
                  <w:rStyle w:val="-"/>
                  <w:rFonts w:ascii="Times New Roman" w:hAnsi="Times New Roman"/>
                  <w:lang w:val="en-US"/>
                </w:rPr>
                <w:t>chybaevo@urmary.cap.ru</w:t>
              </w:r>
            </w:hyperlink>
          </w:p>
        </w:tc>
        <w:tc>
          <w:tcPr>
            <w:tcW w:w="3148" w:type="dxa"/>
            <w:shd w:val="clear" w:color="auto" w:fill="C0C0C0"/>
          </w:tcPr>
          <w:p w:rsidR="009A2CEF" w:rsidRPr="00F95B0A" w:rsidRDefault="009A2CEF" w:rsidP="009A2CEF">
            <w:pPr>
              <w:pStyle w:val="af5"/>
              <w:rPr>
                <w:rFonts w:ascii="Times New Roman" w:hAnsi="Times New Roman"/>
                <w:lang w:val="en-US"/>
              </w:rPr>
            </w:pPr>
            <w:bookmarkStart w:id="0" w:name="__UnoMark__5647_1302225850"/>
            <w:bookmarkEnd w:id="0"/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Учредитель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 xml:space="preserve">Администрация Чубаевского сельского поселения 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Урмарского района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Чувашской Республики</w:t>
            </w:r>
            <w:bookmarkStart w:id="1" w:name="__UnoMark__5648_1302225850"/>
            <w:bookmarkEnd w:id="1"/>
          </w:p>
        </w:tc>
        <w:tc>
          <w:tcPr>
            <w:tcW w:w="3895" w:type="dxa"/>
            <w:shd w:val="clear" w:color="auto" w:fill="C0C0C0"/>
          </w:tcPr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bookmarkStart w:id="2" w:name="__UnoMark__5649_1302225850"/>
            <w:bookmarkEnd w:id="2"/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 xml:space="preserve">Председатель редакционного совета - 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Иванова Н.Н.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Тираж 20 экз.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Объем 1 п.л. формат  А4</w:t>
            </w:r>
          </w:p>
          <w:p w:rsidR="009A2CEF" w:rsidRPr="00F95B0A" w:rsidRDefault="009A2CEF" w:rsidP="009A2CEF">
            <w:pPr>
              <w:pStyle w:val="af5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Распространяется бесплатно</w:t>
            </w:r>
          </w:p>
        </w:tc>
      </w:tr>
    </w:tbl>
    <w:p w:rsidR="009A2CEF" w:rsidRPr="00FE1B22" w:rsidRDefault="009A2CEF">
      <w:pPr>
        <w:rPr>
          <w:rFonts w:ascii="Times New Roman" w:hAnsi="Times New Roman" w:cs="Times New Roman"/>
          <w:sz w:val="20"/>
          <w:szCs w:val="20"/>
        </w:rPr>
      </w:pPr>
    </w:p>
    <w:sectPr w:rsidR="009A2CEF" w:rsidRPr="00FE1B22" w:rsidSect="00EE67F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60" w:rsidRDefault="00EE0960" w:rsidP="00C067CA">
      <w:pPr>
        <w:spacing w:after="0" w:line="240" w:lineRule="auto"/>
      </w:pPr>
      <w:r>
        <w:separator/>
      </w:r>
    </w:p>
  </w:endnote>
  <w:endnote w:type="continuationSeparator" w:id="1">
    <w:p w:rsidR="00EE0960" w:rsidRDefault="00EE0960" w:rsidP="00C0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57" w:rsidRDefault="0029245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766"/>
      <w:docPartObj>
        <w:docPartGallery w:val="Page Numbers (Bottom of Page)"/>
        <w:docPartUnique/>
      </w:docPartObj>
    </w:sdtPr>
    <w:sdtContent>
      <w:p w:rsidR="00292457" w:rsidRDefault="00292457">
        <w:pPr>
          <w:pStyle w:val="af2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292457" w:rsidRDefault="0029245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57" w:rsidRDefault="0029245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60" w:rsidRDefault="00EE0960" w:rsidP="00C067CA">
      <w:pPr>
        <w:spacing w:after="0" w:line="240" w:lineRule="auto"/>
      </w:pPr>
      <w:r>
        <w:separator/>
      </w:r>
    </w:p>
  </w:footnote>
  <w:footnote w:type="continuationSeparator" w:id="1">
    <w:p w:rsidR="00EE0960" w:rsidRDefault="00EE0960" w:rsidP="00C0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57" w:rsidRDefault="0029245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57" w:rsidRDefault="0029245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57" w:rsidRDefault="0029245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840" w:hanging="72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D5818"/>
    <w:multiLevelType w:val="hybridMultilevel"/>
    <w:tmpl w:val="7D4E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7CA"/>
    <w:rsid w:val="001E3369"/>
    <w:rsid w:val="00292457"/>
    <w:rsid w:val="00545B13"/>
    <w:rsid w:val="00630AAD"/>
    <w:rsid w:val="008D4614"/>
    <w:rsid w:val="009A2CEF"/>
    <w:rsid w:val="00C067CA"/>
    <w:rsid w:val="00DD2639"/>
    <w:rsid w:val="00EE0960"/>
    <w:rsid w:val="00EE67FF"/>
    <w:rsid w:val="00F116CF"/>
    <w:rsid w:val="00FA2F0B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7CA"/>
    <w:pPr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067CA"/>
    <w:rPr>
      <w:b/>
      <w:bCs/>
      <w:color w:val="000080"/>
    </w:rPr>
  </w:style>
  <w:style w:type="paragraph" w:styleId="a4">
    <w:name w:val="Body Text Indent"/>
    <w:basedOn w:val="a"/>
    <w:link w:val="a5"/>
    <w:rsid w:val="00C067CA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C067CA"/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ConsPlusNormal">
    <w:name w:val="ConsPlusNormal"/>
    <w:rsid w:val="00C067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тиль"/>
    <w:rsid w:val="00C067CA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zh-CN"/>
    </w:rPr>
  </w:style>
  <w:style w:type="paragraph" w:styleId="a7">
    <w:name w:val="Body Text"/>
    <w:basedOn w:val="a"/>
    <w:link w:val="a8"/>
    <w:unhideWhenUsed/>
    <w:rsid w:val="00C067CA"/>
    <w:pPr>
      <w:spacing w:after="120"/>
    </w:pPr>
  </w:style>
  <w:style w:type="character" w:customStyle="1" w:styleId="a8">
    <w:name w:val="Основной текст Знак"/>
    <w:basedOn w:val="a0"/>
    <w:link w:val="a7"/>
    <w:rsid w:val="00C067CA"/>
  </w:style>
  <w:style w:type="character" w:customStyle="1" w:styleId="10">
    <w:name w:val="Заголовок 1 Знак"/>
    <w:basedOn w:val="a0"/>
    <w:link w:val="1"/>
    <w:rsid w:val="00C067C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C067CA"/>
  </w:style>
  <w:style w:type="character" w:customStyle="1" w:styleId="WW8Num1z1">
    <w:name w:val="WW8Num1z1"/>
    <w:rsid w:val="00C067CA"/>
  </w:style>
  <w:style w:type="character" w:customStyle="1" w:styleId="WW8Num1z2">
    <w:name w:val="WW8Num1z2"/>
    <w:rsid w:val="00C067CA"/>
  </w:style>
  <w:style w:type="character" w:customStyle="1" w:styleId="WW8Num1z3">
    <w:name w:val="WW8Num1z3"/>
    <w:rsid w:val="00C067CA"/>
  </w:style>
  <w:style w:type="character" w:customStyle="1" w:styleId="WW8Num1z4">
    <w:name w:val="WW8Num1z4"/>
    <w:rsid w:val="00C067CA"/>
  </w:style>
  <w:style w:type="character" w:customStyle="1" w:styleId="WW8Num1z5">
    <w:name w:val="WW8Num1z5"/>
    <w:rsid w:val="00C067CA"/>
  </w:style>
  <w:style w:type="character" w:customStyle="1" w:styleId="WW8Num1z6">
    <w:name w:val="WW8Num1z6"/>
    <w:rsid w:val="00C067CA"/>
  </w:style>
  <w:style w:type="character" w:customStyle="1" w:styleId="WW8Num1z7">
    <w:name w:val="WW8Num1z7"/>
    <w:rsid w:val="00C067CA"/>
  </w:style>
  <w:style w:type="character" w:customStyle="1" w:styleId="WW8Num1z8">
    <w:name w:val="WW8Num1z8"/>
    <w:rsid w:val="00C067CA"/>
  </w:style>
  <w:style w:type="character" w:customStyle="1" w:styleId="WW8Num2z0">
    <w:name w:val="WW8Num2z0"/>
    <w:rsid w:val="00C067CA"/>
  </w:style>
  <w:style w:type="character" w:customStyle="1" w:styleId="WW8Num2z1">
    <w:name w:val="WW8Num2z1"/>
    <w:rsid w:val="00C067C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2">
    <w:name w:val="WW8Num2z2"/>
    <w:rsid w:val="00C067CA"/>
  </w:style>
  <w:style w:type="character" w:customStyle="1" w:styleId="WW8Num2z3">
    <w:name w:val="WW8Num2z3"/>
    <w:rsid w:val="00C067CA"/>
  </w:style>
  <w:style w:type="character" w:customStyle="1" w:styleId="WW8Num2z4">
    <w:name w:val="WW8Num2z4"/>
    <w:rsid w:val="00C067CA"/>
  </w:style>
  <w:style w:type="character" w:customStyle="1" w:styleId="WW8Num2z5">
    <w:name w:val="WW8Num2z5"/>
    <w:rsid w:val="00C067CA"/>
  </w:style>
  <w:style w:type="character" w:customStyle="1" w:styleId="WW8Num2z6">
    <w:name w:val="WW8Num2z6"/>
    <w:rsid w:val="00C067CA"/>
  </w:style>
  <w:style w:type="character" w:customStyle="1" w:styleId="WW8Num2z7">
    <w:name w:val="WW8Num2z7"/>
    <w:rsid w:val="00C067CA"/>
  </w:style>
  <w:style w:type="character" w:customStyle="1" w:styleId="WW8Num2z8">
    <w:name w:val="WW8Num2z8"/>
    <w:rsid w:val="00C067CA"/>
  </w:style>
  <w:style w:type="character" w:customStyle="1" w:styleId="WW8Num3z0">
    <w:name w:val="WW8Num3z0"/>
    <w:rsid w:val="00C067CA"/>
  </w:style>
  <w:style w:type="character" w:customStyle="1" w:styleId="WW8Num3z1">
    <w:name w:val="WW8Num3z1"/>
    <w:rsid w:val="00C067C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3z2">
    <w:name w:val="WW8Num3z2"/>
    <w:rsid w:val="00C067CA"/>
  </w:style>
  <w:style w:type="character" w:customStyle="1" w:styleId="WW8Num3z3">
    <w:name w:val="WW8Num3z3"/>
    <w:rsid w:val="00C067CA"/>
  </w:style>
  <w:style w:type="character" w:customStyle="1" w:styleId="WW8Num3z4">
    <w:name w:val="WW8Num3z4"/>
    <w:rsid w:val="00C067CA"/>
  </w:style>
  <w:style w:type="character" w:customStyle="1" w:styleId="WW8Num3z5">
    <w:name w:val="WW8Num3z5"/>
    <w:rsid w:val="00C067CA"/>
  </w:style>
  <w:style w:type="character" w:customStyle="1" w:styleId="WW8Num3z6">
    <w:name w:val="WW8Num3z6"/>
    <w:rsid w:val="00C067CA"/>
  </w:style>
  <w:style w:type="character" w:customStyle="1" w:styleId="WW8Num3z7">
    <w:name w:val="WW8Num3z7"/>
    <w:rsid w:val="00C067CA"/>
  </w:style>
  <w:style w:type="character" w:customStyle="1" w:styleId="WW8Num3z8">
    <w:name w:val="WW8Num3z8"/>
    <w:rsid w:val="00C067CA"/>
  </w:style>
  <w:style w:type="character" w:customStyle="1" w:styleId="WW8Num4z0">
    <w:name w:val="WW8Num4z0"/>
    <w:rsid w:val="00C067CA"/>
    <w:rPr>
      <w:rFonts w:hint="default"/>
    </w:rPr>
  </w:style>
  <w:style w:type="character" w:customStyle="1" w:styleId="WW8Num4z1">
    <w:name w:val="WW8Num4z1"/>
    <w:rsid w:val="00C067CA"/>
  </w:style>
  <w:style w:type="character" w:customStyle="1" w:styleId="WW8Num4z2">
    <w:name w:val="WW8Num4z2"/>
    <w:rsid w:val="00C067CA"/>
  </w:style>
  <w:style w:type="character" w:customStyle="1" w:styleId="WW8Num4z3">
    <w:name w:val="WW8Num4z3"/>
    <w:rsid w:val="00C067CA"/>
  </w:style>
  <w:style w:type="character" w:customStyle="1" w:styleId="WW8Num4z4">
    <w:name w:val="WW8Num4z4"/>
    <w:rsid w:val="00C067CA"/>
  </w:style>
  <w:style w:type="character" w:customStyle="1" w:styleId="WW8Num4z5">
    <w:name w:val="WW8Num4z5"/>
    <w:rsid w:val="00C067CA"/>
  </w:style>
  <w:style w:type="character" w:customStyle="1" w:styleId="WW8Num4z6">
    <w:name w:val="WW8Num4z6"/>
    <w:rsid w:val="00C067CA"/>
  </w:style>
  <w:style w:type="character" w:customStyle="1" w:styleId="WW8Num4z7">
    <w:name w:val="WW8Num4z7"/>
    <w:rsid w:val="00C067CA"/>
  </w:style>
  <w:style w:type="character" w:customStyle="1" w:styleId="WW8Num4z8">
    <w:name w:val="WW8Num4z8"/>
    <w:rsid w:val="00C067CA"/>
  </w:style>
  <w:style w:type="character" w:customStyle="1" w:styleId="11">
    <w:name w:val="Основной шрифт абзаца1"/>
    <w:rsid w:val="00C067CA"/>
  </w:style>
  <w:style w:type="paragraph" w:customStyle="1" w:styleId="a9">
    <w:name w:val="Заголовок"/>
    <w:basedOn w:val="a"/>
    <w:next w:val="a7"/>
    <w:rsid w:val="00C067CA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a">
    <w:name w:val="List"/>
    <w:basedOn w:val="a7"/>
    <w:rsid w:val="00C067CA"/>
    <w:pPr>
      <w:widowControl w:val="0"/>
      <w:suppressAutoHyphens/>
      <w:autoSpaceDE w:val="0"/>
      <w:spacing w:after="0" w:line="240" w:lineRule="auto"/>
      <w:ind w:left="102"/>
    </w:pPr>
    <w:rPr>
      <w:rFonts w:ascii="Times New Roman" w:eastAsia="Times New Roman" w:hAnsi="Times New Roman" w:cs="Arial"/>
      <w:sz w:val="28"/>
      <w:szCs w:val="28"/>
      <w:lang w:eastAsia="zh-CN"/>
    </w:rPr>
  </w:style>
  <w:style w:type="paragraph" w:styleId="ab">
    <w:name w:val="caption"/>
    <w:basedOn w:val="a"/>
    <w:qFormat/>
    <w:rsid w:val="00C067C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067C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c">
    <w:name w:val="List Paragraph"/>
    <w:basedOn w:val="a"/>
    <w:qFormat/>
    <w:rsid w:val="00C067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rsid w:val="00C067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C067C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C067CA"/>
    <w:pPr>
      <w:jc w:val="center"/>
    </w:pPr>
    <w:rPr>
      <w:b/>
      <w:bCs/>
    </w:rPr>
  </w:style>
  <w:style w:type="paragraph" w:customStyle="1" w:styleId="af">
    <w:name w:val="Таблицы (моноширинный)"/>
    <w:basedOn w:val="a"/>
    <w:next w:val="a"/>
    <w:rsid w:val="00C067C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C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67CA"/>
  </w:style>
  <w:style w:type="paragraph" w:styleId="af2">
    <w:name w:val="footer"/>
    <w:basedOn w:val="a"/>
    <w:link w:val="af3"/>
    <w:uiPriority w:val="99"/>
    <w:unhideWhenUsed/>
    <w:rsid w:val="00C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67CA"/>
  </w:style>
  <w:style w:type="paragraph" w:styleId="2">
    <w:name w:val="Body Text Indent 2"/>
    <w:basedOn w:val="a"/>
    <w:link w:val="20"/>
    <w:uiPriority w:val="99"/>
    <w:semiHidden/>
    <w:unhideWhenUsed/>
    <w:rsid w:val="00FA2F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2F0B"/>
  </w:style>
  <w:style w:type="table" w:styleId="af4">
    <w:name w:val="Table Grid"/>
    <w:basedOn w:val="a1"/>
    <w:uiPriority w:val="59"/>
    <w:rsid w:val="00DD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9A2CEF"/>
    <w:pPr>
      <w:spacing w:after="0" w:line="240" w:lineRule="auto"/>
    </w:pPr>
  </w:style>
  <w:style w:type="character" w:customStyle="1" w:styleId="-">
    <w:name w:val="Интернет-ссылка"/>
    <w:basedOn w:val="a0"/>
    <w:unhideWhenUsed/>
    <w:rsid w:val="009A2CEF"/>
    <w:rPr>
      <w:color w:val="0000FF"/>
      <w:u w:val="single"/>
    </w:rPr>
  </w:style>
  <w:style w:type="character" w:customStyle="1" w:styleId="af6">
    <w:name w:val="Без интервала Знак"/>
    <w:link w:val="af5"/>
    <w:locked/>
    <w:rsid w:val="009A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hybaevo@urmary.cap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2002-05-28T07:03:00Z</dcterms:created>
  <dcterms:modified xsi:type="dcterms:W3CDTF">2002-05-28T09:07:00Z</dcterms:modified>
</cp:coreProperties>
</file>