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CA" w:rsidRPr="00387FEA" w:rsidRDefault="0056498B" w:rsidP="00116A6E">
      <w:pPr>
        <w:pStyle w:val="a3"/>
        <w:tabs>
          <w:tab w:val="clear" w:pos="9355"/>
          <w:tab w:val="left" w:pos="708"/>
          <w:tab w:val="right" w:pos="9576"/>
        </w:tabs>
        <w:ind w:left="228" w:right="-228" w:hanging="228"/>
        <w:jc w:val="both"/>
      </w:pPr>
      <w:r>
        <w:pict>
          <v:shapetype id="_x0000_t202" coordsize="21600,21600" o:spt="202" path="m,l,21600r21600,l21600,xe">
            <v:stroke joinstyle="miter"/>
            <v:path gradientshapeok="t" o:connecttype="rect"/>
          </v:shapetype>
          <v:shape id="_x0000_s1030" type="#_x0000_t202" style="position:absolute;left:0;text-align:left;margin-left:-7.8pt;margin-top:0;width:497.2pt;height:205.9pt;z-index:-251657216">
            <v:textbox style="mso-next-textbox:#_x0000_s1030">
              <w:txbxContent>
                <w:p w:rsidR="00781541" w:rsidRDefault="00781541">
                  <w:pPr>
                    <w:ind w:right="297"/>
                  </w:pPr>
                </w:p>
              </w:txbxContent>
            </v:textbox>
          </v:shape>
        </w:pict>
      </w:r>
      <w:r>
        <w:pict>
          <v:shape id="_x0000_s1027" type="#_x0000_t202" style="position:absolute;left:0;text-align:left;margin-left:102.6pt;margin-top:77.35pt;width:378pt;height:30.65pt;z-index:251656192" stroked="f">
            <v:textbox style="mso-next-textbox:#_x0000_s1027">
              <w:txbxContent>
                <w:p w:rsidR="00781541" w:rsidRDefault="00781541">
                  <w:pPr>
                    <w:rPr>
                      <w:i/>
                      <w:sz w:val="40"/>
                      <w:szCs w:val="40"/>
                    </w:rPr>
                  </w:pPr>
                  <w:r>
                    <w:rPr>
                      <w:i/>
                      <w:sz w:val="40"/>
                      <w:szCs w:val="40"/>
                    </w:rPr>
                    <w:t>Питеркинского сельского поселения</w:t>
                  </w:r>
                </w:p>
                <w:p w:rsidR="00781541" w:rsidRDefault="00781541">
                  <w:pPr>
                    <w:jc w:val="right"/>
                    <w:rPr>
                      <w:i/>
                      <w:sz w:val="64"/>
                      <w:szCs w:val="64"/>
                    </w:rPr>
                  </w:pPr>
                  <w:r>
                    <w:rPr>
                      <w:i/>
                      <w:sz w:val="64"/>
                      <w:szCs w:val="64"/>
                    </w:rPr>
                    <w:t xml:space="preserve"> </w:t>
                  </w:r>
                </w:p>
                <w:p w:rsidR="00781541" w:rsidRDefault="00781541">
                  <w:pPr>
                    <w:jc w:val="right"/>
                    <w:rPr>
                      <w:i/>
                      <w:sz w:val="64"/>
                      <w:szCs w:val="64"/>
                    </w:rPr>
                  </w:pPr>
                </w:p>
                <w:p w:rsidR="00781541" w:rsidRDefault="00781541">
                  <w:pPr>
                    <w:jc w:val="right"/>
                    <w:rPr>
                      <w:i/>
                      <w:sz w:val="64"/>
                      <w:szCs w:val="64"/>
                    </w:rPr>
                  </w:pPr>
                  <w:r>
                    <w:rPr>
                      <w:i/>
                      <w:sz w:val="64"/>
                      <w:szCs w:val="64"/>
                    </w:rPr>
                    <w:t>с</w:t>
                  </w:r>
                </w:p>
              </w:txbxContent>
            </v:textbox>
          </v:shape>
        </w:pict>
      </w:r>
      <w:r>
        <w:pict>
          <v:shape id="_x0000_s1026" type="#_x0000_t202" style="position:absolute;left:0;text-align:left;margin-left:102.6pt;margin-top:18pt;width:370.5pt;height:63pt;z-index:251655168" stroked="f">
            <v:textbox style="mso-next-textbox:#_x0000_s1026">
              <w:txbxContent>
                <w:p w:rsidR="00781541" w:rsidRDefault="0078154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sidR="00325042">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C63BCA" w:rsidRPr="00387FEA" w:rsidRDefault="0056498B" w:rsidP="00936BE6">
      <w:pPr>
        <w:jc w:val="both"/>
      </w:pPr>
      <w:r>
        <w:pict>
          <v:shape id="_x0000_s1028" type="#_x0000_t202" style="position:absolute;left:0;text-align:left;margin-left:-28.5pt;margin-top:-.05pt;width:531.6pt;height:44.85pt;z-index:251657216" filled="f" stroked="f">
            <v:textbox style="mso-next-textbox:#_x0000_s1028">
              <w:txbxContent>
                <w:p w:rsidR="00781541" w:rsidRDefault="00781541">
                  <w:pPr>
                    <w:jc w:val="center"/>
                    <w:rPr>
                      <w:b/>
                      <w:i/>
                      <w:sz w:val="25"/>
                      <w:szCs w:val="25"/>
                    </w:rPr>
                  </w:pPr>
                  <w:r>
                    <w:rPr>
                      <w:b/>
                      <w:i/>
                      <w:sz w:val="25"/>
                      <w:szCs w:val="25"/>
                    </w:rPr>
                    <w:t>Информационное издание администрации Питеркинского сельского поселения Красночетайского района Чувашской  Республики</w:t>
                  </w:r>
                </w:p>
              </w:txbxContent>
            </v:textbox>
          </v:shape>
        </w:pict>
      </w:r>
    </w:p>
    <w:p w:rsidR="00C63BCA" w:rsidRPr="00387FEA" w:rsidRDefault="00C63BCA" w:rsidP="00936BE6">
      <w:pPr>
        <w:jc w:val="both"/>
      </w:pPr>
    </w:p>
    <w:p w:rsidR="00C63BCA" w:rsidRPr="00387FEA" w:rsidRDefault="0056498B" w:rsidP="00936BE6">
      <w:pPr>
        <w:jc w:val="both"/>
      </w:pPr>
      <w:r>
        <w:pict>
          <v:shape id="_x0000_s1029" type="#_x0000_t202" style="position:absolute;left:0;text-align:left;margin-left:17.85pt;margin-top:9.3pt;width:156.75pt;height:45pt;z-index:251658240" stroked="f">
            <v:textbox style="mso-next-textbox:#_x0000_s1029">
              <w:txbxContent>
                <w:p w:rsidR="00781541" w:rsidRDefault="0028225D" w:rsidP="0050141A">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15</w:t>
                  </w:r>
                  <w:r w:rsidR="00450D26">
                    <w:rPr>
                      <w:b/>
                      <w:sz w:val="32"/>
                      <w:szCs w:val="32"/>
                    </w:rPr>
                    <w:t xml:space="preserve"> января</w:t>
                  </w:r>
                  <w:r w:rsidR="00781541">
                    <w:rPr>
                      <w:b/>
                      <w:sz w:val="32"/>
                      <w:szCs w:val="32"/>
                    </w:rPr>
                    <w:t xml:space="preserve"> 20</w:t>
                  </w:r>
                  <w:r w:rsidR="0066307B">
                    <w:rPr>
                      <w:b/>
                      <w:sz w:val="32"/>
                      <w:szCs w:val="32"/>
                    </w:rPr>
                    <w:t>20</w:t>
                  </w:r>
                  <w:r w:rsidR="00781541">
                    <w:rPr>
                      <w:b/>
                      <w:sz w:val="32"/>
                      <w:szCs w:val="32"/>
                    </w:rPr>
                    <w:t xml:space="preserve"> г.</w:t>
                  </w:r>
                </w:p>
              </w:txbxContent>
            </v:textbox>
          </v:shape>
        </w:pict>
      </w:r>
    </w:p>
    <w:p w:rsidR="00C63BCA" w:rsidRPr="00387FEA" w:rsidRDefault="0056498B" w:rsidP="00936BE6">
      <w:pPr>
        <w:jc w:val="both"/>
      </w:pPr>
      <w:r>
        <w:pict>
          <v:shape id="_x0000_s1031" type="#_x0000_t202" style="position:absolute;left:0;text-align:left;margin-left:404.7pt;margin-top:1.45pt;width:74.1pt;height:41pt;z-index:251660288" stroked="f">
            <v:textbox style="mso-next-textbox:#_x0000_s1031">
              <w:txbxContent>
                <w:p w:rsidR="00781541" w:rsidRDefault="00450D26" w:rsidP="00116A6E">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1</w:t>
                  </w:r>
                  <w:r w:rsidR="0028225D">
                    <w:rPr>
                      <w:b/>
                      <w:sz w:val="32"/>
                      <w:szCs w:val="32"/>
                    </w:rPr>
                    <w:t>а</w:t>
                  </w:r>
                </w:p>
              </w:txbxContent>
            </v:textbox>
          </v:shape>
        </w:pict>
      </w:r>
    </w:p>
    <w:p w:rsidR="006A3A39" w:rsidRDefault="006A3A39" w:rsidP="00B26175">
      <w:pPr>
        <w:jc w:val="both"/>
        <w:rPr>
          <w:b/>
          <w:bCs w:val="0"/>
        </w:rPr>
      </w:pPr>
    </w:p>
    <w:p w:rsidR="006A3A39" w:rsidRDefault="006A3A39" w:rsidP="00B26175">
      <w:pPr>
        <w:jc w:val="both"/>
        <w:rPr>
          <w:b/>
          <w:bCs w:val="0"/>
        </w:rPr>
      </w:pPr>
    </w:p>
    <w:p w:rsidR="00A27F8A" w:rsidRPr="003A0A0F" w:rsidRDefault="00A27F8A" w:rsidP="00334348">
      <w:pPr>
        <w:rPr>
          <w:bCs w:val="0"/>
        </w:rPr>
      </w:pPr>
    </w:p>
    <w:p w:rsidR="002C70A7" w:rsidRDefault="002C70A7" w:rsidP="005354B5">
      <w:pPr>
        <w:rPr>
          <w:i/>
        </w:rPr>
      </w:pPr>
    </w:p>
    <w:p w:rsidR="0033018E" w:rsidRDefault="0033018E" w:rsidP="009E7584">
      <w:pPr>
        <w:jc w:val="center"/>
        <w:rPr>
          <w:i/>
        </w:rPr>
      </w:pPr>
    </w:p>
    <w:p w:rsidR="0033018E" w:rsidRDefault="0033018E" w:rsidP="009E7584">
      <w:pPr>
        <w:jc w:val="center"/>
        <w:rPr>
          <w:i/>
        </w:rPr>
      </w:pPr>
    </w:p>
    <w:p w:rsidR="00237D42" w:rsidRDefault="00450D26" w:rsidP="009E7584">
      <w:pPr>
        <w:jc w:val="center"/>
        <w:rPr>
          <w:i/>
        </w:rPr>
      </w:pPr>
      <w:r>
        <w:rPr>
          <w:i/>
        </w:rPr>
        <w:t>ПОСТАНОВЛЕНИЕ</w:t>
      </w:r>
    </w:p>
    <w:p w:rsidR="00237D42" w:rsidRPr="00F217E7" w:rsidRDefault="00450D26" w:rsidP="00237D42">
      <w:pPr>
        <w:jc w:val="center"/>
        <w:rPr>
          <w:i/>
        </w:rPr>
      </w:pPr>
      <w:r>
        <w:rPr>
          <w:i/>
        </w:rPr>
        <w:t>администрации</w:t>
      </w:r>
      <w:r w:rsidR="00237D42">
        <w:rPr>
          <w:i/>
        </w:rPr>
        <w:t xml:space="preserve">  </w:t>
      </w:r>
      <w:r w:rsidR="00237D42" w:rsidRPr="00F217E7">
        <w:rPr>
          <w:i/>
        </w:rPr>
        <w:t>Питеркинского сельского поселения</w:t>
      </w:r>
    </w:p>
    <w:p w:rsidR="00237D42" w:rsidRDefault="00237D42" w:rsidP="00237D42">
      <w:pPr>
        <w:tabs>
          <w:tab w:val="center" w:pos="4873"/>
          <w:tab w:val="left" w:pos="8115"/>
        </w:tabs>
        <w:jc w:val="center"/>
        <w:rPr>
          <w:i/>
        </w:rPr>
      </w:pPr>
      <w:r w:rsidRPr="00F217E7">
        <w:rPr>
          <w:i/>
        </w:rPr>
        <w:t>Красночетайского района Чувашской Республики</w:t>
      </w:r>
    </w:p>
    <w:p w:rsidR="00450D26" w:rsidRDefault="00450D26" w:rsidP="00237D42">
      <w:pPr>
        <w:tabs>
          <w:tab w:val="center" w:pos="4873"/>
          <w:tab w:val="left" w:pos="8115"/>
        </w:tabs>
        <w:jc w:val="center"/>
        <w:rPr>
          <w:i/>
        </w:rPr>
      </w:pPr>
    </w:p>
    <w:p w:rsidR="00B8383D" w:rsidRPr="00B8383D" w:rsidRDefault="00B8383D" w:rsidP="00B8383D">
      <w:pPr>
        <w:jc w:val="center"/>
        <w:rPr>
          <w:b/>
          <w:bCs w:val="0"/>
        </w:rPr>
      </w:pPr>
      <w:r w:rsidRPr="00B8383D">
        <w:rPr>
          <w:b/>
          <w:bCs w:val="0"/>
        </w:rPr>
        <w:t>Об утверждении административного регламента                 администрации Питеркинского сельского поселения         Красночетайского района Чувашской Республики по        предоставлению муниципальной услуги «Выдача</w:t>
      </w:r>
      <w:r>
        <w:rPr>
          <w:b/>
          <w:bCs w:val="0"/>
        </w:rPr>
        <w:t xml:space="preserve"> </w:t>
      </w:r>
      <w:r w:rsidRPr="00B8383D">
        <w:rPr>
          <w:b/>
          <w:bCs w:val="0"/>
        </w:rPr>
        <w:t>в</w:t>
      </w:r>
      <w:r w:rsidRPr="00B8383D">
        <w:rPr>
          <w:b/>
          <w:bCs w:val="0"/>
        </w:rPr>
        <w:t>ы</w:t>
      </w:r>
      <w:r w:rsidRPr="00B8383D">
        <w:rPr>
          <w:b/>
          <w:bCs w:val="0"/>
        </w:rPr>
        <w:t>писок  из реестра муниципального  имущества</w:t>
      </w:r>
      <w:r w:rsidR="00C742EF">
        <w:rPr>
          <w:b/>
          <w:bCs w:val="0"/>
        </w:rPr>
        <w:t xml:space="preserve"> </w:t>
      </w:r>
      <w:r w:rsidRPr="00B8383D">
        <w:rPr>
          <w:b/>
          <w:bCs w:val="0"/>
        </w:rPr>
        <w:t>Питеркинского     сельского поселения</w:t>
      </w:r>
    </w:p>
    <w:p w:rsidR="00B8383D" w:rsidRPr="00B8383D" w:rsidRDefault="00B8383D" w:rsidP="00B8383D">
      <w:pPr>
        <w:jc w:val="center"/>
        <w:rPr>
          <w:b/>
        </w:rPr>
      </w:pPr>
      <w:r w:rsidRPr="00B8383D">
        <w:rPr>
          <w:b/>
          <w:bCs w:val="0"/>
        </w:rPr>
        <w:t>Красночетайского района Чувашской Ре</w:t>
      </w:r>
      <w:r w:rsidRPr="00B8383D">
        <w:rPr>
          <w:b/>
          <w:bCs w:val="0"/>
        </w:rPr>
        <w:t>с</w:t>
      </w:r>
      <w:r w:rsidRPr="00B8383D">
        <w:rPr>
          <w:b/>
          <w:bCs w:val="0"/>
        </w:rPr>
        <w:t>публики»</w:t>
      </w:r>
    </w:p>
    <w:p w:rsidR="00B8383D" w:rsidRPr="00554A37" w:rsidRDefault="00B8383D" w:rsidP="00B8383D">
      <w:pPr>
        <w:rPr>
          <w:sz w:val="26"/>
          <w:szCs w:val="26"/>
        </w:rPr>
      </w:pPr>
      <w:r w:rsidRPr="00554A37">
        <w:rPr>
          <w:sz w:val="26"/>
          <w:szCs w:val="26"/>
        </w:rPr>
        <w:t> </w:t>
      </w:r>
    </w:p>
    <w:p w:rsidR="00237D42" w:rsidRDefault="00237D42" w:rsidP="00237D42">
      <w:r>
        <w:t xml:space="preserve">от </w:t>
      </w:r>
      <w:r w:rsidR="00C742EF">
        <w:t>15</w:t>
      </w:r>
      <w:r w:rsidR="00450D26">
        <w:t xml:space="preserve"> января</w:t>
      </w:r>
      <w:r w:rsidR="00C742EF">
        <w:t xml:space="preserve"> 2020 года  № 2а</w:t>
      </w:r>
    </w:p>
    <w:p w:rsidR="00B8383D" w:rsidRPr="00554A37" w:rsidRDefault="0033018E" w:rsidP="0033018E">
      <w:pPr>
        <w:jc w:val="both"/>
        <w:rPr>
          <w:sz w:val="26"/>
          <w:szCs w:val="26"/>
        </w:rPr>
      </w:pPr>
      <w:r>
        <w:rPr>
          <w:sz w:val="26"/>
          <w:szCs w:val="26"/>
        </w:rPr>
        <w:t xml:space="preserve"> </w:t>
      </w:r>
      <w:r w:rsidR="00B8383D" w:rsidRPr="00554A37">
        <w:rPr>
          <w:sz w:val="26"/>
          <w:szCs w:val="26"/>
        </w:rPr>
        <w:t> </w:t>
      </w:r>
    </w:p>
    <w:p w:rsidR="00B8383D" w:rsidRPr="0033018E" w:rsidRDefault="00B8383D" w:rsidP="00B8383D">
      <w:pPr>
        <w:ind w:firstLine="709"/>
        <w:jc w:val="both"/>
      </w:pPr>
      <w:r w:rsidRPr="0033018E">
        <w:t>В соответствии с Федеральным законом </w:t>
      </w:r>
      <w:hyperlink r:id="rId9" w:tgtFrame="Logical" w:history="1">
        <w:r w:rsidRPr="0033018E">
          <w:rPr>
            <w:color w:val="0000FF"/>
          </w:rPr>
          <w:t>от 6 октября 2003 года № 131-ФЗ</w:t>
        </w:r>
      </w:hyperlink>
      <w:r w:rsidRPr="0033018E">
        <w:t> «Об общих принципах организации местного самоуправления в Российской Федерации», Федеральным законом </w:t>
      </w:r>
      <w:hyperlink r:id="rId10" w:tgtFrame="Logical" w:history="1">
        <w:r w:rsidRPr="0033018E">
          <w:rPr>
            <w:color w:val="0000FF"/>
          </w:rPr>
          <w:t>от 27 июля 2010 года № 210-ФЗ</w:t>
        </w:r>
      </w:hyperlink>
      <w:r w:rsidRPr="0033018E">
        <w:t> «Об               организации пр</w:t>
      </w:r>
      <w:r w:rsidRPr="0033018E">
        <w:t>е</w:t>
      </w:r>
      <w:r w:rsidRPr="0033018E">
        <w:t>доставления государственных и муниципальных слуг» администрация                        Питеркинского сельского поселения Красночетайского района Чувашской                Республики  постановляет:</w:t>
      </w:r>
    </w:p>
    <w:p w:rsidR="00B8383D" w:rsidRPr="0033018E" w:rsidRDefault="00B8383D" w:rsidP="00B8383D">
      <w:pPr>
        <w:ind w:firstLine="709"/>
        <w:jc w:val="both"/>
      </w:pPr>
      <w:r w:rsidRPr="0033018E">
        <w:t>1. Утвердить административный регламент администрации Питеркинского   сельского поселения Красночетайского района Чувашской Республики по                 предоставлению муниципальной услуги «Выдача выписок из реестра                           м</w:t>
      </w:r>
      <w:r w:rsidRPr="0033018E">
        <w:t>у</w:t>
      </w:r>
      <w:r w:rsidRPr="0033018E">
        <w:t>ниципального имущества Питеркинского сельского поселения Красночетайского    района Чувашской Республики» согласно приложению к настоящему                            пост</w:t>
      </w:r>
      <w:r w:rsidRPr="0033018E">
        <w:t>а</w:t>
      </w:r>
      <w:r w:rsidRPr="0033018E">
        <w:t>новлению.</w:t>
      </w:r>
    </w:p>
    <w:p w:rsidR="00B8383D" w:rsidRPr="0033018E" w:rsidRDefault="00B8383D" w:rsidP="00B8383D">
      <w:pPr>
        <w:ind w:firstLine="709"/>
        <w:jc w:val="both"/>
      </w:pPr>
      <w:r w:rsidRPr="0033018E">
        <w:t>3. Настоящее постановление вступает в силу после его официального            опубликования в периодическом печатном издании «Вестник Питеркинского      сел</w:t>
      </w:r>
      <w:r w:rsidRPr="0033018E">
        <w:t>ь</w:t>
      </w:r>
      <w:r w:rsidRPr="0033018E">
        <w:t>ского поселения».</w:t>
      </w:r>
    </w:p>
    <w:p w:rsidR="00B8383D" w:rsidRPr="0033018E" w:rsidRDefault="00B8383D" w:rsidP="00B8383D">
      <w:pPr>
        <w:jc w:val="both"/>
      </w:pPr>
      <w:r w:rsidRPr="0033018E">
        <w:t> </w:t>
      </w:r>
    </w:p>
    <w:p w:rsidR="00B8383D" w:rsidRPr="0033018E" w:rsidRDefault="00B8383D" w:rsidP="00B8383D">
      <w:pPr>
        <w:jc w:val="both"/>
      </w:pPr>
      <w:r w:rsidRPr="0033018E">
        <w:t xml:space="preserve"> Глава Питеркинского  </w:t>
      </w:r>
    </w:p>
    <w:p w:rsidR="00B8383D" w:rsidRPr="0033018E" w:rsidRDefault="00B8383D" w:rsidP="00B8383D">
      <w:pPr>
        <w:jc w:val="both"/>
      </w:pPr>
      <w:r w:rsidRPr="0033018E">
        <w:t xml:space="preserve">сельского поселения                                                                       </w:t>
      </w:r>
      <w:r w:rsidR="0033018E">
        <w:t xml:space="preserve">                          </w:t>
      </w:r>
      <w:r w:rsidRPr="0033018E">
        <w:t xml:space="preserve">     В.Г.Михуткин                                                     </w:t>
      </w:r>
    </w:p>
    <w:p w:rsidR="00B8383D" w:rsidRPr="0033018E" w:rsidRDefault="00B8383D" w:rsidP="00B8383D">
      <w:pPr>
        <w:spacing w:after="200" w:line="276" w:lineRule="atLeast"/>
      </w:pPr>
      <w:r w:rsidRPr="0033018E">
        <w:br w:type="textWrapping" w:clear="all"/>
      </w:r>
    </w:p>
    <w:p w:rsidR="00B8383D" w:rsidRPr="0033018E" w:rsidRDefault="00B8383D" w:rsidP="00B8383D">
      <w:pPr>
        <w:spacing w:after="200" w:line="276" w:lineRule="atLeast"/>
      </w:pPr>
    </w:p>
    <w:p w:rsidR="00B8383D" w:rsidRPr="0033018E" w:rsidRDefault="00B8383D" w:rsidP="00B8383D">
      <w:pPr>
        <w:spacing w:after="200" w:line="276" w:lineRule="atLeast"/>
      </w:pPr>
    </w:p>
    <w:p w:rsidR="00B8383D" w:rsidRPr="0033018E" w:rsidRDefault="00B8383D" w:rsidP="00B8383D">
      <w:pPr>
        <w:spacing w:after="200" w:line="276" w:lineRule="atLeast"/>
      </w:pPr>
    </w:p>
    <w:p w:rsidR="00B8383D" w:rsidRPr="0033018E" w:rsidRDefault="00B8383D" w:rsidP="00B8383D">
      <w:pPr>
        <w:spacing w:after="200" w:line="276" w:lineRule="atLeast"/>
      </w:pPr>
    </w:p>
    <w:p w:rsidR="00B8383D" w:rsidRDefault="00B8383D" w:rsidP="00B8383D">
      <w:pPr>
        <w:spacing w:after="200" w:line="276" w:lineRule="atLeast"/>
      </w:pPr>
    </w:p>
    <w:p w:rsidR="0033018E" w:rsidRDefault="0033018E" w:rsidP="00B8383D">
      <w:pPr>
        <w:spacing w:after="200" w:line="276" w:lineRule="atLeast"/>
      </w:pPr>
    </w:p>
    <w:p w:rsidR="0033018E" w:rsidRDefault="0033018E" w:rsidP="00B8383D">
      <w:pPr>
        <w:spacing w:after="200" w:line="276" w:lineRule="atLeast"/>
      </w:pPr>
    </w:p>
    <w:p w:rsidR="0033018E" w:rsidRDefault="0033018E" w:rsidP="00B8383D">
      <w:pPr>
        <w:ind w:firstLine="6096"/>
      </w:pPr>
    </w:p>
    <w:p w:rsidR="00B8383D" w:rsidRPr="0033018E" w:rsidRDefault="00B8383D" w:rsidP="00B8383D">
      <w:pPr>
        <w:ind w:firstLine="6096"/>
      </w:pPr>
      <w:r w:rsidRPr="0033018E">
        <w:t xml:space="preserve">Приложение </w:t>
      </w:r>
    </w:p>
    <w:p w:rsidR="00B8383D" w:rsidRPr="0033018E" w:rsidRDefault="00B8383D" w:rsidP="00B8383D">
      <w:pPr>
        <w:ind w:firstLine="6096"/>
      </w:pPr>
      <w:r w:rsidRPr="0033018E">
        <w:t>к постановлению администрации</w:t>
      </w:r>
    </w:p>
    <w:p w:rsidR="00B8383D" w:rsidRPr="0033018E" w:rsidRDefault="00B8383D" w:rsidP="00B8383D">
      <w:pPr>
        <w:ind w:firstLine="6096"/>
      </w:pPr>
      <w:r w:rsidRPr="0033018E">
        <w:t>Питеркинского сельского поселения</w:t>
      </w:r>
    </w:p>
    <w:p w:rsidR="00B8383D" w:rsidRPr="0033018E" w:rsidRDefault="00B8383D" w:rsidP="00B8383D">
      <w:pPr>
        <w:ind w:firstLine="6096"/>
      </w:pPr>
      <w:r w:rsidRPr="0033018E">
        <w:t>Красночетайского района Чувашской</w:t>
      </w:r>
    </w:p>
    <w:p w:rsidR="00B8383D" w:rsidRPr="0033018E" w:rsidRDefault="00B8383D" w:rsidP="00B8383D">
      <w:pPr>
        <w:ind w:firstLine="6096"/>
      </w:pPr>
      <w:r w:rsidRPr="0033018E">
        <w:t>Республики от </w:t>
      </w:r>
      <w:r w:rsidRPr="0033018E">
        <w:rPr>
          <w:u w:val="single"/>
        </w:rPr>
        <w:t>15.01.2020</w:t>
      </w:r>
      <w:r w:rsidRPr="0033018E">
        <w:t xml:space="preserve"> № _</w:t>
      </w:r>
      <w:r w:rsidRPr="0033018E">
        <w:rPr>
          <w:u w:val="single"/>
        </w:rPr>
        <w:t>2а</w:t>
      </w:r>
      <w:r w:rsidRPr="0033018E">
        <w:t>__</w:t>
      </w:r>
    </w:p>
    <w:p w:rsidR="00B8383D" w:rsidRPr="0033018E" w:rsidRDefault="00B8383D" w:rsidP="00B8383D">
      <w:pPr>
        <w:jc w:val="right"/>
      </w:pPr>
      <w:r w:rsidRPr="0033018E">
        <w:t> </w:t>
      </w:r>
    </w:p>
    <w:p w:rsidR="00B8383D" w:rsidRPr="0033018E" w:rsidRDefault="00B8383D" w:rsidP="00B8383D">
      <w:pPr>
        <w:jc w:val="right"/>
      </w:pPr>
      <w:r w:rsidRPr="0033018E">
        <w:t> </w:t>
      </w:r>
    </w:p>
    <w:p w:rsidR="00B8383D" w:rsidRPr="0033018E" w:rsidRDefault="00B8383D" w:rsidP="0033018E">
      <w:pPr>
        <w:ind w:right="-1"/>
        <w:jc w:val="center"/>
        <w:rPr>
          <w:b/>
          <w:bCs w:val="0"/>
        </w:rPr>
      </w:pPr>
      <w:r w:rsidRPr="0033018E">
        <w:rPr>
          <w:b/>
          <w:bCs w:val="0"/>
        </w:rPr>
        <w:t>Административный регламент</w:t>
      </w:r>
    </w:p>
    <w:p w:rsidR="00B8383D" w:rsidRPr="0033018E" w:rsidRDefault="00B8383D" w:rsidP="0033018E">
      <w:pPr>
        <w:ind w:right="-1"/>
        <w:jc w:val="center"/>
        <w:rPr>
          <w:b/>
        </w:rPr>
      </w:pPr>
      <w:r w:rsidRPr="0033018E">
        <w:rPr>
          <w:b/>
          <w:bCs w:val="0"/>
        </w:rPr>
        <w:t>администрации Питеркинского сельского поселения Красночетайского района Чува</w:t>
      </w:r>
      <w:r w:rsidRPr="0033018E">
        <w:rPr>
          <w:b/>
          <w:bCs w:val="0"/>
        </w:rPr>
        <w:t>ш</w:t>
      </w:r>
      <w:r w:rsidRPr="0033018E">
        <w:rPr>
          <w:b/>
          <w:bCs w:val="0"/>
        </w:rPr>
        <w:t>ской Республики по предоставлению муниципальной услуги «Выдача выписок из реес</w:t>
      </w:r>
      <w:r w:rsidRPr="0033018E">
        <w:rPr>
          <w:b/>
          <w:bCs w:val="0"/>
        </w:rPr>
        <w:t>т</w:t>
      </w:r>
      <w:r w:rsidRPr="0033018E">
        <w:rPr>
          <w:b/>
          <w:bCs w:val="0"/>
        </w:rPr>
        <w:t>ра муниципального имущества Питеркинского сельского поселения Красноч</w:t>
      </w:r>
      <w:r w:rsidRPr="0033018E">
        <w:rPr>
          <w:b/>
          <w:bCs w:val="0"/>
        </w:rPr>
        <w:t>е</w:t>
      </w:r>
      <w:r w:rsidRPr="0033018E">
        <w:rPr>
          <w:b/>
          <w:bCs w:val="0"/>
        </w:rPr>
        <w:t>тайского района Чувашской Республики»</w:t>
      </w:r>
    </w:p>
    <w:p w:rsidR="00B8383D" w:rsidRPr="0033018E" w:rsidRDefault="00B8383D" w:rsidP="0033018E">
      <w:pPr>
        <w:jc w:val="center"/>
      </w:pPr>
    </w:p>
    <w:p w:rsidR="00B8383D" w:rsidRPr="0033018E" w:rsidRDefault="00B8383D" w:rsidP="00B8383D">
      <w:pPr>
        <w:ind w:firstLine="709"/>
        <w:jc w:val="center"/>
      </w:pPr>
      <w:r w:rsidRPr="0033018E">
        <w:rPr>
          <w:b/>
          <w:bCs w:val="0"/>
        </w:rPr>
        <w:t>I. Общие положения</w:t>
      </w:r>
    </w:p>
    <w:p w:rsidR="00B8383D" w:rsidRPr="0033018E" w:rsidRDefault="00B8383D" w:rsidP="00B8383D">
      <w:pPr>
        <w:ind w:firstLine="709"/>
        <w:jc w:val="both"/>
      </w:pPr>
      <w:r w:rsidRPr="0033018E">
        <w:t> </w:t>
      </w:r>
    </w:p>
    <w:p w:rsidR="00B8383D" w:rsidRPr="0033018E" w:rsidRDefault="00B8383D" w:rsidP="00B8383D">
      <w:pPr>
        <w:ind w:firstLine="709"/>
        <w:jc w:val="both"/>
      </w:pPr>
      <w:r w:rsidRPr="0033018E">
        <w:t>1.1. Наименование муниципальной услуги</w:t>
      </w:r>
    </w:p>
    <w:p w:rsidR="00B8383D" w:rsidRPr="0033018E" w:rsidRDefault="00B8383D" w:rsidP="00B8383D">
      <w:pPr>
        <w:ind w:firstLine="709"/>
        <w:jc w:val="both"/>
      </w:pPr>
      <w:r w:rsidRPr="0033018E">
        <w:t>«Выдача выписок из реестра муниципального имущества Питеркинского сельского п</w:t>
      </w:r>
      <w:r w:rsidRPr="0033018E">
        <w:t>о</w:t>
      </w:r>
      <w:r w:rsidRPr="0033018E">
        <w:t>селения Красночетайского района Чувашской Республики».</w:t>
      </w:r>
    </w:p>
    <w:p w:rsidR="00B8383D" w:rsidRPr="0033018E" w:rsidRDefault="00B8383D" w:rsidP="00B8383D">
      <w:pPr>
        <w:ind w:firstLine="709"/>
        <w:jc w:val="both"/>
      </w:pPr>
      <w:r w:rsidRPr="0033018E">
        <w:t> </w:t>
      </w:r>
    </w:p>
    <w:p w:rsidR="00B8383D" w:rsidRPr="0033018E" w:rsidRDefault="00B8383D" w:rsidP="00B8383D">
      <w:pPr>
        <w:ind w:firstLine="709"/>
        <w:jc w:val="both"/>
      </w:pPr>
      <w:r w:rsidRPr="0033018E">
        <w:t>1.2. Нормативные правовые акты, регулирующие предоставление муниципальной усл</w:t>
      </w:r>
      <w:r w:rsidRPr="0033018E">
        <w:t>у</w:t>
      </w:r>
      <w:r w:rsidRPr="0033018E">
        <w:t>ги</w:t>
      </w:r>
    </w:p>
    <w:p w:rsidR="00B8383D" w:rsidRPr="0033018E" w:rsidRDefault="00B8383D" w:rsidP="00B8383D">
      <w:pPr>
        <w:ind w:firstLine="709"/>
        <w:jc w:val="both"/>
      </w:pPr>
      <w:r w:rsidRPr="0033018E">
        <w:t>Предоставление муниципальной услуги «Выдача выписок из реестра муниципальн</w:t>
      </w:r>
      <w:r w:rsidRPr="0033018E">
        <w:t>о</w:t>
      </w:r>
      <w:r w:rsidRPr="0033018E">
        <w:t>го имущества Питеркинского сельского поселения Красночетайского района Чувашской Респу</w:t>
      </w:r>
      <w:r w:rsidRPr="0033018E">
        <w:t>б</w:t>
      </w:r>
      <w:r w:rsidRPr="0033018E">
        <w:t xml:space="preserve">лики» (далее - муниципальная услуга) осуществляется в соответствии </w:t>
      </w:r>
      <w:proofErr w:type="gramStart"/>
      <w:r w:rsidRPr="0033018E">
        <w:t>с</w:t>
      </w:r>
      <w:proofErr w:type="gramEnd"/>
      <w:r w:rsidRPr="0033018E">
        <w:t>:</w:t>
      </w:r>
    </w:p>
    <w:p w:rsidR="00B8383D" w:rsidRPr="0033018E" w:rsidRDefault="00B8383D" w:rsidP="00B8383D">
      <w:pPr>
        <w:ind w:firstLine="709"/>
        <w:jc w:val="both"/>
        <w:rPr>
          <w:color w:val="000000"/>
        </w:rPr>
      </w:pPr>
      <w:r w:rsidRPr="0033018E">
        <w:rPr>
          <w:color w:val="000000"/>
        </w:rPr>
        <w:t>- </w:t>
      </w:r>
      <w:hyperlink r:id="rId11" w:tgtFrame="Logical" w:history="1">
        <w:r w:rsidRPr="0033018E">
          <w:rPr>
            <w:color w:val="000000"/>
          </w:rPr>
          <w:t>Конституцией Российской Федерации</w:t>
        </w:r>
      </w:hyperlink>
      <w:r w:rsidRPr="0033018E">
        <w:rPr>
          <w:color w:val="000000"/>
        </w:rPr>
        <w:t>;</w:t>
      </w:r>
    </w:p>
    <w:p w:rsidR="00B8383D" w:rsidRPr="0033018E" w:rsidRDefault="00B8383D" w:rsidP="00B8383D">
      <w:pPr>
        <w:ind w:firstLine="709"/>
        <w:jc w:val="both"/>
        <w:rPr>
          <w:color w:val="000000"/>
        </w:rPr>
      </w:pPr>
      <w:hyperlink r:id="rId12" w:tgtFrame="Logical" w:history="1">
        <w:r w:rsidRPr="0033018E">
          <w:rPr>
            <w:color w:val="000000"/>
          </w:rPr>
          <w:t>Гражданским кодексом Российской Федерации</w:t>
        </w:r>
      </w:hyperlink>
      <w:r w:rsidRPr="0033018E">
        <w:rPr>
          <w:color w:val="000000"/>
        </w:rPr>
        <w:t>;</w:t>
      </w:r>
    </w:p>
    <w:p w:rsidR="00B8383D" w:rsidRPr="0033018E" w:rsidRDefault="00B8383D" w:rsidP="00B8383D">
      <w:pPr>
        <w:ind w:firstLine="709"/>
        <w:jc w:val="both"/>
        <w:rPr>
          <w:color w:val="000000"/>
        </w:rPr>
      </w:pPr>
      <w:r w:rsidRPr="0033018E">
        <w:rPr>
          <w:color w:val="000000"/>
        </w:rPr>
        <w:t>Федеральным законом </w:t>
      </w:r>
      <w:hyperlink r:id="rId13" w:tgtFrame="Logical" w:history="1">
        <w:r w:rsidRPr="0033018E">
          <w:rPr>
            <w:color w:val="000000"/>
          </w:rPr>
          <w:t>от 06.10.2003 № 131-ФЗ</w:t>
        </w:r>
      </w:hyperlink>
      <w:r w:rsidRPr="0033018E">
        <w:rPr>
          <w:color w:val="000000"/>
        </w:rPr>
        <w:t> «Об общих принципах организации м</w:t>
      </w:r>
      <w:r w:rsidRPr="0033018E">
        <w:rPr>
          <w:color w:val="000000"/>
        </w:rPr>
        <w:t>е</w:t>
      </w:r>
      <w:r w:rsidRPr="0033018E">
        <w:rPr>
          <w:color w:val="000000"/>
        </w:rPr>
        <w:t>стного самоуправления в «Российской Федерации»;</w:t>
      </w:r>
    </w:p>
    <w:p w:rsidR="00B8383D" w:rsidRPr="0033018E" w:rsidRDefault="00B8383D" w:rsidP="00B8383D">
      <w:pPr>
        <w:ind w:firstLine="709"/>
        <w:jc w:val="both"/>
        <w:rPr>
          <w:color w:val="000000"/>
        </w:rPr>
      </w:pPr>
      <w:r w:rsidRPr="0033018E">
        <w:rPr>
          <w:color w:val="000000"/>
        </w:rPr>
        <w:t>Федеральным законом </w:t>
      </w:r>
      <w:hyperlink r:id="rId14" w:tgtFrame="Logical" w:history="1">
        <w:r w:rsidRPr="0033018E">
          <w:rPr>
            <w:color w:val="000000"/>
          </w:rPr>
          <w:t>от 02.05.2006 № 59-ФЗ</w:t>
        </w:r>
      </w:hyperlink>
      <w:r w:rsidRPr="0033018E">
        <w:rPr>
          <w:color w:val="000000"/>
        </w:rPr>
        <w:t> «О порядке рассмотрения обращений граждан Российской Федерации»;</w:t>
      </w:r>
    </w:p>
    <w:p w:rsidR="00B8383D" w:rsidRPr="0033018E" w:rsidRDefault="00B8383D" w:rsidP="00B8383D">
      <w:pPr>
        <w:ind w:firstLine="709"/>
        <w:jc w:val="both"/>
        <w:rPr>
          <w:color w:val="000000"/>
        </w:rPr>
      </w:pPr>
      <w:r w:rsidRPr="0033018E">
        <w:rPr>
          <w:color w:val="000000"/>
        </w:rPr>
        <w:t>Федеральным законом </w:t>
      </w:r>
      <w:hyperlink r:id="rId15" w:tgtFrame="Logical" w:history="1">
        <w:r w:rsidRPr="0033018E">
          <w:rPr>
            <w:color w:val="000000"/>
          </w:rPr>
          <w:t>от 27.07.2006 № 149-ФЗ</w:t>
        </w:r>
      </w:hyperlink>
      <w:r w:rsidRPr="0033018E">
        <w:rPr>
          <w:color w:val="000000"/>
        </w:rPr>
        <w:t> «Об информации, информационных технологиях и о защите информации»;</w:t>
      </w:r>
    </w:p>
    <w:p w:rsidR="00B8383D" w:rsidRPr="0033018E" w:rsidRDefault="00B8383D" w:rsidP="00B8383D">
      <w:pPr>
        <w:ind w:firstLine="709"/>
        <w:jc w:val="both"/>
        <w:rPr>
          <w:color w:val="000000"/>
        </w:rPr>
      </w:pPr>
      <w:r w:rsidRPr="0033018E">
        <w:rPr>
          <w:color w:val="000000"/>
        </w:rPr>
        <w:t>Федеральным законом </w:t>
      </w:r>
      <w:hyperlink r:id="rId16" w:tgtFrame="Logical" w:history="1">
        <w:r w:rsidRPr="0033018E">
          <w:rPr>
            <w:color w:val="000000"/>
          </w:rPr>
          <w:t>от 27.07.2006 г. № 152-ФЗ</w:t>
        </w:r>
      </w:hyperlink>
      <w:r w:rsidRPr="0033018E">
        <w:rPr>
          <w:color w:val="000000"/>
        </w:rPr>
        <w:t> «О персональных данных»;</w:t>
      </w:r>
    </w:p>
    <w:p w:rsidR="00B8383D" w:rsidRPr="0033018E" w:rsidRDefault="00B8383D" w:rsidP="00B8383D">
      <w:pPr>
        <w:ind w:firstLine="709"/>
        <w:jc w:val="both"/>
        <w:rPr>
          <w:color w:val="000000"/>
        </w:rPr>
      </w:pPr>
      <w:r w:rsidRPr="0033018E">
        <w:rPr>
          <w:color w:val="000000"/>
        </w:rPr>
        <w:t>Федеральным законом </w:t>
      </w:r>
      <w:hyperlink r:id="rId17" w:tgtFrame="Logical" w:history="1">
        <w:r w:rsidRPr="0033018E">
          <w:rPr>
            <w:color w:val="000000"/>
          </w:rPr>
          <w:t>от 27.07.2010 года № 210-ФЗ</w:t>
        </w:r>
      </w:hyperlink>
      <w:r w:rsidRPr="0033018E">
        <w:rPr>
          <w:color w:val="000000"/>
        </w:rPr>
        <w:t> «Об организации предоставления государственных и муниципальных услуг»;</w:t>
      </w:r>
    </w:p>
    <w:p w:rsidR="00B8383D" w:rsidRPr="0033018E" w:rsidRDefault="00B8383D" w:rsidP="00B8383D">
      <w:pPr>
        <w:ind w:firstLine="709"/>
        <w:jc w:val="both"/>
        <w:rPr>
          <w:color w:val="000000"/>
        </w:rPr>
      </w:pPr>
      <w:r w:rsidRPr="0033018E">
        <w:rPr>
          <w:color w:val="000000"/>
        </w:rPr>
        <w:t>Федеральным законом </w:t>
      </w:r>
      <w:hyperlink r:id="rId18" w:tgtFrame="Logical" w:history="1">
        <w:r w:rsidRPr="0033018E">
          <w:rPr>
            <w:color w:val="000000"/>
          </w:rPr>
          <w:t>от 06.04.2011 № 63-Ф3</w:t>
        </w:r>
      </w:hyperlink>
      <w:r w:rsidRPr="0033018E">
        <w:rPr>
          <w:color w:val="000000"/>
        </w:rPr>
        <w:t> «Об электронной подписи»;</w:t>
      </w:r>
    </w:p>
    <w:p w:rsidR="00B8383D" w:rsidRPr="0033018E" w:rsidRDefault="00B8383D" w:rsidP="00B8383D">
      <w:pPr>
        <w:ind w:firstLine="709"/>
        <w:jc w:val="both"/>
        <w:rPr>
          <w:color w:val="000000"/>
        </w:rPr>
      </w:pPr>
      <w:r w:rsidRPr="0033018E">
        <w:rPr>
          <w:color w:val="000000"/>
        </w:rPr>
        <w:t>постановлением Правительства Российской Федерации </w:t>
      </w:r>
      <w:hyperlink r:id="rId19" w:tgtFrame="Logical" w:history="1">
        <w:r w:rsidRPr="0033018E">
          <w:rPr>
            <w:color w:val="000000"/>
          </w:rPr>
          <w:t>от 22 декабря 2012 г. № 1376</w:t>
        </w:r>
      </w:hyperlink>
      <w:r w:rsidRPr="0033018E">
        <w:rPr>
          <w:color w:val="000000"/>
        </w:rPr>
        <w:t xml:space="preserve"> «Об утверждении </w:t>
      </w:r>
      <w:proofErr w:type="gramStart"/>
      <w:r w:rsidRPr="0033018E">
        <w:rPr>
          <w:color w:val="000000"/>
        </w:rPr>
        <w:t>Правил организации деятельности многофункциональных центров предоставления государственных</w:t>
      </w:r>
      <w:proofErr w:type="gramEnd"/>
      <w:r w:rsidRPr="0033018E">
        <w:rPr>
          <w:color w:val="000000"/>
        </w:rPr>
        <w:t xml:space="preserve"> и муниципальных услуг»;</w:t>
      </w:r>
    </w:p>
    <w:p w:rsidR="00B8383D" w:rsidRPr="0033018E" w:rsidRDefault="00B8383D" w:rsidP="00B8383D">
      <w:pPr>
        <w:ind w:firstLine="709"/>
        <w:jc w:val="both"/>
        <w:rPr>
          <w:color w:val="000000"/>
        </w:rPr>
      </w:pPr>
      <w:r w:rsidRPr="0033018E">
        <w:rPr>
          <w:color w:val="000000"/>
        </w:rPr>
        <w:t>постановлением Правительства Российской Федерации </w:t>
      </w:r>
      <w:hyperlink r:id="rId20" w:tgtFrame="Logical" w:history="1">
        <w:r w:rsidRPr="0033018E">
          <w:rPr>
            <w:color w:val="000000"/>
          </w:rPr>
          <w:t>от 26 марта 2016 г. № 236</w:t>
        </w:r>
      </w:hyperlink>
      <w:r w:rsidRPr="0033018E">
        <w:rPr>
          <w:color w:val="000000"/>
        </w:rPr>
        <w:t> «О требованиях к предоставлению в электронной форме государственных и муниципальных у</w:t>
      </w:r>
      <w:r w:rsidRPr="0033018E">
        <w:rPr>
          <w:color w:val="000000"/>
        </w:rPr>
        <w:t>с</w:t>
      </w:r>
      <w:r w:rsidRPr="0033018E">
        <w:rPr>
          <w:color w:val="000000"/>
        </w:rPr>
        <w:t>луг»;</w:t>
      </w:r>
    </w:p>
    <w:p w:rsidR="00B8383D" w:rsidRPr="0033018E" w:rsidRDefault="00B8383D" w:rsidP="00B8383D">
      <w:pPr>
        <w:ind w:firstLine="709"/>
        <w:jc w:val="both"/>
        <w:rPr>
          <w:color w:val="000000"/>
        </w:rPr>
      </w:pPr>
      <w:r w:rsidRPr="0033018E">
        <w:rPr>
          <w:color w:val="000000"/>
        </w:rPr>
        <w:t>приказом Министерства экономического развития Российской Федерации от 30.08.2011 № 424 «Об утверждении Порядка ведения органами местного самоуправления ре</w:t>
      </w:r>
      <w:r w:rsidRPr="0033018E">
        <w:rPr>
          <w:color w:val="000000"/>
        </w:rPr>
        <w:t>е</w:t>
      </w:r>
      <w:r w:rsidRPr="0033018E">
        <w:rPr>
          <w:color w:val="000000"/>
        </w:rPr>
        <w:t>стров муниципального имущества»;</w:t>
      </w:r>
    </w:p>
    <w:p w:rsidR="00B8383D" w:rsidRPr="0033018E" w:rsidRDefault="00B8383D" w:rsidP="00B8383D">
      <w:pPr>
        <w:ind w:firstLine="709"/>
        <w:jc w:val="both"/>
        <w:rPr>
          <w:color w:val="000000"/>
        </w:rPr>
      </w:pPr>
      <w:r w:rsidRPr="0033018E">
        <w:rPr>
          <w:color w:val="000000"/>
        </w:rPr>
        <w:t>Законом Чувашской Республики </w:t>
      </w:r>
      <w:hyperlink r:id="rId21" w:tgtFrame="Logical" w:history="1">
        <w:r w:rsidRPr="0033018E">
          <w:rPr>
            <w:color w:val="000000"/>
          </w:rPr>
          <w:t>от 23.07.2003 № 22</w:t>
        </w:r>
      </w:hyperlink>
      <w:r w:rsidRPr="0033018E">
        <w:rPr>
          <w:color w:val="000000"/>
        </w:rPr>
        <w:t> «Об административных правон</w:t>
      </w:r>
      <w:r w:rsidRPr="0033018E">
        <w:rPr>
          <w:color w:val="000000"/>
        </w:rPr>
        <w:t>а</w:t>
      </w:r>
      <w:r w:rsidRPr="0033018E">
        <w:rPr>
          <w:color w:val="000000"/>
        </w:rPr>
        <w:t>рушениях в Чувашской Республике»;</w:t>
      </w:r>
    </w:p>
    <w:p w:rsidR="00B8383D" w:rsidRPr="0033018E" w:rsidRDefault="00B8383D" w:rsidP="00B8383D">
      <w:pPr>
        <w:ind w:firstLine="709"/>
        <w:jc w:val="both"/>
        <w:rPr>
          <w:color w:val="000000"/>
        </w:rPr>
      </w:pPr>
      <w:r w:rsidRPr="0033018E">
        <w:rPr>
          <w:color w:val="000000"/>
        </w:rPr>
        <w:t>Уставом Питеркинского сельского поселения Красночетайского района Чувашской Республики;</w:t>
      </w:r>
    </w:p>
    <w:p w:rsidR="00B8383D" w:rsidRPr="0033018E" w:rsidRDefault="00B8383D" w:rsidP="00B8383D">
      <w:pPr>
        <w:ind w:firstLine="709"/>
        <w:jc w:val="both"/>
        <w:rPr>
          <w:color w:val="FF0000"/>
        </w:rPr>
      </w:pPr>
      <w:r w:rsidRPr="0033018E">
        <w:rPr>
          <w:color w:val="000000"/>
        </w:rPr>
        <w:t>Положением об управлении и распоряжении муниципальной собственностью Пите</w:t>
      </w:r>
      <w:r w:rsidRPr="0033018E">
        <w:rPr>
          <w:color w:val="000000"/>
        </w:rPr>
        <w:t>р</w:t>
      </w:r>
      <w:r w:rsidRPr="0033018E">
        <w:rPr>
          <w:color w:val="000000"/>
        </w:rPr>
        <w:t>кинского сельского поселения Красночетайского района, утвержденным решением Со</w:t>
      </w:r>
      <w:r w:rsidRPr="0033018E">
        <w:rPr>
          <w:color w:val="000000"/>
        </w:rPr>
        <w:t>б</w:t>
      </w:r>
      <w:r w:rsidRPr="0033018E">
        <w:rPr>
          <w:color w:val="000000"/>
        </w:rPr>
        <w:t>рания депутатов Питеркинского сельского поселения Красночетайского района от 28.07.2011 № 2.</w:t>
      </w:r>
    </w:p>
    <w:p w:rsidR="00B8383D" w:rsidRPr="0033018E" w:rsidRDefault="00B8383D" w:rsidP="00B8383D">
      <w:pPr>
        <w:ind w:firstLine="709"/>
        <w:jc w:val="both"/>
        <w:rPr>
          <w:color w:val="000000"/>
        </w:rPr>
      </w:pPr>
      <w:r w:rsidRPr="0033018E">
        <w:rPr>
          <w:color w:val="000000"/>
        </w:rPr>
        <w:t> 1.3. Наименование органа исполнительной власти Чувашской Республики, предоста</w:t>
      </w:r>
      <w:r w:rsidRPr="0033018E">
        <w:rPr>
          <w:color w:val="000000"/>
        </w:rPr>
        <w:t>в</w:t>
      </w:r>
      <w:r w:rsidRPr="0033018E">
        <w:rPr>
          <w:color w:val="000000"/>
        </w:rPr>
        <w:t>ляющего муниципальную услугу</w:t>
      </w:r>
    </w:p>
    <w:p w:rsidR="00B8383D" w:rsidRPr="0033018E" w:rsidRDefault="00B8383D" w:rsidP="00B8383D">
      <w:pPr>
        <w:ind w:firstLine="709"/>
        <w:jc w:val="both"/>
        <w:rPr>
          <w:color w:val="000000"/>
        </w:rPr>
      </w:pPr>
      <w:r w:rsidRPr="0033018E">
        <w:rPr>
          <w:color w:val="000000"/>
        </w:rPr>
        <w:t>Муниципальная услуга оказывается администрацией Питеркинского сельского посел</w:t>
      </w:r>
      <w:r w:rsidRPr="0033018E">
        <w:rPr>
          <w:color w:val="000000"/>
        </w:rPr>
        <w:t>е</w:t>
      </w:r>
      <w:r w:rsidRPr="0033018E">
        <w:rPr>
          <w:color w:val="000000"/>
        </w:rPr>
        <w:t>ния Красночетайского района Чувашской Республики (далее - администрация).</w:t>
      </w:r>
    </w:p>
    <w:p w:rsidR="00B8383D" w:rsidRPr="0033018E" w:rsidRDefault="00B8383D" w:rsidP="00B8383D">
      <w:pPr>
        <w:ind w:firstLine="709"/>
        <w:jc w:val="both"/>
        <w:rPr>
          <w:color w:val="000000"/>
        </w:rPr>
      </w:pPr>
      <w:r w:rsidRPr="0033018E">
        <w:rPr>
          <w:color w:val="000000"/>
        </w:rPr>
        <w:t>Информационное и техническое обеспечение осуществляется администрацией.</w:t>
      </w:r>
    </w:p>
    <w:p w:rsidR="00B8383D" w:rsidRPr="0033018E" w:rsidRDefault="00B8383D" w:rsidP="00B8383D">
      <w:pPr>
        <w:ind w:firstLine="709"/>
        <w:jc w:val="both"/>
      </w:pPr>
      <w:r w:rsidRPr="0033018E">
        <w:t> </w:t>
      </w:r>
    </w:p>
    <w:p w:rsidR="00B8383D" w:rsidRPr="0033018E" w:rsidRDefault="00B8383D" w:rsidP="00B8383D">
      <w:pPr>
        <w:ind w:firstLine="709"/>
        <w:jc w:val="center"/>
      </w:pPr>
      <w:r w:rsidRPr="0033018E">
        <w:rPr>
          <w:b/>
          <w:bCs w:val="0"/>
        </w:rPr>
        <w:t>II. Требования к порядку предоставления муниципальной услуги</w:t>
      </w:r>
    </w:p>
    <w:p w:rsidR="00B8383D" w:rsidRPr="0033018E" w:rsidRDefault="00B8383D" w:rsidP="00B8383D">
      <w:pPr>
        <w:ind w:firstLine="709"/>
        <w:jc w:val="both"/>
      </w:pPr>
      <w:r w:rsidRPr="0033018E">
        <w:t> </w:t>
      </w:r>
    </w:p>
    <w:p w:rsidR="00B8383D" w:rsidRPr="0033018E" w:rsidRDefault="00B8383D" w:rsidP="00B8383D">
      <w:pPr>
        <w:ind w:firstLine="709"/>
        <w:jc w:val="both"/>
      </w:pPr>
      <w:r w:rsidRPr="0033018E">
        <w:t>2.1. Описание получателей муниципальной услуги</w:t>
      </w:r>
    </w:p>
    <w:p w:rsidR="00B8383D" w:rsidRPr="0033018E" w:rsidRDefault="00B8383D" w:rsidP="00B8383D">
      <w:pPr>
        <w:ind w:firstLine="709"/>
        <w:jc w:val="both"/>
      </w:pPr>
      <w:r w:rsidRPr="0033018E">
        <w:t>Получателями муниципальной услуги являются физические и юридические лица или их уполномоченные представители.</w:t>
      </w:r>
    </w:p>
    <w:p w:rsidR="00B8383D" w:rsidRPr="0033018E" w:rsidRDefault="00B8383D" w:rsidP="00B8383D">
      <w:pPr>
        <w:ind w:firstLine="709"/>
        <w:jc w:val="both"/>
      </w:pPr>
      <w:r w:rsidRPr="0033018E">
        <w:t>2.2. Порядок информирования заинтересованных лиц о муниципальной услуге</w:t>
      </w:r>
    </w:p>
    <w:p w:rsidR="00B8383D" w:rsidRPr="0033018E" w:rsidRDefault="00B8383D" w:rsidP="00B8383D">
      <w:pPr>
        <w:ind w:firstLine="709"/>
        <w:jc w:val="both"/>
      </w:pPr>
      <w:r w:rsidRPr="0033018E">
        <w:t>2.2.1. Описание конечного результата предоставления муниципальной услуги</w:t>
      </w:r>
    </w:p>
    <w:p w:rsidR="00B8383D" w:rsidRPr="0033018E" w:rsidRDefault="00B8383D" w:rsidP="00B8383D">
      <w:pPr>
        <w:ind w:firstLine="709"/>
        <w:jc w:val="both"/>
      </w:pPr>
      <w:r w:rsidRPr="0033018E">
        <w:t>Конечным результатом предоставления заинтересованным лицам муниципальной усл</w:t>
      </w:r>
      <w:r w:rsidRPr="0033018E">
        <w:t>у</w:t>
      </w:r>
      <w:r w:rsidRPr="0033018E">
        <w:t>ги являются:</w:t>
      </w:r>
    </w:p>
    <w:p w:rsidR="00B8383D" w:rsidRPr="0033018E" w:rsidRDefault="00B8383D" w:rsidP="00B8383D">
      <w:pPr>
        <w:ind w:firstLine="709"/>
        <w:jc w:val="both"/>
      </w:pPr>
      <w:r w:rsidRPr="0033018E">
        <w:t>- в случае принятия решения о выдаче сведений об имуществе муниципальной собс</w:t>
      </w:r>
      <w:r w:rsidRPr="0033018E">
        <w:t>т</w:t>
      </w:r>
      <w:r w:rsidRPr="0033018E">
        <w:t>венности Питеркинского сельского поселения - предоставление сведений об имуществе мун</w:t>
      </w:r>
      <w:r w:rsidRPr="0033018E">
        <w:t>и</w:t>
      </w:r>
      <w:r w:rsidRPr="0033018E">
        <w:t xml:space="preserve">ципальной собственности </w:t>
      </w:r>
      <w:r w:rsidRPr="0033018E">
        <w:lastRenderedPageBreak/>
        <w:t xml:space="preserve">Питеркинского сельского поселения (далее </w:t>
      </w:r>
      <w:proofErr w:type="gramStart"/>
      <w:r w:rsidRPr="0033018E">
        <w:t>-п</w:t>
      </w:r>
      <w:proofErr w:type="gramEnd"/>
      <w:r w:rsidRPr="0033018E">
        <w:t>редоставление свед</w:t>
      </w:r>
      <w:r w:rsidRPr="0033018E">
        <w:t>е</w:t>
      </w:r>
      <w:r w:rsidRPr="0033018E">
        <w:t>ний об объекте учета) в виде выписки из Единого реестра муниципальной собственн</w:t>
      </w:r>
      <w:r w:rsidRPr="0033018E">
        <w:t>о</w:t>
      </w:r>
      <w:r w:rsidRPr="0033018E">
        <w:t>сти Питеркинского сельского поселения (оригинал, 1 экз.);</w:t>
      </w:r>
    </w:p>
    <w:p w:rsidR="00B8383D" w:rsidRPr="0033018E" w:rsidRDefault="00B8383D" w:rsidP="00B8383D">
      <w:pPr>
        <w:ind w:firstLine="709"/>
        <w:jc w:val="both"/>
      </w:pPr>
      <w:r w:rsidRPr="0033018E">
        <w:t>-в случае выявления отсутствия сведений об имуществе муниципальной собственн</w:t>
      </w:r>
      <w:r w:rsidRPr="0033018E">
        <w:t>о</w:t>
      </w:r>
      <w:r w:rsidRPr="0033018E">
        <w:t>сти Питеркинского сельского поселения - письменное уведомление заявителю об отсутствии об</w:t>
      </w:r>
      <w:r w:rsidRPr="0033018E">
        <w:t>ъ</w:t>
      </w:r>
      <w:r w:rsidRPr="0033018E">
        <w:t>екта в Едином реестре муниципальной собственности.</w:t>
      </w:r>
    </w:p>
    <w:p w:rsidR="00B8383D" w:rsidRPr="0033018E" w:rsidRDefault="00B8383D" w:rsidP="00B8383D">
      <w:pPr>
        <w:ind w:firstLine="709"/>
        <w:jc w:val="both"/>
      </w:pPr>
      <w:r w:rsidRPr="0033018E">
        <w:t> 2.2.2. Способ получения сведений о месте нахождения и графике работы администр</w:t>
      </w:r>
      <w:r w:rsidRPr="0033018E">
        <w:t>а</w:t>
      </w:r>
      <w:r w:rsidRPr="0033018E">
        <w:t>ции Питеркинского сельского поселения Красночетайского района</w:t>
      </w:r>
    </w:p>
    <w:p w:rsidR="00B8383D" w:rsidRPr="0033018E" w:rsidRDefault="00B8383D" w:rsidP="00B8383D">
      <w:pPr>
        <w:ind w:firstLine="709"/>
        <w:jc w:val="both"/>
      </w:pPr>
      <w:r w:rsidRPr="0033018E">
        <w:t>Сведения о местонахождении, контактных телефонах (телефонах для справок), адр</w:t>
      </w:r>
      <w:r w:rsidRPr="0033018E">
        <w:t>е</w:t>
      </w:r>
      <w:r w:rsidRPr="0033018E">
        <w:t>сах сайтов в сети Интернет, адресах электронной почты отдела размещаются на информ</w:t>
      </w:r>
      <w:r w:rsidRPr="0033018E">
        <w:t>а</w:t>
      </w:r>
      <w:r w:rsidRPr="0033018E">
        <w:t>ционных стендах, в средствах массовой информации, на официальном сайте Питерки</w:t>
      </w:r>
      <w:r w:rsidRPr="0033018E">
        <w:t>н</w:t>
      </w:r>
      <w:r w:rsidRPr="0033018E">
        <w:t>ского сельского поселения Красночетайского района в сети Интернет, на портале государстве</w:t>
      </w:r>
      <w:r w:rsidRPr="0033018E">
        <w:t>н</w:t>
      </w:r>
      <w:r w:rsidRPr="0033018E">
        <w:t xml:space="preserve">ных услуг по адресу: </w:t>
      </w:r>
      <w:proofErr w:type="spellStart"/>
      <w:r w:rsidRPr="0033018E">
        <w:t>www.gosuslugi.cap.ru</w:t>
      </w:r>
      <w:proofErr w:type="spellEnd"/>
      <w:r w:rsidRPr="0033018E">
        <w:t>.</w:t>
      </w:r>
    </w:p>
    <w:p w:rsidR="00B8383D" w:rsidRPr="0033018E" w:rsidRDefault="00B8383D" w:rsidP="00B8383D">
      <w:pPr>
        <w:ind w:firstLine="709"/>
        <w:jc w:val="both"/>
      </w:pPr>
      <w:r w:rsidRPr="0033018E">
        <w:rPr>
          <w:color w:val="000000"/>
        </w:rPr>
        <w:t>Информация</w:t>
      </w:r>
      <w:r w:rsidRPr="0033018E">
        <w:t> об адресе и телефонах администрации содержится в приложении № 1 к настоящему Регламенту.</w:t>
      </w:r>
    </w:p>
    <w:p w:rsidR="00B8383D" w:rsidRPr="0033018E" w:rsidRDefault="00B8383D" w:rsidP="00B8383D">
      <w:pPr>
        <w:ind w:firstLine="709"/>
        <w:jc w:val="both"/>
      </w:pPr>
      <w:r w:rsidRPr="0033018E">
        <w:t xml:space="preserve">График работы администрации, </w:t>
      </w:r>
      <w:proofErr w:type="gramStart"/>
      <w:r w:rsidRPr="0033018E">
        <w:t>осуществляющего</w:t>
      </w:r>
      <w:proofErr w:type="gramEnd"/>
      <w:r w:rsidRPr="0033018E">
        <w:t xml:space="preserve"> прием и информирование:</w:t>
      </w:r>
    </w:p>
    <w:p w:rsidR="00B8383D" w:rsidRPr="0033018E" w:rsidRDefault="00B8383D" w:rsidP="00B8383D">
      <w:pPr>
        <w:ind w:firstLine="709"/>
        <w:jc w:val="both"/>
      </w:pPr>
      <w:r w:rsidRPr="0033018E">
        <w:t>Понедельник с 08.00 до 17.00</w:t>
      </w:r>
    </w:p>
    <w:p w:rsidR="00B8383D" w:rsidRPr="0033018E" w:rsidRDefault="00B8383D" w:rsidP="00B8383D">
      <w:pPr>
        <w:ind w:firstLine="709"/>
        <w:jc w:val="both"/>
      </w:pPr>
      <w:r w:rsidRPr="0033018E">
        <w:t>Вторник с 08.00 до 17.00</w:t>
      </w:r>
    </w:p>
    <w:p w:rsidR="00B8383D" w:rsidRPr="0033018E" w:rsidRDefault="00B8383D" w:rsidP="00B8383D">
      <w:pPr>
        <w:ind w:firstLine="709"/>
        <w:jc w:val="both"/>
      </w:pPr>
      <w:r w:rsidRPr="0033018E">
        <w:t>Среда с 08.00 до 17.00</w:t>
      </w:r>
    </w:p>
    <w:p w:rsidR="00B8383D" w:rsidRPr="0033018E" w:rsidRDefault="00B8383D" w:rsidP="00B8383D">
      <w:pPr>
        <w:ind w:firstLine="709"/>
        <w:jc w:val="both"/>
      </w:pPr>
      <w:r w:rsidRPr="0033018E">
        <w:t>Четверг с 08.00 до 17.00</w:t>
      </w:r>
    </w:p>
    <w:p w:rsidR="00B8383D" w:rsidRPr="0033018E" w:rsidRDefault="00B8383D" w:rsidP="00B8383D">
      <w:pPr>
        <w:ind w:firstLine="709"/>
        <w:jc w:val="both"/>
      </w:pPr>
      <w:r w:rsidRPr="0033018E">
        <w:t>Пятница с 08.00 до 17.00</w:t>
      </w:r>
    </w:p>
    <w:p w:rsidR="00B8383D" w:rsidRPr="0033018E" w:rsidRDefault="00B8383D" w:rsidP="00B8383D">
      <w:pPr>
        <w:ind w:firstLine="709"/>
        <w:jc w:val="both"/>
      </w:pPr>
      <w:r w:rsidRPr="0033018E">
        <w:t>Обеденный перерыв с 12.00 до 13.00.</w:t>
      </w:r>
    </w:p>
    <w:p w:rsidR="00B8383D" w:rsidRPr="0033018E" w:rsidRDefault="00B8383D" w:rsidP="00B8383D">
      <w:pPr>
        <w:ind w:firstLine="709"/>
        <w:jc w:val="both"/>
      </w:pPr>
      <w:r w:rsidRPr="0033018E">
        <w:t>Выходные дни:</w:t>
      </w:r>
    </w:p>
    <w:p w:rsidR="00B8383D" w:rsidRPr="0033018E" w:rsidRDefault="00B8383D" w:rsidP="00B8383D">
      <w:pPr>
        <w:ind w:firstLine="709"/>
        <w:jc w:val="both"/>
      </w:pPr>
      <w:r w:rsidRPr="0033018E">
        <w:t>Суббота, воскресенье, праздничные дни.</w:t>
      </w:r>
    </w:p>
    <w:p w:rsidR="00B8383D" w:rsidRPr="0033018E" w:rsidRDefault="00B8383D" w:rsidP="00B8383D">
      <w:pPr>
        <w:ind w:firstLine="709"/>
        <w:jc w:val="both"/>
      </w:pPr>
      <w:r w:rsidRPr="0033018E">
        <w:t>2.2.3. Перечень документов, необходимых для получения муниципальной услуги</w:t>
      </w:r>
    </w:p>
    <w:p w:rsidR="00B8383D" w:rsidRPr="0033018E" w:rsidRDefault="00B8383D" w:rsidP="00B8383D">
      <w:pPr>
        <w:ind w:firstLine="709"/>
        <w:jc w:val="both"/>
      </w:pPr>
      <w:r w:rsidRPr="0033018E">
        <w:t>а) Перечень документов, представляемых заинтересованными лицами, при обращ</w:t>
      </w:r>
      <w:r w:rsidRPr="0033018E">
        <w:t>е</w:t>
      </w:r>
      <w:r w:rsidRPr="0033018E">
        <w:t>нии лично, почтой:</w:t>
      </w:r>
    </w:p>
    <w:p w:rsidR="00B8383D" w:rsidRPr="0033018E" w:rsidRDefault="00B8383D" w:rsidP="00B8383D">
      <w:pPr>
        <w:ind w:firstLine="709"/>
        <w:jc w:val="both"/>
      </w:pPr>
      <w:r w:rsidRPr="0033018E">
        <w:t>1. Запрос, оформленный надлежащим образом (в письменной форме, оригинал, 1 шт.) - при обращении органа государственной власти Российской Федерации и Чувашской Респу</w:t>
      </w:r>
      <w:r w:rsidRPr="0033018E">
        <w:t>б</w:t>
      </w:r>
      <w:r w:rsidRPr="0033018E">
        <w:t>лики, органа местного самоуправления и уполномоченных ими органов, органа, осущест</w:t>
      </w:r>
      <w:r w:rsidRPr="0033018E">
        <w:t>в</w:t>
      </w:r>
      <w:r w:rsidRPr="0033018E">
        <w:t>ляющего государственную регистрацию прав на недвижимое имущество и сделок с ним, юр</w:t>
      </w:r>
      <w:r w:rsidRPr="0033018E">
        <w:t>и</w:t>
      </w:r>
      <w:r w:rsidRPr="0033018E">
        <w:t>дического лица, имеющего свидетельство;</w:t>
      </w:r>
    </w:p>
    <w:p w:rsidR="00B8383D" w:rsidRPr="0033018E" w:rsidRDefault="00B8383D" w:rsidP="00B8383D">
      <w:pPr>
        <w:ind w:firstLine="709"/>
        <w:jc w:val="both"/>
      </w:pPr>
      <w:r w:rsidRPr="0033018E">
        <w:t>2. Письменное заявление при обращении иных лиц при предъявлении:</w:t>
      </w:r>
    </w:p>
    <w:p w:rsidR="00B8383D" w:rsidRPr="0033018E" w:rsidRDefault="00B8383D" w:rsidP="00B8383D">
      <w:pPr>
        <w:ind w:firstLine="709"/>
        <w:jc w:val="both"/>
      </w:pPr>
      <w:r w:rsidRPr="0033018E">
        <w:t>- физическим лицом - документа, удостоверяющего личность;</w:t>
      </w:r>
    </w:p>
    <w:p w:rsidR="00B8383D" w:rsidRPr="0033018E" w:rsidRDefault="00B8383D" w:rsidP="00B8383D">
      <w:pPr>
        <w:ind w:firstLine="709"/>
        <w:jc w:val="both"/>
      </w:pPr>
      <w:r w:rsidRPr="0033018E">
        <w:t>- уполномоченным представителем юридического лица - документов, подтве</w:t>
      </w:r>
      <w:r w:rsidRPr="0033018E">
        <w:t>р</w:t>
      </w:r>
      <w:r w:rsidRPr="0033018E">
        <w:t>ждающих регистрацию юридического лица.</w:t>
      </w:r>
    </w:p>
    <w:p w:rsidR="00B8383D" w:rsidRPr="0033018E" w:rsidRDefault="00B8383D" w:rsidP="00B8383D">
      <w:pPr>
        <w:ind w:firstLine="709"/>
        <w:jc w:val="both"/>
      </w:pPr>
      <w:r w:rsidRPr="0033018E">
        <w:t>В заявлении о предоставлении выписки из Реестра обязательно указываются:</w:t>
      </w:r>
    </w:p>
    <w:p w:rsidR="00B8383D" w:rsidRPr="0033018E" w:rsidRDefault="00B8383D" w:rsidP="00B8383D">
      <w:pPr>
        <w:ind w:firstLine="709"/>
        <w:jc w:val="both"/>
      </w:pPr>
      <w:r w:rsidRPr="0033018E">
        <w:t>- перечень объектов муниципального имущества, на которые требуются выписка, их местонахождение, инвентарный номер;</w:t>
      </w:r>
    </w:p>
    <w:p w:rsidR="00B8383D" w:rsidRPr="0033018E" w:rsidRDefault="00B8383D" w:rsidP="00B8383D">
      <w:pPr>
        <w:ind w:firstLine="709"/>
        <w:jc w:val="both"/>
      </w:pPr>
      <w:r w:rsidRPr="0033018E">
        <w:t>- цель получения выписки (для регистрации права собственности Питеркинского сел</w:t>
      </w:r>
      <w:r w:rsidRPr="0033018E">
        <w:t>ь</w:t>
      </w:r>
      <w:r w:rsidRPr="0033018E">
        <w:t>ского поселения Красночетайского района, права хозяйственного ведения, права опер</w:t>
      </w:r>
      <w:r w:rsidRPr="0033018E">
        <w:t>а</w:t>
      </w:r>
      <w:r w:rsidRPr="0033018E">
        <w:t>тивного управления, изготовления технических паспортов и т.п.).</w:t>
      </w:r>
    </w:p>
    <w:p w:rsidR="00B8383D" w:rsidRPr="0033018E" w:rsidRDefault="00B8383D" w:rsidP="00B8383D">
      <w:pPr>
        <w:ind w:firstLine="709"/>
        <w:jc w:val="both"/>
      </w:pPr>
      <w:r w:rsidRPr="0033018E">
        <w:t>б) Порядок оформления заявления о выдаче свидетельства, предоставлении выпи</w:t>
      </w:r>
      <w:r w:rsidRPr="0033018E">
        <w:t>с</w:t>
      </w:r>
      <w:r w:rsidRPr="0033018E">
        <w:t>ки из Реестра.</w:t>
      </w:r>
    </w:p>
    <w:p w:rsidR="00B8383D" w:rsidRPr="0033018E" w:rsidRDefault="00B8383D" w:rsidP="00B8383D">
      <w:pPr>
        <w:ind w:firstLine="709"/>
        <w:jc w:val="both"/>
      </w:pPr>
      <w:r w:rsidRPr="0033018E">
        <w:t>Заинтересованные лица оформляют заявление о выдаче свидетельства или предоста</w:t>
      </w:r>
      <w:r w:rsidRPr="0033018E">
        <w:t>в</w:t>
      </w:r>
      <w:r w:rsidRPr="0033018E">
        <w:t>лении выписки из Реестра в произвольной форме ручным способом (чернилами или па</w:t>
      </w:r>
      <w:r w:rsidRPr="0033018E">
        <w:t>с</w:t>
      </w:r>
      <w:r w:rsidRPr="0033018E">
        <w:t>той) или машинописным способом.</w:t>
      </w:r>
    </w:p>
    <w:p w:rsidR="00B8383D" w:rsidRPr="0033018E" w:rsidRDefault="00B8383D" w:rsidP="00B8383D">
      <w:pPr>
        <w:ind w:firstLine="709"/>
        <w:jc w:val="both"/>
      </w:pPr>
      <w:proofErr w:type="gramStart"/>
      <w:r w:rsidRPr="0033018E">
        <w:t>В заявлении о выдаче свидетельства обязательно указывается муниципальное имущ</w:t>
      </w:r>
      <w:r w:rsidRPr="0033018E">
        <w:t>е</w:t>
      </w:r>
      <w:r w:rsidRPr="0033018E">
        <w:t>ство, подлежащее учету в Реестре (муниципальное имущество, закрепленное на праве хозя</w:t>
      </w:r>
      <w:r w:rsidRPr="0033018E">
        <w:t>й</w:t>
      </w:r>
      <w:r w:rsidRPr="0033018E">
        <w:t>ственного ведения за муниципальными унитарными предприятиями Питеркинск</w:t>
      </w:r>
      <w:r w:rsidRPr="0033018E">
        <w:t>о</w:t>
      </w:r>
      <w:r w:rsidRPr="0033018E">
        <w:t>го сельского поселения Красночетайского района и на праве оперативного управления - за муниципальн</w:t>
      </w:r>
      <w:r w:rsidRPr="0033018E">
        <w:t>ы</w:t>
      </w:r>
      <w:r w:rsidRPr="0033018E">
        <w:t>ми учреждениями, либо находящиеся в собственности Питеркинского сельского поселения Красночетайского района учреждения и предприятия в целом как имущ</w:t>
      </w:r>
      <w:r w:rsidRPr="0033018E">
        <w:t>е</w:t>
      </w:r>
      <w:r w:rsidRPr="0033018E">
        <w:t>ственный комплекс;</w:t>
      </w:r>
      <w:proofErr w:type="gramEnd"/>
      <w:r w:rsidRPr="0033018E">
        <w:t xml:space="preserve"> </w:t>
      </w:r>
      <w:proofErr w:type="gramStart"/>
      <w:r w:rsidRPr="0033018E">
        <w:t>находящиеся в собственности Питеркинского сельского поселения Красночетайского района акции (доли, вклады) хозяйственных обществ и (или) имеющееся у них муниципальное им</w:t>
      </w:r>
      <w:r w:rsidRPr="0033018E">
        <w:t>у</w:t>
      </w:r>
      <w:r w:rsidRPr="0033018E">
        <w:t>щество, не вошедшее в уставный капитал; находящееся в собственности Питеркинского сел</w:t>
      </w:r>
      <w:r w:rsidRPr="0033018E">
        <w:t>ь</w:t>
      </w:r>
      <w:r w:rsidRPr="0033018E">
        <w:t>ского поселения Красночетайского района недвижимое им</w:t>
      </w:r>
      <w:r w:rsidRPr="0033018E">
        <w:t>у</w:t>
      </w:r>
      <w:r w:rsidRPr="0033018E">
        <w:t>щество, в том числе, переданное в пользование, аренду, залог и по иным основаниям; земельный участок, на который зарегис</w:t>
      </w:r>
      <w:r w:rsidRPr="0033018E">
        <w:t>т</w:t>
      </w:r>
      <w:r w:rsidRPr="0033018E">
        <w:t>рировано право собственности Питеркинского сельского поселения Красночетайского ра</w:t>
      </w:r>
      <w:r w:rsidRPr="0033018E">
        <w:t>й</w:t>
      </w:r>
      <w:r w:rsidRPr="0033018E">
        <w:t>она).</w:t>
      </w:r>
      <w:proofErr w:type="gramEnd"/>
    </w:p>
    <w:p w:rsidR="00B8383D" w:rsidRPr="0033018E" w:rsidRDefault="00B8383D" w:rsidP="00B8383D">
      <w:pPr>
        <w:ind w:firstLine="709"/>
        <w:jc w:val="both"/>
      </w:pPr>
      <w:r w:rsidRPr="0033018E">
        <w:t>К заявлению прикладываются документы, указанные в </w:t>
      </w:r>
      <w:r w:rsidRPr="0033018E">
        <w:rPr>
          <w:color w:val="000000"/>
        </w:rPr>
        <w:t>части 1 подпункта «а» пункта 2.2.3</w:t>
      </w:r>
      <w:r w:rsidRPr="0033018E">
        <w:t> настоящего Регламента.</w:t>
      </w:r>
    </w:p>
    <w:p w:rsidR="00B8383D" w:rsidRPr="0033018E" w:rsidRDefault="00B8383D" w:rsidP="00B8383D">
      <w:pPr>
        <w:ind w:firstLine="709"/>
        <w:jc w:val="both"/>
      </w:pPr>
      <w:r w:rsidRPr="0033018E">
        <w:t>В заявлении о предоставлении выписки из Реестра обязательно указываются:</w:t>
      </w:r>
    </w:p>
    <w:p w:rsidR="00B8383D" w:rsidRPr="0033018E" w:rsidRDefault="00B8383D" w:rsidP="00B8383D">
      <w:pPr>
        <w:ind w:firstLine="709"/>
        <w:jc w:val="both"/>
      </w:pPr>
      <w:r w:rsidRPr="0033018E">
        <w:t>- перечень объектов муниципального имущества, на которые требуется выписка, их м</w:t>
      </w:r>
      <w:r w:rsidRPr="0033018E">
        <w:t>е</w:t>
      </w:r>
      <w:r w:rsidRPr="0033018E">
        <w:t>стонахождение, инвентарный номер;</w:t>
      </w:r>
    </w:p>
    <w:p w:rsidR="00B8383D" w:rsidRPr="0033018E" w:rsidRDefault="00B8383D" w:rsidP="00B8383D">
      <w:pPr>
        <w:ind w:firstLine="709"/>
        <w:jc w:val="both"/>
      </w:pPr>
      <w:r w:rsidRPr="0033018E">
        <w:t>- цель получения выписки (для регистрации права собственности Питеркинского сел</w:t>
      </w:r>
      <w:r w:rsidRPr="0033018E">
        <w:t>ь</w:t>
      </w:r>
      <w:r w:rsidRPr="0033018E">
        <w:t>ского поселения Красночетайского района, права хозяйственного ведения, права опер</w:t>
      </w:r>
      <w:r w:rsidRPr="0033018E">
        <w:t>а</w:t>
      </w:r>
      <w:r w:rsidRPr="0033018E">
        <w:t>тивного управления, изготовления технических паспортов и т.п.).</w:t>
      </w:r>
    </w:p>
    <w:p w:rsidR="00B8383D" w:rsidRPr="0033018E" w:rsidRDefault="00B8383D" w:rsidP="00B8383D">
      <w:pPr>
        <w:ind w:firstLine="709"/>
        <w:jc w:val="both"/>
      </w:pPr>
      <w:r w:rsidRPr="0033018E">
        <w:t> 2.2.4. Порядок получения информации (консультаций) (далее - информации) о проц</w:t>
      </w:r>
      <w:r w:rsidRPr="0033018E">
        <w:t>е</w:t>
      </w:r>
      <w:r w:rsidRPr="0033018E">
        <w:t>дуре предоставления муниципальной услуги</w:t>
      </w:r>
    </w:p>
    <w:p w:rsidR="00B8383D" w:rsidRPr="0033018E" w:rsidRDefault="00B8383D" w:rsidP="00B8383D">
      <w:pPr>
        <w:ind w:firstLine="709"/>
        <w:jc w:val="both"/>
      </w:pPr>
      <w:r w:rsidRPr="0033018E">
        <w:lastRenderedPageBreak/>
        <w:t>2.2.4.1. Информацию о процедуре предоставления муниципальной услуги заинтерес</w:t>
      </w:r>
      <w:r w:rsidRPr="0033018E">
        <w:t>о</w:t>
      </w:r>
      <w:r w:rsidRPr="0033018E">
        <w:t>ванные лица могут получить:</w:t>
      </w:r>
    </w:p>
    <w:p w:rsidR="00B8383D" w:rsidRPr="0033018E" w:rsidRDefault="00B8383D" w:rsidP="00B8383D">
      <w:pPr>
        <w:ind w:firstLine="709"/>
        <w:jc w:val="both"/>
      </w:pPr>
      <w:r w:rsidRPr="0033018E">
        <w:t>- в устной форме лично;</w:t>
      </w:r>
    </w:p>
    <w:p w:rsidR="00B8383D" w:rsidRPr="0033018E" w:rsidRDefault="00B8383D" w:rsidP="00B8383D">
      <w:pPr>
        <w:ind w:firstLine="709"/>
        <w:jc w:val="both"/>
      </w:pPr>
      <w:r w:rsidRPr="0033018E">
        <w:t>- в устной форме по телефону;</w:t>
      </w:r>
    </w:p>
    <w:p w:rsidR="00B8383D" w:rsidRPr="0033018E" w:rsidRDefault="00B8383D" w:rsidP="00B8383D">
      <w:pPr>
        <w:ind w:firstLine="709"/>
        <w:jc w:val="both"/>
      </w:pPr>
      <w:r w:rsidRPr="0033018E">
        <w:t>- в письменном виде почтой (электронной почтой);</w:t>
      </w:r>
    </w:p>
    <w:p w:rsidR="00B8383D" w:rsidRPr="0033018E" w:rsidRDefault="00B8383D" w:rsidP="00B8383D">
      <w:pPr>
        <w:ind w:firstLine="709"/>
        <w:jc w:val="both"/>
      </w:pPr>
      <w:r w:rsidRPr="0033018E">
        <w:t>- на официальном сайте Питеркинского сельского поселения Красночетайского ра</w:t>
      </w:r>
      <w:r w:rsidRPr="0033018E">
        <w:t>й</w:t>
      </w:r>
      <w:r w:rsidRPr="0033018E">
        <w:t xml:space="preserve">она в сети Интернет, на портале государственных услуг по адресу: </w:t>
      </w:r>
      <w:proofErr w:type="spellStart"/>
      <w:r w:rsidRPr="0033018E">
        <w:t>www.gosuslugi.cap.ru</w:t>
      </w:r>
      <w:proofErr w:type="spellEnd"/>
      <w:r w:rsidRPr="0033018E">
        <w:t>.</w:t>
      </w:r>
    </w:p>
    <w:p w:rsidR="00B8383D" w:rsidRPr="0033018E" w:rsidRDefault="00B8383D" w:rsidP="00B8383D">
      <w:pPr>
        <w:ind w:firstLine="709"/>
        <w:jc w:val="both"/>
      </w:pPr>
      <w:r w:rsidRPr="0033018E">
        <w:t>Основными требованиями к информированию заинтересованных лиц являются:</w:t>
      </w:r>
    </w:p>
    <w:p w:rsidR="00B8383D" w:rsidRPr="0033018E" w:rsidRDefault="00B8383D" w:rsidP="00B8383D">
      <w:pPr>
        <w:ind w:firstLine="709"/>
        <w:jc w:val="both"/>
      </w:pPr>
      <w:r w:rsidRPr="0033018E">
        <w:t>- достоверность;</w:t>
      </w:r>
    </w:p>
    <w:p w:rsidR="00B8383D" w:rsidRPr="0033018E" w:rsidRDefault="00B8383D" w:rsidP="00B8383D">
      <w:pPr>
        <w:ind w:firstLine="709"/>
        <w:jc w:val="both"/>
      </w:pPr>
      <w:r w:rsidRPr="0033018E">
        <w:t>- актуальность;</w:t>
      </w:r>
    </w:p>
    <w:p w:rsidR="00B8383D" w:rsidRPr="0033018E" w:rsidRDefault="00B8383D" w:rsidP="00B8383D">
      <w:pPr>
        <w:ind w:firstLine="709"/>
        <w:jc w:val="both"/>
      </w:pPr>
      <w:r w:rsidRPr="0033018E">
        <w:t>- оперативность;</w:t>
      </w:r>
    </w:p>
    <w:p w:rsidR="00B8383D" w:rsidRPr="0033018E" w:rsidRDefault="00B8383D" w:rsidP="00B8383D">
      <w:pPr>
        <w:ind w:firstLine="709"/>
        <w:jc w:val="both"/>
      </w:pPr>
      <w:r w:rsidRPr="0033018E">
        <w:t>- четкость в изложении материала;</w:t>
      </w:r>
    </w:p>
    <w:p w:rsidR="00B8383D" w:rsidRPr="0033018E" w:rsidRDefault="00B8383D" w:rsidP="00B8383D">
      <w:pPr>
        <w:ind w:firstLine="709"/>
        <w:jc w:val="both"/>
      </w:pPr>
      <w:r w:rsidRPr="0033018E">
        <w:t>- полнота информирования;</w:t>
      </w:r>
    </w:p>
    <w:p w:rsidR="00B8383D" w:rsidRPr="0033018E" w:rsidRDefault="00B8383D" w:rsidP="00B8383D">
      <w:pPr>
        <w:ind w:firstLine="709"/>
        <w:jc w:val="both"/>
      </w:pPr>
      <w:r w:rsidRPr="0033018E">
        <w:t>- наглядность форм подачи материала;</w:t>
      </w:r>
    </w:p>
    <w:p w:rsidR="00B8383D" w:rsidRPr="0033018E" w:rsidRDefault="00B8383D" w:rsidP="00B8383D">
      <w:pPr>
        <w:ind w:firstLine="709"/>
        <w:jc w:val="both"/>
      </w:pPr>
      <w:r w:rsidRPr="0033018E">
        <w:t>- удобство и доступность.</w:t>
      </w:r>
    </w:p>
    <w:p w:rsidR="00B8383D" w:rsidRPr="0033018E" w:rsidRDefault="00B8383D" w:rsidP="00B8383D">
      <w:pPr>
        <w:ind w:firstLine="709"/>
        <w:jc w:val="both"/>
      </w:pPr>
      <w:r w:rsidRPr="0033018E">
        <w:t>Информирование заинтересованных лиц организуется следующим образом:</w:t>
      </w:r>
    </w:p>
    <w:p w:rsidR="00B8383D" w:rsidRPr="0033018E" w:rsidRDefault="00B8383D" w:rsidP="00B8383D">
      <w:pPr>
        <w:ind w:firstLine="709"/>
        <w:jc w:val="both"/>
      </w:pPr>
      <w:r w:rsidRPr="0033018E">
        <w:t>- индивидуальное информирование;</w:t>
      </w:r>
    </w:p>
    <w:p w:rsidR="00B8383D" w:rsidRPr="0033018E" w:rsidRDefault="00B8383D" w:rsidP="00B8383D">
      <w:pPr>
        <w:ind w:firstLine="709"/>
        <w:jc w:val="both"/>
      </w:pPr>
      <w:r w:rsidRPr="0033018E">
        <w:t>- публичное информирование.</w:t>
      </w:r>
    </w:p>
    <w:p w:rsidR="00B8383D" w:rsidRPr="0033018E" w:rsidRDefault="00B8383D" w:rsidP="00B8383D">
      <w:pPr>
        <w:ind w:firstLine="709"/>
        <w:jc w:val="both"/>
      </w:pPr>
      <w:r w:rsidRPr="0033018E">
        <w:t>Информирование проводится в форме:</w:t>
      </w:r>
    </w:p>
    <w:p w:rsidR="00B8383D" w:rsidRPr="0033018E" w:rsidRDefault="00B8383D" w:rsidP="00B8383D">
      <w:pPr>
        <w:ind w:firstLine="709"/>
        <w:jc w:val="both"/>
      </w:pPr>
      <w:r w:rsidRPr="0033018E">
        <w:t>- устного информирования;</w:t>
      </w:r>
    </w:p>
    <w:p w:rsidR="00B8383D" w:rsidRPr="0033018E" w:rsidRDefault="00B8383D" w:rsidP="00B8383D">
      <w:pPr>
        <w:ind w:firstLine="709"/>
        <w:jc w:val="both"/>
      </w:pPr>
      <w:r w:rsidRPr="0033018E">
        <w:t>- письменного информирования.</w:t>
      </w:r>
    </w:p>
    <w:p w:rsidR="00B8383D" w:rsidRPr="0033018E" w:rsidRDefault="00B8383D" w:rsidP="00B8383D">
      <w:pPr>
        <w:ind w:firstLine="709"/>
        <w:jc w:val="both"/>
      </w:pPr>
      <w:r w:rsidRPr="0033018E">
        <w:t>2.2.4.2. Индивидуальное устное информирование осуществляется сотрудниками о</w:t>
      </w:r>
      <w:r w:rsidRPr="0033018E">
        <w:t>т</w:t>
      </w:r>
      <w:r w:rsidRPr="0033018E">
        <w:t>дела при обращении заинтересованных лиц за информацией:</w:t>
      </w:r>
    </w:p>
    <w:p w:rsidR="00B8383D" w:rsidRPr="0033018E" w:rsidRDefault="00B8383D" w:rsidP="00B8383D">
      <w:pPr>
        <w:ind w:firstLine="709"/>
        <w:jc w:val="both"/>
      </w:pPr>
      <w:r w:rsidRPr="0033018E">
        <w:t>- лично;</w:t>
      </w:r>
    </w:p>
    <w:p w:rsidR="00B8383D" w:rsidRPr="0033018E" w:rsidRDefault="00B8383D" w:rsidP="00B8383D">
      <w:pPr>
        <w:ind w:firstLine="709"/>
        <w:jc w:val="both"/>
      </w:pPr>
      <w:r w:rsidRPr="0033018E">
        <w:t>- по телефону.</w:t>
      </w:r>
    </w:p>
    <w:p w:rsidR="00B8383D" w:rsidRPr="0033018E" w:rsidRDefault="00B8383D" w:rsidP="00B8383D">
      <w:pPr>
        <w:ind w:firstLine="709"/>
        <w:jc w:val="both"/>
      </w:pPr>
      <w:r w:rsidRPr="0033018E">
        <w:t>Если заинтересованное лицо не удовлетворяет полученная у специалиста информ</w:t>
      </w:r>
      <w:r w:rsidRPr="0033018E">
        <w:t>а</w:t>
      </w:r>
      <w:r w:rsidRPr="0033018E">
        <w:t>ция, оно может обратиться непосредственно к главе администрации Питеркинского сельского п</w:t>
      </w:r>
      <w:r w:rsidRPr="0033018E">
        <w:t>о</w:t>
      </w:r>
      <w:r w:rsidRPr="0033018E">
        <w:t>селения Красночетайского района.</w:t>
      </w:r>
    </w:p>
    <w:p w:rsidR="00B8383D" w:rsidRPr="0033018E" w:rsidRDefault="00B8383D" w:rsidP="00B8383D">
      <w:pPr>
        <w:ind w:firstLine="709"/>
        <w:jc w:val="both"/>
      </w:pPr>
      <w:r w:rsidRPr="0033018E">
        <w:t>Индивидуальное устное информирование каждого заинтересованного лица сотрудник отдела осуществляет не более 10 минут.</w:t>
      </w:r>
    </w:p>
    <w:p w:rsidR="00B8383D" w:rsidRPr="0033018E" w:rsidRDefault="00B8383D" w:rsidP="00B8383D">
      <w:pPr>
        <w:ind w:firstLine="709"/>
        <w:jc w:val="both"/>
      </w:pPr>
      <w:r w:rsidRPr="0033018E">
        <w:t>В случае</w:t>
      </w:r>
      <w:proofErr w:type="gramStart"/>
      <w:r w:rsidRPr="0033018E">
        <w:t>,</w:t>
      </w:r>
      <w:proofErr w:type="gramEnd"/>
      <w:r w:rsidRPr="0033018E">
        <w:t xml:space="preserve"> если подготовка ответа требует продолжительного времени специалист, ос</w:t>
      </w:r>
      <w:r w:rsidRPr="0033018E">
        <w:t>у</w:t>
      </w:r>
      <w:r w:rsidRPr="0033018E">
        <w:t>ществляющий индивидуальное устное информирование, может предложить заинтересова</w:t>
      </w:r>
      <w:r w:rsidRPr="0033018E">
        <w:t>н</w:t>
      </w:r>
      <w:r w:rsidRPr="0033018E">
        <w:t>ным лицам обратиться в письменном виде либо назначить другое удобное для заинтересова</w:t>
      </w:r>
      <w:r w:rsidRPr="0033018E">
        <w:t>н</w:t>
      </w:r>
      <w:r w:rsidRPr="0033018E">
        <w:t>ных лиц время для устного информирования.</w:t>
      </w:r>
    </w:p>
    <w:p w:rsidR="00B8383D" w:rsidRPr="0033018E" w:rsidRDefault="00B8383D" w:rsidP="00B8383D">
      <w:pPr>
        <w:ind w:firstLine="709"/>
        <w:jc w:val="both"/>
      </w:pPr>
      <w:r w:rsidRPr="0033018E">
        <w:t>2.2.4.3. Индивидуальное письменное информирование при обращении заинтересова</w:t>
      </w:r>
      <w:r w:rsidRPr="0033018E">
        <w:t>н</w:t>
      </w:r>
      <w:r w:rsidRPr="0033018E">
        <w:t>ных лиц в администрацию осуществляется путем почтовых отправлений или посредством официального сайта Питеркинского сельского поселения Красночетайского района в сети И</w:t>
      </w:r>
      <w:r w:rsidRPr="0033018E">
        <w:t>н</w:t>
      </w:r>
      <w:r w:rsidRPr="0033018E">
        <w:t>тернет, электронной почтой, факсимильной связью.</w:t>
      </w:r>
    </w:p>
    <w:p w:rsidR="00B8383D" w:rsidRPr="0033018E" w:rsidRDefault="00B8383D" w:rsidP="00B8383D">
      <w:pPr>
        <w:ind w:firstLine="709"/>
        <w:jc w:val="both"/>
      </w:pPr>
      <w:r w:rsidRPr="0033018E">
        <w:t>Глава Питеркинского сельского поселения Красночетайского района или уполном</w:t>
      </w:r>
      <w:r w:rsidRPr="0033018E">
        <w:t>о</w:t>
      </w:r>
      <w:r w:rsidRPr="0033018E">
        <w:t>ченное им должностное лицо определяет исполнителя для подготовки ответа.</w:t>
      </w:r>
    </w:p>
    <w:p w:rsidR="00B8383D" w:rsidRPr="0033018E" w:rsidRDefault="00B8383D" w:rsidP="00B8383D">
      <w:pPr>
        <w:ind w:firstLine="709"/>
        <w:jc w:val="both"/>
      </w:pPr>
      <w:r w:rsidRPr="0033018E">
        <w:t>Ответ на вопрос предоставляется в простой, четкой и понятной форме с указанием должности, фамилии, имени, отчества и номера телефона исполнителя.</w:t>
      </w:r>
    </w:p>
    <w:p w:rsidR="00B8383D" w:rsidRPr="0033018E" w:rsidRDefault="00B8383D" w:rsidP="00B8383D">
      <w:pPr>
        <w:ind w:firstLine="709"/>
        <w:jc w:val="both"/>
      </w:pPr>
      <w:r w:rsidRPr="0033018E">
        <w:t>Ответ направляется по почте, электронной почтой, факсимильной связью либо через официальный сайт Питеркинского сельского поселения Красночетайского района в сети И</w:t>
      </w:r>
      <w:r w:rsidRPr="0033018E">
        <w:t>н</w:t>
      </w:r>
      <w:r w:rsidRPr="0033018E">
        <w:t>тернет в зависимости от способа обращения заинтересованного лица за информацией или сп</w:t>
      </w:r>
      <w:r w:rsidRPr="0033018E">
        <w:t>о</w:t>
      </w:r>
      <w:r w:rsidRPr="0033018E">
        <w:t>соба доставки ответа, указанного в письменном обращении заинтересованного л</w:t>
      </w:r>
      <w:r w:rsidRPr="0033018E">
        <w:t>и</w:t>
      </w:r>
      <w:r w:rsidRPr="0033018E">
        <w:t>ца.</w:t>
      </w:r>
    </w:p>
    <w:p w:rsidR="00B8383D" w:rsidRPr="0033018E" w:rsidRDefault="00B8383D" w:rsidP="00B8383D">
      <w:pPr>
        <w:ind w:firstLine="709"/>
        <w:jc w:val="both"/>
      </w:pPr>
      <w:r w:rsidRPr="0033018E">
        <w:t>При индивидуальном письменном информировании ответ направляется заинтересова</w:t>
      </w:r>
      <w:r w:rsidRPr="0033018E">
        <w:t>н</w:t>
      </w:r>
      <w:r w:rsidRPr="0033018E">
        <w:t>ному лицу в течение 30 календарных дней со дня поступления запроса.</w:t>
      </w:r>
    </w:p>
    <w:p w:rsidR="00B8383D" w:rsidRPr="0033018E" w:rsidRDefault="00B8383D" w:rsidP="00B8383D">
      <w:pPr>
        <w:ind w:firstLine="709"/>
        <w:jc w:val="both"/>
      </w:pPr>
      <w:r w:rsidRPr="0033018E">
        <w:t>Информация по письменному запросу, полученному через официальный сайт Пите</w:t>
      </w:r>
      <w:r w:rsidRPr="0033018E">
        <w:t>р</w:t>
      </w:r>
      <w:r w:rsidRPr="0033018E">
        <w:t>кинского сельского поселения Красночетайского района в сети Интернет,  размещается на сайте в разделе вопросов-ответов в течение 10 рабочих дней со дня поступления запр</w:t>
      </w:r>
      <w:r w:rsidRPr="0033018E">
        <w:t>о</w:t>
      </w:r>
      <w:r w:rsidRPr="0033018E">
        <w:t>са.</w:t>
      </w:r>
    </w:p>
    <w:p w:rsidR="00B8383D" w:rsidRPr="0033018E" w:rsidRDefault="00B8383D" w:rsidP="00B8383D">
      <w:pPr>
        <w:ind w:firstLine="709"/>
        <w:jc w:val="both"/>
      </w:pPr>
      <w:r w:rsidRPr="0033018E">
        <w:t>2.2.4.4. Публичное устное информирование осуществляется посредством официал</w:t>
      </w:r>
      <w:r w:rsidRPr="0033018E">
        <w:t>ь</w:t>
      </w:r>
      <w:r w:rsidRPr="0033018E">
        <w:t>ного сайта Питеркинского сельского поселения Красночетайского района в сети Интернет, с пр</w:t>
      </w:r>
      <w:r w:rsidRPr="0033018E">
        <w:t>и</w:t>
      </w:r>
      <w:r w:rsidRPr="0033018E">
        <w:t>влечением средств массовой информации (далее - СМИ) - радио, телевид</w:t>
      </w:r>
      <w:r w:rsidRPr="0033018E">
        <w:t>е</w:t>
      </w:r>
      <w:r w:rsidRPr="0033018E">
        <w:t>ния.</w:t>
      </w:r>
    </w:p>
    <w:p w:rsidR="00B8383D" w:rsidRPr="0033018E" w:rsidRDefault="00B8383D" w:rsidP="00B8383D">
      <w:pPr>
        <w:ind w:firstLine="709"/>
        <w:jc w:val="both"/>
      </w:pPr>
      <w:r w:rsidRPr="0033018E">
        <w:t>2.2.4.5. Публичное письменное информирование осуществляется путем публикации информационных материалов в СМИ, а также размещения на официальном сайте Питерки</w:t>
      </w:r>
      <w:r w:rsidRPr="0033018E">
        <w:t>н</w:t>
      </w:r>
      <w:r w:rsidRPr="0033018E">
        <w:t>ского сельского поселения Красночетайского района в сети Интернет.</w:t>
      </w:r>
    </w:p>
    <w:p w:rsidR="00B8383D" w:rsidRPr="0033018E" w:rsidRDefault="00B8383D" w:rsidP="00B8383D">
      <w:pPr>
        <w:ind w:firstLine="709"/>
        <w:jc w:val="both"/>
      </w:pPr>
      <w:r w:rsidRPr="0033018E">
        <w:t>Официальный сайт Питеркинского сельского поселения Красночетайского района в с</w:t>
      </w:r>
      <w:r w:rsidRPr="0033018E">
        <w:t>е</w:t>
      </w:r>
      <w:r w:rsidRPr="0033018E">
        <w:t>ти Интернет должен содержать:</w:t>
      </w:r>
    </w:p>
    <w:p w:rsidR="00B8383D" w:rsidRPr="0033018E" w:rsidRDefault="00B8383D" w:rsidP="00B8383D">
      <w:pPr>
        <w:ind w:firstLine="709"/>
        <w:jc w:val="both"/>
      </w:pPr>
      <w:r w:rsidRPr="0033018E">
        <w:t>- перечень документов, необходимых для предоставления муниципальной услуги;</w:t>
      </w:r>
    </w:p>
    <w:p w:rsidR="00B8383D" w:rsidRPr="0033018E" w:rsidRDefault="00B8383D" w:rsidP="00B8383D">
      <w:pPr>
        <w:ind w:firstLine="709"/>
        <w:jc w:val="both"/>
      </w:pPr>
      <w:r w:rsidRPr="0033018E">
        <w:t>- рекомендации по заполнению заявления о предоставлении муниципальной усл</w:t>
      </w:r>
      <w:r w:rsidRPr="0033018E">
        <w:t>у</w:t>
      </w:r>
      <w:r w:rsidRPr="0033018E">
        <w:t>ги;</w:t>
      </w:r>
    </w:p>
    <w:p w:rsidR="00B8383D" w:rsidRPr="0033018E" w:rsidRDefault="00B8383D" w:rsidP="00B8383D">
      <w:pPr>
        <w:ind w:firstLine="709"/>
        <w:jc w:val="both"/>
      </w:pPr>
      <w:r w:rsidRPr="0033018E">
        <w:t>- порядок предоставления муниципальной услуги;</w:t>
      </w:r>
    </w:p>
    <w:p w:rsidR="00B8383D" w:rsidRPr="0033018E" w:rsidRDefault="00B8383D" w:rsidP="00B8383D">
      <w:pPr>
        <w:ind w:firstLine="709"/>
        <w:jc w:val="both"/>
      </w:pPr>
      <w:r w:rsidRPr="0033018E">
        <w:t>- перечень наиболее часто задаваемых заявителями вопросов и ответы на них.</w:t>
      </w:r>
    </w:p>
    <w:p w:rsidR="00B8383D" w:rsidRPr="0033018E" w:rsidRDefault="00B8383D" w:rsidP="00B8383D">
      <w:pPr>
        <w:ind w:firstLine="709"/>
        <w:jc w:val="both"/>
      </w:pPr>
      <w:r w:rsidRPr="0033018E">
        <w:t>Публичное информирование осуществляется также путем оформления информацио</w:t>
      </w:r>
      <w:r w:rsidRPr="0033018E">
        <w:t>н</w:t>
      </w:r>
      <w:r w:rsidRPr="0033018E">
        <w:t>ных стендов.</w:t>
      </w:r>
    </w:p>
    <w:p w:rsidR="00B8383D" w:rsidRPr="0033018E" w:rsidRDefault="00B8383D" w:rsidP="00B8383D">
      <w:pPr>
        <w:ind w:firstLine="709"/>
        <w:jc w:val="both"/>
      </w:pPr>
      <w:r w:rsidRPr="0033018E">
        <w:lastRenderedPageBreak/>
        <w:t>Информация, размещаемая на информационных стендах, расположенных в месте нахождения отдела, должна содержать подпись главы или его заместителя, дату размещ</w:t>
      </w:r>
      <w:r w:rsidRPr="0033018E">
        <w:t>е</w:t>
      </w:r>
      <w:r w:rsidRPr="0033018E">
        <w:t>ния. Стенды делятся на стенды с организационно-распорядительной информацией и тем</w:t>
      </w:r>
      <w:r w:rsidRPr="0033018E">
        <w:t>а</w:t>
      </w:r>
      <w:r w:rsidRPr="0033018E">
        <w:t>тические.</w:t>
      </w:r>
    </w:p>
    <w:p w:rsidR="00B8383D" w:rsidRPr="0033018E" w:rsidRDefault="00B8383D" w:rsidP="00B8383D">
      <w:pPr>
        <w:ind w:firstLine="709"/>
        <w:jc w:val="both"/>
      </w:pPr>
      <w:r w:rsidRPr="0033018E">
        <w:t>На стендах с организационно-распорядительной информацией размещается сл</w:t>
      </w:r>
      <w:r w:rsidRPr="0033018E">
        <w:t>е</w:t>
      </w:r>
      <w:r w:rsidRPr="0033018E">
        <w:t>дующая обязательная информация:</w:t>
      </w:r>
    </w:p>
    <w:p w:rsidR="00B8383D" w:rsidRPr="0033018E" w:rsidRDefault="00B8383D" w:rsidP="00B8383D">
      <w:pPr>
        <w:ind w:firstLine="709"/>
        <w:jc w:val="both"/>
      </w:pPr>
      <w:r w:rsidRPr="0033018E">
        <w:t>- режим работы администрации;</w:t>
      </w:r>
    </w:p>
    <w:p w:rsidR="00B8383D" w:rsidRPr="0033018E" w:rsidRDefault="00B8383D" w:rsidP="00B8383D">
      <w:pPr>
        <w:ind w:firstLine="709"/>
        <w:jc w:val="both"/>
      </w:pPr>
      <w:r w:rsidRPr="0033018E">
        <w:t>- номера кабинетов, где осуществляется прием и информирование заинтересованных лиц, фамилии, имена, отчества и должности сотрудников отдела, осуществляющих прием и информирование заинтересованных лиц;</w:t>
      </w:r>
    </w:p>
    <w:p w:rsidR="00B8383D" w:rsidRPr="0033018E" w:rsidRDefault="00B8383D" w:rsidP="00B8383D">
      <w:pPr>
        <w:ind w:firstLine="709"/>
        <w:jc w:val="both"/>
      </w:pPr>
      <w:r w:rsidRPr="0033018E">
        <w:t>- адрес официального сайта Питеркинского сельского поселения Красночетайского района в сети Интернет, номера телефонов, адрес электронной почты.</w:t>
      </w:r>
    </w:p>
    <w:p w:rsidR="00B8383D" w:rsidRPr="0033018E" w:rsidRDefault="00B8383D" w:rsidP="00B8383D">
      <w:pPr>
        <w:ind w:firstLine="709"/>
        <w:jc w:val="both"/>
      </w:pPr>
      <w:r w:rsidRPr="0033018E">
        <w:t>На стендах с тематической информацией размещается следующая обязательная инфо</w:t>
      </w:r>
      <w:r w:rsidRPr="0033018E">
        <w:t>р</w:t>
      </w:r>
      <w:r w:rsidRPr="0033018E">
        <w:t>мация:</w:t>
      </w:r>
    </w:p>
    <w:p w:rsidR="00B8383D" w:rsidRPr="0033018E" w:rsidRDefault="00B8383D" w:rsidP="00B8383D">
      <w:pPr>
        <w:ind w:firstLine="709"/>
        <w:jc w:val="both"/>
      </w:pPr>
      <w:r w:rsidRPr="0033018E">
        <w:t>- порядок предоставления муниципальной услуги заинтересованным лицам;</w:t>
      </w:r>
    </w:p>
    <w:p w:rsidR="00B8383D" w:rsidRPr="0033018E" w:rsidRDefault="00B8383D" w:rsidP="00B8383D">
      <w:pPr>
        <w:ind w:firstLine="709"/>
        <w:jc w:val="both"/>
      </w:pPr>
      <w:r w:rsidRPr="0033018E">
        <w:t>- рекомендации по заполнению заявления о предоставлении муниципальной усл</w:t>
      </w:r>
      <w:r w:rsidRPr="0033018E">
        <w:t>у</w:t>
      </w:r>
      <w:r w:rsidRPr="0033018E">
        <w:t>ги;</w:t>
      </w:r>
    </w:p>
    <w:p w:rsidR="00B8383D" w:rsidRPr="0033018E" w:rsidRDefault="00B8383D" w:rsidP="00B8383D">
      <w:pPr>
        <w:ind w:firstLine="709"/>
        <w:jc w:val="both"/>
      </w:pPr>
      <w:r w:rsidRPr="0033018E">
        <w:t>- выдержки из нормативных правовых актов по вопросам предоставления муниципал</w:t>
      </w:r>
      <w:r w:rsidRPr="0033018E">
        <w:t>ь</w:t>
      </w:r>
      <w:r w:rsidRPr="0033018E">
        <w:t>ной услуги.</w:t>
      </w:r>
    </w:p>
    <w:p w:rsidR="00B8383D" w:rsidRPr="0033018E" w:rsidRDefault="00B8383D" w:rsidP="00B8383D">
      <w:pPr>
        <w:ind w:firstLine="709"/>
        <w:jc w:val="both"/>
      </w:pPr>
      <w:r w:rsidRPr="0033018E">
        <w:t>Тексты материалов печатаются удобным для чтения шрифтом (размер шрифта не менее 18), без исправлений, наиболее важные места выделяются другим шрифтом.</w:t>
      </w:r>
    </w:p>
    <w:p w:rsidR="00B8383D" w:rsidRPr="0033018E" w:rsidRDefault="00B8383D" w:rsidP="00B8383D">
      <w:pPr>
        <w:ind w:firstLine="709"/>
        <w:jc w:val="both"/>
      </w:pPr>
      <w:r w:rsidRPr="0033018E">
        <w:t> 2.2.5. Обязанности должностных лиц при ответе на телефонные звонки, устные и письменные обращения заинтересованных лиц, требования к форме и характеру взаимодейс</w:t>
      </w:r>
      <w:r w:rsidRPr="0033018E">
        <w:t>т</w:t>
      </w:r>
      <w:r w:rsidRPr="0033018E">
        <w:t>вия должностных лиц с получателями муниципальной услуги</w:t>
      </w:r>
    </w:p>
    <w:p w:rsidR="00B8383D" w:rsidRPr="0033018E" w:rsidRDefault="00B8383D" w:rsidP="00B8383D">
      <w:pPr>
        <w:ind w:firstLine="709"/>
        <w:jc w:val="both"/>
      </w:pPr>
      <w:r w:rsidRPr="0033018E">
        <w:t>При ответе на телефонные звонки специалист, осуществляющий прием и консультир</w:t>
      </w:r>
      <w:r w:rsidRPr="0033018E">
        <w:t>о</w:t>
      </w:r>
      <w:r w:rsidRPr="0033018E">
        <w:t>вание, сняв трубку, должен назвать фамилию, имя, отчество, занимаемую должность. Во вр</w:t>
      </w:r>
      <w:r w:rsidRPr="0033018E">
        <w:t>е</w:t>
      </w:r>
      <w:r w:rsidRPr="0033018E">
        <w:t>мя разговора произносить слова четко, избегать «параллельных разговоров» с окр</w:t>
      </w:r>
      <w:r w:rsidRPr="0033018E">
        <w:t>у</w:t>
      </w:r>
      <w:r w:rsidRPr="0033018E">
        <w:t>жающими людьми. В конце консультирования сотрудник отдела, осуществляющий прием и консульт</w:t>
      </w:r>
      <w:r w:rsidRPr="0033018E">
        <w:t>и</w:t>
      </w:r>
      <w:r w:rsidRPr="0033018E">
        <w:t>рование, должен кратко подвести итоги и перечислить меры, которые надо принять (кто именно, когда и что должен сделать).</w:t>
      </w:r>
    </w:p>
    <w:p w:rsidR="00B8383D" w:rsidRPr="0033018E" w:rsidRDefault="00B8383D" w:rsidP="00B8383D">
      <w:pPr>
        <w:ind w:firstLine="709"/>
        <w:jc w:val="both"/>
      </w:pPr>
      <w:r w:rsidRPr="0033018E">
        <w:t xml:space="preserve">При устном обращении заинтересованных лиц (по телефону или лично) специалист, </w:t>
      </w:r>
      <w:proofErr w:type="gramStart"/>
      <w:r w:rsidRPr="0033018E">
        <w:t>осуществляющие</w:t>
      </w:r>
      <w:proofErr w:type="gramEnd"/>
      <w:r w:rsidRPr="0033018E">
        <w:t xml:space="preserve"> прием и консультирование, дают ответ самостоятельно. Если для ответа на вопрос заинтересованного лица необходима дополнительная информация, сп</w:t>
      </w:r>
      <w:r w:rsidRPr="0033018E">
        <w:t>е</w:t>
      </w:r>
      <w:r w:rsidRPr="0033018E">
        <w:t>циалист может предложить заинтересованному лицу обратиться письменно либо назн</w:t>
      </w:r>
      <w:r w:rsidRPr="0033018E">
        <w:t>а</w:t>
      </w:r>
      <w:r w:rsidRPr="0033018E">
        <w:t>чить другое удобное для заинтересованного лица время для консультации.</w:t>
      </w:r>
    </w:p>
    <w:p w:rsidR="00B8383D" w:rsidRPr="0033018E" w:rsidRDefault="00B8383D" w:rsidP="00B8383D">
      <w:pPr>
        <w:ind w:firstLine="709"/>
        <w:jc w:val="both"/>
      </w:pPr>
      <w:r w:rsidRPr="0033018E">
        <w:t>Ответ на письменное обращение дается в простой, четкой и понятной форме с указан</w:t>
      </w:r>
      <w:r w:rsidRPr="0033018E">
        <w:t>и</w:t>
      </w:r>
      <w:r w:rsidRPr="0033018E">
        <w:t>ем должности, фамилии, имени и отчества, номера телефона исполнителя. Ответ подписыв</w:t>
      </w:r>
      <w:r w:rsidRPr="0033018E">
        <w:t>а</w:t>
      </w:r>
      <w:r w:rsidRPr="0033018E">
        <w:t>ется главой либо по его поручению заместителем главы.</w:t>
      </w:r>
    </w:p>
    <w:p w:rsidR="00B8383D" w:rsidRPr="0033018E" w:rsidRDefault="00B8383D" w:rsidP="00B8383D">
      <w:pPr>
        <w:ind w:firstLine="709"/>
        <w:jc w:val="both"/>
      </w:pPr>
      <w:r w:rsidRPr="0033018E">
        <w:t>Специалист, осуществляющий прием и консультирование (по телефону или лично), должен корректно и внимательно относиться к заинтересованным лицам, не унижая их че</w:t>
      </w:r>
      <w:r w:rsidRPr="0033018E">
        <w:t>с</w:t>
      </w:r>
      <w:r w:rsidRPr="0033018E">
        <w:t>ти и достоинства. Консультация должна проводиться без больших пауз, лишних слов и эмоций.</w:t>
      </w:r>
    </w:p>
    <w:p w:rsidR="00B8383D" w:rsidRPr="0033018E" w:rsidRDefault="00B8383D" w:rsidP="00B8383D">
      <w:pPr>
        <w:ind w:firstLine="709"/>
        <w:jc w:val="both"/>
      </w:pPr>
      <w:r w:rsidRPr="0033018E">
        <w:t>2.2.6. Требования к удобству и комфорту мест предоставления муниципальной усл</w:t>
      </w:r>
      <w:r w:rsidRPr="0033018E">
        <w:t>у</w:t>
      </w:r>
      <w:r w:rsidRPr="0033018E">
        <w:t>ги</w:t>
      </w:r>
    </w:p>
    <w:p w:rsidR="00B8383D" w:rsidRPr="0033018E" w:rsidRDefault="00B8383D" w:rsidP="00B8383D">
      <w:pPr>
        <w:ind w:firstLine="709"/>
        <w:jc w:val="both"/>
      </w:pPr>
      <w:r w:rsidRPr="0033018E">
        <w:t>Вход в здание администрации Питеркинского сельского поселения оборудован панд</w:t>
      </w:r>
      <w:r w:rsidRPr="0033018E">
        <w:t>у</w:t>
      </w:r>
      <w:r w:rsidRPr="0033018E">
        <w:t>сом, а также вывеской с указанием основных реквизитов администрации района на ру</w:t>
      </w:r>
      <w:r w:rsidRPr="0033018E">
        <w:t>с</w:t>
      </w:r>
      <w:r w:rsidRPr="0033018E">
        <w:t>ском и чувашском языках.</w:t>
      </w:r>
    </w:p>
    <w:p w:rsidR="00B8383D" w:rsidRPr="0033018E" w:rsidRDefault="00B8383D" w:rsidP="00B8383D">
      <w:pPr>
        <w:ind w:firstLine="709"/>
        <w:jc w:val="both"/>
      </w:pPr>
      <w:r w:rsidRPr="0033018E">
        <w:t>На прилегающей территории администрации Питеркинского сельского поселения н</w:t>
      </w:r>
      <w:r w:rsidRPr="0033018E">
        <w:t>а</w:t>
      </w:r>
      <w:r w:rsidRPr="0033018E">
        <w:t xml:space="preserve">ходится </w:t>
      </w:r>
      <w:proofErr w:type="gramStart"/>
      <w:r w:rsidRPr="0033018E">
        <w:t>паркинг</w:t>
      </w:r>
      <w:proofErr w:type="gramEnd"/>
      <w:r w:rsidRPr="0033018E">
        <w:t xml:space="preserve"> как для сотрудников администраций так и для посетителей.</w:t>
      </w:r>
    </w:p>
    <w:p w:rsidR="00B8383D" w:rsidRPr="0033018E" w:rsidRDefault="00B8383D" w:rsidP="00B8383D">
      <w:pPr>
        <w:ind w:firstLine="709"/>
        <w:jc w:val="both"/>
      </w:pPr>
      <w:r w:rsidRPr="0033018E">
        <w:t>Организация приема заявителей осуществляется ежедневно в течение всего рабочего времени в соответствии с графиком, приведенным в </w:t>
      </w:r>
      <w:r w:rsidRPr="0033018E">
        <w:rPr>
          <w:color w:val="000000"/>
        </w:rPr>
        <w:t>пункте 2.2.2</w:t>
      </w:r>
      <w:r w:rsidRPr="0033018E">
        <w:t> настоящего Регламе</w:t>
      </w:r>
      <w:r w:rsidRPr="0033018E">
        <w:t>н</w:t>
      </w:r>
      <w:r w:rsidRPr="0033018E">
        <w:t>та.</w:t>
      </w:r>
    </w:p>
    <w:p w:rsidR="00B8383D" w:rsidRPr="0033018E" w:rsidRDefault="00B8383D" w:rsidP="00B8383D">
      <w:pPr>
        <w:ind w:firstLine="709"/>
        <w:jc w:val="both"/>
      </w:pPr>
      <w:r w:rsidRPr="0033018E">
        <w:t>В помещениях для работы с заявителями размещаются информационные стенды.</w:t>
      </w:r>
    </w:p>
    <w:p w:rsidR="00B8383D" w:rsidRPr="0033018E" w:rsidRDefault="00B8383D" w:rsidP="00B8383D">
      <w:pPr>
        <w:ind w:firstLine="709"/>
        <w:jc w:val="both"/>
      </w:pPr>
      <w:r w:rsidRPr="0033018E">
        <w:t>Для ожидания приема заявителям отводятся места, оборудованные стульями, стол</w:t>
      </w:r>
      <w:r w:rsidRPr="0033018E">
        <w:t>а</w:t>
      </w:r>
      <w:r w:rsidRPr="0033018E">
        <w:t>ми, образцами документов для возможного оформления документов.</w:t>
      </w:r>
    </w:p>
    <w:p w:rsidR="00B8383D" w:rsidRPr="0033018E" w:rsidRDefault="00B8383D" w:rsidP="00B8383D">
      <w:pPr>
        <w:ind w:firstLine="709"/>
        <w:jc w:val="both"/>
      </w:pPr>
      <w:r w:rsidRPr="0033018E">
        <w:t>Помещение для работы с заявителями должно быть оборудовано в соответствии с тр</w:t>
      </w:r>
      <w:r w:rsidRPr="0033018E">
        <w:t>е</w:t>
      </w:r>
      <w:r w:rsidRPr="0033018E">
        <w:t>бованиями санитарных правил и норм.</w:t>
      </w:r>
    </w:p>
    <w:p w:rsidR="00B8383D" w:rsidRPr="0033018E" w:rsidRDefault="00B8383D" w:rsidP="00B8383D">
      <w:pPr>
        <w:ind w:firstLine="709"/>
        <w:jc w:val="both"/>
      </w:pPr>
      <w:r w:rsidRPr="0033018E">
        <w:t>2.2.7. Требования к помещениям, в которых предоставляется муниципальная усл</w:t>
      </w:r>
      <w:r w:rsidRPr="0033018E">
        <w:t>у</w:t>
      </w:r>
      <w:r w:rsidRPr="0033018E">
        <w:t>га, к месту ожидания и приема заявителей, размещению и оформлению визуальной, текстовой и</w:t>
      </w:r>
      <w:r w:rsidRPr="0033018E">
        <w:t>н</w:t>
      </w:r>
      <w:r w:rsidRPr="0033018E">
        <w:t>формации о порядке предоставления муниципальной услуги, в том числе к обеспечению до</w:t>
      </w:r>
      <w:r w:rsidRPr="0033018E">
        <w:t>с</w:t>
      </w:r>
      <w:r w:rsidRPr="0033018E">
        <w:t>тупности для инвалидов указанных объектов в соответствии с законодательством Ро</w:t>
      </w:r>
      <w:r w:rsidRPr="0033018E">
        <w:t>с</w:t>
      </w:r>
      <w:r w:rsidRPr="0033018E">
        <w:t>сийской Федерации о социальной защите инвалидов</w:t>
      </w:r>
    </w:p>
    <w:p w:rsidR="00B8383D" w:rsidRPr="0033018E" w:rsidRDefault="00B8383D" w:rsidP="00B8383D">
      <w:pPr>
        <w:ind w:firstLine="709"/>
        <w:jc w:val="both"/>
      </w:pPr>
      <w:r w:rsidRPr="0033018E">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w:t>
      </w:r>
      <w:r w:rsidRPr="0033018E">
        <w:t>с</w:t>
      </w:r>
      <w:r w:rsidRPr="0033018E">
        <w:t>сийской Федерации о социальной защите инвалидов. В местах предоставления муниципал</w:t>
      </w:r>
      <w:r w:rsidRPr="0033018E">
        <w:t>ь</w:t>
      </w:r>
      <w:r w:rsidRPr="0033018E">
        <w:t>ной услуги предусматривается оборудование посадочных мест, создание условий для обсл</w:t>
      </w:r>
      <w:r w:rsidRPr="0033018E">
        <w:t>у</w:t>
      </w:r>
      <w:r w:rsidRPr="0033018E">
        <w:t xml:space="preserve">живания </w:t>
      </w:r>
      <w:proofErr w:type="spellStart"/>
      <w:r w:rsidRPr="0033018E">
        <w:t>маломобильных</w:t>
      </w:r>
      <w:proofErr w:type="spellEnd"/>
      <w:r w:rsidRPr="0033018E">
        <w:t xml:space="preserve"> групп населения, в том числе оборудование пандусов, наличие удобной офисной мебели.</w:t>
      </w:r>
    </w:p>
    <w:p w:rsidR="00B8383D" w:rsidRPr="0033018E" w:rsidRDefault="00B8383D" w:rsidP="00B8383D">
      <w:pPr>
        <w:ind w:firstLine="709"/>
        <w:jc w:val="both"/>
      </w:pPr>
      <w:r w:rsidRPr="0033018E">
        <w:t>Помещения для предоставления муниципальной услуги снабжаются соответствующ</w:t>
      </w:r>
      <w:r w:rsidRPr="0033018E">
        <w:t>и</w:t>
      </w:r>
      <w:r w:rsidRPr="0033018E">
        <w:t>ми табличками с указанием номера кабинета, названия соответствующего структурного по</w:t>
      </w:r>
      <w:r w:rsidRPr="0033018E">
        <w:t>д</w:t>
      </w:r>
      <w:r w:rsidRPr="0033018E">
        <w:t>разделения, фамилий, имен, отчеств, должностей специалистов, предоставляющих муниц</w:t>
      </w:r>
      <w:r w:rsidRPr="0033018E">
        <w:t>и</w:t>
      </w:r>
      <w:r w:rsidRPr="0033018E">
        <w:t>пальную услугу. Каждое помещение для предоставления муниципальной услуги о</w:t>
      </w:r>
      <w:r w:rsidRPr="0033018E">
        <w:t>с</w:t>
      </w:r>
      <w:r w:rsidRPr="0033018E">
        <w:t>нащается телефоном, компьютером и принтером.</w:t>
      </w:r>
    </w:p>
    <w:p w:rsidR="00B8383D" w:rsidRPr="0033018E" w:rsidRDefault="00B8383D" w:rsidP="00B8383D">
      <w:pPr>
        <w:ind w:firstLine="709"/>
        <w:jc w:val="both"/>
      </w:pPr>
      <w:r w:rsidRPr="0033018E">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w:t>
      </w:r>
      <w:r w:rsidRPr="0033018E">
        <w:t>н</w:t>
      </w:r>
      <w:r w:rsidRPr="0033018E">
        <w:t>тов.</w:t>
      </w:r>
    </w:p>
    <w:p w:rsidR="00B8383D" w:rsidRPr="0033018E" w:rsidRDefault="00B8383D" w:rsidP="00B8383D">
      <w:pPr>
        <w:ind w:firstLine="709"/>
        <w:jc w:val="both"/>
      </w:pPr>
      <w:r w:rsidRPr="0033018E">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w:t>
      </w:r>
      <w:r w:rsidRPr="0033018E">
        <w:t>с</w:t>
      </w:r>
      <w:r w:rsidRPr="0033018E">
        <w:t xml:space="preserve">печиваются личными нагрудными </w:t>
      </w:r>
      <w:r w:rsidRPr="0033018E">
        <w:lastRenderedPageBreak/>
        <w:t>идентификационными карточками с указан</w:t>
      </w:r>
      <w:r w:rsidRPr="0033018E">
        <w:t>и</w:t>
      </w:r>
      <w:r w:rsidRPr="0033018E">
        <w:t>ем фамилии, имени, отчества и должности, крепящимися с помощью зажимов к одежде, либо настольными табличками аналогичного содержания.</w:t>
      </w:r>
    </w:p>
    <w:p w:rsidR="00B8383D" w:rsidRPr="0033018E" w:rsidRDefault="00B8383D" w:rsidP="00B8383D">
      <w:pPr>
        <w:ind w:firstLine="709"/>
        <w:jc w:val="both"/>
      </w:pPr>
      <w:r w:rsidRPr="0033018E">
        <w:t>Специалист, предоставляющий муниципальную услугу, обязан предложить заявит</w:t>
      </w:r>
      <w:r w:rsidRPr="0033018E">
        <w:t>е</w:t>
      </w:r>
      <w:r w:rsidRPr="0033018E">
        <w:t>лю воспользоваться стулом, находящимся рядом с рабочим местом данного специал</w:t>
      </w:r>
      <w:r w:rsidRPr="0033018E">
        <w:t>и</w:t>
      </w:r>
      <w:r w:rsidRPr="0033018E">
        <w:t>ста.</w:t>
      </w:r>
    </w:p>
    <w:p w:rsidR="00B8383D" w:rsidRPr="0033018E" w:rsidRDefault="00B8383D" w:rsidP="00B8383D">
      <w:pPr>
        <w:ind w:firstLine="709"/>
        <w:jc w:val="both"/>
      </w:pPr>
      <w:r w:rsidRPr="0033018E">
        <w:t>Визуальная, текстовая информация о порядке предоставления муниципальной услуги размещается на информационном стенде администрации Питеркинского сельского пос</w:t>
      </w:r>
      <w:r w:rsidRPr="0033018E">
        <w:t>е</w:t>
      </w:r>
      <w:r w:rsidRPr="0033018E">
        <w:t>ления Красночетайского района, на официальном сайте Питеркинского сельского поселения Кра</w:t>
      </w:r>
      <w:r w:rsidRPr="0033018E">
        <w:t>с</w:t>
      </w:r>
      <w:r w:rsidRPr="0033018E">
        <w:t>ночетайского района, на Едином портале государственных и муниципальных услуг и на По</w:t>
      </w:r>
      <w:r w:rsidRPr="0033018E">
        <w:t>р</w:t>
      </w:r>
      <w:r w:rsidRPr="0033018E">
        <w:t>тале государственных и муниципальных услуг.</w:t>
      </w:r>
    </w:p>
    <w:p w:rsidR="00B8383D" w:rsidRPr="0033018E" w:rsidRDefault="00B8383D" w:rsidP="00B8383D">
      <w:pPr>
        <w:ind w:firstLine="709"/>
        <w:jc w:val="both"/>
      </w:pPr>
      <w:r w:rsidRPr="0033018E">
        <w:t>Оформление визуальной, текстовой информации о порядке предоставления муниц</w:t>
      </w:r>
      <w:r w:rsidRPr="0033018E">
        <w:t>и</w:t>
      </w:r>
      <w:r w:rsidRPr="0033018E">
        <w:t>пальной услуги должно соответствовать оптимальному зрительному восприятию этой инфо</w:t>
      </w:r>
      <w:r w:rsidRPr="0033018E">
        <w:t>р</w:t>
      </w:r>
      <w:r w:rsidRPr="0033018E">
        <w:t>мации.</w:t>
      </w:r>
    </w:p>
    <w:p w:rsidR="00B8383D" w:rsidRPr="0033018E" w:rsidRDefault="00B8383D" w:rsidP="00B8383D">
      <w:pPr>
        <w:ind w:firstLine="709"/>
        <w:jc w:val="both"/>
      </w:pPr>
      <w:r w:rsidRPr="0033018E">
        <w:t>Информационные стенды оборудуются в доступном для заявителей помещении адм</w:t>
      </w:r>
      <w:r w:rsidRPr="0033018E">
        <w:t>и</w:t>
      </w:r>
      <w:r w:rsidRPr="0033018E">
        <w:t>нистрации Питеркинского сельского поселения Красночетайского района.</w:t>
      </w:r>
    </w:p>
    <w:p w:rsidR="00B8383D" w:rsidRPr="0033018E" w:rsidRDefault="00B8383D" w:rsidP="00B8383D">
      <w:pPr>
        <w:ind w:firstLine="709"/>
        <w:jc w:val="both"/>
      </w:pPr>
      <w:r w:rsidRPr="0033018E">
        <w:t>2.3. Условия и сроки предоставления муниципальной услуги</w:t>
      </w:r>
    </w:p>
    <w:p w:rsidR="00B8383D" w:rsidRPr="0033018E" w:rsidRDefault="00B8383D" w:rsidP="00B8383D">
      <w:pPr>
        <w:ind w:firstLine="709"/>
        <w:jc w:val="both"/>
      </w:pPr>
      <w:r w:rsidRPr="0033018E">
        <w:t>Решение о предоставлении муниципальной услуги или мотивированный отказ в ее пр</w:t>
      </w:r>
      <w:r w:rsidRPr="0033018E">
        <w:t>е</w:t>
      </w:r>
      <w:r w:rsidRPr="0033018E">
        <w:t>доставлении принимается и направляется заявителю в течение 10 дней со дня принятия зая</w:t>
      </w:r>
      <w:r w:rsidRPr="0033018E">
        <w:t>в</w:t>
      </w:r>
      <w:r w:rsidRPr="0033018E">
        <w:t>ления и всех необходимых документов.</w:t>
      </w:r>
    </w:p>
    <w:p w:rsidR="00B8383D" w:rsidRPr="0033018E" w:rsidRDefault="00B8383D" w:rsidP="00B8383D">
      <w:pPr>
        <w:ind w:firstLine="709"/>
        <w:jc w:val="both"/>
      </w:pPr>
      <w:r w:rsidRPr="0033018E">
        <w:t>В случае возникновения у администрации сомнений в достоверности представленных данных оно вправе приостановить проведение учета и известить об этом заявителя, к</w:t>
      </w:r>
      <w:r w:rsidRPr="0033018E">
        <w:t>о</w:t>
      </w:r>
      <w:r w:rsidRPr="0033018E">
        <w:t>торый должен в течение месяца представить дополнительные сведения, при этом срок пр</w:t>
      </w:r>
      <w:r w:rsidRPr="0033018E">
        <w:t>о</w:t>
      </w:r>
      <w:r w:rsidRPr="0033018E">
        <w:t>ведения учета продлевается, но не более чем на месяц со дня представления дополнительных свед</w:t>
      </w:r>
      <w:r w:rsidRPr="0033018E">
        <w:t>е</w:t>
      </w:r>
      <w:r w:rsidRPr="0033018E">
        <w:t>ний.</w:t>
      </w:r>
    </w:p>
    <w:p w:rsidR="00B8383D" w:rsidRPr="0033018E" w:rsidRDefault="00B8383D" w:rsidP="00B8383D">
      <w:pPr>
        <w:ind w:firstLine="709"/>
        <w:jc w:val="both"/>
      </w:pPr>
      <w:r w:rsidRPr="0033018E">
        <w:t>Продолжительность приема у должностного лица при подаче заявления с пакетом д</w:t>
      </w:r>
      <w:r w:rsidRPr="0033018E">
        <w:t>о</w:t>
      </w:r>
      <w:r w:rsidRPr="0033018E">
        <w:t>кументов о выдаче свидетельства, о предоставлении выписки из Реестра не должна пр</w:t>
      </w:r>
      <w:r w:rsidRPr="0033018E">
        <w:t>е</w:t>
      </w:r>
      <w:r w:rsidRPr="0033018E">
        <w:t>вышать 20 минут.</w:t>
      </w:r>
    </w:p>
    <w:p w:rsidR="00B8383D" w:rsidRPr="0033018E" w:rsidRDefault="00B8383D" w:rsidP="00B8383D">
      <w:pPr>
        <w:ind w:firstLine="709"/>
        <w:jc w:val="both"/>
      </w:pPr>
      <w:r w:rsidRPr="0033018E">
        <w:t>2.4. Основания для отказа в приеме документов и предоставлении муниципальной у</w:t>
      </w:r>
      <w:r w:rsidRPr="0033018E">
        <w:t>с</w:t>
      </w:r>
      <w:r w:rsidRPr="0033018E">
        <w:t>луги</w:t>
      </w:r>
    </w:p>
    <w:p w:rsidR="00B8383D" w:rsidRPr="0033018E" w:rsidRDefault="00B8383D" w:rsidP="00B8383D">
      <w:pPr>
        <w:ind w:firstLine="709"/>
        <w:jc w:val="both"/>
      </w:pPr>
      <w:r w:rsidRPr="0033018E">
        <w:t>2.4.1. Основания для отказа в предоставлении выписки из Реестра.</w:t>
      </w:r>
    </w:p>
    <w:p w:rsidR="00B8383D" w:rsidRPr="0033018E" w:rsidRDefault="00B8383D" w:rsidP="00B8383D">
      <w:pPr>
        <w:ind w:firstLine="709"/>
        <w:jc w:val="both"/>
      </w:pPr>
      <w:r w:rsidRPr="0033018E">
        <w:t>Администрация принимает решение об отказе в предоставлении выписки из Реестра в случае, если:</w:t>
      </w:r>
    </w:p>
    <w:p w:rsidR="00B8383D" w:rsidRPr="0033018E" w:rsidRDefault="00B8383D" w:rsidP="00B8383D">
      <w:pPr>
        <w:ind w:firstLine="709"/>
        <w:jc w:val="both"/>
      </w:pPr>
      <w:r w:rsidRPr="0033018E">
        <w:t>- заявитель не представил документы, указанные в </w:t>
      </w:r>
      <w:r w:rsidRPr="0033018E">
        <w:rPr>
          <w:color w:val="000000"/>
        </w:rPr>
        <w:t>части 2 подпункта «а» пункта 2.2.3</w:t>
      </w:r>
      <w:r w:rsidRPr="0033018E">
        <w:t> настоящего Регламента;</w:t>
      </w:r>
    </w:p>
    <w:p w:rsidR="00B8383D" w:rsidRPr="0033018E" w:rsidRDefault="00B8383D" w:rsidP="00B8383D">
      <w:pPr>
        <w:ind w:firstLine="709"/>
        <w:jc w:val="both"/>
      </w:pPr>
      <w:r w:rsidRPr="0033018E">
        <w:t>- обращение неправомочного лица.</w:t>
      </w:r>
    </w:p>
    <w:p w:rsidR="00B8383D" w:rsidRPr="0033018E" w:rsidRDefault="00B8383D" w:rsidP="00B8383D">
      <w:pPr>
        <w:ind w:firstLine="709"/>
        <w:jc w:val="both"/>
      </w:pPr>
      <w:r w:rsidRPr="0033018E">
        <w:t>В случае отказа выдается уведомление администрации Питеркинского сельского пос</w:t>
      </w:r>
      <w:r w:rsidRPr="0033018E">
        <w:t>е</w:t>
      </w:r>
      <w:r w:rsidRPr="0033018E">
        <w:t>ления Красночетайского района об отказе в выполнении услуги (оригинал, 1 шт.). Выд</w:t>
      </w:r>
      <w:r w:rsidRPr="0033018E">
        <w:t>а</w:t>
      </w:r>
      <w:r w:rsidRPr="0033018E">
        <w:t>ется в процессе оказания услуги.</w:t>
      </w:r>
    </w:p>
    <w:p w:rsidR="00B8383D" w:rsidRPr="0033018E" w:rsidRDefault="00B8383D" w:rsidP="00B8383D">
      <w:pPr>
        <w:ind w:firstLine="709"/>
        <w:jc w:val="both"/>
      </w:pPr>
      <w:r w:rsidRPr="0033018E">
        <w:t>2.5. Исчерпывающий перечень оснований для приостановления или отказа в предо</w:t>
      </w:r>
      <w:r w:rsidRPr="0033018E">
        <w:t>с</w:t>
      </w:r>
      <w:r w:rsidRPr="0033018E">
        <w:t>тавлении муниципальной услуги</w:t>
      </w:r>
    </w:p>
    <w:p w:rsidR="00B8383D" w:rsidRPr="0033018E" w:rsidRDefault="00B8383D" w:rsidP="00B8383D">
      <w:pPr>
        <w:ind w:firstLine="709"/>
        <w:jc w:val="both"/>
      </w:pPr>
      <w:r w:rsidRPr="0033018E">
        <w:t>Основания для приостановления предоставления муниципальной услуги или для о</w:t>
      </w:r>
      <w:r w:rsidRPr="0033018E">
        <w:t>т</w:t>
      </w:r>
      <w:r w:rsidRPr="0033018E">
        <w:t>каза в предоставлении муниципальной услуги законодательством не предусмотрены.</w:t>
      </w:r>
    </w:p>
    <w:p w:rsidR="00B8383D" w:rsidRPr="0033018E" w:rsidRDefault="00B8383D" w:rsidP="00B8383D">
      <w:pPr>
        <w:ind w:firstLine="709"/>
        <w:jc w:val="both"/>
      </w:pPr>
      <w:r w:rsidRPr="0033018E">
        <w:t>2.6. Оплата за предоставление муниципальной услуги</w:t>
      </w:r>
    </w:p>
    <w:p w:rsidR="00B8383D" w:rsidRPr="0033018E" w:rsidRDefault="00B8383D" w:rsidP="00B8383D">
      <w:pPr>
        <w:ind w:firstLine="709"/>
        <w:jc w:val="both"/>
      </w:pPr>
      <w:r w:rsidRPr="0033018E">
        <w:t>Муниципальная услуга предоставляется без взимания платы.</w:t>
      </w:r>
    </w:p>
    <w:p w:rsidR="00B8383D" w:rsidRPr="0033018E" w:rsidRDefault="00B8383D" w:rsidP="00B8383D">
      <w:pPr>
        <w:ind w:firstLine="709"/>
        <w:jc w:val="both"/>
      </w:pPr>
      <w:r w:rsidRPr="0033018E">
        <w:t> </w:t>
      </w:r>
    </w:p>
    <w:p w:rsidR="00B8383D" w:rsidRPr="0033018E" w:rsidRDefault="00B8383D" w:rsidP="00B8383D">
      <w:pPr>
        <w:ind w:firstLine="709"/>
        <w:jc w:val="center"/>
      </w:pPr>
      <w:r w:rsidRPr="0033018E">
        <w:rPr>
          <w:b/>
          <w:bCs w:val="0"/>
        </w:rPr>
        <w:t>III. Административные процедуры</w:t>
      </w:r>
    </w:p>
    <w:p w:rsidR="00B8383D" w:rsidRPr="0033018E" w:rsidRDefault="00B8383D" w:rsidP="00B8383D">
      <w:pPr>
        <w:ind w:firstLine="709"/>
        <w:jc w:val="both"/>
      </w:pPr>
      <w:r w:rsidRPr="0033018E">
        <w:t> </w:t>
      </w:r>
    </w:p>
    <w:p w:rsidR="00B8383D" w:rsidRPr="0033018E" w:rsidRDefault="00B8383D" w:rsidP="00B8383D">
      <w:pPr>
        <w:ind w:firstLine="709"/>
        <w:jc w:val="both"/>
      </w:pPr>
      <w:r w:rsidRPr="0033018E">
        <w:t>3.1. Описание последовательности действий при предоставлении муниципальной усл</w:t>
      </w:r>
      <w:r w:rsidRPr="0033018E">
        <w:t>у</w:t>
      </w:r>
      <w:r w:rsidRPr="0033018E">
        <w:t>ги</w:t>
      </w:r>
    </w:p>
    <w:p w:rsidR="00B8383D" w:rsidRPr="0033018E" w:rsidRDefault="00B8383D" w:rsidP="00B8383D">
      <w:pPr>
        <w:ind w:firstLine="709"/>
        <w:jc w:val="both"/>
      </w:pPr>
      <w:r w:rsidRPr="0033018E">
        <w:t>Порядок предоставления муниципальной услуги указан в </w:t>
      </w:r>
      <w:r w:rsidRPr="0033018E">
        <w:rPr>
          <w:color w:val="000000"/>
        </w:rPr>
        <w:t>блок-схемах</w:t>
      </w:r>
      <w:r w:rsidRPr="0033018E">
        <w:t> (приложения № 3 к настоящему Регламенту).</w:t>
      </w:r>
    </w:p>
    <w:p w:rsidR="00B8383D" w:rsidRPr="0033018E" w:rsidRDefault="00B8383D" w:rsidP="00B8383D">
      <w:pPr>
        <w:ind w:firstLine="709"/>
        <w:jc w:val="both"/>
      </w:pPr>
      <w:r w:rsidRPr="0033018E">
        <w:t>3.1.1. Прием заявления и документов от заинтересованных лиц</w:t>
      </w:r>
    </w:p>
    <w:p w:rsidR="00B8383D" w:rsidRPr="0033018E" w:rsidRDefault="00B8383D" w:rsidP="00B8383D">
      <w:pPr>
        <w:ind w:firstLine="709"/>
        <w:jc w:val="both"/>
      </w:pPr>
      <w:r w:rsidRPr="0033018E">
        <w:t>Для получения муниципальной услуги заинтересованные лица представляют докуме</w:t>
      </w:r>
      <w:r w:rsidRPr="0033018E">
        <w:t>н</w:t>
      </w:r>
      <w:r w:rsidRPr="0033018E">
        <w:t>ты, указанные в </w:t>
      </w:r>
      <w:r w:rsidRPr="0033018E">
        <w:rPr>
          <w:color w:val="000000"/>
        </w:rPr>
        <w:t>подпункте «а» пункта 2.2.3</w:t>
      </w:r>
      <w:r w:rsidRPr="0033018E">
        <w:t> настоящего Регламента.</w:t>
      </w:r>
    </w:p>
    <w:p w:rsidR="00B8383D" w:rsidRPr="0033018E" w:rsidRDefault="00B8383D" w:rsidP="00B8383D">
      <w:pPr>
        <w:ind w:firstLine="709"/>
        <w:jc w:val="both"/>
      </w:pPr>
      <w:r w:rsidRPr="0033018E">
        <w:t>При приеме документов сотрудник отдела проверяет:</w:t>
      </w:r>
    </w:p>
    <w:p w:rsidR="00B8383D" w:rsidRPr="0033018E" w:rsidRDefault="00B8383D" w:rsidP="00B8383D">
      <w:pPr>
        <w:ind w:firstLine="709"/>
        <w:jc w:val="both"/>
      </w:pPr>
      <w:r w:rsidRPr="0033018E">
        <w:t>комплектность документов;</w:t>
      </w:r>
    </w:p>
    <w:p w:rsidR="00B8383D" w:rsidRPr="0033018E" w:rsidRDefault="00B8383D" w:rsidP="00B8383D">
      <w:pPr>
        <w:ind w:firstLine="709"/>
        <w:jc w:val="both"/>
      </w:pPr>
      <w:r w:rsidRPr="0033018E">
        <w:t>правильность заполнения заявления.</w:t>
      </w:r>
    </w:p>
    <w:p w:rsidR="00B8383D" w:rsidRPr="0033018E" w:rsidRDefault="00B8383D" w:rsidP="00B8383D">
      <w:pPr>
        <w:ind w:firstLine="709"/>
        <w:jc w:val="both"/>
      </w:pPr>
      <w:r w:rsidRPr="0033018E">
        <w:t>После проверки документов сотрудник отдела на обратной стороне заявления ставит отметку о соответствии документов предъявляемым требованиям. В случае если д</w:t>
      </w:r>
      <w:r w:rsidRPr="0033018E">
        <w:t>о</w:t>
      </w:r>
      <w:r w:rsidRPr="0033018E">
        <w:t>кументы не прошли контроль, сотрудник отдела может в устной форме предложить представить недо</w:t>
      </w:r>
      <w:r w:rsidRPr="0033018E">
        <w:t>с</w:t>
      </w:r>
      <w:r w:rsidRPr="0033018E">
        <w:t>тающие документы и (или) внести необходимые исправления.</w:t>
      </w:r>
    </w:p>
    <w:p w:rsidR="00B8383D" w:rsidRPr="0033018E" w:rsidRDefault="00B8383D" w:rsidP="00B8383D">
      <w:pPr>
        <w:ind w:firstLine="709"/>
        <w:jc w:val="both"/>
      </w:pPr>
      <w:r w:rsidRPr="0033018E">
        <w:t>Если, при наличии оснований для отказа в предоставлении муниципальной услуги, ук</w:t>
      </w:r>
      <w:r w:rsidRPr="0033018E">
        <w:t>а</w:t>
      </w:r>
      <w:r w:rsidRPr="0033018E">
        <w:t>занных в </w:t>
      </w:r>
      <w:r w:rsidRPr="0033018E">
        <w:rPr>
          <w:color w:val="000000"/>
        </w:rPr>
        <w:t>пункте 2.4</w:t>
      </w:r>
      <w:r w:rsidRPr="0033018E">
        <w:t> настоящего Регламента, заявитель настаивает на приеме документов, с</w:t>
      </w:r>
      <w:r w:rsidRPr="0033018E">
        <w:t>о</w:t>
      </w:r>
      <w:r w:rsidRPr="0033018E">
        <w:t>трудник отдела осуществляет прием, а в дальнейшем оформляет мотивированный отказ в пр</w:t>
      </w:r>
      <w:r w:rsidRPr="0033018E">
        <w:t>е</w:t>
      </w:r>
      <w:r w:rsidRPr="0033018E">
        <w:t>доставлении муниципальной услуги.</w:t>
      </w:r>
    </w:p>
    <w:p w:rsidR="00B8383D" w:rsidRPr="0033018E" w:rsidRDefault="00B8383D" w:rsidP="00B8383D">
      <w:pPr>
        <w:ind w:firstLine="709"/>
        <w:jc w:val="both"/>
      </w:pPr>
      <w:r w:rsidRPr="0033018E">
        <w:t>После прохождения проверки документов заявление регистрируется в администрации путем присвоения входящего номера и даты регистрации документа, которые называются за</w:t>
      </w:r>
      <w:r w:rsidRPr="0033018E">
        <w:t>я</w:t>
      </w:r>
      <w:r w:rsidRPr="0033018E">
        <w:t>вителю.</w:t>
      </w:r>
    </w:p>
    <w:p w:rsidR="00B8383D" w:rsidRPr="0033018E" w:rsidRDefault="00B8383D" w:rsidP="00B8383D">
      <w:pPr>
        <w:ind w:firstLine="709"/>
        <w:jc w:val="both"/>
      </w:pPr>
      <w:r w:rsidRPr="0033018E">
        <w:t>В случае</w:t>
      </w:r>
      <w:proofErr w:type="gramStart"/>
      <w:r w:rsidRPr="0033018E">
        <w:t>,</w:t>
      </w:r>
      <w:proofErr w:type="gramEnd"/>
      <w:r w:rsidRPr="0033018E">
        <w:t xml:space="preserve"> если заявление и документы поступили после 16 часов 00 минут срок ра</w:t>
      </w:r>
      <w:r w:rsidRPr="0033018E">
        <w:t>с</w:t>
      </w:r>
      <w:r w:rsidRPr="0033018E">
        <w:t>смотрения, указанный в </w:t>
      </w:r>
      <w:r w:rsidRPr="0033018E">
        <w:rPr>
          <w:color w:val="000000"/>
        </w:rPr>
        <w:t>пункте 2.2</w:t>
      </w:r>
      <w:r w:rsidRPr="0033018E">
        <w:t> настоящего Регламента, начинает исчисляться со дня, сл</w:t>
      </w:r>
      <w:r w:rsidRPr="0033018E">
        <w:t>е</w:t>
      </w:r>
      <w:r w:rsidRPr="0033018E">
        <w:t>дующего за днем получения заявления и документов.</w:t>
      </w:r>
    </w:p>
    <w:p w:rsidR="00B8383D" w:rsidRPr="0033018E" w:rsidRDefault="00B8383D" w:rsidP="00B8383D">
      <w:pPr>
        <w:ind w:firstLine="709"/>
        <w:jc w:val="both"/>
      </w:pPr>
      <w:r w:rsidRPr="0033018E">
        <w:t>Поступившие документы главой направляются в отдел.</w:t>
      </w:r>
    </w:p>
    <w:p w:rsidR="00B8383D" w:rsidRPr="0033018E" w:rsidRDefault="00B8383D" w:rsidP="00B8383D">
      <w:pPr>
        <w:ind w:firstLine="709"/>
        <w:jc w:val="both"/>
      </w:pPr>
      <w:r w:rsidRPr="0033018E">
        <w:t>Начальник отдела определяет сотрудника отдела ответственным исполнителем по да</w:t>
      </w:r>
      <w:r w:rsidRPr="0033018E">
        <w:t>н</w:t>
      </w:r>
      <w:r w:rsidRPr="0033018E">
        <w:t>ным документам.</w:t>
      </w:r>
    </w:p>
    <w:p w:rsidR="00B8383D" w:rsidRPr="0033018E" w:rsidRDefault="00B8383D" w:rsidP="00B8383D">
      <w:pPr>
        <w:ind w:firstLine="709"/>
        <w:jc w:val="both"/>
      </w:pPr>
      <w:r w:rsidRPr="0033018E">
        <w:lastRenderedPageBreak/>
        <w:t>После приема заявления о выдаче свидетельства сотрудником отдела делается об этом запись в журнале учета заявлений на получение свидетельства.</w:t>
      </w:r>
    </w:p>
    <w:p w:rsidR="00B8383D" w:rsidRPr="0033018E" w:rsidRDefault="00B8383D" w:rsidP="00B8383D">
      <w:pPr>
        <w:ind w:firstLine="709"/>
        <w:jc w:val="both"/>
      </w:pPr>
      <w:r w:rsidRPr="0033018E">
        <w:t>3.1.2. Рассмотрение принятого заявления и представленных документов</w:t>
      </w:r>
    </w:p>
    <w:p w:rsidR="00B8383D" w:rsidRPr="0033018E" w:rsidRDefault="00B8383D" w:rsidP="00B8383D">
      <w:pPr>
        <w:ind w:firstLine="709"/>
        <w:jc w:val="both"/>
      </w:pPr>
      <w:r w:rsidRPr="0033018E">
        <w:t>Сотрудник отдела, являющийся ответственным исполнителем, проводит экспертизу представленных документов на их соответствие предъявляемым требованиям, нормати</w:t>
      </w:r>
      <w:r w:rsidRPr="0033018E">
        <w:t>в</w:t>
      </w:r>
      <w:r w:rsidRPr="0033018E">
        <w:t>ным правовым актам Российской Федерации и Чувашской Республики.</w:t>
      </w:r>
    </w:p>
    <w:p w:rsidR="00B8383D" w:rsidRPr="0033018E" w:rsidRDefault="00B8383D" w:rsidP="00B8383D">
      <w:pPr>
        <w:ind w:firstLine="709"/>
        <w:jc w:val="both"/>
      </w:pPr>
      <w:r w:rsidRPr="0033018E">
        <w:t>В случае выявления противоречий, неточностей в представленных на рассмотрение д</w:t>
      </w:r>
      <w:r w:rsidRPr="0033018E">
        <w:t>о</w:t>
      </w:r>
      <w:r w:rsidRPr="0033018E">
        <w:t>кументах сотрудник отдела должен связаться с заявителем по телефону, ясно изложить прот</w:t>
      </w:r>
      <w:r w:rsidRPr="0033018E">
        <w:t>и</w:t>
      </w:r>
      <w:r w:rsidRPr="0033018E">
        <w:t>воречия, неточности в представленных документах и указать на необходимость ус</w:t>
      </w:r>
      <w:r w:rsidRPr="0033018E">
        <w:t>т</w:t>
      </w:r>
      <w:r w:rsidRPr="0033018E">
        <w:t>ранения данных недостатков в срок, не более 3 рабочих дней со дня уведомления. В случае</w:t>
      </w:r>
      <w:proofErr w:type="gramStart"/>
      <w:r w:rsidRPr="0033018E">
        <w:t>,</w:t>
      </w:r>
      <w:proofErr w:type="gramEnd"/>
      <w:r w:rsidRPr="0033018E">
        <w:t xml:space="preserve"> если в т</w:t>
      </w:r>
      <w:r w:rsidRPr="0033018E">
        <w:t>е</w:t>
      </w:r>
      <w:r w:rsidRPr="0033018E">
        <w:t>чение 3 рабочих дней указанные замечания не устранены, сотрудник отдела гот</w:t>
      </w:r>
      <w:r w:rsidRPr="0033018E">
        <w:t>о</w:t>
      </w:r>
      <w:r w:rsidRPr="0033018E">
        <w:t>вит письмо о необходимости устранения указанных замечаний в течение месяца со дня уведомления. В случае если замечания не устранены в указанный срок, сотрудник отдела готовит письмо - м</w:t>
      </w:r>
      <w:r w:rsidRPr="0033018E">
        <w:t>о</w:t>
      </w:r>
      <w:r w:rsidRPr="0033018E">
        <w:t>тивированный отказ в предоставлении муниципальной услуги, которое подписывается главой или его заместителем.</w:t>
      </w:r>
    </w:p>
    <w:p w:rsidR="00B8383D" w:rsidRPr="0033018E" w:rsidRDefault="00B8383D" w:rsidP="00B8383D">
      <w:pPr>
        <w:ind w:firstLine="709"/>
        <w:jc w:val="both"/>
      </w:pPr>
      <w:r w:rsidRPr="0033018E">
        <w:t>В случаях, предусмотренных </w:t>
      </w:r>
      <w:r w:rsidRPr="0033018E">
        <w:rPr>
          <w:color w:val="000000"/>
        </w:rPr>
        <w:t>пунктами 2.4.1</w:t>
      </w:r>
      <w:r w:rsidRPr="0033018E">
        <w:t> и 2.4.2 настоящего Регламента, сотру</w:t>
      </w:r>
      <w:r w:rsidRPr="0033018E">
        <w:t>д</w:t>
      </w:r>
      <w:r w:rsidRPr="0033018E">
        <w:t>ник отдела готовит мотивированный отказ, который визируется начальником отдела и подписыв</w:t>
      </w:r>
      <w:r w:rsidRPr="0033018E">
        <w:t>а</w:t>
      </w:r>
      <w:r w:rsidRPr="0033018E">
        <w:t>ется главой или его заместителем.</w:t>
      </w:r>
    </w:p>
    <w:p w:rsidR="00B8383D" w:rsidRPr="0033018E" w:rsidRDefault="00B8383D" w:rsidP="00B8383D">
      <w:pPr>
        <w:ind w:firstLine="709"/>
        <w:jc w:val="both"/>
      </w:pPr>
      <w:r w:rsidRPr="0033018E">
        <w:t>3.2. Принятие решения о предоставлении муниципальной услуги</w:t>
      </w:r>
    </w:p>
    <w:p w:rsidR="00B8383D" w:rsidRPr="0033018E" w:rsidRDefault="00B8383D" w:rsidP="00B8383D">
      <w:pPr>
        <w:ind w:firstLine="709"/>
        <w:jc w:val="both"/>
      </w:pPr>
      <w:r w:rsidRPr="0033018E">
        <w:t>3.2.1. Принятие решения о предоставлении выписки из Реестра</w:t>
      </w:r>
    </w:p>
    <w:p w:rsidR="00B8383D" w:rsidRPr="0033018E" w:rsidRDefault="00B8383D" w:rsidP="00B8383D">
      <w:pPr>
        <w:ind w:firstLine="709"/>
        <w:jc w:val="both"/>
      </w:pPr>
      <w:r w:rsidRPr="0033018E">
        <w:t>При соответствии представленных документов предъявляемым требованиям, сотру</w:t>
      </w:r>
      <w:r w:rsidRPr="0033018E">
        <w:t>д</w:t>
      </w:r>
      <w:r w:rsidRPr="0033018E">
        <w:t>ник отдела, являющийся ответственным исполнителем, готовит выписку из Реестра.</w:t>
      </w:r>
    </w:p>
    <w:p w:rsidR="00B8383D" w:rsidRPr="0033018E" w:rsidRDefault="00B8383D" w:rsidP="00B8383D">
      <w:pPr>
        <w:ind w:firstLine="709"/>
        <w:jc w:val="both"/>
      </w:pPr>
      <w:r w:rsidRPr="0033018E">
        <w:t>Выписка из Реестра представляется на подпись главе или его заместителю.</w:t>
      </w:r>
    </w:p>
    <w:p w:rsidR="00B8383D" w:rsidRPr="0033018E" w:rsidRDefault="00B8383D" w:rsidP="00B8383D">
      <w:pPr>
        <w:ind w:firstLine="709"/>
        <w:jc w:val="both"/>
      </w:pPr>
      <w:r w:rsidRPr="0033018E">
        <w:t>Подписанная выписка из Реестра регистрируется и передается заявителю при предъя</w:t>
      </w:r>
      <w:r w:rsidRPr="0033018E">
        <w:t>в</w:t>
      </w:r>
      <w:r w:rsidRPr="0033018E">
        <w:t>лении физическим лицом документа, удостоверяющего личность, а уполномоченным предст</w:t>
      </w:r>
      <w:r w:rsidRPr="0033018E">
        <w:t>а</w:t>
      </w:r>
      <w:r w:rsidRPr="0033018E">
        <w:t>вителем юридического лица - документов, подтверждающих регистрацию юрид</w:t>
      </w:r>
      <w:r w:rsidRPr="0033018E">
        <w:t>и</w:t>
      </w:r>
      <w:r w:rsidRPr="0033018E">
        <w:t>ческого лица.</w:t>
      </w:r>
    </w:p>
    <w:p w:rsidR="00B8383D" w:rsidRPr="0033018E" w:rsidRDefault="00B8383D" w:rsidP="00B8383D">
      <w:pPr>
        <w:ind w:firstLine="709"/>
        <w:jc w:val="both"/>
      </w:pPr>
      <w:r w:rsidRPr="0033018E">
        <w:t>Срок предоставления выписки из Реестра не должен превышать месяца со дня посту</w:t>
      </w:r>
      <w:r w:rsidRPr="0033018E">
        <w:t>п</w:t>
      </w:r>
      <w:r w:rsidRPr="0033018E">
        <w:t>ления заявления в администрацию.</w:t>
      </w:r>
    </w:p>
    <w:p w:rsidR="00B8383D" w:rsidRPr="0033018E" w:rsidRDefault="00B8383D" w:rsidP="00B8383D">
      <w:pPr>
        <w:ind w:firstLine="709"/>
        <w:jc w:val="both"/>
      </w:pPr>
      <w:r w:rsidRPr="0033018E">
        <w:t>3.3. Досудебный (внесудебный) порядок обжалования решений и действий (бездейс</w:t>
      </w:r>
      <w:r w:rsidRPr="0033018E">
        <w:t>т</w:t>
      </w:r>
      <w:r w:rsidRPr="0033018E">
        <w:t>вия) органа местного самоуправления, предоставляющего муниципальную услугу, а та</w:t>
      </w:r>
      <w:r w:rsidRPr="0033018E">
        <w:t>к</w:t>
      </w:r>
      <w:r w:rsidRPr="0033018E">
        <w:t>же его должностных лиц, муниципальных служащих</w:t>
      </w:r>
    </w:p>
    <w:p w:rsidR="00B8383D" w:rsidRPr="0033018E" w:rsidRDefault="00B8383D" w:rsidP="00B8383D">
      <w:pPr>
        <w:ind w:firstLine="709"/>
        <w:jc w:val="both"/>
      </w:pPr>
      <w:r w:rsidRPr="0033018E">
        <w:t xml:space="preserve">3.3.1. </w:t>
      </w:r>
      <w:proofErr w:type="gramStart"/>
      <w:r w:rsidRPr="0033018E">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w:t>
      </w:r>
      <w:r w:rsidRPr="0033018E">
        <w:t>и</w:t>
      </w:r>
      <w:r w:rsidRPr="0033018E">
        <w:t>пальной услуги.</w:t>
      </w:r>
      <w:proofErr w:type="gramEnd"/>
    </w:p>
    <w:p w:rsidR="00B8383D" w:rsidRPr="0033018E" w:rsidRDefault="00B8383D" w:rsidP="00B8383D">
      <w:pPr>
        <w:ind w:firstLine="709"/>
        <w:jc w:val="both"/>
      </w:pPr>
      <w:proofErr w:type="gramStart"/>
      <w:r w:rsidRPr="0033018E">
        <w:t>Обжалование заявителями решений, действий (бездействия), принятых (осуществле</w:t>
      </w:r>
      <w:r w:rsidRPr="0033018E">
        <w:t>н</w:t>
      </w:r>
      <w:r w:rsidRPr="0033018E">
        <w:t>ных) в ходе предоставления муниципальной услуги в досудебном (внесудебном) поря</w:t>
      </w:r>
      <w:r w:rsidRPr="0033018E">
        <w:t>д</w:t>
      </w:r>
      <w:r w:rsidRPr="0033018E">
        <w:t>ке, не лишает их права на обжалование указанных решений, действий (бездействия) в судебном п</w:t>
      </w:r>
      <w:r w:rsidRPr="0033018E">
        <w:t>о</w:t>
      </w:r>
      <w:r w:rsidRPr="0033018E">
        <w:t>рядке.</w:t>
      </w:r>
      <w:proofErr w:type="gramEnd"/>
    </w:p>
    <w:p w:rsidR="00B8383D" w:rsidRPr="0033018E" w:rsidRDefault="00B8383D" w:rsidP="00B8383D">
      <w:pPr>
        <w:ind w:firstLine="709"/>
        <w:jc w:val="both"/>
      </w:pPr>
      <w:r w:rsidRPr="0033018E">
        <w:t xml:space="preserve">3.3.2. </w:t>
      </w:r>
      <w:proofErr w:type="gramStart"/>
      <w:r w:rsidRPr="0033018E">
        <w:t>Предметом досудебного (внесудебного) обжалования могут быть решения (де</w:t>
      </w:r>
      <w:r w:rsidRPr="0033018E">
        <w:t>й</w:t>
      </w:r>
      <w:r w:rsidRPr="0033018E">
        <w:t>ствия, бездействие), принятые (осуществленные) при предоставлении муниципальной услуги.</w:t>
      </w:r>
      <w:proofErr w:type="gramEnd"/>
      <w:r w:rsidRPr="0033018E">
        <w:t xml:space="preserve"> Заявитель может обратиться с жалобой, в том числе в следующих случаях:</w:t>
      </w:r>
    </w:p>
    <w:p w:rsidR="00B8383D" w:rsidRPr="0033018E" w:rsidRDefault="00B8383D" w:rsidP="00B8383D">
      <w:pPr>
        <w:ind w:firstLine="709"/>
        <w:jc w:val="both"/>
      </w:pPr>
      <w:r w:rsidRPr="0033018E">
        <w:t>нарушение срока регистрации заявления о предоставлении муниципальной услуги, з</w:t>
      </w:r>
      <w:r w:rsidRPr="0033018E">
        <w:t>а</w:t>
      </w:r>
      <w:r w:rsidRPr="0033018E">
        <w:t>проса, указанного в статье 15.1 Федерального закона № 210-ФЗ;</w:t>
      </w:r>
    </w:p>
    <w:p w:rsidR="00B8383D" w:rsidRPr="0033018E" w:rsidRDefault="00B8383D" w:rsidP="00B8383D">
      <w:pPr>
        <w:ind w:firstLine="709"/>
        <w:jc w:val="both"/>
      </w:pPr>
      <w:r w:rsidRPr="0033018E">
        <w:t>нарушение срока предоставления муниципальной услуги;</w:t>
      </w:r>
    </w:p>
    <w:p w:rsidR="00B8383D" w:rsidRPr="0033018E" w:rsidRDefault="00B8383D" w:rsidP="00B8383D">
      <w:pPr>
        <w:ind w:firstLine="709"/>
        <w:jc w:val="both"/>
      </w:pPr>
      <w:r w:rsidRPr="0033018E">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w:t>
      </w:r>
      <w:r w:rsidRPr="0033018E">
        <w:t>к</w:t>
      </w:r>
      <w:r w:rsidRPr="0033018E">
        <w:t>тами Российской Федерации, нормативными правовыми актами Чувашской Республики, м</w:t>
      </w:r>
      <w:r w:rsidRPr="0033018E">
        <w:t>у</w:t>
      </w:r>
      <w:r w:rsidRPr="0033018E">
        <w:t>ниципальными нормативными правовыми актами для предоставления мун</w:t>
      </w:r>
      <w:r w:rsidRPr="0033018E">
        <w:t>и</w:t>
      </w:r>
      <w:r w:rsidRPr="0033018E">
        <w:t>ципальной услуги;</w:t>
      </w:r>
    </w:p>
    <w:p w:rsidR="00B8383D" w:rsidRPr="0033018E" w:rsidRDefault="00B8383D" w:rsidP="00B8383D">
      <w:pPr>
        <w:ind w:firstLine="709"/>
        <w:jc w:val="both"/>
      </w:pPr>
      <w:r w:rsidRPr="0033018E">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w:t>
      </w:r>
      <w:r w:rsidRPr="0033018E">
        <w:t>с</w:t>
      </w:r>
      <w:r w:rsidRPr="0033018E">
        <w:t>публики, муниципальными нормативными правовыми актами для предоставления муниц</w:t>
      </w:r>
      <w:r w:rsidRPr="0033018E">
        <w:t>и</w:t>
      </w:r>
      <w:r w:rsidRPr="0033018E">
        <w:t>пальной услуги, у заявителя;</w:t>
      </w:r>
    </w:p>
    <w:p w:rsidR="00B8383D" w:rsidRPr="0033018E" w:rsidRDefault="00B8383D" w:rsidP="00B8383D">
      <w:pPr>
        <w:ind w:firstLine="709"/>
        <w:jc w:val="both"/>
      </w:pPr>
      <w:proofErr w:type="gramStart"/>
      <w:r w:rsidRPr="0033018E">
        <w:t>отказ в предоставлении муниципальной услуги, если основания отказа не предусмотрены федеральными законами и принятыми в соответствии с ними иными но</w:t>
      </w:r>
      <w:r w:rsidRPr="0033018E">
        <w:t>р</w:t>
      </w:r>
      <w:r w:rsidRPr="0033018E">
        <w:t>мативными правовыми актами Российской Федерации, законами и иными нормативными пр</w:t>
      </w:r>
      <w:r w:rsidRPr="0033018E">
        <w:t>а</w:t>
      </w:r>
      <w:r w:rsidRPr="0033018E">
        <w:t>вовыми актами Чувашской Республики, муниципальными нормативными прав</w:t>
      </w:r>
      <w:r w:rsidRPr="0033018E">
        <w:t>о</w:t>
      </w:r>
      <w:r w:rsidRPr="0033018E">
        <w:t>выми актами;</w:t>
      </w:r>
      <w:proofErr w:type="gramEnd"/>
    </w:p>
    <w:p w:rsidR="00B8383D" w:rsidRPr="0033018E" w:rsidRDefault="00B8383D" w:rsidP="00B8383D">
      <w:pPr>
        <w:ind w:firstLine="709"/>
        <w:jc w:val="both"/>
      </w:pPr>
      <w:r w:rsidRPr="0033018E">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Pr="0033018E">
        <w:t>ы</w:t>
      </w:r>
      <w:r w:rsidRPr="0033018E">
        <w:t>ми правовыми актами Чувашской Республики, муниципальными нормативными прав</w:t>
      </w:r>
      <w:r w:rsidRPr="0033018E">
        <w:t>о</w:t>
      </w:r>
      <w:r w:rsidRPr="0033018E">
        <w:t>выми актами;</w:t>
      </w:r>
    </w:p>
    <w:p w:rsidR="00B8383D" w:rsidRPr="0033018E" w:rsidRDefault="00B8383D" w:rsidP="00B8383D">
      <w:pPr>
        <w:ind w:firstLine="709"/>
        <w:jc w:val="both"/>
      </w:pPr>
      <w:proofErr w:type="gramStart"/>
      <w:r w:rsidRPr="0033018E">
        <w:t>отказ органа, предоставляющего муниципальную услугу, его должностного лица (сп</w:t>
      </w:r>
      <w:r w:rsidRPr="0033018E">
        <w:t>е</w:t>
      </w:r>
      <w:r w:rsidRPr="0033018E">
        <w:t>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w:t>
      </w:r>
      <w:r w:rsidRPr="0033018E">
        <w:t>и</w:t>
      </w:r>
      <w:r w:rsidRPr="0033018E">
        <w:t>бок в выданных в результате предоставления муниципальной услуги документах либо нар</w:t>
      </w:r>
      <w:r w:rsidRPr="0033018E">
        <w:t>у</w:t>
      </w:r>
      <w:r w:rsidRPr="0033018E">
        <w:t>шение установленного срока таких исправлений;</w:t>
      </w:r>
      <w:proofErr w:type="gramEnd"/>
    </w:p>
    <w:p w:rsidR="00B8383D" w:rsidRPr="0033018E" w:rsidRDefault="00B8383D" w:rsidP="00B8383D">
      <w:pPr>
        <w:ind w:firstLine="709"/>
        <w:jc w:val="both"/>
      </w:pPr>
      <w:r w:rsidRPr="0033018E">
        <w:t>нарушение срока или порядка выдачи документов по результатам предоставления м</w:t>
      </w:r>
      <w:r w:rsidRPr="0033018E">
        <w:t>у</w:t>
      </w:r>
      <w:r w:rsidRPr="0033018E">
        <w:t>ниципальной услуги;</w:t>
      </w:r>
    </w:p>
    <w:p w:rsidR="00B8383D" w:rsidRPr="0033018E" w:rsidRDefault="00B8383D" w:rsidP="00B8383D">
      <w:pPr>
        <w:ind w:firstLine="709"/>
        <w:jc w:val="both"/>
      </w:pPr>
      <w:proofErr w:type="gramStart"/>
      <w:r w:rsidRPr="0033018E">
        <w:t>приостановление предоставления муниципальной услуги, если основания приостано</w:t>
      </w:r>
      <w:r w:rsidRPr="0033018E">
        <w:t>в</w:t>
      </w:r>
      <w:r w:rsidRPr="0033018E">
        <w:t>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33018E">
        <w:t>р</w:t>
      </w:r>
      <w:r w:rsidRPr="0033018E">
        <w:t>мативными правовыми актами Чувашской Республики, муниципальными нормативными правовыми а</w:t>
      </w:r>
      <w:r w:rsidRPr="0033018E">
        <w:t>к</w:t>
      </w:r>
      <w:r w:rsidRPr="0033018E">
        <w:t>тами;</w:t>
      </w:r>
      <w:proofErr w:type="gramEnd"/>
    </w:p>
    <w:p w:rsidR="00B8383D" w:rsidRPr="0033018E" w:rsidRDefault="00B8383D" w:rsidP="00B8383D">
      <w:pPr>
        <w:ind w:firstLine="709"/>
        <w:jc w:val="both"/>
      </w:pPr>
      <w:r w:rsidRPr="0033018E">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w:t>
      </w:r>
      <w:r w:rsidRPr="0033018E">
        <w:t>ь</w:t>
      </w:r>
      <w:r w:rsidRPr="0033018E">
        <w:t>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33018E">
        <w:t>у</w:t>
      </w:r>
      <w:r w:rsidRPr="0033018E">
        <w:t>смотренных пунктом 4 части 1 статьи 7 Федерального закона от 27.07.2010 № 210-ФЗ.»</w:t>
      </w:r>
    </w:p>
    <w:p w:rsidR="00B8383D" w:rsidRPr="0033018E" w:rsidRDefault="00B8383D" w:rsidP="00B8383D">
      <w:pPr>
        <w:ind w:firstLine="709"/>
        <w:jc w:val="both"/>
      </w:pPr>
      <w:r w:rsidRPr="0033018E">
        <w:t>3.3.3. Основанием для начала процедуры досудебного (внесудебного) обжалования я</w:t>
      </w:r>
      <w:r w:rsidRPr="0033018E">
        <w:t>в</w:t>
      </w:r>
      <w:r w:rsidRPr="0033018E">
        <w:t>ляется поступление жалобы заявителя в Уполномоченный орган.</w:t>
      </w:r>
    </w:p>
    <w:p w:rsidR="00B8383D" w:rsidRPr="0033018E" w:rsidRDefault="00B8383D" w:rsidP="00B8383D">
      <w:pPr>
        <w:ind w:firstLine="709"/>
        <w:jc w:val="both"/>
      </w:pPr>
      <w:r w:rsidRPr="0033018E">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w:t>
      </w:r>
      <w:r w:rsidRPr="0033018E">
        <w:t>ч</w:t>
      </w:r>
      <w:r w:rsidRPr="0033018E">
        <w:t>ном приеме заявителя.</w:t>
      </w:r>
    </w:p>
    <w:p w:rsidR="00B8383D" w:rsidRPr="0033018E" w:rsidRDefault="00B8383D" w:rsidP="00B8383D">
      <w:pPr>
        <w:ind w:firstLine="709"/>
        <w:jc w:val="both"/>
      </w:pPr>
      <w:r w:rsidRPr="0033018E">
        <w:t>3.3.4. В досудебном порядке могут быть обжалованы действия (бездействие) и р</w:t>
      </w:r>
      <w:r w:rsidRPr="0033018E">
        <w:t>е</w:t>
      </w:r>
      <w:r w:rsidRPr="0033018E">
        <w:t>шения должностных лиц Уполномоченного органа, муниципальных служащих – руководителю Уполномоченного органа.</w:t>
      </w:r>
    </w:p>
    <w:p w:rsidR="00B8383D" w:rsidRPr="0033018E" w:rsidRDefault="00B8383D" w:rsidP="00B8383D">
      <w:pPr>
        <w:ind w:firstLine="709"/>
        <w:jc w:val="both"/>
      </w:pPr>
      <w:r w:rsidRPr="0033018E">
        <w:t>3.3.5. Жалоба должна содержать:</w:t>
      </w:r>
    </w:p>
    <w:p w:rsidR="00B8383D" w:rsidRPr="0033018E" w:rsidRDefault="00B8383D" w:rsidP="00B8383D">
      <w:pPr>
        <w:ind w:firstLine="709"/>
        <w:jc w:val="both"/>
      </w:pPr>
      <w:r w:rsidRPr="0033018E">
        <w:t>1) Наименование Уполномоченного органа, должностного лица Уполномоченного о</w:t>
      </w:r>
      <w:r w:rsidRPr="0033018E">
        <w:t>р</w:t>
      </w:r>
      <w:r w:rsidRPr="0033018E">
        <w:t>гана либо муниципального служащего, решения и действия (бездействие) которых обжалую</w:t>
      </w:r>
      <w:r w:rsidRPr="0033018E">
        <w:t>т</w:t>
      </w:r>
      <w:r w:rsidRPr="0033018E">
        <w:t>ся;</w:t>
      </w:r>
    </w:p>
    <w:p w:rsidR="00B8383D" w:rsidRPr="0033018E" w:rsidRDefault="00B8383D" w:rsidP="00B8383D">
      <w:pPr>
        <w:ind w:firstLine="709"/>
        <w:jc w:val="both"/>
      </w:pPr>
      <w:proofErr w:type="gramStart"/>
      <w:r w:rsidRPr="0033018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w:t>
      </w:r>
      <w:r w:rsidRPr="0033018E">
        <w:t>н</w:t>
      </w:r>
      <w:r w:rsidRPr="0033018E">
        <w:t>ной почты (при наличии) и почтовый адрес, по которым должен быть направлен ответ заяв</w:t>
      </w:r>
      <w:r w:rsidRPr="0033018E">
        <w:t>и</w:t>
      </w:r>
      <w:r w:rsidRPr="0033018E">
        <w:t>телю;</w:t>
      </w:r>
      <w:proofErr w:type="gramEnd"/>
    </w:p>
    <w:p w:rsidR="00B8383D" w:rsidRPr="0033018E" w:rsidRDefault="00B8383D" w:rsidP="00B8383D">
      <w:pPr>
        <w:ind w:firstLine="709"/>
        <w:jc w:val="both"/>
      </w:pPr>
      <w:r w:rsidRPr="0033018E">
        <w:t>3) сведения об обжалуемых решениях и действиях (бездействии) Уполномоченного о</w:t>
      </w:r>
      <w:r w:rsidRPr="0033018E">
        <w:t>р</w:t>
      </w:r>
      <w:r w:rsidRPr="0033018E">
        <w:t>гана, должностного лица Уполномоченного органа либо муниципального служащего;</w:t>
      </w:r>
    </w:p>
    <w:p w:rsidR="00B8383D" w:rsidRPr="0033018E" w:rsidRDefault="00B8383D" w:rsidP="00B8383D">
      <w:pPr>
        <w:ind w:firstLine="709"/>
        <w:jc w:val="both"/>
      </w:pPr>
      <w:r w:rsidRPr="0033018E">
        <w:t>4) доводы, на основании которых заявитель не согласен с решением и действием (бе</w:t>
      </w:r>
      <w:r w:rsidRPr="0033018E">
        <w:t>з</w:t>
      </w:r>
      <w:r w:rsidRPr="0033018E">
        <w:t>действием) Уполномоченного органа, должностного лица Уполномоченного органа либо м</w:t>
      </w:r>
      <w:r w:rsidRPr="0033018E">
        <w:t>у</w:t>
      </w:r>
      <w:r w:rsidRPr="0033018E">
        <w:t>ниципального служащего. Заявителем могут быть представлены документы (при н</w:t>
      </w:r>
      <w:r w:rsidRPr="0033018E">
        <w:t>а</w:t>
      </w:r>
      <w:r w:rsidRPr="0033018E">
        <w:t>личии), подтверждающие доводы заявителя, либо их копии.</w:t>
      </w:r>
    </w:p>
    <w:p w:rsidR="00B8383D" w:rsidRPr="0033018E" w:rsidRDefault="00B8383D" w:rsidP="00B8383D">
      <w:pPr>
        <w:ind w:firstLine="709"/>
        <w:jc w:val="both"/>
      </w:pPr>
      <w:r w:rsidRPr="0033018E">
        <w:t xml:space="preserve">3.3.6. </w:t>
      </w:r>
      <w:proofErr w:type="gramStart"/>
      <w:r w:rsidRPr="0033018E">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w:t>
      </w:r>
      <w:r w:rsidRPr="0033018E">
        <w:t>к</w:t>
      </w:r>
      <w:r w:rsidRPr="0033018E">
        <w:t>же решений, принятых в ходе предоставления муниципальной услуги, заяв</w:t>
      </w:r>
      <w:r w:rsidRPr="0033018E">
        <w:t>и</w:t>
      </w:r>
      <w:r w:rsidRPr="0033018E">
        <w:t>тель имеет право на получение информации и документов, необходимых для обоснования и рассмотрения ж</w:t>
      </w:r>
      <w:r w:rsidRPr="0033018E">
        <w:t>а</w:t>
      </w:r>
      <w:r w:rsidRPr="0033018E">
        <w:t>лобы, а также на представление дополнительных материалов в срок не более пяти дней с м</w:t>
      </w:r>
      <w:r w:rsidRPr="0033018E">
        <w:t>о</w:t>
      </w:r>
      <w:r w:rsidRPr="0033018E">
        <w:t>мента обращения.</w:t>
      </w:r>
      <w:proofErr w:type="gramEnd"/>
    </w:p>
    <w:p w:rsidR="00B8383D" w:rsidRPr="0033018E" w:rsidRDefault="00B8383D" w:rsidP="00B8383D">
      <w:pPr>
        <w:ind w:firstLine="709"/>
        <w:jc w:val="both"/>
      </w:pPr>
      <w:r w:rsidRPr="0033018E">
        <w:t xml:space="preserve">3.3.7. </w:t>
      </w:r>
      <w:proofErr w:type="gramStart"/>
      <w:r w:rsidRPr="0033018E">
        <w:t>Жалоба, поступившая в Уполномоченный орган, рассматривается в течение пя</w:t>
      </w:r>
      <w:r w:rsidRPr="0033018E">
        <w:t>т</w:t>
      </w:r>
      <w:r w:rsidRPr="0033018E">
        <w:t>надцати рабочих дней со дня ее регистрации, а в случае обжалования отказа Уполном</w:t>
      </w:r>
      <w:r w:rsidRPr="0033018E">
        <w:t>о</w:t>
      </w:r>
      <w:r w:rsidRPr="0033018E">
        <w:t>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w:t>
      </w:r>
      <w:r w:rsidRPr="0033018E">
        <w:t>а</w:t>
      </w:r>
      <w:r w:rsidRPr="0033018E">
        <w:t>бочих дней со дня ее регистрации.</w:t>
      </w:r>
      <w:proofErr w:type="gramEnd"/>
    </w:p>
    <w:p w:rsidR="00B8383D" w:rsidRPr="0033018E" w:rsidRDefault="00B8383D" w:rsidP="00B8383D">
      <w:pPr>
        <w:ind w:firstLine="709"/>
        <w:jc w:val="both"/>
      </w:pPr>
      <w:r w:rsidRPr="0033018E">
        <w:t>3.3.8. Случаи отказа в удовлетворении жалобы:</w:t>
      </w:r>
    </w:p>
    <w:p w:rsidR="00B8383D" w:rsidRPr="0033018E" w:rsidRDefault="00B8383D" w:rsidP="00B8383D">
      <w:pPr>
        <w:ind w:firstLine="709"/>
        <w:jc w:val="both"/>
      </w:pPr>
      <w:r w:rsidRPr="0033018E">
        <w:t>а) отсутствие нарушения порядка предоставления муниципальной услуги;</w:t>
      </w:r>
    </w:p>
    <w:p w:rsidR="00B8383D" w:rsidRPr="0033018E" w:rsidRDefault="00B8383D" w:rsidP="00B8383D">
      <w:pPr>
        <w:ind w:firstLine="709"/>
        <w:jc w:val="both"/>
      </w:pPr>
      <w:r w:rsidRPr="0033018E">
        <w:t>б) наличие вступившего в законную силу решения суда, арбитражного суда по жал</w:t>
      </w:r>
      <w:r w:rsidRPr="0033018E">
        <w:t>о</w:t>
      </w:r>
      <w:r w:rsidRPr="0033018E">
        <w:t>бе о том же предмете и по тем же основаниям;</w:t>
      </w:r>
    </w:p>
    <w:p w:rsidR="00B8383D" w:rsidRPr="0033018E" w:rsidRDefault="00B8383D" w:rsidP="00B8383D">
      <w:pPr>
        <w:ind w:firstLine="709"/>
        <w:jc w:val="both"/>
      </w:pPr>
      <w:r w:rsidRPr="0033018E">
        <w:t>в) подача жалобы лицом, полномочия которого не подтверждены в порядке, устано</w:t>
      </w:r>
      <w:r w:rsidRPr="0033018E">
        <w:t>в</w:t>
      </w:r>
      <w:r w:rsidRPr="0033018E">
        <w:t>ленном законодательством Российской Федерации;</w:t>
      </w:r>
    </w:p>
    <w:p w:rsidR="00B8383D" w:rsidRPr="0033018E" w:rsidRDefault="00B8383D" w:rsidP="00B8383D">
      <w:pPr>
        <w:ind w:firstLine="709"/>
        <w:jc w:val="both"/>
      </w:pPr>
      <w:r w:rsidRPr="0033018E">
        <w:t>г) наличие решения по жалобе, принятого ранее в отношении того же заявителя и по тому же предмету жалобы.</w:t>
      </w:r>
    </w:p>
    <w:p w:rsidR="00B8383D" w:rsidRPr="0033018E" w:rsidRDefault="00B8383D" w:rsidP="00B8383D">
      <w:pPr>
        <w:ind w:firstLine="709"/>
        <w:jc w:val="both"/>
      </w:pPr>
      <w:r w:rsidRPr="0033018E">
        <w:t>3.3.9. По результатам рассмотрения жалобы принимается одно из следующих реш</w:t>
      </w:r>
      <w:r w:rsidRPr="0033018E">
        <w:t>е</w:t>
      </w:r>
      <w:r w:rsidRPr="0033018E">
        <w:t>ний:</w:t>
      </w:r>
    </w:p>
    <w:p w:rsidR="00B8383D" w:rsidRPr="0033018E" w:rsidRDefault="00B8383D" w:rsidP="00B8383D">
      <w:pPr>
        <w:ind w:firstLine="709"/>
        <w:jc w:val="both"/>
      </w:pPr>
      <w:proofErr w:type="gramStart"/>
      <w:r w:rsidRPr="0033018E">
        <w:t>1) жалоба удовлетворяется, в том числе в форме отмены принятого решения, исправл</w:t>
      </w:r>
      <w:r w:rsidRPr="0033018E">
        <w:t>е</w:t>
      </w:r>
      <w:r w:rsidRPr="0033018E">
        <w:t>ния допущенных опечаток и ошибок в выданных в результате предоставления государстве</w:t>
      </w:r>
      <w:r w:rsidRPr="0033018E">
        <w:t>н</w:t>
      </w:r>
      <w:r w:rsidRPr="0033018E">
        <w:t>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w:t>
      </w:r>
      <w:r w:rsidRPr="0033018E">
        <w:t>а</w:t>
      </w:r>
      <w:r w:rsidRPr="0033018E">
        <w:t>тивными правовыми актами субъектов Российской Федерации, м</w:t>
      </w:r>
      <w:r w:rsidRPr="0033018E">
        <w:t>у</w:t>
      </w:r>
      <w:r w:rsidRPr="0033018E">
        <w:t>ниципальными правовыми актами;</w:t>
      </w:r>
      <w:proofErr w:type="gramEnd"/>
    </w:p>
    <w:p w:rsidR="00B8383D" w:rsidRPr="0033018E" w:rsidRDefault="00B8383D" w:rsidP="00B8383D">
      <w:pPr>
        <w:ind w:firstLine="709"/>
        <w:jc w:val="both"/>
      </w:pPr>
      <w:r w:rsidRPr="0033018E">
        <w:t>2) в удовлетворении жалобы отказывается.</w:t>
      </w:r>
    </w:p>
    <w:p w:rsidR="00B8383D" w:rsidRPr="0033018E" w:rsidRDefault="00B8383D" w:rsidP="00B8383D">
      <w:pPr>
        <w:ind w:firstLine="709"/>
        <w:jc w:val="both"/>
      </w:pPr>
      <w:r w:rsidRPr="0033018E">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w:t>
      </w:r>
      <w:r w:rsidRPr="0033018E">
        <w:t>н</w:t>
      </w:r>
      <w:r w:rsidRPr="0033018E">
        <w:t>ных нарушений при оказании муниципальной услуги, а также приносятся извинения за до</w:t>
      </w:r>
      <w:r w:rsidRPr="0033018E">
        <w:t>с</w:t>
      </w:r>
      <w:r w:rsidRPr="0033018E">
        <w:t>тавленные неудобства, и указывается информация о дальнейших действиях, которые необх</w:t>
      </w:r>
      <w:r w:rsidRPr="0033018E">
        <w:t>о</w:t>
      </w:r>
      <w:r w:rsidRPr="0033018E">
        <w:t>димо совершать заявителю в целях получения муниципальной услуги.</w:t>
      </w:r>
    </w:p>
    <w:p w:rsidR="00B8383D" w:rsidRPr="0033018E" w:rsidRDefault="00B8383D" w:rsidP="00B8383D">
      <w:pPr>
        <w:ind w:firstLine="709"/>
        <w:jc w:val="both"/>
      </w:pPr>
      <w:r w:rsidRPr="0033018E">
        <w:t>В случае признания жалобы, не подлежащей удовлетворению, в ответе заявителю дае</w:t>
      </w:r>
      <w:r w:rsidRPr="0033018E">
        <w:t>т</w:t>
      </w:r>
      <w:r w:rsidRPr="0033018E">
        <w:t>ся аргументированные разъяснения о причинах принятого решения, а также информация о п</w:t>
      </w:r>
      <w:r w:rsidRPr="0033018E">
        <w:t>о</w:t>
      </w:r>
      <w:r w:rsidRPr="0033018E">
        <w:t>рядке обжалования принятого решения.</w:t>
      </w:r>
    </w:p>
    <w:p w:rsidR="00B8383D" w:rsidRPr="0033018E" w:rsidRDefault="00B8383D" w:rsidP="00B8383D">
      <w:pPr>
        <w:ind w:firstLine="709"/>
        <w:jc w:val="both"/>
      </w:pPr>
      <w:r w:rsidRPr="0033018E">
        <w:t xml:space="preserve">3.3.10. Не </w:t>
      </w:r>
      <w:proofErr w:type="gramStart"/>
      <w:r w:rsidRPr="0033018E">
        <w:t>позднее дня, следующего за днем принятия решения заявителю в письме</w:t>
      </w:r>
      <w:r w:rsidRPr="0033018E">
        <w:t>н</w:t>
      </w:r>
      <w:r w:rsidRPr="0033018E">
        <w:t>ной форме и по желанию заявителя в электронной форме направляется</w:t>
      </w:r>
      <w:proofErr w:type="gramEnd"/>
      <w:r w:rsidRPr="0033018E">
        <w:t xml:space="preserve"> мотивирова</w:t>
      </w:r>
      <w:r w:rsidRPr="0033018E">
        <w:t>н</w:t>
      </w:r>
      <w:r w:rsidRPr="0033018E">
        <w:t>ный ответ о результатах рассмотрения жалобы.</w:t>
      </w:r>
    </w:p>
    <w:p w:rsidR="00B8383D" w:rsidRPr="0033018E" w:rsidRDefault="00B8383D" w:rsidP="00B8383D">
      <w:pPr>
        <w:ind w:firstLine="709"/>
        <w:jc w:val="both"/>
      </w:pPr>
      <w:r w:rsidRPr="0033018E">
        <w:t>В ответе по результатам рассмотрения жалобы указываются:</w:t>
      </w:r>
    </w:p>
    <w:p w:rsidR="00B8383D" w:rsidRPr="0033018E" w:rsidRDefault="00B8383D" w:rsidP="00B8383D">
      <w:pPr>
        <w:ind w:firstLine="709"/>
        <w:jc w:val="both"/>
      </w:pPr>
      <w:proofErr w:type="gramStart"/>
      <w:r w:rsidRPr="0033018E">
        <w:t>1) наименование органа, должность, фамилия, имя, отчество (последнее – при нал</w:t>
      </w:r>
      <w:r w:rsidRPr="0033018E">
        <w:t>и</w:t>
      </w:r>
      <w:r w:rsidRPr="0033018E">
        <w:t>чии) его должностного лица, принявшего решение по жалобе;</w:t>
      </w:r>
      <w:proofErr w:type="gramEnd"/>
    </w:p>
    <w:p w:rsidR="00B8383D" w:rsidRPr="0033018E" w:rsidRDefault="00B8383D" w:rsidP="00B8383D">
      <w:pPr>
        <w:ind w:firstLine="709"/>
        <w:jc w:val="both"/>
      </w:pPr>
      <w:r w:rsidRPr="0033018E">
        <w:lastRenderedPageBreak/>
        <w:t>2) номер, дата, место принятия решения, включая сведения о должностном лице, реш</w:t>
      </w:r>
      <w:r w:rsidRPr="0033018E">
        <w:t>е</w:t>
      </w:r>
      <w:r w:rsidRPr="0033018E">
        <w:t>ние или действие (бездействие) которого обжалуется;</w:t>
      </w:r>
    </w:p>
    <w:p w:rsidR="00B8383D" w:rsidRPr="0033018E" w:rsidRDefault="00B8383D" w:rsidP="00B8383D">
      <w:pPr>
        <w:ind w:firstLine="709"/>
        <w:jc w:val="both"/>
      </w:pPr>
      <w:r w:rsidRPr="0033018E">
        <w:t>3) фамилия, имя, отчество (последнее – при наличии) или наименование заявителя;</w:t>
      </w:r>
    </w:p>
    <w:p w:rsidR="00B8383D" w:rsidRPr="0033018E" w:rsidRDefault="00B8383D" w:rsidP="00B8383D">
      <w:pPr>
        <w:ind w:firstLine="709"/>
        <w:jc w:val="both"/>
      </w:pPr>
      <w:r w:rsidRPr="0033018E">
        <w:t>4) основания для принятия решения по жалобе;</w:t>
      </w:r>
    </w:p>
    <w:p w:rsidR="00B8383D" w:rsidRPr="0033018E" w:rsidRDefault="00B8383D" w:rsidP="00B8383D">
      <w:pPr>
        <w:ind w:firstLine="709"/>
        <w:jc w:val="both"/>
      </w:pPr>
      <w:r w:rsidRPr="0033018E">
        <w:t>5) принятое по жалобе решение;</w:t>
      </w:r>
    </w:p>
    <w:p w:rsidR="00B8383D" w:rsidRPr="0033018E" w:rsidRDefault="00B8383D" w:rsidP="00B8383D">
      <w:pPr>
        <w:ind w:firstLine="709"/>
        <w:jc w:val="both"/>
      </w:pPr>
      <w:r w:rsidRPr="0033018E">
        <w:t>6) в случае если жалоба признана обоснованной – сроки устранения выявленных нар</w:t>
      </w:r>
      <w:r w:rsidRPr="0033018E">
        <w:t>у</w:t>
      </w:r>
      <w:r w:rsidRPr="0033018E">
        <w:t>шений, в том числе срок предоставления результата муниципальной услуги;</w:t>
      </w:r>
    </w:p>
    <w:p w:rsidR="00B8383D" w:rsidRPr="0033018E" w:rsidRDefault="00B8383D" w:rsidP="00B8383D">
      <w:pPr>
        <w:ind w:firstLine="709"/>
        <w:jc w:val="both"/>
      </w:pPr>
      <w:r w:rsidRPr="0033018E">
        <w:t>7) сведения о порядке обжалования принятого по жалобе решения.</w:t>
      </w:r>
    </w:p>
    <w:p w:rsidR="00B8383D" w:rsidRPr="0033018E" w:rsidRDefault="00B8383D" w:rsidP="00B8383D">
      <w:pPr>
        <w:ind w:firstLine="709"/>
        <w:jc w:val="both"/>
      </w:pPr>
      <w:r w:rsidRPr="0033018E">
        <w:t>Ответ по результатам рассмотрения жалобы подписывается главой администрации или его заместителем.</w:t>
      </w:r>
    </w:p>
    <w:p w:rsidR="00B8383D" w:rsidRPr="0033018E" w:rsidRDefault="00B8383D" w:rsidP="00B8383D">
      <w:pPr>
        <w:ind w:firstLine="709"/>
        <w:jc w:val="both"/>
      </w:pPr>
      <w:r w:rsidRPr="0033018E">
        <w:t>По желанию заявителя ответ по результатам рассмотрения жалобы может быть напра</w:t>
      </w:r>
      <w:r w:rsidRPr="0033018E">
        <w:t>в</w:t>
      </w:r>
      <w:r w:rsidRPr="0033018E">
        <w:t>лен в электронной форме в виде электронной копии документа, полностью воспрои</w:t>
      </w:r>
      <w:r w:rsidRPr="0033018E">
        <w:t>з</w:t>
      </w:r>
      <w:r w:rsidRPr="0033018E">
        <w:t>водящего текст или изображение документа в формате графического файла.</w:t>
      </w:r>
    </w:p>
    <w:p w:rsidR="00B8383D" w:rsidRPr="0033018E" w:rsidRDefault="00B8383D" w:rsidP="00B8383D">
      <w:pPr>
        <w:ind w:firstLine="709"/>
        <w:jc w:val="both"/>
      </w:pPr>
      <w:r w:rsidRPr="0033018E">
        <w:t xml:space="preserve">3.3.11. В случае установления в ходе или по результатам </w:t>
      </w:r>
      <w:proofErr w:type="gramStart"/>
      <w:r w:rsidRPr="0033018E">
        <w:t>рассмотрения жалобы призн</w:t>
      </w:r>
      <w:r w:rsidRPr="0033018E">
        <w:t>а</w:t>
      </w:r>
      <w:r w:rsidRPr="0033018E">
        <w:t>ков состава административного правонарушения</w:t>
      </w:r>
      <w:proofErr w:type="gramEnd"/>
      <w:r w:rsidRPr="0033018E">
        <w:t xml:space="preserve"> или преступления должностное лицо, над</w:t>
      </w:r>
      <w:r w:rsidRPr="0033018E">
        <w:t>е</w:t>
      </w:r>
      <w:r w:rsidRPr="0033018E">
        <w:t>ленное полномочиями по рассмотрению жалоб, незамедлительно направляет имеющиеся м</w:t>
      </w:r>
      <w:r w:rsidRPr="0033018E">
        <w:t>а</w:t>
      </w:r>
      <w:r w:rsidRPr="0033018E">
        <w:t>териалы в органы прокуратуры.</w:t>
      </w:r>
    </w:p>
    <w:p w:rsidR="00B8383D" w:rsidRPr="0033018E" w:rsidRDefault="00B8383D" w:rsidP="00B8383D">
      <w:pPr>
        <w:ind w:firstLine="709"/>
        <w:jc w:val="both"/>
      </w:pPr>
      <w:r w:rsidRPr="0033018E">
        <w:t>3.3.12. Заявитель вправе обжаловать решения, принятые в ходе предоставления мун</w:t>
      </w:r>
      <w:r w:rsidRPr="0033018E">
        <w:t>и</w:t>
      </w:r>
      <w:r w:rsidRPr="0033018E">
        <w:t>ципальной услуги, действия (бездействие) должностного лица органа, предоставляющего м</w:t>
      </w:r>
      <w:r w:rsidRPr="0033018E">
        <w:t>у</w:t>
      </w:r>
      <w:r w:rsidRPr="0033018E">
        <w:t>ниципальную услугу, либо муниципального служащего, предоставляющего муниц</w:t>
      </w:r>
      <w:r w:rsidRPr="0033018E">
        <w:t>и</w:t>
      </w:r>
      <w:r w:rsidRPr="0033018E">
        <w:t>пальную услугу, в </w:t>
      </w:r>
      <w:r w:rsidRPr="0033018E">
        <w:rPr>
          <w:color w:val="000000"/>
        </w:rPr>
        <w:t>судебном</w:t>
      </w:r>
      <w:r w:rsidRPr="0033018E">
        <w:t> порядке, обратившись с соответствующим заявлением в суд, в установле</w:t>
      </w:r>
      <w:r w:rsidRPr="0033018E">
        <w:t>н</w:t>
      </w:r>
      <w:r w:rsidRPr="0033018E">
        <w:t>ном законом порядке».</w:t>
      </w:r>
    </w:p>
    <w:p w:rsidR="00B8383D" w:rsidRPr="0033018E" w:rsidRDefault="00B8383D" w:rsidP="00B8383D">
      <w:pPr>
        <w:ind w:firstLine="709"/>
        <w:jc w:val="both"/>
        <w:rPr>
          <w:b/>
        </w:rPr>
      </w:pPr>
      <w:r w:rsidRPr="0033018E">
        <w:rPr>
          <w:b/>
        </w:rPr>
        <w:t xml:space="preserve"> 3.4. Порядок и формы </w:t>
      </w:r>
      <w:proofErr w:type="gramStart"/>
      <w:r w:rsidRPr="0033018E">
        <w:rPr>
          <w:b/>
        </w:rPr>
        <w:t>контроля за</w:t>
      </w:r>
      <w:proofErr w:type="gramEnd"/>
      <w:r w:rsidRPr="0033018E">
        <w:rPr>
          <w:b/>
        </w:rPr>
        <w:t xml:space="preserve"> предоставлением муниципальной услуги</w:t>
      </w:r>
    </w:p>
    <w:p w:rsidR="00B8383D" w:rsidRPr="0033018E" w:rsidRDefault="00B8383D" w:rsidP="00B8383D">
      <w:pPr>
        <w:ind w:firstLine="709"/>
        <w:jc w:val="both"/>
      </w:pPr>
      <w:r w:rsidRPr="0033018E">
        <w:t xml:space="preserve">3.4.1. Текущий </w:t>
      </w:r>
      <w:proofErr w:type="gramStart"/>
      <w:r w:rsidRPr="0033018E">
        <w:t>контроль за</w:t>
      </w:r>
      <w:proofErr w:type="gramEnd"/>
      <w:r w:rsidRPr="0033018E">
        <w:t xml:space="preserve"> соблюдением последовательности действий, определе</w:t>
      </w:r>
      <w:r w:rsidRPr="0033018E">
        <w:t>н</w:t>
      </w:r>
      <w:r w:rsidRPr="0033018E">
        <w:t>ных административными процедурами по предоставлению муниципальной услуги</w:t>
      </w:r>
    </w:p>
    <w:p w:rsidR="00B8383D" w:rsidRPr="0033018E" w:rsidRDefault="00B8383D" w:rsidP="00B8383D">
      <w:pPr>
        <w:ind w:firstLine="709"/>
        <w:jc w:val="both"/>
      </w:pPr>
      <w:r w:rsidRPr="0033018E">
        <w:t xml:space="preserve">Текущий </w:t>
      </w:r>
      <w:proofErr w:type="gramStart"/>
      <w:r w:rsidRPr="0033018E">
        <w:t>контроль за</w:t>
      </w:r>
      <w:proofErr w:type="gramEnd"/>
      <w:r w:rsidRPr="0033018E">
        <w:t xml:space="preserve"> соблюдением последовательности действий, определенных адм</w:t>
      </w:r>
      <w:r w:rsidRPr="0033018E">
        <w:t>и</w:t>
      </w:r>
      <w:r w:rsidRPr="0033018E">
        <w:t>нистративными процедурами по предоставлению муниципальной услуги, и принятием реш</w:t>
      </w:r>
      <w:r w:rsidRPr="0033018E">
        <w:t>е</w:t>
      </w:r>
      <w:r w:rsidRPr="0033018E">
        <w:t>ний сотрудником отдела осуществляется начальником отдела. Текущий контроль осуществл</w:t>
      </w:r>
      <w:r w:rsidRPr="0033018E">
        <w:t>я</w:t>
      </w:r>
      <w:r w:rsidRPr="0033018E">
        <w:t>ется путем проведения начальником отдела проверок соблюдения и исполн</w:t>
      </w:r>
      <w:r w:rsidRPr="0033018E">
        <w:t>е</w:t>
      </w:r>
      <w:r w:rsidRPr="0033018E">
        <w:t>ния сотрудниками отдела положений настоящего Регламента.</w:t>
      </w:r>
    </w:p>
    <w:p w:rsidR="00B8383D" w:rsidRPr="0033018E" w:rsidRDefault="00B8383D" w:rsidP="00B8383D">
      <w:pPr>
        <w:ind w:firstLine="709"/>
        <w:jc w:val="both"/>
      </w:pPr>
      <w:r w:rsidRPr="0033018E">
        <w:t xml:space="preserve"> 3.4.2. </w:t>
      </w:r>
      <w:proofErr w:type="gramStart"/>
      <w:r w:rsidRPr="0033018E">
        <w:t>Контроль за</w:t>
      </w:r>
      <w:proofErr w:type="gramEnd"/>
      <w:r w:rsidRPr="0033018E">
        <w:t xml:space="preserve"> предоставлением муниципальной услуги отделом</w:t>
      </w:r>
    </w:p>
    <w:p w:rsidR="00B8383D" w:rsidRPr="0033018E" w:rsidRDefault="00B8383D" w:rsidP="00B8383D">
      <w:pPr>
        <w:ind w:firstLine="709"/>
        <w:jc w:val="both"/>
      </w:pPr>
      <w:r w:rsidRPr="0033018E">
        <w:t xml:space="preserve">Глава администрации осуществляет </w:t>
      </w:r>
      <w:proofErr w:type="gramStart"/>
      <w:r w:rsidRPr="0033018E">
        <w:t>контроль за</w:t>
      </w:r>
      <w:proofErr w:type="gramEnd"/>
      <w:r w:rsidRPr="0033018E">
        <w:t xml:space="preserve"> предоставлением муниципальной у</w:t>
      </w:r>
      <w:r w:rsidRPr="0033018E">
        <w:t>с</w:t>
      </w:r>
      <w:r w:rsidRPr="0033018E">
        <w:t xml:space="preserve">луги. </w:t>
      </w:r>
      <w:proofErr w:type="gramStart"/>
      <w:r w:rsidRPr="0033018E">
        <w:t>Контроль за</w:t>
      </w:r>
      <w:proofErr w:type="gramEnd"/>
      <w:r w:rsidRPr="0033018E">
        <w:t xml:space="preserve"> полнотой и качеством предоставления муниципальной услуги включ</w:t>
      </w:r>
      <w:r w:rsidRPr="0033018E">
        <w:t>а</w:t>
      </w:r>
      <w:r w:rsidRPr="0033018E">
        <w:t>ет в себя проведение проверок, выявление и устранение нарушений прав получателей муниц</w:t>
      </w:r>
      <w:r w:rsidRPr="0033018E">
        <w:t>и</w:t>
      </w:r>
      <w:r w:rsidRPr="0033018E">
        <w:t>пальной услуги, рассмотрение, принятие решений и подготовку ответов на обращения получ</w:t>
      </w:r>
      <w:r w:rsidRPr="0033018E">
        <w:t>а</w:t>
      </w:r>
      <w:r w:rsidRPr="0033018E">
        <w:t>телей муниципальной услуги, содержащие жалобы на решения, действия (бездействие) специалиста. По результатам контроля осуществляется привлечение должностных лиц к дисциплинарной ответственности в соответствии с законодательством Российской Федерации и зак</w:t>
      </w:r>
      <w:r w:rsidRPr="0033018E">
        <w:t>о</w:t>
      </w:r>
      <w:r w:rsidRPr="0033018E">
        <w:t>нодательством Чувашской Республики.</w:t>
      </w:r>
    </w:p>
    <w:p w:rsidR="00B8383D" w:rsidRPr="0033018E" w:rsidRDefault="00B8383D" w:rsidP="00B8383D">
      <w:pPr>
        <w:ind w:firstLine="709"/>
        <w:jc w:val="both"/>
      </w:pPr>
      <w:r w:rsidRPr="0033018E">
        <w:t>3.4.3. Проверки полноты и качества предоставления муниципальной услуги</w:t>
      </w:r>
    </w:p>
    <w:p w:rsidR="00B8383D" w:rsidRPr="0033018E" w:rsidRDefault="00B8383D" w:rsidP="00B8383D">
      <w:pPr>
        <w:ind w:firstLine="709"/>
        <w:jc w:val="both"/>
      </w:pPr>
      <w:r w:rsidRPr="0033018E">
        <w:t>Проверки полноты и качества предоставления муниципальной услуги осуществл</w:t>
      </w:r>
      <w:r w:rsidRPr="0033018E">
        <w:t>я</w:t>
      </w:r>
      <w:r w:rsidRPr="0033018E">
        <w:t>ются на основании распоряжений главы администрации Питеркинского сельского поселения Кра</w:t>
      </w:r>
      <w:r w:rsidRPr="0033018E">
        <w:t>с</w:t>
      </w:r>
      <w:r w:rsidRPr="0033018E">
        <w:t>ночетайского района. Периодичность проведения проверок может носить план</w:t>
      </w:r>
      <w:r w:rsidRPr="0033018E">
        <w:t>о</w:t>
      </w:r>
      <w:r w:rsidRPr="0033018E">
        <w:t>вый характер (осуществляться на основании планов работы), тематический характер (проверка предоста</w:t>
      </w:r>
      <w:r w:rsidRPr="0033018E">
        <w:t>в</w:t>
      </w:r>
      <w:r w:rsidRPr="0033018E">
        <w:t>ления муниципальной услуги отдельным категориям получателей муниципальной услуги) и внеплановый характер (по конкретному обращению получателя муниц</w:t>
      </w:r>
      <w:r w:rsidRPr="0033018E">
        <w:t>и</w:t>
      </w:r>
      <w:r w:rsidRPr="0033018E">
        <w:t>пальной услуги). Для проведения проверки полноты и качества предоставления муниципальной услуги формируется комиссия, в состав которой включаются ответственные р</w:t>
      </w:r>
      <w:r w:rsidRPr="0033018E">
        <w:t>а</w:t>
      </w:r>
      <w:r w:rsidRPr="0033018E">
        <w:t>ботники администрации в виде акта, в котором отмечаются выявленные недостатки и пре</w:t>
      </w:r>
      <w:r w:rsidRPr="0033018E">
        <w:t>д</w:t>
      </w:r>
      <w:r w:rsidRPr="0033018E">
        <w:t>ложения по их устранению. Акт подписывается всеми членами комиссии.</w:t>
      </w:r>
    </w:p>
    <w:p w:rsidR="00B8383D" w:rsidRPr="0033018E" w:rsidRDefault="00B8383D" w:rsidP="00B8383D">
      <w:pPr>
        <w:ind w:firstLine="709"/>
        <w:jc w:val="both"/>
      </w:pPr>
      <w:r w:rsidRPr="0033018E">
        <w:t> </w:t>
      </w:r>
    </w:p>
    <w:p w:rsidR="00B8383D" w:rsidRPr="0033018E" w:rsidRDefault="00B8383D" w:rsidP="00B8383D">
      <w:pPr>
        <w:jc w:val="right"/>
      </w:pPr>
      <w:r w:rsidRPr="0033018E">
        <w:t>Приложение № 1</w:t>
      </w:r>
    </w:p>
    <w:p w:rsidR="00B8383D" w:rsidRPr="0033018E" w:rsidRDefault="00B8383D" w:rsidP="00B8383D">
      <w:pPr>
        <w:jc w:val="right"/>
      </w:pPr>
      <w:r w:rsidRPr="0033018E">
        <w:t>к административному регламенту</w:t>
      </w:r>
    </w:p>
    <w:p w:rsidR="00B8383D" w:rsidRPr="0033018E" w:rsidRDefault="00B8383D" w:rsidP="00B8383D">
      <w:pPr>
        <w:jc w:val="right"/>
      </w:pPr>
      <w:r w:rsidRPr="0033018E">
        <w:t>администрации Питеркинского сельского поселения</w:t>
      </w:r>
    </w:p>
    <w:p w:rsidR="00B8383D" w:rsidRPr="0033018E" w:rsidRDefault="00B8383D" w:rsidP="00B8383D">
      <w:pPr>
        <w:jc w:val="right"/>
      </w:pPr>
      <w:r w:rsidRPr="0033018E">
        <w:t>Красночетайского района Чувашской Республики по</w:t>
      </w:r>
    </w:p>
    <w:p w:rsidR="00B8383D" w:rsidRPr="0033018E" w:rsidRDefault="00B8383D" w:rsidP="00B8383D">
      <w:pPr>
        <w:jc w:val="right"/>
      </w:pPr>
      <w:r w:rsidRPr="0033018E">
        <w:t>предоставлению муниципальной услуги «Выдача</w:t>
      </w:r>
    </w:p>
    <w:p w:rsidR="00B8383D" w:rsidRPr="0033018E" w:rsidRDefault="00B8383D" w:rsidP="00B8383D">
      <w:pPr>
        <w:jc w:val="right"/>
      </w:pPr>
      <w:r w:rsidRPr="0033018E">
        <w:t>выписок из реестра муниципального имущества</w:t>
      </w:r>
    </w:p>
    <w:p w:rsidR="00B8383D" w:rsidRPr="0033018E" w:rsidRDefault="00B8383D" w:rsidP="00B8383D">
      <w:pPr>
        <w:jc w:val="right"/>
      </w:pPr>
      <w:r w:rsidRPr="0033018E">
        <w:t xml:space="preserve">Питеркинского сельского поселения Красночетайского </w:t>
      </w:r>
    </w:p>
    <w:p w:rsidR="00B8383D" w:rsidRPr="0033018E" w:rsidRDefault="00B8383D" w:rsidP="00B8383D">
      <w:pPr>
        <w:jc w:val="right"/>
      </w:pPr>
      <w:r w:rsidRPr="0033018E">
        <w:t>Района  Чувашской Республики»</w:t>
      </w:r>
    </w:p>
    <w:p w:rsidR="00B8383D" w:rsidRPr="0033018E" w:rsidRDefault="00B8383D" w:rsidP="00B8383D">
      <w:pPr>
        <w:jc w:val="both"/>
      </w:pPr>
      <w:r w:rsidRPr="0033018E">
        <w:t>  </w:t>
      </w:r>
    </w:p>
    <w:p w:rsidR="00B8383D" w:rsidRPr="0033018E" w:rsidRDefault="00B8383D" w:rsidP="00B8383D">
      <w:pPr>
        <w:jc w:val="center"/>
      </w:pPr>
      <w:r w:rsidRPr="0033018E">
        <w:rPr>
          <w:b/>
          <w:bCs w:val="0"/>
        </w:rPr>
        <w:t>Сведения о месте нахождения и графике работы структурных подразделений админис</w:t>
      </w:r>
      <w:r w:rsidRPr="0033018E">
        <w:rPr>
          <w:b/>
          <w:bCs w:val="0"/>
        </w:rPr>
        <w:t>т</w:t>
      </w:r>
      <w:r w:rsidRPr="0033018E">
        <w:rPr>
          <w:b/>
          <w:bCs w:val="0"/>
        </w:rPr>
        <w:t>рации Питеркинского сельского поселения Красночетайского района, предоста</w:t>
      </w:r>
      <w:r w:rsidRPr="0033018E">
        <w:rPr>
          <w:b/>
          <w:bCs w:val="0"/>
        </w:rPr>
        <w:t>в</w:t>
      </w:r>
      <w:r w:rsidRPr="0033018E">
        <w:rPr>
          <w:b/>
          <w:bCs w:val="0"/>
        </w:rPr>
        <w:t>ляющих муниципальную услугу</w:t>
      </w:r>
    </w:p>
    <w:p w:rsidR="00B8383D" w:rsidRPr="0033018E" w:rsidRDefault="00B8383D" w:rsidP="00B8383D">
      <w:pPr>
        <w:jc w:val="center"/>
      </w:pPr>
    </w:p>
    <w:p w:rsidR="00B8383D" w:rsidRPr="0033018E" w:rsidRDefault="00B8383D" w:rsidP="00B8383D">
      <w:pPr>
        <w:jc w:val="both"/>
      </w:pPr>
      <w:r w:rsidRPr="0033018E">
        <w:t>Администрация Питеркинского сельского поселения Красночетайского района Чувашской Республики</w:t>
      </w:r>
    </w:p>
    <w:p w:rsidR="00B8383D" w:rsidRPr="0033018E" w:rsidRDefault="00B8383D" w:rsidP="00B8383D">
      <w:pPr>
        <w:jc w:val="both"/>
      </w:pPr>
      <w:r w:rsidRPr="0033018E">
        <w:t>Юридический адрес: 429052, Чувашская Республика, Красночетайский район, д. Питерк</w:t>
      </w:r>
      <w:r w:rsidRPr="0033018E">
        <w:t>и</w:t>
      </w:r>
      <w:r w:rsidRPr="0033018E">
        <w:t>но, ул</w:t>
      </w:r>
      <w:proofErr w:type="gramStart"/>
      <w:r w:rsidRPr="0033018E">
        <w:t>.Н</w:t>
      </w:r>
      <w:proofErr w:type="gramEnd"/>
      <w:r w:rsidRPr="0033018E">
        <w:t>овая, д.1</w:t>
      </w:r>
    </w:p>
    <w:p w:rsidR="00B8383D" w:rsidRPr="0033018E" w:rsidRDefault="00B8383D" w:rsidP="00B8383D">
      <w:pPr>
        <w:jc w:val="both"/>
      </w:pPr>
      <w:r w:rsidRPr="0033018E">
        <w:t>Фактический адрес: 429052, Чувашская Республика, Красночетайский район, д. Питерк</w:t>
      </w:r>
      <w:r w:rsidRPr="0033018E">
        <w:t>и</w:t>
      </w:r>
      <w:r w:rsidRPr="0033018E">
        <w:t>но, ул</w:t>
      </w:r>
      <w:proofErr w:type="gramStart"/>
      <w:r w:rsidRPr="0033018E">
        <w:t>.Н</w:t>
      </w:r>
      <w:proofErr w:type="gramEnd"/>
      <w:r w:rsidRPr="0033018E">
        <w:t>овая, д. 1</w:t>
      </w:r>
    </w:p>
    <w:p w:rsidR="00B8383D" w:rsidRPr="0033018E" w:rsidRDefault="00B8383D" w:rsidP="00B8383D">
      <w:pPr>
        <w:jc w:val="both"/>
      </w:pPr>
      <w:r w:rsidRPr="0033018E">
        <w:t>Телефон: (83551) 2-19-84</w:t>
      </w:r>
    </w:p>
    <w:p w:rsidR="00B8383D" w:rsidRPr="0033018E" w:rsidRDefault="00B8383D" w:rsidP="00B8383D">
      <w:pPr>
        <w:jc w:val="both"/>
      </w:pPr>
      <w:proofErr w:type="gramStart"/>
      <w:r w:rsidRPr="0033018E">
        <w:t>Факс: (</w:t>
      </w:r>
      <w:proofErr w:type="gramEnd"/>
    </w:p>
    <w:p w:rsidR="00B8383D" w:rsidRPr="0033018E" w:rsidRDefault="00B8383D" w:rsidP="00B8383D">
      <w:pPr>
        <w:jc w:val="both"/>
      </w:pPr>
      <w:r w:rsidRPr="0033018E">
        <w:t>Адрес официального сайта администрации Питеркинского сельского поселения Красночета</w:t>
      </w:r>
      <w:r w:rsidRPr="0033018E">
        <w:t>й</w:t>
      </w:r>
      <w:r w:rsidRPr="0033018E">
        <w:t>ского района - </w:t>
      </w:r>
      <w:hyperlink r:id="rId22" w:history="1">
        <w:r w:rsidRPr="0033018E">
          <w:rPr>
            <w:rStyle w:val="ae"/>
          </w:rPr>
          <w:t>http://gov.cap.ru/Default.aspx?gov_id=403</w:t>
        </w:r>
      </w:hyperlink>
    </w:p>
    <w:p w:rsidR="00B8383D" w:rsidRPr="0033018E" w:rsidRDefault="00B8383D" w:rsidP="00B8383D">
      <w:pPr>
        <w:jc w:val="both"/>
      </w:pPr>
      <w:r w:rsidRPr="0033018E">
        <w:lastRenderedPageBreak/>
        <w:t xml:space="preserve">Адрес электронной почты: </w:t>
      </w:r>
      <w:proofErr w:type="spellStart"/>
      <w:r w:rsidRPr="0033018E">
        <w:t>e-mail</w:t>
      </w:r>
      <w:proofErr w:type="spellEnd"/>
      <w:r w:rsidRPr="0033018E">
        <w:t xml:space="preserve">: </w:t>
      </w:r>
      <w:r w:rsidRPr="0033018E">
        <w:rPr>
          <w:lang w:val="en-US"/>
        </w:rPr>
        <w:t>krchet</w:t>
      </w:r>
      <w:r w:rsidRPr="0033018E">
        <w:t>-</w:t>
      </w:r>
      <w:proofErr w:type="spellStart"/>
      <w:r w:rsidRPr="0033018E">
        <w:rPr>
          <w:lang w:val="en-US"/>
        </w:rPr>
        <w:t>piter</w:t>
      </w:r>
      <w:proofErr w:type="spellEnd"/>
      <w:r w:rsidRPr="0033018E">
        <w:t>@</w:t>
      </w:r>
      <w:r w:rsidRPr="0033018E">
        <w:rPr>
          <w:lang w:val="en-US"/>
        </w:rPr>
        <w:t>cap</w:t>
      </w:r>
      <w:r w:rsidRPr="0033018E">
        <w:t>.</w:t>
      </w:r>
      <w:proofErr w:type="spellStart"/>
      <w:r w:rsidRPr="0033018E">
        <w:rPr>
          <w:lang w:val="en-US"/>
        </w:rPr>
        <w:t>ru</w:t>
      </w:r>
      <w:proofErr w:type="spellEnd"/>
    </w:p>
    <w:p w:rsidR="00B8383D" w:rsidRPr="0033018E" w:rsidRDefault="00B8383D" w:rsidP="00B8383D">
      <w:pPr>
        <w:jc w:val="both"/>
      </w:pPr>
      <w:r w:rsidRPr="0033018E">
        <w:t> </w:t>
      </w:r>
    </w:p>
    <w:p w:rsidR="00B8383D" w:rsidRPr="0033018E" w:rsidRDefault="00B8383D" w:rsidP="00B8383D">
      <w:pPr>
        <w:jc w:val="both"/>
      </w:pPr>
      <w:r w:rsidRPr="0033018E">
        <w:t>Руководство</w:t>
      </w:r>
    </w:p>
    <w:p w:rsidR="00B8383D" w:rsidRPr="0033018E" w:rsidRDefault="00B8383D" w:rsidP="00B8383D">
      <w:pPr>
        <w:jc w:val="both"/>
      </w:pPr>
      <w:r w:rsidRPr="0033018E">
        <w:t> </w:t>
      </w:r>
    </w:p>
    <w:tbl>
      <w:tblPr>
        <w:tblW w:w="0" w:type="auto"/>
        <w:tblCellMar>
          <w:left w:w="0" w:type="dxa"/>
          <w:right w:w="0" w:type="dxa"/>
        </w:tblCellMar>
        <w:tblLook w:val="04A0"/>
      </w:tblPr>
      <w:tblGrid>
        <w:gridCol w:w="1701"/>
        <w:gridCol w:w="3219"/>
        <w:gridCol w:w="819"/>
        <w:gridCol w:w="1337"/>
        <w:gridCol w:w="2625"/>
      </w:tblGrid>
      <w:tr w:rsidR="00B8383D" w:rsidRPr="0033018E" w:rsidTr="00C37E30">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8383D" w:rsidRPr="0033018E" w:rsidRDefault="00B8383D" w:rsidP="00C37E30">
            <w:pPr>
              <w:jc w:val="both"/>
            </w:pPr>
            <w:r w:rsidRPr="0033018E">
              <w:t>Ф.И.О.</w:t>
            </w:r>
          </w:p>
        </w:tc>
        <w:tc>
          <w:tcPr>
            <w:tcW w:w="32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8383D" w:rsidRPr="0033018E" w:rsidRDefault="00B8383D" w:rsidP="00C37E30">
            <w:pPr>
              <w:jc w:val="both"/>
            </w:pPr>
            <w:r w:rsidRPr="0033018E">
              <w:t>Должность</w:t>
            </w:r>
          </w:p>
        </w:tc>
        <w:tc>
          <w:tcPr>
            <w:tcW w:w="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8383D" w:rsidRPr="0033018E" w:rsidRDefault="00B8383D" w:rsidP="00C37E30">
            <w:pPr>
              <w:jc w:val="both"/>
            </w:pPr>
            <w:r w:rsidRPr="0033018E">
              <w:t>№ </w:t>
            </w:r>
            <w:proofErr w:type="spellStart"/>
            <w:r w:rsidRPr="0033018E">
              <w:t>каб</w:t>
            </w:r>
            <w:proofErr w:type="spellEnd"/>
            <w:r w:rsidRPr="0033018E">
              <w:t>.</w:t>
            </w:r>
          </w:p>
        </w:tc>
        <w:tc>
          <w:tcPr>
            <w:tcW w:w="13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8383D" w:rsidRPr="0033018E" w:rsidRDefault="00B8383D" w:rsidP="00C37E30">
            <w:pPr>
              <w:jc w:val="both"/>
            </w:pPr>
            <w:r w:rsidRPr="0033018E">
              <w:t>Служебный телефон</w:t>
            </w:r>
          </w:p>
        </w:tc>
        <w:tc>
          <w:tcPr>
            <w:tcW w:w="26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8383D" w:rsidRPr="0033018E" w:rsidRDefault="00B8383D" w:rsidP="00C37E30">
            <w:pPr>
              <w:jc w:val="both"/>
            </w:pPr>
            <w:r w:rsidRPr="0033018E">
              <w:t>Электронный адрес</w:t>
            </w:r>
          </w:p>
        </w:tc>
      </w:tr>
      <w:tr w:rsidR="00B8383D" w:rsidRPr="0033018E" w:rsidTr="00C37E30">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8383D" w:rsidRPr="0033018E" w:rsidRDefault="0033018E" w:rsidP="00C37E30">
            <w:pPr>
              <w:jc w:val="both"/>
            </w:pPr>
            <w:r>
              <w:t>Михуткин Валерий Геннадьевич</w:t>
            </w:r>
          </w:p>
        </w:tc>
        <w:tc>
          <w:tcPr>
            <w:tcW w:w="32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8383D" w:rsidRPr="0033018E" w:rsidRDefault="00B8383D" w:rsidP="00C37E30">
            <w:pPr>
              <w:jc w:val="both"/>
            </w:pPr>
            <w:r w:rsidRPr="0033018E">
              <w:t>Глава администрации Питеркинского сельского поселения Красночетайского ра</w:t>
            </w:r>
            <w:r w:rsidRPr="0033018E">
              <w:t>й</w:t>
            </w:r>
            <w:r w:rsidRPr="0033018E">
              <w:t>она</w:t>
            </w:r>
          </w:p>
        </w:tc>
        <w:tc>
          <w:tcPr>
            <w:tcW w:w="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8383D" w:rsidRPr="0033018E" w:rsidRDefault="00B8383D" w:rsidP="00C37E30">
            <w:pPr>
              <w:jc w:val="both"/>
            </w:pPr>
          </w:p>
        </w:tc>
        <w:tc>
          <w:tcPr>
            <w:tcW w:w="13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8383D" w:rsidRPr="0033018E" w:rsidRDefault="00B8383D" w:rsidP="00C37E30">
            <w:pPr>
              <w:jc w:val="both"/>
              <w:rPr>
                <w:lang w:val="en-US"/>
              </w:rPr>
            </w:pPr>
            <w:r w:rsidRPr="0033018E">
              <w:rPr>
                <w:lang w:val="en-US"/>
              </w:rPr>
              <w:t>2-19-84</w:t>
            </w:r>
          </w:p>
        </w:tc>
        <w:tc>
          <w:tcPr>
            <w:tcW w:w="26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8383D" w:rsidRPr="0033018E" w:rsidRDefault="00B8383D" w:rsidP="00C37E30">
            <w:pPr>
              <w:jc w:val="both"/>
            </w:pPr>
            <w:r w:rsidRPr="0033018E">
              <w:rPr>
                <w:lang w:val="en-US"/>
              </w:rPr>
              <w:t>krchet</w:t>
            </w:r>
            <w:r w:rsidRPr="0033018E">
              <w:t>-</w:t>
            </w:r>
            <w:proofErr w:type="spellStart"/>
            <w:r w:rsidRPr="0033018E">
              <w:rPr>
                <w:lang w:val="en-US"/>
              </w:rPr>
              <w:t>piter</w:t>
            </w:r>
            <w:proofErr w:type="spellEnd"/>
            <w:r w:rsidRPr="0033018E">
              <w:t>@</w:t>
            </w:r>
            <w:r w:rsidRPr="0033018E">
              <w:rPr>
                <w:lang w:val="en-US"/>
              </w:rPr>
              <w:t>cap</w:t>
            </w:r>
            <w:r w:rsidRPr="0033018E">
              <w:t>.</w:t>
            </w:r>
            <w:proofErr w:type="spellStart"/>
            <w:r w:rsidRPr="0033018E">
              <w:rPr>
                <w:lang w:val="en-US"/>
              </w:rPr>
              <w:t>ru</w:t>
            </w:r>
            <w:proofErr w:type="spellEnd"/>
          </w:p>
          <w:p w:rsidR="00B8383D" w:rsidRPr="0033018E" w:rsidRDefault="00B8383D" w:rsidP="00C37E30">
            <w:pPr>
              <w:jc w:val="both"/>
            </w:pPr>
          </w:p>
        </w:tc>
      </w:tr>
    </w:tbl>
    <w:p w:rsidR="00B8383D" w:rsidRPr="0033018E" w:rsidRDefault="00B8383D" w:rsidP="00B8383D">
      <w:pPr>
        <w:jc w:val="both"/>
      </w:pPr>
      <w:r w:rsidRPr="0033018E">
        <w:t> </w:t>
      </w:r>
    </w:p>
    <w:p w:rsidR="00B8383D" w:rsidRPr="0033018E" w:rsidRDefault="00B8383D" w:rsidP="00B8383D">
      <w:pPr>
        <w:jc w:val="both"/>
      </w:pPr>
      <w:r w:rsidRPr="0033018E">
        <w:t>График личного приема главы администрации Питеркинского сельского поселения Красноч</w:t>
      </w:r>
      <w:r w:rsidRPr="0033018E">
        <w:t>е</w:t>
      </w:r>
      <w:r w:rsidRPr="0033018E">
        <w:t>тайского района: понедельник с 08.00 до 12.00.</w:t>
      </w:r>
    </w:p>
    <w:p w:rsidR="00B8383D" w:rsidRPr="0033018E" w:rsidRDefault="00B8383D" w:rsidP="00B8383D">
      <w:pPr>
        <w:jc w:val="both"/>
      </w:pPr>
    </w:p>
    <w:p w:rsidR="00B8383D" w:rsidRPr="0033018E" w:rsidRDefault="00B8383D" w:rsidP="00B8383D">
      <w:pPr>
        <w:jc w:val="both"/>
      </w:pPr>
      <w:r w:rsidRPr="0033018E">
        <w:t>График работы специалистов администрации Питеркинского сельского поселения Красноч</w:t>
      </w:r>
      <w:r w:rsidRPr="0033018E">
        <w:t>е</w:t>
      </w:r>
      <w:r w:rsidRPr="0033018E">
        <w:t>тайского района:</w:t>
      </w:r>
    </w:p>
    <w:p w:rsidR="00B8383D" w:rsidRPr="0033018E" w:rsidRDefault="00B8383D" w:rsidP="00B8383D">
      <w:pPr>
        <w:jc w:val="both"/>
      </w:pPr>
      <w:r w:rsidRPr="0033018E">
        <w:t>- ежедневно с 08 часов 00 минут до 17 часов 00 минут (выходные дни - суббота, воскрес</w:t>
      </w:r>
      <w:r w:rsidRPr="0033018E">
        <w:t>е</w:t>
      </w:r>
      <w:r w:rsidRPr="0033018E">
        <w:t>нье, а также нерабочие праздничные дни),</w:t>
      </w:r>
    </w:p>
    <w:p w:rsidR="00B8383D" w:rsidRPr="0033018E" w:rsidRDefault="00B8383D" w:rsidP="00B8383D">
      <w:pPr>
        <w:jc w:val="both"/>
      </w:pPr>
      <w:r w:rsidRPr="0033018E">
        <w:t>- в предпраздничные дни график работы: с 08 часов 00 минут до 16 часов 00 минут,</w:t>
      </w:r>
    </w:p>
    <w:p w:rsidR="00B8383D" w:rsidRPr="0033018E" w:rsidRDefault="00B8383D" w:rsidP="00B8383D">
      <w:pPr>
        <w:jc w:val="both"/>
      </w:pPr>
      <w:r w:rsidRPr="0033018E">
        <w:t>- перерыв с 12 часов 00 минут до 13 часов 00 минут.</w:t>
      </w:r>
    </w:p>
    <w:p w:rsidR="00B8383D" w:rsidRPr="0033018E" w:rsidRDefault="00B8383D" w:rsidP="00B8383D">
      <w:pPr>
        <w:jc w:val="both"/>
      </w:pPr>
    </w:p>
    <w:p w:rsidR="00B8383D" w:rsidRPr="0033018E" w:rsidRDefault="00B8383D" w:rsidP="00B8383D">
      <w:pPr>
        <w:jc w:val="both"/>
      </w:pPr>
    </w:p>
    <w:p w:rsidR="00B8383D" w:rsidRPr="0033018E" w:rsidRDefault="00B8383D" w:rsidP="00B8383D">
      <w:pPr>
        <w:jc w:val="right"/>
      </w:pPr>
    </w:p>
    <w:p w:rsidR="00B8383D" w:rsidRPr="0033018E" w:rsidRDefault="00B8383D" w:rsidP="00B8383D">
      <w:pPr>
        <w:jc w:val="right"/>
      </w:pPr>
      <w:r w:rsidRPr="0033018E">
        <w:t>Приложение № 2</w:t>
      </w:r>
    </w:p>
    <w:p w:rsidR="00B8383D" w:rsidRPr="0033018E" w:rsidRDefault="00B8383D" w:rsidP="00B8383D">
      <w:pPr>
        <w:jc w:val="right"/>
      </w:pPr>
      <w:r w:rsidRPr="0033018E">
        <w:t>к административному регламенту администрации Питеркинского</w:t>
      </w:r>
    </w:p>
    <w:p w:rsidR="00B8383D" w:rsidRPr="0033018E" w:rsidRDefault="00B8383D" w:rsidP="00B8383D">
      <w:pPr>
        <w:jc w:val="right"/>
      </w:pPr>
      <w:r w:rsidRPr="0033018E">
        <w:t>сельского поселения Красночетайского района Чувашской Республики</w:t>
      </w:r>
    </w:p>
    <w:p w:rsidR="00B8383D" w:rsidRPr="0033018E" w:rsidRDefault="00B8383D" w:rsidP="00B8383D">
      <w:pPr>
        <w:jc w:val="right"/>
      </w:pPr>
      <w:r w:rsidRPr="0033018E">
        <w:t>по предоставлению муниципальной услуги «Выдача выписок</w:t>
      </w:r>
    </w:p>
    <w:p w:rsidR="00B8383D" w:rsidRPr="0033018E" w:rsidRDefault="00B8383D" w:rsidP="00B8383D">
      <w:pPr>
        <w:jc w:val="right"/>
      </w:pPr>
      <w:r w:rsidRPr="0033018E">
        <w:t>из реестра муниципального имущества Питеркинского сельского</w:t>
      </w:r>
    </w:p>
    <w:p w:rsidR="00B8383D" w:rsidRPr="0033018E" w:rsidRDefault="00B8383D" w:rsidP="00B8383D">
      <w:pPr>
        <w:jc w:val="right"/>
      </w:pPr>
      <w:r w:rsidRPr="0033018E">
        <w:t>поселения Красночетайского района Чувашской Республики»</w:t>
      </w:r>
    </w:p>
    <w:p w:rsidR="00B8383D" w:rsidRPr="0033018E" w:rsidRDefault="00B8383D" w:rsidP="00B8383D">
      <w:pPr>
        <w:jc w:val="right"/>
      </w:pPr>
      <w:r w:rsidRPr="0033018E">
        <w:t> </w:t>
      </w:r>
    </w:p>
    <w:p w:rsidR="00B8383D" w:rsidRPr="0033018E" w:rsidRDefault="00B8383D" w:rsidP="00B8383D">
      <w:pPr>
        <w:jc w:val="both"/>
      </w:pPr>
      <w:r w:rsidRPr="0033018E">
        <w:t> </w:t>
      </w:r>
    </w:p>
    <w:p w:rsidR="00B8383D" w:rsidRPr="0033018E" w:rsidRDefault="00B8383D" w:rsidP="00B8383D">
      <w:pPr>
        <w:jc w:val="both"/>
      </w:pPr>
      <w:r w:rsidRPr="0033018E">
        <w:t> </w:t>
      </w:r>
    </w:p>
    <w:p w:rsidR="00B8383D" w:rsidRPr="0033018E" w:rsidRDefault="00B8383D" w:rsidP="00B8383D">
      <w:pPr>
        <w:jc w:val="both"/>
      </w:pPr>
      <w:r w:rsidRPr="0033018E">
        <w:t> </w:t>
      </w:r>
    </w:p>
    <w:p w:rsidR="00B8383D" w:rsidRPr="0033018E" w:rsidRDefault="00B8383D" w:rsidP="00B8383D">
      <w:pPr>
        <w:jc w:val="both"/>
      </w:pPr>
      <w:r w:rsidRPr="0033018E">
        <w:t>Администрация</w:t>
      </w:r>
    </w:p>
    <w:p w:rsidR="00B8383D" w:rsidRPr="0033018E" w:rsidRDefault="00B8383D" w:rsidP="00B8383D">
      <w:pPr>
        <w:jc w:val="both"/>
      </w:pPr>
      <w:r w:rsidRPr="0033018E">
        <w:t>Питеркинского сельского поселения</w:t>
      </w:r>
    </w:p>
    <w:p w:rsidR="00B8383D" w:rsidRPr="0033018E" w:rsidRDefault="00B8383D" w:rsidP="00B8383D">
      <w:pPr>
        <w:jc w:val="both"/>
      </w:pPr>
      <w:r w:rsidRPr="0033018E">
        <w:t>Красночетайского района</w:t>
      </w:r>
    </w:p>
    <w:p w:rsidR="00B8383D" w:rsidRPr="0033018E" w:rsidRDefault="00B8383D" w:rsidP="00B8383D">
      <w:pPr>
        <w:jc w:val="both"/>
      </w:pPr>
      <w:r w:rsidRPr="0033018E">
        <w:t>Чувашской Республики</w:t>
      </w:r>
    </w:p>
    <w:p w:rsidR="00B8383D" w:rsidRPr="0033018E" w:rsidRDefault="00B8383D" w:rsidP="00B8383D">
      <w:pPr>
        <w:jc w:val="both"/>
      </w:pPr>
      <w:r w:rsidRPr="0033018E">
        <w:t xml:space="preserve">429052, Чувашская Республика, </w:t>
      </w:r>
    </w:p>
    <w:p w:rsidR="00B8383D" w:rsidRPr="0033018E" w:rsidRDefault="00B8383D" w:rsidP="00B8383D">
      <w:pPr>
        <w:jc w:val="both"/>
      </w:pPr>
      <w:r w:rsidRPr="0033018E">
        <w:t>Красночетайский район,</w:t>
      </w:r>
    </w:p>
    <w:p w:rsidR="00B8383D" w:rsidRPr="0033018E" w:rsidRDefault="00B8383D" w:rsidP="00B8383D">
      <w:pPr>
        <w:jc w:val="both"/>
      </w:pPr>
      <w:r w:rsidRPr="0033018E">
        <w:t>д. Питеркино, ул. Новая, д. 1</w:t>
      </w:r>
    </w:p>
    <w:p w:rsidR="00B8383D" w:rsidRPr="0033018E" w:rsidRDefault="00B8383D" w:rsidP="00B8383D">
      <w:pPr>
        <w:jc w:val="both"/>
      </w:pPr>
      <w:r w:rsidRPr="0033018E">
        <w:t>тел. 2-19-84</w:t>
      </w:r>
    </w:p>
    <w:p w:rsidR="00B8383D" w:rsidRPr="0033018E" w:rsidRDefault="00B8383D" w:rsidP="00B8383D">
      <w:pPr>
        <w:jc w:val="both"/>
      </w:pPr>
      <w:r w:rsidRPr="0033018E">
        <w:t>__________ № _______</w:t>
      </w:r>
    </w:p>
    <w:p w:rsidR="00B8383D" w:rsidRPr="0033018E" w:rsidRDefault="00B8383D" w:rsidP="00B8383D">
      <w:pPr>
        <w:jc w:val="both"/>
      </w:pPr>
      <w:r w:rsidRPr="0033018E">
        <w:t>На № _______ от _____________</w:t>
      </w:r>
    </w:p>
    <w:p w:rsidR="00B8383D" w:rsidRPr="0033018E" w:rsidRDefault="00B8383D" w:rsidP="00B8383D">
      <w:pPr>
        <w:jc w:val="both"/>
      </w:pPr>
      <w:r w:rsidRPr="0033018E">
        <w:t> </w:t>
      </w:r>
    </w:p>
    <w:p w:rsidR="00B8383D" w:rsidRPr="0033018E" w:rsidRDefault="00B8383D" w:rsidP="00B8383D">
      <w:pPr>
        <w:jc w:val="both"/>
        <w:rPr>
          <w:bCs w:val="0"/>
        </w:rPr>
      </w:pPr>
    </w:p>
    <w:p w:rsidR="00B8383D" w:rsidRPr="0033018E" w:rsidRDefault="00B8383D" w:rsidP="00B8383D">
      <w:pPr>
        <w:jc w:val="center"/>
      </w:pPr>
      <w:r w:rsidRPr="0033018E">
        <w:rPr>
          <w:bCs w:val="0"/>
        </w:rPr>
        <w:t>ВЫПИСКА</w:t>
      </w:r>
    </w:p>
    <w:p w:rsidR="00B8383D" w:rsidRPr="0033018E" w:rsidRDefault="00B8383D" w:rsidP="00B8383D">
      <w:pPr>
        <w:jc w:val="center"/>
      </w:pPr>
      <w:r w:rsidRPr="0033018E">
        <w:rPr>
          <w:bCs w:val="0"/>
        </w:rPr>
        <w:t>из Реестра муниципального имущества Питеркинского сельского поселения Красночета</w:t>
      </w:r>
      <w:r w:rsidRPr="0033018E">
        <w:rPr>
          <w:bCs w:val="0"/>
        </w:rPr>
        <w:t>й</w:t>
      </w:r>
      <w:r w:rsidRPr="0033018E">
        <w:rPr>
          <w:bCs w:val="0"/>
        </w:rPr>
        <w:t>ского района Чувашской Республики</w:t>
      </w:r>
    </w:p>
    <w:p w:rsidR="00B8383D" w:rsidRPr="0033018E" w:rsidRDefault="00B8383D" w:rsidP="00B8383D">
      <w:pPr>
        <w:jc w:val="both"/>
      </w:pPr>
      <w:r w:rsidRPr="0033018E">
        <w:t> </w:t>
      </w:r>
    </w:p>
    <w:p w:rsidR="00B8383D" w:rsidRPr="0033018E" w:rsidRDefault="00B8383D" w:rsidP="00B8383D">
      <w:pPr>
        <w:jc w:val="both"/>
      </w:pPr>
      <w:r w:rsidRPr="0033018E">
        <w:t>Настоящая выписка подтверждает право собственности Питеркинского сельского  посел</w:t>
      </w:r>
      <w:r w:rsidRPr="0033018E">
        <w:t>е</w:t>
      </w:r>
      <w:r w:rsidRPr="0033018E">
        <w:t>ния Красночетайского района Чувашской Республики « на объект недвижим</w:t>
      </w:r>
      <w:r w:rsidRPr="0033018E">
        <w:t>о</w:t>
      </w:r>
      <w:r w:rsidRPr="0033018E">
        <w:t>сти:</w:t>
      </w:r>
    </w:p>
    <w:p w:rsidR="00B8383D" w:rsidRPr="0033018E" w:rsidRDefault="00B8383D" w:rsidP="00B8383D">
      <w:pPr>
        <w:jc w:val="both"/>
      </w:pPr>
      <w:r w:rsidRPr="0033018E">
        <w:t>- Наименование объекта _____________________________________________, расположе</w:t>
      </w:r>
      <w:r w:rsidRPr="0033018E">
        <w:t>н</w:t>
      </w:r>
      <w:r w:rsidRPr="0033018E">
        <w:t>ное по адресу: ________________________________________________, год ввода в эк</w:t>
      </w:r>
      <w:r w:rsidRPr="0033018E">
        <w:t>с</w:t>
      </w:r>
      <w:r w:rsidRPr="0033018E">
        <w:t>плуатацию __________________________, назначение ____________________________, и</w:t>
      </w:r>
      <w:r w:rsidRPr="0033018E">
        <w:t>с</w:t>
      </w:r>
      <w:r w:rsidRPr="0033018E">
        <w:t>пользование - по назначению, общей площадью __________ кв. м.</w:t>
      </w:r>
    </w:p>
    <w:p w:rsidR="00B8383D" w:rsidRPr="0033018E" w:rsidRDefault="00B8383D" w:rsidP="00B8383D">
      <w:pPr>
        <w:jc w:val="both"/>
      </w:pPr>
      <w:r w:rsidRPr="0033018E">
        <w:t>Наличие ограничений (обременений) и иных вещных прав на данный объект ____________________________________________________________.</w:t>
      </w:r>
    </w:p>
    <w:p w:rsidR="00B8383D" w:rsidRPr="0033018E" w:rsidRDefault="00B8383D" w:rsidP="00B8383D">
      <w:pPr>
        <w:jc w:val="both"/>
      </w:pPr>
      <w:r w:rsidRPr="0033018E">
        <w:t> </w:t>
      </w:r>
    </w:p>
    <w:p w:rsidR="00B8383D" w:rsidRPr="0033018E" w:rsidRDefault="00B8383D" w:rsidP="00B8383D">
      <w:pPr>
        <w:jc w:val="both"/>
      </w:pPr>
      <w:r w:rsidRPr="0033018E">
        <w:t> </w:t>
      </w:r>
    </w:p>
    <w:p w:rsidR="00B8383D" w:rsidRPr="0033018E" w:rsidRDefault="00B8383D" w:rsidP="00B8383D">
      <w:pPr>
        <w:jc w:val="both"/>
      </w:pPr>
      <w:r w:rsidRPr="0033018E">
        <w:t xml:space="preserve">Глава Питеркинского </w:t>
      </w:r>
    </w:p>
    <w:p w:rsidR="00B8383D" w:rsidRPr="0033018E" w:rsidRDefault="00B8383D" w:rsidP="00B8383D">
      <w:pPr>
        <w:jc w:val="both"/>
      </w:pPr>
      <w:r w:rsidRPr="0033018E">
        <w:t>сельского поселения                                                                         ______________________</w:t>
      </w:r>
    </w:p>
    <w:p w:rsidR="00B8383D" w:rsidRPr="0033018E" w:rsidRDefault="00B8383D" w:rsidP="00B8383D">
      <w:pPr>
        <w:jc w:val="both"/>
      </w:pPr>
      <w:r w:rsidRPr="0033018E">
        <w:t> </w:t>
      </w:r>
    </w:p>
    <w:p w:rsidR="00B8383D" w:rsidRPr="0033018E" w:rsidRDefault="00B8383D" w:rsidP="00B8383D">
      <w:pPr>
        <w:spacing w:after="200" w:line="276" w:lineRule="atLeast"/>
        <w:jc w:val="both"/>
      </w:pPr>
      <w:r w:rsidRPr="0033018E">
        <w:lastRenderedPageBreak/>
        <w:br w:type="textWrapping" w:clear="all"/>
      </w:r>
    </w:p>
    <w:p w:rsidR="00B8383D" w:rsidRPr="0033018E" w:rsidRDefault="0033018E" w:rsidP="0033018E">
      <w:pPr>
        <w:jc w:val="right"/>
      </w:pPr>
      <w:r>
        <w:t xml:space="preserve">                             </w:t>
      </w:r>
      <w:r w:rsidR="00B8383D" w:rsidRPr="0033018E">
        <w:t>Приложение № 3</w:t>
      </w:r>
    </w:p>
    <w:p w:rsidR="00B8383D" w:rsidRPr="0033018E" w:rsidRDefault="00B8383D" w:rsidP="00B8383D">
      <w:pPr>
        <w:jc w:val="right"/>
      </w:pPr>
      <w:r w:rsidRPr="0033018E">
        <w:t>к Административному регламенту администрации Питеркинского</w:t>
      </w:r>
    </w:p>
    <w:p w:rsidR="00B8383D" w:rsidRPr="0033018E" w:rsidRDefault="00B8383D" w:rsidP="00B8383D">
      <w:pPr>
        <w:jc w:val="right"/>
      </w:pPr>
      <w:r w:rsidRPr="0033018E">
        <w:t>сельского поселения Красночетайского района Чувашской Республики</w:t>
      </w:r>
    </w:p>
    <w:p w:rsidR="00B8383D" w:rsidRPr="0033018E" w:rsidRDefault="00B8383D" w:rsidP="00B8383D">
      <w:pPr>
        <w:jc w:val="right"/>
      </w:pPr>
      <w:r w:rsidRPr="0033018E">
        <w:t>по предоставлению муниципальной услуги «Выдача выписок</w:t>
      </w:r>
    </w:p>
    <w:p w:rsidR="00B8383D" w:rsidRPr="0033018E" w:rsidRDefault="00B8383D" w:rsidP="00B8383D">
      <w:pPr>
        <w:jc w:val="right"/>
      </w:pPr>
      <w:r w:rsidRPr="0033018E">
        <w:t>из реестра муниципального имущества Питеркинского сельского</w:t>
      </w:r>
    </w:p>
    <w:p w:rsidR="00B8383D" w:rsidRPr="0033018E" w:rsidRDefault="00B8383D" w:rsidP="00B8383D">
      <w:pPr>
        <w:jc w:val="right"/>
      </w:pPr>
      <w:r w:rsidRPr="0033018E">
        <w:t>поселения Красночетайского района Чувашской Республики»</w:t>
      </w:r>
    </w:p>
    <w:p w:rsidR="00B8383D" w:rsidRPr="0033018E" w:rsidRDefault="00B8383D" w:rsidP="00B8383D">
      <w:pPr>
        <w:jc w:val="right"/>
      </w:pPr>
      <w:r w:rsidRPr="0033018E">
        <w:t> </w:t>
      </w:r>
    </w:p>
    <w:p w:rsidR="00B8383D" w:rsidRPr="0033018E" w:rsidRDefault="00B8383D" w:rsidP="00B8383D">
      <w:pPr>
        <w:jc w:val="right"/>
      </w:pPr>
      <w:r w:rsidRPr="0033018E">
        <w:t> </w:t>
      </w:r>
    </w:p>
    <w:p w:rsidR="00B8383D" w:rsidRPr="0033018E" w:rsidRDefault="00B8383D" w:rsidP="00B8383D">
      <w:pPr>
        <w:jc w:val="right"/>
      </w:pPr>
      <w:r w:rsidRPr="0033018E">
        <w:t> </w:t>
      </w:r>
    </w:p>
    <w:p w:rsidR="00B8383D" w:rsidRPr="0033018E" w:rsidRDefault="00B8383D" w:rsidP="00B8383D">
      <w:pPr>
        <w:jc w:val="right"/>
      </w:pPr>
      <w:r w:rsidRPr="0033018E">
        <w:t> </w:t>
      </w:r>
    </w:p>
    <w:p w:rsidR="00B8383D" w:rsidRPr="0033018E" w:rsidRDefault="00B8383D" w:rsidP="00B8383D">
      <w:pPr>
        <w:spacing w:before="200"/>
      </w:pPr>
      <w:r w:rsidRPr="0033018E">
        <w:t>                            ┌─────────────────────────────────┐</w:t>
      </w:r>
    </w:p>
    <w:p w:rsidR="00B8383D" w:rsidRPr="0033018E" w:rsidRDefault="00B8383D" w:rsidP="00B8383D">
      <w:r w:rsidRPr="0033018E">
        <w:t>                            │      Получение информации       │</w:t>
      </w:r>
    </w:p>
    <w:p w:rsidR="00B8383D" w:rsidRPr="0033018E" w:rsidRDefault="00B8383D" w:rsidP="00B8383D">
      <w:r w:rsidRPr="0033018E">
        <w:t>     ┌──────────────────┐   │   (консультации) о процедуре    │  ┌──────────────┐</w:t>
      </w:r>
    </w:p>
    <w:p w:rsidR="00B8383D" w:rsidRPr="0033018E" w:rsidRDefault="00B8383D" w:rsidP="00B8383D">
      <w:r w:rsidRPr="0033018E">
        <w:t xml:space="preserve">     │       </w:t>
      </w:r>
      <w:proofErr w:type="gramStart"/>
      <w:r w:rsidRPr="0033018E">
        <w:t>Устное</w:t>
      </w:r>
      <w:proofErr w:type="gramEnd"/>
      <w:r w:rsidRPr="0033018E">
        <w:t>     │   │  предоставления муниципальной   │  │  Письменное  │</w:t>
      </w:r>
    </w:p>
    <w:p w:rsidR="00B8383D" w:rsidRPr="0033018E" w:rsidRDefault="00B8383D" w:rsidP="00B8383D">
      <w:r w:rsidRPr="0033018E">
        <w:t>     │  информирование  │&lt;──┤    услуги, сведений о месте     ├─&gt;</w:t>
      </w:r>
      <w:proofErr w:type="spellStart"/>
      <w:r w:rsidRPr="0033018E">
        <w:t>│информирование│</w:t>
      </w:r>
      <w:proofErr w:type="spellEnd"/>
    </w:p>
    <w:p w:rsidR="00B8383D" w:rsidRPr="0033018E" w:rsidRDefault="00B8383D" w:rsidP="00B8383D">
      <w:r w:rsidRPr="0033018E">
        <w:t>     │(не более 10 мин.)│   │   нахождения и графике работы   │  │              │</w:t>
      </w:r>
    </w:p>
    <w:p w:rsidR="00B8383D" w:rsidRPr="0033018E" w:rsidRDefault="00B8383D" w:rsidP="00B8383D">
      <w:r w:rsidRPr="0033018E">
        <w:t>     └──┬────────────┬──┘   │             отдела              │  └┬───────┬───┬─┘</w:t>
      </w:r>
    </w:p>
    <w:p w:rsidR="00B8383D" w:rsidRPr="0033018E" w:rsidRDefault="00B8383D" w:rsidP="00B8383D">
      <w:r w:rsidRPr="0033018E">
        <w:t>        │            │      │                                 │   │       │   │</w:t>
      </w:r>
    </w:p>
    <w:p w:rsidR="00B8383D" w:rsidRPr="0033018E" w:rsidRDefault="00B8383D" w:rsidP="00B8383D">
      <w:r w:rsidRPr="0033018E">
        <w:t>        │            │      └─────────────┬───────────────────┘   │       │   \/</w:t>
      </w:r>
    </w:p>
    <w:p w:rsidR="00B8383D" w:rsidRPr="0033018E" w:rsidRDefault="00B8383D" w:rsidP="00B8383D">
      <w:r w:rsidRPr="0033018E">
        <w:t>        \/           \/                   │                       \/      │  ┌──────────┐</w:t>
      </w:r>
    </w:p>
    <w:p w:rsidR="00B8383D" w:rsidRPr="0033018E" w:rsidRDefault="00B8383D" w:rsidP="00B8383D">
      <w:r w:rsidRPr="0033018E">
        <w:t>┌───────────┐   ┌────────────┐            │   ┌───────────────────────┐   │  │   СМИ    │</w:t>
      </w:r>
    </w:p>
    <w:p w:rsidR="00B8383D" w:rsidRPr="0033018E" w:rsidRDefault="00B8383D" w:rsidP="00B8383D">
      <w:proofErr w:type="spellStart"/>
      <w:r w:rsidRPr="0033018E">
        <w:t>│По</w:t>
      </w:r>
      <w:proofErr w:type="spellEnd"/>
      <w:r w:rsidRPr="0033018E">
        <w:t xml:space="preserve"> </w:t>
      </w:r>
      <w:proofErr w:type="spellStart"/>
      <w:r w:rsidRPr="0033018E">
        <w:t>телефону</w:t>
      </w:r>
      <w:proofErr w:type="gramStart"/>
      <w:r w:rsidRPr="0033018E">
        <w:t>│</w:t>
      </w:r>
      <w:proofErr w:type="spellEnd"/>
      <w:r w:rsidRPr="0033018E">
        <w:t>   │ П</w:t>
      </w:r>
      <w:proofErr w:type="gramEnd"/>
      <w:r w:rsidRPr="0033018E">
        <w:t>ри личном │            │   │  Почтой, электронной  │   │  └──────────┘</w:t>
      </w:r>
    </w:p>
    <w:p w:rsidR="00B8383D" w:rsidRPr="0033018E" w:rsidRDefault="00B8383D" w:rsidP="00B8383D">
      <w:proofErr w:type="gramStart"/>
      <w:r w:rsidRPr="0033018E">
        <w:t xml:space="preserve">│           │   │  обращении │            │   </w:t>
      </w:r>
      <w:proofErr w:type="spellStart"/>
      <w:r w:rsidRPr="0033018E">
        <w:t>│почтой</w:t>
      </w:r>
      <w:proofErr w:type="spellEnd"/>
      <w:r w:rsidRPr="0033018E">
        <w:t xml:space="preserve"> (ответ в </w:t>
      </w:r>
      <w:proofErr w:type="spellStart"/>
      <w:r w:rsidRPr="0033018E">
        <w:t>течение│</w:t>
      </w:r>
      <w:proofErr w:type="spellEnd"/>
      <w:r w:rsidRPr="0033018E">
        <w:t>   \/</w:t>
      </w:r>
      <w:proofErr w:type="gramEnd"/>
    </w:p>
    <w:p w:rsidR="00B8383D" w:rsidRPr="0033018E" w:rsidRDefault="00B8383D" w:rsidP="00B8383D">
      <w:r w:rsidRPr="0033018E">
        <w:t>└───────────┘   └────────────┘            │   │    15 дней со дня     │┌────────────────┐</w:t>
      </w:r>
    </w:p>
    <w:p w:rsidR="00B8383D" w:rsidRPr="0033018E" w:rsidRDefault="00B8383D" w:rsidP="00B8383D">
      <w:r w:rsidRPr="0033018E">
        <w:t>                                          │   │ поступления запроса)  ││    На сайте    │</w:t>
      </w:r>
    </w:p>
    <w:p w:rsidR="00B8383D" w:rsidRPr="0033018E" w:rsidRDefault="00B8383D" w:rsidP="00B8383D">
      <w:r w:rsidRPr="0033018E">
        <w:t xml:space="preserve">                                          │   </w:t>
      </w:r>
      <w:proofErr w:type="spellStart"/>
      <w:r w:rsidRPr="0033018E">
        <w:t>└───────────────────────┘│Питеркинского</w:t>
      </w:r>
      <w:proofErr w:type="spellEnd"/>
      <w:r w:rsidRPr="0033018E">
        <w:t xml:space="preserve"> │</w:t>
      </w:r>
    </w:p>
    <w:p w:rsidR="00B8383D" w:rsidRPr="0033018E" w:rsidRDefault="00B8383D" w:rsidP="00B8383D">
      <w:r w:rsidRPr="0033018E">
        <w:t xml:space="preserve">                                          \/                           </w:t>
      </w:r>
      <w:proofErr w:type="spellStart"/>
      <w:r w:rsidRPr="0033018E">
        <w:t>│поселения</w:t>
      </w:r>
      <w:proofErr w:type="spellEnd"/>
      <w:r w:rsidRPr="0033018E">
        <w:t xml:space="preserve"> в </w:t>
      </w:r>
      <w:proofErr w:type="spellStart"/>
      <w:r w:rsidRPr="0033018E">
        <w:t>сети│</w:t>
      </w:r>
      <w:proofErr w:type="spellEnd"/>
    </w:p>
    <w:p w:rsidR="00B8383D" w:rsidRPr="0033018E" w:rsidRDefault="00B8383D" w:rsidP="00B8383D">
      <w:r w:rsidRPr="0033018E">
        <w:t xml:space="preserve">                         ┌──────────────────────────────────────┐      │    </w:t>
      </w:r>
      <w:proofErr w:type="spellStart"/>
      <w:r w:rsidRPr="0033018E">
        <w:t>Internet</w:t>
      </w:r>
      <w:proofErr w:type="spellEnd"/>
      <w:r w:rsidRPr="0033018E">
        <w:t>    │</w:t>
      </w:r>
    </w:p>
    <w:p w:rsidR="00B8383D" w:rsidRPr="0033018E" w:rsidRDefault="00B8383D" w:rsidP="00B8383D">
      <w:r w:rsidRPr="0033018E">
        <w:t xml:space="preserve">                         </w:t>
      </w:r>
      <w:proofErr w:type="spellStart"/>
      <w:proofErr w:type="gramStart"/>
      <w:r w:rsidRPr="0033018E">
        <w:t>│Оформление</w:t>
      </w:r>
      <w:proofErr w:type="spellEnd"/>
      <w:r w:rsidRPr="0033018E">
        <w:t xml:space="preserve"> заявления о предоставлении │      │(ответ в </w:t>
      </w:r>
      <w:proofErr w:type="spellStart"/>
      <w:r w:rsidRPr="0033018E">
        <w:t>течение│</w:t>
      </w:r>
      <w:proofErr w:type="spellEnd"/>
      <w:proofErr w:type="gramEnd"/>
    </w:p>
    <w:p w:rsidR="00B8383D" w:rsidRPr="0033018E" w:rsidRDefault="00B8383D" w:rsidP="00B8383D">
      <w:r w:rsidRPr="0033018E">
        <w:t>                         │  выписки из Реестра муниципального   │      │ 5 рабочих дней │</w:t>
      </w:r>
    </w:p>
    <w:p w:rsidR="00B8383D" w:rsidRPr="0033018E" w:rsidRDefault="00B8383D" w:rsidP="00B8383D">
      <w:r w:rsidRPr="0033018E">
        <w:t>                          имущества Питеркинского поселения   │      │     со дня     │</w:t>
      </w:r>
    </w:p>
    <w:p w:rsidR="00B8383D" w:rsidRPr="0033018E" w:rsidRDefault="00B8383D" w:rsidP="00B8383D">
      <w:r w:rsidRPr="0033018E">
        <w:t>                         │ Красночетайского района и сбор пакета      │      │   поступления  │</w:t>
      </w:r>
    </w:p>
    <w:p w:rsidR="00B8383D" w:rsidRPr="0033018E" w:rsidRDefault="00B8383D" w:rsidP="00B8383D">
      <w:r w:rsidRPr="0033018E">
        <w:t>                         │  необходимых документов заявителем   │      │     запроса    │</w:t>
      </w:r>
    </w:p>
    <w:p w:rsidR="00B8383D" w:rsidRPr="0033018E" w:rsidRDefault="00B8383D" w:rsidP="00B8383D">
      <w:r w:rsidRPr="0033018E">
        <w:t>                         └─────────────────┬────────────────────┘      └────────────────┘</w:t>
      </w:r>
    </w:p>
    <w:p w:rsidR="00B8383D" w:rsidRPr="0033018E" w:rsidRDefault="00B8383D" w:rsidP="00B8383D">
      <w:r w:rsidRPr="0033018E">
        <w:t>                                           \/</w:t>
      </w:r>
    </w:p>
    <w:p w:rsidR="00B8383D" w:rsidRPr="0033018E" w:rsidRDefault="00B8383D" w:rsidP="00B8383D">
      <w:r w:rsidRPr="0033018E">
        <w:t>                ┌──────────────────────────────────────────────────────┐</w:t>
      </w:r>
    </w:p>
    <w:p w:rsidR="00B8383D" w:rsidRPr="0033018E" w:rsidRDefault="00B8383D" w:rsidP="00B8383D">
      <w:r w:rsidRPr="0033018E">
        <w:t xml:space="preserve">                </w:t>
      </w:r>
      <w:proofErr w:type="spellStart"/>
      <w:r w:rsidRPr="0033018E">
        <w:t>│Прием</w:t>
      </w:r>
      <w:proofErr w:type="spellEnd"/>
      <w:r w:rsidRPr="0033018E">
        <w:t xml:space="preserve"> заявлений с пакетом документов и его </w:t>
      </w:r>
      <w:proofErr w:type="spellStart"/>
      <w:r w:rsidRPr="0033018E">
        <w:t>регистрация│</w:t>
      </w:r>
      <w:proofErr w:type="spellEnd"/>
    </w:p>
    <w:p w:rsidR="00B8383D" w:rsidRPr="0033018E" w:rsidRDefault="00B8383D" w:rsidP="00B8383D">
      <w:r w:rsidRPr="0033018E">
        <w:t xml:space="preserve">                </w:t>
      </w:r>
      <w:proofErr w:type="gramStart"/>
      <w:r w:rsidRPr="0033018E">
        <w:t>│  (в том числе, если заявитель настаивает на приеме   │</w:t>
      </w:r>
      <w:proofErr w:type="gramEnd"/>
    </w:p>
    <w:p w:rsidR="00B8383D" w:rsidRPr="0033018E" w:rsidRDefault="00B8383D" w:rsidP="00B8383D">
      <w:r w:rsidRPr="0033018E">
        <w:t>                │     документов при наличии оснований для отказа      │</w:t>
      </w:r>
    </w:p>
    <w:p w:rsidR="00B8383D" w:rsidRPr="0033018E" w:rsidRDefault="00B8383D" w:rsidP="00B8383D">
      <w:r w:rsidRPr="0033018E">
        <w:t>                │ в предоставлении муниципальной услуги в соответствии │</w:t>
      </w:r>
    </w:p>
    <w:p w:rsidR="00B8383D" w:rsidRPr="0033018E" w:rsidRDefault="00B8383D" w:rsidP="00B8383D">
      <w:r w:rsidRPr="0033018E">
        <w:t>                │   с </w:t>
      </w:r>
      <w:hyperlink r:id="rId23" w:anchor="P210" w:history="1">
        <w:r w:rsidRPr="0033018E">
          <w:rPr>
            <w:color w:val="0000FF"/>
          </w:rPr>
          <w:t>пунктом 2.4.2</w:t>
        </w:r>
      </w:hyperlink>
      <w:r w:rsidRPr="0033018E">
        <w:t> Регламента - в указанном случае    │</w:t>
      </w:r>
    </w:p>
    <w:p w:rsidR="00B8383D" w:rsidRPr="0033018E" w:rsidRDefault="00B8383D" w:rsidP="00B8383D">
      <w:r w:rsidRPr="0033018E">
        <w:t>                │    в дальнейшем оформляется мотивированный отказ)    │</w:t>
      </w:r>
    </w:p>
    <w:p w:rsidR="00B8383D" w:rsidRPr="0033018E" w:rsidRDefault="00B8383D" w:rsidP="00B8383D">
      <w:r w:rsidRPr="0033018E">
        <w:t>                └──────────────────────────┬───────────────────────────┘</w:t>
      </w:r>
    </w:p>
    <w:p w:rsidR="00B8383D" w:rsidRPr="0033018E" w:rsidRDefault="00B8383D" w:rsidP="00B8383D">
      <w:r w:rsidRPr="0033018E">
        <w:t>                                           \/</w:t>
      </w:r>
    </w:p>
    <w:p w:rsidR="00B8383D" w:rsidRPr="0033018E" w:rsidRDefault="00B8383D" w:rsidP="00B8383D">
      <w:r w:rsidRPr="0033018E">
        <w:t>                   ┌────────────────────────────────────────────────┐</w:t>
      </w:r>
    </w:p>
    <w:p w:rsidR="00B8383D" w:rsidRPr="0033018E" w:rsidRDefault="00B8383D" w:rsidP="00B8383D">
      <w:r w:rsidRPr="0033018E">
        <w:t>                   │      Предоставление муниципальной услуги       │</w:t>
      </w:r>
    </w:p>
    <w:p w:rsidR="00B8383D" w:rsidRPr="0033018E" w:rsidRDefault="00B8383D" w:rsidP="00B8383D">
      <w:r w:rsidRPr="0033018E">
        <w:t>                   │(в течение 10 дней со дня поступления заявления)│</w:t>
      </w:r>
    </w:p>
    <w:p w:rsidR="00B8383D" w:rsidRPr="0033018E" w:rsidRDefault="00B8383D" w:rsidP="00B8383D">
      <w:r w:rsidRPr="0033018E">
        <w:t>                   └───────────────────────┬────────────────────────┘</w:t>
      </w:r>
    </w:p>
    <w:p w:rsidR="00B8383D" w:rsidRPr="0033018E" w:rsidRDefault="00B8383D" w:rsidP="00B8383D">
      <w:r w:rsidRPr="0033018E">
        <w:t>                                           \/</w:t>
      </w:r>
    </w:p>
    <w:p w:rsidR="00B8383D" w:rsidRPr="0033018E" w:rsidRDefault="00B8383D" w:rsidP="00B8383D">
      <w:r w:rsidRPr="0033018E">
        <w:t>┌───────────────────────────┐   ┌────────────────────────┐</w:t>
      </w:r>
    </w:p>
    <w:p w:rsidR="00B8383D" w:rsidRPr="0033018E" w:rsidRDefault="00B8383D" w:rsidP="00B8383D">
      <w:r w:rsidRPr="0033018E">
        <w:t>│  Выявление противоречий,  │   │ Проведение экспертизы  │</w:t>
      </w:r>
    </w:p>
    <w:p w:rsidR="00B8383D" w:rsidRPr="0033018E" w:rsidRDefault="00B8383D" w:rsidP="00B8383D">
      <w:r w:rsidRPr="0033018E">
        <w:t>│        неточностей        │&lt;──┤     представленных     │</w:t>
      </w:r>
    </w:p>
    <w:p w:rsidR="00B8383D" w:rsidRPr="0033018E" w:rsidRDefault="00B8383D" w:rsidP="00B8383D">
      <w:proofErr w:type="spellStart"/>
      <w:r w:rsidRPr="0033018E">
        <w:t>│в</w:t>
      </w:r>
      <w:proofErr w:type="spellEnd"/>
      <w:r w:rsidRPr="0033018E">
        <w:t xml:space="preserve"> представленных </w:t>
      </w:r>
      <w:proofErr w:type="spellStart"/>
      <w:r w:rsidRPr="0033018E">
        <w:t>документах│</w:t>
      </w:r>
      <w:proofErr w:type="spellEnd"/>
      <w:r w:rsidRPr="0033018E">
        <w:t>   │ к заявлению документов │</w:t>
      </w:r>
    </w:p>
    <w:p w:rsidR="00B8383D" w:rsidRPr="0033018E" w:rsidRDefault="00B8383D" w:rsidP="00B8383D">
      <w:r w:rsidRPr="0033018E">
        <w:t>└─────────────┬─────────────┘   └───────────┬──────────┬─┘</w:t>
      </w:r>
    </w:p>
    <w:p w:rsidR="00B8383D" w:rsidRPr="0033018E" w:rsidRDefault="00B8383D" w:rsidP="00B8383D">
      <w:r w:rsidRPr="0033018E">
        <w:t>              \/                            │          │</w:t>
      </w:r>
    </w:p>
    <w:p w:rsidR="00B8383D" w:rsidRPr="0033018E" w:rsidRDefault="00B8383D" w:rsidP="00B8383D">
      <w:r w:rsidRPr="0033018E">
        <w:t>    ┌────────────────────┐                  │          │</w:t>
      </w:r>
    </w:p>
    <w:p w:rsidR="00B8383D" w:rsidRPr="0033018E" w:rsidRDefault="00B8383D" w:rsidP="00B8383D">
      <w:r w:rsidRPr="0033018E">
        <w:t>    │    Уведомление     │                  │          │</w:t>
      </w:r>
    </w:p>
    <w:p w:rsidR="00B8383D" w:rsidRPr="0033018E" w:rsidRDefault="00B8383D" w:rsidP="00B8383D">
      <w:r w:rsidRPr="0033018E">
        <w:t>    │    по телефону     │                  │          │</w:t>
      </w:r>
    </w:p>
    <w:p w:rsidR="00B8383D" w:rsidRPr="0033018E" w:rsidRDefault="00B8383D" w:rsidP="00B8383D">
      <w:r w:rsidRPr="0033018E">
        <w:t>    │  о необходимости   │                  │          │</w:t>
      </w:r>
    </w:p>
    <w:p w:rsidR="00B8383D" w:rsidRPr="0033018E" w:rsidRDefault="00B8383D" w:rsidP="00B8383D">
      <w:r w:rsidRPr="0033018E">
        <w:lastRenderedPageBreak/>
        <w:t xml:space="preserve">    </w:t>
      </w:r>
      <w:proofErr w:type="spellStart"/>
      <w:r w:rsidRPr="0033018E">
        <w:t>│устранения</w:t>
      </w:r>
      <w:proofErr w:type="spellEnd"/>
      <w:r w:rsidRPr="0033018E">
        <w:t xml:space="preserve"> </w:t>
      </w:r>
      <w:proofErr w:type="spellStart"/>
      <w:r w:rsidRPr="0033018E">
        <w:t>замечаний│</w:t>
      </w:r>
      <w:proofErr w:type="spellEnd"/>
      <w:r w:rsidRPr="0033018E">
        <w:t>                  │          │</w:t>
      </w:r>
    </w:p>
    <w:p w:rsidR="00B8383D" w:rsidRPr="0033018E" w:rsidRDefault="00B8383D" w:rsidP="00B8383D">
      <w:r w:rsidRPr="0033018E">
        <w:t>    │    к документам    │                  │          │</w:t>
      </w:r>
    </w:p>
    <w:p w:rsidR="00B8383D" w:rsidRPr="0033018E" w:rsidRDefault="00B8383D" w:rsidP="00B8383D">
      <w:r w:rsidRPr="0033018E">
        <w:t xml:space="preserve">    </w:t>
      </w:r>
      <w:proofErr w:type="gramStart"/>
      <w:r w:rsidRPr="0033018E">
        <w:t>│  (срок устранения  │                  │          │</w:t>
      </w:r>
      <w:proofErr w:type="gramEnd"/>
    </w:p>
    <w:p w:rsidR="00B8383D" w:rsidRPr="0033018E" w:rsidRDefault="00B8383D" w:rsidP="00B8383D">
      <w:r w:rsidRPr="0033018E">
        <w:t>    │   3 рабочих дня    │                  │          │</w:t>
      </w:r>
    </w:p>
    <w:p w:rsidR="00B8383D" w:rsidRPr="0033018E" w:rsidRDefault="00B8383D" w:rsidP="00B8383D">
      <w:r w:rsidRPr="0033018E">
        <w:t xml:space="preserve">    </w:t>
      </w:r>
      <w:proofErr w:type="spellStart"/>
      <w:r w:rsidRPr="0033018E">
        <w:t>│со</w:t>
      </w:r>
      <w:proofErr w:type="spellEnd"/>
      <w:r w:rsidRPr="0033018E">
        <w:t xml:space="preserve"> дня уведомления) │                  │          │</w:t>
      </w:r>
    </w:p>
    <w:p w:rsidR="00B8383D" w:rsidRPr="0033018E" w:rsidRDefault="00B8383D" w:rsidP="00B8383D">
      <w:r w:rsidRPr="0033018E">
        <w:t>    └───┬────────────┬───┘                  │          │</w:t>
      </w:r>
    </w:p>
    <w:p w:rsidR="00B8383D" w:rsidRPr="0033018E" w:rsidRDefault="00B8383D" w:rsidP="00B8383D">
      <w:r w:rsidRPr="0033018E">
        <w:t>        \/           \/                     │          │</w:t>
      </w:r>
    </w:p>
    <w:p w:rsidR="00B8383D" w:rsidRPr="0033018E" w:rsidRDefault="00B8383D" w:rsidP="00B8383D">
      <w:r w:rsidRPr="0033018E">
        <w:t>┌────────────┐ ┌─────────┐                 │          │</w:t>
      </w:r>
    </w:p>
    <w:p w:rsidR="00B8383D" w:rsidRPr="0033018E" w:rsidRDefault="00B8383D" w:rsidP="00B8383D">
      <w:r w:rsidRPr="0033018E">
        <w:t xml:space="preserve">│ Замечания  │ </w:t>
      </w:r>
      <w:proofErr w:type="spellStart"/>
      <w:r w:rsidRPr="0033018E">
        <w:t>│</w:t>
      </w:r>
      <w:proofErr w:type="gramStart"/>
      <w:r w:rsidRPr="0033018E">
        <w:t>Замечания</w:t>
      </w:r>
      <w:proofErr w:type="gramEnd"/>
      <w:r w:rsidRPr="0033018E">
        <w:t>├──────┐</w:t>
      </w:r>
      <w:proofErr w:type="spellEnd"/>
      <w:r w:rsidRPr="0033018E">
        <w:t>          │          │</w:t>
      </w:r>
    </w:p>
    <w:p w:rsidR="00B8383D" w:rsidRPr="0033018E" w:rsidRDefault="00B8383D" w:rsidP="00B8383D">
      <w:proofErr w:type="spellStart"/>
      <w:r w:rsidRPr="0033018E">
        <w:t>│не</w:t>
      </w:r>
      <w:proofErr w:type="spellEnd"/>
      <w:r w:rsidRPr="0033018E">
        <w:t xml:space="preserve"> </w:t>
      </w:r>
      <w:proofErr w:type="spellStart"/>
      <w:r w:rsidRPr="0033018E">
        <w:t>устранены│</w:t>
      </w:r>
      <w:proofErr w:type="spellEnd"/>
      <w:r w:rsidRPr="0033018E">
        <w:t xml:space="preserve"> </w:t>
      </w:r>
      <w:proofErr w:type="spellStart"/>
      <w:r w:rsidRPr="0033018E">
        <w:t>│</w:t>
      </w:r>
      <w:proofErr w:type="gramStart"/>
      <w:r w:rsidRPr="0033018E">
        <w:t>устранены</w:t>
      </w:r>
      <w:proofErr w:type="gramEnd"/>
      <w:r w:rsidRPr="0033018E">
        <w:t>│</w:t>
      </w:r>
      <w:proofErr w:type="spellEnd"/>
      <w:r w:rsidRPr="0033018E">
        <w:t>      │          │          │</w:t>
      </w:r>
    </w:p>
    <w:p w:rsidR="00B8383D" w:rsidRPr="0033018E" w:rsidRDefault="00B8383D" w:rsidP="00B8383D">
      <w:r w:rsidRPr="0033018E">
        <w:t>└─────┬──────┘ └─────────┘      │          │          │</w:t>
      </w:r>
    </w:p>
    <w:p w:rsidR="00B8383D" w:rsidRPr="0033018E" w:rsidRDefault="00B8383D" w:rsidP="00B8383D">
      <w:r w:rsidRPr="0033018E">
        <w:t>       \/                        │          │          \/</w:t>
      </w:r>
    </w:p>
    <w:p w:rsidR="00B8383D" w:rsidRPr="0033018E" w:rsidRDefault="00B8383D" w:rsidP="00B8383D">
      <w:r w:rsidRPr="0033018E">
        <w:t>   ┌──────────────────────┐      │          │ ┌───────────────────────────────────┐</w:t>
      </w:r>
    </w:p>
    <w:p w:rsidR="00B8383D" w:rsidRPr="0033018E" w:rsidRDefault="00B8383D" w:rsidP="00B8383D">
      <w:r w:rsidRPr="0033018E">
        <w:t xml:space="preserve">   </w:t>
      </w:r>
      <w:proofErr w:type="spellStart"/>
      <w:r w:rsidRPr="0033018E">
        <w:t>│Письменное</w:t>
      </w:r>
      <w:proofErr w:type="spellEnd"/>
      <w:r w:rsidRPr="0033018E">
        <w:t xml:space="preserve"> </w:t>
      </w:r>
      <w:proofErr w:type="spellStart"/>
      <w:r w:rsidRPr="0033018E">
        <w:t>уведомление│</w:t>
      </w:r>
      <w:proofErr w:type="spellEnd"/>
      <w:r w:rsidRPr="0033018E">
        <w:t xml:space="preserve">      │          │ </w:t>
      </w:r>
      <w:proofErr w:type="spellStart"/>
      <w:r w:rsidRPr="0033018E">
        <w:t>│</w:t>
      </w:r>
      <w:proofErr w:type="spellEnd"/>
      <w:r w:rsidRPr="0033018E">
        <w:t>   Оформление выписки из Реестра   │</w:t>
      </w:r>
    </w:p>
    <w:p w:rsidR="00B8383D" w:rsidRPr="0033018E" w:rsidRDefault="00B8383D" w:rsidP="00B8383D">
      <w:r w:rsidRPr="0033018E">
        <w:t>   │   о необходимости    │      └─────────&gt;│ │      муниципального имущества     │</w:t>
      </w:r>
    </w:p>
    <w:p w:rsidR="00B8383D" w:rsidRPr="0033018E" w:rsidRDefault="00B8383D" w:rsidP="00B8383D">
      <w:r w:rsidRPr="0033018E">
        <w:t xml:space="preserve">   │ устранения замечаний │                 │ </w:t>
      </w:r>
      <w:proofErr w:type="spellStart"/>
      <w:r w:rsidRPr="0033018E">
        <w:t>│</w:t>
      </w:r>
      <w:proofErr w:type="spellEnd"/>
      <w:r w:rsidRPr="0033018E">
        <w:t xml:space="preserve">        Питеркинского </w:t>
      </w:r>
      <w:proofErr w:type="gramStart"/>
      <w:r w:rsidRPr="0033018E">
        <w:t>поселен</w:t>
      </w:r>
      <w:proofErr w:type="gramEnd"/>
      <w:r w:rsidRPr="0033018E">
        <w:t>    │</w:t>
      </w:r>
    </w:p>
    <w:p w:rsidR="00B8383D" w:rsidRPr="0033018E" w:rsidRDefault="00B8383D" w:rsidP="00B8383D">
      <w:r w:rsidRPr="0033018E">
        <w:t xml:space="preserve">   </w:t>
      </w:r>
      <w:proofErr w:type="gramStart"/>
      <w:r w:rsidRPr="0033018E">
        <w:t>│     к документам     │      ┌─────────&gt;│ │    Красночетайского района (срок -      │</w:t>
      </w:r>
      <w:proofErr w:type="gramEnd"/>
    </w:p>
    <w:p w:rsidR="00B8383D" w:rsidRPr="0033018E" w:rsidRDefault="00B8383D" w:rsidP="00B8383D">
      <w:r w:rsidRPr="0033018E">
        <w:t xml:space="preserve">   </w:t>
      </w:r>
      <w:proofErr w:type="gramStart"/>
      <w:r w:rsidRPr="0033018E">
        <w:t xml:space="preserve">│   (срок устранения   │      │          │ </w:t>
      </w:r>
      <w:proofErr w:type="spellStart"/>
      <w:r w:rsidRPr="0033018E">
        <w:t>│</w:t>
      </w:r>
      <w:proofErr w:type="spellEnd"/>
      <w:r w:rsidRPr="0033018E">
        <w:t>      месяц со дня поступления     │</w:t>
      </w:r>
      <w:proofErr w:type="gramEnd"/>
    </w:p>
    <w:p w:rsidR="00B8383D" w:rsidRPr="0033018E" w:rsidRDefault="00B8383D" w:rsidP="00B8383D">
      <w:r w:rsidRPr="0033018E">
        <w:t xml:space="preserve">   │   в течение месяца   │      │          │ </w:t>
      </w:r>
      <w:proofErr w:type="spellStart"/>
      <w:r w:rsidRPr="0033018E">
        <w:t>│заявления</w:t>
      </w:r>
      <w:proofErr w:type="spellEnd"/>
      <w:r w:rsidRPr="0033018E">
        <w:t xml:space="preserve"> или устранения замечаний)│</w:t>
      </w:r>
    </w:p>
    <w:p w:rsidR="00B8383D" w:rsidRPr="0033018E" w:rsidRDefault="00B8383D" w:rsidP="00B8383D">
      <w:r w:rsidRPr="0033018E">
        <w:t>   │ со дня уведомления)  │      │          │ └───────────────────────────────────┘</w:t>
      </w:r>
    </w:p>
    <w:p w:rsidR="00B8383D" w:rsidRPr="0033018E" w:rsidRDefault="00B8383D" w:rsidP="00B8383D">
      <w:r w:rsidRPr="0033018E">
        <w:t>   └────┬────────────┬────┘      │          │</w:t>
      </w:r>
    </w:p>
    <w:p w:rsidR="00B8383D" w:rsidRPr="0033018E" w:rsidRDefault="00B8383D" w:rsidP="00B8383D">
      <w:r w:rsidRPr="0033018E">
        <w:t>        \/           \/          │          │</w:t>
      </w:r>
    </w:p>
    <w:p w:rsidR="00B8383D" w:rsidRPr="0033018E" w:rsidRDefault="00B8383D" w:rsidP="00B8383D">
      <w:r w:rsidRPr="0033018E">
        <w:t>┌────────────┐ ┌─────────┐      │          │</w:t>
      </w:r>
    </w:p>
    <w:p w:rsidR="00B8383D" w:rsidRPr="0033018E" w:rsidRDefault="00B8383D" w:rsidP="00B8383D">
      <w:r w:rsidRPr="0033018E">
        <w:t xml:space="preserve">│ Замечания  │ </w:t>
      </w:r>
      <w:proofErr w:type="spellStart"/>
      <w:r w:rsidRPr="0033018E">
        <w:t>│</w:t>
      </w:r>
      <w:proofErr w:type="gramStart"/>
      <w:r w:rsidRPr="0033018E">
        <w:t>Замечания</w:t>
      </w:r>
      <w:proofErr w:type="gramEnd"/>
      <w:r w:rsidRPr="0033018E">
        <w:t>├</w:t>
      </w:r>
      <w:proofErr w:type="spellEnd"/>
      <w:r w:rsidRPr="0033018E">
        <w:t>──────┘          │</w:t>
      </w:r>
    </w:p>
    <w:p w:rsidR="00B8383D" w:rsidRPr="0033018E" w:rsidRDefault="00B8383D" w:rsidP="00B8383D">
      <w:proofErr w:type="spellStart"/>
      <w:r w:rsidRPr="0033018E">
        <w:t>│не</w:t>
      </w:r>
      <w:proofErr w:type="spellEnd"/>
      <w:r w:rsidRPr="0033018E">
        <w:t xml:space="preserve"> </w:t>
      </w:r>
      <w:proofErr w:type="spellStart"/>
      <w:r w:rsidRPr="0033018E">
        <w:t>устранены│</w:t>
      </w:r>
      <w:proofErr w:type="spellEnd"/>
      <w:r w:rsidRPr="0033018E">
        <w:t xml:space="preserve"> </w:t>
      </w:r>
      <w:proofErr w:type="spellStart"/>
      <w:r w:rsidRPr="0033018E">
        <w:t>│</w:t>
      </w:r>
      <w:proofErr w:type="gramStart"/>
      <w:r w:rsidRPr="0033018E">
        <w:t>устранены</w:t>
      </w:r>
      <w:proofErr w:type="gramEnd"/>
      <w:r w:rsidRPr="0033018E">
        <w:t>│</w:t>
      </w:r>
      <w:proofErr w:type="spellEnd"/>
      <w:r w:rsidRPr="0033018E">
        <w:t>                 │</w:t>
      </w:r>
    </w:p>
    <w:p w:rsidR="00B8383D" w:rsidRPr="0033018E" w:rsidRDefault="00B8383D" w:rsidP="00B8383D">
      <w:r w:rsidRPr="0033018E">
        <w:t>└────────────┘ └─────────┘                 │</w:t>
      </w:r>
    </w:p>
    <w:p w:rsidR="00B8383D" w:rsidRPr="0033018E" w:rsidRDefault="00B8383D" w:rsidP="00B8383D">
      <w:r w:rsidRPr="0033018E">
        <w:t>                                            \/</w:t>
      </w:r>
    </w:p>
    <w:p w:rsidR="00B8383D" w:rsidRPr="0033018E" w:rsidRDefault="00B8383D" w:rsidP="00B8383D">
      <w:r w:rsidRPr="0033018E">
        <w:t>                    ┌─────────────────────────────┐ ┌───────────────────────────────┐</w:t>
      </w:r>
    </w:p>
    <w:p w:rsidR="00B8383D" w:rsidRPr="0033018E" w:rsidRDefault="00B8383D" w:rsidP="00B8383D">
      <w:r w:rsidRPr="0033018E">
        <w:t xml:space="preserve">                    │     Мотивированный отказ    │ </w:t>
      </w:r>
      <w:proofErr w:type="spellStart"/>
      <w:r w:rsidRPr="0033018E">
        <w:t>│</w:t>
      </w:r>
      <w:proofErr w:type="spellEnd"/>
      <w:r w:rsidRPr="0033018E">
        <w:t>    Предоставление выписки     │</w:t>
      </w:r>
    </w:p>
    <w:p w:rsidR="00B8383D" w:rsidRPr="0033018E" w:rsidRDefault="00B8383D" w:rsidP="00B8383D">
      <w:r w:rsidRPr="0033018E">
        <w:t xml:space="preserve">                    │  заявителю в предоставлении │ </w:t>
      </w:r>
      <w:proofErr w:type="spellStart"/>
      <w:r w:rsidRPr="0033018E">
        <w:t>│</w:t>
      </w:r>
      <w:proofErr w:type="spellEnd"/>
      <w:r w:rsidRPr="0033018E">
        <w:t>          из Реестра           │</w:t>
      </w:r>
    </w:p>
    <w:p w:rsidR="00B8383D" w:rsidRPr="0033018E" w:rsidRDefault="00B8383D" w:rsidP="00B8383D">
      <w:r w:rsidRPr="0033018E">
        <w:t xml:space="preserve">                    │     муниципальной услуги    │ </w:t>
      </w:r>
      <w:proofErr w:type="spellStart"/>
      <w:r w:rsidRPr="0033018E">
        <w:t>│</w:t>
      </w:r>
      <w:proofErr w:type="spellEnd"/>
      <w:r w:rsidRPr="0033018E">
        <w:t>   муниципального имущества    │</w:t>
      </w:r>
    </w:p>
    <w:p w:rsidR="00B8383D" w:rsidRPr="0033018E" w:rsidRDefault="00B8383D" w:rsidP="00B8383D">
      <w:r w:rsidRPr="0033018E">
        <w:t>                    │  в соответствии с </w:t>
      </w:r>
      <w:hyperlink r:id="rId24" w:anchor="P210" w:history="1">
        <w:r w:rsidRPr="0033018E">
          <w:rPr>
            <w:color w:val="0000FF"/>
          </w:rPr>
          <w:t>п. 2.4.2</w:t>
        </w:r>
      </w:hyperlink>
      <w:r w:rsidRPr="0033018E">
        <w:t xml:space="preserve">  │ </w:t>
      </w:r>
      <w:proofErr w:type="spellStart"/>
      <w:r w:rsidRPr="0033018E">
        <w:t>│</w:t>
      </w:r>
      <w:proofErr w:type="spellEnd"/>
      <w:r w:rsidRPr="0033018E">
        <w:t>     Питеркинского поселения │</w:t>
      </w:r>
    </w:p>
    <w:p w:rsidR="00B8383D" w:rsidRPr="0033018E" w:rsidRDefault="00B8383D" w:rsidP="00B8383D">
      <w:r w:rsidRPr="0033018E">
        <w:t xml:space="preserve">                    </w:t>
      </w:r>
      <w:proofErr w:type="gramStart"/>
      <w:r w:rsidRPr="0033018E">
        <w:t xml:space="preserve">│   Регламента (срок - месяц  │ </w:t>
      </w:r>
      <w:proofErr w:type="spellStart"/>
      <w:r w:rsidRPr="0033018E">
        <w:t>│</w:t>
      </w:r>
      <w:proofErr w:type="spellEnd"/>
      <w:r w:rsidRPr="0033018E">
        <w:t>     Красночетайского района         │</w:t>
      </w:r>
      <w:proofErr w:type="gramEnd"/>
    </w:p>
    <w:p w:rsidR="00B8383D" w:rsidRPr="0033018E" w:rsidRDefault="00B8383D" w:rsidP="00B8383D">
      <w:r w:rsidRPr="0033018E">
        <w:t xml:space="preserve">                    </w:t>
      </w:r>
      <w:proofErr w:type="spellStart"/>
      <w:r w:rsidRPr="0033018E">
        <w:t>│со</w:t>
      </w:r>
      <w:proofErr w:type="spellEnd"/>
      <w:r w:rsidRPr="0033018E">
        <w:t xml:space="preserve"> дня поступления заявления)│ │       при предъявлении        │</w:t>
      </w:r>
    </w:p>
    <w:p w:rsidR="00B8383D" w:rsidRPr="0033018E" w:rsidRDefault="00B8383D" w:rsidP="00B8383D">
      <w:r w:rsidRPr="0033018E">
        <w:t>                    └─────────────────────────────┘ │  физическим лицом документа,  │</w:t>
      </w:r>
    </w:p>
    <w:p w:rsidR="00B8383D" w:rsidRPr="0033018E" w:rsidRDefault="00B8383D" w:rsidP="00B8383D">
      <w:r w:rsidRPr="0033018E">
        <w:t xml:space="preserve">                                                    │   </w:t>
      </w:r>
      <w:proofErr w:type="gramStart"/>
      <w:r w:rsidRPr="0033018E">
        <w:t>удостоверяющего</w:t>
      </w:r>
      <w:proofErr w:type="gramEnd"/>
      <w:r w:rsidRPr="0033018E">
        <w:t xml:space="preserve"> личность,   │</w:t>
      </w:r>
    </w:p>
    <w:p w:rsidR="00B8383D" w:rsidRPr="0033018E" w:rsidRDefault="00B8383D" w:rsidP="00B8383D">
      <w:r w:rsidRPr="0033018E">
        <w:t xml:space="preserve">                                                    </w:t>
      </w:r>
      <w:proofErr w:type="spellStart"/>
      <w:r w:rsidRPr="0033018E">
        <w:t>│а</w:t>
      </w:r>
      <w:proofErr w:type="spellEnd"/>
      <w:r w:rsidRPr="0033018E">
        <w:t xml:space="preserve"> уполномоченным </w:t>
      </w:r>
      <w:proofErr w:type="spellStart"/>
      <w:r w:rsidRPr="0033018E">
        <w:t>представителем│</w:t>
      </w:r>
      <w:proofErr w:type="spellEnd"/>
    </w:p>
    <w:p w:rsidR="00B8383D" w:rsidRPr="0033018E" w:rsidRDefault="00B8383D" w:rsidP="00B8383D">
      <w:r w:rsidRPr="0033018E">
        <w:t xml:space="preserve">                                                    </w:t>
      </w:r>
      <w:proofErr w:type="spellStart"/>
      <w:r w:rsidRPr="0033018E">
        <w:t>│юридического</w:t>
      </w:r>
      <w:proofErr w:type="spellEnd"/>
      <w:r w:rsidRPr="0033018E">
        <w:t xml:space="preserve"> лица - </w:t>
      </w:r>
      <w:proofErr w:type="spellStart"/>
      <w:r w:rsidRPr="0033018E">
        <w:t>документов,│</w:t>
      </w:r>
      <w:proofErr w:type="spellEnd"/>
    </w:p>
    <w:p w:rsidR="00B8383D" w:rsidRPr="0033018E" w:rsidRDefault="00B8383D" w:rsidP="00B8383D">
      <w:r w:rsidRPr="0033018E">
        <w:t xml:space="preserve">                                                    │  </w:t>
      </w:r>
      <w:proofErr w:type="gramStart"/>
      <w:r w:rsidRPr="0033018E">
        <w:t>подтверждающих</w:t>
      </w:r>
      <w:proofErr w:type="gramEnd"/>
      <w:r w:rsidRPr="0033018E">
        <w:t xml:space="preserve"> регистрацию   │</w:t>
      </w:r>
    </w:p>
    <w:p w:rsidR="00B8383D" w:rsidRPr="0033018E" w:rsidRDefault="00B8383D" w:rsidP="00B8383D">
      <w:r w:rsidRPr="0033018E">
        <w:t>                                                    │       юридического лица       │</w:t>
      </w:r>
    </w:p>
    <w:p w:rsidR="00B8383D" w:rsidRPr="0033018E" w:rsidRDefault="00B8383D" w:rsidP="00B8383D">
      <w:r w:rsidRPr="0033018E">
        <w:t>                                                    └───────────────────────────────┘</w:t>
      </w:r>
    </w:p>
    <w:p w:rsidR="00B8383D" w:rsidRPr="0033018E" w:rsidRDefault="00B8383D" w:rsidP="00B8383D">
      <w:r w:rsidRPr="0033018E">
        <w:t> </w:t>
      </w:r>
    </w:p>
    <w:p w:rsidR="00B8383D" w:rsidRPr="0033018E" w:rsidRDefault="00B8383D" w:rsidP="00B8383D">
      <w:r w:rsidRPr="0033018E">
        <w:t> </w:t>
      </w:r>
    </w:p>
    <w:p w:rsidR="00B8383D" w:rsidRPr="0033018E" w:rsidRDefault="00B8383D" w:rsidP="00B8383D"/>
    <w:p w:rsidR="00B8383D" w:rsidRDefault="00B8383D" w:rsidP="00B8383D">
      <w:pPr>
        <w:rPr>
          <w:sz w:val="26"/>
          <w:szCs w:val="26"/>
        </w:rPr>
      </w:pPr>
    </w:p>
    <w:p w:rsidR="007C04D5" w:rsidRPr="009E7584" w:rsidRDefault="009E7584" w:rsidP="009E7584">
      <w:pPr>
        <w:rPr>
          <w:snapToGrid w:val="0"/>
        </w:rPr>
      </w:pPr>
      <w:r>
        <w:rPr>
          <w:snapToGrid w:val="0"/>
        </w:rPr>
        <w:t xml:space="preserve">         </w:t>
      </w:r>
    </w:p>
    <w:tbl>
      <w:tblPr>
        <w:tblpPr w:leftFromText="180" w:rightFromText="180" w:vertAnchor="text" w:horzAnchor="margin" w:tblpXSpec="center" w:tblpY="85"/>
        <w:tblOverlap w:val="never"/>
        <w:tblW w:w="10173" w:type="dxa"/>
        <w:tblLayout w:type="fixed"/>
        <w:tblLook w:val="01E0"/>
      </w:tblPr>
      <w:tblGrid>
        <w:gridCol w:w="3168"/>
        <w:gridCol w:w="360"/>
        <w:gridCol w:w="3477"/>
        <w:gridCol w:w="399"/>
        <w:gridCol w:w="2769"/>
      </w:tblGrid>
      <w:tr w:rsidR="005B28ED" w:rsidRPr="007E4662" w:rsidTr="005B28ED">
        <w:tc>
          <w:tcPr>
            <w:tcW w:w="3168" w:type="dxa"/>
          </w:tcPr>
          <w:p w:rsidR="005B28ED" w:rsidRPr="007E4662" w:rsidRDefault="005B28ED" w:rsidP="00A05451">
            <w:pPr>
              <w:ind w:right="-207"/>
              <w:jc w:val="both"/>
            </w:pPr>
            <w:r w:rsidRPr="007E4662">
              <w:rPr>
                <w:b/>
              </w:rPr>
              <w:t>ВЕСТНИК</w:t>
            </w:r>
          </w:p>
          <w:p w:rsidR="005B28ED" w:rsidRPr="007E4662" w:rsidRDefault="005B28ED" w:rsidP="00A05451">
            <w:pPr>
              <w:ind w:right="-207"/>
              <w:jc w:val="both"/>
            </w:pPr>
            <w:r w:rsidRPr="007E4662">
              <w:t>Питеркинского сельского поселения</w:t>
            </w:r>
          </w:p>
          <w:p w:rsidR="005B28ED" w:rsidRPr="007E4662" w:rsidRDefault="005B28ED" w:rsidP="00A05451">
            <w:pPr>
              <w:ind w:right="-207"/>
              <w:jc w:val="both"/>
            </w:pPr>
          </w:p>
          <w:p w:rsidR="005B28ED" w:rsidRPr="007E4662" w:rsidRDefault="005B28ED" w:rsidP="00A05451">
            <w:pPr>
              <w:ind w:right="-207"/>
              <w:jc w:val="both"/>
            </w:pPr>
          </w:p>
          <w:p w:rsidR="005B28ED" w:rsidRPr="007E4662" w:rsidRDefault="005B28ED" w:rsidP="00A05451">
            <w:pPr>
              <w:ind w:right="-207"/>
              <w:jc w:val="both"/>
            </w:pPr>
          </w:p>
          <w:p w:rsidR="005B28ED" w:rsidRPr="007E4662" w:rsidRDefault="005B28ED" w:rsidP="00A05451">
            <w:pPr>
              <w:ind w:right="-207"/>
              <w:jc w:val="both"/>
            </w:pPr>
            <w:r w:rsidRPr="007E4662">
              <w:t>Тир. 100 экз.</w:t>
            </w:r>
          </w:p>
        </w:tc>
        <w:tc>
          <w:tcPr>
            <w:tcW w:w="360" w:type="dxa"/>
          </w:tcPr>
          <w:p w:rsidR="005B28ED" w:rsidRPr="007E4662" w:rsidRDefault="005B28ED" w:rsidP="00A05451">
            <w:pPr>
              <w:ind w:right="-207"/>
              <w:jc w:val="both"/>
            </w:pPr>
          </w:p>
        </w:tc>
        <w:tc>
          <w:tcPr>
            <w:tcW w:w="3477" w:type="dxa"/>
          </w:tcPr>
          <w:p w:rsidR="005B28ED" w:rsidRPr="007E4662" w:rsidRDefault="005B28ED" w:rsidP="00A05451">
            <w:pPr>
              <w:ind w:right="-207"/>
              <w:jc w:val="both"/>
            </w:pPr>
            <w:r w:rsidRPr="007E4662">
              <w:t>д. Питеркино, ул. Новая, 1</w:t>
            </w:r>
          </w:p>
          <w:p w:rsidR="005B28ED" w:rsidRPr="007E4662" w:rsidRDefault="007E4949" w:rsidP="00A05451">
            <w:pPr>
              <w:ind w:right="-207"/>
              <w:jc w:val="both"/>
            </w:pPr>
            <w:r w:rsidRPr="007E4662">
              <w:rPr>
                <w:lang w:val="en-US"/>
              </w:rPr>
              <w:t>krchet</w:t>
            </w:r>
            <w:r w:rsidR="009E7584">
              <w:t>-</w:t>
            </w:r>
            <w:proofErr w:type="spellStart"/>
            <w:r w:rsidR="009E7584" w:rsidRPr="007E4662">
              <w:rPr>
                <w:lang w:val="en-US"/>
              </w:rPr>
              <w:t>piter</w:t>
            </w:r>
            <w:proofErr w:type="spellEnd"/>
            <w:r w:rsidR="005B28ED" w:rsidRPr="007E4662">
              <w:t>@</w:t>
            </w:r>
            <w:r w:rsidR="005B28ED" w:rsidRPr="007E4662">
              <w:rPr>
                <w:lang w:val="en-US"/>
              </w:rPr>
              <w:t>cap</w:t>
            </w:r>
            <w:r w:rsidR="005B28ED" w:rsidRPr="007E4662">
              <w:t>.</w:t>
            </w:r>
            <w:proofErr w:type="spellStart"/>
            <w:r w:rsidR="005B28ED" w:rsidRPr="007E4662">
              <w:rPr>
                <w:lang w:val="en-US"/>
              </w:rPr>
              <w:t>ru</w:t>
            </w:r>
            <w:proofErr w:type="spellEnd"/>
          </w:p>
          <w:p w:rsidR="005B28ED" w:rsidRPr="007E4662" w:rsidRDefault="005B28ED" w:rsidP="00A05451">
            <w:pPr>
              <w:ind w:right="-15"/>
              <w:jc w:val="both"/>
            </w:pPr>
            <w:r w:rsidRPr="007E4662">
              <w:t>Номер сверстан  специалистом администрации  Питеркинского  сельского поселения</w:t>
            </w:r>
          </w:p>
          <w:p w:rsidR="005B28ED" w:rsidRPr="007E4662" w:rsidRDefault="005B28ED" w:rsidP="00A05451">
            <w:pPr>
              <w:ind w:right="-15"/>
              <w:jc w:val="both"/>
            </w:pPr>
            <w:proofErr w:type="gramStart"/>
            <w:r w:rsidRPr="007E4662">
              <w:t>Ответственный за выпуск:</w:t>
            </w:r>
            <w:proofErr w:type="gramEnd"/>
          </w:p>
          <w:p w:rsidR="005B28ED" w:rsidRPr="007E4662" w:rsidRDefault="005B28ED" w:rsidP="00A05451">
            <w:pPr>
              <w:ind w:right="-15"/>
              <w:jc w:val="both"/>
            </w:pPr>
            <w:r w:rsidRPr="007E4662">
              <w:t>В.Г.Михуткин</w:t>
            </w:r>
          </w:p>
        </w:tc>
        <w:tc>
          <w:tcPr>
            <w:tcW w:w="399" w:type="dxa"/>
          </w:tcPr>
          <w:p w:rsidR="005B28ED" w:rsidRPr="007E4662" w:rsidRDefault="005B28ED" w:rsidP="00A05451">
            <w:pPr>
              <w:ind w:right="-207"/>
              <w:jc w:val="both"/>
            </w:pPr>
          </w:p>
        </w:tc>
        <w:tc>
          <w:tcPr>
            <w:tcW w:w="2769" w:type="dxa"/>
          </w:tcPr>
          <w:p w:rsidR="005B28ED" w:rsidRPr="007E4662" w:rsidRDefault="005B28ED" w:rsidP="00A05451">
            <w:pPr>
              <w:ind w:right="-207"/>
              <w:jc w:val="both"/>
            </w:pPr>
          </w:p>
          <w:p w:rsidR="005B28ED" w:rsidRPr="007E4662" w:rsidRDefault="005B28ED" w:rsidP="00A05451">
            <w:pPr>
              <w:tabs>
                <w:tab w:val="left" w:pos="1887"/>
              </w:tabs>
              <w:ind w:right="-207"/>
              <w:jc w:val="both"/>
            </w:pPr>
            <w:r w:rsidRPr="007E4662">
              <w:t>Выходит на русском  языке</w:t>
            </w:r>
          </w:p>
        </w:tc>
      </w:tr>
    </w:tbl>
    <w:p w:rsidR="003C3F13" w:rsidRPr="007E4662" w:rsidRDefault="003C3F13" w:rsidP="00A05451">
      <w:pPr>
        <w:jc w:val="both"/>
      </w:pPr>
    </w:p>
    <w:sectPr w:rsidR="003C3F13" w:rsidRPr="007E4662" w:rsidSect="003E79FA">
      <w:headerReference w:type="even" r:id="rId25"/>
      <w:headerReference w:type="default" r:id="rId26"/>
      <w:pgSz w:w="11906" w:h="16838" w:code="9"/>
      <w:pgMar w:top="851" w:right="707"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EAE" w:rsidRDefault="00CE3EAE">
      <w:r>
        <w:separator/>
      </w:r>
    </w:p>
  </w:endnote>
  <w:endnote w:type="continuationSeparator" w:id="0">
    <w:p w:rsidR="00CE3EAE" w:rsidRDefault="00CE3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panose1 w:val="00000000000000000000"/>
    <w:charset w:val="CC"/>
    <w:family w:val="auto"/>
    <w:notTrueType/>
    <w:pitch w:val="variable"/>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EAE" w:rsidRDefault="00CE3EAE">
      <w:r>
        <w:separator/>
      </w:r>
    </w:p>
  </w:footnote>
  <w:footnote w:type="continuationSeparator" w:id="0">
    <w:p w:rsidR="00CE3EAE" w:rsidRDefault="00CE3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541" w:rsidRDefault="0056498B" w:rsidP="004104DC">
    <w:pPr>
      <w:pStyle w:val="a3"/>
      <w:framePr w:wrap="around" w:vAnchor="text" w:hAnchor="margin" w:xAlign="center" w:y="1"/>
      <w:rPr>
        <w:rStyle w:val="aff1"/>
      </w:rPr>
    </w:pPr>
    <w:r>
      <w:rPr>
        <w:rStyle w:val="aff1"/>
      </w:rPr>
      <w:fldChar w:fldCharType="begin"/>
    </w:r>
    <w:r w:rsidR="00781541">
      <w:rPr>
        <w:rStyle w:val="aff1"/>
      </w:rPr>
      <w:instrText xml:space="preserve">PAGE  </w:instrText>
    </w:r>
    <w:r>
      <w:rPr>
        <w:rStyle w:val="aff1"/>
      </w:rPr>
      <w:fldChar w:fldCharType="end"/>
    </w:r>
  </w:p>
  <w:p w:rsidR="00781541" w:rsidRDefault="0078154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541" w:rsidRDefault="00781541" w:rsidP="004104DC">
    <w:pPr>
      <w:pStyle w:val="a3"/>
      <w:framePr w:wrap="around" w:vAnchor="text" w:hAnchor="margin" w:xAlign="center" w:y="1"/>
      <w:rPr>
        <w:rStyle w:val="aff1"/>
      </w:rPr>
    </w:pPr>
  </w:p>
  <w:p w:rsidR="00781541" w:rsidRDefault="007815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6">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8">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611732"/>
    <w:multiLevelType w:val="hybridMultilevel"/>
    <w:tmpl w:val="9F74B606"/>
    <w:lvl w:ilvl="0" w:tplc="52829D4A">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
    <w:nsid w:val="0C26370A"/>
    <w:multiLevelType w:val="hybridMultilevel"/>
    <w:tmpl w:val="642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7F6A31"/>
    <w:multiLevelType w:val="hybridMultilevel"/>
    <w:tmpl w:val="43022578"/>
    <w:lvl w:ilvl="0" w:tplc="E32E1DDC">
      <w:start w:val="1"/>
      <w:numFmt w:val="decimal"/>
      <w:pStyle w:val="2-1"/>
      <w:lvlText w:val="Глава %1."/>
      <w:lvlJc w:val="left"/>
      <w:pPr>
        <w:ind w:left="135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421C77"/>
    <w:multiLevelType w:val="hybridMultilevel"/>
    <w:tmpl w:val="BAF4AB8E"/>
    <w:lvl w:ilvl="0" w:tplc="6DCA57D4">
      <w:start w:val="1"/>
      <w:numFmt w:val="decimal"/>
      <w:pStyle w:val="3-"/>
      <w:lvlText w:val="Статья %1."/>
      <w:lvlJc w:val="left"/>
      <w:pPr>
        <w:ind w:left="1211" w:hanging="360"/>
      </w:pPr>
      <w:rPr>
        <w:rFonts w:hint="default"/>
      </w:rPr>
    </w:lvl>
    <w:lvl w:ilvl="1" w:tplc="42EE0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78617B"/>
    <w:multiLevelType w:val="hybridMultilevel"/>
    <w:tmpl w:val="6A20ACFE"/>
    <w:lvl w:ilvl="0" w:tplc="1C08CF96">
      <w:start w:val="1"/>
      <w:numFmt w:val="bullet"/>
      <w:pStyle w:val="1"/>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94A43"/>
    <w:multiLevelType w:val="hybridMultilevel"/>
    <w:tmpl w:val="93CEC176"/>
    <w:lvl w:ilvl="0" w:tplc="7D5A89EC">
      <w:start w:val="1"/>
      <w:numFmt w:val="bullet"/>
      <w:lvlText w:val="-"/>
      <w:lvlJc w:val="left"/>
      <w:pPr>
        <w:tabs>
          <w:tab w:val="num" w:pos="1260"/>
        </w:tabs>
        <w:ind w:left="1260" w:hanging="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36F417C"/>
    <w:multiLevelType w:val="multilevel"/>
    <w:tmpl w:val="03542CCC"/>
    <w:lvl w:ilvl="0">
      <w:start w:val="1"/>
      <w:numFmt w:val="decimal"/>
      <w:lvlText w:val="%1."/>
      <w:lvlJc w:val="left"/>
      <w:pPr>
        <w:ind w:left="420" w:hanging="420"/>
      </w:pPr>
      <w:rPr>
        <w:rFonts w:hint="default"/>
        <w:b/>
      </w:rPr>
    </w:lvl>
    <w:lvl w:ilvl="1">
      <w:start w:val="1"/>
      <w:numFmt w:val="decimal"/>
      <w:lvlText w:val="%1.%2."/>
      <w:lvlJc w:val="left"/>
      <w:pPr>
        <w:ind w:left="660" w:hanging="420"/>
      </w:pPr>
      <w:rPr>
        <w:rFonts w:hint="default"/>
        <w:b/>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0">
    <w:nsid w:val="44901122"/>
    <w:multiLevelType w:val="hybridMultilevel"/>
    <w:tmpl w:val="39DE851E"/>
    <w:lvl w:ilvl="0" w:tplc="F39E8F20">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AAA1677"/>
    <w:multiLevelType w:val="hybridMultilevel"/>
    <w:tmpl w:val="70F62AE0"/>
    <w:lvl w:ilvl="0" w:tplc="448AF8E6">
      <w:start w:val="1"/>
      <w:numFmt w:val="decimal"/>
      <w:pStyle w:val="2-123"/>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DC11AA1"/>
    <w:multiLevelType w:val="hybridMultilevel"/>
    <w:tmpl w:val="C4E29E24"/>
    <w:lvl w:ilvl="0" w:tplc="71CADF40">
      <w:start w:val="1"/>
      <w:numFmt w:val="upperRoman"/>
      <w:pStyle w:val="1-I"/>
      <w:lvlText w:val="Часть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4"/>
  </w:num>
  <w:num w:numId="3">
    <w:abstractNumId w:val="15"/>
  </w:num>
  <w:num w:numId="4">
    <w:abstractNumId w:val="16"/>
  </w:num>
  <w:num w:numId="5">
    <w:abstractNumId w:val="21"/>
  </w:num>
  <w:num w:numId="6">
    <w:abstractNumId w:val="22"/>
  </w:num>
  <w:num w:numId="7">
    <w:abstractNumId w:val="0"/>
  </w:num>
  <w:num w:numId="8">
    <w:abstractNumId w:val="1"/>
  </w:num>
  <w:num w:numId="9">
    <w:abstractNumId w:val="2"/>
  </w:num>
  <w:num w:numId="10">
    <w:abstractNumId w:val="13"/>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564D8"/>
    <w:rsid w:val="00001D50"/>
    <w:rsid w:val="00002046"/>
    <w:rsid w:val="00002E0F"/>
    <w:rsid w:val="000106E8"/>
    <w:rsid w:val="00010B91"/>
    <w:rsid w:val="000113C9"/>
    <w:rsid w:val="00012589"/>
    <w:rsid w:val="00012E4A"/>
    <w:rsid w:val="00013DA9"/>
    <w:rsid w:val="000144A4"/>
    <w:rsid w:val="00021464"/>
    <w:rsid w:val="000226EB"/>
    <w:rsid w:val="000241E7"/>
    <w:rsid w:val="00024CD5"/>
    <w:rsid w:val="00027399"/>
    <w:rsid w:val="00027893"/>
    <w:rsid w:val="00031C81"/>
    <w:rsid w:val="00033095"/>
    <w:rsid w:val="000330FB"/>
    <w:rsid w:val="000339F7"/>
    <w:rsid w:val="00033A56"/>
    <w:rsid w:val="00035F4B"/>
    <w:rsid w:val="00041FDA"/>
    <w:rsid w:val="0004241E"/>
    <w:rsid w:val="000437DC"/>
    <w:rsid w:val="00043E15"/>
    <w:rsid w:val="000524F7"/>
    <w:rsid w:val="00052EEA"/>
    <w:rsid w:val="00057EE3"/>
    <w:rsid w:val="000608A1"/>
    <w:rsid w:val="000614B5"/>
    <w:rsid w:val="00064B70"/>
    <w:rsid w:val="00065174"/>
    <w:rsid w:val="00066995"/>
    <w:rsid w:val="00067AAC"/>
    <w:rsid w:val="00067D4A"/>
    <w:rsid w:val="00080D23"/>
    <w:rsid w:val="0008149F"/>
    <w:rsid w:val="00081C3A"/>
    <w:rsid w:val="0008249E"/>
    <w:rsid w:val="0008384F"/>
    <w:rsid w:val="000849B5"/>
    <w:rsid w:val="00085DA3"/>
    <w:rsid w:val="000860CC"/>
    <w:rsid w:val="000922A7"/>
    <w:rsid w:val="000942B2"/>
    <w:rsid w:val="0009501B"/>
    <w:rsid w:val="00095D10"/>
    <w:rsid w:val="0009648C"/>
    <w:rsid w:val="000A2D45"/>
    <w:rsid w:val="000A37D2"/>
    <w:rsid w:val="000A4630"/>
    <w:rsid w:val="000B084C"/>
    <w:rsid w:val="000B28D7"/>
    <w:rsid w:val="000B6490"/>
    <w:rsid w:val="000C2BC0"/>
    <w:rsid w:val="000D01A0"/>
    <w:rsid w:val="000D0499"/>
    <w:rsid w:val="000D0AB8"/>
    <w:rsid w:val="000D0F72"/>
    <w:rsid w:val="000D4A8A"/>
    <w:rsid w:val="000D59D4"/>
    <w:rsid w:val="000D5DCC"/>
    <w:rsid w:val="000E195A"/>
    <w:rsid w:val="000E320B"/>
    <w:rsid w:val="000E617B"/>
    <w:rsid w:val="000F23E4"/>
    <w:rsid w:val="000F32E0"/>
    <w:rsid w:val="000F4412"/>
    <w:rsid w:val="000F7284"/>
    <w:rsid w:val="00101063"/>
    <w:rsid w:val="00105140"/>
    <w:rsid w:val="001051DF"/>
    <w:rsid w:val="00105470"/>
    <w:rsid w:val="00106A53"/>
    <w:rsid w:val="0011647A"/>
    <w:rsid w:val="00116A6E"/>
    <w:rsid w:val="0012047C"/>
    <w:rsid w:val="00121635"/>
    <w:rsid w:val="00121D29"/>
    <w:rsid w:val="001247D2"/>
    <w:rsid w:val="00127922"/>
    <w:rsid w:val="00131477"/>
    <w:rsid w:val="00133CC7"/>
    <w:rsid w:val="00134B37"/>
    <w:rsid w:val="00135FF3"/>
    <w:rsid w:val="00136F48"/>
    <w:rsid w:val="00146E68"/>
    <w:rsid w:val="00147355"/>
    <w:rsid w:val="00152794"/>
    <w:rsid w:val="00156E02"/>
    <w:rsid w:val="0016240A"/>
    <w:rsid w:val="001630DE"/>
    <w:rsid w:val="00163F1F"/>
    <w:rsid w:val="00166C18"/>
    <w:rsid w:val="00170AA1"/>
    <w:rsid w:val="0017173B"/>
    <w:rsid w:val="0017198B"/>
    <w:rsid w:val="00175FC4"/>
    <w:rsid w:val="00176258"/>
    <w:rsid w:val="00177099"/>
    <w:rsid w:val="001776C7"/>
    <w:rsid w:val="00190852"/>
    <w:rsid w:val="001929EC"/>
    <w:rsid w:val="0019404D"/>
    <w:rsid w:val="001A0100"/>
    <w:rsid w:val="001A0CE6"/>
    <w:rsid w:val="001A5AF3"/>
    <w:rsid w:val="001A5C63"/>
    <w:rsid w:val="001A5DAD"/>
    <w:rsid w:val="001A7CA2"/>
    <w:rsid w:val="001A7D09"/>
    <w:rsid w:val="001B10B6"/>
    <w:rsid w:val="001B1CB1"/>
    <w:rsid w:val="001B3058"/>
    <w:rsid w:val="001B41E7"/>
    <w:rsid w:val="001B799B"/>
    <w:rsid w:val="001C11CE"/>
    <w:rsid w:val="001C4F18"/>
    <w:rsid w:val="001C771E"/>
    <w:rsid w:val="001D306C"/>
    <w:rsid w:val="001E1EBE"/>
    <w:rsid w:val="001E4AE0"/>
    <w:rsid w:val="001E5E87"/>
    <w:rsid w:val="001F1FF7"/>
    <w:rsid w:val="0020141C"/>
    <w:rsid w:val="002027AC"/>
    <w:rsid w:val="00203687"/>
    <w:rsid w:val="0020422C"/>
    <w:rsid w:val="00204334"/>
    <w:rsid w:val="00206D60"/>
    <w:rsid w:val="00207A0A"/>
    <w:rsid w:val="00210B7A"/>
    <w:rsid w:val="002132EC"/>
    <w:rsid w:val="00213748"/>
    <w:rsid w:val="00213D05"/>
    <w:rsid w:val="00220EF4"/>
    <w:rsid w:val="002214AF"/>
    <w:rsid w:val="002214C7"/>
    <w:rsid w:val="002231F6"/>
    <w:rsid w:val="002248E1"/>
    <w:rsid w:val="00224F54"/>
    <w:rsid w:val="002250FD"/>
    <w:rsid w:val="00225FBA"/>
    <w:rsid w:val="00230B86"/>
    <w:rsid w:val="002318DF"/>
    <w:rsid w:val="002347FE"/>
    <w:rsid w:val="00237726"/>
    <w:rsid w:val="00237D42"/>
    <w:rsid w:val="00243C94"/>
    <w:rsid w:val="00247AC4"/>
    <w:rsid w:val="002512BB"/>
    <w:rsid w:val="00255670"/>
    <w:rsid w:val="002558D8"/>
    <w:rsid w:val="00257ACF"/>
    <w:rsid w:val="00257D35"/>
    <w:rsid w:val="00264ED3"/>
    <w:rsid w:val="00264FC8"/>
    <w:rsid w:val="00265BBC"/>
    <w:rsid w:val="00266477"/>
    <w:rsid w:val="00266655"/>
    <w:rsid w:val="00270323"/>
    <w:rsid w:val="00270A11"/>
    <w:rsid w:val="0027451B"/>
    <w:rsid w:val="00274F23"/>
    <w:rsid w:val="0027734F"/>
    <w:rsid w:val="0028225D"/>
    <w:rsid w:val="00284F3A"/>
    <w:rsid w:val="00292AF2"/>
    <w:rsid w:val="002937FD"/>
    <w:rsid w:val="00293EC1"/>
    <w:rsid w:val="00295935"/>
    <w:rsid w:val="002A007D"/>
    <w:rsid w:val="002A0C5D"/>
    <w:rsid w:val="002A3B4A"/>
    <w:rsid w:val="002A4E3A"/>
    <w:rsid w:val="002B0006"/>
    <w:rsid w:val="002B0C1C"/>
    <w:rsid w:val="002B5171"/>
    <w:rsid w:val="002B5639"/>
    <w:rsid w:val="002C04D7"/>
    <w:rsid w:val="002C1896"/>
    <w:rsid w:val="002C393D"/>
    <w:rsid w:val="002C70A7"/>
    <w:rsid w:val="002D1F7B"/>
    <w:rsid w:val="002D3257"/>
    <w:rsid w:val="002D376C"/>
    <w:rsid w:val="002D65EA"/>
    <w:rsid w:val="002D7DEF"/>
    <w:rsid w:val="002E22AA"/>
    <w:rsid w:val="002F0C98"/>
    <w:rsid w:val="002F1B55"/>
    <w:rsid w:val="002F5F29"/>
    <w:rsid w:val="002F6C43"/>
    <w:rsid w:val="002F7CAD"/>
    <w:rsid w:val="00300C9F"/>
    <w:rsid w:val="00305886"/>
    <w:rsid w:val="00305F9E"/>
    <w:rsid w:val="0031262F"/>
    <w:rsid w:val="003143D5"/>
    <w:rsid w:val="00316F00"/>
    <w:rsid w:val="003200EA"/>
    <w:rsid w:val="00325042"/>
    <w:rsid w:val="00325BD3"/>
    <w:rsid w:val="0033018E"/>
    <w:rsid w:val="00334348"/>
    <w:rsid w:val="003345E4"/>
    <w:rsid w:val="00335D79"/>
    <w:rsid w:val="00337653"/>
    <w:rsid w:val="0034421D"/>
    <w:rsid w:val="0034445C"/>
    <w:rsid w:val="0034539E"/>
    <w:rsid w:val="00347AB2"/>
    <w:rsid w:val="00357E9A"/>
    <w:rsid w:val="00362ECE"/>
    <w:rsid w:val="00363041"/>
    <w:rsid w:val="0036430E"/>
    <w:rsid w:val="0036654C"/>
    <w:rsid w:val="00372F58"/>
    <w:rsid w:val="00382E34"/>
    <w:rsid w:val="00384662"/>
    <w:rsid w:val="00387720"/>
    <w:rsid w:val="00387FEA"/>
    <w:rsid w:val="00392518"/>
    <w:rsid w:val="003925F8"/>
    <w:rsid w:val="00395965"/>
    <w:rsid w:val="00395CE5"/>
    <w:rsid w:val="00396FD4"/>
    <w:rsid w:val="003A0A0F"/>
    <w:rsid w:val="003A2D4C"/>
    <w:rsid w:val="003A7B88"/>
    <w:rsid w:val="003B08D0"/>
    <w:rsid w:val="003B0B6C"/>
    <w:rsid w:val="003B29B0"/>
    <w:rsid w:val="003B517E"/>
    <w:rsid w:val="003B7156"/>
    <w:rsid w:val="003B7DC3"/>
    <w:rsid w:val="003C0ED5"/>
    <w:rsid w:val="003C1EA0"/>
    <w:rsid w:val="003C2BF7"/>
    <w:rsid w:val="003C3F13"/>
    <w:rsid w:val="003C43B8"/>
    <w:rsid w:val="003C5480"/>
    <w:rsid w:val="003C7986"/>
    <w:rsid w:val="003D25DD"/>
    <w:rsid w:val="003D3BD5"/>
    <w:rsid w:val="003D4552"/>
    <w:rsid w:val="003E0026"/>
    <w:rsid w:val="003E140C"/>
    <w:rsid w:val="003E2786"/>
    <w:rsid w:val="003E365C"/>
    <w:rsid w:val="003E79F7"/>
    <w:rsid w:val="003E79FA"/>
    <w:rsid w:val="003F18BE"/>
    <w:rsid w:val="003F3235"/>
    <w:rsid w:val="003F4C4D"/>
    <w:rsid w:val="003F6CE8"/>
    <w:rsid w:val="0040479A"/>
    <w:rsid w:val="004053E1"/>
    <w:rsid w:val="004104DC"/>
    <w:rsid w:val="00412C9E"/>
    <w:rsid w:val="00412CA8"/>
    <w:rsid w:val="004145F0"/>
    <w:rsid w:val="004167AC"/>
    <w:rsid w:val="004209F5"/>
    <w:rsid w:val="004230BD"/>
    <w:rsid w:val="0042357D"/>
    <w:rsid w:val="00425B18"/>
    <w:rsid w:val="004267E7"/>
    <w:rsid w:val="00426E42"/>
    <w:rsid w:val="004275C0"/>
    <w:rsid w:val="004367E8"/>
    <w:rsid w:val="004430B6"/>
    <w:rsid w:val="00443650"/>
    <w:rsid w:val="00443B31"/>
    <w:rsid w:val="004452B0"/>
    <w:rsid w:val="004452C9"/>
    <w:rsid w:val="0044548B"/>
    <w:rsid w:val="00450D26"/>
    <w:rsid w:val="00451881"/>
    <w:rsid w:val="00451DCB"/>
    <w:rsid w:val="00452E71"/>
    <w:rsid w:val="00457313"/>
    <w:rsid w:val="004577F5"/>
    <w:rsid w:val="004719C0"/>
    <w:rsid w:val="00474F65"/>
    <w:rsid w:val="00475BAD"/>
    <w:rsid w:val="00475EDD"/>
    <w:rsid w:val="004813D8"/>
    <w:rsid w:val="00481639"/>
    <w:rsid w:val="00481889"/>
    <w:rsid w:val="00481BAB"/>
    <w:rsid w:val="00486451"/>
    <w:rsid w:val="004928F0"/>
    <w:rsid w:val="004967E7"/>
    <w:rsid w:val="004A1395"/>
    <w:rsid w:val="004A319B"/>
    <w:rsid w:val="004A3E7D"/>
    <w:rsid w:val="004A58CC"/>
    <w:rsid w:val="004A60FD"/>
    <w:rsid w:val="004B085E"/>
    <w:rsid w:val="004B0AA4"/>
    <w:rsid w:val="004B30DF"/>
    <w:rsid w:val="004B353D"/>
    <w:rsid w:val="004B4F08"/>
    <w:rsid w:val="004B592E"/>
    <w:rsid w:val="004B7F37"/>
    <w:rsid w:val="004D0ABB"/>
    <w:rsid w:val="004D1090"/>
    <w:rsid w:val="004D232F"/>
    <w:rsid w:val="004D3C37"/>
    <w:rsid w:val="004D3CA2"/>
    <w:rsid w:val="004E10B0"/>
    <w:rsid w:val="004E2B45"/>
    <w:rsid w:val="004E2E1B"/>
    <w:rsid w:val="004E6C56"/>
    <w:rsid w:val="004F04AC"/>
    <w:rsid w:val="004F50FC"/>
    <w:rsid w:val="004F5279"/>
    <w:rsid w:val="004F682C"/>
    <w:rsid w:val="004F6FAA"/>
    <w:rsid w:val="004F7534"/>
    <w:rsid w:val="0050141A"/>
    <w:rsid w:val="00501F0E"/>
    <w:rsid w:val="005024A8"/>
    <w:rsid w:val="00503D35"/>
    <w:rsid w:val="005067CE"/>
    <w:rsid w:val="005129FA"/>
    <w:rsid w:val="00512BC6"/>
    <w:rsid w:val="005203F2"/>
    <w:rsid w:val="00521D91"/>
    <w:rsid w:val="00522CCD"/>
    <w:rsid w:val="00524B05"/>
    <w:rsid w:val="0052531A"/>
    <w:rsid w:val="00526CA5"/>
    <w:rsid w:val="00530048"/>
    <w:rsid w:val="005313AC"/>
    <w:rsid w:val="005333D2"/>
    <w:rsid w:val="00535063"/>
    <w:rsid w:val="005354B5"/>
    <w:rsid w:val="00535CEB"/>
    <w:rsid w:val="00536071"/>
    <w:rsid w:val="00536977"/>
    <w:rsid w:val="00536B6D"/>
    <w:rsid w:val="005438AB"/>
    <w:rsid w:val="0054441E"/>
    <w:rsid w:val="00545E96"/>
    <w:rsid w:val="00552A6C"/>
    <w:rsid w:val="00553574"/>
    <w:rsid w:val="00554A66"/>
    <w:rsid w:val="00557372"/>
    <w:rsid w:val="005578B9"/>
    <w:rsid w:val="00560EF8"/>
    <w:rsid w:val="00562C3C"/>
    <w:rsid w:val="0056498B"/>
    <w:rsid w:val="00566121"/>
    <w:rsid w:val="005666FC"/>
    <w:rsid w:val="00570811"/>
    <w:rsid w:val="00570C3B"/>
    <w:rsid w:val="00575A2F"/>
    <w:rsid w:val="005765FC"/>
    <w:rsid w:val="005776EA"/>
    <w:rsid w:val="00581172"/>
    <w:rsid w:val="005823AA"/>
    <w:rsid w:val="0058544F"/>
    <w:rsid w:val="00587D76"/>
    <w:rsid w:val="005905DF"/>
    <w:rsid w:val="00590F37"/>
    <w:rsid w:val="00591E4C"/>
    <w:rsid w:val="0059247B"/>
    <w:rsid w:val="00592608"/>
    <w:rsid w:val="005936C1"/>
    <w:rsid w:val="005950D7"/>
    <w:rsid w:val="00595C5F"/>
    <w:rsid w:val="005A069B"/>
    <w:rsid w:val="005A4B35"/>
    <w:rsid w:val="005B0E7C"/>
    <w:rsid w:val="005B0F1F"/>
    <w:rsid w:val="005B28ED"/>
    <w:rsid w:val="005B48F9"/>
    <w:rsid w:val="005C1372"/>
    <w:rsid w:val="005C139B"/>
    <w:rsid w:val="005C4336"/>
    <w:rsid w:val="005C6420"/>
    <w:rsid w:val="005E0106"/>
    <w:rsid w:val="005E2239"/>
    <w:rsid w:val="005E439E"/>
    <w:rsid w:val="005E5217"/>
    <w:rsid w:val="005E74BB"/>
    <w:rsid w:val="005F0286"/>
    <w:rsid w:val="005F3A5F"/>
    <w:rsid w:val="005F3FBC"/>
    <w:rsid w:val="005F6C5E"/>
    <w:rsid w:val="00600081"/>
    <w:rsid w:val="00602553"/>
    <w:rsid w:val="00604DA5"/>
    <w:rsid w:val="00610AB0"/>
    <w:rsid w:val="0061359E"/>
    <w:rsid w:val="006144C3"/>
    <w:rsid w:val="00614697"/>
    <w:rsid w:val="00615529"/>
    <w:rsid w:val="00624449"/>
    <w:rsid w:val="00624635"/>
    <w:rsid w:val="00625841"/>
    <w:rsid w:val="00630DC4"/>
    <w:rsid w:val="0063115E"/>
    <w:rsid w:val="0063210A"/>
    <w:rsid w:val="00634D52"/>
    <w:rsid w:val="00634F71"/>
    <w:rsid w:val="006354F9"/>
    <w:rsid w:val="00636293"/>
    <w:rsid w:val="006379F1"/>
    <w:rsid w:val="006406DF"/>
    <w:rsid w:val="00642C6D"/>
    <w:rsid w:val="00643391"/>
    <w:rsid w:val="00643A29"/>
    <w:rsid w:val="0064602C"/>
    <w:rsid w:val="006500C6"/>
    <w:rsid w:val="00651A8E"/>
    <w:rsid w:val="00654A38"/>
    <w:rsid w:val="00657575"/>
    <w:rsid w:val="0066307B"/>
    <w:rsid w:val="00666E9D"/>
    <w:rsid w:val="006707BB"/>
    <w:rsid w:val="00671948"/>
    <w:rsid w:val="00680161"/>
    <w:rsid w:val="00680BE5"/>
    <w:rsid w:val="00683E46"/>
    <w:rsid w:val="00692E48"/>
    <w:rsid w:val="006A0315"/>
    <w:rsid w:val="006A1405"/>
    <w:rsid w:val="006A1E5A"/>
    <w:rsid w:val="006A3A39"/>
    <w:rsid w:val="006A4EF4"/>
    <w:rsid w:val="006A6596"/>
    <w:rsid w:val="006B4FBB"/>
    <w:rsid w:val="006B5FBF"/>
    <w:rsid w:val="006C44B1"/>
    <w:rsid w:val="006C46E2"/>
    <w:rsid w:val="006C67A6"/>
    <w:rsid w:val="006D0A66"/>
    <w:rsid w:val="006D0BF3"/>
    <w:rsid w:val="006D0F13"/>
    <w:rsid w:val="006D5C53"/>
    <w:rsid w:val="006D6D37"/>
    <w:rsid w:val="006E06F1"/>
    <w:rsid w:val="006E15D2"/>
    <w:rsid w:val="006E49A7"/>
    <w:rsid w:val="006E5685"/>
    <w:rsid w:val="006E5912"/>
    <w:rsid w:val="006E5ABA"/>
    <w:rsid w:val="006E6365"/>
    <w:rsid w:val="006E6A99"/>
    <w:rsid w:val="006E76C2"/>
    <w:rsid w:val="006F02C8"/>
    <w:rsid w:val="006F44D3"/>
    <w:rsid w:val="006F5DD9"/>
    <w:rsid w:val="006F6A21"/>
    <w:rsid w:val="006F7362"/>
    <w:rsid w:val="00705232"/>
    <w:rsid w:val="00705755"/>
    <w:rsid w:val="007113FF"/>
    <w:rsid w:val="0071154F"/>
    <w:rsid w:val="00712689"/>
    <w:rsid w:val="00716EA2"/>
    <w:rsid w:val="00720C0D"/>
    <w:rsid w:val="0072152C"/>
    <w:rsid w:val="00725AFC"/>
    <w:rsid w:val="00730B3E"/>
    <w:rsid w:val="00732B64"/>
    <w:rsid w:val="00732FA5"/>
    <w:rsid w:val="00733E37"/>
    <w:rsid w:val="007344E6"/>
    <w:rsid w:val="0073742E"/>
    <w:rsid w:val="007420C3"/>
    <w:rsid w:val="00743CFA"/>
    <w:rsid w:val="007458CB"/>
    <w:rsid w:val="007469AD"/>
    <w:rsid w:val="00746D0A"/>
    <w:rsid w:val="00760F99"/>
    <w:rsid w:val="00761AC1"/>
    <w:rsid w:val="00764005"/>
    <w:rsid w:val="00764924"/>
    <w:rsid w:val="00766815"/>
    <w:rsid w:val="007718D7"/>
    <w:rsid w:val="00773427"/>
    <w:rsid w:val="0077645D"/>
    <w:rsid w:val="0077715C"/>
    <w:rsid w:val="00780007"/>
    <w:rsid w:val="00781541"/>
    <w:rsid w:val="00781B33"/>
    <w:rsid w:val="00784785"/>
    <w:rsid w:val="00785132"/>
    <w:rsid w:val="0079316E"/>
    <w:rsid w:val="007938C2"/>
    <w:rsid w:val="0079461B"/>
    <w:rsid w:val="00796857"/>
    <w:rsid w:val="00797E93"/>
    <w:rsid w:val="007A2568"/>
    <w:rsid w:val="007A2604"/>
    <w:rsid w:val="007A3A83"/>
    <w:rsid w:val="007B3448"/>
    <w:rsid w:val="007C04D5"/>
    <w:rsid w:val="007C1796"/>
    <w:rsid w:val="007E2EAA"/>
    <w:rsid w:val="007E3141"/>
    <w:rsid w:val="007E4662"/>
    <w:rsid w:val="007E4949"/>
    <w:rsid w:val="007E50A2"/>
    <w:rsid w:val="007E7644"/>
    <w:rsid w:val="007E770B"/>
    <w:rsid w:val="007F14C2"/>
    <w:rsid w:val="007F27F9"/>
    <w:rsid w:val="007F3CDE"/>
    <w:rsid w:val="007F59D4"/>
    <w:rsid w:val="00805FBE"/>
    <w:rsid w:val="00807255"/>
    <w:rsid w:val="00810FDC"/>
    <w:rsid w:val="0081141E"/>
    <w:rsid w:val="00811797"/>
    <w:rsid w:val="00813E85"/>
    <w:rsid w:val="00815839"/>
    <w:rsid w:val="00822157"/>
    <w:rsid w:val="008224B4"/>
    <w:rsid w:val="0082264E"/>
    <w:rsid w:val="00825E88"/>
    <w:rsid w:val="008327F1"/>
    <w:rsid w:val="00833EA5"/>
    <w:rsid w:val="00834014"/>
    <w:rsid w:val="0083440B"/>
    <w:rsid w:val="00837A58"/>
    <w:rsid w:val="00844B3A"/>
    <w:rsid w:val="008464E7"/>
    <w:rsid w:val="00850092"/>
    <w:rsid w:val="0085051E"/>
    <w:rsid w:val="00850972"/>
    <w:rsid w:val="0085212F"/>
    <w:rsid w:val="00856114"/>
    <w:rsid w:val="00857CAA"/>
    <w:rsid w:val="008608E6"/>
    <w:rsid w:val="008631E0"/>
    <w:rsid w:val="00872039"/>
    <w:rsid w:val="0087792D"/>
    <w:rsid w:val="00882DA4"/>
    <w:rsid w:val="008855B1"/>
    <w:rsid w:val="00885B27"/>
    <w:rsid w:val="00890F9B"/>
    <w:rsid w:val="00894D4F"/>
    <w:rsid w:val="008A3649"/>
    <w:rsid w:val="008A4EE0"/>
    <w:rsid w:val="008A50AE"/>
    <w:rsid w:val="008A546B"/>
    <w:rsid w:val="008B244F"/>
    <w:rsid w:val="008B3CA7"/>
    <w:rsid w:val="008B417C"/>
    <w:rsid w:val="008B4485"/>
    <w:rsid w:val="008C1773"/>
    <w:rsid w:val="008C4DF3"/>
    <w:rsid w:val="008C5B7C"/>
    <w:rsid w:val="008C61A3"/>
    <w:rsid w:val="008C694B"/>
    <w:rsid w:val="008D1BFA"/>
    <w:rsid w:val="008D37B1"/>
    <w:rsid w:val="008D416B"/>
    <w:rsid w:val="008D5594"/>
    <w:rsid w:val="008D56D6"/>
    <w:rsid w:val="008E4CDE"/>
    <w:rsid w:val="008E7C49"/>
    <w:rsid w:val="008F0A96"/>
    <w:rsid w:val="008F0FB9"/>
    <w:rsid w:val="008F3F31"/>
    <w:rsid w:val="008F4B6C"/>
    <w:rsid w:val="008F4C24"/>
    <w:rsid w:val="00903660"/>
    <w:rsid w:val="00904528"/>
    <w:rsid w:val="00911A03"/>
    <w:rsid w:val="009141FD"/>
    <w:rsid w:val="00922B71"/>
    <w:rsid w:val="00924975"/>
    <w:rsid w:val="00925B36"/>
    <w:rsid w:val="009305D2"/>
    <w:rsid w:val="0093088C"/>
    <w:rsid w:val="00931339"/>
    <w:rsid w:val="0093245C"/>
    <w:rsid w:val="0093334E"/>
    <w:rsid w:val="009336AD"/>
    <w:rsid w:val="0093463F"/>
    <w:rsid w:val="00936BE6"/>
    <w:rsid w:val="00940D20"/>
    <w:rsid w:val="009417E6"/>
    <w:rsid w:val="00945FC1"/>
    <w:rsid w:val="00946C02"/>
    <w:rsid w:val="00947071"/>
    <w:rsid w:val="00961056"/>
    <w:rsid w:val="00967491"/>
    <w:rsid w:val="00970CC8"/>
    <w:rsid w:val="00976155"/>
    <w:rsid w:val="009802D8"/>
    <w:rsid w:val="0098422E"/>
    <w:rsid w:val="00987F95"/>
    <w:rsid w:val="00995370"/>
    <w:rsid w:val="009A2BCF"/>
    <w:rsid w:val="009A3904"/>
    <w:rsid w:val="009A4CB5"/>
    <w:rsid w:val="009A5695"/>
    <w:rsid w:val="009A6DB0"/>
    <w:rsid w:val="009A7746"/>
    <w:rsid w:val="009B09D6"/>
    <w:rsid w:val="009B142B"/>
    <w:rsid w:val="009B7BAD"/>
    <w:rsid w:val="009C0B8B"/>
    <w:rsid w:val="009C4439"/>
    <w:rsid w:val="009C4A7D"/>
    <w:rsid w:val="009C4BC2"/>
    <w:rsid w:val="009C5650"/>
    <w:rsid w:val="009C6DF9"/>
    <w:rsid w:val="009D06E4"/>
    <w:rsid w:val="009D0FEE"/>
    <w:rsid w:val="009D12D8"/>
    <w:rsid w:val="009D1F09"/>
    <w:rsid w:val="009D2175"/>
    <w:rsid w:val="009D37D8"/>
    <w:rsid w:val="009D3FFF"/>
    <w:rsid w:val="009D5166"/>
    <w:rsid w:val="009D59BC"/>
    <w:rsid w:val="009D75B0"/>
    <w:rsid w:val="009E0586"/>
    <w:rsid w:val="009E1A00"/>
    <w:rsid w:val="009E53A3"/>
    <w:rsid w:val="009E7584"/>
    <w:rsid w:val="009F07DB"/>
    <w:rsid w:val="009F1418"/>
    <w:rsid w:val="009F1D9E"/>
    <w:rsid w:val="009F3113"/>
    <w:rsid w:val="009F394B"/>
    <w:rsid w:val="009F6A57"/>
    <w:rsid w:val="00A02A36"/>
    <w:rsid w:val="00A0355A"/>
    <w:rsid w:val="00A05451"/>
    <w:rsid w:val="00A061E2"/>
    <w:rsid w:val="00A07DD4"/>
    <w:rsid w:val="00A110C1"/>
    <w:rsid w:val="00A13B9E"/>
    <w:rsid w:val="00A14154"/>
    <w:rsid w:val="00A15230"/>
    <w:rsid w:val="00A21193"/>
    <w:rsid w:val="00A21AD8"/>
    <w:rsid w:val="00A221CD"/>
    <w:rsid w:val="00A258CE"/>
    <w:rsid w:val="00A276FD"/>
    <w:rsid w:val="00A27F8A"/>
    <w:rsid w:val="00A315FE"/>
    <w:rsid w:val="00A404C4"/>
    <w:rsid w:val="00A4138D"/>
    <w:rsid w:val="00A415C3"/>
    <w:rsid w:val="00A45380"/>
    <w:rsid w:val="00A4598E"/>
    <w:rsid w:val="00A46C51"/>
    <w:rsid w:val="00A47969"/>
    <w:rsid w:val="00A50673"/>
    <w:rsid w:val="00A5282D"/>
    <w:rsid w:val="00A52AC9"/>
    <w:rsid w:val="00A53EA9"/>
    <w:rsid w:val="00A5507C"/>
    <w:rsid w:val="00A561C9"/>
    <w:rsid w:val="00A5657B"/>
    <w:rsid w:val="00A60870"/>
    <w:rsid w:val="00A6087F"/>
    <w:rsid w:val="00A60A3E"/>
    <w:rsid w:val="00A65368"/>
    <w:rsid w:val="00A666AF"/>
    <w:rsid w:val="00A70002"/>
    <w:rsid w:val="00A70402"/>
    <w:rsid w:val="00A71263"/>
    <w:rsid w:val="00A727D2"/>
    <w:rsid w:val="00A7325E"/>
    <w:rsid w:val="00A83579"/>
    <w:rsid w:val="00A83EF6"/>
    <w:rsid w:val="00A85ED4"/>
    <w:rsid w:val="00A86284"/>
    <w:rsid w:val="00A9194C"/>
    <w:rsid w:val="00A95D8D"/>
    <w:rsid w:val="00AA047B"/>
    <w:rsid w:val="00AA1BBD"/>
    <w:rsid w:val="00AA1ED9"/>
    <w:rsid w:val="00AA30DB"/>
    <w:rsid w:val="00AA461C"/>
    <w:rsid w:val="00AA5BF7"/>
    <w:rsid w:val="00AA6ABE"/>
    <w:rsid w:val="00AB0A7A"/>
    <w:rsid w:val="00AB34B6"/>
    <w:rsid w:val="00AB5A78"/>
    <w:rsid w:val="00AC1617"/>
    <w:rsid w:val="00AC2BBC"/>
    <w:rsid w:val="00AC44B5"/>
    <w:rsid w:val="00AC508B"/>
    <w:rsid w:val="00AC6230"/>
    <w:rsid w:val="00AD5C96"/>
    <w:rsid w:val="00AD617F"/>
    <w:rsid w:val="00AE048C"/>
    <w:rsid w:val="00AE4879"/>
    <w:rsid w:val="00AF2AE0"/>
    <w:rsid w:val="00AF6677"/>
    <w:rsid w:val="00AF7011"/>
    <w:rsid w:val="00B003F9"/>
    <w:rsid w:val="00B01C20"/>
    <w:rsid w:val="00B0297E"/>
    <w:rsid w:val="00B03B97"/>
    <w:rsid w:val="00B041F1"/>
    <w:rsid w:val="00B07901"/>
    <w:rsid w:val="00B07C72"/>
    <w:rsid w:val="00B165FF"/>
    <w:rsid w:val="00B17393"/>
    <w:rsid w:val="00B17E45"/>
    <w:rsid w:val="00B214BE"/>
    <w:rsid w:val="00B22376"/>
    <w:rsid w:val="00B26175"/>
    <w:rsid w:val="00B26A1B"/>
    <w:rsid w:val="00B3193C"/>
    <w:rsid w:val="00B35B64"/>
    <w:rsid w:val="00B36FAB"/>
    <w:rsid w:val="00B40BDB"/>
    <w:rsid w:val="00B415E9"/>
    <w:rsid w:val="00B46934"/>
    <w:rsid w:val="00B50106"/>
    <w:rsid w:val="00B51D37"/>
    <w:rsid w:val="00B51F63"/>
    <w:rsid w:val="00B52252"/>
    <w:rsid w:val="00B5395D"/>
    <w:rsid w:val="00B53B8A"/>
    <w:rsid w:val="00B569B9"/>
    <w:rsid w:val="00B578A0"/>
    <w:rsid w:val="00B649B2"/>
    <w:rsid w:val="00B65639"/>
    <w:rsid w:val="00B66942"/>
    <w:rsid w:val="00B7093C"/>
    <w:rsid w:val="00B72313"/>
    <w:rsid w:val="00B74217"/>
    <w:rsid w:val="00B7719D"/>
    <w:rsid w:val="00B77987"/>
    <w:rsid w:val="00B80EF5"/>
    <w:rsid w:val="00B81D29"/>
    <w:rsid w:val="00B826B5"/>
    <w:rsid w:val="00B8383D"/>
    <w:rsid w:val="00B84152"/>
    <w:rsid w:val="00B929A0"/>
    <w:rsid w:val="00B94DE6"/>
    <w:rsid w:val="00B95344"/>
    <w:rsid w:val="00BA096F"/>
    <w:rsid w:val="00BA3831"/>
    <w:rsid w:val="00BA4255"/>
    <w:rsid w:val="00BA7391"/>
    <w:rsid w:val="00BB2485"/>
    <w:rsid w:val="00BB3EE0"/>
    <w:rsid w:val="00BB41A3"/>
    <w:rsid w:val="00BB42AD"/>
    <w:rsid w:val="00BB5037"/>
    <w:rsid w:val="00BB6CC5"/>
    <w:rsid w:val="00BC0325"/>
    <w:rsid w:val="00BC034F"/>
    <w:rsid w:val="00BC0C05"/>
    <w:rsid w:val="00BC4E00"/>
    <w:rsid w:val="00BC5477"/>
    <w:rsid w:val="00BE0087"/>
    <w:rsid w:val="00BE1EEE"/>
    <w:rsid w:val="00BE35E0"/>
    <w:rsid w:val="00BE3786"/>
    <w:rsid w:val="00BE5856"/>
    <w:rsid w:val="00BE6FB5"/>
    <w:rsid w:val="00BE7141"/>
    <w:rsid w:val="00BE7B47"/>
    <w:rsid w:val="00BF10F9"/>
    <w:rsid w:val="00BF1B17"/>
    <w:rsid w:val="00BF3674"/>
    <w:rsid w:val="00BF3831"/>
    <w:rsid w:val="00BF592D"/>
    <w:rsid w:val="00C02514"/>
    <w:rsid w:val="00C027AD"/>
    <w:rsid w:val="00C0322D"/>
    <w:rsid w:val="00C033BA"/>
    <w:rsid w:val="00C03F91"/>
    <w:rsid w:val="00C0639B"/>
    <w:rsid w:val="00C10404"/>
    <w:rsid w:val="00C112D5"/>
    <w:rsid w:val="00C15D2A"/>
    <w:rsid w:val="00C21223"/>
    <w:rsid w:val="00C21EFC"/>
    <w:rsid w:val="00C2527D"/>
    <w:rsid w:val="00C26DFE"/>
    <w:rsid w:val="00C315A9"/>
    <w:rsid w:val="00C40270"/>
    <w:rsid w:val="00C4215C"/>
    <w:rsid w:val="00C45A05"/>
    <w:rsid w:val="00C45B4A"/>
    <w:rsid w:val="00C512B8"/>
    <w:rsid w:val="00C55E00"/>
    <w:rsid w:val="00C60594"/>
    <w:rsid w:val="00C63BCA"/>
    <w:rsid w:val="00C6521F"/>
    <w:rsid w:val="00C65E39"/>
    <w:rsid w:val="00C669EE"/>
    <w:rsid w:val="00C742EF"/>
    <w:rsid w:val="00C825DF"/>
    <w:rsid w:val="00C85330"/>
    <w:rsid w:val="00C8614C"/>
    <w:rsid w:val="00C908D9"/>
    <w:rsid w:val="00C90C98"/>
    <w:rsid w:val="00C919D5"/>
    <w:rsid w:val="00C9328D"/>
    <w:rsid w:val="00C97247"/>
    <w:rsid w:val="00CA6E8D"/>
    <w:rsid w:val="00CB0133"/>
    <w:rsid w:val="00CB0431"/>
    <w:rsid w:val="00CB666D"/>
    <w:rsid w:val="00CB7F40"/>
    <w:rsid w:val="00CC231F"/>
    <w:rsid w:val="00CC4936"/>
    <w:rsid w:val="00CC682A"/>
    <w:rsid w:val="00CD08DD"/>
    <w:rsid w:val="00CD136A"/>
    <w:rsid w:val="00CD3EAC"/>
    <w:rsid w:val="00CE364B"/>
    <w:rsid w:val="00CE3EAE"/>
    <w:rsid w:val="00CE3F7C"/>
    <w:rsid w:val="00CE52AF"/>
    <w:rsid w:val="00CF3F44"/>
    <w:rsid w:val="00CF4C33"/>
    <w:rsid w:val="00D02636"/>
    <w:rsid w:val="00D04ECA"/>
    <w:rsid w:val="00D05ED8"/>
    <w:rsid w:val="00D074B7"/>
    <w:rsid w:val="00D14940"/>
    <w:rsid w:val="00D1583A"/>
    <w:rsid w:val="00D15C7E"/>
    <w:rsid w:val="00D172D7"/>
    <w:rsid w:val="00D1772F"/>
    <w:rsid w:val="00D23C88"/>
    <w:rsid w:val="00D32C27"/>
    <w:rsid w:val="00D36EB5"/>
    <w:rsid w:val="00D37FAF"/>
    <w:rsid w:val="00D424A6"/>
    <w:rsid w:val="00D45252"/>
    <w:rsid w:val="00D46111"/>
    <w:rsid w:val="00D46252"/>
    <w:rsid w:val="00D507C3"/>
    <w:rsid w:val="00D52045"/>
    <w:rsid w:val="00D608AB"/>
    <w:rsid w:val="00D60910"/>
    <w:rsid w:val="00D61361"/>
    <w:rsid w:val="00D61FC3"/>
    <w:rsid w:val="00D65EEB"/>
    <w:rsid w:val="00D67953"/>
    <w:rsid w:val="00D723BF"/>
    <w:rsid w:val="00D74066"/>
    <w:rsid w:val="00D748EC"/>
    <w:rsid w:val="00D77BB7"/>
    <w:rsid w:val="00D81F30"/>
    <w:rsid w:val="00D86F78"/>
    <w:rsid w:val="00D9215E"/>
    <w:rsid w:val="00D94DBC"/>
    <w:rsid w:val="00D96784"/>
    <w:rsid w:val="00D96C2F"/>
    <w:rsid w:val="00D97191"/>
    <w:rsid w:val="00DA1FBC"/>
    <w:rsid w:val="00DA5974"/>
    <w:rsid w:val="00DA6322"/>
    <w:rsid w:val="00DB0F41"/>
    <w:rsid w:val="00DB78D7"/>
    <w:rsid w:val="00DC1B69"/>
    <w:rsid w:val="00DC27D6"/>
    <w:rsid w:val="00DC7E05"/>
    <w:rsid w:val="00DD1FD2"/>
    <w:rsid w:val="00DD3243"/>
    <w:rsid w:val="00DD71CF"/>
    <w:rsid w:val="00DD7A4B"/>
    <w:rsid w:val="00DE37D3"/>
    <w:rsid w:val="00DE5EAA"/>
    <w:rsid w:val="00DF105A"/>
    <w:rsid w:val="00DF33DB"/>
    <w:rsid w:val="00DF412E"/>
    <w:rsid w:val="00DF6E94"/>
    <w:rsid w:val="00E009A7"/>
    <w:rsid w:val="00E0101D"/>
    <w:rsid w:val="00E0757B"/>
    <w:rsid w:val="00E103A1"/>
    <w:rsid w:val="00E112F7"/>
    <w:rsid w:val="00E154FD"/>
    <w:rsid w:val="00E226A3"/>
    <w:rsid w:val="00E22DD5"/>
    <w:rsid w:val="00E2591D"/>
    <w:rsid w:val="00E3294A"/>
    <w:rsid w:val="00E3305A"/>
    <w:rsid w:val="00E35DB8"/>
    <w:rsid w:val="00E36B74"/>
    <w:rsid w:val="00E4501B"/>
    <w:rsid w:val="00E4621E"/>
    <w:rsid w:val="00E46E8E"/>
    <w:rsid w:val="00E51719"/>
    <w:rsid w:val="00E518F9"/>
    <w:rsid w:val="00E52455"/>
    <w:rsid w:val="00E54807"/>
    <w:rsid w:val="00E56416"/>
    <w:rsid w:val="00E57059"/>
    <w:rsid w:val="00E604E7"/>
    <w:rsid w:val="00E621F9"/>
    <w:rsid w:val="00E65363"/>
    <w:rsid w:val="00E66ED1"/>
    <w:rsid w:val="00E67C43"/>
    <w:rsid w:val="00E70E5B"/>
    <w:rsid w:val="00E7211C"/>
    <w:rsid w:val="00E74ABD"/>
    <w:rsid w:val="00E74FFC"/>
    <w:rsid w:val="00E76CA9"/>
    <w:rsid w:val="00E8279E"/>
    <w:rsid w:val="00E828F1"/>
    <w:rsid w:val="00E8297F"/>
    <w:rsid w:val="00E87EF3"/>
    <w:rsid w:val="00E934DB"/>
    <w:rsid w:val="00E94867"/>
    <w:rsid w:val="00EB05E6"/>
    <w:rsid w:val="00EB0710"/>
    <w:rsid w:val="00EB0F37"/>
    <w:rsid w:val="00EB2877"/>
    <w:rsid w:val="00EB5029"/>
    <w:rsid w:val="00EB54C2"/>
    <w:rsid w:val="00EB599E"/>
    <w:rsid w:val="00EB76DC"/>
    <w:rsid w:val="00EC02E8"/>
    <w:rsid w:val="00EC35D8"/>
    <w:rsid w:val="00EC4044"/>
    <w:rsid w:val="00EC78F0"/>
    <w:rsid w:val="00ED1035"/>
    <w:rsid w:val="00ED6DD8"/>
    <w:rsid w:val="00EE05A8"/>
    <w:rsid w:val="00EE0A86"/>
    <w:rsid w:val="00EE1664"/>
    <w:rsid w:val="00EF1CEE"/>
    <w:rsid w:val="00EF75E5"/>
    <w:rsid w:val="00F00378"/>
    <w:rsid w:val="00F01BC2"/>
    <w:rsid w:val="00F02F39"/>
    <w:rsid w:val="00F04BFE"/>
    <w:rsid w:val="00F054B8"/>
    <w:rsid w:val="00F10256"/>
    <w:rsid w:val="00F11CB7"/>
    <w:rsid w:val="00F13F16"/>
    <w:rsid w:val="00F1608C"/>
    <w:rsid w:val="00F217E7"/>
    <w:rsid w:val="00F21D8A"/>
    <w:rsid w:val="00F23ACE"/>
    <w:rsid w:val="00F254AF"/>
    <w:rsid w:val="00F32517"/>
    <w:rsid w:val="00F3449E"/>
    <w:rsid w:val="00F364B3"/>
    <w:rsid w:val="00F4171C"/>
    <w:rsid w:val="00F46545"/>
    <w:rsid w:val="00F46B5E"/>
    <w:rsid w:val="00F46EEA"/>
    <w:rsid w:val="00F53FAB"/>
    <w:rsid w:val="00F55F06"/>
    <w:rsid w:val="00F56342"/>
    <w:rsid w:val="00F564D8"/>
    <w:rsid w:val="00F56B74"/>
    <w:rsid w:val="00F60A3E"/>
    <w:rsid w:val="00F62AB5"/>
    <w:rsid w:val="00F65B9C"/>
    <w:rsid w:val="00F667B2"/>
    <w:rsid w:val="00F7062B"/>
    <w:rsid w:val="00F74AB2"/>
    <w:rsid w:val="00F7701A"/>
    <w:rsid w:val="00F83BB3"/>
    <w:rsid w:val="00F84759"/>
    <w:rsid w:val="00F8531E"/>
    <w:rsid w:val="00F85798"/>
    <w:rsid w:val="00F85B18"/>
    <w:rsid w:val="00F85E14"/>
    <w:rsid w:val="00F908EB"/>
    <w:rsid w:val="00F92F32"/>
    <w:rsid w:val="00F93F87"/>
    <w:rsid w:val="00F95104"/>
    <w:rsid w:val="00FA44DB"/>
    <w:rsid w:val="00FB0D55"/>
    <w:rsid w:val="00FB16C2"/>
    <w:rsid w:val="00FB1795"/>
    <w:rsid w:val="00FB39DC"/>
    <w:rsid w:val="00FB4718"/>
    <w:rsid w:val="00FC0676"/>
    <w:rsid w:val="00FC4A2D"/>
    <w:rsid w:val="00FC56CE"/>
    <w:rsid w:val="00FC7C10"/>
    <w:rsid w:val="00FD0432"/>
    <w:rsid w:val="00FD2D9B"/>
    <w:rsid w:val="00FD4987"/>
    <w:rsid w:val="00FD4AF1"/>
    <w:rsid w:val="00FE168C"/>
    <w:rsid w:val="00FE38EC"/>
    <w:rsid w:val="00FE3D4A"/>
    <w:rsid w:val="00FF14AB"/>
    <w:rsid w:val="00FF2E50"/>
    <w:rsid w:val="00FF30E0"/>
    <w:rsid w:val="00FF4125"/>
    <w:rsid w:val="00FF6691"/>
    <w:rsid w:val="00FF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toc 3" w:uiPriority="39" w:qFormat="1"/>
    <w:lsdException w:name="header" w:uiPriority="99"/>
    <w:lsdException w:name="footer" w:uiPriority="99"/>
    <w:lsdException w:name="caption" w:qFormat="1"/>
    <w:lsdException w:name="annotation reference" w:uiPriority="99"/>
    <w:lsdException w:name="line number" w:uiPriority="99"/>
    <w:lsdException w:name="Title" w:qFormat="1"/>
    <w:lsdException w:name="Message Header" w:uiPriority="99"/>
    <w:lsdException w:name="Subtitle" w:qFormat="1"/>
    <w:lsdException w:name="Body Text 2" w:uiPriority="99"/>
    <w:lsdException w:name="FollowedHyperlink" w:uiPriority="99"/>
    <w:lsdException w:name="Strong" w:uiPriority="22" w:qFormat="1"/>
    <w:lsdException w:name="Emphasis" w:uiPriority="99"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759"/>
    <w:rPr>
      <w:bCs/>
      <w:iCs/>
    </w:rPr>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1"/>
    <w:qFormat/>
    <w:rsid w:val="00F84759"/>
    <w:pPr>
      <w:keepNext/>
      <w:spacing w:before="240" w:after="60"/>
      <w:outlineLvl w:val="0"/>
    </w:pPr>
    <w:rPr>
      <w:rFonts w:ascii="Arial" w:hAnsi="Arial"/>
      <w:b/>
      <w:bCs w:val="0"/>
      <w:kern w:val="32"/>
      <w:sz w:val="32"/>
      <w:szCs w:val="32"/>
    </w:rPr>
  </w:style>
  <w:style w:type="paragraph" w:styleId="2">
    <w:name w:val="heading 2"/>
    <w:basedOn w:val="a"/>
    <w:next w:val="a"/>
    <w:link w:val="20"/>
    <w:qFormat/>
    <w:rsid w:val="00F84759"/>
    <w:pPr>
      <w:keepNext/>
      <w:spacing w:before="240" w:after="60"/>
      <w:outlineLvl w:val="1"/>
    </w:pPr>
    <w:rPr>
      <w:rFonts w:ascii="Arial" w:hAnsi="Arial"/>
      <w:b/>
      <w:bCs w:val="0"/>
      <w:i/>
      <w:iCs w:val="0"/>
      <w:sz w:val="28"/>
      <w:szCs w:val="28"/>
    </w:rPr>
  </w:style>
  <w:style w:type="paragraph" w:styleId="3">
    <w:name w:val="heading 3"/>
    <w:basedOn w:val="a"/>
    <w:next w:val="a"/>
    <w:link w:val="30"/>
    <w:qFormat/>
    <w:rsid w:val="00F84759"/>
    <w:pPr>
      <w:keepNext/>
      <w:spacing w:before="240" w:after="60"/>
      <w:outlineLvl w:val="2"/>
    </w:pPr>
    <w:rPr>
      <w:rFonts w:ascii="Arial" w:hAnsi="Arial"/>
      <w:b/>
      <w:bCs w:val="0"/>
      <w:sz w:val="26"/>
      <w:szCs w:val="26"/>
    </w:rPr>
  </w:style>
  <w:style w:type="paragraph" w:styleId="4">
    <w:name w:val="heading 4"/>
    <w:basedOn w:val="a"/>
    <w:next w:val="a"/>
    <w:link w:val="40"/>
    <w:qFormat/>
    <w:rsid w:val="00F84759"/>
    <w:pPr>
      <w:keepNext/>
      <w:spacing w:before="240" w:after="60"/>
      <w:outlineLvl w:val="3"/>
    </w:pPr>
    <w:rPr>
      <w:b/>
      <w:bCs w:val="0"/>
      <w:sz w:val="28"/>
      <w:szCs w:val="28"/>
    </w:rPr>
  </w:style>
  <w:style w:type="paragraph" w:styleId="5">
    <w:name w:val="heading 5"/>
    <w:basedOn w:val="a"/>
    <w:next w:val="a"/>
    <w:link w:val="50"/>
    <w:qFormat/>
    <w:rsid w:val="00F84759"/>
    <w:pPr>
      <w:spacing w:before="240" w:after="60"/>
      <w:outlineLvl w:val="4"/>
    </w:pPr>
    <w:rPr>
      <w:b/>
      <w:bCs w:val="0"/>
      <w:i/>
      <w:iCs w:val="0"/>
      <w:sz w:val="26"/>
      <w:szCs w:val="26"/>
    </w:rPr>
  </w:style>
  <w:style w:type="paragraph" w:styleId="6">
    <w:name w:val="heading 6"/>
    <w:basedOn w:val="a"/>
    <w:next w:val="a"/>
    <w:link w:val="60"/>
    <w:qFormat/>
    <w:rsid w:val="00F46B5E"/>
    <w:pPr>
      <w:spacing w:before="240" w:after="60"/>
      <w:outlineLvl w:val="5"/>
    </w:pPr>
    <w:rPr>
      <w:b/>
      <w:bCs w:val="0"/>
      <w:sz w:val="22"/>
      <w:szCs w:val="22"/>
    </w:rPr>
  </w:style>
  <w:style w:type="paragraph" w:styleId="7">
    <w:name w:val="heading 7"/>
    <w:basedOn w:val="a"/>
    <w:next w:val="a"/>
    <w:link w:val="70"/>
    <w:uiPriority w:val="99"/>
    <w:qFormat/>
    <w:rsid w:val="00D67953"/>
    <w:pPr>
      <w:spacing w:before="240" w:after="60"/>
      <w:outlineLvl w:val="6"/>
    </w:pPr>
    <w:rPr>
      <w:sz w:val="24"/>
      <w:szCs w:val="24"/>
    </w:rPr>
  </w:style>
  <w:style w:type="paragraph" w:styleId="8">
    <w:name w:val="heading 8"/>
    <w:basedOn w:val="a"/>
    <w:next w:val="a"/>
    <w:link w:val="80"/>
    <w:uiPriority w:val="99"/>
    <w:qFormat/>
    <w:rsid w:val="00D67953"/>
    <w:pPr>
      <w:spacing w:before="240" w:after="60"/>
      <w:outlineLvl w:val="7"/>
    </w:pPr>
    <w:rPr>
      <w:i/>
      <w:iCs w:val="0"/>
      <w:sz w:val="24"/>
      <w:szCs w:val="24"/>
    </w:rPr>
  </w:style>
  <w:style w:type="paragraph" w:styleId="9">
    <w:name w:val="heading 9"/>
    <w:basedOn w:val="a"/>
    <w:next w:val="a"/>
    <w:link w:val="90"/>
    <w:uiPriority w:val="99"/>
    <w:qFormat/>
    <w:rsid w:val="00F84759"/>
    <w:pPr>
      <w:keepNext/>
      <w:jc w:val="center"/>
      <w:outlineLvl w:val="8"/>
    </w:pPr>
    <w:rPr>
      <w:i/>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rsid w:val="000A2D45"/>
    <w:rPr>
      <w:rFonts w:ascii="Arial" w:hAnsi="Arial" w:cs="Arial"/>
      <w:b/>
      <w:iCs/>
      <w:kern w:val="32"/>
      <w:sz w:val="32"/>
      <w:szCs w:val="32"/>
    </w:rPr>
  </w:style>
  <w:style w:type="character" w:customStyle="1" w:styleId="20">
    <w:name w:val="Заголовок 2 Знак"/>
    <w:link w:val="2"/>
    <w:uiPriority w:val="99"/>
    <w:rsid w:val="000A2D45"/>
    <w:rPr>
      <w:rFonts w:ascii="Arial" w:hAnsi="Arial" w:cs="Arial"/>
      <w:b/>
      <w:i/>
      <w:sz w:val="28"/>
      <w:szCs w:val="28"/>
    </w:rPr>
  </w:style>
  <w:style w:type="character" w:customStyle="1" w:styleId="30">
    <w:name w:val="Заголовок 3 Знак"/>
    <w:link w:val="3"/>
    <w:uiPriority w:val="99"/>
    <w:rsid w:val="000A2D45"/>
    <w:rPr>
      <w:rFonts w:ascii="Arial" w:hAnsi="Arial" w:cs="Arial"/>
      <w:b/>
      <w:iCs/>
      <w:sz w:val="26"/>
      <w:szCs w:val="26"/>
    </w:rPr>
  </w:style>
  <w:style w:type="character" w:customStyle="1" w:styleId="40">
    <w:name w:val="Заголовок 4 Знак"/>
    <w:link w:val="4"/>
    <w:rsid w:val="000A2D45"/>
    <w:rPr>
      <w:b/>
      <w:iCs/>
      <w:sz w:val="28"/>
      <w:szCs w:val="28"/>
    </w:rPr>
  </w:style>
  <w:style w:type="character" w:customStyle="1" w:styleId="50">
    <w:name w:val="Заголовок 5 Знак"/>
    <w:basedOn w:val="a0"/>
    <w:link w:val="5"/>
    <w:uiPriority w:val="99"/>
    <w:rsid w:val="00553574"/>
    <w:rPr>
      <w:b/>
      <w:i/>
      <w:sz w:val="26"/>
      <w:szCs w:val="26"/>
    </w:rPr>
  </w:style>
  <w:style w:type="character" w:customStyle="1" w:styleId="60">
    <w:name w:val="Заголовок 6 Знак"/>
    <w:basedOn w:val="a0"/>
    <w:link w:val="6"/>
    <w:uiPriority w:val="99"/>
    <w:rsid w:val="00553574"/>
    <w:rPr>
      <w:b/>
      <w:iCs/>
      <w:sz w:val="22"/>
      <w:szCs w:val="22"/>
    </w:rPr>
  </w:style>
  <w:style w:type="character" w:customStyle="1" w:styleId="70">
    <w:name w:val="Заголовок 7 Знак"/>
    <w:basedOn w:val="a0"/>
    <w:link w:val="7"/>
    <w:uiPriority w:val="99"/>
    <w:rsid w:val="002F0C98"/>
    <w:rPr>
      <w:bCs/>
      <w:iCs/>
      <w:sz w:val="24"/>
      <w:szCs w:val="24"/>
    </w:rPr>
  </w:style>
  <w:style w:type="character" w:customStyle="1" w:styleId="80">
    <w:name w:val="Заголовок 8 Знак"/>
    <w:basedOn w:val="a0"/>
    <w:link w:val="8"/>
    <w:uiPriority w:val="99"/>
    <w:rsid w:val="002F0C98"/>
    <w:rPr>
      <w:bCs/>
      <w:i/>
      <w:sz w:val="24"/>
      <w:szCs w:val="24"/>
    </w:rPr>
  </w:style>
  <w:style w:type="character" w:customStyle="1" w:styleId="90">
    <w:name w:val="Заголовок 9 Знак"/>
    <w:basedOn w:val="a0"/>
    <w:link w:val="9"/>
    <w:uiPriority w:val="99"/>
    <w:rsid w:val="00FB4718"/>
    <w:rPr>
      <w:bCs/>
      <w:i/>
    </w:rPr>
  </w:style>
  <w:style w:type="paragraph" w:styleId="a3">
    <w:name w:val="header"/>
    <w:basedOn w:val="a"/>
    <w:link w:val="a4"/>
    <w:uiPriority w:val="99"/>
    <w:rsid w:val="00F84759"/>
    <w:pPr>
      <w:tabs>
        <w:tab w:val="center" w:pos="4677"/>
        <w:tab w:val="right" w:pos="9355"/>
      </w:tabs>
    </w:pPr>
  </w:style>
  <w:style w:type="character" w:customStyle="1" w:styleId="a4">
    <w:name w:val="Верхний колонтитул Знак"/>
    <w:link w:val="a3"/>
    <w:uiPriority w:val="99"/>
    <w:rsid w:val="000A2D45"/>
    <w:rPr>
      <w:bCs/>
      <w:iCs/>
    </w:rPr>
  </w:style>
  <w:style w:type="paragraph" w:styleId="21">
    <w:name w:val="Body Text 2"/>
    <w:basedOn w:val="a"/>
    <w:link w:val="22"/>
    <w:uiPriority w:val="99"/>
    <w:rsid w:val="00F84759"/>
    <w:pPr>
      <w:autoSpaceDE w:val="0"/>
      <w:autoSpaceDN w:val="0"/>
      <w:adjustRightInd w:val="0"/>
    </w:pPr>
    <w:rPr>
      <w:rFonts w:ascii="TimesET" w:hAnsi="TimesET"/>
    </w:rPr>
  </w:style>
  <w:style w:type="character" w:customStyle="1" w:styleId="22">
    <w:name w:val="Основной текст 2 Знак"/>
    <w:link w:val="21"/>
    <w:uiPriority w:val="99"/>
    <w:rsid w:val="000A2D45"/>
    <w:rPr>
      <w:rFonts w:ascii="TimesET" w:hAnsi="TimesET"/>
      <w:bCs/>
      <w:iCs/>
    </w:rPr>
  </w:style>
  <w:style w:type="paragraph" w:customStyle="1" w:styleId="a5">
    <w:name w:val="Таблицы (моноширинный)"/>
    <w:basedOn w:val="a"/>
    <w:next w:val="a"/>
    <w:rsid w:val="00F84759"/>
    <w:pPr>
      <w:autoSpaceDE w:val="0"/>
      <w:autoSpaceDN w:val="0"/>
      <w:adjustRightInd w:val="0"/>
      <w:jc w:val="both"/>
    </w:pPr>
    <w:rPr>
      <w:rFonts w:ascii="Courier New" w:hAnsi="Courier New" w:cs="Courier New"/>
    </w:rPr>
  </w:style>
  <w:style w:type="character" w:customStyle="1" w:styleId="a6">
    <w:name w:val="Цветовое выделение"/>
    <w:rsid w:val="00F84759"/>
    <w:rPr>
      <w:b/>
      <w:bCs/>
      <w:color w:val="000080"/>
    </w:rPr>
  </w:style>
  <w:style w:type="paragraph" w:styleId="23">
    <w:name w:val="Body Text Indent 2"/>
    <w:basedOn w:val="a"/>
    <w:link w:val="24"/>
    <w:rsid w:val="006F6A21"/>
    <w:pPr>
      <w:spacing w:after="120" w:line="480" w:lineRule="auto"/>
      <w:ind w:left="283"/>
    </w:pPr>
  </w:style>
  <w:style w:type="character" w:customStyle="1" w:styleId="24">
    <w:name w:val="Основной текст с отступом 2 Знак"/>
    <w:basedOn w:val="a0"/>
    <w:link w:val="23"/>
    <w:rsid w:val="000A2D45"/>
    <w:rPr>
      <w:bCs/>
      <w:iCs/>
    </w:rPr>
  </w:style>
  <w:style w:type="paragraph" w:styleId="a7">
    <w:name w:val="Body Text Indent"/>
    <w:aliases w:val="Основной текст 1,Нумерованный список !!,Надин стиль,Основной текст с отступом Знак Знак"/>
    <w:basedOn w:val="a"/>
    <w:link w:val="a8"/>
    <w:rsid w:val="00F46B5E"/>
    <w:pPr>
      <w:spacing w:after="120"/>
      <w:ind w:left="283"/>
    </w:p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7"/>
    <w:rsid w:val="000A2D45"/>
    <w:rPr>
      <w:bCs/>
      <w:iCs/>
    </w:rPr>
  </w:style>
  <w:style w:type="paragraph" w:styleId="a9">
    <w:name w:val="Body Text"/>
    <w:basedOn w:val="a"/>
    <w:link w:val="aa"/>
    <w:rsid w:val="00F46B5E"/>
    <w:pPr>
      <w:spacing w:after="120"/>
    </w:pPr>
  </w:style>
  <w:style w:type="character" w:customStyle="1" w:styleId="aa">
    <w:name w:val="Основной текст Знак"/>
    <w:link w:val="a9"/>
    <w:uiPriority w:val="99"/>
    <w:rsid w:val="000A2D45"/>
    <w:rPr>
      <w:bCs/>
      <w:iCs/>
    </w:rPr>
  </w:style>
  <w:style w:type="paragraph" w:customStyle="1" w:styleId="ConsNormal">
    <w:name w:val="ConsNormal"/>
    <w:link w:val="ConsNormal0"/>
    <w:rsid w:val="00F46B5E"/>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locked/>
    <w:rsid w:val="00FB4718"/>
    <w:rPr>
      <w:rFonts w:ascii="Arial" w:hAnsi="Arial" w:cs="Arial"/>
    </w:rPr>
  </w:style>
  <w:style w:type="paragraph" w:customStyle="1" w:styleId="ConsNonformat">
    <w:name w:val="ConsNonformat"/>
    <w:rsid w:val="00F46B5E"/>
    <w:pPr>
      <w:widowControl w:val="0"/>
      <w:autoSpaceDE w:val="0"/>
      <w:autoSpaceDN w:val="0"/>
      <w:adjustRightInd w:val="0"/>
      <w:ind w:right="19772"/>
    </w:pPr>
    <w:rPr>
      <w:rFonts w:ascii="Courier New" w:hAnsi="Courier New" w:cs="Courier New"/>
    </w:rPr>
  </w:style>
  <w:style w:type="paragraph" w:customStyle="1" w:styleId="ConsTitle">
    <w:name w:val="ConsTitle"/>
    <w:rsid w:val="00F46B5E"/>
    <w:pPr>
      <w:widowControl w:val="0"/>
      <w:autoSpaceDE w:val="0"/>
      <w:autoSpaceDN w:val="0"/>
      <w:adjustRightInd w:val="0"/>
      <w:ind w:right="19772"/>
    </w:pPr>
    <w:rPr>
      <w:rFonts w:ascii="Arial" w:hAnsi="Arial" w:cs="Arial"/>
      <w:b/>
      <w:bCs/>
    </w:rPr>
  </w:style>
  <w:style w:type="paragraph" w:styleId="ab">
    <w:name w:val="footer"/>
    <w:basedOn w:val="a"/>
    <w:link w:val="ac"/>
    <w:uiPriority w:val="99"/>
    <w:rsid w:val="00F46B5E"/>
    <w:pPr>
      <w:tabs>
        <w:tab w:val="center" w:pos="4677"/>
        <w:tab w:val="right" w:pos="9355"/>
      </w:tabs>
    </w:pPr>
  </w:style>
  <w:style w:type="character" w:customStyle="1" w:styleId="ac">
    <w:name w:val="Нижний колонтитул Знак"/>
    <w:basedOn w:val="a0"/>
    <w:link w:val="ab"/>
    <w:uiPriority w:val="99"/>
    <w:rsid w:val="000A2D45"/>
    <w:rPr>
      <w:bCs/>
      <w:iCs/>
    </w:rPr>
  </w:style>
  <w:style w:type="paragraph" w:customStyle="1" w:styleId="ad">
    <w:name w:val="Заголовок статьи"/>
    <w:basedOn w:val="a"/>
    <w:next w:val="a"/>
    <w:rsid w:val="00F46B5E"/>
    <w:pPr>
      <w:autoSpaceDE w:val="0"/>
      <w:autoSpaceDN w:val="0"/>
      <w:adjustRightInd w:val="0"/>
      <w:ind w:left="1612" w:hanging="892"/>
      <w:jc w:val="both"/>
    </w:pPr>
    <w:rPr>
      <w:rFonts w:ascii="Arial" w:hAnsi="Arial"/>
    </w:rPr>
  </w:style>
  <w:style w:type="character" w:styleId="ae">
    <w:name w:val="Hyperlink"/>
    <w:basedOn w:val="a0"/>
    <w:rsid w:val="00F46B5E"/>
    <w:rPr>
      <w:color w:val="0000FF"/>
      <w:u w:val="single"/>
    </w:rPr>
  </w:style>
  <w:style w:type="paragraph" w:customStyle="1" w:styleId="consplusnormal">
    <w:name w:val="consplusnormal"/>
    <w:basedOn w:val="a"/>
    <w:rsid w:val="00F46B5E"/>
    <w:pPr>
      <w:spacing w:before="100" w:beforeAutospacing="1" w:after="100" w:afterAutospacing="1"/>
    </w:pPr>
  </w:style>
  <w:style w:type="character" w:customStyle="1" w:styleId="af">
    <w:name w:val="Гипертекстовая ссылка"/>
    <w:basedOn w:val="a0"/>
    <w:uiPriority w:val="99"/>
    <w:rsid w:val="00F46B5E"/>
    <w:rPr>
      <w:b/>
      <w:bCs/>
      <w:color w:val="008000"/>
      <w:u w:val="single"/>
    </w:rPr>
  </w:style>
  <w:style w:type="paragraph" w:customStyle="1" w:styleId="af0">
    <w:name w:val="Текст (лев. подпись)"/>
    <w:basedOn w:val="a"/>
    <w:next w:val="a"/>
    <w:rsid w:val="00F46B5E"/>
    <w:pPr>
      <w:widowControl w:val="0"/>
      <w:autoSpaceDE w:val="0"/>
      <w:autoSpaceDN w:val="0"/>
      <w:adjustRightInd w:val="0"/>
    </w:pPr>
    <w:rPr>
      <w:rFonts w:ascii="Arial" w:hAnsi="Arial" w:cs="Arial"/>
    </w:rPr>
  </w:style>
  <w:style w:type="paragraph" w:customStyle="1" w:styleId="af1">
    <w:name w:val="Текст (прав. подпись)"/>
    <w:basedOn w:val="a"/>
    <w:next w:val="a"/>
    <w:rsid w:val="00F46B5E"/>
    <w:pPr>
      <w:widowControl w:val="0"/>
      <w:autoSpaceDE w:val="0"/>
      <w:autoSpaceDN w:val="0"/>
      <w:adjustRightInd w:val="0"/>
      <w:jc w:val="right"/>
    </w:pPr>
    <w:rPr>
      <w:rFonts w:ascii="Arial" w:hAnsi="Arial" w:cs="Arial"/>
    </w:rPr>
  </w:style>
  <w:style w:type="paragraph" w:styleId="31">
    <w:name w:val="Body Text Indent 3"/>
    <w:basedOn w:val="a"/>
    <w:link w:val="32"/>
    <w:rsid w:val="00F46B5E"/>
    <w:pPr>
      <w:spacing w:after="120"/>
      <w:ind w:left="283"/>
    </w:pPr>
    <w:rPr>
      <w:sz w:val="16"/>
      <w:szCs w:val="16"/>
    </w:rPr>
  </w:style>
  <w:style w:type="character" w:customStyle="1" w:styleId="32">
    <w:name w:val="Основной текст с отступом 3 Знак"/>
    <w:basedOn w:val="a0"/>
    <w:link w:val="31"/>
    <w:uiPriority w:val="99"/>
    <w:rsid w:val="00553574"/>
    <w:rPr>
      <w:bCs/>
      <w:iCs/>
      <w:sz w:val="16"/>
      <w:szCs w:val="16"/>
    </w:rPr>
  </w:style>
  <w:style w:type="paragraph" w:styleId="af2">
    <w:name w:val="Block Text"/>
    <w:basedOn w:val="a"/>
    <w:rsid w:val="00F46B5E"/>
    <w:pPr>
      <w:ind w:left="1134" w:right="1134"/>
      <w:jc w:val="center"/>
    </w:pPr>
    <w:rPr>
      <w:sz w:val="26"/>
    </w:rPr>
  </w:style>
  <w:style w:type="paragraph" w:customStyle="1" w:styleId="af3">
    <w:name w:val="Комментарий"/>
    <w:basedOn w:val="a"/>
    <w:next w:val="a"/>
    <w:rsid w:val="00F46B5E"/>
    <w:pPr>
      <w:widowControl w:val="0"/>
      <w:autoSpaceDE w:val="0"/>
      <w:autoSpaceDN w:val="0"/>
      <w:adjustRightInd w:val="0"/>
      <w:ind w:left="170"/>
      <w:jc w:val="both"/>
    </w:pPr>
    <w:rPr>
      <w:rFonts w:ascii="Arial" w:hAnsi="Arial" w:cs="Arial"/>
      <w:i/>
      <w:iCs w:val="0"/>
      <w:color w:val="800080"/>
    </w:rPr>
  </w:style>
  <w:style w:type="character" w:customStyle="1" w:styleId="af4">
    <w:name w:val="Не вступил в силу"/>
    <w:basedOn w:val="a6"/>
    <w:rsid w:val="00F46B5E"/>
    <w:rPr>
      <w:color w:val="008080"/>
      <w:sz w:val="20"/>
      <w:szCs w:val="20"/>
    </w:rPr>
  </w:style>
  <w:style w:type="paragraph" w:customStyle="1" w:styleId="12">
    <w:name w:val="Обычный1"/>
    <w:rsid w:val="00D67953"/>
    <w:rPr>
      <w:sz w:val="24"/>
    </w:rPr>
  </w:style>
  <w:style w:type="table" w:styleId="af5">
    <w:name w:val="Table Grid"/>
    <w:basedOn w:val="a1"/>
    <w:uiPriority w:val="59"/>
    <w:rsid w:val="00947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link w:val="ConsPlusNormal1"/>
    <w:uiPriority w:val="99"/>
    <w:rsid w:val="000D0499"/>
    <w:pPr>
      <w:widowControl w:val="0"/>
      <w:autoSpaceDE w:val="0"/>
      <w:autoSpaceDN w:val="0"/>
      <w:adjustRightInd w:val="0"/>
      <w:ind w:firstLine="720"/>
    </w:pPr>
    <w:rPr>
      <w:rFonts w:ascii="Arial" w:hAnsi="Arial" w:cs="Arial"/>
    </w:rPr>
  </w:style>
  <w:style w:type="character" w:customStyle="1" w:styleId="ConsPlusNormal1">
    <w:name w:val="ConsPlusNormal Знак"/>
    <w:link w:val="ConsPlusNormal0"/>
    <w:rsid w:val="000A2D45"/>
    <w:rPr>
      <w:rFonts w:ascii="Arial" w:hAnsi="Arial" w:cs="Arial"/>
      <w:lang w:val="ru-RU" w:eastAsia="ru-RU" w:bidi="ar-SA"/>
    </w:rPr>
  </w:style>
  <w:style w:type="paragraph" w:customStyle="1" w:styleId="ConsPlusTitle">
    <w:name w:val="ConsPlusTitle"/>
    <w:link w:val="ConsPlusTitle0"/>
    <w:uiPriority w:val="99"/>
    <w:rsid w:val="000D0499"/>
    <w:pPr>
      <w:widowControl w:val="0"/>
      <w:autoSpaceDE w:val="0"/>
      <w:autoSpaceDN w:val="0"/>
      <w:adjustRightInd w:val="0"/>
    </w:pPr>
    <w:rPr>
      <w:rFonts w:ascii="Arial" w:hAnsi="Arial" w:cs="Arial"/>
      <w:b/>
      <w:bCs/>
    </w:rPr>
  </w:style>
  <w:style w:type="character" w:customStyle="1" w:styleId="ConsPlusTitle0">
    <w:name w:val="ConsPlusTitle Знак"/>
    <w:basedOn w:val="a0"/>
    <w:link w:val="ConsPlusTitle"/>
    <w:uiPriority w:val="99"/>
    <w:locked/>
    <w:rsid w:val="005354B5"/>
    <w:rPr>
      <w:rFonts w:ascii="Arial" w:hAnsi="Arial" w:cs="Arial"/>
      <w:b/>
      <w:bCs/>
    </w:rPr>
  </w:style>
  <w:style w:type="paragraph" w:styleId="af6">
    <w:name w:val="footnote text"/>
    <w:basedOn w:val="a"/>
    <w:link w:val="af7"/>
    <w:rsid w:val="000D0499"/>
    <w:rPr>
      <w:bCs w:val="0"/>
      <w:iCs w:val="0"/>
    </w:rPr>
  </w:style>
  <w:style w:type="character" w:customStyle="1" w:styleId="af7">
    <w:name w:val="Текст сноски Знак"/>
    <w:basedOn w:val="a0"/>
    <w:link w:val="af6"/>
    <w:rsid w:val="000A2D45"/>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0D0499"/>
    <w:pPr>
      <w:autoSpaceDE w:val="0"/>
      <w:autoSpaceDN w:val="0"/>
      <w:adjustRightInd w:val="0"/>
      <w:spacing w:line="360" w:lineRule="auto"/>
      <w:ind w:firstLine="540"/>
      <w:jc w:val="both"/>
    </w:pPr>
    <w:rPr>
      <w:bCs w:val="0"/>
      <w:iCs w:val="0"/>
      <w:sz w:val="28"/>
      <w:szCs w:val="28"/>
    </w:rPr>
  </w:style>
  <w:style w:type="paragraph" w:styleId="af9">
    <w:name w:val="Balloon Text"/>
    <w:basedOn w:val="a"/>
    <w:link w:val="afa"/>
    <w:rsid w:val="00764924"/>
    <w:rPr>
      <w:rFonts w:ascii="Tahoma" w:hAnsi="Tahoma"/>
      <w:sz w:val="16"/>
      <w:szCs w:val="16"/>
    </w:rPr>
  </w:style>
  <w:style w:type="character" w:customStyle="1" w:styleId="afa">
    <w:name w:val="Текст выноски Знак"/>
    <w:link w:val="af9"/>
    <w:rsid w:val="000A2D45"/>
    <w:rPr>
      <w:rFonts w:ascii="Tahoma" w:hAnsi="Tahoma" w:cs="Tahoma"/>
      <w:bCs/>
      <w:iCs/>
      <w:sz w:val="16"/>
      <w:szCs w:val="16"/>
    </w:rPr>
  </w:style>
  <w:style w:type="paragraph" w:customStyle="1" w:styleId="ConsPlusNonformat">
    <w:name w:val="ConsPlusNonformat"/>
    <w:link w:val="ConsPlusNonformat0"/>
    <w:uiPriority w:val="99"/>
    <w:rsid w:val="00305886"/>
    <w:pPr>
      <w:widowControl w:val="0"/>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0F23E4"/>
    <w:rPr>
      <w:rFonts w:ascii="Courier New" w:hAnsi="Courier New" w:cs="Courier New"/>
    </w:rPr>
  </w:style>
  <w:style w:type="paragraph" w:customStyle="1" w:styleId="ConsPlusCell">
    <w:name w:val="ConsPlusCell"/>
    <w:rsid w:val="00305886"/>
    <w:pPr>
      <w:widowControl w:val="0"/>
      <w:autoSpaceDE w:val="0"/>
      <w:autoSpaceDN w:val="0"/>
      <w:adjustRightInd w:val="0"/>
    </w:pPr>
    <w:rPr>
      <w:rFonts w:ascii="Arial" w:hAnsi="Arial" w:cs="Arial"/>
    </w:rPr>
  </w:style>
  <w:style w:type="paragraph" w:styleId="33">
    <w:name w:val="Body Text 3"/>
    <w:basedOn w:val="a"/>
    <w:link w:val="34"/>
    <w:rsid w:val="00292AF2"/>
    <w:pPr>
      <w:spacing w:after="120"/>
    </w:pPr>
    <w:rPr>
      <w:bCs w:val="0"/>
      <w:iCs w:val="0"/>
      <w:sz w:val="16"/>
      <w:szCs w:val="16"/>
    </w:rPr>
  </w:style>
  <w:style w:type="character" w:customStyle="1" w:styleId="34">
    <w:name w:val="Основной текст 3 Знак"/>
    <w:link w:val="33"/>
    <w:rsid w:val="000A2D45"/>
    <w:rPr>
      <w:sz w:val="16"/>
      <w:szCs w:val="16"/>
    </w:rPr>
  </w:style>
  <w:style w:type="paragraph" w:customStyle="1" w:styleId="Iniiaiieoaenonionooiii3">
    <w:name w:val="Iniiaiie oaeno n ionooiii 3"/>
    <w:basedOn w:val="a"/>
    <w:rsid w:val="00DC7E05"/>
    <w:pPr>
      <w:widowControl w:val="0"/>
      <w:ind w:firstLine="851"/>
      <w:jc w:val="both"/>
    </w:pPr>
    <w:rPr>
      <w:bCs w:val="0"/>
      <w:iCs w:val="0"/>
      <w:sz w:val="28"/>
    </w:rPr>
  </w:style>
  <w:style w:type="paragraph" w:styleId="afb">
    <w:name w:val="List Paragraph"/>
    <w:basedOn w:val="a"/>
    <w:uiPriority w:val="34"/>
    <w:qFormat/>
    <w:rsid w:val="00293EC1"/>
    <w:pPr>
      <w:ind w:left="720"/>
    </w:pPr>
    <w:rPr>
      <w:bCs w:val="0"/>
      <w:iCs w:val="0"/>
      <w:sz w:val="24"/>
      <w:szCs w:val="24"/>
    </w:rPr>
  </w:style>
  <w:style w:type="paragraph" w:customStyle="1" w:styleId="consnormal1">
    <w:name w:val="consnormal"/>
    <w:basedOn w:val="a"/>
    <w:rsid w:val="007938C2"/>
    <w:pPr>
      <w:spacing w:before="100" w:beforeAutospacing="1" w:after="100" w:afterAutospacing="1"/>
    </w:pPr>
    <w:rPr>
      <w:bCs w:val="0"/>
      <w:iCs w:val="0"/>
      <w:sz w:val="24"/>
      <w:szCs w:val="24"/>
    </w:rPr>
  </w:style>
  <w:style w:type="paragraph" w:customStyle="1" w:styleId="constitle0">
    <w:name w:val="constitle"/>
    <w:basedOn w:val="a"/>
    <w:rsid w:val="007938C2"/>
    <w:pPr>
      <w:spacing w:before="100" w:beforeAutospacing="1" w:after="100" w:afterAutospacing="1"/>
    </w:pPr>
    <w:rPr>
      <w:bCs w:val="0"/>
      <w:iCs w:val="0"/>
      <w:sz w:val="24"/>
      <w:szCs w:val="24"/>
    </w:rPr>
  </w:style>
  <w:style w:type="paragraph" w:customStyle="1" w:styleId="consnonformat0">
    <w:name w:val="consnonformat"/>
    <w:basedOn w:val="a"/>
    <w:rsid w:val="007938C2"/>
    <w:pPr>
      <w:spacing w:before="100" w:beforeAutospacing="1" w:after="100" w:afterAutospacing="1"/>
    </w:pPr>
    <w:rPr>
      <w:bCs w:val="0"/>
      <w:iCs w:val="0"/>
      <w:sz w:val="24"/>
      <w:szCs w:val="24"/>
    </w:rPr>
  </w:style>
  <w:style w:type="character" w:styleId="afc">
    <w:name w:val="footnote reference"/>
    <w:basedOn w:val="a0"/>
    <w:rsid w:val="007938C2"/>
  </w:style>
  <w:style w:type="paragraph" w:styleId="HTML">
    <w:name w:val="HTML Preformatted"/>
    <w:basedOn w:val="a"/>
    <w:link w:val="HTML0"/>
    <w:rsid w:val="0099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iCs w:val="0"/>
    </w:rPr>
  </w:style>
  <w:style w:type="character" w:customStyle="1" w:styleId="HTML0">
    <w:name w:val="Стандартный HTML Знак"/>
    <w:basedOn w:val="a0"/>
    <w:link w:val="HTML"/>
    <w:rsid w:val="00995370"/>
    <w:rPr>
      <w:rFonts w:ascii="Courier New" w:eastAsia="Courier New" w:hAnsi="Courier New" w:cs="Courier New"/>
      <w:lang w:val="ru-RU" w:eastAsia="ru-RU" w:bidi="ar-SA"/>
    </w:rPr>
  </w:style>
  <w:style w:type="paragraph" w:customStyle="1" w:styleId="13">
    <w:name w:val="Абзац списка1"/>
    <w:basedOn w:val="a"/>
    <w:rsid w:val="001A0CE6"/>
    <w:pPr>
      <w:ind w:left="720"/>
    </w:pPr>
    <w:rPr>
      <w:bCs w:val="0"/>
      <w:iCs w:val="0"/>
      <w:sz w:val="24"/>
      <w:szCs w:val="24"/>
    </w:rPr>
  </w:style>
  <w:style w:type="paragraph" w:styleId="14">
    <w:name w:val="toc 1"/>
    <w:basedOn w:val="a"/>
    <w:next w:val="a"/>
    <w:autoRedefine/>
    <w:rsid w:val="000A2D45"/>
    <w:pPr>
      <w:spacing w:before="120"/>
    </w:pPr>
    <w:rPr>
      <w:b/>
      <w:i/>
      <w:sz w:val="24"/>
      <w:szCs w:val="24"/>
    </w:rPr>
  </w:style>
  <w:style w:type="paragraph" w:styleId="25">
    <w:name w:val="toc 2"/>
    <w:basedOn w:val="a"/>
    <w:next w:val="a"/>
    <w:autoRedefine/>
    <w:uiPriority w:val="39"/>
    <w:rsid w:val="000A2D45"/>
    <w:pPr>
      <w:spacing w:before="120"/>
      <w:ind w:left="240"/>
    </w:pPr>
    <w:rPr>
      <w:b/>
      <w:iCs w:val="0"/>
      <w:sz w:val="22"/>
      <w:szCs w:val="22"/>
    </w:rPr>
  </w:style>
  <w:style w:type="paragraph" w:styleId="35">
    <w:name w:val="toc 3"/>
    <w:basedOn w:val="a"/>
    <w:next w:val="a"/>
    <w:autoRedefine/>
    <w:uiPriority w:val="39"/>
    <w:qFormat/>
    <w:rsid w:val="000A2D45"/>
    <w:pPr>
      <w:tabs>
        <w:tab w:val="left" w:pos="1200"/>
        <w:tab w:val="right" w:leader="dot" w:pos="9628"/>
      </w:tabs>
    </w:pPr>
    <w:rPr>
      <w:bCs w:val="0"/>
      <w:iCs w:val="0"/>
    </w:rPr>
  </w:style>
  <w:style w:type="paragraph" w:styleId="41">
    <w:name w:val="toc 4"/>
    <w:basedOn w:val="a"/>
    <w:next w:val="a"/>
    <w:autoRedefine/>
    <w:rsid w:val="000A2D45"/>
    <w:pPr>
      <w:ind w:left="720"/>
    </w:pPr>
    <w:rPr>
      <w:bCs w:val="0"/>
      <w:iCs w:val="0"/>
    </w:rPr>
  </w:style>
  <w:style w:type="paragraph" w:styleId="51">
    <w:name w:val="toc 5"/>
    <w:basedOn w:val="a"/>
    <w:next w:val="a"/>
    <w:autoRedefine/>
    <w:rsid w:val="000A2D45"/>
    <w:pPr>
      <w:ind w:left="960"/>
    </w:pPr>
    <w:rPr>
      <w:bCs w:val="0"/>
      <w:iCs w:val="0"/>
    </w:rPr>
  </w:style>
  <w:style w:type="paragraph" w:styleId="61">
    <w:name w:val="toc 6"/>
    <w:basedOn w:val="a"/>
    <w:next w:val="a"/>
    <w:autoRedefine/>
    <w:rsid w:val="000A2D45"/>
    <w:pPr>
      <w:ind w:left="1200"/>
    </w:pPr>
    <w:rPr>
      <w:bCs w:val="0"/>
      <w:iCs w:val="0"/>
    </w:rPr>
  </w:style>
  <w:style w:type="paragraph" w:styleId="71">
    <w:name w:val="toc 7"/>
    <w:basedOn w:val="a"/>
    <w:next w:val="a"/>
    <w:autoRedefine/>
    <w:rsid w:val="000A2D45"/>
    <w:pPr>
      <w:ind w:left="1440"/>
    </w:pPr>
    <w:rPr>
      <w:bCs w:val="0"/>
      <w:iCs w:val="0"/>
    </w:rPr>
  </w:style>
  <w:style w:type="paragraph" w:styleId="81">
    <w:name w:val="toc 8"/>
    <w:basedOn w:val="a"/>
    <w:next w:val="a"/>
    <w:autoRedefine/>
    <w:rsid w:val="000A2D45"/>
    <w:pPr>
      <w:ind w:left="1680"/>
    </w:pPr>
    <w:rPr>
      <w:bCs w:val="0"/>
      <w:iCs w:val="0"/>
    </w:rPr>
  </w:style>
  <w:style w:type="paragraph" w:styleId="91">
    <w:name w:val="toc 9"/>
    <w:basedOn w:val="a"/>
    <w:next w:val="a"/>
    <w:autoRedefine/>
    <w:rsid w:val="000A2D45"/>
    <w:pPr>
      <w:ind w:left="1920"/>
    </w:pPr>
    <w:rPr>
      <w:bCs w:val="0"/>
      <w:iCs w:val="0"/>
    </w:rPr>
  </w:style>
  <w:style w:type="paragraph" w:customStyle="1" w:styleId="Iauiue">
    <w:name w:val="Iau?iue"/>
    <w:uiPriority w:val="99"/>
    <w:rsid w:val="000A2D45"/>
    <w:pPr>
      <w:widowControl w:val="0"/>
    </w:pPr>
  </w:style>
  <w:style w:type="paragraph" w:customStyle="1" w:styleId="afd">
    <w:name w:val="основной"/>
    <w:basedOn w:val="a"/>
    <w:rsid w:val="000A2D45"/>
    <w:pPr>
      <w:keepNext/>
    </w:pPr>
    <w:rPr>
      <w:bCs w:val="0"/>
      <w:iCs w:val="0"/>
      <w:sz w:val="24"/>
    </w:rPr>
  </w:style>
  <w:style w:type="paragraph" w:customStyle="1" w:styleId="caaieiaie2">
    <w:name w:val="caaieiaie 2"/>
    <w:basedOn w:val="Iauiue"/>
    <w:next w:val="Iauiue"/>
    <w:rsid w:val="000A2D45"/>
    <w:pPr>
      <w:keepNext/>
      <w:keepLines/>
      <w:spacing w:before="240" w:after="60"/>
      <w:jc w:val="center"/>
    </w:pPr>
    <w:rPr>
      <w:rFonts w:ascii="Peterburg" w:hAnsi="Peterburg"/>
      <w:b/>
      <w:sz w:val="24"/>
    </w:rPr>
  </w:style>
  <w:style w:type="paragraph" w:customStyle="1" w:styleId="26">
    <w:name w:val="Îñíîâíîé òåêñò 2"/>
    <w:basedOn w:val="a"/>
    <w:rsid w:val="000A2D45"/>
    <w:pPr>
      <w:widowControl w:val="0"/>
      <w:ind w:firstLine="720"/>
      <w:jc w:val="both"/>
    </w:pPr>
    <w:rPr>
      <w:b/>
      <w:bCs w:val="0"/>
      <w:iCs w:val="0"/>
      <w:color w:val="000000"/>
      <w:sz w:val="24"/>
      <w:lang w:val="en-US"/>
    </w:rPr>
  </w:style>
  <w:style w:type="paragraph" w:customStyle="1" w:styleId="Iniiaiieoaenonionooiii2">
    <w:name w:val="Iniiaiie oaeno n ionooiii 2"/>
    <w:basedOn w:val="Iauiue"/>
    <w:rsid w:val="000A2D45"/>
    <w:pPr>
      <w:widowControl/>
      <w:ind w:firstLine="284"/>
      <w:jc w:val="both"/>
    </w:pPr>
    <w:rPr>
      <w:rFonts w:ascii="Peterburg" w:hAnsi="Peterburg"/>
    </w:rPr>
  </w:style>
  <w:style w:type="paragraph" w:customStyle="1" w:styleId="nienie">
    <w:name w:val="nienie"/>
    <w:basedOn w:val="Iauiue"/>
    <w:rsid w:val="000A2D45"/>
    <w:pPr>
      <w:keepLines/>
      <w:ind w:left="709" w:hanging="284"/>
      <w:jc w:val="both"/>
    </w:pPr>
    <w:rPr>
      <w:rFonts w:ascii="Peterburg" w:hAnsi="Peterburg"/>
      <w:sz w:val="24"/>
    </w:rPr>
  </w:style>
  <w:style w:type="paragraph" w:customStyle="1" w:styleId="afe">
    <w:name w:val="ñïèñîê"/>
    <w:basedOn w:val="a"/>
    <w:rsid w:val="000A2D45"/>
    <w:pPr>
      <w:keepLines/>
      <w:widowControl w:val="0"/>
      <w:ind w:left="709" w:hanging="284"/>
      <w:jc w:val="both"/>
    </w:pPr>
    <w:rPr>
      <w:rFonts w:ascii="Peterburg" w:hAnsi="Peterburg"/>
      <w:bCs w:val="0"/>
      <w:iCs w:val="0"/>
      <w:sz w:val="24"/>
    </w:rPr>
  </w:style>
  <w:style w:type="paragraph" w:customStyle="1" w:styleId="52">
    <w:name w:val="çàãîëîâîê 5"/>
    <w:basedOn w:val="a"/>
    <w:next w:val="a"/>
    <w:rsid w:val="000A2D45"/>
    <w:pPr>
      <w:keepNext/>
      <w:widowControl w:val="0"/>
      <w:ind w:firstLine="567"/>
      <w:jc w:val="both"/>
    </w:pPr>
    <w:rPr>
      <w:b/>
      <w:bCs w:val="0"/>
      <w:iCs w:val="0"/>
      <w:u w:val="single"/>
    </w:rPr>
  </w:style>
  <w:style w:type="paragraph" w:customStyle="1" w:styleId="Heading">
    <w:name w:val="Heading"/>
    <w:rsid w:val="000A2D45"/>
    <w:pPr>
      <w:autoSpaceDE w:val="0"/>
      <w:autoSpaceDN w:val="0"/>
      <w:adjustRightInd w:val="0"/>
    </w:pPr>
    <w:rPr>
      <w:rFonts w:ascii="Arial" w:hAnsi="Arial" w:cs="Arial"/>
      <w:b/>
      <w:bCs/>
      <w:sz w:val="22"/>
      <w:szCs w:val="22"/>
    </w:rPr>
  </w:style>
  <w:style w:type="paragraph" w:customStyle="1" w:styleId="aff">
    <w:name w:val="Стиль"/>
    <w:uiPriority w:val="99"/>
    <w:rsid w:val="000A2D45"/>
    <w:rPr>
      <w:sz w:val="24"/>
    </w:rPr>
  </w:style>
  <w:style w:type="paragraph" w:customStyle="1" w:styleId="aff0">
    <w:name w:val="Îñíîâíîé òåêñò"/>
    <w:basedOn w:val="a"/>
    <w:rsid w:val="000A2D45"/>
    <w:pPr>
      <w:widowControl w:val="0"/>
      <w:jc w:val="both"/>
    </w:pPr>
    <w:rPr>
      <w:bCs w:val="0"/>
      <w:iCs w:val="0"/>
      <w:sz w:val="24"/>
    </w:rPr>
  </w:style>
  <w:style w:type="character" w:styleId="aff1">
    <w:name w:val="page number"/>
    <w:basedOn w:val="a0"/>
    <w:rsid w:val="000A2D45"/>
  </w:style>
  <w:style w:type="paragraph" w:styleId="aff2">
    <w:name w:val="Document Map"/>
    <w:basedOn w:val="a"/>
    <w:link w:val="aff3"/>
    <w:rsid w:val="000A2D45"/>
    <w:pPr>
      <w:shd w:val="clear" w:color="auto" w:fill="000080"/>
    </w:pPr>
    <w:rPr>
      <w:rFonts w:ascii="Tahoma" w:hAnsi="Tahoma"/>
      <w:bCs w:val="0"/>
      <w:iCs w:val="0"/>
      <w:sz w:val="24"/>
      <w:szCs w:val="24"/>
    </w:rPr>
  </w:style>
  <w:style w:type="character" w:customStyle="1" w:styleId="aff3">
    <w:name w:val="Схема документа Знак"/>
    <w:basedOn w:val="a0"/>
    <w:link w:val="aff2"/>
    <w:rsid w:val="000A2D45"/>
    <w:rPr>
      <w:rFonts w:ascii="Tahoma" w:hAnsi="Tahoma"/>
      <w:sz w:val="24"/>
      <w:szCs w:val="24"/>
      <w:shd w:val="clear" w:color="auto" w:fill="000080"/>
    </w:rPr>
  </w:style>
  <w:style w:type="paragraph" w:customStyle="1" w:styleId="u">
    <w:name w:val="u"/>
    <w:basedOn w:val="a"/>
    <w:rsid w:val="000A2D45"/>
    <w:pPr>
      <w:ind w:firstLine="390"/>
      <w:jc w:val="both"/>
    </w:pPr>
    <w:rPr>
      <w:bCs w:val="0"/>
      <w:iCs w:val="0"/>
      <w:sz w:val="24"/>
      <w:szCs w:val="24"/>
    </w:rPr>
  </w:style>
  <w:style w:type="paragraph" w:customStyle="1" w:styleId="0">
    <w:name w:val="Заг 0"/>
    <w:basedOn w:val="a"/>
    <w:link w:val="00"/>
    <w:qFormat/>
    <w:rsid w:val="000A2D45"/>
    <w:pPr>
      <w:autoSpaceDE w:val="0"/>
      <w:autoSpaceDN w:val="0"/>
      <w:adjustRightInd w:val="0"/>
      <w:spacing w:before="240" w:after="240"/>
      <w:jc w:val="center"/>
    </w:pPr>
    <w:rPr>
      <w:rFonts w:ascii="Arial CYR" w:hAnsi="Arial CYR"/>
      <w:b/>
      <w:bCs w:val="0"/>
      <w:iCs w:val="0"/>
      <w:sz w:val="32"/>
      <w:szCs w:val="32"/>
    </w:rPr>
  </w:style>
  <w:style w:type="character" w:customStyle="1" w:styleId="00">
    <w:name w:val="Заг 0 Знак"/>
    <w:link w:val="0"/>
    <w:rsid w:val="000A2D45"/>
    <w:rPr>
      <w:rFonts w:ascii="Arial CYR" w:hAnsi="Arial CYR"/>
      <w:b/>
      <w:sz w:val="32"/>
      <w:szCs w:val="32"/>
    </w:rPr>
  </w:style>
  <w:style w:type="paragraph" w:customStyle="1" w:styleId="15">
    <w:name w:val="Заг 1"/>
    <w:basedOn w:val="a"/>
    <w:link w:val="16"/>
    <w:qFormat/>
    <w:rsid w:val="000A2D45"/>
    <w:pPr>
      <w:spacing w:before="360"/>
      <w:jc w:val="center"/>
    </w:pPr>
    <w:rPr>
      <w:rFonts w:ascii="Arial CYR" w:hAnsi="Arial CYR"/>
      <w:bCs w:val="0"/>
      <w:iCs w:val="0"/>
      <w:sz w:val="24"/>
      <w:szCs w:val="24"/>
    </w:rPr>
  </w:style>
  <w:style w:type="character" w:customStyle="1" w:styleId="16">
    <w:name w:val="Заг 1 Знак"/>
    <w:link w:val="15"/>
    <w:rsid w:val="000A2D45"/>
    <w:rPr>
      <w:rFonts w:ascii="Arial CYR" w:hAnsi="Arial CYR"/>
      <w:sz w:val="24"/>
      <w:szCs w:val="24"/>
    </w:rPr>
  </w:style>
  <w:style w:type="paragraph" w:customStyle="1" w:styleId="01">
    <w:name w:val="Заг 0 ВерхРег"/>
    <w:basedOn w:val="0"/>
    <w:link w:val="02"/>
    <w:qFormat/>
    <w:rsid w:val="000A2D45"/>
    <w:pPr>
      <w:spacing w:before="480" w:after="360"/>
    </w:pPr>
    <w:rPr>
      <w:caps/>
    </w:rPr>
  </w:style>
  <w:style w:type="character" w:customStyle="1" w:styleId="02">
    <w:name w:val="Заг 0 ВерхРег Знак"/>
    <w:link w:val="01"/>
    <w:rsid w:val="000A2D45"/>
    <w:rPr>
      <w:rFonts w:ascii="Arial CYR" w:hAnsi="Arial CYR"/>
      <w:b/>
      <w:caps/>
      <w:sz w:val="32"/>
      <w:szCs w:val="32"/>
    </w:rPr>
  </w:style>
  <w:style w:type="character" w:styleId="aff4">
    <w:name w:val="Emphasis"/>
    <w:uiPriority w:val="99"/>
    <w:qFormat/>
    <w:rsid w:val="000A2D45"/>
    <w:rPr>
      <w:i/>
      <w:iCs/>
    </w:rPr>
  </w:style>
  <w:style w:type="character" w:styleId="aff5">
    <w:name w:val="Intense Emphasis"/>
    <w:uiPriority w:val="21"/>
    <w:qFormat/>
    <w:rsid w:val="000A2D45"/>
    <w:rPr>
      <w:b/>
      <w:bCs/>
      <w:i/>
      <w:iCs/>
      <w:color w:val="4F81BD"/>
    </w:rPr>
  </w:style>
  <w:style w:type="character" w:styleId="aff6">
    <w:name w:val="Strong"/>
    <w:uiPriority w:val="22"/>
    <w:qFormat/>
    <w:rsid w:val="000A2D45"/>
    <w:rPr>
      <w:b/>
      <w:bCs/>
    </w:rPr>
  </w:style>
  <w:style w:type="paragraph" w:customStyle="1" w:styleId="1">
    <w:name w:val="Список маркированный 1"/>
    <w:basedOn w:val="ConsPlusNormal0"/>
    <w:link w:val="17"/>
    <w:qFormat/>
    <w:rsid w:val="000A2D45"/>
    <w:pPr>
      <w:widowControl/>
      <w:numPr>
        <w:numId w:val="1"/>
      </w:numPr>
      <w:tabs>
        <w:tab w:val="left" w:pos="1134"/>
      </w:tabs>
      <w:jc w:val="both"/>
    </w:pPr>
    <w:rPr>
      <w:rFonts w:ascii="Times New Roman" w:hAnsi="Times New Roman" w:cs="Times New Roman"/>
      <w:sz w:val="24"/>
      <w:szCs w:val="24"/>
    </w:rPr>
  </w:style>
  <w:style w:type="character" w:customStyle="1" w:styleId="17">
    <w:name w:val="Список маркированный 1 Знак"/>
    <w:link w:val="1"/>
    <w:rsid w:val="000A2D45"/>
    <w:rPr>
      <w:sz w:val="24"/>
      <w:szCs w:val="24"/>
    </w:rPr>
  </w:style>
  <w:style w:type="character" w:styleId="aff7">
    <w:name w:val="annotation reference"/>
    <w:uiPriority w:val="99"/>
    <w:unhideWhenUsed/>
    <w:rsid w:val="000A2D45"/>
    <w:rPr>
      <w:sz w:val="16"/>
      <w:szCs w:val="16"/>
    </w:rPr>
  </w:style>
  <w:style w:type="paragraph" w:styleId="aff8">
    <w:name w:val="annotation text"/>
    <w:basedOn w:val="a"/>
    <w:link w:val="aff9"/>
    <w:unhideWhenUsed/>
    <w:rsid w:val="000A2D45"/>
    <w:rPr>
      <w:bCs w:val="0"/>
      <w:iCs w:val="0"/>
    </w:rPr>
  </w:style>
  <w:style w:type="character" w:customStyle="1" w:styleId="aff9">
    <w:name w:val="Текст примечания Знак"/>
    <w:basedOn w:val="a0"/>
    <w:link w:val="aff8"/>
    <w:rsid w:val="000A2D45"/>
  </w:style>
  <w:style w:type="paragraph" w:styleId="affa">
    <w:name w:val="annotation subject"/>
    <w:basedOn w:val="aff8"/>
    <w:next w:val="aff8"/>
    <w:link w:val="affb"/>
    <w:unhideWhenUsed/>
    <w:rsid w:val="000A2D45"/>
    <w:rPr>
      <w:b/>
      <w:bCs/>
    </w:rPr>
  </w:style>
  <w:style w:type="character" w:customStyle="1" w:styleId="affb">
    <w:name w:val="Тема примечания Знак"/>
    <w:basedOn w:val="aff9"/>
    <w:link w:val="affa"/>
    <w:rsid w:val="000A2D45"/>
    <w:rPr>
      <w:b/>
      <w:bCs/>
    </w:rPr>
  </w:style>
  <w:style w:type="paragraph" w:styleId="affc">
    <w:name w:val="Revision"/>
    <w:hidden/>
    <w:uiPriority w:val="99"/>
    <w:semiHidden/>
    <w:rsid w:val="000A2D45"/>
    <w:rPr>
      <w:sz w:val="24"/>
      <w:szCs w:val="24"/>
    </w:rPr>
  </w:style>
  <w:style w:type="paragraph" w:customStyle="1" w:styleId="1-I">
    <w:name w:val="Заг1 - Часть I"/>
    <w:aliases w:val="II,III,IV,V..."/>
    <w:basedOn w:val="a"/>
    <w:link w:val="1-I0"/>
    <w:qFormat/>
    <w:rsid w:val="000A2D45"/>
    <w:pPr>
      <w:numPr>
        <w:numId w:val="2"/>
      </w:numPr>
      <w:tabs>
        <w:tab w:val="left" w:pos="1843"/>
      </w:tabs>
      <w:spacing w:before="360" w:after="120"/>
      <w:outlineLvl w:val="0"/>
    </w:pPr>
    <w:rPr>
      <w:rFonts w:ascii="Arial" w:hAnsi="Arial"/>
      <w:b/>
      <w:bCs w:val="0"/>
      <w:iCs w:val="0"/>
      <w:caps/>
      <w:sz w:val="24"/>
      <w:szCs w:val="24"/>
    </w:rPr>
  </w:style>
  <w:style w:type="character" w:customStyle="1" w:styleId="1-I0">
    <w:name w:val="Заг1 - Часть I Знак"/>
    <w:aliases w:val="II Знак,III Знак,IV Знак,V... Знак"/>
    <w:link w:val="1-I"/>
    <w:rsid w:val="000A2D45"/>
    <w:rPr>
      <w:rFonts w:ascii="Arial" w:hAnsi="Arial"/>
      <w:b/>
      <w:caps/>
      <w:sz w:val="24"/>
      <w:szCs w:val="24"/>
    </w:rPr>
  </w:style>
  <w:style w:type="paragraph" w:customStyle="1" w:styleId="2-1">
    <w:name w:val="Заг2 - Глава 1"/>
    <w:aliases w:val="2,3"/>
    <w:basedOn w:val="a"/>
    <w:link w:val="2-10"/>
    <w:qFormat/>
    <w:rsid w:val="000A2D45"/>
    <w:pPr>
      <w:numPr>
        <w:numId w:val="3"/>
      </w:numPr>
      <w:tabs>
        <w:tab w:val="left" w:pos="1843"/>
      </w:tabs>
      <w:spacing w:before="480" w:after="120"/>
      <w:outlineLvl w:val="1"/>
    </w:pPr>
    <w:rPr>
      <w:b/>
      <w:bCs w:val="0"/>
      <w:iCs w:val="0"/>
      <w:smallCaps/>
      <w:sz w:val="24"/>
      <w:szCs w:val="24"/>
    </w:rPr>
  </w:style>
  <w:style w:type="character" w:customStyle="1" w:styleId="2-10">
    <w:name w:val="Заг2 - Глава 1 Знак"/>
    <w:aliases w:val="2 Знак,3 Знак"/>
    <w:link w:val="2-1"/>
    <w:rsid w:val="000A2D45"/>
    <w:rPr>
      <w:b/>
      <w:smallCaps/>
      <w:sz w:val="24"/>
      <w:szCs w:val="24"/>
    </w:rPr>
  </w:style>
  <w:style w:type="paragraph" w:customStyle="1" w:styleId="2-">
    <w:name w:val="Заг2 - без номера"/>
    <w:basedOn w:val="2-1"/>
    <w:link w:val="2-0"/>
    <w:qFormat/>
    <w:rsid w:val="000A2D45"/>
    <w:pPr>
      <w:numPr>
        <w:numId w:val="0"/>
      </w:numPr>
      <w:ind w:left="709"/>
    </w:pPr>
  </w:style>
  <w:style w:type="character" w:customStyle="1" w:styleId="2-0">
    <w:name w:val="Заг2 - без номера Знак"/>
    <w:basedOn w:val="2-10"/>
    <w:link w:val="2-"/>
    <w:rsid w:val="000A2D45"/>
  </w:style>
  <w:style w:type="paragraph" w:customStyle="1" w:styleId="4-123">
    <w:name w:val="Заг4 - Пункт нумерованный 1.2.3."/>
    <w:basedOn w:val="a9"/>
    <w:link w:val="4-1230"/>
    <w:qFormat/>
    <w:rsid w:val="000A2D45"/>
    <w:pPr>
      <w:tabs>
        <w:tab w:val="left" w:pos="1134"/>
      </w:tabs>
      <w:spacing w:after="0"/>
      <w:jc w:val="both"/>
      <w:outlineLvl w:val="3"/>
    </w:pPr>
    <w:rPr>
      <w:bCs w:val="0"/>
      <w:iCs w:val="0"/>
      <w:sz w:val="24"/>
      <w:szCs w:val="24"/>
    </w:rPr>
  </w:style>
  <w:style w:type="character" w:customStyle="1" w:styleId="4-1230">
    <w:name w:val="Заг4 - Пункт нумерованный 1.2.3. Знак"/>
    <w:link w:val="4-123"/>
    <w:rsid w:val="000A2D45"/>
    <w:rPr>
      <w:sz w:val="24"/>
      <w:szCs w:val="24"/>
    </w:rPr>
  </w:style>
  <w:style w:type="paragraph" w:customStyle="1" w:styleId="3-">
    <w:name w:val="Заг3 - Статья"/>
    <w:basedOn w:val="a"/>
    <w:link w:val="3-0"/>
    <w:qFormat/>
    <w:rsid w:val="000A2D45"/>
    <w:pPr>
      <w:keepNext/>
      <w:keepLines/>
      <w:numPr>
        <w:numId w:val="4"/>
      </w:numPr>
      <w:spacing w:before="360" w:after="120"/>
      <w:outlineLvl w:val="2"/>
    </w:pPr>
    <w:rPr>
      <w:rFonts w:ascii="Arial" w:hAnsi="Arial"/>
      <w:bCs w:val="0"/>
      <w:i/>
      <w:iCs w:val="0"/>
      <w:sz w:val="24"/>
      <w:szCs w:val="24"/>
    </w:rPr>
  </w:style>
  <w:style w:type="character" w:customStyle="1" w:styleId="3-0">
    <w:name w:val="Заг3 - Статья Знак"/>
    <w:link w:val="3-"/>
    <w:rsid w:val="000A2D45"/>
    <w:rPr>
      <w:rFonts w:ascii="Arial" w:hAnsi="Arial"/>
      <w:i/>
      <w:sz w:val="24"/>
      <w:szCs w:val="24"/>
    </w:rPr>
  </w:style>
  <w:style w:type="paragraph" w:customStyle="1" w:styleId="27">
    <w:name w:val="Список маркированный 2"/>
    <w:basedOn w:val="1"/>
    <w:link w:val="28"/>
    <w:qFormat/>
    <w:rsid w:val="000A2D45"/>
    <w:pPr>
      <w:tabs>
        <w:tab w:val="clear" w:pos="1134"/>
      </w:tabs>
    </w:pPr>
  </w:style>
  <w:style w:type="character" w:customStyle="1" w:styleId="28">
    <w:name w:val="Список маркированный 2 Знак"/>
    <w:link w:val="27"/>
    <w:rsid w:val="000A2D45"/>
    <w:rPr>
      <w:sz w:val="24"/>
      <w:szCs w:val="24"/>
    </w:rPr>
  </w:style>
  <w:style w:type="paragraph" w:customStyle="1" w:styleId="2-123">
    <w:name w:val="Список нумерованный 2 - 1)2)3)"/>
    <w:basedOn w:val="a9"/>
    <w:link w:val="2-1230"/>
    <w:qFormat/>
    <w:rsid w:val="000A2D45"/>
    <w:pPr>
      <w:numPr>
        <w:numId w:val="5"/>
      </w:numPr>
      <w:tabs>
        <w:tab w:val="left" w:pos="1134"/>
      </w:tabs>
      <w:spacing w:after="0"/>
      <w:jc w:val="both"/>
    </w:pPr>
    <w:rPr>
      <w:bCs w:val="0"/>
      <w:iCs w:val="0"/>
      <w:sz w:val="24"/>
      <w:szCs w:val="24"/>
    </w:rPr>
  </w:style>
  <w:style w:type="character" w:customStyle="1" w:styleId="2-1230">
    <w:name w:val="Список нумерованный 2 - 1)2)3) Знак"/>
    <w:link w:val="2-123"/>
    <w:rsid w:val="000A2D45"/>
    <w:rPr>
      <w:sz w:val="24"/>
      <w:szCs w:val="24"/>
    </w:rPr>
  </w:style>
  <w:style w:type="paragraph" w:customStyle="1" w:styleId="-">
    <w:name w:val="Таблица - шапка норм"/>
    <w:basedOn w:val="a"/>
    <w:rsid w:val="000A2D45"/>
    <w:pPr>
      <w:jc w:val="center"/>
    </w:pPr>
    <w:rPr>
      <w:rFonts w:ascii="Arial" w:hAnsi="Arial"/>
      <w:iCs w:val="0"/>
    </w:rPr>
  </w:style>
  <w:style w:type="character" w:customStyle="1" w:styleId="-0">
    <w:name w:val="Таблица - раздел"/>
    <w:rsid w:val="000A2D45"/>
    <w:rPr>
      <w:rFonts w:ascii="Arial" w:hAnsi="Arial"/>
      <w:b/>
      <w:bCs/>
    </w:rPr>
  </w:style>
  <w:style w:type="paragraph" w:customStyle="1" w:styleId="-1">
    <w:name w:val="Таблица - текст основной"/>
    <w:basedOn w:val="a"/>
    <w:link w:val="-2"/>
    <w:qFormat/>
    <w:rsid w:val="000A2D45"/>
    <w:rPr>
      <w:rFonts w:ascii="Arial" w:hAnsi="Arial"/>
      <w:bCs w:val="0"/>
      <w:iCs w:val="0"/>
      <w:sz w:val="24"/>
      <w:szCs w:val="24"/>
    </w:rPr>
  </w:style>
  <w:style w:type="character" w:customStyle="1" w:styleId="-2">
    <w:name w:val="Таблица - текст основной Знак"/>
    <w:link w:val="-1"/>
    <w:rsid w:val="000A2D45"/>
    <w:rPr>
      <w:rFonts w:ascii="Arial" w:hAnsi="Arial"/>
      <w:sz w:val="24"/>
      <w:szCs w:val="24"/>
    </w:rPr>
  </w:style>
  <w:style w:type="paragraph" w:customStyle="1" w:styleId="5-">
    <w:name w:val="Заг5 - Используемые обозначения"/>
    <w:basedOn w:val="a9"/>
    <w:link w:val="5-0"/>
    <w:qFormat/>
    <w:rsid w:val="000A2D45"/>
    <w:pPr>
      <w:pageBreakBefore/>
      <w:spacing w:before="360" w:after="240"/>
      <w:ind w:left="709"/>
      <w:jc w:val="both"/>
      <w:outlineLvl w:val="4"/>
    </w:pPr>
    <w:rPr>
      <w:bCs w:val="0"/>
      <w:i/>
      <w:iCs w:val="0"/>
      <w:sz w:val="24"/>
      <w:szCs w:val="24"/>
    </w:rPr>
  </w:style>
  <w:style w:type="character" w:customStyle="1" w:styleId="5-0">
    <w:name w:val="Заг5 - Используемые обозначения Знак"/>
    <w:basedOn w:val="3-0"/>
    <w:link w:val="5-"/>
    <w:rsid w:val="000A2D45"/>
  </w:style>
  <w:style w:type="paragraph" w:customStyle="1" w:styleId="36">
    <w:name w:val="Псевдосписок 3 а) б) в)"/>
    <w:basedOn w:val="a9"/>
    <w:link w:val="37"/>
    <w:qFormat/>
    <w:rsid w:val="000A2D45"/>
    <w:pPr>
      <w:spacing w:after="0"/>
      <w:ind w:left="1134" w:firstLine="284"/>
      <w:jc w:val="both"/>
    </w:pPr>
    <w:rPr>
      <w:bCs w:val="0"/>
      <w:iCs w:val="0"/>
      <w:sz w:val="24"/>
      <w:szCs w:val="24"/>
    </w:rPr>
  </w:style>
  <w:style w:type="character" w:customStyle="1" w:styleId="37">
    <w:name w:val="Псевдосписок 3 а) б) в) Знак"/>
    <w:basedOn w:val="aa"/>
    <w:link w:val="36"/>
    <w:rsid w:val="000A2D45"/>
    <w:rPr>
      <w:sz w:val="24"/>
      <w:szCs w:val="24"/>
    </w:rPr>
  </w:style>
  <w:style w:type="paragraph" w:customStyle="1" w:styleId="29">
    <w:name w:val="Псевдосписок 2 а) б) в)"/>
    <w:basedOn w:val="36"/>
    <w:link w:val="2a"/>
    <w:qFormat/>
    <w:rsid w:val="000A2D45"/>
    <w:pPr>
      <w:ind w:left="709" w:firstLine="425"/>
    </w:pPr>
  </w:style>
  <w:style w:type="character" w:customStyle="1" w:styleId="2a">
    <w:name w:val="Псевдосписок 2 а) б) в) Знак"/>
    <w:basedOn w:val="37"/>
    <w:link w:val="29"/>
    <w:rsid w:val="000A2D45"/>
  </w:style>
  <w:style w:type="paragraph" w:styleId="affd">
    <w:name w:val="table of figures"/>
    <w:basedOn w:val="a"/>
    <w:next w:val="a"/>
    <w:rsid w:val="000A2D45"/>
    <w:pPr>
      <w:ind w:left="480" w:hanging="480"/>
    </w:pPr>
    <w:rPr>
      <w:b/>
      <w:iCs w:val="0"/>
    </w:rPr>
  </w:style>
  <w:style w:type="character" w:customStyle="1" w:styleId="spelle">
    <w:name w:val="spelle"/>
    <w:basedOn w:val="a0"/>
    <w:rsid w:val="000A2D45"/>
  </w:style>
  <w:style w:type="character" w:styleId="affe">
    <w:name w:val="line number"/>
    <w:basedOn w:val="a0"/>
    <w:uiPriority w:val="99"/>
    <w:unhideWhenUsed/>
    <w:rsid w:val="000A2D45"/>
  </w:style>
  <w:style w:type="paragraph" w:customStyle="1" w:styleId="CEC00D05F4354E1094F28D836D46DBBF">
    <w:name w:val="CEC00D05F4354E1094F28D836D46DBBF"/>
    <w:rsid w:val="000A2D45"/>
    <w:pPr>
      <w:spacing w:after="200" w:line="276" w:lineRule="auto"/>
    </w:pPr>
    <w:rPr>
      <w:rFonts w:ascii="Calibri" w:hAnsi="Calibri"/>
      <w:sz w:val="22"/>
      <w:szCs w:val="22"/>
    </w:rPr>
  </w:style>
  <w:style w:type="paragraph" w:styleId="afff">
    <w:name w:val="Normal (Web)"/>
    <w:basedOn w:val="a"/>
    <w:link w:val="afff0"/>
    <w:unhideWhenUsed/>
    <w:rsid w:val="009D06E4"/>
    <w:pPr>
      <w:spacing w:before="100" w:beforeAutospacing="1" w:after="100" w:afterAutospacing="1"/>
    </w:pPr>
    <w:rPr>
      <w:bCs w:val="0"/>
      <w:iCs w:val="0"/>
      <w:sz w:val="24"/>
      <w:szCs w:val="24"/>
    </w:rPr>
  </w:style>
  <w:style w:type="character" w:customStyle="1" w:styleId="afff0">
    <w:name w:val="Обычный (веб) Знак"/>
    <w:link w:val="afff"/>
    <w:rsid w:val="0008149F"/>
    <w:rPr>
      <w:sz w:val="24"/>
      <w:szCs w:val="24"/>
    </w:rPr>
  </w:style>
  <w:style w:type="paragraph" w:customStyle="1" w:styleId="afff1">
    <w:name w:val="Объект"/>
    <w:basedOn w:val="a"/>
    <w:next w:val="a"/>
    <w:rsid w:val="002F0C98"/>
    <w:pPr>
      <w:widowControl w:val="0"/>
      <w:autoSpaceDE w:val="0"/>
      <w:autoSpaceDN w:val="0"/>
      <w:adjustRightInd w:val="0"/>
      <w:ind w:firstLine="720"/>
      <w:jc w:val="both"/>
    </w:pPr>
    <w:rPr>
      <w:rFonts w:ascii="Arial" w:hAnsi="Arial" w:cs="Arial"/>
      <w:bCs w:val="0"/>
      <w:iCs w:val="0"/>
    </w:rPr>
  </w:style>
  <w:style w:type="paragraph" w:styleId="afff2">
    <w:name w:val="Plain Text"/>
    <w:basedOn w:val="a"/>
    <w:link w:val="afff3"/>
    <w:uiPriority w:val="99"/>
    <w:unhideWhenUsed/>
    <w:rsid w:val="00A404C4"/>
    <w:rPr>
      <w:rFonts w:ascii="Courier New" w:hAnsi="Courier New"/>
      <w:bCs w:val="0"/>
      <w:iCs w:val="0"/>
    </w:rPr>
  </w:style>
  <w:style w:type="character" w:customStyle="1" w:styleId="afff3">
    <w:name w:val="Текст Знак"/>
    <w:basedOn w:val="a0"/>
    <w:link w:val="afff2"/>
    <w:uiPriority w:val="99"/>
    <w:rsid w:val="00A404C4"/>
    <w:rPr>
      <w:rFonts w:ascii="Courier New" w:hAnsi="Courier New"/>
    </w:rPr>
  </w:style>
  <w:style w:type="paragraph" w:customStyle="1" w:styleId="afff4">
    <w:name w:val="Нормальный (таблица)"/>
    <w:basedOn w:val="a"/>
    <w:next w:val="a"/>
    <w:uiPriority w:val="99"/>
    <w:rsid w:val="00BB2485"/>
    <w:pPr>
      <w:autoSpaceDE w:val="0"/>
      <w:autoSpaceDN w:val="0"/>
      <w:adjustRightInd w:val="0"/>
      <w:jc w:val="both"/>
    </w:pPr>
    <w:rPr>
      <w:rFonts w:ascii="Arial" w:hAnsi="Arial" w:cs="Arial"/>
      <w:bCs w:val="0"/>
      <w:iCs w:val="0"/>
      <w:sz w:val="24"/>
      <w:szCs w:val="24"/>
    </w:rPr>
  </w:style>
  <w:style w:type="paragraph" w:customStyle="1" w:styleId="SUBHEADR">
    <w:name w:val="SUBHEAD_R"/>
    <w:rsid w:val="000F23E4"/>
    <w:pPr>
      <w:widowControl w:val="0"/>
      <w:spacing w:line="220" w:lineRule="atLeast"/>
      <w:ind w:left="4535"/>
    </w:pPr>
    <w:rPr>
      <w:rFonts w:ascii="TimesDL" w:hAnsi="TimesDL"/>
    </w:rPr>
  </w:style>
  <w:style w:type="paragraph" w:customStyle="1" w:styleId="nospacing">
    <w:name w:val="nospacing"/>
    <w:basedOn w:val="a"/>
    <w:rsid w:val="00624635"/>
    <w:pPr>
      <w:spacing w:before="100" w:beforeAutospacing="1" w:after="100" w:afterAutospacing="1"/>
    </w:pPr>
    <w:rPr>
      <w:rFonts w:ascii="Arial" w:hAnsi="Arial" w:cs="Arial"/>
      <w:bCs w:val="0"/>
      <w:iCs w:val="0"/>
      <w:color w:val="000000"/>
      <w:sz w:val="18"/>
      <w:szCs w:val="18"/>
    </w:rPr>
  </w:style>
  <w:style w:type="paragraph" w:styleId="afff5">
    <w:name w:val="No Spacing"/>
    <w:link w:val="afff6"/>
    <w:uiPriority w:val="1"/>
    <w:qFormat/>
    <w:rsid w:val="009D12D8"/>
    <w:pPr>
      <w:widowControl w:val="0"/>
      <w:autoSpaceDE w:val="0"/>
      <w:autoSpaceDN w:val="0"/>
      <w:adjustRightInd w:val="0"/>
    </w:pPr>
    <w:rPr>
      <w:rFonts w:ascii="Arial" w:hAnsi="Arial"/>
      <w:sz w:val="26"/>
      <w:szCs w:val="26"/>
    </w:rPr>
  </w:style>
  <w:style w:type="paragraph" w:customStyle="1" w:styleId="afff7">
    <w:name w:val="Прижатый влево"/>
    <w:basedOn w:val="a"/>
    <w:next w:val="a"/>
    <w:rsid w:val="009D12D8"/>
    <w:pPr>
      <w:widowControl w:val="0"/>
      <w:autoSpaceDE w:val="0"/>
      <w:autoSpaceDN w:val="0"/>
      <w:adjustRightInd w:val="0"/>
    </w:pPr>
    <w:rPr>
      <w:rFonts w:ascii="Arial" w:hAnsi="Arial"/>
      <w:bCs w:val="0"/>
      <w:iCs w:val="0"/>
      <w:sz w:val="24"/>
      <w:szCs w:val="24"/>
    </w:rPr>
  </w:style>
  <w:style w:type="character" w:customStyle="1" w:styleId="afff8">
    <w:name w:val="a"/>
    <w:basedOn w:val="a0"/>
    <w:rsid w:val="009D12D8"/>
  </w:style>
  <w:style w:type="paragraph" w:customStyle="1" w:styleId="18">
    <w:name w:val="Основной текст с отступом1"/>
    <w:basedOn w:val="a"/>
    <w:uiPriority w:val="99"/>
    <w:rsid w:val="003925F8"/>
    <w:pPr>
      <w:ind w:firstLine="709"/>
      <w:jc w:val="both"/>
    </w:pPr>
    <w:rPr>
      <w:bCs w:val="0"/>
      <w:iCs w:val="0"/>
      <w:sz w:val="28"/>
      <w:szCs w:val="24"/>
    </w:rPr>
  </w:style>
  <w:style w:type="paragraph" w:customStyle="1" w:styleId="2b">
    <w:name w:val="Абзац списка2"/>
    <w:basedOn w:val="a"/>
    <w:rsid w:val="003925F8"/>
    <w:pPr>
      <w:ind w:left="720"/>
    </w:pPr>
    <w:rPr>
      <w:bCs w:val="0"/>
      <w:iCs w:val="0"/>
      <w:sz w:val="24"/>
      <w:szCs w:val="24"/>
    </w:rPr>
  </w:style>
  <w:style w:type="paragraph" w:customStyle="1" w:styleId="2c">
    <w:name w:val="Обычный2"/>
    <w:rsid w:val="0093463F"/>
    <w:rPr>
      <w:sz w:val="24"/>
    </w:rPr>
  </w:style>
  <w:style w:type="character" w:customStyle="1" w:styleId="apple-converted-space">
    <w:name w:val="apple-converted-space"/>
    <w:basedOn w:val="a0"/>
    <w:rsid w:val="00D608AB"/>
  </w:style>
  <w:style w:type="paragraph" w:customStyle="1" w:styleId="msonormalcxspmiddle">
    <w:name w:val="msonormalcxspmiddle"/>
    <w:basedOn w:val="a"/>
    <w:rsid w:val="00E8297F"/>
    <w:pPr>
      <w:spacing w:before="100" w:beforeAutospacing="1" w:after="100" w:afterAutospacing="1"/>
    </w:pPr>
    <w:rPr>
      <w:bCs w:val="0"/>
      <w:iCs w:val="0"/>
      <w:sz w:val="24"/>
      <w:szCs w:val="24"/>
    </w:rPr>
  </w:style>
  <w:style w:type="paragraph" w:customStyle="1" w:styleId="msonormalcxspmiddlecxsplast">
    <w:name w:val="msonormalcxspmiddlecxsplast"/>
    <w:basedOn w:val="a"/>
    <w:rsid w:val="00E8297F"/>
    <w:pPr>
      <w:spacing w:before="100" w:beforeAutospacing="1" w:after="100" w:afterAutospacing="1"/>
    </w:pPr>
    <w:rPr>
      <w:bCs w:val="0"/>
      <w:iCs w:val="0"/>
      <w:sz w:val="24"/>
      <w:szCs w:val="24"/>
    </w:rPr>
  </w:style>
  <w:style w:type="paragraph" w:customStyle="1" w:styleId="bt">
    <w:name w:val="bt"/>
    <w:basedOn w:val="a"/>
    <w:rsid w:val="00E8297F"/>
    <w:pPr>
      <w:spacing w:before="100" w:beforeAutospacing="1" w:after="100" w:afterAutospacing="1"/>
    </w:pPr>
    <w:rPr>
      <w:rFonts w:eastAsia="Calibri"/>
      <w:bCs w:val="0"/>
      <w:iCs w:val="0"/>
      <w:sz w:val="24"/>
      <w:szCs w:val="24"/>
    </w:rPr>
  </w:style>
  <w:style w:type="paragraph" w:customStyle="1" w:styleId="19">
    <w:name w:val="марк список 1"/>
    <w:basedOn w:val="a"/>
    <w:semiHidden/>
    <w:rsid w:val="00E8297F"/>
    <w:pPr>
      <w:tabs>
        <w:tab w:val="left" w:pos="360"/>
      </w:tabs>
      <w:spacing w:before="120" w:after="120"/>
      <w:jc w:val="both"/>
    </w:pPr>
    <w:rPr>
      <w:bCs w:val="0"/>
      <w:iCs w:val="0"/>
      <w:sz w:val="24"/>
      <w:lang w:eastAsia="ar-SA"/>
    </w:rPr>
  </w:style>
  <w:style w:type="paragraph" w:customStyle="1" w:styleId="consplustitle1">
    <w:name w:val="consplustitle"/>
    <w:basedOn w:val="a"/>
    <w:rsid w:val="003B0B6C"/>
    <w:pPr>
      <w:spacing w:before="100" w:beforeAutospacing="1" w:after="100" w:afterAutospacing="1"/>
    </w:pPr>
    <w:rPr>
      <w:bCs w:val="0"/>
      <w:iCs w:val="0"/>
      <w:sz w:val="24"/>
      <w:szCs w:val="24"/>
    </w:rPr>
  </w:style>
  <w:style w:type="paragraph" w:customStyle="1" w:styleId="rvps3">
    <w:name w:val="rvps3"/>
    <w:basedOn w:val="a"/>
    <w:rsid w:val="003B0B6C"/>
    <w:pPr>
      <w:spacing w:before="100" w:beforeAutospacing="1" w:after="100" w:afterAutospacing="1"/>
    </w:pPr>
    <w:rPr>
      <w:bCs w:val="0"/>
      <w:iCs w:val="0"/>
      <w:sz w:val="24"/>
      <w:szCs w:val="24"/>
    </w:rPr>
  </w:style>
  <w:style w:type="paragraph" w:customStyle="1" w:styleId="p2">
    <w:name w:val="p2"/>
    <w:basedOn w:val="a"/>
    <w:rsid w:val="00FF6691"/>
    <w:pPr>
      <w:spacing w:before="100" w:beforeAutospacing="1" w:after="100" w:afterAutospacing="1"/>
    </w:pPr>
    <w:rPr>
      <w:bCs w:val="0"/>
      <w:iCs w:val="0"/>
      <w:sz w:val="24"/>
      <w:szCs w:val="24"/>
    </w:rPr>
  </w:style>
  <w:style w:type="character" w:customStyle="1" w:styleId="t4">
    <w:name w:val="t4"/>
    <w:basedOn w:val="a0"/>
    <w:rsid w:val="00FF6691"/>
  </w:style>
  <w:style w:type="character" w:customStyle="1" w:styleId="t7">
    <w:name w:val="t7"/>
    <w:basedOn w:val="a0"/>
    <w:rsid w:val="00FF6691"/>
  </w:style>
  <w:style w:type="paragraph" w:customStyle="1" w:styleId="p8">
    <w:name w:val="p8"/>
    <w:basedOn w:val="a"/>
    <w:rsid w:val="00FF6691"/>
    <w:pPr>
      <w:spacing w:before="100" w:beforeAutospacing="1" w:after="100" w:afterAutospacing="1"/>
    </w:pPr>
    <w:rPr>
      <w:bCs w:val="0"/>
      <w:iCs w:val="0"/>
      <w:sz w:val="24"/>
      <w:szCs w:val="24"/>
    </w:rPr>
  </w:style>
  <w:style w:type="paragraph" w:customStyle="1" w:styleId="2d">
    <w:name w:val="Основной текст с отступом2"/>
    <w:basedOn w:val="a"/>
    <w:rsid w:val="001D306C"/>
    <w:pPr>
      <w:ind w:firstLine="709"/>
      <w:jc w:val="both"/>
    </w:pPr>
    <w:rPr>
      <w:bCs w:val="0"/>
      <w:iCs w:val="0"/>
      <w:sz w:val="28"/>
      <w:szCs w:val="24"/>
    </w:rPr>
  </w:style>
  <w:style w:type="paragraph" w:customStyle="1" w:styleId="38">
    <w:name w:val="Абзац списка3"/>
    <w:basedOn w:val="a"/>
    <w:rsid w:val="001D306C"/>
    <w:pPr>
      <w:ind w:left="720"/>
    </w:pPr>
    <w:rPr>
      <w:bCs w:val="0"/>
      <w:iCs w:val="0"/>
      <w:sz w:val="24"/>
      <w:szCs w:val="24"/>
    </w:rPr>
  </w:style>
  <w:style w:type="paragraph" w:customStyle="1" w:styleId="39">
    <w:name w:val="Обычный3"/>
    <w:rsid w:val="001D306C"/>
    <w:rPr>
      <w:sz w:val="24"/>
    </w:rPr>
  </w:style>
  <w:style w:type="paragraph" w:customStyle="1" w:styleId="3a">
    <w:name w:val="Основной текст с отступом3"/>
    <w:basedOn w:val="a"/>
    <w:rsid w:val="006A3A39"/>
    <w:pPr>
      <w:ind w:firstLine="709"/>
      <w:jc w:val="both"/>
    </w:pPr>
    <w:rPr>
      <w:bCs w:val="0"/>
      <w:iCs w:val="0"/>
      <w:sz w:val="28"/>
      <w:szCs w:val="24"/>
    </w:rPr>
  </w:style>
  <w:style w:type="paragraph" w:customStyle="1" w:styleId="42">
    <w:name w:val="Абзац списка4"/>
    <w:basedOn w:val="a"/>
    <w:rsid w:val="006A3A39"/>
    <w:pPr>
      <w:ind w:left="720"/>
    </w:pPr>
    <w:rPr>
      <w:bCs w:val="0"/>
      <w:iCs w:val="0"/>
      <w:sz w:val="24"/>
      <w:szCs w:val="24"/>
    </w:rPr>
  </w:style>
  <w:style w:type="paragraph" w:customStyle="1" w:styleId="43">
    <w:name w:val="Обычный4"/>
    <w:rsid w:val="006A3A39"/>
    <w:rPr>
      <w:sz w:val="24"/>
    </w:rPr>
  </w:style>
  <w:style w:type="paragraph" w:customStyle="1" w:styleId="53">
    <w:name w:val="Обычный5"/>
    <w:rsid w:val="004209F5"/>
    <w:rPr>
      <w:sz w:val="24"/>
    </w:rPr>
  </w:style>
  <w:style w:type="paragraph" w:customStyle="1" w:styleId="44">
    <w:name w:val="Основной текст с отступом4"/>
    <w:basedOn w:val="a"/>
    <w:rsid w:val="00D96784"/>
    <w:pPr>
      <w:ind w:firstLine="709"/>
      <w:jc w:val="both"/>
    </w:pPr>
    <w:rPr>
      <w:bCs w:val="0"/>
      <w:iCs w:val="0"/>
      <w:sz w:val="28"/>
      <w:szCs w:val="24"/>
    </w:rPr>
  </w:style>
  <w:style w:type="paragraph" w:customStyle="1" w:styleId="54">
    <w:name w:val="Абзац списка5"/>
    <w:basedOn w:val="a"/>
    <w:rsid w:val="00D96784"/>
    <w:pPr>
      <w:ind w:left="720"/>
    </w:pPr>
    <w:rPr>
      <w:bCs w:val="0"/>
      <w:iCs w:val="0"/>
      <w:sz w:val="24"/>
      <w:szCs w:val="24"/>
    </w:rPr>
  </w:style>
  <w:style w:type="paragraph" w:styleId="afff9">
    <w:name w:val="Title"/>
    <w:basedOn w:val="a"/>
    <w:link w:val="afffa"/>
    <w:qFormat/>
    <w:rsid w:val="003E79F7"/>
    <w:pPr>
      <w:jc w:val="center"/>
    </w:pPr>
    <w:rPr>
      <w:bCs w:val="0"/>
      <w:iCs w:val="0"/>
      <w:sz w:val="28"/>
      <w:szCs w:val="24"/>
    </w:rPr>
  </w:style>
  <w:style w:type="character" w:customStyle="1" w:styleId="afffa">
    <w:name w:val="Название Знак"/>
    <w:basedOn w:val="a0"/>
    <w:link w:val="afff9"/>
    <w:rsid w:val="003E79F7"/>
    <w:rPr>
      <w:sz w:val="28"/>
      <w:szCs w:val="24"/>
    </w:rPr>
  </w:style>
  <w:style w:type="character" w:customStyle="1" w:styleId="afffb">
    <w:name w:val="Основной текст_"/>
    <w:basedOn w:val="a0"/>
    <w:link w:val="1a"/>
    <w:rsid w:val="00581172"/>
    <w:rPr>
      <w:shd w:val="clear" w:color="auto" w:fill="FFFFFF"/>
    </w:rPr>
  </w:style>
  <w:style w:type="paragraph" w:customStyle="1" w:styleId="1a">
    <w:name w:val="Основной текст1"/>
    <w:basedOn w:val="a"/>
    <w:link w:val="afffb"/>
    <w:rsid w:val="00581172"/>
    <w:pPr>
      <w:widowControl w:val="0"/>
      <w:shd w:val="clear" w:color="auto" w:fill="FFFFFF"/>
      <w:spacing w:before="360" w:line="0" w:lineRule="atLeast"/>
      <w:jc w:val="center"/>
    </w:pPr>
    <w:rPr>
      <w:bCs w:val="0"/>
      <w:iCs w:val="0"/>
    </w:rPr>
  </w:style>
  <w:style w:type="character" w:customStyle="1" w:styleId="apple-style-span">
    <w:name w:val="apple-style-span"/>
    <w:basedOn w:val="a0"/>
    <w:rsid w:val="002F6C43"/>
  </w:style>
  <w:style w:type="paragraph" w:customStyle="1" w:styleId="2e">
    <w:name w:val="Список_маркир.2"/>
    <w:basedOn w:val="a"/>
    <w:rsid w:val="002F6C43"/>
    <w:pPr>
      <w:tabs>
        <w:tab w:val="num" w:pos="1021"/>
      </w:tabs>
      <w:spacing w:line="360" w:lineRule="auto"/>
      <w:ind w:firstLine="567"/>
      <w:jc w:val="both"/>
    </w:pPr>
    <w:rPr>
      <w:bCs w:val="0"/>
      <w:iCs w:val="0"/>
      <w:sz w:val="24"/>
      <w:szCs w:val="24"/>
    </w:rPr>
  </w:style>
  <w:style w:type="character" w:customStyle="1" w:styleId="FontStyle12">
    <w:name w:val="Font Style12"/>
    <w:rsid w:val="009D75B0"/>
    <w:rPr>
      <w:rFonts w:ascii="Times New Roman" w:hAnsi="Times New Roman" w:cs="Times New Roman" w:hint="default"/>
      <w:sz w:val="24"/>
      <w:szCs w:val="24"/>
    </w:rPr>
  </w:style>
  <w:style w:type="paragraph" w:customStyle="1" w:styleId="Style7">
    <w:name w:val="Style7"/>
    <w:basedOn w:val="a"/>
    <w:rsid w:val="009D75B0"/>
    <w:pPr>
      <w:widowControl w:val="0"/>
      <w:autoSpaceDE w:val="0"/>
      <w:autoSpaceDN w:val="0"/>
      <w:adjustRightInd w:val="0"/>
      <w:spacing w:line="299" w:lineRule="exact"/>
      <w:ind w:firstLine="706"/>
      <w:jc w:val="both"/>
    </w:pPr>
    <w:rPr>
      <w:bCs w:val="0"/>
      <w:iCs w:val="0"/>
      <w:sz w:val="24"/>
      <w:szCs w:val="24"/>
    </w:rPr>
  </w:style>
  <w:style w:type="paragraph" w:customStyle="1" w:styleId="afffc">
    <w:name w:val="Подзаголовок для информации об изменениях"/>
    <w:basedOn w:val="a"/>
    <w:next w:val="a"/>
    <w:uiPriority w:val="99"/>
    <w:rsid w:val="001A5DAD"/>
    <w:pPr>
      <w:widowControl w:val="0"/>
      <w:autoSpaceDE w:val="0"/>
      <w:autoSpaceDN w:val="0"/>
      <w:adjustRightInd w:val="0"/>
      <w:jc w:val="both"/>
    </w:pPr>
    <w:rPr>
      <w:rFonts w:ascii="Arial" w:hAnsi="Arial"/>
      <w:b/>
      <w:iCs w:val="0"/>
      <w:color w:val="353842"/>
      <w:sz w:val="24"/>
      <w:szCs w:val="24"/>
    </w:rPr>
  </w:style>
  <w:style w:type="character" w:customStyle="1" w:styleId="2f">
    <w:name w:val="Знак Знак2"/>
    <w:basedOn w:val="a0"/>
    <w:rsid w:val="00265BBC"/>
    <w:rPr>
      <w:sz w:val="24"/>
      <w:szCs w:val="24"/>
      <w:lang w:val="ru-RU" w:eastAsia="ru-RU" w:bidi="ar-SA"/>
    </w:rPr>
  </w:style>
  <w:style w:type="character" w:customStyle="1" w:styleId="2f0">
    <w:name w:val="Основной текст (2)_"/>
    <w:basedOn w:val="a0"/>
    <w:link w:val="2f1"/>
    <w:rsid w:val="0034445C"/>
    <w:rPr>
      <w:rFonts w:ascii="Tahoma" w:hAnsi="Tahoma" w:cs="Tahoma"/>
      <w:sz w:val="13"/>
      <w:szCs w:val="13"/>
      <w:shd w:val="clear" w:color="auto" w:fill="FFFFFF"/>
    </w:rPr>
  </w:style>
  <w:style w:type="paragraph" w:customStyle="1" w:styleId="2f1">
    <w:name w:val="Основной текст (2)"/>
    <w:basedOn w:val="a"/>
    <w:link w:val="2f0"/>
    <w:rsid w:val="0034445C"/>
    <w:pPr>
      <w:shd w:val="clear" w:color="auto" w:fill="FFFFFF"/>
      <w:spacing w:before="480" w:after="120" w:line="240" w:lineRule="atLeast"/>
    </w:pPr>
    <w:rPr>
      <w:rFonts w:ascii="Tahoma" w:hAnsi="Tahoma" w:cs="Tahoma"/>
      <w:bCs w:val="0"/>
      <w:iCs w:val="0"/>
      <w:sz w:val="13"/>
      <w:szCs w:val="13"/>
    </w:rPr>
  </w:style>
  <w:style w:type="paragraph" w:customStyle="1" w:styleId="p">
    <w:name w:val="p"/>
    <w:basedOn w:val="a"/>
    <w:rsid w:val="0034445C"/>
    <w:pPr>
      <w:spacing w:before="100" w:beforeAutospacing="1" w:after="100" w:afterAutospacing="1"/>
    </w:pPr>
    <w:rPr>
      <w:bCs w:val="0"/>
      <w:iCs w:val="0"/>
      <w:sz w:val="24"/>
      <w:szCs w:val="24"/>
    </w:rPr>
  </w:style>
  <w:style w:type="character" w:customStyle="1" w:styleId="blk">
    <w:name w:val="blk"/>
    <w:basedOn w:val="a0"/>
    <w:rsid w:val="0008149F"/>
  </w:style>
  <w:style w:type="paragraph" w:customStyle="1" w:styleId="s1">
    <w:name w:val="s_1"/>
    <w:basedOn w:val="a"/>
    <w:uiPriority w:val="99"/>
    <w:rsid w:val="0008149F"/>
    <w:pPr>
      <w:spacing w:before="100" w:beforeAutospacing="1" w:after="100" w:afterAutospacing="1"/>
    </w:pPr>
    <w:rPr>
      <w:bCs w:val="0"/>
      <w:iCs w:val="0"/>
      <w:sz w:val="24"/>
      <w:szCs w:val="24"/>
    </w:rPr>
  </w:style>
  <w:style w:type="paragraph" w:customStyle="1" w:styleId="55">
    <w:name w:val="Основной текст с отступом5"/>
    <w:basedOn w:val="a"/>
    <w:rsid w:val="00FB4718"/>
    <w:pPr>
      <w:ind w:firstLine="709"/>
      <w:jc w:val="both"/>
    </w:pPr>
    <w:rPr>
      <w:bCs w:val="0"/>
      <w:iCs w:val="0"/>
      <w:sz w:val="28"/>
      <w:szCs w:val="24"/>
    </w:rPr>
  </w:style>
  <w:style w:type="paragraph" w:customStyle="1" w:styleId="62">
    <w:name w:val="Абзац списка6"/>
    <w:basedOn w:val="a"/>
    <w:rsid w:val="00FB4718"/>
    <w:pPr>
      <w:ind w:left="720"/>
    </w:pPr>
    <w:rPr>
      <w:bCs w:val="0"/>
      <w:iCs w:val="0"/>
      <w:sz w:val="24"/>
      <w:szCs w:val="24"/>
    </w:rPr>
  </w:style>
  <w:style w:type="paragraph" w:customStyle="1" w:styleId="63">
    <w:name w:val="Обычный6"/>
    <w:rsid w:val="00FB4718"/>
    <w:rPr>
      <w:sz w:val="24"/>
    </w:rPr>
  </w:style>
  <w:style w:type="paragraph" w:customStyle="1" w:styleId="afffd">
    <w:name w:val="Îáû÷íûé"/>
    <w:rsid w:val="00FB4718"/>
    <w:pPr>
      <w:widowControl w:val="0"/>
    </w:pPr>
    <w:rPr>
      <w:sz w:val="28"/>
    </w:rPr>
  </w:style>
  <w:style w:type="character" w:customStyle="1" w:styleId="3b">
    <w:name w:val="Основной текст (3)_"/>
    <w:link w:val="3c"/>
    <w:uiPriority w:val="99"/>
    <w:locked/>
    <w:rsid w:val="00FB4718"/>
    <w:rPr>
      <w:rFonts w:ascii="Arial" w:hAnsi="Arial"/>
      <w:sz w:val="16"/>
      <w:shd w:val="clear" w:color="auto" w:fill="FFFFFF"/>
    </w:rPr>
  </w:style>
  <w:style w:type="paragraph" w:customStyle="1" w:styleId="3c">
    <w:name w:val="Основной текст (3)"/>
    <w:basedOn w:val="a"/>
    <w:link w:val="3b"/>
    <w:uiPriority w:val="99"/>
    <w:rsid w:val="00FB4718"/>
    <w:pPr>
      <w:shd w:val="clear" w:color="auto" w:fill="FFFFFF"/>
      <w:spacing w:before="240" w:after="600" w:line="206" w:lineRule="exact"/>
    </w:pPr>
    <w:rPr>
      <w:rFonts w:ascii="Arial" w:hAnsi="Arial"/>
      <w:bCs w:val="0"/>
      <w:iCs w:val="0"/>
      <w:sz w:val="16"/>
      <w:shd w:val="clear" w:color="auto" w:fill="FFFFFF"/>
    </w:rPr>
  </w:style>
  <w:style w:type="paragraph" w:customStyle="1" w:styleId="ListParagraph1">
    <w:name w:val="List Paragraph1"/>
    <w:basedOn w:val="a"/>
    <w:uiPriority w:val="99"/>
    <w:rsid w:val="00FB4718"/>
    <w:pPr>
      <w:ind w:left="720"/>
      <w:contextualSpacing/>
    </w:pPr>
    <w:rPr>
      <w:rFonts w:eastAsia="Calibri"/>
      <w:bCs w:val="0"/>
      <w:iCs w:val="0"/>
      <w:sz w:val="24"/>
      <w:szCs w:val="24"/>
    </w:rPr>
  </w:style>
  <w:style w:type="paragraph" w:customStyle="1" w:styleId="afffe">
    <w:name w:val="Содержимое таблицы"/>
    <w:basedOn w:val="a"/>
    <w:rsid w:val="00FB4718"/>
    <w:pPr>
      <w:suppressLineNumbers/>
      <w:suppressAutoHyphens/>
    </w:pPr>
    <w:rPr>
      <w:rFonts w:eastAsia="Calibri"/>
      <w:bCs w:val="0"/>
      <w:iCs w:val="0"/>
      <w:sz w:val="24"/>
      <w:szCs w:val="24"/>
      <w:lang w:eastAsia="ar-SA"/>
    </w:rPr>
  </w:style>
  <w:style w:type="paragraph" w:customStyle="1" w:styleId="headertext">
    <w:name w:val="headertext"/>
    <w:basedOn w:val="a"/>
    <w:rsid w:val="00FB4718"/>
    <w:pPr>
      <w:spacing w:before="100" w:beforeAutospacing="1" w:after="100" w:afterAutospacing="1"/>
    </w:pPr>
    <w:rPr>
      <w:rFonts w:eastAsia="Calibri"/>
      <w:bCs w:val="0"/>
      <w:iCs w:val="0"/>
      <w:sz w:val="24"/>
      <w:szCs w:val="24"/>
    </w:rPr>
  </w:style>
  <w:style w:type="paragraph" w:customStyle="1" w:styleId="formattext">
    <w:name w:val="formattext"/>
    <w:basedOn w:val="a"/>
    <w:rsid w:val="00FB4718"/>
    <w:pPr>
      <w:spacing w:before="100" w:beforeAutospacing="1" w:after="100" w:afterAutospacing="1"/>
    </w:pPr>
    <w:rPr>
      <w:rFonts w:eastAsia="Calibri"/>
      <w:bCs w:val="0"/>
      <w:iCs w:val="0"/>
      <w:sz w:val="24"/>
      <w:szCs w:val="24"/>
    </w:rPr>
  </w:style>
  <w:style w:type="paragraph" w:customStyle="1" w:styleId="Standard">
    <w:name w:val="Standard"/>
    <w:uiPriority w:val="99"/>
    <w:rsid w:val="00FB4718"/>
    <w:pPr>
      <w:suppressAutoHyphens/>
      <w:textAlignment w:val="baseline"/>
    </w:pPr>
    <w:rPr>
      <w:rFonts w:eastAsia="Calibri"/>
      <w:kern w:val="1"/>
      <w:sz w:val="24"/>
      <w:szCs w:val="24"/>
      <w:lang w:eastAsia="zh-CN"/>
    </w:rPr>
  </w:style>
  <w:style w:type="paragraph" w:customStyle="1" w:styleId="1KGK9">
    <w:name w:val="1KG=K9"/>
    <w:uiPriority w:val="99"/>
    <w:rsid w:val="00FB4718"/>
    <w:pPr>
      <w:suppressAutoHyphens/>
      <w:textAlignment w:val="baseline"/>
    </w:pPr>
    <w:rPr>
      <w:rFonts w:ascii="MS Sans Serif" w:hAnsi="MS Sans Serif"/>
      <w:kern w:val="1"/>
      <w:sz w:val="24"/>
      <w:lang w:eastAsia="zh-CN"/>
    </w:rPr>
  </w:style>
  <w:style w:type="paragraph" w:customStyle="1" w:styleId="affff">
    <w:name w:val="текст_реф_ау"/>
    <w:basedOn w:val="a"/>
    <w:uiPriority w:val="99"/>
    <w:rsid w:val="00FB4718"/>
    <w:pPr>
      <w:spacing w:line="312" w:lineRule="auto"/>
      <w:ind w:firstLine="720"/>
      <w:jc w:val="both"/>
    </w:pPr>
    <w:rPr>
      <w:rFonts w:eastAsia="Calibri"/>
      <w:bCs w:val="0"/>
      <w:iCs w:val="0"/>
      <w:spacing w:val="-2"/>
      <w:sz w:val="28"/>
    </w:rPr>
  </w:style>
  <w:style w:type="table" w:customStyle="1" w:styleId="1b">
    <w:name w:val="Сетка таблицы1"/>
    <w:uiPriority w:val="99"/>
    <w:rsid w:val="00FB471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FB4718"/>
    <w:pPr>
      <w:keepLines/>
      <w:overflowPunct w:val="0"/>
      <w:autoSpaceDE w:val="0"/>
      <w:autoSpaceDN w:val="0"/>
      <w:adjustRightInd w:val="0"/>
      <w:jc w:val="both"/>
    </w:pPr>
    <w:rPr>
      <w:rFonts w:eastAsia="Calibri"/>
      <w:sz w:val="28"/>
    </w:rPr>
  </w:style>
  <w:style w:type="paragraph" w:customStyle="1" w:styleId="affff0">
    <w:name w:val="Знак Знак"/>
    <w:basedOn w:val="a"/>
    <w:uiPriority w:val="99"/>
    <w:rsid w:val="00FB4718"/>
    <w:rPr>
      <w:rFonts w:ascii="Verdana" w:eastAsia="Calibri" w:hAnsi="Verdana" w:cs="Verdana"/>
      <w:bCs w:val="0"/>
      <w:iCs w:val="0"/>
      <w:lang w:val="en-US" w:eastAsia="en-US"/>
    </w:rPr>
  </w:style>
  <w:style w:type="paragraph" w:customStyle="1" w:styleId="NoSpacing1">
    <w:name w:val="No Spacing1"/>
    <w:uiPriority w:val="99"/>
    <w:rsid w:val="00FB4718"/>
    <w:rPr>
      <w:rFonts w:ascii="Calibri" w:eastAsia="Calibri" w:hAnsi="Calibri"/>
      <w:sz w:val="22"/>
      <w:szCs w:val="22"/>
    </w:rPr>
  </w:style>
  <w:style w:type="paragraph" w:customStyle="1" w:styleId="Default">
    <w:name w:val="Default"/>
    <w:rsid w:val="00FB4718"/>
    <w:pPr>
      <w:autoSpaceDE w:val="0"/>
      <w:autoSpaceDN w:val="0"/>
      <w:adjustRightInd w:val="0"/>
    </w:pPr>
    <w:rPr>
      <w:color w:val="000000"/>
      <w:sz w:val="24"/>
      <w:szCs w:val="24"/>
      <w:lang w:eastAsia="en-US"/>
    </w:rPr>
  </w:style>
  <w:style w:type="paragraph" w:customStyle="1" w:styleId="affff1">
    <w:name w:val="Знак"/>
    <w:basedOn w:val="a"/>
    <w:uiPriority w:val="99"/>
    <w:rsid w:val="00FB4718"/>
    <w:pPr>
      <w:spacing w:before="100" w:beforeAutospacing="1" w:after="100" w:afterAutospacing="1"/>
    </w:pPr>
    <w:rPr>
      <w:rFonts w:ascii="Tahoma" w:eastAsia="Calibri" w:hAnsi="Tahoma"/>
      <w:bCs w:val="0"/>
      <w:iCs w:val="0"/>
      <w:lang w:val="en-US" w:eastAsia="en-US"/>
    </w:rPr>
  </w:style>
  <w:style w:type="paragraph" w:customStyle="1" w:styleId="210">
    <w:name w:val="Основной текст с отступом 21"/>
    <w:basedOn w:val="a"/>
    <w:uiPriority w:val="99"/>
    <w:rsid w:val="00FB4718"/>
    <w:pPr>
      <w:widowControl w:val="0"/>
      <w:suppressAutoHyphens/>
      <w:ind w:firstLine="708"/>
      <w:jc w:val="both"/>
    </w:pPr>
    <w:rPr>
      <w:rFonts w:ascii="Arial" w:hAnsi="Arial"/>
      <w:b/>
      <w:bCs w:val="0"/>
      <w:iCs w:val="0"/>
      <w:kern w:val="1"/>
      <w:sz w:val="28"/>
      <w:szCs w:val="28"/>
    </w:rPr>
  </w:style>
  <w:style w:type="paragraph" w:customStyle="1" w:styleId="Iauiue1">
    <w:name w:val="Iau?iue1"/>
    <w:uiPriority w:val="99"/>
    <w:rsid w:val="00FB4718"/>
    <w:pPr>
      <w:overflowPunct w:val="0"/>
      <w:autoSpaceDE w:val="0"/>
      <w:autoSpaceDN w:val="0"/>
      <w:adjustRightInd w:val="0"/>
      <w:jc w:val="both"/>
      <w:textAlignment w:val="baseline"/>
    </w:pPr>
    <w:rPr>
      <w:rFonts w:ascii="Arial" w:eastAsia="Calibri" w:hAnsi="Arial"/>
      <w:sz w:val="24"/>
      <w:lang w:val="en-US"/>
    </w:rPr>
  </w:style>
  <w:style w:type="paragraph" w:customStyle="1" w:styleId="1c">
    <w:name w:val="Знак1"/>
    <w:basedOn w:val="a"/>
    <w:uiPriority w:val="99"/>
    <w:rsid w:val="00FB4718"/>
    <w:pPr>
      <w:spacing w:after="160" w:line="240" w:lineRule="exact"/>
    </w:pPr>
    <w:rPr>
      <w:rFonts w:ascii="Tahoma" w:eastAsia="Calibri" w:hAnsi="Tahoma"/>
      <w:bCs w:val="0"/>
      <w:iCs w:val="0"/>
      <w:lang w:val="en-US" w:eastAsia="en-US"/>
    </w:rPr>
  </w:style>
  <w:style w:type="paragraph" w:customStyle="1" w:styleId="CharChar">
    <w:name w:val="Char Char Знак"/>
    <w:basedOn w:val="a"/>
    <w:uiPriority w:val="99"/>
    <w:rsid w:val="00FB4718"/>
    <w:pPr>
      <w:spacing w:after="160" w:line="240" w:lineRule="exact"/>
    </w:pPr>
    <w:rPr>
      <w:rFonts w:ascii="Tahoma" w:eastAsia="Calibri" w:hAnsi="Tahoma"/>
      <w:bCs w:val="0"/>
      <w:iCs w:val="0"/>
      <w:lang w:val="en-US" w:eastAsia="en-US"/>
    </w:rPr>
  </w:style>
  <w:style w:type="paragraph" w:customStyle="1" w:styleId="P16">
    <w:name w:val="P16"/>
    <w:basedOn w:val="a"/>
    <w:hidden/>
    <w:uiPriority w:val="99"/>
    <w:rsid w:val="00FB4718"/>
    <w:pPr>
      <w:widowControl w:val="0"/>
      <w:autoSpaceDE w:val="0"/>
      <w:autoSpaceDN w:val="0"/>
      <w:adjustRightInd w:val="0"/>
      <w:ind w:firstLine="720"/>
      <w:jc w:val="distribute"/>
    </w:pPr>
    <w:rPr>
      <w:rFonts w:ascii="Arial" w:hAnsi="Arial" w:cs="Tahoma"/>
      <w:bCs w:val="0"/>
      <w:iCs w:val="0"/>
    </w:rPr>
  </w:style>
  <w:style w:type="paragraph" w:customStyle="1" w:styleId="Caaieaao">
    <w:name w:val="Caaiea?ao"/>
    <w:basedOn w:val="3"/>
    <w:uiPriority w:val="99"/>
    <w:rsid w:val="00FB4718"/>
    <w:pPr>
      <w:widowControl w:val="0"/>
      <w:spacing w:before="120" w:after="240"/>
      <w:outlineLvl w:val="9"/>
    </w:pPr>
    <w:rPr>
      <w:iCs w:val="0"/>
      <w:sz w:val="22"/>
      <w:szCs w:val="20"/>
    </w:rPr>
  </w:style>
  <w:style w:type="paragraph" w:customStyle="1" w:styleId="Oaaeeoa">
    <w:name w:val="Oaaeeoa"/>
    <w:basedOn w:val="affff2"/>
    <w:uiPriority w:val="99"/>
    <w:rsid w:val="00FB471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2">
    <w:name w:val="Message Header"/>
    <w:basedOn w:val="a"/>
    <w:link w:val="affff3"/>
    <w:uiPriority w:val="99"/>
    <w:rsid w:val="00FB471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bCs w:val="0"/>
      <w:iCs w:val="0"/>
      <w:sz w:val="24"/>
      <w:szCs w:val="24"/>
    </w:rPr>
  </w:style>
  <w:style w:type="character" w:customStyle="1" w:styleId="affff3">
    <w:name w:val="Шапка Знак"/>
    <w:basedOn w:val="a0"/>
    <w:link w:val="affff2"/>
    <w:uiPriority w:val="99"/>
    <w:rsid w:val="00FB4718"/>
    <w:rPr>
      <w:rFonts w:ascii="Cambria" w:hAnsi="Cambria"/>
      <w:sz w:val="24"/>
      <w:szCs w:val="24"/>
      <w:shd w:val="pct20" w:color="auto" w:fill="auto"/>
    </w:rPr>
  </w:style>
  <w:style w:type="paragraph" w:customStyle="1" w:styleId="1d">
    <w:name w:val="заголовок 1"/>
    <w:basedOn w:val="a"/>
    <w:next w:val="a"/>
    <w:uiPriority w:val="99"/>
    <w:rsid w:val="00FB4718"/>
    <w:pPr>
      <w:keepNext/>
      <w:tabs>
        <w:tab w:val="left" w:pos="709"/>
      </w:tabs>
      <w:overflowPunct w:val="0"/>
      <w:autoSpaceDE w:val="0"/>
      <w:autoSpaceDN w:val="0"/>
      <w:adjustRightInd w:val="0"/>
      <w:jc w:val="center"/>
      <w:textAlignment w:val="baseline"/>
    </w:pPr>
    <w:rPr>
      <w:rFonts w:eastAsia="Calibri"/>
      <w:b/>
      <w:bCs w:val="0"/>
      <w:iCs w:val="0"/>
      <w:sz w:val="22"/>
    </w:rPr>
  </w:style>
  <w:style w:type="paragraph" w:customStyle="1" w:styleId="affff4">
    <w:name w:val="в) Подраздел"/>
    <w:basedOn w:val="2"/>
    <w:next w:val="a"/>
    <w:link w:val="affff5"/>
    <w:uiPriority w:val="99"/>
    <w:rsid w:val="00FB4718"/>
    <w:pPr>
      <w:keepLines/>
      <w:spacing w:before="200" w:after="120" w:line="276" w:lineRule="auto"/>
      <w:ind w:firstLine="709"/>
      <w:jc w:val="both"/>
    </w:pPr>
    <w:rPr>
      <w:rFonts w:ascii="Times New Roman" w:eastAsia="Calibri" w:hAnsi="Times New Roman"/>
      <w:i w:val="0"/>
      <w:color w:val="00519A"/>
      <w:sz w:val="26"/>
      <w:szCs w:val="20"/>
    </w:rPr>
  </w:style>
  <w:style w:type="character" w:customStyle="1" w:styleId="affff5">
    <w:name w:val="в) Подраздел Знак"/>
    <w:link w:val="affff4"/>
    <w:uiPriority w:val="99"/>
    <w:locked/>
    <w:rsid w:val="00FB4718"/>
    <w:rPr>
      <w:rFonts w:eastAsia="Calibri"/>
      <w:b/>
      <w:color w:val="00519A"/>
      <w:sz w:val="26"/>
    </w:rPr>
  </w:style>
  <w:style w:type="paragraph" w:customStyle="1" w:styleId="affff6">
    <w:name w:val="г) Заголовок"/>
    <w:basedOn w:val="a"/>
    <w:uiPriority w:val="99"/>
    <w:rsid w:val="00FB4718"/>
    <w:pPr>
      <w:keepNext/>
      <w:keepLines/>
      <w:spacing w:line="276" w:lineRule="auto"/>
      <w:ind w:firstLine="709"/>
      <w:contextualSpacing/>
      <w:jc w:val="both"/>
      <w:outlineLvl w:val="2"/>
    </w:pPr>
    <w:rPr>
      <w:rFonts w:eastAsia="Calibri"/>
      <w:b/>
      <w:iCs w:val="0"/>
      <w:color w:val="00519A"/>
      <w:sz w:val="24"/>
      <w:szCs w:val="24"/>
    </w:rPr>
  </w:style>
  <w:style w:type="paragraph" w:customStyle="1" w:styleId="affff7">
    <w:name w:val="д) Позаголовок"/>
    <w:basedOn w:val="affff6"/>
    <w:next w:val="a"/>
    <w:uiPriority w:val="99"/>
    <w:rsid w:val="00FB4718"/>
    <w:pPr>
      <w:outlineLvl w:val="3"/>
    </w:pPr>
    <w:rPr>
      <w:i/>
      <w:iCs/>
    </w:rPr>
  </w:style>
  <w:style w:type="paragraph" w:customStyle="1" w:styleId="-10">
    <w:name w:val="з) Список - буллиты 1"/>
    <w:basedOn w:val="a"/>
    <w:link w:val="-11"/>
    <w:autoRedefine/>
    <w:uiPriority w:val="99"/>
    <w:rsid w:val="00FB4718"/>
    <w:pPr>
      <w:spacing w:line="276" w:lineRule="auto"/>
      <w:ind w:left="1080" w:hanging="360"/>
      <w:contextualSpacing/>
      <w:jc w:val="both"/>
    </w:pPr>
    <w:rPr>
      <w:rFonts w:eastAsia="Calibri"/>
      <w:bCs w:val="0"/>
      <w:iCs w:val="0"/>
    </w:rPr>
  </w:style>
  <w:style w:type="character" w:customStyle="1" w:styleId="-11">
    <w:name w:val="з) Список - буллиты 1 Знак"/>
    <w:link w:val="-10"/>
    <w:uiPriority w:val="99"/>
    <w:locked/>
    <w:rsid w:val="00FB4718"/>
    <w:rPr>
      <w:rFonts w:eastAsia="Calibri"/>
    </w:rPr>
  </w:style>
  <w:style w:type="paragraph" w:customStyle="1" w:styleId="-20">
    <w:name w:val="и) Список - буллиты 2"/>
    <w:basedOn w:val="a"/>
    <w:link w:val="-21"/>
    <w:uiPriority w:val="99"/>
    <w:rsid w:val="00FB4718"/>
    <w:pPr>
      <w:spacing w:line="276" w:lineRule="auto"/>
      <w:ind w:left="1440" w:hanging="360"/>
      <w:contextualSpacing/>
      <w:jc w:val="both"/>
    </w:pPr>
    <w:rPr>
      <w:rFonts w:eastAsia="Calibri"/>
      <w:bCs w:val="0"/>
      <w:iCs w:val="0"/>
      <w:sz w:val="24"/>
    </w:rPr>
  </w:style>
  <w:style w:type="character" w:customStyle="1" w:styleId="-21">
    <w:name w:val="и) Список - буллиты 2 Знак"/>
    <w:link w:val="-20"/>
    <w:uiPriority w:val="99"/>
    <w:locked/>
    <w:rsid w:val="00FB4718"/>
    <w:rPr>
      <w:rFonts w:eastAsia="Calibri"/>
      <w:sz w:val="24"/>
    </w:rPr>
  </w:style>
  <w:style w:type="paragraph" w:customStyle="1" w:styleId="affff8">
    <w:name w:val="к) Ненумерованный заголовок"/>
    <w:basedOn w:val="a"/>
    <w:next w:val="a"/>
    <w:link w:val="affff9"/>
    <w:uiPriority w:val="99"/>
    <w:rsid w:val="00FB4718"/>
    <w:pPr>
      <w:keepNext/>
      <w:keepLines/>
      <w:spacing w:line="276" w:lineRule="auto"/>
      <w:ind w:firstLine="709"/>
      <w:jc w:val="both"/>
    </w:pPr>
    <w:rPr>
      <w:rFonts w:eastAsia="Calibri"/>
      <w:b/>
      <w:bCs w:val="0"/>
      <w:iCs w:val="0"/>
      <w:sz w:val="24"/>
    </w:rPr>
  </w:style>
  <w:style w:type="character" w:customStyle="1" w:styleId="affff9">
    <w:name w:val="к) Ненумерованный заголовок Знак"/>
    <w:link w:val="affff8"/>
    <w:uiPriority w:val="99"/>
    <w:locked/>
    <w:rsid w:val="00FB4718"/>
    <w:rPr>
      <w:rFonts w:eastAsia="Calibri"/>
      <w:b/>
      <w:sz w:val="24"/>
    </w:rPr>
  </w:style>
  <w:style w:type="paragraph" w:customStyle="1" w:styleId="2f2">
    <w:name w:val="?????? 2"/>
    <w:basedOn w:val="a"/>
    <w:uiPriority w:val="99"/>
    <w:rsid w:val="00FB4718"/>
    <w:pPr>
      <w:widowControl w:val="0"/>
      <w:suppressAutoHyphens/>
      <w:autoSpaceDE w:val="0"/>
      <w:ind w:left="566" w:hanging="283"/>
    </w:pPr>
    <w:rPr>
      <w:rFonts w:eastAsia="Calibri"/>
      <w:bCs w:val="0"/>
      <w:iCs w:val="0"/>
      <w:kern w:val="1"/>
      <w:sz w:val="24"/>
      <w:szCs w:val="24"/>
      <w:lang w:eastAsia="hi-IN" w:bidi="hi-IN"/>
    </w:rPr>
  </w:style>
  <w:style w:type="paragraph" w:customStyle="1" w:styleId="p6">
    <w:name w:val="p6"/>
    <w:basedOn w:val="a"/>
    <w:uiPriority w:val="99"/>
    <w:rsid w:val="00FB4718"/>
    <w:pPr>
      <w:spacing w:before="100" w:beforeAutospacing="1" w:after="100" w:afterAutospacing="1"/>
    </w:pPr>
    <w:rPr>
      <w:rFonts w:eastAsia="Calibri"/>
      <w:bCs w:val="0"/>
      <w:iCs w:val="0"/>
      <w:sz w:val="24"/>
      <w:szCs w:val="24"/>
    </w:rPr>
  </w:style>
  <w:style w:type="paragraph" w:customStyle="1" w:styleId="P20">
    <w:name w:val="P2"/>
    <w:basedOn w:val="a"/>
    <w:hidden/>
    <w:uiPriority w:val="99"/>
    <w:rsid w:val="00FB4718"/>
    <w:pPr>
      <w:adjustRightInd w:val="0"/>
    </w:pPr>
    <w:rPr>
      <w:rFonts w:eastAsia="Calibri"/>
      <w:bCs w:val="0"/>
      <w:iCs w:val="0"/>
      <w:sz w:val="24"/>
    </w:rPr>
  </w:style>
  <w:style w:type="character" w:customStyle="1" w:styleId="T6">
    <w:name w:val="T6"/>
    <w:hidden/>
    <w:uiPriority w:val="99"/>
    <w:rsid w:val="00FB4718"/>
    <w:rPr>
      <w:b/>
    </w:rPr>
  </w:style>
  <w:style w:type="paragraph" w:customStyle="1" w:styleId="P60">
    <w:name w:val="P6"/>
    <w:basedOn w:val="a"/>
    <w:hidden/>
    <w:uiPriority w:val="99"/>
    <w:rsid w:val="00FB4718"/>
    <w:pPr>
      <w:adjustRightInd w:val="0"/>
    </w:pPr>
    <w:rPr>
      <w:rFonts w:eastAsia="Calibri"/>
      <w:b/>
      <w:bCs w:val="0"/>
      <w:iCs w:val="0"/>
      <w:sz w:val="24"/>
    </w:rPr>
  </w:style>
  <w:style w:type="paragraph" w:customStyle="1" w:styleId="P3">
    <w:name w:val="P3"/>
    <w:basedOn w:val="a"/>
    <w:hidden/>
    <w:uiPriority w:val="99"/>
    <w:rsid w:val="00FB4718"/>
    <w:pPr>
      <w:adjustRightInd w:val="0"/>
    </w:pPr>
    <w:rPr>
      <w:rFonts w:eastAsia="Calibri"/>
      <w:b/>
      <w:bCs w:val="0"/>
      <w:iCs w:val="0"/>
      <w:sz w:val="24"/>
    </w:rPr>
  </w:style>
  <w:style w:type="paragraph" w:customStyle="1" w:styleId="P5">
    <w:name w:val="P5"/>
    <w:basedOn w:val="Standard"/>
    <w:hidden/>
    <w:uiPriority w:val="99"/>
    <w:rsid w:val="00FB4718"/>
    <w:pPr>
      <w:suppressAutoHyphens w:val="0"/>
      <w:adjustRightInd w:val="0"/>
      <w:textAlignment w:val="auto"/>
    </w:pPr>
    <w:rPr>
      <w:kern w:val="0"/>
      <w:szCs w:val="20"/>
      <w:lang w:eastAsia="ru-RU"/>
    </w:rPr>
  </w:style>
  <w:style w:type="paragraph" w:customStyle="1" w:styleId="rtecenter">
    <w:name w:val="rtecenter"/>
    <w:basedOn w:val="a"/>
    <w:uiPriority w:val="99"/>
    <w:rsid w:val="00FB4718"/>
    <w:pPr>
      <w:spacing w:before="100" w:beforeAutospacing="1" w:after="100" w:afterAutospacing="1"/>
    </w:pPr>
    <w:rPr>
      <w:rFonts w:eastAsia="Calibri"/>
      <w:bCs w:val="0"/>
      <w:iCs w:val="0"/>
      <w:sz w:val="24"/>
      <w:szCs w:val="24"/>
    </w:rPr>
  </w:style>
  <w:style w:type="paragraph" w:customStyle="1" w:styleId="HEADERTEXT0">
    <w:name w:val=".HEADERTEXT"/>
    <w:uiPriority w:val="99"/>
    <w:rsid w:val="00FB4718"/>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uiPriority w:val="99"/>
    <w:rsid w:val="00FB4718"/>
    <w:pPr>
      <w:suppressAutoHyphens/>
    </w:pPr>
    <w:rPr>
      <w:rFonts w:ascii="Arial" w:eastAsia="Calibri" w:hAnsi="Arial"/>
      <w:b/>
      <w:bCs w:val="0"/>
      <w:iCs w:val="0"/>
      <w:sz w:val="18"/>
      <w:lang w:eastAsia="ar-SA"/>
    </w:rPr>
  </w:style>
  <w:style w:type="character" w:customStyle="1" w:styleId="w">
    <w:name w:val="w"/>
    <w:uiPriority w:val="99"/>
    <w:rsid w:val="00FB4718"/>
  </w:style>
  <w:style w:type="table" w:customStyle="1" w:styleId="TableNormal1">
    <w:name w:val="Table Normal1"/>
    <w:uiPriority w:val="99"/>
    <w:semiHidden/>
    <w:rsid w:val="00FB4718"/>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B4718"/>
    <w:pPr>
      <w:widowControl w:val="0"/>
      <w:spacing w:before="94"/>
      <w:ind w:right="106"/>
      <w:jc w:val="center"/>
    </w:pPr>
    <w:rPr>
      <w:rFonts w:ascii="Calibri" w:hAnsi="Calibri" w:cs="Calibri"/>
      <w:bCs w:val="0"/>
      <w:iCs w:val="0"/>
      <w:sz w:val="22"/>
      <w:szCs w:val="22"/>
      <w:lang w:val="en-US" w:eastAsia="en-US"/>
    </w:rPr>
  </w:style>
  <w:style w:type="table" w:customStyle="1" w:styleId="2f3">
    <w:name w:val="Сетка таблицы2"/>
    <w:uiPriority w:val="99"/>
    <w:rsid w:val="00FB471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E74FFC"/>
    <w:rPr>
      <w:sz w:val="24"/>
    </w:rPr>
  </w:style>
  <w:style w:type="paragraph" w:customStyle="1" w:styleId="affffa">
    <w:name w:val="Обычный текст"/>
    <w:basedOn w:val="a"/>
    <w:qFormat/>
    <w:rsid w:val="00E74FFC"/>
    <w:pPr>
      <w:ind w:firstLine="709"/>
      <w:jc w:val="both"/>
    </w:pPr>
    <w:rPr>
      <w:bCs w:val="0"/>
      <w:iCs w:val="0"/>
      <w:sz w:val="24"/>
      <w:szCs w:val="24"/>
      <w:lang w:val="en-US" w:eastAsia="ar-SA" w:bidi="en-US"/>
    </w:rPr>
  </w:style>
  <w:style w:type="character" w:customStyle="1" w:styleId="Heading2Char">
    <w:name w:val="Heading 2 Char"/>
    <w:basedOn w:val="a0"/>
    <w:locked/>
    <w:rsid w:val="00E74FFC"/>
    <w:rPr>
      <w:rFonts w:ascii="Times New Roman" w:hAnsi="Times New Roman" w:cs="Times New Roman"/>
      <w:b/>
      <w:bCs/>
      <w:sz w:val="36"/>
      <w:szCs w:val="36"/>
      <w:lang w:eastAsia="ru-RU"/>
    </w:rPr>
  </w:style>
  <w:style w:type="character" w:customStyle="1" w:styleId="Heading3Char">
    <w:name w:val="Heading 3 Char"/>
    <w:basedOn w:val="a0"/>
    <w:locked/>
    <w:rsid w:val="00E74FFC"/>
    <w:rPr>
      <w:rFonts w:ascii="Times New Roman" w:hAnsi="Times New Roman" w:cs="Times New Roman"/>
      <w:b/>
      <w:bCs/>
      <w:sz w:val="27"/>
      <w:szCs w:val="27"/>
      <w:lang w:eastAsia="ru-RU"/>
    </w:rPr>
  </w:style>
  <w:style w:type="paragraph" w:customStyle="1" w:styleId="1e">
    <w:name w:val="Без интервала1"/>
    <w:rsid w:val="00E74FFC"/>
    <w:pPr>
      <w:jc w:val="center"/>
    </w:pPr>
    <w:rPr>
      <w:rFonts w:ascii="Calibri" w:hAnsi="Calibri"/>
      <w:sz w:val="22"/>
      <w:szCs w:val="22"/>
      <w:lang w:eastAsia="en-US"/>
    </w:rPr>
  </w:style>
  <w:style w:type="paragraph" w:customStyle="1" w:styleId="73">
    <w:name w:val="Абзац списка7"/>
    <w:basedOn w:val="a"/>
    <w:rsid w:val="00E74FFC"/>
    <w:pPr>
      <w:ind w:left="720"/>
      <w:contextualSpacing/>
    </w:pPr>
    <w:rPr>
      <w:rFonts w:eastAsia="Calibri"/>
      <w:bCs w:val="0"/>
      <w:iCs w:val="0"/>
      <w:sz w:val="24"/>
      <w:szCs w:val="24"/>
    </w:rPr>
  </w:style>
  <w:style w:type="paragraph" w:customStyle="1" w:styleId="130">
    <w:name w:val="13"/>
    <w:basedOn w:val="a"/>
    <w:rsid w:val="00E74FFC"/>
    <w:rPr>
      <w:rFonts w:eastAsia="Calibri"/>
      <w:bCs w:val="0"/>
      <w:iCs w:val="0"/>
      <w:sz w:val="28"/>
      <w:szCs w:val="28"/>
    </w:rPr>
  </w:style>
  <w:style w:type="paragraph" w:customStyle="1" w:styleId="affffb">
    <w:name w:val="Информация об изменениях документа"/>
    <w:basedOn w:val="af3"/>
    <w:next w:val="a"/>
    <w:rsid w:val="00E74FFC"/>
    <w:pPr>
      <w:widowControl/>
      <w:spacing w:before="75"/>
    </w:pPr>
    <w:rPr>
      <w:rFonts w:eastAsia="Calibri"/>
      <w:bCs w:val="0"/>
      <w:iCs/>
      <w:color w:val="353842"/>
      <w:sz w:val="24"/>
      <w:szCs w:val="24"/>
      <w:shd w:val="clear" w:color="auto" w:fill="F0F0F0"/>
    </w:rPr>
  </w:style>
  <w:style w:type="paragraph" w:customStyle="1" w:styleId="1f">
    <w:name w:val="Заголовок оглавления1"/>
    <w:basedOn w:val="10"/>
    <w:next w:val="a"/>
    <w:rsid w:val="00E74FFC"/>
    <w:pPr>
      <w:keepLines/>
      <w:spacing w:after="0" w:line="259" w:lineRule="auto"/>
      <w:outlineLvl w:val="9"/>
    </w:pPr>
    <w:rPr>
      <w:rFonts w:ascii="Calibri Light" w:eastAsia="Calibri" w:hAnsi="Calibri Light" w:cs="Calibri Light"/>
      <w:b w:val="0"/>
      <w:iCs w:val="0"/>
      <w:color w:val="2E74B5"/>
      <w:kern w:val="0"/>
    </w:rPr>
  </w:style>
  <w:style w:type="character" w:customStyle="1" w:styleId="1f0">
    <w:name w:val="Схема документа Знак1"/>
    <w:basedOn w:val="a0"/>
    <w:rsid w:val="00E74FFC"/>
    <w:rPr>
      <w:rFonts w:ascii="Tahoma" w:hAnsi="Tahoma" w:cs="Tahoma"/>
      <w:sz w:val="16"/>
      <w:szCs w:val="16"/>
    </w:rPr>
  </w:style>
  <w:style w:type="character" w:customStyle="1" w:styleId="num">
    <w:name w:val="num"/>
    <w:rsid w:val="00E74FFC"/>
  </w:style>
  <w:style w:type="paragraph" w:customStyle="1" w:styleId="ConsPlusDocList">
    <w:name w:val="ConsPlusDocList"/>
    <w:next w:val="a"/>
    <w:rsid w:val="00E74FFC"/>
    <w:pPr>
      <w:widowControl w:val="0"/>
      <w:suppressAutoHyphens/>
      <w:autoSpaceDE w:val="0"/>
    </w:pPr>
    <w:rPr>
      <w:rFonts w:ascii="Arial" w:hAnsi="Arial" w:cs="Arial"/>
      <w:kern w:val="2"/>
      <w:lang w:eastAsia="zh-CN"/>
    </w:rPr>
  </w:style>
  <w:style w:type="paragraph" w:customStyle="1" w:styleId="ConsPlusDocList1">
    <w:name w:val="ConsPlusDocList1"/>
    <w:next w:val="a"/>
    <w:rsid w:val="00E74FFC"/>
    <w:pPr>
      <w:widowControl w:val="0"/>
      <w:suppressAutoHyphens/>
      <w:autoSpaceDE w:val="0"/>
    </w:pPr>
    <w:rPr>
      <w:rFonts w:ascii="Arial" w:hAnsi="Arial" w:cs="Arial"/>
      <w:kern w:val="1"/>
      <w:lang w:eastAsia="zh-CN"/>
    </w:rPr>
  </w:style>
  <w:style w:type="paragraph" w:customStyle="1" w:styleId="ConsPlusCell1">
    <w:name w:val="ConsPlusCell1"/>
    <w:next w:val="a"/>
    <w:rsid w:val="00E74FFC"/>
    <w:pPr>
      <w:widowControl w:val="0"/>
      <w:suppressAutoHyphens/>
      <w:autoSpaceDE w:val="0"/>
    </w:pPr>
    <w:rPr>
      <w:rFonts w:ascii="Arial" w:hAnsi="Arial" w:cs="Arial"/>
      <w:kern w:val="1"/>
      <w:lang w:eastAsia="zh-CN"/>
    </w:rPr>
  </w:style>
  <w:style w:type="paragraph" w:customStyle="1" w:styleId="S">
    <w:name w:val="S_Обычный"/>
    <w:basedOn w:val="a"/>
    <w:link w:val="S0"/>
    <w:rsid w:val="00E74FFC"/>
    <w:pPr>
      <w:suppressAutoHyphens/>
      <w:spacing w:before="120" w:line="360" w:lineRule="auto"/>
      <w:ind w:firstLine="709"/>
      <w:jc w:val="both"/>
    </w:pPr>
    <w:rPr>
      <w:bCs w:val="0"/>
      <w:iCs w:val="0"/>
      <w:color w:val="000000"/>
      <w:sz w:val="24"/>
      <w:lang w:eastAsia="ar-SA"/>
    </w:rPr>
  </w:style>
  <w:style w:type="character" w:customStyle="1" w:styleId="S0">
    <w:name w:val="S_Обычный Знак"/>
    <w:link w:val="S"/>
    <w:locked/>
    <w:rsid w:val="00E74FFC"/>
    <w:rPr>
      <w:color w:val="000000"/>
      <w:sz w:val="24"/>
      <w:lang w:eastAsia="ar-SA"/>
    </w:rPr>
  </w:style>
  <w:style w:type="paragraph" w:customStyle="1" w:styleId="100">
    <w:name w:val="Табличный_слева_10"/>
    <w:basedOn w:val="a"/>
    <w:rsid w:val="00E74FFC"/>
    <w:rPr>
      <w:rFonts w:eastAsia="Calibri"/>
      <w:bCs w:val="0"/>
      <w:iCs w:val="0"/>
    </w:rPr>
  </w:style>
  <w:style w:type="paragraph" w:customStyle="1" w:styleId="101">
    <w:name w:val="Табличный_заголовки_10"/>
    <w:basedOn w:val="a"/>
    <w:rsid w:val="00E74FFC"/>
    <w:pPr>
      <w:spacing w:before="120" w:after="60"/>
      <w:ind w:firstLine="567"/>
      <w:jc w:val="center"/>
    </w:pPr>
    <w:rPr>
      <w:rFonts w:eastAsia="Calibri"/>
      <w:b/>
      <w:iCs w:val="0"/>
    </w:rPr>
  </w:style>
  <w:style w:type="paragraph" w:customStyle="1" w:styleId="affffc">
    <w:name w:val="Абзац"/>
    <w:basedOn w:val="a"/>
    <w:link w:val="affffd"/>
    <w:rsid w:val="00E74FFC"/>
    <w:pPr>
      <w:spacing w:line="360" w:lineRule="auto"/>
      <w:ind w:firstLine="567"/>
      <w:jc w:val="both"/>
    </w:pPr>
    <w:rPr>
      <w:bCs w:val="0"/>
      <w:iCs w:val="0"/>
      <w:sz w:val="24"/>
    </w:rPr>
  </w:style>
  <w:style w:type="character" w:customStyle="1" w:styleId="affffd">
    <w:name w:val="Абзац Знак"/>
    <w:link w:val="affffc"/>
    <w:locked/>
    <w:rsid w:val="00E74FFC"/>
    <w:rPr>
      <w:sz w:val="24"/>
    </w:rPr>
  </w:style>
  <w:style w:type="paragraph" w:customStyle="1" w:styleId="1f1">
    <w:name w:val="Стиль1"/>
    <w:basedOn w:val="a"/>
    <w:rsid w:val="00E74FFC"/>
    <w:pPr>
      <w:tabs>
        <w:tab w:val="left" w:pos="720"/>
      </w:tabs>
      <w:spacing w:line="276" w:lineRule="auto"/>
      <w:ind w:left="-57" w:right="-57" w:firstLine="709"/>
      <w:jc w:val="both"/>
    </w:pPr>
    <w:rPr>
      <w:rFonts w:eastAsia="Calibri"/>
      <w:bCs w:val="0"/>
      <w:iCs w:val="0"/>
      <w:spacing w:val="-10"/>
      <w:sz w:val="24"/>
      <w:szCs w:val="24"/>
    </w:rPr>
  </w:style>
  <w:style w:type="character" w:customStyle="1" w:styleId="affffe">
    <w:name w:val="Утратил силу"/>
    <w:rsid w:val="00E74FFC"/>
    <w:rPr>
      <w:strike/>
      <w:color w:val="666600"/>
    </w:rPr>
  </w:style>
  <w:style w:type="paragraph" w:customStyle="1" w:styleId="default0">
    <w:name w:val="default"/>
    <w:basedOn w:val="a"/>
    <w:rsid w:val="002A4E3A"/>
    <w:pPr>
      <w:spacing w:before="100" w:beforeAutospacing="1" w:after="100" w:afterAutospacing="1"/>
    </w:pPr>
    <w:rPr>
      <w:bCs w:val="0"/>
      <w:iCs w:val="0"/>
      <w:sz w:val="24"/>
      <w:szCs w:val="24"/>
    </w:rPr>
  </w:style>
  <w:style w:type="paragraph" w:customStyle="1" w:styleId="pboth">
    <w:name w:val="pboth"/>
    <w:basedOn w:val="a"/>
    <w:rsid w:val="00412C9E"/>
    <w:pPr>
      <w:spacing w:before="100" w:beforeAutospacing="1" w:after="100" w:afterAutospacing="1"/>
    </w:pPr>
    <w:rPr>
      <w:bCs w:val="0"/>
      <w:iCs w:val="0"/>
      <w:sz w:val="24"/>
      <w:szCs w:val="24"/>
    </w:rPr>
  </w:style>
  <w:style w:type="paragraph" w:customStyle="1" w:styleId="64">
    <w:name w:val="Основной текст с отступом6"/>
    <w:basedOn w:val="a"/>
    <w:rsid w:val="009A3904"/>
    <w:pPr>
      <w:ind w:firstLine="709"/>
      <w:jc w:val="both"/>
    </w:pPr>
    <w:rPr>
      <w:bCs w:val="0"/>
      <w:iCs w:val="0"/>
      <w:sz w:val="28"/>
      <w:szCs w:val="24"/>
    </w:rPr>
  </w:style>
  <w:style w:type="paragraph" w:customStyle="1" w:styleId="82">
    <w:name w:val="Абзац списка8"/>
    <w:basedOn w:val="a"/>
    <w:rsid w:val="009A3904"/>
    <w:pPr>
      <w:ind w:left="720"/>
    </w:pPr>
    <w:rPr>
      <w:bCs w:val="0"/>
      <w:iCs w:val="0"/>
      <w:sz w:val="24"/>
      <w:szCs w:val="24"/>
    </w:rPr>
  </w:style>
  <w:style w:type="paragraph" w:customStyle="1" w:styleId="83">
    <w:name w:val="Обычный8"/>
    <w:rsid w:val="009A3904"/>
    <w:rPr>
      <w:sz w:val="24"/>
    </w:rPr>
  </w:style>
  <w:style w:type="character" w:customStyle="1" w:styleId="afffff">
    <w:name w:val="Продолжение ссылки"/>
    <w:basedOn w:val="af"/>
    <w:uiPriority w:val="99"/>
    <w:rsid w:val="009A3904"/>
    <w:rPr>
      <w:color w:val="106BBE"/>
    </w:rPr>
  </w:style>
  <w:style w:type="paragraph" w:customStyle="1" w:styleId="FR2">
    <w:name w:val="FR2"/>
    <w:rsid w:val="009A3904"/>
    <w:pPr>
      <w:widowControl w:val="0"/>
      <w:autoSpaceDE w:val="0"/>
      <w:autoSpaceDN w:val="0"/>
      <w:adjustRightInd w:val="0"/>
      <w:jc w:val="both"/>
    </w:pPr>
    <w:rPr>
      <w:rFonts w:ascii="Arial" w:hAnsi="Arial" w:cs="Arial"/>
      <w:sz w:val="16"/>
      <w:szCs w:val="16"/>
    </w:rPr>
  </w:style>
  <w:style w:type="paragraph" w:customStyle="1" w:styleId="afffff0">
    <w:name w:val="Заголовки Ответить/Переслать"/>
    <w:basedOn w:val="a"/>
    <w:next w:val="a"/>
    <w:rsid w:val="009A3904"/>
    <w:pPr>
      <w:pBdr>
        <w:left w:val="single" w:sz="18" w:space="1" w:color="auto"/>
      </w:pBdr>
      <w:shd w:val="pct10" w:color="auto" w:fill="auto"/>
    </w:pPr>
    <w:rPr>
      <w:rFonts w:ascii="Arial" w:hAnsi="Arial"/>
      <w:b/>
      <w:bCs w:val="0"/>
      <w:iCs w:val="0"/>
      <w:noProof/>
    </w:rPr>
  </w:style>
  <w:style w:type="paragraph" w:styleId="afffff1">
    <w:name w:val="TOC Heading"/>
    <w:basedOn w:val="10"/>
    <w:next w:val="a"/>
    <w:uiPriority w:val="39"/>
    <w:semiHidden/>
    <w:unhideWhenUsed/>
    <w:qFormat/>
    <w:rsid w:val="009A3904"/>
    <w:pPr>
      <w:keepLines/>
      <w:spacing w:before="480" w:after="0" w:line="276" w:lineRule="auto"/>
      <w:outlineLvl w:val="9"/>
    </w:pPr>
    <w:rPr>
      <w:rFonts w:ascii="Cambria" w:hAnsi="Cambria"/>
      <w:bCs/>
      <w:iCs w:val="0"/>
      <w:color w:val="365F91"/>
      <w:kern w:val="0"/>
      <w:sz w:val="28"/>
      <w:szCs w:val="28"/>
    </w:rPr>
  </w:style>
  <w:style w:type="paragraph" w:customStyle="1" w:styleId="74">
    <w:name w:val="Основной текст с отступом7"/>
    <w:basedOn w:val="a"/>
    <w:rsid w:val="00773427"/>
    <w:pPr>
      <w:ind w:firstLine="709"/>
      <w:jc w:val="both"/>
    </w:pPr>
    <w:rPr>
      <w:bCs w:val="0"/>
      <w:iCs w:val="0"/>
      <w:sz w:val="28"/>
      <w:szCs w:val="24"/>
    </w:rPr>
  </w:style>
  <w:style w:type="paragraph" w:customStyle="1" w:styleId="92">
    <w:name w:val="Абзац списка9"/>
    <w:basedOn w:val="a"/>
    <w:rsid w:val="00773427"/>
    <w:pPr>
      <w:ind w:left="720"/>
    </w:pPr>
    <w:rPr>
      <w:bCs w:val="0"/>
      <w:iCs w:val="0"/>
      <w:sz w:val="24"/>
      <w:szCs w:val="24"/>
    </w:rPr>
  </w:style>
  <w:style w:type="character" w:customStyle="1" w:styleId="WW8Num1z0">
    <w:name w:val="WW8Num1z0"/>
    <w:rsid w:val="009A2BCF"/>
    <w:rPr>
      <w:rFonts w:ascii="Symbol" w:hAnsi="Symbol" w:cs="OpenSymbol"/>
    </w:rPr>
  </w:style>
  <w:style w:type="character" w:customStyle="1" w:styleId="Absatz-Standardschriftart">
    <w:name w:val="Absatz-Standardschriftart"/>
    <w:rsid w:val="009A2BCF"/>
  </w:style>
  <w:style w:type="character" w:customStyle="1" w:styleId="WW-Absatz-Standardschriftart">
    <w:name w:val="WW-Absatz-Standardschriftart"/>
    <w:rsid w:val="009A2BCF"/>
  </w:style>
  <w:style w:type="character" w:customStyle="1" w:styleId="WW-Absatz-Standardschriftart1">
    <w:name w:val="WW-Absatz-Standardschriftart1"/>
    <w:rsid w:val="009A2BCF"/>
  </w:style>
  <w:style w:type="character" w:customStyle="1" w:styleId="1f2">
    <w:name w:val="Основной шрифт абзаца1"/>
    <w:rsid w:val="009A2BCF"/>
  </w:style>
  <w:style w:type="character" w:customStyle="1" w:styleId="afffff2">
    <w:name w:val="Маркеры списка"/>
    <w:rsid w:val="009A2BCF"/>
    <w:rPr>
      <w:rFonts w:ascii="OpenSymbol" w:eastAsia="OpenSymbol" w:hAnsi="OpenSymbol" w:cs="OpenSymbol"/>
    </w:rPr>
  </w:style>
  <w:style w:type="character" w:customStyle="1" w:styleId="afffff3">
    <w:name w:val="Символ нумерации"/>
    <w:rsid w:val="009A2BCF"/>
  </w:style>
  <w:style w:type="paragraph" w:customStyle="1" w:styleId="afffff4">
    <w:name w:val="Заголовок"/>
    <w:basedOn w:val="a"/>
    <w:next w:val="a9"/>
    <w:rsid w:val="009A2BCF"/>
    <w:pPr>
      <w:keepNext/>
      <w:spacing w:before="240" w:after="120"/>
    </w:pPr>
    <w:rPr>
      <w:rFonts w:ascii="Arial" w:eastAsia="Microsoft YaHei" w:hAnsi="Arial" w:cs="Mangal"/>
      <w:bCs w:val="0"/>
      <w:iCs w:val="0"/>
      <w:sz w:val="28"/>
      <w:szCs w:val="28"/>
      <w:lang w:eastAsia="ar-SA"/>
    </w:rPr>
  </w:style>
  <w:style w:type="paragraph" w:styleId="afffff5">
    <w:name w:val="List"/>
    <w:basedOn w:val="a9"/>
    <w:rsid w:val="009A2BCF"/>
    <w:rPr>
      <w:rFonts w:ascii="Arial" w:hAnsi="Arial" w:cs="Mangal"/>
      <w:bCs w:val="0"/>
      <w:iCs w:val="0"/>
      <w:sz w:val="24"/>
      <w:szCs w:val="24"/>
      <w:lang w:eastAsia="ar-SA"/>
    </w:rPr>
  </w:style>
  <w:style w:type="paragraph" w:customStyle="1" w:styleId="1f3">
    <w:name w:val="Название1"/>
    <w:basedOn w:val="a"/>
    <w:rsid w:val="009A2BCF"/>
    <w:pPr>
      <w:suppressLineNumbers/>
      <w:spacing w:before="120" w:after="120"/>
    </w:pPr>
    <w:rPr>
      <w:rFonts w:ascii="Arial" w:hAnsi="Arial" w:cs="Mangal"/>
      <w:bCs w:val="0"/>
      <w:i/>
      <w:szCs w:val="24"/>
      <w:lang w:eastAsia="ar-SA"/>
    </w:rPr>
  </w:style>
  <w:style w:type="paragraph" w:customStyle="1" w:styleId="1f4">
    <w:name w:val="Указатель1"/>
    <w:basedOn w:val="a"/>
    <w:rsid w:val="009A2BCF"/>
    <w:pPr>
      <w:suppressLineNumbers/>
    </w:pPr>
    <w:rPr>
      <w:rFonts w:ascii="Arial" w:hAnsi="Arial" w:cs="Mangal"/>
      <w:bCs w:val="0"/>
      <w:iCs w:val="0"/>
      <w:sz w:val="24"/>
      <w:szCs w:val="24"/>
      <w:lang w:eastAsia="ar-SA"/>
    </w:rPr>
  </w:style>
  <w:style w:type="paragraph" w:customStyle="1" w:styleId="afffff6">
    <w:name w:val="Заголовок таблицы"/>
    <w:basedOn w:val="afffe"/>
    <w:rsid w:val="009A2BCF"/>
    <w:pPr>
      <w:suppressAutoHyphens w:val="0"/>
      <w:jc w:val="center"/>
    </w:pPr>
    <w:rPr>
      <w:rFonts w:eastAsia="Times New Roman"/>
      <w:b/>
      <w:bCs/>
    </w:rPr>
  </w:style>
  <w:style w:type="paragraph" w:customStyle="1" w:styleId="102">
    <w:name w:val="Абзац списка10"/>
    <w:basedOn w:val="a"/>
    <w:rsid w:val="009A2BCF"/>
    <w:pPr>
      <w:spacing w:after="200" w:line="276" w:lineRule="auto"/>
      <w:ind w:left="720"/>
    </w:pPr>
    <w:rPr>
      <w:rFonts w:ascii="Calibri" w:hAnsi="Calibri"/>
      <w:bCs w:val="0"/>
      <w:iCs w:val="0"/>
      <w:sz w:val="22"/>
      <w:szCs w:val="22"/>
      <w:lang w:eastAsia="en-US"/>
    </w:rPr>
  </w:style>
  <w:style w:type="character" w:customStyle="1" w:styleId="afffff7">
    <w:name w:val="Цветовое выделение для Текст"/>
    <w:uiPriority w:val="99"/>
    <w:rsid w:val="009A2BCF"/>
  </w:style>
  <w:style w:type="paragraph" w:customStyle="1" w:styleId="1f5">
    <w:name w:val="нум список 1"/>
    <w:basedOn w:val="a"/>
    <w:uiPriority w:val="99"/>
    <w:rsid w:val="007E2EAA"/>
    <w:pPr>
      <w:tabs>
        <w:tab w:val="left" w:pos="360"/>
      </w:tabs>
      <w:spacing w:before="120" w:after="120"/>
      <w:jc w:val="both"/>
    </w:pPr>
    <w:rPr>
      <w:bCs w:val="0"/>
      <w:iCs w:val="0"/>
      <w:sz w:val="24"/>
      <w:szCs w:val="24"/>
      <w:lang w:eastAsia="ar-SA"/>
    </w:rPr>
  </w:style>
  <w:style w:type="paragraph" w:customStyle="1" w:styleId="afffff8">
    <w:name w:val="Текст (справка)"/>
    <w:basedOn w:val="a"/>
    <w:next w:val="a"/>
    <w:uiPriority w:val="99"/>
    <w:rsid w:val="007E2EAA"/>
    <w:pPr>
      <w:widowControl w:val="0"/>
      <w:autoSpaceDE w:val="0"/>
      <w:autoSpaceDN w:val="0"/>
      <w:adjustRightInd w:val="0"/>
      <w:ind w:left="170" w:right="170"/>
    </w:pPr>
    <w:rPr>
      <w:rFonts w:ascii="Arial" w:hAnsi="Arial" w:cs="Arial"/>
      <w:bCs w:val="0"/>
      <w:iCs w:val="0"/>
    </w:rPr>
  </w:style>
  <w:style w:type="paragraph" w:customStyle="1" w:styleId="afffff9">
    <w:name w:val="Информация об изменениях"/>
    <w:basedOn w:val="a"/>
    <w:next w:val="a"/>
    <w:uiPriority w:val="99"/>
    <w:rsid w:val="007E2EAA"/>
    <w:pPr>
      <w:autoSpaceDE w:val="0"/>
      <w:autoSpaceDN w:val="0"/>
      <w:adjustRightInd w:val="0"/>
      <w:spacing w:before="180"/>
      <w:ind w:left="360" w:right="360"/>
      <w:jc w:val="both"/>
    </w:pPr>
    <w:rPr>
      <w:rFonts w:ascii="Arial" w:hAnsi="Arial" w:cs="Arial"/>
      <w:bCs w:val="0"/>
      <w:iCs w:val="0"/>
      <w:sz w:val="24"/>
      <w:szCs w:val="24"/>
    </w:rPr>
  </w:style>
  <w:style w:type="character" w:styleId="afffffa">
    <w:name w:val="FollowedHyperlink"/>
    <w:basedOn w:val="a0"/>
    <w:uiPriority w:val="99"/>
    <w:rsid w:val="007E2EAA"/>
    <w:rPr>
      <w:rFonts w:ascii="Times New Roman" w:hAnsi="Times New Roman" w:cs="Times New Roman"/>
      <w:color w:val="800080"/>
      <w:u w:val="single"/>
    </w:rPr>
  </w:style>
  <w:style w:type="paragraph" w:customStyle="1" w:styleId="unformattext">
    <w:name w:val="unformattext"/>
    <w:basedOn w:val="a"/>
    <w:rsid w:val="00E112F7"/>
    <w:pPr>
      <w:spacing w:before="100" w:beforeAutospacing="1" w:after="100" w:afterAutospacing="1"/>
    </w:pPr>
    <w:rPr>
      <w:bCs w:val="0"/>
      <w:iCs w:val="0"/>
      <w:sz w:val="24"/>
      <w:szCs w:val="24"/>
    </w:rPr>
  </w:style>
  <w:style w:type="character" w:customStyle="1" w:styleId="afffffb">
    <w:name w:val="Основной текст + Полужирный"/>
    <w:basedOn w:val="afffb"/>
    <w:rsid w:val="00945FC1"/>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western">
    <w:name w:val="western"/>
    <w:basedOn w:val="a"/>
    <w:rsid w:val="006379F1"/>
    <w:pPr>
      <w:spacing w:before="100" w:beforeAutospacing="1" w:after="100" w:afterAutospacing="1"/>
    </w:pPr>
    <w:rPr>
      <w:bCs w:val="0"/>
      <w:iCs w:val="0"/>
      <w:sz w:val="24"/>
      <w:szCs w:val="24"/>
    </w:rPr>
  </w:style>
  <w:style w:type="character" w:customStyle="1" w:styleId="afff6">
    <w:name w:val="Без интервала Знак"/>
    <w:basedOn w:val="a0"/>
    <w:link w:val="afff5"/>
    <w:uiPriority w:val="1"/>
    <w:rsid w:val="001776C7"/>
    <w:rPr>
      <w:rFonts w:ascii="Arial" w:hAnsi="Arial"/>
      <w:sz w:val="26"/>
      <w:szCs w:val="26"/>
    </w:rPr>
  </w:style>
  <w:style w:type="paragraph" w:customStyle="1" w:styleId="newstitlebig">
    <w:name w:val="news_title_big"/>
    <w:basedOn w:val="a"/>
    <w:rsid w:val="000144A4"/>
    <w:pPr>
      <w:spacing w:before="100" w:beforeAutospacing="1" w:after="100" w:afterAutospacing="1"/>
    </w:pPr>
    <w:rPr>
      <w:bCs w:val="0"/>
      <w:iCs w:val="0"/>
      <w:sz w:val="24"/>
      <w:szCs w:val="24"/>
    </w:rPr>
  </w:style>
  <w:style w:type="paragraph" w:customStyle="1" w:styleId="Style10">
    <w:name w:val="Style10"/>
    <w:basedOn w:val="a"/>
    <w:uiPriority w:val="99"/>
    <w:rsid w:val="00587D76"/>
    <w:pPr>
      <w:widowControl w:val="0"/>
      <w:autoSpaceDE w:val="0"/>
      <w:autoSpaceDN w:val="0"/>
      <w:adjustRightInd w:val="0"/>
      <w:spacing w:line="274" w:lineRule="exact"/>
      <w:ind w:firstLine="792"/>
      <w:jc w:val="both"/>
    </w:pPr>
    <w:rPr>
      <w:bCs w:val="0"/>
      <w:iCs w:val="0"/>
      <w:sz w:val="24"/>
      <w:szCs w:val="24"/>
    </w:rPr>
  </w:style>
  <w:style w:type="character" w:customStyle="1" w:styleId="FontStyle24">
    <w:name w:val="Font Style24"/>
    <w:basedOn w:val="a0"/>
    <w:uiPriority w:val="99"/>
    <w:rsid w:val="00587D76"/>
    <w:rPr>
      <w:rFonts w:ascii="Times New Roman" w:hAnsi="Times New Roman" w:cs="Times New Roman"/>
      <w:b/>
      <w:bCs/>
      <w:sz w:val="22"/>
      <w:szCs w:val="22"/>
    </w:rPr>
  </w:style>
  <w:style w:type="character" w:customStyle="1" w:styleId="FontStyle25">
    <w:name w:val="Font Style25"/>
    <w:basedOn w:val="a0"/>
    <w:uiPriority w:val="99"/>
    <w:rsid w:val="00587D76"/>
    <w:rPr>
      <w:rFonts w:ascii="Times New Roman" w:hAnsi="Times New Roman" w:cs="Times New Roman"/>
      <w:sz w:val="22"/>
      <w:szCs w:val="22"/>
    </w:rPr>
  </w:style>
  <w:style w:type="character" w:customStyle="1" w:styleId="hl">
    <w:name w:val="hl"/>
    <w:basedOn w:val="a0"/>
    <w:rsid w:val="00B01C20"/>
  </w:style>
  <w:style w:type="paragraph" w:customStyle="1" w:styleId="xl66">
    <w:name w:val="xl66"/>
    <w:basedOn w:val="a"/>
    <w:rsid w:val="007E4662"/>
    <w:pPr>
      <w:spacing w:before="100" w:beforeAutospacing="1" w:after="100" w:afterAutospacing="1"/>
    </w:pPr>
    <w:rPr>
      <w:bCs w:val="0"/>
      <w:iCs w:val="0"/>
      <w:sz w:val="24"/>
      <w:szCs w:val="24"/>
    </w:rPr>
  </w:style>
  <w:style w:type="paragraph" w:customStyle="1" w:styleId="xl67">
    <w:name w:val="xl6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iCs w:val="0"/>
      <w:sz w:val="24"/>
      <w:szCs w:val="24"/>
    </w:rPr>
  </w:style>
  <w:style w:type="paragraph" w:customStyle="1" w:styleId="xl68">
    <w:name w:val="xl6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iCs w:val="0"/>
      <w:sz w:val="24"/>
      <w:szCs w:val="24"/>
    </w:rPr>
  </w:style>
  <w:style w:type="paragraph" w:customStyle="1" w:styleId="xl69">
    <w:name w:val="xl69"/>
    <w:basedOn w:val="a"/>
    <w:rsid w:val="007E4662"/>
    <w:pPr>
      <w:spacing w:before="100" w:beforeAutospacing="1" w:after="100" w:afterAutospacing="1"/>
    </w:pPr>
    <w:rPr>
      <w:bCs w:val="0"/>
      <w:iCs w:val="0"/>
      <w:sz w:val="24"/>
      <w:szCs w:val="24"/>
    </w:rPr>
  </w:style>
  <w:style w:type="paragraph" w:customStyle="1" w:styleId="xl70">
    <w:name w:val="xl70"/>
    <w:basedOn w:val="a"/>
    <w:rsid w:val="007E4662"/>
    <w:pPr>
      <w:spacing w:before="100" w:beforeAutospacing="1" w:after="100" w:afterAutospacing="1"/>
      <w:textAlignment w:val="top"/>
    </w:pPr>
    <w:rPr>
      <w:bCs w:val="0"/>
      <w:iCs w:val="0"/>
      <w:sz w:val="24"/>
      <w:szCs w:val="24"/>
    </w:rPr>
  </w:style>
  <w:style w:type="paragraph" w:customStyle="1" w:styleId="xl71">
    <w:name w:val="xl71"/>
    <w:basedOn w:val="a"/>
    <w:rsid w:val="007E4662"/>
    <w:pPr>
      <w:spacing w:before="100" w:beforeAutospacing="1" w:after="100" w:afterAutospacing="1"/>
    </w:pPr>
    <w:rPr>
      <w:b/>
      <w:iCs w:val="0"/>
      <w:sz w:val="24"/>
      <w:szCs w:val="24"/>
    </w:rPr>
  </w:style>
  <w:style w:type="paragraph" w:customStyle="1" w:styleId="xl72">
    <w:name w:val="xl72"/>
    <w:basedOn w:val="a"/>
    <w:rsid w:val="007E4662"/>
    <w:pPr>
      <w:spacing w:before="100" w:beforeAutospacing="1" w:after="100" w:afterAutospacing="1"/>
      <w:jc w:val="center"/>
    </w:pPr>
    <w:rPr>
      <w:bCs w:val="0"/>
      <w:iCs w:val="0"/>
      <w:sz w:val="24"/>
      <w:szCs w:val="24"/>
    </w:rPr>
  </w:style>
  <w:style w:type="paragraph" w:customStyle="1" w:styleId="xl73">
    <w:name w:val="xl7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4">
    <w:name w:val="xl7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75">
    <w:name w:val="xl75"/>
    <w:basedOn w:val="a"/>
    <w:rsid w:val="007E4662"/>
    <w:pPr>
      <w:spacing w:before="100" w:beforeAutospacing="1" w:after="100" w:afterAutospacing="1"/>
    </w:pPr>
    <w:rPr>
      <w:b/>
      <w:iCs w:val="0"/>
      <w:sz w:val="24"/>
      <w:szCs w:val="24"/>
    </w:rPr>
  </w:style>
  <w:style w:type="paragraph" w:customStyle="1" w:styleId="xl76">
    <w:name w:val="xl76"/>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7">
    <w:name w:val="xl7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iCs w:val="0"/>
      <w:sz w:val="24"/>
      <w:szCs w:val="24"/>
    </w:rPr>
  </w:style>
  <w:style w:type="paragraph" w:customStyle="1" w:styleId="xl78">
    <w:name w:val="xl7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9">
    <w:name w:val="xl79"/>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80">
    <w:name w:val="xl80"/>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81">
    <w:name w:val="xl81"/>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2">
    <w:name w:val="xl82"/>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83">
    <w:name w:val="xl8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4">
    <w:name w:val="xl8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85">
    <w:name w:val="xl8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86">
    <w:name w:val="xl8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Cs w:val="0"/>
      <w:iCs w:val="0"/>
      <w:sz w:val="24"/>
      <w:szCs w:val="24"/>
    </w:rPr>
  </w:style>
  <w:style w:type="paragraph" w:customStyle="1" w:styleId="xl87">
    <w:name w:val="xl87"/>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Cs w:val="0"/>
      <w:iCs w:val="0"/>
      <w:sz w:val="24"/>
      <w:szCs w:val="24"/>
    </w:rPr>
  </w:style>
  <w:style w:type="paragraph" w:customStyle="1" w:styleId="xl88">
    <w:name w:val="xl88"/>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89">
    <w:name w:val="xl89"/>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90">
    <w:name w:val="xl9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91">
    <w:name w:val="xl9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92">
    <w:name w:val="xl9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93">
    <w:name w:val="xl9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94">
    <w:name w:val="xl94"/>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95">
    <w:name w:val="xl9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6">
    <w:name w:val="xl9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97">
    <w:name w:val="xl9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98">
    <w:name w:val="xl9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9">
    <w:name w:val="xl99"/>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0">
    <w:name w:val="xl10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1">
    <w:name w:val="xl10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102">
    <w:name w:val="xl10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103">
    <w:name w:val="xl10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4">
    <w:name w:val="xl104"/>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Cs w:val="0"/>
      <w:iCs w:val="0"/>
      <w:sz w:val="24"/>
      <w:szCs w:val="24"/>
    </w:rPr>
  </w:style>
  <w:style w:type="paragraph" w:customStyle="1" w:styleId="xl105">
    <w:name w:val="xl105"/>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106">
    <w:name w:val="xl10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107">
    <w:name w:val="xl10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108">
    <w:name w:val="xl10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9">
    <w:name w:val="xl109"/>
    <w:basedOn w:val="a"/>
    <w:rsid w:val="007E4662"/>
    <w:pPr>
      <w:spacing w:before="100" w:beforeAutospacing="1" w:after="100" w:afterAutospacing="1"/>
      <w:textAlignment w:val="top"/>
    </w:pPr>
    <w:rPr>
      <w:bCs w:val="0"/>
      <w:iCs w:val="0"/>
      <w:sz w:val="24"/>
      <w:szCs w:val="24"/>
    </w:rPr>
  </w:style>
  <w:style w:type="paragraph" w:customStyle="1" w:styleId="xl110">
    <w:name w:val="xl110"/>
    <w:basedOn w:val="a"/>
    <w:rsid w:val="007E4662"/>
    <w:pPr>
      <w:spacing w:before="100" w:beforeAutospacing="1" w:after="100" w:afterAutospacing="1"/>
      <w:jc w:val="center"/>
      <w:textAlignment w:val="center"/>
    </w:pPr>
    <w:rPr>
      <w:b/>
      <w:iCs w:val="0"/>
      <w:sz w:val="24"/>
      <w:szCs w:val="24"/>
    </w:rPr>
  </w:style>
  <w:style w:type="paragraph" w:customStyle="1" w:styleId="84">
    <w:name w:val="Основной текст с отступом8"/>
    <w:basedOn w:val="a"/>
    <w:rsid w:val="00570811"/>
    <w:pPr>
      <w:ind w:firstLine="709"/>
      <w:jc w:val="both"/>
    </w:pPr>
    <w:rPr>
      <w:bCs w:val="0"/>
      <w:iCs w:val="0"/>
      <w:sz w:val="28"/>
      <w:szCs w:val="24"/>
    </w:rPr>
  </w:style>
  <w:style w:type="paragraph" w:customStyle="1" w:styleId="110">
    <w:name w:val="Абзац списка11"/>
    <w:basedOn w:val="a"/>
    <w:rsid w:val="00570811"/>
    <w:pPr>
      <w:ind w:left="720"/>
    </w:pPr>
    <w:rPr>
      <w:bCs w:val="0"/>
      <w:iCs w:val="0"/>
      <w:sz w:val="24"/>
      <w:szCs w:val="24"/>
    </w:rPr>
  </w:style>
  <w:style w:type="paragraph" w:customStyle="1" w:styleId="120">
    <w:name w:val="Абзац списка12"/>
    <w:basedOn w:val="a"/>
    <w:rsid w:val="008D1BFA"/>
    <w:pPr>
      <w:spacing w:after="200" w:line="276" w:lineRule="auto"/>
      <w:ind w:left="720"/>
    </w:pPr>
    <w:rPr>
      <w:rFonts w:ascii="Calibri" w:hAnsi="Calibri"/>
      <w:bCs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30419275">
      <w:bodyDiv w:val="1"/>
      <w:marLeft w:val="0"/>
      <w:marRight w:val="0"/>
      <w:marTop w:val="0"/>
      <w:marBottom w:val="0"/>
      <w:divBdr>
        <w:top w:val="none" w:sz="0" w:space="0" w:color="auto"/>
        <w:left w:val="none" w:sz="0" w:space="0" w:color="auto"/>
        <w:bottom w:val="none" w:sz="0" w:space="0" w:color="auto"/>
        <w:right w:val="none" w:sz="0" w:space="0" w:color="auto"/>
      </w:divBdr>
    </w:div>
    <w:div w:id="34283462">
      <w:bodyDiv w:val="1"/>
      <w:marLeft w:val="0"/>
      <w:marRight w:val="0"/>
      <w:marTop w:val="0"/>
      <w:marBottom w:val="0"/>
      <w:divBdr>
        <w:top w:val="none" w:sz="0" w:space="0" w:color="auto"/>
        <w:left w:val="none" w:sz="0" w:space="0" w:color="auto"/>
        <w:bottom w:val="none" w:sz="0" w:space="0" w:color="auto"/>
        <w:right w:val="none" w:sz="0" w:space="0" w:color="auto"/>
      </w:divBdr>
    </w:div>
    <w:div w:id="36438572">
      <w:bodyDiv w:val="1"/>
      <w:marLeft w:val="0"/>
      <w:marRight w:val="0"/>
      <w:marTop w:val="0"/>
      <w:marBottom w:val="0"/>
      <w:divBdr>
        <w:top w:val="none" w:sz="0" w:space="0" w:color="auto"/>
        <w:left w:val="none" w:sz="0" w:space="0" w:color="auto"/>
        <w:bottom w:val="none" w:sz="0" w:space="0" w:color="auto"/>
        <w:right w:val="none" w:sz="0" w:space="0" w:color="auto"/>
      </w:divBdr>
    </w:div>
    <w:div w:id="60103460">
      <w:bodyDiv w:val="1"/>
      <w:marLeft w:val="0"/>
      <w:marRight w:val="0"/>
      <w:marTop w:val="0"/>
      <w:marBottom w:val="0"/>
      <w:divBdr>
        <w:top w:val="none" w:sz="0" w:space="0" w:color="auto"/>
        <w:left w:val="none" w:sz="0" w:space="0" w:color="auto"/>
        <w:bottom w:val="none" w:sz="0" w:space="0" w:color="auto"/>
        <w:right w:val="none" w:sz="0" w:space="0" w:color="auto"/>
      </w:divBdr>
    </w:div>
    <w:div w:id="88351502">
      <w:bodyDiv w:val="1"/>
      <w:marLeft w:val="0"/>
      <w:marRight w:val="0"/>
      <w:marTop w:val="0"/>
      <w:marBottom w:val="0"/>
      <w:divBdr>
        <w:top w:val="none" w:sz="0" w:space="0" w:color="auto"/>
        <w:left w:val="none" w:sz="0" w:space="0" w:color="auto"/>
        <w:bottom w:val="none" w:sz="0" w:space="0" w:color="auto"/>
        <w:right w:val="none" w:sz="0" w:space="0" w:color="auto"/>
      </w:divBdr>
    </w:div>
    <w:div w:id="113445996">
      <w:bodyDiv w:val="1"/>
      <w:marLeft w:val="0"/>
      <w:marRight w:val="0"/>
      <w:marTop w:val="0"/>
      <w:marBottom w:val="0"/>
      <w:divBdr>
        <w:top w:val="none" w:sz="0" w:space="0" w:color="auto"/>
        <w:left w:val="none" w:sz="0" w:space="0" w:color="auto"/>
        <w:bottom w:val="none" w:sz="0" w:space="0" w:color="auto"/>
        <w:right w:val="none" w:sz="0" w:space="0" w:color="auto"/>
      </w:divBdr>
    </w:div>
    <w:div w:id="138740280">
      <w:bodyDiv w:val="1"/>
      <w:marLeft w:val="0"/>
      <w:marRight w:val="0"/>
      <w:marTop w:val="0"/>
      <w:marBottom w:val="0"/>
      <w:divBdr>
        <w:top w:val="none" w:sz="0" w:space="0" w:color="auto"/>
        <w:left w:val="none" w:sz="0" w:space="0" w:color="auto"/>
        <w:bottom w:val="none" w:sz="0" w:space="0" w:color="auto"/>
        <w:right w:val="none" w:sz="0" w:space="0" w:color="auto"/>
      </w:divBdr>
    </w:div>
    <w:div w:id="140660732">
      <w:bodyDiv w:val="1"/>
      <w:marLeft w:val="0"/>
      <w:marRight w:val="0"/>
      <w:marTop w:val="0"/>
      <w:marBottom w:val="0"/>
      <w:divBdr>
        <w:top w:val="none" w:sz="0" w:space="0" w:color="auto"/>
        <w:left w:val="none" w:sz="0" w:space="0" w:color="auto"/>
        <w:bottom w:val="none" w:sz="0" w:space="0" w:color="auto"/>
        <w:right w:val="none" w:sz="0" w:space="0" w:color="auto"/>
      </w:divBdr>
    </w:div>
    <w:div w:id="151217686">
      <w:bodyDiv w:val="1"/>
      <w:marLeft w:val="0"/>
      <w:marRight w:val="0"/>
      <w:marTop w:val="0"/>
      <w:marBottom w:val="0"/>
      <w:divBdr>
        <w:top w:val="none" w:sz="0" w:space="0" w:color="auto"/>
        <w:left w:val="none" w:sz="0" w:space="0" w:color="auto"/>
        <w:bottom w:val="none" w:sz="0" w:space="0" w:color="auto"/>
        <w:right w:val="none" w:sz="0" w:space="0" w:color="auto"/>
      </w:divBdr>
    </w:div>
    <w:div w:id="167865002">
      <w:bodyDiv w:val="1"/>
      <w:marLeft w:val="0"/>
      <w:marRight w:val="0"/>
      <w:marTop w:val="0"/>
      <w:marBottom w:val="0"/>
      <w:divBdr>
        <w:top w:val="none" w:sz="0" w:space="0" w:color="auto"/>
        <w:left w:val="none" w:sz="0" w:space="0" w:color="auto"/>
        <w:bottom w:val="none" w:sz="0" w:space="0" w:color="auto"/>
        <w:right w:val="none" w:sz="0" w:space="0" w:color="auto"/>
      </w:divBdr>
    </w:div>
    <w:div w:id="170605391">
      <w:bodyDiv w:val="1"/>
      <w:marLeft w:val="0"/>
      <w:marRight w:val="0"/>
      <w:marTop w:val="0"/>
      <w:marBottom w:val="0"/>
      <w:divBdr>
        <w:top w:val="none" w:sz="0" w:space="0" w:color="auto"/>
        <w:left w:val="none" w:sz="0" w:space="0" w:color="auto"/>
        <w:bottom w:val="none" w:sz="0" w:space="0" w:color="auto"/>
        <w:right w:val="none" w:sz="0" w:space="0" w:color="auto"/>
      </w:divBdr>
    </w:div>
    <w:div w:id="173112844">
      <w:bodyDiv w:val="1"/>
      <w:marLeft w:val="0"/>
      <w:marRight w:val="0"/>
      <w:marTop w:val="0"/>
      <w:marBottom w:val="0"/>
      <w:divBdr>
        <w:top w:val="none" w:sz="0" w:space="0" w:color="auto"/>
        <w:left w:val="none" w:sz="0" w:space="0" w:color="auto"/>
        <w:bottom w:val="none" w:sz="0" w:space="0" w:color="auto"/>
        <w:right w:val="none" w:sz="0" w:space="0" w:color="auto"/>
      </w:divBdr>
    </w:div>
    <w:div w:id="198318007">
      <w:bodyDiv w:val="1"/>
      <w:marLeft w:val="0"/>
      <w:marRight w:val="0"/>
      <w:marTop w:val="0"/>
      <w:marBottom w:val="0"/>
      <w:divBdr>
        <w:top w:val="none" w:sz="0" w:space="0" w:color="auto"/>
        <w:left w:val="none" w:sz="0" w:space="0" w:color="auto"/>
        <w:bottom w:val="none" w:sz="0" w:space="0" w:color="auto"/>
        <w:right w:val="none" w:sz="0" w:space="0" w:color="auto"/>
      </w:divBdr>
    </w:div>
    <w:div w:id="223377973">
      <w:bodyDiv w:val="1"/>
      <w:marLeft w:val="0"/>
      <w:marRight w:val="0"/>
      <w:marTop w:val="0"/>
      <w:marBottom w:val="0"/>
      <w:divBdr>
        <w:top w:val="none" w:sz="0" w:space="0" w:color="auto"/>
        <w:left w:val="none" w:sz="0" w:space="0" w:color="auto"/>
        <w:bottom w:val="none" w:sz="0" w:space="0" w:color="auto"/>
        <w:right w:val="none" w:sz="0" w:space="0" w:color="auto"/>
      </w:divBdr>
    </w:div>
    <w:div w:id="228268312">
      <w:bodyDiv w:val="1"/>
      <w:marLeft w:val="0"/>
      <w:marRight w:val="0"/>
      <w:marTop w:val="0"/>
      <w:marBottom w:val="0"/>
      <w:divBdr>
        <w:top w:val="none" w:sz="0" w:space="0" w:color="auto"/>
        <w:left w:val="none" w:sz="0" w:space="0" w:color="auto"/>
        <w:bottom w:val="none" w:sz="0" w:space="0" w:color="auto"/>
        <w:right w:val="none" w:sz="0" w:space="0" w:color="auto"/>
      </w:divBdr>
    </w:div>
    <w:div w:id="279577669">
      <w:bodyDiv w:val="1"/>
      <w:marLeft w:val="0"/>
      <w:marRight w:val="0"/>
      <w:marTop w:val="0"/>
      <w:marBottom w:val="0"/>
      <w:divBdr>
        <w:top w:val="none" w:sz="0" w:space="0" w:color="auto"/>
        <w:left w:val="none" w:sz="0" w:space="0" w:color="auto"/>
        <w:bottom w:val="none" w:sz="0" w:space="0" w:color="auto"/>
        <w:right w:val="none" w:sz="0" w:space="0" w:color="auto"/>
      </w:divBdr>
    </w:div>
    <w:div w:id="293412275">
      <w:bodyDiv w:val="1"/>
      <w:marLeft w:val="0"/>
      <w:marRight w:val="0"/>
      <w:marTop w:val="0"/>
      <w:marBottom w:val="0"/>
      <w:divBdr>
        <w:top w:val="none" w:sz="0" w:space="0" w:color="auto"/>
        <w:left w:val="none" w:sz="0" w:space="0" w:color="auto"/>
        <w:bottom w:val="none" w:sz="0" w:space="0" w:color="auto"/>
        <w:right w:val="none" w:sz="0" w:space="0" w:color="auto"/>
      </w:divBdr>
    </w:div>
    <w:div w:id="317806125">
      <w:bodyDiv w:val="1"/>
      <w:marLeft w:val="0"/>
      <w:marRight w:val="0"/>
      <w:marTop w:val="0"/>
      <w:marBottom w:val="0"/>
      <w:divBdr>
        <w:top w:val="none" w:sz="0" w:space="0" w:color="auto"/>
        <w:left w:val="none" w:sz="0" w:space="0" w:color="auto"/>
        <w:bottom w:val="none" w:sz="0" w:space="0" w:color="auto"/>
        <w:right w:val="none" w:sz="0" w:space="0" w:color="auto"/>
      </w:divBdr>
    </w:div>
    <w:div w:id="328750799">
      <w:bodyDiv w:val="1"/>
      <w:marLeft w:val="0"/>
      <w:marRight w:val="0"/>
      <w:marTop w:val="0"/>
      <w:marBottom w:val="0"/>
      <w:divBdr>
        <w:top w:val="none" w:sz="0" w:space="0" w:color="auto"/>
        <w:left w:val="none" w:sz="0" w:space="0" w:color="auto"/>
        <w:bottom w:val="none" w:sz="0" w:space="0" w:color="auto"/>
        <w:right w:val="none" w:sz="0" w:space="0" w:color="auto"/>
      </w:divBdr>
    </w:div>
    <w:div w:id="387148335">
      <w:bodyDiv w:val="1"/>
      <w:marLeft w:val="0"/>
      <w:marRight w:val="0"/>
      <w:marTop w:val="0"/>
      <w:marBottom w:val="0"/>
      <w:divBdr>
        <w:top w:val="none" w:sz="0" w:space="0" w:color="auto"/>
        <w:left w:val="none" w:sz="0" w:space="0" w:color="auto"/>
        <w:bottom w:val="none" w:sz="0" w:space="0" w:color="auto"/>
        <w:right w:val="none" w:sz="0" w:space="0" w:color="auto"/>
      </w:divBdr>
    </w:div>
    <w:div w:id="392968390">
      <w:bodyDiv w:val="1"/>
      <w:marLeft w:val="0"/>
      <w:marRight w:val="0"/>
      <w:marTop w:val="0"/>
      <w:marBottom w:val="0"/>
      <w:divBdr>
        <w:top w:val="none" w:sz="0" w:space="0" w:color="auto"/>
        <w:left w:val="none" w:sz="0" w:space="0" w:color="auto"/>
        <w:bottom w:val="none" w:sz="0" w:space="0" w:color="auto"/>
        <w:right w:val="none" w:sz="0" w:space="0" w:color="auto"/>
      </w:divBdr>
    </w:div>
    <w:div w:id="426123855">
      <w:bodyDiv w:val="1"/>
      <w:marLeft w:val="0"/>
      <w:marRight w:val="0"/>
      <w:marTop w:val="0"/>
      <w:marBottom w:val="0"/>
      <w:divBdr>
        <w:top w:val="none" w:sz="0" w:space="0" w:color="auto"/>
        <w:left w:val="none" w:sz="0" w:space="0" w:color="auto"/>
        <w:bottom w:val="none" w:sz="0" w:space="0" w:color="auto"/>
        <w:right w:val="none" w:sz="0" w:space="0" w:color="auto"/>
      </w:divBdr>
    </w:div>
    <w:div w:id="432942604">
      <w:bodyDiv w:val="1"/>
      <w:marLeft w:val="0"/>
      <w:marRight w:val="0"/>
      <w:marTop w:val="0"/>
      <w:marBottom w:val="0"/>
      <w:divBdr>
        <w:top w:val="none" w:sz="0" w:space="0" w:color="auto"/>
        <w:left w:val="none" w:sz="0" w:space="0" w:color="auto"/>
        <w:bottom w:val="none" w:sz="0" w:space="0" w:color="auto"/>
        <w:right w:val="none" w:sz="0" w:space="0" w:color="auto"/>
      </w:divBdr>
    </w:div>
    <w:div w:id="468717105">
      <w:bodyDiv w:val="1"/>
      <w:marLeft w:val="0"/>
      <w:marRight w:val="0"/>
      <w:marTop w:val="0"/>
      <w:marBottom w:val="0"/>
      <w:divBdr>
        <w:top w:val="none" w:sz="0" w:space="0" w:color="auto"/>
        <w:left w:val="none" w:sz="0" w:space="0" w:color="auto"/>
        <w:bottom w:val="none" w:sz="0" w:space="0" w:color="auto"/>
        <w:right w:val="none" w:sz="0" w:space="0" w:color="auto"/>
      </w:divBdr>
    </w:div>
    <w:div w:id="477304878">
      <w:bodyDiv w:val="1"/>
      <w:marLeft w:val="0"/>
      <w:marRight w:val="0"/>
      <w:marTop w:val="0"/>
      <w:marBottom w:val="0"/>
      <w:divBdr>
        <w:top w:val="none" w:sz="0" w:space="0" w:color="auto"/>
        <w:left w:val="none" w:sz="0" w:space="0" w:color="auto"/>
        <w:bottom w:val="none" w:sz="0" w:space="0" w:color="auto"/>
        <w:right w:val="none" w:sz="0" w:space="0" w:color="auto"/>
      </w:divBdr>
    </w:div>
    <w:div w:id="492452530">
      <w:bodyDiv w:val="1"/>
      <w:marLeft w:val="0"/>
      <w:marRight w:val="0"/>
      <w:marTop w:val="0"/>
      <w:marBottom w:val="0"/>
      <w:divBdr>
        <w:top w:val="none" w:sz="0" w:space="0" w:color="auto"/>
        <w:left w:val="none" w:sz="0" w:space="0" w:color="auto"/>
        <w:bottom w:val="none" w:sz="0" w:space="0" w:color="auto"/>
        <w:right w:val="none" w:sz="0" w:space="0" w:color="auto"/>
      </w:divBdr>
    </w:div>
    <w:div w:id="516769216">
      <w:bodyDiv w:val="1"/>
      <w:marLeft w:val="0"/>
      <w:marRight w:val="0"/>
      <w:marTop w:val="0"/>
      <w:marBottom w:val="0"/>
      <w:divBdr>
        <w:top w:val="none" w:sz="0" w:space="0" w:color="auto"/>
        <w:left w:val="none" w:sz="0" w:space="0" w:color="auto"/>
        <w:bottom w:val="none" w:sz="0" w:space="0" w:color="auto"/>
        <w:right w:val="none" w:sz="0" w:space="0" w:color="auto"/>
      </w:divBdr>
    </w:div>
    <w:div w:id="522592492">
      <w:bodyDiv w:val="1"/>
      <w:marLeft w:val="0"/>
      <w:marRight w:val="0"/>
      <w:marTop w:val="0"/>
      <w:marBottom w:val="0"/>
      <w:divBdr>
        <w:top w:val="none" w:sz="0" w:space="0" w:color="auto"/>
        <w:left w:val="none" w:sz="0" w:space="0" w:color="auto"/>
        <w:bottom w:val="none" w:sz="0" w:space="0" w:color="auto"/>
        <w:right w:val="none" w:sz="0" w:space="0" w:color="auto"/>
      </w:divBdr>
    </w:div>
    <w:div w:id="553195836">
      <w:bodyDiv w:val="1"/>
      <w:marLeft w:val="0"/>
      <w:marRight w:val="0"/>
      <w:marTop w:val="0"/>
      <w:marBottom w:val="0"/>
      <w:divBdr>
        <w:top w:val="none" w:sz="0" w:space="0" w:color="auto"/>
        <w:left w:val="none" w:sz="0" w:space="0" w:color="auto"/>
        <w:bottom w:val="none" w:sz="0" w:space="0" w:color="auto"/>
        <w:right w:val="none" w:sz="0" w:space="0" w:color="auto"/>
      </w:divBdr>
    </w:div>
    <w:div w:id="589897121">
      <w:bodyDiv w:val="1"/>
      <w:marLeft w:val="0"/>
      <w:marRight w:val="0"/>
      <w:marTop w:val="0"/>
      <w:marBottom w:val="0"/>
      <w:divBdr>
        <w:top w:val="none" w:sz="0" w:space="0" w:color="auto"/>
        <w:left w:val="none" w:sz="0" w:space="0" w:color="auto"/>
        <w:bottom w:val="none" w:sz="0" w:space="0" w:color="auto"/>
        <w:right w:val="none" w:sz="0" w:space="0" w:color="auto"/>
      </w:divBdr>
    </w:div>
    <w:div w:id="595022031">
      <w:bodyDiv w:val="1"/>
      <w:marLeft w:val="0"/>
      <w:marRight w:val="0"/>
      <w:marTop w:val="0"/>
      <w:marBottom w:val="0"/>
      <w:divBdr>
        <w:top w:val="none" w:sz="0" w:space="0" w:color="auto"/>
        <w:left w:val="none" w:sz="0" w:space="0" w:color="auto"/>
        <w:bottom w:val="none" w:sz="0" w:space="0" w:color="auto"/>
        <w:right w:val="none" w:sz="0" w:space="0" w:color="auto"/>
      </w:divBdr>
    </w:div>
    <w:div w:id="615870402">
      <w:bodyDiv w:val="1"/>
      <w:marLeft w:val="0"/>
      <w:marRight w:val="0"/>
      <w:marTop w:val="0"/>
      <w:marBottom w:val="0"/>
      <w:divBdr>
        <w:top w:val="none" w:sz="0" w:space="0" w:color="auto"/>
        <w:left w:val="none" w:sz="0" w:space="0" w:color="auto"/>
        <w:bottom w:val="none" w:sz="0" w:space="0" w:color="auto"/>
        <w:right w:val="none" w:sz="0" w:space="0" w:color="auto"/>
      </w:divBdr>
    </w:div>
    <w:div w:id="678043032">
      <w:bodyDiv w:val="1"/>
      <w:marLeft w:val="0"/>
      <w:marRight w:val="0"/>
      <w:marTop w:val="0"/>
      <w:marBottom w:val="0"/>
      <w:divBdr>
        <w:top w:val="none" w:sz="0" w:space="0" w:color="auto"/>
        <w:left w:val="none" w:sz="0" w:space="0" w:color="auto"/>
        <w:bottom w:val="none" w:sz="0" w:space="0" w:color="auto"/>
        <w:right w:val="none" w:sz="0" w:space="0" w:color="auto"/>
      </w:divBdr>
    </w:div>
    <w:div w:id="719014595">
      <w:bodyDiv w:val="1"/>
      <w:marLeft w:val="0"/>
      <w:marRight w:val="0"/>
      <w:marTop w:val="0"/>
      <w:marBottom w:val="0"/>
      <w:divBdr>
        <w:top w:val="none" w:sz="0" w:space="0" w:color="auto"/>
        <w:left w:val="none" w:sz="0" w:space="0" w:color="auto"/>
        <w:bottom w:val="none" w:sz="0" w:space="0" w:color="auto"/>
        <w:right w:val="none" w:sz="0" w:space="0" w:color="auto"/>
      </w:divBdr>
    </w:div>
    <w:div w:id="748499122">
      <w:bodyDiv w:val="1"/>
      <w:marLeft w:val="0"/>
      <w:marRight w:val="0"/>
      <w:marTop w:val="0"/>
      <w:marBottom w:val="0"/>
      <w:divBdr>
        <w:top w:val="none" w:sz="0" w:space="0" w:color="auto"/>
        <w:left w:val="none" w:sz="0" w:space="0" w:color="auto"/>
        <w:bottom w:val="none" w:sz="0" w:space="0" w:color="auto"/>
        <w:right w:val="none" w:sz="0" w:space="0" w:color="auto"/>
      </w:divBdr>
    </w:div>
    <w:div w:id="766123551">
      <w:bodyDiv w:val="1"/>
      <w:marLeft w:val="0"/>
      <w:marRight w:val="0"/>
      <w:marTop w:val="0"/>
      <w:marBottom w:val="0"/>
      <w:divBdr>
        <w:top w:val="none" w:sz="0" w:space="0" w:color="auto"/>
        <w:left w:val="none" w:sz="0" w:space="0" w:color="auto"/>
        <w:bottom w:val="none" w:sz="0" w:space="0" w:color="auto"/>
        <w:right w:val="none" w:sz="0" w:space="0" w:color="auto"/>
      </w:divBdr>
    </w:div>
    <w:div w:id="781606352">
      <w:bodyDiv w:val="1"/>
      <w:marLeft w:val="0"/>
      <w:marRight w:val="0"/>
      <w:marTop w:val="0"/>
      <w:marBottom w:val="0"/>
      <w:divBdr>
        <w:top w:val="none" w:sz="0" w:space="0" w:color="auto"/>
        <w:left w:val="none" w:sz="0" w:space="0" w:color="auto"/>
        <w:bottom w:val="none" w:sz="0" w:space="0" w:color="auto"/>
        <w:right w:val="none" w:sz="0" w:space="0" w:color="auto"/>
      </w:divBdr>
    </w:div>
    <w:div w:id="791437768">
      <w:bodyDiv w:val="1"/>
      <w:marLeft w:val="0"/>
      <w:marRight w:val="0"/>
      <w:marTop w:val="0"/>
      <w:marBottom w:val="0"/>
      <w:divBdr>
        <w:top w:val="none" w:sz="0" w:space="0" w:color="auto"/>
        <w:left w:val="none" w:sz="0" w:space="0" w:color="auto"/>
        <w:bottom w:val="none" w:sz="0" w:space="0" w:color="auto"/>
        <w:right w:val="none" w:sz="0" w:space="0" w:color="auto"/>
      </w:divBdr>
    </w:div>
    <w:div w:id="814952538">
      <w:bodyDiv w:val="1"/>
      <w:marLeft w:val="0"/>
      <w:marRight w:val="0"/>
      <w:marTop w:val="0"/>
      <w:marBottom w:val="0"/>
      <w:divBdr>
        <w:top w:val="none" w:sz="0" w:space="0" w:color="auto"/>
        <w:left w:val="none" w:sz="0" w:space="0" w:color="auto"/>
        <w:bottom w:val="none" w:sz="0" w:space="0" w:color="auto"/>
        <w:right w:val="none" w:sz="0" w:space="0" w:color="auto"/>
      </w:divBdr>
    </w:div>
    <w:div w:id="824050438">
      <w:bodyDiv w:val="1"/>
      <w:marLeft w:val="0"/>
      <w:marRight w:val="0"/>
      <w:marTop w:val="0"/>
      <w:marBottom w:val="0"/>
      <w:divBdr>
        <w:top w:val="none" w:sz="0" w:space="0" w:color="auto"/>
        <w:left w:val="none" w:sz="0" w:space="0" w:color="auto"/>
        <w:bottom w:val="none" w:sz="0" w:space="0" w:color="auto"/>
        <w:right w:val="none" w:sz="0" w:space="0" w:color="auto"/>
      </w:divBdr>
    </w:div>
    <w:div w:id="867647482">
      <w:bodyDiv w:val="1"/>
      <w:marLeft w:val="0"/>
      <w:marRight w:val="0"/>
      <w:marTop w:val="0"/>
      <w:marBottom w:val="0"/>
      <w:divBdr>
        <w:top w:val="none" w:sz="0" w:space="0" w:color="auto"/>
        <w:left w:val="none" w:sz="0" w:space="0" w:color="auto"/>
        <w:bottom w:val="none" w:sz="0" w:space="0" w:color="auto"/>
        <w:right w:val="none" w:sz="0" w:space="0" w:color="auto"/>
      </w:divBdr>
    </w:div>
    <w:div w:id="899247214">
      <w:bodyDiv w:val="1"/>
      <w:marLeft w:val="0"/>
      <w:marRight w:val="0"/>
      <w:marTop w:val="0"/>
      <w:marBottom w:val="0"/>
      <w:divBdr>
        <w:top w:val="none" w:sz="0" w:space="0" w:color="auto"/>
        <w:left w:val="none" w:sz="0" w:space="0" w:color="auto"/>
        <w:bottom w:val="none" w:sz="0" w:space="0" w:color="auto"/>
        <w:right w:val="none" w:sz="0" w:space="0" w:color="auto"/>
      </w:divBdr>
    </w:div>
    <w:div w:id="914587558">
      <w:bodyDiv w:val="1"/>
      <w:marLeft w:val="0"/>
      <w:marRight w:val="0"/>
      <w:marTop w:val="0"/>
      <w:marBottom w:val="0"/>
      <w:divBdr>
        <w:top w:val="none" w:sz="0" w:space="0" w:color="auto"/>
        <w:left w:val="none" w:sz="0" w:space="0" w:color="auto"/>
        <w:bottom w:val="none" w:sz="0" w:space="0" w:color="auto"/>
        <w:right w:val="none" w:sz="0" w:space="0" w:color="auto"/>
      </w:divBdr>
    </w:div>
    <w:div w:id="926308509">
      <w:bodyDiv w:val="1"/>
      <w:marLeft w:val="0"/>
      <w:marRight w:val="0"/>
      <w:marTop w:val="0"/>
      <w:marBottom w:val="0"/>
      <w:divBdr>
        <w:top w:val="none" w:sz="0" w:space="0" w:color="auto"/>
        <w:left w:val="none" w:sz="0" w:space="0" w:color="auto"/>
        <w:bottom w:val="none" w:sz="0" w:space="0" w:color="auto"/>
        <w:right w:val="none" w:sz="0" w:space="0" w:color="auto"/>
      </w:divBdr>
    </w:div>
    <w:div w:id="940529289">
      <w:bodyDiv w:val="1"/>
      <w:marLeft w:val="0"/>
      <w:marRight w:val="0"/>
      <w:marTop w:val="0"/>
      <w:marBottom w:val="0"/>
      <w:divBdr>
        <w:top w:val="none" w:sz="0" w:space="0" w:color="auto"/>
        <w:left w:val="none" w:sz="0" w:space="0" w:color="auto"/>
        <w:bottom w:val="none" w:sz="0" w:space="0" w:color="auto"/>
        <w:right w:val="none" w:sz="0" w:space="0" w:color="auto"/>
      </w:divBdr>
    </w:div>
    <w:div w:id="962494350">
      <w:bodyDiv w:val="1"/>
      <w:marLeft w:val="0"/>
      <w:marRight w:val="0"/>
      <w:marTop w:val="0"/>
      <w:marBottom w:val="0"/>
      <w:divBdr>
        <w:top w:val="none" w:sz="0" w:space="0" w:color="auto"/>
        <w:left w:val="none" w:sz="0" w:space="0" w:color="auto"/>
        <w:bottom w:val="none" w:sz="0" w:space="0" w:color="auto"/>
        <w:right w:val="none" w:sz="0" w:space="0" w:color="auto"/>
      </w:divBdr>
    </w:div>
    <w:div w:id="970014079">
      <w:bodyDiv w:val="1"/>
      <w:marLeft w:val="0"/>
      <w:marRight w:val="0"/>
      <w:marTop w:val="0"/>
      <w:marBottom w:val="0"/>
      <w:divBdr>
        <w:top w:val="none" w:sz="0" w:space="0" w:color="auto"/>
        <w:left w:val="none" w:sz="0" w:space="0" w:color="auto"/>
        <w:bottom w:val="none" w:sz="0" w:space="0" w:color="auto"/>
        <w:right w:val="none" w:sz="0" w:space="0" w:color="auto"/>
      </w:divBdr>
    </w:div>
    <w:div w:id="975718618">
      <w:bodyDiv w:val="1"/>
      <w:marLeft w:val="0"/>
      <w:marRight w:val="0"/>
      <w:marTop w:val="0"/>
      <w:marBottom w:val="0"/>
      <w:divBdr>
        <w:top w:val="none" w:sz="0" w:space="0" w:color="auto"/>
        <w:left w:val="none" w:sz="0" w:space="0" w:color="auto"/>
        <w:bottom w:val="none" w:sz="0" w:space="0" w:color="auto"/>
        <w:right w:val="none" w:sz="0" w:space="0" w:color="auto"/>
      </w:divBdr>
    </w:div>
    <w:div w:id="1000961644">
      <w:bodyDiv w:val="1"/>
      <w:marLeft w:val="0"/>
      <w:marRight w:val="0"/>
      <w:marTop w:val="0"/>
      <w:marBottom w:val="0"/>
      <w:divBdr>
        <w:top w:val="none" w:sz="0" w:space="0" w:color="auto"/>
        <w:left w:val="none" w:sz="0" w:space="0" w:color="auto"/>
        <w:bottom w:val="none" w:sz="0" w:space="0" w:color="auto"/>
        <w:right w:val="none" w:sz="0" w:space="0" w:color="auto"/>
      </w:divBdr>
    </w:div>
    <w:div w:id="1020469642">
      <w:bodyDiv w:val="1"/>
      <w:marLeft w:val="0"/>
      <w:marRight w:val="0"/>
      <w:marTop w:val="0"/>
      <w:marBottom w:val="0"/>
      <w:divBdr>
        <w:top w:val="none" w:sz="0" w:space="0" w:color="auto"/>
        <w:left w:val="none" w:sz="0" w:space="0" w:color="auto"/>
        <w:bottom w:val="none" w:sz="0" w:space="0" w:color="auto"/>
        <w:right w:val="none" w:sz="0" w:space="0" w:color="auto"/>
      </w:divBdr>
    </w:div>
    <w:div w:id="1084450029">
      <w:bodyDiv w:val="1"/>
      <w:marLeft w:val="0"/>
      <w:marRight w:val="0"/>
      <w:marTop w:val="0"/>
      <w:marBottom w:val="0"/>
      <w:divBdr>
        <w:top w:val="none" w:sz="0" w:space="0" w:color="auto"/>
        <w:left w:val="none" w:sz="0" w:space="0" w:color="auto"/>
        <w:bottom w:val="none" w:sz="0" w:space="0" w:color="auto"/>
        <w:right w:val="none" w:sz="0" w:space="0" w:color="auto"/>
      </w:divBdr>
    </w:div>
    <w:div w:id="1105231448">
      <w:bodyDiv w:val="1"/>
      <w:marLeft w:val="0"/>
      <w:marRight w:val="0"/>
      <w:marTop w:val="0"/>
      <w:marBottom w:val="0"/>
      <w:divBdr>
        <w:top w:val="none" w:sz="0" w:space="0" w:color="auto"/>
        <w:left w:val="none" w:sz="0" w:space="0" w:color="auto"/>
        <w:bottom w:val="none" w:sz="0" w:space="0" w:color="auto"/>
        <w:right w:val="none" w:sz="0" w:space="0" w:color="auto"/>
      </w:divBdr>
    </w:div>
    <w:div w:id="1134256475">
      <w:bodyDiv w:val="1"/>
      <w:marLeft w:val="0"/>
      <w:marRight w:val="0"/>
      <w:marTop w:val="0"/>
      <w:marBottom w:val="0"/>
      <w:divBdr>
        <w:top w:val="none" w:sz="0" w:space="0" w:color="auto"/>
        <w:left w:val="none" w:sz="0" w:space="0" w:color="auto"/>
        <w:bottom w:val="none" w:sz="0" w:space="0" w:color="auto"/>
        <w:right w:val="none" w:sz="0" w:space="0" w:color="auto"/>
      </w:divBdr>
    </w:div>
    <w:div w:id="1143350860">
      <w:bodyDiv w:val="1"/>
      <w:marLeft w:val="0"/>
      <w:marRight w:val="0"/>
      <w:marTop w:val="0"/>
      <w:marBottom w:val="0"/>
      <w:divBdr>
        <w:top w:val="none" w:sz="0" w:space="0" w:color="auto"/>
        <w:left w:val="none" w:sz="0" w:space="0" w:color="auto"/>
        <w:bottom w:val="none" w:sz="0" w:space="0" w:color="auto"/>
        <w:right w:val="none" w:sz="0" w:space="0" w:color="auto"/>
      </w:divBdr>
    </w:div>
    <w:div w:id="1220632314">
      <w:bodyDiv w:val="1"/>
      <w:marLeft w:val="0"/>
      <w:marRight w:val="0"/>
      <w:marTop w:val="0"/>
      <w:marBottom w:val="0"/>
      <w:divBdr>
        <w:top w:val="none" w:sz="0" w:space="0" w:color="auto"/>
        <w:left w:val="none" w:sz="0" w:space="0" w:color="auto"/>
        <w:bottom w:val="none" w:sz="0" w:space="0" w:color="auto"/>
        <w:right w:val="none" w:sz="0" w:space="0" w:color="auto"/>
      </w:divBdr>
    </w:div>
    <w:div w:id="1251505510">
      <w:bodyDiv w:val="1"/>
      <w:marLeft w:val="0"/>
      <w:marRight w:val="0"/>
      <w:marTop w:val="0"/>
      <w:marBottom w:val="0"/>
      <w:divBdr>
        <w:top w:val="none" w:sz="0" w:space="0" w:color="auto"/>
        <w:left w:val="none" w:sz="0" w:space="0" w:color="auto"/>
        <w:bottom w:val="none" w:sz="0" w:space="0" w:color="auto"/>
        <w:right w:val="none" w:sz="0" w:space="0" w:color="auto"/>
      </w:divBdr>
    </w:div>
    <w:div w:id="1256210012">
      <w:bodyDiv w:val="1"/>
      <w:marLeft w:val="0"/>
      <w:marRight w:val="0"/>
      <w:marTop w:val="0"/>
      <w:marBottom w:val="0"/>
      <w:divBdr>
        <w:top w:val="none" w:sz="0" w:space="0" w:color="auto"/>
        <w:left w:val="none" w:sz="0" w:space="0" w:color="auto"/>
        <w:bottom w:val="none" w:sz="0" w:space="0" w:color="auto"/>
        <w:right w:val="none" w:sz="0" w:space="0" w:color="auto"/>
      </w:divBdr>
    </w:div>
    <w:div w:id="1264069334">
      <w:bodyDiv w:val="1"/>
      <w:marLeft w:val="0"/>
      <w:marRight w:val="0"/>
      <w:marTop w:val="0"/>
      <w:marBottom w:val="0"/>
      <w:divBdr>
        <w:top w:val="none" w:sz="0" w:space="0" w:color="auto"/>
        <w:left w:val="none" w:sz="0" w:space="0" w:color="auto"/>
        <w:bottom w:val="none" w:sz="0" w:space="0" w:color="auto"/>
        <w:right w:val="none" w:sz="0" w:space="0" w:color="auto"/>
      </w:divBdr>
    </w:div>
    <w:div w:id="1306548640">
      <w:bodyDiv w:val="1"/>
      <w:marLeft w:val="0"/>
      <w:marRight w:val="0"/>
      <w:marTop w:val="0"/>
      <w:marBottom w:val="0"/>
      <w:divBdr>
        <w:top w:val="none" w:sz="0" w:space="0" w:color="auto"/>
        <w:left w:val="none" w:sz="0" w:space="0" w:color="auto"/>
        <w:bottom w:val="none" w:sz="0" w:space="0" w:color="auto"/>
        <w:right w:val="none" w:sz="0" w:space="0" w:color="auto"/>
      </w:divBdr>
    </w:div>
    <w:div w:id="1368334846">
      <w:bodyDiv w:val="1"/>
      <w:marLeft w:val="0"/>
      <w:marRight w:val="0"/>
      <w:marTop w:val="0"/>
      <w:marBottom w:val="0"/>
      <w:divBdr>
        <w:top w:val="none" w:sz="0" w:space="0" w:color="auto"/>
        <w:left w:val="none" w:sz="0" w:space="0" w:color="auto"/>
        <w:bottom w:val="none" w:sz="0" w:space="0" w:color="auto"/>
        <w:right w:val="none" w:sz="0" w:space="0" w:color="auto"/>
      </w:divBdr>
    </w:div>
    <w:div w:id="1379016966">
      <w:bodyDiv w:val="1"/>
      <w:marLeft w:val="0"/>
      <w:marRight w:val="0"/>
      <w:marTop w:val="0"/>
      <w:marBottom w:val="0"/>
      <w:divBdr>
        <w:top w:val="none" w:sz="0" w:space="0" w:color="auto"/>
        <w:left w:val="none" w:sz="0" w:space="0" w:color="auto"/>
        <w:bottom w:val="none" w:sz="0" w:space="0" w:color="auto"/>
        <w:right w:val="none" w:sz="0" w:space="0" w:color="auto"/>
      </w:divBdr>
    </w:div>
    <w:div w:id="1386372082">
      <w:bodyDiv w:val="1"/>
      <w:marLeft w:val="0"/>
      <w:marRight w:val="0"/>
      <w:marTop w:val="0"/>
      <w:marBottom w:val="0"/>
      <w:divBdr>
        <w:top w:val="none" w:sz="0" w:space="0" w:color="auto"/>
        <w:left w:val="none" w:sz="0" w:space="0" w:color="auto"/>
        <w:bottom w:val="none" w:sz="0" w:space="0" w:color="auto"/>
        <w:right w:val="none" w:sz="0" w:space="0" w:color="auto"/>
      </w:divBdr>
    </w:div>
    <w:div w:id="1434010105">
      <w:bodyDiv w:val="1"/>
      <w:marLeft w:val="0"/>
      <w:marRight w:val="0"/>
      <w:marTop w:val="0"/>
      <w:marBottom w:val="0"/>
      <w:divBdr>
        <w:top w:val="none" w:sz="0" w:space="0" w:color="auto"/>
        <w:left w:val="none" w:sz="0" w:space="0" w:color="auto"/>
        <w:bottom w:val="none" w:sz="0" w:space="0" w:color="auto"/>
        <w:right w:val="none" w:sz="0" w:space="0" w:color="auto"/>
      </w:divBdr>
    </w:div>
    <w:div w:id="1515001770">
      <w:bodyDiv w:val="1"/>
      <w:marLeft w:val="0"/>
      <w:marRight w:val="0"/>
      <w:marTop w:val="0"/>
      <w:marBottom w:val="0"/>
      <w:divBdr>
        <w:top w:val="none" w:sz="0" w:space="0" w:color="auto"/>
        <w:left w:val="none" w:sz="0" w:space="0" w:color="auto"/>
        <w:bottom w:val="none" w:sz="0" w:space="0" w:color="auto"/>
        <w:right w:val="none" w:sz="0" w:space="0" w:color="auto"/>
      </w:divBdr>
    </w:div>
    <w:div w:id="1538423408">
      <w:bodyDiv w:val="1"/>
      <w:marLeft w:val="0"/>
      <w:marRight w:val="0"/>
      <w:marTop w:val="0"/>
      <w:marBottom w:val="0"/>
      <w:divBdr>
        <w:top w:val="none" w:sz="0" w:space="0" w:color="auto"/>
        <w:left w:val="none" w:sz="0" w:space="0" w:color="auto"/>
        <w:bottom w:val="none" w:sz="0" w:space="0" w:color="auto"/>
        <w:right w:val="none" w:sz="0" w:space="0" w:color="auto"/>
      </w:divBdr>
    </w:div>
    <w:div w:id="1554268785">
      <w:bodyDiv w:val="1"/>
      <w:marLeft w:val="0"/>
      <w:marRight w:val="0"/>
      <w:marTop w:val="0"/>
      <w:marBottom w:val="0"/>
      <w:divBdr>
        <w:top w:val="none" w:sz="0" w:space="0" w:color="auto"/>
        <w:left w:val="none" w:sz="0" w:space="0" w:color="auto"/>
        <w:bottom w:val="none" w:sz="0" w:space="0" w:color="auto"/>
        <w:right w:val="none" w:sz="0" w:space="0" w:color="auto"/>
      </w:divBdr>
    </w:div>
    <w:div w:id="1596401439">
      <w:bodyDiv w:val="1"/>
      <w:marLeft w:val="0"/>
      <w:marRight w:val="0"/>
      <w:marTop w:val="0"/>
      <w:marBottom w:val="0"/>
      <w:divBdr>
        <w:top w:val="none" w:sz="0" w:space="0" w:color="auto"/>
        <w:left w:val="none" w:sz="0" w:space="0" w:color="auto"/>
        <w:bottom w:val="none" w:sz="0" w:space="0" w:color="auto"/>
        <w:right w:val="none" w:sz="0" w:space="0" w:color="auto"/>
      </w:divBdr>
    </w:div>
    <w:div w:id="1601375647">
      <w:bodyDiv w:val="1"/>
      <w:marLeft w:val="0"/>
      <w:marRight w:val="0"/>
      <w:marTop w:val="0"/>
      <w:marBottom w:val="0"/>
      <w:divBdr>
        <w:top w:val="none" w:sz="0" w:space="0" w:color="auto"/>
        <w:left w:val="none" w:sz="0" w:space="0" w:color="auto"/>
        <w:bottom w:val="none" w:sz="0" w:space="0" w:color="auto"/>
        <w:right w:val="none" w:sz="0" w:space="0" w:color="auto"/>
      </w:divBdr>
    </w:div>
    <w:div w:id="1615167457">
      <w:bodyDiv w:val="1"/>
      <w:marLeft w:val="0"/>
      <w:marRight w:val="0"/>
      <w:marTop w:val="0"/>
      <w:marBottom w:val="0"/>
      <w:divBdr>
        <w:top w:val="none" w:sz="0" w:space="0" w:color="auto"/>
        <w:left w:val="none" w:sz="0" w:space="0" w:color="auto"/>
        <w:bottom w:val="none" w:sz="0" w:space="0" w:color="auto"/>
        <w:right w:val="none" w:sz="0" w:space="0" w:color="auto"/>
      </w:divBdr>
    </w:div>
    <w:div w:id="1634360582">
      <w:bodyDiv w:val="1"/>
      <w:marLeft w:val="0"/>
      <w:marRight w:val="0"/>
      <w:marTop w:val="0"/>
      <w:marBottom w:val="0"/>
      <w:divBdr>
        <w:top w:val="none" w:sz="0" w:space="0" w:color="auto"/>
        <w:left w:val="none" w:sz="0" w:space="0" w:color="auto"/>
        <w:bottom w:val="none" w:sz="0" w:space="0" w:color="auto"/>
        <w:right w:val="none" w:sz="0" w:space="0" w:color="auto"/>
      </w:divBdr>
    </w:div>
    <w:div w:id="1675453521">
      <w:bodyDiv w:val="1"/>
      <w:marLeft w:val="0"/>
      <w:marRight w:val="0"/>
      <w:marTop w:val="0"/>
      <w:marBottom w:val="0"/>
      <w:divBdr>
        <w:top w:val="none" w:sz="0" w:space="0" w:color="auto"/>
        <w:left w:val="none" w:sz="0" w:space="0" w:color="auto"/>
        <w:bottom w:val="none" w:sz="0" w:space="0" w:color="auto"/>
        <w:right w:val="none" w:sz="0" w:space="0" w:color="auto"/>
      </w:divBdr>
    </w:div>
    <w:div w:id="1683243206">
      <w:bodyDiv w:val="1"/>
      <w:marLeft w:val="0"/>
      <w:marRight w:val="0"/>
      <w:marTop w:val="0"/>
      <w:marBottom w:val="0"/>
      <w:divBdr>
        <w:top w:val="none" w:sz="0" w:space="0" w:color="auto"/>
        <w:left w:val="none" w:sz="0" w:space="0" w:color="auto"/>
        <w:bottom w:val="none" w:sz="0" w:space="0" w:color="auto"/>
        <w:right w:val="none" w:sz="0" w:space="0" w:color="auto"/>
      </w:divBdr>
    </w:div>
    <w:div w:id="1754743033">
      <w:bodyDiv w:val="1"/>
      <w:marLeft w:val="0"/>
      <w:marRight w:val="0"/>
      <w:marTop w:val="0"/>
      <w:marBottom w:val="0"/>
      <w:divBdr>
        <w:top w:val="none" w:sz="0" w:space="0" w:color="auto"/>
        <w:left w:val="none" w:sz="0" w:space="0" w:color="auto"/>
        <w:bottom w:val="none" w:sz="0" w:space="0" w:color="auto"/>
        <w:right w:val="none" w:sz="0" w:space="0" w:color="auto"/>
      </w:divBdr>
    </w:div>
    <w:div w:id="1789274669">
      <w:bodyDiv w:val="1"/>
      <w:marLeft w:val="0"/>
      <w:marRight w:val="0"/>
      <w:marTop w:val="0"/>
      <w:marBottom w:val="0"/>
      <w:divBdr>
        <w:top w:val="none" w:sz="0" w:space="0" w:color="auto"/>
        <w:left w:val="none" w:sz="0" w:space="0" w:color="auto"/>
        <w:bottom w:val="none" w:sz="0" w:space="0" w:color="auto"/>
        <w:right w:val="none" w:sz="0" w:space="0" w:color="auto"/>
      </w:divBdr>
    </w:div>
    <w:div w:id="1800293635">
      <w:bodyDiv w:val="1"/>
      <w:marLeft w:val="0"/>
      <w:marRight w:val="0"/>
      <w:marTop w:val="0"/>
      <w:marBottom w:val="0"/>
      <w:divBdr>
        <w:top w:val="none" w:sz="0" w:space="0" w:color="auto"/>
        <w:left w:val="none" w:sz="0" w:space="0" w:color="auto"/>
        <w:bottom w:val="none" w:sz="0" w:space="0" w:color="auto"/>
        <w:right w:val="none" w:sz="0" w:space="0" w:color="auto"/>
      </w:divBdr>
    </w:div>
    <w:div w:id="1821995692">
      <w:bodyDiv w:val="1"/>
      <w:marLeft w:val="0"/>
      <w:marRight w:val="0"/>
      <w:marTop w:val="0"/>
      <w:marBottom w:val="0"/>
      <w:divBdr>
        <w:top w:val="none" w:sz="0" w:space="0" w:color="auto"/>
        <w:left w:val="none" w:sz="0" w:space="0" w:color="auto"/>
        <w:bottom w:val="none" w:sz="0" w:space="0" w:color="auto"/>
        <w:right w:val="none" w:sz="0" w:space="0" w:color="auto"/>
      </w:divBdr>
    </w:div>
    <w:div w:id="1838225559">
      <w:bodyDiv w:val="1"/>
      <w:marLeft w:val="0"/>
      <w:marRight w:val="0"/>
      <w:marTop w:val="0"/>
      <w:marBottom w:val="0"/>
      <w:divBdr>
        <w:top w:val="none" w:sz="0" w:space="0" w:color="auto"/>
        <w:left w:val="none" w:sz="0" w:space="0" w:color="auto"/>
        <w:bottom w:val="none" w:sz="0" w:space="0" w:color="auto"/>
        <w:right w:val="none" w:sz="0" w:space="0" w:color="auto"/>
      </w:divBdr>
    </w:div>
    <w:div w:id="1848212642">
      <w:bodyDiv w:val="1"/>
      <w:marLeft w:val="0"/>
      <w:marRight w:val="0"/>
      <w:marTop w:val="0"/>
      <w:marBottom w:val="0"/>
      <w:divBdr>
        <w:top w:val="none" w:sz="0" w:space="0" w:color="auto"/>
        <w:left w:val="none" w:sz="0" w:space="0" w:color="auto"/>
        <w:bottom w:val="none" w:sz="0" w:space="0" w:color="auto"/>
        <w:right w:val="none" w:sz="0" w:space="0" w:color="auto"/>
      </w:divBdr>
    </w:div>
    <w:div w:id="1868836217">
      <w:bodyDiv w:val="1"/>
      <w:marLeft w:val="0"/>
      <w:marRight w:val="0"/>
      <w:marTop w:val="0"/>
      <w:marBottom w:val="0"/>
      <w:divBdr>
        <w:top w:val="none" w:sz="0" w:space="0" w:color="auto"/>
        <w:left w:val="none" w:sz="0" w:space="0" w:color="auto"/>
        <w:bottom w:val="none" w:sz="0" w:space="0" w:color="auto"/>
        <w:right w:val="none" w:sz="0" w:space="0" w:color="auto"/>
      </w:divBdr>
    </w:div>
    <w:div w:id="1961648399">
      <w:bodyDiv w:val="1"/>
      <w:marLeft w:val="0"/>
      <w:marRight w:val="0"/>
      <w:marTop w:val="0"/>
      <w:marBottom w:val="0"/>
      <w:divBdr>
        <w:top w:val="none" w:sz="0" w:space="0" w:color="auto"/>
        <w:left w:val="none" w:sz="0" w:space="0" w:color="auto"/>
        <w:bottom w:val="none" w:sz="0" w:space="0" w:color="auto"/>
        <w:right w:val="none" w:sz="0" w:space="0" w:color="auto"/>
      </w:divBdr>
    </w:div>
    <w:div w:id="1979383891">
      <w:bodyDiv w:val="1"/>
      <w:marLeft w:val="0"/>
      <w:marRight w:val="0"/>
      <w:marTop w:val="0"/>
      <w:marBottom w:val="0"/>
      <w:divBdr>
        <w:top w:val="none" w:sz="0" w:space="0" w:color="auto"/>
        <w:left w:val="none" w:sz="0" w:space="0" w:color="auto"/>
        <w:bottom w:val="none" w:sz="0" w:space="0" w:color="auto"/>
        <w:right w:val="none" w:sz="0" w:space="0" w:color="auto"/>
      </w:divBdr>
    </w:div>
    <w:div w:id="1997412868">
      <w:bodyDiv w:val="1"/>
      <w:marLeft w:val="0"/>
      <w:marRight w:val="0"/>
      <w:marTop w:val="0"/>
      <w:marBottom w:val="0"/>
      <w:divBdr>
        <w:top w:val="none" w:sz="0" w:space="0" w:color="auto"/>
        <w:left w:val="none" w:sz="0" w:space="0" w:color="auto"/>
        <w:bottom w:val="none" w:sz="0" w:space="0" w:color="auto"/>
        <w:right w:val="none" w:sz="0" w:space="0" w:color="auto"/>
      </w:divBdr>
    </w:div>
    <w:div w:id="2011449268">
      <w:bodyDiv w:val="1"/>
      <w:marLeft w:val="0"/>
      <w:marRight w:val="0"/>
      <w:marTop w:val="0"/>
      <w:marBottom w:val="0"/>
      <w:divBdr>
        <w:top w:val="none" w:sz="0" w:space="0" w:color="auto"/>
        <w:left w:val="none" w:sz="0" w:space="0" w:color="auto"/>
        <w:bottom w:val="none" w:sz="0" w:space="0" w:color="auto"/>
        <w:right w:val="none" w:sz="0" w:space="0" w:color="auto"/>
      </w:divBdr>
    </w:div>
    <w:div w:id="2016833459">
      <w:bodyDiv w:val="1"/>
      <w:marLeft w:val="0"/>
      <w:marRight w:val="0"/>
      <w:marTop w:val="0"/>
      <w:marBottom w:val="0"/>
      <w:divBdr>
        <w:top w:val="none" w:sz="0" w:space="0" w:color="auto"/>
        <w:left w:val="none" w:sz="0" w:space="0" w:color="auto"/>
        <w:bottom w:val="none" w:sz="0" w:space="0" w:color="auto"/>
        <w:right w:val="none" w:sz="0" w:space="0" w:color="auto"/>
      </w:divBdr>
    </w:div>
    <w:div w:id="2025158821">
      <w:bodyDiv w:val="1"/>
      <w:marLeft w:val="0"/>
      <w:marRight w:val="0"/>
      <w:marTop w:val="0"/>
      <w:marBottom w:val="0"/>
      <w:divBdr>
        <w:top w:val="none" w:sz="0" w:space="0" w:color="auto"/>
        <w:left w:val="none" w:sz="0" w:space="0" w:color="auto"/>
        <w:bottom w:val="none" w:sz="0" w:space="0" w:color="auto"/>
        <w:right w:val="none" w:sz="0" w:space="0" w:color="auto"/>
      </w:divBdr>
    </w:div>
    <w:div w:id="2026706339">
      <w:bodyDiv w:val="1"/>
      <w:marLeft w:val="0"/>
      <w:marRight w:val="0"/>
      <w:marTop w:val="0"/>
      <w:marBottom w:val="0"/>
      <w:divBdr>
        <w:top w:val="none" w:sz="0" w:space="0" w:color="auto"/>
        <w:left w:val="none" w:sz="0" w:space="0" w:color="auto"/>
        <w:bottom w:val="none" w:sz="0" w:space="0" w:color="auto"/>
        <w:right w:val="none" w:sz="0" w:space="0" w:color="auto"/>
      </w:divBdr>
    </w:div>
    <w:div w:id="2038382775">
      <w:bodyDiv w:val="1"/>
      <w:marLeft w:val="0"/>
      <w:marRight w:val="0"/>
      <w:marTop w:val="0"/>
      <w:marBottom w:val="0"/>
      <w:divBdr>
        <w:top w:val="none" w:sz="0" w:space="0" w:color="auto"/>
        <w:left w:val="none" w:sz="0" w:space="0" w:color="auto"/>
        <w:bottom w:val="none" w:sz="0" w:space="0" w:color="auto"/>
        <w:right w:val="none" w:sz="0" w:space="0" w:color="auto"/>
      </w:divBdr>
    </w:div>
    <w:div w:id="21134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nla-service.scli.ru:8080/rnla-links/ws/content/act/content/act/96e20c02-1b12-465a-b64c-24aa92270007.html" TargetMode="External"/><Relationship Id="rId18" Type="http://schemas.openxmlformats.org/officeDocument/2006/relationships/hyperlink" Target="http://rnla-service.scli.ru:8080/rnla-links/ws/content/act/content/act/03cf0fb8-17d5-46f6-a5ec-d1642676534b.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rnla-service.scli.ru:8080/rnla-links/ws/content/act/content/act/1210da9a-4d55-498d-a50c-7ddf29a6343f.html" TargetMode="External"/><Relationship Id="rId7" Type="http://schemas.openxmlformats.org/officeDocument/2006/relationships/endnotes" Target="endnotes.xml"/><Relationship Id="rId12" Type="http://schemas.openxmlformats.org/officeDocument/2006/relationships/hyperlink" Target="http://rnla-service.scli.ru:8080/rnla-links/ws/content/act/content/act/ea4730e2-0388-4aee-bd89-0cbc2c54574b.html" TargetMode="External"/><Relationship Id="rId17" Type="http://schemas.openxmlformats.org/officeDocument/2006/relationships/hyperlink" Target="http://rnla-service.scli.ru:8080/rnla-links/ws/content/act/content/act/bba0bfb1-06c7-4e50-a8d3-fe1045784bf1.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nla-service.scli.ru:8080/rnla-links/ws/content/act/content/act/0a02e7ab-81dc-427b-9bb7-abfb1e14bdf3.html" TargetMode="External"/><Relationship Id="rId20" Type="http://schemas.openxmlformats.org/officeDocument/2006/relationships/hyperlink" Target="http://rnla-service.scli.ru:8080/rnla-links/ws/content/act/content/act/103bb42a-9db8-45c4-8e50-7c53bf0ddff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nla-service.scli.ru:8080/rnla-links/ws/content/act/content/act/15d4560c-d530-4955-bf7e-f734337ae80b.html" TargetMode="External"/><Relationship Id="rId24" Type="http://schemas.openxmlformats.org/officeDocument/2006/relationships/hyperlink" Target="http://pravo.minjust.ru:8080/bigs/showDocumentWithTemplate.action?id=2D3BABA4-F3BE-4F5D-BA3D-9A842BD0B582&amp;templateName=printText.flt" TargetMode="External"/><Relationship Id="rId5" Type="http://schemas.openxmlformats.org/officeDocument/2006/relationships/webSettings" Target="webSettings.xml"/><Relationship Id="rId15" Type="http://schemas.openxmlformats.org/officeDocument/2006/relationships/hyperlink" Target="http://rnla-service.scli.ru:8080/rnla-links/ws/content/act/content/act/169ffaaf-0b96-47c8-9369-38141360223e.html" TargetMode="External"/><Relationship Id="rId23" Type="http://schemas.openxmlformats.org/officeDocument/2006/relationships/hyperlink" Target="http://pravo.minjust.ru:8080/bigs/showDocumentWithTemplate.action?id=2D3BABA4-F3BE-4F5D-BA3D-9A842BD0B582&amp;templateName=printText.flt" TargetMode="External"/><Relationship Id="rId28" Type="http://schemas.openxmlformats.org/officeDocument/2006/relationships/theme" Target="theme/theme1.xml"/><Relationship Id="rId10" Type="http://schemas.openxmlformats.org/officeDocument/2006/relationships/hyperlink" Target="http://rnla-service.scli.ru:8080/rnla-links/ws/content/act/content/act/bba0bfb1-06c7-4e50-a8d3-fe1045784bf1.html" TargetMode="External"/><Relationship Id="rId19" Type="http://schemas.openxmlformats.org/officeDocument/2006/relationships/hyperlink" Target="http://rnla-service.scli.ru:8080/rnla-links/ws/content/act/content/act/51b63b05-8784-4188-9a3f-bc83213e710d.html" TargetMode="External"/><Relationship Id="rId4" Type="http://schemas.openxmlformats.org/officeDocument/2006/relationships/settings" Target="settings.xml"/><Relationship Id="rId9" Type="http://schemas.openxmlformats.org/officeDocument/2006/relationships/hyperlink" Target="http://rnla-service.scli.ru:8080/rnla-links/ws/content/act/content/act/96e20c02-1b12-465a-b64c-24aa92270007.html" TargetMode="External"/><Relationship Id="rId14" Type="http://schemas.openxmlformats.org/officeDocument/2006/relationships/hyperlink" Target="http://rnla-service.scli.ru:8080/rnla-links/ws/content/act/content/act/4f48675c-2dc2-4b7b-8f43-c7d17ab9072f.html" TargetMode="External"/><Relationship Id="rId22" Type="http://schemas.openxmlformats.org/officeDocument/2006/relationships/hyperlink" Target="http://gov.cap.ru/Default.aspx?gov_id=40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C031-CC73-4B29-858F-CD5FE65F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7362</Words>
  <Characters>41964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krchet</Company>
  <LinksUpToDate>false</LinksUpToDate>
  <CharactersWithSpaces>49228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dc:creator>
  <cp:lastModifiedBy>sao</cp:lastModifiedBy>
  <cp:revision>3</cp:revision>
  <cp:lastPrinted>2010-07-19T09:07:00Z</cp:lastPrinted>
  <dcterms:created xsi:type="dcterms:W3CDTF">2020-03-04T11:32:00Z</dcterms:created>
  <dcterms:modified xsi:type="dcterms:W3CDTF">2020-03-04T11:56:00Z</dcterms:modified>
</cp:coreProperties>
</file>