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6A1B9C" w:rsidP="00116A6E">
      <w:pPr>
        <w:pStyle w:val="a3"/>
        <w:tabs>
          <w:tab w:val="clear" w:pos="9355"/>
          <w:tab w:val="left" w:pos="708"/>
          <w:tab w:val="right" w:pos="9576"/>
        </w:tabs>
        <w:ind w:left="228" w:right="-228" w:hanging="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0;width:497.2pt;height:205.9pt;z-index:-251657216">
            <v:textbox style="mso-next-textbox:#_x0000_s1030">
              <w:txbxContent>
                <w:p w:rsidR="00781541" w:rsidRDefault="00781541">
                  <w:pPr>
                    <w:ind w:right="297"/>
                  </w:pPr>
                </w:p>
              </w:txbxContent>
            </v:textbox>
          </v:shape>
        </w:pict>
      </w:r>
      <w:r>
        <w:pict>
          <v:shape id="_x0000_s1027" type="#_x0000_t202" style="position:absolute;left:0;text-align:left;margin-left:102.6pt;margin-top:77.35pt;width:378pt;height:30.65pt;z-index:251656192" stroked="f">
            <v:textbox style="mso-next-textbox:#_x0000_s1027">
              <w:txbxContent>
                <w:p w:rsidR="00781541" w:rsidRDefault="00781541">
                  <w:pPr>
                    <w:rPr>
                      <w:i/>
                      <w:sz w:val="40"/>
                      <w:szCs w:val="40"/>
                    </w:rPr>
                  </w:pPr>
                  <w:r>
                    <w:rPr>
                      <w:i/>
                      <w:sz w:val="40"/>
                      <w:szCs w:val="40"/>
                    </w:rPr>
                    <w:t>Питеркинского сельского поселения</w:t>
                  </w:r>
                </w:p>
                <w:p w:rsidR="00781541" w:rsidRDefault="00781541">
                  <w:pPr>
                    <w:jc w:val="right"/>
                    <w:rPr>
                      <w:i/>
                      <w:sz w:val="64"/>
                      <w:szCs w:val="64"/>
                    </w:rPr>
                  </w:pPr>
                  <w:r>
                    <w:rPr>
                      <w:i/>
                      <w:sz w:val="64"/>
                      <w:szCs w:val="64"/>
                    </w:rPr>
                    <w:t xml:space="preserve"> </w:t>
                  </w:r>
                </w:p>
                <w:p w:rsidR="00781541" w:rsidRDefault="00781541">
                  <w:pPr>
                    <w:jc w:val="right"/>
                    <w:rPr>
                      <w:i/>
                      <w:sz w:val="64"/>
                      <w:szCs w:val="64"/>
                    </w:rPr>
                  </w:pPr>
                </w:p>
                <w:p w:rsidR="00781541" w:rsidRDefault="00781541">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781541" w:rsidRDefault="0078154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6A1B9C" w:rsidP="00936BE6">
      <w:pPr>
        <w:jc w:val="both"/>
      </w:pPr>
      <w:r>
        <w:pict>
          <v:shape id="_x0000_s1028" type="#_x0000_t202" style="position:absolute;left:0;text-align:left;margin-left:-28.5pt;margin-top:-.05pt;width:531.6pt;height:44.85pt;z-index:251657216" filled="f" stroked="f">
            <v:textbox style="mso-next-textbox:#_x0000_s1028">
              <w:txbxContent>
                <w:p w:rsidR="00781541" w:rsidRDefault="00781541">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6A1B9C" w:rsidP="00936BE6">
      <w:pPr>
        <w:jc w:val="both"/>
      </w:pPr>
      <w:r>
        <w:pict>
          <v:shape id="_x0000_s1029" type="#_x0000_t202" style="position:absolute;left:0;text-align:left;margin-left:17.85pt;margin-top:9.3pt;width:156.75pt;height:45pt;z-index:251658240" stroked="f">
            <v:textbox style="mso-next-textbox:#_x0000_s1029">
              <w:txbxContent>
                <w:p w:rsidR="00781541" w:rsidRDefault="00450D26"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10 января</w:t>
                  </w:r>
                  <w:r w:rsidR="00781541">
                    <w:rPr>
                      <w:b/>
                      <w:sz w:val="32"/>
                      <w:szCs w:val="32"/>
                    </w:rPr>
                    <w:t xml:space="preserve"> 20</w:t>
                  </w:r>
                  <w:r w:rsidR="0066307B">
                    <w:rPr>
                      <w:b/>
                      <w:sz w:val="32"/>
                      <w:szCs w:val="32"/>
                    </w:rPr>
                    <w:t>20</w:t>
                  </w:r>
                  <w:r w:rsidR="00781541">
                    <w:rPr>
                      <w:b/>
                      <w:sz w:val="32"/>
                      <w:szCs w:val="32"/>
                    </w:rPr>
                    <w:t xml:space="preserve"> г.</w:t>
                  </w:r>
                </w:p>
              </w:txbxContent>
            </v:textbox>
          </v:shape>
        </w:pict>
      </w:r>
    </w:p>
    <w:p w:rsidR="00C63BCA" w:rsidRPr="00387FEA" w:rsidRDefault="006A1B9C" w:rsidP="00936BE6">
      <w:pPr>
        <w:jc w:val="both"/>
      </w:pPr>
      <w:r>
        <w:pict>
          <v:shape id="_x0000_s1031" type="#_x0000_t202" style="position:absolute;left:0;text-align:left;margin-left:404.7pt;margin-top:1.45pt;width:74.1pt;height:41pt;z-index:251660288" stroked="f">
            <v:textbox style="mso-next-textbox:#_x0000_s1031">
              <w:txbxContent>
                <w:p w:rsidR="00781541" w:rsidRDefault="00450D26"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1</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C70A7" w:rsidRDefault="002C70A7" w:rsidP="005354B5">
      <w:pPr>
        <w:rPr>
          <w:i/>
        </w:rPr>
      </w:pPr>
    </w:p>
    <w:p w:rsidR="00237D42" w:rsidRDefault="00450D26" w:rsidP="009E7584">
      <w:pPr>
        <w:jc w:val="center"/>
        <w:rPr>
          <w:i/>
        </w:rPr>
      </w:pPr>
      <w:r>
        <w:rPr>
          <w:i/>
        </w:rPr>
        <w:t>ПОСТАНОВЛЕНИЕ</w:t>
      </w:r>
    </w:p>
    <w:p w:rsidR="00237D42" w:rsidRPr="00F217E7" w:rsidRDefault="00450D26" w:rsidP="00237D42">
      <w:pPr>
        <w:jc w:val="center"/>
        <w:rPr>
          <w:i/>
        </w:rPr>
      </w:pPr>
      <w:r>
        <w:rPr>
          <w:i/>
        </w:rPr>
        <w:t>администрации</w:t>
      </w:r>
      <w:r w:rsidR="00237D42">
        <w:rPr>
          <w:i/>
        </w:rPr>
        <w:t xml:space="preserve">  </w:t>
      </w:r>
      <w:r w:rsidR="00237D42" w:rsidRPr="00F217E7">
        <w:rPr>
          <w:i/>
        </w:rPr>
        <w:t>Питеркинского сельского поселения</w:t>
      </w:r>
    </w:p>
    <w:p w:rsidR="00237D42" w:rsidRDefault="00237D42" w:rsidP="00237D42">
      <w:pPr>
        <w:tabs>
          <w:tab w:val="center" w:pos="4873"/>
          <w:tab w:val="left" w:pos="8115"/>
        </w:tabs>
        <w:jc w:val="center"/>
        <w:rPr>
          <w:i/>
        </w:rPr>
      </w:pPr>
      <w:r w:rsidRPr="00F217E7">
        <w:rPr>
          <w:i/>
        </w:rPr>
        <w:t>Красночетайского района Чувашской Республики</w:t>
      </w:r>
    </w:p>
    <w:p w:rsidR="00450D26" w:rsidRDefault="00450D26" w:rsidP="00237D42">
      <w:pPr>
        <w:tabs>
          <w:tab w:val="center" w:pos="4873"/>
          <w:tab w:val="left" w:pos="8115"/>
        </w:tabs>
        <w:jc w:val="center"/>
        <w:rPr>
          <w:i/>
        </w:rPr>
      </w:pPr>
    </w:p>
    <w:p w:rsidR="00450D26" w:rsidRDefault="00450D26" w:rsidP="00450D26">
      <w:pPr>
        <w:jc w:val="center"/>
        <w:rPr>
          <w:b/>
        </w:rPr>
      </w:pPr>
      <w:r w:rsidRPr="00450D26">
        <w:rPr>
          <w:b/>
        </w:rPr>
        <w:t xml:space="preserve">О внесении изменений в постановление администрации от 01.03.2018 г. № 7 « Об утверждении </w:t>
      </w:r>
    </w:p>
    <w:p w:rsidR="00450D26" w:rsidRPr="00450D26" w:rsidRDefault="00450D26" w:rsidP="00450D26">
      <w:pPr>
        <w:jc w:val="center"/>
        <w:rPr>
          <w:b/>
        </w:rPr>
      </w:pPr>
      <w:r w:rsidRPr="00450D26">
        <w:rPr>
          <w:b/>
        </w:rPr>
        <w:t>Положения о Совете по профилактике правонарушений Питеркинского сельского поселения Красночетайского района Чувашской Республики»</w:t>
      </w:r>
    </w:p>
    <w:p w:rsidR="00450D26" w:rsidRDefault="00450D26" w:rsidP="00237D42">
      <w:pPr>
        <w:tabs>
          <w:tab w:val="center" w:pos="4873"/>
          <w:tab w:val="left" w:pos="8115"/>
        </w:tabs>
        <w:jc w:val="center"/>
        <w:rPr>
          <w:i/>
        </w:rPr>
      </w:pPr>
    </w:p>
    <w:p w:rsidR="00237D42" w:rsidRDefault="00237D42" w:rsidP="00237D42">
      <w:r>
        <w:t xml:space="preserve">от </w:t>
      </w:r>
      <w:r w:rsidR="00450D26">
        <w:t>09 января</w:t>
      </w:r>
      <w:r>
        <w:t xml:space="preserve"> 2020 года  № 1</w:t>
      </w:r>
    </w:p>
    <w:p w:rsidR="00450D26" w:rsidRDefault="00450D26" w:rsidP="00450D26">
      <w:pPr>
        <w:jc w:val="both"/>
        <w:rPr>
          <w:sz w:val="26"/>
          <w:szCs w:val="26"/>
        </w:rPr>
      </w:pPr>
      <w:r w:rsidRPr="00C47B35">
        <w:rPr>
          <w:sz w:val="26"/>
          <w:szCs w:val="26"/>
        </w:rPr>
        <w:t xml:space="preserve">  </w:t>
      </w:r>
    </w:p>
    <w:p w:rsidR="00450D26" w:rsidRPr="00450D26" w:rsidRDefault="00450D26" w:rsidP="00450D26">
      <w:pPr>
        <w:ind w:firstLine="720"/>
        <w:jc w:val="both"/>
      </w:pPr>
      <w:r w:rsidRPr="00450D26">
        <w:t>Администрация Питеркинского сельского поселения Красночетайского района Чувашской Республики постановляет:</w:t>
      </w:r>
    </w:p>
    <w:p w:rsidR="00450D26" w:rsidRPr="00450D26" w:rsidRDefault="00450D26" w:rsidP="00450D26">
      <w:pPr>
        <w:numPr>
          <w:ilvl w:val="0"/>
          <w:numId w:val="14"/>
        </w:numPr>
        <w:ind w:right="-1"/>
        <w:jc w:val="both"/>
      </w:pPr>
      <w:r w:rsidRPr="00450D26">
        <w:t xml:space="preserve">Внести изменения в состав Совета по профилактике правонарушений Питеркинского сельского поселения Красночетайского района Чувашской Республики </w:t>
      </w:r>
      <w:proofErr w:type="gramStart"/>
      <w:r w:rsidRPr="00450D26">
        <w:t>согласно приложения</w:t>
      </w:r>
      <w:proofErr w:type="gramEnd"/>
      <w:r w:rsidRPr="00450D26">
        <w:t xml:space="preserve"> № 2</w:t>
      </w:r>
    </w:p>
    <w:p w:rsidR="00450D26" w:rsidRPr="00450D26" w:rsidRDefault="00450D26" w:rsidP="00450D26">
      <w:pPr>
        <w:jc w:val="both"/>
      </w:pPr>
      <w:r w:rsidRPr="00450D26">
        <w:t xml:space="preserve">       2. </w:t>
      </w:r>
      <w:proofErr w:type="gramStart"/>
      <w:r w:rsidRPr="00450D26">
        <w:t>Контроль  за</w:t>
      </w:r>
      <w:proofErr w:type="gramEnd"/>
      <w:r w:rsidRPr="00450D26">
        <w:t xml:space="preserve"> исполнением настоящего постановления  оставляю за собой.</w:t>
      </w:r>
    </w:p>
    <w:p w:rsidR="00450D26" w:rsidRPr="00450D26" w:rsidRDefault="00450D26" w:rsidP="00450D26">
      <w:pPr>
        <w:spacing w:line="276" w:lineRule="auto"/>
        <w:jc w:val="both"/>
      </w:pPr>
    </w:p>
    <w:p w:rsidR="00450D26" w:rsidRPr="00450D26" w:rsidRDefault="00450D26" w:rsidP="00450D26">
      <w:pPr>
        <w:rPr>
          <w:snapToGrid w:val="0"/>
        </w:rPr>
      </w:pPr>
      <w:r w:rsidRPr="00450D26">
        <w:rPr>
          <w:snapToGrid w:val="0"/>
        </w:rPr>
        <w:t>Глава Питеркинского</w:t>
      </w:r>
    </w:p>
    <w:p w:rsidR="00450D26" w:rsidRPr="00450D26" w:rsidRDefault="00450D26" w:rsidP="00450D26">
      <w:pPr>
        <w:rPr>
          <w:snapToGrid w:val="0"/>
        </w:rPr>
      </w:pPr>
      <w:r w:rsidRPr="00450D26">
        <w:rPr>
          <w:snapToGrid w:val="0"/>
        </w:rPr>
        <w:t xml:space="preserve">сельского поселения                                                                 </w:t>
      </w:r>
      <w:r>
        <w:rPr>
          <w:snapToGrid w:val="0"/>
        </w:rPr>
        <w:t xml:space="preserve">                                             </w:t>
      </w:r>
      <w:r w:rsidRPr="00450D26">
        <w:rPr>
          <w:snapToGrid w:val="0"/>
        </w:rPr>
        <w:t xml:space="preserve">                 В.Г.Михут</w:t>
      </w:r>
      <w:r>
        <w:rPr>
          <w:snapToGrid w:val="0"/>
        </w:rPr>
        <w:t>кин</w:t>
      </w:r>
    </w:p>
    <w:p w:rsidR="00450D26" w:rsidRPr="00450D26" w:rsidRDefault="00450D26" w:rsidP="00450D26">
      <w:pPr>
        <w:pStyle w:val="afff5"/>
        <w:jc w:val="right"/>
        <w:rPr>
          <w:rFonts w:ascii="Times New Roman" w:hAnsi="Times New Roman"/>
          <w:sz w:val="20"/>
          <w:szCs w:val="20"/>
        </w:rPr>
      </w:pPr>
      <w:r w:rsidRPr="00450D26">
        <w:rPr>
          <w:rFonts w:ascii="Times New Roman" w:hAnsi="Times New Roman"/>
          <w:sz w:val="20"/>
          <w:szCs w:val="20"/>
        </w:rPr>
        <w:t>Приложение № 2</w:t>
      </w:r>
    </w:p>
    <w:p w:rsidR="009E7584" w:rsidRDefault="00450D26" w:rsidP="00450D26">
      <w:pPr>
        <w:pStyle w:val="afff5"/>
        <w:jc w:val="right"/>
        <w:rPr>
          <w:rFonts w:ascii="Times New Roman" w:hAnsi="Times New Roman"/>
          <w:sz w:val="20"/>
          <w:szCs w:val="20"/>
        </w:rPr>
      </w:pPr>
      <w:r w:rsidRPr="00450D26">
        <w:rPr>
          <w:rFonts w:ascii="Times New Roman" w:hAnsi="Times New Roman"/>
          <w:sz w:val="20"/>
          <w:szCs w:val="20"/>
        </w:rPr>
        <w:t xml:space="preserve">к постановлению администрации Питеркинского сельского </w:t>
      </w:r>
    </w:p>
    <w:p w:rsidR="009E7584" w:rsidRDefault="00450D26" w:rsidP="00450D26">
      <w:pPr>
        <w:pStyle w:val="afff5"/>
        <w:jc w:val="right"/>
        <w:rPr>
          <w:rFonts w:ascii="Times New Roman" w:hAnsi="Times New Roman"/>
          <w:sz w:val="20"/>
          <w:szCs w:val="20"/>
        </w:rPr>
      </w:pPr>
      <w:r w:rsidRPr="00450D26">
        <w:rPr>
          <w:rFonts w:ascii="Times New Roman" w:hAnsi="Times New Roman"/>
          <w:sz w:val="20"/>
          <w:szCs w:val="20"/>
        </w:rPr>
        <w:t xml:space="preserve">поселения Красночетайского района Чувашской Республики </w:t>
      </w:r>
    </w:p>
    <w:p w:rsidR="00450D26" w:rsidRDefault="009E7584" w:rsidP="00450D26">
      <w:pPr>
        <w:pStyle w:val="afff5"/>
        <w:jc w:val="right"/>
        <w:rPr>
          <w:rFonts w:ascii="Times New Roman" w:hAnsi="Times New Roman"/>
          <w:sz w:val="20"/>
          <w:szCs w:val="20"/>
        </w:rPr>
      </w:pPr>
      <w:r>
        <w:rPr>
          <w:rFonts w:ascii="Times New Roman" w:hAnsi="Times New Roman"/>
          <w:sz w:val="20"/>
          <w:szCs w:val="20"/>
        </w:rPr>
        <w:t>о</w:t>
      </w:r>
      <w:r w:rsidR="00450D26" w:rsidRPr="00450D26">
        <w:rPr>
          <w:rFonts w:ascii="Times New Roman" w:hAnsi="Times New Roman"/>
          <w:sz w:val="20"/>
          <w:szCs w:val="20"/>
        </w:rPr>
        <w:t>т 09.01.2020 № 1</w:t>
      </w:r>
    </w:p>
    <w:p w:rsidR="009E7584" w:rsidRPr="00450D26" w:rsidRDefault="009E7584" w:rsidP="00450D26">
      <w:pPr>
        <w:pStyle w:val="afff5"/>
        <w:jc w:val="right"/>
        <w:rPr>
          <w:rFonts w:ascii="Times New Roman" w:hAnsi="Times New Roman"/>
          <w:sz w:val="20"/>
          <w:szCs w:val="20"/>
        </w:rPr>
      </w:pPr>
    </w:p>
    <w:p w:rsidR="00450D26" w:rsidRPr="00450D26" w:rsidRDefault="00450D26" w:rsidP="00450D26">
      <w:pPr>
        <w:shd w:val="clear" w:color="auto" w:fill="FFFFFF"/>
        <w:jc w:val="center"/>
        <w:rPr>
          <w:color w:val="000000"/>
        </w:rPr>
      </w:pPr>
      <w:r w:rsidRPr="00450D26">
        <w:rPr>
          <w:color w:val="000000"/>
        </w:rPr>
        <w:t>СОСТАВ</w:t>
      </w:r>
    </w:p>
    <w:p w:rsidR="00450D26" w:rsidRPr="00450D26" w:rsidRDefault="00450D26" w:rsidP="00450D26">
      <w:pPr>
        <w:shd w:val="clear" w:color="auto" w:fill="FFFFFF"/>
        <w:jc w:val="center"/>
        <w:rPr>
          <w:color w:val="000000"/>
        </w:rPr>
      </w:pPr>
      <w:r w:rsidRPr="00450D26">
        <w:rPr>
          <w:color w:val="000000"/>
        </w:rPr>
        <w:t xml:space="preserve">Совета профилактики правонарушений Питеркинского </w:t>
      </w:r>
    </w:p>
    <w:p w:rsidR="00450D26" w:rsidRDefault="00450D26" w:rsidP="00450D26">
      <w:pPr>
        <w:shd w:val="clear" w:color="auto" w:fill="FFFFFF"/>
        <w:jc w:val="center"/>
        <w:rPr>
          <w:color w:val="000000"/>
        </w:rPr>
      </w:pPr>
      <w:r w:rsidRPr="00450D26">
        <w:rPr>
          <w:color w:val="000000"/>
        </w:rPr>
        <w:t>сельского поселения Красночетайского района Чувашской Республики</w:t>
      </w:r>
    </w:p>
    <w:p w:rsidR="009E7584" w:rsidRPr="00450D26" w:rsidRDefault="009E7584" w:rsidP="00450D26">
      <w:pPr>
        <w:shd w:val="clear" w:color="auto" w:fill="FFFFFF"/>
        <w:jc w:val="center"/>
        <w:rPr>
          <w:color w:val="000000"/>
        </w:rPr>
      </w:pPr>
    </w:p>
    <w:tbl>
      <w:tblPr>
        <w:tblW w:w="0" w:type="auto"/>
        <w:shd w:val="clear" w:color="auto" w:fill="FFFFFF"/>
        <w:tblCellMar>
          <w:top w:w="15" w:type="dxa"/>
          <w:left w:w="15" w:type="dxa"/>
          <w:bottom w:w="15" w:type="dxa"/>
          <w:right w:w="15" w:type="dxa"/>
        </w:tblCellMar>
        <w:tblLook w:val="04A0"/>
      </w:tblPr>
      <w:tblGrid>
        <w:gridCol w:w="3792"/>
        <w:gridCol w:w="5593"/>
      </w:tblGrid>
      <w:tr w:rsidR="00450D26" w:rsidRPr="00450D26" w:rsidTr="00C37E30">
        <w:tc>
          <w:tcPr>
            <w:tcW w:w="3792" w:type="dxa"/>
            <w:shd w:val="clear" w:color="auto" w:fill="FFFFFF"/>
            <w:vAlign w:val="center"/>
            <w:hideMark/>
          </w:tcPr>
          <w:p w:rsidR="00450D26" w:rsidRPr="00450D26" w:rsidRDefault="00450D26" w:rsidP="00C37E30">
            <w:pPr>
              <w:spacing w:before="100" w:beforeAutospacing="1" w:after="100" w:afterAutospacing="1"/>
              <w:rPr>
                <w:color w:val="000000"/>
              </w:rPr>
            </w:pPr>
            <w:r w:rsidRPr="00450D26">
              <w:rPr>
                <w:color w:val="000000"/>
              </w:rPr>
              <w:t> Михуткин Валерий Геннадьевич</w:t>
            </w:r>
          </w:p>
        </w:tc>
        <w:tc>
          <w:tcPr>
            <w:tcW w:w="5593" w:type="dxa"/>
            <w:shd w:val="clear" w:color="auto" w:fill="FFFFFF"/>
            <w:vAlign w:val="center"/>
            <w:hideMark/>
          </w:tcPr>
          <w:p w:rsidR="00450D26" w:rsidRPr="00450D26" w:rsidRDefault="00450D26" w:rsidP="00C37E30">
            <w:pPr>
              <w:spacing w:before="100" w:beforeAutospacing="1" w:after="100" w:afterAutospacing="1"/>
              <w:jc w:val="both"/>
              <w:rPr>
                <w:color w:val="000000"/>
              </w:rPr>
            </w:pPr>
            <w:r w:rsidRPr="00450D26">
              <w:rPr>
                <w:color w:val="000000"/>
              </w:rPr>
              <w:t>- глава Питеркинского сельского поселения Красночетайского района, председатель Совета профилактики правонарушений; </w:t>
            </w:r>
          </w:p>
        </w:tc>
      </w:tr>
      <w:tr w:rsidR="00450D26" w:rsidRPr="00450D26" w:rsidTr="00C37E30">
        <w:tc>
          <w:tcPr>
            <w:tcW w:w="3792" w:type="dxa"/>
            <w:shd w:val="clear" w:color="auto" w:fill="FFFFFF"/>
            <w:vAlign w:val="center"/>
            <w:hideMark/>
          </w:tcPr>
          <w:p w:rsidR="00450D26" w:rsidRPr="00450D26" w:rsidRDefault="00450D26" w:rsidP="00C37E30">
            <w:pPr>
              <w:spacing w:before="100" w:beforeAutospacing="1" w:after="100" w:afterAutospacing="1"/>
              <w:rPr>
                <w:color w:val="000000"/>
              </w:rPr>
            </w:pPr>
            <w:r w:rsidRPr="00450D26">
              <w:rPr>
                <w:color w:val="000000"/>
              </w:rPr>
              <w:t>Серина Ирина Михайловна</w:t>
            </w:r>
          </w:p>
        </w:tc>
        <w:tc>
          <w:tcPr>
            <w:tcW w:w="5593" w:type="dxa"/>
            <w:shd w:val="clear" w:color="auto" w:fill="FFFFFF"/>
            <w:vAlign w:val="center"/>
            <w:hideMark/>
          </w:tcPr>
          <w:p w:rsidR="00450D26" w:rsidRPr="00450D26" w:rsidRDefault="00450D26" w:rsidP="00C37E30">
            <w:pPr>
              <w:spacing w:before="100" w:beforeAutospacing="1" w:after="100" w:afterAutospacing="1"/>
              <w:jc w:val="both"/>
              <w:rPr>
                <w:color w:val="000000"/>
              </w:rPr>
            </w:pPr>
            <w:r w:rsidRPr="00450D26">
              <w:rPr>
                <w:color w:val="000000"/>
              </w:rPr>
              <w:t xml:space="preserve">- </w:t>
            </w:r>
            <w:proofErr w:type="spellStart"/>
            <w:r w:rsidRPr="00450D26">
              <w:rPr>
                <w:color w:val="000000"/>
              </w:rPr>
              <w:t>вед</w:t>
            </w:r>
            <w:proofErr w:type="gramStart"/>
            <w:r w:rsidRPr="00450D26">
              <w:rPr>
                <w:color w:val="000000"/>
              </w:rPr>
              <w:t>.с</w:t>
            </w:r>
            <w:proofErr w:type="gramEnd"/>
            <w:r w:rsidRPr="00450D26">
              <w:rPr>
                <w:color w:val="000000"/>
              </w:rPr>
              <w:t>пециалист</w:t>
            </w:r>
            <w:proofErr w:type="spellEnd"/>
            <w:r w:rsidRPr="00450D26">
              <w:rPr>
                <w:color w:val="000000"/>
              </w:rPr>
              <w:t>–эксперт администрации Питеркинского сельского поселения, секретарь Совета профилактики правонарушений; </w:t>
            </w:r>
          </w:p>
        </w:tc>
      </w:tr>
      <w:tr w:rsidR="00450D26" w:rsidRPr="00450D26" w:rsidTr="00C37E30">
        <w:tc>
          <w:tcPr>
            <w:tcW w:w="3792" w:type="dxa"/>
            <w:shd w:val="clear" w:color="auto" w:fill="FFFFFF"/>
            <w:vAlign w:val="center"/>
            <w:hideMark/>
          </w:tcPr>
          <w:p w:rsidR="00450D26" w:rsidRPr="00450D26" w:rsidRDefault="00450D26" w:rsidP="00C37E30">
            <w:pPr>
              <w:spacing w:before="100" w:beforeAutospacing="1" w:after="100" w:afterAutospacing="1"/>
              <w:rPr>
                <w:color w:val="000000"/>
              </w:rPr>
            </w:pPr>
            <w:r w:rsidRPr="00450D26">
              <w:rPr>
                <w:color w:val="000000"/>
              </w:rPr>
              <w:t>Члены Совета профилактики правонарушений:</w:t>
            </w:r>
          </w:p>
        </w:tc>
        <w:tc>
          <w:tcPr>
            <w:tcW w:w="5593" w:type="dxa"/>
            <w:shd w:val="clear" w:color="auto" w:fill="FFFFFF"/>
            <w:vAlign w:val="center"/>
            <w:hideMark/>
          </w:tcPr>
          <w:p w:rsidR="00450D26" w:rsidRPr="00450D26" w:rsidRDefault="00450D26" w:rsidP="00C37E30">
            <w:pPr>
              <w:spacing w:before="100" w:beforeAutospacing="1" w:after="100" w:afterAutospacing="1"/>
              <w:rPr>
                <w:color w:val="000000"/>
              </w:rPr>
            </w:pPr>
            <w:r w:rsidRPr="00450D26">
              <w:rPr>
                <w:color w:val="000000"/>
              </w:rPr>
              <w:t> </w:t>
            </w:r>
          </w:p>
        </w:tc>
      </w:tr>
      <w:tr w:rsidR="00450D26" w:rsidRPr="00450D26" w:rsidTr="00C37E30">
        <w:tc>
          <w:tcPr>
            <w:tcW w:w="3792" w:type="dxa"/>
            <w:shd w:val="clear" w:color="auto" w:fill="FFFFFF"/>
            <w:vAlign w:val="center"/>
            <w:hideMark/>
          </w:tcPr>
          <w:p w:rsidR="00450D26" w:rsidRPr="00450D26" w:rsidRDefault="00450D26" w:rsidP="00C37E30">
            <w:pPr>
              <w:spacing w:before="100" w:beforeAutospacing="1" w:after="100" w:afterAutospacing="1"/>
              <w:rPr>
                <w:color w:val="000000"/>
              </w:rPr>
            </w:pPr>
            <w:r w:rsidRPr="00450D26">
              <w:rPr>
                <w:color w:val="000000"/>
              </w:rPr>
              <w:t>Бродюкова Светлана Михайловна</w:t>
            </w:r>
          </w:p>
        </w:tc>
        <w:tc>
          <w:tcPr>
            <w:tcW w:w="5593" w:type="dxa"/>
            <w:shd w:val="clear" w:color="auto" w:fill="FFFFFF"/>
            <w:vAlign w:val="center"/>
            <w:hideMark/>
          </w:tcPr>
          <w:p w:rsidR="00450D26" w:rsidRPr="00450D26" w:rsidRDefault="00450D26" w:rsidP="00C37E30">
            <w:pPr>
              <w:spacing w:before="100" w:beforeAutospacing="1" w:after="100" w:afterAutospacing="1"/>
              <w:jc w:val="both"/>
              <w:rPr>
                <w:color w:val="000000"/>
              </w:rPr>
            </w:pPr>
            <w:r w:rsidRPr="00450D26">
              <w:rPr>
                <w:color w:val="000000"/>
              </w:rPr>
              <w:t>- гл</w:t>
            </w:r>
            <w:proofErr w:type="gramStart"/>
            <w:r w:rsidRPr="00450D26">
              <w:rPr>
                <w:color w:val="000000"/>
              </w:rPr>
              <w:t>.с</w:t>
            </w:r>
            <w:proofErr w:type="gramEnd"/>
            <w:r w:rsidRPr="00450D26">
              <w:rPr>
                <w:color w:val="000000"/>
              </w:rPr>
              <w:t xml:space="preserve">пециалист-эксперт администрации Питеркинского сельского поселения Красночетайского района, </w:t>
            </w:r>
          </w:p>
        </w:tc>
      </w:tr>
      <w:tr w:rsidR="00450D26" w:rsidRPr="00450D26" w:rsidTr="00C37E30">
        <w:tc>
          <w:tcPr>
            <w:tcW w:w="3792" w:type="dxa"/>
            <w:shd w:val="clear" w:color="auto" w:fill="FFFFFF"/>
            <w:vAlign w:val="center"/>
            <w:hideMark/>
          </w:tcPr>
          <w:p w:rsidR="00450D26" w:rsidRPr="00450D26" w:rsidRDefault="00450D26" w:rsidP="00C37E30">
            <w:pPr>
              <w:spacing w:before="100" w:beforeAutospacing="1" w:after="100" w:afterAutospacing="1"/>
              <w:rPr>
                <w:color w:val="000000"/>
              </w:rPr>
            </w:pPr>
            <w:proofErr w:type="spellStart"/>
            <w:r w:rsidRPr="00450D26">
              <w:rPr>
                <w:color w:val="000000"/>
              </w:rPr>
              <w:t>Мидушкина</w:t>
            </w:r>
            <w:proofErr w:type="spellEnd"/>
            <w:r w:rsidRPr="00450D26">
              <w:rPr>
                <w:color w:val="000000"/>
              </w:rPr>
              <w:t xml:space="preserve"> Оксана Николаевна</w:t>
            </w:r>
          </w:p>
        </w:tc>
        <w:tc>
          <w:tcPr>
            <w:tcW w:w="5593" w:type="dxa"/>
            <w:shd w:val="clear" w:color="auto" w:fill="FFFFFF"/>
            <w:vAlign w:val="center"/>
            <w:hideMark/>
          </w:tcPr>
          <w:p w:rsidR="00450D26" w:rsidRPr="00450D26" w:rsidRDefault="00450D26" w:rsidP="00C37E30">
            <w:pPr>
              <w:spacing w:before="100" w:beforeAutospacing="1" w:after="100" w:afterAutospacing="1"/>
              <w:jc w:val="both"/>
              <w:rPr>
                <w:color w:val="000000"/>
              </w:rPr>
            </w:pPr>
            <w:r w:rsidRPr="00450D26">
              <w:rPr>
                <w:color w:val="000000"/>
              </w:rPr>
              <w:t>- гл</w:t>
            </w:r>
            <w:proofErr w:type="gramStart"/>
            <w:r w:rsidRPr="00450D26">
              <w:rPr>
                <w:color w:val="000000"/>
              </w:rPr>
              <w:t>.б</w:t>
            </w:r>
            <w:proofErr w:type="gramEnd"/>
            <w:r w:rsidRPr="00450D26">
              <w:rPr>
                <w:color w:val="000000"/>
              </w:rPr>
              <w:t xml:space="preserve">иблиотекарь </w:t>
            </w:r>
            <w:proofErr w:type="spellStart"/>
            <w:r w:rsidRPr="00450D26">
              <w:rPr>
                <w:color w:val="000000"/>
              </w:rPr>
              <w:t>Питеркинской</w:t>
            </w:r>
            <w:proofErr w:type="spellEnd"/>
            <w:r w:rsidRPr="00450D26">
              <w:rPr>
                <w:color w:val="000000"/>
              </w:rPr>
              <w:t xml:space="preserve"> сельской библиотеки АУ «МФКЦ Красночетайского района»</w:t>
            </w:r>
          </w:p>
        </w:tc>
      </w:tr>
      <w:tr w:rsidR="00450D26" w:rsidRPr="00450D26" w:rsidTr="00C37E30">
        <w:tc>
          <w:tcPr>
            <w:tcW w:w="3792" w:type="dxa"/>
            <w:shd w:val="clear" w:color="auto" w:fill="FFFFFF"/>
            <w:vAlign w:val="center"/>
            <w:hideMark/>
          </w:tcPr>
          <w:p w:rsidR="00450D26" w:rsidRPr="00450D26" w:rsidRDefault="00450D26" w:rsidP="00C37E30">
            <w:pPr>
              <w:spacing w:before="100" w:beforeAutospacing="1" w:after="100" w:afterAutospacing="1"/>
              <w:rPr>
                <w:color w:val="000000"/>
              </w:rPr>
            </w:pPr>
            <w:r w:rsidRPr="00450D26">
              <w:rPr>
                <w:color w:val="000000"/>
              </w:rPr>
              <w:t>Тимкина Нина Николаевна</w:t>
            </w:r>
          </w:p>
        </w:tc>
        <w:tc>
          <w:tcPr>
            <w:tcW w:w="5593" w:type="dxa"/>
            <w:shd w:val="clear" w:color="auto" w:fill="FFFFFF"/>
            <w:vAlign w:val="center"/>
            <w:hideMark/>
          </w:tcPr>
          <w:p w:rsidR="00450D26" w:rsidRPr="00450D26" w:rsidRDefault="00450D26" w:rsidP="00C37E30">
            <w:pPr>
              <w:spacing w:before="100" w:beforeAutospacing="1" w:after="100" w:afterAutospacing="1"/>
              <w:jc w:val="both"/>
              <w:rPr>
                <w:color w:val="000000"/>
              </w:rPr>
            </w:pPr>
            <w:r w:rsidRPr="00450D26">
              <w:rPr>
                <w:color w:val="000000"/>
              </w:rPr>
              <w:t>фельдшер Питеркинского фельдшерского пункта (по согласованию);</w:t>
            </w:r>
          </w:p>
        </w:tc>
      </w:tr>
      <w:tr w:rsidR="00450D26" w:rsidRPr="00450D26" w:rsidTr="00C37E30">
        <w:tc>
          <w:tcPr>
            <w:tcW w:w="3792" w:type="dxa"/>
            <w:shd w:val="clear" w:color="auto" w:fill="FFFFFF"/>
            <w:vAlign w:val="center"/>
            <w:hideMark/>
          </w:tcPr>
          <w:p w:rsidR="00450D26" w:rsidRPr="00450D26" w:rsidRDefault="00450D26" w:rsidP="00C37E30">
            <w:pPr>
              <w:spacing w:before="100" w:beforeAutospacing="1" w:after="100" w:afterAutospacing="1"/>
              <w:jc w:val="both"/>
              <w:rPr>
                <w:color w:val="000000"/>
              </w:rPr>
            </w:pPr>
            <w:proofErr w:type="spellStart"/>
            <w:r w:rsidRPr="00450D26">
              <w:rPr>
                <w:color w:val="000000"/>
              </w:rPr>
              <w:t>Фондеркин</w:t>
            </w:r>
            <w:proofErr w:type="spellEnd"/>
            <w:r w:rsidRPr="00450D26">
              <w:rPr>
                <w:color w:val="000000"/>
              </w:rPr>
              <w:t xml:space="preserve"> Иван Александрович</w:t>
            </w:r>
          </w:p>
        </w:tc>
        <w:tc>
          <w:tcPr>
            <w:tcW w:w="5593" w:type="dxa"/>
            <w:shd w:val="clear" w:color="auto" w:fill="FFFFFF"/>
            <w:vAlign w:val="center"/>
            <w:hideMark/>
          </w:tcPr>
          <w:p w:rsidR="00450D26" w:rsidRPr="00450D26" w:rsidRDefault="00450D26" w:rsidP="00C37E30">
            <w:pPr>
              <w:spacing w:before="100" w:beforeAutospacing="1" w:after="100" w:afterAutospacing="1"/>
              <w:jc w:val="both"/>
              <w:rPr>
                <w:color w:val="000000"/>
              </w:rPr>
            </w:pPr>
            <w:r w:rsidRPr="00450D26">
              <w:rPr>
                <w:color w:val="000000"/>
              </w:rPr>
              <w:t xml:space="preserve">- УУП ОП по </w:t>
            </w:r>
            <w:proofErr w:type="spellStart"/>
            <w:r w:rsidRPr="00450D26">
              <w:rPr>
                <w:color w:val="000000"/>
              </w:rPr>
              <w:t>Красночетайскому</w:t>
            </w:r>
            <w:proofErr w:type="spellEnd"/>
            <w:r w:rsidRPr="00450D26">
              <w:rPr>
                <w:color w:val="000000"/>
              </w:rPr>
              <w:t xml:space="preserve"> району МО МВД России «Шумерлинский»; </w:t>
            </w:r>
          </w:p>
        </w:tc>
      </w:tr>
      <w:tr w:rsidR="00450D26" w:rsidRPr="00450D26" w:rsidTr="00C37E30">
        <w:trPr>
          <w:trHeight w:val="330"/>
        </w:trPr>
        <w:tc>
          <w:tcPr>
            <w:tcW w:w="3792" w:type="dxa"/>
            <w:shd w:val="clear" w:color="auto" w:fill="FFFFFF"/>
            <w:vAlign w:val="center"/>
            <w:hideMark/>
          </w:tcPr>
          <w:p w:rsidR="00450D26" w:rsidRPr="00450D26" w:rsidRDefault="00450D26" w:rsidP="00C37E30">
            <w:pPr>
              <w:spacing w:before="100" w:beforeAutospacing="1" w:after="100" w:afterAutospacing="1"/>
              <w:rPr>
                <w:color w:val="000000"/>
              </w:rPr>
            </w:pPr>
            <w:r w:rsidRPr="00450D26">
              <w:rPr>
                <w:color w:val="000000"/>
              </w:rPr>
              <w:t>Перепелкина Зоя Петровна</w:t>
            </w:r>
          </w:p>
        </w:tc>
        <w:tc>
          <w:tcPr>
            <w:tcW w:w="5593" w:type="dxa"/>
            <w:shd w:val="clear" w:color="auto" w:fill="FFFFFF"/>
            <w:vAlign w:val="center"/>
            <w:hideMark/>
          </w:tcPr>
          <w:p w:rsidR="00450D26" w:rsidRPr="00450D26" w:rsidRDefault="00450D26" w:rsidP="00C37E30">
            <w:pPr>
              <w:spacing w:before="100" w:beforeAutospacing="1" w:after="100" w:afterAutospacing="1"/>
              <w:jc w:val="both"/>
              <w:rPr>
                <w:color w:val="000000"/>
              </w:rPr>
            </w:pPr>
            <w:r w:rsidRPr="00450D26">
              <w:rPr>
                <w:color w:val="000000"/>
              </w:rPr>
              <w:t xml:space="preserve">- пенсионерка </w:t>
            </w:r>
            <w:proofErr w:type="gramStart"/>
            <w:r w:rsidRPr="00450D26">
              <w:rPr>
                <w:color w:val="000000"/>
              </w:rPr>
              <w:t xml:space="preserve">( </w:t>
            </w:r>
            <w:proofErr w:type="gramEnd"/>
            <w:r w:rsidRPr="00450D26">
              <w:rPr>
                <w:color w:val="000000"/>
              </w:rPr>
              <w:t>согласованию).</w:t>
            </w:r>
          </w:p>
        </w:tc>
      </w:tr>
    </w:tbl>
    <w:p w:rsidR="00450D26" w:rsidRPr="00450D26" w:rsidRDefault="00450D26" w:rsidP="00450D26">
      <w:pPr>
        <w:rPr>
          <w:snapToGrid w:val="0"/>
        </w:rPr>
      </w:pPr>
    </w:p>
    <w:p w:rsidR="00BB74CC" w:rsidRDefault="009E7584" w:rsidP="009E7584">
      <w:pPr>
        <w:jc w:val="center"/>
        <w:rPr>
          <w:i/>
        </w:rPr>
      </w:pPr>
      <w:r>
        <w:rPr>
          <w:i/>
        </w:rPr>
        <w:lastRenderedPageBreak/>
        <w:t xml:space="preserve">                                                              </w:t>
      </w:r>
    </w:p>
    <w:p w:rsidR="009E7584" w:rsidRDefault="009E7584" w:rsidP="009E7584">
      <w:pPr>
        <w:jc w:val="center"/>
        <w:rPr>
          <w:i/>
        </w:rPr>
      </w:pPr>
      <w:r>
        <w:rPr>
          <w:i/>
        </w:rPr>
        <w:t>ПОСТАНОВЛЕНИЕ</w:t>
      </w:r>
    </w:p>
    <w:p w:rsidR="009E7584" w:rsidRPr="00F217E7" w:rsidRDefault="009E7584" w:rsidP="009E7584">
      <w:pPr>
        <w:jc w:val="center"/>
        <w:rPr>
          <w:i/>
        </w:rPr>
      </w:pPr>
      <w:r>
        <w:rPr>
          <w:i/>
        </w:rPr>
        <w:t xml:space="preserve">администрации  </w:t>
      </w:r>
      <w:r w:rsidRPr="00F217E7">
        <w:rPr>
          <w:i/>
        </w:rPr>
        <w:t>Питеркинского сельского поселения</w:t>
      </w:r>
    </w:p>
    <w:p w:rsidR="009E7584" w:rsidRDefault="009E7584" w:rsidP="009E7584">
      <w:pPr>
        <w:tabs>
          <w:tab w:val="center" w:pos="4873"/>
          <w:tab w:val="left" w:pos="8115"/>
        </w:tabs>
        <w:jc w:val="center"/>
        <w:rPr>
          <w:i/>
        </w:rPr>
      </w:pPr>
      <w:r w:rsidRPr="00F217E7">
        <w:rPr>
          <w:i/>
        </w:rPr>
        <w:t>Красночетайского района Чувашской Республики</w:t>
      </w:r>
    </w:p>
    <w:p w:rsidR="009E7584" w:rsidRDefault="009E7584" w:rsidP="009E7584">
      <w:pPr>
        <w:tabs>
          <w:tab w:val="center" w:pos="4873"/>
          <w:tab w:val="left" w:pos="8115"/>
        </w:tabs>
        <w:jc w:val="center"/>
        <w:rPr>
          <w:i/>
        </w:rPr>
      </w:pPr>
    </w:p>
    <w:p w:rsidR="009E7584" w:rsidRPr="009E7584" w:rsidRDefault="009E7584" w:rsidP="009E7584">
      <w:pPr>
        <w:jc w:val="center"/>
        <w:rPr>
          <w:b/>
        </w:rPr>
      </w:pPr>
      <w:r w:rsidRPr="009E7584">
        <w:rPr>
          <w:b/>
        </w:rPr>
        <w:t>О назначении публичных слушаний по обсуждению проектов решения Собрания депутатов Питеркинского сельского поселения « О внесении изменений в Устав Питеркинского сельского поселения Красночетайского района Чувашской Республики»</w:t>
      </w:r>
    </w:p>
    <w:p w:rsidR="009E7584" w:rsidRDefault="009E7584" w:rsidP="009E7584">
      <w:pPr>
        <w:tabs>
          <w:tab w:val="center" w:pos="4873"/>
          <w:tab w:val="left" w:pos="8115"/>
        </w:tabs>
        <w:jc w:val="center"/>
        <w:rPr>
          <w:i/>
        </w:rPr>
      </w:pPr>
    </w:p>
    <w:p w:rsidR="009E7584" w:rsidRDefault="009E7584" w:rsidP="009E7584">
      <w:r>
        <w:t>от 10 января 2020 года  № 2</w:t>
      </w:r>
    </w:p>
    <w:p w:rsidR="009E7584" w:rsidRDefault="009E7584" w:rsidP="009E7584"/>
    <w:p w:rsidR="009E7584" w:rsidRPr="009E7584" w:rsidRDefault="009E7584" w:rsidP="009E7584">
      <w:pPr>
        <w:jc w:val="both"/>
      </w:pPr>
      <w:r w:rsidRPr="009E7584">
        <w:t xml:space="preserve">        </w:t>
      </w:r>
      <w:proofErr w:type="gramStart"/>
      <w:r w:rsidRPr="009E7584">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в соответствии со ст. 23 Закона   Чувашской  Республики «Об организации  местного самоуправления в Чувашской  Республике», ст. 15 Устава  Питеркинского  сельского поселения Красночетайского района Чувашской</w:t>
      </w:r>
      <w:proofErr w:type="gramEnd"/>
      <w:r w:rsidRPr="009E7584">
        <w:t xml:space="preserve"> Республики администрация Питеркинского сельского поселения Красночетайского района Чувашской Республики постановляет:</w:t>
      </w:r>
    </w:p>
    <w:p w:rsidR="009E7584" w:rsidRPr="009E7584" w:rsidRDefault="009E7584" w:rsidP="009E7584">
      <w:pPr>
        <w:ind w:right="-1"/>
        <w:jc w:val="both"/>
      </w:pPr>
      <w:r w:rsidRPr="009E7584">
        <w:t xml:space="preserve">          1. Назначить   публичные слушания по обсуждению проекта решения Собрания депутатов Питеркинского сельского поселения « О внесении изменений в Устав Питеркинского сельского поселения Красночетайского района Чувашской Республики»    на 10 февраля 2020 года  в 17.00 часов  в администрации Питеркинского сельского поселения.</w:t>
      </w:r>
    </w:p>
    <w:p w:rsidR="009E7584" w:rsidRPr="009E7584" w:rsidRDefault="009E7584" w:rsidP="009E7584">
      <w:pPr>
        <w:tabs>
          <w:tab w:val="left" w:pos="9072"/>
          <w:tab w:val="left" w:pos="9355"/>
        </w:tabs>
        <w:ind w:right="-1"/>
        <w:jc w:val="both"/>
      </w:pPr>
      <w:r w:rsidRPr="009E7584">
        <w:t xml:space="preserve">          2. Опубликовать настоящее  постановление и проект решения Собрания депутатов Питеркинского сельского поселения « О внесении изменений в Устав Питеркинского сельского поселения Красночетайского района Чувашской Республики» в  периодическом печатном издании «Вестник Питеркинского сельского поселения».</w:t>
      </w:r>
    </w:p>
    <w:p w:rsidR="009E7584" w:rsidRPr="009E7584" w:rsidRDefault="009E7584" w:rsidP="009E7584">
      <w:pPr>
        <w:jc w:val="both"/>
      </w:pPr>
      <w:r w:rsidRPr="009E7584">
        <w:t xml:space="preserve">         3. </w:t>
      </w:r>
      <w:proofErr w:type="gramStart"/>
      <w:r w:rsidRPr="009E7584">
        <w:t>Контроль  за</w:t>
      </w:r>
      <w:proofErr w:type="gramEnd"/>
      <w:r w:rsidRPr="009E7584">
        <w:t xml:space="preserve"> исполнением настоящего постановления  оставляю за собой.</w:t>
      </w:r>
    </w:p>
    <w:p w:rsidR="009E7584" w:rsidRPr="009E7584" w:rsidRDefault="009E7584" w:rsidP="009E7584">
      <w:pPr>
        <w:jc w:val="both"/>
      </w:pPr>
    </w:p>
    <w:p w:rsidR="009E7584" w:rsidRPr="009E7584" w:rsidRDefault="009E7584" w:rsidP="009E7584">
      <w:pPr>
        <w:rPr>
          <w:snapToGrid w:val="0"/>
        </w:rPr>
      </w:pPr>
      <w:r w:rsidRPr="009E7584">
        <w:rPr>
          <w:snapToGrid w:val="0"/>
        </w:rPr>
        <w:t>Глава Питеркинского</w:t>
      </w:r>
    </w:p>
    <w:p w:rsidR="009E7584" w:rsidRDefault="009E7584" w:rsidP="009E7584">
      <w:pPr>
        <w:rPr>
          <w:snapToGrid w:val="0"/>
        </w:rPr>
      </w:pPr>
      <w:r w:rsidRPr="009E7584">
        <w:rPr>
          <w:snapToGrid w:val="0"/>
        </w:rPr>
        <w:t xml:space="preserve">сельского поселения                                                                         </w:t>
      </w:r>
      <w:r>
        <w:rPr>
          <w:snapToGrid w:val="0"/>
        </w:rPr>
        <w:t xml:space="preserve">                               </w:t>
      </w:r>
      <w:r w:rsidRPr="009E7584">
        <w:rPr>
          <w:snapToGrid w:val="0"/>
        </w:rPr>
        <w:t xml:space="preserve">         В.Г.Михуткин  </w:t>
      </w:r>
    </w:p>
    <w:p w:rsidR="009E7584" w:rsidRDefault="009E7584" w:rsidP="009E7584">
      <w:pPr>
        <w:rPr>
          <w:snapToGrid w:val="0"/>
        </w:rPr>
      </w:pPr>
    </w:p>
    <w:p w:rsidR="009E7584" w:rsidRDefault="009E7584" w:rsidP="009E7584">
      <w:pPr>
        <w:jc w:val="right"/>
        <w:rPr>
          <w:snapToGrid w:val="0"/>
        </w:rPr>
      </w:pPr>
      <w:r>
        <w:rPr>
          <w:snapToGrid w:val="0"/>
        </w:rPr>
        <w:t>ПРОЕКТ</w:t>
      </w:r>
    </w:p>
    <w:p w:rsidR="009E7584" w:rsidRDefault="009E7584" w:rsidP="009E7584">
      <w:pPr>
        <w:rPr>
          <w:snapToGrid w:val="0"/>
        </w:rPr>
      </w:pPr>
    </w:p>
    <w:p w:rsidR="009E7584" w:rsidRPr="009E7584" w:rsidRDefault="009E7584" w:rsidP="009E7584">
      <w:pPr>
        <w:pStyle w:val="afff2"/>
        <w:jc w:val="center"/>
        <w:rPr>
          <w:rFonts w:ascii="Times New Roman" w:hAnsi="Times New Roman"/>
          <w:b/>
        </w:rPr>
      </w:pPr>
      <w:r w:rsidRPr="009E7584">
        <w:rPr>
          <w:rFonts w:ascii="Times New Roman" w:hAnsi="Times New Roman"/>
          <w:b/>
        </w:rPr>
        <w:t>О внесении изменений</w:t>
      </w:r>
      <w:r>
        <w:rPr>
          <w:rFonts w:ascii="Times New Roman" w:hAnsi="Times New Roman"/>
          <w:b/>
        </w:rPr>
        <w:t xml:space="preserve"> </w:t>
      </w:r>
      <w:r w:rsidRPr="009E7584">
        <w:rPr>
          <w:rFonts w:ascii="Times New Roman" w:hAnsi="Times New Roman"/>
          <w:b/>
        </w:rPr>
        <w:t>в Устав Питеркинского</w:t>
      </w:r>
    </w:p>
    <w:p w:rsidR="009E7584" w:rsidRPr="009E7584" w:rsidRDefault="009E7584" w:rsidP="009E7584">
      <w:pPr>
        <w:pStyle w:val="afff2"/>
        <w:jc w:val="center"/>
        <w:rPr>
          <w:rFonts w:ascii="Times New Roman" w:hAnsi="Times New Roman"/>
          <w:b/>
        </w:rPr>
      </w:pPr>
      <w:r w:rsidRPr="009E7584">
        <w:rPr>
          <w:rFonts w:ascii="Times New Roman" w:hAnsi="Times New Roman"/>
          <w:b/>
        </w:rPr>
        <w:t>сельского поселения</w:t>
      </w:r>
      <w:r>
        <w:rPr>
          <w:rFonts w:ascii="Times New Roman" w:hAnsi="Times New Roman"/>
          <w:b/>
        </w:rPr>
        <w:t xml:space="preserve"> </w:t>
      </w:r>
      <w:r w:rsidRPr="009E7584">
        <w:rPr>
          <w:rFonts w:ascii="Times New Roman" w:hAnsi="Times New Roman"/>
          <w:b/>
        </w:rPr>
        <w:t>Красночетайского района</w:t>
      </w:r>
    </w:p>
    <w:p w:rsidR="009E7584" w:rsidRPr="009E7584" w:rsidRDefault="009E7584" w:rsidP="009E7584">
      <w:pPr>
        <w:pStyle w:val="afff2"/>
        <w:jc w:val="center"/>
        <w:rPr>
          <w:rFonts w:ascii="Times New Roman" w:hAnsi="Times New Roman"/>
          <w:b/>
        </w:rPr>
      </w:pPr>
      <w:r w:rsidRPr="009E7584">
        <w:rPr>
          <w:rFonts w:ascii="Times New Roman" w:hAnsi="Times New Roman"/>
          <w:b/>
        </w:rPr>
        <w:t>Чувашской Республики</w:t>
      </w:r>
    </w:p>
    <w:p w:rsidR="009E7584" w:rsidRPr="009E7584" w:rsidRDefault="009E7584" w:rsidP="009E7584">
      <w:pPr>
        <w:pStyle w:val="afff2"/>
        <w:ind w:firstLine="709"/>
        <w:jc w:val="both"/>
        <w:rPr>
          <w:rFonts w:ascii="Times New Roman" w:hAnsi="Times New Roman"/>
        </w:rPr>
      </w:pPr>
      <w:r w:rsidRPr="009E7584">
        <w:rPr>
          <w:rFonts w:ascii="Times New Roman" w:hAnsi="Times New Roman"/>
        </w:rPr>
        <w:t>Собрание депутатов  Питеркинского сельского поселения решило:</w:t>
      </w:r>
    </w:p>
    <w:p w:rsidR="009E7584" w:rsidRPr="009E7584" w:rsidRDefault="009E7584" w:rsidP="009E7584">
      <w:pPr>
        <w:ind w:firstLine="709"/>
      </w:pPr>
      <w:r w:rsidRPr="009E7584">
        <w:t xml:space="preserve">1. </w:t>
      </w:r>
      <w:proofErr w:type="gramStart"/>
      <w:r w:rsidRPr="009E7584">
        <w:t>Внести в Устав  Питеркинского сельского поселения Красночетайского района Чувашской Республики, принятый решением Собрания депутатов Питеркинского сельского поселения Красночетайского района Чувашской Республики от 29.06.2012  № 1   (с изменениями, внесенными решениями Собрания депутатов Питеркинского сельского поселения Красночетайского района от  12.03.2013 №1, 13.08.2013 №1, 29.11.2013 №1, 01.04.2014 №1, 14.11.2014  №1, 08.06.2015  №1, 11.12.2015 №1, 18.03.2016  №1, 15.08.2016  №1, 03.04.2017  №1, 28.09.2017 №1, 16.10.2018 № 1</w:t>
      </w:r>
      <w:proofErr w:type="gramEnd"/>
      <w:r w:rsidRPr="009E7584">
        <w:t>, 12.04.2019 №1, 05.11.2019 № 1)  следующие изменения:</w:t>
      </w:r>
    </w:p>
    <w:p w:rsidR="009E7584" w:rsidRPr="009E7584" w:rsidRDefault="009E7584" w:rsidP="009E7584">
      <w:pPr>
        <w:spacing w:line="276" w:lineRule="auto"/>
        <w:ind w:firstLine="567"/>
      </w:pPr>
      <w:r w:rsidRPr="009E7584">
        <w:tab/>
        <w:t>1) в части 1 статьи 23 слова "10 депутатов" заменить словами " 7 депутатов";</w:t>
      </w:r>
    </w:p>
    <w:p w:rsidR="009E7584" w:rsidRPr="009E7584" w:rsidRDefault="009E7584" w:rsidP="009E7584">
      <w:pPr>
        <w:pStyle w:val="afff2"/>
        <w:ind w:firstLine="709"/>
        <w:jc w:val="both"/>
        <w:rPr>
          <w:rFonts w:ascii="Times New Roman" w:hAnsi="Times New Roman"/>
        </w:rPr>
      </w:pPr>
      <w:r w:rsidRPr="009E7584">
        <w:rPr>
          <w:rFonts w:ascii="Times New Roman" w:hAnsi="Times New Roman"/>
        </w:rPr>
        <w:t>2. Настоящее решение вступает в силу после его государственной регистрации и официального опубликования.</w:t>
      </w:r>
    </w:p>
    <w:p w:rsidR="009E7584" w:rsidRPr="009E7584" w:rsidRDefault="009E7584" w:rsidP="009E7584">
      <w:pPr>
        <w:pStyle w:val="afff5"/>
        <w:jc w:val="both"/>
        <w:rPr>
          <w:rFonts w:ascii="Times New Roman" w:hAnsi="Times New Roman"/>
          <w:sz w:val="20"/>
          <w:szCs w:val="20"/>
        </w:rPr>
      </w:pPr>
      <w:r w:rsidRPr="009E7584">
        <w:rPr>
          <w:sz w:val="20"/>
          <w:szCs w:val="20"/>
        </w:rPr>
        <w:t xml:space="preserve">              </w:t>
      </w:r>
      <w:r w:rsidRPr="009E7584">
        <w:rPr>
          <w:rFonts w:ascii="Times New Roman" w:hAnsi="Times New Roman"/>
          <w:sz w:val="20"/>
          <w:szCs w:val="20"/>
        </w:rPr>
        <w:t>3.  Положения части 1 статьи 23 Устава Питеркинского сельского поселения Красночетайского района Чувашской Республики (в редакции настоящего решения) не применяются в отношении Собрания депутатов Питеркинского сельского поселения Красночетайского района Чувашской Республики третьего созыва, избранного до дня вступления в силу настоящего решения.</w:t>
      </w:r>
    </w:p>
    <w:p w:rsidR="009E7584" w:rsidRPr="009E7584" w:rsidRDefault="009E7584" w:rsidP="009E7584">
      <w:pPr>
        <w:pStyle w:val="afff5"/>
        <w:jc w:val="both"/>
        <w:rPr>
          <w:rFonts w:ascii="Times New Roman" w:hAnsi="Times New Roman"/>
          <w:sz w:val="20"/>
          <w:szCs w:val="20"/>
        </w:rPr>
      </w:pPr>
      <w:bookmarkStart w:id="0" w:name="_GoBack"/>
      <w:bookmarkEnd w:id="0"/>
      <w:r w:rsidRPr="009E7584">
        <w:rPr>
          <w:rFonts w:ascii="Times New Roman" w:hAnsi="Times New Roman"/>
          <w:sz w:val="20"/>
          <w:szCs w:val="20"/>
        </w:rPr>
        <w:t xml:space="preserve">  </w:t>
      </w:r>
    </w:p>
    <w:p w:rsidR="009E7584" w:rsidRPr="009E7584" w:rsidRDefault="009E7584" w:rsidP="009E7584">
      <w:pPr>
        <w:pStyle w:val="afff2"/>
        <w:jc w:val="both"/>
        <w:rPr>
          <w:rFonts w:ascii="Times New Roman" w:hAnsi="Times New Roman"/>
        </w:rPr>
      </w:pPr>
      <w:r w:rsidRPr="009E7584">
        <w:rPr>
          <w:rFonts w:ascii="Times New Roman" w:hAnsi="Times New Roman"/>
        </w:rPr>
        <w:t>Председатель Собрания депутатов</w:t>
      </w:r>
    </w:p>
    <w:p w:rsidR="009E7584" w:rsidRPr="009E7584" w:rsidRDefault="009E7584" w:rsidP="009E7584">
      <w:pPr>
        <w:pStyle w:val="afff2"/>
        <w:jc w:val="both"/>
        <w:rPr>
          <w:rFonts w:ascii="Times New Roman" w:hAnsi="Times New Roman"/>
        </w:rPr>
      </w:pPr>
      <w:r w:rsidRPr="009E7584">
        <w:rPr>
          <w:rFonts w:ascii="Times New Roman" w:hAnsi="Times New Roman"/>
        </w:rPr>
        <w:t xml:space="preserve">Питеркинского сельского поселения                            </w:t>
      </w:r>
      <w:r w:rsidRPr="009E7584">
        <w:rPr>
          <w:rFonts w:ascii="Times New Roman" w:hAnsi="Times New Roman"/>
          <w:color w:val="FF0000"/>
        </w:rPr>
        <w:t xml:space="preserve">              </w:t>
      </w:r>
      <w:r>
        <w:rPr>
          <w:rFonts w:ascii="Times New Roman" w:hAnsi="Times New Roman"/>
          <w:color w:val="FF0000"/>
        </w:rPr>
        <w:t xml:space="preserve">                                             </w:t>
      </w:r>
      <w:r w:rsidRPr="009E7584">
        <w:rPr>
          <w:rFonts w:ascii="Times New Roman" w:hAnsi="Times New Roman"/>
          <w:color w:val="FF0000"/>
        </w:rPr>
        <w:t xml:space="preserve">   </w:t>
      </w:r>
      <w:proofErr w:type="spellStart"/>
      <w:r w:rsidRPr="009E7584">
        <w:rPr>
          <w:rFonts w:ascii="Times New Roman" w:hAnsi="Times New Roman"/>
        </w:rPr>
        <w:t>В.В.Фондеркин</w:t>
      </w:r>
      <w:proofErr w:type="spellEnd"/>
    </w:p>
    <w:p w:rsidR="009E7584" w:rsidRPr="009E7584" w:rsidRDefault="009E7584" w:rsidP="009E7584">
      <w:pPr>
        <w:pStyle w:val="afff2"/>
        <w:ind w:firstLine="709"/>
        <w:jc w:val="both"/>
        <w:rPr>
          <w:rFonts w:ascii="Times New Roman" w:hAnsi="Times New Roman"/>
        </w:rPr>
      </w:pPr>
    </w:p>
    <w:p w:rsidR="009E7584" w:rsidRPr="009E7584" w:rsidRDefault="009E7584" w:rsidP="009E7584">
      <w:pPr>
        <w:pStyle w:val="afff2"/>
        <w:jc w:val="both"/>
        <w:rPr>
          <w:rFonts w:ascii="Times New Roman" w:hAnsi="Times New Roman"/>
        </w:rPr>
      </w:pPr>
      <w:r w:rsidRPr="009E7584">
        <w:rPr>
          <w:rFonts w:ascii="Times New Roman" w:hAnsi="Times New Roman"/>
        </w:rPr>
        <w:t xml:space="preserve">Глава Питеркинского сельского поселения                               </w:t>
      </w:r>
      <w:r>
        <w:rPr>
          <w:rFonts w:ascii="Times New Roman" w:hAnsi="Times New Roman"/>
        </w:rPr>
        <w:t xml:space="preserve">                                              </w:t>
      </w:r>
      <w:r w:rsidRPr="009E7584">
        <w:rPr>
          <w:rFonts w:ascii="Times New Roman" w:hAnsi="Times New Roman"/>
        </w:rPr>
        <w:t xml:space="preserve">     В.Г.Михуткин</w:t>
      </w:r>
    </w:p>
    <w:p w:rsidR="007C04D5" w:rsidRDefault="009E7584" w:rsidP="009E7584">
      <w:pPr>
        <w:rPr>
          <w:snapToGrid w:val="0"/>
        </w:rPr>
      </w:pPr>
      <w:r>
        <w:rPr>
          <w:snapToGrid w:val="0"/>
        </w:rPr>
        <w:t xml:space="preserve">         </w:t>
      </w:r>
    </w:p>
    <w:p w:rsidR="00BB74CC" w:rsidRPr="009E7584" w:rsidRDefault="00BB74CC" w:rsidP="009E7584">
      <w:pPr>
        <w:rPr>
          <w:snapToGrid w:val="0"/>
        </w:rPr>
      </w:pPr>
    </w:p>
    <w:tbl>
      <w:tblPr>
        <w:tblpPr w:leftFromText="180" w:rightFromText="180" w:vertAnchor="text" w:horzAnchor="margin" w:tblpXSpec="center" w:tblpY="85"/>
        <w:tblOverlap w:val="never"/>
        <w:tblW w:w="10173" w:type="dxa"/>
        <w:tblLayout w:type="fixed"/>
        <w:tblLook w:val="01E0"/>
      </w:tblPr>
      <w:tblGrid>
        <w:gridCol w:w="3168"/>
        <w:gridCol w:w="360"/>
        <w:gridCol w:w="3477"/>
        <w:gridCol w:w="399"/>
        <w:gridCol w:w="2769"/>
      </w:tblGrid>
      <w:tr w:rsidR="005B28ED" w:rsidRPr="007E4662" w:rsidTr="005B28ED">
        <w:tc>
          <w:tcPr>
            <w:tcW w:w="3168" w:type="dxa"/>
          </w:tcPr>
          <w:p w:rsidR="005B28ED" w:rsidRPr="007E4662" w:rsidRDefault="005B28ED" w:rsidP="00A05451">
            <w:pPr>
              <w:ind w:right="-207"/>
              <w:jc w:val="both"/>
            </w:pPr>
            <w:r w:rsidRPr="007E4662">
              <w:rPr>
                <w:b/>
              </w:rPr>
              <w:t>ВЕСТНИК</w:t>
            </w:r>
          </w:p>
          <w:p w:rsidR="005B28ED" w:rsidRPr="007E4662" w:rsidRDefault="005B28ED" w:rsidP="00A05451">
            <w:pPr>
              <w:ind w:right="-207"/>
              <w:jc w:val="both"/>
            </w:pPr>
            <w:r w:rsidRPr="007E4662">
              <w:t>Питеркинского сельского поселения</w:t>
            </w: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r w:rsidRPr="007E4662">
              <w:t>Тир. 100 экз.</w:t>
            </w:r>
          </w:p>
        </w:tc>
        <w:tc>
          <w:tcPr>
            <w:tcW w:w="360" w:type="dxa"/>
          </w:tcPr>
          <w:p w:rsidR="005B28ED" w:rsidRPr="007E4662" w:rsidRDefault="005B28ED" w:rsidP="00A05451">
            <w:pPr>
              <w:ind w:right="-207"/>
              <w:jc w:val="both"/>
            </w:pPr>
          </w:p>
        </w:tc>
        <w:tc>
          <w:tcPr>
            <w:tcW w:w="3477" w:type="dxa"/>
          </w:tcPr>
          <w:p w:rsidR="005B28ED" w:rsidRPr="007E4662" w:rsidRDefault="005B28ED" w:rsidP="00A05451">
            <w:pPr>
              <w:ind w:right="-207"/>
              <w:jc w:val="both"/>
            </w:pPr>
            <w:r w:rsidRPr="007E4662">
              <w:t>д. Питеркино, ул. Новая, 1</w:t>
            </w:r>
          </w:p>
          <w:p w:rsidR="005B28ED" w:rsidRPr="007E4662" w:rsidRDefault="007E4949" w:rsidP="00A05451">
            <w:pPr>
              <w:ind w:right="-207"/>
              <w:jc w:val="both"/>
            </w:pPr>
            <w:r w:rsidRPr="007E4662">
              <w:rPr>
                <w:lang w:val="en-US"/>
              </w:rPr>
              <w:t>krchet</w:t>
            </w:r>
            <w:r w:rsidR="009E7584">
              <w:t>-</w:t>
            </w:r>
            <w:proofErr w:type="spellStart"/>
            <w:r w:rsidR="009E7584" w:rsidRPr="007E4662">
              <w:rPr>
                <w:lang w:val="en-US"/>
              </w:rPr>
              <w:t>piter</w:t>
            </w:r>
            <w:proofErr w:type="spellEnd"/>
            <w:r w:rsidR="005B28ED" w:rsidRPr="007E4662">
              <w:t>@</w:t>
            </w:r>
            <w:r w:rsidR="005B28ED" w:rsidRPr="007E4662">
              <w:rPr>
                <w:lang w:val="en-US"/>
              </w:rPr>
              <w:t>cap</w:t>
            </w:r>
            <w:r w:rsidR="005B28ED" w:rsidRPr="007E4662">
              <w:t>.</w:t>
            </w:r>
            <w:proofErr w:type="spellStart"/>
            <w:r w:rsidR="005B28ED" w:rsidRPr="007E4662">
              <w:rPr>
                <w:lang w:val="en-US"/>
              </w:rPr>
              <w:t>ru</w:t>
            </w:r>
            <w:proofErr w:type="spellEnd"/>
          </w:p>
          <w:p w:rsidR="005B28ED" w:rsidRPr="007E4662" w:rsidRDefault="005B28ED" w:rsidP="00A05451">
            <w:pPr>
              <w:ind w:right="-15"/>
              <w:jc w:val="both"/>
            </w:pPr>
            <w:r w:rsidRPr="007E4662">
              <w:t>Номер сверстан  специалистом администрации  Питеркинского  сельского поселения</w:t>
            </w:r>
          </w:p>
          <w:p w:rsidR="005B28ED" w:rsidRPr="007E4662" w:rsidRDefault="005B28ED" w:rsidP="00A05451">
            <w:pPr>
              <w:ind w:right="-15"/>
              <w:jc w:val="both"/>
            </w:pPr>
            <w:proofErr w:type="gramStart"/>
            <w:r w:rsidRPr="007E4662">
              <w:t>Ответственный за выпуск:</w:t>
            </w:r>
            <w:proofErr w:type="gramEnd"/>
          </w:p>
          <w:p w:rsidR="005B28ED" w:rsidRPr="007E4662" w:rsidRDefault="005B28ED" w:rsidP="00A05451">
            <w:pPr>
              <w:ind w:right="-15"/>
              <w:jc w:val="both"/>
            </w:pPr>
            <w:r w:rsidRPr="007E4662">
              <w:t>В.Г.Михуткин</w:t>
            </w:r>
          </w:p>
        </w:tc>
        <w:tc>
          <w:tcPr>
            <w:tcW w:w="399" w:type="dxa"/>
          </w:tcPr>
          <w:p w:rsidR="005B28ED" w:rsidRPr="007E4662" w:rsidRDefault="005B28ED" w:rsidP="00A05451">
            <w:pPr>
              <w:ind w:right="-207"/>
              <w:jc w:val="both"/>
            </w:pPr>
          </w:p>
        </w:tc>
        <w:tc>
          <w:tcPr>
            <w:tcW w:w="2769" w:type="dxa"/>
          </w:tcPr>
          <w:p w:rsidR="005B28ED" w:rsidRPr="007E4662" w:rsidRDefault="005B28ED" w:rsidP="00A05451">
            <w:pPr>
              <w:ind w:right="-207"/>
              <w:jc w:val="both"/>
            </w:pPr>
          </w:p>
          <w:p w:rsidR="005B28ED" w:rsidRPr="007E4662" w:rsidRDefault="005B28ED" w:rsidP="00A05451">
            <w:pPr>
              <w:tabs>
                <w:tab w:val="left" w:pos="1887"/>
              </w:tabs>
              <w:ind w:right="-207"/>
              <w:jc w:val="both"/>
            </w:pPr>
            <w:r w:rsidRPr="007E4662">
              <w:t>Выходит на русском  языке</w:t>
            </w:r>
          </w:p>
        </w:tc>
      </w:tr>
    </w:tbl>
    <w:p w:rsidR="003C3F13" w:rsidRPr="007E4662" w:rsidRDefault="003C3F13" w:rsidP="00A05451">
      <w:pPr>
        <w:jc w:val="both"/>
      </w:pPr>
    </w:p>
    <w:sectPr w:rsidR="003C3F13" w:rsidRPr="007E4662" w:rsidSect="003E79FA">
      <w:headerReference w:type="even" r:id="rId9"/>
      <w:headerReference w:type="default" r:id="rId10"/>
      <w:pgSz w:w="11906" w:h="16838" w:code="9"/>
      <w:pgMar w:top="851" w:right="70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40" w:rsidRDefault="00686940">
      <w:r>
        <w:separator/>
      </w:r>
    </w:p>
  </w:endnote>
  <w:endnote w:type="continuationSeparator" w:id="0">
    <w:p w:rsidR="00686940" w:rsidRDefault="00686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40" w:rsidRDefault="00686940">
      <w:r>
        <w:separator/>
      </w:r>
    </w:p>
  </w:footnote>
  <w:footnote w:type="continuationSeparator" w:id="0">
    <w:p w:rsidR="00686940" w:rsidRDefault="00686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41" w:rsidRDefault="006A1B9C" w:rsidP="004104DC">
    <w:pPr>
      <w:pStyle w:val="a3"/>
      <w:framePr w:wrap="around" w:vAnchor="text" w:hAnchor="margin" w:xAlign="center" w:y="1"/>
      <w:rPr>
        <w:rStyle w:val="aff1"/>
      </w:rPr>
    </w:pPr>
    <w:r>
      <w:rPr>
        <w:rStyle w:val="aff1"/>
      </w:rPr>
      <w:fldChar w:fldCharType="begin"/>
    </w:r>
    <w:r w:rsidR="00781541">
      <w:rPr>
        <w:rStyle w:val="aff1"/>
      </w:rPr>
      <w:instrText xml:space="preserve">PAGE  </w:instrText>
    </w:r>
    <w:r>
      <w:rPr>
        <w:rStyle w:val="aff1"/>
      </w:rPr>
      <w:fldChar w:fldCharType="end"/>
    </w:r>
  </w:p>
  <w:p w:rsidR="00781541" w:rsidRDefault="007815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41" w:rsidRDefault="00781541" w:rsidP="004104DC">
    <w:pPr>
      <w:pStyle w:val="a3"/>
      <w:framePr w:wrap="around" w:vAnchor="text" w:hAnchor="margin" w:xAlign="center" w:y="1"/>
      <w:rPr>
        <w:rStyle w:val="aff1"/>
      </w:rPr>
    </w:pPr>
  </w:p>
  <w:p w:rsidR="00781541" w:rsidRDefault="007815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611732"/>
    <w:multiLevelType w:val="hybridMultilevel"/>
    <w:tmpl w:val="9F74B606"/>
    <w:lvl w:ilvl="0" w:tplc="52829D4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0C26370A"/>
    <w:multiLevelType w:val="hybridMultilevel"/>
    <w:tmpl w:val="642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36F417C"/>
    <w:multiLevelType w:val="multilevel"/>
    <w:tmpl w:val="03542CCC"/>
    <w:lvl w:ilvl="0">
      <w:start w:val="1"/>
      <w:numFmt w:val="decimal"/>
      <w:lvlText w:val="%1."/>
      <w:lvlJc w:val="left"/>
      <w:pPr>
        <w:ind w:left="420" w:hanging="420"/>
      </w:pPr>
      <w:rPr>
        <w:rFonts w:hint="default"/>
        <w:b/>
      </w:rPr>
    </w:lvl>
    <w:lvl w:ilvl="1">
      <w:start w:val="1"/>
      <w:numFmt w:val="decimal"/>
      <w:lvlText w:val="%1.%2."/>
      <w:lvlJc w:val="left"/>
      <w:pPr>
        <w:ind w:left="660" w:hanging="42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0">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4"/>
  </w:num>
  <w:num w:numId="3">
    <w:abstractNumId w:val="15"/>
  </w:num>
  <w:num w:numId="4">
    <w:abstractNumId w:val="16"/>
  </w:num>
  <w:num w:numId="5">
    <w:abstractNumId w:val="21"/>
  </w:num>
  <w:num w:numId="6">
    <w:abstractNumId w:val="22"/>
  </w:num>
  <w:num w:numId="7">
    <w:abstractNumId w:val="0"/>
  </w:num>
  <w:num w:numId="8">
    <w:abstractNumId w:val="1"/>
  </w:num>
  <w:num w:numId="9">
    <w:abstractNumId w:val="2"/>
  </w:num>
  <w:num w:numId="10">
    <w:abstractNumId w:val="13"/>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1D50"/>
    <w:rsid w:val="00002046"/>
    <w:rsid w:val="00002E0F"/>
    <w:rsid w:val="000106E8"/>
    <w:rsid w:val="00010B91"/>
    <w:rsid w:val="000113C9"/>
    <w:rsid w:val="00012589"/>
    <w:rsid w:val="00012E4A"/>
    <w:rsid w:val="00013DA9"/>
    <w:rsid w:val="000144A4"/>
    <w:rsid w:val="00021464"/>
    <w:rsid w:val="000226EB"/>
    <w:rsid w:val="000241E7"/>
    <w:rsid w:val="00024CD5"/>
    <w:rsid w:val="00027399"/>
    <w:rsid w:val="00027893"/>
    <w:rsid w:val="00031C81"/>
    <w:rsid w:val="00033095"/>
    <w:rsid w:val="000330FB"/>
    <w:rsid w:val="000339F7"/>
    <w:rsid w:val="00033A56"/>
    <w:rsid w:val="00035F4B"/>
    <w:rsid w:val="00041FDA"/>
    <w:rsid w:val="0004241E"/>
    <w:rsid w:val="000437DC"/>
    <w:rsid w:val="00043E15"/>
    <w:rsid w:val="000524F7"/>
    <w:rsid w:val="00052EEA"/>
    <w:rsid w:val="00057EE3"/>
    <w:rsid w:val="000608A1"/>
    <w:rsid w:val="000614B5"/>
    <w:rsid w:val="00064B70"/>
    <w:rsid w:val="00065174"/>
    <w:rsid w:val="00066995"/>
    <w:rsid w:val="00067AAC"/>
    <w:rsid w:val="00067D4A"/>
    <w:rsid w:val="00080D23"/>
    <w:rsid w:val="0008149F"/>
    <w:rsid w:val="00081C3A"/>
    <w:rsid w:val="0008249E"/>
    <w:rsid w:val="0008384F"/>
    <w:rsid w:val="000849B5"/>
    <w:rsid w:val="00085DA3"/>
    <w:rsid w:val="000860CC"/>
    <w:rsid w:val="000922A7"/>
    <w:rsid w:val="000942B2"/>
    <w:rsid w:val="0009501B"/>
    <w:rsid w:val="00095D10"/>
    <w:rsid w:val="0009648C"/>
    <w:rsid w:val="000A2D45"/>
    <w:rsid w:val="000A37D2"/>
    <w:rsid w:val="000A4630"/>
    <w:rsid w:val="000B084C"/>
    <w:rsid w:val="000B28D7"/>
    <w:rsid w:val="000B6490"/>
    <w:rsid w:val="000C2BC0"/>
    <w:rsid w:val="000D01A0"/>
    <w:rsid w:val="000D0499"/>
    <w:rsid w:val="000D0AB8"/>
    <w:rsid w:val="000D0F72"/>
    <w:rsid w:val="000D4A8A"/>
    <w:rsid w:val="000D59D4"/>
    <w:rsid w:val="000D5DCC"/>
    <w:rsid w:val="000E195A"/>
    <w:rsid w:val="000E320B"/>
    <w:rsid w:val="000E617B"/>
    <w:rsid w:val="000F23E4"/>
    <w:rsid w:val="000F32E0"/>
    <w:rsid w:val="000F4412"/>
    <w:rsid w:val="000F7284"/>
    <w:rsid w:val="00101063"/>
    <w:rsid w:val="00105140"/>
    <w:rsid w:val="001051DF"/>
    <w:rsid w:val="00105470"/>
    <w:rsid w:val="00106A53"/>
    <w:rsid w:val="0011647A"/>
    <w:rsid w:val="00116A6E"/>
    <w:rsid w:val="0012047C"/>
    <w:rsid w:val="00121635"/>
    <w:rsid w:val="00121D29"/>
    <w:rsid w:val="001247D2"/>
    <w:rsid w:val="00127922"/>
    <w:rsid w:val="00131477"/>
    <w:rsid w:val="00133CC7"/>
    <w:rsid w:val="00134B37"/>
    <w:rsid w:val="00135FF3"/>
    <w:rsid w:val="00136F48"/>
    <w:rsid w:val="00146E68"/>
    <w:rsid w:val="00147355"/>
    <w:rsid w:val="00152794"/>
    <w:rsid w:val="00156E02"/>
    <w:rsid w:val="0016240A"/>
    <w:rsid w:val="001630DE"/>
    <w:rsid w:val="00163F1F"/>
    <w:rsid w:val="00166C18"/>
    <w:rsid w:val="00170AA1"/>
    <w:rsid w:val="0017173B"/>
    <w:rsid w:val="0017198B"/>
    <w:rsid w:val="00175FC4"/>
    <w:rsid w:val="00176258"/>
    <w:rsid w:val="00177099"/>
    <w:rsid w:val="001776C7"/>
    <w:rsid w:val="00190852"/>
    <w:rsid w:val="001929EC"/>
    <w:rsid w:val="0019404D"/>
    <w:rsid w:val="001A0100"/>
    <w:rsid w:val="001A0CE6"/>
    <w:rsid w:val="001A5AF3"/>
    <w:rsid w:val="001A5C63"/>
    <w:rsid w:val="001A5DAD"/>
    <w:rsid w:val="001A7CA2"/>
    <w:rsid w:val="001A7D09"/>
    <w:rsid w:val="001B10B6"/>
    <w:rsid w:val="001B1CB1"/>
    <w:rsid w:val="001B3058"/>
    <w:rsid w:val="001B41E7"/>
    <w:rsid w:val="001B799B"/>
    <w:rsid w:val="001C11CE"/>
    <w:rsid w:val="001C4F18"/>
    <w:rsid w:val="001C771E"/>
    <w:rsid w:val="001D306C"/>
    <w:rsid w:val="001E1EBE"/>
    <w:rsid w:val="001E4AE0"/>
    <w:rsid w:val="001E5E87"/>
    <w:rsid w:val="001F1FF7"/>
    <w:rsid w:val="0020141C"/>
    <w:rsid w:val="002027AC"/>
    <w:rsid w:val="00203687"/>
    <w:rsid w:val="0020422C"/>
    <w:rsid w:val="00204334"/>
    <w:rsid w:val="00206D60"/>
    <w:rsid w:val="00207A0A"/>
    <w:rsid w:val="00210B7A"/>
    <w:rsid w:val="002132EC"/>
    <w:rsid w:val="00213748"/>
    <w:rsid w:val="00213D05"/>
    <w:rsid w:val="00220EF4"/>
    <w:rsid w:val="002214AF"/>
    <w:rsid w:val="002214C7"/>
    <w:rsid w:val="002231F6"/>
    <w:rsid w:val="002248E1"/>
    <w:rsid w:val="00224F54"/>
    <w:rsid w:val="002250FD"/>
    <w:rsid w:val="00225FBA"/>
    <w:rsid w:val="00230B86"/>
    <w:rsid w:val="002318DF"/>
    <w:rsid w:val="002347FE"/>
    <w:rsid w:val="00237726"/>
    <w:rsid w:val="00237D42"/>
    <w:rsid w:val="00243C94"/>
    <w:rsid w:val="00247AC4"/>
    <w:rsid w:val="002512BB"/>
    <w:rsid w:val="00255670"/>
    <w:rsid w:val="002558D8"/>
    <w:rsid w:val="00257ACF"/>
    <w:rsid w:val="00257D35"/>
    <w:rsid w:val="00264ED3"/>
    <w:rsid w:val="00264FC8"/>
    <w:rsid w:val="00265BBC"/>
    <w:rsid w:val="00266477"/>
    <w:rsid w:val="00266655"/>
    <w:rsid w:val="00270323"/>
    <w:rsid w:val="00270A11"/>
    <w:rsid w:val="0027451B"/>
    <w:rsid w:val="00274F23"/>
    <w:rsid w:val="0027734F"/>
    <w:rsid w:val="00284F3A"/>
    <w:rsid w:val="00292AF2"/>
    <w:rsid w:val="002937FD"/>
    <w:rsid w:val="00293EC1"/>
    <w:rsid w:val="00295935"/>
    <w:rsid w:val="002A007D"/>
    <w:rsid w:val="002A0C5D"/>
    <w:rsid w:val="002A3B4A"/>
    <w:rsid w:val="002A4E3A"/>
    <w:rsid w:val="002B0006"/>
    <w:rsid w:val="002B0C1C"/>
    <w:rsid w:val="002B5171"/>
    <w:rsid w:val="002B5639"/>
    <w:rsid w:val="002C04D7"/>
    <w:rsid w:val="002C1896"/>
    <w:rsid w:val="002C393D"/>
    <w:rsid w:val="002C70A7"/>
    <w:rsid w:val="002D1F7B"/>
    <w:rsid w:val="002D3257"/>
    <w:rsid w:val="002D376C"/>
    <w:rsid w:val="002D65EA"/>
    <w:rsid w:val="002D7DEF"/>
    <w:rsid w:val="002E22AA"/>
    <w:rsid w:val="002F0C98"/>
    <w:rsid w:val="002F1B55"/>
    <w:rsid w:val="002F5F29"/>
    <w:rsid w:val="002F6C43"/>
    <w:rsid w:val="002F7CAD"/>
    <w:rsid w:val="00300C9F"/>
    <w:rsid w:val="00305886"/>
    <w:rsid w:val="00305F9E"/>
    <w:rsid w:val="0031262F"/>
    <w:rsid w:val="003143D5"/>
    <w:rsid w:val="00316F00"/>
    <w:rsid w:val="003200EA"/>
    <w:rsid w:val="00325042"/>
    <w:rsid w:val="00325BD3"/>
    <w:rsid w:val="00334348"/>
    <w:rsid w:val="003345E4"/>
    <w:rsid w:val="00335D79"/>
    <w:rsid w:val="00337653"/>
    <w:rsid w:val="0034421D"/>
    <w:rsid w:val="0034445C"/>
    <w:rsid w:val="0034539E"/>
    <w:rsid w:val="00347AB2"/>
    <w:rsid w:val="00357E9A"/>
    <w:rsid w:val="00362ECE"/>
    <w:rsid w:val="00363041"/>
    <w:rsid w:val="0036430E"/>
    <w:rsid w:val="0036654C"/>
    <w:rsid w:val="00372F58"/>
    <w:rsid w:val="00382E34"/>
    <w:rsid w:val="00384662"/>
    <w:rsid w:val="00387720"/>
    <w:rsid w:val="00387FEA"/>
    <w:rsid w:val="00392518"/>
    <w:rsid w:val="003925F8"/>
    <w:rsid w:val="00395965"/>
    <w:rsid w:val="00395CE5"/>
    <w:rsid w:val="00396FD4"/>
    <w:rsid w:val="003A0A0F"/>
    <w:rsid w:val="003A2D4C"/>
    <w:rsid w:val="003A7B88"/>
    <w:rsid w:val="003B08D0"/>
    <w:rsid w:val="003B0B6C"/>
    <w:rsid w:val="003B29B0"/>
    <w:rsid w:val="003B517E"/>
    <w:rsid w:val="003B7156"/>
    <w:rsid w:val="003B7DC3"/>
    <w:rsid w:val="003C0ED5"/>
    <w:rsid w:val="003C1EA0"/>
    <w:rsid w:val="003C2BF7"/>
    <w:rsid w:val="003C3F13"/>
    <w:rsid w:val="003C43B8"/>
    <w:rsid w:val="003C5480"/>
    <w:rsid w:val="003C7986"/>
    <w:rsid w:val="003D25DD"/>
    <w:rsid w:val="003D3BD5"/>
    <w:rsid w:val="003D4552"/>
    <w:rsid w:val="003E0026"/>
    <w:rsid w:val="003E140C"/>
    <w:rsid w:val="003E2786"/>
    <w:rsid w:val="003E365C"/>
    <w:rsid w:val="003E79F7"/>
    <w:rsid w:val="003E79FA"/>
    <w:rsid w:val="003F18BE"/>
    <w:rsid w:val="003F3235"/>
    <w:rsid w:val="003F4C4D"/>
    <w:rsid w:val="003F6CE8"/>
    <w:rsid w:val="0040479A"/>
    <w:rsid w:val="004053E1"/>
    <w:rsid w:val="004104DC"/>
    <w:rsid w:val="00412C9E"/>
    <w:rsid w:val="00412CA8"/>
    <w:rsid w:val="004145F0"/>
    <w:rsid w:val="004167AC"/>
    <w:rsid w:val="004209F5"/>
    <w:rsid w:val="004230BD"/>
    <w:rsid w:val="0042357D"/>
    <w:rsid w:val="00425B18"/>
    <w:rsid w:val="004267E7"/>
    <w:rsid w:val="00426E42"/>
    <w:rsid w:val="004275C0"/>
    <w:rsid w:val="004367E8"/>
    <w:rsid w:val="004430B6"/>
    <w:rsid w:val="00443650"/>
    <w:rsid w:val="00443B31"/>
    <w:rsid w:val="004452B0"/>
    <w:rsid w:val="004452C9"/>
    <w:rsid w:val="0044548B"/>
    <w:rsid w:val="00450D26"/>
    <w:rsid w:val="00451881"/>
    <w:rsid w:val="00451DCB"/>
    <w:rsid w:val="00452E71"/>
    <w:rsid w:val="00457313"/>
    <w:rsid w:val="004577F5"/>
    <w:rsid w:val="004719C0"/>
    <w:rsid w:val="00474F65"/>
    <w:rsid w:val="00475BAD"/>
    <w:rsid w:val="00475EDD"/>
    <w:rsid w:val="004813D8"/>
    <w:rsid w:val="00481639"/>
    <w:rsid w:val="00481889"/>
    <w:rsid w:val="00481BAB"/>
    <w:rsid w:val="00486451"/>
    <w:rsid w:val="004928F0"/>
    <w:rsid w:val="004967E7"/>
    <w:rsid w:val="004A1395"/>
    <w:rsid w:val="004A319B"/>
    <w:rsid w:val="004A3E7D"/>
    <w:rsid w:val="004A58CC"/>
    <w:rsid w:val="004A60FD"/>
    <w:rsid w:val="004B085E"/>
    <w:rsid w:val="004B0AA4"/>
    <w:rsid w:val="004B30DF"/>
    <w:rsid w:val="004B353D"/>
    <w:rsid w:val="004B4F08"/>
    <w:rsid w:val="004B592E"/>
    <w:rsid w:val="004B7F37"/>
    <w:rsid w:val="004D0ABB"/>
    <w:rsid w:val="004D1090"/>
    <w:rsid w:val="004D232F"/>
    <w:rsid w:val="004D3C37"/>
    <w:rsid w:val="004D3CA2"/>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203F2"/>
    <w:rsid w:val="00521D91"/>
    <w:rsid w:val="00522CCD"/>
    <w:rsid w:val="00524B05"/>
    <w:rsid w:val="0052531A"/>
    <w:rsid w:val="00526CA5"/>
    <w:rsid w:val="00530048"/>
    <w:rsid w:val="005313AC"/>
    <w:rsid w:val="005333D2"/>
    <w:rsid w:val="00535063"/>
    <w:rsid w:val="005354B5"/>
    <w:rsid w:val="00535CEB"/>
    <w:rsid w:val="00536071"/>
    <w:rsid w:val="00536977"/>
    <w:rsid w:val="00536B6D"/>
    <w:rsid w:val="005438AB"/>
    <w:rsid w:val="0054441E"/>
    <w:rsid w:val="00545E96"/>
    <w:rsid w:val="00552A6C"/>
    <w:rsid w:val="00553574"/>
    <w:rsid w:val="00554A66"/>
    <w:rsid w:val="00557372"/>
    <w:rsid w:val="005578B9"/>
    <w:rsid w:val="00560EF8"/>
    <w:rsid w:val="00562C3C"/>
    <w:rsid w:val="0056498B"/>
    <w:rsid w:val="00566121"/>
    <w:rsid w:val="005666FC"/>
    <w:rsid w:val="00570811"/>
    <w:rsid w:val="00570C3B"/>
    <w:rsid w:val="00575A2F"/>
    <w:rsid w:val="005765FC"/>
    <w:rsid w:val="005776EA"/>
    <w:rsid w:val="00581172"/>
    <w:rsid w:val="005823AA"/>
    <w:rsid w:val="0058544F"/>
    <w:rsid w:val="00587D76"/>
    <w:rsid w:val="005905DF"/>
    <w:rsid w:val="00590F37"/>
    <w:rsid w:val="00591E4C"/>
    <w:rsid w:val="0059247B"/>
    <w:rsid w:val="00592608"/>
    <w:rsid w:val="005936C1"/>
    <w:rsid w:val="005950D7"/>
    <w:rsid w:val="00595C5F"/>
    <w:rsid w:val="005A069B"/>
    <w:rsid w:val="005A4B35"/>
    <w:rsid w:val="005B0E7C"/>
    <w:rsid w:val="005B0F1F"/>
    <w:rsid w:val="005B28ED"/>
    <w:rsid w:val="005B48F9"/>
    <w:rsid w:val="005C1372"/>
    <w:rsid w:val="005C139B"/>
    <w:rsid w:val="005C4336"/>
    <w:rsid w:val="005C6420"/>
    <w:rsid w:val="005E0106"/>
    <w:rsid w:val="005E2239"/>
    <w:rsid w:val="005E439E"/>
    <w:rsid w:val="005E5217"/>
    <w:rsid w:val="005E74BB"/>
    <w:rsid w:val="005F0286"/>
    <w:rsid w:val="005F3A5F"/>
    <w:rsid w:val="005F3FBC"/>
    <w:rsid w:val="005F6C5E"/>
    <w:rsid w:val="00600081"/>
    <w:rsid w:val="00602553"/>
    <w:rsid w:val="00604DA5"/>
    <w:rsid w:val="00610AB0"/>
    <w:rsid w:val="0061359E"/>
    <w:rsid w:val="006144C3"/>
    <w:rsid w:val="00614697"/>
    <w:rsid w:val="00615529"/>
    <w:rsid w:val="00624449"/>
    <w:rsid w:val="00624635"/>
    <w:rsid w:val="00625841"/>
    <w:rsid w:val="00630DC4"/>
    <w:rsid w:val="0063115E"/>
    <w:rsid w:val="0063210A"/>
    <w:rsid w:val="00634D52"/>
    <w:rsid w:val="00634F71"/>
    <w:rsid w:val="006354F9"/>
    <w:rsid w:val="00636293"/>
    <w:rsid w:val="006379F1"/>
    <w:rsid w:val="006406DF"/>
    <w:rsid w:val="00642C6D"/>
    <w:rsid w:val="00643391"/>
    <w:rsid w:val="00643A29"/>
    <w:rsid w:val="0064602C"/>
    <w:rsid w:val="006500C6"/>
    <w:rsid w:val="00651A8E"/>
    <w:rsid w:val="00654A38"/>
    <w:rsid w:val="00657575"/>
    <w:rsid w:val="0066307B"/>
    <w:rsid w:val="00666E9D"/>
    <w:rsid w:val="006707BB"/>
    <w:rsid w:val="00671948"/>
    <w:rsid w:val="00680161"/>
    <w:rsid w:val="00680BE5"/>
    <w:rsid w:val="00683E46"/>
    <w:rsid w:val="00686940"/>
    <w:rsid w:val="00692E48"/>
    <w:rsid w:val="006A0315"/>
    <w:rsid w:val="006A1405"/>
    <w:rsid w:val="006A1B9C"/>
    <w:rsid w:val="006A1E5A"/>
    <w:rsid w:val="006A3A39"/>
    <w:rsid w:val="006A4EF4"/>
    <w:rsid w:val="006A6596"/>
    <w:rsid w:val="006B4FBB"/>
    <w:rsid w:val="006B5FBF"/>
    <w:rsid w:val="006C44B1"/>
    <w:rsid w:val="006C46E2"/>
    <w:rsid w:val="006C67A6"/>
    <w:rsid w:val="006D0A66"/>
    <w:rsid w:val="006D0BF3"/>
    <w:rsid w:val="006D0F13"/>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705232"/>
    <w:rsid w:val="00705755"/>
    <w:rsid w:val="007113FF"/>
    <w:rsid w:val="0071154F"/>
    <w:rsid w:val="00712689"/>
    <w:rsid w:val="00716EA2"/>
    <w:rsid w:val="00720C0D"/>
    <w:rsid w:val="0072152C"/>
    <w:rsid w:val="00725AFC"/>
    <w:rsid w:val="00730B3E"/>
    <w:rsid w:val="00732B64"/>
    <w:rsid w:val="00732FA5"/>
    <w:rsid w:val="00733E37"/>
    <w:rsid w:val="007344E6"/>
    <w:rsid w:val="0073742E"/>
    <w:rsid w:val="007420C3"/>
    <w:rsid w:val="00743CFA"/>
    <w:rsid w:val="007458CB"/>
    <w:rsid w:val="007469AD"/>
    <w:rsid w:val="00746D0A"/>
    <w:rsid w:val="00760F99"/>
    <w:rsid w:val="00761AC1"/>
    <w:rsid w:val="00764005"/>
    <w:rsid w:val="00764924"/>
    <w:rsid w:val="00766815"/>
    <w:rsid w:val="007718D7"/>
    <w:rsid w:val="00773427"/>
    <w:rsid w:val="0077645D"/>
    <w:rsid w:val="0077715C"/>
    <w:rsid w:val="00780007"/>
    <w:rsid w:val="00781541"/>
    <w:rsid w:val="00781B33"/>
    <w:rsid w:val="00784785"/>
    <w:rsid w:val="00785132"/>
    <w:rsid w:val="0079316E"/>
    <w:rsid w:val="007938C2"/>
    <w:rsid w:val="0079461B"/>
    <w:rsid w:val="00796857"/>
    <w:rsid w:val="00797E93"/>
    <w:rsid w:val="007A2568"/>
    <w:rsid w:val="007A2604"/>
    <w:rsid w:val="007A3A83"/>
    <w:rsid w:val="007B3448"/>
    <w:rsid w:val="007C04D5"/>
    <w:rsid w:val="007C1796"/>
    <w:rsid w:val="007E2EAA"/>
    <w:rsid w:val="007E3141"/>
    <w:rsid w:val="007E4662"/>
    <w:rsid w:val="007E4949"/>
    <w:rsid w:val="007E50A2"/>
    <w:rsid w:val="007E7644"/>
    <w:rsid w:val="007E770B"/>
    <w:rsid w:val="007F14C2"/>
    <w:rsid w:val="007F27F9"/>
    <w:rsid w:val="007F3CDE"/>
    <w:rsid w:val="007F59D4"/>
    <w:rsid w:val="00805FBE"/>
    <w:rsid w:val="00807255"/>
    <w:rsid w:val="00810FDC"/>
    <w:rsid w:val="0081141E"/>
    <w:rsid w:val="00811797"/>
    <w:rsid w:val="00813E85"/>
    <w:rsid w:val="00815839"/>
    <w:rsid w:val="00822157"/>
    <w:rsid w:val="008224B4"/>
    <w:rsid w:val="0082264E"/>
    <w:rsid w:val="00825E88"/>
    <w:rsid w:val="008327F1"/>
    <w:rsid w:val="00833EA5"/>
    <w:rsid w:val="00834014"/>
    <w:rsid w:val="0083440B"/>
    <w:rsid w:val="00837A58"/>
    <w:rsid w:val="00844B3A"/>
    <w:rsid w:val="008464E7"/>
    <w:rsid w:val="00850092"/>
    <w:rsid w:val="0085051E"/>
    <w:rsid w:val="00850972"/>
    <w:rsid w:val="0085212F"/>
    <w:rsid w:val="00856114"/>
    <w:rsid w:val="00857CAA"/>
    <w:rsid w:val="008608E6"/>
    <w:rsid w:val="008631E0"/>
    <w:rsid w:val="00872039"/>
    <w:rsid w:val="0087792D"/>
    <w:rsid w:val="00882DA4"/>
    <w:rsid w:val="008855B1"/>
    <w:rsid w:val="00885B27"/>
    <w:rsid w:val="00890F9B"/>
    <w:rsid w:val="00894D4F"/>
    <w:rsid w:val="008A3649"/>
    <w:rsid w:val="008A4EE0"/>
    <w:rsid w:val="008A50AE"/>
    <w:rsid w:val="008A546B"/>
    <w:rsid w:val="008B244F"/>
    <w:rsid w:val="008B3CA7"/>
    <w:rsid w:val="008B417C"/>
    <w:rsid w:val="008B4485"/>
    <w:rsid w:val="008C1773"/>
    <w:rsid w:val="008C4DF3"/>
    <w:rsid w:val="008C5B7C"/>
    <w:rsid w:val="008C61A3"/>
    <w:rsid w:val="008C694B"/>
    <w:rsid w:val="008D1BFA"/>
    <w:rsid w:val="008D37B1"/>
    <w:rsid w:val="008D416B"/>
    <w:rsid w:val="008D5594"/>
    <w:rsid w:val="008D56D6"/>
    <w:rsid w:val="008E4CDE"/>
    <w:rsid w:val="008E7C49"/>
    <w:rsid w:val="008F0A96"/>
    <w:rsid w:val="008F0FB9"/>
    <w:rsid w:val="008F3F31"/>
    <w:rsid w:val="008F4B6C"/>
    <w:rsid w:val="008F4C24"/>
    <w:rsid w:val="00903660"/>
    <w:rsid w:val="00904528"/>
    <w:rsid w:val="00911A03"/>
    <w:rsid w:val="009141FD"/>
    <w:rsid w:val="00922B71"/>
    <w:rsid w:val="00924975"/>
    <w:rsid w:val="00925B36"/>
    <w:rsid w:val="009305D2"/>
    <w:rsid w:val="0093088C"/>
    <w:rsid w:val="00931339"/>
    <w:rsid w:val="0093245C"/>
    <w:rsid w:val="0093334E"/>
    <w:rsid w:val="009336AD"/>
    <w:rsid w:val="0093463F"/>
    <w:rsid w:val="00936BE6"/>
    <w:rsid w:val="00940D20"/>
    <w:rsid w:val="009417E6"/>
    <w:rsid w:val="00945FC1"/>
    <w:rsid w:val="00946C02"/>
    <w:rsid w:val="00947071"/>
    <w:rsid w:val="00961056"/>
    <w:rsid w:val="00967491"/>
    <w:rsid w:val="00970CC8"/>
    <w:rsid w:val="00976155"/>
    <w:rsid w:val="009802D8"/>
    <w:rsid w:val="0098422E"/>
    <w:rsid w:val="00987F95"/>
    <w:rsid w:val="00995370"/>
    <w:rsid w:val="009A2BCF"/>
    <w:rsid w:val="009A3904"/>
    <w:rsid w:val="009A4CB5"/>
    <w:rsid w:val="009A5695"/>
    <w:rsid w:val="009A6DB0"/>
    <w:rsid w:val="009A7746"/>
    <w:rsid w:val="009B09D6"/>
    <w:rsid w:val="009B142B"/>
    <w:rsid w:val="009B7BAD"/>
    <w:rsid w:val="009C0B8B"/>
    <w:rsid w:val="009C4439"/>
    <w:rsid w:val="009C4A7D"/>
    <w:rsid w:val="009C4BC2"/>
    <w:rsid w:val="009C5650"/>
    <w:rsid w:val="009C6DF9"/>
    <w:rsid w:val="009D06E4"/>
    <w:rsid w:val="009D0FEE"/>
    <w:rsid w:val="009D12D8"/>
    <w:rsid w:val="009D1F09"/>
    <w:rsid w:val="009D2175"/>
    <w:rsid w:val="009D37D8"/>
    <w:rsid w:val="009D3FFF"/>
    <w:rsid w:val="009D5166"/>
    <w:rsid w:val="009D59BC"/>
    <w:rsid w:val="009D75B0"/>
    <w:rsid w:val="009E0586"/>
    <w:rsid w:val="009E1A00"/>
    <w:rsid w:val="009E53A3"/>
    <w:rsid w:val="009E7584"/>
    <w:rsid w:val="009F07DB"/>
    <w:rsid w:val="009F1418"/>
    <w:rsid w:val="009F1D9E"/>
    <w:rsid w:val="009F3113"/>
    <w:rsid w:val="009F394B"/>
    <w:rsid w:val="009F6A57"/>
    <w:rsid w:val="00A02A36"/>
    <w:rsid w:val="00A0355A"/>
    <w:rsid w:val="00A05451"/>
    <w:rsid w:val="00A061E2"/>
    <w:rsid w:val="00A07DD4"/>
    <w:rsid w:val="00A110C1"/>
    <w:rsid w:val="00A13B9E"/>
    <w:rsid w:val="00A14154"/>
    <w:rsid w:val="00A15230"/>
    <w:rsid w:val="00A21193"/>
    <w:rsid w:val="00A21AD8"/>
    <w:rsid w:val="00A221CD"/>
    <w:rsid w:val="00A258CE"/>
    <w:rsid w:val="00A276FD"/>
    <w:rsid w:val="00A27F8A"/>
    <w:rsid w:val="00A315FE"/>
    <w:rsid w:val="00A404C4"/>
    <w:rsid w:val="00A4138D"/>
    <w:rsid w:val="00A415C3"/>
    <w:rsid w:val="00A45380"/>
    <w:rsid w:val="00A4598E"/>
    <w:rsid w:val="00A46C51"/>
    <w:rsid w:val="00A47969"/>
    <w:rsid w:val="00A50673"/>
    <w:rsid w:val="00A5282D"/>
    <w:rsid w:val="00A52AC9"/>
    <w:rsid w:val="00A53EA9"/>
    <w:rsid w:val="00A5507C"/>
    <w:rsid w:val="00A561C9"/>
    <w:rsid w:val="00A5657B"/>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9194C"/>
    <w:rsid w:val="00A95D8D"/>
    <w:rsid w:val="00AA047B"/>
    <w:rsid w:val="00AA1BBD"/>
    <w:rsid w:val="00AA1ED9"/>
    <w:rsid w:val="00AA30DB"/>
    <w:rsid w:val="00AA461C"/>
    <w:rsid w:val="00AA5BF7"/>
    <w:rsid w:val="00AA6ABE"/>
    <w:rsid w:val="00AB0A7A"/>
    <w:rsid w:val="00AB34B6"/>
    <w:rsid w:val="00AB5A78"/>
    <w:rsid w:val="00AC1617"/>
    <w:rsid w:val="00AC2BBC"/>
    <w:rsid w:val="00AC44B5"/>
    <w:rsid w:val="00AC508B"/>
    <w:rsid w:val="00AC6230"/>
    <w:rsid w:val="00AD5C96"/>
    <w:rsid w:val="00AD617F"/>
    <w:rsid w:val="00AE048C"/>
    <w:rsid w:val="00AE4879"/>
    <w:rsid w:val="00AF2AE0"/>
    <w:rsid w:val="00AF6677"/>
    <w:rsid w:val="00AF7011"/>
    <w:rsid w:val="00B003F9"/>
    <w:rsid w:val="00B01C20"/>
    <w:rsid w:val="00B0297E"/>
    <w:rsid w:val="00B03B97"/>
    <w:rsid w:val="00B041F1"/>
    <w:rsid w:val="00B07901"/>
    <w:rsid w:val="00B07C72"/>
    <w:rsid w:val="00B165FF"/>
    <w:rsid w:val="00B17393"/>
    <w:rsid w:val="00B17E45"/>
    <w:rsid w:val="00B214BE"/>
    <w:rsid w:val="00B22376"/>
    <w:rsid w:val="00B26175"/>
    <w:rsid w:val="00B26A1B"/>
    <w:rsid w:val="00B3193C"/>
    <w:rsid w:val="00B35B64"/>
    <w:rsid w:val="00B36FAB"/>
    <w:rsid w:val="00B40BDB"/>
    <w:rsid w:val="00B415E9"/>
    <w:rsid w:val="00B46934"/>
    <w:rsid w:val="00B50106"/>
    <w:rsid w:val="00B51D37"/>
    <w:rsid w:val="00B51F63"/>
    <w:rsid w:val="00B52252"/>
    <w:rsid w:val="00B5395D"/>
    <w:rsid w:val="00B53B8A"/>
    <w:rsid w:val="00B569B9"/>
    <w:rsid w:val="00B578A0"/>
    <w:rsid w:val="00B649B2"/>
    <w:rsid w:val="00B65639"/>
    <w:rsid w:val="00B66942"/>
    <w:rsid w:val="00B7093C"/>
    <w:rsid w:val="00B72313"/>
    <w:rsid w:val="00B74217"/>
    <w:rsid w:val="00B7719D"/>
    <w:rsid w:val="00B77987"/>
    <w:rsid w:val="00B80EF5"/>
    <w:rsid w:val="00B81D29"/>
    <w:rsid w:val="00B826B5"/>
    <w:rsid w:val="00B84152"/>
    <w:rsid w:val="00B929A0"/>
    <w:rsid w:val="00B94DE6"/>
    <w:rsid w:val="00B95344"/>
    <w:rsid w:val="00BA096F"/>
    <w:rsid w:val="00BA3831"/>
    <w:rsid w:val="00BA4255"/>
    <w:rsid w:val="00BA7391"/>
    <w:rsid w:val="00BB2485"/>
    <w:rsid w:val="00BB3EE0"/>
    <w:rsid w:val="00BB41A3"/>
    <w:rsid w:val="00BB42AD"/>
    <w:rsid w:val="00BB5037"/>
    <w:rsid w:val="00BB6CC5"/>
    <w:rsid w:val="00BB74CC"/>
    <w:rsid w:val="00BC0325"/>
    <w:rsid w:val="00BC034F"/>
    <w:rsid w:val="00BC0C05"/>
    <w:rsid w:val="00BC4E00"/>
    <w:rsid w:val="00BC5477"/>
    <w:rsid w:val="00BE0087"/>
    <w:rsid w:val="00BE1EEE"/>
    <w:rsid w:val="00BE35E0"/>
    <w:rsid w:val="00BE3786"/>
    <w:rsid w:val="00BE5856"/>
    <w:rsid w:val="00BE6FB5"/>
    <w:rsid w:val="00BE7141"/>
    <w:rsid w:val="00BE7B47"/>
    <w:rsid w:val="00BF10F9"/>
    <w:rsid w:val="00BF1B17"/>
    <w:rsid w:val="00BF3674"/>
    <w:rsid w:val="00BF3831"/>
    <w:rsid w:val="00BF592D"/>
    <w:rsid w:val="00C02514"/>
    <w:rsid w:val="00C027AD"/>
    <w:rsid w:val="00C0322D"/>
    <w:rsid w:val="00C033BA"/>
    <w:rsid w:val="00C03F91"/>
    <w:rsid w:val="00C0639B"/>
    <w:rsid w:val="00C10404"/>
    <w:rsid w:val="00C112D5"/>
    <w:rsid w:val="00C15D2A"/>
    <w:rsid w:val="00C21223"/>
    <w:rsid w:val="00C21EFC"/>
    <w:rsid w:val="00C2527D"/>
    <w:rsid w:val="00C26DFE"/>
    <w:rsid w:val="00C315A9"/>
    <w:rsid w:val="00C40270"/>
    <w:rsid w:val="00C4215C"/>
    <w:rsid w:val="00C45A05"/>
    <w:rsid w:val="00C45B4A"/>
    <w:rsid w:val="00C512B8"/>
    <w:rsid w:val="00C55E00"/>
    <w:rsid w:val="00C60594"/>
    <w:rsid w:val="00C63BCA"/>
    <w:rsid w:val="00C6521F"/>
    <w:rsid w:val="00C65E39"/>
    <w:rsid w:val="00C669EE"/>
    <w:rsid w:val="00C825DF"/>
    <w:rsid w:val="00C85330"/>
    <w:rsid w:val="00C8614C"/>
    <w:rsid w:val="00C908D9"/>
    <w:rsid w:val="00C90C98"/>
    <w:rsid w:val="00C919D5"/>
    <w:rsid w:val="00C9328D"/>
    <w:rsid w:val="00C97247"/>
    <w:rsid w:val="00CA6E8D"/>
    <w:rsid w:val="00CB0133"/>
    <w:rsid w:val="00CB0431"/>
    <w:rsid w:val="00CB666D"/>
    <w:rsid w:val="00CB7F40"/>
    <w:rsid w:val="00CC07EA"/>
    <w:rsid w:val="00CC231F"/>
    <w:rsid w:val="00CC4936"/>
    <w:rsid w:val="00CC682A"/>
    <w:rsid w:val="00CD08DD"/>
    <w:rsid w:val="00CD136A"/>
    <w:rsid w:val="00CD3EAC"/>
    <w:rsid w:val="00CE364B"/>
    <w:rsid w:val="00CE3F7C"/>
    <w:rsid w:val="00CE52AF"/>
    <w:rsid w:val="00CF3F44"/>
    <w:rsid w:val="00CF4C33"/>
    <w:rsid w:val="00D02636"/>
    <w:rsid w:val="00D04ECA"/>
    <w:rsid w:val="00D05ED8"/>
    <w:rsid w:val="00D074B7"/>
    <w:rsid w:val="00D14940"/>
    <w:rsid w:val="00D1583A"/>
    <w:rsid w:val="00D15C7E"/>
    <w:rsid w:val="00D172D7"/>
    <w:rsid w:val="00D1772F"/>
    <w:rsid w:val="00D23C88"/>
    <w:rsid w:val="00D32C27"/>
    <w:rsid w:val="00D36EB5"/>
    <w:rsid w:val="00D37FAF"/>
    <w:rsid w:val="00D424A6"/>
    <w:rsid w:val="00D45252"/>
    <w:rsid w:val="00D46111"/>
    <w:rsid w:val="00D46252"/>
    <w:rsid w:val="00D507C3"/>
    <w:rsid w:val="00D52045"/>
    <w:rsid w:val="00D608AB"/>
    <w:rsid w:val="00D60910"/>
    <w:rsid w:val="00D61361"/>
    <w:rsid w:val="00D61FC3"/>
    <w:rsid w:val="00D65EEB"/>
    <w:rsid w:val="00D67953"/>
    <w:rsid w:val="00D723BF"/>
    <w:rsid w:val="00D74066"/>
    <w:rsid w:val="00D748EC"/>
    <w:rsid w:val="00D77BB7"/>
    <w:rsid w:val="00D81F30"/>
    <w:rsid w:val="00D86F78"/>
    <w:rsid w:val="00D9215E"/>
    <w:rsid w:val="00D94DBC"/>
    <w:rsid w:val="00D96784"/>
    <w:rsid w:val="00D96C2F"/>
    <w:rsid w:val="00D97191"/>
    <w:rsid w:val="00DA1FBC"/>
    <w:rsid w:val="00DA5974"/>
    <w:rsid w:val="00DA6322"/>
    <w:rsid w:val="00DB0F41"/>
    <w:rsid w:val="00DB78D7"/>
    <w:rsid w:val="00DC1B69"/>
    <w:rsid w:val="00DC27D6"/>
    <w:rsid w:val="00DC7E05"/>
    <w:rsid w:val="00DD1FD2"/>
    <w:rsid w:val="00DD3243"/>
    <w:rsid w:val="00DD71CF"/>
    <w:rsid w:val="00DD7A4B"/>
    <w:rsid w:val="00DE37D3"/>
    <w:rsid w:val="00DE5EAA"/>
    <w:rsid w:val="00DF105A"/>
    <w:rsid w:val="00DF33DB"/>
    <w:rsid w:val="00DF412E"/>
    <w:rsid w:val="00DF6E94"/>
    <w:rsid w:val="00E009A7"/>
    <w:rsid w:val="00E0101D"/>
    <w:rsid w:val="00E0757B"/>
    <w:rsid w:val="00E103A1"/>
    <w:rsid w:val="00E112F7"/>
    <w:rsid w:val="00E154FD"/>
    <w:rsid w:val="00E226A3"/>
    <w:rsid w:val="00E22DD5"/>
    <w:rsid w:val="00E2591D"/>
    <w:rsid w:val="00E3294A"/>
    <w:rsid w:val="00E3305A"/>
    <w:rsid w:val="00E35DB8"/>
    <w:rsid w:val="00E36B74"/>
    <w:rsid w:val="00E4501B"/>
    <w:rsid w:val="00E4621E"/>
    <w:rsid w:val="00E46E8E"/>
    <w:rsid w:val="00E51719"/>
    <w:rsid w:val="00E518F9"/>
    <w:rsid w:val="00E52455"/>
    <w:rsid w:val="00E54807"/>
    <w:rsid w:val="00E56416"/>
    <w:rsid w:val="00E57059"/>
    <w:rsid w:val="00E604E7"/>
    <w:rsid w:val="00E621F9"/>
    <w:rsid w:val="00E65363"/>
    <w:rsid w:val="00E66ED1"/>
    <w:rsid w:val="00E67C43"/>
    <w:rsid w:val="00E70E5B"/>
    <w:rsid w:val="00E7211C"/>
    <w:rsid w:val="00E74ABD"/>
    <w:rsid w:val="00E74FFC"/>
    <w:rsid w:val="00E76CA9"/>
    <w:rsid w:val="00E8279E"/>
    <w:rsid w:val="00E828F1"/>
    <w:rsid w:val="00E8297F"/>
    <w:rsid w:val="00E87EF3"/>
    <w:rsid w:val="00E934DB"/>
    <w:rsid w:val="00E94867"/>
    <w:rsid w:val="00EB05E6"/>
    <w:rsid w:val="00EB0710"/>
    <w:rsid w:val="00EB0F37"/>
    <w:rsid w:val="00EB2877"/>
    <w:rsid w:val="00EB5029"/>
    <w:rsid w:val="00EB54C2"/>
    <w:rsid w:val="00EB599E"/>
    <w:rsid w:val="00EB76DC"/>
    <w:rsid w:val="00EC02E8"/>
    <w:rsid w:val="00EC35D8"/>
    <w:rsid w:val="00EC4044"/>
    <w:rsid w:val="00EC78F0"/>
    <w:rsid w:val="00ED1035"/>
    <w:rsid w:val="00ED6DD8"/>
    <w:rsid w:val="00EE05A8"/>
    <w:rsid w:val="00EE0A86"/>
    <w:rsid w:val="00EE1664"/>
    <w:rsid w:val="00EF1CEE"/>
    <w:rsid w:val="00EF75E5"/>
    <w:rsid w:val="00F00378"/>
    <w:rsid w:val="00F01BC2"/>
    <w:rsid w:val="00F02F39"/>
    <w:rsid w:val="00F04BFE"/>
    <w:rsid w:val="00F054B8"/>
    <w:rsid w:val="00F10256"/>
    <w:rsid w:val="00F11CB7"/>
    <w:rsid w:val="00F13F16"/>
    <w:rsid w:val="00F1608C"/>
    <w:rsid w:val="00F217E7"/>
    <w:rsid w:val="00F21D8A"/>
    <w:rsid w:val="00F23ACE"/>
    <w:rsid w:val="00F254AF"/>
    <w:rsid w:val="00F32517"/>
    <w:rsid w:val="00F3449E"/>
    <w:rsid w:val="00F364B3"/>
    <w:rsid w:val="00F4171C"/>
    <w:rsid w:val="00F46545"/>
    <w:rsid w:val="00F46B5E"/>
    <w:rsid w:val="00F46EEA"/>
    <w:rsid w:val="00F53FAB"/>
    <w:rsid w:val="00F55F06"/>
    <w:rsid w:val="00F56342"/>
    <w:rsid w:val="00F564D8"/>
    <w:rsid w:val="00F56B74"/>
    <w:rsid w:val="00F60A3E"/>
    <w:rsid w:val="00F62AB5"/>
    <w:rsid w:val="00F65B9C"/>
    <w:rsid w:val="00F667B2"/>
    <w:rsid w:val="00F7062B"/>
    <w:rsid w:val="00F74AB2"/>
    <w:rsid w:val="00F7701A"/>
    <w:rsid w:val="00F83BB3"/>
    <w:rsid w:val="00F84759"/>
    <w:rsid w:val="00F8531E"/>
    <w:rsid w:val="00F85798"/>
    <w:rsid w:val="00F85B18"/>
    <w:rsid w:val="00F85E14"/>
    <w:rsid w:val="00F908EB"/>
    <w:rsid w:val="00F92F32"/>
    <w:rsid w:val="00F93F87"/>
    <w:rsid w:val="00F95104"/>
    <w:rsid w:val="00FA44DB"/>
    <w:rsid w:val="00FB0D55"/>
    <w:rsid w:val="00FB16C2"/>
    <w:rsid w:val="00FB1795"/>
    <w:rsid w:val="00FB39DC"/>
    <w:rsid w:val="00FB4718"/>
    <w:rsid w:val="00FC0676"/>
    <w:rsid w:val="00FC4A2D"/>
    <w:rsid w:val="00FC56CE"/>
    <w:rsid w:val="00FC7C10"/>
    <w:rsid w:val="00FD0432"/>
    <w:rsid w:val="00FD2D9B"/>
    <w:rsid w:val="00FD4987"/>
    <w:rsid w:val="00FD4AF1"/>
    <w:rsid w:val="00FE168C"/>
    <w:rsid w:val="00FE38EC"/>
    <w:rsid w:val="00FE3D4A"/>
    <w:rsid w:val="00FF14AB"/>
    <w:rsid w:val="00FF2E50"/>
    <w:rsid w:val="00FF30E0"/>
    <w:rsid w:val="00FF4125"/>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header" w:uiPriority="99"/>
    <w:lsdException w:name="footer" w:uiPriority="99"/>
    <w:lsdException w:name="caption" w:qFormat="1"/>
    <w:lsdException w:name="annotation reference" w:uiPriority="99"/>
    <w:lsdException w:name="line number" w:uiPriority="99"/>
    <w:lsdException w:name="Title" w:qFormat="1"/>
    <w:lsdException w:name="Message Header" w:uiPriority="99"/>
    <w:lsdException w:name="Subtitle" w:qFormat="1"/>
    <w:lsdException w:name="Body Text 2" w:uiPriority="99"/>
    <w:lsdException w:name="FollowedHyperlink" w:uiPriority="99"/>
    <w:lsdException w:name="Strong" w:uiPriority="22" w:qFormat="1"/>
    <w:lsdException w:name="Emphasis" w:uiPriority="99"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0A2D45"/>
    <w:rPr>
      <w:rFonts w:ascii="Arial" w:hAnsi="Arial" w:cs="Arial"/>
      <w:b/>
      <w:iCs/>
      <w:kern w:val="32"/>
      <w:sz w:val="32"/>
      <w:szCs w:val="32"/>
    </w:rPr>
  </w:style>
  <w:style w:type="character" w:customStyle="1" w:styleId="20">
    <w:name w:val="Заголовок 2 Знак"/>
    <w:link w:val="2"/>
    <w:uiPriority w:val="99"/>
    <w:rsid w:val="000A2D45"/>
    <w:rPr>
      <w:rFonts w:ascii="Arial" w:hAnsi="Arial" w:cs="Arial"/>
      <w:b/>
      <w:i/>
      <w:sz w:val="28"/>
      <w:szCs w:val="28"/>
    </w:rPr>
  </w:style>
  <w:style w:type="character" w:customStyle="1" w:styleId="30">
    <w:name w:val="Заголовок 3 Знак"/>
    <w:link w:val="3"/>
    <w:uiPriority w:val="99"/>
    <w:rsid w:val="000A2D45"/>
    <w:rPr>
      <w:rFonts w:ascii="Arial" w:hAnsi="Arial" w:cs="Arial"/>
      <w:b/>
      <w:iCs/>
      <w:sz w:val="26"/>
      <w:szCs w:val="26"/>
    </w:rPr>
  </w:style>
  <w:style w:type="character" w:customStyle="1" w:styleId="40">
    <w:name w:val="Заголовок 4 Знак"/>
    <w:link w:val="4"/>
    <w:rsid w:val="000A2D45"/>
    <w:rPr>
      <w:b/>
      <w:iCs/>
      <w:sz w:val="28"/>
      <w:szCs w:val="28"/>
    </w:rPr>
  </w:style>
  <w:style w:type="character" w:customStyle="1" w:styleId="50">
    <w:name w:val="Заголовок 5 Знак"/>
    <w:basedOn w:val="a0"/>
    <w:link w:val="5"/>
    <w:uiPriority w:val="99"/>
    <w:rsid w:val="00553574"/>
    <w:rPr>
      <w:b/>
      <w:i/>
      <w:sz w:val="26"/>
      <w:szCs w:val="26"/>
    </w:rPr>
  </w:style>
  <w:style w:type="character" w:customStyle="1" w:styleId="60">
    <w:name w:val="Заголовок 6 Знак"/>
    <w:basedOn w:val="a0"/>
    <w:link w:val="6"/>
    <w:uiPriority w:val="99"/>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uiPriority w:val="99"/>
    <w:rsid w:val="00F84759"/>
    <w:pPr>
      <w:tabs>
        <w:tab w:val="center" w:pos="4677"/>
        <w:tab w:val="right" w:pos="9355"/>
      </w:tabs>
    </w:pPr>
  </w:style>
  <w:style w:type="character" w:customStyle="1" w:styleId="a4">
    <w:name w:val="Верхний колонтитул Знак"/>
    <w:link w:val="a3"/>
    <w:uiPriority w:val="99"/>
    <w:rsid w:val="000A2D45"/>
    <w:rPr>
      <w:bCs/>
      <w:iCs/>
    </w:rPr>
  </w:style>
  <w:style w:type="paragraph" w:styleId="21">
    <w:name w:val="Body Text 2"/>
    <w:basedOn w:val="a"/>
    <w:link w:val="22"/>
    <w:uiPriority w:val="99"/>
    <w:rsid w:val="00F84759"/>
    <w:pPr>
      <w:autoSpaceDE w:val="0"/>
      <w:autoSpaceDN w:val="0"/>
      <w:adjustRightInd w:val="0"/>
    </w:pPr>
    <w:rPr>
      <w:rFonts w:ascii="TimesET" w:hAnsi="TimesET"/>
    </w:rPr>
  </w:style>
  <w:style w:type="character" w:customStyle="1" w:styleId="22">
    <w:name w:val="Основной текст 2 Знак"/>
    <w:link w:val="21"/>
    <w:uiPriority w:val="99"/>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uiPriority w:val="9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uiPriority w:val="99"/>
    <w:rsid w:val="00F46B5E"/>
    <w:pPr>
      <w:tabs>
        <w:tab w:val="center" w:pos="4677"/>
        <w:tab w:val="right" w:pos="9355"/>
      </w:tabs>
    </w:pPr>
  </w:style>
  <w:style w:type="character" w:customStyle="1" w:styleId="ac">
    <w:name w:val="Нижний колонтитул Знак"/>
    <w:basedOn w:val="a0"/>
    <w:link w:val="ab"/>
    <w:uiPriority w:val="99"/>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uiPriority w:val="99"/>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uiPriority w:val="59"/>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uiPriority w:val="99"/>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rsid w:val="000A2D45"/>
    <w:rPr>
      <w:rFonts w:ascii="Arial" w:hAnsi="Arial" w:cs="Arial"/>
      <w:lang w:val="ru-RU" w:eastAsia="ru-RU" w:bidi="ar-SA"/>
    </w:rPr>
  </w:style>
  <w:style w:type="paragraph" w:customStyle="1" w:styleId="ConsPlusTitle">
    <w:name w:val="ConsPlusTitle"/>
    <w:link w:val="ConsPlusTitle0"/>
    <w:uiPriority w:val="99"/>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rsid w:val="000D0499"/>
    <w:rPr>
      <w:bCs w:val="0"/>
      <w:iCs w:val="0"/>
    </w:rPr>
  </w:style>
  <w:style w:type="character" w:customStyle="1" w:styleId="af7">
    <w:name w:val="Текст сноски Знак"/>
    <w:basedOn w:val="a0"/>
    <w:link w:val="af6"/>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character" w:customStyle="1" w:styleId="afa">
    <w:name w:val="Текст выноски Знак"/>
    <w:link w:val="af9"/>
    <w:rsid w:val="000A2D45"/>
    <w:rPr>
      <w:rFonts w:ascii="Tahoma" w:hAnsi="Tahoma" w:cs="Tahoma"/>
      <w:bCs/>
      <w:iCs/>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rsid w:val="007938C2"/>
  </w:style>
  <w:style w:type="paragraph" w:styleId="HTML">
    <w:name w:val="HTML Preformatted"/>
    <w:basedOn w:val="a"/>
    <w:link w:val="HTML0"/>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uiPriority w:val="22"/>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uiPriority w:val="99"/>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uiPriority w:val="99"/>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uiPriority w:val="99"/>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uiPriority w:val="99"/>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uiPriority w:val="1"/>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A36B-6275-4956-99C0-14F7B1B8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3</cp:revision>
  <cp:lastPrinted>2010-07-19T09:07:00Z</cp:lastPrinted>
  <dcterms:created xsi:type="dcterms:W3CDTF">2020-03-04T11:31:00Z</dcterms:created>
  <dcterms:modified xsi:type="dcterms:W3CDTF">2020-03-06T05:31:00Z</dcterms:modified>
</cp:coreProperties>
</file>