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9" w:rsidRPr="006C3333" w:rsidRDefault="00A513D9">
      <w:pPr>
        <w:rPr>
          <w:rFonts w:ascii="Times New Roman" w:hAnsi="Times New Roman" w:cs="Times New Roman"/>
          <w:sz w:val="24"/>
          <w:szCs w:val="24"/>
        </w:rPr>
      </w:pPr>
    </w:p>
    <w:tbl>
      <w:tblPr>
        <w:tblW w:w="0" w:type="auto"/>
        <w:tblLook w:val="00A0"/>
      </w:tblPr>
      <w:tblGrid>
        <w:gridCol w:w="53"/>
        <w:gridCol w:w="4142"/>
        <w:gridCol w:w="545"/>
        <w:gridCol w:w="628"/>
        <w:gridCol w:w="3775"/>
        <w:gridCol w:w="427"/>
      </w:tblGrid>
      <w:tr w:rsidR="00331C42" w:rsidRPr="00680514" w:rsidTr="00331C42">
        <w:trPr>
          <w:cantSplit/>
          <w:trHeight w:val="420"/>
        </w:trPr>
        <w:tc>
          <w:tcPr>
            <w:tcW w:w="4195" w:type="dxa"/>
            <w:gridSpan w:val="2"/>
            <w:hideMark/>
          </w:tcPr>
          <w:p w:rsidR="00331C42" w:rsidRPr="00680514" w:rsidRDefault="00331C42">
            <w:pPr>
              <w:pStyle w:val="a4"/>
              <w:tabs>
                <w:tab w:val="left" w:pos="4285"/>
              </w:tabs>
              <w:spacing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ЧĂ</w:t>
            </w:r>
            <w:proofErr w:type="gramStart"/>
            <w:r w:rsidRPr="00680514">
              <w:rPr>
                <w:rFonts w:ascii="Times New Roman" w:hAnsi="Times New Roman" w:cs="Times New Roman"/>
                <w:b/>
                <w:bCs/>
                <w:sz w:val="24"/>
                <w:szCs w:val="24"/>
              </w:rPr>
              <w:t>ВАШ</w:t>
            </w:r>
            <w:proofErr w:type="gramEnd"/>
            <w:r w:rsidRPr="00680514">
              <w:rPr>
                <w:rFonts w:ascii="Times New Roman" w:hAnsi="Times New Roman" w:cs="Times New Roman"/>
                <w:b/>
                <w:bCs/>
                <w:sz w:val="24"/>
                <w:szCs w:val="24"/>
              </w:rPr>
              <w:t xml:space="preserve"> РЕСПУБЛИКИ</w:t>
            </w:r>
          </w:p>
          <w:p w:rsidR="00331C42" w:rsidRPr="00680514" w:rsidRDefault="00331C42">
            <w:pPr>
              <w:pStyle w:val="a4"/>
              <w:spacing w:line="192" w:lineRule="auto"/>
              <w:jc w:val="center"/>
              <w:rPr>
                <w:rFonts w:ascii="Times New Roman" w:hAnsi="Times New Roman" w:cs="Times New Roman"/>
                <w:sz w:val="24"/>
                <w:szCs w:val="24"/>
              </w:rPr>
            </w:pPr>
            <w:r w:rsidRPr="00680514">
              <w:rPr>
                <w:rStyle w:val="a5"/>
                <w:rFonts w:ascii="Times New Roman" w:hAnsi="Times New Roman" w:cs="Times New Roman"/>
                <w:color w:val="auto"/>
                <w:sz w:val="24"/>
                <w:szCs w:val="24"/>
              </w:rPr>
              <w:t>ХĔРЛĔ ЧУТАЙ</w:t>
            </w:r>
            <w:r w:rsidRPr="00680514">
              <w:rPr>
                <w:rFonts w:ascii="Times New Roman" w:hAnsi="Times New Roman" w:cs="Times New Roman"/>
                <w:b/>
                <w:bCs/>
                <w:sz w:val="24"/>
                <w:szCs w:val="24"/>
              </w:rPr>
              <w:t xml:space="preserve">  РАЙОНĚ</w:t>
            </w:r>
            <w:r w:rsidRPr="00680514">
              <w:rPr>
                <w:rFonts w:ascii="Times New Roman" w:hAnsi="Times New Roman" w:cs="Times New Roman"/>
                <w:sz w:val="24"/>
                <w:szCs w:val="24"/>
              </w:rPr>
              <w:t xml:space="preserve"> </w:t>
            </w:r>
          </w:p>
        </w:tc>
        <w:tc>
          <w:tcPr>
            <w:tcW w:w="1173" w:type="dxa"/>
            <w:gridSpan w:val="2"/>
            <w:vMerge w:val="restart"/>
            <w:hideMark/>
          </w:tcPr>
          <w:p w:rsidR="00331C42" w:rsidRPr="00680514" w:rsidRDefault="00331C42">
            <w:pPr>
              <w:jc w:val="center"/>
              <w:rPr>
                <w:rFonts w:ascii="Times New Roman" w:eastAsia="Times New Roman" w:hAnsi="Times New Roman" w:cs="Times New Roman"/>
                <w:sz w:val="24"/>
                <w:szCs w:val="24"/>
              </w:rPr>
            </w:pPr>
            <w:r w:rsidRPr="00680514">
              <w:rPr>
                <w:rFonts w:ascii="Times New Roman" w:eastAsia="Times New Roman" w:hAnsi="Times New Roman" w:cs="Times New Roman"/>
                <w:noProof/>
                <w:sz w:val="24"/>
                <w:szCs w:val="24"/>
              </w:rPr>
              <w:drawing>
                <wp:anchor distT="0" distB="0" distL="114300" distR="114300" simplePos="0" relativeHeight="251651072" behindDoc="0" locked="0" layoutInCell="1" allowOverlap="1">
                  <wp:simplePos x="0" y="0"/>
                  <wp:positionH relativeFrom="column">
                    <wp:posOffset>-38735</wp:posOffset>
                  </wp:positionH>
                  <wp:positionV relativeFrom="paragraph">
                    <wp:posOffset>-110490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p>
        </w:tc>
        <w:tc>
          <w:tcPr>
            <w:tcW w:w="4202" w:type="dxa"/>
            <w:gridSpan w:val="2"/>
            <w:hideMark/>
          </w:tcPr>
          <w:p w:rsidR="00331C42" w:rsidRPr="00680514" w:rsidRDefault="00331C42">
            <w:pPr>
              <w:pStyle w:val="a4"/>
              <w:spacing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ЧУВАШСКАЯ РЕСПУБЛИКА</w:t>
            </w:r>
            <w:r w:rsidRPr="00680514">
              <w:rPr>
                <w:rStyle w:val="a5"/>
                <w:rFonts w:ascii="Times New Roman" w:hAnsi="Times New Roman" w:cs="Times New Roman"/>
                <w:color w:val="auto"/>
                <w:sz w:val="24"/>
                <w:szCs w:val="24"/>
              </w:rPr>
              <w:t xml:space="preserve"> </w:t>
            </w:r>
            <w:r w:rsidRPr="00680514">
              <w:rPr>
                <w:rFonts w:ascii="Times New Roman" w:hAnsi="Times New Roman" w:cs="Times New Roman"/>
                <w:b/>
                <w:bCs/>
                <w:sz w:val="24"/>
                <w:szCs w:val="24"/>
              </w:rPr>
              <w:t xml:space="preserve">КРАСНОЧЕТАЙСКИЙ  РАЙОН  </w:t>
            </w:r>
          </w:p>
        </w:tc>
      </w:tr>
      <w:tr w:rsidR="00331C42" w:rsidRPr="00680514" w:rsidTr="00331C42">
        <w:trPr>
          <w:cantSplit/>
          <w:trHeight w:val="1915"/>
        </w:trPr>
        <w:tc>
          <w:tcPr>
            <w:tcW w:w="4195" w:type="dxa"/>
            <w:gridSpan w:val="2"/>
          </w:tcPr>
          <w:p w:rsidR="00331C42" w:rsidRPr="00680514" w:rsidRDefault="00331C42">
            <w:pPr>
              <w:pStyle w:val="a4"/>
              <w:tabs>
                <w:tab w:val="left" w:pos="4285"/>
              </w:tabs>
              <w:spacing w:before="80"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 xml:space="preserve">АТНАР ЯЛ ПОСЕЛЕНИЙĚН </w:t>
            </w:r>
          </w:p>
          <w:p w:rsidR="00331C42" w:rsidRPr="00680514" w:rsidRDefault="00331C42">
            <w:pPr>
              <w:pStyle w:val="a4"/>
              <w:tabs>
                <w:tab w:val="left" w:pos="4285"/>
              </w:tabs>
              <w:spacing w:line="192" w:lineRule="auto"/>
              <w:jc w:val="center"/>
              <w:rPr>
                <w:rStyle w:val="a5"/>
                <w:rFonts w:ascii="Times New Roman" w:hAnsi="Times New Roman" w:cs="Times New Roman"/>
                <w:color w:val="auto"/>
                <w:sz w:val="24"/>
                <w:szCs w:val="24"/>
              </w:rPr>
            </w:pPr>
            <w:r w:rsidRPr="00680514">
              <w:rPr>
                <w:rFonts w:ascii="Times New Roman" w:hAnsi="Times New Roman" w:cs="Times New Roman"/>
                <w:b/>
                <w:bCs/>
                <w:sz w:val="24"/>
                <w:szCs w:val="24"/>
              </w:rPr>
              <w:t>АДМИНИСТРАЦИЙЕ</w:t>
            </w:r>
          </w:p>
          <w:p w:rsidR="00331C42" w:rsidRPr="00680514" w:rsidRDefault="00331C42">
            <w:pPr>
              <w:spacing w:line="192" w:lineRule="auto"/>
              <w:rPr>
                <w:rFonts w:ascii="Times New Roman" w:hAnsi="Times New Roman" w:cs="Times New Roman"/>
                <w:sz w:val="24"/>
                <w:szCs w:val="24"/>
              </w:rPr>
            </w:pPr>
          </w:p>
          <w:p w:rsidR="00331C42" w:rsidRPr="00680514" w:rsidRDefault="00331C42">
            <w:pPr>
              <w:pStyle w:val="a4"/>
              <w:tabs>
                <w:tab w:val="left" w:pos="4285"/>
              </w:tabs>
              <w:spacing w:line="192" w:lineRule="auto"/>
              <w:jc w:val="center"/>
              <w:rPr>
                <w:rStyle w:val="a5"/>
                <w:rFonts w:ascii="Times New Roman" w:hAnsi="Times New Roman" w:cs="Times New Roman"/>
                <w:color w:val="auto"/>
                <w:sz w:val="24"/>
                <w:szCs w:val="24"/>
              </w:rPr>
            </w:pPr>
          </w:p>
          <w:p w:rsidR="00331C42" w:rsidRPr="00680514" w:rsidRDefault="00331C42">
            <w:pPr>
              <w:pStyle w:val="a4"/>
              <w:tabs>
                <w:tab w:val="left" w:pos="4285"/>
              </w:tabs>
              <w:spacing w:line="192" w:lineRule="auto"/>
              <w:jc w:val="center"/>
              <w:rPr>
                <w:rStyle w:val="a5"/>
                <w:rFonts w:ascii="Times New Roman" w:hAnsi="Times New Roman" w:cs="Times New Roman"/>
                <w:color w:val="auto"/>
                <w:sz w:val="24"/>
                <w:szCs w:val="24"/>
              </w:rPr>
            </w:pPr>
            <w:r w:rsidRPr="00680514">
              <w:rPr>
                <w:rStyle w:val="a5"/>
                <w:rFonts w:ascii="Times New Roman" w:hAnsi="Times New Roman" w:cs="Times New Roman"/>
                <w:color w:val="auto"/>
                <w:sz w:val="24"/>
                <w:szCs w:val="24"/>
              </w:rPr>
              <w:t>ЙЫШĂНУ</w:t>
            </w:r>
          </w:p>
          <w:p w:rsidR="00F36DF9" w:rsidRPr="00680514" w:rsidRDefault="0095552F">
            <w:pPr>
              <w:spacing w:line="240" w:lineRule="auto"/>
              <w:jc w:val="center"/>
              <w:rPr>
                <w:rFonts w:ascii="Times New Roman" w:hAnsi="Times New Roman" w:cs="Times New Roman"/>
                <w:sz w:val="24"/>
                <w:szCs w:val="24"/>
                <w:u w:val="single"/>
              </w:rPr>
            </w:pPr>
            <w:r w:rsidRPr="00680514">
              <w:rPr>
                <w:rFonts w:ascii="Times New Roman" w:hAnsi="Times New Roman" w:cs="Times New Roman"/>
                <w:sz w:val="24"/>
                <w:szCs w:val="24"/>
                <w:u w:val="single"/>
              </w:rPr>
              <w:t>05</w:t>
            </w:r>
            <w:r w:rsidR="00F36DF9" w:rsidRPr="00680514">
              <w:rPr>
                <w:rFonts w:ascii="Times New Roman" w:hAnsi="Times New Roman" w:cs="Times New Roman"/>
                <w:sz w:val="24"/>
                <w:szCs w:val="24"/>
                <w:u w:val="single"/>
              </w:rPr>
              <w:t>.</w:t>
            </w:r>
            <w:r w:rsidR="00E91B66" w:rsidRPr="00680514">
              <w:rPr>
                <w:rFonts w:ascii="Times New Roman" w:hAnsi="Times New Roman" w:cs="Times New Roman"/>
                <w:sz w:val="24"/>
                <w:szCs w:val="24"/>
                <w:u w:val="single"/>
              </w:rPr>
              <w:t>0</w:t>
            </w:r>
            <w:r w:rsidRPr="00680514">
              <w:rPr>
                <w:rFonts w:ascii="Times New Roman" w:hAnsi="Times New Roman" w:cs="Times New Roman"/>
                <w:sz w:val="24"/>
                <w:szCs w:val="24"/>
                <w:u w:val="single"/>
              </w:rPr>
              <w:t>6</w:t>
            </w:r>
            <w:r w:rsidR="00F36DF9" w:rsidRPr="00680514">
              <w:rPr>
                <w:rFonts w:ascii="Times New Roman" w:hAnsi="Times New Roman" w:cs="Times New Roman"/>
                <w:sz w:val="24"/>
                <w:szCs w:val="24"/>
                <w:u w:val="single"/>
              </w:rPr>
              <w:t>.201</w:t>
            </w:r>
            <w:r w:rsidR="00E91B66" w:rsidRPr="00680514">
              <w:rPr>
                <w:rFonts w:ascii="Times New Roman" w:hAnsi="Times New Roman" w:cs="Times New Roman"/>
                <w:sz w:val="24"/>
                <w:szCs w:val="24"/>
                <w:u w:val="single"/>
              </w:rPr>
              <w:t>8</w:t>
            </w:r>
            <w:r w:rsidR="00F36DF9" w:rsidRPr="00680514">
              <w:rPr>
                <w:rFonts w:ascii="Times New Roman" w:hAnsi="Times New Roman" w:cs="Times New Roman"/>
                <w:sz w:val="24"/>
                <w:szCs w:val="24"/>
                <w:u w:val="single"/>
              </w:rPr>
              <w:t xml:space="preserve"> №</w:t>
            </w:r>
            <w:r w:rsidR="00896413" w:rsidRPr="00680514">
              <w:rPr>
                <w:rFonts w:ascii="Times New Roman" w:hAnsi="Times New Roman" w:cs="Times New Roman"/>
                <w:sz w:val="24"/>
                <w:szCs w:val="24"/>
                <w:u w:val="single"/>
              </w:rPr>
              <w:t>3</w:t>
            </w:r>
            <w:r w:rsidRPr="00680514">
              <w:rPr>
                <w:rFonts w:ascii="Times New Roman" w:hAnsi="Times New Roman" w:cs="Times New Roman"/>
                <w:sz w:val="24"/>
                <w:szCs w:val="24"/>
                <w:u w:val="single"/>
              </w:rPr>
              <w:t>3</w:t>
            </w:r>
          </w:p>
          <w:p w:rsidR="00331C42" w:rsidRPr="00680514" w:rsidRDefault="00331C42">
            <w:pPr>
              <w:spacing w:line="240" w:lineRule="auto"/>
              <w:jc w:val="center"/>
              <w:rPr>
                <w:rFonts w:ascii="Times New Roman" w:eastAsia="Times New Roman" w:hAnsi="Times New Roman" w:cs="Times New Roman"/>
                <w:sz w:val="24"/>
                <w:szCs w:val="24"/>
              </w:rPr>
            </w:pPr>
            <w:proofErr w:type="spellStart"/>
            <w:r w:rsidRPr="00680514">
              <w:rPr>
                <w:rFonts w:ascii="Times New Roman" w:hAnsi="Times New Roman" w:cs="Times New Roman"/>
                <w:sz w:val="24"/>
                <w:szCs w:val="24"/>
              </w:rPr>
              <w:t>Атнар</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сали</w:t>
            </w:r>
            <w:proofErr w:type="spellEnd"/>
          </w:p>
        </w:tc>
        <w:tc>
          <w:tcPr>
            <w:tcW w:w="0" w:type="auto"/>
            <w:gridSpan w:val="2"/>
            <w:vMerge/>
            <w:vAlign w:val="center"/>
            <w:hideMark/>
          </w:tcPr>
          <w:p w:rsidR="00331C42" w:rsidRPr="00680514" w:rsidRDefault="00331C42">
            <w:pPr>
              <w:spacing w:after="0" w:line="240" w:lineRule="auto"/>
              <w:rPr>
                <w:rFonts w:ascii="Times New Roman" w:eastAsia="Times New Roman" w:hAnsi="Times New Roman" w:cs="Times New Roman"/>
                <w:sz w:val="24"/>
                <w:szCs w:val="24"/>
              </w:rPr>
            </w:pPr>
          </w:p>
        </w:tc>
        <w:tc>
          <w:tcPr>
            <w:tcW w:w="4202" w:type="dxa"/>
            <w:gridSpan w:val="2"/>
          </w:tcPr>
          <w:p w:rsidR="00331C42" w:rsidRPr="00680514" w:rsidRDefault="00331C42">
            <w:pPr>
              <w:pStyle w:val="a4"/>
              <w:spacing w:before="80"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АДМИНИСТРАЦИЯ</w:t>
            </w:r>
          </w:p>
          <w:p w:rsidR="00331C42" w:rsidRPr="00680514" w:rsidRDefault="00331C42">
            <w:pPr>
              <w:pStyle w:val="a4"/>
              <w:spacing w:line="192" w:lineRule="auto"/>
              <w:jc w:val="center"/>
              <w:rPr>
                <w:rFonts w:ascii="Times New Roman" w:hAnsi="Times New Roman" w:cs="Times New Roman"/>
                <w:b/>
                <w:bCs/>
                <w:sz w:val="24"/>
                <w:szCs w:val="24"/>
              </w:rPr>
            </w:pPr>
            <w:r w:rsidRPr="00680514">
              <w:rPr>
                <w:rFonts w:ascii="Times New Roman" w:hAnsi="Times New Roman" w:cs="Times New Roman"/>
                <w:b/>
                <w:bCs/>
                <w:sz w:val="24"/>
                <w:szCs w:val="24"/>
              </w:rPr>
              <w:t>АТНАРСКОГО СЕЛЬСКОГО</w:t>
            </w:r>
          </w:p>
          <w:p w:rsidR="00331C42" w:rsidRPr="00680514" w:rsidRDefault="00331C42">
            <w:pPr>
              <w:pStyle w:val="a4"/>
              <w:spacing w:line="192" w:lineRule="auto"/>
              <w:jc w:val="center"/>
              <w:rPr>
                <w:rFonts w:ascii="Times New Roman" w:hAnsi="Times New Roman" w:cs="Times New Roman"/>
                <w:sz w:val="24"/>
                <w:szCs w:val="24"/>
              </w:rPr>
            </w:pPr>
            <w:r w:rsidRPr="00680514">
              <w:rPr>
                <w:rFonts w:ascii="Times New Roman" w:hAnsi="Times New Roman" w:cs="Times New Roman"/>
                <w:b/>
                <w:bCs/>
                <w:sz w:val="24"/>
                <w:szCs w:val="24"/>
              </w:rPr>
              <w:t>ПОСЕЛЕНИЯ</w:t>
            </w:r>
            <w:r w:rsidRPr="00680514">
              <w:rPr>
                <w:rFonts w:ascii="Times New Roman" w:hAnsi="Times New Roman" w:cs="Times New Roman"/>
                <w:sz w:val="24"/>
                <w:szCs w:val="24"/>
              </w:rPr>
              <w:t xml:space="preserve"> </w:t>
            </w:r>
          </w:p>
          <w:p w:rsidR="00331C42" w:rsidRPr="00680514" w:rsidRDefault="00331C42">
            <w:pPr>
              <w:rPr>
                <w:rFonts w:ascii="Times New Roman" w:hAnsi="Times New Roman" w:cs="Times New Roman"/>
                <w:sz w:val="24"/>
                <w:szCs w:val="24"/>
              </w:rPr>
            </w:pPr>
          </w:p>
          <w:p w:rsidR="00331C42" w:rsidRPr="00680514" w:rsidRDefault="00331C42">
            <w:pPr>
              <w:pStyle w:val="a4"/>
              <w:spacing w:line="192" w:lineRule="auto"/>
              <w:jc w:val="center"/>
              <w:rPr>
                <w:rStyle w:val="a5"/>
                <w:rFonts w:ascii="Times New Roman" w:hAnsi="Times New Roman" w:cs="Times New Roman"/>
                <w:color w:val="auto"/>
                <w:sz w:val="24"/>
                <w:szCs w:val="24"/>
              </w:rPr>
            </w:pPr>
            <w:r w:rsidRPr="00680514">
              <w:rPr>
                <w:rStyle w:val="a5"/>
                <w:rFonts w:ascii="Times New Roman" w:hAnsi="Times New Roman" w:cs="Times New Roman"/>
                <w:color w:val="auto"/>
                <w:sz w:val="24"/>
                <w:szCs w:val="24"/>
              </w:rPr>
              <w:t>ПОСТАНОВЛЕНИЕ</w:t>
            </w:r>
          </w:p>
          <w:p w:rsidR="00E91B66" w:rsidRPr="00680514" w:rsidRDefault="0095552F" w:rsidP="00E91B66">
            <w:pPr>
              <w:spacing w:line="240" w:lineRule="auto"/>
              <w:jc w:val="center"/>
              <w:rPr>
                <w:rFonts w:ascii="Times New Roman" w:hAnsi="Times New Roman" w:cs="Times New Roman"/>
                <w:sz w:val="24"/>
                <w:szCs w:val="24"/>
                <w:u w:val="single"/>
              </w:rPr>
            </w:pPr>
            <w:r w:rsidRPr="00680514">
              <w:rPr>
                <w:rFonts w:ascii="Times New Roman" w:hAnsi="Times New Roman" w:cs="Times New Roman"/>
                <w:sz w:val="24"/>
                <w:szCs w:val="24"/>
                <w:u w:val="single"/>
              </w:rPr>
              <w:t>05</w:t>
            </w:r>
            <w:r w:rsidR="00896413" w:rsidRPr="00680514">
              <w:rPr>
                <w:rFonts w:ascii="Times New Roman" w:hAnsi="Times New Roman" w:cs="Times New Roman"/>
                <w:sz w:val="24"/>
                <w:szCs w:val="24"/>
                <w:u w:val="single"/>
              </w:rPr>
              <w:t>.</w:t>
            </w:r>
            <w:r w:rsidR="00E91B66" w:rsidRPr="00680514">
              <w:rPr>
                <w:rFonts w:ascii="Times New Roman" w:hAnsi="Times New Roman" w:cs="Times New Roman"/>
                <w:sz w:val="24"/>
                <w:szCs w:val="24"/>
                <w:u w:val="single"/>
              </w:rPr>
              <w:t>0</w:t>
            </w:r>
            <w:r w:rsidRPr="00680514">
              <w:rPr>
                <w:rFonts w:ascii="Times New Roman" w:hAnsi="Times New Roman" w:cs="Times New Roman"/>
                <w:sz w:val="24"/>
                <w:szCs w:val="24"/>
                <w:u w:val="single"/>
              </w:rPr>
              <w:t>6</w:t>
            </w:r>
            <w:r w:rsidR="00E91B66" w:rsidRPr="00680514">
              <w:rPr>
                <w:rFonts w:ascii="Times New Roman" w:hAnsi="Times New Roman" w:cs="Times New Roman"/>
                <w:sz w:val="24"/>
                <w:szCs w:val="24"/>
                <w:u w:val="single"/>
              </w:rPr>
              <w:t>.2018 №</w:t>
            </w:r>
            <w:r w:rsidR="00896413" w:rsidRPr="00680514">
              <w:rPr>
                <w:rFonts w:ascii="Times New Roman" w:hAnsi="Times New Roman" w:cs="Times New Roman"/>
                <w:sz w:val="24"/>
                <w:szCs w:val="24"/>
                <w:u w:val="single"/>
              </w:rPr>
              <w:t>3</w:t>
            </w:r>
            <w:r w:rsidRPr="00680514">
              <w:rPr>
                <w:rFonts w:ascii="Times New Roman" w:hAnsi="Times New Roman" w:cs="Times New Roman"/>
                <w:sz w:val="24"/>
                <w:szCs w:val="24"/>
                <w:u w:val="single"/>
              </w:rPr>
              <w:t>3</w:t>
            </w:r>
          </w:p>
          <w:p w:rsidR="00331C42" w:rsidRPr="00680514" w:rsidRDefault="00331C42">
            <w:pPr>
              <w:jc w:val="center"/>
              <w:rPr>
                <w:rFonts w:ascii="Times New Roman" w:eastAsia="Times New Roman" w:hAnsi="Times New Roman" w:cs="Times New Roman"/>
                <w:sz w:val="24"/>
                <w:szCs w:val="24"/>
              </w:rPr>
            </w:pPr>
            <w:r w:rsidRPr="00680514">
              <w:rPr>
                <w:rFonts w:ascii="Times New Roman" w:hAnsi="Times New Roman" w:cs="Times New Roman"/>
                <w:sz w:val="24"/>
                <w:szCs w:val="24"/>
              </w:rPr>
              <w:t>село Атнары</w:t>
            </w:r>
          </w:p>
        </w:tc>
      </w:tr>
      <w:tr w:rsidR="0095552F" w:rsidRPr="00680514" w:rsidTr="0095552F">
        <w:tblPrEx>
          <w:tblCellMar>
            <w:top w:w="55" w:type="dxa"/>
            <w:left w:w="55" w:type="dxa"/>
            <w:bottom w:w="55" w:type="dxa"/>
            <w:right w:w="55" w:type="dxa"/>
          </w:tblCellMar>
          <w:tblLook w:val="04A0"/>
        </w:tblPrEx>
        <w:trPr>
          <w:gridBefore w:val="1"/>
          <w:gridAfter w:val="1"/>
          <w:wBefore w:w="53" w:type="dxa"/>
          <w:wAfter w:w="427" w:type="dxa"/>
          <w:trHeight w:val="1454"/>
        </w:trPr>
        <w:tc>
          <w:tcPr>
            <w:tcW w:w="4687" w:type="dxa"/>
            <w:gridSpan w:val="2"/>
            <w:shd w:val="clear" w:color="auto" w:fill="FFFFFF"/>
            <w:hideMark/>
          </w:tcPr>
          <w:p w:rsidR="0095552F" w:rsidRPr="00680514" w:rsidRDefault="0095552F">
            <w:pPr>
              <w:pStyle w:val="1"/>
              <w:tabs>
                <w:tab w:val="left" w:pos="4470"/>
                <w:tab w:val="left" w:pos="5325"/>
                <w:tab w:val="left" w:pos="5385"/>
                <w:tab w:val="left" w:pos="7371"/>
                <w:tab w:val="left" w:pos="9015"/>
              </w:tabs>
              <w:spacing w:line="100" w:lineRule="atLeast"/>
              <w:jc w:val="both"/>
              <w:rPr>
                <w:rFonts w:ascii="Times New Roman" w:hAnsi="Times New Roman" w:cs="Times New Roman"/>
                <w:b w:val="0"/>
                <w:bCs w:val="0"/>
                <w:color w:val="auto"/>
                <w:kern w:val="2"/>
                <w:sz w:val="24"/>
                <w:szCs w:val="24"/>
                <w:lang w:val="de-DE" w:eastAsia="hi-IN" w:bidi="hi-IN"/>
              </w:rPr>
            </w:pPr>
            <w:r w:rsidRPr="00680514">
              <w:rPr>
                <w:rFonts w:ascii="Times New Roman" w:hAnsi="Times New Roman" w:cs="Times New Roman"/>
                <w:b w:val="0"/>
                <w:bCs w:val="0"/>
                <w:color w:val="auto"/>
                <w:sz w:val="24"/>
                <w:szCs w:val="24"/>
              </w:rPr>
              <w:t>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
        </w:tc>
        <w:tc>
          <w:tcPr>
            <w:tcW w:w="4403" w:type="dxa"/>
            <w:gridSpan w:val="2"/>
            <w:shd w:val="clear" w:color="auto" w:fill="FFFFFF"/>
          </w:tcPr>
          <w:p w:rsidR="0095552F" w:rsidRPr="00680514" w:rsidRDefault="0095552F">
            <w:pPr>
              <w:pStyle w:val="af1"/>
              <w:jc w:val="both"/>
              <w:rPr>
                <w:rFonts w:cs="Times New Roman"/>
              </w:rPr>
            </w:pPr>
          </w:p>
        </w:tc>
      </w:tr>
    </w:tbl>
    <w:p w:rsidR="0095552F" w:rsidRPr="00680514" w:rsidRDefault="0095552F" w:rsidP="0095552F">
      <w:pPr>
        <w:pStyle w:val="1"/>
        <w:spacing w:line="360" w:lineRule="auto"/>
        <w:jc w:val="both"/>
        <w:rPr>
          <w:rFonts w:ascii="Times New Roman" w:eastAsia="SimSun" w:hAnsi="Times New Roman" w:cs="Times New Roman"/>
          <w:b w:val="0"/>
          <w:bCs w:val="0"/>
          <w:color w:val="auto"/>
          <w:kern w:val="2"/>
          <w:sz w:val="24"/>
          <w:szCs w:val="24"/>
          <w:lang w:val="de-DE" w:eastAsia="hi-IN" w:bidi="hi-IN"/>
        </w:rPr>
      </w:pPr>
    </w:p>
    <w:p w:rsidR="0095552F" w:rsidRPr="00680514" w:rsidRDefault="0095552F" w:rsidP="0095552F">
      <w:pPr>
        <w:pStyle w:val="1"/>
        <w:spacing w:line="360" w:lineRule="auto"/>
        <w:jc w:val="both"/>
        <w:rPr>
          <w:rFonts w:ascii="Times New Roman" w:hAnsi="Times New Roman" w:cs="Times New Roman"/>
          <w:b w:val="0"/>
          <w:bCs w:val="0"/>
          <w:color w:val="auto"/>
          <w:sz w:val="24"/>
          <w:szCs w:val="24"/>
        </w:rPr>
      </w:pPr>
      <w:r w:rsidRPr="00680514">
        <w:rPr>
          <w:rFonts w:ascii="Times New Roman" w:hAnsi="Times New Roman" w:cs="Times New Roman"/>
          <w:b w:val="0"/>
          <w:bCs w:val="0"/>
          <w:color w:val="auto"/>
          <w:sz w:val="24"/>
          <w:szCs w:val="24"/>
        </w:rPr>
        <w:t xml:space="preserve">    В соответствии с Федеральн</w:t>
      </w:r>
      <w:r w:rsidRPr="00680514">
        <w:rPr>
          <w:rFonts w:ascii="Times New Roman" w:hAnsi="Times New Roman" w:cs="Times New Roman"/>
          <w:b w:val="0"/>
          <w:color w:val="auto"/>
          <w:sz w:val="24"/>
          <w:szCs w:val="24"/>
        </w:rPr>
        <w:t>ым законом от 27 июля 2010г.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Атнарского сельского поселения Красночетайского района</w:t>
      </w:r>
      <w:r w:rsidRPr="00680514">
        <w:rPr>
          <w:rFonts w:ascii="Times New Roman" w:hAnsi="Times New Roman" w:cs="Times New Roman"/>
          <w:b w:val="0"/>
          <w:bCs w:val="0"/>
          <w:color w:val="auto"/>
          <w:sz w:val="24"/>
          <w:szCs w:val="24"/>
        </w:rPr>
        <w:t xml:space="preserve">, в целях повышения качества предоставления муниципальной услуги,   администрация  Атнарского   сельского поселения </w:t>
      </w:r>
      <w:proofErr w:type="spellStart"/>
      <w:proofErr w:type="gramStart"/>
      <w:r w:rsidRPr="00680514">
        <w:rPr>
          <w:rFonts w:ascii="Times New Roman" w:hAnsi="Times New Roman" w:cs="Times New Roman"/>
          <w:b w:val="0"/>
          <w:bCs w:val="0"/>
          <w:color w:val="auto"/>
          <w:sz w:val="24"/>
          <w:szCs w:val="24"/>
        </w:rPr>
        <w:t>п</w:t>
      </w:r>
      <w:proofErr w:type="spellEnd"/>
      <w:proofErr w:type="gramEnd"/>
      <w:r w:rsidRPr="00680514">
        <w:rPr>
          <w:rFonts w:ascii="Times New Roman" w:hAnsi="Times New Roman" w:cs="Times New Roman"/>
          <w:b w:val="0"/>
          <w:bCs w:val="0"/>
          <w:color w:val="auto"/>
          <w:sz w:val="24"/>
          <w:szCs w:val="24"/>
        </w:rPr>
        <w:t xml:space="preserve"> о с т а </w:t>
      </w:r>
      <w:proofErr w:type="spellStart"/>
      <w:r w:rsidRPr="00680514">
        <w:rPr>
          <w:rFonts w:ascii="Times New Roman" w:hAnsi="Times New Roman" w:cs="Times New Roman"/>
          <w:b w:val="0"/>
          <w:bCs w:val="0"/>
          <w:color w:val="auto"/>
          <w:sz w:val="24"/>
          <w:szCs w:val="24"/>
        </w:rPr>
        <w:t>н</w:t>
      </w:r>
      <w:proofErr w:type="spellEnd"/>
      <w:r w:rsidRPr="00680514">
        <w:rPr>
          <w:rFonts w:ascii="Times New Roman" w:hAnsi="Times New Roman" w:cs="Times New Roman"/>
          <w:b w:val="0"/>
          <w:bCs w:val="0"/>
          <w:color w:val="auto"/>
          <w:sz w:val="24"/>
          <w:szCs w:val="24"/>
        </w:rPr>
        <w:t xml:space="preserve"> о в л я е </w:t>
      </w:r>
      <w:proofErr w:type="gramStart"/>
      <w:r w:rsidRPr="00680514">
        <w:rPr>
          <w:rFonts w:ascii="Times New Roman" w:hAnsi="Times New Roman" w:cs="Times New Roman"/>
          <w:b w:val="0"/>
          <w:bCs w:val="0"/>
          <w:color w:val="auto"/>
          <w:sz w:val="24"/>
          <w:szCs w:val="24"/>
        </w:rPr>
        <w:t>т</w:t>
      </w:r>
      <w:proofErr w:type="gramEnd"/>
      <w:r w:rsidRPr="00680514">
        <w:rPr>
          <w:rFonts w:ascii="Times New Roman" w:hAnsi="Times New Roman" w:cs="Times New Roman"/>
          <w:b w:val="0"/>
          <w:bCs w:val="0"/>
          <w:color w:val="auto"/>
          <w:sz w:val="24"/>
          <w:szCs w:val="24"/>
        </w:rPr>
        <w:t>:</w:t>
      </w:r>
    </w:p>
    <w:p w:rsidR="0095552F" w:rsidRPr="00680514" w:rsidRDefault="0095552F" w:rsidP="0095552F">
      <w:pPr>
        <w:pStyle w:val="220"/>
        <w:numPr>
          <w:ilvl w:val="0"/>
          <w:numId w:val="7"/>
        </w:numPr>
        <w:tabs>
          <w:tab w:val="left" w:pos="993"/>
        </w:tabs>
        <w:spacing w:line="360" w:lineRule="auto"/>
        <w:ind w:left="0" w:firstLine="709"/>
        <w:jc w:val="both"/>
        <w:rPr>
          <w:rFonts w:ascii="Times New Roman" w:eastAsia="Times New Roman" w:hAnsi="Times New Roman" w:cs="Times New Roman"/>
          <w:sz w:val="24"/>
          <w:szCs w:val="24"/>
        </w:rPr>
      </w:pPr>
      <w:proofErr w:type="spellStart"/>
      <w:r w:rsidRPr="00680514">
        <w:rPr>
          <w:rFonts w:ascii="Times New Roman" w:eastAsia="Times New Roman" w:hAnsi="Times New Roman" w:cs="Times New Roman"/>
          <w:sz w:val="24"/>
          <w:szCs w:val="24"/>
        </w:rPr>
        <w:t>Утвердить</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административный</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регламент</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администрации</w:t>
      </w:r>
      <w:proofErr w:type="spellEnd"/>
      <w:r w:rsidRPr="00680514">
        <w:rPr>
          <w:rFonts w:ascii="Times New Roman" w:eastAsia="Times New Roman" w:hAnsi="Times New Roman" w:cs="Times New Roman"/>
          <w:sz w:val="24"/>
          <w:szCs w:val="24"/>
        </w:rPr>
        <w:t xml:space="preserve"> </w:t>
      </w:r>
      <w:r w:rsidRPr="00680514">
        <w:rPr>
          <w:rFonts w:ascii="Times New Roman" w:eastAsia="Times New Roman" w:hAnsi="Times New Roman" w:cs="Times New Roman"/>
          <w:sz w:val="24"/>
          <w:szCs w:val="24"/>
          <w:lang w:val="ru-RU"/>
        </w:rPr>
        <w:t xml:space="preserve"> Атнарского</w:t>
      </w:r>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сельского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поселения</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предоставлению</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муниципальной</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услуги</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Выдача</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продление</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ордера-разрешения</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на</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производство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земляных</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работ</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согласно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приложению</w:t>
      </w:r>
      <w:proofErr w:type="spellEnd"/>
      <w:r w:rsidRPr="00680514">
        <w:rPr>
          <w:rFonts w:ascii="Times New Roman" w:eastAsia="Times New Roman" w:hAnsi="Times New Roman" w:cs="Times New Roman"/>
          <w:sz w:val="24"/>
          <w:szCs w:val="24"/>
        </w:rPr>
        <w:t>.</w:t>
      </w:r>
    </w:p>
    <w:p w:rsidR="0095552F" w:rsidRPr="00680514" w:rsidRDefault="0095552F" w:rsidP="0095552F">
      <w:pPr>
        <w:pStyle w:val="220"/>
        <w:numPr>
          <w:ilvl w:val="0"/>
          <w:numId w:val="7"/>
        </w:numPr>
        <w:tabs>
          <w:tab w:val="left" w:pos="993"/>
        </w:tabs>
        <w:spacing w:line="360" w:lineRule="auto"/>
        <w:ind w:left="0" w:firstLine="709"/>
        <w:jc w:val="both"/>
        <w:rPr>
          <w:rFonts w:ascii="Times New Roman" w:eastAsia="Times New Roman" w:hAnsi="Times New Roman" w:cs="Times New Roman"/>
          <w:sz w:val="24"/>
          <w:szCs w:val="24"/>
        </w:rPr>
      </w:pPr>
      <w:proofErr w:type="spellStart"/>
      <w:r w:rsidRPr="00680514">
        <w:rPr>
          <w:rFonts w:ascii="Times New Roman" w:eastAsia="Times New Roman" w:hAnsi="Times New Roman" w:cs="Times New Roman"/>
          <w:sz w:val="24"/>
          <w:szCs w:val="24"/>
        </w:rPr>
        <w:t>Настоящее</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постановление</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вступает</w:t>
      </w:r>
      <w:proofErr w:type="spellEnd"/>
      <w:r w:rsidRPr="00680514">
        <w:rPr>
          <w:rFonts w:ascii="Times New Roman" w:eastAsia="Times New Roman" w:hAnsi="Times New Roman" w:cs="Times New Roman"/>
          <w:sz w:val="24"/>
          <w:szCs w:val="24"/>
        </w:rPr>
        <w:t xml:space="preserve"> в </w:t>
      </w:r>
      <w:proofErr w:type="spellStart"/>
      <w:r w:rsidRPr="00680514">
        <w:rPr>
          <w:rFonts w:ascii="Times New Roman" w:eastAsia="Times New Roman" w:hAnsi="Times New Roman" w:cs="Times New Roman"/>
          <w:sz w:val="24"/>
          <w:szCs w:val="24"/>
        </w:rPr>
        <w:t>силу</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со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дня</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его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официального</w:t>
      </w:r>
      <w:proofErr w:type="spellEnd"/>
      <w:r w:rsidRPr="00680514">
        <w:rPr>
          <w:rFonts w:ascii="Times New Roman" w:eastAsia="Times New Roman" w:hAnsi="Times New Roman" w:cs="Times New Roman"/>
          <w:sz w:val="24"/>
          <w:szCs w:val="24"/>
        </w:rPr>
        <w:t xml:space="preserve"> </w:t>
      </w:r>
      <w:proofErr w:type="spellStart"/>
      <w:r w:rsidRPr="00680514">
        <w:rPr>
          <w:rFonts w:ascii="Times New Roman" w:eastAsia="Times New Roman" w:hAnsi="Times New Roman" w:cs="Times New Roman"/>
          <w:sz w:val="24"/>
          <w:szCs w:val="24"/>
        </w:rPr>
        <w:t>опубликования</w:t>
      </w:r>
      <w:proofErr w:type="spellEnd"/>
      <w:r w:rsidRPr="00680514">
        <w:rPr>
          <w:rFonts w:ascii="Times New Roman" w:eastAsia="Times New Roman" w:hAnsi="Times New Roman" w:cs="Times New Roman"/>
          <w:sz w:val="24"/>
          <w:szCs w:val="24"/>
          <w:lang w:val="ru-RU"/>
        </w:rPr>
        <w:t xml:space="preserve"> в печатном издании «Вестник Атнарского сельского поселения»</w:t>
      </w:r>
      <w:r w:rsidRPr="00680514">
        <w:rPr>
          <w:rFonts w:ascii="Times New Roman" w:eastAsia="Times New Roman" w:hAnsi="Times New Roman" w:cs="Times New Roman"/>
          <w:sz w:val="24"/>
          <w:szCs w:val="24"/>
        </w:rPr>
        <w:t>.</w:t>
      </w:r>
    </w:p>
    <w:p w:rsidR="0095552F" w:rsidRPr="00680514" w:rsidRDefault="0095552F" w:rsidP="0095552F">
      <w:pPr>
        <w:widowControl w:val="0"/>
        <w:numPr>
          <w:ilvl w:val="0"/>
          <w:numId w:val="7"/>
        </w:numPr>
        <w:tabs>
          <w:tab w:val="left" w:pos="993"/>
        </w:tabs>
        <w:suppressAutoHyphens/>
        <w:spacing w:after="0" w:line="360" w:lineRule="auto"/>
        <w:ind w:left="0" w:firstLine="709"/>
        <w:jc w:val="both"/>
        <w:rPr>
          <w:rFonts w:ascii="Times New Roman" w:eastAsia="SimSun" w:hAnsi="Times New Roman" w:cs="Times New Roman"/>
          <w:sz w:val="24"/>
          <w:szCs w:val="24"/>
        </w:rPr>
      </w:pPr>
      <w:proofErr w:type="gramStart"/>
      <w:r w:rsidRPr="00680514">
        <w:rPr>
          <w:rFonts w:ascii="Times New Roman" w:hAnsi="Times New Roman" w:cs="Times New Roman"/>
          <w:sz w:val="24"/>
          <w:szCs w:val="24"/>
        </w:rPr>
        <w:t>Контроль за</w:t>
      </w:r>
      <w:proofErr w:type="gramEnd"/>
      <w:r w:rsidRPr="00680514">
        <w:rPr>
          <w:rFonts w:ascii="Times New Roman" w:hAnsi="Times New Roman" w:cs="Times New Roman"/>
          <w:sz w:val="24"/>
          <w:szCs w:val="24"/>
        </w:rPr>
        <w:t xml:space="preserve"> выполнением настоящего постановления возлагаю на себя.</w:t>
      </w:r>
    </w:p>
    <w:p w:rsidR="0095552F" w:rsidRPr="00680514" w:rsidRDefault="0095552F" w:rsidP="0095552F">
      <w:pPr>
        <w:widowControl w:val="0"/>
        <w:tabs>
          <w:tab w:val="left" w:pos="993"/>
        </w:tabs>
        <w:spacing w:line="360" w:lineRule="auto"/>
        <w:jc w:val="both"/>
        <w:rPr>
          <w:rFonts w:ascii="Times New Roman" w:hAnsi="Times New Roman" w:cs="Times New Roman"/>
          <w:bCs/>
          <w:sz w:val="24"/>
          <w:szCs w:val="24"/>
        </w:rPr>
      </w:pPr>
    </w:p>
    <w:p w:rsidR="0095552F" w:rsidRPr="00680514" w:rsidRDefault="0095552F" w:rsidP="0095552F">
      <w:pPr>
        <w:pStyle w:val="3"/>
        <w:keepNext w:val="0"/>
        <w:keepLines w:val="0"/>
        <w:numPr>
          <w:ilvl w:val="2"/>
          <w:numId w:val="5"/>
        </w:numPr>
        <w:tabs>
          <w:tab w:val="left" w:pos="30"/>
          <w:tab w:val="left" w:pos="7020"/>
          <w:tab w:val="left" w:pos="7545"/>
        </w:tabs>
        <w:suppressAutoHyphens/>
        <w:spacing w:before="28" w:after="28" w:line="240" w:lineRule="auto"/>
        <w:ind w:left="0" w:firstLine="15"/>
        <w:rPr>
          <w:rFonts w:ascii="Times New Roman" w:hAnsi="Times New Roman" w:cs="Times New Roman"/>
          <w:b w:val="0"/>
          <w:color w:val="auto"/>
          <w:sz w:val="24"/>
          <w:szCs w:val="24"/>
        </w:rPr>
      </w:pPr>
      <w:r w:rsidRPr="00680514">
        <w:rPr>
          <w:rFonts w:ascii="Times New Roman" w:hAnsi="Times New Roman" w:cs="Times New Roman"/>
          <w:b w:val="0"/>
          <w:color w:val="auto"/>
          <w:sz w:val="24"/>
          <w:szCs w:val="24"/>
        </w:rPr>
        <w:t xml:space="preserve"> И.о. главы  Атнарского   </w:t>
      </w:r>
    </w:p>
    <w:p w:rsidR="0095552F" w:rsidRPr="00680514" w:rsidRDefault="0095552F" w:rsidP="0095552F">
      <w:pPr>
        <w:pStyle w:val="3"/>
        <w:keepNext w:val="0"/>
        <w:keepLines w:val="0"/>
        <w:numPr>
          <w:ilvl w:val="2"/>
          <w:numId w:val="5"/>
        </w:numPr>
        <w:tabs>
          <w:tab w:val="left" w:pos="30"/>
          <w:tab w:val="left" w:pos="7020"/>
          <w:tab w:val="left" w:pos="7545"/>
        </w:tabs>
        <w:suppressAutoHyphens/>
        <w:spacing w:before="28" w:after="28" w:line="240" w:lineRule="auto"/>
        <w:ind w:left="0" w:firstLine="15"/>
        <w:rPr>
          <w:rFonts w:ascii="Times New Roman" w:hAnsi="Times New Roman" w:cs="Times New Roman"/>
          <w:b w:val="0"/>
          <w:color w:val="auto"/>
          <w:sz w:val="24"/>
          <w:szCs w:val="24"/>
        </w:rPr>
      </w:pPr>
      <w:r w:rsidRPr="00680514">
        <w:rPr>
          <w:rFonts w:ascii="Times New Roman" w:hAnsi="Times New Roman" w:cs="Times New Roman"/>
          <w:b w:val="0"/>
          <w:color w:val="auto"/>
          <w:sz w:val="24"/>
          <w:szCs w:val="24"/>
        </w:rPr>
        <w:t>сельского поселения                                                                                             А.А.Наумова</w:t>
      </w:r>
      <w:r w:rsidRPr="00680514">
        <w:rPr>
          <w:rFonts w:ascii="Times New Roman" w:hAnsi="Times New Roman" w:cs="Times New Roman"/>
          <w:b w:val="0"/>
          <w:color w:val="auto"/>
          <w:sz w:val="24"/>
          <w:szCs w:val="24"/>
        </w:rPr>
        <w:tab/>
      </w:r>
      <w:r w:rsidRPr="00680514">
        <w:rPr>
          <w:rFonts w:ascii="Times New Roman" w:hAnsi="Times New Roman" w:cs="Times New Roman"/>
          <w:b w:val="0"/>
          <w:color w:val="auto"/>
          <w:sz w:val="24"/>
          <w:szCs w:val="24"/>
        </w:rPr>
        <w:tab/>
      </w:r>
      <w:r w:rsidRPr="00680514">
        <w:rPr>
          <w:rFonts w:ascii="Times New Roman" w:hAnsi="Times New Roman" w:cs="Times New Roman"/>
          <w:b w:val="0"/>
          <w:color w:val="auto"/>
          <w:sz w:val="24"/>
          <w:szCs w:val="24"/>
        </w:rPr>
        <w:tab/>
      </w:r>
      <w:r w:rsidRPr="00680514">
        <w:rPr>
          <w:rFonts w:ascii="Times New Roman" w:hAnsi="Times New Roman" w:cs="Times New Roman"/>
          <w:b w:val="0"/>
          <w:color w:val="auto"/>
          <w:sz w:val="24"/>
          <w:szCs w:val="24"/>
        </w:rPr>
        <w:tab/>
      </w:r>
    </w:p>
    <w:p w:rsidR="0095552F" w:rsidRPr="00680514" w:rsidRDefault="0095552F" w:rsidP="0095552F">
      <w:pPr>
        <w:pStyle w:val="a8"/>
        <w:pageBreakBefore/>
        <w:spacing w:after="0"/>
        <w:jc w:val="right"/>
        <w:rPr>
          <w:rFonts w:ascii="Times New Roman" w:hAnsi="Times New Roman" w:cs="Times New Roman"/>
          <w:sz w:val="24"/>
          <w:szCs w:val="24"/>
        </w:rPr>
      </w:pPr>
      <w:r w:rsidRPr="00680514">
        <w:rPr>
          <w:rFonts w:ascii="Times New Roman" w:hAnsi="Times New Roman" w:cs="Times New Roman"/>
          <w:sz w:val="24"/>
          <w:szCs w:val="24"/>
        </w:rPr>
        <w:lastRenderedPageBreak/>
        <w:t xml:space="preserve">                       УТВЕРЖДЕН</w:t>
      </w:r>
    </w:p>
    <w:p w:rsidR="0095552F" w:rsidRPr="00680514" w:rsidRDefault="0095552F" w:rsidP="0095552F">
      <w:pPr>
        <w:pStyle w:val="a8"/>
        <w:spacing w:after="0"/>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постановлением администрации</w:t>
      </w:r>
    </w:p>
    <w:p w:rsidR="0095552F" w:rsidRPr="00680514" w:rsidRDefault="0095552F" w:rsidP="0095552F">
      <w:pPr>
        <w:pStyle w:val="a8"/>
        <w:spacing w:after="0"/>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Атнарского   сельского поселения</w:t>
      </w:r>
      <w:r w:rsidRPr="00680514">
        <w:rPr>
          <w:rFonts w:ascii="Times New Roman" w:hAnsi="Times New Roman" w:cs="Times New Roman"/>
          <w:sz w:val="24"/>
          <w:szCs w:val="24"/>
        </w:rPr>
        <w:br/>
        <w:t xml:space="preserve">                                                                                                   от 05.06.2018года № </w:t>
      </w:r>
      <w:r w:rsidR="003C7F8D" w:rsidRPr="00680514">
        <w:rPr>
          <w:rFonts w:ascii="Times New Roman" w:hAnsi="Times New Roman" w:cs="Times New Roman"/>
          <w:sz w:val="24"/>
          <w:szCs w:val="24"/>
        </w:rPr>
        <w:t>33</w:t>
      </w:r>
    </w:p>
    <w:p w:rsidR="0095552F" w:rsidRPr="00680514" w:rsidRDefault="0095552F" w:rsidP="0095552F">
      <w:pPr>
        <w:pStyle w:val="af0"/>
        <w:jc w:val="right"/>
        <w:rPr>
          <w:rFonts w:ascii="Times New Roman" w:hAnsi="Times New Roman" w:cs="Times New Roman"/>
          <w:szCs w:val="24"/>
        </w:rPr>
      </w:pPr>
    </w:p>
    <w:p w:rsidR="0095552F" w:rsidRPr="00680514" w:rsidRDefault="0095552F" w:rsidP="0095552F">
      <w:pPr>
        <w:pStyle w:val="af0"/>
        <w:rPr>
          <w:rFonts w:ascii="Times New Roman" w:hAnsi="Times New Roman" w:cs="Times New Roman"/>
          <w:szCs w:val="24"/>
        </w:rPr>
      </w:pPr>
      <w:r w:rsidRPr="00680514">
        <w:rPr>
          <w:rFonts w:ascii="Times New Roman" w:hAnsi="Times New Roman" w:cs="Times New Roman"/>
          <w:szCs w:val="24"/>
        </w:rPr>
        <w:t>АДМИНИСТРАТИВНЫЙ РЕГЛАМЕНТ</w:t>
      </w:r>
    </w:p>
    <w:p w:rsidR="0095552F" w:rsidRPr="00680514" w:rsidRDefault="0095552F" w:rsidP="0095552F">
      <w:pPr>
        <w:jc w:val="center"/>
        <w:rPr>
          <w:rFonts w:ascii="Times New Roman" w:hAnsi="Times New Roman" w:cs="Times New Roman"/>
          <w:b/>
          <w:sz w:val="24"/>
          <w:szCs w:val="24"/>
        </w:rPr>
      </w:pPr>
      <w:r w:rsidRPr="00680514">
        <w:rPr>
          <w:rFonts w:ascii="Times New Roman" w:hAnsi="Times New Roman" w:cs="Times New Roman"/>
          <w:b/>
          <w:sz w:val="24"/>
          <w:szCs w:val="24"/>
        </w:rPr>
        <w:t xml:space="preserve">администрации </w:t>
      </w:r>
      <w:r w:rsidRPr="00680514">
        <w:rPr>
          <w:rFonts w:ascii="Times New Roman" w:hAnsi="Times New Roman" w:cs="Times New Roman"/>
          <w:b/>
          <w:bCs/>
          <w:sz w:val="24"/>
          <w:szCs w:val="24"/>
        </w:rPr>
        <w:t xml:space="preserve"> Атнарского</w:t>
      </w:r>
      <w:r w:rsidRPr="00680514">
        <w:rPr>
          <w:rFonts w:ascii="Times New Roman" w:hAnsi="Times New Roman" w:cs="Times New Roman"/>
          <w:b/>
          <w:sz w:val="24"/>
          <w:szCs w:val="24"/>
        </w:rPr>
        <w:t xml:space="preserve">   сельского поселения по </w:t>
      </w:r>
    </w:p>
    <w:p w:rsidR="0095552F" w:rsidRPr="00680514" w:rsidRDefault="0095552F" w:rsidP="0095552F">
      <w:pPr>
        <w:jc w:val="center"/>
        <w:rPr>
          <w:rFonts w:ascii="Times New Roman" w:hAnsi="Times New Roman" w:cs="Times New Roman"/>
          <w:b/>
          <w:sz w:val="24"/>
          <w:szCs w:val="24"/>
        </w:rPr>
      </w:pPr>
      <w:r w:rsidRPr="00680514">
        <w:rPr>
          <w:rFonts w:ascii="Times New Roman" w:hAnsi="Times New Roman" w:cs="Times New Roman"/>
          <w:b/>
          <w:sz w:val="24"/>
          <w:szCs w:val="24"/>
        </w:rPr>
        <w:t>предоставлению муниципальной услуги</w:t>
      </w:r>
    </w:p>
    <w:p w:rsidR="0095552F" w:rsidRPr="00680514" w:rsidRDefault="0095552F" w:rsidP="0095552F">
      <w:pPr>
        <w:jc w:val="center"/>
        <w:rPr>
          <w:rFonts w:ascii="Times New Roman" w:hAnsi="Times New Roman" w:cs="Times New Roman"/>
          <w:b/>
          <w:sz w:val="24"/>
          <w:szCs w:val="24"/>
        </w:rPr>
      </w:pPr>
      <w:r w:rsidRPr="00680514">
        <w:rPr>
          <w:rFonts w:ascii="Times New Roman" w:hAnsi="Times New Roman" w:cs="Times New Roman"/>
          <w:b/>
          <w:sz w:val="24"/>
          <w:szCs w:val="24"/>
        </w:rPr>
        <w:t>«Выдача, продление ордера-разрешения на производство земляных работ»</w:t>
      </w:r>
    </w:p>
    <w:p w:rsidR="0095552F" w:rsidRPr="00680514" w:rsidRDefault="0095552F" w:rsidP="006C3333">
      <w:pPr>
        <w:ind w:firstLine="709"/>
        <w:contextualSpacing/>
        <w:jc w:val="center"/>
        <w:rPr>
          <w:rFonts w:ascii="Times New Roman" w:hAnsi="Times New Roman" w:cs="Times New Roman"/>
          <w:b/>
          <w:sz w:val="24"/>
          <w:szCs w:val="24"/>
        </w:rPr>
      </w:pPr>
    </w:p>
    <w:p w:rsidR="0095552F" w:rsidRPr="00680514" w:rsidRDefault="0095552F" w:rsidP="006C3333">
      <w:pPr>
        <w:ind w:firstLine="709"/>
        <w:contextualSpacing/>
        <w:jc w:val="center"/>
        <w:rPr>
          <w:rFonts w:ascii="Times New Roman" w:hAnsi="Times New Roman" w:cs="Times New Roman"/>
          <w:b/>
          <w:sz w:val="24"/>
          <w:szCs w:val="24"/>
          <w:lang w:val="de-DE"/>
        </w:rPr>
      </w:pPr>
      <w:r w:rsidRPr="00680514">
        <w:rPr>
          <w:rFonts w:ascii="Times New Roman" w:hAnsi="Times New Roman" w:cs="Times New Roman"/>
          <w:b/>
          <w:sz w:val="24"/>
          <w:szCs w:val="24"/>
          <w:lang w:val="en-US"/>
        </w:rPr>
        <w:t>I</w:t>
      </w:r>
      <w:r w:rsidRPr="00680514">
        <w:rPr>
          <w:rFonts w:ascii="Times New Roman" w:hAnsi="Times New Roman" w:cs="Times New Roman"/>
          <w:b/>
          <w:sz w:val="24"/>
          <w:szCs w:val="24"/>
        </w:rPr>
        <w:t>. Общие положения</w:t>
      </w:r>
    </w:p>
    <w:p w:rsidR="0095552F" w:rsidRPr="00680514" w:rsidRDefault="0095552F" w:rsidP="006C3333">
      <w:pPr>
        <w:pStyle w:val="11"/>
        <w:tabs>
          <w:tab w:val="left" w:pos="420"/>
          <w:tab w:val="left" w:pos="709"/>
          <w:tab w:val="left" w:pos="18321"/>
        </w:tabs>
        <w:spacing w:before="0" w:after="0"/>
        <w:ind w:firstLine="709"/>
        <w:contextualSpacing/>
        <w:rPr>
          <w:rFonts w:cs="Times New Roman"/>
          <w:b/>
          <w:bCs/>
        </w:rPr>
      </w:pPr>
      <w:r w:rsidRPr="00680514">
        <w:rPr>
          <w:rFonts w:cs="Times New Roman"/>
          <w:b/>
          <w:bCs/>
        </w:rPr>
        <w:t xml:space="preserve">1.1. </w:t>
      </w:r>
      <w:proofErr w:type="spellStart"/>
      <w:r w:rsidRPr="00680514">
        <w:rPr>
          <w:rFonts w:cs="Times New Roman"/>
          <w:b/>
          <w:bCs/>
        </w:rPr>
        <w:t>Предмет</w:t>
      </w:r>
      <w:proofErr w:type="spellEnd"/>
      <w:r w:rsidRPr="00680514">
        <w:rPr>
          <w:rFonts w:cs="Times New Roman"/>
          <w:b/>
          <w:bCs/>
        </w:rPr>
        <w:t xml:space="preserve"> </w:t>
      </w:r>
      <w:proofErr w:type="spellStart"/>
      <w:r w:rsidRPr="00680514">
        <w:rPr>
          <w:rFonts w:cs="Times New Roman"/>
          <w:b/>
          <w:bCs/>
        </w:rPr>
        <w:t>регулирования</w:t>
      </w:r>
      <w:proofErr w:type="spellEnd"/>
      <w:r w:rsidRPr="00680514">
        <w:rPr>
          <w:rFonts w:cs="Times New Roman"/>
          <w:b/>
          <w:bCs/>
        </w:rPr>
        <w:t xml:space="preserve"> </w:t>
      </w:r>
      <w:proofErr w:type="spellStart"/>
      <w:r w:rsidRPr="00680514">
        <w:rPr>
          <w:rFonts w:cs="Times New Roman"/>
          <w:b/>
          <w:bCs/>
        </w:rPr>
        <w:t>административного</w:t>
      </w:r>
      <w:proofErr w:type="spellEnd"/>
      <w:r w:rsidRPr="00680514">
        <w:rPr>
          <w:rFonts w:cs="Times New Roman"/>
          <w:b/>
          <w:bCs/>
        </w:rPr>
        <w:t xml:space="preserve"> </w:t>
      </w:r>
      <w:proofErr w:type="spellStart"/>
      <w:r w:rsidRPr="00680514">
        <w:rPr>
          <w:rFonts w:cs="Times New Roman"/>
          <w:b/>
          <w:bCs/>
        </w:rPr>
        <w:t>регламента</w:t>
      </w:r>
      <w:proofErr w:type="spellEnd"/>
    </w:p>
    <w:p w:rsidR="0095552F" w:rsidRPr="00680514" w:rsidRDefault="0095552F" w:rsidP="006C3333">
      <w:pPr>
        <w:pStyle w:val="11"/>
        <w:tabs>
          <w:tab w:val="left" w:pos="420"/>
          <w:tab w:val="left" w:pos="709"/>
          <w:tab w:val="left" w:pos="18321"/>
        </w:tabs>
        <w:spacing w:before="0" w:after="0"/>
        <w:ind w:firstLine="709"/>
        <w:contextualSpacing/>
        <w:rPr>
          <w:rFonts w:cs="Times New Roman"/>
        </w:rPr>
      </w:pPr>
      <w:proofErr w:type="spellStart"/>
      <w:r w:rsidRPr="00680514">
        <w:rPr>
          <w:rFonts w:cs="Times New Roman"/>
        </w:rPr>
        <w:t>Административный</w:t>
      </w:r>
      <w:proofErr w:type="spellEnd"/>
      <w:r w:rsidRPr="00680514">
        <w:rPr>
          <w:rFonts w:cs="Times New Roman"/>
        </w:rPr>
        <w:t xml:space="preserve"> </w:t>
      </w:r>
      <w:proofErr w:type="spellStart"/>
      <w:r w:rsidRPr="00680514">
        <w:rPr>
          <w:rFonts w:cs="Times New Roman"/>
        </w:rPr>
        <w:t>регламент</w:t>
      </w:r>
      <w:proofErr w:type="spellEnd"/>
      <w:r w:rsidRPr="00680514">
        <w:rPr>
          <w:rFonts w:cs="Times New Roman"/>
        </w:rPr>
        <w:t xml:space="preserve"> </w:t>
      </w:r>
      <w:proofErr w:type="spellStart"/>
      <w:r w:rsidRPr="00680514">
        <w:rPr>
          <w:rFonts w:cs="Times New Roman"/>
        </w:rPr>
        <w:t>администрации</w:t>
      </w:r>
      <w:proofErr w:type="spellEnd"/>
      <w:r w:rsidRPr="00680514">
        <w:rPr>
          <w:rFonts w:cs="Times New Roman"/>
        </w:rPr>
        <w:t xml:space="preserve"> </w:t>
      </w:r>
      <w:r w:rsidRPr="00680514">
        <w:rPr>
          <w:rFonts w:cs="Times New Roman"/>
          <w:lang w:val="ru-RU"/>
        </w:rPr>
        <w:t xml:space="preserve"> Атнарского</w:t>
      </w:r>
      <w:r w:rsidRPr="00680514">
        <w:rPr>
          <w:rFonts w:cs="Times New Roman"/>
        </w:rPr>
        <w:t xml:space="preserve">   </w:t>
      </w:r>
      <w:proofErr w:type="spellStart"/>
      <w:r w:rsidRPr="00680514">
        <w:rPr>
          <w:rFonts w:cs="Times New Roman"/>
        </w:rPr>
        <w:t>сельского</w:t>
      </w:r>
      <w:proofErr w:type="spellEnd"/>
      <w:r w:rsidRPr="00680514">
        <w:rPr>
          <w:rFonts w:cs="Times New Roman"/>
        </w:rPr>
        <w:t xml:space="preserve"> </w:t>
      </w:r>
      <w:proofErr w:type="spellStart"/>
      <w:r w:rsidRPr="00680514">
        <w:rPr>
          <w:rFonts w:cs="Times New Roman"/>
        </w:rPr>
        <w:t>поселения</w:t>
      </w:r>
      <w:proofErr w:type="spellEnd"/>
      <w:r w:rsidRPr="00680514">
        <w:rPr>
          <w:rFonts w:cs="Times New Roman"/>
        </w:rPr>
        <w:t xml:space="preserve"> </w:t>
      </w:r>
      <w:proofErr w:type="spellStart"/>
      <w:r w:rsidRPr="00680514">
        <w:rPr>
          <w:rFonts w:cs="Times New Roman"/>
        </w:rPr>
        <w:t>по</w:t>
      </w:r>
      <w:proofErr w:type="spellEnd"/>
      <w:r w:rsidRPr="00680514">
        <w:rPr>
          <w:rFonts w:cs="Times New Roman"/>
        </w:rPr>
        <w:t xml:space="preserve"> </w:t>
      </w:r>
      <w:proofErr w:type="spellStart"/>
      <w:r w:rsidRPr="00680514">
        <w:rPr>
          <w:rFonts w:cs="Times New Roman"/>
        </w:rPr>
        <w:t>предоставлению</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 xml:space="preserve"> «</w:t>
      </w:r>
      <w:proofErr w:type="spellStart"/>
      <w:r w:rsidRPr="00680514">
        <w:rPr>
          <w:rFonts w:cs="Times New Roman"/>
        </w:rPr>
        <w:t>Выдача</w:t>
      </w:r>
      <w:proofErr w:type="spellEnd"/>
      <w:r w:rsidRPr="00680514">
        <w:rPr>
          <w:rFonts w:cs="Times New Roman"/>
        </w:rPr>
        <w:t xml:space="preserve">, </w:t>
      </w:r>
      <w:proofErr w:type="spellStart"/>
      <w:r w:rsidRPr="00680514">
        <w:rPr>
          <w:rFonts w:cs="Times New Roman"/>
        </w:rPr>
        <w:t>продление</w:t>
      </w:r>
      <w:proofErr w:type="spellEnd"/>
      <w:r w:rsidRPr="00680514">
        <w:rPr>
          <w:rFonts w:cs="Times New Roman"/>
        </w:rPr>
        <w:t xml:space="preserve"> </w:t>
      </w:r>
      <w:proofErr w:type="spellStart"/>
      <w:r w:rsidRPr="00680514">
        <w:rPr>
          <w:rFonts w:cs="Times New Roman"/>
        </w:rPr>
        <w:t>ордера-разрешения</w:t>
      </w:r>
      <w:proofErr w:type="spellEnd"/>
      <w:r w:rsidRPr="00680514">
        <w:rPr>
          <w:rFonts w:cs="Times New Roman"/>
        </w:rPr>
        <w:t xml:space="preserve"> </w:t>
      </w:r>
      <w:proofErr w:type="spellStart"/>
      <w:r w:rsidRPr="00680514">
        <w:rPr>
          <w:rFonts w:cs="Times New Roman"/>
        </w:rPr>
        <w:t>на</w:t>
      </w:r>
      <w:proofErr w:type="spellEnd"/>
      <w:r w:rsidRPr="00680514">
        <w:rPr>
          <w:rFonts w:cs="Times New Roman"/>
        </w:rPr>
        <w:t xml:space="preserve"> </w:t>
      </w:r>
      <w:proofErr w:type="spellStart"/>
      <w:r w:rsidRPr="00680514">
        <w:rPr>
          <w:rFonts w:cs="Times New Roman"/>
        </w:rPr>
        <w:t>производство</w:t>
      </w:r>
      <w:proofErr w:type="spellEnd"/>
      <w:r w:rsidRPr="00680514">
        <w:rPr>
          <w:rFonts w:cs="Times New Roman"/>
        </w:rPr>
        <w:t xml:space="preserve"> </w:t>
      </w:r>
      <w:proofErr w:type="spellStart"/>
      <w:r w:rsidRPr="00680514">
        <w:rPr>
          <w:rFonts w:cs="Times New Roman"/>
        </w:rPr>
        <w:t>земляных</w:t>
      </w:r>
      <w:proofErr w:type="spellEnd"/>
      <w:r w:rsidRPr="00680514">
        <w:rPr>
          <w:rFonts w:cs="Times New Roman"/>
        </w:rPr>
        <w:t xml:space="preserve"> </w:t>
      </w:r>
      <w:proofErr w:type="spellStart"/>
      <w:r w:rsidRPr="00680514">
        <w:rPr>
          <w:rFonts w:cs="Times New Roman"/>
        </w:rPr>
        <w:t>работ</w:t>
      </w:r>
      <w:proofErr w:type="spellEnd"/>
      <w:r w:rsidRPr="00680514">
        <w:rPr>
          <w:rFonts w:cs="Times New Roman"/>
        </w:rPr>
        <w:t>» (</w:t>
      </w:r>
      <w:proofErr w:type="spellStart"/>
      <w:r w:rsidRPr="00680514">
        <w:rPr>
          <w:rFonts w:cs="Times New Roman"/>
        </w:rPr>
        <w:t>далее</w:t>
      </w:r>
      <w:proofErr w:type="spellEnd"/>
      <w:r w:rsidRPr="00680514">
        <w:rPr>
          <w:rFonts w:cs="Times New Roman"/>
        </w:rPr>
        <w:t xml:space="preserve"> – </w:t>
      </w:r>
      <w:proofErr w:type="spellStart"/>
      <w:r w:rsidRPr="00680514">
        <w:rPr>
          <w:rFonts w:cs="Times New Roman"/>
        </w:rPr>
        <w:t>Административный</w:t>
      </w:r>
      <w:proofErr w:type="spellEnd"/>
      <w:r w:rsidRPr="00680514">
        <w:rPr>
          <w:rFonts w:cs="Times New Roman"/>
        </w:rPr>
        <w:t xml:space="preserve"> </w:t>
      </w:r>
      <w:proofErr w:type="spellStart"/>
      <w:r w:rsidRPr="00680514">
        <w:rPr>
          <w:rFonts w:cs="Times New Roman"/>
        </w:rPr>
        <w:t>регламент</w:t>
      </w:r>
      <w:proofErr w:type="spellEnd"/>
      <w:r w:rsidRPr="00680514">
        <w:rPr>
          <w:rFonts w:cs="Times New Roman"/>
        </w:rPr>
        <w:t xml:space="preserve">) </w:t>
      </w:r>
      <w:proofErr w:type="spellStart"/>
      <w:r w:rsidRPr="00680514">
        <w:rPr>
          <w:rFonts w:cs="Times New Roman"/>
        </w:rPr>
        <w:t>определяет</w:t>
      </w:r>
      <w:proofErr w:type="spellEnd"/>
      <w:r w:rsidRPr="00680514">
        <w:rPr>
          <w:rFonts w:cs="Times New Roman"/>
        </w:rPr>
        <w:t xml:space="preserve"> </w:t>
      </w:r>
      <w:proofErr w:type="spellStart"/>
      <w:r w:rsidRPr="00680514">
        <w:rPr>
          <w:rFonts w:cs="Times New Roman"/>
        </w:rPr>
        <w:t>сроки</w:t>
      </w:r>
      <w:proofErr w:type="spellEnd"/>
      <w:r w:rsidRPr="00680514">
        <w:rPr>
          <w:rFonts w:cs="Times New Roman"/>
        </w:rPr>
        <w:t xml:space="preserve"> и </w:t>
      </w:r>
      <w:proofErr w:type="spellStart"/>
      <w:r w:rsidRPr="00680514">
        <w:rPr>
          <w:rFonts w:cs="Times New Roman"/>
        </w:rPr>
        <w:t>последовательность</w:t>
      </w:r>
      <w:proofErr w:type="spellEnd"/>
      <w:r w:rsidRPr="00680514">
        <w:rPr>
          <w:rFonts w:cs="Times New Roman"/>
        </w:rPr>
        <w:t xml:space="preserve"> </w:t>
      </w:r>
      <w:proofErr w:type="spellStart"/>
      <w:r w:rsidRPr="00680514">
        <w:rPr>
          <w:rFonts w:cs="Times New Roman"/>
        </w:rPr>
        <w:t>действий</w:t>
      </w:r>
      <w:proofErr w:type="spellEnd"/>
      <w:r w:rsidRPr="00680514">
        <w:rPr>
          <w:rFonts w:cs="Times New Roman"/>
        </w:rPr>
        <w:t xml:space="preserve"> (</w:t>
      </w:r>
      <w:proofErr w:type="spellStart"/>
      <w:r w:rsidRPr="00680514">
        <w:rPr>
          <w:rFonts w:cs="Times New Roman"/>
        </w:rPr>
        <w:t>административные</w:t>
      </w:r>
      <w:proofErr w:type="spellEnd"/>
      <w:r w:rsidRPr="00680514">
        <w:rPr>
          <w:rFonts w:cs="Times New Roman"/>
        </w:rPr>
        <w:t xml:space="preserve"> </w:t>
      </w:r>
      <w:proofErr w:type="spellStart"/>
      <w:r w:rsidRPr="00680514">
        <w:rPr>
          <w:rFonts w:cs="Times New Roman"/>
        </w:rPr>
        <w:t>процедуры</w:t>
      </w:r>
      <w:proofErr w:type="spellEnd"/>
      <w:r w:rsidRPr="00680514">
        <w:rPr>
          <w:rFonts w:cs="Times New Roman"/>
        </w:rPr>
        <w:t xml:space="preserve">) </w:t>
      </w:r>
      <w:proofErr w:type="spellStart"/>
      <w:r w:rsidRPr="00680514">
        <w:rPr>
          <w:rFonts w:cs="Times New Roman"/>
        </w:rPr>
        <w:t>по</w:t>
      </w:r>
      <w:proofErr w:type="spellEnd"/>
      <w:r w:rsidRPr="00680514">
        <w:rPr>
          <w:rFonts w:cs="Times New Roman"/>
        </w:rPr>
        <w:t xml:space="preserve"> </w:t>
      </w:r>
      <w:proofErr w:type="spellStart"/>
      <w:r w:rsidRPr="00680514">
        <w:rPr>
          <w:rFonts w:cs="Times New Roman"/>
        </w:rPr>
        <w:t>предоставлению</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 xml:space="preserve">. </w:t>
      </w:r>
      <w:proofErr w:type="spellStart"/>
      <w:r w:rsidRPr="00680514">
        <w:rPr>
          <w:rFonts w:cs="Times New Roman"/>
        </w:rPr>
        <w:t>Административный</w:t>
      </w:r>
      <w:proofErr w:type="spellEnd"/>
      <w:r w:rsidRPr="00680514">
        <w:rPr>
          <w:rFonts w:cs="Times New Roman"/>
        </w:rPr>
        <w:t xml:space="preserve"> </w:t>
      </w:r>
      <w:proofErr w:type="spellStart"/>
      <w:r w:rsidRPr="00680514">
        <w:rPr>
          <w:rFonts w:cs="Times New Roman"/>
        </w:rPr>
        <w:t>регламент</w:t>
      </w:r>
      <w:proofErr w:type="spellEnd"/>
      <w:r w:rsidRPr="00680514">
        <w:rPr>
          <w:rFonts w:cs="Times New Roman"/>
        </w:rPr>
        <w:t xml:space="preserve"> </w:t>
      </w:r>
      <w:proofErr w:type="spellStart"/>
      <w:r w:rsidRPr="00680514">
        <w:rPr>
          <w:rFonts w:cs="Times New Roman"/>
        </w:rPr>
        <w:t>разработан</w:t>
      </w:r>
      <w:proofErr w:type="spellEnd"/>
      <w:r w:rsidRPr="00680514">
        <w:rPr>
          <w:rFonts w:cs="Times New Roman"/>
        </w:rPr>
        <w:t xml:space="preserve"> в </w:t>
      </w:r>
      <w:proofErr w:type="spellStart"/>
      <w:r w:rsidRPr="00680514">
        <w:rPr>
          <w:rFonts w:cs="Times New Roman"/>
        </w:rPr>
        <w:t>целях</w:t>
      </w:r>
      <w:proofErr w:type="spellEnd"/>
      <w:r w:rsidRPr="00680514">
        <w:rPr>
          <w:rFonts w:cs="Times New Roman"/>
        </w:rPr>
        <w:t xml:space="preserve"> </w:t>
      </w:r>
      <w:proofErr w:type="spellStart"/>
      <w:r w:rsidRPr="00680514">
        <w:rPr>
          <w:rFonts w:cs="Times New Roman"/>
        </w:rPr>
        <w:t>повышения</w:t>
      </w:r>
      <w:proofErr w:type="spellEnd"/>
      <w:r w:rsidRPr="00680514">
        <w:rPr>
          <w:rFonts w:cs="Times New Roman"/>
        </w:rPr>
        <w:t xml:space="preserve"> </w:t>
      </w:r>
      <w:proofErr w:type="spellStart"/>
      <w:r w:rsidRPr="00680514">
        <w:rPr>
          <w:rFonts w:cs="Times New Roman"/>
        </w:rPr>
        <w:t>качества</w:t>
      </w:r>
      <w:proofErr w:type="spellEnd"/>
      <w:r w:rsidRPr="00680514">
        <w:rPr>
          <w:rFonts w:cs="Times New Roman"/>
        </w:rPr>
        <w:t xml:space="preserve"> и </w:t>
      </w:r>
      <w:proofErr w:type="spellStart"/>
      <w:r w:rsidRPr="00680514">
        <w:rPr>
          <w:rFonts w:cs="Times New Roman"/>
        </w:rPr>
        <w:t>доступности</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 xml:space="preserve"> </w:t>
      </w:r>
      <w:proofErr w:type="spellStart"/>
      <w:r w:rsidRPr="00680514">
        <w:rPr>
          <w:rFonts w:cs="Times New Roman"/>
        </w:rPr>
        <w:t>юридическим</w:t>
      </w:r>
      <w:proofErr w:type="spellEnd"/>
      <w:r w:rsidRPr="00680514">
        <w:rPr>
          <w:rFonts w:cs="Times New Roman"/>
        </w:rPr>
        <w:t xml:space="preserve"> и </w:t>
      </w:r>
      <w:proofErr w:type="spellStart"/>
      <w:r w:rsidRPr="00680514">
        <w:rPr>
          <w:rFonts w:cs="Times New Roman"/>
        </w:rPr>
        <w:t>физическим</w:t>
      </w:r>
      <w:proofErr w:type="spellEnd"/>
      <w:r w:rsidRPr="00680514">
        <w:rPr>
          <w:rFonts w:cs="Times New Roman"/>
        </w:rPr>
        <w:t xml:space="preserve"> </w:t>
      </w:r>
      <w:proofErr w:type="spellStart"/>
      <w:r w:rsidRPr="00680514">
        <w:rPr>
          <w:rFonts w:cs="Times New Roman"/>
        </w:rPr>
        <w:t>лицам</w:t>
      </w:r>
      <w:proofErr w:type="spellEnd"/>
      <w:r w:rsidRPr="00680514">
        <w:rPr>
          <w:rFonts w:cs="Times New Roman"/>
        </w:rPr>
        <w:t xml:space="preserve">, в </w:t>
      </w:r>
      <w:proofErr w:type="spellStart"/>
      <w:r w:rsidRPr="00680514">
        <w:rPr>
          <w:rFonts w:cs="Times New Roman"/>
        </w:rPr>
        <w:t>том</w:t>
      </w:r>
      <w:proofErr w:type="spellEnd"/>
      <w:r w:rsidRPr="00680514">
        <w:rPr>
          <w:rFonts w:cs="Times New Roman"/>
        </w:rPr>
        <w:t xml:space="preserve"> </w:t>
      </w:r>
      <w:proofErr w:type="spellStart"/>
      <w:r w:rsidRPr="00680514">
        <w:rPr>
          <w:rFonts w:cs="Times New Roman"/>
        </w:rPr>
        <w:t>числе</w:t>
      </w:r>
      <w:proofErr w:type="spellEnd"/>
      <w:r w:rsidRPr="00680514">
        <w:rPr>
          <w:rFonts w:cs="Times New Roman"/>
        </w:rPr>
        <w:t xml:space="preserve"> </w:t>
      </w:r>
      <w:proofErr w:type="spellStart"/>
      <w:r w:rsidRPr="00680514">
        <w:rPr>
          <w:rFonts w:cs="Times New Roman"/>
        </w:rPr>
        <w:t>индивидуальным</w:t>
      </w:r>
      <w:proofErr w:type="spellEnd"/>
      <w:r w:rsidRPr="00680514">
        <w:rPr>
          <w:rFonts w:cs="Times New Roman"/>
        </w:rPr>
        <w:t xml:space="preserve"> </w:t>
      </w:r>
      <w:proofErr w:type="spellStart"/>
      <w:r w:rsidRPr="00680514">
        <w:rPr>
          <w:rFonts w:cs="Times New Roman"/>
        </w:rPr>
        <w:t>предпринимателям</w:t>
      </w:r>
      <w:proofErr w:type="spellEnd"/>
      <w:r w:rsidRPr="00680514">
        <w:rPr>
          <w:rFonts w:cs="Times New Roman"/>
        </w:rPr>
        <w:t xml:space="preserve">. </w:t>
      </w:r>
      <w:proofErr w:type="spellStart"/>
      <w:r w:rsidRPr="00680514">
        <w:rPr>
          <w:rFonts w:cs="Times New Roman"/>
        </w:rPr>
        <w:t>Предметом</w:t>
      </w:r>
      <w:proofErr w:type="spellEnd"/>
      <w:r w:rsidRPr="00680514">
        <w:rPr>
          <w:rFonts w:cs="Times New Roman"/>
        </w:rPr>
        <w:t xml:space="preserve"> </w:t>
      </w:r>
      <w:proofErr w:type="spellStart"/>
      <w:r w:rsidRPr="00680514">
        <w:rPr>
          <w:rFonts w:cs="Times New Roman"/>
        </w:rPr>
        <w:t>регулирования</w:t>
      </w:r>
      <w:proofErr w:type="spellEnd"/>
      <w:r w:rsidRPr="00680514">
        <w:rPr>
          <w:rFonts w:cs="Times New Roman"/>
        </w:rPr>
        <w:t xml:space="preserve"> </w:t>
      </w:r>
      <w:proofErr w:type="spellStart"/>
      <w:r w:rsidRPr="00680514">
        <w:rPr>
          <w:rFonts w:cs="Times New Roman"/>
        </w:rPr>
        <w:t>Административного</w:t>
      </w:r>
      <w:proofErr w:type="spellEnd"/>
      <w:r w:rsidRPr="00680514">
        <w:rPr>
          <w:rFonts w:cs="Times New Roman"/>
        </w:rPr>
        <w:t xml:space="preserve"> </w:t>
      </w:r>
      <w:proofErr w:type="spellStart"/>
      <w:r w:rsidRPr="00680514">
        <w:rPr>
          <w:rFonts w:cs="Times New Roman"/>
        </w:rPr>
        <w:t>регламента</w:t>
      </w:r>
      <w:proofErr w:type="spellEnd"/>
      <w:r w:rsidRPr="00680514">
        <w:rPr>
          <w:rFonts w:cs="Times New Roman"/>
        </w:rPr>
        <w:t xml:space="preserve"> </w:t>
      </w:r>
      <w:proofErr w:type="spellStart"/>
      <w:r w:rsidRPr="00680514">
        <w:rPr>
          <w:rFonts w:cs="Times New Roman"/>
        </w:rPr>
        <w:t>являются</w:t>
      </w:r>
      <w:proofErr w:type="spellEnd"/>
      <w:r w:rsidRPr="00680514">
        <w:rPr>
          <w:rFonts w:cs="Times New Roman"/>
        </w:rPr>
        <w:t xml:space="preserve"> </w:t>
      </w:r>
      <w:proofErr w:type="spellStart"/>
      <w:r w:rsidRPr="00680514">
        <w:rPr>
          <w:rFonts w:cs="Times New Roman"/>
        </w:rPr>
        <w:t>отношения</w:t>
      </w:r>
      <w:proofErr w:type="spellEnd"/>
      <w:r w:rsidRPr="00680514">
        <w:rPr>
          <w:rFonts w:cs="Times New Roman"/>
        </w:rPr>
        <w:t xml:space="preserve">, </w:t>
      </w:r>
      <w:proofErr w:type="spellStart"/>
      <w:r w:rsidRPr="00680514">
        <w:rPr>
          <w:rFonts w:cs="Times New Roman"/>
        </w:rPr>
        <w:t>возникающие</w:t>
      </w:r>
      <w:proofErr w:type="spellEnd"/>
      <w:r w:rsidRPr="00680514">
        <w:rPr>
          <w:rFonts w:cs="Times New Roman"/>
        </w:rPr>
        <w:t xml:space="preserve"> </w:t>
      </w:r>
      <w:proofErr w:type="spellStart"/>
      <w:r w:rsidRPr="00680514">
        <w:rPr>
          <w:rFonts w:cs="Times New Roman"/>
        </w:rPr>
        <w:t>при</w:t>
      </w:r>
      <w:proofErr w:type="spellEnd"/>
      <w:r w:rsidRPr="00680514">
        <w:rPr>
          <w:rFonts w:cs="Times New Roman"/>
        </w:rPr>
        <w:t xml:space="preserve"> </w:t>
      </w:r>
      <w:proofErr w:type="spellStart"/>
      <w:r w:rsidRPr="00680514">
        <w:rPr>
          <w:rFonts w:cs="Times New Roman"/>
        </w:rPr>
        <w:t>предоставлении</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 xml:space="preserve"> </w:t>
      </w:r>
      <w:proofErr w:type="spellStart"/>
      <w:r w:rsidRPr="00680514">
        <w:rPr>
          <w:rFonts w:cs="Times New Roman"/>
        </w:rPr>
        <w:t>по</w:t>
      </w:r>
      <w:proofErr w:type="spellEnd"/>
      <w:r w:rsidRPr="00680514">
        <w:rPr>
          <w:rFonts w:cs="Times New Roman"/>
        </w:rPr>
        <w:t xml:space="preserve"> </w:t>
      </w:r>
      <w:proofErr w:type="spellStart"/>
      <w:r w:rsidRPr="00680514">
        <w:rPr>
          <w:rFonts w:cs="Times New Roman"/>
        </w:rPr>
        <w:t>вопросу</w:t>
      </w:r>
      <w:proofErr w:type="spellEnd"/>
      <w:r w:rsidRPr="00680514">
        <w:rPr>
          <w:rFonts w:cs="Times New Roman"/>
        </w:rPr>
        <w:t xml:space="preserve"> </w:t>
      </w:r>
      <w:proofErr w:type="spellStart"/>
      <w:r w:rsidRPr="00680514">
        <w:rPr>
          <w:rFonts w:cs="Times New Roman"/>
        </w:rPr>
        <w:t>выдачи</w:t>
      </w:r>
      <w:proofErr w:type="spellEnd"/>
      <w:r w:rsidRPr="00680514">
        <w:rPr>
          <w:rFonts w:cs="Times New Roman"/>
        </w:rPr>
        <w:t xml:space="preserve">, </w:t>
      </w:r>
      <w:proofErr w:type="spellStart"/>
      <w:r w:rsidRPr="00680514">
        <w:rPr>
          <w:rFonts w:cs="Times New Roman"/>
        </w:rPr>
        <w:t>продления</w:t>
      </w:r>
      <w:proofErr w:type="spellEnd"/>
      <w:r w:rsidRPr="00680514">
        <w:rPr>
          <w:rFonts w:cs="Times New Roman"/>
        </w:rPr>
        <w:t xml:space="preserve"> </w:t>
      </w:r>
      <w:proofErr w:type="spellStart"/>
      <w:r w:rsidRPr="00680514">
        <w:rPr>
          <w:rFonts w:cs="Times New Roman"/>
        </w:rPr>
        <w:t>ордера-разрешения</w:t>
      </w:r>
      <w:proofErr w:type="spellEnd"/>
      <w:r w:rsidRPr="00680514">
        <w:rPr>
          <w:rFonts w:cs="Times New Roman"/>
        </w:rPr>
        <w:t xml:space="preserve"> </w:t>
      </w:r>
      <w:proofErr w:type="spellStart"/>
      <w:r w:rsidRPr="00680514">
        <w:rPr>
          <w:rFonts w:cs="Times New Roman"/>
        </w:rPr>
        <w:t>на</w:t>
      </w:r>
      <w:proofErr w:type="spellEnd"/>
      <w:r w:rsidRPr="00680514">
        <w:rPr>
          <w:rFonts w:cs="Times New Roman"/>
        </w:rPr>
        <w:t xml:space="preserve"> </w:t>
      </w:r>
      <w:proofErr w:type="spellStart"/>
      <w:r w:rsidRPr="00680514">
        <w:rPr>
          <w:rFonts w:cs="Times New Roman"/>
        </w:rPr>
        <w:t>производство</w:t>
      </w:r>
      <w:proofErr w:type="spellEnd"/>
      <w:r w:rsidRPr="00680514">
        <w:rPr>
          <w:rFonts w:cs="Times New Roman"/>
        </w:rPr>
        <w:t xml:space="preserve"> </w:t>
      </w:r>
      <w:proofErr w:type="spellStart"/>
      <w:r w:rsidRPr="00680514">
        <w:rPr>
          <w:rFonts w:cs="Times New Roman"/>
        </w:rPr>
        <w:t>земляных</w:t>
      </w:r>
      <w:proofErr w:type="spellEnd"/>
      <w:r w:rsidRPr="00680514">
        <w:rPr>
          <w:rFonts w:cs="Times New Roman"/>
        </w:rPr>
        <w:t xml:space="preserve"> </w:t>
      </w:r>
      <w:proofErr w:type="spellStart"/>
      <w:r w:rsidRPr="00680514">
        <w:rPr>
          <w:rFonts w:cs="Times New Roman"/>
        </w:rPr>
        <w:t>работ</w:t>
      </w:r>
      <w:proofErr w:type="spellEnd"/>
      <w:r w:rsidRPr="00680514">
        <w:rPr>
          <w:rFonts w:cs="Times New Roman"/>
        </w:rPr>
        <w:t xml:space="preserve"> </w:t>
      </w:r>
      <w:r w:rsidRPr="00680514">
        <w:rPr>
          <w:rFonts w:cs="Times New Roman"/>
          <w:bCs/>
        </w:rPr>
        <w:t>(</w:t>
      </w:r>
      <w:proofErr w:type="spellStart"/>
      <w:r w:rsidRPr="00680514">
        <w:rPr>
          <w:rFonts w:cs="Times New Roman"/>
          <w:bCs/>
        </w:rPr>
        <w:t>далее</w:t>
      </w:r>
      <w:proofErr w:type="spellEnd"/>
      <w:r w:rsidRPr="00680514">
        <w:rPr>
          <w:rFonts w:cs="Times New Roman"/>
          <w:bCs/>
        </w:rPr>
        <w:t xml:space="preserve"> – </w:t>
      </w:r>
      <w:proofErr w:type="spellStart"/>
      <w:r w:rsidRPr="00680514">
        <w:rPr>
          <w:rFonts w:cs="Times New Roman"/>
          <w:bCs/>
        </w:rPr>
        <w:t>муниципальная</w:t>
      </w:r>
      <w:proofErr w:type="spellEnd"/>
      <w:r w:rsidRPr="00680514">
        <w:rPr>
          <w:rFonts w:cs="Times New Roman"/>
          <w:bCs/>
        </w:rPr>
        <w:t xml:space="preserve"> </w:t>
      </w:r>
      <w:proofErr w:type="spellStart"/>
      <w:r w:rsidRPr="00680514">
        <w:rPr>
          <w:rFonts w:cs="Times New Roman"/>
          <w:bCs/>
        </w:rPr>
        <w:t>услуга</w:t>
      </w:r>
      <w:proofErr w:type="spellEnd"/>
      <w:r w:rsidRPr="00680514">
        <w:rPr>
          <w:rFonts w:cs="Times New Roman"/>
          <w:bCs/>
        </w:rPr>
        <w:t>)</w:t>
      </w:r>
      <w:r w:rsidRPr="00680514">
        <w:rPr>
          <w:rFonts w:cs="Times New Roman"/>
        </w:rPr>
        <w:t>.</w:t>
      </w:r>
    </w:p>
    <w:p w:rsidR="0095552F" w:rsidRPr="00680514" w:rsidRDefault="0095552F" w:rsidP="006C3333">
      <w:pPr>
        <w:ind w:firstLine="709"/>
        <w:contextualSpacing/>
        <w:rPr>
          <w:rFonts w:ascii="Times New Roman" w:hAnsi="Times New Roman" w:cs="Times New Roman"/>
          <w:b/>
          <w:bCs/>
          <w:sz w:val="24"/>
          <w:szCs w:val="24"/>
        </w:rPr>
      </w:pPr>
      <w:r w:rsidRPr="00680514">
        <w:rPr>
          <w:rFonts w:ascii="Times New Roman" w:hAnsi="Times New Roman" w:cs="Times New Roman"/>
          <w:b/>
          <w:bCs/>
          <w:sz w:val="24"/>
          <w:szCs w:val="24"/>
        </w:rPr>
        <w:t>1.2. Круг заявителей на предоставление муниципальной услуги</w:t>
      </w:r>
    </w:p>
    <w:p w:rsidR="0095552F" w:rsidRPr="00680514" w:rsidRDefault="0095552F" w:rsidP="006C3333">
      <w:pPr>
        <w:pStyle w:val="11"/>
        <w:tabs>
          <w:tab w:val="left" w:pos="420"/>
          <w:tab w:val="left" w:pos="709"/>
          <w:tab w:val="left" w:pos="18321"/>
        </w:tabs>
        <w:spacing w:before="0" w:after="0"/>
        <w:ind w:firstLine="709"/>
        <w:contextualSpacing/>
        <w:rPr>
          <w:rFonts w:cs="Times New Roman"/>
        </w:rPr>
      </w:pPr>
      <w:proofErr w:type="spellStart"/>
      <w:r w:rsidRPr="00680514">
        <w:rPr>
          <w:rFonts w:cs="Times New Roman"/>
        </w:rPr>
        <w:t>Заявителями</w:t>
      </w:r>
      <w:proofErr w:type="spellEnd"/>
      <w:r w:rsidRPr="00680514">
        <w:rPr>
          <w:rFonts w:cs="Times New Roman"/>
        </w:rPr>
        <w:t xml:space="preserve"> </w:t>
      </w:r>
      <w:proofErr w:type="spellStart"/>
      <w:r w:rsidRPr="00680514">
        <w:rPr>
          <w:rFonts w:cs="Times New Roman"/>
        </w:rPr>
        <w:t>на</w:t>
      </w:r>
      <w:proofErr w:type="spellEnd"/>
      <w:r w:rsidRPr="00680514">
        <w:rPr>
          <w:rFonts w:cs="Times New Roman"/>
        </w:rPr>
        <w:t xml:space="preserve"> </w:t>
      </w:r>
      <w:proofErr w:type="spellStart"/>
      <w:r w:rsidRPr="00680514">
        <w:rPr>
          <w:rFonts w:cs="Times New Roman"/>
        </w:rPr>
        <w:t>предоставление</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 xml:space="preserve"> </w:t>
      </w:r>
      <w:proofErr w:type="spellStart"/>
      <w:r w:rsidRPr="00680514">
        <w:rPr>
          <w:rFonts w:cs="Times New Roman"/>
        </w:rPr>
        <w:t>являются</w:t>
      </w:r>
      <w:proofErr w:type="spellEnd"/>
      <w:r w:rsidRPr="00680514">
        <w:rPr>
          <w:rFonts w:cs="Times New Roman"/>
        </w:rPr>
        <w:t xml:space="preserve"> </w:t>
      </w:r>
      <w:proofErr w:type="spellStart"/>
      <w:r w:rsidRPr="00680514">
        <w:rPr>
          <w:rFonts w:cs="Times New Roman"/>
        </w:rPr>
        <w:t>физические</w:t>
      </w:r>
      <w:proofErr w:type="spellEnd"/>
      <w:r w:rsidRPr="00680514">
        <w:rPr>
          <w:rFonts w:cs="Times New Roman"/>
        </w:rPr>
        <w:t xml:space="preserve"> </w:t>
      </w:r>
      <w:proofErr w:type="spellStart"/>
      <w:r w:rsidRPr="00680514">
        <w:rPr>
          <w:rFonts w:cs="Times New Roman"/>
        </w:rPr>
        <w:t>лица</w:t>
      </w:r>
      <w:proofErr w:type="spellEnd"/>
      <w:r w:rsidRPr="00680514">
        <w:rPr>
          <w:rFonts w:cs="Times New Roman"/>
        </w:rPr>
        <w:t xml:space="preserve">, в </w:t>
      </w:r>
      <w:proofErr w:type="spellStart"/>
      <w:r w:rsidRPr="00680514">
        <w:rPr>
          <w:rFonts w:cs="Times New Roman"/>
        </w:rPr>
        <w:t>том</w:t>
      </w:r>
      <w:proofErr w:type="spellEnd"/>
      <w:r w:rsidRPr="00680514">
        <w:rPr>
          <w:rFonts w:cs="Times New Roman"/>
        </w:rPr>
        <w:t xml:space="preserve"> </w:t>
      </w:r>
      <w:proofErr w:type="spellStart"/>
      <w:r w:rsidRPr="00680514">
        <w:rPr>
          <w:rFonts w:cs="Times New Roman"/>
        </w:rPr>
        <w:t>числе</w:t>
      </w:r>
      <w:proofErr w:type="spellEnd"/>
      <w:r w:rsidRPr="00680514">
        <w:rPr>
          <w:rFonts w:cs="Times New Roman"/>
        </w:rPr>
        <w:t xml:space="preserve"> </w:t>
      </w:r>
      <w:proofErr w:type="spellStart"/>
      <w:r w:rsidRPr="00680514">
        <w:rPr>
          <w:rFonts w:cs="Times New Roman"/>
        </w:rPr>
        <w:t>индивидуальные</w:t>
      </w:r>
      <w:proofErr w:type="spellEnd"/>
      <w:r w:rsidRPr="00680514">
        <w:rPr>
          <w:rFonts w:cs="Times New Roman"/>
        </w:rPr>
        <w:t xml:space="preserve"> </w:t>
      </w:r>
      <w:proofErr w:type="spellStart"/>
      <w:r w:rsidRPr="00680514">
        <w:rPr>
          <w:rFonts w:cs="Times New Roman"/>
        </w:rPr>
        <w:t>предприниматели</w:t>
      </w:r>
      <w:proofErr w:type="spellEnd"/>
      <w:r w:rsidRPr="00680514">
        <w:rPr>
          <w:rFonts w:cs="Times New Roman"/>
        </w:rPr>
        <w:t xml:space="preserve">, а </w:t>
      </w:r>
      <w:proofErr w:type="spellStart"/>
      <w:r w:rsidRPr="00680514">
        <w:rPr>
          <w:rFonts w:cs="Times New Roman"/>
        </w:rPr>
        <w:t>также</w:t>
      </w:r>
      <w:proofErr w:type="spellEnd"/>
      <w:r w:rsidRPr="00680514">
        <w:rPr>
          <w:rFonts w:cs="Times New Roman"/>
        </w:rPr>
        <w:t xml:space="preserve"> </w:t>
      </w:r>
      <w:proofErr w:type="spellStart"/>
      <w:r w:rsidRPr="00680514">
        <w:rPr>
          <w:rFonts w:cs="Times New Roman"/>
        </w:rPr>
        <w:t>юридические</w:t>
      </w:r>
      <w:proofErr w:type="spellEnd"/>
      <w:r w:rsidRPr="00680514">
        <w:rPr>
          <w:rFonts w:cs="Times New Roman"/>
        </w:rPr>
        <w:t xml:space="preserve"> </w:t>
      </w:r>
      <w:proofErr w:type="spellStart"/>
      <w:r w:rsidRPr="00680514">
        <w:rPr>
          <w:rFonts w:cs="Times New Roman"/>
        </w:rPr>
        <w:t>лица</w:t>
      </w:r>
      <w:proofErr w:type="spellEnd"/>
      <w:r w:rsidRPr="00680514">
        <w:rPr>
          <w:rFonts w:cs="Times New Roman"/>
        </w:rPr>
        <w:t xml:space="preserve"> (</w:t>
      </w:r>
      <w:proofErr w:type="spellStart"/>
      <w:r w:rsidRPr="00680514">
        <w:rPr>
          <w:rFonts w:cs="Times New Roman"/>
        </w:rPr>
        <w:t>далее</w:t>
      </w:r>
      <w:proofErr w:type="spellEnd"/>
      <w:r w:rsidRPr="00680514">
        <w:rPr>
          <w:rFonts w:cs="Times New Roman"/>
        </w:rPr>
        <w:t xml:space="preserve"> - </w:t>
      </w:r>
      <w:proofErr w:type="spellStart"/>
      <w:r w:rsidRPr="00680514">
        <w:rPr>
          <w:rFonts w:cs="Times New Roman"/>
        </w:rPr>
        <w:t>заявители</w:t>
      </w:r>
      <w:proofErr w:type="spellEnd"/>
      <w:r w:rsidRPr="00680514">
        <w:rPr>
          <w:rFonts w:cs="Times New Roman"/>
        </w:rPr>
        <w:t xml:space="preserve">). С </w:t>
      </w:r>
      <w:proofErr w:type="spellStart"/>
      <w:r w:rsidRPr="00680514">
        <w:rPr>
          <w:rFonts w:cs="Times New Roman"/>
        </w:rPr>
        <w:t>заявкой</w:t>
      </w:r>
      <w:proofErr w:type="spellEnd"/>
      <w:r w:rsidRPr="00680514">
        <w:rPr>
          <w:rFonts w:cs="Times New Roman"/>
        </w:rPr>
        <w:t xml:space="preserve"> и </w:t>
      </w:r>
      <w:proofErr w:type="spellStart"/>
      <w:r w:rsidRPr="00680514">
        <w:rPr>
          <w:rFonts w:cs="Times New Roman"/>
        </w:rPr>
        <w:t>документами</w:t>
      </w:r>
      <w:proofErr w:type="spellEnd"/>
      <w:r w:rsidRPr="00680514">
        <w:rPr>
          <w:rFonts w:cs="Times New Roman"/>
        </w:rPr>
        <w:t xml:space="preserve"> </w:t>
      </w:r>
      <w:proofErr w:type="spellStart"/>
      <w:r w:rsidRPr="00680514">
        <w:rPr>
          <w:rFonts w:cs="Times New Roman"/>
        </w:rPr>
        <w:t>для</w:t>
      </w:r>
      <w:proofErr w:type="spellEnd"/>
      <w:r w:rsidRPr="00680514">
        <w:rPr>
          <w:rFonts w:cs="Times New Roman"/>
        </w:rPr>
        <w:t xml:space="preserve"> </w:t>
      </w:r>
      <w:proofErr w:type="spellStart"/>
      <w:r w:rsidRPr="00680514">
        <w:rPr>
          <w:rFonts w:cs="Times New Roman"/>
        </w:rPr>
        <w:t>получения</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 xml:space="preserve"> </w:t>
      </w:r>
      <w:proofErr w:type="spellStart"/>
      <w:r w:rsidRPr="00680514">
        <w:rPr>
          <w:rFonts w:cs="Times New Roman"/>
        </w:rPr>
        <w:t>также</w:t>
      </w:r>
      <w:proofErr w:type="spellEnd"/>
      <w:r w:rsidRPr="00680514">
        <w:rPr>
          <w:rFonts w:cs="Times New Roman"/>
        </w:rPr>
        <w:t xml:space="preserve"> </w:t>
      </w:r>
      <w:proofErr w:type="spellStart"/>
      <w:r w:rsidRPr="00680514">
        <w:rPr>
          <w:rFonts w:cs="Times New Roman"/>
        </w:rPr>
        <w:t>вправе</w:t>
      </w:r>
      <w:proofErr w:type="spellEnd"/>
      <w:r w:rsidRPr="00680514">
        <w:rPr>
          <w:rFonts w:cs="Times New Roman"/>
        </w:rPr>
        <w:t xml:space="preserve"> </w:t>
      </w:r>
      <w:proofErr w:type="spellStart"/>
      <w:r w:rsidRPr="00680514">
        <w:rPr>
          <w:rFonts w:cs="Times New Roman"/>
        </w:rPr>
        <w:t>обратиться</w:t>
      </w:r>
      <w:proofErr w:type="spellEnd"/>
      <w:r w:rsidRPr="00680514">
        <w:rPr>
          <w:rFonts w:cs="Times New Roman"/>
        </w:rPr>
        <w:t xml:space="preserve"> </w:t>
      </w:r>
      <w:proofErr w:type="spellStart"/>
      <w:r w:rsidRPr="00680514">
        <w:rPr>
          <w:rFonts w:cs="Times New Roman"/>
        </w:rPr>
        <w:t>представители</w:t>
      </w:r>
      <w:proofErr w:type="spellEnd"/>
      <w:r w:rsidRPr="00680514">
        <w:rPr>
          <w:rFonts w:cs="Times New Roman"/>
        </w:rPr>
        <w:t xml:space="preserve"> </w:t>
      </w:r>
      <w:proofErr w:type="spellStart"/>
      <w:r w:rsidRPr="00680514">
        <w:rPr>
          <w:rFonts w:cs="Times New Roman"/>
        </w:rPr>
        <w:t>указанных</w:t>
      </w:r>
      <w:proofErr w:type="spellEnd"/>
      <w:r w:rsidRPr="00680514">
        <w:rPr>
          <w:rFonts w:cs="Times New Roman"/>
        </w:rPr>
        <w:t xml:space="preserve"> </w:t>
      </w:r>
      <w:proofErr w:type="spellStart"/>
      <w:r w:rsidRPr="00680514">
        <w:rPr>
          <w:rFonts w:cs="Times New Roman"/>
        </w:rPr>
        <w:t>лиц</w:t>
      </w:r>
      <w:proofErr w:type="spellEnd"/>
      <w:r w:rsidRPr="00680514">
        <w:rPr>
          <w:rFonts w:cs="Times New Roman"/>
        </w:rPr>
        <w:t xml:space="preserve">, </w:t>
      </w:r>
      <w:proofErr w:type="spellStart"/>
      <w:r w:rsidRPr="00680514">
        <w:rPr>
          <w:rFonts w:cs="Times New Roman"/>
        </w:rPr>
        <w:t>действующие</w:t>
      </w:r>
      <w:proofErr w:type="spellEnd"/>
      <w:r w:rsidRPr="00680514">
        <w:rPr>
          <w:rFonts w:cs="Times New Roman"/>
        </w:rPr>
        <w:t xml:space="preserve"> в </w:t>
      </w:r>
      <w:proofErr w:type="spellStart"/>
      <w:r w:rsidRPr="00680514">
        <w:rPr>
          <w:rFonts w:cs="Times New Roman"/>
        </w:rPr>
        <w:t>силу</w:t>
      </w:r>
      <w:proofErr w:type="spellEnd"/>
      <w:r w:rsidRPr="00680514">
        <w:rPr>
          <w:rFonts w:cs="Times New Roman"/>
        </w:rPr>
        <w:t xml:space="preserve"> </w:t>
      </w:r>
      <w:proofErr w:type="spellStart"/>
      <w:r w:rsidRPr="00680514">
        <w:rPr>
          <w:rFonts w:cs="Times New Roman"/>
        </w:rPr>
        <w:t>полномочий</w:t>
      </w:r>
      <w:proofErr w:type="spellEnd"/>
      <w:r w:rsidRPr="00680514">
        <w:rPr>
          <w:rFonts w:cs="Times New Roman"/>
        </w:rPr>
        <w:t xml:space="preserve">, </w:t>
      </w:r>
      <w:proofErr w:type="spellStart"/>
      <w:r w:rsidRPr="00680514">
        <w:rPr>
          <w:rFonts w:cs="Times New Roman"/>
        </w:rPr>
        <w:t>оформленных</w:t>
      </w:r>
      <w:proofErr w:type="spellEnd"/>
      <w:r w:rsidRPr="00680514">
        <w:rPr>
          <w:rFonts w:cs="Times New Roman"/>
        </w:rPr>
        <w:t xml:space="preserve"> в </w:t>
      </w:r>
      <w:proofErr w:type="spellStart"/>
      <w:r w:rsidRPr="00680514">
        <w:rPr>
          <w:rFonts w:cs="Times New Roman"/>
        </w:rPr>
        <w:t>соответствии</w:t>
      </w:r>
      <w:proofErr w:type="spellEnd"/>
      <w:r w:rsidRPr="00680514">
        <w:rPr>
          <w:rFonts w:cs="Times New Roman"/>
        </w:rPr>
        <w:t xml:space="preserve"> с </w:t>
      </w:r>
      <w:proofErr w:type="spellStart"/>
      <w:r w:rsidRPr="00680514">
        <w:rPr>
          <w:rFonts w:cs="Times New Roman"/>
        </w:rPr>
        <w:t>законодательством</w:t>
      </w:r>
      <w:proofErr w:type="spellEnd"/>
      <w:r w:rsidRPr="00680514">
        <w:rPr>
          <w:rFonts w:cs="Times New Roman"/>
        </w:rPr>
        <w:t xml:space="preserve"> </w:t>
      </w:r>
      <w:proofErr w:type="spellStart"/>
      <w:r w:rsidRPr="00680514">
        <w:rPr>
          <w:rFonts w:cs="Times New Roman"/>
        </w:rPr>
        <w:t>Российской</w:t>
      </w:r>
      <w:proofErr w:type="spellEnd"/>
      <w:r w:rsidRPr="00680514">
        <w:rPr>
          <w:rFonts w:cs="Times New Roman"/>
        </w:rPr>
        <w:t xml:space="preserve"> </w:t>
      </w:r>
      <w:proofErr w:type="spellStart"/>
      <w:r w:rsidRPr="00680514">
        <w:rPr>
          <w:rFonts w:cs="Times New Roman"/>
        </w:rPr>
        <w:t>Федерации</w:t>
      </w:r>
      <w:proofErr w:type="spellEnd"/>
      <w:r w:rsidRPr="00680514">
        <w:rPr>
          <w:rFonts w:cs="Times New Roman"/>
        </w:rPr>
        <w:t>.</w:t>
      </w:r>
    </w:p>
    <w:p w:rsidR="0095552F" w:rsidRPr="00680514" w:rsidRDefault="0095552F" w:rsidP="006C3333">
      <w:pPr>
        <w:pStyle w:val="3"/>
        <w:keepNext w:val="0"/>
        <w:keepLines w:val="0"/>
        <w:numPr>
          <w:ilvl w:val="2"/>
          <w:numId w:val="5"/>
        </w:numPr>
        <w:tabs>
          <w:tab w:val="left" w:pos="0"/>
        </w:tabs>
        <w:suppressAutoHyphens/>
        <w:spacing w:before="28" w:after="28" w:line="240" w:lineRule="auto"/>
        <w:ind w:left="0" w:firstLine="709"/>
        <w:contextualSpacing/>
        <w:rPr>
          <w:rFonts w:ascii="Times New Roman" w:hAnsi="Times New Roman" w:cs="Times New Roman"/>
          <w:color w:val="auto"/>
          <w:sz w:val="24"/>
          <w:szCs w:val="24"/>
        </w:rPr>
      </w:pPr>
      <w:r w:rsidRPr="00680514">
        <w:rPr>
          <w:rFonts w:ascii="Times New Roman" w:hAnsi="Times New Roman" w:cs="Times New Roman"/>
          <w:color w:val="auto"/>
          <w:sz w:val="24"/>
          <w:szCs w:val="24"/>
        </w:rPr>
        <w:t>1.3. Информирование о порядке предоставления муниципальной услуги</w:t>
      </w:r>
    </w:p>
    <w:p w:rsidR="0095552F" w:rsidRPr="00680514" w:rsidRDefault="0095552F" w:rsidP="006C3333">
      <w:pPr>
        <w:ind w:firstLine="709"/>
        <w:contextualSpacing/>
        <w:jc w:val="both"/>
        <w:rPr>
          <w:rFonts w:ascii="Times New Roman" w:hAnsi="Times New Roman" w:cs="Times New Roman"/>
          <w:b/>
          <w:sz w:val="24"/>
          <w:szCs w:val="24"/>
        </w:rPr>
      </w:pP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1.3.1. Информация об органах власти, структурных подразделениях, организациях, предоставляющих муниципальную услугу</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r:id="rId7" w:anchor="Приложение1" w:history="1">
        <w:r w:rsidRPr="00680514">
          <w:rPr>
            <w:rStyle w:val="ac"/>
            <w:rFonts w:ascii="Times New Roman" w:hAnsi="Times New Roman" w:cs="Times New Roman"/>
            <w:color w:val="auto"/>
            <w:sz w:val="24"/>
            <w:szCs w:val="24"/>
          </w:rPr>
          <w:t>приложении №1</w:t>
        </w:r>
      </w:hyperlink>
      <w:r w:rsidRPr="00680514">
        <w:rPr>
          <w:rFonts w:ascii="Times New Roman" w:hAnsi="Times New Roman" w:cs="Times New Roman"/>
          <w:sz w:val="24"/>
          <w:szCs w:val="24"/>
        </w:rPr>
        <w:t xml:space="preserve"> к Административному регламенту.</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95552F" w:rsidRPr="00680514" w:rsidRDefault="0095552F" w:rsidP="006C3333">
      <w:pPr>
        <w:pStyle w:val="ConsPlusNormal"/>
        <w:ind w:firstLine="540"/>
        <w:contextualSpacing/>
        <w:jc w:val="both"/>
        <w:rPr>
          <w:rFonts w:ascii="Times New Roman" w:hAnsi="Times New Roman" w:cs="Times New Roman"/>
        </w:rPr>
      </w:pPr>
      <w:proofErr w:type="spellStart"/>
      <w:r w:rsidRPr="00680514">
        <w:rPr>
          <w:rFonts w:ascii="Times New Roman" w:hAnsi="Times New Roman" w:cs="Times New Roman"/>
        </w:rPr>
        <w:t>электронной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почты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Атнарского </w:t>
      </w:r>
      <w:proofErr w:type="spellStart"/>
      <w:r w:rsidRPr="00680514">
        <w:rPr>
          <w:rFonts w:ascii="Times New Roman" w:hAnsi="Times New Roman" w:cs="Times New Roman"/>
        </w:rPr>
        <w:t>сельского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поселения</w:t>
      </w:r>
      <w:proofErr w:type="spellEnd"/>
      <w:r w:rsidRPr="00680514">
        <w:rPr>
          <w:rFonts w:ascii="Times New Roman" w:hAnsi="Times New Roman" w:cs="Times New Roman"/>
        </w:rPr>
        <w:t>, АУ "</w:t>
      </w:r>
      <w:proofErr w:type="spellStart"/>
      <w:r w:rsidRPr="00680514">
        <w:rPr>
          <w:rFonts w:ascii="Times New Roman" w:hAnsi="Times New Roman" w:cs="Times New Roman"/>
        </w:rPr>
        <w:t>Многофункциональный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центр</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предоставлению</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государственных</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муниципальных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w:t>
      </w:r>
      <w:proofErr w:type="spellEnd"/>
      <w:r w:rsidRPr="00680514">
        <w:rPr>
          <w:rFonts w:ascii="Times New Roman" w:hAnsi="Times New Roman" w:cs="Times New Roman"/>
        </w:rPr>
        <w:t xml:space="preserve">" Красночетайского </w:t>
      </w:r>
      <w:proofErr w:type="spellStart"/>
      <w:r w:rsidRPr="00680514">
        <w:rPr>
          <w:rFonts w:ascii="Times New Roman" w:hAnsi="Times New Roman" w:cs="Times New Roman"/>
        </w:rPr>
        <w:t>района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Чувашской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Республики</w:t>
      </w:r>
      <w:proofErr w:type="spellEnd"/>
      <w:r w:rsidRPr="00680514">
        <w:rPr>
          <w:rFonts w:ascii="Times New Roman" w:hAnsi="Times New Roman" w:cs="Times New Roman"/>
        </w:rPr>
        <w:t>"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МФЦ), </w:t>
      </w:r>
      <w:proofErr w:type="spellStart"/>
      <w:r w:rsidRPr="00680514">
        <w:rPr>
          <w:rFonts w:ascii="Times New Roman" w:hAnsi="Times New Roman" w:cs="Times New Roman"/>
        </w:rPr>
        <w:t>графике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работы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указаны</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приложении</w:t>
      </w:r>
      <w:proofErr w:type="spellEnd"/>
      <w:r w:rsidRPr="00680514">
        <w:rPr>
          <w:rFonts w:ascii="Times New Roman" w:hAnsi="Times New Roman" w:cs="Times New Roman"/>
        </w:rPr>
        <w:t xml:space="preserve"> № 1 к </w:t>
      </w:r>
      <w:proofErr w:type="spellStart"/>
      <w:r w:rsidRPr="00680514">
        <w:rPr>
          <w:rFonts w:ascii="Times New Roman" w:hAnsi="Times New Roman" w:cs="Times New Roman"/>
        </w:rPr>
        <w:t>Административному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регламенту</w:t>
      </w:r>
      <w:proofErr w:type="spellEnd"/>
      <w:r w:rsidRPr="00680514">
        <w:rPr>
          <w:rFonts w:ascii="Times New Roman" w:hAnsi="Times New Roman" w:cs="Times New Roman"/>
        </w:rPr>
        <w:t xml:space="preserve">, а </w:t>
      </w:r>
      <w:proofErr w:type="spellStart"/>
      <w:r w:rsidRPr="00680514">
        <w:rPr>
          <w:rFonts w:ascii="Times New Roman" w:hAnsi="Times New Roman" w:cs="Times New Roman"/>
        </w:rPr>
        <w:t>также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размещены</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республиканской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государственной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информационной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системе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Портал</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государственных</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муниципальных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w:t>
      </w:r>
      <w:proofErr w:type="spellEnd"/>
      <w:r w:rsidRPr="00680514">
        <w:rPr>
          <w:rFonts w:ascii="Times New Roman" w:hAnsi="Times New Roman" w:cs="Times New Roman"/>
        </w:rPr>
        <w:t xml:space="preserve"> </w:t>
      </w:r>
      <w:r w:rsidRPr="00680514">
        <w:rPr>
          <w:rFonts w:ascii="Times New Roman" w:hAnsi="Times New Roman" w:cs="Times New Roman"/>
        </w:rPr>
        <w:lastRenderedPageBreak/>
        <w:t>(</w:t>
      </w:r>
      <w:proofErr w:type="spellStart"/>
      <w:r w:rsidRPr="00680514">
        <w:rPr>
          <w:rFonts w:ascii="Times New Roman" w:hAnsi="Times New Roman" w:cs="Times New Roman"/>
        </w:rPr>
        <w:t>функций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Чувашской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Республики</w:t>
      </w:r>
      <w:proofErr w:type="spellEnd"/>
      <w:r w:rsidRPr="00680514">
        <w:rPr>
          <w:rFonts w:ascii="Times New Roman" w:hAnsi="Times New Roman" w:cs="Times New Roman"/>
        </w:rPr>
        <w:t xml:space="preserve"> с </w:t>
      </w:r>
      <w:proofErr w:type="spellStart"/>
      <w:r w:rsidRPr="00680514">
        <w:rPr>
          <w:rFonts w:ascii="Times New Roman" w:hAnsi="Times New Roman" w:cs="Times New Roman"/>
        </w:rPr>
        <w:t>Реестром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государственных</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муниципальных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функций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Чувашской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Республики</w:t>
      </w:r>
      <w:proofErr w:type="spellEnd"/>
      <w:r w:rsidRPr="00680514">
        <w:rPr>
          <w:rFonts w:ascii="Times New Roman" w:hAnsi="Times New Roman" w:cs="Times New Roman"/>
        </w:rPr>
        <w:t>"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w:t>
      </w:r>
      <w:proofErr w:type="spellStart"/>
      <w:r w:rsidRPr="00680514">
        <w:rPr>
          <w:rFonts w:ascii="Times New Roman" w:hAnsi="Times New Roman" w:cs="Times New Roman"/>
        </w:rPr>
        <w:t>Портал</w:t>
      </w:r>
      <w:proofErr w:type="spellEnd"/>
      <w:r w:rsidRPr="00680514">
        <w:rPr>
          <w:rFonts w:ascii="Times New Roman" w:hAnsi="Times New Roman" w:cs="Times New Roman"/>
        </w:rPr>
        <w:t xml:space="preserve">) http://gosuslugi.cap.ru/, </w:t>
      </w:r>
      <w:proofErr w:type="spellStart"/>
      <w:r w:rsidRPr="00680514">
        <w:rPr>
          <w:rFonts w:ascii="Times New Roman" w:hAnsi="Times New Roman" w:cs="Times New Roman"/>
        </w:rPr>
        <w:t>на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официальном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сайте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Атнарского </w:t>
      </w:r>
      <w:proofErr w:type="spellStart"/>
      <w:r w:rsidRPr="00680514">
        <w:rPr>
          <w:rFonts w:ascii="Times New Roman" w:hAnsi="Times New Roman" w:cs="Times New Roman"/>
        </w:rPr>
        <w:t>сельского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поселения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w:t>
      </w:r>
      <w:proofErr w:type="spellStart"/>
      <w:r w:rsidRPr="00680514">
        <w:rPr>
          <w:rFonts w:ascii="Times New Roman" w:hAnsi="Times New Roman" w:cs="Times New Roman"/>
        </w:rPr>
        <w:t>Администрация</w:t>
      </w:r>
      <w:proofErr w:type="spellEnd"/>
      <w:r w:rsidRPr="00680514">
        <w:rPr>
          <w:rFonts w:ascii="Times New Roman" w:hAnsi="Times New Roman" w:cs="Times New Roman"/>
        </w:rPr>
        <w:t>): http://gov.cap.ru/</w:t>
      </w:r>
      <w:r w:rsidRPr="00680514">
        <w:rPr>
          <w:rFonts w:ascii="Times New Roman" w:hAnsi="Times New Roman" w:cs="Times New Roman"/>
          <w:lang w:val="en-US"/>
        </w:rPr>
        <w:t>main</w:t>
      </w:r>
      <w:r w:rsidRPr="00680514">
        <w:rPr>
          <w:rFonts w:ascii="Times New Roman" w:hAnsi="Times New Roman" w:cs="Times New Roman"/>
        </w:rPr>
        <w:t>.</w:t>
      </w:r>
      <w:r w:rsidRPr="00680514">
        <w:rPr>
          <w:rFonts w:ascii="Times New Roman" w:hAnsi="Times New Roman" w:cs="Times New Roman"/>
          <w:lang w:val="en-US"/>
        </w:rPr>
        <w:t>asp</w:t>
      </w:r>
      <w:r w:rsidRPr="00680514">
        <w:rPr>
          <w:rFonts w:ascii="Times New Roman" w:hAnsi="Times New Roman" w:cs="Times New Roman"/>
        </w:rPr>
        <w:t>.</w:t>
      </w:r>
      <w:proofErr w:type="spellStart"/>
      <w:r w:rsidRPr="00680514">
        <w:rPr>
          <w:rFonts w:ascii="Times New Roman" w:hAnsi="Times New Roman" w:cs="Times New Roman"/>
        </w:rPr>
        <w:t>aspx?govid</w:t>
      </w:r>
      <w:proofErr w:type="spellEnd"/>
      <w:r w:rsidRPr="00680514">
        <w:rPr>
          <w:rFonts w:ascii="Times New Roman" w:hAnsi="Times New Roman" w:cs="Times New Roman"/>
        </w:rPr>
        <w:t>=</w:t>
      </w:r>
      <w:r w:rsidR="003C7F8D" w:rsidRPr="00680514">
        <w:rPr>
          <w:rFonts w:ascii="Times New Roman" w:hAnsi="Times New Roman" w:cs="Times New Roman"/>
          <w:lang w:val="ru-RU"/>
        </w:rPr>
        <w:t>398</w:t>
      </w:r>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bookmarkStart w:id="0" w:name="sub_133"/>
      <w:bookmarkEnd w:id="0"/>
      <w:proofErr w:type="spellStart"/>
      <w:r w:rsidRPr="00680514">
        <w:rPr>
          <w:rFonts w:ascii="Times New Roman" w:hAnsi="Times New Roman" w:cs="Times New Roman"/>
        </w:rPr>
        <w:t>Прием</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информирование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вопросам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осуществляется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специалистами</w:t>
      </w:r>
      <w:proofErr w:type="spellEnd"/>
      <w:r w:rsidRPr="00680514">
        <w:rPr>
          <w:rFonts w:ascii="Times New Roman" w:hAnsi="Times New Roman" w:cs="Times New Roman"/>
        </w:rPr>
        <w:t xml:space="preserve"> администрации поселения.</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В </w:t>
      </w:r>
      <w:proofErr w:type="spellStart"/>
      <w:r w:rsidRPr="00680514">
        <w:rPr>
          <w:rFonts w:ascii="Times New Roman" w:hAnsi="Times New Roman" w:cs="Times New Roman"/>
        </w:rPr>
        <w:t>соответствии</w:t>
      </w:r>
      <w:proofErr w:type="spellEnd"/>
      <w:r w:rsidRPr="00680514">
        <w:rPr>
          <w:rFonts w:ascii="Times New Roman" w:hAnsi="Times New Roman" w:cs="Times New Roman"/>
        </w:rPr>
        <w:t xml:space="preserve"> с </w:t>
      </w:r>
      <w:proofErr w:type="spellStart"/>
      <w:r w:rsidRPr="00680514">
        <w:rPr>
          <w:rFonts w:ascii="Times New Roman" w:hAnsi="Times New Roman" w:cs="Times New Roman"/>
        </w:rPr>
        <w:t>соглашением</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взаимодействии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между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администрацией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поселения</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многофункциональным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центром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государственных</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муниципальных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w:t>
      </w:r>
      <w:proofErr w:type="spellStart"/>
      <w:r w:rsidRPr="00680514">
        <w:rPr>
          <w:rFonts w:ascii="Times New Roman" w:hAnsi="Times New Roman" w:cs="Times New Roman"/>
        </w:rPr>
        <w:t>соглашение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информацию</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вопросам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могут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получить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также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через</w:t>
      </w:r>
      <w:proofErr w:type="spellEnd"/>
      <w:r w:rsidRPr="00680514">
        <w:rPr>
          <w:rFonts w:ascii="Times New Roman" w:hAnsi="Times New Roman" w:cs="Times New Roman"/>
        </w:rPr>
        <w:t xml:space="preserve"> АУ «МФЦ» Красночетайского </w:t>
      </w:r>
      <w:proofErr w:type="spellStart"/>
      <w:r w:rsidRPr="00680514">
        <w:rPr>
          <w:rFonts w:ascii="Times New Roman" w:hAnsi="Times New Roman" w:cs="Times New Roman"/>
        </w:rPr>
        <w:t>района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Чувашской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Республики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МФЦ).</w:t>
      </w:r>
    </w:p>
    <w:p w:rsidR="0095552F" w:rsidRPr="00680514" w:rsidRDefault="0095552F" w:rsidP="006C3333">
      <w:pPr>
        <w:pStyle w:val="ConsPlusNormal"/>
        <w:ind w:firstLine="540"/>
        <w:contextualSpacing/>
        <w:jc w:val="both"/>
        <w:rPr>
          <w:rFonts w:ascii="Times New Roman" w:hAnsi="Times New Roman" w:cs="Times New Roman"/>
        </w:rPr>
      </w:pPr>
      <w:proofErr w:type="spellStart"/>
      <w:r w:rsidRPr="00680514">
        <w:rPr>
          <w:rFonts w:ascii="Times New Roman" w:hAnsi="Times New Roman" w:cs="Times New Roman"/>
        </w:rPr>
        <w:t>Сведения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местах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нахождения</w:t>
      </w:r>
      <w:proofErr w:type="spellEnd"/>
      <w:r w:rsidRPr="00680514">
        <w:rPr>
          <w:rFonts w:ascii="Times New Roman" w:hAnsi="Times New Roman" w:cs="Times New Roman"/>
        </w:rPr>
        <w:t xml:space="preserve"> МФЦ, </w:t>
      </w:r>
      <w:proofErr w:type="spellStart"/>
      <w:r w:rsidRPr="00680514">
        <w:rPr>
          <w:rFonts w:ascii="Times New Roman" w:hAnsi="Times New Roman" w:cs="Times New Roman"/>
        </w:rPr>
        <w:t>контактных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телефонах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справок</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размещаются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информационных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стендах</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местах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информационно-телекоммуникационной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сети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Интернет</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1.3.3.</w:t>
      </w:r>
      <w:r w:rsidRPr="00680514">
        <w:rPr>
          <w:rFonts w:ascii="Times New Roman" w:hAnsi="Times New Roman" w:cs="Times New Roman"/>
          <w:sz w:val="24"/>
          <w:szCs w:val="24"/>
        </w:rPr>
        <w:t> </w:t>
      </w:r>
      <w:r w:rsidRPr="00680514">
        <w:rPr>
          <w:rFonts w:ascii="Times New Roman" w:hAnsi="Times New Roman" w:cs="Times New Roman"/>
          <w:b/>
          <w:sz w:val="24"/>
          <w:szCs w:val="24"/>
        </w:rPr>
        <w:t>Порядок получения информации заинтересованными лицами о предоставлении муниципальной услуги</w:t>
      </w:r>
    </w:p>
    <w:p w:rsidR="0095552F" w:rsidRPr="00680514" w:rsidRDefault="0095552F" w:rsidP="006C3333">
      <w:pPr>
        <w:pStyle w:val="ConsPlusNormal"/>
        <w:ind w:firstLine="540"/>
        <w:contextualSpacing/>
        <w:jc w:val="both"/>
        <w:rPr>
          <w:rFonts w:ascii="Times New Roman" w:hAnsi="Times New Roman" w:cs="Times New Roman"/>
        </w:rPr>
      </w:pP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получения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информации</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порядке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w:t>
      </w:r>
      <w:proofErr w:type="spellStart"/>
      <w:r w:rsidRPr="00680514">
        <w:rPr>
          <w:rFonts w:ascii="Times New Roman" w:hAnsi="Times New Roman" w:cs="Times New Roman"/>
        </w:rPr>
        <w:t>информация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процедуре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вправе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обращаться</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в </w:t>
      </w:r>
      <w:proofErr w:type="spellStart"/>
      <w:r w:rsidRPr="00680514">
        <w:rPr>
          <w:rFonts w:ascii="Times New Roman" w:hAnsi="Times New Roman" w:cs="Times New Roman"/>
        </w:rPr>
        <w:t>устной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форме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лично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или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телефону</w:t>
      </w:r>
      <w:proofErr w:type="spellEnd"/>
      <w:r w:rsidRPr="00680514">
        <w:rPr>
          <w:rFonts w:ascii="Times New Roman" w:hAnsi="Times New Roman" w:cs="Times New Roman"/>
        </w:rPr>
        <w:t xml:space="preserve"> к </w:t>
      </w:r>
      <w:proofErr w:type="spellStart"/>
      <w:r w:rsidRPr="00680514">
        <w:rPr>
          <w:rFonts w:ascii="Times New Roman" w:hAnsi="Times New Roman" w:cs="Times New Roman"/>
        </w:rPr>
        <w:t>специалисту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Атнарского сельского поселения ЧР. (</w:t>
      </w:r>
      <w:proofErr w:type="spellStart"/>
      <w:r w:rsidRPr="00680514">
        <w:rPr>
          <w:rFonts w:ascii="Times New Roman" w:hAnsi="Times New Roman" w:cs="Times New Roman"/>
        </w:rPr>
        <w:t>далее</w:t>
      </w:r>
      <w:proofErr w:type="spellEnd"/>
      <w:r w:rsidRPr="00680514">
        <w:rPr>
          <w:rFonts w:ascii="Times New Roman" w:hAnsi="Times New Roman" w:cs="Times New Roman"/>
        </w:rPr>
        <w:t xml:space="preserve"> - </w:t>
      </w:r>
      <w:proofErr w:type="spellStart"/>
      <w:r w:rsidRPr="00680514">
        <w:rPr>
          <w:rFonts w:ascii="Times New Roman" w:hAnsi="Times New Roman" w:cs="Times New Roman"/>
        </w:rPr>
        <w:t>специалист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в </w:t>
      </w:r>
      <w:proofErr w:type="spellStart"/>
      <w:r w:rsidRPr="00680514">
        <w:rPr>
          <w:rFonts w:ascii="Times New Roman" w:hAnsi="Times New Roman" w:cs="Times New Roman"/>
        </w:rPr>
        <w:t>письменном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виде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почтой</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адрес</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Атнарского </w:t>
      </w:r>
      <w:proofErr w:type="spellStart"/>
      <w:r w:rsidRPr="00680514">
        <w:rPr>
          <w:rFonts w:ascii="Times New Roman" w:hAnsi="Times New Roman" w:cs="Times New Roman"/>
        </w:rPr>
        <w:t>сельского</w:t>
      </w:r>
      <w:proofErr w:type="spellEnd"/>
      <w:r w:rsidRPr="00680514">
        <w:rPr>
          <w:rFonts w:ascii="Times New Roman" w:hAnsi="Times New Roman" w:cs="Times New Roman"/>
        </w:rPr>
        <w:t xml:space="preserve"> поселения;</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в МФЦ;</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w:t>
      </w:r>
      <w:proofErr w:type="spellStart"/>
      <w:r w:rsidRPr="00680514">
        <w:rPr>
          <w:rFonts w:ascii="Times New Roman" w:hAnsi="Times New Roman" w:cs="Times New Roman"/>
        </w:rPr>
        <w:t>через</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официальный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сайт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Атнарского сельского поселения.</w:t>
      </w:r>
    </w:p>
    <w:p w:rsidR="0095552F" w:rsidRPr="00680514" w:rsidRDefault="0095552F" w:rsidP="006C3333">
      <w:pPr>
        <w:pStyle w:val="ConsPlusNormal"/>
        <w:ind w:firstLine="0"/>
        <w:contextualSpacing/>
        <w:jc w:val="both"/>
        <w:rPr>
          <w:rFonts w:ascii="Times New Roman" w:hAnsi="Times New Roman" w:cs="Times New Roman"/>
        </w:rPr>
      </w:pP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получения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информации</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процедуре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вправе</w:t>
      </w:r>
      <w:proofErr w:type="spellEnd"/>
    </w:p>
    <w:p w:rsidR="0095552F" w:rsidRPr="00680514" w:rsidRDefault="0095552F" w:rsidP="006C3333">
      <w:pPr>
        <w:pStyle w:val="ConsPlusNormal"/>
        <w:ind w:firstLine="540"/>
        <w:contextualSpacing/>
        <w:jc w:val="both"/>
        <w:rPr>
          <w:rFonts w:ascii="Times New Roman" w:hAnsi="Times New Roman" w:cs="Times New Roman"/>
        </w:rPr>
      </w:pPr>
      <w:proofErr w:type="spellStart"/>
      <w:r w:rsidRPr="00680514">
        <w:rPr>
          <w:rFonts w:ascii="Times New Roman" w:hAnsi="Times New Roman" w:cs="Times New Roman"/>
        </w:rPr>
        <w:t>Основными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требованиями</w:t>
      </w:r>
      <w:proofErr w:type="spellEnd"/>
      <w:r w:rsidRPr="00680514">
        <w:rPr>
          <w:rFonts w:ascii="Times New Roman" w:hAnsi="Times New Roman" w:cs="Times New Roman"/>
        </w:rPr>
        <w:t xml:space="preserve"> к </w:t>
      </w:r>
      <w:proofErr w:type="spellStart"/>
      <w:r w:rsidRPr="00680514">
        <w:rPr>
          <w:rFonts w:ascii="Times New Roman" w:hAnsi="Times New Roman" w:cs="Times New Roman"/>
        </w:rPr>
        <w:t>информированию</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являются</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w:t>
      </w:r>
      <w:proofErr w:type="spellStart"/>
      <w:r w:rsidRPr="00680514">
        <w:rPr>
          <w:rFonts w:ascii="Times New Roman" w:hAnsi="Times New Roman" w:cs="Times New Roman"/>
        </w:rPr>
        <w:t>достоверность</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полнота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информирования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процедуре</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w:t>
      </w:r>
      <w:proofErr w:type="spellStart"/>
      <w:r w:rsidRPr="00680514">
        <w:rPr>
          <w:rFonts w:ascii="Times New Roman" w:hAnsi="Times New Roman" w:cs="Times New Roman"/>
        </w:rPr>
        <w:t>четкость</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изложении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информации</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процедуре</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w:t>
      </w:r>
      <w:proofErr w:type="spellStart"/>
      <w:r w:rsidRPr="00680514">
        <w:rPr>
          <w:rFonts w:ascii="Times New Roman" w:hAnsi="Times New Roman" w:cs="Times New Roman"/>
        </w:rPr>
        <w:t>удобство</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доступность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получения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информации</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процедуре</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r w:rsidRPr="00680514">
        <w:rPr>
          <w:rFonts w:ascii="Times New Roman" w:hAnsi="Times New Roman" w:cs="Times New Roman"/>
        </w:rPr>
        <w:t xml:space="preserve">- </w:t>
      </w:r>
      <w:proofErr w:type="spellStart"/>
      <w:r w:rsidRPr="00680514">
        <w:rPr>
          <w:rFonts w:ascii="Times New Roman" w:hAnsi="Times New Roman" w:cs="Times New Roman"/>
        </w:rPr>
        <w:t>корректность</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тактичность</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процессе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информирования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процедуре</w:t>
      </w:r>
      <w:proofErr w:type="spellEnd"/>
      <w:r w:rsidRPr="00680514">
        <w:rPr>
          <w:rFonts w:ascii="Times New Roman" w:hAnsi="Times New Roman" w:cs="Times New Roman"/>
        </w:rPr>
        <w:t>.</w:t>
      </w:r>
    </w:p>
    <w:p w:rsidR="0095552F" w:rsidRPr="00680514" w:rsidRDefault="0095552F" w:rsidP="006C3333">
      <w:pPr>
        <w:pStyle w:val="ConsPlusNormal"/>
        <w:ind w:firstLine="540"/>
        <w:contextualSpacing/>
        <w:jc w:val="both"/>
        <w:rPr>
          <w:rFonts w:ascii="Times New Roman" w:hAnsi="Times New Roman" w:cs="Times New Roman"/>
        </w:rPr>
      </w:pPr>
      <w:proofErr w:type="spellStart"/>
      <w:r w:rsidRPr="00680514">
        <w:rPr>
          <w:rFonts w:ascii="Times New Roman" w:hAnsi="Times New Roman" w:cs="Times New Roman"/>
        </w:rPr>
        <w:t>Информирование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организуется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индивидуально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или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публично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Форма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информирования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может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быть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устной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или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письменной</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зависимости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формы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обращения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заинтересованных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или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представителей</w:t>
      </w:r>
      <w:proofErr w:type="spellEnd"/>
      <w:r w:rsidRPr="00680514">
        <w:rPr>
          <w:rFonts w:ascii="Times New Roman" w:hAnsi="Times New Roman" w:cs="Times New Roman"/>
        </w:rPr>
        <w:t>.</w:t>
      </w:r>
    </w:p>
    <w:p w:rsidR="0095552F" w:rsidRPr="00680514" w:rsidRDefault="0095552F" w:rsidP="006C3333">
      <w:pPr>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 xml:space="preserve">1.3.4. Публичное устное информирование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bCs/>
          <w:sz w:val="24"/>
          <w:szCs w:val="24"/>
        </w:rPr>
        <w:t>Публичное устное информирование</w:t>
      </w:r>
      <w:r w:rsidRPr="00680514">
        <w:rPr>
          <w:rFonts w:ascii="Times New Roman" w:hAnsi="Times New Roman" w:cs="Times New Roman"/>
          <w:b/>
          <w:bCs/>
          <w:sz w:val="24"/>
          <w:szCs w:val="24"/>
        </w:rPr>
        <w:t xml:space="preserve"> </w:t>
      </w:r>
      <w:r w:rsidRPr="00680514">
        <w:rPr>
          <w:rFonts w:ascii="Times New Roman" w:hAnsi="Times New Roman" w:cs="Times New Roman"/>
          <w:sz w:val="24"/>
          <w:szCs w:val="24"/>
        </w:rPr>
        <w:t>осуществляется с привлечением СМИ.</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1.3.5. Публичное письменное информирование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Публичное письменное информирование</w:t>
      </w:r>
      <w:r w:rsidRPr="00680514">
        <w:rPr>
          <w:rFonts w:ascii="Times New Roman" w:hAnsi="Times New Roman" w:cs="Times New Roman"/>
          <w:b/>
          <w:sz w:val="24"/>
          <w:szCs w:val="24"/>
        </w:rPr>
        <w:t xml:space="preserve"> </w:t>
      </w:r>
      <w:r w:rsidRPr="00680514">
        <w:rPr>
          <w:rFonts w:ascii="Times New Roman" w:hAnsi="Times New Roman" w:cs="Times New Roman"/>
          <w:sz w:val="24"/>
          <w:szCs w:val="24"/>
        </w:rPr>
        <w:t>осуществляется путем публикации информационных материалов в СМИ, размещения на официальном сайте администрации  Атнарского   сельского  поселения в сети «Интернет»,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полное наименование отдела, предоставляющего муниципальную услугу;</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описание процедуры предоставления муниципальной услуги в текстовом виде и в виде блок-схем (</w:t>
      </w:r>
      <w:hyperlink r:id="rId8" w:anchor="Приложение2" w:history="1">
        <w:r w:rsidRPr="00680514">
          <w:rPr>
            <w:rStyle w:val="ac"/>
            <w:rFonts w:ascii="Times New Roman" w:hAnsi="Times New Roman" w:cs="Times New Roman"/>
            <w:color w:val="auto"/>
            <w:sz w:val="24"/>
            <w:szCs w:val="24"/>
          </w:rPr>
          <w:t>приложение №2</w:t>
        </w:r>
      </w:hyperlink>
      <w:r w:rsidRPr="00680514">
        <w:rPr>
          <w:rFonts w:ascii="Times New Roman" w:hAnsi="Times New Roman" w:cs="Times New Roman"/>
          <w:sz w:val="24"/>
          <w:szCs w:val="24"/>
        </w:rPr>
        <w:t xml:space="preserve"> к Административному регламенту);</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перечень документов, представляемых заинтересованными лицами для получения муниципальной услуги;</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bookmarkStart w:id="1" w:name="OLE_LINK3"/>
      <w:bookmarkStart w:id="2" w:name="OLE_LINK4"/>
      <w:r w:rsidRPr="00680514">
        <w:rPr>
          <w:rFonts w:ascii="Times New Roman" w:hAnsi="Times New Roman" w:cs="Times New Roman"/>
          <w:sz w:val="24"/>
          <w:szCs w:val="24"/>
        </w:rPr>
        <w:lastRenderedPageBreak/>
        <w:t xml:space="preserve">образец Заявки на получение и продление ордера-разрешения на производство земляных работ </w:t>
      </w:r>
      <w:bookmarkEnd w:id="1"/>
      <w:bookmarkEnd w:id="2"/>
      <w:r w:rsidRPr="00680514">
        <w:rPr>
          <w:rFonts w:ascii="Times New Roman" w:hAnsi="Times New Roman" w:cs="Times New Roman"/>
          <w:sz w:val="24"/>
          <w:szCs w:val="24"/>
        </w:rPr>
        <w:t>(приложение №3 к Административному регламенту);</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образец ордера-разрешения на производство земляных работ (</w:t>
      </w:r>
      <w:hyperlink r:id="rId9" w:anchor="Приложение4" w:history="1">
        <w:r w:rsidRPr="00680514">
          <w:rPr>
            <w:rStyle w:val="ac"/>
            <w:rFonts w:ascii="Times New Roman" w:hAnsi="Times New Roman" w:cs="Times New Roman"/>
            <w:color w:val="auto"/>
            <w:sz w:val="24"/>
            <w:szCs w:val="24"/>
          </w:rPr>
          <w:t xml:space="preserve">приложение </w:t>
        </w:r>
      </w:hyperlink>
      <w:r w:rsidRPr="00680514">
        <w:rPr>
          <w:rFonts w:ascii="Times New Roman" w:hAnsi="Times New Roman" w:cs="Times New Roman"/>
          <w:sz w:val="24"/>
          <w:szCs w:val="24"/>
        </w:rPr>
        <w:t>№4 к Административному регламенту);</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перечень наиболее часто задаваемых вопросов и ответы на них при получении муниципальной услуги;</w:t>
      </w:r>
    </w:p>
    <w:p w:rsidR="0095552F" w:rsidRPr="00680514" w:rsidRDefault="0095552F" w:rsidP="006C3333">
      <w:pPr>
        <w:numPr>
          <w:ilvl w:val="0"/>
          <w:numId w:val="9"/>
        </w:numPr>
        <w:tabs>
          <w:tab w:val="left" w:pos="720"/>
          <w:tab w:val="left" w:pos="993"/>
        </w:tabs>
        <w:suppressAutoHyphens/>
        <w:spacing w:after="0" w:line="240"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перечень оснований для отказа в предоставлении муниципальной услуги.</w:t>
      </w:r>
    </w:p>
    <w:p w:rsidR="0095552F" w:rsidRPr="00680514" w:rsidRDefault="0095552F" w:rsidP="006C3333">
      <w:pPr>
        <w:pStyle w:val="ConsPlusNormal"/>
        <w:widowControl/>
        <w:ind w:firstLine="709"/>
        <w:contextualSpacing/>
        <w:jc w:val="both"/>
        <w:rPr>
          <w:rFonts w:ascii="Times New Roman" w:hAnsi="Times New Roman" w:cs="Times New Roman"/>
        </w:rPr>
      </w:pPr>
      <w:proofErr w:type="spellStart"/>
      <w:r w:rsidRPr="00680514">
        <w:rPr>
          <w:rFonts w:ascii="Times New Roman" w:hAnsi="Times New Roman" w:cs="Times New Roman"/>
        </w:rPr>
        <w:t>На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Едином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портале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Портале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размещается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следующая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обязательная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информация</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сведения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получателях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перечень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документов</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необходимых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получения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том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числе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шаблоны</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образцы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заполнения</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описание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конечного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результата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сроки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20"/>
        <w:contextualSpacing/>
        <w:jc w:val="both"/>
        <w:rPr>
          <w:rFonts w:ascii="Times New Roman" w:hAnsi="Times New Roman" w:cs="Times New Roman"/>
        </w:rPr>
      </w:pPr>
      <w:proofErr w:type="spellStart"/>
      <w:r w:rsidRPr="00680514">
        <w:rPr>
          <w:rFonts w:ascii="Times New Roman" w:hAnsi="Times New Roman" w:cs="Times New Roman"/>
        </w:rPr>
        <w:t>основания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отказа</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предоставлении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сведения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возмездном</w:t>
      </w:r>
      <w:proofErr w:type="spellEnd"/>
      <w:r w:rsidRPr="00680514">
        <w:rPr>
          <w:rFonts w:ascii="Times New Roman" w:hAnsi="Times New Roman" w:cs="Times New Roman"/>
        </w:rPr>
        <w:t>/</w:t>
      </w:r>
      <w:proofErr w:type="spellStart"/>
      <w:r w:rsidRPr="00680514">
        <w:rPr>
          <w:rFonts w:ascii="Times New Roman" w:hAnsi="Times New Roman" w:cs="Times New Roman"/>
        </w:rPr>
        <w:t>безвозмездном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характере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сведения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об</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органе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организации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предоставляющем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предоставляющей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муниципальную</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график</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работы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контактные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телефоны</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административный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регламент</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электронном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виде</w:t>
      </w:r>
      <w:proofErr w:type="spellEnd"/>
      <w:r w:rsidRPr="00680514">
        <w:rPr>
          <w:rFonts w:ascii="Times New Roman" w:hAnsi="Times New Roman" w:cs="Times New Roman"/>
        </w:rPr>
        <w:t>;</w:t>
      </w:r>
    </w:p>
    <w:p w:rsidR="0095552F" w:rsidRPr="00680514" w:rsidRDefault="0095552F" w:rsidP="006C3333">
      <w:pPr>
        <w:pStyle w:val="ConsNormal"/>
        <w:widowControl/>
        <w:numPr>
          <w:ilvl w:val="0"/>
          <w:numId w:val="9"/>
        </w:numPr>
        <w:tabs>
          <w:tab w:val="left" w:pos="993"/>
        </w:tabs>
        <w:ind w:left="0" w:right="0" w:firstLine="709"/>
        <w:contextualSpacing/>
        <w:jc w:val="both"/>
        <w:rPr>
          <w:rFonts w:ascii="Times New Roman" w:hAnsi="Times New Roman" w:cs="Times New Roman"/>
        </w:rPr>
      </w:pPr>
      <w:proofErr w:type="spellStart"/>
      <w:r w:rsidRPr="00680514">
        <w:rPr>
          <w:rFonts w:ascii="Times New Roman" w:hAnsi="Times New Roman" w:cs="Times New Roman"/>
        </w:rPr>
        <w:t>сведения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порядке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обжалования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действий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бездействия</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решений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осуществляемых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принятых</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ходе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том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числе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шаблон</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заявления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заполнения</w:t>
      </w:r>
      <w:proofErr w:type="spellEnd"/>
      <w:r w:rsidRPr="00680514">
        <w:rPr>
          <w:rFonts w:ascii="Times New Roman" w:hAnsi="Times New Roman" w:cs="Times New Roman"/>
        </w:rPr>
        <w:t xml:space="preserve">. </w:t>
      </w:r>
    </w:p>
    <w:p w:rsidR="0095552F" w:rsidRPr="00680514" w:rsidRDefault="0095552F" w:rsidP="006C3333">
      <w:pPr>
        <w:pStyle w:val="ConsNormal"/>
        <w:widowControl/>
        <w:tabs>
          <w:tab w:val="left" w:pos="1080"/>
        </w:tabs>
        <w:ind w:right="0" w:firstLine="709"/>
        <w:contextualSpacing/>
        <w:jc w:val="both"/>
        <w:rPr>
          <w:rFonts w:ascii="Times New Roman" w:hAnsi="Times New Roman" w:cs="Times New Roman"/>
        </w:rPr>
      </w:pPr>
      <w:proofErr w:type="spellStart"/>
      <w:r w:rsidRPr="00680514">
        <w:rPr>
          <w:rFonts w:ascii="Times New Roman" w:hAnsi="Times New Roman" w:cs="Times New Roman"/>
        </w:rPr>
        <w:t>Тексты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информационных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материалов</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печатаются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удобным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чтения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шрифтом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без</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исправлений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наиболее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важные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места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выделяются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полужирным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начертанием</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либо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подчеркиваются</w:t>
      </w:r>
      <w:proofErr w:type="spellEnd"/>
      <w:r w:rsidRPr="00680514">
        <w:rPr>
          <w:rFonts w:ascii="Times New Roman" w:hAnsi="Times New Roman" w:cs="Times New Roman"/>
        </w:rPr>
        <w:t>.</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1.3.6. Индивидуальное устное информирование</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Индивидуальное устное информирование</w:t>
      </w:r>
      <w:r w:rsidRPr="00680514">
        <w:rPr>
          <w:rFonts w:ascii="Times New Roman" w:hAnsi="Times New Roman" w:cs="Times New Roman"/>
          <w:b/>
          <w:sz w:val="24"/>
          <w:szCs w:val="24"/>
        </w:rPr>
        <w:t xml:space="preserve"> </w:t>
      </w:r>
      <w:r w:rsidRPr="00680514">
        <w:rPr>
          <w:rFonts w:ascii="Times New Roman" w:hAnsi="Times New Roman" w:cs="Times New Roman"/>
          <w:sz w:val="24"/>
          <w:szCs w:val="24"/>
        </w:rPr>
        <w:t xml:space="preserve">о порядке предоставления муниципальной услуги осуществляется специалистом администрации при обращении заявителей за информацией лично или по телефону.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При информировании о порядке предоставления услуги по телефону специалист администрации, сняв трубку, должен представиться: назвать фамилию, имя, отчество, занимаемую должность и наименование администрации, где он работает, сообщить заинтересованному лицу адрес администрации  Атнарского   сельского поселения, график работы.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Во время разговора специалист администрации должен произносить слова четко. Если на момент поступления звонка от заинтересованного лица специалист администрации производит личный прием граждан, специалист администрации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5552F" w:rsidRPr="00680514" w:rsidRDefault="0095552F" w:rsidP="006C3333">
      <w:pPr>
        <w:spacing w:line="252" w:lineRule="auto"/>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Специалист администрации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95552F" w:rsidRPr="00680514" w:rsidRDefault="0095552F" w:rsidP="006C3333">
      <w:pPr>
        <w:spacing w:line="252" w:lineRule="auto"/>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Индивидуальное устное информирование осуществляется специалистом администрации при обращении заинтересованных лиц за информацией лично или по телефону.</w:t>
      </w:r>
    </w:p>
    <w:p w:rsidR="0095552F" w:rsidRPr="00680514" w:rsidRDefault="0095552F" w:rsidP="006C3333">
      <w:pPr>
        <w:spacing w:line="252" w:lineRule="auto"/>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w:t>
      </w:r>
      <w:r w:rsidRPr="00680514">
        <w:rPr>
          <w:rFonts w:ascii="Times New Roman" w:hAnsi="Times New Roman" w:cs="Times New Roman"/>
          <w:sz w:val="24"/>
          <w:szCs w:val="24"/>
        </w:rPr>
        <w:lastRenderedPageBreak/>
        <w:t>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осуществляет не более 15 минут.</w:t>
      </w:r>
    </w:p>
    <w:p w:rsidR="0095552F" w:rsidRPr="00680514" w:rsidRDefault="0095552F" w:rsidP="006C3333">
      <w:pPr>
        <w:spacing w:line="252" w:lineRule="auto"/>
        <w:contextualSpacing/>
        <w:jc w:val="both"/>
        <w:rPr>
          <w:rFonts w:ascii="Times New Roman" w:hAnsi="Times New Roman" w:cs="Times New Roman"/>
          <w:sz w:val="24"/>
          <w:szCs w:val="24"/>
        </w:rPr>
      </w:pPr>
      <w:r w:rsidRPr="00680514">
        <w:rPr>
          <w:rFonts w:ascii="Times New Roman" w:hAnsi="Times New Roman" w:cs="Times New Roman"/>
          <w:sz w:val="24"/>
          <w:szCs w:val="24"/>
        </w:rPr>
        <w:tab/>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вопросов.</w:t>
      </w:r>
    </w:p>
    <w:p w:rsidR="0095552F" w:rsidRPr="00680514" w:rsidRDefault="0095552F" w:rsidP="006C3333">
      <w:pPr>
        <w:spacing w:line="252" w:lineRule="auto"/>
        <w:contextualSpacing/>
        <w:jc w:val="both"/>
        <w:rPr>
          <w:rFonts w:ascii="Times New Roman" w:hAnsi="Times New Roman" w:cs="Times New Roman"/>
          <w:sz w:val="24"/>
          <w:szCs w:val="24"/>
        </w:rPr>
      </w:pPr>
      <w:r w:rsidRPr="00680514">
        <w:rPr>
          <w:rFonts w:ascii="Times New Roman" w:hAnsi="Times New Roman" w:cs="Times New Roman"/>
          <w:sz w:val="24"/>
          <w:szCs w:val="24"/>
        </w:rPr>
        <w:tab/>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5552F" w:rsidRPr="00680514" w:rsidRDefault="0095552F" w:rsidP="006C3333">
      <w:pPr>
        <w:spacing w:line="252" w:lineRule="auto"/>
        <w:ind w:firstLine="709"/>
        <w:contextualSpacing/>
        <w:jc w:val="both"/>
        <w:rPr>
          <w:rFonts w:ascii="Times New Roman" w:hAnsi="Times New Roman" w:cs="Times New Roman"/>
          <w:sz w:val="24"/>
          <w:szCs w:val="24"/>
        </w:rPr>
      </w:pPr>
      <w:r w:rsidRPr="00680514">
        <w:rPr>
          <w:rFonts w:ascii="Times New Roman" w:hAnsi="Times New Roman" w:cs="Times New Roman"/>
          <w:b/>
          <w:bCs/>
          <w:sz w:val="24"/>
          <w:szCs w:val="24"/>
        </w:rPr>
        <w:t>1.3.7. Индивидуальное письменное информирование</w:t>
      </w:r>
      <w:r w:rsidRPr="00680514">
        <w:rPr>
          <w:rFonts w:ascii="Times New Roman" w:hAnsi="Times New Roman" w:cs="Times New Roman"/>
          <w:sz w:val="24"/>
          <w:szCs w:val="24"/>
        </w:rPr>
        <w:t xml:space="preserve"> </w:t>
      </w:r>
    </w:p>
    <w:p w:rsidR="0095552F" w:rsidRPr="00680514" w:rsidRDefault="0095552F" w:rsidP="006C3333">
      <w:pPr>
        <w:spacing w:line="252" w:lineRule="auto"/>
        <w:ind w:firstLine="709"/>
        <w:contextualSpacing/>
        <w:jc w:val="both"/>
        <w:rPr>
          <w:rFonts w:ascii="Times New Roman" w:hAnsi="Times New Roman" w:cs="Times New Roman"/>
          <w:sz w:val="24"/>
          <w:szCs w:val="24"/>
        </w:rPr>
      </w:pPr>
      <w:r w:rsidRPr="00680514">
        <w:rPr>
          <w:rFonts w:ascii="Times New Roman" w:hAnsi="Times New Roman" w:cs="Times New Roman"/>
          <w:bCs/>
          <w:sz w:val="24"/>
          <w:szCs w:val="24"/>
        </w:rPr>
        <w:t>Индивидуальное письменное информирование</w:t>
      </w:r>
      <w:r w:rsidRPr="00680514">
        <w:rPr>
          <w:rFonts w:ascii="Times New Roman" w:hAnsi="Times New Roman" w:cs="Times New Roman"/>
          <w:sz w:val="24"/>
          <w:szCs w:val="24"/>
        </w:rPr>
        <w:t xml:space="preserve"> при обращении заинтересованных лиц в администрацию  Атнарского  сельского поселения осуществляется путем почтовых отправлений либо при предоставлении в администрацию  Атнарского   сельского поселения лично. Глава  Атнарского   сельского поселения рассматривает обращение лично либо передает обращение специалисту администрации для подготовки ответа.</w:t>
      </w:r>
    </w:p>
    <w:p w:rsidR="0095552F" w:rsidRPr="00680514" w:rsidRDefault="0095552F" w:rsidP="006C3333">
      <w:pPr>
        <w:pStyle w:val="31"/>
        <w:spacing w:after="0" w:line="252" w:lineRule="auto"/>
        <w:ind w:left="0"/>
        <w:contextualSpacing/>
        <w:jc w:val="both"/>
        <w:rPr>
          <w:rFonts w:ascii="Times New Roman" w:hAnsi="Times New Roman" w:cs="Times New Roman"/>
          <w:sz w:val="24"/>
          <w:szCs w:val="24"/>
        </w:rPr>
      </w:pPr>
      <w:r w:rsidRPr="00680514">
        <w:rPr>
          <w:rFonts w:ascii="Times New Roman" w:hAnsi="Times New Roman" w:cs="Times New Roman"/>
          <w:sz w:val="24"/>
          <w:szCs w:val="24"/>
        </w:rPr>
        <w:tab/>
      </w:r>
      <w:proofErr w:type="spellStart"/>
      <w:r w:rsidRPr="00680514">
        <w:rPr>
          <w:rFonts w:ascii="Times New Roman" w:hAnsi="Times New Roman" w:cs="Times New Roman"/>
          <w:sz w:val="24"/>
          <w:szCs w:val="24"/>
        </w:rPr>
        <w:t>Ответ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вопрос</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предоставляется</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простой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четкой</w:t>
      </w:r>
      <w:proofErr w:type="spellEnd"/>
      <w:r w:rsidRPr="00680514">
        <w:rPr>
          <w:rFonts w:ascii="Times New Roman" w:hAnsi="Times New Roman" w:cs="Times New Roman"/>
          <w:sz w:val="24"/>
          <w:szCs w:val="24"/>
        </w:rPr>
        <w:t xml:space="preserve"> и </w:t>
      </w:r>
      <w:proofErr w:type="spellStart"/>
      <w:r w:rsidRPr="00680514">
        <w:rPr>
          <w:rFonts w:ascii="Times New Roman" w:hAnsi="Times New Roman" w:cs="Times New Roman"/>
          <w:sz w:val="24"/>
          <w:szCs w:val="24"/>
        </w:rPr>
        <w:t>понятной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форме</w:t>
      </w:r>
      <w:proofErr w:type="spellEnd"/>
      <w:r w:rsidRPr="00680514">
        <w:rPr>
          <w:rFonts w:ascii="Times New Roman" w:hAnsi="Times New Roman" w:cs="Times New Roman"/>
          <w:sz w:val="24"/>
          <w:szCs w:val="24"/>
        </w:rPr>
        <w:t xml:space="preserve">, с </w:t>
      </w:r>
      <w:proofErr w:type="spellStart"/>
      <w:r w:rsidRPr="00680514">
        <w:rPr>
          <w:rFonts w:ascii="Times New Roman" w:hAnsi="Times New Roman" w:cs="Times New Roman"/>
          <w:sz w:val="24"/>
          <w:szCs w:val="24"/>
        </w:rPr>
        <w:t>указанием</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фамилии</w:t>
      </w:r>
      <w:proofErr w:type="spellEnd"/>
      <w:r w:rsidRPr="00680514">
        <w:rPr>
          <w:rFonts w:ascii="Times New Roman" w:hAnsi="Times New Roman" w:cs="Times New Roman"/>
          <w:sz w:val="24"/>
          <w:szCs w:val="24"/>
        </w:rPr>
        <w:t xml:space="preserve"> и </w:t>
      </w:r>
      <w:proofErr w:type="spellStart"/>
      <w:r w:rsidRPr="00680514">
        <w:rPr>
          <w:rFonts w:ascii="Times New Roman" w:hAnsi="Times New Roman" w:cs="Times New Roman"/>
          <w:sz w:val="24"/>
          <w:szCs w:val="24"/>
        </w:rPr>
        <w:t>номера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телефона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непосредственного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исполнителя</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Ответ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обращение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поступившее</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форме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электронного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документа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направляется</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форме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электронного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документа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адресу</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электронной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почты</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или</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письменной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форме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почтовому</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адресу</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указанному</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обращении</w:t>
      </w:r>
      <w:proofErr w:type="spellEnd"/>
      <w:r w:rsidRPr="00680514">
        <w:rPr>
          <w:rFonts w:ascii="Times New Roman" w:hAnsi="Times New Roman" w:cs="Times New Roman"/>
          <w:sz w:val="24"/>
          <w:szCs w:val="24"/>
        </w:rPr>
        <w:t xml:space="preserve">. </w:t>
      </w:r>
    </w:p>
    <w:p w:rsidR="0095552F" w:rsidRPr="00680514" w:rsidRDefault="0095552F" w:rsidP="006C3333">
      <w:pPr>
        <w:pStyle w:val="ConsPlusNormal"/>
        <w:widowControl/>
        <w:spacing w:line="252" w:lineRule="auto"/>
        <w:ind w:firstLine="709"/>
        <w:contextualSpacing/>
        <w:jc w:val="both"/>
        <w:rPr>
          <w:rFonts w:ascii="Times New Roman" w:hAnsi="Times New Roman" w:cs="Times New Roman"/>
        </w:rPr>
      </w:pPr>
      <w:proofErr w:type="spellStart"/>
      <w:r w:rsidRPr="00680514">
        <w:rPr>
          <w:rFonts w:ascii="Times New Roman" w:hAnsi="Times New Roman" w:cs="Times New Roman"/>
        </w:rPr>
        <w:t>Информация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письменному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запросу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заявителя</w:t>
      </w:r>
      <w:proofErr w:type="spellEnd"/>
      <w:r w:rsidRPr="00680514">
        <w:rPr>
          <w:rFonts w:ascii="Times New Roman" w:hAnsi="Times New Roman" w:cs="Times New Roman"/>
        </w:rPr>
        <w:t xml:space="preserve"> о </w:t>
      </w:r>
      <w:proofErr w:type="spellStart"/>
      <w:r w:rsidRPr="00680514">
        <w:rPr>
          <w:rFonts w:ascii="Times New Roman" w:hAnsi="Times New Roman" w:cs="Times New Roman"/>
        </w:rPr>
        <w:t>порядке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предоставления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муниципальной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услуги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направленная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через</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официальный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сайт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w:t>
      </w:r>
      <w:r w:rsidRPr="00680514">
        <w:rPr>
          <w:rFonts w:ascii="Times New Roman" w:hAnsi="Times New Roman" w:cs="Times New Roman"/>
          <w:lang w:val="ru-RU"/>
        </w:rPr>
        <w:t xml:space="preserve"> Атнарского</w:t>
      </w:r>
      <w:r w:rsidRPr="00680514">
        <w:rPr>
          <w:rFonts w:ascii="Times New Roman" w:hAnsi="Times New Roman" w:cs="Times New Roman"/>
        </w:rPr>
        <w:t xml:space="preserve">  </w:t>
      </w:r>
      <w:proofErr w:type="spellStart"/>
      <w:r w:rsidRPr="00680514">
        <w:rPr>
          <w:rFonts w:ascii="Times New Roman" w:hAnsi="Times New Roman" w:cs="Times New Roman"/>
        </w:rPr>
        <w:t>сельского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поселения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сети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Интернет</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размещается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сайте</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разделе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Вопросы</w:t>
      </w:r>
      <w:proofErr w:type="spellEnd"/>
      <w:r w:rsidRPr="00680514">
        <w:rPr>
          <w:rFonts w:ascii="Times New Roman" w:hAnsi="Times New Roman" w:cs="Times New Roman"/>
        </w:rPr>
        <w:t xml:space="preserve"> - </w:t>
      </w:r>
      <w:proofErr w:type="spellStart"/>
      <w:r w:rsidRPr="00680514">
        <w:rPr>
          <w:rFonts w:ascii="Times New Roman" w:hAnsi="Times New Roman" w:cs="Times New Roman"/>
        </w:rPr>
        <w:t>ответы</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течение</w:t>
      </w:r>
      <w:proofErr w:type="spellEnd"/>
      <w:r w:rsidRPr="00680514">
        <w:rPr>
          <w:rFonts w:ascii="Times New Roman" w:hAnsi="Times New Roman" w:cs="Times New Roman"/>
        </w:rPr>
        <w:t xml:space="preserve"> </w:t>
      </w:r>
      <w:r w:rsidRPr="00680514">
        <w:rPr>
          <w:rFonts w:ascii="Times New Roman" w:hAnsi="Times New Roman" w:cs="Times New Roman"/>
          <w:bCs/>
        </w:rPr>
        <w:t xml:space="preserve">30 </w:t>
      </w:r>
      <w:proofErr w:type="spellStart"/>
      <w:r w:rsidRPr="00680514">
        <w:rPr>
          <w:rFonts w:ascii="Times New Roman" w:hAnsi="Times New Roman" w:cs="Times New Roman"/>
          <w:bCs/>
        </w:rPr>
        <w:t>календарных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дней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дня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поступления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обращения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заявителя</w:t>
      </w:r>
      <w:proofErr w:type="spellEnd"/>
      <w:r w:rsidRPr="00680514">
        <w:rPr>
          <w:rFonts w:ascii="Times New Roman" w:hAnsi="Times New Roman" w:cs="Times New Roman"/>
        </w:rPr>
        <w:t>.</w:t>
      </w:r>
    </w:p>
    <w:p w:rsidR="0095552F" w:rsidRPr="00680514" w:rsidRDefault="0095552F" w:rsidP="006C3333">
      <w:pPr>
        <w:spacing w:line="252" w:lineRule="auto"/>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При индивидуальном письменном информировании </w:t>
      </w:r>
      <w:proofErr w:type="gramStart"/>
      <w:r w:rsidRPr="00680514">
        <w:rPr>
          <w:rFonts w:ascii="Times New Roman" w:hAnsi="Times New Roman" w:cs="Times New Roman"/>
          <w:sz w:val="24"/>
          <w:szCs w:val="24"/>
        </w:rPr>
        <w:t>ответ, подписанный главой  Атнарского   сельского поселения направляется</w:t>
      </w:r>
      <w:proofErr w:type="gramEnd"/>
      <w:r w:rsidRPr="00680514">
        <w:rPr>
          <w:rFonts w:ascii="Times New Roman" w:hAnsi="Times New Roman" w:cs="Times New Roman"/>
          <w:sz w:val="24"/>
          <w:szCs w:val="24"/>
        </w:rPr>
        <w:t xml:space="preserve"> заявителю в течение 30 календарных дней со дня регистрации обращения заявителя.</w:t>
      </w:r>
    </w:p>
    <w:p w:rsidR="0095552F" w:rsidRPr="00680514" w:rsidRDefault="0095552F" w:rsidP="006C3333">
      <w:pPr>
        <w:pStyle w:val="ConsPlusNormal"/>
        <w:widowControl/>
        <w:ind w:firstLine="709"/>
        <w:contextualSpacing/>
        <w:jc w:val="center"/>
        <w:rPr>
          <w:rFonts w:ascii="Times New Roman" w:hAnsi="Times New Roman" w:cs="Times New Roman"/>
          <w:b/>
        </w:rPr>
      </w:pPr>
      <w:r w:rsidRPr="00680514">
        <w:rPr>
          <w:rFonts w:ascii="Times New Roman" w:hAnsi="Times New Roman" w:cs="Times New Roman"/>
          <w:b/>
          <w:lang w:val="en-US"/>
        </w:rPr>
        <w:t>II</w:t>
      </w:r>
      <w:r w:rsidRPr="00680514">
        <w:rPr>
          <w:rFonts w:ascii="Times New Roman" w:hAnsi="Times New Roman" w:cs="Times New Roman"/>
          <w:b/>
        </w:rPr>
        <w:t xml:space="preserve">. </w:t>
      </w:r>
      <w:proofErr w:type="spellStart"/>
      <w:r w:rsidRPr="00680514">
        <w:rPr>
          <w:rFonts w:ascii="Times New Roman" w:hAnsi="Times New Roman" w:cs="Times New Roman"/>
          <w:b/>
        </w:rPr>
        <w:t>Стандарт</w:t>
      </w:r>
      <w:proofErr w:type="spellEnd"/>
      <w:r w:rsidRPr="00680514">
        <w:rPr>
          <w:rFonts w:ascii="Times New Roman" w:hAnsi="Times New Roman" w:cs="Times New Roman"/>
          <w:b/>
        </w:rPr>
        <w:t xml:space="preserve"> </w:t>
      </w:r>
      <w:proofErr w:type="spellStart"/>
      <w:r w:rsidRPr="00680514">
        <w:rPr>
          <w:rFonts w:ascii="Times New Roman" w:hAnsi="Times New Roman" w:cs="Times New Roman"/>
          <w:b/>
        </w:rPr>
        <w:t>предоставления</w:t>
      </w:r>
      <w:proofErr w:type="spellEnd"/>
      <w:r w:rsidRPr="00680514">
        <w:rPr>
          <w:rFonts w:ascii="Times New Roman" w:hAnsi="Times New Roman" w:cs="Times New Roman"/>
          <w:b/>
        </w:rPr>
        <w:t xml:space="preserve"> </w:t>
      </w:r>
      <w:proofErr w:type="spellStart"/>
      <w:r w:rsidRPr="00680514">
        <w:rPr>
          <w:rFonts w:ascii="Times New Roman" w:hAnsi="Times New Roman" w:cs="Times New Roman"/>
          <w:b/>
        </w:rPr>
        <w:t>муниципальной</w:t>
      </w:r>
      <w:proofErr w:type="spellEnd"/>
      <w:r w:rsidRPr="00680514">
        <w:rPr>
          <w:rFonts w:ascii="Times New Roman" w:hAnsi="Times New Roman" w:cs="Times New Roman"/>
          <w:b/>
        </w:rPr>
        <w:t xml:space="preserve"> </w:t>
      </w:r>
      <w:proofErr w:type="spellStart"/>
      <w:r w:rsidRPr="00680514">
        <w:rPr>
          <w:rFonts w:ascii="Times New Roman" w:hAnsi="Times New Roman" w:cs="Times New Roman"/>
          <w:b/>
        </w:rPr>
        <w:t>услуги</w:t>
      </w:r>
      <w:proofErr w:type="spellEnd"/>
    </w:p>
    <w:p w:rsidR="0095552F" w:rsidRPr="00680514" w:rsidRDefault="0095552F" w:rsidP="006C3333">
      <w:pPr>
        <w:pStyle w:val="ConsPlusNormal"/>
        <w:widowControl/>
        <w:ind w:firstLine="709"/>
        <w:contextualSpacing/>
        <w:jc w:val="center"/>
        <w:rPr>
          <w:rFonts w:ascii="Times New Roman" w:hAnsi="Times New Roman" w:cs="Times New Roman"/>
          <w:b/>
          <w:bCs/>
        </w:rPr>
      </w:pPr>
    </w:p>
    <w:p w:rsidR="0095552F" w:rsidRPr="00680514" w:rsidRDefault="0095552F" w:rsidP="006C3333">
      <w:pPr>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2.1. Наименование муниципальной услуги</w:t>
      </w:r>
    </w:p>
    <w:p w:rsidR="0095552F" w:rsidRPr="00680514" w:rsidRDefault="0095552F" w:rsidP="006C3333">
      <w:pPr>
        <w:ind w:firstLine="708"/>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Муниципальная услуга имеет следующее наименование:</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sz w:val="24"/>
          <w:szCs w:val="24"/>
        </w:rPr>
        <w:t>«Выдача, продление ордера-разрешения на производство земляных работ».</w:t>
      </w:r>
    </w:p>
    <w:p w:rsidR="0095552F" w:rsidRPr="00680514" w:rsidRDefault="0095552F" w:rsidP="006C3333">
      <w:pPr>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95552F" w:rsidRPr="00680514" w:rsidRDefault="0095552F" w:rsidP="006C3333">
      <w:pPr>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Муниципальная услуга предоставляется органом местного самоуправления - администрацией  Атнарского   сельского поселения.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bCs/>
          <w:sz w:val="24"/>
          <w:szCs w:val="24"/>
        </w:rPr>
        <w:t xml:space="preserve">Информационное и техническое сопровождение осуществляется </w:t>
      </w:r>
      <w:r w:rsidRPr="00680514">
        <w:rPr>
          <w:rFonts w:ascii="Times New Roman" w:hAnsi="Times New Roman" w:cs="Times New Roman"/>
          <w:sz w:val="24"/>
          <w:szCs w:val="24"/>
        </w:rPr>
        <w:t>администрацией  Атнарского  сельского поселения.</w:t>
      </w:r>
    </w:p>
    <w:p w:rsidR="0095552F" w:rsidRPr="00680514" w:rsidRDefault="0095552F" w:rsidP="006C3333">
      <w:pPr>
        <w:tabs>
          <w:tab w:val="left" w:pos="750"/>
        </w:tabs>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2.2.1. Государственные и муниципальные органы и организации, участвующие в предоставлении муниципальной услуги</w:t>
      </w:r>
    </w:p>
    <w:p w:rsidR="0095552F" w:rsidRPr="00680514" w:rsidRDefault="0095552F" w:rsidP="006C3333">
      <w:pPr>
        <w:ind w:left="210" w:right="210" w:firstLine="357"/>
        <w:contextualSpacing/>
        <w:jc w:val="both"/>
        <w:rPr>
          <w:rFonts w:ascii="Times New Roman" w:hAnsi="Times New Roman" w:cs="Times New Roman"/>
          <w:sz w:val="24"/>
          <w:szCs w:val="24"/>
        </w:rPr>
      </w:pPr>
      <w:r w:rsidRPr="00680514">
        <w:rPr>
          <w:rFonts w:ascii="Times New Roman" w:hAnsi="Times New Roman" w:cs="Times New Roman"/>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95552F" w:rsidRPr="00680514" w:rsidRDefault="0095552F" w:rsidP="006C3333">
      <w:pPr>
        <w:ind w:left="210" w:right="210" w:firstLine="357"/>
        <w:contextualSpacing/>
        <w:jc w:val="both"/>
        <w:rPr>
          <w:rFonts w:ascii="Times New Roman" w:hAnsi="Times New Roman" w:cs="Times New Roman"/>
          <w:sz w:val="24"/>
          <w:szCs w:val="24"/>
        </w:rPr>
      </w:pPr>
      <w:bookmarkStart w:id="3" w:name="sub_222"/>
      <w:bookmarkEnd w:id="3"/>
      <w:r w:rsidRPr="00680514">
        <w:rPr>
          <w:rFonts w:ascii="Times New Roman" w:hAnsi="Times New Roman" w:cs="Times New Roman"/>
          <w:sz w:val="24"/>
          <w:szCs w:val="24"/>
        </w:rPr>
        <w:t>- Красночетайский РЭС Алатырского производственного отделения филиала ОАО «</w:t>
      </w:r>
      <w:hyperlink r:id="rId10" w:tooltip="МРСК Волги" w:history="1">
        <w:r w:rsidRPr="00680514">
          <w:rPr>
            <w:rStyle w:val="ac"/>
            <w:rFonts w:ascii="Times New Roman" w:hAnsi="Times New Roman" w:cs="Times New Roman"/>
            <w:color w:val="auto"/>
            <w:sz w:val="24"/>
            <w:szCs w:val="24"/>
          </w:rPr>
          <w:t>МРСК Волги</w:t>
        </w:r>
      </w:hyperlink>
      <w:r w:rsidRPr="00680514">
        <w:rPr>
          <w:rFonts w:ascii="Times New Roman" w:hAnsi="Times New Roman" w:cs="Times New Roman"/>
          <w:sz w:val="24"/>
          <w:szCs w:val="24"/>
        </w:rPr>
        <w:t>» - «</w:t>
      </w:r>
      <w:proofErr w:type="spellStart"/>
      <w:r w:rsidR="00C74AF9">
        <w:fldChar w:fldCharType="begin"/>
      </w:r>
      <w:r w:rsidR="00F16D44">
        <w:instrText>HYPERLINK "http://cheboksari.bezformata.ru/word/chuvashenergo/192879/" \o "Чувашэнерго"</w:instrText>
      </w:r>
      <w:r w:rsidR="00C74AF9">
        <w:fldChar w:fldCharType="separate"/>
      </w:r>
      <w:r w:rsidRPr="00680514">
        <w:rPr>
          <w:rStyle w:val="ac"/>
          <w:rFonts w:ascii="Times New Roman" w:hAnsi="Times New Roman" w:cs="Times New Roman"/>
          <w:color w:val="auto"/>
          <w:sz w:val="24"/>
          <w:szCs w:val="24"/>
        </w:rPr>
        <w:t>Чувашэнерго</w:t>
      </w:r>
      <w:proofErr w:type="spellEnd"/>
      <w:r w:rsidR="00C74AF9">
        <w:fldChar w:fldCharType="end"/>
      </w:r>
      <w:r w:rsidRPr="00680514">
        <w:rPr>
          <w:rFonts w:ascii="Times New Roman" w:hAnsi="Times New Roman" w:cs="Times New Roman"/>
          <w:sz w:val="24"/>
          <w:szCs w:val="24"/>
        </w:rPr>
        <w:t>;</w:t>
      </w:r>
    </w:p>
    <w:p w:rsidR="0095552F" w:rsidRPr="00680514" w:rsidRDefault="0095552F" w:rsidP="006C3333">
      <w:pPr>
        <w:ind w:left="210" w:right="210" w:firstLine="357"/>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 ПАО «</w:t>
      </w:r>
      <w:proofErr w:type="spellStart"/>
      <w:r w:rsidRPr="00680514">
        <w:rPr>
          <w:rFonts w:ascii="Times New Roman" w:hAnsi="Times New Roman" w:cs="Times New Roman"/>
          <w:sz w:val="24"/>
          <w:szCs w:val="24"/>
        </w:rPr>
        <w:t>Ростелеком</w:t>
      </w:r>
      <w:proofErr w:type="spellEnd"/>
      <w:r w:rsidRPr="00680514">
        <w:rPr>
          <w:rFonts w:ascii="Times New Roman" w:hAnsi="Times New Roman" w:cs="Times New Roman"/>
          <w:sz w:val="24"/>
          <w:szCs w:val="24"/>
        </w:rPr>
        <w:t xml:space="preserve">» Филиал в Чувашской Республике Межрайонный центр технической эксплуатации коммуникаций </w:t>
      </w:r>
      <w:proofErr w:type="gramStart"/>
      <w:r w:rsidRPr="00680514">
        <w:rPr>
          <w:rFonts w:ascii="Times New Roman" w:hAnsi="Times New Roman" w:cs="Times New Roman"/>
          <w:sz w:val="24"/>
          <w:szCs w:val="24"/>
        </w:rPr>
        <w:t>г</w:t>
      </w:r>
      <w:proofErr w:type="gramEnd"/>
      <w:r w:rsidRPr="00680514">
        <w:rPr>
          <w:rFonts w:ascii="Times New Roman" w:hAnsi="Times New Roman" w:cs="Times New Roman"/>
          <w:sz w:val="24"/>
          <w:szCs w:val="24"/>
        </w:rPr>
        <w:t>. Шумерля Линейно-технический цех Красночетайский";</w:t>
      </w:r>
    </w:p>
    <w:p w:rsidR="0095552F" w:rsidRPr="00680514" w:rsidRDefault="0095552F" w:rsidP="006C3333">
      <w:pPr>
        <w:ind w:left="210" w:right="210" w:firstLine="357"/>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Филиал ОАО «Газпром газораспределение г. Чебоксары» </w:t>
      </w:r>
      <w:proofErr w:type="gramStart"/>
      <w:r w:rsidRPr="00680514">
        <w:rPr>
          <w:rFonts w:ascii="Times New Roman" w:hAnsi="Times New Roman" w:cs="Times New Roman"/>
          <w:sz w:val="24"/>
          <w:szCs w:val="24"/>
        </w:rPr>
        <w:t>в</w:t>
      </w:r>
      <w:proofErr w:type="gramEnd"/>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с</w:t>
      </w:r>
      <w:proofErr w:type="gramEnd"/>
      <w:r w:rsidRPr="00680514">
        <w:rPr>
          <w:rFonts w:ascii="Times New Roman" w:hAnsi="Times New Roman" w:cs="Times New Roman"/>
          <w:sz w:val="24"/>
          <w:szCs w:val="24"/>
        </w:rPr>
        <w:t>. Моргауши Красночетайский газовый участок;</w:t>
      </w:r>
    </w:p>
    <w:p w:rsidR="0095552F" w:rsidRPr="00680514" w:rsidRDefault="0095552F" w:rsidP="006C3333">
      <w:pPr>
        <w:ind w:left="210" w:right="210" w:firstLine="357"/>
        <w:contextualSpacing/>
        <w:jc w:val="both"/>
        <w:rPr>
          <w:rFonts w:ascii="Times New Roman" w:hAnsi="Times New Roman" w:cs="Times New Roman"/>
          <w:sz w:val="24"/>
          <w:szCs w:val="24"/>
        </w:rPr>
      </w:pPr>
      <w:r w:rsidRPr="00680514">
        <w:rPr>
          <w:rFonts w:ascii="Times New Roman" w:hAnsi="Times New Roman" w:cs="Times New Roman"/>
          <w:sz w:val="24"/>
          <w:szCs w:val="24"/>
        </w:rPr>
        <w:t>- ОГИБДД ОМВД РФ по Красночетайскому району";</w:t>
      </w:r>
    </w:p>
    <w:p w:rsidR="0095552F" w:rsidRPr="00680514" w:rsidRDefault="0095552F" w:rsidP="006C3333">
      <w:pPr>
        <w:ind w:left="210" w:right="210" w:firstLine="357"/>
        <w:contextualSpacing/>
        <w:jc w:val="both"/>
        <w:rPr>
          <w:rFonts w:ascii="Times New Roman" w:hAnsi="Times New Roman" w:cs="Times New Roman"/>
          <w:sz w:val="24"/>
          <w:szCs w:val="24"/>
        </w:rPr>
      </w:pPr>
      <w:r w:rsidRPr="00680514">
        <w:rPr>
          <w:rFonts w:ascii="Times New Roman" w:hAnsi="Times New Roman" w:cs="Times New Roman"/>
          <w:sz w:val="24"/>
          <w:szCs w:val="24"/>
        </w:rPr>
        <w:t>- администрация Красночетайского района Чувашской Республики;</w:t>
      </w:r>
    </w:p>
    <w:p w:rsidR="0095552F" w:rsidRPr="00680514" w:rsidRDefault="0095552F" w:rsidP="006C3333">
      <w:pPr>
        <w:ind w:left="210" w:right="210" w:firstLine="357"/>
        <w:contextualSpacing/>
        <w:jc w:val="both"/>
        <w:rPr>
          <w:rFonts w:ascii="Times New Roman" w:hAnsi="Times New Roman" w:cs="Times New Roman"/>
          <w:sz w:val="24"/>
          <w:szCs w:val="24"/>
        </w:rPr>
      </w:pPr>
      <w:r w:rsidRPr="00680514">
        <w:rPr>
          <w:rFonts w:ascii="Times New Roman" w:hAnsi="Times New Roman" w:cs="Times New Roman"/>
          <w:sz w:val="24"/>
          <w:szCs w:val="24"/>
        </w:rPr>
        <w:t>- иные организациями и индивидуальными предпринимателями, производящими земляные работы.</w:t>
      </w:r>
    </w:p>
    <w:p w:rsidR="0095552F" w:rsidRPr="00680514" w:rsidRDefault="0095552F" w:rsidP="006C3333">
      <w:pPr>
        <w:tabs>
          <w:tab w:val="left" w:pos="720"/>
          <w:tab w:val="left" w:pos="1134"/>
        </w:tabs>
        <w:contextualSpacing/>
        <w:jc w:val="both"/>
        <w:rPr>
          <w:rFonts w:ascii="Times New Roman" w:hAnsi="Times New Roman" w:cs="Times New Roman"/>
          <w:sz w:val="24"/>
          <w:szCs w:val="24"/>
        </w:rPr>
      </w:pPr>
      <w:r w:rsidRPr="00680514">
        <w:rPr>
          <w:rFonts w:ascii="Times New Roman" w:hAnsi="Times New Roman" w:cs="Times New Roman"/>
          <w:sz w:val="24"/>
          <w:szCs w:val="24"/>
        </w:rPr>
        <w:tab/>
      </w:r>
    </w:p>
    <w:p w:rsidR="0095552F" w:rsidRPr="00680514" w:rsidRDefault="0095552F" w:rsidP="006C3333">
      <w:pPr>
        <w:tabs>
          <w:tab w:val="left" w:pos="720"/>
          <w:tab w:val="left" w:pos="1134"/>
        </w:tabs>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ab/>
        <w:t>2.2.2. Особенности взаимодействия с заявителем при предоставлении муниципальной услуги</w:t>
      </w:r>
    </w:p>
    <w:p w:rsidR="0095552F" w:rsidRPr="00680514" w:rsidRDefault="0095552F" w:rsidP="006C3333">
      <w:pPr>
        <w:tabs>
          <w:tab w:val="left" w:pos="720"/>
          <w:tab w:val="left" w:pos="1134"/>
        </w:tabs>
        <w:contextualSpacing/>
        <w:jc w:val="both"/>
        <w:rPr>
          <w:rFonts w:ascii="Times New Roman" w:hAnsi="Times New Roman" w:cs="Times New Roman"/>
          <w:sz w:val="24"/>
          <w:szCs w:val="24"/>
        </w:rPr>
      </w:pPr>
      <w:r w:rsidRPr="00680514">
        <w:rPr>
          <w:rFonts w:ascii="Times New Roman" w:hAnsi="Times New Roman" w:cs="Times New Roman"/>
          <w:b/>
          <w:bCs/>
          <w:sz w:val="24"/>
          <w:szCs w:val="24"/>
        </w:rPr>
        <w:tab/>
      </w:r>
      <w:proofErr w:type="gramStart"/>
      <w:r w:rsidRPr="00680514">
        <w:rPr>
          <w:rFonts w:ascii="Times New Roman" w:hAnsi="Times New Roman" w:cs="Times New Roman"/>
          <w:sz w:val="24"/>
          <w:szCs w:val="24"/>
        </w:rPr>
        <w:t>При подаче заявки с документами на предоставление муниципальной услуги, а также в процессе предоставления муниципальной услуги запрещается требовать от заявителя</w:t>
      </w:r>
      <w:r w:rsidRPr="00680514">
        <w:rPr>
          <w:rFonts w:ascii="Times New Roman" w:hAnsi="Times New Roman" w:cs="Times New Roman"/>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680514">
        <w:rPr>
          <w:rFonts w:ascii="Times New Roman" w:hAnsi="Times New Roman" w:cs="Times New Roman"/>
          <w:bCs/>
          <w:sz w:val="24"/>
          <w:szCs w:val="24"/>
        </w:rPr>
        <w:t xml:space="preserve">, </w:t>
      </w:r>
      <w:proofErr w:type="gramStart"/>
      <w:r w:rsidRPr="00680514">
        <w:rPr>
          <w:rFonts w:ascii="Times New Roman" w:hAnsi="Times New Roman" w:cs="Times New Roman"/>
          <w:sz w:val="24"/>
          <w:szCs w:val="24"/>
        </w:rPr>
        <w:t>которые являются необходимыми и обязательными для предоставления муниципальных услуг, перечень которых утвержден Собранием депутатов  Атнарского   сельского поселения.</w:t>
      </w:r>
      <w:proofErr w:type="gramEnd"/>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2.3. Результат предоставления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Конечным результатом предоставления муниципальной услуги является: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выдача </w:t>
      </w:r>
      <w:r w:rsidRPr="00680514">
        <w:rPr>
          <w:rFonts w:ascii="Times New Roman" w:hAnsi="Times New Roman" w:cs="Times New Roman"/>
          <w:bCs/>
          <w:sz w:val="24"/>
          <w:szCs w:val="24"/>
        </w:rPr>
        <w:t>заявителю ордера-разрешения на производство земляных работ</w:t>
      </w:r>
      <w:r w:rsidRPr="00680514">
        <w:rPr>
          <w:rFonts w:ascii="Times New Roman" w:hAnsi="Times New Roman" w:cs="Times New Roman"/>
          <w:sz w:val="24"/>
          <w:szCs w:val="24"/>
        </w:rPr>
        <w:t>;</w:t>
      </w:r>
    </w:p>
    <w:p w:rsidR="0095552F" w:rsidRPr="00680514" w:rsidRDefault="0095552F" w:rsidP="006C3333">
      <w:pPr>
        <w:keepNex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bCs/>
          <w:sz w:val="24"/>
          <w:szCs w:val="24"/>
        </w:rPr>
        <w:t>продление ордера-разрешения на производство земляных работ</w:t>
      </w:r>
      <w:r w:rsidRPr="00680514">
        <w:rPr>
          <w:rFonts w:ascii="Times New Roman" w:hAnsi="Times New Roman" w:cs="Times New Roman"/>
          <w:sz w:val="24"/>
          <w:szCs w:val="24"/>
        </w:rPr>
        <w:t xml:space="preserve">; </w:t>
      </w:r>
    </w:p>
    <w:p w:rsidR="0095552F" w:rsidRPr="00680514" w:rsidRDefault="0095552F" w:rsidP="006C3333">
      <w:pPr>
        <w:keepNex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мотивированный отказ в предоставлении муниципальной услуги, выраженный в письменной форме.</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2.4. Срок предоставления муниципальной услуги</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sz w:val="24"/>
          <w:szCs w:val="24"/>
        </w:rPr>
        <w:tab/>
        <w:t xml:space="preserve">2.4.1. Решение о выдаче </w:t>
      </w:r>
      <w:r w:rsidRPr="00680514">
        <w:rPr>
          <w:rFonts w:ascii="Times New Roman" w:hAnsi="Times New Roman" w:cs="Times New Roman"/>
          <w:bCs/>
          <w:sz w:val="24"/>
          <w:szCs w:val="24"/>
        </w:rPr>
        <w:t xml:space="preserve">или отказе в выдаче </w:t>
      </w:r>
      <w:r w:rsidRPr="00680514">
        <w:rPr>
          <w:rFonts w:ascii="Times New Roman" w:hAnsi="Times New Roman" w:cs="Times New Roman"/>
          <w:sz w:val="24"/>
          <w:szCs w:val="24"/>
        </w:rPr>
        <w:t>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95552F" w:rsidRPr="00680514" w:rsidRDefault="0095552F" w:rsidP="006C3333">
      <w:pPr>
        <w:keepNext/>
        <w:contextualSpacing/>
        <w:jc w:val="both"/>
        <w:rPr>
          <w:rFonts w:ascii="Times New Roman" w:hAnsi="Times New Roman" w:cs="Times New Roman"/>
          <w:sz w:val="24"/>
          <w:szCs w:val="24"/>
        </w:rPr>
      </w:pPr>
      <w:r w:rsidRPr="00680514">
        <w:rPr>
          <w:rFonts w:ascii="Times New Roman" w:hAnsi="Times New Roman" w:cs="Times New Roman"/>
          <w:sz w:val="24"/>
          <w:szCs w:val="24"/>
        </w:rPr>
        <w:tab/>
        <w:t>2.4.2. Решение о п</w:t>
      </w:r>
      <w:r w:rsidRPr="00680514">
        <w:rPr>
          <w:rFonts w:ascii="Times New Roman" w:hAnsi="Times New Roman" w:cs="Times New Roman"/>
          <w:bCs/>
          <w:sz w:val="24"/>
          <w:szCs w:val="24"/>
        </w:rPr>
        <w:t>родлении или отказе в продлении ордера-разрешения на производство земляных работ принимается в срок не более чем 10 рабочих дней</w:t>
      </w:r>
      <w:r w:rsidRPr="00680514">
        <w:rPr>
          <w:rFonts w:ascii="Times New Roman" w:hAnsi="Times New Roman" w:cs="Times New Roman"/>
          <w:sz w:val="24"/>
          <w:szCs w:val="24"/>
        </w:rPr>
        <w:t>.</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sz w:val="24"/>
          <w:szCs w:val="24"/>
        </w:rPr>
        <w:tab/>
        <w:t>2.4.3. С</w:t>
      </w:r>
      <w:r w:rsidRPr="00680514">
        <w:rPr>
          <w:rFonts w:ascii="Times New Roman" w:hAnsi="Times New Roman" w:cs="Times New Roman"/>
          <w:bCs/>
          <w:sz w:val="24"/>
          <w:szCs w:val="24"/>
        </w:rPr>
        <w:t>рок выдачи результата предоставления муниципальной услуги составляет 1 рабочий день с момента принятия решения</w:t>
      </w:r>
      <w:r w:rsidRPr="00680514">
        <w:rPr>
          <w:rFonts w:ascii="Times New Roman" w:hAnsi="Times New Roman" w:cs="Times New Roman"/>
          <w:sz w:val="24"/>
          <w:szCs w:val="24"/>
        </w:rPr>
        <w:t>.</w:t>
      </w:r>
    </w:p>
    <w:p w:rsidR="0095552F" w:rsidRPr="00680514" w:rsidRDefault="0095552F" w:rsidP="006C3333">
      <w:pPr>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5552F" w:rsidRPr="00680514" w:rsidRDefault="0095552F" w:rsidP="006C3333">
      <w:pPr>
        <w:ind w:firstLine="567"/>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680514">
        <w:rPr>
          <w:rFonts w:ascii="Times New Roman" w:hAnsi="Times New Roman" w:cs="Times New Roman"/>
          <w:sz w:val="24"/>
          <w:szCs w:val="24"/>
        </w:rPr>
        <w:t>с</w:t>
      </w:r>
      <w:proofErr w:type="gramEnd"/>
      <w:r w:rsidRPr="00680514">
        <w:rPr>
          <w:rFonts w:ascii="Times New Roman" w:hAnsi="Times New Roman" w:cs="Times New Roman"/>
          <w:sz w:val="24"/>
          <w:szCs w:val="24"/>
        </w:rPr>
        <w:t>:</w:t>
      </w:r>
    </w:p>
    <w:p w:rsidR="0095552F" w:rsidRPr="00680514" w:rsidRDefault="0095552F" w:rsidP="006C3333">
      <w:pPr>
        <w:numPr>
          <w:ilvl w:val="0"/>
          <w:numId w:val="11"/>
        </w:numPr>
        <w:tabs>
          <w:tab w:val="clear" w:pos="720"/>
          <w:tab w:val="left" w:pos="709"/>
        </w:tabs>
        <w:suppressAutoHyphens/>
        <w:spacing w:after="0" w:line="240" w:lineRule="auto"/>
        <w:ind w:left="0" w:firstLine="567"/>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Гражданским кодексом Российской Федерации от 30 ноября 1994 г. № 51-Ф3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w:t>
      </w:r>
      <w:proofErr w:type="gramEnd"/>
      <w:r w:rsidRPr="00680514">
        <w:rPr>
          <w:rFonts w:ascii="Times New Roman" w:hAnsi="Times New Roman" w:cs="Times New Roman"/>
          <w:sz w:val="24"/>
          <w:szCs w:val="24"/>
        </w:rPr>
        <w:t> </w:t>
      </w:r>
      <w:proofErr w:type="gramStart"/>
      <w:r w:rsidRPr="00680514">
        <w:rPr>
          <w:rFonts w:ascii="Times New Roman" w:hAnsi="Times New Roman" w:cs="Times New Roman"/>
          <w:sz w:val="24"/>
          <w:szCs w:val="24"/>
        </w:rPr>
        <w:t>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w:t>
      </w:r>
      <w:proofErr w:type="gramEnd"/>
      <w:r w:rsidRPr="00680514">
        <w:rPr>
          <w:rFonts w:ascii="Times New Roman" w:hAnsi="Times New Roman" w:cs="Times New Roman"/>
          <w:sz w:val="24"/>
          <w:szCs w:val="24"/>
        </w:rPr>
        <w:t xml:space="preserve"> 2006 г. № 214-215, в Собрании законодательства Российской Федерации от 25 декабря 2006 г. № 52 (часть I) ст. 5496);</w:t>
      </w:r>
    </w:p>
    <w:p w:rsidR="0095552F" w:rsidRPr="00680514" w:rsidRDefault="0095552F" w:rsidP="006C3333">
      <w:pPr>
        <w:pStyle w:val="210"/>
        <w:numPr>
          <w:ilvl w:val="0"/>
          <w:numId w:val="11"/>
        </w:numPr>
        <w:tabs>
          <w:tab w:val="clear" w:pos="720"/>
          <w:tab w:val="left" w:pos="709"/>
        </w:tabs>
        <w:spacing w:line="100" w:lineRule="atLeast"/>
        <w:ind w:left="0" w:firstLine="567"/>
        <w:contextualSpacing/>
        <w:rPr>
          <w:rFonts w:eastAsia="Calibri" w:cs="Times New Roman"/>
        </w:rPr>
      </w:pPr>
      <w:proofErr w:type="spellStart"/>
      <w:r w:rsidRPr="00680514">
        <w:rPr>
          <w:rFonts w:eastAsia="Calibri" w:cs="Times New Roman"/>
        </w:rPr>
        <w:lastRenderedPageBreak/>
        <w:t>Федеральным</w:t>
      </w:r>
      <w:proofErr w:type="spellEnd"/>
      <w:r w:rsidRPr="00680514">
        <w:rPr>
          <w:rFonts w:eastAsia="Calibri" w:cs="Times New Roman"/>
        </w:rPr>
        <w:t xml:space="preserve"> </w:t>
      </w:r>
      <w:proofErr w:type="spellStart"/>
      <w:r w:rsidRPr="00680514">
        <w:rPr>
          <w:rFonts w:eastAsia="Calibri" w:cs="Times New Roman"/>
        </w:rPr>
        <w:t>законом</w:t>
      </w:r>
      <w:proofErr w:type="spellEnd"/>
      <w:r w:rsidRPr="00680514">
        <w:rPr>
          <w:rFonts w:eastAsia="Calibri" w:cs="Times New Roman"/>
        </w:rPr>
        <w:t xml:space="preserve"> </w:t>
      </w:r>
      <w:proofErr w:type="spellStart"/>
      <w:r w:rsidRPr="00680514">
        <w:rPr>
          <w:rFonts w:eastAsia="Calibri" w:cs="Times New Roman"/>
        </w:rPr>
        <w:t>от</w:t>
      </w:r>
      <w:proofErr w:type="spellEnd"/>
      <w:r w:rsidRPr="00680514">
        <w:rPr>
          <w:rFonts w:eastAsia="Calibri" w:cs="Times New Roman"/>
        </w:rPr>
        <w:t xml:space="preserve"> 27 </w:t>
      </w:r>
      <w:proofErr w:type="spellStart"/>
      <w:r w:rsidRPr="00680514">
        <w:rPr>
          <w:rFonts w:eastAsia="Calibri" w:cs="Times New Roman"/>
        </w:rPr>
        <w:t>июля</w:t>
      </w:r>
      <w:proofErr w:type="spellEnd"/>
      <w:r w:rsidRPr="00680514">
        <w:rPr>
          <w:rFonts w:eastAsia="Calibri" w:cs="Times New Roman"/>
        </w:rPr>
        <w:t xml:space="preserve"> 2010 г. № 210-ФЗ «</w:t>
      </w:r>
      <w:proofErr w:type="spellStart"/>
      <w:r w:rsidRPr="00680514">
        <w:rPr>
          <w:rFonts w:eastAsia="Calibri" w:cs="Times New Roman"/>
        </w:rPr>
        <w:t>Об</w:t>
      </w:r>
      <w:proofErr w:type="spellEnd"/>
      <w:r w:rsidRPr="00680514">
        <w:rPr>
          <w:rFonts w:eastAsia="Calibri" w:cs="Times New Roman"/>
        </w:rPr>
        <w:t xml:space="preserve"> </w:t>
      </w:r>
      <w:proofErr w:type="spellStart"/>
      <w:r w:rsidRPr="00680514">
        <w:rPr>
          <w:rFonts w:eastAsia="Calibri" w:cs="Times New Roman"/>
        </w:rPr>
        <w:t>организации</w:t>
      </w:r>
      <w:proofErr w:type="spellEnd"/>
      <w:r w:rsidRPr="00680514">
        <w:rPr>
          <w:rFonts w:eastAsia="Calibri" w:cs="Times New Roman"/>
        </w:rPr>
        <w:t xml:space="preserve"> </w:t>
      </w:r>
      <w:proofErr w:type="spellStart"/>
      <w:r w:rsidRPr="00680514">
        <w:rPr>
          <w:rFonts w:eastAsia="Calibri" w:cs="Times New Roman"/>
        </w:rPr>
        <w:t>предоставления</w:t>
      </w:r>
      <w:proofErr w:type="spellEnd"/>
      <w:r w:rsidRPr="00680514">
        <w:rPr>
          <w:rFonts w:eastAsia="Calibri" w:cs="Times New Roman"/>
        </w:rPr>
        <w:t xml:space="preserve"> </w:t>
      </w:r>
      <w:proofErr w:type="spellStart"/>
      <w:r w:rsidRPr="00680514">
        <w:rPr>
          <w:rFonts w:eastAsia="Calibri" w:cs="Times New Roman"/>
        </w:rPr>
        <w:t>государственных</w:t>
      </w:r>
      <w:proofErr w:type="spellEnd"/>
      <w:r w:rsidRPr="00680514">
        <w:rPr>
          <w:rFonts w:eastAsia="Calibri" w:cs="Times New Roman"/>
        </w:rPr>
        <w:t xml:space="preserve"> и </w:t>
      </w:r>
      <w:proofErr w:type="spellStart"/>
      <w:r w:rsidRPr="00680514">
        <w:rPr>
          <w:rFonts w:eastAsia="Calibri" w:cs="Times New Roman"/>
        </w:rPr>
        <w:t>муниципальных</w:t>
      </w:r>
      <w:proofErr w:type="spellEnd"/>
      <w:r w:rsidRPr="00680514">
        <w:rPr>
          <w:rFonts w:eastAsia="Calibri" w:cs="Times New Roman"/>
        </w:rPr>
        <w:t xml:space="preserve"> </w:t>
      </w:r>
      <w:proofErr w:type="spellStart"/>
      <w:r w:rsidRPr="00680514">
        <w:rPr>
          <w:rFonts w:eastAsia="Calibri" w:cs="Times New Roman"/>
        </w:rPr>
        <w:t>услуг</w:t>
      </w:r>
      <w:proofErr w:type="spellEnd"/>
      <w:r w:rsidRPr="00680514">
        <w:rPr>
          <w:rFonts w:eastAsia="Calibri" w:cs="Times New Roman"/>
        </w:rPr>
        <w:t>» (</w:t>
      </w:r>
      <w:proofErr w:type="spellStart"/>
      <w:r w:rsidRPr="00680514">
        <w:rPr>
          <w:rFonts w:eastAsia="Calibri" w:cs="Times New Roman"/>
        </w:rPr>
        <w:t>текст</w:t>
      </w:r>
      <w:proofErr w:type="spellEnd"/>
      <w:r w:rsidRPr="00680514">
        <w:rPr>
          <w:rFonts w:eastAsia="Calibri" w:cs="Times New Roman"/>
        </w:rPr>
        <w:t xml:space="preserve"> </w:t>
      </w:r>
      <w:proofErr w:type="spellStart"/>
      <w:r w:rsidRPr="00680514">
        <w:rPr>
          <w:rFonts w:eastAsia="Calibri" w:cs="Times New Roman"/>
        </w:rPr>
        <w:t>Федерального</w:t>
      </w:r>
      <w:proofErr w:type="spellEnd"/>
      <w:r w:rsidRPr="00680514">
        <w:rPr>
          <w:rFonts w:eastAsia="Calibri" w:cs="Times New Roman"/>
        </w:rPr>
        <w:t xml:space="preserve"> </w:t>
      </w:r>
      <w:proofErr w:type="spellStart"/>
      <w:r w:rsidRPr="00680514">
        <w:rPr>
          <w:rFonts w:eastAsia="Calibri" w:cs="Times New Roman"/>
        </w:rPr>
        <w:t>закона</w:t>
      </w:r>
      <w:proofErr w:type="spellEnd"/>
      <w:r w:rsidRPr="00680514">
        <w:rPr>
          <w:rFonts w:eastAsia="Calibri" w:cs="Times New Roman"/>
        </w:rPr>
        <w:t xml:space="preserve"> </w:t>
      </w:r>
      <w:proofErr w:type="spellStart"/>
      <w:r w:rsidRPr="00680514">
        <w:rPr>
          <w:rFonts w:eastAsia="Calibri" w:cs="Times New Roman"/>
        </w:rPr>
        <w:t>опубликован</w:t>
      </w:r>
      <w:proofErr w:type="spellEnd"/>
      <w:r w:rsidRPr="00680514">
        <w:rPr>
          <w:rFonts w:eastAsia="Calibri" w:cs="Times New Roman"/>
        </w:rPr>
        <w:t xml:space="preserve"> в «</w:t>
      </w:r>
      <w:proofErr w:type="spellStart"/>
      <w:r w:rsidRPr="00680514">
        <w:rPr>
          <w:rFonts w:eastAsia="Calibri" w:cs="Times New Roman"/>
        </w:rPr>
        <w:t>Российской</w:t>
      </w:r>
      <w:proofErr w:type="spellEnd"/>
      <w:r w:rsidRPr="00680514">
        <w:rPr>
          <w:rFonts w:eastAsia="Calibri" w:cs="Times New Roman"/>
        </w:rPr>
        <w:t xml:space="preserve"> </w:t>
      </w:r>
      <w:proofErr w:type="spellStart"/>
      <w:r w:rsidRPr="00680514">
        <w:rPr>
          <w:rFonts w:eastAsia="Calibri" w:cs="Times New Roman"/>
        </w:rPr>
        <w:t>газете</w:t>
      </w:r>
      <w:proofErr w:type="spellEnd"/>
      <w:r w:rsidRPr="00680514">
        <w:rPr>
          <w:rFonts w:eastAsia="Calibri" w:cs="Times New Roman"/>
        </w:rPr>
        <w:t xml:space="preserve">» </w:t>
      </w:r>
      <w:proofErr w:type="spellStart"/>
      <w:r w:rsidRPr="00680514">
        <w:rPr>
          <w:rFonts w:eastAsia="Calibri" w:cs="Times New Roman"/>
        </w:rPr>
        <w:t>от</w:t>
      </w:r>
      <w:proofErr w:type="spellEnd"/>
      <w:r w:rsidRPr="00680514">
        <w:rPr>
          <w:rFonts w:eastAsia="Calibri" w:cs="Times New Roman"/>
        </w:rPr>
        <w:t xml:space="preserve"> 30 </w:t>
      </w:r>
      <w:proofErr w:type="spellStart"/>
      <w:r w:rsidRPr="00680514">
        <w:rPr>
          <w:rFonts w:eastAsia="Calibri" w:cs="Times New Roman"/>
        </w:rPr>
        <w:t>июля</w:t>
      </w:r>
      <w:proofErr w:type="spellEnd"/>
      <w:r w:rsidRPr="00680514">
        <w:rPr>
          <w:rFonts w:eastAsia="Calibri" w:cs="Times New Roman"/>
        </w:rPr>
        <w:t xml:space="preserve"> 2010 г. № 168, в </w:t>
      </w:r>
      <w:proofErr w:type="spellStart"/>
      <w:r w:rsidRPr="00680514">
        <w:rPr>
          <w:rFonts w:eastAsia="Calibri" w:cs="Times New Roman"/>
        </w:rPr>
        <w:t>Собрании</w:t>
      </w:r>
      <w:proofErr w:type="spellEnd"/>
      <w:r w:rsidRPr="00680514">
        <w:rPr>
          <w:rFonts w:eastAsia="Calibri" w:cs="Times New Roman"/>
        </w:rPr>
        <w:t xml:space="preserve"> </w:t>
      </w:r>
      <w:proofErr w:type="spellStart"/>
      <w:r w:rsidRPr="00680514">
        <w:rPr>
          <w:rFonts w:eastAsia="Calibri" w:cs="Times New Roman"/>
        </w:rPr>
        <w:t>законодательства</w:t>
      </w:r>
      <w:proofErr w:type="spellEnd"/>
      <w:r w:rsidRPr="00680514">
        <w:rPr>
          <w:rFonts w:eastAsia="Calibri" w:cs="Times New Roman"/>
        </w:rPr>
        <w:t xml:space="preserve"> </w:t>
      </w:r>
      <w:proofErr w:type="spellStart"/>
      <w:r w:rsidRPr="00680514">
        <w:rPr>
          <w:rFonts w:eastAsia="Calibri" w:cs="Times New Roman"/>
        </w:rPr>
        <w:t>Российской</w:t>
      </w:r>
      <w:proofErr w:type="spellEnd"/>
      <w:r w:rsidRPr="00680514">
        <w:rPr>
          <w:rFonts w:eastAsia="Calibri" w:cs="Times New Roman"/>
        </w:rPr>
        <w:t xml:space="preserve"> </w:t>
      </w:r>
      <w:proofErr w:type="spellStart"/>
      <w:r w:rsidRPr="00680514">
        <w:rPr>
          <w:rFonts w:eastAsia="Calibri" w:cs="Times New Roman"/>
        </w:rPr>
        <w:t>Федерации</w:t>
      </w:r>
      <w:proofErr w:type="spellEnd"/>
      <w:r w:rsidRPr="00680514">
        <w:rPr>
          <w:rFonts w:eastAsia="Calibri" w:cs="Times New Roman"/>
        </w:rPr>
        <w:t xml:space="preserve"> </w:t>
      </w:r>
      <w:proofErr w:type="spellStart"/>
      <w:r w:rsidRPr="00680514">
        <w:rPr>
          <w:rFonts w:eastAsia="Calibri" w:cs="Times New Roman"/>
        </w:rPr>
        <w:t>от</w:t>
      </w:r>
      <w:proofErr w:type="spellEnd"/>
      <w:r w:rsidRPr="00680514">
        <w:rPr>
          <w:rFonts w:eastAsia="Calibri" w:cs="Times New Roman"/>
        </w:rPr>
        <w:t xml:space="preserve"> 2 </w:t>
      </w:r>
      <w:proofErr w:type="spellStart"/>
      <w:r w:rsidRPr="00680514">
        <w:rPr>
          <w:rFonts w:eastAsia="Calibri" w:cs="Times New Roman"/>
        </w:rPr>
        <w:t>августа</w:t>
      </w:r>
      <w:proofErr w:type="spellEnd"/>
      <w:r w:rsidRPr="00680514">
        <w:rPr>
          <w:rFonts w:eastAsia="Calibri" w:cs="Times New Roman"/>
        </w:rPr>
        <w:t xml:space="preserve"> 2010 г. № 31 </w:t>
      </w:r>
      <w:proofErr w:type="spellStart"/>
      <w:r w:rsidRPr="00680514">
        <w:rPr>
          <w:rFonts w:eastAsia="Calibri" w:cs="Times New Roman"/>
        </w:rPr>
        <w:t>ст</w:t>
      </w:r>
      <w:proofErr w:type="spellEnd"/>
      <w:r w:rsidRPr="00680514">
        <w:rPr>
          <w:rFonts w:eastAsia="Calibri" w:cs="Times New Roman"/>
        </w:rPr>
        <w:t>. 4179);</w:t>
      </w:r>
    </w:p>
    <w:p w:rsidR="0095552F" w:rsidRPr="00680514" w:rsidRDefault="0095552F" w:rsidP="006C3333">
      <w:pPr>
        <w:numPr>
          <w:ilvl w:val="0"/>
          <w:numId w:val="11"/>
        </w:numPr>
        <w:tabs>
          <w:tab w:val="clear" w:pos="720"/>
          <w:tab w:val="left" w:pos="709"/>
        </w:tabs>
        <w:suppressAutoHyphens/>
        <w:spacing w:after="0" w:line="240" w:lineRule="auto"/>
        <w:ind w:left="0" w:firstLine="567"/>
        <w:contextualSpacing/>
        <w:jc w:val="both"/>
        <w:rPr>
          <w:rFonts w:ascii="Times New Roman" w:eastAsia="SimSun" w:hAnsi="Times New Roman" w:cs="Times New Roman"/>
          <w:sz w:val="24"/>
          <w:szCs w:val="24"/>
        </w:rPr>
      </w:pPr>
      <w:r w:rsidRPr="00680514">
        <w:rPr>
          <w:rFonts w:ascii="Times New Roman" w:hAnsi="Times New Roman" w:cs="Times New Roman"/>
          <w:sz w:val="24"/>
          <w:szCs w:val="24"/>
        </w:rPr>
        <w:t>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95552F" w:rsidRPr="00680514" w:rsidRDefault="0095552F" w:rsidP="006C3333">
      <w:pPr>
        <w:numPr>
          <w:ilvl w:val="0"/>
          <w:numId w:val="11"/>
        </w:numPr>
        <w:tabs>
          <w:tab w:val="clear" w:pos="720"/>
          <w:tab w:val="left" w:pos="709"/>
        </w:tabs>
        <w:suppressAutoHyphens/>
        <w:spacing w:after="0" w:line="240" w:lineRule="auto"/>
        <w:ind w:left="0" w:firstLine="567"/>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Федеральным законом от 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95552F" w:rsidRPr="00680514" w:rsidRDefault="0095552F" w:rsidP="006C3333">
      <w:pPr>
        <w:pStyle w:val="a8"/>
        <w:spacing w:after="0"/>
        <w:ind w:firstLine="567"/>
        <w:contextualSpacing/>
        <w:jc w:val="both"/>
        <w:rPr>
          <w:rFonts w:ascii="Times New Roman" w:hAnsi="Times New Roman" w:cs="Times New Roman"/>
          <w:sz w:val="24"/>
          <w:szCs w:val="24"/>
        </w:rPr>
      </w:pPr>
      <w:r w:rsidRPr="00680514">
        <w:rPr>
          <w:rFonts w:ascii="Times New Roman" w:hAnsi="Times New Roman" w:cs="Times New Roman"/>
          <w:sz w:val="24"/>
          <w:szCs w:val="24"/>
        </w:rPr>
        <w:tab/>
      </w:r>
      <w:proofErr w:type="gramStart"/>
      <w:r w:rsidRPr="00680514">
        <w:rPr>
          <w:rFonts w:ascii="Times New Roman" w:hAnsi="Times New Roman" w:cs="Times New Roman"/>
          <w:sz w:val="24"/>
          <w:szCs w:val="24"/>
        </w:rPr>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 (первоначальный текст документа опубликован в изданиях:</w:t>
      </w:r>
      <w:proofErr w:type="gramEnd"/>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"Вести Чувашии", N 18, 06.05.2011, "Собрание законодательства ЧР", N 4, ст.);</w:t>
      </w:r>
      <w:proofErr w:type="gramEnd"/>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eastAsia="Arial Unicode MS" w:hAnsi="Times New Roman" w:cs="Times New Roman"/>
          <w:bCs/>
          <w:sz w:val="24"/>
          <w:szCs w:val="24"/>
        </w:rPr>
        <w:t>– Уставом  Атнарского   сельского поселения</w:t>
      </w:r>
      <w:r w:rsidRPr="00680514">
        <w:rPr>
          <w:rFonts w:ascii="Times New Roman" w:hAnsi="Times New Roman" w:cs="Times New Roman"/>
          <w:b/>
          <w:sz w:val="24"/>
          <w:szCs w:val="24"/>
        </w:rPr>
        <w:t xml:space="preserve"> </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Для получения муниципальной услуги заинтересованные лица лично направляют в администрацию  Атнарского сельского поселения заявку на получение ордера-разрешения на производство земляных работ, оформленную в соответствии с приложением №3 к Административному регламенту, в 1 экземпляре.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Образцы заявок, а также примеры их заполнения размещены на Едином портале, Портале, официальном сайте администрации поселения. Заявка может быть заполнена от руки или машинописным способом, распечатана посредством печатных устройств.</w:t>
      </w:r>
    </w:p>
    <w:p w:rsidR="0095552F" w:rsidRPr="00680514" w:rsidRDefault="0095552F" w:rsidP="006C3333">
      <w:pPr>
        <w:keepNext/>
        <w:widowControl w:val="0"/>
        <w:ind w:firstLine="709"/>
        <w:contextualSpacing/>
        <w:jc w:val="both"/>
        <w:rPr>
          <w:rFonts w:ascii="Times New Roman" w:hAnsi="Times New Roman" w:cs="Times New Roman"/>
          <w:b/>
          <w:sz w:val="24"/>
          <w:szCs w:val="24"/>
        </w:rPr>
      </w:pPr>
      <w:r w:rsidRPr="00680514">
        <w:rPr>
          <w:rFonts w:ascii="Times New Roman" w:hAnsi="Times New Roman" w:cs="Times New Roman"/>
          <w:b/>
          <w:bCs/>
          <w:sz w:val="24"/>
          <w:szCs w:val="24"/>
        </w:rPr>
        <w:t>2.6.1.</w:t>
      </w:r>
      <w:r w:rsidRPr="00680514">
        <w:rPr>
          <w:rFonts w:ascii="Times New Roman" w:hAnsi="Times New Roman" w:cs="Times New Roman"/>
          <w:sz w:val="24"/>
          <w:szCs w:val="24"/>
        </w:rPr>
        <w:t> </w:t>
      </w:r>
      <w:r w:rsidRPr="00680514">
        <w:rPr>
          <w:rFonts w:ascii="Times New Roman" w:hAnsi="Times New Roman" w:cs="Times New Roman"/>
          <w:b/>
          <w:sz w:val="24"/>
          <w:szCs w:val="24"/>
        </w:rPr>
        <w:t>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b/>
          <w:bCs/>
          <w:sz w:val="24"/>
          <w:szCs w:val="24"/>
        </w:rPr>
        <w:tab/>
        <w:t>2.6.1.1. Новое строительство, реконструкция или капитальный ремонт объекта капитального строительства, устройство парков и скверов:</w:t>
      </w:r>
      <w:r w:rsidRPr="00680514">
        <w:rPr>
          <w:rFonts w:ascii="Times New Roman" w:hAnsi="Times New Roman" w:cs="Times New Roman"/>
          <w:sz w:val="24"/>
          <w:szCs w:val="24"/>
        </w:rPr>
        <w:t xml:space="preserve"> </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2.6.1.2. Установка рекламной конструкции:</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Копия с дежурного плана  Атнарского  сельского поселения с указанием места размещения рекламной конструкции;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ab/>
        <w:t>2.6.1.3. Текущий и капитальный ремонт инженерных сетей и коммуникаций:</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Исполнительная съемка инженерных коммуникаций с указанием места производства работ.</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6C3333">
      <w:pPr>
        <w:ind w:firstLine="708"/>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2.6.1.4. Строительство и реконструкция инженерных сетей и коммуникаций:</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с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2.6.1.5. Устройство гостевых парковок:</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Согласованная ГИБДД МВД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 xml:space="preserve"> </w:t>
      </w:r>
      <w:r w:rsidRPr="00680514">
        <w:rPr>
          <w:rFonts w:ascii="Times New Roman" w:hAnsi="Times New Roman" w:cs="Times New Roman"/>
          <w:b/>
          <w:bCs/>
          <w:sz w:val="24"/>
          <w:szCs w:val="24"/>
        </w:rPr>
        <w:tab/>
        <w:t>2.6.1.6. Размещение и установка некапитальных объектов (временные здания и сооружения):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Проектная документация (план организации строительной площадки, сводный план инженерных сетей, план благоустройства).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2.6.1.7. Инженерно-геологические изыскания: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Техническое задание на производство инженерно-геологических изысканий.</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Схема планировочной организации земельного участка.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 xml:space="preserve">2.6.1.8. Аварийно-восстановительный ремонт инженерных коммуникаций и сооружений: </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Исполнительная съемка инженерных коммуникаций с указанием места производства работ.</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 xml:space="preserve">При представлении не заверенных копий необходимо прикладывать оригиналы документов, в таком случае документы заверяются </w:t>
      </w:r>
      <w:r w:rsidRPr="00680514">
        <w:rPr>
          <w:rFonts w:ascii="Times New Roman" w:hAnsi="Times New Roman" w:cs="Times New Roman"/>
          <w:bCs/>
          <w:sz w:val="24"/>
          <w:szCs w:val="24"/>
        </w:rPr>
        <w:t xml:space="preserve">специалистом </w:t>
      </w:r>
      <w:r w:rsidRPr="00680514">
        <w:rPr>
          <w:rFonts w:ascii="Times New Roman" w:hAnsi="Times New Roman" w:cs="Times New Roman"/>
          <w:sz w:val="24"/>
          <w:szCs w:val="24"/>
        </w:rPr>
        <w:t xml:space="preserve">администрации  Атнарского   сельского поселения. </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bCs/>
          <w:sz w:val="24"/>
          <w:szCs w:val="24"/>
        </w:rPr>
        <w:t xml:space="preserve">2.6.2. </w:t>
      </w:r>
      <w:proofErr w:type="gramStart"/>
      <w:r w:rsidRPr="00680514">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5552F" w:rsidRPr="00680514" w:rsidRDefault="0095552F" w:rsidP="006C3333">
      <w:pPr>
        <w:keepNext/>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разрешение на строительство (реконструкцию), полученное в администрации  Атнарского  сельского поселения;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схема планировочной организации земельного участка, согласованная главой  Атнарского   сельского поселения;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разрешение на установку и эксплуатацию рекламной конструкции, полученное в администрации   Красночетайского  района;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6C3333">
      <w:pPr>
        <w:widowControl w:val="0"/>
        <w:ind w:firstLine="720"/>
        <w:contextualSpacing/>
        <w:jc w:val="both"/>
        <w:rPr>
          <w:rFonts w:ascii="Times New Roman" w:hAnsi="Times New Roman" w:cs="Times New Roman"/>
          <w:bCs/>
          <w:sz w:val="24"/>
          <w:szCs w:val="24"/>
        </w:rPr>
      </w:pPr>
      <w:proofErr w:type="gramStart"/>
      <w:r w:rsidRPr="00680514">
        <w:rPr>
          <w:rFonts w:ascii="Times New Roman" w:hAnsi="Times New Roman" w:cs="Times New Roman"/>
          <w:bCs/>
          <w:sz w:val="24"/>
          <w:szCs w:val="24"/>
        </w:rPr>
        <w:t xml:space="preserve">Администрация  Атнарского  сельского поселения получает </w:t>
      </w:r>
      <w:r w:rsidRPr="00680514">
        <w:rPr>
          <w:rFonts w:ascii="Times New Roman" w:hAnsi="Times New Roman" w:cs="Times New Roman"/>
          <w:sz w:val="24"/>
          <w:szCs w:val="24"/>
        </w:rPr>
        <w:t xml:space="preserve">документы (их копии или сведения, содержащиеся в них) </w:t>
      </w:r>
      <w:r w:rsidRPr="00680514">
        <w:rPr>
          <w:rFonts w:ascii="Times New Roman" w:hAnsi="Times New Roman" w:cs="Times New Roman"/>
          <w:bCs/>
          <w:sz w:val="24"/>
          <w:szCs w:val="24"/>
        </w:rPr>
        <w:t xml:space="preserve">с использованием единой системы межведомственного электронного взаимодействия и (или) подключаемых к ней Единого портала и Портала по межведомственному запросу либо оформленный на бумажном носителе, отправленной почтой, </w:t>
      </w:r>
      <w:r w:rsidRPr="00680514">
        <w:rPr>
          <w:rFonts w:ascii="Times New Roman" w:hAnsi="Times New Roman" w:cs="Times New Roman"/>
          <w:sz w:val="24"/>
          <w:szCs w:val="24"/>
        </w:rPr>
        <w:t>в срок не позднее пяти рабочих дней со дня получения соответствующего межведомственного запроса,</w:t>
      </w:r>
      <w:r w:rsidRPr="00680514">
        <w:rPr>
          <w:rFonts w:ascii="Times New Roman" w:hAnsi="Times New Roman" w:cs="Times New Roman"/>
          <w:bCs/>
          <w:sz w:val="24"/>
          <w:szCs w:val="24"/>
        </w:rPr>
        <w:t xml:space="preserve"> исключая требование данных документов у заявителя.</w:t>
      </w:r>
      <w:proofErr w:type="gramEnd"/>
      <w:r w:rsidRPr="00680514">
        <w:rPr>
          <w:rFonts w:ascii="Times New Roman" w:hAnsi="Times New Roman" w:cs="Times New Roman"/>
          <w:bCs/>
          <w:sz w:val="24"/>
          <w:szCs w:val="24"/>
        </w:rPr>
        <w:t xml:space="preserve"> Заявитель вправе представить копии данных документов к заявке по собственной инициативе.</w:t>
      </w:r>
    </w:p>
    <w:p w:rsidR="0095552F" w:rsidRPr="00680514" w:rsidRDefault="0095552F" w:rsidP="006C3333">
      <w:pPr>
        <w:ind w:firstLine="720"/>
        <w:contextualSpacing/>
        <w:jc w:val="both"/>
        <w:rPr>
          <w:rFonts w:ascii="Times New Roman" w:hAnsi="Times New Roman" w:cs="Times New Roman"/>
          <w:sz w:val="24"/>
          <w:szCs w:val="24"/>
        </w:rPr>
      </w:pPr>
      <w:r w:rsidRPr="00680514">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b/>
          <w:bCs/>
          <w:sz w:val="24"/>
          <w:szCs w:val="24"/>
        </w:rPr>
        <w:tab/>
        <w:t>2.6.2.1. Новое строительство, реконструкция или капитальный ремонт объекта капитального строительства, устройство парков и скверов:</w:t>
      </w:r>
      <w:r w:rsidRPr="00680514">
        <w:rPr>
          <w:rFonts w:ascii="Times New Roman" w:hAnsi="Times New Roman" w:cs="Times New Roman"/>
          <w:sz w:val="24"/>
          <w:szCs w:val="24"/>
        </w:rPr>
        <w:t xml:space="preserve">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Разрешение на строительство (реконструкцию), полученное в администрации  Атнарского   сельского поселения.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4.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5. Схема планировочной организации земельного участка, согласованная главой  Атнарского   сельского поселения.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2.6.2.2. Установка рекламной конструкции: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Разрешение на установку и эксплуатацию рекламной конструкции, полученное в администрации Красночетайского  района;</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6C3333">
      <w:pPr>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2.6.2.3. Текущий и капитальный ремонт инженерных сетей и коммуникаций:</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6C3333">
      <w:pPr>
        <w:ind w:firstLine="708"/>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2.6.2.4. Строительство и реконструкция инженерных сетей и коммуникаций:</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Разрешение на строительство (реконструкцию), полученное в администрации  Атнарского   сельского поселения.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4. Схема планировочной организации земельного участка, согласованная главой  Атнарского  сельского поселения.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2,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2.6.2.5. Устройство гостевых парковок:</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Постановление администрации  Атнарского   сельского поселения, в случае закрытия движения на улицах при открытом способе производства земляных работ (при необходимости).</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3. Схема планировочной организации земельного участка, согласованная главой  Атнарского   сельского поселения.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b/>
          <w:bCs/>
          <w:sz w:val="24"/>
          <w:szCs w:val="24"/>
        </w:rPr>
        <w:t>2.6.2.6. Размещение и установка некапитальных объектов (временные здания и сооружения):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widowControl w:val="0"/>
        <w:tabs>
          <w:tab w:val="left" w:pos="709"/>
        </w:tabs>
        <w:ind w:firstLine="993"/>
        <w:contextualSpacing/>
        <w:jc w:val="both"/>
        <w:rPr>
          <w:rFonts w:ascii="Times New Roman" w:hAnsi="Times New Roman" w:cs="Times New Roman"/>
          <w:sz w:val="24"/>
          <w:szCs w:val="24"/>
        </w:rPr>
      </w:pPr>
      <w:r w:rsidRPr="00680514">
        <w:rPr>
          <w:rFonts w:ascii="Times New Roman" w:hAnsi="Times New Roman" w:cs="Times New Roman"/>
          <w:sz w:val="24"/>
          <w:szCs w:val="24"/>
        </w:rPr>
        <w:t>2. Схема планировочной организации земельного участка, согласованная главой  Атнарского   сельского поселения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2.6.2.7. Инженерно-геологические изыскания:</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sz w:val="24"/>
          <w:szCs w:val="24"/>
        </w:rPr>
        <w:tab/>
        <w:t>Документы, указанные в подпункте 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При представлении не заверенных копий необходимо прикладывать оригиналы документов, в таком случае документы заверяются </w:t>
      </w:r>
      <w:r w:rsidRPr="00680514">
        <w:rPr>
          <w:rFonts w:ascii="Times New Roman" w:hAnsi="Times New Roman" w:cs="Times New Roman"/>
          <w:bCs/>
          <w:sz w:val="24"/>
          <w:szCs w:val="24"/>
        </w:rPr>
        <w:t xml:space="preserve">специалистом </w:t>
      </w:r>
      <w:r w:rsidRPr="00680514">
        <w:rPr>
          <w:rFonts w:ascii="Times New Roman" w:hAnsi="Times New Roman" w:cs="Times New Roman"/>
          <w:sz w:val="24"/>
          <w:szCs w:val="24"/>
        </w:rPr>
        <w:t>администрации  Атнарского  сельского поселения</w:t>
      </w:r>
      <w:proofErr w:type="gramStart"/>
      <w:r w:rsidRPr="00680514">
        <w:rPr>
          <w:rFonts w:ascii="Times New Roman" w:hAnsi="Times New Roman" w:cs="Times New Roman"/>
          <w:sz w:val="24"/>
          <w:szCs w:val="24"/>
        </w:rPr>
        <w:t xml:space="preserve"> .</w:t>
      </w:r>
      <w:proofErr w:type="gramEnd"/>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b/>
          <w:bCs/>
          <w:sz w:val="24"/>
          <w:szCs w:val="24"/>
        </w:rPr>
        <w:t>2.6.3.</w:t>
      </w:r>
      <w:r w:rsidRPr="00680514">
        <w:rPr>
          <w:rFonts w:ascii="Times New Roman" w:hAnsi="Times New Roman" w:cs="Times New Roman"/>
          <w:sz w:val="24"/>
          <w:szCs w:val="24"/>
        </w:rPr>
        <w:t> Для продления ордера-разрешения на производство земляных работ заявитель представляет в администрацию  Атнарского   сельского поселения, заявление, оформленное в соответствии с приложением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1) оригинал ранее выданного ордера-разрешения на производство земляных работ (документ предоставляется заявителем лично);</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2) график производства работ (документ предоставляется заявителем лично).</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sz w:val="24"/>
          <w:szCs w:val="24"/>
        </w:rPr>
        <w:tab/>
        <w:t>Ордера, выданные на производство аварийно-восстановительных ремонт инженерных коммуникаций и сооружений, продлению не подлежат.</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95552F" w:rsidRPr="00680514" w:rsidRDefault="0095552F" w:rsidP="006C3333">
      <w:pPr>
        <w:ind w:firstLine="709"/>
        <w:contextualSpacing/>
        <w:jc w:val="both"/>
        <w:rPr>
          <w:rFonts w:ascii="Times New Roman" w:hAnsi="Times New Roman" w:cs="Times New Roman"/>
          <w:b/>
          <w:bCs/>
          <w:sz w:val="24"/>
          <w:szCs w:val="24"/>
        </w:rPr>
      </w:pPr>
      <w:r w:rsidRPr="00680514">
        <w:rPr>
          <w:rFonts w:ascii="Times New Roman" w:hAnsi="Times New Roman" w:cs="Times New Roman"/>
          <w:b/>
          <w:bCs/>
          <w:sz w:val="24"/>
          <w:szCs w:val="24"/>
        </w:rPr>
        <w:t>2.6.4. Указание на запрет требовать от заявителя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При подаче заявки с документами на предоставление муниципальной услуги в </w:t>
      </w:r>
      <w:r w:rsidRPr="00680514">
        <w:rPr>
          <w:rFonts w:ascii="Times New Roman" w:hAnsi="Times New Roman" w:cs="Times New Roman"/>
          <w:bCs/>
          <w:sz w:val="24"/>
          <w:szCs w:val="24"/>
        </w:rPr>
        <w:t>администрацию  Атнарского</w:t>
      </w:r>
      <w:r w:rsidRPr="00680514">
        <w:rPr>
          <w:rFonts w:ascii="Times New Roman" w:hAnsi="Times New Roman" w:cs="Times New Roman"/>
          <w:sz w:val="24"/>
          <w:szCs w:val="24"/>
        </w:rPr>
        <w:t xml:space="preserve">  сельского поселения,</w:t>
      </w:r>
      <w:r w:rsidRPr="00680514">
        <w:rPr>
          <w:rFonts w:ascii="Times New Roman" w:hAnsi="Times New Roman" w:cs="Times New Roman"/>
          <w:bCs/>
          <w:sz w:val="24"/>
          <w:szCs w:val="24"/>
        </w:rPr>
        <w:t xml:space="preserve"> а также в процессе предоставления муниципальной услуги,</w:t>
      </w:r>
      <w:r w:rsidRPr="00680514">
        <w:rPr>
          <w:rFonts w:ascii="Times New Roman" w:hAnsi="Times New Roman" w:cs="Times New Roman"/>
          <w:sz w:val="24"/>
          <w:szCs w:val="24"/>
        </w:rPr>
        <w:t xml:space="preserve"> запрещается требовать от заявителя:</w:t>
      </w:r>
    </w:p>
    <w:p w:rsidR="0095552F" w:rsidRPr="00680514" w:rsidRDefault="0095552F" w:rsidP="006C3333">
      <w:pPr>
        <w:widowControl w:val="0"/>
        <w:numPr>
          <w:ilvl w:val="0"/>
          <w:numId w:val="13"/>
        </w:numPr>
        <w:tabs>
          <w:tab w:val="left" w:pos="993"/>
        </w:tabs>
        <w:suppressAutoHyphens/>
        <w:spacing w:after="0" w:line="228" w:lineRule="auto"/>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52F" w:rsidRPr="00680514" w:rsidRDefault="0095552F" w:rsidP="006C3333">
      <w:pPr>
        <w:widowControl w:val="0"/>
        <w:numPr>
          <w:ilvl w:val="0"/>
          <w:numId w:val="13"/>
        </w:numPr>
        <w:tabs>
          <w:tab w:val="left" w:pos="993"/>
        </w:tabs>
        <w:suppressAutoHyphens/>
        <w:spacing w:after="0" w:line="228" w:lineRule="auto"/>
        <w:ind w:left="0" w:firstLine="709"/>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680514">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95552F" w:rsidRPr="00680514" w:rsidRDefault="0095552F" w:rsidP="006C3333">
      <w:pPr>
        <w:tabs>
          <w:tab w:val="left" w:pos="1080"/>
        </w:tabs>
        <w:ind w:firstLine="709"/>
        <w:contextualSpacing/>
        <w:jc w:val="both"/>
        <w:rPr>
          <w:rFonts w:ascii="Times New Roman" w:hAnsi="Times New Roman" w:cs="Times New Roman"/>
          <w:b/>
          <w:bCs/>
          <w:sz w:val="24"/>
          <w:szCs w:val="24"/>
        </w:rPr>
      </w:pPr>
      <w:r w:rsidRPr="00680514">
        <w:rPr>
          <w:rFonts w:ascii="Times New Roman" w:hAnsi="Times New Roman" w:cs="Times New Roman"/>
          <w:b/>
          <w:sz w:val="24"/>
          <w:szCs w:val="24"/>
        </w:rPr>
        <w:lastRenderedPageBreak/>
        <w:t>2.8. </w:t>
      </w:r>
      <w:r w:rsidRPr="00680514">
        <w:rPr>
          <w:rFonts w:ascii="Times New Roman" w:hAnsi="Times New Roman" w:cs="Times New Roman"/>
          <w:b/>
          <w:bCs/>
          <w:sz w:val="24"/>
          <w:szCs w:val="24"/>
        </w:rPr>
        <w:t>Исчерпывающий перечень оснований для приостановления в предоставлении муниципальной услуги</w:t>
      </w:r>
    </w:p>
    <w:p w:rsidR="0095552F" w:rsidRPr="00680514" w:rsidRDefault="0095552F" w:rsidP="006C3333">
      <w:pPr>
        <w:ind w:firstLine="708"/>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Оснований для приостановления в предоставлении муниципальной услуги не предусмотрены.</w:t>
      </w:r>
      <w:proofErr w:type="gramEnd"/>
    </w:p>
    <w:p w:rsidR="0095552F" w:rsidRPr="00680514" w:rsidRDefault="0095552F" w:rsidP="006C3333">
      <w:pPr>
        <w:tabs>
          <w:tab w:val="left" w:pos="1260"/>
        </w:tabs>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2.9. </w:t>
      </w:r>
      <w:r w:rsidRPr="00680514">
        <w:rPr>
          <w:rFonts w:ascii="Times New Roman" w:hAnsi="Times New Roman" w:cs="Times New Roman"/>
          <w:b/>
          <w:bCs/>
          <w:sz w:val="24"/>
          <w:szCs w:val="24"/>
        </w:rPr>
        <w:t>Исчерпывающий перечень оснований</w:t>
      </w:r>
      <w:r w:rsidRPr="00680514">
        <w:rPr>
          <w:rFonts w:ascii="Times New Roman" w:hAnsi="Times New Roman" w:cs="Times New Roman"/>
          <w:b/>
          <w:sz w:val="24"/>
          <w:szCs w:val="24"/>
        </w:rPr>
        <w:t xml:space="preserve"> для отказа в предоставлении муниципальной услуги</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b/>
          <w:bCs/>
          <w:sz w:val="24"/>
          <w:szCs w:val="24"/>
        </w:rPr>
        <w:t>2.9.1.</w:t>
      </w:r>
      <w:r w:rsidRPr="00680514">
        <w:rPr>
          <w:rFonts w:ascii="Times New Roman" w:hAnsi="Times New Roman" w:cs="Times New Roman"/>
          <w:sz w:val="24"/>
          <w:szCs w:val="24"/>
        </w:rPr>
        <w:t xml:space="preserve"> Основаниями для отказа в выдаче ордера-разрешения являются: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непредставление или представление не в полном объеме документов, перечисленных в пункте 2.6.1 Административного регламента, необходимых для предоставления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наличие в представленных документах недостоверных сведений, противоречий и неточностей.</w:t>
      </w:r>
    </w:p>
    <w:p w:rsidR="0095552F" w:rsidRPr="00680514" w:rsidRDefault="0095552F" w:rsidP="006C3333">
      <w:pPr>
        <w:contextualSpacing/>
        <w:jc w:val="both"/>
        <w:rPr>
          <w:rFonts w:ascii="Times New Roman" w:hAnsi="Times New Roman" w:cs="Times New Roman"/>
          <w:sz w:val="24"/>
          <w:szCs w:val="24"/>
        </w:rPr>
      </w:pPr>
      <w:r w:rsidRPr="00680514">
        <w:rPr>
          <w:rFonts w:ascii="Times New Roman" w:hAnsi="Times New Roman" w:cs="Times New Roman"/>
          <w:b/>
          <w:bCs/>
          <w:sz w:val="24"/>
          <w:szCs w:val="24"/>
        </w:rPr>
        <w:tab/>
        <w:t xml:space="preserve">2.9.2. </w:t>
      </w:r>
      <w:r w:rsidRPr="00680514">
        <w:rPr>
          <w:rFonts w:ascii="Times New Roman" w:hAnsi="Times New Roman" w:cs="Times New Roman"/>
          <w:sz w:val="24"/>
          <w:szCs w:val="24"/>
        </w:rPr>
        <w:t>Основаниями для отказа в продлении ордера разрешения являются: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непредставление или представление не в полном объеме документов, перечисленных в пункте 2.6.3 Административного регламента, необходимых для предоставления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наличие в представленных документах недостоверных сведений, противоречий и неточностей.</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95552F" w:rsidRPr="00680514" w:rsidRDefault="0095552F" w:rsidP="006C3333">
      <w:pPr>
        <w:widowControl w:val="0"/>
        <w:spacing w:line="100" w:lineRule="atLeast"/>
        <w:contextualSpacing/>
        <w:jc w:val="both"/>
        <w:rPr>
          <w:rFonts w:ascii="Times New Roman" w:hAnsi="Times New Roman" w:cs="Times New Roman"/>
          <w:sz w:val="24"/>
          <w:szCs w:val="24"/>
        </w:rPr>
      </w:pPr>
      <w:r w:rsidRPr="00680514">
        <w:rPr>
          <w:rFonts w:ascii="Times New Roman" w:hAnsi="Times New Roman" w:cs="Times New Roman"/>
          <w:sz w:val="24"/>
          <w:szCs w:val="24"/>
        </w:rPr>
        <w:tab/>
        <w:t>Предоставление муниципальной услуги осуществляется без взимания государственной пошлины или иной платы.</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Время ожидания заявителей при подаче документов для получения муниципальной услуги в администрации  Атнарского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2.12. Срок и порядок регистрации заявления, в том числе в электронной форме</w:t>
      </w:r>
    </w:p>
    <w:p w:rsidR="0095552F" w:rsidRPr="00680514" w:rsidRDefault="0095552F" w:rsidP="006C3333">
      <w:pPr>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Заявка на предоставление муниципальной услуги регистрируется:</w:t>
      </w:r>
    </w:p>
    <w:p w:rsidR="0095552F" w:rsidRPr="00680514" w:rsidRDefault="0095552F" w:rsidP="006C3333">
      <w:pPr>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При поступлении заявки в администрацию  Атнарского</w:t>
      </w:r>
      <w:r w:rsidRPr="00680514">
        <w:rPr>
          <w:rFonts w:ascii="Times New Roman" w:hAnsi="Times New Roman" w:cs="Times New Roman"/>
          <w:sz w:val="24"/>
          <w:szCs w:val="24"/>
        </w:rPr>
        <w:t xml:space="preserve">   сельского поселения, </w:t>
      </w:r>
      <w:r w:rsidRPr="00680514">
        <w:rPr>
          <w:rFonts w:ascii="Times New Roman" w:hAnsi="Times New Roman" w:cs="Times New Roman"/>
          <w:bCs/>
          <w:sz w:val="24"/>
          <w:szCs w:val="24"/>
        </w:rPr>
        <w:t xml:space="preserve">в системе электронного документооборота (далее - СЭД) в течение 1 рабочего дня </w:t>
      </w:r>
      <w:proofErr w:type="gramStart"/>
      <w:r w:rsidRPr="00680514">
        <w:rPr>
          <w:rFonts w:ascii="Times New Roman" w:hAnsi="Times New Roman" w:cs="Times New Roman"/>
          <w:bCs/>
          <w:sz w:val="24"/>
          <w:szCs w:val="24"/>
        </w:rPr>
        <w:t>с даты поступления</w:t>
      </w:r>
      <w:proofErr w:type="gramEnd"/>
      <w:r w:rsidRPr="00680514">
        <w:rPr>
          <w:rFonts w:ascii="Times New Roman" w:hAnsi="Times New Roman" w:cs="Times New Roman"/>
          <w:bCs/>
          <w:sz w:val="24"/>
          <w:szCs w:val="24"/>
        </w:rPr>
        <w:t>.</w:t>
      </w:r>
    </w:p>
    <w:p w:rsidR="0095552F" w:rsidRPr="00680514" w:rsidRDefault="0095552F" w:rsidP="006C3333">
      <w:pPr>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При поступлении заявки в администрацию  Атнарского</w:t>
      </w:r>
      <w:r w:rsidRPr="00680514">
        <w:rPr>
          <w:rFonts w:ascii="Times New Roman" w:hAnsi="Times New Roman" w:cs="Times New Roman"/>
          <w:sz w:val="24"/>
          <w:szCs w:val="24"/>
        </w:rPr>
        <w:t xml:space="preserve">   сельского поселения,</w:t>
      </w:r>
      <w:r w:rsidRPr="00680514">
        <w:rPr>
          <w:rFonts w:ascii="Times New Roman" w:hAnsi="Times New Roman" w:cs="Times New Roman"/>
          <w:bCs/>
          <w:sz w:val="24"/>
          <w:szCs w:val="24"/>
        </w:rPr>
        <w:t xml:space="preserve"> </w:t>
      </w:r>
      <w:r w:rsidRPr="00680514">
        <w:rPr>
          <w:rFonts w:ascii="Times New Roman" w:hAnsi="Times New Roman" w:cs="Times New Roman"/>
          <w:sz w:val="24"/>
          <w:szCs w:val="24"/>
        </w:rPr>
        <w:t xml:space="preserve">в журнале регистрации поступающих документов </w:t>
      </w:r>
      <w:r w:rsidRPr="00680514">
        <w:rPr>
          <w:rFonts w:ascii="Times New Roman" w:hAnsi="Times New Roman" w:cs="Times New Roman"/>
          <w:bCs/>
          <w:sz w:val="24"/>
          <w:szCs w:val="24"/>
        </w:rPr>
        <w:t xml:space="preserve">в течение 1 рабочего дня </w:t>
      </w:r>
      <w:proofErr w:type="gramStart"/>
      <w:r w:rsidRPr="00680514">
        <w:rPr>
          <w:rFonts w:ascii="Times New Roman" w:hAnsi="Times New Roman" w:cs="Times New Roman"/>
          <w:bCs/>
          <w:sz w:val="24"/>
          <w:szCs w:val="24"/>
        </w:rPr>
        <w:t>с даты поступления</w:t>
      </w:r>
      <w:proofErr w:type="gramEnd"/>
      <w:r w:rsidRPr="00680514">
        <w:rPr>
          <w:rFonts w:ascii="Times New Roman" w:hAnsi="Times New Roman" w:cs="Times New Roman"/>
          <w:bCs/>
          <w:sz w:val="24"/>
          <w:szCs w:val="24"/>
        </w:rPr>
        <w:t>.</w:t>
      </w:r>
    </w:p>
    <w:p w:rsidR="0095552F" w:rsidRPr="00680514" w:rsidRDefault="0095552F" w:rsidP="006C3333">
      <w:pPr>
        <w:pStyle w:val="aa"/>
        <w:tabs>
          <w:tab w:val="left" w:pos="720"/>
        </w:tabs>
        <w:spacing w:after="0"/>
        <w:ind w:left="0"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552F" w:rsidRPr="00680514" w:rsidRDefault="0095552F" w:rsidP="006C3333">
      <w:pPr>
        <w:widowControl w:val="0"/>
        <w:spacing w:line="100" w:lineRule="atLeast"/>
        <w:ind w:firstLine="567"/>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80514">
        <w:rPr>
          <w:rFonts w:ascii="Times New Roman" w:hAnsi="Times New Roman" w:cs="Times New Roman"/>
          <w:sz w:val="24"/>
          <w:szCs w:val="24"/>
        </w:rPr>
        <w:t>маломобильных</w:t>
      </w:r>
      <w:proofErr w:type="spellEnd"/>
      <w:r w:rsidRPr="00680514">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w:t>
      </w:r>
      <w:r w:rsidRPr="00680514">
        <w:rPr>
          <w:rFonts w:ascii="Times New Roman" w:hAnsi="Times New Roman" w:cs="Times New Roman"/>
          <w:sz w:val="24"/>
          <w:szCs w:val="24"/>
        </w:rPr>
        <w:lastRenderedPageBreak/>
        <w:t>муниципальную услугу. Каждое помещение для предоставления муниципальной услуги оснащается телефоном, компьютером и принтером.</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95552F" w:rsidRPr="00680514" w:rsidRDefault="0095552F" w:rsidP="006C3333">
      <w:pPr>
        <w:widowControl w:val="0"/>
        <w:spacing w:line="100" w:lineRule="atLeast"/>
        <w:ind w:firstLine="540"/>
        <w:contextualSpacing/>
        <w:jc w:val="both"/>
        <w:rPr>
          <w:rFonts w:ascii="Times New Roman" w:hAnsi="Times New Roman" w:cs="Times New Roman"/>
          <w:sz w:val="24"/>
          <w:szCs w:val="24"/>
        </w:rPr>
      </w:pPr>
      <w:r w:rsidRPr="0068051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Информационные стенды оборудуются в доступном для заявителей помещении администрации  Атнарского   сельского поселения</w:t>
      </w:r>
      <w:proofErr w:type="gramStart"/>
      <w:r w:rsidRPr="00680514">
        <w:rPr>
          <w:rFonts w:ascii="Times New Roman" w:hAnsi="Times New Roman" w:cs="Times New Roman"/>
          <w:sz w:val="24"/>
          <w:szCs w:val="24"/>
        </w:rPr>
        <w:t xml:space="preserve"> .</w:t>
      </w:r>
      <w:proofErr w:type="gramEnd"/>
    </w:p>
    <w:p w:rsidR="0095552F" w:rsidRPr="00680514" w:rsidRDefault="0095552F" w:rsidP="006C3333">
      <w:pPr>
        <w:ind w:firstLine="709"/>
        <w:contextualSpacing/>
        <w:jc w:val="both"/>
        <w:rPr>
          <w:rFonts w:ascii="Times New Roman" w:hAnsi="Times New Roman" w:cs="Times New Roman"/>
          <w:b/>
          <w:sz w:val="24"/>
          <w:szCs w:val="24"/>
        </w:rPr>
      </w:pPr>
      <w:bookmarkStart w:id="4" w:name="sub_117"/>
      <w:r w:rsidRPr="00680514">
        <w:rPr>
          <w:rFonts w:ascii="Times New Roman" w:hAnsi="Times New Roman" w:cs="Times New Roman"/>
          <w:b/>
          <w:sz w:val="24"/>
          <w:szCs w:val="24"/>
        </w:rPr>
        <w:t>2.14. Показатели доступности и качества муниципальной услуги</w:t>
      </w:r>
    </w:p>
    <w:p w:rsidR="0095552F" w:rsidRPr="00680514" w:rsidRDefault="0095552F" w:rsidP="006C3333">
      <w:pPr>
        <w:contextualSpacing/>
        <w:rPr>
          <w:rFonts w:ascii="Times New Roman" w:hAnsi="Times New Roman" w:cs="Times New Roman"/>
          <w:sz w:val="24"/>
          <w:szCs w:val="24"/>
        </w:rPr>
      </w:pPr>
      <w:r w:rsidRPr="00680514">
        <w:rPr>
          <w:rFonts w:ascii="Times New Roman" w:hAnsi="Times New Roman" w:cs="Times New Roman"/>
          <w:b/>
          <w:sz w:val="24"/>
          <w:szCs w:val="24"/>
        </w:rPr>
        <w:tab/>
      </w:r>
      <w:r w:rsidRPr="00680514">
        <w:rPr>
          <w:rFonts w:ascii="Times New Roman" w:hAnsi="Times New Roman" w:cs="Times New Roman"/>
          <w:sz w:val="24"/>
          <w:szCs w:val="24"/>
        </w:rPr>
        <w:t>Показателями доступности муниципальной услуги являются: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обеспечение информирования о работе администрации  Атнарского   сельского поселения, и предоставляемой муниципальной услуге (размещение информации на Едином портале и Портале);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условия доступа к территории, зданию  Атнарского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обеспечение свободного доступа в здание администрации  Атнарского   сельского поселения</w:t>
      </w:r>
      <w:proofErr w:type="gramStart"/>
      <w:r w:rsidRPr="00680514">
        <w:rPr>
          <w:rFonts w:ascii="Times New Roman" w:hAnsi="Times New Roman" w:cs="Times New Roman"/>
          <w:sz w:val="24"/>
          <w:szCs w:val="24"/>
        </w:rPr>
        <w:t xml:space="preserve"> ;</w:t>
      </w:r>
      <w:proofErr w:type="gramEnd"/>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организация предоставления муниципальной услуги через МФЦ.</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Показателями качества муниципальной услуги являются: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компетентность специалистов, предоставляющих муниципальную услугу, в вопросах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строгое соблюдение стандарта и порядка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эффективность и своевременность рассмотрения поступивших обращений по вопросам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отсутствие жалоб.</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Специалист администрации  Атнарского   сельского поселения, предоставляющий муниципальную услугу:</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обеспечивает объективное, всестороннее и своевременное рассмотрение заявления;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При рассмотрении заявления специалист администрации  Атнарского   сельского поселения,  предоставляющий муниципальную услугу, не вправе: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искажать положения нормативных правовых актов;</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вносить изменения и дополнения в любые представленные заявителем документы;</w:t>
      </w:r>
    </w:p>
    <w:p w:rsidR="0095552F" w:rsidRPr="00680514" w:rsidRDefault="0095552F" w:rsidP="006C3333">
      <w:pPr>
        <w:widowControl w:val="0"/>
        <w:spacing w:line="100" w:lineRule="atLeast"/>
        <w:ind w:firstLine="709"/>
        <w:contextualSpacing/>
        <w:jc w:val="both"/>
        <w:rPr>
          <w:rStyle w:val="23"/>
          <w:rFonts w:ascii="Times New Roman" w:hAnsi="Times New Roman" w:cs="Times New Roman"/>
          <w:sz w:val="24"/>
          <w:szCs w:val="24"/>
        </w:rPr>
      </w:pPr>
      <w:r w:rsidRPr="00680514">
        <w:rPr>
          <w:rStyle w:val="23"/>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5552F" w:rsidRPr="00680514" w:rsidRDefault="0095552F" w:rsidP="006C3333">
      <w:pPr>
        <w:ind w:firstLine="709"/>
        <w:contextualSpacing/>
        <w:jc w:val="both"/>
        <w:rPr>
          <w:rStyle w:val="23"/>
          <w:rFonts w:ascii="Times New Roman" w:hAnsi="Times New Roman" w:cs="Times New Roman"/>
          <w:b/>
          <w:sz w:val="24"/>
          <w:szCs w:val="24"/>
        </w:rPr>
      </w:pPr>
      <w:r w:rsidRPr="00680514">
        <w:rPr>
          <w:rStyle w:val="23"/>
          <w:rFonts w:ascii="Times New Roman" w:hAnsi="Times New Roman" w:cs="Times New Roman"/>
          <w:b/>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95552F" w:rsidRPr="00680514" w:rsidRDefault="0095552F" w:rsidP="006C3333">
      <w:pPr>
        <w:ind w:firstLine="709"/>
        <w:contextualSpacing/>
        <w:jc w:val="both"/>
        <w:rPr>
          <w:rStyle w:val="23"/>
          <w:rFonts w:ascii="Times New Roman" w:hAnsi="Times New Roman" w:cs="Times New Roman"/>
          <w:sz w:val="24"/>
          <w:szCs w:val="24"/>
        </w:rPr>
      </w:pPr>
      <w:r w:rsidRPr="00680514">
        <w:rPr>
          <w:rStyle w:val="23"/>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w:t>
      </w:r>
    </w:p>
    <w:p w:rsidR="0095552F" w:rsidRPr="00680514" w:rsidRDefault="0095552F" w:rsidP="006C3333">
      <w:pPr>
        <w:pStyle w:val="5"/>
        <w:numPr>
          <w:ilvl w:val="4"/>
          <w:numId w:val="5"/>
        </w:numPr>
        <w:suppressAutoHyphens/>
        <w:spacing w:before="0"/>
        <w:ind w:left="0" w:firstLine="709"/>
        <w:contextualSpacing/>
        <w:jc w:val="center"/>
        <w:rPr>
          <w:rFonts w:ascii="Times New Roman" w:hAnsi="Times New Roman" w:cs="Times New Roman"/>
          <w:b/>
          <w:bCs/>
          <w:color w:val="auto"/>
          <w:sz w:val="24"/>
          <w:szCs w:val="24"/>
          <w:shd w:val="clear" w:color="auto" w:fill="FFFFFF"/>
        </w:rPr>
      </w:pPr>
    </w:p>
    <w:p w:rsidR="0095552F" w:rsidRPr="00680514" w:rsidRDefault="0095552F" w:rsidP="006C3333">
      <w:pPr>
        <w:pStyle w:val="5"/>
        <w:numPr>
          <w:ilvl w:val="4"/>
          <w:numId w:val="5"/>
        </w:numPr>
        <w:suppressAutoHyphens/>
        <w:spacing w:before="0"/>
        <w:ind w:left="0" w:firstLine="709"/>
        <w:contextualSpacing/>
        <w:jc w:val="center"/>
        <w:rPr>
          <w:rFonts w:ascii="Times New Roman" w:hAnsi="Times New Roman" w:cs="Times New Roman"/>
          <w:b/>
          <w:bCs/>
          <w:color w:val="auto"/>
          <w:sz w:val="24"/>
          <w:szCs w:val="24"/>
          <w:shd w:val="clear" w:color="auto" w:fill="FFFFFF"/>
          <w:lang w:val="de-DE"/>
        </w:rPr>
      </w:pPr>
      <w:r w:rsidRPr="00680514">
        <w:rPr>
          <w:rFonts w:ascii="Times New Roman" w:hAnsi="Times New Roman" w:cs="Times New Roman"/>
          <w:b/>
          <w:bCs/>
          <w:color w:val="auto"/>
          <w:sz w:val="24"/>
          <w:szCs w:val="24"/>
          <w:shd w:val="clear" w:color="auto" w:fill="FFFFFF"/>
          <w:lang w:val="en-US"/>
        </w:rPr>
        <w:t>III</w:t>
      </w:r>
      <w:r w:rsidRPr="00680514">
        <w:rPr>
          <w:rFonts w:ascii="Times New Roman" w:hAnsi="Times New Roman" w:cs="Times New Roman"/>
          <w:b/>
          <w:bCs/>
          <w:color w:val="auto"/>
          <w:sz w:val="24"/>
          <w:szCs w:val="24"/>
          <w:shd w:val="clear" w:color="auto" w:fill="FFFFFF"/>
        </w:rPr>
        <w:t>. Состав, последовательность и сроки выполнения</w:t>
      </w:r>
    </w:p>
    <w:p w:rsidR="0095552F" w:rsidRPr="00680514" w:rsidRDefault="0095552F" w:rsidP="006C3333">
      <w:pPr>
        <w:widowControl w:val="0"/>
        <w:spacing w:line="100" w:lineRule="atLeast"/>
        <w:contextualSpacing/>
        <w:jc w:val="center"/>
        <w:rPr>
          <w:rFonts w:ascii="Times New Roman" w:hAnsi="Times New Roman" w:cs="Times New Roman"/>
          <w:b/>
          <w:sz w:val="24"/>
          <w:szCs w:val="24"/>
        </w:rPr>
      </w:pPr>
      <w:r w:rsidRPr="00680514">
        <w:rPr>
          <w:rFonts w:ascii="Times New Roman" w:hAnsi="Times New Roman" w:cs="Times New Roman"/>
          <w:b/>
          <w:sz w:val="24"/>
          <w:szCs w:val="24"/>
        </w:rPr>
        <w:t>административных процедур (действий), требования к порядку</w:t>
      </w:r>
    </w:p>
    <w:p w:rsidR="0095552F" w:rsidRPr="00680514" w:rsidRDefault="0095552F" w:rsidP="006C3333">
      <w:pPr>
        <w:widowControl w:val="0"/>
        <w:spacing w:line="100" w:lineRule="atLeast"/>
        <w:contextualSpacing/>
        <w:jc w:val="center"/>
        <w:rPr>
          <w:rFonts w:ascii="Times New Roman" w:hAnsi="Times New Roman" w:cs="Times New Roman"/>
          <w:b/>
          <w:sz w:val="24"/>
          <w:szCs w:val="24"/>
        </w:rPr>
      </w:pPr>
      <w:r w:rsidRPr="00680514">
        <w:rPr>
          <w:rFonts w:ascii="Times New Roman" w:hAnsi="Times New Roman" w:cs="Times New Roman"/>
          <w:b/>
          <w:sz w:val="24"/>
          <w:szCs w:val="24"/>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3.1. Перечень административных процедур, необходимых для предоставления муниципальной услуги по вопросу выдачи ордера-разрешения на производства земляных работ</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Описание </w:t>
      </w:r>
      <w:proofErr w:type="gramStart"/>
      <w:r w:rsidRPr="00680514">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680514">
        <w:rPr>
          <w:rFonts w:ascii="Times New Roman" w:hAnsi="Times New Roman" w:cs="Times New Roman"/>
          <w:sz w:val="24"/>
          <w:szCs w:val="24"/>
        </w:rPr>
        <w:t xml:space="preserve"> представлено в блок–схемах (Приложение 2 к Административному регламенту).</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95552F" w:rsidRPr="00680514" w:rsidRDefault="0095552F" w:rsidP="006C3333">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первичный прием документов;</w:t>
      </w:r>
    </w:p>
    <w:p w:rsidR="0095552F" w:rsidRPr="00680514" w:rsidRDefault="0095552F" w:rsidP="006C3333">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формирование и направление запросов в органы (организации), участвующие в предоставлении муниципальной услуги;</w:t>
      </w:r>
    </w:p>
    <w:p w:rsidR="0095552F" w:rsidRPr="00680514" w:rsidRDefault="0095552F" w:rsidP="006C3333">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рассмотрение заявки и принятых документов;</w:t>
      </w:r>
    </w:p>
    <w:p w:rsidR="0095552F" w:rsidRPr="00680514" w:rsidRDefault="0095552F" w:rsidP="006C3333">
      <w:pPr>
        <w:widowControl w:val="0"/>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письменное уведомление об отказе в предоставлении муниципальной услуги (в случае наличия оснований для отказа в предоставлении муниципальной услуги);</w:t>
      </w:r>
    </w:p>
    <w:p w:rsidR="0095552F" w:rsidRPr="00680514" w:rsidRDefault="0095552F" w:rsidP="006C3333">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оформление и подписание ордера-разрешения на производство земляных работ;</w:t>
      </w:r>
    </w:p>
    <w:p w:rsidR="0095552F" w:rsidRPr="00680514" w:rsidRDefault="0095552F" w:rsidP="006C3333">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выдача результата муниципальной услуги.</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3.2. Выдача ордера-разрешения на производство земляных работ </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3.2.1. Первичный прием документов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В администрации  Атнарского о   сельского поселения:</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Основанием для получения муниципальной услуги является представление лично либо представителем заявителя заявки с приложением документов, предусмотренных пунктом 2.6.1 Административного регламента, в  администрации  Атнарского   сельского поселения</w:t>
      </w:r>
    </w:p>
    <w:p w:rsidR="0095552F" w:rsidRPr="00680514" w:rsidRDefault="0095552F" w:rsidP="006C3333">
      <w:pPr>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lastRenderedPageBreak/>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 </w:t>
      </w:r>
    </w:p>
    <w:p w:rsidR="0095552F" w:rsidRPr="00680514" w:rsidRDefault="0095552F" w:rsidP="006C3333">
      <w:pPr>
        <w:pStyle w:val="220"/>
        <w:tabs>
          <w:tab w:val="left" w:pos="0"/>
          <w:tab w:val="left" w:pos="709"/>
        </w:tabs>
        <w:spacing w:line="100" w:lineRule="atLeast"/>
        <w:ind w:left="0"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w:t>
      </w:r>
      <w:proofErr w:type="spellStart"/>
      <w:r w:rsidRPr="00680514">
        <w:rPr>
          <w:rFonts w:ascii="Times New Roman" w:hAnsi="Times New Roman" w:cs="Times New Roman"/>
          <w:sz w:val="24"/>
          <w:szCs w:val="24"/>
        </w:rPr>
        <w:t>ходе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приема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специалист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администрации</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контроля</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за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производством</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земляных</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работ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проводит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проверку</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представленной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заявки</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наличие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необходимых</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документов</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согласно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перечню</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указанному</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пункте</w:t>
      </w:r>
      <w:proofErr w:type="spellEnd"/>
      <w:r w:rsidRPr="00680514">
        <w:rPr>
          <w:rFonts w:ascii="Times New Roman" w:hAnsi="Times New Roman" w:cs="Times New Roman"/>
          <w:sz w:val="24"/>
          <w:szCs w:val="24"/>
        </w:rPr>
        <w:t xml:space="preserve"> 2.6.1 </w:t>
      </w:r>
      <w:proofErr w:type="spellStart"/>
      <w:r w:rsidRPr="00680514">
        <w:rPr>
          <w:rFonts w:ascii="Times New Roman" w:hAnsi="Times New Roman" w:cs="Times New Roman"/>
          <w:sz w:val="24"/>
          <w:szCs w:val="24"/>
        </w:rPr>
        <w:t>Административного</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регламента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проверяет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правильность</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заполнения</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Заявки</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полноту</w:t>
      </w:r>
      <w:proofErr w:type="spellEnd"/>
      <w:r w:rsidRPr="00680514">
        <w:rPr>
          <w:rFonts w:ascii="Times New Roman" w:hAnsi="Times New Roman" w:cs="Times New Roman"/>
          <w:sz w:val="24"/>
          <w:szCs w:val="24"/>
        </w:rPr>
        <w:t xml:space="preserve"> и </w:t>
      </w:r>
      <w:proofErr w:type="spellStart"/>
      <w:r w:rsidRPr="00680514">
        <w:rPr>
          <w:rFonts w:ascii="Times New Roman" w:hAnsi="Times New Roman" w:cs="Times New Roman"/>
          <w:sz w:val="24"/>
          <w:szCs w:val="24"/>
        </w:rPr>
        <w:t>достоверность</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содержащихся</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них</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сведений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Специалист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администрации</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проверяет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также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документы</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наличие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подчисток</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приписок</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зачеркнутых</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слов</w:t>
      </w:r>
      <w:proofErr w:type="spellEnd"/>
      <w:r w:rsidRPr="00680514">
        <w:rPr>
          <w:rFonts w:ascii="Times New Roman" w:hAnsi="Times New Roman" w:cs="Times New Roman"/>
          <w:sz w:val="24"/>
          <w:szCs w:val="24"/>
        </w:rPr>
        <w:t xml:space="preserve"> и </w:t>
      </w:r>
      <w:proofErr w:type="spellStart"/>
      <w:r w:rsidRPr="00680514">
        <w:rPr>
          <w:rFonts w:ascii="Times New Roman" w:hAnsi="Times New Roman" w:cs="Times New Roman"/>
          <w:sz w:val="24"/>
          <w:szCs w:val="24"/>
        </w:rPr>
        <w:t>иных</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оговоренных</w:t>
      </w:r>
      <w:proofErr w:type="spellEnd"/>
      <w:r w:rsidRPr="00680514">
        <w:rPr>
          <w:rFonts w:ascii="Times New Roman" w:hAnsi="Times New Roman" w:cs="Times New Roman"/>
          <w:sz w:val="24"/>
          <w:szCs w:val="24"/>
        </w:rPr>
        <w:t xml:space="preserve"> в </w:t>
      </w:r>
      <w:proofErr w:type="spellStart"/>
      <w:r w:rsidRPr="00680514">
        <w:rPr>
          <w:rFonts w:ascii="Times New Roman" w:hAnsi="Times New Roman" w:cs="Times New Roman"/>
          <w:sz w:val="24"/>
          <w:szCs w:val="24"/>
        </w:rPr>
        <w:t>них</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исправлений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наличие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повреждений</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которые</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могут</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повлечь</w:t>
      </w:r>
      <w:proofErr w:type="spellEnd"/>
      <w:r w:rsidRPr="00680514">
        <w:rPr>
          <w:rFonts w:ascii="Times New Roman" w:hAnsi="Times New Roman" w:cs="Times New Roman"/>
          <w:sz w:val="24"/>
          <w:szCs w:val="24"/>
        </w:rPr>
        <w:t xml:space="preserve"> к </w:t>
      </w:r>
      <w:proofErr w:type="spellStart"/>
      <w:r w:rsidRPr="00680514">
        <w:rPr>
          <w:rFonts w:ascii="Times New Roman" w:hAnsi="Times New Roman" w:cs="Times New Roman"/>
          <w:sz w:val="24"/>
          <w:szCs w:val="24"/>
        </w:rPr>
        <w:t>неправильному</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истолкованию</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содержания</w:t>
      </w:r>
      <w:proofErr w:type="spellEnd"/>
      <w:r w:rsidRPr="00680514">
        <w:rPr>
          <w:rFonts w:ascii="Times New Roman" w:hAnsi="Times New Roman" w:cs="Times New Roman"/>
          <w:sz w:val="24"/>
          <w:szCs w:val="24"/>
        </w:rPr>
        <w:t xml:space="preserve"> </w:t>
      </w:r>
      <w:proofErr w:type="spellStart"/>
      <w:r w:rsidRPr="00680514">
        <w:rPr>
          <w:rFonts w:ascii="Times New Roman" w:hAnsi="Times New Roman" w:cs="Times New Roman"/>
          <w:sz w:val="24"/>
          <w:szCs w:val="24"/>
        </w:rPr>
        <w:t>документов</w:t>
      </w:r>
      <w:proofErr w:type="spellEnd"/>
      <w:r w:rsidRPr="00680514">
        <w:rPr>
          <w:rFonts w:ascii="Times New Roman" w:hAnsi="Times New Roman" w:cs="Times New Roman"/>
          <w:sz w:val="24"/>
          <w:szCs w:val="24"/>
        </w:rPr>
        <w:t>.</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 если документы не прошли контроль, в ходе приема специалист администрации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администрации осуществляет прием документов и регистрацию документов в журнале регистрации поступающих документов администрации  Атнарского   сельского поселения путем присвоения входящего номера и даты поступления.</w:t>
      </w:r>
    </w:p>
    <w:p w:rsidR="0095552F" w:rsidRPr="00680514" w:rsidRDefault="0095552F" w:rsidP="006C3333">
      <w:pPr>
        <w:pStyle w:val="12"/>
        <w:spacing w:after="0"/>
        <w:ind w:left="0" w:firstLine="709"/>
        <w:contextualSpacing/>
        <w:jc w:val="both"/>
        <w:rPr>
          <w:rFonts w:cs="Times New Roman"/>
        </w:rPr>
      </w:pPr>
      <w:proofErr w:type="spellStart"/>
      <w:r w:rsidRPr="00680514">
        <w:rPr>
          <w:rFonts w:cs="Times New Roman"/>
        </w:rPr>
        <w:t>Заявитель</w:t>
      </w:r>
      <w:proofErr w:type="spellEnd"/>
      <w:r w:rsidRPr="00680514">
        <w:rPr>
          <w:rFonts w:cs="Times New Roman"/>
        </w:rPr>
        <w:t xml:space="preserve"> </w:t>
      </w:r>
      <w:proofErr w:type="spellStart"/>
      <w:r w:rsidRPr="00680514">
        <w:rPr>
          <w:rFonts w:cs="Times New Roman"/>
        </w:rPr>
        <w:t>несет</w:t>
      </w:r>
      <w:proofErr w:type="spellEnd"/>
      <w:r w:rsidRPr="00680514">
        <w:rPr>
          <w:rFonts w:cs="Times New Roman"/>
        </w:rPr>
        <w:t xml:space="preserve"> </w:t>
      </w:r>
      <w:proofErr w:type="spellStart"/>
      <w:r w:rsidRPr="00680514">
        <w:rPr>
          <w:rFonts w:cs="Times New Roman"/>
        </w:rPr>
        <w:t>ответственность</w:t>
      </w:r>
      <w:proofErr w:type="spellEnd"/>
      <w:r w:rsidRPr="00680514">
        <w:rPr>
          <w:rFonts w:cs="Times New Roman"/>
        </w:rPr>
        <w:t xml:space="preserve"> </w:t>
      </w:r>
      <w:proofErr w:type="spellStart"/>
      <w:r w:rsidRPr="00680514">
        <w:rPr>
          <w:rFonts w:cs="Times New Roman"/>
        </w:rPr>
        <w:t>за</w:t>
      </w:r>
      <w:proofErr w:type="spellEnd"/>
      <w:r w:rsidRPr="00680514">
        <w:rPr>
          <w:rFonts w:cs="Times New Roman"/>
        </w:rPr>
        <w:t xml:space="preserve"> </w:t>
      </w:r>
      <w:proofErr w:type="spellStart"/>
      <w:r w:rsidRPr="00680514">
        <w:rPr>
          <w:rFonts w:cs="Times New Roman"/>
        </w:rPr>
        <w:t>достоверность</w:t>
      </w:r>
      <w:proofErr w:type="spellEnd"/>
      <w:r w:rsidRPr="00680514">
        <w:rPr>
          <w:rFonts w:cs="Times New Roman"/>
        </w:rPr>
        <w:t xml:space="preserve"> </w:t>
      </w:r>
      <w:proofErr w:type="spellStart"/>
      <w:r w:rsidRPr="00680514">
        <w:rPr>
          <w:rFonts w:cs="Times New Roman"/>
        </w:rPr>
        <w:t>представленных</w:t>
      </w:r>
      <w:proofErr w:type="spellEnd"/>
      <w:r w:rsidRPr="00680514">
        <w:rPr>
          <w:rFonts w:cs="Times New Roman"/>
        </w:rPr>
        <w:t xml:space="preserve"> </w:t>
      </w:r>
      <w:proofErr w:type="spellStart"/>
      <w:r w:rsidRPr="00680514">
        <w:rPr>
          <w:rFonts w:cs="Times New Roman"/>
        </w:rPr>
        <w:t>сведений</w:t>
      </w:r>
      <w:proofErr w:type="spellEnd"/>
      <w:r w:rsidRPr="00680514">
        <w:rPr>
          <w:rFonts w:cs="Times New Roman"/>
        </w:rPr>
        <w:t xml:space="preserve"> и </w:t>
      </w:r>
      <w:proofErr w:type="spellStart"/>
      <w:r w:rsidRPr="00680514">
        <w:rPr>
          <w:rFonts w:cs="Times New Roman"/>
        </w:rPr>
        <w:t>документов</w:t>
      </w:r>
      <w:proofErr w:type="spellEnd"/>
      <w:r w:rsidRPr="00680514">
        <w:rPr>
          <w:rFonts w:cs="Times New Roman"/>
        </w:rPr>
        <w:t>.</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Заявка в течение суток регистрируется в журнале регистрации ордеров-разрешений на производство земляных работ администрации  Атнарского   сельского поселения путем присвоения номера и даты поступления документа.</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 если заявка и документы поступили после 16.00 ч., срок предоставления муниципальной услуги начинает исчисляться с рабочего дня, следующего за днем приема заявки и документов.</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Результатом процедуры является регистрация заявки с приложениями документов в журнале регистрации поступающих документов.</w:t>
      </w:r>
    </w:p>
    <w:p w:rsidR="0095552F" w:rsidRPr="00680514" w:rsidRDefault="0095552F" w:rsidP="006C3333">
      <w:pPr>
        <w:pStyle w:val="western"/>
        <w:widowControl w:val="0"/>
        <w:spacing w:before="0" w:after="0"/>
        <w:ind w:firstLine="567"/>
        <w:contextualSpacing/>
        <w:jc w:val="both"/>
        <w:rPr>
          <w:rFonts w:cs="Times New Roman"/>
          <w:b/>
          <w:bCs/>
          <w:color w:val="auto"/>
        </w:rPr>
      </w:pPr>
      <w:r w:rsidRPr="00680514">
        <w:rPr>
          <w:rFonts w:cs="Times New Roman"/>
          <w:b/>
          <w:bCs/>
          <w:color w:val="auto"/>
        </w:rPr>
        <w:t>3.3. </w:t>
      </w:r>
      <w:proofErr w:type="spellStart"/>
      <w:r w:rsidRPr="00680514">
        <w:rPr>
          <w:rFonts w:cs="Times New Roman"/>
          <w:b/>
          <w:bCs/>
          <w:color w:val="auto"/>
        </w:rPr>
        <w:t>Формирование</w:t>
      </w:r>
      <w:proofErr w:type="spellEnd"/>
      <w:r w:rsidRPr="00680514">
        <w:rPr>
          <w:rFonts w:cs="Times New Roman"/>
          <w:b/>
          <w:bCs/>
          <w:color w:val="auto"/>
        </w:rPr>
        <w:t xml:space="preserve"> и </w:t>
      </w:r>
      <w:proofErr w:type="spellStart"/>
      <w:r w:rsidRPr="00680514">
        <w:rPr>
          <w:rFonts w:cs="Times New Roman"/>
          <w:b/>
          <w:bCs/>
          <w:color w:val="auto"/>
        </w:rPr>
        <w:t>направление</w:t>
      </w:r>
      <w:proofErr w:type="spellEnd"/>
      <w:r w:rsidRPr="00680514">
        <w:rPr>
          <w:rFonts w:cs="Times New Roman"/>
          <w:b/>
          <w:bCs/>
          <w:color w:val="auto"/>
        </w:rPr>
        <w:t xml:space="preserve"> </w:t>
      </w:r>
      <w:proofErr w:type="spellStart"/>
      <w:r w:rsidRPr="00680514">
        <w:rPr>
          <w:rFonts w:cs="Times New Roman"/>
          <w:b/>
          <w:bCs/>
          <w:color w:val="auto"/>
        </w:rPr>
        <w:t>запросов</w:t>
      </w:r>
      <w:proofErr w:type="spellEnd"/>
      <w:r w:rsidRPr="00680514">
        <w:rPr>
          <w:rFonts w:cs="Times New Roman"/>
          <w:b/>
          <w:bCs/>
          <w:color w:val="auto"/>
        </w:rPr>
        <w:t xml:space="preserve"> в </w:t>
      </w:r>
      <w:proofErr w:type="spellStart"/>
      <w:r w:rsidRPr="00680514">
        <w:rPr>
          <w:rFonts w:cs="Times New Roman"/>
          <w:b/>
          <w:bCs/>
          <w:color w:val="auto"/>
        </w:rPr>
        <w:t>органы</w:t>
      </w:r>
      <w:proofErr w:type="spellEnd"/>
      <w:r w:rsidRPr="00680514">
        <w:rPr>
          <w:rFonts w:cs="Times New Roman"/>
          <w:b/>
          <w:bCs/>
          <w:color w:val="auto"/>
        </w:rPr>
        <w:t xml:space="preserve"> (</w:t>
      </w:r>
      <w:proofErr w:type="spellStart"/>
      <w:r w:rsidRPr="00680514">
        <w:rPr>
          <w:rFonts w:cs="Times New Roman"/>
          <w:b/>
          <w:bCs/>
          <w:color w:val="auto"/>
        </w:rPr>
        <w:t>организации</w:t>
      </w:r>
      <w:proofErr w:type="spellEnd"/>
      <w:r w:rsidRPr="00680514">
        <w:rPr>
          <w:rFonts w:cs="Times New Roman"/>
          <w:b/>
          <w:bCs/>
          <w:color w:val="auto"/>
        </w:rPr>
        <w:t xml:space="preserve">), </w:t>
      </w:r>
      <w:proofErr w:type="spellStart"/>
      <w:r w:rsidRPr="00680514">
        <w:rPr>
          <w:rFonts w:cs="Times New Roman"/>
          <w:b/>
          <w:bCs/>
          <w:color w:val="auto"/>
        </w:rPr>
        <w:t>участвующие</w:t>
      </w:r>
      <w:proofErr w:type="spellEnd"/>
      <w:r w:rsidRPr="00680514">
        <w:rPr>
          <w:rFonts w:cs="Times New Roman"/>
          <w:b/>
          <w:bCs/>
          <w:color w:val="auto"/>
        </w:rPr>
        <w:t xml:space="preserve"> в </w:t>
      </w:r>
      <w:proofErr w:type="spellStart"/>
      <w:r w:rsidRPr="00680514">
        <w:rPr>
          <w:rFonts w:cs="Times New Roman"/>
          <w:b/>
          <w:bCs/>
          <w:color w:val="auto"/>
        </w:rPr>
        <w:t>предоставлении</w:t>
      </w:r>
      <w:proofErr w:type="spellEnd"/>
      <w:r w:rsidRPr="00680514">
        <w:rPr>
          <w:rFonts w:cs="Times New Roman"/>
          <w:b/>
          <w:bCs/>
          <w:color w:val="auto"/>
        </w:rPr>
        <w:t xml:space="preserve"> </w:t>
      </w:r>
      <w:proofErr w:type="spellStart"/>
      <w:r w:rsidRPr="00680514">
        <w:rPr>
          <w:rFonts w:cs="Times New Roman"/>
          <w:b/>
          <w:bCs/>
          <w:color w:val="auto"/>
        </w:rPr>
        <w:t>муниципальной</w:t>
      </w:r>
      <w:proofErr w:type="spellEnd"/>
      <w:r w:rsidRPr="00680514">
        <w:rPr>
          <w:rFonts w:cs="Times New Roman"/>
          <w:b/>
          <w:bCs/>
          <w:color w:val="auto"/>
        </w:rPr>
        <w:t xml:space="preserve"> </w:t>
      </w:r>
      <w:proofErr w:type="spellStart"/>
      <w:r w:rsidRPr="00680514">
        <w:rPr>
          <w:rFonts w:cs="Times New Roman"/>
          <w:b/>
          <w:bCs/>
          <w:color w:val="auto"/>
        </w:rPr>
        <w:t>услуги</w:t>
      </w:r>
      <w:proofErr w:type="spellEnd"/>
    </w:p>
    <w:p w:rsidR="0095552F" w:rsidRPr="00680514" w:rsidRDefault="0095552F" w:rsidP="006C3333">
      <w:pPr>
        <w:pStyle w:val="western"/>
        <w:widowControl w:val="0"/>
        <w:spacing w:before="0" w:after="0"/>
        <w:ind w:firstLine="567"/>
        <w:contextualSpacing/>
        <w:jc w:val="both"/>
        <w:rPr>
          <w:rFonts w:cs="Times New Roman"/>
          <w:color w:val="auto"/>
        </w:rPr>
      </w:pPr>
      <w:proofErr w:type="spellStart"/>
      <w:r w:rsidRPr="00680514">
        <w:rPr>
          <w:rFonts w:cs="Times New Roman"/>
          <w:color w:val="auto"/>
        </w:rPr>
        <w:t>Основанием</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осуществления</w:t>
      </w:r>
      <w:proofErr w:type="spellEnd"/>
      <w:r w:rsidRPr="00680514">
        <w:rPr>
          <w:rFonts w:cs="Times New Roman"/>
          <w:color w:val="auto"/>
        </w:rPr>
        <w:t xml:space="preserve"> </w:t>
      </w:r>
      <w:proofErr w:type="spellStart"/>
      <w:r w:rsidRPr="00680514">
        <w:rPr>
          <w:rFonts w:cs="Times New Roman"/>
          <w:color w:val="auto"/>
        </w:rPr>
        <w:t>административной</w:t>
      </w:r>
      <w:proofErr w:type="spellEnd"/>
      <w:r w:rsidRPr="00680514">
        <w:rPr>
          <w:rFonts w:cs="Times New Roman"/>
          <w:color w:val="auto"/>
        </w:rPr>
        <w:t xml:space="preserve"> </w:t>
      </w:r>
      <w:proofErr w:type="spellStart"/>
      <w:r w:rsidRPr="00680514">
        <w:rPr>
          <w:rFonts w:cs="Times New Roman"/>
          <w:color w:val="auto"/>
        </w:rPr>
        <w:t>процедуры</w:t>
      </w:r>
      <w:proofErr w:type="spellEnd"/>
      <w:r w:rsidRPr="00680514">
        <w:rPr>
          <w:rFonts w:cs="Times New Roman"/>
          <w:color w:val="auto"/>
        </w:rPr>
        <w:t xml:space="preserve">, </w:t>
      </w:r>
      <w:proofErr w:type="spellStart"/>
      <w:r w:rsidRPr="00680514">
        <w:rPr>
          <w:rFonts w:cs="Times New Roman"/>
          <w:color w:val="auto"/>
        </w:rPr>
        <w:t>связанной</w:t>
      </w:r>
      <w:proofErr w:type="spellEnd"/>
      <w:r w:rsidRPr="00680514">
        <w:rPr>
          <w:rFonts w:cs="Times New Roman"/>
          <w:color w:val="auto"/>
        </w:rPr>
        <w:t xml:space="preserve"> с </w:t>
      </w:r>
      <w:proofErr w:type="spellStart"/>
      <w:r w:rsidRPr="00680514">
        <w:rPr>
          <w:rFonts w:cs="Times New Roman"/>
          <w:color w:val="auto"/>
        </w:rPr>
        <w:t>формированием</w:t>
      </w:r>
      <w:proofErr w:type="spellEnd"/>
      <w:r w:rsidRPr="00680514">
        <w:rPr>
          <w:rFonts w:cs="Times New Roman"/>
          <w:color w:val="auto"/>
        </w:rPr>
        <w:t xml:space="preserve"> и </w:t>
      </w:r>
      <w:proofErr w:type="spellStart"/>
      <w:r w:rsidRPr="00680514">
        <w:rPr>
          <w:rFonts w:cs="Times New Roman"/>
          <w:color w:val="auto"/>
        </w:rPr>
        <w:t>направлением</w:t>
      </w:r>
      <w:proofErr w:type="spellEnd"/>
      <w:r w:rsidRPr="00680514">
        <w:rPr>
          <w:rFonts w:cs="Times New Roman"/>
          <w:color w:val="auto"/>
        </w:rPr>
        <w:t xml:space="preserve"> </w:t>
      </w:r>
      <w:proofErr w:type="spellStart"/>
      <w:r w:rsidRPr="00680514">
        <w:rPr>
          <w:rFonts w:cs="Times New Roman"/>
          <w:color w:val="auto"/>
        </w:rPr>
        <w:t>межведомственных</w:t>
      </w:r>
      <w:proofErr w:type="spellEnd"/>
      <w:r w:rsidRPr="00680514">
        <w:rPr>
          <w:rFonts w:cs="Times New Roman"/>
          <w:color w:val="auto"/>
        </w:rPr>
        <w:t xml:space="preserve"> </w:t>
      </w:r>
      <w:proofErr w:type="spellStart"/>
      <w:r w:rsidRPr="00680514">
        <w:rPr>
          <w:rFonts w:cs="Times New Roman"/>
          <w:color w:val="auto"/>
        </w:rPr>
        <w:t>запросов</w:t>
      </w:r>
      <w:proofErr w:type="spellEnd"/>
      <w:r w:rsidRPr="00680514">
        <w:rPr>
          <w:rFonts w:cs="Times New Roman"/>
          <w:color w:val="auto"/>
        </w:rPr>
        <w:t xml:space="preserve"> в </w:t>
      </w:r>
      <w:proofErr w:type="spellStart"/>
      <w:r w:rsidRPr="00680514">
        <w:rPr>
          <w:rFonts w:cs="Times New Roman"/>
          <w:color w:val="auto"/>
        </w:rPr>
        <w:t>органы</w:t>
      </w:r>
      <w:proofErr w:type="spellEnd"/>
      <w:r w:rsidRPr="00680514">
        <w:rPr>
          <w:rFonts w:cs="Times New Roman"/>
          <w:color w:val="auto"/>
        </w:rPr>
        <w:t xml:space="preserve"> (</w:t>
      </w:r>
      <w:proofErr w:type="spellStart"/>
      <w:r w:rsidRPr="00680514">
        <w:rPr>
          <w:rFonts w:cs="Times New Roman"/>
          <w:color w:val="auto"/>
        </w:rPr>
        <w:t>организации</w:t>
      </w:r>
      <w:proofErr w:type="spellEnd"/>
      <w:r w:rsidRPr="00680514">
        <w:rPr>
          <w:rFonts w:cs="Times New Roman"/>
          <w:color w:val="auto"/>
        </w:rPr>
        <w:t xml:space="preserve">), </w:t>
      </w:r>
      <w:proofErr w:type="spellStart"/>
      <w:r w:rsidRPr="00680514">
        <w:rPr>
          <w:rFonts w:cs="Times New Roman"/>
          <w:color w:val="auto"/>
        </w:rPr>
        <w:t>участвующие</w:t>
      </w:r>
      <w:proofErr w:type="spellEnd"/>
      <w:r w:rsidRPr="00680514">
        <w:rPr>
          <w:rFonts w:cs="Times New Roman"/>
          <w:color w:val="auto"/>
        </w:rPr>
        <w:t xml:space="preserve"> в </w:t>
      </w:r>
      <w:proofErr w:type="spellStart"/>
      <w:r w:rsidRPr="00680514">
        <w:rPr>
          <w:rFonts w:cs="Times New Roman"/>
          <w:color w:val="auto"/>
        </w:rPr>
        <w:t>предоставлении</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w:t>
      </w:r>
      <w:proofErr w:type="spellStart"/>
      <w:r w:rsidRPr="00680514">
        <w:rPr>
          <w:rFonts w:cs="Times New Roman"/>
          <w:color w:val="auto"/>
        </w:rPr>
        <w:t>является</w:t>
      </w:r>
      <w:proofErr w:type="spellEnd"/>
      <w:r w:rsidRPr="00680514">
        <w:rPr>
          <w:rFonts w:cs="Times New Roman"/>
          <w:color w:val="auto"/>
        </w:rPr>
        <w:t xml:space="preserve"> </w:t>
      </w:r>
      <w:proofErr w:type="spellStart"/>
      <w:r w:rsidRPr="00680514">
        <w:rPr>
          <w:rFonts w:cs="Times New Roman"/>
          <w:color w:val="auto"/>
        </w:rPr>
        <w:t>установление</w:t>
      </w:r>
      <w:proofErr w:type="spellEnd"/>
      <w:r w:rsidRPr="00680514">
        <w:rPr>
          <w:rFonts w:cs="Times New Roman"/>
          <w:color w:val="auto"/>
        </w:rPr>
        <w:t xml:space="preserve"> в </w:t>
      </w:r>
      <w:proofErr w:type="spellStart"/>
      <w:r w:rsidRPr="00680514">
        <w:rPr>
          <w:rFonts w:cs="Times New Roman"/>
          <w:color w:val="auto"/>
        </w:rPr>
        <w:t>рамках</w:t>
      </w:r>
      <w:proofErr w:type="spellEnd"/>
      <w:r w:rsidRPr="00680514">
        <w:rPr>
          <w:rFonts w:cs="Times New Roman"/>
          <w:color w:val="auto"/>
        </w:rPr>
        <w:t xml:space="preserve"> </w:t>
      </w:r>
      <w:proofErr w:type="spellStart"/>
      <w:r w:rsidRPr="00680514">
        <w:rPr>
          <w:rFonts w:cs="Times New Roman"/>
          <w:color w:val="auto"/>
        </w:rPr>
        <w:t>осуществления</w:t>
      </w:r>
      <w:proofErr w:type="spellEnd"/>
      <w:r w:rsidRPr="00680514">
        <w:rPr>
          <w:rFonts w:cs="Times New Roman"/>
          <w:color w:val="auto"/>
        </w:rPr>
        <w:t xml:space="preserve"> </w:t>
      </w:r>
      <w:proofErr w:type="spellStart"/>
      <w:r w:rsidRPr="00680514">
        <w:rPr>
          <w:rFonts w:cs="Times New Roman"/>
          <w:color w:val="auto"/>
        </w:rPr>
        <w:t>административной</w:t>
      </w:r>
      <w:proofErr w:type="spellEnd"/>
      <w:r w:rsidRPr="00680514">
        <w:rPr>
          <w:rFonts w:cs="Times New Roman"/>
          <w:color w:val="auto"/>
        </w:rPr>
        <w:t xml:space="preserve"> </w:t>
      </w:r>
      <w:proofErr w:type="spellStart"/>
      <w:r w:rsidRPr="00680514">
        <w:rPr>
          <w:rFonts w:cs="Times New Roman"/>
          <w:color w:val="auto"/>
        </w:rPr>
        <w:t>процедуры</w:t>
      </w:r>
      <w:proofErr w:type="spellEnd"/>
      <w:r w:rsidRPr="00680514">
        <w:rPr>
          <w:rFonts w:cs="Times New Roman"/>
          <w:color w:val="auto"/>
        </w:rPr>
        <w:t xml:space="preserve">, </w:t>
      </w:r>
      <w:proofErr w:type="spellStart"/>
      <w:r w:rsidRPr="00680514">
        <w:rPr>
          <w:rFonts w:cs="Times New Roman"/>
          <w:color w:val="auto"/>
        </w:rPr>
        <w:t>связанной</w:t>
      </w:r>
      <w:proofErr w:type="spellEnd"/>
      <w:r w:rsidRPr="00680514">
        <w:rPr>
          <w:rFonts w:cs="Times New Roman"/>
          <w:color w:val="auto"/>
        </w:rPr>
        <w:t xml:space="preserve"> с </w:t>
      </w:r>
      <w:proofErr w:type="spellStart"/>
      <w:r w:rsidRPr="00680514">
        <w:rPr>
          <w:rFonts w:cs="Times New Roman"/>
          <w:color w:val="auto"/>
        </w:rPr>
        <w:t>приемом</w:t>
      </w:r>
      <w:proofErr w:type="spellEnd"/>
      <w:r w:rsidRPr="00680514">
        <w:rPr>
          <w:rFonts w:cs="Times New Roman"/>
          <w:color w:val="auto"/>
        </w:rPr>
        <w:t xml:space="preserve"> </w:t>
      </w:r>
      <w:proofErr w:type="spellStart"/>
      <w:r w:rsidRPr="00680514">
        <w:rPr>
          <w:rFonts w:cs="Times New Roman"/>
          <w:color w:val="auto"/>
        </w:rPr>
        <w:t>заявления</w:t>
      </w:r>
      <w:proofErr w:type="spellEnd"/>
      <w:r w:rsidRPr="00680514">
        <w:rPr>
          <w:rFonts w:cs="Times New Roman"/>
          <w:color w:val="auto"/>
        </w:rPr>
        <w:t xml:space="preserve"> и </w:t>
      </w:r>
      <w:proofErr w:type="spellStart"/>
      <w:r w:rsidRPr="00680514">
        <w:rPr>
          <w:rFonts w:cs="Times New Roman"/>
          <w:color w:val="auto"/>
        </w:rPr>
        <w:t>документов</w:t>
      </w:r>
      <w:proofErr w:type="spellEnd"/>
      <w:r w:rsidRPr="00680514">
        <w:rPr>
          <w:rFonts w:cs="Times New Roman"/>
          <w:color w:val="auto"/>
        </w:rPr>
        <w:t xml:space="preserve">, </w:t>
      </w:r>
      <w:proofErr w:type="spellStart"/>
      <w:r w:rsidRPr="00680514">
        <w:rPr>
          <w:rFonts w:cs="Times New Roman"/>
          <w:color w:val="auto"/>
        </w:rPr>
        <w:t>необходимых</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предоставления</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и </w:t>
      </w:r>
      <w:proofErr w:type="spellStart"/>
      <w:r w:rsidRPr="00680514">
        <w:rPr>
          <w:rFonts w:cs="Times New Roman"/>
          <w:color w:val="auto"/>
        </w:rPr>
        <w:t>представляемых</w:t>
      </w:r>
      <w:proofErr w:type="spellEnd"/>
      <w:r w:rsidRPr="00680514">
        <w:rPr>
          <w:rFonts w:cs="Times New Roman"/>
          <w:color w:val="auto"/>
        </w:rPr>
        <w:t xml:space="preserve"> </w:t>
      </w:r>
      <w:proofErr w:type="spellStart"/>
      <w:r w:rsidRPr="00680514">
        <w:rPr>
          <w:rFonts w:cs="Times New Roman"/>
          <w:color w:val="auto"/>
        </w:rPr>
        <w:t>заявителем</w:t>
      </w:r>
      <w:proofErr w:type="spellEnd"/>
      <w:r w:rsidRPr="00680514">
        <w:rPr>
          <w:rFonts w:cs="Times New Roman"/>
          <w:color w:val="auto"/>
        </w:rPr>
        <w:t xml:space="preserve">, </w:t>
      </w:r>
      <w:proofErr w:type="spellStart"/>
      <w:r w:rsidRPr="00680514">
        <w:rPr>
          <w:rFonts w:cs="Times New Roman"/>
          <w:color w:val="auto"/>
        </w:rPr>
        <w:t>необходимости</w:t>
      </w:r>
      <w:proofErr w:type="spellEnd"/>
      <w:r w:rsidRPr="00680514">
        <w:rPr>
          <w:rFonts w:cs="Times New Roman"/>
          <w:color w:val="auto"/>
        </w:rPr>
        <w:t xml:space="preserve"> </w:t>
      </w:r>
      <w:proofErr w:type="spellStart"/>
      <w:r w:rsidRPr="00680514">
        <w:rPr>
          <w:rFonts w:cs="Times New Roman"/>
          <w:color w:val="auto"/>
        </w:rPr>
        <w:t>обращения</w:t>
      </w:r>
      <w:proofErr w:type="spellEnd"/>
      <w:r w:rsidRPr="00680514">
        <w:rPr>
          <w:rFonts w:cs="Times New Roman"/>
          <w:color w:val="auto"/>
        </w:rPr>
        <w:t xml:space="preserve"> в </w:t>
      </w:r>
      <w:proofErr w:type="spellStart"/>
      <w:r w:rsidRPr="00680514">
        <w:rPr>
          <w:rFonts w:cs="Times New Roman"/>
          <w:color w:val="auto"/>
        </w:rPr>
        <w:t>государственные</w:t>
      </w:r>
      <w:proofErr w:type="spellEnd"/>
      <w:r w:rsidRPr="00680514">
        <w:rPr>
          <w:rFonts w:cs="Times New Roman"/>
          <w:color w:val="auto"/>
        </w:rPr>
        <w:t xml:space="preserve"> </w:t>
      </w:r>
      <w:proofErr w:type="spellStart"/>
      <w:r w:rsidRPr="00680514">
        <w:rPr>
          <w:rFonts w:cs="Times New Roman"/>
          <w:color w:val="auto"/>
        </w:rPr>
        <w:t>органы</w:t>
      </w:r>
      <w:proofErr w:type="spellEnd"/>
      <w:r w:rsidRPr="00680514">
        <w:rPr>
          <w:rFonts w:cs="Times New Roman"/>
          <w:color w:val="auto"/>
        </w:rPr>
        <w:t xml:space="preserve">, </w:t>
      </w:r>
      <w:proofErr w:type="spellStart"/>
      <w:r w:rsidRPr="00680514">
        <w:rPr>
          <w:rFonts w:cs="Times New Roman"/>
          <w:color w:val="auto"/>
        </w:rPr>
        <w:t>органы</w:t>
      </w:r>
      <w:proofErr w:type="spellEnd"/>
      <w:r w:rsidRPr="00680514">
        <w:rPr>
          <w:rFonts w:cs="Times New Roman"/>
          <w:color w:val="auto"/>
        </w:rPr>
        <w:t xml:space="preserve"> </w:t>
      </w:r>
      <w:proofErr w:type="spellStart"/>
      <w:r w:rsidRPr="00680514">
        <w:rPr>
          <w:rFonts w:cs="Times New Roman"/>
          <w:color w:val="auto"/>
        </w:rPr>
        <w:t>местного</w:t>
      </w:r>
      <w:proofErr w:type="spellEnd"/>
      <w:r w:rsidRPr="00680514">
        <w:rPr>
          <w:rFonts w:cs="Times New Roman"/>
          <w:color w:val="auto"/>
        </w:rPr>
        <w:t xml:space="preserve"> </w:t>
      </w:r>
      <w:proofErr w:type="spellStart"/>
      <w:r w:rsidRPr="00680514">
        <w:rPr>
          <w:rFonts w:cs="Times New Roman"/>
          <w:color w:val="auto"/>
        </w:rPr>
        <w:t>самоуправления</w:t>
      </w:r>
      <w:proofErr w:type="spellEnd"/>
      <w:r w:rsidRPr="00680514">
        <w:rPr>
          <w:rFonts w:cs="Times New Roman"/>
          <w:color w:val="auto"/>
        </w:rPr>
        <w:t xml:space="preserve"> и </w:t>
      </w:r>
      <w:proofErr w:type="spellStart"/>
      <w:r w:rsidRPr="00680514">
        <w:rPr>
          <w:rFonts w:cs="Times New Roman"/>
          <w:color w:val="auto"/>
        </w:rPr>
        <w:t>подведомственные</w:t>
      </w:r>
      <w:proofErr w:type="spellEnd"/>
      <w:r w:rsidRPr="00680514">
        <w:rPr>
          <w:rFonts w:cs="Times New Roman"/>
          <w:color w:val="auto"/>
        </w:rPr>
        <w:t xml:space="preserve"> </w:t>
      </w:r>
      <w:proofErr w:type="spellStart"/>
      <w:r w:rsidRPr="00680514">
        <w:rPr>
          <w:rFonts w:cs="Times New Roman"/>
          <w:color w:val="auto"/>
        </w:rPr>
        <w:t>государственным</w:t>
      </w:r>
      <w:proofErr w:type="spellEnd"/>
      <w:r w:rsidRPr="00680514">
        <w:rPr>
          <w:rFonts w:cs="Times New Roman"/>
          <w:color w:val="auto"/>
        </w:rPr>
        <w:t xml:space="preserve"> </w:t>
      </w:r>
      <w:proofErr w:type="spellStart"/>
      <w:r w:rsidRPr="00680514">
        <w:rPr>
          <w:rFonts w:cs="Times New Roman"/>
          <w:color w:val="auto"/>
        </w:rPr>
        <w:t>органам</w:t>
      </w:r>
      <w:proofErr w:type="spellEnd"/>
      <w:r w:rsidRPr="00680514">
        <w:rPr>
          <w:rFonts w:cs="Times New Roman"/>
          <w:color w:val="auto"/>
        </w:rPr>
        <w:t xml:space="preserve">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органам</w:t>
      </w:r>
      <w:proofErr w:type="spellEnd"/>
      <w:r w:rsidRPr="00680514">
        <w:rPr>
          <w:rFonts w:cs="Times New Roman"/>
          <w:color w:val="auto"/>
        </w:rPr>
        <w:t xml:space="preserve"> </w:t>
      </w:r>
      <w:proofErr w:type="spellStart"/>
      <w:r w:rsidRPr="00680514">
        <w:rPr>
          <w:rFonts w:cs="Times New Roman"/>
          <w:color w:val="auto"/>
        </w:rPr>
        <w:t>местного</w:t>
      </w:r>
      <w:proofErr w:type="spellEnd"/>
      <w:r w:rsidRPr="00680514">
        <w:rPr>
          <w:rFonts w:cs="Times New Roman"/>
          <w:color w:val="auto"/>
        </w:rPr>
        <w:t xml:space="preserve"> </w:t>
      </w:r>
      <w:proofErr w:type="spellStart"/>
      <w:r w:rsidRPr="00680514">
        <w:rPr>
          <w:rFonts w:cs="Times New Roman"/>
          <w:color w:val="auto"/>
        </w:rPr>
        <w:t>самоуправления</w:t>
      </w:r>
      <w:proofErr w:type="spellEnd"/>
      <w:r w:rsidRPr="00680514">
        <w:rPr>
          <w:rFonts w:cs="Times New Roman"/>
          <w:color w:val="auto"/>
        </w:rPr>
        <w:t xml:space="preserve"> </w:t>
      </w:r>
      <w:proofErr w:type="spellStart"/>
      <w:r w:rsidRPr="00680514">
        <w:rPr>
          <w:rFonts w:cs="Times New Roman"/>
          <w:color w:val="auto"/>
        </w:rPr>
        <w:t>организации</w:t>
      </w:r>
      <w:proofErr w:type="spellEnd"/>
      <w:r w:rsidRPr="00680514">
        <w:rPr>
          <w:rFonts w:cs="Times New Roman"/>
          <w:color w:val="auto"/>
        </w:rPr>
        <w:t xml:space="preserve">, в </w:t>
      </w:r>
      <w:proofErr w:type="spellStart"/>
      <w:r w:rsidRPr="00680514">
        <w:rPr>
          <w:rFonts w:cs="Times New Roman"/>
          <w:color w:val="auto"/>
        </w:rPr>
        <w:t>распоряжении</w:t>
      </w:r>
      <w:proofErr w:type="spellEnd"/>
      <w:r w:rsidRPr="00680514">
        <w:rPr>
          <w:rFonts w:cs="Times New Roman"/>
          <w:color w:val="auto"/>
        </w:rPr>
        <w:t xml:space="preserve"> </w:t>
      </w:r>
      <w:proofErr w:type="spellStart"/>
      <w:r w:rsidRPr="00680514">
        <w:rPr>
          <w:rFonts w:cs="Times New Roman"/>
          <w:color w:val="auto"/>
        </w:rPr>
        <w:t>которых</w:t>
      </w:r>
      <w:proofErr w:type="spellEnd"/>
      <w:r w:rsidRPr="00680514">
        <w:rPr>
          <w:rFonts w:cs="Times New Roman"/>
          <w:color w:val="auto"/>
        </w:rPr>
        <w:t xml:space="preserve"> </w:t>
      </w:r>
      <w:proofErr w:type="spellStart"/>
      <w:r w:rsidRPr="00680514">
        <w:rPr>
          <w:rFonts w:cs="Times New Roman"/>
          <w:color w:val="auto"/>
        </w:rPr>
        <w:t>находятся</w:t>
      </w:r>
      <w:proofErr w:type="spellEnd"/>
      <w:r w:rsidRPr="00680514">
        <w:rPr>
          <w:rFonts w:cs="Times New Roman"/>
          <w:color w:val="auto"/>
        </w:rPr>
        <w:t xml:space="preserve"> </w:t>
      </w:r>
      <w:proofErr w:type="spellStart"/>
      <w:r w:rsidRPr="00680514">
        <w:rPr>
          <w:rFonts w:cs="Times New Roman"/>
          <w:color w:val="auto"/>
        </w:rPr>
        <w:t>документы</w:t>
      </w:r>
      <w:proofErr w:type="spellEnd"/>
      <w:r w:rsidRPr="00680514">
        <w:rPr>
          <w:rFonts w:cs="Times New Roman"/>
          <w:color w:val="auto"/>
        </w:rPr>
        <w:t xml:space="preserve"> в </w:t>
      </w:r>
      <w:proofErr w:type="spellStart"/>
      <w:r w:rsidRPr="00680514">
        <w:rPr>
          <w:rFonts w:cs="Times New Roman"/>
          <w:color w:val="auto"/>
        </w:rPr>
        <w:t>соответствии</w:t>
      </w:r>
      <w:proofErr w:type="spellEnd"/>
      <w:r w:rsidRPr="00680514">
        <w:rPr>
          <w:rFonts w:cs="Times New Roman"/>
          <w:color w:val="auto"/>
        </w:rPr>
        <w:t xml:space="preserve"> с </w:t>
      </w:r>
      <w:proofErr w:type="spellStart"/>
      <w:r w:rsidRPr="00680514">
        <w:rPr>
          <w:rFonts w:cs="Times New Roman"/>
          <w:color w:val="auto"/>
        </w:rPr>
        <w:t>нормативными</w:t>
      </w:r>
      <w:proofErr w:type="spellEnd"/>
      <w:r w:rsidRPr="00680514">
        <w:rPr>
          <w:rFonts w:cs="Times New Roman"/>
          <w:color w:val="auto"/>
        </w:rPr>
        <w:t xml:space="preserve"> </w:t>
      </w:r>
      <w:proofErr w:type="spellStart"/>
      <w:r w:rsidRPr="00680514">
        <w:rPr>
          <w:rFonts w:cs="Times New Roman"/>
          <w:color w:val="auto"/>
        </w:rPr>
        <w:t>правовыми</w:t>
      </w:r>
      <w:proofErr w:type="spellEnd"/>
      <w:r w:rsidRPr="00680514">
        <w:rPr>
          <w:rFonts w:cs="Times New Roman"/>
          <w:color w:val="auto"/>
        </w:rPr>
        <w:t xml:space="preserve"> </w:t>
      </w:r>
      <w:proofErr w:type="spellStart"/>
      <w:r w:rsidRPr="00680514">
        <w:rPr>
          <w:rFonts w:cs="Times New Roman"/>
          <w:color w:val="auto"/>
        </w:rPr>
        <w:t>актами</w:t>
      </w:r>
      <w:proofErr w:type="spellEnd"/>
      <w:r w:rsidRPr="00680514">
        <w:rPr>
          <w:rFonts w:cs="Times New Roman"/>
          <w:color w:val="auto"/>
        </w:rPr>
        <w:t xml:space="preserve"> </w:t>
      </w:r>
      <w:proofErr w:type="spellStart"/>
      <w:r w:rsidRPr="00680514">
        <w:rPr>
          <w:rFonts w:cs="Times New Roman"/>
          <w:color w:val="auto"/>
        </w:rPr>
        <w:t>Российской</w:t>
      </w:r>
      <w:proofErr w:type="spellEnd"/>
      <w:r w:rsidRPr="00680514">
        <w:rPr>
          <w:rFonts w:cs="Times New Roman"/>
          <w:color w:val="auto"/>
        </w:rPr>
        <w:t xml:space="preserve"> </w:t>
      </w:r>
      <w:proofErr w:type="spellStart"/>
      <w:r w:rsidRPr="00680514">
        <w:rPr>
          <w:rFonts w:cs="Times New Roman"/>
          <w:color w:val="auto"/>
        </w:rPr>
        <w:t>Федерации</w:t>
      </w:r>
      <w:proofErr w:type="spellEnd"/>
      <w:r w:rsidRPr="00680514">
        <w:rPr>
          <w:rFonts w:cs="Times New Roman"/>
          <w:color w:val="auto"/>
        </w:rPr>
        <w:t xml:space="preserve">, </w:t>
      </w:r>
      <w:proofErr w:type="spellStart"/>
      <w:r w:rsidRPr="00680514">
        <w:rPr>
          <w:rFonts w:cs="Times New Roman"/>
          <w:color w:val="auto"/>
        </w:rPr>
        <w:t>нормативными</w:t>
      </w:r>
      <w:proofErr w:type="spellEnd"/>
      <w:r w:rsidRPr="00680514">
        <w:rPr>
          <w:rFonts w:cs="Times New Roman"/>
          <w:color w:val="auto"/>
        </w:rPr>
        <w:t xml:space="preserve"> </w:t>
      </w:r>
      <w:proofErr w:type="spellStart"/>
      <w:r w:rsidRPr="00680514">
        <w:rPr>
          <w:rFonts w:cs="Times New Roman"/>
          <w:color w:val="auto"/>
        </w:rPr>
        <w:t>правовыми</w:t>
      </w:r>
      <w:proofErr w:type="spellEnd"/>
      <w:r w:rsidRPr="00680514">
        <w:rPr>
          <w:rFonts w:cs="Times New Roman"/>
          <w:color w:val="auto"/>
        </w:rPr>
        <w:t xml:space="preserve"> </w:t>
      </w:r>
      <w:proofErr w:type="spellStart"/>
      <w:r w:rsidRPr="00680514">
        <w:rPr>
          <w:rFonts w:cs="Times New Roman"/>
          <w:color w:val="auto"/>
        </w:rPr>
        <w:t>актами</w:t>
      </w:r>
      <w:proofErr w:type="spellEnd"/>
      <w:r w:rsidRPr="00680514">
        <w:rPr>
          <w:rFonts w:cs="Times New Roman"/>
          <w:color w:val="auto"/>
        </w:rPr>
        <w:t xml:space="preserve"> </w:t>
      </w:r>
      <w:proofErr w:type="spellStart"/>
      <w:r w:rsidRPr="00680514">
        <w:rPr>
          <w:rFonts w:cs="Times New Roman"/>
          <w:color w:val="auto"/>
        </w:rPr>
        <w:t>субъектов</w:t>
      </w:r>
      <w:proofErr w:type="spellEnd"/>
      <w:r w:rsidRPr="00680514">
        <w:rPr>
          <w:rFonts w:cs="Times New Roman"/>
          <w:color w:val="auto"/>
        </w:rPr>
        <w:t xml:space="preserve"> </w:t>
      </w:r>
      <w:proofErr w:type="spellStart"/>
      <w:r w:rsidRPr="00680514">
        <w:rPr>
          <w:rFonts w:cs="Times New Roman"/>
          <w:color w:val="auto"/>
        </w:rPr>
        <w:t>Российской</w:t>
      </w:r>
      <w:proofErr w:type="spellEnd"/>
      <w:r w:rsidRPr="00680514">
        <w:rPr>
          <w:rFonts w:cs="Times New Roman"/>
          <w:color w:val="auto"/>
        </w:rPr>
        <w:t xml:space="preserve"> </w:t>
      </w:r>
      <w:proofErr w:type="spellStart"/>
      <w:r w:rsidRPr="00680514">
        <w:rPr>
          <w:rFonts w:cs="Times New Roman"/>
          <w:color w:val="auto"/>
        </w:rPr>
        <w:t>Федерации</w:t>
      </w:r>
      <w:proofErr w:type="spellEnd"/>
      <w:r w:rsidRPr="00680514">
        <w:rPr>
          <w:rFonts w:cs="Times New Roman"/>
          <w:color w:val="auto"/>
        </w:rPr>
        <w:t xml:space="preserve">, </w:t>
      </w:r>
      <w:proofErr w:type="spellStart"/>
      <w:r w:rsidRPr="00680514">
        <w:rPr>
          <w:rFonts w:cs="Times New Roman"/>
          <w:color w:val="auto"/>
        </w:rPr>
        <w:t>муниципальными</w:t>
      </w:r>
      <w:proofErr w:type="spellEnd"/>
      <w:r w:rsidRPr="00680514">
        <w:rPr>
          <w:rFonts w:cs="Times New Roman"/>
          <w:color w:val="auto"/>
        </w:rPr>
        <w:t xml:space="preserve"> </w:t>
      </w:r>
      <w:proofErr w:type="spellStart"/>
      <w:r w:rsidRPr="00680514">
        <w:rPr>
          <w:rFonts w:cs="Times New Roman"/>
          <w:color w:val="auto"/>
        </w:rPr>
        <w:t>правовыми</w:t>
      </w:r>
      <w:proofErr w:type="spellEnd"/>
      <w:r w:rsidRPr="00680514">
        <w:rPr>
          <w:rFonts w:cs="Times New Roman"/>
          <w:color w:val="auto"/>
        </w:rPr>
        <w:t xml:space="preserve"> </w:t>
      </w:r>
      <w:proofErr w:type="spellStart"/>
      <w:r w:rsidRPr="00680514">
        <w:rPr>
          <w:rFonts w:cs="Times New Roman"/>
          <w:color w:val="auto"/>
        </w:rPr>
        <w:t>актами</w:t>
      </w:r>
      <w:proofErr w:type="spellEnd"/>
      <w:r w:rsidRPr="00680514">
        <w:rPr>
          <w:rFonts w:cs="Times New Roman"/>
          <w:color w:val="auto"/>
        </w:rPr>
        <w:t xml:space="preserve">, с </w:t>
      </w:r>
      <w:proofErr w:type="spellStart"/>
      <w:r w:rsidRPr="00680514">
        <w:rPr>
          <w:rFonts w:cs="Times New Roman"/>
          <w:color w:val="auto"/>
        </w:rPr>
        <w:t>целью</w:t>
      </w:r>
      <w:proofErr w:type="spellEnd"/>
      <w:r w:rsidRPr="00680514">
        <w:rPr>
          <w:rFonts w:cs="Times New Roman"/>
          <w:color w:val="auto"/>
        </w:rPr>
        <w:t xml:space="preserve"> </w:t>
      </w:r>
      <w:proofErr w:type="spellStart"/>
      <w:r w:rsidRPr="00680514">
        <w:rPr>
          <w:rFonts w:cs="Times New Roman"/>
          <w:color w:val="auto"/>
        </w:rPr>
        <w:t>получения</w:t>
      </w:r>
      <w:proofErr w:type="spellEnd"/>
      <w:r w:rsidRPr="00680514">
        <w:rPr>
          <w:rFonts w:cs="Times New Roman"/>
          <w:color w:val="auto"/>
        </w:rPr>
        <w:t xml:space="preserve"> </w:t>
      </w:r>
      <w:proofErr w:type="spellStart"/>
      <w:r w:rsidRPr="00680514">
        <w:rPr>
          <w:rFonts w:cs="Times New Roman"/>
          <w:color w:val="auto"/>
        </w:rPr>
        <w:t>сведений</w:t>
      </w:r>
      <w:proofErr w:type="spellEnd"/>
      <w:r w:rsidRPr="00680514">
        <w:rPr>
          <w:rFonts w:cs="Times New Roman"/>
          <w:color w:val="auto"/>
        </w:rPr>
        <w:t xml:space="preserve">, </w:t>
      </w:r>
      <w:proofErr w:type="spellStart"/>
      <w:r w:rsidRPr="00680514">
        <w:rPr>
          <w:rFonts w:cs="Times New Roman"/>
          <w:color w:val="auto"/>
        </w:rPr>
        <w:t>необходимых</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предоставления</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proofErr w:type="spellStart"/>
      <w:r w:rsidRPr="00680514">
        <w:rPr>
          <w:rFonts w:cs="Times New Roman"/>
          <w:color w:val="auto"/>
        </w:rPr>
        <w:t>Межведомственный</w:t>
      </w:r>
      <w:proofErr w:type="spellEnd"/>
      <w:r w:rsidRPr="00680514">
        <w:rPr>
          <w:rFonts w:cs="Times New Roman"/>
          <w:color w:val="auto"/>
        </w:rPr>
        <w:t xml:space="preserve"> </w:t>
      </w:r>
      <w:proofErr w:type="spellStart"/>
      <w:r w:rsidRPr="00680514">
        <w:rPr>
          <w:rFonts w:cs="Times New Roman"/>
          <w:color w:val="auto"/>
        </w:rPr>
        <w:t>запрос</w:t>
      </w:r>
      <w:proofErr w:type="spellEnd"/>
      <w:r w:rsidRPr="00680514">
        <w:rPr>
          <w:rFonts w:cs="Times New Roman"/>
          <w:color w:val="auto"/>
        </w:rPr>
        <w:t xml:space="preserve"> </w:t>
      </w:r>
      <w:proofErr w:type="spellStart"/>
      <w:r w:rsidRPr="00680514">
        <w:rPr>
          <w:rFonts w:cs="Times New Roman"/>
          <w:color w:val="auto"/>
        </w:rPr>
        <w:t>администрации</w:t>
      </w:r>
      <w:proofErr w:type="spellEnd"/>
      <w:r w:rsidRPr="00680514">
        <w:rPr>
          <w:rFonts w:cs="Times New Roman"/>
          <w:color w:val="auto"/>
        </w:rPr>
        <w:t xml:space="preserve"> </w:t>
      </w:r>
      <w:r w:rsidRPr="00680514">
        <w:rPr>
          <w:rFonts w:cs="Times New Roman"/>
          <w:color w:val="auto"/>
          <w:lang w:val="ru-RU"/>
        </w:rPr>
        <w:t xml:space="preserve"> Атнарского</w:t>
      </w:r>
      <w:r w:rsidRPr="00680514">
        <w:rPr>
          <w:rFonts w:cs="Times New Roman"/>
          <w:color w:val="auto"/>
        </w:rPr>
        <w:t xml:space="preserve">  </w:t>
      </w:r>
      <w:proofErr w:type="spellStart"/>
      <w:r w:rsidRPr="00680514">
        <w:rPr>
          <w:rFonts w:cs="Times New Roman"/>
          <w:color w:val="auto"/>
        </w:rPr>
        <w:t>сельского</w:t>
      </w:r>
      <w:proofErr w:type="spellEnd"/>
      <w:r w:rsidRPr="00680514">
        <w:rPr>
          <w:rFonts w:cs="Times New Roman"/>
          <w:color w:val="auto"/>
        </w:rPr>
        <w:t xml:space="preserve"> </w:t>
      </w:r>
      <w:proofErr w:type="spellStart"/>
      <w:r w:rsidRPr="00680514">
        <w:rPr>
          <w:rFonts w:cs="Times New Roman"/>
          <w:color w:val="auto"/>
        </w:rPr>
        <w:t>поселения</w:t>
      </w:r>
      <w:proofErr w:type="spellEnd"/>
      <w:r w:rsidRPr="00680514">
        <w:rPr>
          <w:rFonts w:cs="Times New Roman"/>
          <w:color w:val="auto"/>
        </w:rPr>
        <w:t xml:space="preserve"> о </w:t>
      </w:r>
      <w:proofErr w:type="spellStart"/>
      <w:r w:rsidRPr="00680514">
        <w:rPr>
          <w:rFonts w:cs="Times New Roman"/>
          <w:color w:val="auto"/>
        </w:rPr>
        <w:t>представлении</w:t>
      </w:r>
      <w:proofErr w:type="spellEnd"/>
      <w:r w:rsidRPr="00680514">
        <w:rPr>
          <w:rFonts w:cs="Times New Roman"/>
          <w:color w:val="auto"/>
        </w:rPr>
        <w:t xml:space="preserve"> </w:t>
      </w:r>
      <w:proofErr w:type="spellStart"/>
      <w:r w:rsidRPr="00680514">
        <w:rPr>
          <w:rFonts w:cs="Times New Roman"/>
          <w:color w:val="auto"/>
        </w:rPr>
        <w:t>документов</w:t>
      </w:r>
      <w:proofErr w:type="spellEnd"/>
      <w:r w:rsidRPr="00680514">
        <w:rPr>
          <w:rFonts w:cs="Times New Roman"/>
          <w:color w:val="auto"/>
        </w:rPr>
        <w:t xml:space="preserve"> (</w:t>
      </w:r>
      <w:proofErr w:type="spellStart"/>
      <w:r w:rsidRPr="00680514">
        <w:rPr>
          <w:rFonts w:cs="Times New Roman"/>
          <w:color w:val="auto"/>
        </w:rPr>
        <w:t>их</w:t>
      </w:r>
      <w:proofErr w:type="spellEnd"/>
      <w:r w:rsidRPr="00680514">
        <w:rPr>
          <w:rFonts w:cs="Times New Roman"/>
          <w:color w:val="auto"/>
        </w:rPr>
        <w:t xml:space="preserve"> </w:t>
      </w:r>
      <w:proofErr w:type="spellStart"/>
      <w:r w:rsidRPr="00680514">
        <w:rPr>
          <w:rFonts w:cs="Times New Roman"/>
          <w:color w:val="auto"/>
        </w:rPr>
        <w:t>копии</w:t>
      </w:r>
      <w:proofErr w:type="spellEnd"/>
      <w:r w:rsidRPr="00680514">
        <w:rPr>
          <w:rFonts w:cs="Times New Roman"/>
          <w:color w:val="auto"/>
        </w:rPr>
        <w:t xml:space="preserve">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сведения</w:t>
      </w:r>
      <w:proofErr w:type="spellEnd"/>
      <w:r w:rsidRPr="00680514">
        <w:rPr>
          <w:rFonts w:cs="Times New Roman"/>
          <w:color w:val="auto"/>
        </w:rPr>
        <w:t xml:space="preserve">, </w:t>
      </w:r>
      <w:proofErr w:type="spellStart"/>
      <w:r w:rsidRPr="00680514">
        <w:rPr>
          <w:rFonts w:cs="Times New Roman"/>
          <w:color w:val="auto"/>
        </w:rPr>
        <w:t>содержащиеся</w:t>
      </w:r>
      <w:proofErr w:type="spellEnd"/>
      <w:r w:rsidRPr="00680514">
        <w:rPr>
          <w:rFonts w:cs="Times New Roman"/>
          <w:color w:val="auto"/>
        </w:rPr>
        <w:t xml:space="preserve"> в </w:t>
      </w:r>
      <w:proofErr w:type="spellStart"/>
      <w:r w:rsidRPr="00680514">
        <w:rPr>
          <w:rFonts w:cs="Times New Roman"/>
          <w:color w:val="auto"/>
        </w:rPr>
        <w:t>них</w:t>
      </w:r>
      <w:proofErr w:type="spellEnd"/>
      <w:r w:rsidRPr="00680514">
        <w:rPr>
          <w:rFonts w:cs="Times New Roman"/>
          <w:color w:val="auto"/>
        </w:rPr>
        <w:t xml:space="preserve">), </w:t>
      </w:r>
      <w:proofErr w:type="spellStart"/>
      <w:r w:rsidRPr="00680514">
        <w:rPr>
          <w:rFonts w:cs="Times New Roman"/>
          <w:color w:val="auto"/>
        </w:rPr>
        <w:t>необходимых</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предоставления</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с </w:t>
      </w:r>
      <w:proofErr w:type="spellStart"/>
      <w:r w:rsidRPr="00680514">
        <w:rPr>
          <w:rFonts w:cs="Times New Roman"/>
          <w:color w:val="auto"/>
        </w:rPr>
        <w:t>использованием</w:t>
      </w:r>
      <w:proofErr w:type="spellEnd"/>
      <w:r w:rsidRPr="00680514">
        <w:rPr>
          <w:rFonts w:cs="Times New Roman"/>
          <w:color w:val="auto"/>
        </w:rPr>
        <w:t xml:space="preserve"> </w:t>
      </w:r>
      <w:proofErr w:type="spellStart"/>
      <w:r w:rsidRPr="00680514">
        <w:rPr>
          <w:rFonts w:cs="Times New Roman"/>
          <w:color w:val="auto"/>
        </w:rPr>
        <w:t>межведомственного</w:t>
      </w:r>
      <w:proofErr w:type="spellEnd"/>
      <w:r w:rsidRPr="00680514">
        <w:rPr>
          <w:rFonts w:cs="Times New Roman"/>
          <w:color w:val="auto"/>
        </w:rPr>
        <w:t xml:space="preserve"> </w:t>
      </w:r>
      <w:proofErr w:type="spellStart"/>
      <w:r w:rsidRPr="00680514">
        <w:rPr>
          <w:rFonts w:cs="Times New Roman"/>
          <w:color w:val="auto"/>
        </w:rPr>
        <w:t>информационного</w:t>
      </w:r>
      <w:proofErr w:type="spellEnd"/>
      <w:r w:rsidRPr="00680514">
        <w:rPr>
          <w:rFonts w:cs="Times New Roman"/>
          <w:color w:val="auto"/>
        </w:rPr>
        <w:t xml:space="preserve"> </w:t>
      </w:r>
      <w:proofErr w:type="spellStart"/>
      <w:r w:rsidRPr="00680514">
        <w:rPr>
          <w:rFonts w:cs="Times New Roman"/>
          <w:color w:val="auto"/>
        </w:rPr>
        <w:t>взаимодействия</w:t>
      </w:r>
      <w:proofErr w:type="spellEnd"/>
      <w:r w:rsidRPr="00680514">
        <w:rPr>
          <w:rFonts w:cs="Times New Roman"/>
          <w:color w:val="auto"/>
        </w:rPr>
        <w:t xml:space="preserve">, </w:t>
      </w:r>
      <w:proofErr w:type="spellStart"/>
      <w:r w:rsidRPr="00680514">
        <w:rPr>
          <w:rFonts w:cs="Times New Roman"/>
          <w:color w:val="auto"/>
        </w:rPr>
        <w:t>должен</w:t>
      </w:r>
      <w:proofErr w:type="spellEnd"/>
      <w:r w:rsidRPr="00680514">
        <w:rPr>
          <w:rFonts w:cs="Times New Roman"/>
          <w:color w:val="auto"/>
        </w:rPr>
        <w:t xml:space="preserve"> </w:t>
      </w:r>
      <w:proofErr w:type="spellStart"/>
      <w:r w:rsidRPr="00680514">
        <w:rPr>
          <w:rFonts w:cs="Times New Roman"/>
          <w:color w:val="auto"/>
        </w:rPr>
        <w:t>содержать</w:t>
      </w:r>
      <w:proofErr w:type="spellEnd"/>
      <w:r w:rsidRPr="00680514">
        <w:rPr>
          <w:rFonts w:cs="Times New Roman"/>
          <w:color w:val="auto"/>
        </w:rPr>
        <w:t xml:space="preserve"> </w:t>
      </w:r>
      <w:proofErr w:type="spellStart"/>
      <w:r w:rsidRPr="00680514">
        <w:rPr>
          <w:rFonts w:cs="Times New Roman"/>
          <w:color w:val="auto"/>
        </w:rPr>
        <w:t>следующие</w:t>
      </w:r>
      <w:proofErr w:type="spellEnd"/>
      <w:r w:rsidRPr="00680514">
        <w:rPr>
          <w:rFonts w:cs="Times New Roman"/>
          <w:color w:val="auto"/>
        </w:rPr>
        <w:t xml:space="preserve"> </w:t>
      </w:r>
      <w:proofErr w:type="spellStart"/>
      <w:r w:rsidRPr="00680514">
        <w:rPr>
          <w:rFonts w:cs="Times New Roman"/>
          <w:color w:val="auto"/>
        </w:rPr>
        <w:t>сведения</w:t>
      </w:r>
      <w:proofErr w:type="spellEnd"/>
      <w:r w:rsidRPr="00680514">
        <w:rPr>
          <w:rFonts w:cs="Times New Roman"/>
          <w:color w:val="auto"/>
        </w:rPr>
        <w:t xml:space="preserve">, </w:t>
      </w:r>
      <w:proofErr w:type="spellStart"/>
      <w:r w:rsidRPr="00680514">
        <w:rPr>
          <w:rFonts w:cs="Times New Roman"/>
          <w:color w:val="auto"/>
        </w:rPr>
        <w:t>если</w:t>
      </w:r>
      <w:proofErr w:type="spellEnd"/>
      <w:r w:rsidRPr="00680514">
        <w:rPr>
          <w:rFonts w:cs="Times New Roman"/>
          <w:color w:val="auto"/>
        </w:rPr>
        <w:t xml:space="preserve"> </w:t>
      </w:r>
      <w:proofErr w:type="spellStart"/>
      <w:r w:rsidRPr="00680514">
        <w:rPr>
          <w:rFonts w:cs="Times New Roman"/>
          <w:color w:val="auto"/>
        </w:rPr>
        <w:t>дополнительные</w:t>
      </w:r>
      <w:proofErr w:type="spellEnd"/>
      <w:r w:rsidRPr="00680514">
        <w:rPr>
          <w:rFonts w:cs="Times New Roman"/>
          <w:color w:val="auto"/>
        </w:rPr>
        <w:t xml:space="preserve"> </w:t>
      </w:r>
      <w:proofErr w:type="spellStart"/>
      <w:r w:rsidRPr="00680514">
        <w:rPr>
          <w:rFonts w:cs="Times New Roman"/>
          <w:color w:val="auto"/>
        </w:rPr>
        <w:t>сведения</w:t>
      </w:r>
      <w:proofErr w:type="spellEnd"/>
      <w:r w:rsidRPr="00680514">
        <w:rPr>
          <w:rFonts w:cs="Times New Roman"/>
          <w:color w:val="auto"/>
        </w:rPr>
        <w:t xml:space="preserve"> </w:t>
      </w:r>
      <w:proofErr w:type="spellStart"/>
      <w:r w:rsidRPr="00680514">
        <w:rPr>
          <w:rFonts w:cs="Times New Roman"/>
          <w:color w:val="auto"/>
        </w:rPr>
        <w:t>не</w:t>
      </w:r>
      <w:proofErr w:type="spellEnd"/>
      <w:r w:rsidRPr="00680514">
        <w:rPr>
          <w:rFonts w:cs="Times New Roman"/>
          <w:color w:val="auto"/>
        </w:rPr>
        <w:t xml:space="preserve"> </w:t>
      </w:r>
      <w:proofErr w:type="spellStart"/>
      <w:r w:rsidRPr="00680514">
        <w:rPr>
          <w:rFonts w:cs="Times New Roman"/>
          <w:color w:val="auto"/>
        </w:rPr>
        <w:t>установлены</w:t>
      </w:r>
      <w:proofErr w:type="spellEnd"/>
      <w:r w:rsidRPr="00680514">
        <w:rPr>
          <w:rFonts w:cs="Times New Roman"/>
          <w:color w:val="auto"/>
        </w:rPr>
        <w:t xml:space="preserve"> </w:t>
      </w:r>
      <w:proofErr w:type="spellStart"/>
      <w:r w:rsidRPr="00680514">
        <w:rPr>
          <w:rFonts w:cs="Times New Roman"/>
          <w:color w:val="auto"/>
        </w:rPr>
        <w:t>законодательным</w:t>
      </w:r>
      <w:proofErr w:type="spellEnd"/>
      <w:r w:rsidRPr="00680514">
        <w:rPr>
          <w:rFonts w:cs="Times New Roman"/>
          <w:color w:val="auto"/>
        </w:rPr>
        <w:t xml:space="preserve"> </w:t>
      </w:r>
      <w:proofErr w:type="spellStart"/>
      <w:r w:rsidRPr="00680514">
        <w:rPr>
          <w:rFonts w:cs="Times New Roman"/>
          <w:color w:val="auto"/>
        </w:rPr>
        <w:t>актом</w:t>
      </w:r>
      <w:proofErr w:type="spellEnd"/>
      <w:r w:rsidRPr="00680514">
        <w:rPr>
          <w:rFonts w:cs="Times New Roman"/>
          <w:color w:val="auto"/>
        </w:rPr>
        <w:t xml:space="preserve"> </w:t>
      </w:r>
      <w:proofErr w:type="spellStart"/>
      <w:r w:rsidRPr="00680514">
        <w:rPr>
          <w:rFonts w:cs="Times New Roman"/>
          <w:color w:val="auto"/>
        </w:rPr>
        <w:t>Российской</w:t>
      </w:r>
      <w:proofErr w:type="spellEnd"/>
      <w:r w:rsidRPr="00680514">
        <w:rPr>
          <w:rFonts w:cs="Times New Roman"/>
          <w:color w:val="auto"/>
        </w:rPr>
        <w:t xml:space="preserve"> </w:t>
      </w:r>
      <w:proofErr w:type="spellStart"/>
      <w:r w:rsidRPr="00680514">
        <w:rPr>
          <w:rFonts w:cs="Times New Roman"/>
          <w:color w:val="auto"/>
        </w:rPr>
        <w:t>Федерации</w:t>
      </w:r>
      <w:proofErr w:type="spellEnd"/>
      <w:r w:rsidRPr="00680514">
        <w:rPr>
          <w:rFonts w:cs="Times New Roman"/>
          <w:color w:val="auto"/>
        </w:rPr>
        <w:t xml:space="preserve">: </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xml:space="preserve">- </w:t>
      </w:r>
      <w:proofErr w:type="spellStart"/>
      <w:r w:rsidRPr="00680514">
        <w:rPr>
          <w:rFonts w:cs="Times New Roman"/>
          <w:color w:val="auto"/>
        </w:rPr>
        <w:t>наименование</w:t>
      </w:r>
      <w:proofErr w:type="spellEnd"/>
      <w:r w:rsidRPr="00680514">
        <w:rPr>
          <w:rFonts w:cs="Times New Roman"/>
          <w:color w:val="auto"/>
        </w:rPr>
        <w:t xml:space="preserve"> </w:t>
      </w:r>
      <w:proofErr w:type="spellStart"/>
      <w:r w:rsidRPr="00680514">
        <w:rPr>
          <w:rFonts w:cs="Times New Roman"/>
          <w:color w:val="auto"/>
        </w:rPr>
        <w:t>органа</w:t>
      </w:r>
      <w:proofErr w:type="spellEnd"/>
      <w:r w:rsidRPr="00680514">
        <w:rPr>
          <w:rFonts w:cs="Times New Roman"/>
          <w:color w:val="auto"/>
        </w:rPr>
        <w:t xml:space="preserve">, </w:t>
      </w:r>
      <w:proofErr w:type="spellStart"/>
      <w:r w:rsidRPr="00680514">
        <w:rPr>
          <w:rFonts w:cs="Times New Roman"/>
          <w:color w:val="auto"/>
        </w:rPr>
        <w:t>направляющего</w:t>
      </w:r>
      <w:proofErr w:type="spellEnd"/>
      <w:r w:rsidRPr="00680514">
        <w:rPr>
          <w:rFonts w:cs="Times New Roman"/>
          <w:color w:val="auto"/>
        </w:rPr>
        <w:t xml:space="preserve"> </w:t>
      </w:r>
      <w:proofErr w:type="spellStart"/>
      <w:r w:rsidRPr="00680514">
        <w:rPr>
          <w:rFonts w:cs="Times New Roman"/>
          <w:color w:val="auto"/>
        </w:rPr>
        <w:t>межведомственный</w:t>
      </w:r>
      <w:proofErr w:type="spellEnd"/>
      <w:r w:rsidRPr="00680514">
        <w:rPr>
          <w:rFonts w:cs="Times New Roman"/>
          <w:color w:val="auto"/>
        </w:rPr>
        <w:t xml:space="preserve"> </w:t>
      </w:r>
      <w:proofErr w:type="spellStart"/>
      <w:r w:rsidRPr="00680514">
        <w:rPr>
          <w:rFonts w:cs="Times New Roman"/>
          <w:color w:val="auto"/>
        </w:rPr>
        <w:t>запрос</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xml:space="preserve">- </w:t>
      </w:r>
      <w:proofErr w:type="spellStart"/>
      <w:r w:rsidRPr="00680514">
        <w:rPr>
          <w:rFonts w:cs="Times New Roman"/>
          <w:color w:val="auto"/>
        </w:rPr>
        <w:t>наименование</w:t>
      </w:r>
      <w:proofErr w:type="spellEnd"/>
      <w:r w:rsidRPr="00680514">
        <w:rPr>
          <w:rFonts w:cs="Times New Roman"/>
          <w:color w:val="auto"/>
        </w:rPr>
        <w:t xml:space="preserve"> </w:t>
      </w:r>
      <w:proofErr w:type="spellStart"/>
      <w:r w:rsidRPr="00680514">
        <w:rPr>
          <w:rFonts w:cs="Times New Roman"/>
          <w:color w:val="auto"/>
        </w:rPr>
        <w:t>органа</w:t>
      </w:r>
      <w:proofErr w:type="spellEnd"/>
      <w:r w:rsidRPr="00680514">
        <w:rPr>
          <w:rFonts w:cs="Times New Roman"/>
          <w:color w:val="auto"/>
        </w:rPr>
        <w:t xml:space="preserve">, в </w:t>
      </w:r>
      <w:proofErr w:type="spellStart"/>
      <w:r w:rsidRPr="00680514">
        <w:rPr>
          <w:rFonts w:cs="Times New Roman"/>
          <w:color w:val="auto"/>
        </w:rPr>
        <w:t>адрес</w:t>
      </w:r>
      <w:proofErr w:type="spellEnd"/>
      <w:r w:rsidRPr="00680514">
        <w:rPr>
          <w:rFonts w:cs="Times New Roman"/>
          <w:color w:val="auto"/>
        </w:rPr>
        <w:t xml:space="preserve"> </w:t>
      </w:r>
      <w:proofErr w:type="spellStart"/>
      <w:r w:rsidRPr="00680514">
        <w:rPr>
          <w:rFonts w:cs="Times New Roman"/>
          <w:color w:val="auto"/>
        </w:rPr>
        <w:t>которого</w:t>
      </w:r>
      <w:proofErr w:type="spellEnd"/>
      <w:r w:rsidRPr="00680514">
        <w:rPr>
          <w:rFonts w:cs="Times New Roman"/>
          <w:color w:val="auto"/>
        </w:rPr>
        <w:t xml:space="preserve"> </w:t>
      </w:r>
      <w:proofErr w:type="spellStart"/>
      <w:r w:rsidRPr="00680514">
        <w:rPr>
          <w:rFonts w:cs="Times New Roman"/>
          <w:color w:val="auto"/>
        </w:rPr>
        <w:t>направляется</w:t>
      </w:r>
      <w:proofErr w:type="spellEnd"/>
      <w:r w:rsidRPr="00680514">
        <w:rPr>
          <w:rFonts w:cs="Times New Roman"/>
          <w:color w:val="auto"/>
        </w:rPr>
        <w:t xml:space="preserve"> </w:t>
      </w:r>
      <w:proofErr w:type="spellStart"/>
      <w:r w:rsidRPr="00680514">
        <w:rPr>
          <w:rFonts w:cs="Times New Roman"/>
          <w:color w:val="auto"/>
        </w:rPr>
        <w:t>межведомственный</w:t>
      </w:r>
      <w:proofErr w:type="spellEnd"/>
      <w:r w:rsidRPr="00680514">
        <w:rPr>
          <w:rFonts w:cs="Times New Roman"/>
          <w:color w:val="auto"/>
        </w:rPr>
        <w:t xml:space="preserve"> </w:t>
      </w:r>
      <w:proofErr w:type="spellStart"/>
      <w:r w:rsidRPr="00680514">
        <w:rPr>
          <w:rFonts w:cs="Times New Roman"/>
          <w:color w:val="auto"/>
        </w:rPr>
        <w:t>запрос</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lastRenderedPageBreak/>
        <w:t xml:space="preserve">- </w:t>
      </w:r>
      <w:proofErr w:type="spellStart"/>
      <w:r w:rsidRPr="00680514">
        <w:rPr>
          <w:rFonts w:cs="Times New Roman"/>
          <w:color w:val="auto"/>
        </w:rPr>
        <w:t>наименование</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предоставления</w:t>
      </w:r>
      <w:proofErr w:type="spellEnd"/>
      <w:r w:rsidRPr="00680514">
        <w:rPr>
          <w:rFonts w:cs="Times New Roman"/>
          <w:color w:val="auto"/>
        </w:rPr>
        <w:t xml:space="preserve"> </w:t>
      </w:r>
      <w:proofErr w:type="spellStart"/>
      <w:r w:rsidRPr="00680514">
        <w:rPr>
          <w:rFonts w:cs="Times New Roman"/>
          <w:color w:val="auto"/>
        </w:rPr>
        <w:t>которой</w:t>
      </w:r>
      <w:proofErr w:type="spellEnd"/>
      <w:r w:rsidRPr="00680514">
        <w:rPr>
          <w:rFonts w:cs="Times New Roman"/>
          <w:color w:val="auto"/>
        </w:rPr>
        <w:t xml:space="preserve"> </w:t>
      </w:r>
      <w:proofErr w:type="spellStart"/>
      <w:r w:rsidRPr="00680514">
        <w:rPr>
          <w:rFonts w:cs="Times New Roman"/>
          <w:color w:val="auto"/>
        </w:rPr>
        <w:t>необходимо</w:t>
      </w:r>
      <w:proofErr w:type="spellEnd"/>
      <w:r w:rsidRPr="00680514">
        <w:rPr>
          <w:rFonts w:cs="Times New Roman"/>
          <w:color w:val="auto"/>
        </w:rPr>
        <w:t xml:space="preserve"> </w:t>
      </w:r>
      <w:proofErr w:type="spellStart"/>
      <w:r w:rsidRPr="00680514">
        <w:rPr>
          <w:rFonts w:cs="Times New Roman"/>
          <w:color w:val="auto"/>
        </w:rPr>
        <w:t>представление</w:t>
      </w:r>
      <w:proofErr w:type="spellEnd"/>
      <w:r w:rsidRPr="00680514">
        <w:rPr>
          <w:rFonts w:cs="Times New Roman"/>
          <w:color w:val="auto"/>
        </w:rPr>
        <w:t xml:space="preserve"> </w:t>
      </w:r>
      <w:proofErr w:type="spellStart"/>
      <w:r w:rsidRPr="00680514">
        <w:rPr>
          <w:rFonts w:cs="Times New Roman"/>
          <w:color w:val="auto"/>
        </w:rPr>
        <w:t>документа</w:t>
      </w:r>
      <w:proofErr w:type="spellEnd"/>
      <w:r w:rsidRPr="00680514">
        <w:rPr>
          <w:rFonts w:cs="Times New Roman"/>
          <w:color w:val="auto"/>
        </w:rPr>
        <w:t xml:space="preserve"> и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информации</w:t>
      </w:r>
      <w:proofErr w:type="spellEnd"/>
      <w:r w:rsidRPr="00680514">
        <w:rPr>
          <w:rFonts w:cs="Times New Roman"/>
          <w:color w:val="auto"/>
        </w:rPr>
        <w:t xml:space="preserve">, а </w:t>
      </w:r>
      <w:proofErr w:type="spellStart"/>
      <w:r w:rsidRPr="00680514">
        <w:rPr>
          <w:rFonts w:cs="Times New Roman"/>
          <w:color w:val="auto"/>
        </w:rPr>
        <w:t>также</w:t>
      </w:r>
      <w:proofErr w:type="spellEnd"/>
      <w:r w:rsidRPr="00680514">
        <w:rPr>
          <w:rFonts w:cs="Times New Roman"/>
          <w:color w:val="auto"/>
        </w:rPr>
        <w:t xml:space="preserve">, </w:t>
      </w:r>
      <w:proofErr w:type="spellStart"/>
      <w:r w:rsidRPr="00680514">
        <w:rPr>
          <w:rFonts w:cs="Times New Roman"/>
          <w:color w:val="auto"/>
        </w:rPr>
        <w:t>если</w:t>
      </w:r>
      <w:proofErr w:type="spellEnd"/>
      <w:r w:rsidRPr="00680514">
        <w:rPr>
          <w:rFonts w:cs="Times New Roman"/>
          <w:color w:val="auto"/>
        </w:rPr>
        <w:t xml:space="preserve"> </w:t>
      </w:r>
      <w:proofErr w:type="spellStart"/>
      <w:r w:rsidRPr="00680514">
        <w:rPr>
          <w:rFonts w:cs="Times New Roman"/>
          <w:color w:val="auto"/>
        </w:rPr>
        <w:t>имеется</w:t>
      </w:r>
      <w:proofErr w:type="spellEnd"/>
      <w:r w:rsidRPr="00680514">
        <w:rPr>
          <w:rFonts w:cs="Times New Roman"/>
          <w:color w:val="auto"/>
        </w:rPr>
        <w:t xml:space="preserve">, </w:t>
      </w:r>
      <w:proofErr w:type="spellStart"/>
      <w:r w:rsidRPr="00680514">
        <w:rPr>
          <w:rFonts w:cs="Times New Roman"/>
          <w:color w:val="auto"/>
        </w:rPr>
        <w:t>номер</w:t>
      </w:r>
      <w:proofErr w:type="spellEnd"/>
      <w:r w:rsidRPr="00680514">
        <w:rPr>
          <w:rFonts w:cs="Times New Roman"/>
          <w:color w:val="auto"/>
        </w:rPr>
        <w:t xml:space="preserve"> (</w:t>
      </w:r>
      <w:proofErr w:type="spellStart"/>
      <w:r w:rsidRPr="00680514">
        <w:rPr>
          <w:rFonts w:cs="Times New Roman"/>
          <w:color w:val="auto"/>
        </w:rPr>
        <w:t>идентификатор</w:t>
      </w:r>
      <w:proofErr w:type="spellEnd"/>
      <w:r w:rsidRPr="00680514">
        <w:rPr>
          <w:rFonts w:cs="Times New Roman"/>
          <w:color w:val="auto"/>
        </w:rPr>
        <w:t xml:space="preserve">) </w:t>
      </w:r>
      <w:proofErr w:type="spellStart"/>
      <w:r w:rsidRPr="00680514">
        <w:rPr>
          <w:rFonts w:cs="Times New Roman"/>
          <w:color w:val="auto"/>
        </w:rPr>
        <w:t>такой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в </w:t>
      </w:r>
      <w:proofErr w:type="spellStart"/>
      <w:r w:rsidRPr="00680514">
        <w:rPr>
          <w:rFonts w:cs="Times New Roman"/>
          <w:color w:val="auto"/>
        </w:rPr>
        <w:t>реестре</w:t>
      </w:r>
      <w:proofErr w:type="spellEnd"/>
      <w:r w:rsidRPr="00680514">
        <w:rPr>
          <w:rFonts w:cs="Times New Roman"/>
          <w:color w:val="auto"/>
        </w:rPr>
        <w:t xml:space="preserve"> </w:t>
      </w:r>
      <w:proofErr w:type="spellStart"/>
      <w:r w:rsidRPr="00680514">
        <w:rPr>
          <w:rFonts w:cs="Times New Roman"/>
          <w:color w:val="auto"/>
        </w:rPr>
        <w:t>муниципальных</w:t>
      </w:r>
      <w:proofErr w:type="spellEnd"/>
      <w:r w:rsidRPr="00680514">
        <w:rPr>
          <w:rFonts w:cs="Times New Roman"/>
          <w:color w:val="auto"/>
        </w:rPr>
        <w:t xml:space="preserve"> </w:t>
      </w:r>
      <w:proofErr w:type="spellStart"/>
      <w:r w:rsidRPr="00680514">
        <w:rPr>
          <w:rFonts w:cs="Times New Roman"/>
          <w:color w:val="auto"/>
        </w:rPr>
        <w:t>услуг</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xml:space="preserve">- </w:t>
      </w:r>
      <w:proofErr w:type="spellStart"/>
      <w:r w:rsidRPr="00680514">
        <w:rPr>
          <w:rFonts w:cs="Times New Roman"/>
          <w:color w:val="auto"/>
        </w:rPr>
        <w:t>указание</w:t>
      </w:r>
      <w:proofErr w:type="spellEnd"/>
      <w:r w:rsidRPr="00680514">
        <w:rPr>
          <w:rFonts w:cs="Times New Roman"/>
          <w:color w:val="auto"/>
        </w:rPr>
        <w:t xml:space="preserve"> </w:t>
      </w:r>
      <w:proofErr w:type="spellStart"/>
      <w:r w:rsidRPr="00680514">
        <w:rPr>
          <w:rFonts w:cs="Times New Roman"/>
          <w:color w:val="auto"/>
        </w:rPr>
        <w:t>на</w:t>
      </w:r>
      <w:proofErr w:type="spellEnd"/>
      <w:r w:rsidRPr="00680514">
        <w:rPr>
          <w:rFonts w:cs="Times New Roman"/>
          <w:color w:val="auto"/>
        </w:rPr>
        <w:t xml:space="preserve"> </w:t>
      </w:r>
      <w:proofErr w:type="spellStart"/>
      <w:r w:rsidRPr="00680514">
        <w:rPr>
          <w:rFonts w:cs="Times New Roman"/>
          <w:color w:val="auto"/>
        </w:rPr>
        <w:t>положения</w:t>
      </w:r>
      <w:proofErr w:type="spellEnd"/>
      <w:r w:rsidRPr="00680514">
        <w:rPr>
          <w:rFonts w:cs="Times New Roman"/>
          <w:color w:val="auto"/>
        </w:rPr>
        <w:t xml:space="preserve"> </w:t>
      </w:r>
      <w:proofErr w:type="spellStart"/>
      <w:r w:rsidRPr="00680514">
        <w:rPr>
          <w:rFonts w:cs="Times New Roman"/>
          <w:color w:val="auto"/>
        </w:rPr>
        <w:t>нормативного</w:t>
      </w:r>
      <w:proofErr w:type="spellEnd"/>
      <w:r w:rsidRPr="00680514">
        <w:rPr>
          <w:rFonts w:cs="Times New Roman"/>
          <w:color w:val="auto"/>
        </w:rPr>
        <w:t xml:space="preserve"> </w:t>
      </w:r>
      <w:proofErr w:type="spellStart"/>
      <w:r w:rsidRPr="00680514">
        <w:rPr>
          <w:rFonts w:cs="Times New Roman"/>
          <w:color w:val="auto"/>
        </w:rPr>
        <w:t>правового</w:t>
      </w:r>
      <w:proofErr w:type="spellEnd"/>
      <w:r w:rsidRPr="00680514">
        <w:rPr>
          <w:rFonts w:cs="Times New Roman"/>
          <w:color w:val="auto"/>
        </w:rPr>
        <w:t xml:space="preserve"> </w:t>
      </w:r>
      <w:proofErr w:type="spellStart"/>
      <w:r w:rsidRPr="00680514">
        <w:rPr>
          <w:rFonts w:cs="Times New Roman"/>
          <w:color w:val="auto"/>
        </w:rPr>
        <w:t>акта</w:t>
      </w:r>
      <w:proofErr w:type="spellEnd"/>
      <w:r w:rsidRPr="00680514">
        <w:rPr>
          <w:rFonts w:cs="Times New Roman"/>
          <w:color w:val="auto"/>
        </w:rPr>
        <w:t xml:space="preserve">, </w:t>
      </w:r>
      <w:proofErr w:type="spellStart"/>
      <w:r w:rsidRPr="00680514">
        <w:rPr>
          <w:rFonts w:cs="Times New Roman"/>
          <w:color w:val="auto"/>
        </w:rPr>
        <w:t>которыми</w:t>
      </w:r>
      <w:proofErr w:type="spellEnd"/>
      <w:r w:rsidRPr="00680514">
        <w:rPr>
          <w:rFonts w:cs="Times New Roman"/>
          <w:color w:val="auto"/>
        </w:rPr>
        <w:t xml:space="preserve"> </w:t>
      </w:r>
      <w:proofErr w:type="spellStart"/>
      <w:r w:rsidRPr="00680514">
        <w:rPr>
          <w:rFonts w:cs="Times New Roman"/>
          <w:color w:val="auto"/>
        </w:rPr>
        <w:t>установлено</w:t>
      </w:r>
      <w:proofErr w:type="spellEnd"/>
      <w:r w:rsidRPr="00680514">
        <w:rPr>
          <w:rFonts w:cs="Times New Roman"/>
          <w:color w:val="auto"/>
        </w:rPr>
        <w:t xml:space="preserve"> </w:t>
      </w:r>
      <w:proofErr w:type="spellStart"/>
      <w:r w:rsidRPr="00680514">
        <w:rPr>
          <w:rFonts w:cs="Times New Roman"/>
          <w:color w:val="auto"/>
        </w:rPr>
        <w:t>представление</w:t>
      </w:r>
      <w:proofErr w:type="spellEnd"/>
      <w:r w:rsidRPr="00680514">
        <w:rPr>
          <w:rFonts w:cs="Times New Roman"/>
          <w:color w:val="auto"/>
        </w:rPr>
        <w:t xml:space="preserve"> </w:t>
      </w:r>
      <w:proofErr w:type="spellStart"/>
      <w:r w:rsidRPr="00680514">
        <w:rPr>
          <w:rFonts w:cs="Times New Roman"/>
          <w:color w:val="auto"/>
        </w:rPr>
        <w:t>документа</w:t>
      </w:r>
      <w:proofErr w:type="spellEnd"/>
      <w:r w:rsidRPr="00680514">
        <w:rPr>
          <w:rFonts w:cs="Times New Roman"/>
          <w:color w:val="auto"/>
        </w:rPr>
        <w:t xml:space="preserve"> и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информации</w:t>
      </w:r>
      <w:proofErr w:type="spellEnd"/>
      <w:r w:rsidRPr="00680514">
        <w:rPr>
          <w:rFonts w:cs="Times New Roman"/>
          <w:color w:val="auto"/>
        </w:rPr>
        <w:t xml:space="preserve">, </w:t>
      </w:r>
      <w:proofErr w:type="spellStart"/>
      <w:r w:rsidRPr="00680514">
        <w:rPr>
          <w:rFonts w:cs="Times New Roman"/>
          <w:color w:val="auto"/>
        </w:rPr>
        <w:t>необходимых</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предоставления</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и </w:t>
      </w:r>
      <w:proofErr w:type="spellStart"/>
      <w:r w:rsidRPr="00680514">
        <w:rPr>
          <w:rFonts w:cs="Times New Roman"/>
          <w:color w:val="auto"/>
        </w:rPr>
        <w:t>указание</w:t>
      </w:r>
      <w:proofErr w:type="spellEnd"/>
      <w:r w:rsidRPr="00680514">
        <w:rPr>
          <w:rFonts w:cs="Times New Roman"/>
          <w:color w:val="auto"/>
        </w:rPr>
        <w:t xml:space="preserve"> </w:t>
      </w:r>
      <w:proofErr w:type="spellStart"/>
      <w:r w:rsidRPr="00680514">
        <w:rPr>
          <w:rFonts w:cs="Times New Roman"/>
          <w:color w:val="auto"/>
        </w:rPr>
        <w:t>на</w:t>
      </w:r>
      <w:proofErr w:type="spellEnd"/>
      <w:r w:rsidRPr="00680514">
        <w:rPr>
          <w:rFonts w:cs="Times New Roman"/>
          <w:color w:val="auto"/>
        </w:rPr>
        <w:t xml:space="preserve"> </w:t>
      </w:r>
      <w:proofErr w:type="spellStart"/>
      <w:r w:rsidRPr="00680514">
        <w:rPr>
          <w:rFonts w:cs="Times New Roman"/>
          <w:color w:val="auto"/>
        </w:rPr>
        <w:t>реквизиты</w:t>
      </w:r>
      <w:proofErr w:type="spellEnd"/>
      <w:r w:rsidRPr="00680514">
        <w:rPr>
          <w:rFonts w:cs="Times New Roman"/>
          <w:color w:val="auto"/>
        </w:rPr>
        <w:t xml:space="preserve"> </w:t>
      </w:r>
      <w:proofErr w:type="spellStart"/>
      <w:r w:rsidRPr="00680514">
        <w:rPr>
          <w:rFonts w:cs="Times New Roman"/>
          <w:color w:val="auto"/>
        </w:rPr>
        <w:t>данного</w:t>
      </w:r>
      <w:proofErr w:type="spellEnd"/>
      <w:r w:rsidRPr="00680514">
        <w:rPr>
          <w:rFonts w:cs="Times New Roman"/>
          <w:color w:val="auto"/>
        </w:rPr>
        <w:t xml:space="preserve"> </w:t>
      </w:r>
      <w:proofErr w:type="spellStart"/>
      <w:r w:rsidRPr="00680514">
        <w:rPr>
          <w:rFonts w:cs="Times New Roman"/>
          <w:color w:val="auto"/>
        </w:rPr>
        <w:t>нормативного</w:t>
      </w:r>
      <w:proofErr w:type="spellEnd"/>
      <w:r w:rsidRPr="00680514">
        <w:rPr>
          <w:rFonts w:cs="Times New Roman"/>
          <w:color w:val="auto"/>
        </w:rPr>
        <w:t xml:space="preserve"> </w:t>
      </w:r>
      <w:proofErr w:type="spellStart"/>
      <w:r w:rsidRPr="00680514">
        <w:rPr>
          <w:rFonts w:cs="Times New Roman"/>
          <w:color w:val="auto"/>
        </w:rPr>
        <w:t>правового</w:t>
      </w:r>
      <w:proofErr w:type="spellEnd"/>
      <w:r w:rsidRPr="00680514">
        <w:rPr>
          <w:rFonts w:cs="Times New Roman"/>
          <w:color w:val="auto"/>
        </w:rPr>
        <w:t xml:space="preserve"> </w:t>
      </w:r>
      <w:proofErr w:type="spellStart"/>
      <w:r w:rsidRPr="00680514">
        <w:rPr>
          <w:rFonts w:cs="Times New Roman"/>
          <w:color w:val="auto"/>
        </w:rPr>
        <w:t>акта</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w:t>
      </w:r>
      <w:proofErr w:type="spellStart"/>
      <w:r w:rsidRPr="00680514">
        <w:rPr>
          <w:rFonts w:cs="Times New Roman"/>
          <w:color w:val="auto"/>
        </w:rPr>
        <w:t>сведения</w:t>
      </w:r>
      <w:proofErr w:type="spellEnd"/>
      <w:r w:rsidRPr="00680514">
        <w:rPr>
          <w:rFonts w:cs="Times New Roman"/>
          <w:color w:val="auto"/>
        </w:rPr>
        <w:t xml:space="preserve">, </w:t>
      </w:r>
      <w:proofErr w:type="spellStart"/>
      <w:r w:rsidRPr="00680514">
        <w:rPr>
          <w:rFonts w:cs="Times New Roman"/>
          <w:color w:val="auto"/>
        </w:rPr>
        <w:t>необходимые</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представления</w:t>
      </w:r>
      <w:proofErr w:type="spellEnd"/>
      <w:r w:rsidRPr="00680514">
        <w:rPr>
          <w:rFonts w:cs="Times New Roman"/>
          <w:color w:val="auto"/>
        </w:rPr>
        <w:t xml:space="preserve"> </w:t>
      </w:r>
      <w:proofErr w:type="spellStart"/>
      <w:r w:rsidRPr="00680514">
        <w:rPr>
          <w:rFonts w:cs="Times New Roman"/>
          <w:color w:val="auto"/>
        </w:rPr>
        <w:t>документа</w:t>
      </w:r>
      <w:proofErr w:type="spellEnd"/>
      <w:r w:rsidRPr="00680514">
        <w:rPr>
          <w:rFonts w:cs="Times New Roman"/>
          <w:color w:val="auto"/>
        </w:rPr>
        <w:t xml:space="preserve"> и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информации</w:t>
      </w:r>
      <w:proofErr w:type="spellEnd"/>
      <w:r w:rsidRPr="00680514">
        <w:rPr>
          <w:rFonts w:cs="Times New Roman"/>
          <w:color w:val="auto"/>
        </w:rPr>
        <w:t xml:space="preserve">, </w:t>
      </w:r>
      <w:proofErr w:type="spellStart"/>
      <w:r w:rsidRPr="00680514">
        <w:rPr>
          <w:rFonts w:cs="Times New Roman"/>
          <w:color w:val="auto"/>
        </w:rPr>
        <w:t>установленные</w:t>
      </w:r>
      <w:proofErr w:type="spellEnd"/>
      <w:r w:rsidRPr="00680514">
        <w:rPr>
          <w:rFonts w:cs="Times New Roman"/>
          <w:color w:val="auto"/>
        </w:rPr>
        <w:t xml:space="preserve"> </w:t>
      </w:r>
      <w:proofErr w:type="spellStart"/>
      <w:r w:rsidRPr="00680514">
        <w:rPr>
          <w:rFonts w:cs="Times New Roman"/>
          <w:color w:val="auto"/>
        </w:rPr>
        <w:t>настоящим</w:t>
      </w:r>
      <w:proofErr w:type="spellEnd"/>
      <w:r w:rsidRPr="00680514">
        <w:rPr>
          <w:rFonts w:cs="Times New Roman"/>
          <w:color w:val="auto"/>
        </w:rPr>
        <w:t xml:space="preserve"> </w:t>
      </w:r>
      <w:proofErr w:type="spellStart"/>
      <w:r w:rsidRPr="00680514">
        <w:rPr>
          <w:rFonts w:cs="Times New Roman"/>
          <w:color w:val="auto"/>
        </w:rPr>
        <w:t>Административным</w:t>
      </w:r>
      <w:proofErr w:type="spellEnd"/>
      <w:r w:rsidRPr="00680514">
        <w:rPr>
          <w:rFonts w:cs="Times New Roman"/>
          <w:color w:val="auto"/>
        </w:rPr>
        <w:t xml:space="preserve"> </w:t>
      </w:r>
      <w:proofErr w:type="spellStart"/>
      <w:r w:rsidRPr="00680514">
        <w:rPr>
          <w:rFonts w:cs="Times New Roman"/>
          <w:color w:val="auto"/>
        </w:rPr>
        <w:t>регламентом</w:t>
      </w:r>
      <w:proofErr w:type="spellEnd"/>
      <w:r w:rsidRPr="00680514">
        <w:rPr>
          <w:rFonts w:cs="Times New Roman"/>
          <w:color w:val="auto"/>
        </w:rPr>
        <w:t xml:space="preserve">, а </w:t>
      </w:r>
      <w:proofErr w:type="spellStart"/>
      <w:r w:rsidRPr="00680514">
        <w:rPr>
          <w:rFonts w:cs="Times New Roman"/>
          <w:color w:val="auto"/>
        </w:rPr>
        <w:t>также</w:t>
      </w:r>
      <w:proofErr w:type="spellEnd"/>
      <w:r w:rsidRPr="00680514">
        <w:rPr>
          <w:rFonts w:cs="Times New Roman"/>
          <w:color w:val="auto"/>
        </w:rPr>
        <w:t xml:space="preserve"> </w:t>
      </w:r>
      <w:proofErr w:type="spellStart"/>
      <w:r w:rsidRPr="00680514">
        <w:rPr>
          <w:rFonts w:cs="Times New Roman"/>
          <w:color w:val="auto"/>
        </w:rPr>
        <w:t>сведения</w:t>
      </w:r>
      <w:proofErr w:type="spellEnd"/>
      <w:r w:rsidRPr="00680514">
        <w:rPr>
          <w:rFonts w:cs="Times New Roman"/>
          <w:color w:val="auto"/>
        </w:rPr>
        <w:t xml:space="preserve">, </w:t>
      </w:r>
      <w:proofErr w:type="spellStart"/>
      <w:r w:rsidRPr="00680514">
        <w:rPr>
          <w:rFonts w:cs="Times New Roman"/>
          <w:color w:val="auto"/>
        </w:rPr>
        <w:t>предусмотренные</w:t>
      </w:r>
      <w:proofErr w:type="spellEnd"/>
      <w:r w:rsidRPr="00680514">
        <w:rPr>
          <w:rFonts w:cs="Times New Roman"/>
          <w:color w:val="auto"/>
        </w:rPr>
        <w:t xml:space="preserve"> </w:t>
      </w:r>
      <w:proofErr w:type="spellStart"/>
      <w:r w:rsidRPr="00680514">
        <w:rPr>
          <w:rFonts w:cs="Times New Roman"/>
          <w:color w:val="auto"/>
        </w:rPr>
        <w:t>нормативными</w:t>
      </w:r>
      <w:proofErr w:type="spellEnd"/>
      <w:r w:rsidRPr="00680514">
        <w:rPr>
          <w:rFonts w:cs="Times New Roman"/>
          <w:color w:val="auto"/>
        </w:rPr>
        <w:t xml:space="preserve"> </w:t>
      </w:r>
      <w:proofErr w:type="spellStart"/>
      <w:r w:rsidRPr="00680514">
        <w:rPr>
          <w:rFonts w:cs="Times New Roman"/>
          <w:color w:val="auto"/>
        </w:rPr>
        <w:t>правовыми</w:t>
      </w:r>
      <w:proofErr w:type="spellEnd"/>
      <w:r w:rsidRPr="00680514">
        <w:rPr>
          <w:rFonts w:cs="Times New Roman"/>
          <w:color w:val="auto"/>
        </w:rPr>
        <w:t xml:space="preserve"> </w:t>
      </w:r>
      <w:proofErr w:type="spellStart"/>
      <w:r w:rsidRPr="00680514">
        <w:rPr>
          <w:rFonts w:cs="Times New Roman"/>
          <w:color w:val="auto"/>
        </w:rPr>
        <w:t>актами</w:t>
      </w:r>
      <w:proofErr w:type="spellEnd"/>
      <w:r w:rsidRPr="00680514">
        <w:rPr>
          <w:rFonts w:cs="Times New Roman"/>
          <w:color w:val="auto"/>
        </w:rPr>
        <w:t xml:space="preserve"> </w:t>
      </w:r>
      <w:proofErr w:type="spellStart"/>
      <w:r w:rsidRPr="00680514">
        <w:rPr>
          <w:rFonts w:cs="Times New Roman"/>
          <w:color w:val="auto"/>
        </w:rPr>
        <w:t>как</w:t>
      </w:r>
      <w:proofErr w:type="spellEnd"/>
      <w:r w:rsidRPr="00680514">
        <w:rPr>
          <w:rFonts w:cs="Times New Roman"/>
          <w:color w:val="auto"/>
        </w:rPr>
        <w:t xml:space="preserve"> </w:t>
      </w:r>
      <w:proofErr w:type="spellStart"/>
      <w:r w:rsidRPr="00680514">
        <w:rPr>
          <w:rFonts w:cs="Times New Roman"/>
          <w:color w:val="auto"/>
        </w:rPr>
        <w:t>необходимые</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представления</w:t>
      </w:r>
      <w:proofErr w:type="spellEnd"/>
      <w:r w:rsidRPr="00680514">
        <w:rPr>
          <w:rFonts w:cs="Times New Roman"/>
          <w:color w:val="auto"/>
        </w:rPr>
        <w:t xml:space="preserve"> </w:t>
      </w:r>
      <w:proofErr w:type="spellStart"/>
      <w:r w:rsidRPr="00680514">
        <w:rPr>
          <w:rFonts w:cs="Times New Roman"/>
          <w:color w:val="auto"/>
        </w:rPr>
        <w:t>таких</w:t>
      </w:r>
      <w:proofErr w:type="spellEnd"/>
      <w:r w:rsidRPr="00680514">
        <w:rPr>
          <w:rFonts w:cs="Times New Roman"/>
          <w:color w:val="auto"/>
        </w:rPr>
        <w:t xml:space="preserve"> </w:t>
      </w:r>
      <w:proofErr w:type="spellStart"/>
      <w:r w:rsidRPr="00680514">
        <w:rPr>
          <w:rFonts w:cs="Times New Roman"/>
          <w:color w:val="auto"/>
        </w:rPr>
        <w:t>документа</w:t>
      </w:r>
      <w:proofErr w:type="spellEnd"/>
      <w:r w:rsidRPr="00680514">
        <w:rPr>
          <w:rFonts w:cs="Times New Roman"/>
          <w:color w:val="auto"/>
        </w:rPr>
        <w:t xml:space="preserve"> и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информации</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xml:space="preserve">- </w:t>
      </w:r>
      <w:proofErr w:type="spellStart"/>
      <w:r w:rsidRPr="00680514">
        <w:rPr>
          <w:rFonts w:cs="Times New Roman"/>
          <w:color w:val="auto"/>
        </w:rPr>
        <w:t>контактная</w:t>
      </w:r>
      <w:proofErr w:type="spellEnd"/>
      <w:r w:rsidRPr="00680514">
        <w:rPr>
          <w:rFonts w:cs="Times New Roman"/>
          <w:color w:val="auto"/>
        </w:rPr>
        <w:t xml:space="preserve"> </w:t>
      </w:r>
      <w:proofErr w:type="spellStart"/>
      <w:r w:rsidRPr="00680514">
        <w:rPr>
          <w:rFonts w:cs="Times New Roman"/>
          <w:color w:val="auto"/>
        </w:rPr>
        <w:t>информация</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направления</w:t>
      </w:r>
      <w:proofErr w:type="spellEnd"/>
      <w:r w:rsidRPr="00680514">
        <w:rPr>
          <w:rFonts w:cs="Times New Roman"/>
          <w:color w:val="auto"/>
        </w:rPr>
        <w:t xml:space="preserve"> </w:t>
      </w:r>
      <w:proofErr w:type="spellStart"/>
      <w:r w:rsidRPr="00680514">
        <w:rPr>
          <w:rFonts w:cs="Times New Roman"/>
          <w:color w:val="auto"/>
        </w:rPr>
        <w:t>ответа</w:t>
      </w:r>
      <w:proofErr w:type="spellEnd"/>
      <w:r w:rsidRPr="00680514">
        <w:rPr>
          <w:rFonts w:cs="Times New Roman"/>
          <w:color w:val="auto"/>
        </w:rPr>
        <w:t xml:space="preserve"> </w:t>
      </w:r>
      <w:proofErr w:type="spellStart"/>
      <w:r w:rsidRPr="00680514">
        <w:rPr>
          <w:rFonts w:cs="Times New Roman"/>
          <w:color w:val="auto"/>
        </w:rPr>
        <w:t>на</w:t>
      </w:r>
      <w:proofErr w:type="spellEnd"/>
      <w:r w:rsidRPr="00680514">
        <w:rPr>
          <w:rFonts w:cs="Times New Roman"/>
          <w:color w:val="auto"/>
        </w:rPr>
        <w:t xml:space="preserve"> </w:t>
      </w:r>
      <w:proofErr w:type="spellStart"/>
      <w:r w:rsidRPr="00680514">
        <w:rPr>
          <w:rFonts w:cs="Times New Roman"/>
          <w:color w:val="auto"/>
        </w:rPr>
        <w:t>межведомственный</w:t>
      </w:r>
      <w:proofErr w:type="spellEnd"/>
      <w:r w:rsidRPr="00680514">
        <w:rPr>
          <w:rFonts w:cs="Times New Roman"/>
          <w:color w:val="auto"/>
        </w:rPr>
        <w:t xml:space="preserve"> </w:t>
      </w:r>
      <w:proofErr w:type="spellStart"/>
      <w:r w:rsidRPr="00680514">
        <w:rPr>
          <w:rFonts w:cs="Times New Roman"/>
          <w:color w:val="auto"/>
        </w:rPr>
        <w:t>запрос</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xml:space="preserve">- </w:t>
      </w:r>
      <w:proofErr w:type="spellStart"/>
      <w:r w:rsidRPr="00680514">
        <w:rPr>
          <w:rFonts w:cs="Times New Roman"/>
          <w:color w:val="auto"/>
        </w:rPr>
        <w:t>дата</w:t>
      </w:r>
      <w:proofErr w:type="spellEnd"/>
      <w:r w:rsidRPr="00680514">
        <w:rPr>
          <w:rFonts w:cs="Times New Roman"/>
          <w:color w:val="auto"/>
        </w:rPr>
        <w:t xml:space="preserve"> </w:t>
      </w:r>
      <w:proofErr w:type="spellStart"/>
      <w:r w:rsidRPr="00680514">
        <w:rPr>
          <w:rFonts w:cs="Times New Roman"/>
          <w:color w:val="auto"/>
        </w:rPr>
        <w:t>направления</w:t>
      </w:r>
      <w:proofErr w:type="spellEnd"/>
      <w:r w:rsidRPr="00680514">
        <w:rPr>
          <w:rFonts w:cs="Times New Roman"/>
          <w:color w:val="auto"/>
        </w:rPr>
        <w:t xml:space="preserve"> </w:t>
      </w:r>
      <w:proofErr w:type="spellStart"/>
      <w:r w:rsidRPr="00680514">
        <w:rPr>
          <w:rFonts w:cs="Times New Roman"/>
          <w:color w:val="auto"/>
        </w:rPr>
        <w:t>межведомственного</w:t>
      </w:r>
      <w:proofErr w:type="spellEnd"/>
      <w:r w:rsidRPr="00680514">
        <w:rPr>
          <w:rFonts w:cs="Times New Roman"/>
          <w:color w:val="auto"/>
        </w:rPr>
        <w:t xml:space="preserve"> </w:t>
      </w:r>
      <w:proofErr w:type="spellStart"/>
      <w:r w:rsidRPr="00680514">
        <w:rPr>
          <w:rFonts w:cs="Times New Roman"/>
          <w:color w:val="auto"/>
        </w:rPr>
        <w:t>запроса</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w:t>
      </w:r>
      <w:proofErr w:type="spellStart"/>
      <w:r w:rsidRPr="00680514">
        <w:rPr>
          <w:rFonts w:cs="Times New Roman"/>
          <w:color w:val="auto"/>
        </w:rPr>
        <w:t>фамилия</w:t>
      </w:r>
      <w:proofErr w:type="spellEnd"/>
      <w:r w:rsidRPr="00680514">
        <w:rPr>
          <w:rFonts w:cs="Times New Roman"/>
          <w:color w:val="auto"/>
        </w:rPr>
        <w:t xml:space="preserve">, </w:t>
      </w:r>
      <w:proofErr w:type="spellStart"/>
      <w:r w:rsidRPr="00680514">
        <w:rPr>
          <w:rFonts w:cs="Times New Roman"/>
          <w:color w:val="auto"/>
        </w:rPr>
        <w:t>имя</w:t>
      </w:r>
      <w:proofErr w:type="spellEnd"/>
      <w:r w:rsidRPr="00680514">
        <w:rPr>
          <w:rFonts w:cs="Times New Roman"/>
          <w:color w:val="auto"/>
        </w:rPr>
        <w:t xml:space="preserve">, </w:t>
      </w:r>
      <w:proofErr w:type="spellStart"/>
      <w:r w:rsidRPr="00680514">
        <w:rPr>
          <w:rFonts w:cs="Times New Roman"/>
          <w:color w:val="auto"/>
        </w:rPr>
        <w:t>отчество</w:t>
      </w:r>
      <w:proofErr w:type="spellEnd"/>
      <w:r w:rsidRPr="00680514">
        <w:rPr>
          <w:rFonts w:cs="Times New Roman"/>
          <w:color w:val="auto"/>
        </w:rPr>
        <w:t xml:space="preserve"> и </w:t>
      </w:r>
      <w:proofErr w:type="spellStart"/>
      <w:r w:rsidRPr="00680514">
        <w:rPr>
          <w:rFonts w:cs="Times New Roman"/>
          <w:color w:val="auto"/>
        </w:rPr>
        <w:t>должность</w:t>
      </w:r>
      <w:proofErr w:type="spellEnd"/>
      <w:r w:rsidRPr="00680514">
        <w:rPr>
          <w:rFonts w:cs="Times New Roman"/>
          <w:color w:val="auto"/>
        </w:rPr>
        <w:t xml:space="preserve"> </w:t>
      </w:r>
      <w:proofErr w:type="spellStart"/>
      <w:r w:rsidRPr="00680514">
        <w:rPr>
          <w:rFonts w:cs="Times New Roman"/>
          <w:color w:val="auto"/>
        </w:rPr>
        <w:t>лица</w:t>
      </w:r>
      <w:proofErr w:type="spellEnd"/>
      <w:r w:rsidRPr="00680514">
        <w:rPr>
          <w:rFonts w:cs="Times New Roman"/>
          <w:color w:val="auto"/>
        </w:rPr>
        <w:t xml:space="preserve">, </w:t>
      </w:r>
      <w:proofErr w:type="spellStart"/>
      <w:r w:rsidRPr="00680514">
        <w:rPr>
          <w:rFonts w:cs="Times New Roman"/>
          <w:color w:val="auto"/>
        </w:rPr>
        <w:t>подготовившего</w:t>
      </w:r>
      <w:proofErr w:type="spellEnd"/>
      <w:r w:rsidRPr="00680514">
        <w:rPr>
          <w:rFonts w:cs="Times New Roman"/>
          <w:color w:val="auto"/>
        </w:rPr>
        <w:t xml:space="preserve"> и </w:t>
      </w:r>
      <w:proofErr w:type="spellStart"/>
      <w:r w:rsidRPr="00680514">
        <w:rPr>
          <w:rFonts w:cs="Times New Roman"/>
          <w:color w:val="auto"/>
        </w:rPr>
        <w:t>направившего</w:t>
      </w:r>
      <w:proofErr w:type="spellEnd"/>
      <w:r w:rsidRPr="00680514">
        <w:rPr>
          <w:rFonts w:cs="Times New Roman"/>
          <w:color w:val="auto"/>
        </w:rPr>
        <w:t xml:space="preserve"> </w:t>
      </w:r>
      <w:proofErr w:type="spellStart"/>
      <w:r w:rsidRPr="00680514">
        <w:rPr>
          <w:rFonts w:cs="Times New Roman"/>
          <w:color w:val="auto"/>
        </w:rPr>
        <w:t>межведомственный</w:t>
      </w:r>
      <w:proofErr w:type="spellEnd"/>
      <w:r w:rsidRPr="00680514">
        <w:rPr>
          <w:rFonts w:cs="Times New Roman"/>
          <w:color w:val="auto"/>
        </w:rPr>
        <w:t xml:space="preserve"> </w:t>
      </w:r>
      <w:proofErr w:type="spellStart"/>
      <w:r w:rsidRPr="00680514">
        <w:rPr>
          <w:rFonts w:cs="Times New Roman"/>
          <w:color w:val="auto"/>
        </w:rPr>
        <w:t>запрос</w:t>
      </w:r>
      <w:proofErr w:type="spellEnd"/>
      <w:r w:rsidRPr="00680514">
        <w:rPr>
          <w:rFonts w:cs="Times New Roman"/>
          <w:color w:val="auto"/>
        </w:rPr>
        <w:t xml:space="preserve">, а </w:t>
      </w:r>
      <w:proofErr w:type="spellStart"/>
      <w:r w:rsidRPr="00680514">
        <w:rPr>
          <w:rFonts w:cs="Times New Roman"/>
          <w:color w:val="auto"/>
        </w:rPr>
        <w:t>также</w:t>
      </w:r>
      <w:proofErr w:type="spellEnd"/>
      <w:r w:rsidRPr="00680514">
        <w:rPr>
          <w:rFonts w:cs="Times New Roman"/>
          <w:color w:val="auto"/>
        </w:rPr>
        <w:t xml:space="preserve"> </w:t>
      </w:r>
      <w:proofErr w:type="spellStart"/>
      <w:r w:rsidRPr="00680514">
        <w:rPr>
          <w:rFonts w:cs="Times New Roman"/>
          <w:color w:val="auto"/>
        </w:rPr>
        <w:t>номер</w:t>
      </w:r>
      <w:proofErr w:type="spellEnd"/>
      <w:r w:rsidRPr="00680514">
        <w:rPr>
          <w:rFonts w:cs="Times New Roman"/>
          <w:color w:val="auto"/>
        </w:rPr>
        <w:t xml:space="preserve"> </w:t>
      </w:r>
      <w:proofErr w:type="spellStart"/>
      <w:r w:rsidRPr="00680514">
        <w:rPr>
          <w:rFonts w:cs="Times New Roman"/>
          <w:color w:val="auto"/>
        </w:rPr>
        <w:t>служебного</w:t>
      </w:r>
      <w:proofErr w:type="spellEnd"/>
      <w:r w:rsidRPr="00680514">
        <w:rPr>
          <w:rFonts w:cs="Times New Roman"/>
          <w:color w:val="auto"/>
        </w:rPr>
        <w:t xml:space="preserve"> </w:t>
      </w:r>
      <w:proofErr w:type="spellStart"/>
      <w:r w:rsidRPr="00680514">
        <w:rPr>
          <w:rFonts w:cs="Times New Roman"/>
          <w:color w:val="auto"/>
        </w:rPr>
        <w:t>телефона</w:t>
      </w:r>
      <w:proofErr w:type="spellEnd"/>
      <w:r w:rsidRPr="00680514">
        <w:rPr>
          <w:rFonts w:cs="Times New Roman"/>
          <w:color w:val="auto"/>
        </w:rPr>
        <w:t xml:space="preserve"> и (</w:t>
      </w:r>
      <w:proofErr w:type="spellStart"/>
      <w:r w:rsidRPr="00680514">
        <w:rPr>
          <w:rFonts w:cs="Times New Roman"/>
          <w:color w:val="auto"/>
        </w:rPr>
        <w:t>или</w:t>
      </w:r>
      <w:proofErr w:type="spellEnd"/>
      <w:r w:rsidRPr="00680514">
        <w:rPr>
          <w:rFonts w:cs="Times New Roman"/>
          <w:color w:val="auto"/>
        </w:rPr>
        <w:t xml:space="preserve">) </w:t>
      </w:r>
      <w:proofErr w:type="spellStart"/>
      <w:r w:rsidRPr="00680514">
        <w:rPr>
          <w:rFonts w:cs="Times New Roman"/>
          <w:color w:val="auto"/>
        </w:rPr>
        <w:t>адрес</w:t>
      </w:r>
      <w:proofErr w:type="spellEnd"/>
      <w:r w:rsidRPr="00680514">
        <w:rPr>
          <w:rFonts w:cs="Times New Roman"/>
          <w:color w:val="auto"/>
        </w:rPr>
        <w:t xml:space="preserve"> </w:t>
      </w:r>
      <w:proofErr w:type="spellStart"/>
      <w:r w:rsidRPr="00680514">
        <w:rPr>
          <w:rFonts w:cs="Times New Roman"/>
          <w:color w:val="auto"/>
        </w:rPr>
        <w:t>электронной</w:t>
      </w:r>
      <w:proofErr w:type="spellEnd"/>
      <w:r w:rsidRPr="00680514">
        <w:rPr>
          <w:rFonts w:cs="Times New Roman"/>
          <w:color w:val="auto"/>
        </w:rPr>
        <w:t xml:space="preserve"> </w:t>
      </w:r>
      <w:proofErr w:type="spellStart"/>
      <w:r w:rsidRPr="00680514">
        <w:rPr>
          <w:rFonts w:cs="Times New Roman"/>
          <w:color w:val="auto"/>
        </w:rPr>
        <w:t>почты</w:t>
      </w:r>
      <w:proofErr w:type="spellEnd"/>
      <w:r w:rsidRPr="00680514">
        <w:rPr>
          <w:rFonts w:cs="Times New Roman"/>
          <w:color w:val="auto"/>
        </w:rPr>
        <w:t xml:space="preserve"> </w:t>
      </w:r>
      <w:proofErr w:type="spellStart"/>
      <w:r w:rsidRPr="00680514">
        <w:rPr>
          <w:rFonts w:cs="Times New Roman"/>
          <w:color w:val="auto"/>
        </w:rPr>
        <w:t>данного</w:t>
      </w:r>
      <w:proofErr w:type="spellEnd"/>
      <w:r w:rsidRPr="00680514">
        <w:rPr>
          <w:rFonts w:cs="Times New Roman"/>
          <w:color w:val="auto"/>
        </w:rPr>
        <w:t xml:space="preserve"> </w:t>
      </w:r>
      <w:proofErr w:type="spellStart"/>
      <w:r w:rsidRPr="00680514">
        <w:rPr>
          <w:rFonts w:cs="Times New Roman"/>
          <w:color w:val="auto"/>
        </w:rPr>
        <w:t>лица</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связи</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r w:rsidRPr="00680514">
        <w:rPr>
          <w:rFonts w:cs="Times New Roman"/>
          <w:color w:val="auto"/>
        </w:rPr>
        <w:t xml:space="preserve">- </w:t>
      </w:r>
      <w:proofErr w:type="spellStart"/>
      <w:r w:rsidRPr="00680514">
        <w:rPr>
          <w:rFonts w:cs="Times New Roman"/>
          <w:color w:val="auto"/>
        </w:rPr>
        <w:t>информация</w:t>
      </w:r>
      <w:proofErr w:type="spellEnd"/>
      <w:r w:rsidRPr="00680514">
        <w:rPr>
          <w:rFonts w:cs="Times New Roman"/>
          <w:color w:val="auto"/>
        </w:rPr>
        <w:t xml:space="preserve"> о </w:t>
      </w:r>
      <w:proofErr w:type="spellStart"/>
      <w:r w:rsidRPr="00680514">
        <w:rPr>
          <w:rFonts w:cs="Times New Roman"/>
          <w:color w:val="auto"/>
        </w:rPr>
        <w:t>факте</w:t>
      </w:r>
      <w:proofErr w:type="spellEnd"/>
      <w:r w:rsidRPr="00680514">
        <w:rPr>
          <w:rFonts w:cs="Times New Roman"/>
          <w:color w:val="auto"/>
        </w:rPr>
        <w:t xml:space="preserve"> </w:t>
      </w:r>
      <w:proofErr w:type="spellStart"/>
      <w:r w:rsidRPr="00680514">
        <w:rPr>
          <w:rFonts w:cs="Times New Roman"/>
          <w:color w:val="auto"/>
        </w:rPr>
        <w:t>получения</w:t>
      </w:r>
      <w:proofErr w:type="spellEnd"/>
      <w:r w:rsidRPr="00680514">
        <w:rPr>
          <w:rFonts w:cs="Times New Roman"/>
          <w:color w:val="auto"/>
        </w:rPr>
        <w:t xml:space="preserve"> </w:t>
      </w:r>
      <w:proofErr w:type="spellStart"/>
      <w:r w:rsidRPr="00680514">
        <w:rPr>
          <w:rFonts w:cs="Times New Roman"/>
          <w:color w:val="auto"/>
        </w:rPr>
        <w:t>согласия</w:t>
      </w:r>
      <w:proofErr w:type="spellEnd"/>
      <w:r w:rsidRPr="00680514">
        <w:rPr>
          <w:rFonts w:cs="Times New Roman"/>
          <w:color w:val="auto"/>
        </w:rPr>
        <w:t>.</w:t>
      </w:r>
    </w:p>
    <w:p w:rsidR="0095552F" w:rsidRPr="00680514" w:rsidRDefault="0095552F" w:rsidP="006C3333">
      <w:pPr>
        <w:pStyle w:val="western"/>
        <w:widowControl w:val="0"/>
        <w:spacing w:before="0" w:after="0"/>
        <w:ind w:firstLine="567"/>
        <w:contextualSpacing/>
        <w:jc w:val="both"/>
        <w:rPr>
          <w:rFonts w:cs="Times New Roman"/>
          <w:color w:val="auto"/>
        </w:rPr>
      </w:pPr>
      <w:proofErr w:type="spellStart"/>
      <w:r w:rsidRPr="00680514">
        <w:rPr>
          <w:rFonts w:cs="Times New Roman"/>
          <w:color w:val="auto"/>
        </w:rPr>
        <w:t>Срок</w:t>
      </w:r>
      <w:proofErr w:type="spellEnd"/>
      <w:r w:rsidRPr="00680514">
        <w:rPr>
          <w:rFonts w:cs="Times New Roman"/>
          <w:color w:val="auto"/>
        </w:rPr>
        <w:t xml:space="preserve"> </w:t>
      </w:r>
      <w:proofErr w:type="spellStart"/>
      <w:r w:rsidRPr="00680514">
        <w:rPr>
          <w:rFonts w:cs="Times New Roman"/>
          <w:color w:val="auto"/>
        </w:rPr>
        <w:t>направления</w:t>
      </w:r>
      <w:proofErr w:type="spellEnd"/>
      <w:r w:rsidRPr="00680514">
        <w:rPr>
          <w:rFonts w:cs="Times New Roman"/>
          <w:color w:val="auto"/>
        </w:rPr>
        <w:t xml:space="preserve"> </w:t>
      </w:r>
      <w:proofErr w:type="spellStart"/>
      <w:r w:rsidRPr="00680514">
        <w:rPr>
          <w:rFonts w:cs="Times New Roman"/>
          <w:color w:val="auto"/>
        </w:rPr>
        <w:t>межведомственного</w:t>
      </w:r>
      <w:proofErr w:type="spellEnd"/>
      <w:r w:rsidRPr="00680514">
        <w:rPr>
          <w:rFonts w:cs="Times New Roman"/>
          <w:color w:val="auto"/>
        </w:rPr>
        <w:t xml:space="preserve"> </w:t>
      </w:r>
      <w:proofErr w:type="spellStart"/>
      <w:r w:rsidRPr="00680514">
        <w:rPr>
          <w:rFonts w:cs="Times New Roman"/>
          <w:color w:val="auto"/>
        </w:rPr>
        <w:t>запроса</w:t>
      </w:r>
      <w:proofErr w:type="spellEnd"/>
      <w:r w:rsidRPr="00680514">
        <w:rPr>
          <w:rFonts w:cs="Times New Roman"/>
          <w:color w:val="auto"/>
        </w:rPr>
        <w:t xml:space="preserve"> в </w:t>
      </w:r>
      <w:proofErr w:type="spellStart"/>
      <w:r w:rsidRPr="00680514">
        <w:rPr>
          <w:rFonts w:cs="Times New Roman"/>
          <w:color w:val="auto"/>
        </w:rPr>
        <w:t>соответствующий</w:t>
      </w:r>
      <w:proofErr w:type="spellEnd"/>
      <w:r w:rsidRPr="00680514">
        <w:rPr>
          <w:rFonts w:cs="Times New Roman"/>
          <w:color w:val="auto"/>
        </w:rPr>
        <w:t xml:space="preserve"> </w:t>
      </w:r>
      <w:proofErr w:type="spellStart"/>
      <w:r w:rsidRPr="00680514">
        <w:rPr>
          <w:rFonts w:cs="Times New Roman"/>
          <w:color w:val="auto"/>
        </w:rPr>
        <w:t>орган</w:t>
      </w:r>
      <w:proofErr w:type="spellEnd"/>
      <w:r w:rsidRPr="00680514">
        <w:rPr>
          <w:rFonts w:cs="Times New Roman"/>
          <w:color w:val="auto"/>
        </w:rPr>
        <w:t xml:space="preserve"> (</w:t>
      </w:r>
      <w:proofErr w:type="spellStart"/>
      <w:r w:rsidRPr="00680514">
        <w:rPr>
          <w:rFonts w:cs="Times New Roman"/>
          <w:color w:val="auto"/>
        </w:rPr>
        <w:t>организацию</w:t>
      </w:r>
      <w:proofErr w:type="spellEnd"/>
      <w:r w:rsidRPr="00680514">
        <w:rPr>
          <w:rFonts w:cs="Times New Roman"/>
          <w:color w:val="auto"/>
        </w:rPr>
        <w:t xml:space="preserve">) </w:t>
      </w:r>
      <w:proofErr w:type="spellStart"/>
      <w:r w:rsidRPr="00680514">
        <w:rPr>
          <w:rFonts w:cs="Times New Roman"/>
          <w:color w:val="auto"/>
        </w:rPr>
        <w:t>не</w:t>
      </w:r>
      <w:proofErr w:type="spellEnd"/>
      <w:r w:rsidRPr="00680514">
        <w:rPr>
          <w:rFonts w:cs="Times New Roman"/>
          <w:color w:val="auto"/>
        </w:rPr>
        <w:t xml:space="preserve"> </w:t>
      </w:r>
      <w:proofErr w:type="spellStart"/>
      <w:r w:rsidRPr="00680514">
        <w:rPr>
          <w:rFonts w:cs="Times New Roman"/>
          <w:color w:val="auto"/>
        </w:rPr>
        <w:t>должен</w:t>
      </w:r>
      <w:proofErr w:type="spellEnd"/>
      <w:r w:rsidRPr="00680514">
        <w:rPr>
          <w:rFonts w:cs="Times New Roman"/>
          <w:color w:val="auto"/>
        </w:rPr>
        <w:t xml:space="preserve"> </w:t>
      </w:r>
      <w:proofErr w:type="spellStart"/>
      <w:r w:rsidRPr="00680514">
        <w:rPr>
          <w:rFonts w:cs="Times New Roman"/>
          <w:color w:val="auto"/>
        </w:rPr>
        <w:t>превышать</w:t>
      </w:r>
      <w:proofErr w:type="spellEnd"/>
      <w:r w:rsidRPr="00680514">
        <w:rPr>
          <w:rFonts w:cs="Times New Roman"/>
          <w:color w:val="auto"/>
        </w:rPr>
        <w:t xml:space="preserve"> 3 </w:t>
      </w:r>
      <w:proofErr w:type="spellStart"/>
      <w:r w:rsidRPr="00680514">
        <w:rPr>
          <w:rFonts w:cs="Times New Roman"/>
          <w:color w:val="auto"/>
        </w:rPr>
        <w:t>дней</w:t>
      </w:r>
      <w:proofErr w:type="spellEnd"/>
      <w:r w:rsidRPr="00680514">
        <w:rPr>
          <w:rFonts w:cs="Times New Roman"/>
          <w:color w:val="auto"/>
        </w:rPr>
        <w:t xml:space="preserve"> с </w:t>
      </w:r>
      <w:proofErr w:type="spellStart"/>
      <w:r w:rsidRPr="00680514">
        <w:rPr>
          <w:rFonts w:cs="Times New Roman"/>
          <w:color w:val="auto"/>
        </w:rPr>
        <w:t>момента</w:t>
      </w:r>
      <w:proofErr w:type="spellEnd"/>
      <w:r w:rsidRPr="00680514">
        <w:rPr>
          <w:rFonts w:cs="Times New Roman"/>
          <w:color w:val="auto"/>
        </w:rPr>
        <w:t xml:space="preserve"> </w:t>
      </w:r>
      <w:proofErr w:type="spellStart"/>
      <w:r w:rsidRPr="00680514">
        <w:rPr>
          <w:rFonts w:cs="Times New Roman"/>
          <w:color w:val="auto"/>
        </w:rPr>
        <w:t>приема</w:t>
      </w:r>
      <w:proofErr w:type="spellEnd"/>
      <w:r w:rsidRPr="00680514">
        <w:rPr>
          <w:rFonts w:cs="Times New Roman"/>
          <w:color w:val="auto"/>
        </w:rPr>
        <w:t xml:space="preserve"> и </w:t>
      </w:r>
      <w:proofErr w:type="spellStart"/>
      <w:r w:rsidRPr="00680514">
        <w:rPr>
          <w:rFonts w:cs="Times New Roman"/>
          <w:color w:val="auto"/>
        </w:rPr>
        <w:t>регистрации</w:t>
      </w:r>
      <w:proofErr w:type="spellEnd"/>
      <w:r w:rsidRPr="00680514">
        <w:rPr>
          <w:rFonts w:cs="Times New Roman"/>
          <w:color w:val="auto"/>
        </w:rPr>
        <w:t xml:space="preserve"> </w:t>
      </w:r>
      <w:proofErr w:type="spellStart"/>
      <w:r w:rsidRPr="00680514">
        <w:rPr>
          <w:rFonts w:cs="Times New Roman"/>
          <w:color w:val="auto"/>
        </w:rPr>
        <w:t>заявления</w:t>
      </w:r>
      <w:proofErr w:type="spellEnd"/>
      <w:r w:rsidRPr="00680514">
        <w:rPr>
          <w:rFonts w:cs="Times New Roman"/>
          <w:color w:val="auto"/>
        </w:rPr>
        <w:t xml:space="preserve"> и </w:t>
      </w:r>
      <w:proofErr w:type="spellStart"/>
      <w:r w:rsidRPr="00680514">
        <w:rPr>
          <w:rFonts w:cs="Times New Roman"/>
          <w:color w:val="auto"/>
        </w:rPr>
        <w:t>документов</w:t>
      </w:r>
      <w:proofErr w:type="spellEnd"/>
      <w:r w:rsidRPr="00680514">
        <w:rPr>
          <w:rFonts w:cs="Times New Roman"/>
          <w:color w:val="auto"/>
        </w:rPr>
        <w:t xml:space="preserve">, </w:t>
      </w:r>
      <w:proofErr w:type="spellStart"/>
      <w:r w:rsidRPr="00680514">
        <w:rPr>
          <w:rFonts w:cs="Times New Roman"/>
          <w:color w:val="auto"/>
        </w:rPr>
        <w:t>необходимых</w:t>
      </w:r>
      <w:proofErr w:type="spellEnd"/>
      <w:r w:rsidRPr="00680514">
        <w:rPr>
          <w:rFonts w:cs="Times New Roman"/>
          <w:color w:val="auto"/>
        </w:rPr>
        <w:t xml:space="preserve"> </w:t>
      </w:r>
      <w:proofErr w:type="spellStart"/>
      <w:r w:rsidRPr="00680514">
        <w:rPr>
          <w:rFonts w:cs="Times New Roman"/>
          <w:color w:val="auto"/>
        </w:rPr>
        <w:t>для</w:t>
      </w:r>
      <w:proofErr w:type="spellEnd"/>
      <w:r w:rsidRPr="00680514">
        <w:rPr>
          <w:rFonts w:cs="Times New Roman"/>
          <w:color w:val="auto"/>
        </w:rPr>
        <w:t xml:space="preserve"> </w:t>
      </w:r>
      <w:proofErr w:type="spellStart"/>
      <w:r w:rsidRPr="00680514">
        <w:rPr>
          <w:rFonts w:cs="Times New Roman"/>
          <w:color w:val="auto"/>
        </w:rPr>
        <w:t>предоставления</w:t>
      </w:r>
      <w:proofErr w:type="spellEnd"/>
      <w:r w:rsidRPr="00680514">
        <w:rPr>
          <w:rFonts w:cs="Times New Roman"/>
          <w:color w:val="auto"/>
        </w:rPr>
        <w:t xml:space="preserve"> </w:t>
      </w:r>
      <w:proofErr w:type="spellStart"/>
      <w:r w:rsidRPr="00680514">
        <w:rPr>
          <w:rFonts w:cs="Times New Roman"/>
          <w:color w:val="auto"/>
        </w:rPr>
        <w:t>муниципальной</w:t>
      </w:r>
      <w:proofErr w:type="spellEnd"/>
      <w:r w:rsidRPr="00680514">
        <w:rPr>
          <w:rFonts w:cs="Times New Roman"/>
          <w:color w:val="auto"/>
        </w:rPr>
        <w:t xml:space="preserve"> </w:t>
      </w:r>
      <w:proofErr w:type="spellStart"/>
      <w:r w:rsidRPr="00680514">
        <w:rPr>
          <w:rFonts w:cs="Times New Roman"/>
          <w:color w:val="auto"/>
        </w:rPr>
        <w:t>услуги</w:t>
      </w:r>
      <w:proofErr w:type="spellEnd"/>
      <w:r w:rsidRPr="00680514">
        <w:rPr>
          <w:rFonts w:cs="Times New Roman"/>
          <w:color w:val="auto"/>
        </w:rPr>
        <w:t xml:space="preserve">. </w:t>
      </w:r>
    </w:p>
    <w:p w:rsidR="0095552F" w:rsidRPr="00680514" w:rsidRDefault="0095552F" w:rsidP="006C3333">
      <w:pPr>
        <w:pStyle w:val="western"/>
        <w:widowControl w:val="0"/>
        <w:spacing w:before="0" w:after="0"/>
        <w:ind w:firstLine="567"/>
        <w:contextualSpacing/>
        <w:jc w:val="both"/>
        <w:rPr>
          <w:rFonts w:cs="Times New Roman"/>
          <w:color w:val="auto"/>
        </w:rPr>
      </w:pPr>
      <w:proofErr w:type="spellStart"/>
      <w:r w:rsidRPr="00680514">
        <w:rPr>
          <w:rFonts w:cs="Times New Roman"/>
          <w:color w:val="auto"/>
        </w:rPr>
        <w:t>Результатом</w:t>
      </w:r>
      <w:proofErr w:type="spellEnd"/>
      <w:r w:rsidRPr="00680514">
        <w:rPr>
          <w:rFonts w:cs="Times New Roman"/>
          <w:color w:val="auto"/>
        </w:rPr>
        <w:t xml:space="preserve"> </w:t>
      </w:r>
      <w:proofErr w:type="spellStart"/>
      <w:r w:rsidRPr="00680514">
        <w:rPr>
          <w:rFonts w:cs="Times New Roman"/>
          <w:color w:val="auto"/>
        </w:rPr>
        <w:t>процедуры</w:t>
      </w:r>
      <w:proofErr w:type="spellEnd"/>
      <w:r w:rsidRPr="00680514">
        <w:rPr>
          <w:rFonts w:cs="Times New Roman"/>
          <w:color w:val="auto"/>
        </w:rPr>
        <w:t xml:space="preserve"> </w:t>
      </w:r>
      <w:proofErr w:type="spellStart"/>
      <w:r w:rsidRPr="00680514">
        <w:rPr>
          <w:rFonts w:cs="Times New Roman"/>
          <w:color w:val="auto"/>
        </w:rPr>
        <w:t>является</w:t>
      </w:r>
      <w:proofErr w:type="spellEnd"/>
      <w:r w:rsidRPr="00680514">
        <w:rPr>
          <w:rFonts w:cs="Times New Roman"/>
          <w:color w:val="auto"/>
        </w:rPr>
        <w:t xml:space="preserve"> </w:t>
      </w:r>
      <w:proofErr w:type="spellStart"/>
      <w:r w:rsidRPr="00680514">
        <w:rPr>
          <w:rFonts w:cs="Times New Roman"/>
          <w:color w:val="auto"/>
        </w:rPr>
        <w:t>направление</w:t>
      </w:r>
      <w:proofErr w:type="spellEnd"/>
      <w:r w:rsidRPr="00680514">
        <w:rPr>
          <w:rFonts w:cs="Times New Roman"/>
          <w:color w:val="auto"/>
        </w:rPr>
        <w:t xml:space="preserve"> </w:t>
      </w:r>
      <w:proofErr w:type="spellStart"/>
      <w:r w:rsidRPr="00680514">
        <w:rPr>
          <w:rFonts w:cs="Times New Roman"/>
          <w:color w:val="auto"/>
        </w:rPr>
        <w:t>межведомственного</w:t>
      </w:r>
      <w:proofErr w:type="spellEnd"/>
      <w:r w:rsidRPr="00680514">
        <w:rPr>
          <w:rFonts w:cs="Times New Roman"/>
          <w:color w:val="auto"/>
        </w:rPr>
        <w:t xml:space="preserve"> </w:t>
      </w:r>
      <w:proofErr w:type="spellStart"/>
      <w:r w:rsidRPr="00680514">
        <w:rPr>
          <w:rFonts w:cs="Times New Roman"/>
          <w:color w:val="auto"/>
        </w:rPr>
        <w:t>запроса</w:t>
      </w:r>
      <w:proofErr w:type="spellEnd"/>
      <w:r w:rsidRPr="00680514">
        <w:rPr>
          <w:rFonts w:cs="Times New Roman"/>
          <w:color w:val="auto"/>
        </w:rPr>
        <w:t xml:space="preserve"> в </w:t>
      </w:r>
      <w:proofErr w:type="spellStart"/>
      <w:r w:rsidRPr="00680514">
        <w:rPr>
          <w:rFonts w:cs="Times New Roman"/>
          <w:color w:val="auto"/>
        </w:rPr>
        <w:t>соответствующий</w:t>
      </w:r>
      <w:proofErr w:type="spellEnd"/>
      <w:r w:rsidRPr="00680514">
        <w:rPr>
          <w:rFonts w:cs="Times New Roman"/>
          <w:color w:val="auto"/>
        </w:rPr>
        <w:t xml:space="preserve"> </w:t>
      </w:r>
      <w:proofErr w:type="spellStart"/>
      <w:r w:rsidRPr="00680514">
        <w:rPr>
          <w:rFonts w:cs="Times New Roman"/>
          <w:color w:val="auto"/>
        </w:rPr>
        <w:t>орган</w:t>
      </w:r>
      <w:proofErr w:type="spellEnd"/>
      <w:r w:rsidRPr="00680514">
        <w:rPr>
          <w:rFonts w:cs="Times New Roman"/>
          <w:color w:val="auto"/>
        </w:rPr>
        <w:t xml:space="preserve"> (</w:t>
      </w:r>
      <w:proofErr w:type="spellStart"/>
      <w:r w:rsidRPr="00680514">
        <w:rPr>
          <w:rFonts w:cs="Times New Roman"/>
          <w:color w:val="auto"/>
        </w:rPr>
        <w:t>организацию</w:t>
      </w:r>
      <w:proofErr w:type="spellEnd"/>
      <w:r w:rsidRPr="00680514">
        <w:rPr>
          <w:rFonts w:cs="Times New Roman"/>
          <w:color w:val="auto"/>
        </w:rPr>
        <w:t>).</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3.4. Рассмотрение Заявки и принятых документов</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Основанием для получения муниципальной услуги является принятая заявка с приложенными к ней документами к рассмотрению.</w:t>
      </w:r>
    </w:p>
    <w:p w:rsidR="0095552F" w:rsidRPr="00680514" w:rsidRDefault="0095552F" w:rsidP="006C3333">
      <w:pPr>
        <w:pStyle w:val="12"/>
        <w:spacing w:after="0"/>
        <w:ind w:left="0" w:firstLine="709"/>
        <w:contextualSpacing/>
        <w:jc w:val="both"/>
        <w:rPr>
          <w:rFonts w:cs="Times New Roman"/>
        </w:rPr>
      </w:pPr>
      <w:proofErr w:type="spellStart"/>
      <w:r w:rsidRPr="00680514">
        <w:rPr>
          <w:rFonts w:cs="Times New Roman"/>
        </w:rPr>
        <w:t>Поступившее</w:t>
      </w:r>
      <w:proofErr w:type="spellEnd"/>
      <w:r w:rsidRPr="00680514">
        <w:rPr>
          <w:rFonts w:cs="Times New Roman"/>
        </w:rPr>
        <w:t xml:space="preserve"> </w:t>
      </w:r>
      <w:proofErr w:type="spellStart"/>
      <w:r w:rsidRPr="00680514">
        <w:rPr>
          <w:rFonts w:cs="Times New Roman"/>
        </w:rPr>
        <w:t>обращение</w:t>
      </w:r>
      <w:proofErr w:type="spellEnd"/>
      <w:r w:rsidRPr="00680514">
        <w:rPr>
          <w:rFonts w:cs="Times New Roman"/>
        </w:rPr>
        <w:t xml:space="preserve"> </w:t>
      </w:r>
      <w:proofErr w:type="spellStart"/>
      <w:r w:rsidRPr="00680514">
        <w:rPr>
          <w:rFonts w:cs="Times New Roman"/>
        </w:rPr>
        <w:t>рассматривается</w:t>
      </w:r>
      <w:proofErr w:type="spellEnd"/>
      <w:r w:rsidRPr="00680514">
        <w:rPr>
          <w:rFonts w:cs="Times New Roman"/>
        </w:rPr>
        <w:t xml:space="preserve"> </w:t>
      </w:r>
      <w:proofErr w:type="spellStart"/>
      <w:r w:rsidRPr="00680514">
        <w:rPr>
          <w:rFonts w:cs="Times New Roman"/>
        </w:rPr>
        <w:t>главой</w:t>
      </w:r>
      <w:proofErr w:type="spellEnd"/>
      <w:r w:rsidRPr="00680514">
        <w:rPr>
          <w:rFonts w:cs="Times New Roman"/>
        </w:rPr>
        <w:t xml:space="preserve"> администрации </w:t>
      </w:r>
      <w:r w:rsidRPr="00680514">
        <w:rPr>
          <w:rFonts w:cs="Times New Roman"/>
          <w:lang w:val="ru-RU"/>
        </w:rPr>
        <w:t xml:space="preserve"> Атнарского</w:t>
      </w:r>
      <w:r w:rsidRPr="00680514">
        <w:rPr>
          <w:rFonts w:cs="Times New Roman"/>
        </w:rPr>
        <w:t xml:space="preserve">   </w:t>
      </w:r>
      <w:proofErr w:type="spellStart"/>
      <w:r w:rsidRPr="00680514">
        <w:rPr>
          <w:rFonts w:cs="Times New Roman"/>
        </w:rPr>
        <w:t>сельского</w:t>
      </w:r>
      <w:proofErr w:type="spellEnd"/>
      <w:r w:rsidRPr="00680514">
        <w:rPr>
          <w:rFonts w:cs="Times New Roman"/>
        </w:rPr>
        <w:t xml:space="preserve"> </w:t>
      </w:r>
      <w:proofErr w:type="spellStart"/>
      <w:r w:rsidRPr="00680514">
        <w:rPr>
          <w:rFonts w:cs="Times New Roman"/>
        </w:rPr>
        <w:t>поселения</w:t>
      </w:r>
      <w:proofErr w:type="spellEnd"/>
      <w:r w:rsidRPr="00680514">
        <w:rPr>
          <w:rFonts w:cs="Times New Roman"/>
        </w:rPr>
        <w:t xml:space="preserve"> в </w:t>
      </w:r>
      <w:proofErr w:type="spellStart"/>
      <w:r w:rsidRPr="00680514">
        <w:rPr>
          <w:rFonts w:cs="Times New Roman"/>
        </w:rPr>
        <w:t>течение</w:t>
      </w:r>
      <w:proofErr w:type="spellEnd"/>
      <w:r w:rsidRPr="00680514">
        <w:rPr>
          <w:rFonts w:cs="Times New Roman"/>
        </w:rPr>
        <w:t xml:space="preserve"> 1 </w:t>
      </w:r>
      <w:proofErr w:type="spellStart"/>
      <w:r w:rsidRPr="00680514">
        <w:rPr>
          <w:rFonts w:cs="Times New Roman"/>
        </w:rPr>
        <w:t>рабочего</w:t>
      </w:r>
      <w:proofErr w:type="spellEnd"/>
      <w:r w:rsidRPr="00680514">
        <w:rPr>
          <w:rFonts w:cs="Times New Roman"/>
        </w:rPr>
        <w:t xml:space="preserve"> </w:t>
      </w:r>
      <w:proofErr w:type="spellStart"/>
      <w:r w:rsidRPr="00680514">
        <w:rPr>
          <w:rFonts w:cs="Times New Roman"/>
        </w:rPr>
        <w:t>дня</w:t>
      </w:r>
      <w:proofErr w:type="spellEnd"/>
      <w:r w:rsidRPr="00680514">
        <w:rPr>
          <w:rFonts w:cs="Times New Roman"/>
        </w:rPr>
        <w:t xml:space="preserve"> и </w:t>
      </w:r>
      <w:proofErr w:type="spellStart"/>
      <w:r w:rsidRPr="00680514">
        <w:rPr>
          <w:rFonts w:cs="Times New Roman"/>
        </w:rPr>
        <w:t>направляется</w:t>
      </w:r>
      <w:proofErr w:type="spellEnd"/>
      <w:r w:rsidRPr="00680514">
        <w:rPr>
          <w:rFonts w:cs="Times New Roman"/>
        </w:rPr>
        <w:t xml:space="preserve"> </w:t>
      </w:r>
      <w:proofErr w:type="spellStart"/>
      <w:r w:rsidRPr="00680514">
        <w:rPr>
          <w:rFonts w:cs="Times New Roman"/>
        </w:rPr>
        <w:t>специалисту</w:t>
      </w:r>
      <w:proofErr w:type="spellEnd"/>
      <w:r w:rsidRPr="00680514">
        <w:rPr>
          <w:rFonts w:cs="Times New Roman"/>
        </w:rPr>
        <w:t xml:space="preserve"> </w:t>
      </w:r>
      <w:proofErr w:type="spellStart"/>
      <w:r w:rsidRPr="00680514">
        <w:rPr>
          <w:rFonts w:cs="Times New Roman"/>
        </w:rPr>
        <w:t>администрации</w:t>
      </w:r>
      <w:proofErr w:type="spellEnd"/>
      <w:r w:rsidRPr="00680514">
        <w:rPr>
          <w:rFonts w:cs="Times New Roman"/>
        </w:rPr>
        <w:t xml:space="preserve"> </w:t>
      </w:r>
      <w:proofErr w:type="spellStart"/>
      <w:r w:rsidRPr="00680514">
        <w:rPr>
          <w:rFonts w:cs="Times New Roman"/>
        </w:rPr>
        <w:t>для</w:t>
      </w:r>
      <w:proofErr w:type="spellEnd"/>
      <w:r w:rsidRPr="00680514">
        <w:rPr>
          <w:rFonts w:cs="Times New Roman"/>
        </w:rPr>
        <w:t xml:space="preserve"> </w:t>
      </w:r>
      <w:proofErr w:type="spellStart"/>
      <w:r w:rsidRPr="00680514">
        <w:rPr>
          <w:rFonts w:cs="Times New Roman"/>
        </w:rPr>
        <w:t>оказания</w:t>
      </w:r>
      <w:proofErr w:type="spellEnd"/>
      <w:r w:rsidRPr="00680514">
        <w:rPr>
          <w:rFonts w:cs="Times New Roman"/>
        </w:rPr>
        <w:t xml:space="preserve"> </w:t>
      </w:r>
      <w:proofErr w:type="spellStart"/>
      <w:r w:rsidRPr="00680514">
        <w:rPr>
          <w:rFonts w:cs="Times New Roman"/>
        </w:rPr>
        <w:t>муниципальной</w:t>
      </w:r>
      <w:proofErr w:type="spellEnd"/>
      <w:r w:rsidRPr="00680514">
        <w:rPr>
          <w:rFonts w:cs="Times New Roman"/>
        </w:rPr>
        <w:t xml:space="preserve"> </w:t>
      </w:r>
      <w:proofErr w:type="spellStart"/>
      <w:r w:rsidRPr="00680514">
        <w:rPr>
          <w:rFonts w:cs="Times New Roman"/>
        </w:rPr>
        <w:t>услуги</w:t>
      </w:r>
      <w:proofErr w:type="spellEnd"/>
      <w:r w:rsidRPr="00680514">
        <w:rPr>
          <w:rFonts w:cs="Times New Roman"/>
        </w:rPr>
        <w:t>.</w:t>
      </w:r>
    </w:p>
    <w:p w:rsidR="0095552F" w:rsidRPr="00680514" w:rsidRDefault="0095552F" w:rsidP="006C3333">
      <w:pPr>
        <w:contextualSpacing/>
        <w:rPr>
          <w:rFonts w:ascii="Times New Roman" w:hAnsi="Times New Roman" w:cs="Times New Roman"/>
          <w:sz w:val="24"/>
          <w:szCs w:val="24"/>
        </w:rPr>
      </w:pPr>
      <w:r w:rsidRPr="00680514">
        <w:rPr>
          <w:rFonts w:ascii="Times New Roman" w:hAnsi="Times New Roman" w:cs="Times New Roman"/>
          <w:sz w:val="24"/>
          <w:szCs w:val="24"/>
        </w:rPr>
        <w:t xml:space="preserve">В случае если заявка и документы поступили после 16 часов 00 минут, срок рассмотрения начинает исчисляться с рабочего дня, следующего за днем приема заявления и документов.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Специалист администрации рассматривает заявку с приложенными к ней документами, предусмотренными подразделом 2.6 настоящего Административного регламента, в течение 2 рабочих дней со дня их регистрации в журнале регистрации поступающих документов.</w:t>
      </w:r>
    </w:p>
    <w:p w:rsidR="0095552F" w:rsidRPr="00680514" w:rsidRDefault="0095552F" w:rsidP="006C3333">
      <w:pPr>
        <w:ind w:firstLine="709"/>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рассмотрение заявки и приложенных документов.</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3.5. Письменное уведомление об отказе в предоставлении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bookmarkStart w:id="5" w:name="sub_310351"/>
      <w:proofErr w:type="gramStart"/>
      <w:r w:rsidRPr="00680514">
        <w:rPr>
          <w:rFonts w:ascii="Times New Roman" w:hAnsi="Times New Roman" w:cs="Times New Roman"/>
          <w:sz w:val="24"/>
          <w:szCs w:val="24"/>
        </w:rPr>
        <w:t xml:space="preserve">В случае если представленные заявителем документы не соответствуют требованиям п.2.6.1 Административного регламента,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Атнарского   сельского поселения об отказе в предоставлении муниципальной услуги (1 экз., оригинал), с указанием причин отказа и возможностей их устранения. </w:t>
      </w:r>
      <w:proofErr w:type="gramEnd"/>
    </w:p>
    <w:bookmarkEnd w:id="5"/>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Так же уведомление администрации  Атнарского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w:t>
      </w:r>
      <w:r w:rsidRPr="00680514">
        <w:rPr>
          <w:rFonts w:ascii="Times New Roman" w:hAnsi="Times New Roman" w:cs="Times New Roman"/>
          <w:sz w:val="24"/>
          <w:szCs w:val="24"/>
        </w:rPr>
        <w:lastRenderedPageBreak/>
        <w:t>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выдача уведомления об отказе в предоставлении муниципальной услуги.</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3.6. Оформление и подписание ордера-разрешения на производство земляных работ </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отсутствия оснований для отказа в предоставлении муниципальной услуги на основании поступивших сведений специалист администрации  в течение 2 рабочих дней со дня регистрации заявки в журнале регистрации поступающих документов заполняет бланк ордера-разрешения на производство земляных работ (далее - ордер-разрешение) и с приложенными документами передает главе администрации. Глава администрации  Атнарского   сельского поселения в течение рабочего дня принимает решение о выдаче Заказчику (его представителю) ордера-разрешения для его согласования со всеми заинтересованными лицами. После согласования ордера-разрешения Заказчик (его представитель) приносит его на подписание в администрацию  Атнарского   сельского поселения. Далее глава администрации в течение 1 рабочего дня рассматривает заявку с приложенными документами и подписывает ордер-разрешение на производство земляных работ. Специалист  в день подписания ордера-разрешения ставит дату его выдачи и регистрирует ордер-разрешение в журнале регистрации выданных ордеров-разрешений на производство земляных работ. Днем выдачи ордера-разрешения на производство земляных работ считается дата его подписания главой администрации  Атнарского   сельского поселения. </w:t>
      </w:r>
    </w:p>
    <w:p w:rsidR="0095552F" w:rsidRPr="00680514" w:rsidRDefault="0095552F" w:rsidP="006C3333">
      <w:pPr>
        <w:spacing w:line="240" w:lineRule="atLeast"/>
        <w:ind w:firstLine="708"/>
        <w:contextualSpacing/>
        <w:jc w:val="both"/>
        <w:rPr>
          <w:rFonts w:ascii="Times New Roman" w:hAnsi="Times New Roman" w:cs="Times New Roman"/>
          <w:sz w:val="24"/>
          <w:szCs w:val="24"/>
        </w:rPr>
      </w:pPr>
      <w:r w:rsidRPr="00680514">
        <w:rPr>
          <w:rFonts w:ascii="Times New Roman" w:hAnsi="Times New Roman" w:cs="Times New Roman"/>
          <w:sz w:val="24"/>
          <w:szCs w:val="24"/>
        </w:rP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95552F" w:rsidRPr="00680514" w:rsidRDefault="0095552F" w:rsidP="006C3333">
      <w:pPr>
        <w:spacing w:line="240" w:lineRule="atLeast"/>
        <w:ind w:firstLine="708"/>
        <w:contextualSpacing/>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оформленный и подписанный ордер-разрешение.</w:t>
      </w:r>
    </w:p>
    <w:p w:rsidR="0095552F" w:rsidRPr="00680514" w:rsidRDefault="0095552F" w:rsidP="006C3333">
      <w:pPr>
        <w:spacing w:line="24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3.7. Выдача результата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Атнарского   сельского поселения, подшивается с заявкой и приложенными документами. </w:t>
      </w:r>
    </w:p>
    <w:p w:rsidR="0095552F" w:rsidRPr="00680514" w:rsidRDefault="0095552F" w:rsidP="006C3333">
      <w:pPr>
        <w:widowControl w:val="0"/>
        <w:spacing w:line="100" w:lineRule="atLeast"/>
        <w:contextualSpacing/>
        <w:jc w:val="both"/>
        <w:rPr>
          <w:rFonts w:ascii="Times New Roman" w:hAnsi="Times New Roman" w:cs="Times New Roman"/>
          <w:sz w:val="24"/>
          <w:szCs w:val="24"/>
        </w:rPr>
      </w:pPr>
      <w:r w:rsidRPr="00680514">
        <w:rPr>
          <w:rFonts w:ascii="Times New Roman" w:hAnsi="Times New Roman" w:cs="Times New Roman"/>
          <w:sz w:val="24"/>
          <w:szCs w:val="24"/>
        </w:rPr>
        <w:tab/>
        <w:t>Результатом является выдача ордера-разрешения.</w:t>
      </w:r>
    </w:p>
    <w:p w:rsidR="0095552F" w:rsidRPr="00680514" w:rsidRDefault="0095552F" w:rsidP="006C3333">
      <w:pPr>
        <w:widowControl w:val="0"/>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3.8. Продление срока действия ордера-разрешения</w:t>
      </w:r>
    </w:p>
    <w:p w:rsidR="0095552F" w:rsidRPr="00680514" w:rsidRDefault="0095552F" w:rsidP="006C3333">
      <w:pPr>
        <w:contextualSpacing/>
        <w:jc w:val="both"/>
        <w:rPr>
          <w:rFonts w:ascii="Times New Roman" w:hAnsi="Times New Roman" w:cs="Times New Roman"/>
          <w:b/>
          <w:bCs/>
          <w:sz w:val="24"/>
          <w:szCs w:val="24"/>
        </w:rPr>
      </w:pPr>
      <w:r w:rsidRPr="00680514">
        <w:rPr>
          <w:rFonts w:ascii="Times New Roman" w:hAnsi="Times New Roman" w:cs="Times New Roman"/>
          <w:b/>
          <w:sz w:val="24"/>
          <w:szCs w:val="24"/>
        </w:rPr>
        <w:tab/>
      </w:r>
      <w:r w:rsidRPr="00680514">
        <w:rPr>
          <w:rFonts w:ascii="Times New Roman" w:hAnsi="Times New Roman" w:cs="Times New Roman"/>
          <w:b/>
          <w:bCs/>
          <w:sz w:val="24"/>
          <w:szCs w:val="24"/>
        </w:rPr>
        <w:t>3.8.1. Первичный прием документов</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Прием, регистрация обращения о продлении ордера-разрешения, проверка документов осуществляются в соответствии с пунктом 3.2.1 настоящего Административного регламента.</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Результатом процедуры является регистрация заявки с приложенными документами в журнале регистрации поступающих документов.</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3.9. Формирование и направление межведомственных запросов и рассмотрение принятых документов</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Рассмотрение принятых документов и направление межведомственных запросов и получение ответов осуществляется в соответствии с подразделами 3.3 и 3.4 настоящего Административного регламента.</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Результатом является рассмотрение обращения о продлении и приложенных документов.</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3.10. Письменное уведомление об отказе в предоставлении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bookmarkStart w:id="6" w:name="sub_3103512"/>
      <w:proofErr w:type="gramStart"/>
      <w:r w:rsidRPr="00680514">
        <w:rPr>
          <w:rFonts w:ascii="Times New Roman" w:hAnsi="Times New Roman" w:cs="Times New Roman"/>
          <w:sz w:val="24"/>
          <w:szCs w:val="24"/>
        </w:rPr>
        <w:t>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  Атнарского  сельского поселения об отказе в предоставлении муниципальной услуги (1 экз., оригинал), с указанием причин отказа и</w:t>
      </w:r>
      <w:proofErr w:type="gramEnd"/>
      <w:r w:rsidRPr="00680514">
        <w:rPr>
          <w:rFonts w:ascii="Times New Roman" w:hAnsi="Times New Roman" w:cs="Times New Roman"/>
          <w:sz w:val="24"/>
          <w:szCs w:val="24"/>
        </w:rPr>
        <w:t xml:space="preserve"> возможностей их устранения. </w:t>
      </w:r>
    </w:p>
    <w:bookmarkEnd w:id="6"/>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Так же уведомление администрации  Атнарского  сельского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Результатом является выдача уведомления об отказе в предоставлении муниципальной услуги.</w:t>
      </w:r>
    </w:p>
    <w:p w:rsidR="0095552F" w:rsidRPr="00680514" w:rsidRDefault="0095552F" w:rsidP="006C3333">
      <w:pPr>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3.11. Оформление и подписание продления ордера-разрешения на производство земляных работ</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 отсутствия оснований для отказа в предоставлении муниципальной услуги, на основании поступивших сведений специалист администрации оформляет продление ордера-разрешения и с приложенными документами передает его главе администрации для принятия решения о продлении ордера-разрешения. После рассмотрения приложенных документов глава администрации  в течени</w:t>
      </w:r>
      <w:proofErr w:type="gramStart"/>
      <w:r w:rsidRPr="00680514">
        <w:rPr>
          <w:rFonts w:ascii="Times New Roman" w:hAnsi="Times New Roman" w:cs="Times New Roman"/>
          <w:sz w:val="24"/>
          <w:szCs w:val="24"/>
        </w:rPr>
        <w:t>и</w:t>
      </w:r>
      <w:proofErr w:type="gramEnd"/>
      <w:r w:rsidRPr="00680514">
        <w:rPr>
          <w:rFonts w:ascii="Times New Roman" w:hAnsi="Times New Roman" w:cs="Times New Roman"/>
          <w:sz w:val="24"/>
          <w:szCs w:val="24"/>
        </w:rPr>
        <w:t xml:space="preserve"> 3 подписывает ордер-разрешение. Результатом является оформленный и подписанный ордер-разрешение с продленным сроком.</w:t>
      </w:r>
    </w:p>
    <w:p w:rsidR="0095552F" w:rsidRPr="00680514" w:rsidRDefault="0095552F" w:rsidP="006C3333">
      <w:pPr>
        <w:spacing w:line="24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3.12. Выдача результата муниципальной услуги</w:t>
      </w:r>
    </w:p>
    <w:p w:rsidR="0095552F" w:rsidRPr="00680514" w:rsidRDefault="0095552F" w:rsidP="006C3333">
      <w:pPr>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Атнарского   сельского поселения и подшивается с заявкой и приложенными документами. </w:t>
      </w:r>
    </w:p>
    <w:p w:rsidR="0095552F" w:rsidRPr="00680514" w:rsidRDefault="0095552F" w:rsidP="006C3333">
      <w:pPr>
        <w:widowControl w:val="0"/>
        <w:spacing w:line="100" w:lineRule="atLeast"/>
        <w:contextualSpacing/>
        <w:jc w:val="both"/>
        <w:rPr>
          <w:rFonts w:ascii="Times New Roman" w:hAnsi="Times New Roman" w:cs="Times New Roman"/>
          <w:sz w:val="24"/>
          <w:szCs w:val="24"/>
        </w:rPr>
      </w:pPr>
      <w:r w:rsidRPr="00680514">
        <w:rPr>
          <w:rFonts w:ascii="Times New Roman" w:hAnsi="Times New Roman" w:cs="Times New Roman"/>
          <w:sz w:val="24"/>
          <w:szCs w:val="24"/>
        </w:rPr>
        <w:tab/>
        <w:t>Результатом является выдача продленного ордера-разрешения.</w:t>
      </w:r>
    </w:p>
    <w:p w:rsidR="0095552F" w:rsidRPr="00680514" w:rsidRDefault="0095552F" w:rsidP="006C3333">
      <w:pPr>
        <w:widowControl w:val="0"/>
        <w:spacing w:line="100" w:lineRule="atLeast"/>
        <w:contextualSpacing/>
        <w:jc w:val="both"/>
        <w:rPr>
          <w:rFonts w:ascii="Times New Roman" w:hAnsi="Times New Roman" w:cs="Times New Roman"/>
          <w:b/>
          <w:bCs/>
          <w:sz w:val="24"/>
          <w:szCs w:val="24"/>
        </w:rPr>
      </w:pPr>
      <w:r w:rsidRPr="00680514">
        <w:rPr>
          <w:rFonts w:ascii="Times New Roman" w:hAnsi="Times New Roman" w:cs="Times New Roman"/>
          <w:bCs/>
          <w:sz w:val="24"/>
          <w:szCs w:val="24"/>
        </w:rPr>
        <w:tab/>
      </w:r>
      <w:r w:rsidRPr="00680514">
        <w:rPr>
          <w:rFonts w:ascii="Times New Roman" w:hAnsi="Times New Roman" w:cs="Times New Roman"/>
          <w:b/>
          <w:bCs/>
          <w:sz w:val="24"/>
          <w:szCs w:val="24"/>
        </w:rPr>
        <w:t>3.13. Порядок осуществления административных процедур и административных действий в электронной форме:</w:t>
      </w:r>
    </w:p>
    <w:p w:rsidR="0095552F" w:rsidRPr="00680514" w:rsidRDefault="0095552F" w:rsidP="006C3333">
      <w:pPr>
        <w:widowControl w:val="0"/>
        <w:spacing w:line="100" w:lineRule="atLeast"/>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Атнарского   сельского поселения в сети «Интернет».</w:t>
      </w:r>
    </w:p>
    <w:p w:rsidR="0095552F" w:rsidRPr="00680514" w:rsidRDefault="0095552F" w:rsidP="006C3333">
      <w:pPr>
        <w:widowControl w:val="0"/>
        <w:spacing w:line="100" w:lineRule="atLeast"/>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 xml:space="preserve">Заявитель имеет возможность получения информации по вопросам, входящим в компетенцию администрации  Атнарского   сельского поселения, посредством размещения вопроса в разделе «Интерактивная приемная» на официальном сайте администрации </w:t>
      </w:r>
      <w:r w:rsidRPr="00680514">
        <w:rPr>
          <w:rFonts w:ascii="Times New Roman" w:hAnsi="Times New Roman" w:cs="Times New Roman"/>
          <w:sz w:val="24"/>
          <w:szCs w:val="24"/>
        </w:rPr>
        <w:t xml:space="preserve"> Атнарского</w:t>
      </w:r>
      <w:r w:rsidRPr="00680514">
        <w:rPr>
          <w:rFonts w:ascii="Times New Roman" w:hAnsi="Times New Roman" w:cs="Times New Roman"/>
          <w:bCs/>
          <w:sz w:val="24"/>
          <w:szCs w:val="24"/>
        </w:rPr>
        <w:t xml:space="preserve">   сельского поселения в сети «Интернет».</w:t>
      </w:r>
    </w:p>
    <w:p w:rsidR="0095552F" w:rsidRPr="00680514" w:rsidRDefault="0095552F" w:rsidP="006C3333">
      <w:pPr>
        <w:widowControl w:val="0"/>
        <w:spacing w:line="100" w:lineRule="atLeast"/>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Поступившие обращения рассматриваются в сроки, установленные подразделом 2.4 Административного регламента.</w:t>
      </w:r>
    </w:p>
    <w:p w:rsidR="0095552F" w:rsidRPr="00680514" w:rsidRDefault="0095552F" w:rsidP="006C3333">
      <w:pPr>
        <w:widowControl w:val="0"/>
        <w:spacing w:line="100" w:lineRule="atLeast"/>
        <w:ind w:firstLine="709"/>
        <w:contextualSpacing/>
        <w:jc w:val="both"/>
        <w:rPr>
          <w:rFonts w:ascii="Times New Roman" w:hAnsi="Times New Roman" w:cs="Times New Roman"/>
          <w:bCs/>
          <w:sz w:val="24"/>
          <w:szCs w:val="24"/>
        </w:rPr>
      </w:pPr>
      <w:r w:rsidRPr="00680514">
        <w:rPr>
          <w:rFonts w:ascii="Times New Roman" w:hAnsi="Times New Roman" w:cs="Times New Roman"/>
          <w:bCs/>
          <w:sz w:val="24"/>
          <w:szCs w:val="24"/>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w:t>
      </w:r>
      <w:r w:rsidRPr="00680514">
        <w:rPr>
          <w:rFonts w:ascii="Times New Roman" w:hAnsi="Times New Roman" w:cs="Times New Roman"/>
          <w:bCs/>
          <w:sz w:val="24"/>
          <w:szCs w:val="24"/>
        </w:rPr>
        <w:lastRenderedPageBreak/>
        <w:t>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5552F" w:rsidRPr="00680514" w:rsidRDefault="0095552F" w:rsidP="006C3333">
      <w:pPr>
        <w:ind w:firstLine="709"/>
        <w:contextualSpacing/>
        <w:jc w:val="both"/>
        <w:rPr>
          <w:rFonts w:ascii="Times New Roman" w:hAnsi="Times New Roman" w:cs="Times New Roman"/>
          <w:bCs/>
          <w:sz w:val="24"/>
          <w:szCs w:val="24"/>
        </w:rPr>
      </w:pPr>
      <w:proofErr w:type="gramStart"/>
      <w:r w:rsidRPr="00680514">
        <w:rPr>
          <w:rFonts w:ascii="Times New Roman" w:hAnsi="Times New Roman" w:cs="Times New Roman"/>
          <w:bCs/>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80514">
        <w:rPr>
          <w:rFonts w:ascii="Times New Roman" w:hAnsi="Times New Roman" w:cs="Times New Roman"/>
          <w:bCs/>
          <w:sz w:val="24"/>
          <w:szCs w:val="24"/>
        </w:rPr>
        <w:t xml:space="preserve"> </w:t>
      </w:r>
      <w:proofErr w:type="gramStart"/>
      <w:r w:rsidRPr="00680514">
        <w:rPr>
          <w:rFonts w:ascii="Times New Roman" w:hAnsi="Times New Roman" w:cs="Times New Roman"/>
          <w:bCs/>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5552F" w:rsidRPr="00680514" w:rsidRDefault="0095552F" w:rsidP="006C3333">
      <w:pPr>
        <w:pStyle w:val="2"/>
        <w:widowControl w:val="0"/>
        <w:numPr>
          <w:ilvl w:val="1"/>
          <w:numId w:val="5"/>
        </w:numPr>
        <w:tabs>
          <w:tab w:val="left" w:pos="-709"/>
          <w:tab w:val="left" w:pos="0"/>
        </w:tabs>
        <w:suppressAutoHyphens/>
        <w:spacing w:before="0"/>
        <w:ind w:left="0" w:firstLine="709"/>
        <w:contextualSpacing/>
        <w:jc w:val="both"/>
        <w:rPr>
          <w:rFonts w:ascii="Times New Roman" w:hAnsi="Times New Roman" w:cs="Times New Roman"/>
          <w:color w:val="auto"/>
          <w:sz w:val="24"/>
          <w:szCs w:val="24"/>
        </w:rPr>
      </w:pPr>
    </w:p>
    <w:p w:rsidR="0095552F" w:rsidRPr="00680514" w:rsidRDefault="0095552F" w:rsidP="006C3333">
      <w:pPr>
        <w:pStyle w:val="2"/>
        <w:widowControl w:val="0"/>
        <w:numPr>
          <w:ilvl w:val="1"/>
          <w:numId w:val="5"/>
        </w:numPr>
        <w:tabs>
          <w:tab w:val="left" w:pos="-709"/>
          <w:tab w:val="left" w:pos="0"/>
        </w:tabs>
        <w:suppressAutoHyphens/>
        <w:spacing w:before="0"/>
        <w:ind w:left="0" w:firstLine="709"/>
        <w:contextualSpacing/>
        <w:jc w:val="both"/>
        <w:rPr>
          <w:rFonts w:ascii="Times New Roman" w:hAnsi="Times New Roman" w:cs="Times New Roman"/>
          <w:color w:val="auto"/>
          <w:sz w:val="24"/>
          <w:szCs w:val="24"/>
          <w:lang w:val="de-DE"/>
        </w:rPr>
      </w:pPr>
      <w:r w:rsidRPr="00680514">
        <w:rPr>
          <w:rFonts w:ascii="Times New Roman" w:hAnsi="Times New Roman" w:cs="Times New Roman"/>
          <w:color w:val="auto"/>
          <w:sz w:val="24"/>
          <w:szCs w:val="24"/>
          <w:lang w:val="en-US"/>
        </w:rPr>
        <w:t>IV</w:t>
      </w:r>
      <w:r w:rsidRPr="00680514">
        <w:rPr>
          <w:rFonts w:ascii="Times New Roman" w:hAnsi="Times New Roman" w:cs="Times New Roman"/>
          <w:color w:val="auto"/>
          <w:sz w:val="24"/>
          <w:szCs w:val="24"/>
        </w:rPr>
        <w:t>. Формы контроля за исполнением Административного регламента</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4.1. Порядок осуществления текущего </w:t>
      </w:r>
      <w:proofErr w:type="gramStart"/>
      <w:r w:rsidRPr="00680514">
        <w:rPr>
          <w:rFonts w:ascii="Times New Roman" w:hAnsi="Times New Roman" w:cs="Times New Roman"/>
          <w:b/>
          <w:sz w:val="24"/>
          <w:szCs w:val="24"/>
        </w:rPr>
        <w:t>контроля за</w:t>
      </w:r>
      <w:proofErr w:type="gramEnd"/>
      <w:r w:rsidRPr="00680514">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Текущий </w:t>
      </w:r>
      <w:proofErr w:type="gramStart"/>
      <w:r w:rsidRPr="00680514">
        <w:rPr>
          <w:rFonts w:ascii="Times New Roman" w:hAnsi="Times New Roman" w:cs="Times New Roman"/>
          <w:sz w:val="24"/>
          <w:szCs w:val="24"/>
        </w:rPr>
        <w:t>контроль за</w:t>
      </w:r>
      <w:proofErr w:type="gramEnd"/>
      <w:r w:rsidRPr="0068051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Атнарского   сельского поселения  путем проверки своевременности, полноты и качества выполнения процедур при предоставлении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514">
        <w:rPr>
          <w:rFonts w:ascii="Times New Roman" w:hAnsi="Times New Roman" w:cs="Times New Roman"/>
          <w:b/>
          <w:sz w:val="24"/>
          <w:szCs w:val="24"/>
        </w:rPr>
        <w:t>контроля за</w:t>
      </w:r>
      <w:proofErr w:type="gramEnd"/>
      <w:r w:rsidRPr="00680514">
        <w:rPr>
          <w:rFonts w:ascii="Times New Roman" w:hAnsi="Times New Roman" w:cs="Times New Roman"/>
          <w:b/>
          <w:sz w:val="24"/>
          <w:szCs w:val="24"/>
        </w:rPr>
        <w:t xml:space="preserve"> полнотой и качеством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Контроль за</w:t>
      </w:r>
      <w:proofErr w:type="gramEnd"/>
      <w:r w:rsidRPr="0068051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80514">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Атнарского  сельского поселения рассматривает вопрос о привлечении виновных лиц к дисциплинарной ответственности.</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680514">
        <w:rPr>
          <w:rFonts w:ascii="Times New Roman" w:hAnsi="Times New Roman" w:cs="Times New Roman"/>
          <w:b/>
          <w:sz w:val="24"/>
          <w:szCs w:val="24"/>
        </w:rPr>
        <w:t>контроля за</w:t>
      </w:r>
      <w:proofErr w:type="gramEnd"/>
      <w:r w:rsidRPr="00680514">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5552F" w:rsidRPr="00680514" w:rsidRDefault="0095552F" w:rsidP="006C3333">
      <w:pPr>
        <w:widowControl w:val="0"/>
        <w:spacing w:line="100" w:lineRule="atLeast"/>
        <w:contextualSpacing/>
        <w:jc w:val="both"/>
        <w:rPr>
          <w:rFonts w:ascii="Times New Roman" w:hAnsi="Times New Roman" w:cs="Times New Roman"/>
          <w:sz w:val="24"/>
          <w:szCs w:val="24"/>
        </w:rPr>
      </w:pPr>
    </w:p>
    <w:p w:rsidR="0095552F" w:rsidRPr="00680514" w:rsidRDefault="0095552F" w:rsidP="006C3333">
      <w:pPr>
        <w:widowControl w:val="0"/>
        <w:spacing w:line="100" w:lineRule="atLeast"/>
        <w:contextualSpacing/>
        <w:jc w:val="center"/>
        <w:rPr>
          <w:rFonts w:ascii="Times New Roman" w:hAnsi="Times New Roman" w:cs="Times New Roman"/>
          <w:b/>
          <w:sz w:val="24"/>
          <w:szCs w:val="24"/>
        </w:rPr>
      </w:pPr>
      <w:r w:rsidRPr="00680514">
        <w:rPr>
          <w:rFonts w:ascii="Times New Roman" w:hAnsi="Times New Roman" w:cs="Times New Roman"/>
          <w:b/>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 xml:space="preserve">5.1. Информация для заявителя о его праве подать жалобу на решение </w:t>
      </w:r>
      <w:proofErr w:type="gramStart"/>
      <w:r w:rsidRPr="00680514">
        <w:rPr>
          <w:rFonts w:ascii="Times New Roman" w:hAnsi="Times New Roman" w:cs="Times New Roman"/>
          <w:b/>
          <w:sz w:val="24"/>
          <w:szCs w:val="24"/>
        </w:rPr>
        <w:t>и(</w:t>
      </w:r>
      <w:proofErr w:type="gramEnd"/>
      <w:r w:rsidRPr="00680514">
        <w:rPr>
          <w:rFonts w:ascii="Times New Roman" w:hAnsi="Times New Roman" w:cs="Times New Roman"/>
          <w:b/>
          <w:sz w:val="24"/>
          <w:szCs w:val="24"/>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5.2. Предмет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1" w:history="1">
        <w:r w:rsidRPr="00680514">
          <w:rPr>
            <w:rStyle w:val="ac"/>
            <w:rFonts w:ascii="Times New Roman" w:hAnsi="Times New Roman" w:cs="Times New Roman"/>
            <w:color w:val="auto"/>
            <w:sz w:val="24"/>
            <w:szCs w:val="24"/>
          </w:rPr>
          <w:t>статьями 11.1</w:t>
        </w:r>
      </w:hyperlink>
      <w:r w:rsidRPr="00680514">
        <w:rPr>
          <w:rFonts w:ascii="Times New Roman" w:hAnsi="Times New Roman" w:cs="Times New Roman"/>
          <w:sz w:val="24"/>
          <w:szCs w:val="24"/>
        </w:rPr>
        <w:t xml:space="preserve"> и </w:t>
      </w:r>
      <w:hyperlink r:id="rId12" w:history="1">
        <w:r w:rsidRPr="00680514">
          <w:rPr>
            <w:rStyle w:val="ac"/>
            <w:rFonts w:ascii="Times New Roman" w:hAnsi="Times New Roman" w:cs="Times New Roman"/>
            <w:color w:val="auto"/>
            <w:sz w:val="24"/>
            <w:szCs w:val="24"/>
          </w:rPr>
          <w:t>11.2</w:t>
        </w:r>
      </w:hyperlink>
      <w:r w:rsidRPr="00680514">
        <w:rPr>
          <w:rFonts w:ascii="Times New Roman" w:hAnsi="Times New Roman" w:cs="Times New Roman"/>
          <w:sz w:val="24"/>
          <w:szCs w:val="24"/>
        </w:rPr>
        <w:t xml:space="preserve"> Федерального закона № 210-ФЗ, в том числе в следующих случаях:</w:t>
      </w:r>
    </w:p>
    <w:p w:rsidR="0095552F" w:rsidRPr="00680514" w:rsidRDefault="0095552F" w:rsidP="006C3333">
      <w:pPr>
        <w:widowControl w:val="0"/>
        <w:spacing w:line="100" w:lineRule="atLeast"/>
        <w:ind w:firstLine="709"/>
        <w:contextualSpacing/>
        <w:jc w:val="both"/>
        <w:rPr>
          <w:rFonts w:ascii="Times New Roman" w:hAnsi="Times New Roman" w:cs="Times New Roman"/>
          <w:spacing w:val="-4"/>
          <w:sz w:val="24"/>
          <w:szCs w:val="24"/>
        </w:rPr>
      </w:pPr>
      <w:r w:rsidRPr="00680514">
        <w:rPr>
          <w:rFonts w:ascii="Times New Roman" w:hAnsi="Times New Roman" w:cs="Times New Roman"/>
          <w:spacing w:val="-4"/>
          <w:sz w:val="24"/>
          <w:szCs w:val="24"/>
        </w:rPr>
        <w:t>нарушение срока регистрации заявления о предоставлении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нарушение срока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Атнарского сельского поселения по форме согласно приложению №6 к настоящему Административному регламенту.</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5.4. Порядок подачи и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Атнарского   сельского поселения, Единого портала и Портала, а также может быть принята при личном приеме заявителя.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Жалоба в соответствии с Федеральным </w:t>
      </w:r>
      <w:hyperlink r:id="rId13" w:history="1">
        <w:r w:rsidRPr="00680514">
          <w:rPr>
            <w:rStyle w:val="ac"/>
            <w:rFonts w:ascii="Times New Roman" w:hAnsi="Times New Roman" w:cs="Times New Roman"/>
            <w:color w:val="auto"/>
            <w:sz w:val="24"/>
            <w:szCs w:val="24"/>
          </w:rPr>
          <w:t>законом</w:t>
        </w:r>
      </w:hyperlink>
      <w:r w:rsidRPr="00680514">
        <w:rPr>
          <w:rFonts w:ascii="Times New Roman" w:hAnsi="Times New Roman" w:cs="Times New Roman"/>
          <w:sz w:val="24"/>
          <w:szCs w:val="24"/>
        </w:rPr>
        <w:t xml:space="preserve"> № 210-ФЗ должна содержать:</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0514">
        <w:rPr>
          <w:rFonts w:ascii="Times New Roman" w:hAnsi="Times New Roman" w:cs="Times New Roman"/>
          <w:sz w:val="24"/>
          <w:szCs w:val="24"/>
        </w:rPr>
        <w:t>представлена</w:t>
      </w:r>
      <w:proofErr w:type="gramEnd"/>
      <w:r w:rsidRPr="00680514">
        <w:rPr>
          <w:rFonts w:ascii="Times New Roman" w:hAnsi="Times New Roman" w:cs="Times New Roman"/>
          <w:sz w:val="24"/>
          <w:szCs w:val="24"/>
        </w:rPr>
        <w:t>:</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электронном виде жалоба может быть подана заявителем посредством:</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официального сайта администрации  Атнарского  сельского поселения;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Единого портала;</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Портала.</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5.5. Сроки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Жалоба, поступившая в администрацию  Атнарского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5.6. Результат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По результатам рассмотрения жалобы в соответствии с </w:t>
      </w:r>
      <w:hyperlink r:id="rId14" w:history="1">
        <w:r w:rsidRPr="00680514">
          <w:rPr>
            <w:rStyle w:val="ac"/>
            <w:rFonts w:ascii="Times New Roman" w:hAnsi="Times New Roman" w:cs="Times New Roman"/>
            <w:color w:val="auto"/>
            <w:sz w:val="24"/>
            <w:szCs w:val="24"/>
          </w:rPr>
          <w:t>частью 7 статьи 11.2</w:t>
        </w:r>
      </w:hyperlink>
      <w:r w:rsidRPr="00680514">
        <w:rPr>
          <w:rFonts w:ascii="Times New Roman" w:hAnsi="Times New Roman" w:cs="Times New Roman"/>
          <w:sz w:val="24"/>
          <w:szCs w:val="24"/>
        </w:rPr>
        <w:t xml:space="preserve"> Федерального закона № 210-ФЗ местная администрация принимает одно из следующих решений:</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proofErr w:type="gramStart"/>
      <w:r w:rsidRPr="00680514">
        <w:rPr>
          <w:rFonts w:ascii="Times New Roman" w:hAnsi="Times New Roman" w:cs="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отказывает в удовлетворении жалобы.</w:t>
      </w:r>
    </w:p>
    <w:p w:rsidR="0095552F" w:rsidRPr="00680514" w:rsidRDefault="0095552F" w:rsidP="006C3333">
      <w:pPr>
        <w:pStyle w:val="ConsPlusNormal"/>
        <w:contextualSpacing/>
        <w:jc w:val="both"/>
        <w:rPr>
          <w:rFonts w:ascii="Times New Roman" w:hAnsi="Times New Roman" w:cs="Times New Roman"/>
        </w:rPr>
      </w:pPr>
      <w:proofErr w:type="spellStart"/>
      <w:r w:rsidRPr="00680514">
        <w:rPr>
          <w:rFonts w:ascii="Times New Roman" w:hAnsi="Times New Roman" w:cs="Times New Roman"/>
        </w:rPr>
        <w:lastRenderedPageBreak/>
        <w:t>Администрация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поселения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вправе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оставить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жалобу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без</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ответа</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следующих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случаях</w:t>
      </w:r>
      <w:proofErr w:type="spellEnd"/>
      <w:r w:rsidRPr="00680514">
        <w:rPr>
          <w:rFonts w:ascii="Times New Roman" w:hAnsi="Times New Roman" w:cs="Times New Roman"/>
        </w:rPr>
        <w:t>:</w:t>
      </w:r>
    </w:p>
    <w:p w:rsidR="0095552F" w:rsidRPr="00680514" w:rsidRDefault="0095552F" w:rsidP="006C3333">
      <w:pPr>
        <w:pStyle w:val="ConsPlusNormal"/>
        <w:contextualSpacing/>
        <w:jc w:val="both"/>
        <w:rPr>
          <w:rFonts w:ascii="Times New Roman" w:hAnsi="Times New Roman" w:cs="Times New Roman"/>
        </w:rPr>
      </w:pPr>
      <w:proofErr w:type="spellStart"/>
      <w:r w:rsidRPr="00680514">
        <w:rPr>
          <w:rFonts w:ascii="Times New Roman" w:hAnsi="Times New Roman" w:cs="Times New Roman"/>
        </w:rPr>
        <w:t>наличие</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жалобе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нецензурных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либо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оскорбительных</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выражений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угроз</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жизни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здоровью</w:t>
      </w:r>
      <w:proofErr w:type="spellEnd"/>
      <w:r w:rsidRPr="00680514">
        <w:rPr>
          <w:rFonts w:ascii="Times New Roman" w:hAnsi="Times New Roman" w:cs="Times New Roman"/>
        </w:rPr>
        <w:t xml:space="preserve"> и </w:t>
      </w:r>
      <w:proofErr w:type="spellStart"/>
      <w:r w:rsidRPr="00680514">
        <w:rPr>
          <w:rFonts w:ascii="Times New Roman" w:hAnsi="Times New Roman" w:cs="Times New Roman"/>
        </w:rPr>
        <w:t>имуществу</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должностного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лица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администрации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поселения</w:t>
      </w:r>
      <w:proofErr w:type="spellEnd"/>
      <w:r w:rsidRPr="00680514">
        <w:rPr>
          <w:rFonts w:ascii="Times New Roman" w:hAnsi="Times New Roman" w:cs="Times New Roman"/>
        </w:rPr>
        <w:t xml:space="preserve">, а </w:t>
      </w:r>
      <w:proofErr w:type="spellStart"/>
      <w:r w:rsidRPr="00680514">
        <w:rPr>
          <w:rFonts w:ascii="Times New Roman" w:hAnsi="Times New Roman" w:cs="Times New Roman"/>
        </w:rPr>
        <w:t>также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членов</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его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семьи</w:t>
      </w:r>
      <w:proofErr w:type="spellEnd"/>
      <w:r w:rsidRPr="00680514">
        <w:rPr>
          <w:rFonts w:ascii="Times New Roman" w:hAnsi="Times New Roman" w:cs="Times New Roman"/>
        </w:rPr>
        <w:t>;</w:t>
      </w:r>
    </w:p>
    <w:p w:rsidR="0095552F" w:rsidRPr="00680514" w:rsidRDefault="0095552F" w:rsidP="006C3333">
      <w:pPr>
        <w:pStyle w:val="ConsPlusNormal"/>
        <w:contextualSpacing/>
        <w:jc w:val="both"/>
        <w:rPr>
          <w:rFonts w:ascii="Times New Roman" w:hAnsi="Times New Roman" w:cs="Times New Roman"/>
        </w:rPr>
      </w:pPr>
      <w:proofErr w:type="spellStart"/>
      <w:r w:rsidRPr="00680514">
        <w:rPr>
          <w:rFonts w:ascii="Times New Roman" w:hAnsi="Times New Roman" w:cs="Times New Roman"/>
        </w:rPr>
        <w:t>отсутствие</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возможности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прочитать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какую-либо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часть</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текста</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жалобы</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фамилию</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имя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отчество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наличии</w:t>
      </w:r>
      <w:proofErr w:type="spellEnd"/>
      <w:r w:rsidRPr="00680514">
        <w:rPr>
          <w:rFonts w:ascii="Times New Roman" w:hAnsi="Times New Roman" w:cs="Times New Roman"/>
        </w:rPr>
        <w:t>) и (</w:t>
      </w:r>
      <w:proofErr w:type="spellStart"/>
      <w:r w:rsidRPr="00680514">
        <w:rPr>
          <w:rFonts w:ascii="Times New Roman" w:hAnsi="Times New Roman" w:cs="Times New Roman"/>
        </w:rPr>
        <w:t>или</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почтовый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адрес</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заявителя</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указанные</w:t>
      </w:r>
      <w:proofErr w:type="spellEnd"/>
      <w:r w:rsidRPr="00680514">
        <w:rPr>
          <w:rFonts w:ascii="Times New Roman" w:hAnsi="Times New Roman" w:cs="Times New Roman"/>
        </w:rPr>
        <w:t xml:space="preserve"> в </w:t>
      </w:r>
      <w:proofErr w:type="spellStart"/>
      <w:r w:rsidRPr="00680514">
        <w:rPr>
          <w:rFonts w:ascii="Times New Roman" w:hAnsi="Times New Roman" w:cs="Times New Roman"/>
        </w:rPr>
        <w:t>жалобе</w:t>
      </w:r>
      <w:proofErr w:type="spellEnd"/>
      <w:r w:rsidRPr="00680514">
        <w:rPr>
          <w:rFonts w:ascii="Times New Roman" w:hAnsi="Times New Roman" w:cs="Times New Roman"/>
        </w:rPr>
        <w:t>.</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При удовлетворении жалобы администрация  Атнарского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В случае установления в ходе или по результатам </w:t>
      </w:r>
      <w:proofErr w:type="gramStart"/>
      <w:r w:rsidRPr="006805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80514">
        <w:rPr>
          <w:rFonts w:ascii="Times New Roman" w:hAnsi="Times New Roman" w:cs="Times New Roman"/>
          <w:sz w:val="24"/>
          <w:szCs w:val="24"/>
        </w:rPr>
        <w:t xml:space="preserve"> или преступления должностное лицо администрации  Атнарского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5.7. Порядок информирования заявителя о результатах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ответе по результатам рассмотрения жалобы указываются: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фамилия, имя, отчество (последнее - при наличии) или наименование заявителя;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основания для принятия решения по жалобе;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принятое по жалобе решение;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случае</w:t>
      </w:r>
      <w:proofErr w:type="gramStart"/>
      <w:r w:rsidRPr="00680514">
        <w:rPr>
          <w:rFonts w:ascii="Times New Roman" w:hAnsi="Times New Roman" w:cs="Times New Roman"/>
          <w:sz w:val="24"/>
          <w:szCs w:val="24"/>
        </w:rPr>
        <w:t>,</w:t>
      </w:r>
      <w:proofErr w:type="gramEnd"/>
      <w:r w:rsidRPr="0068051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сведения о порядке обжалования принятого по жалобе решения.</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5.8. Порядок обжалования решения по жалобе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5.9. Право заявителя на получение информации и документов, необходимых для обоснования и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95552F" w:rsidRPr="00680514" w:rsidRDefault="0095552F" w:rsidP="006C3333">
      <w:pPr>
        <w:widowControl w:val="0"/>
        <w:spacing w:line="100" w:lineRule="atLeast"/>
        <w:ind w:firstLine="709"/>
        <w:contextualSpacing/>
        <w:jc w:val="both"/>
        <w:rPr>
          <w:rFonts w:ascii="Times New Roman" w:hAnsi="Times New Roman" w:cs="Times New Roman"/>
          <w:b/>
          <w:sz w:val="24"/>
          <w:szCs w:val="24"/>
        </w:rPr>
      </w:pPr>
      <w:r w:rsidRPr="00680514">
        <w:rPr>
          <w:rFonts w:ascii="Times New Roman" w:hAnsi="Times New Roman" w:cs="Times New Roman"/>
          <w:b/>
          <w:sz w:val="24"/>
          <w:szCs w:val="24"/>
        </w:rPr>
        <w:t>5.10. Способы информирования заявителей о порядке подачи и рассмотрения жалобы</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администрации  Атнарского  сельского поселения, на Едином портале, Портале, на официальном сайте органа местного самоуправления, в ходе личного приема, а также по телефону, электронной почте.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устной форме;</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форме электронного документа;</w:t>
      </w:r>
    </w:p>
    <w:p w:rsidR="0095552F" w:rsidRPr="00680514" w:rsidRDefault="0095552F" w:rsidP="006C3333">
      <w:pPr>
        <w:widowControl w:val="0"/>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по телефону;</w:t>
      </w:r>
    </w:p>
    <w:p w:rsidR="0095552F" w:rsidRPr="00680514" w:rsidRDefault="0095552F" w:rsidP="006C3333">
      <w:pPr>
        <w:widowControl w:val="0"/>
        <w:tabs>
          <w:tab w:val="left" w:pos="360"/>
          <w:tab w:val="left" w:pos="1271"/>
          <w:tab w:val="left" w:pos="7225"/>
          <w:tab w:val="left" w:pos="18321"/>
        </w:tabs>
        <w:spacing w:line="100" w:lineRule="atLeast"/>
        <w:ind w:firstLine="709"/>
        <w:contextualSpacing/>
        <w:jc w:val="both"/>
        <w:rPr>
          <w:rFonts w:ascii="Times New Roman" w:hAnsi="Times New Roman" w:cs="Times New Roman"/>
          <w:sz w:val="24"/>
          <w:szCs w:val="24"/>
        </w:rPr>
      </w:pPr>
      <w:r w:rsidRPr="00680514">
        <w:rPr>
          <w:rFonts w:ascii="Times New Roman" w:hAnsi="Times New Roman" w:cs="Times New Roman"/>
          <w:sz w:val="24"/>
          <w:szCs w:val="24"/>
        </w:rPr>
        <w:t>в письменной форме.</w:t>
      </w:r>
    </w:p>
    <w:p w:rsidR="0095552F" w:rsidRPr="00680514" w:rsidRDefault="0095552F" w:rsidP="006C3333">
      <w:pPr>
        <w:spacing w:line="100" w:lineRule="atLeast"/>
        <w:ind w:firstLine="709"/>
        <w:contextualSpacing/>
        <w:jc w:val="center"/>
        <w:rPr>
          <w:rFonts w:ascii="Times New Roman" w:hAnsi="Times New Roman" w:cs="Times New Roman"/>
          <w:sz w:val="24"/>
          <w:szCs w:val="24"/>
        </w:rPr>
      </w:pPr>
      <w:r w:rsidRPr="00680514">
        <w:rPr>
          <w:rFonts w:ascii="Times New Roman" w:hAnsi="Times New Roman" w:cs="Times New Roman"/>
          <w:sz w:val="24"/>
          <w:szCs w:val="24"/>
        </w:rPr>
        <w:t>________________________________________________</w:t>
      </w:r>
    </w:p>
    <w:p w:rsidR="0095552F" w:rsidRPr="00680514" w:rsidRDefault="0095552F" w:rsidP="0095552F">
      <w:pPr>
        <w:pageBreakBefore/>
        <w:jc w:val="right"/>
        <w:rPr>
          <w:rFonts w:ascii="Times New Roman" w:hAnsi="Times New Roman" w:cs="Times New Roman"/>
          <w:bCs/>
          <w:sz w:val="24"/>
          <w:szCs w:val="24"/>
        </w:rPr>
      </w:pPr>
      <w:r w:rsidRPr="00680514">
        <w:rPr>
          <w:rFonts w:ascii="Times New Roman" w:hAnsi="Times New Roman" w:cs="Times New Roman"/>
          <w:bCs/>
          <w:sz w:val="24"/>
          <w:szCs w:val="24"/>
        </w:rPr>
        <w:lastRenderedPageBreak/>
        <w:t xml:space="preserve">Приложение № </w:t>
      </w:r>
      <w:bookmarkStart w:id="7" w:name="pril1"/>
      <w:r w:rsidRPr="00680514">
        <w:rPr>
          <w:rFonts w:ascii="Times New Roman" w:hAnsi="Times New Roman" w:cs="Times New Roman"/>
          <w:bCs/>
          <w:sz w:val="24"/>
          <w:szCs w:val="24"/>
        </w:rPr>
        <w:t>1</w:t>
      </w:r>
    </w:p>
    <w:bookmarkEnd w:id="7"/>
    <w:p w:rsidR="0095552F" w:rsidRPr="00680514" w:rsidRDefault="0095552F" w:rsidP="0095552F">
      <w:pPr>
        <w:jc w:val="right"/>
        <w:rPr>
          <w:rFonts w:ascii="Times New Roman" w:hAnsi="Times New Roman" w:cs="Times New Roman"/>
          <w:bCs/>
          <w:sz w:val="24"/>
          <w:szCs w:val="24"/>
        </w:rPr>
      </w:pPr>
      <w:r w:rsidRPr="00680514">
        <w:rPr>
          <w:rFonts w:ascii="Times New Roman" w:hAnsi="Times New Roman" w:cs="Times New Roman"/>
          <w:bCs/>
          <w:sz w:val="24"/>
          <w:szCs w:val="24"/>
        </w:rPr>
        <w:t xml:space="preserve">к Административному регламенту </w:t>
      </w:r>
    </w:p>
    <w:p w:rsidR="0095552F" w:rsidRPr="00680514" w:rsidRDefault="0095552F" w:rsidP="0095552F">
      <w:pPr>
        <w:jc w:val="right"/>
        <w:rPr>
          <w:rFonts w:ascii="Times New Roman" w:hAnsi="Times New Roman" w:cs="Times New Roman"/>
          <w:bCs/>
          <w:sz w:val="24"/>
          <w:szCs w:val="24"/>
        </w:rPr>
      </w:pPr>
      <w:r w:rsidRPr="00680514">
        <w:rPr>
          <w:rFonts w:ascii="Times New Roman" w:hAnsi="Times New Roman" w:cs="Times New Roman"/>
          <w:bCs/>
          <w:sz w:val="24"/>
          <w:szCs w:val="24"/>
        </w:rPr>
        <w:t>администрации   Атнарского</w:t>
      </w:r>
    </w:p>
    <w:p w:rsidR="0095552F" w:rsidRPr="00680514" w:rsidRDefault="0095552F" w:rsidP="0095552F">
      <w:pPr>
        <w:jc w:val="right"/>
        <w:rPr>
          <w:rFonts w:ascii="Times New Roman" w:hAnsi="Times New Roman" w:cs="Times New Roman"/>
          <w:bCs/>
          <w:sz w:val="24"/>
          <w:szCs w:val="24"/>
          <w:lang w:val="de-DE"/>
        </w:rPr>
      </w:pPr>
      <w:r w:rsidRPr="00680514">
        <w:rPr>
          <w:rFonts w:ascii="Times New Roman" w:hAnsi="Times New Roman" w:cs="Times New Roman"/>
          <w:bCs/>
          <w:sz w:val="24"/>
          <w:szCs w:val="24"/>
        </w:rPr>
        <w:t xml:space="preserve">сельского поселения </w:t>
      </w:r>
    </w:p>
    <w:p w:rsidR="0095552F" w:rsidRPr="00680514" w:rsidRDefault="0095552F" w:rsidP="0095552F">
      <w:pPr>
        <w:widowControl w:val="0"/>
        <w:autoSpaceDE w:val="0"/>
        <w:spacing w:line="200" w:lineRule="atLeast"/>
        <w:jc w:val="center"/>
        <w:rPr>
          <w:rFonts w:ascii="Times New Roman" w:hAnsi="Times New Roman" w:cs="Times New Roman"/>
          <w:b/>
          <w:sz w:val="24"/>
          <w:szCs w:val="24"/>
        </w:rPr>
      </w:pPr>
      <w:r w:rsidRPr="00680514">
        <w:rPr>
          <w:rFonts w:ascii="Times New Roman" w:hAnsi="Times New Roman" w:cs="Times New Roman"/>
          <w:b/>
          <w:bCs/>
          <w:sz w:val="24"/>
          <w:szCs w:val="24"/>
        </w:rPr>
        <w:t>Сведения о месте нахождения и графике работы</w:t>
      </w:r>
    </w:p>
    <w:p w:rsidR="0095552F" w:rsidRPr="00680514" w:rsidRDefault="0095552F" w:rsidP="0095552F">
      <w:pPr>
        <w:spacing w:line="200" w:lineRule="atLeast"/>
        <w:jc w:val="center"/>
        <w:rPr>
          <w:rFonts w:ascii="Times New Roman" w:hAnsi="Times New Roman" w:cs="Times New Roman"/>
          <w:b/>
          <w:sz w:val="24"/>
          <w:szCs w:val="24"/>
        </w:rPr>
      </w:pPr>
      <w:r w:rsidRPr="00680514">
        <w:rPr>
          <w:rFonts w:ascii="Times New Roman" w:hAnsi="Times New Roman" w:cs="Times New Roman"/>
          <w:b/>
          <w:sz w:val="24"/>
          <w:szCs w:val="24"/>
        </w:rPr>
        <w:t>администрации  Атнарского сельского поселения</w:t>
      </w:r>
    </w:p>
    <w:p w:rsidR="0095552F" w:rsidRPr="00680514" w:rsidRDefault="0095552F" w:rsidP="0095552F">
      <w:pPr>
        <w:widowControl w:val="0"/>
        <w:autoSpaceDE w:val="0"/>
        <w:spacing w:line="200" w:lineRule="atLeast"/>
        <w:ind w:firstLine="720"/>
        <w:jc w:val="center"/>
        <w:rPr>
          <w:rFonts w:ascii="Times New Roman" w:hAnsi="Times New Roman" w:cs="Times New Roman"/>
          <w:sz w:val="24"/>
          <w:szCs w:val="24"/>
        </w:rPr>
      </w:pPr>
      <w:r w:rsidRPr="00680514">
        <w:rPr>
          <w:rFonts w:ascii="Times New Roman" w:hAnsi="Times New Roman" w:cs="Times New Roman"/>
          <w:b/>
          <w:sz w:val="24"/>
          <w:szCs w:val="24"/>
        </w:rPr>
        <w:t>Красночетайского района Чувашской Республики</w:t>
      </w:r>
    </w:p>
    <w:p w:rsidR="0095552F" w:rsidRPr="00680514" w:rsidRDefault="0095552F" w:rsidP="0095552F">
      <w:pPr>
        <w:widowControl w:val="0"/>
        <w:autoSpaceDE w:val="0"/>
        <w:spacing w:line="200" w:lineRule="atLeast"/>
        <w:ind w:firstLine="720"/>
        <w:jc w:val="both"/>
        <w:rPr>
          <w:rFonts w:ascii="Times New Roman" w:hAnsi="Times New Roman" w:cs="Times New Roman"/>
          <w:sz w:val="24"/>
          <w:szCs w:val="24"/>
        </w:rPr>
      </w:pPr>
    </w:p>
    <w:p w:rsidR="0095552F" w:rsidRPr="00680514" w:rsidRDefault="0095552F" w:rsidP="0095552F">
      <w:pPr>
        <w:ind w:firstLine="720"/>
        <w:rPr>
          <w:rFonts w:ascii="Times New Roman" w:eastAsia="Arial Unicode MS" w:hAnsi="Times New Roman" w:cs="Times New Roman"/>
          <w:sz w:val="24"/>
          <w:szCs w:val="24"/>
        </w:rPr>
      </w:pPr>
      <w:r w:rsidRPr="00680514">
        <w:rPr>
          <w:rFonts w:ascii="Times New Roman" w:hAnsi="Times New Roman" w:cs="Times New Roman"/>
          <w:sz w:val="24"/>
          <w:szCs w:val="24"/>
        </w:rPr>
        <w:t xml:space="preserve">Адрес: ЧР, Красночетайский район, с. </w:t>
      </w:r>
      <w:r w:rsidR="00680514">
        <w:rPr>
          <w:rFonts w:ascii="Times New Roman" w:hAnsi="Times New Roman" w:cs="Times New Roman"/>
          <w:sz w:val="24"/>
          <w:szCs w:val="24"/>
        </w:rPr>
        <w:t>Атнары</w:t>
      </w:r>
      <w:r w:rsidRPr="00680514">
        <w:rPr>
          <w:rFonts w:ascii="Times New Roman" w:hAnsi="Times New Roman" w:cs="Times New Roman"/>
          <w:sz w:val="24"/>
          <w:szCs w:val="24"/>
        </w:rPr>
        <w:t>, ул</w:t>
      </w:r>
      <w:proofErr w:type="gramStart"/>
      <w:r w:rsidRPr="00680514">
        <w:rPr>
          <w:rFonts w:ascii="Times New Roman" w:hAnsi="Times New Roman" w:cs="Times New Roman"/>
          <w:sz w:val="24"/>
          <w:szCs w:val="24"/>
        </w:rPr>
        <w:t>.М</w:t>
      </w:r>
      <w:proofErr w:type="gramEnd"/>
      <w:r w:rsidRPr="00680514">
        <w:rPr>
          <w:rFonts w:ascii="Times New Roman" w:hAnsi="Times New Roman" w:cs="Times New Roman"/>
          <w:sz w:val="24"/>
          <w:szCs w:val="24"/>
        </w:rPr>
        <w:t xml:space="preserve">олодежная, дом </w:t>
      </w:r>
      <w:r w:rsidR="00680514">
        <w:rPr>
          <w:rFonts w:ascii="Times New Roman" w:hAnsi="Times New Roman" w:cs="Times New Roman"/>
          <w:sz w:val="24"/>
          <w:szCs w:val="24"/>
        </w:rPr>
        <w:t>52а</w:t>
      </w:r>
    </w:p>
    <w:p w:rsidR="0095552F" w:rsidRPr="00680514" w:rsidRDefault="0095552F" w:rsidP="0095552F">
      <w:pPr>
        <w:ind w:firstLine="720"/>
        <w:rPr>
          <w:rFonts w:ascii="Times New Roman" w:eastAsia="Arial Unicode MS" w:hAnsi="Times New Roman" w:cs="Times New Roman"/>
          <w:sz w:val="24"/>
          <w:szCs w:val="24"/>
        </w:rPr>
      </w:pPr>
      <w:r w:rsidRPr="00680514">
        <w:rPr>
          <w:rFonts w:ascii="Times New Roman" w:eastAsia="Arial Unicode MS" w:hAnsi="Times New Roman" w:cs="Times New Roman"/>
          <w:sz w:val="24"/>
          <w:szCs w:val="24"/>
        </w:rPr>
        <w:t xml:space="preserve">Адрес сайта в сети </w:t>
      </w:r>
      <w:r w:rsidRPr="00680514">
        <w:rPr>
          <w:rFonts w:ascii="Times New Roman" w:eastAsia="Arial Unicode MS" w:hAnsi="Times New Roman" w:cs="Times New Roman"/>
          <w:sz w:val="24"/>
          <w:szCs w:val="24"/>
          <w:lang w:val="en-US"/>
        </w:rPr>
        <w:t>Internet</w:t>
      </w:r>
      <w:r w:rsidRPr="00680514">
        <w:rPr>
          <w:rFonts w:ascii="Times New Roman" w:eastAsia="Arial Unicode MS" w:hAnsi="Times New Roman" w:cs="Times New Roman"/>
          <w:sz w:val="24"/>
          <w:szCs w:val="24"/>
        </w:rPr>
        <w:t xml:space="preserve">: </w:t>
      </w:r>
      <w:r w:rsidRPr="00680514">
        <w:rPr>
          <w:rFonts w:ascii="Times New Roman" w:eastAsia="Arial Unicode MS" w:hAnsi="Times New Roman" w:cs="Times New Roman"/>
          <w:sz w:val="24"/>
          <w:szCs w:val="24"/>
          <w:lang w:val="en-US"/>
        </w:rPr>
        <w:t>http</w:t>
      </w:r>
      <w:r w:rsidRPr="00680514">
        <w:rPr>
          <w:rFonts w:ascii="Times New Roman" w:eastAsia="Arial Unicode MS" w:hAnsi="Times New Roman" w:cs="Times New Roman"/>
          <w:sz w:val="24"/>
          <w:szCs w:val="24"/>
        </w:rPr>
        <w:t>://</w:t>
      </w:r>
      <w:proofErr w:type="spellStart"/>
      <w:r w:rsidRPr="00680514">
        <w:rPr>
          <w:rFonts w:ascii="Times New Roman" w:eastAsia="Arial Unicode MS" w:hAnsi="Times New Roman" w:cs="Times New Roman"/>
          <w:sz w:val="24"/>
          <w:szCs w:val="24"/>
          <w:lang w:val="en-US"/>
        </w:rPr>
        <w:t>gov</w:t>
      </w:r>
      <w:proofErr w:type="spellEnd"/>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cap</w:t>
      </w:r>
      <w:r w:rsidRPr="00680514">
        <w:rPr>
          <w:rFonts w:ascii="Times New Roman" w:eastAsia="Arial Unicode MS" w:hAnsi="Times New Roman" w:cs="Times New Roman"/>
          <w:sz w:val="24"/>
          <w:szCs w:val="24"/>
        </w:rPr>
        <w:t>.</w:t>
      </w:r>
      <w:proofErr w:type="spellStart"/>
      <w:r w:rsidRPr="00680514">
        <w:rPr>
          <w:rFonts w:ascii="Times New Roman" w:eastAsia="Arial Unicode MS" w:hAnsi="Times New Roman" w:cs="Times New Roman"/>
          <w:sz w:val="24"/>
          <w:szCs w:val="24"/>
          <w:lang w:val="en-US"/>
        </w:rPr>
        <w:t>ru</w:t>
      </w:r>
      <w:proofErr w:type="spellEnd"/>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main</w:t>
      </w:r>
      <w:r w:rsidRPr="00680514">
        <w:rPr>
          <w:rFonts w:ascii="Times New Roman" w:eastAsia="Arial Unicode MS" w:hAnsi="Times New Roman" w:cs="Times New Roman"/>
          <w:sz w:val="24"/>
          <w:szCs w:val="24"/>
        </w:rPr>
        <w:t>.</w:t>
      </w:r>
      <w:r w:rsidRPr="00680514">
        <w:rPr>
          <w:rFonts w:ascii="Times New Roman" w:eastAsia="Arial Unicode MS" w:hAnsi="Times New Roman" w:cs="Times New Roman"/>
          <w:sz w:val="24"/>
          <w:szCs w:val="24"/>
          <w:lang w:val="en-US"/>
        </w:rPr>
        <w:t>asp</w:t>
      </w:r>
      <w:r w:rsidRPr="00680514">
        <w:rPr>
          <w:rFonts w:ascii="Times New Roman" w:eastAsia="Arial Unicode MS" w:hAnsi="Times New Roman" w:cs="Times New Roman"/>
          <w:sz w:val="24"/>
          <w:szCs w:val="24"/>
        </w:rPr>
        <w:t>?</w:t>
      </w:r>
      <w:proofErr w:type="spellStart"/>
      <w:r w:rsidRPr="00680514">
        <w:rPr>
          <w:rFonts w:ascii="Times New Roman" w:eastAsia="Arial Unicode MS" w:hAnsi="Times New Roman" w:cs="Times New Roman"/>
          <w:sz w:val="24"/>
          <w:szCs w:val="24"/>
          <w:lang w:val="en-US"/>
        </w:rPr>
        <w:t>govid</w:t>
      </w:r>
      <w:proofErr w:type="spellEnd"/>
      <w:r w:rsidRPr="00680514">
        <w:rPr>
          <w:rFonts w:ascii="Times New Roman" w:eastAsia="Arial Unicode MS" w:hAnsi="Times New Roman" w:cs="Times New Roman"/>
          <w:sz w:val="24"/>
          <w:szCs w:val="24"/>
        </w:rPr>
        <w:t>=</w:t>
      </w:r>
      <w:r w:rsidR="00680514">
        <w:rPr>
          <w:rFonts w:ascii="Times New Roman" w:eastAsia="Arial Unicode MS" w:hAnsi="Times New Roman" w:cs="Times New Roman"/>
          <w:sz w:val="24"/>
          <w:szCs w:val="24"/>
        </w:rPr>
        <w:t>398</w:t>
      </w:r>
    </w:p>
    <w:p w:rsidR="0095552F" w:rsidRPr="00680514" w:rsidRDefault="0095552F" w:rsidP="0095552F">
      <w:pPr>
        <w:ind w:firstLine="720"/>
        <w:rPr>
          <w:rFonts w:ascii="Times New Roman" w:eastAsia="SimSun" w:hAnsi="Times New Roman" w:cs="Times New Roman"/>
          <w:sz w:val="24"/>
          <w:szCs w:val="24"/>
        </w:rPr>
      </w:pPr>
      <w:r w:rsidRPr="00680514">
        <w:rPr>
          <w:rFonts w:ascii="Times New Roman" w:eastAsia="Arial Unicode MS" w:hAnsi="Times New Roman" w:cs="Times New Roman"/>
          <w:sz w:val="24"/>
          <w:szCs w:val="24"/>
        </w:rPr>
        <w:t>Адрес электронной почты:</w:t>
      </w:r>
      <w:proofErr w:type="spellStart"/>
      <w:r w:rsidRPr="00680514">
        <w:rPr>
          <w:rFonts w:ascii="Times New Roman" w:eastAsia="Arial Unicode MS" w:hAnsi="Times New Roman" w:cs="Times New Roman"/>
          <w:sz w:val="24"/>
          <w:szCs w:val="24"/>
          <w:lang w:val="en-US"/>
        </w:rPr>
        <w:t>krchet</w:t>
      </w:r>
      <w:proofErr w:type="spellEnd"/>
      <w:r w:rsidRPr="00680514">
        <w:rPr>
          <w:rFonts w:ascii="Times New Roman" w:eastAsia="Arial Unicode MS" w:hAnsi="Times New Roman" w:cs="Times New Roman"/>
          <w:sz w:val="24"/>
          <w:szCs w:val="24"/>
        </w:rPr>
        <w:t>-</w:t>
      </w:r>
      <w:proofErr w:type="spellStart"/>
      <w:r w:rsidR="00680514">
        <w:rPr>
          <w:rFonts w:ascii="Times New Roman" w:eastAsia="Arial Unicode MS" w:hAnsi="Times New Roman" w:cs="Times New Roman"/>
          <w:sz w:val="24"/>
          <w:szCs w:val="24"/>
          <w:lang w:val="en-US"/>
        </w:rPr>
        <w:t>atnar</w:t>
      </w:r>
      <w:proofErr w:type="spellEnd"/>
      <w:r w:rsidR="00C74AF9">
        <w:fldChar w:fldCharType="begin"/>
      </w:r>
      <w:r w:rsidR="00F16D44">
        <w:instrText>HYPERLINK "mailto:yad_uvanovo@cap.ru"</w:instrText>
      </w:r>
      <w:r w:rsidR="00C74AF9">
        <w:fldChar w:fldCharType="separate"/>
      </w:r>
      <w:r w:rsidRPr="00680514">
        <w:rPr>
          <w:rStyle w:val="ac"/>
          <w:rFonts w:ascii="Times New Roman" w:eastAsia="Arial Unicode MS" w:hAnsi="Times New Roman" w:cs="Times New Roman"/>
          <w:color w:val="auto"/>
          <w:sz w:val="24"/>
          <w:szCs w:val="24"/>
        </w:rPr>
        <w:t>@</w:t>
      </w:r>
      <w:r w:rsidRPr="00680514">
        <w:rPr>
          <w:rStyle w:val="ac"/>
          <w:rFonts w:ascii="Times New Roman" w:eastAsia="Arial Unicode MS" w:hAnsi="Times New Roman" w:cs="Times New Roman"/>
          <w:color w:val="auto"/>
          <w:sz w:val="24"/>
          <w:szCs w:val="24"/>
          <w:lang w:val="en-US"/>
        </w:rPr>
        <w:t>cap</w:t>
      </w:r>
      <w:r w:rsidRPr="00680514">
        <w:rPr>
          <w:rStyle w:val="ac"/>
          <w:rFonts w:ascii="Times New Roman" w:eastAsia="Arial Unicode MS" w:hAnsi="Times New Roman" w:cs="Times New Roman"/>
          <w:color w:val="auto"/>
          <w:sz w:val="24"/>
          <w:szCs w:val="24"/>
        </w:rPr>
        <w:t>.</w:t>
      </w:r>
      <w:proofErr w:type="spellStart"/>
      <w:r w:rsidRPr="00680514">
        <w:rPr>
          <w:rStyle w:val="ac"/>
          <w:rFonts w:ascii="Times New Roman" w:eastAsia="Arial Unicode MS" w:hAnsi="Times New Roman" w:cs="Times New Roman"/>
          <w:color w:val="auto"/>
          <w:sz w:val="24"/>
          <w:szCs w:val="24"/>
          <w:lang w:val="en-US"/>
        </w:rPr>
        <w:t>ru</w:t>
      </w:r>
      <w:proofErr w:type="spellEnd"/>
      <w:r w:rsidR="00C74AF9">
        <w:fldChar w:fldCharType="end"/>
      </w:r>
    </w:p>
    <w:p w:rsidR="0095552F" w:rsidRPr="00680514" w:rsidRDefault="0095552F" w:rsidP="0095552F">
      <w:pPr>
        <w:widowControl w:val="0"/>
        <w:autoSpaceDE w:val="0"/>
        <w:spacing w:line="200" w:lineRule="atLeast"/>
        <w:ind w:firstLine="720"/>
        <w:jc w:val="both"/>
        <w:rPr>
          <w:rFonts w:ascii="Times New Roman" w:hAnsi="Times New Roman" w:cs="Times New Roman"/>
          <w:sz w:val="24"/>
          <w:szCs w:val="24"/>
        </w:rPr>
      </w:pPr>
    </w:p>
    <w:tbl>
      <w:tblPr>
        <w:tblW w:w="0" w:type="auto"/>
        <w:tblInd w:w="-100" w:type="dxa"/>
        <w:tblLayout w:type="fixed"/>
        <w:tblCellMar>
          <w:top w:w="102" w:type="dxa"/>
          <w:left w:w="62" w:type="dxa"/>
          <w:bottom w:w="102" w:type="dxa"/>
          <w:right w:w="62" w:type="dxa"/>
        </w:tblCellMar>
        <w:tblLook w:val="04A0"/>
      </w:tblPr>
      <w:tblGrid>
        <w:gridCol w:w="2834"/>
        <w:gridCol w:w="3246"/>
        <w:gridCol w:w="1783"/>
        <w:gridCol w:w="1909"/>
      </w:tblGrid>
      <w:tr w:rsidR="0095552F" w:rsidRPr="00680514" w:rsidTr="0095552F">
        <w:tc>
          <w:tcPr>
            <w:tcW w:w="2834" w:type="dxa"/>
            <w:tcBorders>
              <w:top w:val="single" w:sz="4" w:space="0" w:color="000000"/>
              <w:left w:val="single" w:sz="4" w:space="0" w:color="000000"/>
              <w:bottom w:val="single" w:sz="4" w:space="0" w:color="000000"/>
              <w:right w:val="nil"/>
            </w:tcBorders>
            <w:hideMark/>
          </w:tcPr>
          <w:p w:rsidR="0095552F" w:rsidRPr="00680514" w:rsidRDefault="0095552F">
            <w:pPr>
              <w:pStyle w:val="ConsPlusNormal"/>
              <w:jc w:val="center"/>
              <w:rPr>
                <w:rFonts w:ascii="Times New Roman" w:hAnsi="Times New Roman" w:cs="Times New Roman"/>
              </w:rPr>
            </w:pPr>
            <w:r w:rsidRPr="00680514">
              <w:rPr>
                <w:rFonts w:ascii="Times New Roman" w:hAnsi="Times New Roman" w:cs="Times New Roman"/>
              </w:rPr>
              <w:t>Ф.И.О.</w:t>
            </w:r>
          </w:p>
        </w:tc>
        <w:tc>
          <w:tcPr>
            <w:tcW w:w="3246" w:type="dxa"/>
            <w:tcBorders>
              <w:top w:val="single" w:sz="4" w:space="0" w:color="000000"/>
              <w:left w:val="single" w:sz="4" w:space="0" w:color="000000"/>
              <w:bottom w:val="single" w:sz="4" w:space="0" w:color="000000"/>
              <w:right w:val="nil"/>
            </w:tcBorders>
            <w:hideMark/>
          </w:tcPr>
          <w:p w:rsidR="0095552F" w:rsidRPr="00680514" w:rsidRDefault="0095552F">
            <w:pPr>
              <w:pStyle w:val="ConsPlusNormal"/>
              <w:jc w:val="center"/>
              <w:rPr>
                <w:rFonts w:ascii="Times New Roman" w:hAnsi="Times New Roman" w:cs="Times New Roman"/>
              </w:rPr>
            </w:pPr>
            <w:proofErr w:type="spellStart"/>
            <w:r w:rsidRPr="00680514">
              <w:rPr>
                <w:rFonts w:ascii="Times New Roman" w:hAnsi="Times New Roman" w:cs="Times New Roman"/>
              </w:rPr>
              <w:t>Должность</w:t>
            </w:r>
            <w:proofErr w:type="spellEnd"/>
          </w:p>
        </w:tc>
        <w:tc>
          <w:tcPr>
            <w:tcW w:w="1783" w:type="dxa"/>
            <w:tcBorders>
              <w:top w:val="single" w:sz="4" w:space="0" w:color="000000"/>
              <w:left w:val="single" w:sz="4" w:space="0" w:color="000000"/>
              <w:bottom w:val="single" w:sz="4" w:space="0" w:color="000000"/>
              <w:right w:val="nil"/>
            </w:tcBorders>
            <w:hideMark/>
          </w:tcPr>
          <w:p w:rsidR="0095552F" w:rsidRPr="00680514" w:rsidRDefault="0095552F">
            <w:pPr>
              <w:pStyle w:val="ConsPlusNormal"/>
              <w:ind w:firstLine="0"/>
              <w:jc w:val="center"/>
              <w:rPr>
                <w:rFonts w:ascii="Times New Roman" w:hAnsi="Times New Roman" w:cs="Times New Roman"/>
              </w:rPr>
            </w:pPr>
            <w:proofErr w:type="spellStart"/>
            <w:r w:rsidRPr="00680514">
              <w:rPr>
                <w:rFonts w:ascii="Times New Roman" w:hAnsi="Times New Roman" w:cs="Times New Roman"/>
              </w:rPr>
              <w:t>Контактный</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телефон</w:t>
            </w:r>
            <w:proofErr w:type="spellEnd"/>
          </w:p>
        </w:tc>
        <w:tc>
          <w:tcPr>
            <w:tcW w:w="190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pStyle w:val="ConsPlusNormal"/>
              <w:ind w:firstLine="60"/>
              <w:jc w:val="center"/>
              <w:rPr>
                <w:rFonts w:ascii="Times New Roman" w:hAnsi="Times New Roman" w:cs="Times New Roman"/>
              </w:rPr>
            </w:pPr>
            <w:proofErr w:type="spellStart"/>
            <w:r w:rsidRPr="00680514">
              <w:rPr>
                <w:rFonts w:ascii="Times New Roman" w:hAnsi="Times New Roman" w:cs="Times New Roman"/>
              </w:rPr>
              <w:t>График</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приема</w:t>
            </w:r>
            <w:proofErr w:type="spellEnd"/>
          </w:p>
        </w:tc>
      </w:tr>
      <w:tr w:rsidR="0095552F" w:rsidRPr="00680514" w:rsidTr="0095552F">
        <w:tc>
          <w:tcPr>
            <w:tcW w:w="2834" w:type="dxa"/>
            <w:tcBorders>
              <w:top w:val="single" w:sz="4" w:space="0" w:color="000000"/>
              <w:left w:val="single" w:sz="4" w:space="0" w:color="000000"/>
              <w:bottom w:val="single" w:sz="4" w:space="0" w:color="000000"/>
              <w:right w:val="nil"/>
            </w:tcBorders>
            <w:vAlign w:val="center"/>
            <w:hideMark/>
          </w:tcPr>
          <w:p w:rsidR="0095552F" w:rsidRPr="00495C1F" w:rsidRDefault="00495C1F" w:rsidP="00495C1F">
            <w:pPr>
              <w:suppressAutoHyphens/>
              <w:snapToGrid w:val="0"/>
              <w:jc w:val="center"/>
              <w:rPr>
                <w:rFonts w:ascii="Times New Roman" w:eastAsia="SimSun" w:hAnsi="Times New Roman" w:cs="Times New Roman"/>
                <w:kern w:val="2"/>
                <w:sz w:val="24"/>
                <w:szCs w:val="24"/>
                <w:lang w:eastAsia="hi-IN" w:bidi="hi-IN"/>
              </w:rPr>
            </w:pPr>
            <w:r>
              <w:rPr>
                <w:rFonts w:ascii="Times New Roman" w:hAnsi="Times New Roman" w:cs="Times New Roman"/>
                <w:sz w:val="24"/>
                <w:szCs w:val="24"/>
              </w:rPr>
              <w:t>Наумова Альбина Анатольевна</w:t>
            </w:r>
          </w:p>
        </w:tc>
        <w:tc>
          <w:tcPr>
            <w:tcW w:w="3246" w:type="dxa"/>
            <w:tcBorders>
              <w:top w:val="single" w:sz="4" w:space="0" w:color="000000"/>
              <w:left w:val="single" w:sz="4" w:space="0" w:color="000000"/>
              <w:bottom w:val="single" w:sz="4" w:space="0" w:color="000000"/>
              <w:right w:val="nil"/>
            </w:tcBorders>
            <w:vAlign w:val="center"/>
            <w:hideMark/>
          </w:tcPr>
          <w:p w:rsidR="0095552F" w:rsidRPr="00680514" w:rsidRDefault="00495C1F">
            <w:pPr>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И.о</w:t>
            </w:r>
            <w:proofErr w:type="gramStart"/>
            <w:r>
              <w:rPr>
                <w:rFonts w:ascii="Times New Roman" w:hAnsi="Times New Roman" w:cs="Times New Roman"/>
                <w:sz w:val="24"/>
                <w:szCs w:val="24"/>
              </w:rPr>
              <w:t>.г</w:t>
            </w:r>
            <w:proofErr w:type="gramEnd"/>
            <w:r w:rsidR="0095552F" w:rsidRPr="00680514">
              <w:rPr>
                <w:rFonts w:ascii="Times New Roman" w:hAnsi="Times New Roman" w:cs="Times New Roman"/>
                <w:sz w:val="24"/>
                <w:szCs w:val="24"/>
              </w:rPr>
              <w:t>лав</w:t>
            </w:r>
            <w:r>
              <w:rPr>
                <w:rFonts w:ascii="Times New Roman" w:hAnsi="Times New Roman" w:cs="Times New Roman"/>
                <w:sz w:val="24"/>
                <w:szCs w:val="24"/>
              </w:rPr>
              <w:t>ы</w:t>
            </w:r>
            <w:r w:rsidR="0095552F" w:rsidRPr="00680514">
              <w:rPr>
                <w:rFonts w:ascii="Times New Roman" w:hAnsi="Times New Roman" w:cs="Times New Roman"/>
                <w:sz w:val="24"/>
                <w:szCs w:val="24"/>
              </w:rPr>
              <w:t xml:space="preserve">  Атнарского</w:t>
            </w:r>
          </w:p>
          <w:p w:rsidR="0095552F" w:rsidRPr="00680514" w:rsidRDefault="0095552F">
            <w:pPr>
              <w:suppressAutoHyphens/>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сельского поселения</w:t>
            </w:r>
          </w:p>
        </w:tc>
        <w:tc>
          <w:tcPr>
            <w:tcW w:w="1783"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8(83551) </w:t>
            </w:r>
          </w:p>
          <w:p w:rsidR="0095552F" w:rsidRPr="00680514" w:rsidRDefault="00495C1F">
            <w:pPr>
              <w:suppressAutoHyphens/>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2-18-79</w:t>
            </w:r>
          </w:p>
        </w:tc>
        <w:tc>
          <w:tcPr>
            <w:tcW w:w="190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pStyle w:val="ConsPlusNormal"/>
              <w:ind w:firstLine="60"/>
              <w:jc w:val="center"/>
              <w:rPr>
                <w:rFonts w:ascii="Times New Roman" w:hAnsi="Times New Roman" w:cs="Times New Roman"/>
              </w:rPr>
            </w:pP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графику</w:t>
            </w:r>
            <w:proofErr w:type="spellEnd"/>
          </w:p>
        </w:tc>
      </w:tr>
      <w:tr w:rsidR="0095552F" w:rsidRPr="00680514" w:rsidTr="0095552F">
        <w:tc>
          <w:tcPr>
            <w:tcW w:w="2834" w:type="dxa"/>
            <w:tcBorders>
              <w:top w:val="single" w:sz="4" w:space="0" w:color="000000"/>
              <w:left w:val="single" w:sz="4" w:space="0" w:color="000000"/>
              <w:bottom w:val="single" w:sz="4" w:space="0" w:color="000000"/>
              <w:right w:val="nil"/>
            </w:tcBorders>
            <w:vAlign w:val="center"/>
            <w:hideMark/>
          </w:tcPr>
          <w:p w:rsidR="0095552F" w:rsidRPr="00680514" w:rsidRDefault="00495C1F">
            <w:pPr>
              <w:suppressAutoHyphens/>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Илларионова Надежда Александровна</w:t>
            </w:r>
          </w:p>
        </w:tc>
        <w:tc>
          <w:tcPr>
            <w:tcW w:w="3246"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Ведущий специалист-эксперт</w:t>
            </w:r>
          </w:p>
          <w:p w:rsidR="0095552F" w:rsidRPr="00680514" w:rsidRDefault="0095552F">
            <w:pPr>
              <w:suppressAutoHyphens/>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администрации  Атнарского сельского поселения</w:t>
            </w:r>
          </w:p>
        </w:tc>
        <w:tc>
          <w:tcPr>
            <w:tcW w:w="1783"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8(83551) </w:t>
            </w:r>
          </w:p>
          <w:p w:rsidR="0095552F" w:rsidRPr="00680514" w:rsidRDefault="00495C1F">
            <w:pPr>
              <w:suppressAutoHyphens/>
              <w:snapToGrid w:val="0"/>
              <w:jc w:val="center"/>
              <w:rPr>
                <w:rFonts w:ascii="Times New Roman" w:eastAsia="SimSun" w:hAnsi="Times New Roman" w:cs="Times New Roman"/>
                <w:kern w:val="2"/>
                <w:sz w:val="24"/>
                <w:szCs w:val="24"/>
                <w:lang w:val="de-DE" w:eastAsia="hi-IN" w:bidi="hi-IN"/>
              </w:rPr>
            </w:pPr>
            <w:r>
              <w:rPr>
                <w:rFonts w:ascii="Times New Roman" w:hAnsi="Times New Roman" w:cs="Times New Roman"/>
                <w:sz w:val="24"/>
                <w:szCs w:val="24"/>
              </w:rPr>
              <w:t>2-18-79</w:t>
            </w:r>
          </w:p>
        </w:tc>
        <w:tc>
          <w:tcPr>
            <w:tcW w:w="190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pStyle w:val="ConsPlusNormal"/>
              <w:ind w:firstLine="60"/>
              <w:jc w:val="center"/>
              <w:rPr>
                <w:rFonts w:ascii="Times New Roman" w:hAnsi="Times New Roman" w:cs="Times New Roman"/>
              </w:rPr>
            </w:pPr>
            <w:proofErr w:type="spellStart"/>
            <w:r w:rsidRPr="00680514">
              <w:rPr>
                <w:rFonts w:ascii="Times New Roman" w:hAnsi="Times New Roman" w:cs="Times New Roman"/>
              </w:rPr>
              <w:t>по</w:t>
            </w:r>
            <w:proofErr w:type="spellEnd"/>
            <w:r w:rsidRPr="00680514">
              <w:rPr>
                <w:rFonts w:ascii="Times New Roman" w:hAnsi="Times New Roman" w:cs="Times New Roman"/>
              </w:rPr>
              <w:t xml:space="preserve"> </w:t>
            </w:r>
            <w:proofErr w:type="spellStart"/>
            <w:r w:rsidRPr="00680514">
              <w:rPr>
                <w:rFonts w:ascii="Times New Roman" w:hAnsi="Times New Roman" w:cs="Times New Roman"/>
              </w:rPr>
              <w:t>графику</w:t>
            </w:r>
            <w:proofErr w:type="spellEnd"/>
          </w:p>
        </w:tc>
      </w:tr>
    </w:tbl>
    <w:p w:rsidR="0095552F" w:rsidRPr="00680514" w:rsidRDefault="0095552F" w:rsidP="0095552F">
      <w:pPr>
        <w:widowControl w:val="0"/>
        <w:autoSpaceDE w:val="0"/>
        <w:spacing w:line="200" w:lineRule="atLeast"/>
        <w:ind w:firstLine="720"/>
        <w:jc w:val="both"/>
        <w:rPr>
          <w:rFonts w:ascii="Times New Roman" w:eastAsia="SimSun" w:hAnsi="Times New Roman" w:cs="Times New Roman"/>
          <w:kern w:val="2"/>
          <w:sz w:val="24"/>
          <w:szCs w:val="24"/>
          <w:lang w:val="de-DE" w:eastAsia="hi-IN" w:bidi="hi-IN"/>
        </w:rPr>
      </w:pPr>
    </w:p>
    <w:p w:rsidR="0095552F" w:rsidRPr="00680514" w:rsidRDefault="0095552F" w:rsidP="0095552F">
      <w:pPr>
        <w:spacing w:line="200" w:lineRule="atLeast"/>
        <w:jc w:val="both"/>
        <w:rPr>
          <w:rFonts w:ascii="Times New Roman" w:hAnsi="Times New Roman" w:cs="Times New Roman"/>
          <w:sz w:val="24"/>
          <w:szCs w:val="24"/>
        </w:rPr>
      </w:pPr>
      <w:r w:rsidRPr="00680514">
        <w:rPr>
          <w:rFonts w:ascii="Times New Roman" w:hAnsi="Times New Roman" w:cs="Times New Roman"/>
          <w:sz w:val="24"/>
          <w:szCs w:val="24"/>
        </w:rPr>
        <w:t>Перерыв на обед с 12</w:t>
      </w:r>
      <w:r w:rsidRPr="00680514">
        <w:rPr>
          <w:rFonts w:ascii="Times New Roman" w:hAnsi="Times New Roman" w:cs="Times New Roman"/>
          <w:sz w:val="24"/>
          <w:szCs w:val="24"/>
          <w:vertAlign w:val="superscript"/>
        </w:rPr>
        <w:t>00</w:t>
      </w:r>
      <w:r w:rsidRPr="00680514">
        <w:rPr>
          <w:rFonts w:ascii="Times New Roman" w:hAnsi="Times New Roman" w:cs="Times New Roman"/>
          <w:sz w:val="24"/>
          <w:szCs w:val="24"/>
        </w:rPr>
        <w:t xml:space="preserve"> до 13</w:t>
      </w:r>
      <w:r w:rsidRPr="00680514">
        <w:rPr>
          <w:rFonts w:ascii="Times New Roman" w:hAnsi="Times New Roman" w:cs="Times New Roman"/>
          <w:sz w:val="24"/>
          <w:szCs w:val="24"/>
          <w:vertAlign w:val="superscript"/>
        </w:rPr>
        <w:t xml:space="preserve">00 </w:t>
      </w:r>
      <w:r w:rsidRPr="00680514">
        <w:rPr>
          <w:rFonts w:ascii="Times New Roman" w:hAnsi="Times New Roman" w:cs="Times New Roman"/>
          <w:sz w:val="24"/>
          <w:szCs w:val="24"/>
        </w:rPr>
        <w:t>часов; выходные дни – суббота, воскресенье, а также нерабочие праздничные дни.</w:t>
      </w:r>
    </w:p>
    <w:p w:rsidR="0095552F" w:rsidRDefault="0095552F"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Default="006C3333" w:rsidP="0095552F">
      <w:pPr>
        <w:tabs>
          <w:tab w:val="left" w:pos="4035"/>
        </w:tabs>
        <w:rPr>
          <w:rFonts w:ascii="Times New Roman" w:hAnsi="Times New Roman" w:cs="Times New Roman"/>
          <w:sz w:val="24"/>
          <w:szCs w:val="24"/>
        </w:rPr>
      </w:pPr>
    </w:p>
    <w:p w:rsidR="006C3333" w:rsidRPr="00680514" w:rsidRDefault="006C3333" w:rsidP="0095552F">
      <w:pPr>
        <w:tabs>
          <w:tab w:val="left" w:pos="4035"/>
        </w:tabs>
        <w:rPr>
          <w:rFonts w:ascii="Times New Roman" w:hAnsi="Times New Roman" w:cs="Times New Roman"/>
          <w:sz w:val="24"/>
          <w:szCs w:val="24"/>
        </w:rPr>
      </w:pPr>
    </w:p>
    <w:p w:rsidR="0095552F" w:rsidRPr="00680514" w:rsidRDefault="0095552F" w:rsidP="0095552F">
      <w:pPr>
        <w:spacing w:line="200" w:lineRule="atLeast"/>
        <w:jc w:val="center"/>
        <w:rPr>
          <w:rFonts w:ascii="Times New Roman" w:hAnsi="Times New Roman" w:cs="Times New Roman"/>
          <w:b/>
          <w:sz w:val="24"/>
          <w:szCs w:val="24"/>
        </w:rPr>
      </w:pPr>
      <w:r w:rsidRPr="00680514">
        <w:rPr>
          <w:rFonts w:ascii="Times New Roman" w:hAnsi="Times New Roman" w:cs="Times New Roman"/>
          <w:b/>
          <w:bCs/>
          <w:sz w:val="24"/>
          <w:szCs w:val="24"/>
        </w:rPr>
        <w:t>Сведения о месте нахождения и графике работы</w:t>
      </w:r>
    </w:p>
    <w:p w:rsidR="0095552F" w:rsidRPr="00680514" w:rsidRDefault="0095552F" w:rsidP="0095552F">
      <w:pPr>
        <w:spacing w:line="200" w:lineRule="atLeast"/>
        <w:jc w:val="center"/>
        <w:rPr>
          <w:rFonts w:ascii="Times New Roman" w:hAnsi="Times New Roman" w:cs="Times New Roman"/>
          <w:b/>
          <w:sz w:val="24"/>
          <w:szCs w:val="24"/>
        </w:rPr>
      </w:pPr>
      <w:r w:rsidRPr="00680514">
        <w:rPr>
          <w:rFonts w:ascii="Times New Roman" w:hAnsi="Times New Roman" w:cs="Times New Roman"/>
          <w:b/>
          <w:sz w:val="24"/>
          <w:szCs w:val="24"/>
        </w:rPr>
        <w:t>АУ «МФЦ»  Красночетайского района Чувашской Республики</w:t>
      </w:r>
    </w:p>
    <w:p w:rsidR="0095552F" w:rsidRPr="00680514" w:rsidRDefault="0095552F" w:rsidP="0095552F">
      <w:pPr>
        <w:spacing w:line="200" w:lineRule="atLeast"/>
        <w:jc w:val="center"/>
        <w:rPr>
          <w:rFonts w:ascii="Times New Roman" w:hAnsi="Times New Roman" w:cs="Times New Roman"/>
          <w:b/>
          <w:sz w:val="24"/>
          <w:szCs w:val="24"/>
        </w:rPr>
      </w:pPr>
    </w:p>
    <w:p w:rsidR="0095552F" w:rsidRPr="00680514" w:rsidRDefault="0095552F" w:rsidP="0095552F">
      <w:pPr>
        <w:spacing w:line="200" w:lineRule="atLeast"/>
        <w:rPr>
          <w:rFonts w:ascii="Times New Roman" w:eastAsia="Arial Unicode MS" w:hAnsi="Times New Roman" w:cs="Times New Roman"/>
          <w:sz w:val="24"/>
          <w:szCs w:val="24"/>
        </w:rPr>
      </w:pPr>
      <w:r w:rsidRPr="00680514">
        <w:rPr>
          <w:rFonts w:ascii="Times New Roman" w:hAnsi="Times New Roman" w:cs="Times New Roman"/>
          <w:sz w:val="24"/>
          <w:szCs w:val="24"/>
        </w:rPr>
        <w:t xml:space="preserve">            Адрес: ЧР, Красночетайский район, с. Красные Четаи, площадь Победы, дом 1</w:t>
      </w:r>
    </w:p>
    <w:p w:rsidR="0095552F" w:rsidRPr="00680514" w:rsidRDefault="0095552F" w:rsidP="0095552F">
      <w:pPr>
        <w:spacing w:line="200" w:lineRule="atLeast"/>
        <w:ind w:firstLine="720"/>
        <w:rPr>
          <w:rFonts w:ascii="Times New Roman" w:eastAsia="Arial Unicode MS" w:hAnsi="Times New Roman" w:cs="Times New Roman"/>
          <w:sz w:val="24"/>
          <w:szCs w:val="24"/>
        </w:rPr>
      </w:pPr>
      <w:r w:rsidRPr="00680514">
        <w:rPr>
          <w:rFonts w:ascii="Times New Roman" w:eastAsia="Arial Unicode MS" w:hAnsi="Times New Roman" w:cs="Times New Roman"/>
          <w:sz w:val="24"/>
          <w:szCs w:val="24"/>
        </w:rPr>
        <w:t xml:space="preserve">Адрес сайта в сети </w:t>
      </w:r>
      <w:r w:rsidRPr="00680514">
        <w:rPr>
          <w:rFonts w:ascii="Times New Roman" w:eastAsia="Arial Unicode MS" w:hAnsi="Times New Roman" w:cs="Times New Roman"/>
          <w:sz w:val="24"/>
          <w:szCs w:val="24"/>
          <w:lang w:val="en-US"/>
        </w:rPr>
        <w:t>Internet</w:t>
      </w:r>
      <w:r w:rsidRPr="00680514">
        <w:rPr>
          <w:rFonts w:ascii="Times New Roman" w:eastAsia="Arial Unicode MS" w:hAnsi="Times New Roman" w:cs="Times New Roman"/>
          <w:sz w:val="24"/>
          <w:szCs w:val="24"/>
        </w:rPr>
        <w:t xml:space="preserve">: </w:t>
      </w:r>
      <w:hyperlink r:id="rId15" w:tgtFrame="_blank" w:history="1">
        <w:r w:rsidRPr="00680514">
          <w:rPr>
            <w:rStyle w:val="ac"/>
            <w:rFonts w:ascii="Times New Roman" w:hAnsi="Times New Roman" w:cs="Times New Roman"/>
            <w:color w:val="auto"/>
            <w:sz w:val="24"/>
            <w:szCs w:val="24"/>
          </w:rPr>
          <w:t>http://krchet.mfc21.ru</w:t>
        </w:r>
      </w:hyperlink>
    </w:p>
    <w:p w:rsidR="0095552F" w:rsidRPr="00680514" w:rsidRDefault="0095552F" w:rsidP="0095552F">
      <w:pPr>
        <w:spacing w:line="200" w:lineRule="atLeast"/>
        <w:ind w:firstLine="720"/>
        <w:rPr>
          <w:rFonts w:ascii="Times New Roman" w:eastAsia="Calibri" w:hAnsi="Times New Roman" w:cs="Times New Roman"/>
          <w:sz w:val="24"/>
          <w:szCs w:val="24"/>
        </w:rPr>
      </w:pPr>
      <w:r w:rsidRPr="00680514">
        <w:rPr>
          <w:rFonts w:ascii="Times New Roman" w:eastAsia="Arial Unicode MS" w:hAnsi="Times New Roman" w:cs="Times New Roman"/>
          <w:sz w:val="24"/>
          <w:szCs w:val="24"/>
        </w:rPr>
        <w:t xml:space="preserve">Адрес электронной почты: </w:t>
      </w:r>
      <w:hyperlink r:id="rId16" w:history="1">
        <w:r w:rsidRPr="00680514">
          <w:rPr>
            <w:rStyle w:val="ac"/>
            <w:rFonts w:ascii="Times New Roman" w:eastAsia="Arial Unicode MS" w:hAnsi="Times New Roman" w:cs="Times New Roman"/>
            <w:color w:val="auto"/>
            <w:sz w:val="24"/>
            <w:szCs w:val="24"/>
          </w:rPr>
          <w:t>mfc-</w:t>
        </w:r>
        <w:r w:rsidRPr="00680514">
          <w:rPr>
            <w:rStyle w:val="ac"/>
            <w:rFonts w:ascii="Times New Roman" w:eastAsia="Arial Unicode MS" w:hAnsi="Times New Roman" w:cs="Times New Roman"/>
            <w:color w:val="auto"/>
            <w:sz w:val="24"/>
            <w:szCs w:val="24"/>
            <w:lang w:val="en-US"/>
          </w:rPr>
          <w:t>krchet</w:t>
        </w:r>
        <w:r w:rsidRPr="00680514">
          <w:rPr>
            <w:rStyle w:val="ac"/>
            <w:rFonts w:ascii="Times New Roman" w:eastAsia="Arial Unicode MS" w:hAnsi="Times New Roman" w:cs="Times New Roman"/>
            <w:color w:val="auto"/>
            <w:sz w:val="24"/>
            <w:szCs w:val="24"/>
          </w:rPr>
          <w:t>@</w:t>
        </w:r>
        <w:proofErr w:type="spellStart"/>
        <w:r w:rsidRPr="00680514">
          <w:rPr>
            <w:rStyle w:val="ac"/>
            <w:rFonts w:ascii="Times New Roman" w:eastAsia="Arial Unicode MS" w:hAnsi="Times New Roman" w:cs="Times New Roman"/>
            <w:color w:val="auto"/>
            <w:sz w:val="24"/>
            <w:szCs w:val="24"/>
          </w:rPr>
          <w:t>cap.ru</w:t>
        </w:r>
        <w:proofErr w:type="spellEnd"/>
      </w:hyperlink>
    </w:p>
    <w:p w:rsidR="0095552F" w:rsidRPr="00680514" w:rsidRDefault="0095552F" w:rsidP="0095552F">
      <w:pPr>
        <w:spacing w:line="200" w:lineRule="atLeast"/>
        <w:ind w:firstLine="720"/>
        <w:rPr>
          <w:rFonts w:ascii="Times New Roman" w:eastAsia="Calibri" w:hAnsi="Times New Roman" w:cs="Times New Roman"/>
          <w:sz w:val="24"/>
          <w:szCs w:val="24"/>
        </w:rPr>
      </w:pPr>
    </w:p>
    <w:tbl>
      <w:tblPr>
        <w:tblW w:w="0" w:type="auto"/>
        <w:tblInd w:w="-130" w:type="dxa"/>
        <w:tblLayout w:type="fixed"/>
        <w:tblLook w:val="04A0"/>
      </w:tblPr>
      <w:tblGrid>
        <w:gridCol w:w="2396"/>
        <w:gridCol w:w="1609"/>
        <w:gridCol w:w="2085"/>
        <w:gridCol w:w="3329"/>
      </w:tblGrid>
      <w:tr w:rsidR="0095552F" w:rsidRPr="00680514" w:rsidTr="0095552F">
        <w:tc>
          <w:tcPr>
            <w:tcW w:w="2396"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bCs/>
                <w:kern w:val="2"/>
                <w:sz w:val="24"/>
                <w:szCs w:val="24"/>
                <w:lang w:val="de-DE" w:eastAsia="hi-IN" w:bidi="hi-IN"/>
              </w:rPr>
            </w:pPr>
            <w:r w:rsidRPr="00680514">
              <w:rPr>
                <w:rFonts w:ascii="Times New Roman" w:hAnsi="Times New Roman" w:cs="Times New Roman"/>
                <w:bCs/>
                <w:sz w:val="24"/>
                <w:szCs w:val="24"/>
              </w:rPr>
              <w:t>Ф.И.О.</w:t>
            </w:r>
          </w:p>
        </w:tc>
        <w:tc>
          <w:tcPr>
            <w:tcW w:w="1609"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bCs/>
                <w:sz w:val="24"/>
                <w:szCs w:val="24"/>
              </w:rPr>
              <w:t>Должность</w:t>
            </w:r>
          </w:p>
        </w:tc>
        <w:tc>
          <w:tcPr>
            <w:tcW w:w="2085"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ind w:left="-8"/>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Служебный телефон</w:t>
            </w:r>
          </w:p>
        </w:tc>
        <w:tc>
          <w:tcPr>
            <w:tcW w:w="3329" w:type="dxa"/>
            <w:tcBorders>
              <w:top w:val="single" w:sz="4" w:space="0" w:color="000000"/>
              <w:left w:val="single" w:sz="4" w:space="0" w:color="000000"/>
              <w:bottom w:val="single" w:sz="4" w:space="0" w:color="000000"/>
              <w:right w:val="single" w:sz="4" w:space="0" w:color="000000"/>
            </w:tcBorders>
            <w:vAlign w:val="center"/>
            <w:hideMark/>
          </w:tcPr>
          <w:p w:rsidR="0095552F" w:rsidRPr="00680514" w:rsidRDefault="0095552F">
            <w:pPr>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График </w:t>
            </w:r>
          </w:p>
          <w:p w:rsidR="0095552F" w:rsidRPr="00680514" w:rsidRDefault="0095552F">
            <w:pPr>
              <w:suppressAutoHyphens/>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приема</w:t>
            </w:r>
          </w:p>
        </w:tc>
      </w:tr>
      <w:tr w:rsidR="0095552F" w:rsidRPr="00680514" w:rsidTr="0095552F">
        <w:trPr>
          <w:cantSplit/>
        </w:trPr>
        <w:tc>
          <w:tcPr>
            <w:tcW w:w="2396"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kern w:val="2"/>
                <w:sz w:val="24"/>
                <w:szCs w:val="24"/>
                <w:lang w:val="de-DE" w:eastAsia="hi-IN" w:bidi="hi-IN"/>
              </w:rPr>
            </w:pPr>
            <w:proofErr w:type="spellStart"/>
            <w:r w:rsidRPr="00680514">
              <w:rPr>
                <w:rFonts w:ascii="Times New Roman" w:hAnsi="Times New Roman" w:cs="Times New Roman"/>
                <w:sz w:val="24"/>
                <w:szCs w:val="24"/>
              </w:rPr>
              <w:t>Мурзеева</w:t>
            </w:r>
            <w:proofErr w:type="spellEnd"/>
            <w:r w:rsidRPr="00680514">
              <w:rPr>
                <w:rFonts w:ascii="Times New Roman" w:hAnsi="Times New Roman" w:cs="Times New Roman"/>
                <w:sz w:val="24"/>
                <w:szCs w:val="24"/>
              </w:rPr>
              <w:t xml:space="preserve"> Венера Семеновна</w:t>
            </w:r>
          </w:p>
        </w:tc>
        <w:tc>
          <w:tcPr>
            <w:tcW w:w="1609" w:type="dxa"/>
            <w:tcBorders>
              <w:top w:val="single" w:sz="4" w:space="0" w:color="000000"/>
              <w:left w:val="single" w:sz="4" w:space="0" w:color="000000"/>
              <w:bottom w:val="single" w:sz="4" w:space="0" w:color="000000"/>
              <w:right w:val="nil"/>
            </w:tcBorders>
            <w:vAlign w:val="center"/>
            <w:hideMark/>
          </w:tcPr>
          <w:p w:rsidR="0095552F" w:rsidRPr="00680514" w:rsidRDefault="0095552F">
            <w:pPr>
              <w:suppressAutoHyphens/>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директор</w:t>
            </w:r>
          </w:p>
        </w:tc>
        <w:tc>
          <w:tcPr>
            <w:tcW w:w="2085" w:type="dxa"/>
            <w:tcBorders>
              <w:top w:val="single" w:sz="4" w:space="0" w:color="000000"/>
              <w:left w:val="single" w:sz="4" w:space="0" w:color="000000"/>
              <w:bottom w:val="single" w:sz="4" w:space="0" w:color="000000"/>
              <w:right w:val="nil"/>
            </w:tcBorders>
            <w:vAlign w:val="center"/>
            <w:hideMark/>
          </w:tcPr>
          <w:p w:rsidR="0095552F" w:rsidRPr="00680514" w:rsidRDefault="0095552F">
            <w:pPr>
              <w:snapToGrid w:val="0"/>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 xml:space="preserve">8(83551) </w:t>
            </w:r>
          </w:p>
          <w:p w:rsidR="0095552F" w:rsidRPr="00680514" w:rsidRDefault="0095552F">
            <w:pPr>
              <w:suppressAutoHyphens/>
              <w:spacing w:line="200" w:lineRule="atLeast"/>
              <w:jc w:val="center"/>
              <w:rPr>
                <w:rFonts w:ascii="Times New Roman" w:eastAsia="SimSun" w:hAnsi="Times New Roman" w:cs="Times New Roman"/>
                <w:kern w:val="2"/>
                <w:sz w:val="24"/>
                <w:szCs w:val="24"/>
                <w:lang w:val="de-DE" w:eastAsia="hi-IN" w:bidi="hi-IN"/>
              </w:rPr>
            </w:pPr>
            <w:r w:rsidRPr="00680514">
              <w:rPr>
                <w:rFonts w:ascii="Times New Roman" w:hAnsi="Times New Roman" w:cs="Times New Roman"/>
                <w:sz w:val="24"/>
                <w:szCs w:val="24"/>
              </w:rPr>
              <w:t>2-12-08</w:t>
            </w:r>
          </w:p>
        </w:tc>
        <w:tc>
          <w:tcPr>
            <w:tcW w:w="3329" w:type="dxa"/>
            <w:tcBorders>
              <w:top w:val="single" w:sz="4" w:space="0" w:color="000000"/>
              <w:left w:val="single" w:sz="4" w:space="0" w:color="000000"/>
              <w:bottom w:val="single" w:sz="4" w:space="0" w:color="000000"/>
              <w:right w:val="single" w:sz="4" w:space="0" w:color="000000"/>
            </w:tcBorders>
            <w:hideMark/>
          </w:tcPr>
          <w:p w:rsidR="0095552F" w:rsidRPr="00680514" w:rsidRDefault="0095552F">
            <w:pPr>
              <w:suppressAutoHyphens/>
              <w:spacing w:line="200" w:lineRule="atLeast"/>
              <w:jc w:val="center"/>
              <w:rPr>
                <w:rFonts w:ascii="Times New Roman" w:eastAsia="Calibri" w:hAnsi="Times New Roman" w:cs="Times New Roman"/>
                <w:kern w:val="2"/>
                <w:sz w:val="24"/>
                <w:szCs w:val="24"/>
                <w:lang w:val="de-DE" w:eastAsia="hi-IN" w:bidi="hi-IN"/>
              </w:rPr>
            </w:pPr>
            <w:r w:rsidRPr="00680514">
              <w:rPr>
                <w:rFonts w:ascii="Times New Roman" w:hAnsi="Times New Roman" w:cs="Times New Roman"/>
                <w:sz w:val="24"/>
                <w:szCs w:val="24"/>
              </w:rPr>
              <w:t>понедельник, вторник, четверг, пятница: с 08:00 до 17:00</w:t>
            </w:r>
            <w:r w:rsidRPr="00680514">
              <w:rPr>
                <w:rFonts w:ascii="Times New Roman" w:hAnsi="Times New Roman" w:cs="Times New Roman"/>
                <w:sz w:val="24"/>
                <w:szCs w:val="24"/>
              </w:rPr>
              <w:br/>
              <w:t>среда: с 08:00 до 20:00</w:t>
            </w:r>
            <w:r w:rsidRPr="00680514">
              <w:rPr>
                <w:rFonts w:ascii="Times New Roman" w:hAnsi="Times New Roman" w:cs="Times New Roman"/>
                <w:sz w:val="24"/>
                <w:szCs w:val="24"/>
              </w:rPr>
              <w:br/>
              <w:t xml:space="preserve">суббота: с 10:00 </w:t>
            </w:r>
            <w:proofErr w:type="gramStart"/>
            <w:r w:rsidRPr="00680514">
              <w:rPr>
                <w:rFonts w:ascii="Times New Roman" w:hAnsi="Times New Roman" w:cs="Times New Roman"/>
                <w:sz w:val="24"/>
                <w:szCs w:val="24"/>
              </w:rPr>
              <w:t>до</w:t>
            </w:r>
            <w:proofErr w:type="gramEnd"/>
            <w:r w:rsidRPr="00680514">
              <w:rPr>
                <w:rFonts w:ascii="Times New Roman" w:hAnsi="Times New Roman" w:cs="Times New Roman"/>
                <w:sz w:val="24"/>
                <w:szCs w:val="24"/>
              </w:rPr>
              <w:t xml:space="preserve"> 14:00</w:t>
            </w:r>
          </w:p>
        </w:tc>
      </w:tr>
    </w:tbl>
    <w:p w:rsidR="0095552F" w:rsidRPr="00680514" w:rsidRDefault="0095552F" w:rsidP="0095552F">
      <w:pPr>
        <w:spacing w:line="200" w:lineRule="atLeast"/>
        <w:ind w:firstLine="720"/>
        <w:rPr>
          <w:rFonts w:ascii="Times New Roman" w:eastAsia="SimSun" w:hAnsi="Times New Roman" w:cs="Times New Roman"/>
          <w:kern w:val="2"/>
          <w:sz w:val="24"/>
          <w:szCs w:val="24"/>
          <w:lang w:val="de-DE" w:eastAsia="hi-IN" w:bidi="hi-IN"/>
        </w:rPr>
      </w:pPr>
    </w:p>
    <w:p w:rsidR="0095552F" w:rsidRPr="00680514" w:rsidRDefault="0095552F" w:rsidP="0095552F">
      <w:pPr>
        <w:spacing w:line="200" w:lineRule="atLeast"/>
        <w:ind w:firstLine="720"/>
        <w:rPr>
          <w:rFonts w:ascii="Times New Roman" w:hAnsi="Times New Roman" w:cs="Times New Roman"/>
          <w:sz w:val="24"/>
          <w:szCs w:val="24"/>
        </w:rPr>
      </w:pPr>
      <w:r w:rsidRPr="00680514">
        <w:rPr>
          <w:rFonts w:ascii="Times New Roman" w:hAnsi="Times New Roman" w:cs="Times New Roman"/>
          <w:sz w:val="24"/>
          <w:szCs w:val="24"/>
        </w:rPr>
        <w:t>Без перерыва на обед;  выходные дни – воскресенье, а также нерабочие праздничные дни.</w:t>
      </w: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tabs>
          <w:tab w:val="left" w:pos="4035"/>
        </w:tabs>
        <w:rPr>
          <w:rFonts w:ascii="Times New Roman" w:hAnsi="Times New Roman" w:cs="Times New Roman"/>
          <w:sz w:val="24"/>
          <w:szCs w:val="24"/>
        </w:rPr>
      </w:pPr>
    </w:p>
    <w:p w:rsidR="0095552F" w:rsidRPr="00680514" w:rsidRDefault="0095552F" w:rsidP="0095552F">
      <w:pPr>
        <w:pStyle w:val="6"/>
        <w:tabs>
          <w:tab w:val="left" w:pos="708"/>
        </w:tabs>
        <w:spacing w:before="0"/>
        <w:ind w:left="1152" w:hanging="1152"/>
        <w:jc w:val="right"/>
        <w:rPr>
          <w:rFonts w:ascii="Times New Roman" w:hAnsi="Times New Roman" w:cs="Times New Roman"/>
          <w:bCs/>
          <w:color w:val="auto"/>
          <w:sz w:val="24"/>
          <w:szCs w:val="24"/>
        </w:rPr>
      </w:pPr>
    </w:p>
    <w:p w:rsidR="0095552F" w:rsidRPr="00680514" w:rsidRDefault="0095552F" w:rsidP="0095552F">
      <w:pPr>
        <w:pStyle w:val="a8"/>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b/>
          <w:bCs/>
          <w:sz w:val="24"/>
          <w:szCs w:val="24"/>
          <w:lang w:val="de-DE"/>
        </w:rPr>
      </w:pPr>
    </w:p>
    <w:p w:rsidR="00495C1F"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p>
    <w:p w:rsidR="00495C1F" w:rsidRDefault="00495C1F" w:rsidP="0095552F">
      <w:pPr>
        <w:jc w:val="right"/>
        <w:rPr>
          <w:rFonts w:ascii="Times New Roman" w:hAnsi="Times New Roman" w:cs="Times New Roman"/>
          <w:sz w:val="24"/>
          <w:szCs w:val="24"/>
        </w:rPr>
      </w:pPr>
    </w:p>
    <w:p w:rsidR="00495C1F" w:rsidRDefault="00495C1F" w:rsidP="0095552F">
      <w:pPr>
        <w:jc w:val="right"/>
        <w:rPr>
          <w:rFonts w:ascii="Times New Roman" w:hAnsi="Times New Roman" w:cs="Times New Roman"/>
          <w:sz w:val="24"/>
          <w:szCs w:val="24"/>
        </w:rPr>
      </w:pPr>
    </w:p>
    <w:p w:rsidR="006C3333" w:rsidRDefault="006C3333" w:rsidP="0095552F">
      <w:pPr>
        <w:jc w:val="right"/>
        <w:rPr>
          <w:rFonts w:ascii="Times New Roman" w:hAnsi="Times New Roman" w:cs="Times New Roman"/>
          <w:sz w:val="24"/>
          <w:szCs w:val="24"/>
        </w:rPr>
      </w:pPr>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lastRenderedPageBreak/>
        <w:t>Приложение №2</w:t>
      </w:r>
    </w:p>
    <w:p w:rsidR="0095552F" w:rsidRPr="00680514" w:rsidRDefault="0095552F" w:rsidP="0095552F">
      <w:pPr>
        <w:pStyle w:val="210"/>
        <w:spacing w:line="100" w:lineRule="atLeast"/>
        <w:ind w:firstLine="0"/>
        <w:jc w:val="right"/>
        <w:rPr>
          <w:rFonts w:cs="Times New Roman"/>
        </w:rPr>
      </w:pPr>
      <w:r w:rsidRPr="00680514">
        <w:rPr>
          <w:rFonts w:cs="Times New Roman"/>
        </w:rPr>
        <w:tab/>
      </w:r>
      <w:r w:rsidRPr="00680514">
        <w:rPr>
          <w:rFonts w:cs="Times New Roman"/>
        </w:rPr>
        <w:tab/>
      </w:r>
      <w:r w:rsidRPr="00680514">
        <w:rPr>
          <w:rFonts w:cs="Times New Roman"/>
        </w:rPr>
        <w:tab/>
      </w:r>
      <w:r w:rsidRPr="00680514">
        <w:rPr>
          <w:rFonts w:cs="Times New Roman"/>
        </w:rPr>
        <w:tab/>
      </w:r>
      <w:r w:rsidRPr="00680514">
        <w:rPr>
          <w:rFonts w:cs="Times New Roman"/>
        </w:rPr>
        <w:tab/>
      </w:r>
      <w:r w:rsidRPr="00680514">
        <w:rPr>
          <w:rFonts w:cs="Times New Roman"/>
        </w:rPr>
        <w:tab/>
      </w:r>
      <w:r w:rsidRPr="00680514">
        <w:rPr>
          <w:rFonts w:cs="Times New Roman"/>
        </w:rPr>
        <w:tab/>
        <w:t xml:space="preserve">  к </w:t>
      </w:r>
      <w:proofErr w:type="spellStart"/>
      <w:r w:rsidRPr="00680514">
        <w:rPr>
          <w:rFonts w:cs="Times New Roman"/>
        </w:rPr>
        <w:t>Административному</w:t>
      </w:r>
      <w:proofErr w:type="spellEnd"/>
      <w:r w:rsidRPr="00680514">
        <w:rPr>
          <w:rFonts w:cs="Times New Roman"/>
        </w:rPr>
        <w:t xml:space="preserve"> </w:t>
      </w:r>
      <w:proofErr w:type="spellStart"/>
      <w:r w:rsidRPr="00680514">
        <w:rPr>
          <w:rFonts w:cs="Times New Roman"/>
        </w:rPr>
        <w:t>регламенту</w:t>
      </w:r>
      <w:proofErr w:type="spellEnd"/>
    </w:p>
    <w:p w:rsidR="0095552F" w:rsidRPr="00680514" w:rsidRDefault="0095552F" w:rsidP="0095552F">
      <w:pPr>
        <w:pStyle w:val="210"/>
        <w:spacing w:line="100" w:lineRule="atLeast"/>
        <w:ind w:firstLine="0"/>
        <w:jc w:val="right"/>
        <w:rPr>
          <w:rFonts w:cs="Times New Roman"/>
        </w:rPr>
      </w:pPr>
      <w:r w:rsidRPr="00680514">
        <w:rPr>
          <w:rFonts w:cs="Times New Roman"/>
        </w:rPr>
        <w:t xml:space="preserve">администрации  </w:t>
      </w:r>
      <w:r w:rsidRPr="00680514">
        <w:rPr>
          <w:rFonts w:cs="Times New Roman"/>
          <w:lang w:val="ru-RU"/>
        </w:rPr>
        <w:t xml:space="preserve"> Атнарского</w:t>
      </w:r>
      <w:r w:rsidRPr="00680514">
        <w:rPr>
          <w:rFonts w:cs="Times New Roman"/>
        </w:rPr>
        <w:t xml:space="preserve"> </w:t>
      </w:r>
    </w:p>
    <w:p w:rsidR="0095552F" w:rsidRPr="00680514" w:rsidRDefault="0095552F" w:rsidP="0095552F">
      <w:pPr>
        <w:pStyle w:val="210"/>
        <w:spacing w:line="100" w:lineRule="atLeast"/>
        <w:ind w:firstLine="0"/>
        <w:jc w:val="right"/>
        <w:rPr>
          <w:rFonts w:cs="Times New Roman"/>
        </w:rPr>
      </w:pPr>
      <w:r w:rsidRPr="00680514">
        <w:rPr>
          <w:rFonts w:cs="Times New Roman"/>
        </w:rPr>
        <w:t xml:space="preserve"> сельского поселения</w:t>
      </w: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Блок-схема предоставления муниципальной услуги</w:t>
      </w: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«Выдача, продление ордера-разрешения на производство земляных работ»</w:t>
      </w: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C74AF9" w:rsidP="0095552F">
      <w:pPr>
        <w:pStyle w:val="13"/>
        <w:rPr>
          <w:rFonts w:ascii="Times New Roman" w:hAnsi="Times New Roman"/>
          <w:sz w:val="24"/>
          <w:szCs w:val="24"/>
        </w:rPr>
      </w:pPr>
      <w:r>
        <w:rPr>
          <w:rFonts w:ascii="Times New Roman" w:hAnsi="Times New Roman"/>
          <w:sz w:val="24"/>
          <w:szCs w:val="24"/>
        </w:rPr>
        <w:pict>
          <v:line id="Line 3" o:spid="_x0000_s1027" style="position:absolute;z-index:251652096" from="-1583.8pt,-1540.9pt" to="-1583.8pt,-1540.9pt" strokeweight=".26mm">
            <v:stroke joinstyle="miter"/>
          </v:line>
        </w:pict>
      </w: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161.45pt;margin-top:74.2pt;width:187.2pt;height:82pt;z-index:251653120;mso-wrap-distance-left:9.05pt;mso-wrap-distance-right:9.05pt" strokeweight=".5pt">
            <v:fill color2="black"/>
            <v:textbox inset="7.45pt,3.85pt,7.45pt,3.85pt">
              <w:txbxContent>
                <w:p w:rsidR="007A5AE0" w:rsidRDefault="007A5AE0" w:rsidP="0095552F">
                  <w:pPr>
                    <w:jc w:val="center"/>
                    <w:rPr>
                      <w:sz w:val="20"/>
                      <w:szCs w:val="20"/>
                    </w:rPr>
                  </w:pPr>
                </w:p>
                <w:p w:rsidR="007A5AE0" w:rsidRDefault="007A5AE0" w:rsidP="0095552F">
                  <w:pPr>
                    <w:jc w:val="center"/>
                    <w:rPr>
                      <w:sz w:val="20"/>
                      <w:szCs w:val="20"/>
                    </w:rPr>
                  </w:pPr>
                  <w:r>
                    <w:rPr>
                      <w:sz w:val="20"/>
                      <w:szCs w:val="20"/>
                    </w:rPr>
                    <w:t>Рассмотрение принятых документов и принятие решения о возможности предоставления муниципальной услуги</w:t>
                  </w:r>
                </w:p>
                <w:p w:rsidR="007A5AE0" w:rsidRDefault="007A5AE0" w:rsidP="0095552F">
                  <w:pPr>
                    <w:jc w:val="center"/>
                    <w:rPr>
                      <w:sz w:val="20"/>
                      <w:szCs w:val="20"/>
                    </w:rPr>
                  </w:pPr>
                  <w:r>
                    <w:rPr>
                      <w:sz w:val="20"/>
                      <w:szCs w:val="20"/>
                    </w:rPr>
                    <w:t>в течение 9 рабочих дней</w:t>
                  </w:r>
                </w:p>
              </w:txbxContent>
            </v:textbox>
          </v:shape>
        </w:pict>
      </w:r>
      <w:r>
        <w:rPr>
          <w:rFonts w:ascii="Times New Roman" w:hAnsi="Times New Roman"/>
          <w:sz w:val="24"/>
          <w:szCs w:val="24"/>
        </w:rPr>
        <w:pict>
          <v:line id="Line 4" o:spid="_x0000_s1028" style="position:absolute;z-index:251654144" from="236.2pt,48.15pt" to="236.2pt,73.1pt" strokeweight=".26mm">
            <v:stroke endarrow="block" joinstyle="miter"/>
          </v:line>
        </w:pict>
      </w:r>
      <w:r>
        <w:rPr>
          <w:rFonts w:ascii="Times New Roman" w:hAnsi="Times New Roman"/>
          <w:sz w:val="24"/>
          <w:szCs w:val="24"/>
        </w:rPr>
        <w:pict>
          <v:shape id="_x0000_s1031" type="#_x0000_t202" style="position:absolute;margin-left:114.25pt;margin-top:-.65pt;width:238.45pt;height:46.4pt;z-index:251655168;mso-wrap-distance-left:9.05pt;mso-wrap-distance-right:9.05pt" strokeweight=".5pt">
            <v:fill color2="black"/>
            <v:textbox inset="7.45pt,3.85pt,7.45pt,3.85pt">
              <w:txbxContent>
                <w:p w:rsidR="007A5AE0" w:rsidRDefault="007A5AE0" w:rsidP="0095552F">
                  <w:pPr>
                    <w:jc w:val="center"/>
                    <w:rPr>
                      <w:sz w:val="20"/>
                      <w:szCs w:val="20"/>
                    </w:rPr>
                  </w:pPr>
                  <w:r>
                    <w:rPr>
                      <w:sz w:val="20"/>
                      <w:szCs w:val="20"/>
                    </w:rPr>
                    <w:t xml:space="preserve">Прием заявки и документов </w:t>
                  </w:r>
                </w:p>
                <w:p w:rsidR="007A5AE0" w:rsidRDefault="007A5AE0" w:rsidP="0095552F">
                  <w:pPr>
                    <w:jc w:val="center"/>
                    <w:rPr>
                      <w:sz w:val="20"/>
                      <w:szCs w:val="20"/>
                    </w:rPr>
                  </w:pPr>
                  <w:r>
                    <w:rPr>
                      <w:sz w:val="20"/>
                      <w:szCs w:val="20"/>
                    </w:rPr>
                    <w:t>в течение 1 рабочего дня</w:t>
                  </w:r>
                </w:p>
              </w:txbxContent>
            </v:textbox>
          </v:shape>
        </w:pic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C74AF9" w:rsidP="0095552F">
      <w:pPr>
        <w:pStyle w:val="13"/>
        <w:rPr>
          <w:rFonts w:ascii="Times New Roman" w:hAnsi="Times New Roman"/>
          <w:sz w:val="24"/>
          <w:szCs w:val="24"/>
        </w:rPr>
      </w:pPr>
      <w:r>
        <w:rPr>
          <w:rFonts w:ascii="Times New Roman" w:hAnsi="Times New Roman"/>
          <w:sz w:val="24"/>
          <w:szCs w:val="24"/>
        </w:rPr>
        <w:pict>
          <v:shape id="_x0000_s1032" type="#_x0000_t202" style="position:absolute;margin-left:1.45pt;margin-top:1.45pt;width:124.4pt;height:54.55pt;z-index:251656192;mso-wrap-distance-left:9.05pt;mso-wrap-distance-right:9.05pt" strokeweight=".5pt">
            <v:fill color2="black"/>
            <v:textbox inset="7.45pt,3.85pt,7.45pt,3.85pt">
              <w:txbxContent>
                <w:p w:rsidR="007A5AE0" w:rsidRDefault="007A5AE0" w:rsidP="0095552F">
                  <w:pPr>
                    <w:jc w:val="center"/>
                    <w:rPr>
                      <w:sz w:val="20"/>
                      <w:szCs w:val="20"/>
                    </w:rPr>
                  </w:pPr>
                  <w:r>
                    <w:rPr>
                      <w:sz w:val="20"/>
                      <w:szCs w:val="20"/>
                    </w:rPr>
                    <w:t>Направление межведомственных запросов</w:t>
                  </w:r>
                </w:p>
              </w:txbxContent>
            </v:textbox>
          </v:shape>
        </w:pict>
      </w:r>
      <w:r w:rsidR="0095552F" w:rsidRPr="00680514">
        <w:rPr>
          <w:rFonts w:ascii="Times New Roman" w:hAnsi="Times New Roman"/>
          <w:sz w:val="24"/>
          <w:szCs w:val="24"/>
        </w:rPr>
        <w:tab/>
      </w:r>
    </w:p>
    <w:p w:rsidR="0095552F" w:rsidRPr="00680514" w:rsidRDefault="00C74AF9" w:rsidP="0095552F">
      <w:pPr>
        <w:pStyle w:val="13"/>
        <w:rPr>
          <w:rFonts w:ascii="Times New Roman" w:hAnsi="Times New Roman"/>
          <w:sz w:val="24"/>
          <w:szCs w:val="24"/>
        </w:rPr>
      </w:pPr>
      <w:r>
        <w:rPr>
          <w:rFonts w:ascii="Times New Roman" w:hAnsi="Times New Roman"/>
          <w:sz w:val="24"/>
          <w:szCs w:val="24"/>
        </w:rPr>
        <w:pict>
          <v:line id="Line 9" o:spid="_x0000_s1033" style="position:absolute;flip:x;z-index:251657216" from="126.6pt,9.3pt" to="160.45pt,9.35pt" strokeweight=".26mm">
            <v:stroke endarrow="block" joinstyle="miter"/>
          </v:line>
        </w:pic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00C74AF9">
        <w:rPr>
          <w:rFonts w:ascii="Times New Roman" w:hAnsi="Times New Roman"/>
          <w:sz w:val="24"/>
          <w:szCs w:val="24"/>
        </w:rPr>
        <w:pict>
          <v:line id="Line 14" o:spid="_x0000_s1038" style="position:absolute;z-index:251658240;mso-position-horizontal-relative:text;mso-position-vertical-relative:text" from="126.6pt,9.4pt" to="161.2pt,9.4pt" strokeweight=".26mm">
            <v:stroke endarrow="block" joinstyle="miter"/>
          </v:line>
        </w:pic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ab/>
      </w:r>
    </w:p>
    <w:p w:rsidR="0095552F" w:rsidRPr="00680514" w:rsidRDefault="0095552F" w:rsidP="0095552F">
      <w:pPr>
        <w:pStyle w:val="13"/>
        <w:rPr>
          <w:rFonts w:ascii="Times New Roman" w:hAnsi="Times New Roman"/>
          <w:sz w:val="24"/>
          <w:szCs w:val="24"/>
        </w:rPr>
      </w:pPr>
    </w:p>
    <w:p w:rsidR="0095552F" w:rsidRPr="00680514" w:rsidRDefault="00C74AF9" w:rsidP="0095552F">
      <w:pPr>
        <w:pStyle w:val="13"/>
        <w:rPr>
          <w:rFonts w:ascii="Times New Roman" w:hAnsi="Times New Roman"/>
          <w:sz w:val="24"/>
          <w:szCs w:val="24"/>
        </w:rPr>
      </w:pPr>
      <w:r>
        <w:rPr>
          <w:rFonts w:ascii="Times New Roman" w:hAnsi="Times New Roman"/>
          <w:sz w:val="24"/>
          <w:szCs w:val="24"/>
        </w:rPr>
        <w:pict>
          <v:line id="Line 6" o:spid="_x0000_s1030" style="position:absolute;z-index:251659264" from="307.45pt,6.5pt" to="364.45pt,101.85pt" strokeweight=".26mm">
            <v:stroke endarrow="block" joinstyle="miter"/>
          </v:line>
        </w:pict>
      </w:r>
      <w:r>
        <w:rPr>
          <w:rFonts w:ascii="Times New Roman" w:hAnsi="Times New Roman"/>
          <w:sz w:val="24"/>
          <w:szCs w:val="24"/>
        </w:rPr>
        <w:pict>
          <v:line id="Line 13" o:spid="_x0000_s1037" style="position:absolute;flip:x;z-index:251660288" from="130.45pt,8pt" to="171.25pt,103.35pt" strokeweight=".26mm">
            <v:stroke endarrow="block" joinstyle="miter"/>
          </v:line>
        </w:pic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ab/>
      </w:r>
      <w:r w:rsidRPr="00680514">
        <w:rPr>
          <w:rFonts w:ascii="Times New Roman" w:hAnsi="Times New Roman"/>
          <w:sz w:val="24"/>
          <w:szCs w:val="24"/>
        </w:rPr>
        <w:tab/>
        <w:t xml:space="preserve">                      да</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нет</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C74AF9" w:rsidP="0095552F">
      <w:pPr>
        <w:pStyle w:val="13"/>
        <w:rPr>
          <w:rFonts w:ascii="Times New Roman" w:hAnsi="Times New Roman"/>
          <w:sz w:val="24"/>
          <w:szCs w:val="24"/>
        </w:rPr>
      </w:pPr>
      <w:r>
        <w:rPr>
          <w:rFonts w:ascii="Times New Roman" w:hAnsi="Times New Roman"/>
          <w:sz w:val="24"/>
          <w:szCs w:val="24"/>
        </w:rPr>
        <w:pict>
          <v:roundrect id="AutoShape 5" o:spid="_x0000_s1029" style="position:absolute;margin-left:281.95pt;margin-top:7.65pt;width:162pt;height:141.75pt;z-index:251661312" arcsize="12591f" strokeweight=".26mm">
            <v:fill color2="black"/>
            <v:stroke joinstyle="miter"/>
            <v:textbox style="mso-rotate-with-shape:t">
              <w:txbxContent>
                <w:p w:rsidR="007A5AE0" w:rsidRDefault="007A5AE0" w:rsidP="0095552F">
                  <w:pPr>
                    <w:spacing w:line="100" w:lineRule="atLeast"/>
                    <w:jc w:val="center"/>
                    <w:rPr>
                      <w:rFonts w:eastAsia="Times New Roman" w:cs="Times New Roman"/>
                      <w:sz w:val="20"/>
                      <w:szCs w:val="20"/>
                      <w:lang w:eastAsia="ar-SA"/>
                    </w:rPr>
                  </w:pPr>
                  <w:r>
                    <w:rPr>
                      <w:rFonts w:eastAsia="Times New Roman" w:cs="Times New Roman"/>
                      <w:sz w:val="20"/>
                      <w:szCs w:val="20"/>
                      <w:lang w:eastAsia="ar-SA"/>
                    </w:rPr>
                    <w:t xml:space="preserve">Подготовка и направление </w:t>
                  </w:r>
                  <w:proofErr w:type="gramStart"/>
                  <w:r>
                    <w:rPr>
                      <w:rFonts w:eastAsia="Times New Roman" w:cs="Times New Roman"/>
                      <w:sz w:val="20"/>
                      <w:szCs w:val="20"/>
                      <w:lang w:eastAsia="ar-SA"/>
                    </w:rPr>
                    <w:t>письменного</w:t>
                  </w:r>
                  <w:proofErr w:type="gramEnd"/>
                  <w:r>
                    <w:rPr>
                      <w:rFonts w:eastAsia="Times New Roman" w:cs="Times New Roman"/>
                      <w:sz w:val="20"/>
                      <w:szCs w:val="20"/>
                      <w:lang w:eastAsia="ar-SA"/>
                    </w:rPr>
                    <w:t xml:space="preserve"> уведомление об отказе в предоставлении муниципальной услуги в течение 2 рабочих дней</w:t>
                  </w:r>
                </w:p>
                <w:p w:rsidR="007A5AE0" w:rsidRDefault="007A5AE0" w:rsidP="0095552F">
                  <w:pPr>
                    <w:jc w:val="center"/>
                    <w:rPr>
                      <w:rFonts w:eastAsia="Times New Roman" w:cs="Times New Roman"/>
                      <w:sz w:val="20"/>
                      <w:szCs w:val="20"/>
                      <w:lang w:eastAsia="ar-SA"/>
                    </w:rPr>
                  </w:pPr>
                  <w:r>
                    <w:rPr>
                      <w:rFonts w:eastAsia="Times New Roman" w:cs="Times New Roman"/>
                      <w:sz w:val="20"/>
                      <w:szCs w:val="20"/>
                      <w:lang w:eastAsia="ar-SA"/>
                    </w:rPr>
                    <w:t>со дня установления факта</w:t>
                  </w:r>
                </w:p>
              </w:txbxContent>
            </v:textbox>
          </v:roundrect>
        </w:pict>
      </w:r>
      <w:r>
        <w:rPr>
          <w:rFonts w:ascii="Times New Roman" w:hAnsi="Times New Roman"/>
          <w:sz w:val="24"/>
          <w:szCs w:val="24"/>
        </w:rPr>
        <w:pict>
          <v:shape id="_x0000_s1035" type="#_x0000_t202" style="position:absolute;margin-left:47pt;margin-top:9.45pt;width:199.95pt;height:75.5pt;z-index:251662336;mso-wrap-distance-left:9.05pt;mso-wrap-distance-right:9.05pt" strokeweight=".5pt">
            <v:fill color2="black"/>
            <v:textbox inset="7.45pt,3.85pt,7.45pt,3.85pt">
              <w:txbxContent>
                <w:p w:rsidR="007A5AE0" w:rsidRDefault="007A5AE0" w:rsidP="0095552F">
                  <w:pPr>
                    <w:jc w:val="center"/>
                    <w:rPr>
                      <w:sz w:val="20"/>
                      <w:szCs w:val="20"/>
                    </w:rPr>
                  </w:pPr>
                  <w:r>
                    <w:rPr>
                      <w:sz w:val="20"/>
                      <w:szCs w:val="20"/>
                    </w:rPr>
                    <w:t xml:space="preserve">Подписание и оформление (продление) ордера-разрешения на производство земляных работ в течение 3 рабочих дней </w:t>
                  </w:r>
                </w:p>
              </w:txbxContent>
            </v:textbox>
          </v:shape>
        </w:pic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C74AF9" w:rsidP="0095552F">
      <w:pPr>
        <w:pStyle w:val="13"/>
        <w:ind w:firstLine="709"/>
        <w:jc w:val="center"/>
        <w:rPr>
          <w:rFonts w:ascii="Times New Roman" w:hAnsi="Times New Roman"/>
          <w:sz w:val="24"/>
          <w:szCs w:val="24"/>
        </w:rPr>
      </w:pPr>
      <w:r>
        <w:rPr>
          <w:rFonts w:ascii="Times New Roman" w:hAnsi="Times New Roman"/>
          <w:sz w:val="24"/>
          <w:szCs w:val="24"/>
        </w:rPr>
        <w:pict>
          <v:line id="Line 12" o:spid="_x0000_s1036" style="position:absolute;left:0;text-align:left;z-index:251663360" from="137.2pt,34.5pt" to="137.2pt,91.9pt" strokeweight=".26mm">
            <v:stroke endarrow="block" joinstyle="miter"/>
          </v:line>
        </w:pict>
      </w:r>
      <w:r w:rsidR="0095552F" w:rsidRPr="00680514">
        <w:rPr>
          <w:rFonts w:ascii="Times New Roman" w:hAnsi="Times New Roman"/>
          <w:sz w:val="24"/>
          <w:szCs w:val="24"/>
        </w:rPr>
        <w:tab/>
      </w:r>
      <w:r w:rsidR="0095552F" w:rsidRPr="00680514">
        <w:rPr>
          <w:rFonts w:ascii="Times New Roman" w:hAnsi="Times New Roman"/>
          <w:sz w:val="24"/>
          <w:szCs w:val="24"/>
        </w:rPr>
        <w:tab/>
      </w:r>
      <w:r w:rsidR="0095552F" w:rsidRPr="00680514">
        <w:rPr>
          <w:rFonts w:ascii="Times New Roman" w:hAnsi="Times New Roman"/>
          <w:sz w:val="24"/>
          <w:szCs w:val="24"/>
        </w:rPr>
        <w:tab/>
      </w:r>
      <w:r w:rsidR="0095552F" w:rsidRPr="00680514">
        <w:rPr>
          <w:rFonts w:ascii="Times New Roman" w:hAnsi="Times New Roman"/>
          <w:sz w:val="24"/>
          <w:szCs w:val="24"/>
        </w:rPr>
        <w:tab/>
      </w:r>
      <w:r w:rsidR="0095552F" w:rsidRPr="00680514">
        <w:rPr>
          <w:rFonts w:ascii="Times New Roman" w:hAnsi="Times New Roman"/>
          <w:sz w:val="24"/>
          <w:szCs w:val="24"/>
        </w:rPr>
        <w:tab/>
      </w:r>
      <w:r w:rsidR="0095552F" w:rsidRPr="00680514">
        <w:rPr>
          <w:rFonts w:ascii="Times New Roman" w:hAnsi="Times New Roman"/>
          <w:sz w:val="24"/>
          <w:szCs w:val="24"/>
        </w:rPr>
        <w:tab/>
      </w:r>
      <w:r w:rsidR="0095552F" w:rsidRPr="00680514">
        <w:rPr>
          <w:rFonts w:ascii="Times New Roman" w:hAnsi="Times New Roman"/>
          <w:sz w:val="24"/>
          <w:szCs w:val="24"/>
        </w:rPr>
        <w:tab/>
      </w: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sz w:val="24"/>
          <w:szCs w:val="24"/>
        </w:rPr>
      </w:pPr>
    </w:p>
    <w:p w:rsidR="0095552F" w:rsidRPr="00680514" w:rsidRDefault="0095552F" w:rsidP="0095552F">
      <w:pPr>
        <w:ind w:firstLine="709"/>
        <w:rPr>
          <w:rFonts w:ascii="Times New Roman" w:hAnsi="Times New Roman" w:cs="Times New Roman"/>
          <w:sz w:val="24"/>
          <w:szCs w:val="24"/>
        </w:rPr>
      </w:pPr>
    </w:p>
    <w:p w:rsidR="0095552F" w:rsidRPr="00680514" w:rsidRDefault="006C3333" w:rsidP="0095552F">
      <w:pPr>
        <w:rPr>
          <w:rFonts w:ascii="Times New Roman" w:hAnsi="Times New Roman" w:cs="Times New Roman"/>
          <w:sz w:val="24"/>
          <w:szCs w:val="24"/>
        </w:rPr>
      </w:pPr>
      <w:r>
        <w:rPr>
          <w:rFonts w:ascii="Times New Roman" w:hAnsi="Times New Roman"/>
          <w:sz w:val="24"/>
          <w:szCs w:val="24"/>
          <w:lang w:eastAsia="ar-SA"/>
        </w:rPr>
        <w:pict>
          <v:shape id="_x0000_s1034" type="#_x0000_t202" style="position:absolute;margin-left:42.5pt;margin-top:1.75pt;width:199.95pt;height:88.75pt;z-index:251664384;mso-wrap-distance-left:9.05pt;mso-wrap-distance-right:9.05pt;mso-position-horizontal-relative:text;mso-position-vertical-relative:text" strokeweight=".5pt">
            <v:fill color2="black"/>
            <v:textbox inset="7.45pt,3.85pt,7.45pt,3.85pt">
              <w:txbxContent>
                <w:p w:rsidR="007A5AE0" w:rsidRDefault="007A5AE0" w:rsidP="0095552F">
                  <w:pPr>
                    <w:spacing w:line="100" w:lineRule="atLeast"/>
                    <w:jc w:val="center"/>
                    <w:rPr>
                      <w:sz w:val="20"/>
                      <w:szCs w:val="20"/>
                    </w:rPr>
                  </w:pPr>
                  <w:r>
                    <w:rPr>
                      <w:sz w:val="20"/>
                      <w:szCs w:val="20"/>
                    </w:rPr>
                    <w:t xml:space="preserve">Выдача подписанного ордера-разрешения (продленного ордера-разрешения), являющегося результатом предоставления муниципальной услуги в течение </w:t>
                  </w:r>
                </w:p>
                <w:p w:rsidR="007A5AE0" w:rsidRDefault="007A5AE0" w:rsidP="0095552F">
                  <w:pPr>
                    <w:spacing w:line="100" w:lineRule="atLeast"/>
                    <w:jc w:val="center"/>
                    <w:rPr>
                      <w:sz w:val="20"/>
                      <w:szCs w:val="20"/>
                    </w:rPr>
                  </w:pPr>
                  <w:r>
                    <w:rPr>
                      <w:sz w:val="20"/>
                      <w:szCs w:val="20"/>
                    </w:rPr>
                    <w:t>1 рабочего дня</w:t>
                  </w:r>
                </w:p>
                <w:p w:rsidR="006C3333" w:rsidRDefault="006C3333" w:rsidP="0095552F">
                  <w:pPr>
                    <w:spacing w:line="100" w:lineRule="atLeast"/>
                    <w:jc w:val="center"/>
                    <w:rPr>
                      <w:sz w:val="20"/>
                      <w:szCs w:val="20"/>
                    </w:rPr>
                  </w:pPr>
                </w:p>
              </w:txbxContent>
            </v:textbox>
          </v:shape>
        </w:pict>
      </w: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p>
    <w:p w:rsidR="0095552F" w:rsidRPr="00680514" w:rsidRDefault="0095552F" w:rsidP="0095552F">
      <w:pPr>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p>
    <w:p w:rsidR="0095552F" w:rsidRPr="006C3333" w:rsidRDefault="0095552F" w:rsidP="0095552F">
      <w:pPr>
        <w:tabs>
          <w:tab w:val="left" w:pos="3356"/>
        </w:tabs>
        <w:rPr>
          <w:rFonts w:ascii="Times New Roman" w:hAnsi="Times New Roman" w:cs="Times New Roman"/>
          <w:sz w:val="24"/>
          <w:szCs w:val="24"/>
        </w:rPr>
      </w:pPr>
    </w:p>
    <w:p w:rsidR="0095552F" w:rsidRPr="00680514" w:rsidRDefault="0095552F" w:rsidP="0095552F">
      <w:pPr>
        <w:tabs>
          <w:tab w:val="left" w:pos="3356"/>
        </w:tabs>
        <w:jc w:val="right"/>
        <w:rPr>
          <w:rFonts w:ascii="Times New Roman" w:hAnsi="Times New Roman" w:cs="Times New Roman"/>
          <w:sz w:val="24"/>
          <w:szCs w:val="24"/>
        </w:rPr>
      </w:pPr>
      <w:r w:rsidRPr="00680514">
        <w:rPr>
          <w:rFonts w:ascii="Times New Roman" w:hAnsi="Times New Roman" w:cs="Times New Roman"/>
          <w:sz w:val="24"/>
          <w:szCs w:val="24"/>
        </w:rPr>
        <w:lastRenderedPageBreak/>
        <w:t>Приложение №3</w:t>
      </w:r>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к Административному регламенту</w:t>
      </w:r>
    </w:p>
    <w:p w:rsidR="0095552F" w:rsidRPr="00680514" w:rsidRDefault="0095552F" w:rsidP="0095552F">
      <w:pPr>
        <w:pStyle w:val="210"/>
        <w:spacing w:line="100" w:lineRule="atLeast"/>
        <w:ind w:firstLine="0"/>
        <w:jc w:val="right"/>
        <w:rPr>
          <w:rFonts w:cs="Times New Roman"/>
        </w:rPr>
      </w:pPr>
      <w:r w:rsidRPr="00680514">
        <w:rPr>
          <w:rFonts w:cs="Times New Roman"/>
        </w:rPr>
        <w:t xml:space="preserve">администрации </w:t>
      </w:r>
      <w:r w:rsidRPr="00680514">
        <w:rPr>
          <w:rFonts w:cs="Times New Roman"/>
          <w:lang w:val="ru-RU"/>
        </w:rPr>
        <w:t xml:space="preserve"> Атнарского</w:t>
      </w:r>
      <w:r w:rsidRPr="00680514">
        <w:rPr>
          <w:rFonts w:cs="Times New Roman"/>
        </w:rPr>
        <w:t xml:space="preserve">  </w:t>
      </w:r>
    </w:p>
    <w:p w:rsidR="0095552F" w:rsidRPr="00680514" w:rsidRDefault="0095552F" w:rsidP="0095552F">
      <w:pPr>
        <w:pStyle w:val="ae"/>
        <w:rPr>
          <w:rFonts w:cs="Times New Roman"/>
        </w:rPr>
      </w:pPr>
      <w:r w:rsidRPr="00680514">
        <w:rPr>
          <w:rFonts w:cs="Times New Roman"/>
        </w:rPr>
        <w:t xml:space="preserve"> </w:t>
      </w:r>
    </w:p>
    <w:tbl>
      <w:tblPr>
        <w:tblW w:w="0" w:type="auto"/>
        <w:tblInd w:w="108" w:type="dxa"/>
        <w:tblLayout w:type="fixed"/>
        <w:tblLook w:val="04A0"/>
      </w:tblPr>
      <w:tblGrid>
        <w:gridCol w:w="2717"/>
        <w:gridCol w:w="3916"/>
        <w:gridCol w:w="2734"/>
      </w:tblGrid>
      <w:tr w:rsidR="0095552F" w:rsidRPr="00680514" w:rsidTr="0095552F">
        <w:trPr>
          <w:trHeight w:val="290"/>
        </w:trPr>
        <w:tc>
          <w:tcPr>
            <w:tcW w:w="2717" w:type="dxa"/>
            <w:hideMark/>
          </w:tcPr>
          <w:p w:rsidR="0095552F" w:rsidRPr="00680514" w:rsidRDefault="0095552F">
            <w:pPr>
              <w:pStyle w:val="13"/>
              <w:snapToGrid w:val="0"/>
              <w:jc w:val="center"/>
              <w:rPr>
                <w:rFonts w:ascii="Times New Roman" w:hAnsi="Times New Roman"/>
                <w:sz w:val="24"/>
                <w:szCs w:val="24"/>
              </w:rPr>
            </w:pPr>
            <w:r w:rsidRPr="00680514">
              <w:rPr>
                <w:rFonts w:ascii="Times New Roman" w:hAnsi="Times New Roman"/>
                <w:sz w:val="24"/>
                <w:szCs w:val="24"/>
              </w:rPr>
              <w:t>4290</w:t>
            </w:r>
            <w:r w:rsidR="00495C1F">
              <w:rPr>
                <w:rFonts w:ascii="Times New Roman" w:hAnsi="Times New Roman"/>
                <w:sz w:val="24"/>
                <w:szCs w:val="24"/>
              </w:rPr>
              <w:t>55</w:t>
            </w:r>
            <w:r w:rsidRPr="00680514">
              <w:rPr>
                <w:rFonts w:ascii="Times New Roman" w:hAnsi="Times New Roman"/>
                <w:sz w:val="24"/>
                <w:szCs w:val="24"/>
              </w:rPr>
              <w:t xml:space="preserve">, Красночетайский  район, с. </w:t>
            </w:r>
            <w:r w:rsidR="00495C1F">
              <w:rPr>
                <w:rFonts w:ascii="Times New Roman" w:hAnsi="Times New Roman"/>
                <w:sz w:val="24"/>
                <w:szCs w:val="24"/>
              </w:rPr>
              <w:t>Атнары</w:t>
            </w:r>
            <w:r w:rsidRPr="00680514">
              <w:rPr>
                <w:rFonts w:ascii="Times New Roman" w:hAnsi="Times New Roman"/>
                <w:sz w:val="24"/>
                <w:szCs w:val="24"/>
              </w:rPr>
              <w:t xml:space="preserve">, </w:t>
            </w:r>
          </w:p>
          <w:p w:rsidR="0095552F" w:rsidRPr="00680514" w:rsidRDefault="0095552F" w:rsidP="00495C1F">
            <w:pPr>
              <w:pStyle w:val="13"/>
              <w:jc w:val="center"/>
              <w:rPr>
                <w:rFonts w:ascii="Times New Roman" w:hAnsi="Times New Roman"/>
                <w:sz w:val="24"/>
                <w:szCs w:val="24"/>
              </w:rPr>
            </w:pPr>
            <w:r w:rsidRPr="00680514">
              <w:rPr>
                <w:rFonts w:ascii="Times New Roman" w:hAnsi="Times New Roman"/>
                <w:sz w:val="24"/>
                <w:szCs w:val="24"/>
              </w:rPr>
              <w:t>ул. Молодежная, д.</w:t>
            </w:r>
            <w:r w:rsidR="00495C1F">
              <w:rPr>
                <w:rFonts w:ascii="Times New Roman" w:hAnsi="Times New Roman"/>
                <w:sz w:val="24"/>
                <w:szCs w:val="24"/>
              </w:rPr>
              <w:t>52а</w:t>
            </w:r>
          </w:p>
        </w:tc>
        <w:tc>
          <w:tcPr>
            <w:tcW w:w="3916" w:type="dxa"/>
            <w:hideMark/>
          </w:tcPr>
          <w:p w:rsidR="0095552F" w:rsidRPr="00680514" w:rsidRDefault="0095552F">
            <w:pPr>
              <w:pStyle w:val="13"/>
              <w:snapToGrid w:val="0"/>
              <w:jc w:val="center"/>
              <w:rPr>
                <w:rFonts w:ascii="Times New Roman" w:hAnsi="Times New Roman"/>
                <w:b/>
                <w:sz w:val="24"/>
                <w:szCs w:val="24"/>
              </w:rPr>
            </w:pPr>
            <w:r w:rsidRPr="00680514">
              <w:rPr>
                <w:rFonts w:ascii="Times New Roman" w:hAnsi="Times New Roman"/>
                <w:b/>
                <w:sz w:val="24"/>
                <w:szCs w:val="24"/>
              </w:rPr>
              <w:t>Администрация  Атнарского сельского поселения</w:t>
            </w:r>
          </w:p>
        </w:tc>
        <w:tc>
          <w:tcPr>
            <w:tcW w:w="2734" w:type="dxa"/>
          </w:tcPr>
          <w:p w:rsidR="0095552F" w:rsidRPr="00680514" w:rsidRDefault="0095552F">
            <w:pPr>
              <w:pStyle w:val="13"/>
              <w:snapToGrid w:val="0"/>
              <w:jc w:val="center"/>
              <w:rPr>
                <w:rFonts w:ascii="Times New Roman" w:hAnsi="Times New Roman"/>
                <w:sz w:val="24"/>
                <w:szCs w:val="24"/>
              </w:rPr>
            </w:pPr>
            <w:r w:rsidRPr="00680514">
              <w:rPr>
                <w:rFonts w:ascii="Times New Roman" w:hAnsi="Times New Roman"/>
                <w:sz w:val="24"/>
                <w:szCs w:val="24"/>
              </w:rPr>
              <w:t xml:space="preserve">тел. </w:t>
            </w:r>
            <w:r w:rsidR="00495C1F">
              <w:rPr>
                <w:rFonts w:ascii="Times New Roman" w:hAnsi="Times New Roman"/>
                <w:sz w:val="24"/>
                <w:szCs w:val="24"/>
              </w:rPr>
              <w:t>2-18-79</w:t>
            </w:r>
          </w:p>
          <w:p w:rsidR="0095552F" w:rsidRPr="00680514" w:rsidRDefault="0095552F">
            <w:pPr>
              <w:pStyle w:val="13"/>
              <w:jc w:val="center"/>
              <w:rPr>
                <w:rFonts w:ascii="Times New Roman" w:hAnsi="Times New Roman"/>
                <w:b/>
                <w:sz w:val="24"/>
                <w:szCs w:val="24"/>
              </w:rPr>
            </w:pPr>
          </w:p>
        </w:tc>
      </w:tr>
    </w:tbl>
    <w:p w:rsidR="0095552F" w:rsidRPr="00680514" w:rsidRDefault="0095552F" w:rsidP="0095552F">
      <w:pPr>
        <w:widowControl w:val="0"/>
        <w:ind w:firstLine="720"/>
        <w:jc w:val="both"/>
        <w:rPr>
          <w:rFonts w:ascii="Times New Roman" w:eastAsia="SimSun" w:hAnsi="Times New Roman" w:cs="Times New Roman"/>
          <w:kern w:val="2"/>
          <w:sz w:val="24"/>
          <w:szCs w:val="24"/>
          <w:lang w:val="de-DE" w:eastAsia="hi-IN" w:bidi="hi-IN"/>
        </w:rPr>
      </w:pPr>
    </w:p>
    <w:p w:rsidR="0095552F" w:rsidRPr="00680514" w:rsidRDefault="0095552F" w:rsidP="0095552F">
      <w:pPr>
        <w:pStyle w:val="13"/>
        <w:jc w:val="center"/>
        <w:rPr>
          <w:rFonts w:ascii="Times New Roman" w:hAnsi="Times New Roman"/>
          <w:b/>
          <w:sz w:val="24"/>
          <w:szCs w:val="24"/>
        </w:rPr>
      </w:pPr>
      <w:proofErr w:type="gramStart"/>
      <w:r w:rsidRPr="00680514">
        <w:rPr>
          <w:rFonts w:ascii="Times New Roman" w:hAnsi="Times New Roman"/>
          <w:b/>
          <w:sz w:val="24"/>
          <w:szCs w:val="24"/>
        </w:rPr>
        <w:t>З</w:t>
      </w:r>
      <w:proofErr w:type="gramEnd"/>
      <w:r w:rsidRPr="00680514">
        <w:rPr>
          <w:rFonts w:ascii="Times New Roman" w:hAnsi="Times New Roman"/>
          <w:b/>
          <w:sz w:val="24"/>
          <w:szCs w:val="24"/>
        </w:rPr>
        <w:t xml:space="preserve"> А Я В К А</w:t>
      </w: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 xml:space="preserve">на получение </w:t>
      </w:r>
      <w:proofErr w:type="gramStart"/>
      <w:r w:rsidRPr="00680514">
        <w:rPr>
          <w:rFonts w:ascii="Times New Roman" w:hAnsi="Times New Roman"/>
          <w:sz w:val="24"/>
          <w:szCs w:val="24"/>
        </w:rPr>
        <w:t>ордера-разрешения</w:t>
      </w:r>
      <w:proofErr w:type="gramEnd"/>
      <w:r w:rsidRPr="00680514">
        <w:rPr>
          <w:rFonts w:ascii="Times New Roman" w:hAnsi="Times New Roman"/>
          <w:sz w:val="24"/>
          <w:szCs w:val="24"/>
        </w:rPr>
        <w:t xml:space="preserve"> на производство земляных работ</w:t>
      </w: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№____________  от ____________20___г.</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«ЗАКАЗЧИК»:_________________________________________________________________</w:t>
      </w: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 xml:space="preserve">наименование и адрес организации, ИНН и ОГРН для юридических лиц, СНИЛС _____________________________________________________________________________для физических лиц </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 телефон 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«ПОДРЯДЧИК»_______________________________________________________________</w:t>
      </w: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 xml:space="preserve">наименование </w:t>
      </w:r>
    </w:p>
    <w:p w:rsidR="0095552F" w:rsidRPr="00680514" w:rsidRDefault="0095552F" w:rsidP="0095552F">
      <w:pPr>
        <w:pStyle w:val="13"/>
        <w:pBdr>
          <w:bottom w:val="single" w:sz="4" w:space="1" w:color="000000"/>
        </w:pBdr>
        <w:jc w:val="center"/>
        <w:rPr>
          <w:rFonts w:ascii="Times New Roman" w:hAnsi="Times New Roman"/>
          <w:sz w:val="24"/>
          <w:szCs w:val="24"/>
        </w:rPr>
      </w:pP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и адрес организации</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телефон 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Адрес производства </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от: ___________________________________________________________________________</w:t>
      </w:r>
    </w:p>
    <w:tbl>
      <w:tblPr>
        <w:tblW w:w="0" w:type="auto"/>
        <w:tblInd w:w="-10" w:type="dxa"/>
        <w:tblLayout w:type="fixed"/>
        <w:tblLook w:val="04A0"/>
      </w:tblPr>
      <w:tblGrid>
        <w:gridCol w:w="2433"/>
        <w:gridCol w:w="1517"/>
        <w:gridCol w:w="750"/>
        <w:gridCol w:w="1133"/>
        <w:gridCol w:w="3750"/>
        <w:gridCol w:w="33"/>
      </w:tblGrid>
      <w:tr w:rsidR="0095552F" w:rsidRPr="00680514" w:rsidTr="0095552F">
        <w:trPr>
          <w:trHeight w:val="495"/>
        </w:trPr>
        <w:tc>
          <w:tcPr>
            <w:tcW w:w="2433" w:type="dxa"/>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до:______________</w:t>
            </w:r>
          </w:p>
        </w:tc>
        <w:tc>
          <w:tcPr>
            <w:tcW w:w="7183" w:type="dxa"/>
            <w:gridSpan w:val="5"/>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__________________________________________________________</w:t>
            </w:r>
          </w:p>
        </w:tc>
      </w:tr>
      <w:tr w:rsidR="0095552F" w:rsidRPr="00680514" w:rsidTr="0095552F">
        <w:trPr>
          <w:trHeight w:val="720"/>
        </w:trPr>
        <w:tc>
          <w:tcPr>
            <w:tcW w:w="9616" w:type="dxa"/>
            <w:gridSpan w:val="6"/>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Наименование объекта: ______________________________________________________________________________</w:t>
            </w: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______________________________________________________________________________</w:t>
            </w:r>
          </w:p>
        </w:tc>
      </w:tr>
      <w:tr w:rsidR="0095552F" w:rsidRPr="00680514" w:rsidTr="0095552F">
        <w:tc>
          <w:tcPr>
            <w:tcW w:w="9616" w:type="dxa"/>
            <w:gridSpan w:val="6"/>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______________________________________________________________________________</w:t>
            </w:r>
          </w:p>
        </w:tc>
      </w:tr>
      <w:tr w:rsidR="0095552F" w:rsidRPr="00680514" w:rsidTr="0095552F">
        <w:trPr>
          <w:trHeight w:val="497"/>
        </w:trPr>
        <w:tc>
          <w:tcPr>
            <w:tcW w:w="9616" w:type="dxa"/>
            <w:gridSpan w:val="6"/>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______________________________________________________________________________</w:t>
            </w:r>
          </w:p>
        </w:tc>
      </w:tr>
      <w:tr w:rsidR="0095552F" w:rsidRPr="00680514" w:rsidTr="0095552F">
        <w:trPr>
          <w:trHeight w:val="202"/>
        </w:trPr>
        <w:tc>
          <w:tcPr>
            <w:tcW w:w="5833" w:type="dxa"/>
            <w:gridSpan w:val="4"/>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Проект согласован:</w:t>
            </w:r>
          </w:p>
        </w:tc>
        <w:tc>
          <w:tcPr>
            <w:tcW w:w="3783" w:type="dxa"/>
            <w:gridSpan w:val="2"/>
          </w:tcPr>
          <w:p w:rsidR="0095552F" w:rsidRPr="00680514" w:rsidRDefault="0095552F">
            <w:pPr>
              <w:pStyle w:val="13"/>
              <w:snapToGrid w:val="0"/>
              <w:rPr>
                <w:rFonts w:ascii="Times New Roman" w:hAnsi="Times New Roman"/>
                <w:sz w:val="24"/>
                <w:szCs w:val="24"/>
              </w:rPr>
            </w:pPr>
          </w:p>
        </w:tc>
      </w:tr>
      <w:tr w:rsidR="0095552F" w:rsidRPr="00680514" w:rsidTr="0095552F">
        <w:trPr>
          <w:trHeight w:val="749"/>
        </w:trPr>
        <w:tc>
          <w:tcPr>
            <w:tcW w:w="5833" w:type="dxa"/>
            <w:gridSpan w:val="4"/>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Администрация  Атнарского сельского поселения</w:t>
            </w: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 ______________ от «___»_______________20___г.</w:t>
            </w:r>
          </w:p>
        </w:tc>
        <w:tc>
          <w:tcPr>
            <w:tcW w:w="3783" w:type="dxa"/>
            <w:gridSpan w:val="2"/>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Разрешение ОС № _____________</w:t>
            </w: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 xml:space="preserve">от «___»_______________ </w:t>
            </w:r>
            <w:r w:rsidRPr="00680514">
              <w:rPr>
                <w:rFonts w:ascii="Times New Roman" w:hAnsi="Times New Roman"/>
                <w:sz w:val="24"/>
                <w:szCs w:val="24"/>
                <w:lang w:val="en-US"/>
              </w:rPr>
              <w:t>20</w:t>
            </w:r>
            <w:proofErr w:type="spellStart"/>
            <w:r w:rsidRPr="00680514">
              <w:rPr>
                <w:rFonts w:ascii="Times New Roman" w:hAnsi="Times New Roman"/>
                <w:sz w:val="24"/>
                <w:szCs w:val="24"/>
              </w:rPr>
              <w:t>___г</w:t>
            </w:r>
            <w:proofErr w:type="spellEnd"/>
            <w:r w:rsidRPr="00680514">
              <w:rPr>
                <w:rFonts w:ascii="Times New Roman" w:hAnsi="Times New Roman"/>
                <w:sz w:val="24"/>
                <w:szCs w:val="24"/>
              </w:rPr>
              <w:t>.</w:t>
            </w:r>
          </w:p>
        </w:tc>
      </w:tr>
      <w:tr w:rsidR="0095552F" w:rsidRPr="00680514" w:rsidTr="0095552F">
        <w:trPr>
          <w:trHeight w:val="369"/>
        </w:trPr>
        <w:tc>
          <w:tcPr>
            <w:tcW w:w="9616" w:type="dxa"/>
            <w:gridSpan w:val="6"/>
          </w:tcPr>
          <w:p w:rsidR="0095552F" w:rsidRPr="00680514" w:rsidRDefault="0095552F">
            <w:pPr>
              <w:pStyle w:val="13"/>
              <w:snapToGrid w:val="0"/>
              <w:rPr>
                <w:rFonts w:ascii="Times New Roman" w:hAnsi="Times New Roman"/>
                <w:sz w:val="24"/>
                <w:szCs w:val="24"/>
              </w:rPr>
            </w:pP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Информация о заинтересованных лицах, представленная администрацией  Атнарского сельского поселения от  «____»_________________ 20__ г.  №______________</w:t>
            </w:r>
          </w:p>
        </w:tc>
      </w:tr>
      <w:tr w:rsidR="0095552F" w:rsidRPr="00680514" w:rsidTr="0095552F">
        <w:trPr>
          <w:trHeight w:val="369"/>
        </w:trPr>
        <w:tc>
          <w:tcPr>
            <w:tcW w:w="9616" w:type="dxa"/>
            <w:gridSpan w:val="6"/>
          </w:tcPr>
          <w:p w:rsidR="0095552F" w:rsidRPr="00680514" w:rsidRDefault="0095552F">
            <w:pPr>
              <w:pStyle w:val="13"/>
              <w:snapToGrid w:val="0"/>
              <w:rPr>
                <w:rFonts w:ascii="Times New Roman" w:hAnsi="Times New Roman"/>
                <w:sz w:val="24"/>
                <w:szCs w:val="24"/>
              </w:rPr>
            </w:pP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Кадастровый номер земельного участка: __________________________________________</w:t>
            </w:r>
          </w:p>
        </w:tc>
      </w:tr>
      <w:tr w:rsidR="0095552F" w:rsidRPr="00680514" w:rsidTr="0095552F">
        <w:tc>
          <w:tcPr>
            <w:tcW w:w="4700" w:type="dxa"/>
            <w:gridSpan w:val="3"/>
          </w:tcPr>
          <w:p w:rsidR="0095552F" w:rsidRPr="00680514" w:rsidRDefault="0095552F">
            <w:pPr>
              <w:pStyle w:val="13"/>
              <w:snapToGrid w:val="0"/>
              <w:rPr>
                <w:rFonts w:ascii="Times New Roman" w:hAnsi="Times New Roman"/>
                <w:sz w:val="24"/>
                <w:szCs w:val="24"/>
              </w:rPr>
            </w:pP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Вид вскрываемого покрова, объем (кв.м.):</w:t>
            </w:r>
          </w:p>
        </w:tc>
        <w:tc>
          <w:tcPr>
            <w:tcW w:w="4916" w:type="dxa"/>
            <w:gridSpan w:val="3"/>
          </w:tcPr>
          <w:p w:rsidR="0095552F" w:rsidRPr="00680514" w:rsidRDefault="0095552F">
            <w:pPr>
              <w:pStyle w:val="13"/>
              <w:snapToGrid w:val="0"/>
              <w:rPr>
                <w:rFonts w:ascii="Times New Roman" w:hAnsi="Times New Roman"/>
                <w:sz w:val="24"/>
                <w:szCs w:val="24"/>
              </w:rPr>
            </w:pPr>
          </w:p>
        </w:tc>
      </w:tr>
      <w:tr w:rsidR="0095552F" w:rsidRPr="00680514" w:rsidTr="0095552F">
        <w:tc>
          <w:tcPr>
            <w:tcW w:w="9616" w:type="dxa"/>
            <w:gridSpan w:val="6"/>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Тротуар ____________ Пр</w:t>
            </w:r>
            <w:proofErr w:type="gramStart"/>
            <w:r w:rsidRPr="00680514">
              <w:rPr>
                <w:rFonts w:ascii="Times New Roman" w:hAnsi="Times New Roman"/>
                <w:sz w:val="24"/>
                <w:szCs w:val="24"/>
              </w:rPr>
              <w:t>.ч</w:t>
            </w:r>
            <w:proofErr w:type="gramEnd"/>
            <w:r w:rsidRPr="00680514">
              <w:rPr>
                <w:rFonts w:ascii="Times New Roman" w:hAnsi="Times New Roman"/>
                <w:sz w:val="24"/>
                <w:szCs w:val="24"/>
              </w:rPr>
              <w:t>асть _____________ Озеленение ____________ Грунт ________</w:t>
            </w:r>
          </w:p>
        </w:tc>
      </w:tr>
      <w:tr w:rsidR="0095552F" w:rsidRPr="00680514" w:rsidTr="0095552F">
        <w:trPr>
          <w:trHeight w:val="388"/>
        </w:trPr>
        <w:tc>
          <w:tcPr>
            <w:tcW w:w="9616" w:type="dxa"/>
            <w:gridSpan w:val="6"/>
            <w:hideMark/>
          </w:tcPr>
          <w:p w:rsidR="0095552F" w:rsidRPr="00680514" w:rsidRDefault="0095552F">
            <w:pPr>
              <w:pStyle w:val="13"/>
              <w:snapToGrid w:val="0"/>
              <w:rPr>
                <w:rFonts w:ascii="Times New Roman" w:hAnsi="Times New Roman"/>
                <w:b/>
                <w:sz w:val="24"/>
                <w:szCs w:val="24"/>
              </w:rPr>
            </w:pPr>
            <w:r w:rsidRPr="00680514">
              <w:rPr>
                <w:rFonts w:ascii="Times New Roman" w:hAnsi="Times New Roman"/>
                <w:b/>
                <w:sz w:val="24"/>
                <w:szCs w:val="24"/>
              </w:rPr>
              <w:tab/>
            </w:r>
            <w:r w:rsidRPr="00680514">
              <w:rPr>
                <w:rFonts w:ascii="Times New Roman" w:hAnsi="Times New Roman"/>
                <w:b/>
                <w:sz w:val="24"/>
                <w:szCs w:val="24"/>
              </w:rPr>
              <w:tab/>
            </w:r>
            <w:r w:rsidRPr="00680514">
              <w:rPr>
                <w:rFonts w:ascii="Times New Roman" w:hAnsi="Times New Roman"/>
                <w:b/>
                <w:sz w:val="24"/>
                <w:szCs w:val="24"/>
              </w:rPr>
              <w:tab/>
            </w:r>
          </w:p>
        </w:tc>
      </w:tr>
      <w:tr w:rsidR="0095552F" w:rsidRPr="00680514" w:rsidTr="0095552F">
        <w:tc>
          <w:tcPr>
            <w:tcW w:w="3950" w:type="dxa"/>
            <w:gridSpan w:val="2"/>
            <w:tcMar>
              <w:top w:w="0" w:type="dxa"/>
              <w:left w:w="0" w:type="dxa"/>
              <w:bottom w:w="0" w:type="dxa"/>
              <w:right w:w="0" w:type="dxa"/>
            </w:tcMar>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Запрашиваемые сроки работ:</w:t>
            </w:r>
          </w:p>
        </w:tc>
        <w:tc>
          <w:tcPr>
            <w:tcW w:w="5633" w:type="dxa"/>
            <w:gridSpan w:val="3"/>
            <w:tcMar>
              <w:top w:w="0" w:type="dxa"/>
              <w:left w:w="0" w:type="dxa"/>
              <w:bottom w:w="0" w:type="dxa"/>
              <w:right w:w="0" w:type="dxa"/>
            </w:tcMar>
            <w:hideMark/>
          </w:tcPr>
          <w:p w:rsidR="0095552F" w:rsidRPr="00680514" w:rsidRDefault="0095552F">
            <w:pPr>
              <w:pStyle w:val="13"/>
              <w:snapToGrid w:val="0"/>
              <w:rPr>
                <w:rFonts w:ascii="Times New Roman" w:hAnsi="Times New Roman"/>
                <w:sz w:val="24"/>
                <w:szCs w:val="24"/>
              </w:rPr>
            </w:pPr>
            <w:r w:rsidRPr="00680514">
              <w:rPr>
                <w:rFonts w:ascii="Times New Roman" w:hAnsi="Times New Roman"/>
                <w:sz w:val="24"/>
                <w:szCs w:val="24"/>
              </w:rPr>
              <w:t xml:space="preserve">начало «___»________________ </w:t>
            </w:r>
            <w:r w:rsidRPr="00680514">
              <w:rPr>
                <w:rFonts w:ascii="Times New Roman" w:hAnsi="Times New Roman"/>
                <w:sz w:val="24"/>
                <w:szCs w:val="24"/>
                <w:lang w:val="en-US"/>
              </w:rPr>
              <w:t>20</w:t>
            </w:r>
            <w:proofErr w:type="spellStart"/>
            <w:r w:rsidRPr="00680514">
              <w:rPr>
                <w:rFonts w:ascii="Times New Roman" w:hAnsi="Times New Roman"/>
                <w:sz w:val="24"/>
                <w:szCs w:val="24"/>
              </w:rPr>
              <w:t>___г</w:t>
            </w:r>
            <w:proofErr w:type="spellEnd"/>
            <w:r w:rsidRPr="00680514">
              <w:rPr>
                <w:rFonts w:ascii="Times New Roman" w:hAnsi="Times New Roman"/>
                <w:sz w:val="24"/>
                <w:szCs w:val="24"/>
              </w:rPr>
              <w:t>.</w:t>
            </w: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 xml:space="preserve">окончание «___»_____________ </w:t>
            </w:r>
            <w:r w:rsidRPr="00680514">
              <w:rPr>
                <w:rFonts w:ascii="Times New Roman" w:hAnsi="Times New Roman"/>
                <w:sz w:val="24"/>
                <w:szCs w:val="24"/>
                <w:lang w:val="en-US"/>
              </w:rPr>
              <w:t>20</w:t>
            </w:r>
            <w:proofErr w:type="spellStart"/>
            <w:r w:rsidRPr="00680514">
              <w:rPr>
                <w:rFonts w:ascii="Times New Roman" w:hAnsi="Times New Roman"/>
                <w:sz w:val="24"/>
                <w:szCs w:val="24"/>
              </w:rPr>
              <w:t>___г</w:t>
            </w:r>
            <w:proofErr w:type="spellEnd"/>
            <w:r w:rsidRPr="00680514">
              <w:rPr>
                <w:rFonts w:ascii="Times New Roman" w:hAnsi="Times New Roman"/>
                <w:sz w:val="24"/>
                <w:szCs w:val="24"/>
              </w:rPr>
              <w:t>.</w:t>
            </w:r>
          </w:p>
        </w:tc>
        <w:tc>
          <w:tcPr>
            <w:tcW w:w="33" w:type="dxa"/>
            <w:tcMar>
              <w:top w:w="0" w:type="dxa"/>
              <w:left w:w="0" w:type="dxa"/>
              <w:bottom w:w="0" w:type="dxa"/>
              <w:right w:w="0" w:type="dxa"/>
            </w:tcMar>
          </w:tcPr>
          <w:p w:rsidR="0095552F" w:rsidRPr="00680514" w:rsidRDefault="0095552F">
            <w:pPr>
              <w:pStyle w:val="13"/>
              <w:snapToGrid w:val="0"/>
              <w:rPr>
                <w:rFonts w:ascii="Times New Roman" w:hAnsi="Times New Roman"/>
                <w:sz w:val="24"/>
                <w:szCs w:val="24"/>
              </w:rPr>
            </w:pPr>
          </w:p>
        </w:tc>
      </w:tr>
    </w:tbl>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jc w:val="center"/>
        <w:rPr>
          <w:rFonts w:ascii="Times New Roman" w:hAnsi="Times New Roman"/>
          <w:b/>
          <w:sz w:val="24"/>
          <w:szCs w:val="24"/>
        </w:rPr>
      </w:pPr>
    </w:p>
    <w:p w:rsidR="0095552F" w:rsidRPr="00680514" w:rsidRDefault="0095552F" w:rsidP="0095552F">
      <w:pPr>
        <w:pStyle w:val="13"/>
        <w:jc w:val="center"/>
        <w:rPr>
          <w:rFonts w:ascii="Times New Roman" w:hAnsi="Times New Roman"/>
          <w:b/>
          <w:sz w:val="24"/>
          <w:szCs w:val="24"/>
        </w:rPr>
      </w:pP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СВЕДЕНИЯ О ПРОИЗВОДИТЕЛЕ РАБОТ:</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1.Фамилия, И.О. _______________________________________________________________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2. Должность _________________________ Год рождения 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3. Домашний адрес _____________________________________________________________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4. Паспортные данные __________________________________________________________</w:t>
      </w:r>
    </w:p>
    <w:p w:rsidR="0095552F" w:rsidRPr="00680514" w:rsidRDefault="0095552F" w:rsidP="0095552F">
      <w:pPr>
        <w:pStyle w:val="13"/>
        <w:jc w:val="both"/>
        <w:rPr>
          <w:rFonts w:ascii="Times New Roman" w:hAnsi="Times New Roman"/>
          <w:sz w:val="24"/>
          <w:szCs w:val="24"/>
        </w:rPr>
      </w:pPr>
      <w:r w:rsidRPr="00680514">
        <w:rPr>
          <w:rFonts w:ascii="Times New Roman" w:hAnsi="Times New Roman"/>
          <w:sz w:val="24"/>
          <w:szCs w:val="24"/>
        </w:rPr>
        <w:tab/>
        <w:t xml:space="preserve">Я _____________________________ обязуюсь соблюдать Правила благоустройства территории  Атнарского сельского поселения, утвержденные решением Собрания депутатов  Атнарского сельского поселения  </w:t>
      </w:r>
    </w:p>
    <w:p w:rsidR="0095552F" w:rsidRPr="00680514" w:rsidRDefault="0095552F" w:rsidP="0095552F">
      <w:pPr>
        <w:pStyle w:val="13"/>
        <w:jc w:val="both"/>
        <w:rPr>
          <w:rFonts w:ascii="Times New Roman" w:hAnsi="Times New Roman"/>
          <w:sz w:val="24"/>
          <w:szCs w:val="24"/>
        </w:rPr>
      </w:pPr>
      <w:r w:rsidRPr="00680514">
        <w:rPr>
          <w:rFonts w:ascii="Times New Roman" w:hAnsi="Times New Roman"/>
          <w:sz w:val="24"/>
          <w:szCs w:val="24"/>
        </w:rPr>
        <w:tab/>
        <w:t xml:space="preserve">Подтверждаю, что данный объект полностью обеспечен материалами, механизмами, рабочей силой, типовым ограждением и проектно-сметной документацией. </w:t>
      </w:r>
    </w:p>
    <w:p w:rsidR="0095552F" w:rsidRPr="00680514" w:rsidRDefault="0095552F" w:rsidP="0095552F">
      <w:pPr>
        <w:pStyle w:val="13"/>
        <w:jc w:val="both"/>
        <w:rPr>
          <w:rFonts w:ascii="Times New Roman" w:hAnsi="Times New Roman"/>
          <w:sz w:val="24"/>
          <w:szCs w:val="24"/>
        </w:rPr>
      </w:pPr>
      <w:r w:rsidRPr="00680514">
        <w:rPr>
          <w:rFonts w:ascii="Times New Roman" w:hAnsi="Times New Roman"/>
          <w:sz w:val="24"/>
          <w:szCs w:val="24"/>
        </w:rPr>
        <w:tab/>
        <w:t>За невыполнение обязательства по настоящему ордеру несу ответственность в административном или судебном порядке.</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b/>
          <w:sz w:val="24"/>
          <w:szCs w:val="24"/>
        </w:rPr>
        <w:t xml:space="preserve">Производитель работ </w:t>
      </w:r>
      <w:r w:rsidRPr="00680514">
        <w:rPr>
          <w:rFonts w:ascii="Times New Roman" w:hAnsi="Times New Roman"/>
          <w:sz w:val="24"/>
          <w:szCs w:val="24"/>
        </w:rPr>
        <w:t>___________________________</w:t>
      </w:r>
    </w:p>
    <w:p w:rsidR="0095552F" w:rsidRPr="00680514" w:rsidRDefault="0095552F" w:rsidP="0095552F">
      <w:pPr>
        <w:pStyle w:val="13"/>
        <w:rPr>
          <w:rFonts w:ascii="Times New Roman" w:hAnsi="Times New Roman"/>
          <w:b/>
          <w:sz w:val="24"/>
          <w:szCs w:val="24"/>
        </w:rPr>
      </w:pPr>
    </w:p>
    <w:tbl>
      <w:tblPr>
        <w:tblW w:w="0" w:type="auto"/>
        <w:tblInd w:w="363" w:type="dxa"/>
        <w:tblLayout w:type="fixed"/>
        <w:tblLook w:val="04A0"/>
      </w:tblPr>
      <w:tblGrid>
        <w:gridCol w:w="5565"/>
        <w:gridCol w:w="4560"/>
      </w:tblGrid>
      <w:tr w:rsidR="0095552F" w:rsidRPr="00680514" w:rsidTr="0095552F">
        <w:tc>
          <w:tcPr>
            <w:tcW w:w="5565" w:type="dxa"/>
          </w:tcPr>
          <w:p w:rsidR="0095552F" w:rsidRPr="00680514" w:rsidRDefault="0095552F">
            <w:pPr>
              <w:pStyle w:val="13"/>
              <w:snapToGrid w:val="0"/>
              <w:rPr>
                <w:rFonts w:ascii="Times New Roman" w:hAnsi="Times New Roman"/>
                <w:b/>
                <w:sz w:val="24"/>
                <w:szCs w:val="24"/>
              </w:rPr>
            </w:pPr>
            <w:r w:rsidRPr="00680514">
              <w:rPr>
                <w:rFonts w:ascii="Times New Roman" w:hAnsi="Times New Roman"/>
                <w:b/>
                <w:sz w:val="24"/>
                <w:szCs w:val="24"/>
              </w:rPr>
              <w:t>ЗАКАЗЧИК:</w:t>
            </w:r>
          </w:p>
          <w:p w:rsidR="0095552F" w:rsidRPr="00680514" w:rsidRDefault="0095552F">
            <w:pPr>
              <w:pStyle w:val="13"/>
              <w:rPr>
                <w:rFonts w:ascii="Times New Roman" w:hAnsi="Times New Roman"/>
                <w:b/>
                <w:sz w:val="24"/>
                <w:szCs w:val="24"/>
              </w:rPr>
            </w:pP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М.П.    _________________ (________________)</w:t>
            </w:r>
          </w:p>
        </w:tc>
        <w:tc>
          <w:tcPr>
            <w:tcW w:w="4560" w:type="dxa"/>
          </w:tcPr>
          <w:p w:rsidR="0095552F" w:rsidRPr="00680514" w:rsidRDefault="0095552F">
            <w:pPr>
              <w:pStyle w:val="13"/>
              <w:snapToGrid w:val="0"/>
              <w:rPr>
                <w:rFonts w:ascii="Times New Roman" w:hAnsi="Times New Roman"/>
                <w:b/>
                <w:sz w:val="24"/>
                <w:szCs w:val="24"/>
              </w:rPr>
            </w:pPr>
            <w:r w:rsidRPr="00680514">
              <w:rPr>
                <w:rFonts w:ascii="Times New Roman" w:hAnsi="Times New Roman"/>
                <w:b/>
                <w:sz w:val="24"/>
                <w:szCs w:val="24"/>
              </w:rPr>
              <w:t>ПОДРЯДЧИК:</w:t>
            </w:r>
          </w:p>
          <w:p w:rsidR="0095552F" w:rsidRPr="00680514" w:rsidRDefault="0095552F">
            <w:pPr>
              <w:pStyle w:val="13"/>
              <w:rPr>
                <w:rFonts w:ascii="Times New Roman" w:hAnsi="Times New Roman"/>
                <w:b/>
                <w:sz w:val="24"/>
                <w:szCs w:val="24"/>
              </w:rPr>
            </w:pPr>
          </w:p>
          <w:p w:rsidR="0095552F" w:rsidRPr="00680514" w:rsidRDefault="0095552F">
            <w:pPr>
              <w:pStyle w:val="13"/>
              <w:rPr>
                <w:rFonts w:ascii="Times New Roman" w:hAnsi="Times New Roman"/>
                <w:sz w:val="24"/>
                <w:szCs w:val="24"/>
              </w:rPr>
            </w:pPr>
            <w:r w:rsidRPr="00680514">
              <w:rPr>
                <w:rFonts w:ascii="Times New Roman" w:hAnsi="Times New Roman"/>
                <w:sz w:val="24"/>
                <w:szCs w:val="24"/>
              </w:rPr>
              <w:t>М.П.    _________________ (________________)</w:t>
            </w:r>
          </w:p>
        </w:tc>
      </w:tr>
    </w:tbl>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Ордер-разрешение передан на согласование: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«___» ____________20___ г.</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Возвращен на подпись: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«___» ____________20___ г.</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Ордер-разрешение выдан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«___» ____________20___ г.</w:t>
      </w:r>
    </w:p>
    <w:p w:rsidR="0095552F" w:rsidRPr="00680514" w:rsidRDefault="0095552F" w:rsidP="0095552F">
      <w:pPr>
        <w:pStyle w:val="13"/>
        <w:widowControl w:val="0"/>
        <w:jc w:val="both"/>
        <w:rPr>
          <w:rFonts w:ascii="Times New Roman" w:hAnsi="Times New Roman"/>
          <w:sz w:val="24"/>
          <w:szCs w:val="24"/>
        </w:rPr>
      </w:pP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ind w:firstLine="720"/>
        <w:jc w:val="both"/>
        <w:rPr>
          <w:rFonts w:ascii="Times New Roman" w:hAnsi="Times New Roman" w:cs="Times New Roman"/>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jc w:val="center"/>
        <w:rPr>
          <w:rFonts w:ascii="Times New Roman" w:hAnsi="Times New Roman" w:cs="Times New Roman"/>
          <w:b/>
          <w:bCs/>
          <w:sz w:val="24"/>
          <w:szCs w:val="24"/>
        </w:rPr>
      </w:pPr>
    </w:p>
    <w:p w:rsidR="0095552F" w:rsidRDefault="0095552F" w:rsidP="0095552F">
      <w:pPr>
        <w:widowControl w:val="0"/>
        <w:jc w:val="center"/>
        <w:rPr>
          <w:rFonts w:ascii="Times New Roman" w:hAnsi="Times New Roman" w:cs="Times New Roman"/>
          <w:b/>
          <w:bCs/>
          <w:sz w:val="24"/>
          <w:szCs w:val="24"/>
        </w:rPr>
      </w:pPr>
    </w:p>
    <w:p w:rsidR="006C3333" w:rsidRDefault="006C3333" w:rsidP="0095552F">
      <w:pPr>
        <w:widowControl w:val="0"/>
        <w:jc w:val="center"/>
        <w:rPr>
          <w:rFonts w:ascii="Times New Roman" w:hAnsi="Times New Roman" w:cs="Times New Roman"/>
          <w:b/>
          <w:bCs/>
          <w:sz w:val="24"/>
          <w:szCs w:val="24"/>
        </w:rPr>
      </w:pPr>
    </w:p>
    <w:p w:rsidR="006C3333" w:rsidRDefault="006C3333" w:rsidP="0095552F">
      <w:pPr>
        <w:widowControl w:val="0"/>
        <w:jc w:val="center"/>
        <w:rPr>
          <w:rFonts w:ascii="Times New Roman" w:hAnsi="Times New Roman" w:cs="Times New Roman"/>
          <w:b/>
          <w:bCs/>
          <w:sz w:val="24"/>
          <w:szCs w:val="24"/>
        </w:rPr>
      </w:pPr>
    </w:p>
    <w:p w:rsidR="006C3333" w:rsidRDefault="006C3333" w:rsidP="0095552F">
      <w:pPr>
        <w:widowControl w:val="0"/>
        <w:jc w:val="center"/>
        <w:rPr>
          <w:rFonts w:ascii="Times New Roman" w:hAnsi="Times New Roman" w:cs="Times New Roman"/>
          <w:b/>
          <w:bCs/>
          <w:sz w:val="24"/>
          <w:szCs w:val="24"/>
        </w:rPr>
      </w:pPr>
    </w:p>
    <w:p w:rsidR="006C3333" w:rsidRPr="00680514" w:rsidRDefault="006C3333" w:rsidP="0095552F">
      <w:pPr>
        <w:widowControl w:val="0"/>
        <w:jc w:val="center"/>
        <w:rPr>
          <w:rFonts w:ascii="Times New Roman" w:hAnsi="Times New Roman" w:cs="Times New Roman"/>
          <w:b/>
          <w:bCs/>
          <w:sz w:val="24"/>
          <w:szCs w:val="24"/>
        </w:rPr>
      </w:pPr>
    </w:p>
    <w:p w:rsidR="0095552F" w:rsidRPr="00680514" w:rsidRDefault="0095552F" w:rsidP="0095552F">
      <w:pPr>
        <w:pStyle w:val="13"/>
        <w:jc w:val="right"/>
        <w:rPr>
          <w:rFonts w:ascii="Times New Roman" w:hAnsi="Times New Roman"/>
          <w:sz w:val="24"/>
          <w:szCs w:val="24"/>
        </w:rPr>
      </w:pPr>
      <w:r w:rsidRPr="00680514">
        <w:rPr>
          <w:rFonts w:ascii="Times New Roman" w:hAnsi="Times New Roman"/>
          <w:sz w:val="24"/>
          <w:szCs w:val="24"/>
        </w:rPr>
        <w:lastRenderedPageBreak/>
        <w:t xml:space="preserve">Приложение </w:t>
      </w:r>
    </w:p>
    <w:p w:rsidR="0095552F" w:rsidRPr="00680514" w:rsidRDefault="0095552F" w:rsidP="0095552F">
      <w:pPr>
        <w:pStyle w:val="13"/>
        <w:jc w:val="right"/>
        <w:rPr>
          <w:rFonts w:ascii="Times New Roman" w:hAnsi="Times New Roman"/>
          <w:sz w:val="24"/>
          <w:szCs w:val="24"/>
        </w:rPr>
      </w:pPr>
      <w:r w:rsidRPr="00680514">
        <w:rPr>
          <w:rFonts w:ascii="Times New Roman" w:hAnsi="Times New Roman"/>
          <w:sz w:val="24"/>
          <w:szCs w:val="24"/>
        </w:rPr>
        <w:t xml:space="preserve">к Заявке на получение ордера-разрешения </w:t>
      </w:r>
    </w:p>
    <w:p w:rsidR="0095552F" w:rsidRPr="00680514" w:rsidRDefault="0095552F" w:rsidP="0095552F">
      <w:pPr>
        <w:pStyle w:val="13"/>
        <w:widowControl w:val="0"/>
        <w:jc w:val="right"/>
        <w:rPr>
          <w:rFonts w:ascii="Times New Roman" w:hAnsi="Times New Roman"/>
          <w:sz w:val="24"/>
          <w:szCs w:val="24"/>
        </w:rPr>
      </w:pPr>
      <w:r w:rsidRPr="00680514">
        <w:rPr>
          <w:rFonts w:ascii="Times New Roman" w:hAnsi="Times New Roman"/>
          <w:sz w:val="24"/>
          <w:szCs w:val="24"/>
        </w:rPr>
        <w:t xml:space="preserve">на производство земляных работ </w:t>
      </w:r>
    </w:p>
    <w:p w:rsidR="0095552F" w:rsidRPr="00680514" w:rsidRDefault="0095552F" w:rsidP="0095552F">
      <w:pPr>
        <w:widowControl w:val="0"/>
        <w:jc w:val="center"/>
        <w:rPr>
          <w:rFonts w:ascii="Times New Roman" w:hAnsi="Times New Roman" w:cs="Times New Roman"/>
          <w:b/>
          <w:bCs/>
          <w:sz w:val="24"/>
          <w:szCs w:val="24"/>
        </w:rPr>
      </w:pPr>
    </w:p>
    <w:p w:rsidR="0095552F" w:rsidRPr="00680514" w:rsidRDefault="0095552F" w:rsidP="0095552F">
      <w:pPr>
        <w:widowControl w:val="0"/>
        <w:contextualSpacing/>
        <w:jc w:val="center"/>
        <w:rPr>
          <w:rFonts w:ascii="Times New Roman" w:hAnsi="Times New Roman" w:cs="Times New Roman"/>
          <w:b/>
          <w:bCs/>
          <w:sz w:val="24"/>
          <w:szCs w:val="24"/>
        </w:rPr>
      </w:pPr>
    </w:p>
    <w:p w:rsidR="0095552F" w:rsidRPr="00680514" w:rsidRDefault="0095552F" w:rsidP="0095552F">
      <w:pPr>
        <w:widowControl w:val="0"/>
        <w:contextualSpacing/>
        <w:jc w:val="center"/>
        <w:rPr>
          <w:rFonts w:ascii="Times New Roman" w:hAnsi="Times New Roman" w:cs="Times New Roman"/>
          <w:b/>
          <w:bCs/>
          <w:sz w:val="24"/>
          <w:szCs w:val="24"/>
        </w:rPr>
      </w:pPr>
      <w:r w:rsidRPr="00680514">
        <w:rPr>
          <w:rFonts w:ascii="Times New Roman" w:hAnsi="Times New Roman" w:cs="Times New Roman"/>
          <w:b/>
          <w:bCs/>
          <w:sz w:val="24"/>
          <w:szCs w:val="24"/>
        </w:rPr>
        <w:t>Гарантийные обязательства</w:t>
      </w:r>
    </w:p>
    <w:p w:rsidR="0095552F" w:rsidRPr="00680514" w:rsidRDefault="0095552F" w:rsidP="006C3333">
      <w:pPr>
        <w:widowControl w:val="0"/>
        <w:contextualSpacing/>
        <w:jc w:val="both"/>
        <w:rPr>
          <w:rFonts w:ascii="Times New Roman" w:hAnsi="Times New Roman" w:cs="Times New Roman"/>
          <w:sz w:val="24"/>
          <w:szCs w:val="24"/>
        </w:rPr>
      </w:pP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Производитель земляных работ   ________________________________________________,</w:t>
      </w:r>
    </w:p>
    <w:p w:rsidR="0095552F" w:rsidRPr="00680514" w:rsidRDefault="0095552F" w:rsidP="0095552F">
      <w:pPr>
        <w:widowControl w:val="0"/>
        <w:contextualSpacing/>
        <w:jc w:val="center"/>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(наименование производителя работ)</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_____________________________________________________________________________</w:t>
      </w:r>
    </w:p>
    <w:p w:rsidR="0095552F" w:rsidRPr="00680514" w:rsidRDefault="0095552F" w:rsidP="0095552F">
      <w:pPr>
        <w:widowControl w:val="0"/>
        <w:contextualSpacing/>
        <w:jc w:val="center"/>
        <w:rPr>
          <w:rFonts w:ascii="Times New Roman" w:hAnsi="Times New Roman" w:cs="Times New Roman"/>
          <w:sz w:val="24"/>
          <w:szCs w:val="24"/>
        </w:rPr>
      </w:pPr>
      <w:r w:rsidRPr="00680514">
        <w:rPr>
          <w:rFonts w:ascii="Times New Roman" w:hAnsi="Times New Roman" w:cs="Times New Roman"/>
          <w:sz w:val="24"/>
          <w:szCs w:val="24"/>
        </w:rPr>
        <w:t>(фактический и юридический адреса, № телефона)</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в лице _______________________________________________________________________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(должность, Ф.И.О. законного представителя)</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действующего</w:t>
      </w:r>
      <w:proofErr w:type="gramEnd"/>
      <w:r w:rsidRPr="00680514">
        <w:rPr>
          <w:rFonts w:ascii="Times New Roman" w:hAnsi="Times New Roman" w:cs="Times New Roman"/>
          <w:sz w:val="24"/>
          <w:szCs w:val="24"/>
        </w:rPr>
        <w:t xml:space="preserve"> на основании 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(документ, подтверждающий полномочия законного представителя)</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и Заказчик 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contextualSpacing/>
        <w:jc w:val="center"/>
        <w:rPr>
          <w:rFonts w:ascii="Times New Roman" w:hAnsi="Times New Roman" w:cs="Times New Roman"/>
          <w:sz w:val="24"/>
          <w:szCs w:val="24"/>
        </w:rPr>
      </w:pPr>
      <w:r w:rsidRPr="00680514">
        <w:rPr>
          <w:rFonts w:ascii="Times New Roman" w:hAnsi="Times New Roman" w:cs="Times New Roman"/>
          <w:sz w:val="24"/>
          <w:szCs w:val="24"/>
        </w:rPr>
        <w:t>(наименование заказчика)</w:t>
      </w:r>
    </w:p>
    <w:p w:rsidR="0095552F" w:rsidRPr="00680514" w:rsidRDefault="0095552F" w:rsidP="0095552F">
      <w:pPr>
        <w:widowControl w:val="0"/>
        <w:spacing w:line="100" w:lineRule="atLeast"/>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spacing w:line="100" w:lineRule="atLeast"/>
        <w:contextualSpacing/>
        <w:jc w:val="center"/>
        <w:rPr>
          <w:rFonts w:ascii="Times New Roman" w:hAnsi="Times New Roman" w:cs="Times New Roman"/>
          <w:sz w:val="24"/>
          <w:szCs w:val="24"/>
        </w:rPr>
      </w:pPr>
      <w:r w:rsidRPr="00680514">
        <w:rPr>
          <w:rFonts w:ascii="Times New Roman" w:hAnsi="Times New Roman" w:cs="Times New Roman"/>
          <w:sz w:val="24"/>
          <w:szCs w:val="24"/>
        </w:rPr>
        <w:t>(фактический и юридический адреса, № телефона),</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в лице ______________________________________________________________________</w:t>
      </w:r>
    </w:p>
    <w:p w:rsidR="0095552F" w:rsidRPr="00680514" w:rsidRDefault="0095552F" w:rsidP="0095552F">
      <w:pPr>
        <w:widowControl w:val="0"/>
        <w:contextualSpacing/>
        <w:jc w:val="center"/>
        <w:rPr>
          <w:rFonts w:ascii="Times New Roman" w:hAnsi="Times New Roman" w:cs="Times New Roman"/>
          <w:sz w:val="24"/>
          <w:szCs w:val="24"/>
        </w:rPr>
      </w:pPr>
      <w:r w:rsidRPr="00680514">
        <w:rPr>
          <w:rFonts w:ascii="Times New Roman" w:hAnsi="Times New Roman" w:cs="Times New Roman"/>
          <w:sz w:val="24"/>
          <w:szCs w:val="24"/>
        </w:rPr>
        <w:t>(должность, Ф.И.О. законного представителя)</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действующего</w:t>
      </w:r>
      <w:proofErr w:type="gramEnd"/>
      <w:r w:rsidRPr="00680514">
        <w:rPr>
          <w:rFonts w:ascii="Times New Roman" w:hAnsi="Times New Roman" w:cs="Times New Roman"/>
          <w:sz w:val="24"/>
          <w:szCs w:val="24"/>
        </w:rPr>
        <w:t xml:space="preserve"> на основании ___________________________________________________,</w:t>
      </w:r>
    </w:p>
    <w:p w:rsidR="0095552F" w:rsidRPr="00680514" w:rsidRDefault="0095552F" w:rsidP="0095552F">
      <w:pPr>
        <w:widowControl w:val="0"/>
        <w:contextualSpacing/>
        <w:jc w:val="center"/>
        <w:rPr>
          <w:rFonts w:ascii="Times New Roman" w:hAnsi="Times New Roman" w:cs="Times New Roman"/>
          <w:sz w:val="24"/>
          <w:szCs w:val="24"/>
        </w:rPr>
      </w:pPr>
      <w:r w:rsidRPr="00680514">
        <w:rPr>
          <w:rFonts w:ascii="Times New Roman" w:hAnsi="Times New Roman" w:cs="Times New Roman"/>
          <w:sz w:val="24"/>
          <w:szCs w:val="24"/>
        </w:rPr>
        <w:t xml:space="preserve">                                              (документ, подтверждающий полномочия  законного представителя)</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в течение четырех лет с даты подписания контрольного талона ордера-разрешения на производство земляных работ № _____________ </w:t>
      </w:r>
      <w:proofErr w:type="gramStart"/>
      <w:r w:rsidRPr="00680514">
        <w:rPr>
          <w:rFonts w:ascii="Times New Roman" w:hAnsi="Times New Roman" w:cs="Times New Roman"/>
          <w:sz w:val="24"/>
          <w:szCs w:val="24"/>
        </w:rPr>
        <w:t>от</w:t>
      </w:r>
      <w:proofErr w:type="gramEnd"/>
      <w:r w:rsidRPr="00680514">
        <w:rPr>
          <w:rFonts w:ascii="Times New Roman" w:hAnsi="Times New Roman" w:cs="Times New Roman"/>
          <w:sz w:val="24"/>
          <w:szCs w:val="24"/>
        </w:rPr>
        <w:t xml:space="preserve"> ____________________  гарантируют </w:t>
      </w:r>
      <w:proofErr w:type="gramStart"/>
      <w:r w:rsidRPr="00680514">
        <w:rPr>
          <w:rFonts w:ascii="Times New Roman" w:hAnsi="Times New Roman" w:cs="Times New Roman"/>
          <w:sz w:val="24"/>
          <w:szCs w:val="24"/>
        </w:rPr>
        <w:t>при</w:t>
      </w:r>
      <w:proofErr w:type="gramEnd"/>
      <w:r w:rsidRPr="00680514">
        <w:rPr>
          <w:rFonts w:ascii="Times New Roman" w:hAnsi="Times New Roman" w:cs="Times New Roman"/>
          <w:sz w:val="24"/>
          <w:szCs w:val="24"/>
        </w:rPr>
        <w:t xml:space="preserve"> возникновении  просадок  и деформаций  произвести за свой счет в течение пяти дней с момента обнаружения повторное восстановление благоустройства: 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_____________________________________________________________________________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____________________________________________________________________________.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(вид работ, объект благоустройства и его местонахождение)</w:t>
      </w:r>
    </w:p>
    <w:p w:rsidR="0095552F" w:rsidRPr="00680514" w:rsidRDefault="0095552F" w:rsidP="0095552F">
      <w:pPr>
        <w:widowControl w:val="0"/>
        <w:contextualSpacing/>
        <w:jc w:val="both"/>
        <w:rPr>
          <w:rFonts w:ascii="Times New Roman" w:hAnsi="Times New Roman" w:cs="Times New Roman"/>
          <w:sz w:val="24"/>
          <w:szCs w:val="24"/>
        </w:rPr>
      </w:pP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Производитель работ:</w:t>
      </w:r>
    </w:p>
    <w:p w:rsidR="0095552F" w:rsidRPr="00680514" w:rsidRDefault="0095552F" w:rsidP="0095552F">
      <w:pPr>
        <w:widowControl w:val="0"/>
        <w:contextualSpacing/>
        <w:jc w:val="both"/>
        <w:rPr>
          <w:rFonts w:ascii="Times New Roman" w:hAnsi="Times New Roman" w:cs="Times New Roman"/>
          <w:sz w:val="24"/>
          <w:szCs w:val="24"/>
        </w:rPr>
      </w:pP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       ___________              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t xml:space="preserve">(должность)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(подпись)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(Ф.И.О. законного представителя)</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М.П.</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Заказчик:</w:t>
      </w:r>
    </w:p>
    <w:p w:rsidR="0095552F" w:rsidRPr="00680514" w:rsidRDefault="0095552F" w:rsidP="0095552F">
      <w:pPr>
        <w:widowControl w:val="0"/>
        <w:contextualSpacing/>
        <w:jc w:val="both"/>
        <w:rPr>
          <w:rFonts w:ascii="Times New Roman" w:hAnsi="Times New Roman" w:cs="Times New Roman"/>
          <w:sz w:val="24"/>
          <w:szCs w:val="24"/>
        </w:rPr>
      </w:pP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_______________________       ___________              ________________________________</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w:t>
      </w:r>
      <w:r w:rsidRPr="00680514">
        <w:rPr>
          <w:rFonts w:ascii="Times New Roman" w:hAnsi="Times New Roman" w:cs="Times New Roman"/>
          <w:sz w:val="24"/>
          <w:szCs w:val="24"/>
        </w:rPr>
        <w:tab/>
        <w:t xml:space="preserve">(должность)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 xml:space="preserve"> (подпись)    </w:t>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t>(Ф.И.О. законного представителя)</w:t>
      </w:r>
    </w:p>
    <w:p w:rsidR="0095552F" w:rsidRPr="00680514" w:rsidRDefault="0095552F" w:rsidP="0095552F">
      <w:pPr>
        <w:widowControl w:val="0"/>
        <w:contextualSpacing/>
        <w:jc w:val="both"/>
        <w:rPr>
          <w:rFonts w:ascii="Times New Roman" w:hAnsi="Times New Roman" w:cs="Times New Roman"/>
          <w:sz w:val="24"/>
          <w:szCs w:val="24"/>
        </w:rPr>
      </w:pPr>
      <w:r w:rsidRPr="00680514">
        <w:rPr>
          <w:rFonts w:ascii="Times New Roman" w:hAnsi="Times New Roman" w:cs="Times New Roman"/>
          <w:sz w:val="24"/>
          <w:szCs w:val="24"/>
        </w:rPr>
        <w:t xml:space="preserve">                   М.П.</w:t>
      </w:r>
    </w:p>
    <w:p w:rsidR="0095552F" w:rsidRPr="006C3333" w:rsidRDefault="0095552F" w:rsidP="006C3333">
      <w:pPr>
        <w:spacing w:line="240" w:lineRule="auto"/>
        <w:contextualSpacing/>
        <w:jc w:val="right"/>
        <w:rPr>
          <w:rFonts w:ascii="Times New Roman" w:hAnsi="Times New Roman" w:cs="Times New Roman"/>
          <w:sz w:val="24"/>
          <w:szCs w:val="24"/>
        </w:rPr>
      </w:pPr>
      <w:r w:rsidRPr="00680514">
        <w:rPr>
          <w:rFonts w:ascii="Times New Roman" w:hAnsi="Times New Roman" w:cs="Times New Roman"/>
          <w:sz w:val="24"/>
          <w:szCs w:val="24"/>
        </w:rPr>
        <w:lastRenderedPageBreak/>
        <w:tab/>
      </w:r>
      <w:r w:rsidRPr="00680514">
        <w:rPr>
          <w:rFonts w:ascii="Times New Roman" w:hAnsi="Times New Roman" w:cs="Times New Roman"/>
          <w:sz w:val="24"/>
          <w:szCs w:val="24"/>
        </w:rPr>
        <w:tab/>
        <w:t xml:space="preserve">              </w:t>
      </w:r>
      <w:r w:rsidR="006C3333">
        <w:rPr>
          <w:rFonts w:ascii="Times New Roman" w:hAnsi="Times New Roman" w:cs="Times New Roman"/>
          <w:sz w:val="24"/>
          <w:szCs w:val="24"/>
        </w:rPr>
        <w:t xml:space="preserve">                              </w:t>
      </w:r>
      <w:r w:rsidRPr="00680514">
        <w:rPr>
          <w:rFonts w:ascii="Times New Roman" w:hAnsi="Times New Roman"/>
          <w:sz w:val="24"/>
          <w:szCs w:val="24"/>
        </w:rPr>
        <w:t>Приложение № 4</w:t>
      </w:r>
    </w:p>
    <w:p w:rsidR="0095552F" w:rsidRPr="00680514" w:rsidRDefault="0095552F" w:rsidP="006C3333">
      <w:pPr>
        <w:pStyle w:val="13"/>
        <w:contextualSpacing/>
        <w:jc w:val="right"/>
        <w:rPr>
          <w:rFonts w:ascii="Times New Roman" w:hAnsi="Times New Roman"/>
          <w:sz w:val="24"/>
          <w:szCs w:val="24"/>
        </w:rPr>
      </w:pPr>
      <w:r w:rsidRPr="00680514">
        <w:rPr>
          <w:rFonts w:ascii="Times New Roman" w:hAnsi="Times New Roman"/>
          <w:sz w:val="24"/>
          <w:szCs w:val="24"/>
        </w:rPr>
        <w:t>к Административному регламенту</w:t>
      </w:r>
    </w:p>
    <w:p w:rsidR="0095552F" w:rsidRPr="00680514" w:rsidRDefault="0095552F" w:rsidP="0095552F">
      <w:pPr>
        <w:pStyle w:val="13"/>
        <w:contextualSpacing/>
        <w:jc w:val="right"/>
        <w:rPr>
          <w:rFonts w:ascii="Times New Roman" w:hAnsi="Times New Roman"/>
          <w:sz w:val="24"/>
          <w:szCs w:val="24"/>
        </w:rPr>
      </w:pPr>
      <w:r w:rsidRPr="00680514">
        <w:rPr>
          <w:rFonts w:ascii="Times New Roman" w:hAnsi="Times New Roman"/>
          <w:sz w:val="24"/>
          <w:szCs w:val="24"/>
        </w:rPr>
        <w:t>администрации  Атнарского сельского поселения</w:t>
      </w:r>
    </w:p>
    <w:p w:rsidR="0095552F" w:rsidRPr="00680514" w:rsidRDefault="0095552F" w:rsidP="0095552F">
      <w:pPr>
        <w:pStyle w:val="13"/>
        <w:jc w:val="center"/>
        <w:rPr>
          <w:rFonts w:ascii="Times New Roman" w:hAnsi="Times New Roman"/>
          <w:sz w:val="24"/>
          <w:szCs w:val="24"/>
        </w:rPr>
      </w:pP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Администрация  Атнарского сельского поселения</w:t>
      </w:r>
    </w:p>
    <w:p w:rsidR="0095552F" w:rsidRPr="00680514" w:rsidRDefault="0095552F" w:rsidP="0095552F">
      <w:pPr>
        <w:pStyle w:val="13"/>
        <w:jc w:val="center"/>
        <w:rPr>
          <w:rFonts w:ascii="Times New Roman" w:hAnsi="Times New Roman"/>
          <w:sz w:val="24"/>
          <w:szCs w:val="24"/>
          <w:u w:val="single"/>
        </w:rPr>
      </w:pPr>
      <w:r w:rsidRPr="00680514">
        <w:rPr>
          <w:rFonts w:ascii="Times New Roman" w:hAnsi="Times New Roman"/>
          <w:sz w:val="24"/>
          <w:szCs w:val="24"/>
          <w:u w:val="single"/>
        </w:rPr>
        <w:t>Адрес 4290</w:t>
      </w:r>
      <w:r w:rsidR="00495C1F">
        <w:rPr>
          <w:rFonts w:ascii="Times New Roman" w:hAnsi="Times New Roman"/>
          <w:sz w:val="24"/>
          <w:szCs w:val="24"/>
          <w:u w:val="single"/>
        </w:rPr>
        <w:t>55</w:t>
      </w:r>
      <w:r w:rsidRPr="00680514">
        <w:rPr>
          <w:rFonts w:ascii="Times New Roman" w:hAnsi="Times New Roman"/>
          <w:sz w:val="24"/>
          <w:szCs w:val="24"/>
          <w:u w:val="single"/>
        </w:rPr>
        <w:t xml:space="preserve">, Красночетайский  район, с. </w:t>
      </w:r>
      <w:r w:rsidR="00495C1F">
        <w:rPr>
          <w:rFonts w:ascii="Times New Roman" w:hAnsi="Times New Roman"/>
          <w:sz w:val="24"/>
          <w:szCs w:val="24"/>
          <w:u w:val="single"/>
        </w:rPr>
        <w:t>Атнары</w:t>
      </w:r>
      <w:proofErr w:type="gramStart"/>
      <w:r w:rsidR="00495C1F">
        <w:rPr>
          <w:rFonts w:ascii="Times New Roman" w:hAnsi="Times New Roman"/>
          <w:sz w:val="24"/>
          <w:szCs w:val="24"/>
          <w:u w:val="single"/>
        </w:rPr>
        <w:t xml:space="preserve"> </w:t>
      </w:r>
      <w:r w:rsidRPr="00680514">
        <w:rPr>
          <w:rFonts w:ascii="Times New Roman" w:hAnsi="Times New Roman"/>
          <w:sz w:val="24"/>
          <w:szCs w:val="24"/>
          <w:u w:val="single"/>
        </w:rPr>
        <w:t>,</w:t>
      </w:r>
      <w:proofErr w:type="gramEnd"/>
      <w:r w:rsidRPr="00680514">
        <w:rPr>
          <w:rFonts w:ascii="Times New Roman" w:hAnsi="Times New Roman"/>
          <w:sz w:val="24"/>
          <w:szCs w:val="24"/>
          <w:u w:val="single"/>
        </w:rPr>
        <w:t>ул. Молодежная, д.</w:t>
      </w:r>
      <w:r w:rsidR="00495C1F">
        <w:rPr>
          <w:rFonts w:ascii="Times New Roman" w:hAnsi="Times New Roman"/>
          <w:sz w:val="24"/>
          <w:szCs w:val="24"/>
          <w:u w:val="single"/>
        </w:rPr>
        <w:t>52а</w:t>
      </w:r>
    </w:p>
    <w:p w:rsidR="0095552F" w:rsidRPr="00680514" w:rsidRDefault="0095552F" w:rsidP="0095552F">
      <w:pPr>
        <w:pStyle w:val="13"/>
        <w:jc w:val="center"/>
        <w:rPr>
          <w:rFonts w:ascii="Times New Roman" w:hAnsi="Times New Roman"/>
          <w:sz w:val="24"/>
          <w:szCs w:val="24"/>
          <w:u w:val="single"/>
        </w:rPr>
      </w:pPr>
      <w:r w:rsidRPr="00680514">
        <w:rPr>
          <w:rFonts w:ascii="Times New Roman" w:hAnsi="Times New Roman"/>
          <w:sz w:val="24"/>
          <w:szCs w:val="24"/>
          <w:u w:val="single"/>
        </w:rPr>
        <w:t>Телефон: 883551</w:t>
      </w:r>
      <w:r w:rsidR="00495C1F">
        <w:rPr>
          <w:rFonts w:ascii="Times New Roman" w:hAnsi="Times New Roman"/>
          <w:sz w:val="24"/>
          <w:szCs w:val="24"/>
          <w:u w:val="single"/>
        </w:rPr>
        <w:t>21879</w:t>
      </w:r>
    </w:p>
    <w:p w:rsidR="0095552F" w:rsidRPr="00680514" w:rsidRDefault="0095552F" w:rsidP="0095552F">
      <w:pPr>
        <w:pStyle w:val="13"/>
        <w:jc w:val="center"/>
        <w:rPr>
          <w:rFonts w:ascii="Times New Roman" w:hAnsi="Times New Roman"/>
          <w:sz w:val="24"/>
          <w:szCs w:val="24"/>
        </w:rPr>
      </w:pPr>
    </w:p>
    <w:p w:rsidR="0095552F" w:rsidRPr="00680514" w:rsidRDefault="0095552F" w:rsidP="0095552F">
      <w:pPr>
        <w:pStyle w:val="13"/>
        <w:contextualSpacing/>
        <w:jc w:val="center"/>
        <w:rPr>
          <w:rFonts w:ascii="Times New Roman" w:hAnsi="Times New Roman"/>
          <w:b/>
          <w:sz w:val="24"/>
          <w:szCs w:val="24"/>
        </w:rPr>
      </w:pPr>
      <w:r w:rsidRPr="00680514">
        <w:rPr>
          <w:rFonts w:ascii="Times New Roman" w:hAnsi="Times New Roman"/>
          <w:b/>
          <w:sz w:val="24"/>
          <w:szCs w:val="24"/>
        </w:rPr>
        <w:t>ОРДЕР-РАЗРЕШЕНИЕ НА ПРОИЗВОДСТВО ЗЕМЛЯНЫХ РАБОТ</w:t>
      </w:r>
    </w:p>
    <w:p w:rsidR="0095552F" w:rsidRPr="00680514" w:rsidRDefault="0095552F" w:rsidP="0095552F">
      <w:pPr>
        <w:pStyle w:val="13"/>
        <w:contextualSpacing/>
        <w:jc w:val="center"/>
        <w:rPr>
          <w:rFonts w:ascii="Times New Roman" w:hAnsi="Times New Roman"/>
          <w:sz w:val="24"/>
          <w:szCs w:val="24"/>
        </w:rPr>
      </w:pPr>
      <w:r w:rsidRPr="00680514">
        <w:rPr>
          <w:rFonts w:ascii="Times New Roman" w:hAnsi="Times New Roman"/>
          <w:sz w:val="24"/>
          <w:szCs w:val="24"/>
        </w:rPr>
        <w:t>№  ____________   от  «______» _________________20___г.</w:t>
      </w:r>
    </w:p>
    <w:p w:rsidR="0095552F" w:rsidRPr="00680514" w:rsidRDefault="0095552F" w:rsidP="0095552F">
      <w:pPr>
        <w:pStyle w:val="13"/>
        <w:contextualSpacing/>
        <w:rPr>
          <w:rFonts w:ascii="Times New Roman" w:hAnsi="Times New Roman"/>
          <w:sz w:val="24"/>
          <w:szCs w:val="24"/>
        </w:rPr>
      </w:pPr>
    </w:p>
    <w:p w:rsidR="0095552F" w:rsidRPr="00680514" w:rsidRDefault="0095552F" w:rsidP="0095552F">
      <w:pPr>
        <w:pStyle w:val="13"/>
        <w:contextualSpacing/>
        <w:jc w:val="center"/>
        <w:rPr>
          <w:rFonts w:ascii="Times New Roman" w:hAnsi="Times New Roman"/>
          <w:sz w:val="24"/>
          <w:szCs w:val="24"/>
        </w:rPr>
      </w:pPr>
      <w:r w:rsidRPr="00680514">
        <w:rPr>
          <w:rFonts w:ascii="Times New Roman" w:hAnsi="Times New Roman"/>
          <w:sz w:val="24"/>
          <w:szCs w:val="24"/>
        </w:rPr>
        <w:t>(</w:t>
      </w:r>
      <w:proofErr w:type="gramStart"/>
      <w:r w:rsidRPr="00680514">
        <w:rPr>
          <w:rFonts w:ascii="Times New Roman" w:hAnsi="Times New Roman"/>
          <w:sz w:val="24"/>
          <w:szCs w:val="24"/>
        </w:rPr>
        <w:t>действителен</w:t>
      </w:r>
      <w:proofErr w:type="gramEnd"/>
      <w:r w:rsidRPr="00680514">
        <w:rPr>
          <w:rFonts w:ascii="Times New Roman" w:hAnsi="Times New Roman"/>
          <w:sz w:val="24"/>
          <w:szCs w:val="24"/>
        </w:rPr>
        <w:t xml:space="preserve"> после регистрации в организациях, указанных в пункте на обратной стороне листа)</w:t>
      </w:r>
    </w:p>
    <w:p w:rsidR="0095552F" w:rsidRPr="00680514" w:rsidRDefault="0095552F" w:rsidP="0095552F">
      <w:pPr>
        <w:pStyle w:val="13"/>
        <w:contextualSpacing/>
        <w:rPr>
          <w:rFonts w:ascii="Times New Roman" w:hAnsi="Times New Roman"/>
          <w:sz w:val="24"/>
          <w:szCs w:val="24"/>
        </w:rPr>
      </w:pPr>
    </w:p>
    <w:p w:rsidR="0095552F" w:rsidRPr="00680514" w:rsidRDefault="0095552F" w:rsidP="0095552F">
      <w:pPr>
        <w:pStyle w:val="13"/>
        <w:contextualSpacing/>
        <w:rPr>
          <w:rFonts w:ascii="Times New Roman" w:hAnsi="Times New Roman"/>
          <w:smallCaps/>
          <w:sz w:val="24"/>
          <w:szCs w:val="24"/>
        </w:rPr>
      </w:pPr>
      <w:r w:rsidRPr="00680514">
        <w:rPr>
          <w:rFonts w:ascii="Times New Roman" w:hAnsi="Times New Roman"/>
          <w:b/>
          <w:sz w:val="24"/>
          <w:szCs w:val="24"/>
        </w:rPr>
        <w:t>«ЗАКАЗЧИК»:</w:t>
      </w:r>
      <w:r w:rsidRPr="00680514">
        <w:rPr>
          <w:rFonts w:ascii="Times New Roman" w:hAnsi="Times New Roman"/>
          <w:smallCaps/>
          <w:sz w:val="24"/>
          <w:szCs w:val="24"/>
        </w:rPr>
        <w:t>_______________________________________________________________________</w:t>
      </w:r>
    </w:p>
    <w:p w:rsidR="0095552F" w:rsidRPr="00680514" w:rsidRDefault="0095552F" w:rsidP="0095552F">
      <w:pPr>
        <w:pStyle w:val="13"/>
        <w:contextualSpacing/>
        <w:jc w:val="center"/>
        <w:rPr>
          <w:rFonts w:ascii="Times New Roman" w:hAnsi="Times New Roman"/>
          <w:sz w:val="24"/>
          <w:szCs w:val="24"/>
          <w:vertAlign w:val="superscript"/>
        </w:rPr>
      </w:pPr>
      <w:r w:rsidRPr="00680514">
        <w:rPr>
          <w:rFonts w:ascii="Times New Roman" w:hAnsi="Times New Roman"/>
          <w:sz w:val="24"/>
          <w:szCs w:val="24"/>
          <w:vertAlign w:val="superscript"/>
        </w:rPr>
        <w:t>наименование и адрес организации</w:t>
      </w:r>
    </w:p>
    <w:p w:rsidR="0095552F" w:rsidRPr="00680514" w:rsidRDefault="0095552F" w:rsidP="0095552F">
      <w:pPr>
        <w:pStyle w:val="13"/>
        <w:contextualSpacing/>
        <w:rPr>
          <w:rFonts w:ascii="Times New Roman" w:hAnsi="Times New Roman"/>
          <w:smallCaps/>
          <w:sz w:val="24"/>
          <w:szCs w:val="24"/>
        </w:rPr>
      </w:pPr>
      <w:r w:rsidRPr="00680514">
        <w:rPr>
          <w:rFonts w:ascii="Times New Roman" w:hAnsi="Times New Roman"/>
          <w:smallCaps/>
          <w:sz w:val="24"/>
          <w:szCs w:val="24"/>
        </w:rPr>
        <w:t>_______________________________________________________________</w:t>
      </w:r>
      <w:r w:rsidRPr="00680514">
        <w:rPr>
          <w:rFonts w:ascii="Times New Roman" w:hAnsi="Times New Roman"/>
          <w:sz w:val="24"/>
          <w:szCs w:val="24"/>
        </w:rPr>
        <w:t xml:space="preserve"> телефон </w:t>
      </w:r>
      <w:r w:rsidRPr="00680514">
        <w:rPr>
          <w:rFonts w:ascii="Times New Roman" w:hAnsi="Times New Roman"/>
          <w:smallCaps/>
          <w:sz w:val="24"/>
          <w:szCs w:val="24"/>
        </w:rPr>
        <w:t>______________</w:t>
      </w:r>
    </w:p>
    <w:p w:rsidR="0095552F" w:rsidRPr="00680514" w:rsidRDefault="0095552F" w:rsidP="0095552F">
      <w:pPr>
        <w:pStyle w:val="13"/>
        <w:contextualSpacing/>
        <w:rPr>
          <w:rFonts w:ascii="Times New Roman" w:hAnsi="Times New Roman"/>
          <w:sz w:val="24"/>
          <w:szCs w:val="24"/>
        </w:rPr>
      </w:pP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b/>
          <w:sz w:val="24"/>
          <w:szCs w:val="24"/>
        </w:rPr>
        <w:t>«ПОДРЯДЧИК</w:t>
      </w:r>
      <w:r w:rsidRPr="00680514">
        <w:rPr>
          <w:rFonts w:ascii="Times New Roman" w:hAnsi="Times New Roman"/>
          <w:sz w:val="24"/>
          <w:szCs w:val="24"/>
        </w:rPr>
        <w:t>»______________________________________________________________________</w:t>
      </w:r>
    </w:p>
    <w:p w:rsidR="0095552F" w:rsidRPr="00680514" w:rsidRDefault="0095552F" w:rsidP="0095552F">
      <w:pPr>
        <w:pStyle w:val="13"/>
        <w:contextualSpacing/>
        <w:jc w:val="center"/>
        <w:rPr>
          <w:rFonts w:ascii="Times New Roman" w:hAnsi="Times New Roman"/>
          <w:sz w:val="24"/>
          <w:szCs w:val="24"/>
          <w:vertAlign w:val="superscript"/>
        </w:rPr>
      </w:pPr>
      <w:r w:rsidRPr="00680514">
        <w:rPr>
          <w:rFonts w:ascii="Times New Roman" w:hAnsi="Times New Roman"/>
          <w:sz w:val="24"/>
          <w:szCs w:val="24"/>
          <w:vertAlign w:val="superscript"/>
        </w:rPr>
        <w:t>наименование и адрес организации</w:t>
      </w:r>
    </w:p>
    <w:p w:rsidR="0095552F" w:rsidRPr="00680514" w:rsidRDefault="0095552F" w:rsidP="0095552F">
      <w:pPr>
        <w:pStyle w:val="13"/>
        <w:contextualSpacing/>
        <w:rPr>
          <w:rFonts w:ascii="Times New Roman" w:hAnsi="Times New Roman"/>
          <w:smallCaps/>
          <w:sz w:val="24"/>
          <w:szCs w:val="24"/>
        </w:rPr>
      </w:pPr>
      <w:r w:rsidRPr="00680514">
        <w:rPr>
          <w:rFonts w:ascii="Times New Roman" w:hAnsi="Times New Roman"/>
          <w:smallCaps/>
          <w:sz w:val="24"/>
          <w:szCs w:val="24"/>
        </w:rPr>
        <w:t xml:space="preserve">_____________________________________________________________ </w:t>
      </w:r>
      <w:r w:rsidRPr="00680514">
        <w:rPr>
          <w:rFonts w:ascii="Times New Roman" w:hAnsi="Times New Roman"/>
          <w:sz w:val="24"/>
          <w:szCs w:val="24"/>
        </w:rPr>
        <w:t>телефон_____________</w:t>
      </w:r>
      <w:r w:rsidRPr="00680514">
        <w:rPr>
          <w:rFonts w:ascii="Times New Roman" w:hAnsi="Times New Roman"/>
          <w:smallCaps/>
          <w:sz w:val="24"/>
          <w:szCs w:val="24"/>
        </w:rPr>
        <w:t>___</w:t>
      </w:r>
    </w:p>
    <w:p w:rsidR="0095552F" w:rsidRPr="00680514" w:rsidRDefault="0095552F" w:rsidP="0095552F">
      <w:pPr>
        <w:pStyle w:val="13"/>
        <w:contextualSpacing/>
        <w:rPr>
          <w:rFonts w:ascii="Times New Roman" w:hAnsi="Times New Roman"/>
          <w:b/>
          <w:sz w:val="24"/>
          <w:szCs w:val="24"/>
        </w:rPr>
      </w:pPr>
    </w:p>
    <w:p w:rsidR="0095552F" w:rsidRPr="00680514" w:rsidRDefault="0095552F" w:rsidP="0095552F">
      <w:pPr>
        <w:pStyle w:val="13"/>
        <w:contextualSpacing/>
        <w:rPr>
          <w:rFonts w:ascii="Times New Roman" w:hAnsi="Times New Roman"/>
          <w:b/>
          <w:sz w:val="24"/>
          <w:szCs w:val="24"/>
        </w:rPr>
      </w:pPr>
      <w:r w:rsidRPr="00680514">
        <w:rPr>
          <w:rFonts w:ascii="Times New Roman" w:hAnsi="Times New Roman"/>
          <w:b/>
          <w:sz w:val="24"/>
          <w:szCs w:val="24"/>
        </w:rPr>
        <w:t>Наименование объекта _____________________________________________________________________________________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b/>
          <w:sz w:val="24"/>
          <w:szCs w:val="24"/>
        </w:rPr>
        <w:t>_____________</w:t>
      </w:r>
      <w:r w:rsidRPr="00680514">
        <w:rPr>
          <w:rFonts w:ascii="Times New Roman" w:hAnsi="Times New Roman"/>
          <w:sz w:val="24"/>
          <w:szCs w:val="24"/>
        </w:rPr>
        <w:t>________________________________________________________________________</w:t>
      </w:r>
    </w:p>
    <w:p w:rsidR="0095552F" w:rsidRPr="00680514" w:rsidRDefault="0095552F" w:rsidP="0095552F">
      <w:pPr>
        <w:pStyle w:val="13"/>
        <w:contextualSpacing/>
        <w:rPr>
          <w:rFonts w:ascii="Times New Roman" w:hAnsi="Times New Roman"/>
          <w:b/>
          <w:sz w:val="24"/>
          <w:szCs w:val="24"/>
        </w:rPr>
      </w:pPr>
      <w:r w:rsidRPr="00680514">
        <w:rPr>
          <w:rFonts w:ascii="Times New Roman" w:hAnsi="Times New Roman"/>
          <w:b/>
          <w:sz w:val="24"/>
          <w:szCs w:val="24"/>
        </w:rPr>
        <w:t>_____________________________________________________________________________________</w:t>
      </w:r>
    </w:p>
    <w:p w:rsidR="0095552F" w:rsidRPr="00680514" w:rsidRDefault="0095552F" w:rsidP="0095552F">
      <w:pPr>
        <w:pStyle w:val="13"/>
        <w:contextualSpacing/>
        <w:rPr>
          <w:rFonts w:ascii="Times New Roman" w:hAnsi="Times New Roman"/>
          <w:b/>
          <w:sz w:val="24"/>
          <w:szCs w:val="24"/>
        </w:rPr>
      </w:pP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b/>
          <w:sz w:val="24"/>
          <w:szCs w:val="24"/>
        </w:rPr>
        <w:t>Адрес производства работ</w:t>
      </w:r>
      <w:r w:rsidRPr="00680514">
        <w:rPr>
          <w:rFonts w:ascii="Times New Roman" w:hAnsi="Times New Roman"/>
          <w:sz w:val="24"/>
          <w:szCs w:val="24"/>
        </w:rPr>
        <w:t>:</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от __________________________________________________________________________________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до __________________________________________________________________________________</w:t>
      </w:r>
    </w:p>
    <w:p w:rsidR="0095552F" w:rsidRPr="00680514" w:rsidRDefault="0095552F" w:rsidP="0095552F">
      <w:pPr>
        <w:pStyle w:val="13"/>
        <w:contextualSpacing/>
        <w:rPr>
          <w:rFonts w:ascii="Times New Roman" w:hAnsi="Times New Roman"/>
          <w:b/>
          <w:sz w:val="24"/>
          <w:szCs w:val="24"/>
        </w:rPr>
      </w:pP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b/>
          <w:sz w:val="24"/>
          <w:szCs w:val="24"/>
        </w:rPr>
        <w:t>Вид и объем вскрываемого покрытия</w:t>
      </w:r>
      <w:r w:rsidRPr="00680514">
        <w:rPr>
          <w:rFonts w:ascii="Times New Roman" w:hAnsi="Times New Roman"/>
          <w:sz w:val="24"/>
          <w:szCs w:val="24"/>
        </w:rPr>
        <w:t>: пр. часть ________ тротуар _________ газон ___________</w:t>
      </w:r>
    </w:p>
    <w:p w:rsidR="0095552F" w:rsidRPr="00680514" w:rsidRDefault="0095552F" w:rsidP="0095552F">
      <w:pPr>
        <w:pStyle w:val="13"/>
        <w:contextualSpacing/>
        <w:jc w:val="both"/>
        <w:rPr>
          <w:rFonts w:ascii="Times New Roman" w:hAnsi="Times New Roman"/>
          <w:sz w:val="24"/>
          <w:szCs w:val="24"/>
        </w:rPr>
      </w:pPr>
      <w:r w:rsidRPr="00680514">
        <w:rPr>
          <w:rFonts w:ascii="Times New Roman" w:hAnsi="Times New Roman"/>
          <w:sz w:val="24"/>
          <w:szCs w:val="24"/>
        </w:rPr>
        <w:t>Информация о заинтересованных лицах, выданная администрацией  Атнарского сельского поселения  «___»_____ 20__г.  №________</w:t>
      </w:r>
    </w:p>
    <w:p w:rsidR="0095552F" w:rsidRPr="00680514" w:rsidRDefault="0095552F" w:rsidP="0095552F">
      <w:pPr>
        <w:pStyle w:val="13"/>
        <w:contextualSpacing/>
        <w:rPr>
          <w:rFonts w:ascii="Times New Roman" w:hAnsi="Times New Roman"/>
          <w:b/>
          <w:sz w:val="24"/>
          <w:szCs w:val="24"/>
        </w:rPr>
      </w:pPr>
    </w:p>
    <w:p w:rsidR="0095552F" w:rsidRPr="00680514" w:rsidRDefault="0095552F" w:rsidP="0095552F">
      <w:pPr>
        <w:pStyle w:val="13"/>
        <w:contextualSpacing/>
        <w:rPr>
          <w:rFonts w:ascii="Times New Roman" w:hAnsi="Times New Roman"/>
          <w:b/>
          <w:sz w:val="24"/>
          <w:szCs w:val="24"/>
        </w:rPr>
      </w:pPr>
    </w:p>
    <w:p w:rsidR="0095552F" w:rsidRPr="00680514" w:rsidRDefault="0095552F" w:rsidP="0095552F">
      <w:pPr>
        <w:pStyle w:val="13"/>
        <w:contextualSpacing/>
        <w:jc w:val="center"/>
        <w:rPr>
          <w:rFonts w:ascii="Times New Roman" w:hAnsi="Times New Roman"/>
          <w:b/>
          <w:sz w:val="24"/>
          <w:szCs w:val="24"/>
        </w:rPr>
      </w:pPr>
      <w:r w:rsidRPr="00680514">
        <w:rPr>
          <w:rFonts w:ascii="Times New Roman" w:hAnsi="Times New Roman"/>
          <w:b/>
          <w:sz w:val="24"/>
          <w:szCs w:val="24"/>
        </w:rPr>
        <w:t>ПРОИЗВОДСТВО РАБОТ РАЗРЕШЕНО:</w:t>
      </w:r>
    </w:p>
    <w:p w:rsidR="0095552F" w:rsidRPr="00680514" w:rsidRDefault="0095552F" w:rsidP="0095552F">
      <w:pPr>
        <w:pStyle w:val="13"/>
        <w:contextualSpacing/>
        <w:rPr>
          <w:rFonts w:ascii="Times New Roman" w:hAnsi="Times New Roman"/>
          <w:sz w:val="24"/>
          <w:szCs w:val="24"/>
        </w:rPr>
      </w:pP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lastRenderedPageBreak/>
        <w:t>_____________________________________________________________________________________</w:t>
      </w:r>
    </w:p>
    <w:p w:rsidR="0095552F" w:rsidRPr="00680514" w:rsidRDefault="0095552F" w:rsidP="0095552F">
      <w:pPr>
        <w:pStyle w:val="13"/>
        <w:ind w:firstLine="567"/>
        <w:contextualSpacing/>
        <w:rPr>
          <w:rFonts w:ascii="Times New Roman" w:hAnsi="Times New Roman"/>
          <w:sz w:val="24"/>
          <w:szCs w:val="24"/>
        </w:rPr>
      </w:pPr>
      <w:r w:rsidRPr="00680514">
        <w:rPr>
          <w:rFonts w:ascii="Times New Roman" w:hAnsi="Times New Roman"/>
          <w:sz w:val="24"/>
          <w:szCs w:val="24"/>
        </w:rPr>
        <w:t xml:space="preserve">с  «______» _________________ 20___г. </w:t>
      </w:r>
      <w:r w:rsidRPr="00680514">
        <w:rPr>
          <w:rFonts w:ascii="Times New Roman" w:hAnsi="Times New Roman"/>
          <w:sz w:val="24"/>
          <w:szCs w:val="24"/>
        </w:rPr>
        <w:tab/>
        <w:t xml:space="preserve">        по  «_____» _______________ 20___г.</w:t>
      </w:r>
    </w:p>
    <w:p w:rsidR="0095552F" w:rsidRPr="00680514" w:rsidRDefault="0095552F" w:rsidP="0095552F">
      <w:pPr>
        <w:pStyle w:val="13"/>
        <w:contextualSpacing/>
        <w:rPr>
          <w:rFonts w:ascii="Times New Roman" w:hAnsi="Times New Roman"/>
          <w:sz w:val="24"/>
          <w:szCs w:val="24"/>
        </w:rPr>
      </w:pP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__________________________________________________________________________________________________________________________________________________________________________</w:t>
      </w:r>
    </w:p>
    <w:p w:rsidR="0095552F" w:rsidRPr="00680514" w:rsidRDefault="0095552F" w:rsidP="0095552F">
      <w:pPr>
        <w:pStyle w:val="13"/>
        <w:ind w:firstLine="567"/>
        <w:contextualSpacing/>
        <w:rPr>
          <w:rFonts w:ascii="Times New Roman" w:hAnsi="Times New Roman"/>
          <w:sz w:val="24"/>
          <w:szCs w:val="24"/>
        </w:rPr>
      </w:pPr>
      <w:r w:rsidRPr="00680514">
        <w:rPr>
          <w:rFonts w:ascii="Times New Roman" w:hAnsi="Times New Roman"/>
          <w:sz w:val="24"/>
          <w:szCs w:val="24"/>
        </w:rPr>
        <w:t xml:space="preserve">с  «______» _________________ 20___г.  </w:t>
      </w:r>
      <w:r w:rsidRPr="00680514">
        <w:rPr>
          <w:rFonts w:ascii="Times New Roman" w:hAnsi="Times New Roman"/>
          <w:sz w:val="24"/>
          <w:szCs w:val="24"/>
        </w:rPr>
        <w:tab/>
        <w:t xml:space="preserve">        по  «_____» _______________ 20___г.</w:t>
      </w:r>
    </w:p>
    <w:p w:rsidR="0095552F" w:rsidRPr="00680514" w:rsidRDefault="0095552F" w:rsidP="0095552F">
      <w:pPr>
        <w:pStyle w:val="13"/>
        <w:ind w:firstLine="567"/>
        <w:contextualSpacing/>
        <w:rPr>
          <w:rFonts w:ascii="Times New Roman" w:hAnsi="Times New Roman"/>
          <w:sz w:val="24"/>
          <w:szCs w:val="24"/>
        </w:rPr>
      </w:pPr>
      <w:r w:rsidRPr="00680514">
        <w:rPr>
          <w:rFonts w:ascii="Times New Roman" w:hAnsi="Times New Roman"/>
          <w:sz w:val="24"/>
          <w:szCs w:val="24"/>
        </w:rPr>
        <w:t xml:space="preserve">дата продления _______________________ </w:t>
      </w:r>
      <w:r w:rsidRPr="00680514">
        <w:rPr>
          <w:rFonts w:ascii="Times New Roman" w:hAnsi="Times New Roman"/>
          <w:sz w:val="24"/>
          <w:szCs w:val="24"/>
        </w:rPr>
        <w:tab/>
      </w:r>
      <w:r w:rsidRPr="00680514">
        <w:rPr>
          <w:rFonts w:ascii="Times New Roman" w:hAnsi="Times New Roman"/>
          <w:sz w:val="24"/>
          <w:szCs w:val="24"/>
        </w:rPr>
        <w:tab/>
        <w:t>М.П. и подпись __________________</w:t>
      </w:r>
    </w:p>
    <w:p w:rsidR="0095552F" w:rsidRPr="00680514" w:rsidRDefault="0095552F" w:rsidP="0095552F">
      <w:pPr>
        <w:pStyle w:val="13"/>
        <w:contextualSpacing/>
        <w:rPr>
          <w:rFonts w:ascii="Times New Roman" w:hAnsi="Times New Roman"/>
          <w:sz w:val="24"/>
          <w:szCs w:val="24"/>
        </w:rPr>
      </w:pP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Перечень  работ _____________________________________________________________________________________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13"/>
        <w:contextualSpacing/>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13"/>
        <w:ind w:firstLine="567"/>
        <w:contextualSpacing/>
        <w:rPr>
          <w:rFonts w:ascii="Times New Roman" w:hAnsi="Times New Roman"/>
          <w:sz w:val="24"/>
          <w:szCs w:val="24"/>
        </w:rPr>
      </w:pPr>
      <w:r w:rsidRPr="00680514">
        <w:rPr>
          <w:rFonts w:ascii="Times New Roman" w:hAnsi="Times New Roman"/>
          <w:sz w:val="24"/>
          <w:szCs w:val="24"/>
        </w:rPr>
        <w:t>с  «_____» __________________ 20___г.        по  «_____» _______________ 20___г.</w:t>
      </w:r>
    </w:p>
    <w:p w:rsidR="0095552F" w:rsidRPr="00680514" w:rsidRDefault="0095552F" w:rsidP="0095552F">
      <w:pPr>
        <w:pStyle w:val="13"/>
        <w:ind w:firstLine="567"/>
        <w:contextualSpacing/>
        <w:rPr>
          <w:rFonts w:ascii="Times New Roman" w:hAnsi="Times New Roman"/>
          <w:sz w:val="24"/>
          <w:szCs w:val="24"/>
        </w:rPr>
      </w:pPr>
      <w:r w:rsidRPr="00680514">
        <w:rPr>
          <w:rFonts w:ascii="Times New Roman" w:hAnsi="Times New Roman"/>
          <w:sz w:val="24"/>
          <w:szCs w:val="24"/>
        </w:rPr>
        <w:t xml:space="preserve">дата продления _______________________ </w:t>
      </w:r>
      <w:r w:rsidRPr="00680514">
        <w:rPr>
          <w:rFonts w:ascii="Times New Roman" w:hAnsi="Times New Roman"/>
          <w:sz w:val="24"/>
          <w:szCs w:val="24"/>
        </w:rPr>
        <w:tab/>
      </w:r>
      <w:r w:rsidRPr="00680514">
        <w:rPr>
          <w:rFonts w:ascii="Times New Roman" w:hAnsi="Times New Roman"/>
          <w:sz w:val="24"/>
          <w:szCs w:val="24"/>
        </w:rPr>
        <w:tab/>
        <w:t>М.П. и подпись ___________________</w:t>
      </w:r>
    </w:p>
    <w:p w:rsidR="0095552F" w:rsidRPr="00680514" w:rsidRDefault="0095552F" w:rsidP="0095552F">
      <w:pPr>
        <w:pStyle w:val="13"/>
        <w:contextualSpacing/>
        <w:rPr>
          <w:rFonts w:ascii="Times New Roman" w:hAnsi="Times New Roman"/>
          <w:b/>
          <w:sz w:val="24"/>
          <w:szCs w:val="24"/>
        </w:rPr>
      </w:pPr>
    </w:p>
    <w:p w:rsidR="0095552F" w:rsidRPr="00680514" w:rsidRDefault="0095552F" w:rsidP="0095552F">
      <w:pPr>
        <w:pStyle w:val="13"/>
        <w:contextualSpacing/>
        <w:jc w:val="center"/>
        <w:rPr>
          <w:rFonts w:ascii="Times New Roman" w:hAnsi="Times New Roman"/>
          <w:b/>
          <w:sz w:val="24"/>
          <w:szCs w:val="24"/>
        </w:rPr>
      </w:pP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ОСОБЫЕ УСЛОВИЯ:</w:t>
      </w:r>
    </w:p>
    <w:p w:rsidR="0095552F" w:rsidRPr="00680514" w:rsidRDefault="0095552F" w:rsidP="0095552F">
      <w:pPr>
        <w:pStyle w:val="13"/>
        <w:jc w:val="center"/>
        <w:rPr>
          <w:rFonts w:ascii="Times New Roman" w:hAnsi="Times New Roman"/>
          <w:b/>
          <w:sz w:val="24"/>
          <w:szCs w:val="24"/>
        </w:rPr>
      </w:pPr>
    </w:p>
    <w:p w:rsidR="0095552F" w:rsidRPr="00680514" w:rsidRDefault="0095552F" w:rsidP="0095552F">
      <w:pPr>
        <w:pStyle w:val="13"/>
        <w:ind w:firstLine="567"/>
        <w:jc w:val="both"/>
        <w:rPr>
          <w:rFonts w:ascii="Times New Roman" w:hAnsi="Times New Roman"/>
          <w:b/>
          <w:sz w:val="24"/>
          <w:szCs w:val="24"/>
        </w:rPr>
      </w:pPr>
      <w:r w:rsidRPr="00680514">
        <w:rPr>
          <w:rFonts w:ascii="Times New Roman" w:hAnsi="Times New Roman"/>
          <w:b/>
          <w:sz w:val="24"/>
          <w:szCs w:val="24"/>
        </w:rPr>
        <w:t>1. Ордер-разрешение на производство земляных работ, не является разрешительным документом на производство строительно-монтажных работ.</w:t>
      </w:r>
    </w:p>
    <w:p w:rsidR="0095552F" w:rsidRPr="00680514" w:rsidRDefault="0095552F" w:rsidP="0095552F">
      <w:pPr>
        <w:pStyle w:val="13"/>
        <w:ind w:firstLine="567"/>
        <w:jc w:val="both"/>
        <w:rPr>
          <w:rFonts w:ascii="Times New Roman" w:hAnsi="Times New Roman"/>
          <w:sz w:val="24"/>
          <w:szCs w:val="24"/>
        </w:rPr>
      </w:pPr>
      <w:r w:rsidRPr="00680514">
        <w:rPr>
          <w:rFonts w:ascii="Times New Roman" w:hAnsi="Times New Roman"/>
          <w:sz w:val="24"/>
          <w:szCs w:val="24"/>
        </w:rPr>
        <w:t>2. При задержке срока начала работ, указанного в ордере, более 5 дней разрешение, не действительно.</w:t>
      </w:r>
    </w:p>
    <w:p w:rsidR="0095552F" w:rsidRPr="00680514" w:rsidRDefault="0095552F" w:rsidP="0095552F">
      <w:pPr>
        <w:pStyle w:val="13"/>
        <w:ind w:firstLine="567"/>
        <w:jc w:val="both"/>
        <w:rPr>
          <w:rFonts w:ascii="Times New Roman" w:hAnsi="Times New Roman"/>
          <w:sz w:val="24"/>
          <w:szCs w:val="24"/>
        </w:rPr>
      </w:pPr>
      <w:r w:rsidRPr="00680514">
        <w:rPr>
          <w:rFonts w:ascii="Times New Roman" w:hAnsi="Times New Roman"/>
          <w:sz w:val="24"/>
          <w:szCs w:val="24"/>
        </w:rPr>
        <w:t xml:space="preserve">3. </w:t>
      </w:r>
      <w:proofErr w:type="gramStart"/>
      <w:r w:rsidRPr="00680514">
        <w:rPr>
          <w:rFonts w:ascii="Times New Roman" w:hAnsi="Times New Roman"/>
          <w:sz w:val="24"/>
          <w:szCs w:val="24"/>
        </w:rPr>
        <w:t xml:space="preserve">В случае невыполнения работ в установленный в ордере срок, за 5 дней  до его истечения </w:t>
      </w:r>
      <w:r w:rsidRPr="00680514">
        <w:rPr>
          <w:rFonts w:ascii="Times New Roman" w:hAnsi="Times New Roman"/>
          <w:b/>
          <w:sz w:val="24"/>
          <w:szCs w:val="24"/>
        </w:rPr>
        <w:t xml:space="preserve">продлить </w:t>
      </w:r>
      <w:r w:rsidRPr="00680514">
        <w:rPr>
          <w:rFonts w:ascii="Times New Roman" w:hAnsi="Times New Roman"/>
          <w:sz w:val="24"/>
          <w:szCs w:val="24"/>
        </w:rPr>
        <w:t xml:space="preserve">действие ордера-разрешения предоставив обращение о продлении, график производства работ, схематический чертеж с нанесением границ выполненных и оставшихся работ. </w:t>
      </w:r>
      <w:proofErr w:type="gramEnd"/>
    </w:p>
    <w:p w:rsidR="0095552F" w:rsidRPr="00680514" w:rsidRDefault="0095552F" w:rsidP="0095552F">
      <w:pPr>
        <w:pStyle w:val="13"/>
        <w:ind w:firstLine="567"/>
        <w:jc w:val="both"/>
        <w:rPr>
          <w:rFonts w:ascii="Times New Roman" w:hAnsi="Times New Roman"/>
          <w:b/>
          <w:sz w:val="24"/>
          <w:szCs w:val="24"/>
        </w:rPr>
      </w:pPr>
      <w:r w:rsidRPr="00680514">
        <w:rPr>
          <w:rFonts w:ascii="Times New Roman" w:hAnsi="Times New Roman"/>
          <w:b/>
          <w:sz w:val="24"/>
          <w:szCs w:val="24"/>
        </w:rPr>
        <w:t>4. Установка типового ограждения с указанием производителя работ и контактного телефона.</w:t>
      </w:r>
    </w:p>
    <w:p w:rsidR="0095552F" w:rsidRPr="00680514" w:rsidRDefault="0095552F" w:rsidP="0095552F">
      <w:pPr>
        <w:pStyle w:val="13"/>
        <w:ind w:firstLine="567"/>
        <w:jc w:val="both"/>
        <w:rPr>
          <w:rFonts w:ascii="Times New Roman" w:hAnsi="Times New Roman"/>
          <w:b/>
          <w:sz w:val="24"/>
          <w:szCs w:val="24"/>
        </w:rPr>
      </w:pPr>
      <w:r w:rsidRPr="00680514">
        <w:rPr>
          <w:rFonts w:ascii="Times New Roman" w:hAnsi="Times New Roman"/>
          <w:b/>
          <w:sz w:val="24"/>
          <w:szCs w:val="24"/>
        </w:rPr>
        <w:t>5. Обеспечить безопасный проход пешеходов и проезд спецмашин.</w:t>
      </w:r>
    </w:p>
    <w:p w:rsidR="0095552F" w:rsidRPr="00680514" w:rsidRDefault="0095552F" w:rsidP="0095552F">
      <w:pPr>
        <w:pStyle w:val="13"/>
        <w:rPr>
          <w:rFonts w:ascii="Times New Roman" w:hAnsi="Times New Roman"/>
          <w:b/>
          <w:sz w:val="24"/>
          <w:szCs w:val="24"/>
        </w:rPr>
      </w:pPr>
      <w:r w:rsidRPr="00680514">
        <w:rPr>
          <w:rFonts w:ascii="Times New Roman" w:hAnsi="Times New Roman"/>
          <w:b/>
          <w:sz w:val="24"/>
          <w:szCs w:val="24"/>
        </w:rPr>
        <w:t xml:space="preserve">- - - - - - - - - - - - - - - - - - - - - - - - - - - - - - - - - - - - - - - - -  - - - - - - - - - - - - - - - - - - - - - - - - - - - - - - - </w:t>
      </w:r>
    </w:p>
    <w:p w:rsidR="0095552F" w:rsidRPr="00680514" w:rsidRDefault="0095552F" w:rsidP="0095552F">
      <w:pPr>
        <w:pStyle w:val="13"/>
        <w:rPr>
          <w:rFonts w:ascii="Times New Roman" w:hAnsi="Times New Roman"/>
          <w:sz w:val="24"/>
          <w:szCs w:val="24"/>
        </w:rPr>
      </w:pPr>
      <w:r w:rsidRPr="00680514">
        <w:rPr>
          <w:rFonts w:ascii="Times New Roman" w:hAnsi="Times New Roman"/>
          <w:b/>
          <w:sz w:val="24"/>
          <w:szCs w:val="24"/>
        </w:rPr>
        <w:t xml:space="preserve">Корешок ордера-разрешения на производство земляных  работ к  </w:t>
      </w:r>
      <w:r w:rsidRPr="00680514">
        <w:rPr>
          <w:rFonts w:ascii="Times New Roman" w:hAnsi="Times New Roman"/>
          <w:sz w:val="24"/>
          <w:szCs w:val="24"/>
        </w:rPr>
        <w:t xml:space="preserve">№ </w:t>
      </w:r>
      <w:proofErr w:type="spellStart"/>
      <w:r w:rsidRPr="00680514">
        <w:rPr>
          <w:rFonts w:ascii="Times New Roman" w:hAnsi="Times New Roman"/>
          <w:sz w:val="24"/>
          <w:szCs w:val="24"/>
        </w:rPr>
        <w:t>_____от</w:t>
      </w:r>
      <w:proofErr w:type="spellEnd"/>
      <w:r w:rsidRPr="00680514">
        <w:rPr>
          <w:rFonts w:ascii="Times New Roman" w:hAnsi="Times New Roman"/>
          <w:sz w:val="24"/>
          <w:szCs w:val="24"/>
        </w:rPr>
        <w:t xml:space="preserve"> ________201__г.</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Наименование организации ___________________________________________________________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Адрес производства работ  _____________________________________________________________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Наименование  работ ______________________________________________________________</w:t>
      </w:r>
    </w:p>
    <w:p w:rsidR="0095552F" w:rsidRPr="00680514" w:rsidRDefault="0095552F" w:rsidP="0095552F">
      <w:pPr>
        <w:pStyle w:val="13"/>
        <w:pBdr>
          <w:bottom w:val="single" w:sz="4" w:space="1" w:color="000000"/>
        </w:pBdr>
        <w:rPr>
          <w:rFonts w:ascii="Times New Roman" w:hAnsi="Times New Roman"/>
          <w:sz w:val="24"/>
          <w:szCs w:val="24"/>
        </w:rPr>
      </w:pPr>
      <w:r w:rsidRPr="00680514">
        <w:rPr>
          <w:rFonts w:ascii="Times New Roman" w:hAnsi="Times New Roman"/>
          <w:sz w:val="24"/>
          <w:szCs w:val="24"/>
        </w:rPr>
        <w:t>_____________________________________________________________________________________</w:t>
      </w:r>
    </w:p>
    <w:p w:rsidR="0095552F" w:rsidRPr="00680514" w:rsidRDefault="0095552F" w:rsidP="0095552F">
      <w:pPr>
        <w:pStyle w:val="13"/>
        <w:pBdr>
          <w:bottom w:val="single" w:sz="4" w:space="1" w:color="000000"/>
        </w:pBdr>
        <w:rPr>
          <w:rFonts w:ascii="Times New Roman" w:hAnsi="Times New Roman"/>
          <w:sz w:val="24"/>
          <w:szCs w:val="24"/>
        </w:rPr>
      </w:pPr>
      <w:r w:rsidRPr="00680514">
        <w:rPr>
          <w:rFonts w:ascii="Times New Roman" w:hAnsi="Times New Roman"/>
          <w:sz w:val="24"/>
          <w:szCs w:val="24"/>
        </w:rPr>
        <w:t xml:space="preserve">Организация, восстанавливающая дорожное покрытие и срок восстановления </w:t>
      </w:r>
    </w:p>
    <w:p w:rsidR="0095552F" w:rsidRPr="00680514" w:rsidRDefault="0095552F" w:rsidP="0095552F">
      <w:pPr>
        <w:pStyle w:val="13"/>
        <w:pBdr>
          <w:bottom w:val="single" w:sz="4" w:space="1" w:color="000000"/>
        </w:pBdr>
        <w:rPr>
          <w:rFonts w:ascii="Times New Roman" w:hAnsi="Times New Roman"/>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Без подписи  главы администрации не </w:t>
      </w:r>
      <w:proofErr w:type="gramStart"/>
      <w:r w:rsidRPr="00680514">
        <w:rPr>
          <w:rFonts w:ascii="Times New Roman" w:hAnsi="Times New Roman"/>
          <w:sz w:val="24"/>
          <w:szCs w:val="24"/>
        </w:rPr>
        <w:t>действителен</w:t>
      </w:r>
      <w:proofErr w:type="gramEnd"/>
      <w:r w:rsidRPr="00680514">
        <w:rPr>
          <w:rFonts w:ascii="Times New Roman" w:hAnsi="Times New Roman"/>
          <w:sz w:val="24"/>
          <w:szCs w:val="24"/>
        </w:rPr>
        <w:t>.</w:t>
      </w:r>
    </w:p>
    <w:p w:rsidR="0095552F" w:rsidRPr="00680514" w:rsidRDefault="0095552F" w:rsidP="0095552F">
      <w:pPr>
        <w:pStyle w:val="13"/>
        <w:rPr>
          <w:rFonts w:ascii="Times New Roman" w:hAnsi="Times New Roman"/>
          <w:b/>
          <w:sz w:val="24"/>
          <w:szCs w:val="24"/>
        </w:rPr>
      </w:pPr>
    </w:p>
    <w:p w:rsidR="006C3333" w:rsidRDefault="006C3333" w:rsidP="0095552F">
      <w:pPr>
        <w:pStyle w:val="13"/>
        <w:jc w:val="center"/>
        <w:rPr>
          <w:rFonts w:ascii="Times New Roman" w:hAnsi="Times New Roman"/>
          <w:b/>
          <w:sz w:val="24"/>
          <w:szCs w:val="24"/>
        </w:rPr>
      </w:pPr>
    </w:p>
    <w:p w:rsidR="006C3333" w:rsidRDefault="006C3333" w:rsidP="0095552F">
      <w:pPr>
        <w:pStyle w:val="13"/>
        <w:jc w:val="center"/>
        <w:rPr>
          <w:rFonts w:ascii="Times New Roman" w:hAnsi="Times New Roman"/>
          <w:b/>
          <w:sz w:val="24"/>
          <w:szCs w:val="24"/>
        </w:rPr>
      </w:pP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lastRenderedPageBreak/>
        <w:t>ОБЯЗАТЕЛЬНЫЕ УСЛОВИЯ</w:t>
      </w:r>
    </w:p>
    <w:p w:rsidR="0095552F" w:rsidRPr="00680514" w:rsidRDefault="0095552F" w:rsidP="0095552F">
      <w:pPr>
        <w:pStyle w:val="13"/>
        <w:jc w:val="center"/>
        <w:rPr>
          <w:rFonts w:ascii="Times New Roman" w:hAnsi="Times New Roman"/>
          <w:sz w:val="24"/>
          <w:szCs w:val="24"/>
        </w:rPr>
      </w:pPr>
    </w:p>
    <w:p w:rsidR="0095552F" w:rsidRPr="00680514" w:rsidRDefault="0095552F" w:rsidP="0095552F">
      <w:pPr>
        <w:pStyle w:val="13"/>
        <w:jc w:val="both"/>
        <w:rPr>
          <w:rFonts w:ascii="Times New Roman" w:hAnsi="Times New Roman"/>
          <w:sz w:val="24"/>
          <w:szCs w:val="24"/>
        </w:rPr>
      </w:pPr>
      <w:r w:rsidRPr="00680514">
        <w:rPr>
          <w:rFonts w:ascii="Times New Roman" w:hAnsi="Times New Roman"/>
          <w:sz w:val="24"/>
          <w:szCs w:val="24"/>
        </w:rPr>
        <w:t>До начала работ ордер-разрешение должен быть  зарегистрирован в следующих организациях:</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ab/>
        <w:t>- Красночетайский РЭС Алатырского производственного отделения филиала ОАО «</w:t>
      </w:r>
      <w:hyperlink r:id="rId17" w:tooltip="МРСК Волги" w:history="1">
        <w:r w:rsidRPr="00680514">
          <w:rPr>
            <w:rStyle w:val="ac"/>
            <w:rFonts w:ascii="Times New Roman" w:hAnsi="Times New Roman" w:cs="Times New Roman"/>
            <w:color w:val="auto"/>
            <w:sz w:val="24"/>
            <w:szCs w:val="24"/>
          </w:rPr>
          <w:t>МРСК Волги</w:t>
        </w:r>
      </w:hyperlink>
      <w:r w:rsidRPr="00680514">
        <w:rPr>
          <w:rFonts w:ascii="Times New Roman" w:hAnsi="Times New Roman" w:cs="Times New Roman"/>
          <w:sz w:val="24"/>
          <w:szCs w:val="24"/>
        </w:rPr>
        <w:t>» - «</w:t>
      </w:r>
      <w:proofErr w:type="spellStart"/>
      <w:r w:rsidR="00C74AF9">
        <w:fldChar w:fldCharType="begin"/>
      </w:r>
      <w:r w:rsidR="00F16D44">
        <w:instrText>HYPERLINK "http://cheboksari.bezformata.ru/word/chuvashenergo/192879/" \o "Чувашэнерго"</w:instrText>
      </w:r>
      <w:r w:rsidR="00C74AF9">
        <w:fldChar w:fldCharType="separate"/>
      </w:r>
      <w:r w:rsidRPr="00680514">
        <w:rPr>
          <w:rStyle w:val="ac"/>
          <w:rFonts w:ascii="Times New Roman" w:hAnsi="Times New Roman" w:cs="Times New Roman"/>
          <w:color w:val="auto"/>
          <w:sz w:val="24"/>
          <w:szCs w:val="24"/>
        </w:rPr>
        <w:t>Чувашэнерго</w:t>
      </w:r>
      <w:proofErr w:type="spellEnd"/>
      <w:r w:rsidR="00C74AF9">
        <w:fldChar w:fldCharType="end"/>
      </w:r>
      <w:r w:rsidRPr="00680514">
        <w:rPr>
          <w:rFonts w:ascii="Times New Roman" w:hAnsi="Times New Roman" w:cs="Times New Roman"/>
          <w:sz w:val="24"/>
          <w:szCs w:val="24"/>
        </w:rPr>
        <w:t>;</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ПАО «</w:t>
      </w:r>
      <w:proofErr w:type="spellStart"/>
      <w:r w:rsidRPr="00680514">
        <w:rPr>
          <w:rFonts w:ascii="Times New Roman" w:hAnsi="Times New Roman" w:cs="Times New Roman"/>
          <w:sz w:val="24"/>
          <w:szCs w:val="24"/>
        </w:rPr>
        <w:t>Ростелеком</w:t>
      </w:r>
      <w:proofErr w:type="spellEnd"/>
      <w:r w:rsidRPr="00680514">
        <w:rPr>
          <w:rFonts w:ascii="Times New Roman" w:hAnsi="Times New Roman" w:cs="Times New Roman"/>
          <w:sz w:val="24"/>
          <w:szCs w:val="24"/>
        </w:rPr>
        <w:t xml:space="preserve">» Филиал в Чувашской Республике Межрайонный центр технической эксплуатации коммуникаций </w:t>
      </w:r>
      <w:proofErr w:type="gramStart"/>
      <w:r w:rsidRPr="00680514">
        <w:rPr>
          <w:rFonts w:ascii="Times New Roman" w:hAnsi="Times New Roman" w:cs="Times New Roman"/>
          <w:sz w:val="24"/>
          <w:szCs w:val="24"/>
        </w:rPr>
        <w:t>г</w:t>
      </w:r>
      <w:proofErr w:type="gramEnd"/>
      <w:r w:rsidRPr="00680514">
        <w:rPr>
          <w:rFonts w:ascii="Times New Roman" w:hAnsi="Times New Roman" w:cs="Times New Roman"/>
          <w:sz w:val="24"/>
          <w:szCs w:val="24"/>
        </w:rPr>
        <w:t>. Шумерля Линейно-технический цех Красночетайский";</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xml:space="preserve">- Филиал ОАО «Газпром газораспределение г. Чебоксары» </w:t>
      </w:r>
      <w:proofErr w:type="gramStart"/>
      <w:r w:rsidRPr="00680514">
        <w:rPr>
          <w:rFonts w:ascii="Times New Roman" w:hAnsi="Times New Roman" w:cs="Times New Roman"/>
          <w:sz w:val="24"/>
          <w:szCs w:val="24"/>
        </w:rPr>
        <w:t>в</w:t>
      </w:r>
      <w:proofErr w:type="gramEnd"/>
      <w:r w:rsidRPr="00680514">
        <w:rPr>
          <w:rFonts w:ascii="Times New Roman" w:hAnsi="Times New Roman" w:cs="Times New Roman"/>
          <w:sz w:val="24"/>
          <w:szCs w:val="24"/>
        </w:rPr>
        <w:t xml:space="preserve"> </w:t>
      </w:r>
      <w:proofErr w:type="gramStart"/>
      <w:r w:rsidRPr="00680514">
        <w:rPr>
          <w:rFonts w:ascii="Times New Roman" w:hAnsi="Times New Roman" w:cs="Times New Roman"/>
          <w:sz w:val="24"/>
          <w:szCs w:val="24"/>
        </w:rPr>
        <w:t>с</w:t>
      </w:r>
      <w:proofErr w:type="gramEnd"/>
      <w:r w:rsidRPr="00680514">
        <w:rPr>
          <w:rFonts w:ascii="Times New Roman" w:hAnsi="Times New Roman" w:cs="Times New Roman"/>
          <w:sz w:val="24"/>
          <w:szCs w:val="24"/>
        </w:rPr>
        <w:t>. Моргауши Красночетайский газовый участок;</w:t>
      </w:r>
    </w:p>
    <w:p w:rsidR="0095552F" w:rsidRPr="00680514" w:rsidRDefault="0095552F" w:rsidP="0095552F">
      <w:pPr>
        <w:ind w:left="210" w:right="210" w:firstLine="357"/>
        <w:jc w:val="both"/>
        <w:rPr>
          <w:rFonts w:ascii="Times New Roman" w:hAnsi="Times New Roman" w:cs="Times New Roman"/>
          <w:sz w:val="24"/>
          <w:szCs w:val="24"/>
        </w:rPr>
      </w:pPr>
      <w:r w:rsidRPr="00680514">
        <w:rPr>
          <w:rFonts w:ascii="Times New Roman" w:hAnsi="Times New Roman" w:cs="Times New Roman"/>
          <w:sz w:val="24"/>
          <w:szCs w:val="24"/>
        </w:rPr>
        <w:t>- ОГИБДД ОМВД РФ по Красночетайскому району";</w:t>
      </w:r>
    </w:p>
    <w:p w:rsidR="0095552F" w:rsidRPr="00680514" w:rsidRDefault="0095552F" w:rsidP="0095552F">
      <w:pPr>
        <w:ind w:right="210" w:firstLine="567"/>
        <w:jc w:val="both"/>
        <w:rPr>
          <w:rFonts w:ascii="Times New Roman" w:hAnsi="Times New Roman" w:cs="Times New Roman"/>
          <w:sz w:val="24"/>
          <w:szCs w:val="24"/>
        </w:rPr>
      </w:pPr>
      <w:r w:rsidRPr="00680514">
        <w:rPr>
          <w:rFonts w:ascii="Times New Roman" w:hAnsi="Times New Roman" w:cs="Times New Roman"/>
          <w:sz w:val="24"/>
          <w:szCs w:val="24"/>
        </w:rPr>
        <w:t>- администрация Красночетайского района Чувашской Республики;</w:t>
      </w:r>
    </w:p>
    <w:p w:rsidR="0095552F" w:rsidRPr="00680514" w:rsidRDefault="0095552F" w:rsidP="0095552F">
      <w:pPr>
        <w:ind w:firstLine="567"/>
        <w:jc w:val="both"/>
        <w:rPr>
          <w:rFonts w:ascii="Times New Roman" w:hAnsi="Times New Roman" w:cs="Times New Roman"/>
          <w:sz w:val="24"/>
          <w:szCs w:val="24"/>
          <w:shd w:val="clear" w:color="auto" w:fill="FFFF00"/>
        </w:rPr>
      </w:pPr>
      <w:r w:rsidRPr="00680514">
        <w:rPr>
          <w:rFonts w:ascii="Times New Roman" w:hAnsi="Times New Roman" w:cs="Times New Roman"/>
          <w:sz w:val="24"/>
          <w:szCs w:val="24"/>
        </w:rPr>
        <w:t>- Организациями и индивидуальными предпринимателями, производящими земляные работы;</w:t>
      </w: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Дополнительные согласования:</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8.  _________________________________________________________________________________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9. __________________________________________________________________________________</w:t>
      </w:r>
    </w:p>
    <w:p w:rsidR="0095552F" w:rsidRPr="00680514" w:rsidRDefault="0095552F" w:rsidP="0095552F">
      <w:pPr>
        <w:pStyle w:val="13"/>
        <w:rPr>
          <w:rFonts w:ascii="Times New Roman" w:hAnsi="Times New Roman"/>
          <w:b/>
          <w:sz w:val="24"/>
          <w:szCs w:val="24"/>
        </w:rPr>
      </w:pPr>
      <w:r w:rsidRPr="00680514">
        <w:rPr>
          <w:rFonts w:ascii="Times New Roman" w:hAnsi="Times New Roman"/>
          <w:sz w:val="24"/>
          <w:szCs w:val="24"/>
        </w:rPr>
        <w:t>10. _____________________________________________________________________________</w:t>
      </w:r>
      <w:r w:rsidRPr="00680514">
        <w:rPr>
          <w:rFonts w:ascii="Times New Roman" w:hAnsi="Times New Roman"/>
          <w:b/>
          <w:sz w:val="24"/>
          <w:szCs w:val="24"/>
        </w:rPr>
        <w:t>_____</w:t>
      </w: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Глава администрации </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 Атнарского сельского поселения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____________</w:t>
      </w: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М.П.</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ab/>
        <w:t>«____»___________________ 20___г.</w:t>
      </w:r>
    </w:p>
    <w:p w:rsidR="0095552F" w:rsidRPr="00680514" w:rsidRDefault="0095552F" w:rsidP="0095552F">
      <w:pPr>
        <w:pStyle w:val="13"/>
        <w:rPr>
          <w:rFonts w:ascii="Times New Roman" w:hAnsi="Times New Roman"/>
          <w:b/>
          <w:sz w:val="24"/>
          <w:szCs w:val="24"/>
        </w:rPr>
      </w:pPr>
    </w:p>
    <w:p w:rsidR="0095552F" w:rsidRPr="00680514" w:rsidRDefault="0095552F" w:rsidP="0095552F">
      <w:pPr>
        <w:pStyle w:val="13"/>
        <w:rPr>
          <w:rFonts w:ascii="Times New Roman" w:hAnsi="Times New Roman"/>
          <w:b/>
          <w:sz w:val="24"/>
          <w:szCs w:val="24"/>
        </w:rPr>
      </w:pPr>
      <w:r w:rsidRPr="00680514">
        <w:rPr>
          <w:rFonts w:ascii="Times New Roman" w:hAnsi="Times New Roman"/>
          <w:b/>
          <w:sz w:val="24"/>
          <w:szCs w:val="24"/>
        </w:rPr>
        <w:t xml:space="preserve">- - - - - - - - - - - - - - - - - - - - - - - - - - - - - - - - - - - - - - - - -  - - - - - - - - - - - - - - - - - - - - </w:t>
      </w:r>
    </w:p>
    <w:p w:rsidR="0095552F" w:rsidRPr="00680514" w:rsidRDefault="0095552F" w:rsidP="0095552F">
      <w:pPr>
        <w:pStyle w:val="13"/>
        <w:rPr>
          <w:rFonts w:ascii="Times New Roman" w:hAnsi="Times New Roman"/>
          <w:b/>
          <w:sz w:val="24"/>
          <w:szCs w:val="24"/>
        </w:rPr>
      </w:pPr>
      <w:r w:rsidRPr="00680514">
        <w:rPr>
          <w:rFonts w:ascii="Times New Roman" w:hAnsi="Times New Roman"/>
          <w:b/>
          <w:sz w:val="24"/>
          <w:szCs w:val="24"/>
        </w:rPr>
        <w:t>Корешок ордера-разрешения сдается по месту получения для закрытия взятого разрешения.</w:t>
      </w: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ОРДЕР - РАЗРЕШЕНИЕ ЗАКРЫТ:</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Дорожное покрытие дороги тротуаров восстановлено:    </w:t>
      </w:r>
      <w:r w:rsidRPr="00680514">
        <w:rPr>
          <w:rFonts w:ascii="Times New Roman" w:hAnsi="Times New Roman"/>
          <w:sz w:val="24"/>
          <w:szCs w:val="24"/>
        </w:rPr>
        <w:tab/>
        <w:t>__________________________20___г.</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Зеленые насаждения и газон восстановлены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__________________________20___г.</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Ограждение снято. Траншея засыпана, территория спланирована, очищена от мусора, лишний грунт и строительные материалы вывезены. </w:t>
      </w:r>
    </w:p>
    <w:p w:rsidR="0095552F" w:rsidRPr="00680514" w:rsidRDefault="0095552F" w:rsidP="0095552F">
      <w:pPr>
        <w:pStyle w:val="13"/>
        <w:rPr>
          <w:rFonts w:ascii="Times New Roman" w:hAnsi="Times New Roman"/>
          <w:b/>
          <w:sz w:val="24"/>
          <w:szCs w:val="24"/>
        </w:rPr>
      </w:pPr>
      <w:r w:rsidRPr="00680514">
        <w:rPr>
          <w:rFonts w:ascii="Times New Roman" w:hAnsi="Times New Roman"/>
          <w:b/>
          <w:sz w:val="24"/>
          <w:szCs w:val="24"/>
        </w:rPr>
        <w:t>Владелец территории  ____________________________________________________</w:t>
      </w:r>
    </w:p>
    <w:p w:rsidR="0095552F" w:rsidRPr="00680514" w:rsidRDefault="0095552F" w:rsidP="006C3333">
      <w:pPr>
        <w:pStyle w:val="13"/>
        <w:rPr>
          <w:rFonts w:ascii="Times New Roman" w:hAnsi="Times New Roman"/>
          <w:sz w:val="24"/>
          <w:szCs w:val="24"/>
        </w:rPr>
        <w:sectPr w:rsidR="0095552F" w:rsidRPr="00680514" w:rsidSect="006C3333">
          <w:pgSz w:w="11906" w:h="16838"/>
          <w:pgMar w:top="709" w:right="850" w:bottom="788" w:left="1134" w:header="720" w:footer="713" w:gutter="0"/>
          <w:cols w:space="720"/>
        </w:sectPr>
      </w:pPr>
      <w:r w:rsidRPr="00680514">
        <w:rPr>
          <w:rFonts w:ascii="Times New Roman" w:hAnsi="Times New Roman"/>
          <w:sz w:val="24"/>
          <w:szCs w:val="24"/>
        </w:rPr>
        <w:t>Подписи заверяются печатью.</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p>
    <w:p w:rsidR="0095552F" w:rsidRPr="00680514" w:rsidRDefault="0095552F" w:rsidP="0095552F">
      <w:pPr>
        <w:pStyle w:val="13"/>
        <w:ind w:left="4536"/>
        <w:jc w:val="right"/>
        <w:rPr>
          <w:rFonts w:ascii="Times New Roman" w:hAnsi="Times New Roman"/>
          <w:sz w:val="24"/>
          <w:szCs w:val="24"/>
        </w:rPr>
      </w:pPr>
      <w:r w:rsidRPr="00680514">
        <w:rPr>
          <w:rFonts w:ascii="Times New Roman" w:hAnsi="Times New Roman"/>
          <w:sz w:val="24"/>
          <w:szCs w:val="24"/>
        </w:rPr>
        <w:lastRenderedPageBreak/>
        <w:t>Приложение № 5</w:t>
      </w:r>
    </w:p>
    <w:p w:rsidR="0095552F" w:rsidRPr="00680514" w:rsidRDefault="0095552F" w:rsidP="0095552F">
      <w:pPr>
        <w:pStyle w:val="13"/>
        <w:ind w:left="4536"/>
        <w:jc w:val="right"/>
        <w:rPr>
          <w:rFonts w:ascii="Times New Roman" w:hAnsi="Times New Roman"/>
          <w:sz w:val="24"/>
          <w:szCs w:val="24"/>
        </w:rPr>
      </w:pPr>
      <w:r w:rsidRPr="00680514">
        <w:rPr>
          <w:rFonts w:ascii="Times New Roman" w:hAnsi="Times New Roman"/>
          <w:sz w:val="24"/>
          <w:szCs w:val="24"/>
        </w:rPr>
        <w:t>к Административному регламенту</w:t>
      </w:r>
    </w:p>
    <w:p w:rsidR="0095552F" w:rsidRPr="00680514" w:rsidRDefault="0095552F" w:rsidP="0095552F">
      <w:pPr>
        <w:pStyle w:val="13"/>
        <w:ind w:left="3969"/>
        <w:jc w:val="right"/>
        <w:rPr>
          <w:rFonts w:ascii="Times New Roman" w:hAnsi="Times New Roman"/>
          <w:b/>
          <w:bCs/>
          <w:spacing w:val="100"/>
          <w:sz w:val="24"/>
          <w:szCs w:val="24"/>
        </w:rPr>
      </w:pPr>
      <w:r w:rsidRPr="00680514">
        <w:rPr>
          <w:rFonts w:ascii="Times New Roman" w:hAnsi="Times New Roman"/>
          <w:sz w:val="24"/>
          <w:szCs w:val="24"/>
        </w:rPr>
        <w:t>администрации  Атнарского сельского поселения</w:t>
      </w:r>
      <w:r w:rsidRPr="00680514">
        <w:rPr>
          <w:rFonts w:ascii="Times New Roman" w:hAnsi="Times New Roman"/>
          <w:b/>
          <w:bCs/>
          <w:spacing w:val="100"/>
          <w:sz w:val="24"/>
          <w:szCs w:val="24"/>
        </w:rPr>
        <w:tab/>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ind w:firstLine="3686"/>
        <w:jc w:val="both"/>
        <w:rPr>
          <w:rFonts w:ascii="Times New Roman" w:hAnsi="Times New Roman"/>
          <w:sz w:val="24"/>
          <w:szCs w:val="24"/>
        </w:rPr>
      </w:pPr>
      <w:r w:rsidRPr="00680514">
        <w:rPr>
          <w:rFonts w:ascii="Times New Roman" w:hAnsi="Times New Roman"/>
          <w:sz w:val="24"/>
          <w:szCs w:val="24"/>
        </w:rPr>
        <w:t xml:space="preserve">Главе администрации </w:t>
      </w:r>
    </w:p>
    <w:p w:rsidR="0095552F" w:rsidRPr="00680514" w:rsidRDefault="0095552F" w:rsidP="0095552F">
      <w:pPr>
        <w:pStyle w:val="13"/>
        <w:ind w:firstLine="3686"/>
        <w:jc w:val="both"/>
        <w:rPr>
          <w:rFonts w:ascii="Times New Roman" w:hAnsi="Times New Roman"/>
          <w:sz w:val="24"/>
          <w:szCs w:val="24"/>
        </w:rPr>
      </w:pPr>
      <w:r w:rsidRPr="00680514">
        <w:rPr>
          <w:rFonts w:ascii="Times New Roman" w:hAnsi="Times New Roman"/>
          <w:sz w:val="24"/>
          <w:szCs w:val="24"/>
        </w:rPr>
        <w:t xml:space="preserve"> Атнарского сельского поселения </w:t>
      </w:r>
      <w:r w:rsidR="00495C1F">
        <w:rPr>
          <w:rFonts w:ascii="Times New Roman" w:hAnsi="Times New Roman"/>
          <w:sz w:val="24"/>
          <w:szCs w:val="24"/>
        </w:rPr>
        <w:t>_________________</w:t>
      </w:r>
    </w:p>
    <w:p w:rsidR="0095552F" w:rsidRPr="00680514" w:rsidRDefault="0095552F" w:rsidP="0095552F">
      <w:pPr>
        <w:pStyle w:val="13"/>
        <w:ind w:firstLine="3686"/>
        <w:jc w:val="both"/>
        <w:rPr>
          <w:rFonts w:ascii="Times New Roman" w:hAnsi="Times New Roman"/>
          <w:sz w:val="24"/>
          <w:szCs w:val="24"/>
        </w:rPr>
      </w:pPr>
      <w:r w:rsidRPr="00680514">
        <w:rPr>
          <w:rFonts w:ascii="Times New Roman" w:hAnsi="Times New Roman"/>
          <w:sz w:val="24"/>
          <w:szCs w:val="24"/>
        </w:rPr>
        <w:t>______________________________________________</w:t>
      </w:r>
    </w:p>
    <w:p w:rsidR="0095552F" w:rsidRPr="00680514" w:rsidRDefault="0095552F" w:rsidP="0095552F">
      <w:pPr>
        <w:pStyle w:val="13"/>
        <w:ind w:firstLine="3686"/>
        <w:jc w:val="center"/>
        <w:rPr>
          <w:rFonts w:ascii="Times New Roman" w:hAnsi="Times New Roman"/>
          <w:sz w:val="24"/>
          <w:szCs w:val="24"/>
        </w:rPr>
      </w:pPr>
      <w:r w:rsidRPr="00680514">
        <w:rPr>
          <w:rFonts w:ascii="Times New Roman" w:hAnsi="Times New Roman"/>
          <w:sz w:val="24"/>
          <w:szCs w:val="24"/>
        </w:rPr>
        <w:t>(наименование организации  либо Ф.И.О.)</w:t>
      </w:r>
    </w:p>
    <w:p w:rsidR="0095552F" w:rsidRPr="00680514" w:rsidRDefault="0095552F" w:rsidP="0095552F">
      <w:pPr>
        <w:pStyle w:val="13"/>
        <w:ind w:firstLine="3686"/>
        <w:jc w:val="both"/>
        <w:rPr>
          <w:rFonts w:ascii="Times New Roman" w:hAnsi="Times New Roman"/>
          <w:sz w:val="24"/>
          <w:szCs w:val="24"/>
        </w:rPr>
      </w:pPr>
      <w:r w:rsidRPr="00680514">
        <w:rPr>
          <w:rFonts w:ascii="Times New Roman" w:hAnsi="Times New Roman"/>
          <w:sz w:val="24"/>
          <w:szCs w:val="24"/>
        </w:rPr>
        <w:t>адрес: _________________________________________</w:t>
      </w:r>
    </w:p>
    <w:p w:rsidR="0095552F" w:rsidRPr="00680514" w:rsidRDefault="0095552F" w:rsidP="0095552F">
      <w:pPr>
        <w:pStyle w:val="13"/>
        <w:ind w:firstLine="3686"/>
        <w:jc w:val="both"/>
        <w:rPr>
          <w:rFonts w:ascii="Times New Roman" w:hAnsi="Times New Roman"/>
          <w:sz w:val="24"/>
          <w:szCs w:val="24"/>
        </w:rPr>
      </w:pPr>
      <w:r w:rsidRPr="00680514">
        <w:rPr>
          <w:rFonts w:ascii="Times New Roman" w:hAnsi="Times New Roman"/>
          <w:sz w:val="24"/>
          <w:szCs w:val="24"/>
        </w:rPr>
        <w:t xml:space="preserve">_______________________________________________ </w:t>
      </w:r>
    </w:p>
    <w:p w:rsidR="0095552F" w:rsidRPr="00680514" w:rsidRDefault="0095552F" w:rsidP="0095552F">
      <w:pPr>
        <w:pStyle w:val="13"/>
        <w:ind w:firstLine="3686"/>
        <w:jc w:val="center"/>
        <w:rPr>
          <w:rFonts w:ascii="Times New Roman" w:hAnsi="Times New Roman"/>
          <w:sz w:val="24"/>
          <w:szCs w:val="24"/>
        </w:rPr>
      </w:pPr>
      <w:r w:rsidRPr="00680514">
        <w:rPr>
          <w:rFonts w:ascii="Times New Roman" w:hAnsi="Times New Roman"/>
          <w:sz w:val="24"/>
          <w:szCs w:val="24"/>
        </w:rPr>
        <w:t>(адрес организации либо место регистрации физ</w:t>
      </w:r>
      <w:proofErr w:type="gramStart"/>
      <w:r w:rsidRPr="00680514">
        <w:rPr>
          <w:rFonts w:ascii="Times New Roman" w:hAnsi="Times New Roman"/>
          <w:sz w:val="24"/>
          <w:szCs w:val="24"/>
        </w:rPr>
        <w:t>.л</w:t>
      </w:r>
      <w:proofErr w:type="gramEnd"/>
      <w:r w:rsidRPr="00680514">
        <w:rPr>
          <w:rFonts w:ascii="Times New Roman" w:hAnsi="Times New Roman"/>
          <w:sz w:val="24"/>
          <w:szCs w:val="24"/>
        </w:rPr>
        <w:t>ица)</w:t>
      </w:r>
    </w:p>
    <w:p w:rsidR="0095552F" w:rsidRPr="00680514" w:rsidRDefault="0095552F" w:rsidP="0095552F">
      <w:pPr>
        <w:pStyle w:val="13"/>
        <w:ind w:firstLine="3686"/>
        <w:jc w:val="both"/>
        <w:rPr>
          <w:rFonts w:ascii="Times New Roman" w:hAnsi="Times New Roman"/>
          <w:sz w:val="24"/>
          <w:szCs w:val="24"/>
        </w:rPr>
      </w:pPr>
      <w:proofErr w:type="spellStart"/>
      <w:r w:rsidRPr="00680514">
        <w:rPr>
          <w:rFonts w:ascii="Times New Roman" w:hAnsi="Times New Roman"/>
          <w:sz w:val="24"/>
          <w:szCs w:val="24"/>
        </w:rPr>
        <w:t>конт</w:t>
      </w:r>
      <w:proofErr w:type="spellEnd"/>
      <w:r w:rsidRPr="00680514">
        <w:rPr>
          <w:rFonts w:ascii="Times New Roman" w:hAnsi="Times New Roman"/>
          <w:sz w:val="24"/>
          <w:szCs w:val="24"/>
        </w:rPr>
        <w:t>. тел. ______________________________________</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Заявление</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ind w:firstLine="567"/>
        <w:jc w:val="both"/>
        <w:rPr>
          <w:rFonts w:ascii="Times New Roman" w:hAnsi="Times New Roman"/>
          <w:sz w:val="24"/>
          <w:szCs w:val="24"/>
        </w:rPr>
      </w:pPr>
      <w:r w:rsidRPr="00680514">
        <w:rPr>
          <w:rFonts w:ascii="Times New Roman" w:hAnsi="Times New Roman"/>
          <w:sz w:val="24"/>
          <w:szCs w:val="24"/>
        </w:rPr>
        <w:t xml:space="preserve">Прошу продлить ордер-разрешение № ___ от _______ сроком на ____ дней с ______ 201_г. по __________ 201_г. на производство земляных работ ______________________ </w:t>
      </w:r>
      <w:proofErr w:type="gramStart"/>
      <w:r w:rsidRPr="00680514">
        <w:rPr>
          <w:rFonts w:ascii="Times New Roman" w:hAnsi="Times New Roman"/>
          <w:sz w:val="24"/>
          <w:szCs w:val="24"/>
        </w:rPr>
        <w:t>в</w:t>
      </w:r>
      <w:proofErr w:type="gramEnd"/>
      <w:r w:rsidRPr="00680514">
        <w:rPr>
          <w:rFonts w:ascii="Times New Roman" w:hAnsi="Times New Roman"/>
          <w:sz w:val="24"/>
          <w:szCs w:val="24"/>
        </w:rPr>
        <w:t xml:space="preserve"> </w:t>
      </w:r>
    </w:p>
    <w:p w:rsidR="0095552F" w:rsidRPr="00680514" w:rsidRDefault="0095552F" w:rsidP="0095552F">
      <w:pPr>
        <w:pStyle w:val="13"/>
        <w:tabs>
          <w:tab w:val="left" w:pos="7260"/>
        </w:tabs>
        <w:ind w:firstLine="567"/>
        <w:jc w:val="both"/>
        <w:rPr>
          <w:rFonts w:ascii="Times New Roman" w:hAnsi="Times New Roman"/>
          <w:sz w:val="24"/>
          <w:szCs w:val="24"/>
        </w:rPr>
      </w:pPr>
      <w:r w:rsidRPr="00680514">
        <w:rPr>
          <w:rFonts w:ascii="Times New Roman" w:hAnsi="Times New Roman"/>
          <w:sz w:val="24"/>
          <w:szCs w:val="24"/>
        </w:rPr>
        <w:tab/>
        <w:t>(вид работ)</w:t>
      </w:r>
    </w:p>
    <w:p w:rsidR="0095552F" w:rsidRPr="00680514" w:rsidRDefault="0095552F" w:rsidP="0095552F">
      <w:pPr>
        <w:pStyle w:val="13"/>
        <w:jc w:val="both"/>
        <w:rPr>
          <w:rFonts w:ascii="Times New Roman" w:hAnsi="Times New Roman"/>
          <w:sz w:val="24"/>
          <w:szCs w:val="24"/>
        </w:rPr>
      </w:pPr>
      <w:r w:rsidRPr="00680514">
        <w:rPr>
          <w:rFonts w:ascii="Times New Roman" w:hAnsi="Times New Roman"/>
          <w:sz w:val="24"/>
          <w:szCs w:val="24"/>
        </w:rPr>
        <w:t xml:space="preserve">связи с тем, что ______________________________________. </w:t>
      </w:r>
      <w:r w:rsidRPr="00680514">
        <w:rPr>
          <w:rFonts w:ascii="Times New Roman" w:hAnsi="Times New Roman"/>
          <w:sz w:val="24"/>
          <w:szCs w:val="24"/>
        </w:rPr>
        <w:tab/>
      </w:r>
      <w:r w:rsidRPr="00680514">
        <w:rPr>
          <w:rFonts w:ascii="Times New Roman" w:hAnsi="Times New Roman"/>
          <w:sz w:val="24"/>
          <w:szCs w:val="24"/>
        </w:rPr>
        <w:tab/>
        <w:t xml:space="preserve">                        </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 xml:space="preserve">     (причина по которой продлевается ордер)</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Дата</w:t>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r>
      <w:r w:rsidRPr="00680514">
        <w:rPr>
          <w:rFonts w:ascii="Times New Roman" w:hAnsi="Times New Roman"/>
          <w:sz w:val="24"/>
          <w:szCs w:val="24"/>
        </w:rPr>
        <w:tab/>
        <w:t>Подпись</w:t>
      </w:r>
    </w:p>
    <w:p w:rsidR="0095552F" w:rsidRPr="00680514" w:rsidRDefault="0095552F" w:rsidP="0095552F">
      <w:pPr>
        <w:pStyle w:val="13"/>
        <w:rPr>
          <w:rFonts w:ascii="Times New Roman" w:hAnsi="Times New Roman"/>
          <w:b/>
          <w:bCs/>
          <w:sz w:val="24"/>
          <w:szCs w:val="24"/>
        </w:rPr>
      </w:pPr>
    </w:p>
    <w:p w:rsidR="0095552F" w:rsidRPr="00680514" w:rsidRDefault="0095552F" w:rsidP="0095552F">
      <w:pPr>
        <w:pStyle w:val="13"/>
        <w:rPr>
          <w:rFonts w:ascii="Times New Roman" w:hAnsi="Times New Roman"/>
          <w:b/>
          <w:bCs/>
          <w:spacing w:val="100"/>
          <w:sz w:val="24"/>
          <w:szCs w:val="24"/>
        </w:rPr>
      </w:pPr>
      <w:r w:rsidRPr="00680514">
        <w:rPr>
          <w:rFonts w:ascii="Times New Roman" w:hAnsi="Times New Roman"/>
          <w:b/>
          <w:bCs/>
          <w:spacing w:val="100"/>
          <w:sz w:val="24"/>
          <w:szCs w:val="24"/>
        </w:rPr>
        <w:t xml:space="preserve"> </w:t>
      </w:r>
    </w:p>
    <w:p w:rsidR="0095552F" w:rsidRPr="00680514" w:rsidRDefault="0095552F" w:rsidP="0095552F">
      <w:pPr>
        <w:rPr>
          <w:rFonts w:ascii="Times New Roman" w:eastAsia="Arial" w:hAnsi="Times New Roman" w:cs="Times New Roman"/>
          <w:b/>
          <w:bCs/>
          <w:spacing w:val="100"/>
          <w:sz w:val="24"/>
          <w:szCs w:val="24"/>
          <w:lang w:eastAsia="ar-SA"/>
        </w:rPr>
        <w:sectPr w:rsidR="0095552F" w:rsidRPr="00680514">
          <w:pgSz w:w="11906" w:h="16838"/>
          <w:pgMar w:top="1135" w:right="850" w:bottom="788" w:left="1701" w:header="720" w:footer="713" w:gutter="0"/>
          <w:cols w:space="720"/>
        </w:sectPr>
      </w:pPr>
    </w:p>
    <w:p w:rsidR="0095552F" w:rsidRPr="00680514" w:rsidRDefault="0095552F" w:rsidP="0095552F">
      <w:pPr>
        <w:pStyle w:val="13"/>
        <w:jc w:val="right"/>
        <w:rPr>
          <w:rFonts w:ascii="Times New Roman" w:hAnsi="Times New Roman"/>
          <w:sz w:val="24"/>
          <w:szCs w:val="24"/>
        </w:rPr>
      </w:pPr>
      <w:r w:rsidRPr="00680514">
        <w:rPr>
          <w:rFonts w:ascii="Times New Roman" w:hAnsi="Times New Roman"/>
          <w:sz w:val="24"/>
          <w:szCs w:val="24"/>
        </w:rPr>
        <w:lastRenderedPageBreak/>
        <w:t>Приложение № 6</w:t>
      </w:r>
    </w:p>
    <w:p w:rsidR="0095552F" w:rsidRPr="00680514" w:rsidRDefault="0095552F" w:rsidP="0095552F">
      <w:pPr>
        <w:pStyle w:val="13"/>
        <w:jc w:val="right"/>
        <w:rPr>
          <w:rFonts w:ascii="Times New Roman" w:hAnsi="Times New Roman"/>
          <w:sz w:val="24"/>
          <w:szCs w:val="24"/>
        </w:rPr>
      </w:pPr>
      <w:r w:rsidRPr="00680514">
        <w:rPr>
          <w:rFonts w:ascii="Times New Roman" w:hAnsi="Times New Roman"/>
          <w:sz w:val="24"/>
          <w:szCs w:val="24"/>
        </w:rPr>
        <w:t>к Административному регламенту</w:t>
      </w:r>
    </w:p>
    <w:p w:rsidR="0095552F" w:rsidRPr="00680514" w:rsidRDefault="0095552F" w:rsidP="0095552F">
      <w:pPr>
        <w:pStyle w:val="13"/>
        <w:jc w:val="right"/>
        <w:rPr>
          <w:rFonts w:ascii="Times New Roman" w:hAnsi="Times New Roman"/>
          <w:sz w:val="24"/>
          <w:szCs w:val="24"/>
        </w:rPr>
      </w:pPr>
      <w:r w:rsidRPr="00680514">
        <w:rPr>
          <w:rFonts w:ascii="Times New Roman" w:hAnsi="Times New Roman"/>
          <w:sz w:val="24"/>
          <w:szCs w:val="24"/>
        </w:rPr>
        <w:t>администрации  Атнарского сельского поселения</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ind w:left="5103"/>
        <w:rPr>
          <w:rFonts w:ascii="Times New Roman" w:hAnsi="Times New Roman"/>
          <w:sz w:val="24"/>
          <w:szCs w:val="24"/>
        </w:rPr>
      </w:pPr>
      <w:r w:rsidRPr="00680514">
        <w:rPr>
          <w:rFonts w:ascii="Times New Roman" w:hAnsi="Times New Roman"/>
          <w:sz w:val="24"/>
          <w:szCs w:val="24"/>
        </w:rPr>
        <w:t>Главе  Атнарского сельского поселения</w:t>
      </w:r>
    </w:p>
    <w:p w:rsidR="0095552F" w:rsidRPr="00680514" w:rsidRDefault="00495C1F" w:rsidP="0095552F">
      <w:pPr>
        <w:pStyle w:val="13"/>
        <w:ind w:left="5103"/>
        <w:rPr>
          <w:rFonts w:ascii="Times New Roman" w:hAnsi="Times New Roman"/>
          <w:sz w:val="24"/>
          <w:szCs w:val="24"/>
        </w:rPr>
      </w:pPr>
      <w:r>
        <w:rPr>
          <w:rFonts w:ascii="Times New Roman" w:hAnsi="Times New Roman"/>
          <w:sz w:val="24"/>
          <w:szCs w:val="24"/>
        </w:rPr>
        <w:t>___________</w:t>
      </w:r>
    </w:p>
    <w:p w:rsidR="0095552F" w:rsidRPr="00680514" w:rsidRDefault="0095552F" w:rsidP="0095552F">
      <w:pPr>
        <w:pStyle w:val="13"/>
        <w:ind w:left="5103"/>
        <w:rPr>
          <w:rFonts w:ascii="Times New Roman" w:hAnsi="Times New Roman"/>
          <w:sz w:val="24"/>
          <w:szCs w:val="24"/>
        </w:rPr>
      </w:pPr>
    </w:p>
    <w:p w:rsidR="0095552F" w:rsidRPr="00680514" w:rsidRDefault="0095552F" w:rsidP="0095552F">
      <w:pPr>
        <w:pStyle w:val="13"/>
        <w:ind w:left="5103"/>
        <w:rPr>
          <w:rFonts w:ascii="Times New Roman" w:hAnsi="Times New Roman"/>
          <w:sz w:val="24"/>
          <w:szCs w:val="24"/>
        </w:rPr>
      </w:pPr>
      <w:r w:rsidRPr="00680514">
        <w:rPr>
          <w:rFonts w:ascii="Times New Roman" w:hAnsi="Times New Roman"/>
          <w:sz w:val="24"/>
          <w:szCs w:val="24"/>
        </w:rPr>
        <w:t>___________________________________</w:t>
      </w:r>
    </w:p>
    <w:p w:rsidR="0095552F" w:rsidRPr="00680514" w:rsidRDefault="0095552F" w:rsidP="0095552F">
      <w:pPr>
        <w:pStyle w:val="13"/>
        <w:ind w:left="5103"/>
        <w:jc w:val="center"/>
        <w:rPr>
          <w:rFonts w:ascii="Times New Roman" w:hAnsi="Times New Roman"/>
          <w:sz w:val="24"/>
          <w:szCs w:val="24"/>
        </w:rPr>
      </w:pPr>
      <w:r w:rsidRPr="00680514">
        <w:rPr>
          <w:rFonts w:ascii="Times New Roman" w:hAnsi="Times New Roman"/>
          <w:sz w:val="24"/>
          <w:szCs w:val="24"/>
        </w:rPr>
        <w:t>(Ф.И.О.)</w:t>
      </w:r>
    </w:p>
    <w:p w:rsidR="0095552F" w:rsidRPr="00680514" w:rsidRDefault="0095552F" w:rsidP="0095552F">
      <w:pPr>
        <w:pStyle w:val="13"/>
        <w:ind w:left="5103"/>
        <w:rPr>
          <w:rFonts w:ascii="Times New Roman" w:hAnsi="Times New Roman"/>
          <w:sz w:val="24"/>
          <w:szCs w:val="24"/>
        </w:rPr>
      </w:pPr>
      <w:r w:rsidRPr="00680514">
        <w:rPr>
          <w:rFonts w:ascii="Times New Roman" w:hAnsi="Times New Roman"/>
          <w:sz w:val="24"/>
          <w:szCs w:val="24"/>
        </w:rPr>
        <w:t>___________________________________</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jc w:val="center"/>
        <w:rPr>
          <w:rFonts w:ascii="Times New Roman" w:hAnsi="Times New Roman"/>
          <w:b/>
          <w:sz w:val="24"/>
          <w:szCs w:val="24"/>
        </w:rPr>
      </w:pPr>
      <w:r w:rsidRPr="00680514">
        <w:rPr>
          <w:rFonts w:ascii="Times New Roman" w:hAnsi="Times New Roman"/>
          <w:b/>
          <w:sz w:val="24"/>
          <w:szCs w:val="24"/>
        </w:rPr>
        <w:t>Жалоба</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ind w:firstLine="567"/>
        <w:rPr>
          <w:rFonts w:ascii="Times New Roman" w:hAnsi="Times New Roman"/>
          <w:sz w:val="24"/>
          <w:szCs w:val="24"/>
        </w:rPr>
      </w:pPr>
      <w:r w:rsidRPr="00680514">
        <w:rPr>
          <w:rFonts w:ascii="Times New Roman" w:hAnsi="Times New Roman"/>
          <w:sz w:val="24"/>
          <w:szCs w:val="24"/>
        </w:rPr>
        <w:t xml:space="preserve">Я, _____________________________________________________________, </w:t>
      </w:r>
      <w:r w:rsidRPr="00680514">
        <w:rPr>
          <w:rFonts w:ascii="Times New Roman" w:hAnsi="Times New Roman"/>
          <w:bCs/>
          <w:sz w:val="24"/>
          <w:szCs w:val="24"/>
        </w:rPr>
        <w:t>обратился</w:t>
      </w:r>
      <w:proofErr w:type="gramStart"/>
      <w:r w:rsidRPr="00680514">
        <w:rPr>
          <w:rFonts w:ascii="Times New Roman" w:hAnsi="Times New Roman"/>
          <w:bCs/>
          <w:sz w:val="24"/>
          <w:szCs w:val="24"/>
        </w:rPr>
        <w:t xml:space="preserve"> (-</w:t>
      </w:r>
      <w:proofErr w:type="gramEnd"/>
      <w:r w:rsidRPr="00680514">
        <w:rPr>
          <w:rFonts w:ascii="Times New Roman" w:hAnsi="Times New Roman"/>
          <w:bCs/>
          <w:sz w:val="24"/>
          <w:szCs w:val="24"/>
        </w:rPr>
        <w:t xml:space="preserve">ась) в администрацию </w:t>
      </w:r>
      <w:r w:rsidRPr="00680514">
        <w:rPr>
          <w:rFonts w:ascii="Times New Roman" w:hAnsi="Times New Roman"/>
          <w:sz w:val="24"/>
          <w:szCs w:val="24"/>
        </w:rPr>
        <w:t xml:space="preserve"> Атнарского</w:t>
      </w:r>
      <w:r w:rsidRPr="00680514">
        <w:rPr>
          <w:rFonts w:ascii="Times New Roman" w:hAnsi="Times New Roman"/>
          <w:bCs/>
          <w:sz w:val="24"/>
          <w:szCs w:val="24"/>
        </w:rPr>
        <w:t xml:space="preserve"> сельского поселения с заявлением о _________________________________________________________________________</w:t>
      </w:r>
      <w:r w:rsidRPr="00680514">
        <w:rPr>
          <w:rFonts w:ascii="Times New Roman" w:hAnsi="Times New Roman"/>
          <w:sz w:val="24"/>
          <w:szCs w:val="24"/>
        </w:rPr>
        <w:t>____.</w:t>
      </w: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(наименование объекта)</w:t>
      </w: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bCs/>
          <w:sz w:val="24"/>
          <w:szCs w:val="24"/>
        </w:rPr>
        <w:t xml:space="preserve">«____»______________ 20___ года был получен отказ </w:t>
      </w:r>
      <w:proofErr w:type="gramStart"/>
      <w:r w:rsidRPr="00680514">
        <w:rPr>
          <w:rFonts w:ascii="Times New Roman" w:hAnsi="Times New Roman"/>
          <w:bCs/>
          <w:sz w:val="24"/>
          <w:szCs w:val="24"/>
        </w:rPr>
        <w:t>в</w:t>
      </w:r>
      <w:proofErr w:type="gramEnd"/>
      <w:r w:rsidRPr="00680514">
        <w:rPr>
          <w:rFonts w:ascii="Times New Roman" w:hAnsi="Times New Roman"/>
          <w:bCs/>
          <w:sz w:val="24"/>
          <w:szCs w:val="24"/>
        </w:rPr>
        <w:t xml:space="preserve"> </w:t>
      </w:r>
      <w:r w:rsidRPr="00680514">
        <w:rPr>
          <w:rFonts w:ascii="Times New Roman" w:hAnsi="Times New Roman"/>
          <w:sz w:val="24"/>
          <w:szCs w:val="24"/>
        </w:rPr>
        <w:t>_____________________________</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_____________________________________________________________________________.</w:t>
      </w: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ind w:firstLine="567"/>
        <w:rPr>
          <w:rFonts w:ascii="Times New Roman" w:hAnsi="Times New Roman"/>
          <w:sz w:val="24"/>
          <w:szCs w:val="24"/>
        </w:rPr>
      </w:pPr>
      <w:r w:rsidRPr="00680514">
        <w:rPr>
          <w:rFonts w:ascii="Times New Roman" w:hAnsi="Times New Roman"/>
          <w:bCs/>
          <w:sz w:val="24"/>
          <w:szCs w:val="24"/>
        </w:rPr>
        <w:t>Прошу повторно рассмотреть мое заявление, представленное «___»______ 20__года, и ____________________________________________________________________________ _____________________________________________________________________________</w:t>
      </w:r>
      <w:r w:rsidRPr="00680514">
        <w:rPr>
          <w:rFonts w:ascii="Times New Roman" w:hAnsi="Times New Roman"/>
          <w:sz w:val="24"/>
          <w:szCs w:val="24"/>
        </w:rPr>
        <w:t>.</w:t>
      </w:r>
    </w:p>
    <w:p w:rsidR="0095552F" w:rsidRPr="00680514" w:rsidRDefault="0095552F" w:rsidP="0095552F">
      <w:pPr>
        <w:pStyle w:val="13"/>
        <w:jc w:val="center"/>
        <w:rPr>
          <w:rFonts w:ascii="Times New Roman" w:hAnsi="Times New Roman"/>
          <w:sz w:val="24"/>
          <w:szCs w:val="24"/>
        </w:rPr>
      </w:pPr>
      <w:r w:rsidRPr="00680514">
        <w:rPr>
          <w:rFonts w:ascii="Times New Roman" w:hAnsi="Times New Roman"/>
          <w:sz w:val="24"/>
          <w:szCs w:val="24"/>
        </w:rPr>
        <w:t>(наименование документа)</w:t>
      </w: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 xml:space="preserve"> </w:t>
      </w:r>
    </w:p>
    <w:p w:rsidR="0095552F" w:rsidRPr="00680514" w:rsidRDefault="0095552F" w:rsidP="0095552F">
      <w:pPr>
        <w:pStyle w:val="13"/>
        <w:rPr>
          <w:rFonts w:ascii="Times New Roman" w:hAnsi="Times New Roman"/>
          <w:sz w:val="24"/>
          <w:szCs w:val="24"/>
        </w:rPr>
      </w:pPr>
      <w:r w:rsidRPr="00680514">
        <w:rPr>
          <w:rFonts w:ascii="Times New Roman" w:hAnsi="Times New Roman"/>
          <w:sz w:val="24"/>
          <w:szCs w:val="24"/>
        </w:rPr>
        <w:t>_____________________                   _________________________________</w:t>
      </w:r>
    </w:p>
    <w:p w:rsidR="0095552F" w:rsidRPr="00680514" w:rsidRDefault="0095552F" w:rsidP="0095552F">
      <w:pPr>
        <w:pStyle w:val="13"/>
        <w:rPr>
          <w:rFonts w:ascii="Times New Roman" w:hAnsi="Times New Roman"/>
          <w:bCs/>
          <w:sz w:val="24"/>
          <w:szCs w:val="24"/>
        </w:rPr>
      </w:pPr>
      <w:r w:rsidRPr="00680514">
        <w:rPr>
          <w:rFonts w:ascii="Times New Roman" w:hAnsi="Times New Roman"/>
          <w:bCs/>
          <w:sz w:val="24"/>
          <w:szCs w:val="24"/>
        </w:rPr>
        <w:t xml:space="preserve">   (подпись заявителя)</w:t>
      </w:r>
      <w:r w:rsidRPr="00680514">
        <w:rPr>
          <w:rFonts w:ascii="Times New Roman" w:hAnsi="Times New Roman"/>
          <w:bCs/>
          <w:sz w:val="24"/>
          <w:szCs w:val="24"/>
        </w:rPr>
        <w:tab/>
        <w:t xml:space="preserve">                  (фамилия, имя, отчество заявителя)</w:t>
      </w:r>
      <w:r w:rsidRPr="00680514">
        <w:rPr>
          <w:rFonts w:ascii="Times New Roman" w:hAnsi="Times New Roman"/>
          <w:bCs/>
          <w:sz w:val="24"/>
          <w:szCs w:val="24"/>
        </w:rPr>
        <w:tab/>
      </w:r>
      <w:r w:rsidRPr="00680514">
        <w:rPr>
          <w:rFonts w:ascii="Times New Roman" w:hAnsi="Times New Roman"/>
          <w:bCs/>
          <w:sz w:val="24"/>
          <w:szCs w:val="24"/>
        </w:rPr>
        <w:tab/>
      </w:r>
      <w:r w:rsidRPr="00680514">
        <w:rPr>
          <w:rFonts w:ascii="Times New Roman" w:hAnsi="Times New Roman"/>
          <w:bCs/>
          <w:sz w:val="24"/>
          <w:szCs w:val="24"/>
        </w:rPr>
        <w:tab/>
      </w: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rPr>
          <w:rFonts w:ascii="Times New Roman" w:hAnsi="Times New Roman"/>
          <w:bCs/>
          <w:sz w:val="24"/>
          <w:szCs w:val="24"/>
        </w:rPr>
      </w:pPr>
    </w:p>
    <w:p w:rsidR="0095552F" w:rsidRPr="00680514" w:rsidRDefault="0095552F" w:rsidP="0095552F">
      <w:pPr>
        <w:pStyle w:val="13"/>
        <w:rPr>
          <w:rFonts w:ascii="Times New Roman" w:hAnsi="Times New Roman"/>
          <w:bCs/>
          <w:sz w:val="24"/>
          <w:szCs w:val="24"/>
        </w:rPr>
      </w:pPr>
      <w:r w:rsidRPr="00680514">
        <w:rPr>
          <w:rFonts w:ascii="Times New Roman" w:hAnsi="Times New Roman"/>
          <w:bCs/>
          <w:sz w:val="24"/>
          <w:szCs w:val="24"/>
        </w:rPr>
        <w:t>«___»___________20___г.</w:t>
      </w:r>
    </w:p>
    <w:p w:rsidR="0095552F" w:rsidRPr="00680514" w:rsidRDefault="0095552F" w:rsidP="0095552F">
      <w:pPr>
        <w:pStyle w:val="13"/>
        <w:rPr>
          <w:rFonts w:ascii="Times New Roman" w:hAnsi="Times New Roman"/>
          <w:sz w:val="24"/>
          <w:szCs w:val="24"/>
        </w:rPr>
      </w:pPr>
    </w:p>
    <w:p w:rsidR="0095552F" w:rsidRPr="00680514" w:rsidRDefault="0095552F" w:rsidP="0095552F">
      <w:pPr>
        <w:pStyle w:val="13"/>
        <w:rPr>
          <w:rFonts w:ascii="Times New Roman" w:hAnsi="Times New Roman"/>
          <w:sz w:val="24"/>
          <w:szCs w:val="24"/>
        </w:rPr>
      </w:pPr>
    </w:p>
    <w:p w:rsidR="0095552F" w:rsidRPr="00680514" w:rsidRDefault="0095552F" w:rsidP="0095552F">
      <w:pPr>
        <w:ind w:right="4680" w:firstLine="708"/>
        <w:jc w:val="both"/>
        <w:rPr>
          <w:rFonts w:ascii="Times New Roman" w:hAnsi="Times New Roman" w:cs="Times New Roman"/>
          <w:b/>
          <w:bCs/>
          <w:spacing w:val="100"/>
          <w:sz w:val="24"/>
          <w:szCs w:val="24"/>
        </w:rPr>
      </w:pPr>
      <w:bookmarkStart w:id="8" w:name="%252525252525252525252525252525252525252"/>
      <w:bookmarkEnd w:id="4"/>
      <w:bookmarkEnd w:id="8"/>
    </w:p>
    <w:p w:rsidR="0095552F" w:rsidRPr="00680514" w:rsidRDefault="0095552F" w:rsidP="0095552F">
      <w:pPr>
        <w:jc w:val="right"/>
        <w:rPr>
          <w:rFonts w:ascii="Times New Roman" w:hAnsi="Times New Roman" w:cs="Times New Roman"/>
          <w:sz w:val="24"/>
          <w:szCs w:val="24"/>
        </w:rPr>
      </w:pP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r w:rsidRPr="00680514">
        <w:rPr>
          <w:rFonts w:ascii="Times New Roman" w:hAnsi="Times New Roman" w:cs="Times New Roman"/>
          <w:sz w:val="24"/>
          <w:szCs w:val="24"/>
        </w:rPr>
        <w:tab/>
      </w:r>
    </w:p>
    <w:p w:rsidR="005B4CEE" w:rsidRPr="00680514" w:rsidRDefault="005B4CEE" w:rsidP="0095552F">
      <w:pPr>
        <w:rPr>
          <w:rFonts w:ascii="Times New Roman" w:hAnsi="Times New Roman" w:cs="Times New Roman"/>
          <w:sz w:val="24"/>
          <w:szCs w:val="24"/>
        </w:rPr>
      </w:pPr>
    </w:p>
    <w:sectPr w:rsidR="005B4CEE" w:rsidRPr="00680514" w:rsidSect="00EA617C">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1429" w:hanging="360"/>
      </w:pPr>
      <w:rPr>
        <w:rFonts w:eastAsia="Times New Roman" w:cs="Times New Roman"/>
        <w:color w:val="00000A"/>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6"/>
    <w:lvl w:ilvl="0">
      <w:start w:val="1"/>
      <w:numFmt w:val="bullet"/>
      <w:lvlText w:val="-"/>
      <w:lvlJc w:val="left"/>
      <w:pPr>
        <w:tabs>
          <w:tab w:val="num" w:pos="1605"/>
        </w:tabs>
        <w:ind w:left="1605" w:hanging="885"/>
      </w:pPr>
      <w:rPr>
        <w:rFonts w:ascii="Times New Roman" w:hAnsi="Times New Roman" w:cs="Times New Roman"/>
        <w:sz w:val="24"/>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9966056"/>
    <w:multiLevelType w:val="hybridMultilevel"/>
    <w:tmpl w:val="F8149CDE"/>
    <w:lvl w:ilvl="0" w:tplc="81A4D3F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
    <w:nsid w:val="464B5ECE"/>
    <w:multiLevelType w:val="hybridMultilevel"/>
    <w:tmpl w:val="1AF80E22"/>
    <w:lvl w:ilvl="0" w:tplc="D5C09D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C42"/>
    <w:rsid w:val="00005B44"/>
    <w:rsid w:val="00091288"/>
    <w:rsid w:val="000D0C9C"/>
    <w:rsid w:val="00120D55"/>
    <w:rsid w:val="001827F3"/>
    <w:rsid w:val="001A30C5"/>
    <w:rsid w:val="001C12F5"/>
    <w:rsid w:val="001D2069"/>
    <w:rsid w:val="002175EE"/>
    <w:rsid w:val="00241967"/>
    <w:rsid w:val="00256AB7"/>
    <w:rsid w:val="0027301E"/>
    <w:rsid w:val="002C3C2E"/>
    <w:rsid w:val="002D3892"/>
    <w:rsid w:val="003021A7"/>
    <w:rsid w:val="00331C42"/>
    <w:rsid w:val="003C7F8D"/>
    <w:rsid w:val="00403B91"/>
    <w:rsid w:val="00412E13"/>
    <w:rsid w:val="00495C1F"/>
    <w:rsid w:val="004E3AD3"/>
    <w:rsid w:val="005A5F10"/>
    <w:rsid w:val="005B4CEE"/>
    <w:rsid w:val="005E2E1A"/>
    <w:rsid w:val="00664208"/>
    <w:rsid w:val="00680514"/>
    <w:rsid w:val="006B7D8D"/>
    <w:rsid w:val="006C3333"/>
    <w:rsid w:val="00731870"/>
    <w:rsid w:val="007856B0"/>
    <w:rsid w:val="007A5AE0"/>
    <w:rsid w:val="007B369D"/>
    <w:rsid w:val="007C4F65"/>
    <w:rsid w:val="0081166A"/>
    <w:rsid w:val="008123ED"/>
    <w:rsid w:val="00837987"/>
    <w:rsid w:val="00840124"/>
    <w:rsid w:val="0086743B"/>
    <w:rsid w:val="00896413"/>
    <w:rsid w:val="008B34CA"/>
    <w:rsid w:val="0095552F"/>
    <w:rsid w:val="009764AE"/>
    <w:rsid w:val="00A00619"/>
    <w:rsid w:val="00A513D9"/>
    <w:rsid w:val="00AF4FF2"/>
    <w:rsid w:val="00B6575F"/>
    <w:rsid w:val="00B7493C"/>
    <w:rsid w:val="00BC5CFD"/>
    <w:rsid w:val="00C74AF9"/>
    <w:rsid w:val="00CA31B4"/>
    <w:rsid w:val="00CA5CFE"/>
    <w:rsid w:val="00CB30A9"/>
    <w:rsid w:val="00D179B6"/>
    <w:rsid w:val="00D26203"/>
    <w:rsid w:val="00D26518"/>
    <w:rsid w:val="00D773D4"/>
    <w:rsid w:val="00D9718E"/>
    <w:rsid w:val="00DA66DB"/>
    <w:rsid w:val="00E437FC"/>
    <w:rsid w:val="00E91B66"/>
    <w:rsid w:val="00EA617C"/>
    <w:rsid w:val="00F16D44"/>
    <w:rsid w:val="00F26B83"/>
    <w:rsid w:val="00F36DF9"/>
    <w:rsid w:val="00F84E2C"/>
    <w:rsid w:val="00FF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4CA"/>
  </w:style>
  <w:style w:type="paragraph" w:styleId="1">
    <w:name w:val="heading 1"/>
    <w:basedOn w:val="a"/>
    <w:next w:val="a"/>
    <w:link w:val="10"/>
    <w:qFormat/>
    <w:rsid w:val="00331C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semiHidden/>
    <w:unhideWhenUsed/>
    <w:qFormat/>
    <w:rsid w:val="00955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552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95552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9555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C42"/>
    <w:rPr>
      <w:rFonts w:ascii="Arial" w:eastAsia="Times New Roman" w:hAnsi="Arial" w:cs="Arial"/>
      <w:b/>
      <w:bCs/>
      <w:color w:val="000080"/>
      <w:sz w:val="20"/>
      <w:szCs w:val="20"/>
    </w:rPr>
  </w:style>
  <w:style w:type="paragraph" w:styleId="a3">
    <w:name w:val="Normal (Web)"/>
    <w:basedOn w:val="a"/>
    <w:uiPriority w:val="99"/>
    <w:unhideWhenUsed/>
    <w:rsid w:val="00331C42"/>
    <w:pPr>
      <w:spacing w:before="150" w:after="225" w:line="240" w:lineRule="auto"/>
      <w:jc w:val="center"/>
    </w:pPr>
    <w:rPr>
      <w:rFonts w:ascii="Times New Roman" w:eastAsia="Times New Roman" w:hAnsi="Times New Roman" w:cs="Times New Roman"/>
      <w:sz w:val="24"/>
      <w:szCs w:val="24"/>
    </w:rPr>
  </w:style>
  <w:style w:type="paragraph" w:customStyle="1" w:styleId="a4">
    <w:name w:val="Таблицы (моноширинный)"/>
    <w:basedOn w:val="a"/>
    <w:next w:val="a"/>
    <w:semiHidden/>
    <w:rsid w:val="00331C42"/>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31C42"/>
    <w:rPr>
      <w:b/>
      <w:bCs w:val="0"/>
      <w:color w:val="000080"/>
    </w:rPr>
  </w:style>
  <w:style w:type="character" w:styleId="a6">
    <w:name w:val="Strong"/>
    <w:basedOn w:val="a0"/>
    <w:uiPriority w:val="99"/>
    <w:qFormat/>
    <w:rsid w:val="005B4CEE"/>
    <w:rPr>
      <w:rFonts w:ascii="Times New Roman" w:hAnsi="Times New Roman" w:cs="Times New Roman" w:hint="default"/>
      <w:b/>
      <w:bCs/>
    </w:rPr>
  </w:style>
  <w:style w:type="paragraph" w:styleId="21">
    <w:name w:val="Body Text 2"/>
    <w:basedOn w:val="a"/>
    <w:link w:val="22"/>
    <w:rsid w:val="009764A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rPr>
  </w:style>
  <w:style w:type="character" w:customStyle="1" w:styleId="22">
    <w:name w:val="Основной текст 2 Знак"/>
    <w:basedOn w:val="a0"/>
    <w:link w:val="21"/>
    <w:rsid w:val="009764AE"/>
    <w:rPr>
      <w:rFonts w:ascii="Times New Roman" w:eastAsia="Times New Roman" w:hAnsi="Times New Roman" w:cs="Times New Roman"/>
      <w:sz w:val="26"/>
      <w:szCs w:val="26"/>
    </w:rPr>
  </w:style>
  <w:style w:type="paragraph" w:customStyle="1" w:styleId="a7">
    <w:name w:val="Текст (лев. подпись)"/>
    <w:basedOn w:val="a"/>
    <w:next w:val="a"/>
    <w:rsid w:val="004E3AD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0">
    <w:name w:val="Заголовок 2 Знак"/>
    <w:basedOn w:val="a0"/>
    <w:link w:val="2"/>
    <w:semiHidden/>
    <w:rsid w:val="009555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552F"/>
    <w:rPr>
      <w:rFonts w:asciiTheme="majorHAnsi" w:eastAsiaTheme="majorEastAsia" w:hAnsiTheme="majorHAnsi" w:cstheme="majorBidi"/>
      <w:b/>
      <w:bCs/>
      <w:color w:val="4F81BD" w:themeColor="accent1"/>
    </w:rPr>
  </w:style>
  <w:style w:type="character" w:customStyle="1" w:styleId="50">
    <w:name w:val="Заголовок 5 Знак"/>
    <w:basedOn w:val="a0"/>
    <w:link w:val="5"/>
    <w:semiHidden/>
    <w:rsid w:val="0095552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95552F"/>
    <w:rPr>
      <w:rFonts w:asciiTheme="majorHAnsi" w:eastAsiaTheme="majorEastAsia" w:hAnsiTheme="majorHAnsi" w:cstheme="majorBidi"/>
      <w:i/>
      <w:iCs/>
      <w:color w:val="243F60" w:themeColor="accent1" w:themeShade="7F"/>
    </w:rPr>
  </w:style>
  <w:style w:type="paragraph" w:styleId="a8">
    <w:name w:val="Body Text"/>
    <w:basedOn w:val="a"/>
    <w:link w:val="a9"/>
    <w:semiHidden/>
    <w:unhideWhenUsed/>
    <w:rsid w:val="0095552F"/>
    <w:pPr>
      <w:spacing w:after="120"/>
    </w:pPr>
  </w:style>
  <w:style w:type="character" w:customStyle="1" w:styleId="a9">
    <w:name w:val="Основной текст Знак"/>
    <w:basedOn w:val="a0"/>
    <w:link w:val="a8"/>
    <w:semiHidden/>
    <w:rsid w:val="0095552F"/>
  </w:style>
  <w:style w:type="paragraph" w:styleId="aa">
    <w:name w:val="Body Text Indent"/>
    <w:basedOn w:val="a"/>
    <w:link w:val="ab"/>
    <w:semiHidden/>
    <w:unhideWhenUsed/>
    <w:rsid w:val="0095552F"/>
    <w:pPr>
      <w:spacing w:after="120"/>
      <w:ind w:left="283"/>
    </w:pPr>
  </w:style>
  <w:style w:type="character" w:customStyle="1" w:styleId="ab">
    <w:name w:val="Основной текст с отступом Знак"/>
    <w:basedOn w:val="a0"/>
    <w:link w:val="aa"/>
    <w:semiHidden/>
    <w:rsid w:val="0095552F"/>
  </w:style>
  <w:style w:type="character" w:styleId="ac">
    <w:name w:val="Hyperlink"/>
    <w:semiHidden/>
    <w:unhideWhenUsed/>
    <w:rsid w:val="0095552F"/>
    <w:rPr>
      <w:color w:val="0000FF"/>
      <w:u w:val="single"/>
    </w:rPr>
  </w:style>
  <w:style w:type="character" w:styleId="ad">
    <w:name w:val="FollowedHyperlink"/>
    <w:basedOn w:val="a0"/>
    <w:uiPriority w:val="99"/>
    <w:semiHidden/>
    <w:unhideWhenUsed/>
    <w:rsid w:val="0095552F"/>
    <w:rPr>
      <w:color w:val="800080" w:themeColor="followedHyperlink"/>
      <w:u w:val="single"/>
    </w:rPr>
  </w:style>
  <w:style w:type="paragraph" w:styleId="ae">
    <w:name w:val="footer"/>
    <w:basedOn w:val="a"/>
    <w:link w:val="af"/>
    <w:semiHidden/>
    <w:unhideWhenUsed/>
    <w:rsid w:val="0095552F"/>
    <w:pPr>
      <w:suppressLineNumbers/>
      <w:tabs>
        <w:tab w:val="center" w:pos="4536"/>
        <w:tab w:val="right" w:pos="9072"/>
      </w:tabs>
      <w:suppressAutoHyphens/>
      <w:spacing w:after="0" w:line="240" w:lineRule="auto"/>
    </w:pPr>
    <w:rPr>
      <w:rFonts w:ascii="Times New Roman" w:eastAsia="SimSun" w:hAnsi="Times New Roman" w:cs="Mangal"/>
      <w:kern w:val="2"/>
      <w:sz w:val="24"/>
      <w:szCs w:val="24"/>
      <w:lang w:val="de-DE" w:eastAsia="hi-IN" w:bidi="hi-IN"/>
    </w:rPr>
  </w:style>
  <w:style w:type="character" w:customStyle="1" w:styleId="af">
    <w:name w:val="Нижний колонтитул Знак"/>
    <w:basedOn w:val="a0"/>
    <w:link w:val="ae"/>
    <w:semiHidden/>
    <w:rsid w:val="0095552F"/>
    <w:rPr>
      <w:rFonts w:ascii="Times New Roman" w:eastAsia="SimSun" w:hAnsi="Times New Roman" w:cs="Mangal"/>
      <w:kern w:val="2"/>
      <w:sz w:val="24"/>
      <w:szCs w:val="24"/>
      <w:lang w:val="de-DE" w:eastAsia="hi-IN" w:bidi="hi-IN"/>
    </w:rPr>
  </w:style>
  <w:style w:type="paragraph" w:customStyle="1" w:styleId="af0">
    <w:name w:val="Заголовок"/>
    <w:basedOn w:val="a"/>
    <w:next w:val="a8"/>
    <w:rsid w:val="0095552F"/>
    <w:pPr>
      <w:keepNext/>
      <w:suppressAutoHyphens/>
      <w:spacing w:before="240" w:after="120" w:line="240" w:lineRule="auto"/>
      <w:jc w:val="center"/>
    </w:pPr>
    <w:rPr>
      <w:rFonts w:ascii="Arial" w:eastAsia="Microsoft YaHei" w:hAnsi="Arial" w:cs="Mangal"/>
      <w:b/>
      <w:kern w:val="2"/>
      <w:sz w:val="24"/>
      <w:szCs w:val="28"/>
      <w:lang w:val="de-DE" w:eastAsia="hi-IN" w:bidi="hi-IN"/>
    </w:rPr>
  </w:style>
  <w:style w:type="paragraph" w:customStyle="1" w:styleId="11">
    <w:name w:val="нум список 1"/>
    <w:basedOn w:val="a"/>
    <w:rsid w:val="0095552F"/>
    <w:pPr>
      <w:tabs>
        <w:tab w:val="left" w:pos="360"/>
      </w:tabs>
      <w:suppressAutoHyphens/>
      <w:spacing w:before="120" w:after="120" w:line="240" w:lineRule="auto"/>
      <w:jc w:val="both"/>
    </w:pPr>
    <w:rPr>
      <w:rFonts w:ascii="Times New Roman" w:eastAsia="SimSun" w:hAnsi="Times New Roman" w:cs="Mangal"/>
      <w:kern w:val="2"/>
      <w:sz w:val="24"/>
      <w:szCs w:val="24"/>
      <w:lang w:val="de-DE" w:eastAsia="hi-IN" w:bidi="hi-IN"/>
    </w:rPr>
  </w:style>
  <w:style w:type="paragraph" w:customStyle="1" w:styleId="af1">
    <w:name w:val="Содержимое таблицы"/>
    <w:basedOn w:val="a"/>
    <w:rsid w:val="0095552F"/>
    <w:pPr>
      <w:suppressLineNumbers/>
      <w:suppressAutoHyphens/>
      <w:spacing w:after="0" w:line="240" w:lineRule="auto"/>
    </w:pPr>
    <w:rPr>
      <w:rFonts w:ascii="Times New Roman" w:eastAsia="SimSun" w:hAnsi="Times New Roman" w:cs="Mangal"/>
      <w:kern w:val="2"/>
      <w:sz w:val="24"/>
      <w:szCs w:val="24"/>
      <w:lang w:val="de-DE" w:eastAsia="hi-IN" w:bidi="hi-IN"/>
    </w:rPr>
  </w:style>
  <w:style w:type="paragraph" w:customStyle="1" w:styleId="ConsPlusNormal">
    <w:name w:val="ConsPlusNormal"/>
    <w:rsid w:val="0095552F"/>
    <w:pPr>
      <w:widowControl w:val="0"/>
      <w:suppressAutoHyphens/>
      <w:spacing w:after="0" w:line="240" w:lineRule="auto"/>
      <w:ind w:firstLine="720"/>
    </w:pPr>
    <w:rPr>
      <w:rFonts w:ascii="Arial" w:eastAsia="SimSun" w:hAnsi="Arial" w:cs="Arial"/>
      <w:kern w:val="2"/>
      <w:sz w:val="24"/>
      <w:szCs w:val="24"/>
      <w:lang w:val="de-DE" w:eastAsia="hi-IN" w:bidi="hi-IN"/>
    </w:rPr>
  </w:style>
  <w:style w:type="paragraph" w:customStyle="1" w:styleId="31">
    <w:name w:val="Основной текст с отступом 31"/>
    <w:basedOn w:val="a"/>
    <w:rsid w:val="0095552F"/>
    <w:pPr>
      <w:suppressAutoHyphens/>
      <w:spacing w:after="120" w:line="240" w:lineRule="auto"/>
      <w:ind w:left="283"/>
    </w:pPr>
    <w:rPr>
      <w:rFonts w:ascii="Calibri" w:eastAsia="Calibri" w:hAnsi="Calibri" w:cs="Calibri"/>
      <w:kern w:val="2"/>
      <w:sz w:val="16"/>
      <w:szCs w:val="16"/>
      <w:lang w:val="de-DE" w:eastAsia="hi-IN" w:bidi="hi-IN"/>
    </w:rPr>
  </w:style>
  <w:style w:type="paragraph" w:customStyle="1" w:styleId="210">
    <w:name w:val="Основной текст с отступом 21"/>
    <w:basedOn w:val="a"/>
    <w:rsid w:val="0095552F"/>
    <w:pPr>
      <w:suppressAutoHyphens/>
      <w:spacing w:after="0" w:line="360" w:lineRule="auto"/>
      <w:ind w:firstLine="540"/>
      <w:jc w:val="both"/>
    </w:pPr>
    <w:rPr>
      <w:rFonts w:ascii="Times New Roman" w:eastAsia="SimSun" w:hAnsi="Times New Roman" w:cs="Mangal"/>
      <w:kern w:val="2"/>
      <w:sz w:val="24"/>
      <w:szCs w:val="24"/>
      <w:lang w:val="de-DE" w:eastAsia="hi-IN" w:bidi="hi-IN"/>
    </w:rPr>
  </w:style>
  <w:style w:type="paragraph" w:customStyle="1" w:styleId="220">
    <w:name w:val="Основной текст с отступом 22"/>
    <w:basedOn w:val="a"/>
    <w:rsid w:val="0095552F"/>
    <w:pPr>
      <w:suppressAutoHyphens/>
      <w:spacing w:after="0" w:line="480" w:lineRule="auto"/>
      <w:ind w:left="283"/>
    </w:pPr>
    <w:rPr>
      <w:rFonts w:ascii="Calibri" w:eastAsia="Calibri" w:hAnsi="Calibri" w:cs="Calibri"/>
      <w:kern w:val="2"/>
      <w:lang w:val="de-DE" w:eastAsia="hi-IN" w:bidi="hi-IN"/>
    </w:rPr>
  </w:style>
  <w:style w:type="paragraph" w:customStyle="1" w:styleId="ConsNormal">
    <w:name w:val="ConsNormal"/>
    <w:rsid w:val="0095552F"/>
    <w:pPr>
      <w:widowControl w:val="0"/>
      <w:suppressAutoHyphens/>
      <w:spacing w:after="0" w:line="240" w:lineRule="auto"/>
      <w:ind w:right="19772" w:firstLine="720"/>
    </w:pPr>
    <w:rPr>
      <w:rFonts w:ascii="Arial" w:eastAsia="SimSun" w:hAnsi="Arial" w:cs="Arial"/>
      <w:kern w:val="2"/>
      <w:sz w:val="24"/>
      <w:szCs w:val="24"/>
      <w:lang w:val="de-DE" w:eastAsia="hi-IN" w:bidi="hi-IN"/>
    </w:rPr>
  </w:style>
  <w:style w:type="paragraph" w:customStyle="1" w:styleId="12">
    <w:name w:val="Основной текст с отступом1"/>
    <w:basedOn w:val="a"/>
    <w:rsid w:val="0095552F"/>
    <w:pPr>
      <w:suppressAutoHyphens/>
      <w:spacing w:after="120" w:line="240" w:lineRule="auto"/>
      <w:ind w:left="283"/>
    </w:pPr>
    <w:rPr>
      <w:rFonts w:ascii="Times New Roman" w:eastAsia="SimSun" w:hAnsi="Times New Roman" w:cs="Mangal"/>
      <w:kern w:val="2"/>
      <w:sz w:val="24"/>
      <w:szCs w:val="24"/>
      <w:lang w:val="de-DE" w:eastAsia="hi-IN" w:bidi="hi-IN"/>
    </w:rPr>
  </w:style>
  <w:style w:type="paragraph" w:customStyle="1" w:styleId="western">
    <w:name w:val="western"/>
    <w:basedOn w:val="a"/>
    <w:rsid w:val="0095552F"/>
    <w:pPr>
      <w:suppressAutoHyphens/>
      <w:spacing w:before="280" w:after="119" w:line="240" w:lineRule="auto"/>
    </w:pPr>
    <w:rPr>
      <w:rFonts w:ascii="Times New Roman" w:eastAsia="SimSun" w:hAnsi="Times New Roman" w:cs="Mangal"/>
      <w:color w:val="000000"/>
      <w:kern w:val="2"/>
      <w:sz w:val="24"/>
      <w:szCs w:val="24"/>
      <w:lang w:val="de-DE" w:eastAsia="hi-IN" w:bidi="hi-IN"/>
    </w:rPr>
  </w:style>
  <w:style w:type="paragraph" w:customStyle="1" w:styleId="13">
    <w:name w:val="Без интервала1"/>
    <w:rsid w:val="0095552F"/>
    <w:pPr>
      <w:suppressAutoHyphens/>
      <w:spacing w:after="0" w:line="240" w:lineRule="auto"/>
    </w:pPr>
    <w:rPr>
      <w:rFonts w:ascii="Calibri" w:eastAsia="Arial" w:hAnsi="Calibri" w:cs="Times New Roman"/>
      <w:kern w:val="2"/>
      <w:lang w:eastAsia="ar-SA"/>
    </w:rPr>
  </w:style>
  <w:style w:type="character" w:customStyle="1" w:styleId="23">
    <w:name w:val="Основной шрифт абзаца2"/>
    <w:rsid w:val="0095552F"/>
  </w:style>
</w:styles>
</file>

<file path=word/webSettings.xml><?xml version="1.0" encoding="utf-8"?>
<w:webSettings xmlns:r="http://schemas.openxmlformats.org/officeDocument/2006/relationships" xmlns:w="http://schemas.openxmlformats.org/wordprocessingml/2006/main">
  <w:divs>
    <w:div w:id="396826981">
      <w:bodyDiv w:val="1"/>
      <w:marLeft w:val="0"/>
      <w:marRight w:val="0"/>
      <w:marTop w:val="0"/>
      <w:marBottom w:val="0"/>
      <w:divBdr>
        <w:top w:val="none" w:sz="0" w:space="0" w:color="auto"/>
        <w:left w:val="none" w:sz="0" w:space="0" w:color="auto"/>
        <w:bottom w:val="none" w:sz="0" w:space="0" w:color="auto"/>
        <w:right w:val="none" w:sz="0" w:space="0" w:color="auto"/>
      </w:divBdr>
    </w:div>
    <w:div w:id="968438010">
      <w:bodyDiv w:val="1"/>
      <w:marLeft w:val="0"/>
      <w:marRight w:val="0"/>
      <w:marTop w:val="0"/>
      <w:marBottom w:val="0"/>
      <w:divBdr>
        <w:top w:val="none" w:sz="0" w:space="0" w:color="auto"/>
        <w:left w:val="none" w:sz="0" w:space="0" w:color="auto"/>
        <w:bottom w:val="none" w:sz="0" w:space="0" w:color="auto"/>
        <w:right w:val="none" w:sz="0" w:space="0" w:color="auto"/>
      </w:divBdr>
    </w:div>
    <w:div w:id="1853640587">
      <w:bodyDiv w:val="1"/>
      <w:marLeft w:val="0"/>
      <w:marRight w:val="0"/>
      <w:marTop w:val="0"/>
      <w:marBottom w:val="0"/>
      <w:divBdr>
        <w:top w:val="none" w:sz="0" w:space="0" w:color="auto"/>
        <w:left w:val="none" w:sz="0" w:space="0" w:color="auto"/>
        <w:bottom w:val="none" w:sz="0" w:space="0" w:color="auto"/>
        <w:right w:val="none" w:sz="0" w:space="0" w:color="auto"/>
      </w:divBdr>
    </w:div>
    <w:div w:id="2134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2018.05.29_postanovlenie_&#8470;22.doc" TargetMode="External"/><Relationship Id="rId13" Type="http://schemas.openxmlformats.org/officeDocument/2006/relationships/hyperlink" Target="consultantplus://offline/ref=0AFF66F2CC28E4052014C605A54DAA50EC3CF5C6BCDE55BCBEA8F5768BE32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TEMP\2018.05.29_postanovlenie_&#8470;22.doc" TargetMode="External"/><Relationship Id="rId12" Type="http://schemas.openxmlformats.org/officeDocument/2006/relationships/hyperlink" Target="consultantplus://offline/ref=0AFF66F2CC28E4052014C605A54DAA50EC3CF5C6BCDE55BCBEA8F5768B38841B5C2EFE3B51E42DH" TargetMode="External"/><Relationship Id="rId17" Type="http://schemas.openxmlformats.org/officeDocument/2006/relationships/hyperlink" Target="http://cheboksari.bezformata.ru/word/mrsk-volgi/3872/" TargetMode="External"/><Relationship Id="rId2" Type="http://schemas.openxmlformats.org/officeDocument/2006/relationships/numbering" Target="numbering.xml"/><Relationship Id="rId16" Type="http://schemas.openxmlformats.org/officeDocument/2006/relationships/hyperlink" Target="mailto:mfc-krchet@cap.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AFF66F2CC28E4052014C605A54DAA50EC3CF5C6BCDE55BCBEA8F5768B38841B5C2EFE33E529H" TargetMode="External"/><Relationship Id="rId5" Type="http://schemas.openxmlformats.org/officeDocument/2006/relationships/webSettings" Target="webSettings.xml"/><Relationship Id="rId15" Type="http://schemas.openxmlformats.org/officeDocument/2006/relationships/hyperlink" Target="http://krchet.mfc21.ru" TargetMode="External"/><Relationship Id="rId10" Type="http://schemas.openxmlformats.org/officeDocument/2006/relationships/hyperlink" Target="http://cheboksari.bezformata.ru/word/mrsk-volgi/387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TEMP\2018.05.29_postanovlenie_&#8470;22.doc" TargetMode="External"/><Relationship Id="rId14" Type="http://schemas.openxmlformats.org/officeDocument/2006/relationships/hyperlink" Target="consultantplus://offline/ref=0AFF66F2CC28E4052014C605A54DAA50EC3CF5C6BCDE55BCBEA8F5768B38841B5C2EFE3B50E4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DDB7-CDD7-44D1-A3AE-E52FB86C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13159</Words>
  <Characters>75009</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5</cp:revision>
  <cp:lastPrinted>2018-06-29T08:27:00Z</cp:lastPrinted>
  <dcterms:created xsi:type="dcterms:W3CDTF">2018-06-15T06:57:00Z</dcterms:created>
  <dcterms:modified xsi:type="dcterms:W3CDTF">2018-06-29T08:27:00Z</dcterms:modified>
</cp:coreProperties>
</file>