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B6" w:rsidRDefault="006F29B6" w:rsidP="006F29B6"/>
    <w:tbl>
      <w:tblPr>
        <w:tblW w:w="9719" w:type="dxa"/>
        <w:tblInd w:w="108" w:type="dxa"/>
        <w:tblLayout w:type="fixed"/>
        <w:tblLook w:val="0000"/>
      </w:tblPr>
      <w:tblGrid>
        <w:gridCol w:w="540"/>
        <w:gridCol w:w="1800"/>
        <w:gridCol w:w="720"/>
        <w:gridCol w:w="900"/>
        <w:gridCol w:w="360"/>
        <w:gridCol w:w="1080"/>
        <w:gridCol w:w="715"/>
        <w:gridCol w:w="1896"/>
        <w:gridCol w:w="900"/>
        <w:gridCol w:w="808"/>
      </w:tblGrid>
      <w:tr w:rsidR="001D15CD">
        <w:trPr>
          <w:trHeight w:val="420"/>
        </w:trPr>
        <w:tc>
          <w:tcPr>
            <w:tcW w:w="4320" w:type="dxa"/>
            <w:gridSpan w:val="5"/>
          </w:tcPr>
          <w:p w:rsidR="001D15CD" w:rsidRPr="00760066" w:rsidRDefault="001D15CD">
            <w:pPr>
              <w:jc w:val="center"/>
              <w:rPr>
                <w:rFonts w:eastAsia="Times New Roman"/>
                <w:bCs/>
              </w:rPr>
            </w:pPr>
            <w:r w:rsidRPr="00760066">
              <w:rPr>
                <w:bCs/>
              </w:rPr>
              <w:t>ЧĂВАШ РЕСПУБЛИКИ</w:t>
            </w:r>
          </w:p>
          <w:p w:rsidR="001D15CD" w:rsidRPr="00760066" w:rsidRDefault="001D15CD">
            <w:pPr>
              <w:jc w:val="center"/>
              <w:rPr>
                <w:bCs/>
              </w:rPr>
            </w:pPr>
            <w:r w:rsidRPr="00760066">
              <w:rPr>
                <w:bCs/>
              </w:rPr>
              <w:t>ВĂРНАР РАЙОНĚ</w:t>
            </w:r>
          </w:p>
        </w:tc>
        <w:tc>
          <w:tcPr>
            <w:tcW w:w="1080" w:type="dxa"/>
            <w:vMerge w:val="restart"/>
          </w:tcPr>
          <w:p w:rsidR="001D15CD" w:rsidRDefault="00F8067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120650</wp:posOffset>
                  </wp:positionV>
                  <wp:extent cx="489585" cy="471805"/>
                  <wp:effectExtent l="19050" t="0" r="5715" b="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7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9" w:type="dxa"/>
            <w:gridSpan w:val="4"/>
          </w:tcPr>
          <w:p w:rsidR="001D15CD" w:rsidRPr="00760066" w:rsidRDefault="001D15CD">
            <w:pPr>
              <w:jc w:val="center"/>
              <w:rPr>
                <w:rFonts w:eastAsia="Times New Roman"/>
                <w:bCs/>
              </w:rPr>
            </w:pPr>
            <w:r w:rsidRPr="00760066">
              <w:rPr>
                <w:bCs/>
              </w:rPr>
              <w:t>ЧУВАШСКАЯ РЕСПУБЛИКА</w:t>
            </w:r>
          </w:p>
          <w:p w:rsidR="001D15CD" w:rsidRPr="00760066" w:rsidRDefault="001D15CD">
            <w:pPr>
              <w:jc w:val="center"/>
              <w:rPr>
                <w:bCs/>
              </w:rPr>
            </w:pPr>
            <w:r w:rsidRPr="00760066">
              <w:rPr>
                <w:bCs/>
              </w:rPr>
              <w:t>ВУРНАРСКИЙ РАЙОН</w:t>
            </w:r>
          </w:p>
        </w:tc>
      </w:tr>
      <w:tr w:rsidR="001D15CD">
        <w:trPr>
          <w:trHeight w:val="1331"/>
        </w:trPr>
        <w:tc>
          <w:tcPr>
            <w:tcW w:w="4320" w:type="dxa"/>
            <w:gridSpan w:val="5"/>
          </w:tcPr>
          <w:p w:rsidR="00760066" w:rsidRPr="00760066" w:rsidRDefault="00760066" w:rsidP="00760066">
            <w:pPr>
              <w:tabs>
                <w:tab w:val="left" w:pos="9390"/>
              </w:tabs>
              <w:jc w:val="center"/>
              <w:rPr>
                <w:bCs/>
              </w:rPr>
            </w:pPr>
            <w:r w:rsidRPr="00760066">
              <w:rPr>
                <w:bCs/>
              </w:rPr>
              <w:t>ВĂРНАР ХУЛА ПОСЕЛЕНИЙĚН</w:t>
            </w:r>
          </w:p>
          <w:p w:rsidR="001D15CD" w:rsidRPr="00760066" w:rsidRDefault="001D15CD">
            <w:pPr>
              <w:tabs>
                <w:tab w:val="left" w:pos="3984"/>
              </w:tabs>
              <w:jc w:val="center"/>
              <w:rPr>
                <w:rFonts w:ascii="Times New Roman Chuv" w:eastAsia="Times New Roman" w:hAnsi="Times New Roman Chuv"/>
                <w:bCs/>
              </w:rPr>
            </w:pPr>
            <w:r w:rsidRPr="00760066">
              <w:rPr>
                <w:bCs/>
              </w:rPr>
              <w:t>АДМИНИСТРАЦИЙ</w:t>
            </w:r>
            <w:r w:rsidR="00820E9D" w:rsidRPr="007C00FF">
              <w:rPr>
                <w:bCs/>
              </w:rPr>
              <w:t>Ě</w:t>
            </w:r>
          </w:p>
          <w:p w:rsidR="001D15CD" w:rsidRPr="00760066" w:rsidRDefault="001D15CD">
            <w:pPr>
              <w:jc w:val="center"/>
              <w:rPr>
                <w:rFonts w:ascii="Times New Roman Chuv" w:hAnsi="Times New Roman Chuv"/>
                <w:bCs/>
              </w:rPr>
            </w:pPr>
          </w:p>
          <w:p w:rsidR="001D15CD" w:rsidRPr="00760066" w:rsidRDefault="001D15CD">
            <w:pPr>
              <w:jc w:val="center"/>
              <w:rPr>
                <w:bCs/>
              </w:rPr>
            </w:pPr>
            <w:r w:rsidRPr="00760066">
              <w:rPr>
                <w:bCs/>
              </w:rPr>
              <w:t>ЙЫШ</w:t>
            </w:r>
            <w:r w:rsidR="00432291" w:rsidRPr="00760066">
              <w:rPr>
                <w:bCs/>
              </w:rPr>
              <w:t>Ă</w:t>
            </w:r>
            <w:r w:rsidRPr="00760066">
              <w:rPr>
                <w:bCs/>
              </w:rPr>
              <w:t>НУ</w:t>
            </w:r>
          </w:p>
        </w:tc>
        <w:tc>
          <w:tcPr>
            <w:tcW w:w="1080" w:type="dxa"/>
            <w:vMerge/>
            <w:vAlign w:val="center"/>
          </w:tcPr>
          <w:p w:rsidR="001D15CD" w:rsidRDefault="001D15CD">
            <w:pPr>
              <w:rPr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1D15CD" w:rsidRPr="00760066" w:rsidRDefault="001D15CD">
            <w:pPr>
              <w:jc w:val="center"/>
              <w:rPr>
                <w:rFonts w:eastAsia="Times New Roman"/>
                <w:bCs/>
              </w:rPr>
            </w:pPr>
            <w:r w:rsidRPr="00760066">
              <w:rPr>
                <w:bCs/>
              </w:rPr>
              <w:t>АДМИНИСТРАЦИ</w:t>
            </w:r>
            <w:r w:rsidR="00E97E8A" w:rsidRPr="00760066">
              <w:rPr>
                <w:bCs/>
              </w:rPr>
              <w:t>Я</w:t>
            </w:r>
            <w:r w:rsidRPr="00760066">
              <w:rPr>
                <w:bCs/>
              </w:rPr>
              <w:t xml:space="preserve"> ВУРНАРСКОГО ГОРОДСКОГО ПОСЕЛЕНИЯ</w:t>
            </w:r>
          </w:p>
          <w:p w:rsidR="001D15CD" w:rsidRPr="00760066" w:rsidRDefault="001D15CD">
            <w:pPr>
              <w:jc w:val="center"/>
              <w:rPr>
                <w:bCs/>
              </w:rPr>
            </w:pPr>
          </w:p>
          <w:p w:rsidR="001D15CD" w:rsidRPr="00760066" w:rsidRDefault="001D15CD">
            <w:pPr>
              <w:jc w:val="center"/>
              <w:rPr>
                <w:bCs/>
              </w:rPr>
            </w:pPr>
            <w:r w:rsidRPr="00760066">
              <w:rPr>
                <w:bCs/>
              </w:rPr>
              <w:t>ПОСТАНОВЛЕНИЕ</w:t>
            </w:r>
          </w:p>
          <w:p w:rsidR="001D15CD" w:rsidRPr="00760066" w:rsidRDefault="001D15CD">
            <w:pPr>
              <w:jc w:val="center"/>
              <w:rPr>
                <w:bCs/>
              </w:rPr>
            </w:pPr>
          </w:p>
        </w:tc>
      </w:tr>
      <w:tr w:rsidR="001D15CD">
        <w:trPr>
          <w:trHeight w:val="298"/>
        </w:trPr>
        <w:tc>
          <w:tcPr>
            <w:tcW w:w="540" w:type="dxa"/>
          </w:tcPr>
          <w:p w:rsidR="001D15CD" w:rsidRDefault="001D15CD">
            <w:pPr>
              <w:ind w:left="-12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1D15CD" w:rsidRPr="00FB0A9B" w:rsidRDefault="009C0CE7">
            <w:pPr>
              <w:ind w:left="-129" w:right="-108"/>
              <w:jc w:val="center"/>
              <w:rPr>
                <w:bCs/>
              </w:rPr>
            </w:pPr>
            <w:r>
              <w:rPr>
                <w:bCs/>
              </w:rPr>
              <w:t>30.11.2020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1D15CD" w:rsidRPr="00FB0A9B" w:rsidRDefault="001D15CD">
            <w:pPr>
              <w:ind w:left="-129" w:right="-108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D15CD" w:rsidRPr="00FB0A9B" w:rsidRDefault="009C0CE7" w:rsidP="001D15CD">
            <w:pPr>
              <w:ind w:left="-108" w:right="-15"/>
              <w:jc w:val="right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360" w:type="dxa"/>
          </w:tcPr>
          <w:p w:rsidR="001D15CD" w:rsidRDefault="001D15CD" w:rsidP="004A58B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1D15CD" w:rsidRDefault="001D15CD">
            <w:pPr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1D15CD" w:rsidRDefault="001D15CD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5CD" w:rsidRPr="001E0624" w:rsidRDefault="009C0CE7">
            <w:pPr>
              <w:ind w:left="-129" w:right="-108" w:firstLine="6"/>
              <w:jc w:val="center"/>
              <w:rPr>
                <w:bCs/>
              </w:rPr>
            </w:pPr>
            <w:r>
              <w:rPr>
                <w:bCs/>
              </w:rPr>
              <w:t>30.11.2020</w:t>
            </w:r>
          </w:p>
        </w:tc>
        <w:tc>
          <w:tcPr>
            <w:tcW w:w="900" w:type="dxa"/>
          </w:tcPr>
          <w:p w:rsidR="001D15CD" w:rsidRPr="00C31F82" w:rsidRDefault="001D15CD" w:rsidP="004A58B0">
            <w:pPr>
              <w:ind w:left="-109" w:right="-27"/>
              <w:jc w:val="right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C31F82">
              <w:rPr>
                <w:bCs/>
              </w:rPr>
              <w:t>№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5CD" w:rsidRDefault="009C0CE7">
            <w:pPr>
              <w:ind w:right="-15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  <w:tr w:rsidR="001D15CD">
        <w:trPr>
          <w:trHeight w:val="435"/>
        </w:trPr>
        <w:tc>
          <w:tcPr>
            <w:tcW w:w="4320" w:type="dxa"/>
            <w:gridSpan w:val="5"/>
          </w:tcPr>
          <w:p w:rsidR="001D15CD" w:rsidRDefault="001D15CD">
            <w:pPr>
              <w:jc w:val="center"/>
              <w:rPr>
                <w:bCs/>
                <w:sz w:val="20"/>
                <w:szCs w:val="20"/>
              </w:rPr>
            </w:pPr>
          </w:p>
          <w:p w:rsidR="001D15CD" w:rsidRDefault="00760066">
            <w:pPr>
              <w:jc w:val="center"/>
              <w:rPr>
                <w:rFonts w:ascii="Times New Roman Chuv" w:hAnsi="Times New Roman Chuv"/>
                <w:bCs/>
              </w:rPr>
            </w:pPr>
            <w:r w:rsidRPr="00922B45">
              <w:rPr>
                <w:sz w:val="22"/>
                <w:szCs w:val="22"/>
              </w:rPr>
              <w:t>Вăрнар поселокĕ</w:t>
            </w:r>
          </w:p>
        </w:tc>
        <w:tc>
          <w:tcPr>
            <w:tcW w:w="1080" w:type="dxa"/>
            <w:vMerge/>
            <w:vAlign w:val="center"/>
          </w:tcPr>
          <w:p w:rsidR="001D15CD" w:rsidRDefault="001D15CD">
            <w:pPr>
              <w:rPr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1D15CD" w:rsidRDefault="001D15CD">
            <w:pPr>
              <w:jc w:val="center"/>
              <w:rPr>
                <w:bCs/>
              </w:rPr>
            </w:pPr>
          </w:p>
          <w:p w:rsidR="001D15CD" w:rsidRDefault="001D15CD">
            <w:pPr>
              <w:jc w:val="center"/>
              <w:rPr>
                <w:bCs/>
              </w:rPr>
            </w:pPr>
            <w:r>
              <w:rPr>
                <w:bCs/>
              </w:rPr>
              <w:t>поселок Вурнары</w:t>
            </w:r>
          </w:p>
        </w:tc>
      </w:tr>
    </w:tbl>
    <w:p w:rsidR="001D15CD" w:rsidRDefault="001D15CD" w:rsidP="006118B9">
      <w:pPr>
        <w:rPr>
          <w:b/>
          <w:u w:val="single"/>
        </w:rPr>
      </w:pPr>
    </w:p>
    <w:p w:rsidR="00C506B7" w:rsidRPr="00ED3AA8" w:rsidRDefault="00C506B7" w:rsidP="00C506B7">
      <w:pPr>
        <w:tabs>
          <w:tab w:val="left" w:pos="4678"/>
          <w:tab w:val="left" w:pos="4820"/>
          <w:tab w:val="left" w:pos="5330"/>
          <w:tab w:val="left" w:pos="5460"/>
          <w:tab w:val="left" w:pos="5980"/>
        </w:tabs>
        <w:spacing w:line="264" w:lineRule="auto"/>
        <w:ind w:left="567" w:right="4735"/>
        <w:jc w:val="both"/>
        <w:rPr>
          <w:b/>
        </w:rPr>
      </w:pPr>
      <w:r w:rsidRPr="00ED3AA8">
        <w:rPr>
          <w:b/>
        </w:rPr>
        <w:t xml:space="preserve">Об утверждении перечня муниципальных программ </w:t>
      </w:r>
      <w:r w:rsidR="00ED5E1C" w:rsidRPr="00ED3AA8">
        <w:rPr>
          <w:b/>
        </w:rPr>
        <w:t>Вурнарского городского поселения</w:t>
      </w:r>
      <w:r w:rsidRPr="00ED3AA8">
        <w:rPr>
          <w:b/>
        </w:rPr>
        <w:t xml:space="preserve"> Вурнарского района               Чувашской Республики</w:t>
      </w:r>
    </w:p>
    <w:p w:rsidR="00C506B7" w:rsidRPr="00ED3AA8" w:rsidRDefault="00C506B7" w:rsidP="00C506B7">
      <w:pPr>
        <w:spacing w:line="288" w:lineRule="auto"/>
        <w:ind w:left="142" w:firstLine="425"/>
        <w:rPr>
          <w:b/>
        </w:rPr>
      </w:pPr>
    </w:p>
    <w:p w:rsidR="00C506B7" w:rsidRPr="00ED5E1C" w:rsidRDefault="00C506B7" w:rsidP="00C506B7">
      <w:pPr>
        <w:tabs>
          <w:tab w:val="left" w:pos="0"/>
        </w:tabs>
        <w:ind w:left="142" w:firstLine="425"/>
        <w:jc w:val="both"/>
      </w:pPr>
      <w:bookmarkStart w:id="0" w:name="sub_1"/>
      <w:r w:rsidRPr="00ED5E1C">
        <w:t>В соответствии с Законом Чувашской Республики от 13.02.2018 г. № 4 «О стратегическом планировании</w:t>
      </w:r>
      <w:r w:rsidR="00ED3AA8">
        <w:t xml:space="preserve"> в Чувашской Республике» </w:t>
      </w:r>
      <w:r w:rsidRPr="00ED5E1C">
        <w:t xml:space="preserve">администрация </w:t>
      </w:r>
      <w:r w:rsidR="00ED5E1C" w:rsidRPr="00ED5E1C">
        <w:t xml:space="preserve">Вурнарского городского поселения </w:t>
      </w:r>
      <w:r w:rsidRPr="00ED5E1C">
        <w:t>Вурнарского района Чувашской Республики п о с т а н о в л я е т:</w:t>
      </w:r>
    </w:p>
    <w:p w:rsidR="00C506B7" w:rsidRPr="00501EDB" w:rsidRDefault="00C506B7" w:rsidP="00C506B7">
      <w:pPr>
        <w:pStyle w:val="1"/>
        <w:keepNext w:val="0"/>
        <w:numPr>
          <w:ilvl w:val="0"/>
          <w:numId w:val="9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before="108" w:after="108"/>
        <w:ind w:left="142" w:firstLine="425"/>
        <w:jc w:val="both"/>
        <w:rPr>
          <w:rFonts w:ascii="Times New Roman" w:hAnsi="Times New Roman"/>
          <w:b w:val="0"/>
          <w:sz w:val="24"/>
          <w:szCs w:val="24"/>
        </w:rPr>
      </w:pPr>
      <w:r w:rsidRPr="00501EDB">
        <w:rPr>
          <w:rFonts w:ascii="Times New Roman" w:hAnsi="Times New Roman"/>
          <w:b w:val="0"/>
          <w:sz w:val="24"/>
          <w:szCs w:val="24"/>
        </w:rPr>
        <w:t xml:space="preserve">Утвердить прилагаемый перечень муниципальных программ </w:t>
      </w:r>
      <w:r w:rsidR="00ED5E1C">
        <w:rPr>
          <w:rFonts w:ascii="Times New Roman" w:hAnsi="Times New Roman"/>
          <w:b w:val="0"/>
          <w:sz w:val="24"/>
          <w:szCs w:val="24"/>
        </w:rPr>
        <w:t>Вурнарского городского по</w:t>
      </w:r>
      <w:r w:rsidRPr="00501EDB">
        <w:rPr>
          <w:rFonts w:ascii="Times New Roman" w:hAnsi="Times New Roman"/>
          <w:b w:val="0"/>
          <w:sz w:val="24"/>
          <w:szCs w:val="24"/>
        </w:rPr>
        <w:t>селения Вурнарского района Чувашской Республики.</w:t>
      </w:r>
    </w:p>
    <w:p w:rsidR="00C506B7" w:rsidRPr="00501EDB" w:rsidRDefault="00C506B7" w:rsidP="00C506B7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ind w:left="142" w:firstLine="425"/>
        <w:jc w:val="both"/>
      </w:pPr>
      <w:r w:rsidRPr="00501EDB">
        <w:t>Призна</w:t>
      </w:r>
      <w:r w:rsidR="008439DE">
        <w:t>ть утратившим силу постановления</w:t>
      </w:r>
      <w:r w:rsidRPr="00501EDB">
        <w:t xml:space="preserve"> администрации </w:t>
      </w:r>
      <w:r w:rsidR="00ED5E1C" w:rsidRPr="00ED5E1C">
        <w:t>Вурнарского городского поселения</w:t>
      </w:r>
      <w:r w:rsidRPr="00ED5E1C">
        <w:t xml:space="preserve"> </w:t>
      </w:r>
      <w:r w:rsidR="00112C61">
        <w:t xml:space="preserve">Вурнарского района </w:t>
      </w:r>
      <w:r w:rsidR="00ED3AA8" w:rsidRPr="00ED5E1C">
        <w:t xml:space="preserve">№ </w:t>
      </w:r>
      <w:r w:rsidR="00ED3AA8">
        <w:t>24</w:t>
      </w:r>
      <w:r w:rsidR="00ED3AA8" w:rsidRPr="00ED5E1C">
        <w:t xml:space="preserve"> </w:t>
      </w:r>
      <w:r w:rsidR="00112C61">
        <w:t>от 05.02.2019</w:t>
      </w:r>
      <w:r w:rsidR="00895AC5">
        <w:t xml:space="preserve"> г., №170</w:t>
      </w:r>
      <w:r w:rsidR="008439DE">
        <w:t xml:space="preserve"> от 31.10.2014.</w:t>
      </w:r>
    </w:p>
    <w:p w:rsidR="00C506B7" w:rsidRPr="00501EDB" w:rsidRDefault="00C506B7" w:rsidP="00C506B7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ind w:left="142" w:firstLine="425"/>
        <w:jc w:val="both"/>
      </w:pPr>
      <w:r w:rsidRPr="00501EDB">
        <w:t xml:space="preserve"> Контроль за исполнением настоящего постановления оставляю за собой.</w:t>
      </w:r>
    </w:p>
    <w:p w:rsidR="00C506B7" w:rsidRPr="00501EDB" w:rsidRDefault="00C506B7" w:rsidP="00C506B7">
      <w:pPr>
        <w:tabs>
          <w:tab w:val="left" w:pos="0"/>
        </w:tabs>
        <w:ind w:left="142" w:firstLine="425"/>
      </w:pPr>
    </w:p>
    <w:bookmarkEnd w:id="0"/>
    <w:p w:rsidR="00C506B7" w:rsidRPr="00501EDB" w:rsidRDefault="00C506B7" w:rsidP="00C506B7">
      <w:pPr>
        <w:ind w:left="142" w:firstLine="425"/>
      </w:pPr>
    </w:p>
    <w:p w:rsidR="00C506B7" w:rsidRPr="00501EDB" w:rsidRDefault="00C506B7" w:rsidP="00C506B7">
      <w:pPr>
        <w:ind w:left="142" w:firstLine="425"/>
      </w:pPr>
    </w:p>
    <w:p w:rsidR="00C506B7" w:rsidRPr="00501EDB" w:rsidRDefault="00C506B7" w:rsidP="00C506B7">
      <w:pPr>
        <w:ind w:left="142" w:firstLine="425"/>
      </w:pPr>
    </w:p>
    <w:p w:rsidR="00C506B7" w:rsidRPr="00501EDB" w:rsidRDefault="00C506B7" w:rsidP="00C506B7">
      <w:pPr>
        <w:ind w:left="142" w:firstLine="425"/>
      </w:pPr>
    </w:p>
    <w:p w:rsidR="00501EDB" w:rsidRDefault="00501EDB" w:rsidP="00C506B7">
      <w:pPr>
        <w:ind w:left="142" w:right="7" w:firstLine="425"/>
      </w:pPr>
      <w:r>
        <w:t>Глава</w:t>
      </w:r>
      <w:r w:rsidR="00C506B7" w:rsidRPr="00501EDB">
        <w:t xml:space="preserve"> </w:t>
      </w:r>
      <w:r>
        <w:t>администрации</w:t>
      </w:r>
      <w:r w:rsidRPr="00501EDB">
        <w:t xml:space="preserve"> </w:t>
      </w:r>
      <w:r>
        <w:t xml:space="preserve">                                                                   А.А. Владимиров</w:t>
      </w:r>
    </w:p>
    <w:p w:rsidR="00C506B7" w:rsidRPr="00501EDB" w:rsidRDefault="00501EDB" w:rsidP="00C506B7">
      <w:pPr>
        <w:ind w:left="142" w:right="7" w:firstLine="425"/>
      </w:pPr>
      <w:r>
        <w:t>Вурнарского городского</w:t>
      </w:r>
      <w:r w:rsidR="00C506B7" w:rsidRPr="00501EDB">
        <w:t xml:space="preserve"> поселения</w:t>
      </w:r>
    </w:p>
    <w:p w:rsidR="00C506B7" w:rsidRPr="00501EDB" w:rsidRDefault="00501EDB" w:rsidP="00C506B7">
      <w:pPr>
        <w:ind w:left="142" w:right="7" w:firstLine="425"/>
      </w:pPr>
      <w:r>
        <w:t xml:space="preserve">                                                                                                                  </w:t>
      </w:r>
    </w:p>
    <w:p w:rsidR="004F63BE" w:rsidRDefault="004F63BE" w:rsidP="004F63BE">
      <w:r>
        <w:t xml:space="preserve">                                                                                                                 </w:t>
      </w:r>
    </w:p>
    <w:p w:rsidR="004F63BE" w:rsidRDefault="004F63BE" w:rsidP="004F63BE"/>
    <w:p w:rsidR="004F63BE" w:rsidRDefault="004F63BE" w:rsidP="004F63BE"/>
    <w:p w:rsidR="004F63BE" w:rsidRDefault="004F63BE" w:rsidP="004F63BE"/>
    <w:p w:rsidR="004F63BE" w:rsidRDefault="004F63BE" w:rsidP="004F63BE"/>
    <w:p w:rsidR="004F63BE" w:rsidRDefault="004F63BE" w:rsidP="004F63BE"/>
    <w:p w:rsidR="004F63BE" w:rsidRDefault="004F63BE" w:rsidP="004F63BE"/>
    <w:p w:rsidR="004F63BE" w:rsidRDefault="004F63BE" w:rsidP="004F63BE"/>
    <w:p w:rsidR="004F63BE" w:rsidRDefault="004F63BE" w:rsidP="004F63BE"/>
    <w:p w:rsidR="004F63BE" w:rsidRDefault="004F63BE" w:rsidP="004F63BE"/>
    <w:p w:rsidR="004F63BE" w:rsidRDefault="004F63BE" w:rsidP="004F63BE"/>
    <w:p w:rsidR="004F63BE" w:rsidRDefault="004F63BE" w:rsidP="004F63BE"/>
    <w:p w:rsidR="00ED3AA8" w:rsidRDefault="004F63BE" w:rsidP="004F63B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4F63BE">
        <w:rPr>
          <w:sz w:val="20"/>
          <w:szCs w:val="20"/>
        </w:rPr>
        <w:t xml:space="preserve"> </w:t>
      </w:r>
    </w:p>
    <w:p w:rsidR="00ED3AA8" w:rsidRDefault="00ED3AA8" w:rsidP="004F63BE">
      <w:pPr>
        <w:rPr>
          <w:sz w:val="20"/>
          <w:szCs w:val="20"/>
        </w:rPr>
      </w:pPr>
    </w:p>
    <w:p w:rsidR="00ED3AA8" w:rsidRDefault="00ED3AA8" w:rsidP="004F63BE">
      <w:pPr>
        <w:rPr>
          <w:sz w:val="20"/>
          <w:szCs w:val="20"/>
        </w:rPr>
      </w:pPr>
    </w:p>
    <w:p w:rsidR="00ED3AA8" w:rsidRDefault="00ED3AA8" w:rsidP="004F63BE">
      <w:pPr>
        <w:rPr>
          <w:sz w:val="20"/>
          <w:szCs w:val="20"/>
        </w:rPr>
      </w:pPr>
    </w:p>
    <w:p w:rsidR="00ED3AA8" w:rsidRDefault="00ED3AA8" w:rsidP="004F63BE">
      <w:pPr>
        <w:rPr>
          <w:sz w:val="20"/>
          <w:szCs w:val="20"/>
        </w:rPr>
      </w:pPr>
    </w:p>
    <w:p w:rsidR="00ED3AA8" w:rsidRDefault="00ED3AA8" w:rsidP="004F63BE">
      <w:pPr>
        <w:rPr>
          <w:sz w:val="20"/>
          <w:szCs w:val="20"/>
        </w:rPr>
      </w:pPr>
    </w:p>
    <w:p w:rsidR="00ED3AA8" w:rsidRDefault="00ED3AA8" w:rsidP="004F63BE">
      <w:pPr>
        <w:rPr>
          <w:sz w:val="20"/>
          <w:szCs w:val="20"/>
        </w:rPr>
      </w:pPr>
    </w:p>
    <w:p w:rsidR="00C506B7" w:rsidRPr="004F63BE" w:rsidRDefault="00ED3AA8" w:rsidP="004F63B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="00C506B7" w:rsidRPr="004F63BE">
        <w:rPr>
          <w:sz w:val="20"/>
          <w:szCs w:val="20"/>
        </w:rPr>
        <w:t xml:space="preserve">Приложение </w:t>
      </w:r>
    </w:p>
    <w:p w:rsidR="00C506B7" w:rsidRPr="004F63BE" w:rsidRDefault="00C506B7" w:rsidP="004F63BE">
      <w:pPr>
        <w:ind w:left="5387" w:firstLine="426"/>
        <w:jc w:val="center"/>
        <w:rPr>
          <w:sz w:val="20"/>
          <w:szCs w:val="20"/>
        </w:rPr>
      </w:pPr>
      <w:r w:rsidRPr="004F63BE">
        <w:rPr>
          <w:sz w:val="20"/>
          <w:szCs w:val="20"/>
        </w:rPr>
        <w:t>к постановлению администрации</w:t>
      </w:r>
    </w:p>
    <w:p w:rsidR="00C506B7" w:rsidRPr="004F63BE" w:rsidRDefault="004F63BE" w:rsidP="004F63BE">
      <w:pPr>
        <w:ind w:left="5387" w:firstLine="426"/>
        <w:jc w:val="center"/>
        <w:rPr>
          <w:bCs/>
          <w:sz w:val="20"/>
          <w:szCs w:val="20"/>
        </w:rPr>
      </w:pPr>
      <w:r w:rsidRPr="004F63BE">
        <w:rPr>
          <w:sz w:val="20"/>
          <w:szCs w:val="20"/>
        </w:rPr>
        <w:t>Вурнарского городского поселения</w:t>
      </w:r>
      <w:r w:rsidR="00C506B7" w:rsidRPr="004F63BE">
        <w:rPr>
          <w:sz w:val="20"/>
          <w:szCs w:val="20"/>
        </w:rPr>
        <w:t xml:space="preserve"> Вурнарского района Чувашской Республики  от </w:t>
      </w:r>
      <w:r w:rsidR="00414E2D">
        <w:rPr>
          <w:bCs/>
          <w:sz w:val="20"/>
          <w:szCs w:val="20"/>
        </w:rPr>
        <w:t>___________</w:t>
      </w:r>
      <w:r w:rsidR="00C506B7" w:rsidRPr="004F63BE">
        <w:rPr>
          <w:bCs/>
          <w:sz w:val="20"/>
          <w:szCs w:val="20"/>
        </w:rPr>
        <w:t xml:space="preserve">  № </w:t>
      </w:r>
      <w:r w:rsidR="00414E2D">
        <w:rPr>
          <w:bCs/>
          <w:sz w:val="20"/>
          <w:szCs w:val="20"/>
        </w:rPr>
        <w:t>___</w:t>
      </w:r>
    </w:p>
    <w:p w:rsidR="00C506B7" w:rsidRPr="004F63BE" w:rsidRDefault="00C506B7" w:rsidP="004F63BE">
      <w:pPr>
        <w:ind w:left="5387"/>
        <w:jc w:val="center"/>
        <w:rPr>
          <w:noProof/>
          <w:sz w:val="20"/>
          <w:szCs w:val="20"/>
        </w:rPr>
      </w:pPr>
    </w:p>
    <w:p w:rsidR="00C506B7" w:rsidRPr="00112C61" w:rsidRDefault="00C506B7" w:rsidP="00501E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12C61">
        <w:rPr>
          <w:rFonts w:ascii="Times New Roman" w:hAnsi="Times New Roman"/>
          <w:sz w:val="24"/>
          <w:szCs w:val="24"/>
        </w:rPr>
        <w:t>Перечень</w:t>
      </w:r>
      <w:r w:rsidRPr="00112C61">
        <w:rPr>
          <w:rFonts w:ascii="Times New Roman" w:hAnsi="Times New Roman"/>
          <w:sz w:val="24"/>
          <w:szCs w:val="24"/>
        </w:rPr>
        <w:br/>
        <w:t xml:space="preserve">муниципальных программ </w:t>
      </w:r>
      <w:r w:rsidR="004F63BE" w:rsidRPr="00112C61">
        <w:rPr>
          <w:rFonts w:ascii="Times New Roman" w:hAnsi="Times New Roman"/>
          <w:sz w:val="24"/>
          <w:szCs w:val="24"/>
        </w:rPr>
        <w:t>Вурнарского городского поселения</w:t>
      </w:r>
      <w:r w:rsidR="004F63BE" w:rsidRPr="00112C61">
        <w:rPr>
          <w:sz w:val="24"/>
          <w:szCs w:val="24"/>
        </w:rPr>
        <w:t xml:space="preserve"> </w:t>
      </w:r>
      <w:r w:rsidRPr="00112C61">
        <w:rPr>
          <w:rFonts w:ascii="Times New Roman" w:hAnsi="Times New Roman"/>
          <w:sz w:val="24"/>
          <w:szCs w:val="24"/>
        </w:rPr>
        <w:t>Вурнарского района Чувашской Республики</w:t>
      </w:r>
    </w:p>
    <w:p w:rsidR="0098338C" w:rsidRPr="0098338C" w:rsidRDefault="0098338C" w:rsidP="0098338C">
      <w:pPr>
        <w:rPr>
          <w:lang w:eastAsia="ar-SA"/>
        </w:rPr>
      </w:pPr>
    </w:p>
    <w:tbl>
      <w:tblPr>
        <w:tblStyle w:val="a5"/>
        <w:tblW w:w="0" w:type="auto"/>
        <w:tblLook w:val="04A0"/>
      </w:tblPr>
      <w:tblGrid>
        <w:gridCol w:w="408"/>
        <w:gridCol w:w="2782"/>
        <w:gridCol w:w="3191"/>
        <w:gridCol w:w="3191"/>
      </w:tblGrid>
      <w:tr w:rsidR="004F63BE" w:rsidRPr="005827A6" w:rsidTr="008876A9">
        <w:tc>
          <w:tcPr>
            <w:tcW w:w="408" w:type="dxa"/>
          </w:tcPr>
          <w:p w:rsidR="004F63BE" w:rsidRPr="005827A6" w:rsidRDefault="004F63BE" w:rsidP="00C506B7">
            <w:pPr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№</w:t>
            </w:r>
          </w:p>
        </w:tc>
        <w:tc>
          <w:tcPr>
            <w:tcW w:w="2782" w:type="dxa"/>
          </w:tcPr>
          <w:p w:rsidR="004F63BE" w:rsidRPr="005827A6" w:rsidRDefault="0098338C" w:rsidP="00112C61">
            <w:pPr>
              <w:jc w:val="both"/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Наименование муниципальной программы Вурнарского района Чувашской Республики</w:t>
            </w:r>
          </w:p>
        </w:tc>
        <w:tc>
          <w:tcPr>
            <w:tcW w:w="3191" w:type="dxa"/>
          </w:tcPr>
          <w:p w:rsidR="004F63BE" w:rsidRPr="005827A6" w:rsidRDefault="0098338C" w:rsidP="00C506B7">
            <w:pPr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91" w:type="dxa"/>
          </w:tcPr>
          <w:p w:rsidR="008876A9" w:rsidRPr="005827A6" w:rsidRDefault="008876A9" w:rsidP="00112C61">
            <w:pPr>
              <w:jc w:val="both"/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Наименование</w:t>
            </w:r>
            <w:r w:rsidR="0098338C" w:rsidRPr="005827A6">
              <w:rPr>
                <w:sz w:val="20"/>
                <w:szCs w:val="20"/>
              </w:rPr>
              <w:t xml:space="preserve"> муниципальной программы </w:t>
            </w:r>
            <w:r w:rsidRPr="005827A6">
              <w:rPr>
                <w:sz w:val="20"/>
                <w:szCs w:val="20"/>
              </w:rPr>
              <w:t>Вурнарского городского поселения</w:t>
            </w:r>
          </w:p>
          <w:p w:rsidR="004F63BE" w:rsidRPr="005827A6" w:rsidRDefault="004F63BE" w:rsidP="00112C61">
            <w:pPr>
              <w:jc w:val="both"/>
              <w:rPr>
                <w:sz w:val="20"/>
                <w:szCs w:val="20"/>
              </w:rPr>
            </w:pPr>
          </w:p>
        </w:tc>
      </w:tr>
      <w:tr w:rsidR="004F63BE" w:rsidRPr="005827A6" w:rsidTr="008876A9">
        <w:tc>
          <w:tcPr>
            <w:tcW w:w="408" w:type="dxa"/>
          </w:tcPr>
          <w:p w:rsidR="004F63BE" w:rsidRPr="005827A6" w:rsidRDefault="0098338C" w:rsidP="0098338C">
            <w:pPr>
              <w:jc w:val="both"/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1.</w:t>
            </w:r>
          </w:p>
        </w:tc>
        <w:tc>
          <w:tcPr>
            <w:tcW w:w="2782" w:type="dxa"/>
          </w:tcPr>
          <w:p w:rsidR="004F63BE" w:rsidRPr="00286382" w:rsidRDefault="00ED3AA8" w:rsidP="00414E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86382">
              <w:rPr>
                <w:color w:val="000000" w:themeColor="text1"/>
                <w:sz w:val="20"/>
                <w:szCs w:val="20"/>
              </w:rPr>
              <w:t>Муни</w:t>
            </w:r>
            <w:r w:rsidR="00414E2D">
              <w:rPr>
                <w:color w:val="000000" w:themeColor="text1"/>
                <w:sz w:val="20"/>
                <w:szCs w:val="20"/>
              </w:rPr>
              <w:t>ципальная целевая подпрограмма в</w:t>
            </w:r>
            <w:r w:rsidRPr="00286382">
              <w:rPr>
                <w:color w:val="000000" w:themeColor="text1"/>
                <w:sz w:val="20"/>
                <w:szCs w:val="20"/>
              </w:rPr>
              <w:t xml:space="preserve"> области энергосбережения и повышения энергетической эффективности Вурнарского района Чу</w:t>
            </w:r>
            <w:r w:rsidR="00414E2D">
              <w:rPr>
                <w:color w:val="000000" w:themeColor="text1"/>
                <w:sz w:val="20"/>
                <w:szCs w:val="20"/>
              </w:rPr>
              <w:t xml:space="preserve">вашской Республики </w:t>
            </w:r>
          </w:p>
        </w:tc>
        <w:tc>
          <w:tcPr>
            <w:tcW w:w="3191" w:type="dxa"/>
          </w:tcPr>
          <w:p w:rsidR="004F63BE" w:rsidRPr="005827A6" w:rsidRDefault="00D32375" w:rsidP="0098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Вурнарского городского поселения</w:t>
            </w:r>
          </w:p>
        </w:tc>
        <w:tc>
          <w:tcPr>
            <w:tcW w:w="3191" w:type="dxa"/>
          </w:tcPr>
          <w:p w:rsidR="004F63BE" w:rsidRPr="005827A6" w:rsidRDefault="00286382" w:rsidP="00286382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Энергосбережение и повышение</w:t>
            </w:r>
            <w:r w:rsidRPr="00286382">
              <w:rPr>
                <w:color w:val="000000" w:themeColor="text1"/>
                <w:sz w:val="20"/>
                <w:szCs w:val="20"/>
              </w:rPr>
              <w:t xml:space="preserve"> энергетической эффективности Вурнарского городского поселения Вурнарского района Чувашской Республики </w:t>
            </w:r>
          </w:p>
        </w:tc>
      </w:tr>
      <w:tr w:rsidR="004F63BE" w:rsidRPr="005827A6" w:rsidTr="008876A9">
        <w:tc>
          <w:tcPr>
            <w:tcW w:w="408" w:type="dxa"/>
          </w:tcPr>
          <w:p w:rsidR="004F63BE" w:rsidRPr="005827A6" w:rsidRDefault="0098338C" w:rsidP="0098338C">
            <w:pPr>
              <w:jc w:val="both"/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2.</w:t>
            </w:r>
          </w:p>
        </w:tc>
        <w:tc>
          <w:tcPr>
            <w:tcW w:w="2782" w:type="dxa"/>
          </w:tcPr>
          <w:p w:rsidR="008876A9" w:rsidRPr="005827A6" w:rsidRDefault="008876A9" w:rsidP="008876A9">
            <w:pPr>
              <w:jc w:val="both"/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Развитие физической культуры и спорта Вурнарского района Чувашской Республики</w:t>
            </w:r>
          </w:p>
          <w:p w:rsidR="004F63BE" w:rsidRPr="005827A6" w:rsidRDefault="004F63BE" w:rsidP="00983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4F63BE" w:rsidRPr="005827A6" w:rsidRDefault="00D32375" w:rsidP="0098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Вурнарского городского поселения</w:t>
            </w:r>
          </w:p>
        </w:tc>
        <w:tc>
          <w:tcPr>
            <w:tcW w:w="3191" w:type="dxa"/>
          </w:tcPr>
          <w:p w:rsidR="00D32375" w:rsidRPr="005827A6" w:rsidRDefault="00D32375" w:rsidP="00D32375">
            <w:pPr>
              <w:jc w:val="both"/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 xml:space="preserve">Развитие физической культуры и спорта в </w:t>
            </w:r>
            <w:r w:rsidR="008F49D6">
              <w:rPr>
                <w:sz w:val="20"/>
                <w:szCs w:val="20"/>
              </w:rPr>
              <w:t>Вурнарского городского поселения</w:t>
            </w:r>
            <w:r w:rsidR="008F49D6" w:rsidRPr="005827A6">
              <w:rPr>
                <w:sz w:val="20"/>
                <w:szCs w:val="20"/>
              </w:rPr>
              <w:t xml:space="preserve"> </w:t>
            </w:r>
            <w:r w:rsidRPr="005827A6">
              <w:rPr>
                <w:sz w:val="20"/>
                <w:szCs w:val="20"/>
              </w:rPr>
              <w:t>Вурнарского района Чувашской Республики</w:t>
            </w:r>
          </w:p>
          <w:p w:rsidR="004F63BE" w:rsidRPr="005827A6" w:rsidRDefault="004F63BE" w:rsidP="0098338C">
            <w:pPr>
              <w:jc w:val="both"/>
              <w:rPr>
                <w:sz w:val="20"/>
                <w:szCs w:val="20"/>
              </w:rPr>
            </w:pPr>
          </w:p>
        </w:tc>
      </w:tr>
      <w:tr w:rsidR="004F63BE" w:rsidRPr="005827A6" w:rsidTr="008876A9">
        <w:tc>
          <w:tcPr>
            <w:tcW w:w="408" w:type="dxa"/>
          </w:tcPr>
          <w:p w:rsidR="004F63BE" w:rsidRPr="005827A6" w:rsidRDefault="0098338C" w:rsidP="0098338C">
            <w:pPr>
              <w:jc w:val="both"/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3.</w:t>
            </w:r>
          </w:p>
        </w:tc>
        <w:tc>
          <w:tcPr>
            <w:tcW w:w="2782" w:type="dxa"/>
          </w:tcPr>
          <w:p w:rsidR="004F63BE" w:rsidRPr="005827A6" w:rsidRDefault="008876A9" w:rsidP="00112C61">
            <w:pPr>
              <w:jc w:val="both"/>
              <w:rPr>
                <w:sz w:val="20"/>
                <w:szCs w:val="20"/>
              </w:rPr>
            </w:pPr>
            <w:r w:rsidRPr="005827A6">
              <w:rPr>
                <w:bCs/>
                <w:color w:val="000000"/>
                <w:sz w:val="20"/>
                <w:szCs w:val="20"/>
              </w:rPr>
              <w:t xml:space="preserve">Развитие транспортной системы </w:t>
            </w:r>
            <w:r w:rsidR="00112C6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827A6">
              <w:rPr>
                <w:bCs/>
                <w:color w:val="000000"/>
                <w:sz w:val="20"/>
                <w:szCs w:val="20"/>
              </w:rPr>
              <w:t>Вурнарского района Чувашской Республики</w:t>
            </w:r>
          </w:p>
        </w:tc>
        <w:tc>
          <w:tcPr>
            <w:tcW w:w="3191" w:type="dxa"/>
          </w:tcPr>
          <w:p w:rsidR="004F63BE" w:rsidRPr="005827A6" w:rsidRDefault="00D32375" w:rsidP="0098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Вурнарского городского поселения</w:t>
            </w:r>
          </w:p>
        </w:tc>
        <w:tc>
          <w:tcPr>
            <w:tcW w:w="3191" w:type="dxa"/>
          </w:tcPr>
          <w:p w:rsidR="004F63BE" w:rsidRPr="005827A6" w:rsidRDefault="00D32375" w:rsidP="0098338C">
            <w:pPr>
              <w:jc w:val="both"/>
              <w:rPr>
                <w:sz w:val="20"/>
                <w:szCs w:val="20"/>
              </w:rPr>
            </w:pPr>
            <w:r w:rsidRPr="005827A6">
              <w:rPr>
                <w:bCs/>
                <w:color w:val="000000"/>
                <w:sz w:val="20"/>
                <w:szCs w:val="20"/>
              </w:rPr>
              <w:t xml:space="preserve">Развитие транспортной системы </w:t>
            </w:r>
            <w:r w:rsidR="008F49D6">
              <w:rPr>
                <w:sz w:val="20"/>
                <w:szCs w:val="20"/>
              </w:rPr>
              <w:t xml:space="preserve">Вурнарского городского поселения </w:t>
            </w:r>
            <w:r w:rsidR="008F49D6" w:rsidRPr="005827A6">
              <w:rPr>
                <w:sz w:val="20"/>
                <w:szCs w:val="20"/>
              </w:rPr>
              <w:t>Вурнарского района Чувашской Республики</w:t>
            </w:r>
          </w:p>
        </w:tc>
      </w:tr>
      <w:tr w:rsidR="004F63BE" w:rsidRPr="005827A6" w:rsidTr="008876A9">
        <w:tc>
          <w:tcPr>
            <w:tcW w:w="408" w:type="dxa"/>
          </w:tcPr>
          <w:p w:rsidR="004F63BE" w:rsidRPr="005827A6" w:rsidRDefault="0098338C" w:rsidP="0098338C">
            <w:pPr>
              <w:jc w:val="both"/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4.</w:t>
            </w:r>
          </w:p>
        </w:tc>
        <w:tc>
          <w:tcPr>
            <w:tcW w:w="2782" w:type="dxa"/>
          </w:tcPr>
          <w:p w:rsidR="004F63BE" w:rsidRPr="00895AC5" w:rsidRDefault="00895AC5" w:rsidP="003F4F05">
            <w:pPr>
              <w:jc w:val="both"/>
              <w:rPr>
                <w:sz w:val="20"/>
                <w:szCs w:val="20"/>
              </w:rPr>
            </w:pPr>
            <w:r w:rsidRPr="00895AC5">
              <w:rPr>
                <w:sz w:val="20"/>
                <w:szCs w:val="20"/>
              </w:rPr>
              <w:t xml:space="preserve">Комплексное развитие социальной инфраструктуры на территории  Вурнарского района </w:t>
            </w:r>
            <w:r w:rsidR="00112C61" w:rsidRPr="00895AC5">
              <w:rPr>
                <w:bCs/>
                <w:color w:val="000000"/>
                <w:sz w:val="20"/>
                <w:szCs w:val="20"/>
              </w:rPr>
              <w:t>района Чувашской Ре</w:t>
            </w:r>
            <w:r w:rsidR="008876A9" w:rsidRPr="00895AC5">
              <w:rPr>
                <w:bCs/>
                <w:color w:val="000000"/>
                <w:sz w:val="20"/>
                <w:szCs w:val="20"/>
              </w:rPr>
              <w:t>спублики</w:t>
            </w:r>
          </w:p>
        </w:tc>
        <w:tc>
          <w:tcPr>
            <w:tcW w:w="3191" w:type="dxa"/>
          </w:tcPr>
          <w:p w:rsidR="004F63BE" w:rsidRPr="005827A6" w:rsidRDefault="00D32375" w:rsidP="0098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Вурнарского городского поселения</w:t>
            </w:r>
          </w:p>
        </w:tc>
        <w:tc>
          <w:tcPr>
            <w:tcW w:w="3191" w:type="dxa"/>
          </w:tcPr>
          <w:p w:rsidR="004F63BE" w:rsidRPr="005827A6" w:rsidRDefault="00895AC5" w:rsidP="00895AC5">
            <w:pPr>
              <w:jc w:val="both"/>
              <w:rPr>
                <w:sz w:val="20"/>
                <w:szCs w:val="20"/>
              </w:rPr>
            </w:pPr>
            <w:r w:rsidRPr="00895AC5">
              <w:rPr>
                <w:sz w:val="20"/>
                <w:szCs w:val="20"/>
              </w:rPr>
              <w:t xml:space="preserve">Комплексное развитие социальной инфраструктуры на территории Вурнарского городского поселения Вурнарского района </w:t>
            </w:r>
            <w:r w:rsidRPr="00895AC5">
              <w:rPr>
                <w:bCs/>
                <w:color w:val="000000"/>
                <w:sz w:val="20"/>
                <w:szCs w:val="20"/>
              </w:rPr>
              <w:t>Чувашской Республики</w:t>
            </w:r>
          </w:p>
        </w:tc>
      </w:tr>
      <w:tr w:rsidR="004F63BE" w:rsidRPr="005827A6" w:rsidTr="008876A9">
        <w:tc>
          <w:tcPr>
            <w:tcW w:w="408" w:type="dxa"/>
          </w:tcPr>
          <w:p w:rsidR="004F63BE" w:rsidRPr="005827A6" w:rsidRDefault="0098338C" w:rsidP="0098338C">
            <w:pPr>
              <w:jc w:val="both"/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5.</w:t>
            </w:r>
          </w:p>
        </w:tc>
        <w:tc>
          <w:tcPr>
            <w:tcW w:w="2782" w:type="dxa"/>
          </w:tcPr>
          <w:p w:rsidR="004F63BE" w:rsidRPr="005827A6" w:rsidRDefault="008876A9" w:rsidP="00112C61">
            <w:pPr>
              <w:jc w:val="both"/>
              <w:rPr>
                <w:sz w:val="20"/>
                <w:szCs w:val="20"/>
              </w:rPr>
            </w:pPr>
            <w:r w:rsidRPr="005827A6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 Вурнарского района Чувашской Республики</w:t>
            </w:r>
          </w:p>
        </w:tc>
        <w:tc>
          <w:tcPr>
            <w:tcW w:w="3191" w:type="dxa"/>
          </w:tcPr>
          <w:p w:rsidR="004F63BE" w:rsidRPr="005827A6" w:rsidRDefault="00D32375" w:rsidP="0098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Вурнарского городского поселения</w:t>
            </w:r>
          </w:p>
        </w:tc>
        <w:tc>
          <w:tcPr>
            <w:tcW w:w="3191" w:type="dxa"/>
          </w:tcPr>
          <w:p w:rsidR="004F63BE" w:rsidRPr="005827A6" w:rsidRDefault="00D32375" w:rsidP="00853A58">
            <w:pPr>
              <w:jc w:val="both"/>
              <w:rPr>
                <w:sz w:val="20"/>
                <w:szCs w:val="20"/>
              </w:rPr>
            </w:pPr>
            <w:r w:rsidRPr="005827A6">
              <w:rPr>
                <w:bCs/>
                <w:color w:val="000000"/>
                <w:sz w:val="20"/>
                <w:szCs w:val="20"/>
              </w:rPr>
              <w:t xml:space="preserve">Формирование </w:t>
            </w:r>
            <w:r w:rsidR="00853A58">
              <w:rPr>
                <w:bCs/>
                <w:color w:val="000000"/>
                <w:sz w:val="20"/>
                <w:szCs w:val="20"/>
              </w:rPr>
              <w:t>комфортной</w:t>
            </w:r>
            <w:r w:rsidRPr="005827A6">
              <w:rPr>
                <w:bCs/>
                <w:color w:val="000000"/>
                <w:sz w:val="20"/>
                <w:szCs w:val="20"/>
              </w:rPr>
              <w:t xml:space="preserve"> городской среды на территории </w:t>
            </w:r>
            <w:r w:rsidR="008F49D6">
              <w:rPr>
                <w:sz w:val="20"/>
                <w:szCs w:val="20"/>
              </w:rPr>
              <w:t>Вурнарского городского поселения</w:t>
            </w:r>
            <w:r w:rsidR="008F49D6" w:rsidRPr="005827A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827A6">
              <w:rPr>
                <w:bCs/>
                <w:color w:val="000000"/>
                <w:sz w:val="20"/>
                <w:szCs w:val="20"/>
              </w:rPr>
              <w:t>Вурнарского района Чувашской Республики</w:t>
            </w:r>
          </w:p>
        </w:tc>
      </w:tr>
      <w:tr w:rsidR="004F63BE" w:rsidRPr="005827A6" w:rsidTr="008876A9">
        <w:tc>
          <w:tcPr>
            <w:tcW w:w="408" w:type="dxa"/>
          </w:tcPr>
          <w:p w:rsidR="004F63BE" w:rsidRPr="005827A6" w:rsidRDefault="0098338C" w:rsidP="0098338C">
            <w:pPr>
              <w:jc w:val="both"/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6.</w:t>
            </w:r>
          </w:p>
        </w:tc>
        <w:tc>
          <w:tcPr>
            <w:tcW w:w="2782" w:type="dxa"/>
          </w:tcPr>
          <w:p w:rsidR="004F63BE" w:rsidRPr="005827A6" w:rsidRDefault="005827A6" w:rsidP="0098338C">
            <w:pPr>
              <w:jc w:val="both"/>
              <w:rPr>
                <w:sz w:val="20"/>
                <w:szCs w:val="20"/>
              </w:rPr>
            </w:pPr>
            <w:r w:rsidRPr="005827A6">
              <w:rPr>
                <w:bCs/>
                <w:sz w:val="20"/>
                <w:szCs w:val="20"/>
              </w:rPr>
              <w:t>Социальная поддержка граждан Вурнарского района Чувашской Республики</w:t>
            </w:r>
          </w:p>
        </w:tc>
        <w:tc>
          <w:tcPr>
            <w:tcW w:w="3191" w:type="dxa"/>
          </w:tcPr>
          <w:p w:rsidR="004F63BE" w:rsidRPr="005827A6" w:rsidRDefault="00D32375" w:rsidP="0098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Вурнарского городского поселения</w:t>
            </w:r>
          </w:p>
        </w:tc>
        <w:tc>
          <w:tcPr>
            <w:tcW w:w="3191" w:type="dxa"/>
          </w:tcPr>
          <w:p w:rsidR="004F63BE" w:rsidRPr="005827A6" w:rsidRDefault="005827A6" w:rsidP="0098338C">
            <w:pPr>
              <w:jc w:val="both"/>
              <w:rPr>
                <w:sz w:val="20"/>
                <w:szCs w:val="20"/>
              </w:rPr>
            </w:pPr>
            <w:r w:rsidRPr="005827A6">
              <w:rPr>
                <w:bCs/>
                <w:sz w:val="20"/>
                <w:szCs w:val="20"/>
              </w:rPr>
              <w:t>Социальная поддержка граждан Вурнарского городского поселения Вурнарского района Чувашской Республики</w:t>
            </w:r>
          </w:p>
        </w:tc>
      </w:tr>
      <w:tr w:rsidR="004F63BE" w:rsidRPr="005827A6" w:rsidTr="008876A9">
        <w:tc>
          <w:tcPr>
            <w:tcW w:w="408" w:type="dxa"/>
          </w:tcPr>
          <w:p w:rsidR="004F63BE" w:rsidRPr="005827A6" w:rsidRDefault="0098338C" w:rsidP="0098338C">
            <w:pPr>
              <w:jc w:val="both"/>
              <w:rPr>
                <w:sz w:val="20"/>
                <w:szCs w:val="20"/>
              </w:rPr>
            </w:pPr>
            <w:r w:rsidRPr="005827A6">
              <w:rPr>
                <w:sz w:val="20"/>
                <w:szCs w:val="20"/>
              </w:rPr>
              <w:t>7.</w:t>
            </w:r>
          </w:p>
        </w:tc>
        <w:tc>
          <w:tcPr>
            <w:tcW w:w="2782" w:type="dxa"/>
          </w:tcPr>
          <w:p w:rsidR="004F63BE" w:rsidRPr="005827A6" w:rsidRDefault="005827A6" w:rsidP="005827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0CE7">
              <w:rPr>
                <w:sz w:val="20"/>
                <w:szCs w:val="20"/>
                <w:shd w:val="clear" w:color="auto" w:fill="F5F5F5"/>
              </w:rPr>
              <w:t xml:space="preserve"> Развитие жилищного строительства и сферы жилищно-коммунального хозяйства Вурнарского района Чувашской Республики </w:t>
            </w:r>
          </w:p>
        </w:tc>
        <w:tc>
          <w:tcPr>
            <w:tcW w:w="3191" w:type="dxa"/>
          </w:tcPr>
          <w:p w:rsidR="004F63BE" w:rsidRPr="005827A6" w:rsidRDefault="00D32375" w:rsidP="0098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Вурнарского городского поселения</w:t>
            </w:r>
          </w:p>
        </w:tc>
        <w:tc>
          <w:tcPr>
            <w:tcW w:w="3191" w:type="dxa"/>
          </w:tcPr>
          <w:p w:rsidR="004F63BE" w:rsidRPr="00D32375" w:rsidRDefault="00D32375" w:rsidP="00D323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C0CE7">
              <w:rPr>
                <w:sz w:val="20"/>
                <w:szCs w:val="20"/>
                <w:shd w:val="clear" w:color="auto" w:fill="F5F5F5"/>
              </w:rPr>
              <w:t xml:space="preserve"> Развитие жилищного строительства и сферы жилищно-коммунального хозяйства в Вурнарском городском поселении</w:t>
            </w:r>
            <w:r w:rsidR="008F49D6" w:rsidRPr="009C0CE7">
              <w:rPr>
                <w:sz w:val="20"/>
                <w:szCs w:val="20"/>
                <w:shd w:val="clear" w:color="auto" w:fill="F5F5F5"/>
              </w:rPr>
              <w:t xml:space="preserve"> </w:t>
            </w:r>
            <w:r w:rsidR="008F49D6">
              <w:rPr>
                <w:sz w:val="20"/>
                <w:szCs w:val="20"/>
              </w:rPr>
              <w:t>Вурнарского городского поселения</w:t>
            </w:r>
            <w:r w:rsidRPr="009C0CE7">
              <w:rPr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95249D" w:rsidRPr="005827A6" w:rsidTr="008876A9">
        <w:tc>
          <w:tcPr>
            <w:tcW w:w="408" w:type="dxa"/>
          </w:tcPr>
          <w:p w:rsidR="0095249D" w:rsidRPr="005827A6" w:rsidRDefault="0095249D" w:rsidP="0098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82" w:type="dxa"/>
          </w:tcPr>
          <w:p w:rsidR="003F4F05" w:rsidRPr="00853A58" w:rsidRDefault="003F4F05" w:rsidP="00853A58">
            <w:pPr>
              <w:jc w:val="both"/>
              <w:rPr>
                <w:sz w:val="20"/>
                <w:szCs w:val="20"/>
              </w:rPr>
            </w:pPr>
            <w:r w:rsidRPr="00853A58">
              <w:rPr>
                <w:sz w:val="20"/>
                <w:szCs w:val="20"/>
              </w:rPr>
              <w:t xml:space="preserve">Управление общественными финансами и муниципальным долгом Вурнарского района Чувашской Республики </w:t>
            </w:r>
          </w:p>
          <w:p w:rsidR="0095249D" w:rsidRDefault="0095249D" w:rsidP="005827A6">
            <w:pPr>
              <w:jc w:val="both"/>
            </w:pPr>
          </w:p>
        </w:tc>
        <w:tc>
          <w:tcPr>
            <w:tcW w:w="3191" w:type="dxa"/>
          </w:tcPr>
          <w:p w:rsidR="0095249D" w:rsidRDefault="00853A58" w:rsidP="0098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Вурнарского городского поселения</w:t>
            </w:r>
          </w:p>
        </w:tc>
        <w:tc>
          <w:tcPr>
            <w:tcW w:w="3191" w:type="dxa"/>
          </w:tcPr>
          <w:p w:rsidR="003F4F05" w:rsidRPr="003F4F05" w:rsidRDefault="003F4F05" w:rsidP="003F4F05">
            <w:pPr>
              <w:rPr>
                <w:color w:val="000000"/>
                <w:sz w:val="20"/>
                <w:szCs w:val="20"/>
              </w:rPr>
            </w:pPr>
            <w:r w:rsidRPr="003F4F05">
              <w:rPr>
                <w:color w:val="000000"/>
                <w:sz w:val="20"/>
                <w:szCs w:val="20"/>
              </w:rPr>
              <w:t>Управление общественными финансами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4F05">
              <w:rPr>
                <w:color w:val="000000"/>
                <w:sz w:val="20"/>
                <w:szCs w:val="20"/>
              </w:rPr>
              <w:t>и муниципальным долгом Вурнарского городского поселения Вурнарского района</w:t>
            </w:r>
          </w:p>
          <w:p w:rsidR="003F4F05" w:rsidRPr="003F4F05" w:rsidRDefault="003F4F05" w:rsidP="003F4F05">
            <w:pPr>
              <w:rPr>
                <w:sz w:val="20"/>
                <w:szCs w:val="20"/>
              </w:rPr>
            </w:pPr>
            <w:r w:rsidRPr="003F4F05">
              <w:rPr>
                <w:color w:val="000000"/>
                <w:sz w:val="20"/>
                <w:szCs w:val="20"/>
              </w:rPr>
              <w:t xml:space="preserve">Чувашской Республики </w:t>
            </w:r>
          </w:p>
          <w:p w:rsidR="0095249D" w:rsidRDefault="0095249D" w:rsidP="00D32375">
            <w:pPr>
              <w:jc w:val="both"/>
            </w:pPr>
          </w:p>
        </w:tc>
      </w:tr>
      <w:tr w:rsidR="00F27163" w:rsidRPr="005827A6" w:rsidTr="008876A9">
        <w:tc>
          <w:tcPr>
            <w:tcW w:w="408" w:type="dxa"/>
          </w:tcPr>
          <w:p w:rsidR="00F27163" w:rsidRDefault="00F27163" w:rsidP="0098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82" w:type="dxa"/>
          </w:tcPr>
          <w:p w:rsidR="00F27163" w:rsidRPr="00F27163" w:rsidRDefault="001623F2" w:rsidP="00F27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культуры </w:t>
            </w:r>
          </w:p>
          <w:p w:rsidR="00F27163" w:rsidRPr="00853A58" w:rsidRDefault="00F27163" w:rsidP="00F27163">
            <w:pPr>
              <w:jc w:val="both"/>
              <w:rPr>
                <w:sz w:val="20"/>
                <w:szCs w:val="20"/>
              </w:rPr>
            </w:pPr>
            <w:r w:rsidRPr="00F27163">
              <w:rPr>
                <w:sz w:val="20"/>
                <w:szCs w:val="20"/>
              </w:rPr>
              <w:t>Вурнарского района Чувашской Республики</w:t>
            </w:r>
          </w:p>
        </w:tc>
        <w:tc>
          <w:tcPr>
            <w:tcW w:w="3191" w:type="dxa"/>
          </w:tcPr>
          <w:p w:rsidR="00F27163" w:rsidRDefault="00F27163" w:rsidP="00983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Вурнарского городского поселения</w:t>
            </w:r>
          </w:p>
        </w:tc>
        <w:tc>
          <w:tcPr>
            <w:tcW w:w="3191" w:type="dxa"/>
          </w:tcPr>
          <w:p w:rsidR="00F27163" w:rsidRPr="00F27163" w:rsidRDefault="00F27163" w:rsidP="00F27163">
            <w:pPr>
              <w:jc w:val="both"/>
              <w:rPr>
                <w:sz w:val="20"/>
                <w:szCs w:val="20"/>
              </w:rPr>
            </w:pPr>
            <w:r w:rsidRPr="00F27163">
              <w:rPr>
                <w:sz w:val="20"/>
                <w:szCs w:val="20"/>
              </w:rPr>
              <w:t xml:space="preserve">Развитие культуры в Вурнарском </w:t>
            </w:r>
          </w:p>
          <w:p w:rsidR="00F27163" w:rsidRPr="003F4F05" w:rsidRDefault="00F27163" w:rsidP="00F27163">
            <w:pPr>
              <w:jc w:val="both"/>
              <w:rPr>
                <w:color w:val="000000"/>
                <w:sz w:val="20"/>
                <w:szCs w:val="20"/>
              </w:rPr>
            </w:pPr>
            <w:r w:rsidRPr="00F27163">
              <w:rPr>
                <w:sz w:val="20"/>
                <w:szCs w:val="20"/>
              </w:rPr>
              <w:t>городском поселении Вурнарского района Чувашской Республики</w:t>
            </w:r>
          </w:p>
        </w:tc>
      </w:tr>
    </w:tbl>
    <w:p w:rsidR="00C506B7" w:rsidRPr="005827A6" w:rsidRDefault="00C506B7" w:rsidP="0098338C">
      <w:pPr>
        <w:jc w:val="both"/>
        <w:rPr>
          <w:sz w:val="20"/>
          <w:szCs w:val="20"/>
        </w:rPr>
      </w:pPr>
    </w:p>
    <w:sectPr w:rsidR="00C506B7" w:rsidRPr="005827A6" w:rsidSect="0063743D">
      <w:pgSz w:w="11906" w:h="16838"/>
      <w:pgMar w:top="1134" w:right="707" w:bottom="851" w:left="1843" w:header="982" w:footer="498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78" w:rsidRDefault="00684978">
      <w:r>
        <w:separator/>
      </w:r>
    </w:p>
  </w:endnote>
  <w:endnote w:type="continuationSeparator" w:id="1">
    <w:p w:rsidR="00684978" w:rsidRDefault="0068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78" w:rsidRDefault="00684978">
      <w:r>
        <w:separator/>
      </w:r>
    </w:p>
  </w:footnote>
  <w:footnote w:type="continuationSeparator" w:id="1">
    <w:p w:rsidR="00684978" w:rsidRDefault="00684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">
    <w:nsid w:val="27952996"/>
    <w:multiLevelType w:val="hybridMultilevel"/>
    <w:tmpl w:val="9DBA6C5E"/>
    <w:lvl w:ilvl="0" w:tplc="99B0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45102"/>
    <w:multiLevelType w:val="hybridMultilevel"/>
    <w:tmpl w:val="DCC8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230F0"/>
    <w:multiLevelType w:val="hybridMultilevel"/>
    <w:tmpl w:val="2486783C"/>
    <w:lvl w:ilvl="0" w:tplc="4016F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749262F5"/>
    <w:multiLevelType w:val="hybridMultilevel"/>
    <w:tmpl w:val="3AC855E4"/>
    <w:lvl w:ilvl="0" w:tplc="93466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00C"/>
    <w:rsid w:val="000615B8"/>
    <w:rsid w:val="000F41B5"/>
    <w:rsid w:val="00112C61"/>
    <w:rsid w:val="00134886"/>
    <w:rsid w:val="001623F2"/>
    <w:rsid w:val="001713F5"/>
    <w:rsid w:val="001D15CD"/>
    <w:rsid w:val="001E0624"/>
    <w:rsid w:val="00225207"/>
    <w:rsid w:val="00226607"/>
    <w:rsid w:val="00286382"/>
    <w:rsid w:val="00292D1C"/>
    <w:rsid w:val="00296365"/>
    <w:rsid w:val="002E05A5"/>
    <w:rsid w:val="00345CA6"/>
    <w:rsid w:val="003F4F05"/>
    <w:rsid w:val="00407E6E"/>
    <w:rsid w:val="00414E2D"/>
    <w:rsid w:val="0042459E"/>
    <w:rsid w:val="00432291"/>
    <w:rsid w:val="00485A10"/>
    <w:rsid w:val="004A58B0"/>
    <w:rsid w:val="004C0021"/>
    <w:rsid w:val="004F63BE"/>
    <w:rsid w:val="00501EDB"/>
    <w:rsid w:val="00512E40"/>
    <w:rsid w:val="00520A76"/>
    <w:rsid w:val="0055226A"/>
    <w:rsid w:val="005675C8"/>
    <w:rsid w:val="005827A6"/>
    <w:rsid w:val="005A158B"/>
    <w:rsid w:val="006118B9"/>
    <w:rsid w:val="0063743D"/>
    <w:rsid w:val="00641B89"/>
    <w:rsid w:val="00684978"/>
    <w:rsid w:val="006F29B6"/>
    <w:rsid w:val="0071199D"/>
    <w:rsid w:val="00716679"/>
    <w:rsid w:val="0074700C"/>
    <w:rsid w:val="00760066"/>
    <w:rsid w:val="007C5645"/>
    <w:rsid w:val="00820E9D"/>
    <w:rsid w:val="008245DD"/>
    <w:rsid w:val="008439DE"/>
    <w:rsid w:val="00853A58"/>
    <w:rsid w:val="008876A9"/>
    <w:rsid w:val="00887B19"/>
    <w:rsid w:val="00895AC5"/>
    <w:rsid w:val="008F49D6"/>
    <w:rsid w:val="0095249D"/>
    <w:rsid w:val="0098338C"/>
    <w:rsid w:val="009C0CE7"/>
    <w:rsid w:val="009F4CC6"/>
    <w:rsid w:val="00A449DB"/>
    <w:rsid w:val="00A53E57"/>
    <w:rsid w:val="00A8238E"/>
    <w:rsid w:val="00B458F8"/>
    <w:rsid w:val="00B5727D"/>
    <w:rsid w:val="00B971E5"/>
    <w:rsid w:val="00BE5E07"/>
    <w:rsid w:val="00C31F82"/>
    <w:rsid w:val="00C44144"/>
    <w:rsid w:val="00C506B7"/>
    <w:rsid w:val="00C657AE"/>
    <w:rsid w:val="00CA4F17"/>
    <w:rsid w:val="00D32375"/>
    <w:rsid w:val="00E72639"/>
    <w:rsid w:val="00E97E8A"/>
    <w:rsid w:val="00EA12BD"/>
    <w:rsid w:val="00ED3AA8"/>
    <w:rsid w:val="00ED5E1C"/>
    <w:rsid w:val="00F27163"/>
    <w:rsid w:val="00F63B3F"/>
    <w:rsid w:val="00F8067D"/>
    <w:rsid w:val="00FB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00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34886"/>
    <w:pPr>
      <w:keepNext/>
      <w:widowControl w:val="0"/>
      <w:suppressAutoHyphens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458F8"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B458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727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58F8"/>
    <w:pPr>
      <w:widowControl w:val="0"/>
      <w:suppressAutoHyphens/>
      <w:autoSpaceDE w:val="0"/>
      <w:spacing w:before="240" w:after="60" w:line="100" w:lineRule="atLeast"/>
      <w:ind w:firstLine="720"/>
      <w:jc w:val="both"/>
      <w:outlineLvl w:val="5"/>
    </w:pPr>
    <w:rPr>
      <w:rFonts w:eastAsia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5727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679"/>
    <w:pPr>
      <w:tabs>
        <w:tab w:val="left" w:pos="7066"/>
      </w:tabs>
      <w:ind w:firstLine="540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716679"/>
    <w:rPr>
      <w:sz w:val="24"/>
      <w:szCs w:val="24"/>
    </w:rPr>
  </w:style>
  <w:style w:type="table" w:styleId="a5">
    <w:name w:val="Table Grid"/>
    <w:basedOn w:val="a1"/>
    <w:rsid w:val="0071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166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1667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4886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21">
    <w:name w:val="Основной текст с отступом 21"/>
    <w:basedOn w:val="a"/>
    <w:rsid w:val="00134886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B458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B458F8"/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B458F8"/>
    <w:rPr>
      <w:b/>
      <w:bCs/>
      <w:kern w:val="1"/>
      <w:sz w:val="24"/>
      <w:szCs w:val="24"/>
      <w:lang w:eastAsia="ar-SA"/>
    </w:rPr>
  </w:style>
  <w:style w:type="character" w:customStyle="1" w:styleId="WW8Num2z0">
    <w:name w:val="WW8Num2z0"/>
    <w:rsid w:val="00B458F8"/>
    <w:rPr>
      <w:rFonts w:ascii="Times New Roman" w:hAnsi="Times New Roman" w:cs="Times New Roman"/>
    </w:rPr>
  </w:style>
  <w:style w:type="character" w:customStyle="1" w:styleId="WW8Num3z0">
    <w:name w:val="WW8Num3z0"/>
    <w:rsid w:val="00B458F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458F8"/>
  </w:style>
  <w:style w:type="character" w:customStyle="1" w:styleId="WW-Absatz-Standardschriftart">
    <w:name w:val="WW-Absatz-Standardschriftart"/>
    <w:rsid w:val="00B458F8"/>
  </w:style>
  <w:style w:type="character" w:customStyle="1" w:styleId="WW-Absatz-Standardschriftart1">
    <w:name w:val="WW-Absatz-Standardschriftart1"/>
    <w:rsid w:val="00B458F8"/>
  </w:style>
  <w:style w:type="character" w:customStyle="1" w:styleId="WW-Absatz-Standardschriftart11">
    <w:name w:val="WW-Absatz-Standardschriftart11"/>
    <w:rsid w:val="00B458F8"/>
  </w:style>
  <w:style w:type="character" w:customStyle="1" w:styleId="WW-Absatz-Standardschriftart111">
    <w:name w:val="WW-Absatz-Standardschriftart111"/>
    <w:rsid w:val="00B458F8"/>
  </w:style>
  <w:style w:type="character" w:customStyle="1" w:styleId="WW-Absatz-Standardschriftart1111">
    <w:name w:val="WW-Absatz-Standardschriftart1111"/>
    <w:rsid w:val="00B458F8"/>
  </w:style>
  <w:style w:type="character" w:customStyle="1" w:styleId="WW-Absatz-Standardschriftart11111">
    <w:name w:val="WW-Absatz-Standardschriftart11111"/>
    <w:rsid w:val="00B458F8"/>
  </w:style>
  <w:style w:type="character" w:customStyle="1" w:styleId="WW-Absatz-Standardschriftart111111">
    <w:name w:val="WW-Absatz-Standardschriftart111111"/>
    <w:rsid w:val="00B458F8"/>
  </w:style>
  <w:style w:type="character" w:customStyle="1" w:styleId="WW-Absatz-Standardschriftart1111111">
    <w:name w:val="WW-Absatz-Standardschriftart1111111"/>
    <w:rsid w:val="00B458F8"/>
  </w:style>
  <w:style w:type="character" w:customStyle="1" w:styleId="31">
    <w:name w:val="Основной шрифт абзаца3"/>
    <w:rsid w:val="00B458F8"/>
  </w:style>
  <w:style w:type="character" w:customStyle="1" w:styleId="WW-Absatz-Standardschriftart11111111">
    <w:name w:val="WW-Absatz-Standardschriftart11111111"/>
    <w:rsid w:val="00B458F8"/>
  </w:style>
  <w:style w:type="character" w:customStyle="1" w:styleId="WW-Absatz-Standardschriftart111111111">
    <w:name w:val="WW-Absatz-Standardschriftart111111111"/>
    <w:rsid w:val="00B458F8"/>
  </w:style>
  <w:style w:type="character" w:customStyle="1" w:styleId="WW-Absatz-Standardschriftart1111111111">
    <w:name w:val="WW-Absatz-Standardschriftart1111111111"/>
    <w:rsid w:val="00B458F8"/>
  </w:style>
  <w:style w:type="character" w:customStyle="1" w:styleId="11">
    <w:name w:val="Основной шрифт абзаца1"/>
    <w:rsid w:val="00B458F8"/>
  </w:style>
  <w:style w:type="character" w:customStyle="1" w:styleId="WW-Absatz-Standardschriftart11111111111">
    <w:name w:val="WW-Absatz-Standardschriftart11111111111"/>
    <w:rsid w:val="00B458F8"/>
  </w:style>
  <w:style w:type="character" w:customStyle="1" w:styleId="WW-Absatz-Standardschriftart111111111111">
    <w:name w:val="WW-Absatz-Standardschriftart111111111111"/>
    <w:rsid w:val="00B458F8"/>
  </w:style>
  <w:style w:type="character" w:customStyle="1" w:styleId="WW8Num5z0">
    <w:name w:val="WW8Num5z0"/>
    <w:rsid w:val="00B458F8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B458F8"/>
  </w:style>
  <w:style w:type="character" w:customStyle="1" w:styleId="WW-Absatz-Standardschriftart11111111111111">
    <w:name w:val="WW-Absatz-Standardschriftart11111111111111"/>
    <w:rsid w:val="00B458F8"/>
  </w:style>
  <w:style w:type="character" w:customStyle="1" w:styleId="WW-Absatz-Standardschriftart111111111111111">
    <w:name w:val="WW-Absatz-Standardschriftart111111111111111"/>
    <w:rsid w:val="00B458F8"/>
  </w:style>
  <w:style w:type="character" w:styleId="a8">
    <w:name w:val="Hyperlink"/>
    <w:uiPriority w:val="99"/>
    <w:rsid w:val="00B458F8"/>
    <w:rPr>
      <w:color w:val="000080"/>
      <w:u w:val="single"/>
    </w:rPr>
  </w:style>
  <w:style w:type="character" w:customStyle="1" w:styleId="a9">
    <w:name w:val="Маркеры списка"/>
    <w:rsid w:val="00B458F8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458F8"/>
  </w:style>
  <w:style w:type="character" w:customStyle="1" w:styleId="22">
    <w:name w:val="Основной шрифт абзаца2"/>
    <w:rsid w:val="00B458F8"/>
  </w:style>
  <w:style w:type="character" w:customStyle="1" w:styleId="FontStyle41">
    <w:name w:val="Font Style41"/>
    <w:rsid w:val="00B458F8"/>
    <w:rPr>
      <w:rFonts w:ascii="Times New Roman" w:hAnsi="Times New Roman" w:cs="Times New Roman"/>
      <w:sz w:val="18"/>
      <w:szCs w:val="18"/>
    </w:rPr>
  </w:style>
  <w:style w:type="character" w:customStyle="1" w:styleId="ab">
    <w:name w:val="Исходный текст"/>
    <w:rsid w:val="00B458F8"/>
    <w:rPr>
      <w:rFonts w:ascii="Courier New" w:eastAsia="Courier New" w:hAnsi="Courier New" w:cs="Courier New"/>
    </w:rPr>
  </w:style>
  <w:style w:type="character" w:customStyle="1" w:styleId="WW8Num6z0">
    <w:name w:val="WW8Num6z0"/>
    <w:rsid w:val="00B458F8"/>
    <w:rPr>
      <w:rFonts w:ascii="Symbol" w:hAnsi="Symbol" w:cs="OpenSymbol"/>
    </w:rPr>
  </w:style>
  <w:style w:type="paragraph" w:customStyle="1" w:styleId="ac">
    <w:name w:val="Заголовок"/>
    <w:basedOn w:val="a"/>
    <w:next w:val="ad"/>
    <w:rsid w:val="00B458F8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rsid w:val="00B458F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e">
    <w:name w:val="Основной текст Знак"/>
    <w:basedOn w:val="a0"/>
    <w:link w:val="ad"/>
    <w:rsid w:val="00B458F8"/>
    <w:rPr>
      <w:rFonts w:eastAsia="Lucida Sans Unicode"/>
      <w:kern w:val="1"/>
      <w:sz w:val="24"/>
      <w:szCs w:val="24"/>
      <w:lang w:eastAsia="ar-SA"/>
    </w:rPr>
  </w:style>
  <w:style w:type="paragraph" w:styleId="af">
    <w:name w:val="List"/>
    <w:basedOn w:val="ad"/>
    <w:rsid w:val="00B458F8"/>
    <w:rPr>
      <w:rFonts w:cs="Tahoma"/>
    </w:rPr>
  </w:style>
  <w:style w:type="paragraph" w:customStyle="1" w:styleId="32">
    <w:name w:val="Название3"/>
    <w:basedOn w:val="a"/>
    <w:rsid w:val="00B458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33">
    <w:name w:val="Указатель3"/>
    <w:basedOn w:val="a"/>
    <w:rsid w:val="00B458F8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styleId="af0">
    <w:name w:val="Title"/>
    <w:basedOn w:val="ac"/>
    <w:next w:val="af1"/>
    <w:link w:val="af2"/>
    <w:qFormat/>
    <w:rsid w:val="00B458F8"/>
  </w:style>
  <w:style w:type="character" w:customStyle="1" w:styleId="af2">
    <w:name w:val="Название Знак"/>
    <w:basedOn w:val="a0"/>
    <w:link w:val="af0"/>
    <w:rsid w:val="00B458F8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1">
    <w:name w:val="Subtitle"/>
    <w:basedOn w:val="ac"/>
    <w:next w:val="ad"/>
    <w:link w:val="af3"/>
    <w:qFormat/>
    <w:rsid w:val="00B458F8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B458F8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23">
    <w:name w:val="Название2"/>
    <w:basedOn w:val="a"/>
    <w:rsid w:val="00B458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4">
    <w:name w:val="Указатель2"/>
    <w:basedOn w:val="a"/>
    <w:rsid w:val="00B458F8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2">
    <w:name w:val="Название1"/>
    <w:basedOn w:val="a"/>
    <w:rsid w:val="00B458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13">
    <w:name w:val="Указатель1"/>
    <w:basedOn w:val="a"/>
    <w:rsid w:val="00B458F8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4">
    <w:name w:val="Основной текст с отступом1"/>
    <w:basedOn w:val="a"/>
    <w:rsid w:val="00B458F8"/>
    <w:pPr>
      <w:widowControl w:val="0"/>
      <w:suppressAutoHyphens/>
      <w:spacing w:after="120"/>
      <w:ind w:left="283"/>
    </w:pPr>
    <w:rPr>
      <w:rFonts w:eastAsia="Lucida Sans Unicode"/>
      <w:kern w:val="1"/>
      <w:lang w:eastAsia="ar-SA"/>
    </w:rPr>
  </w:style>
  <w:style w:type="paragraph" w:customStyle="1" w:styleId="ConsPlusNormal">
    <w:name w:val="ConsPlusNormal"/>
    <w:rsid w:val="00B458F8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Normal">
    <w:name w:val="ConsNormal"/>
    <w:rsid w:val="00B458F8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customStyle="1" w:styleId="af4">
    <w:name w:val="Текст (справка)"/>
    <w:basedOn w:val="a"/>
    <w:next w:val="a"/>
    <w:rsid w:val="00B458F8"/>
    <w:pPr>
      <w:widowControl w:val="0"/>
      <w:suppressAutoHyphens/>
      <w:autoSpaceDE w:val="0"/>
      <w:spacing w:line="100" w:lineRule="atLeast"/>
      <w:ind w:left="170" w:right="17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f5">
    <w:name w:val="header"/>
    <w:basedOn w:val="a"/>
    <w:link w:val="af6"/>
    <w:rsid w:val="00B458F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lang w:eastAsia="ar-SA"/>
    </w:rPr>
  </w:style>
  <w:style w:type="character" w:customStyle="1" w:styleId="af6">
    <w:name w:val="Верхний колонтитул Знак"/>
    <w:basedOn w:val="a0"/>
    <w:link w:val="af5"/>
    <w:rsid w:val="00B458F8"/>
    <w:rPr>
      <w:rFonts w:eastAsia="Lucida Sans Unicode"/>
      <w:kern w:val="1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rsid w:val="00B458F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B458F8"/>
    <w:rPr>
      <w:rFonts w:eastAsia="Lucida Sans Unicode"/>
      <w:kern w:val="1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B458F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afa">
    <w:name w:val="Заголовок таблицы"/>
    <w:basedOn w:val="af9"/>
    <w:rsid w:val="00B458F8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458F8"/>
    <w:pPr>
      <w:widowControl w:val="0"/>
      <w:suppressAutoHyphens/>
      <w:overflowPunct w:val="0"/>
      <w:autoSpaceDE w:val="0"/>
      <w:spacing w:line="100" w:lineRule="atLeast"/>
      <w:jc w:val="center"/>
      <w:textAlignment w:val="baseline"/>
    </w:pPr>
    <w:rPr>
      <w:rFonts w:eastAsia="Times New Roman"/>
      <w:kern w:val="1"/>
      <w:sz w:val="32"/>
      <w:szCs w:val="20"/>
      <w:lang w:eastAsia="ar-SA"/>
    </w:rPr>
  </w:style>
  <w:style w:type="paragraph" w:customStyle="1" w:styleId="afb">
    <w:name w:val="Содержимое врезки"/>
    <w:basedOn w:val="ad"/>
    <w:rsid w:val="00B458F8"/>
  </w:style>
  <w:style w:type="paragraph" w:customStyle="1" w:styleId="110">
    <w:name w:val="Заголовок 11"/>
    <w:next w:val="a"/>
    <w:rsid w:val="00B458F8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220">
    <w:name w:val="Основной текст с отступом 22"/>
    <w:basedOn w:val="a"/>
    <w:rsid w:val="00B458F8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B458F8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458F8"/>
    <w:rPr>
      <w:rFonts w:eastAsia="Lucida Sans Unicode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485A10"/>
    <w:pPr>
      <w:spacing w:before="100" w:beforeAutospacing="1" w:after="100" w:afterAutospacing="1"/>
    </w:pPr>
    <w:rPr>
      <w:rFonts w:eastAsia="Times New Roman"/>
    </w:rPr>
  </w:style>
  <w:style w:type="paragraph" w:styleId="afc">
    <w:name w:val="Normal (Web)"/>
    <w:basedOn w:val="a"/>
    <w:unhideWhenUsed/>
    <w:rsid w:val="00CA4F17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B572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B5727D"/>
    <w:rPr>
      <w:rFonts w:asciiTheme="minorHAnsi" w:eastAsiaTheme="minorEastAsia" w:hAnsiTheme="minorHAnsi" w:cstheme="minorBidi"/>
      <w:sz w:val="24"/>
      <w:szCs w:val="24"/>
    </w:rPr>
  </w:style>
  <w:style w:type="paragraph" w:styleId="34">
    <w:name w:val="Body Text 3"/>
    <w:basedOn w:val="a"/>
    <w:link w:val="35"/>
    <w:unhideWhenUsed/>
    <w:rsid w:val="00B5727D"/>
    <w:pPr>
      <w:spacing w:after="120"/>
      <w:ind w:firstLine="567"/>
      <w:jc w:val="both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5727D"/>
    <w:rPr>
      <w:sz w:val="16"/>
      <w:szCs w:val="16"/>
    </w:rPr>
  </w:style>
  <w:style w:type="paragraph" w:customStyle="1" w:styleId="ConsPlusTitle">
    <w:name w:val="ConsPlusTitle"/>
    <w:rsid w:val="00B572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B5727D"/>
    <w:pPr>
      <w:widowControl w:val="0"/>
      <w:snapToGrid w:val="0"/>
      <w:ind w:left="520"/>
    </w:pPr>
    <w:rPr>
      <w:rFonts w:ascii="Arial" w:hAnsi="Arial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3B94-D166-40BE-A555-A7468951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Администрация Вурнарского гп</Company>
  <LinksUpToDate>false</LinksUpToDate>
  <CharactersWithSpaces>4408</CharactersWithSpaces>
  <SharedDoc>false</SharedDoc>
  <HLinks>
    <vt:vector size="12" baseType="variant">
      <vt:variant>
        <vt:i4>1900641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https://base.garant.ru/55171139/8adfa13753d4970b68e00081c8bcff06/</vt:lpwstr>
      </vt:variant>
      <vt:variant>
        <vt:lpwstr>block_1000</vt:lpwstr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https://base.garant.ru/12171044/c9fc8e96b65546d58cb0f0a29d67eb87/</vt:lpwstr>
      </vt:variant>
      <vt:variant>
        <vt:lpwstr>block_10119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</dc:creator>
  <cp:lastModifiedBy>1</cp:lastModifiedBy>
  <cp:revision>2</cp:revision>
  <cp:lastPrinted>2020-11-30T05:59:00Z</cp:lastPrinted>
  <dcterms:created xsi:type="dcterms:W3CDTF">2020-12-02T07:53:00Z</dcterms:created>
  <dcterms:modified xsi:type="dcterms:W3CDTF">2020-12-02T07:53:00Z</dcterms:modified>
</cp:coreProperties>
</file>