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shd w:val="clear" w:color="auto" w:fill="CCCCCC"/>
        <w:tblLook w:val="01E0"/>
      </w:tblPr>
      <w:tblGrid>
        <w:gridCol w:w="7371"/>
        <w:gridCol w:w="2552"/>
      </w:tblGrid>
      <w:tr w:rsidR="00F36C1D" w:rsidTr="000104ED">
        <w:trPr>
          <w:trHeight w:val="2230"/>
        </w:trPr>
        <w:tc>
          <w:tcPr>
            <w:tcW w:w="7371" w:type="dxa"/>
            <w:shd w:val="clear" w:color="auto" w:fill="CCCCCC"/>
            <w:vAlign w:val="center"/>
          </w:tcPr>
          <w:p w:rsidR="00F36C1D" w:rsidRPr="003375C3" w:rsidRDefault="00F36C1D" w:rsidP="00F36C1D">
            <w:pPr>
              <w:jc w:val="center"/>
              <w:rPr>
                <w:rFonts w:ascii="Monotype Corsiva" w:hAnsi="Monotype Corsiva"/>
                <w:color w:val="000080"/>
                <w:sz w:val="96"/>
                <w:szCs w:val="96"/>
              </w:rPr>
            </w:pPr>
            <w:r w:rsidRPr="003375C3">
              <w:rPr>
                <w:rFonts w:ascii="Monotype Corsiva" w:hAnsi="Monotype Corsiva"/>
                <w:color w:val="000080"/>
                <w:sz w:val="96"/>
                <w:szCs w:val="96"/>
              </w:rPr>
              <w:t>Таушкасинский  вестник</w:t>
            </w:r>
          </w:p>
        </w:tc>
        <w:tc>
          <w:tcPr>
            <w:tcW w:w="2552" w:type="dxa"/>
            <w:shd w:val="clear" w:color="auto" w:fill="CCCCCC"/>
          </w:tcPr>
          <w:p w:rsidR="00F36C1D" w:rsidRPr="009B0F68" w:rsidRDefault="00F36C1D" w:rsidP="00F36C1D">
            <w:pPr>
              <w:jc w:val="center"/>
              <w:rPr>
                <w:b/>
                <w:color w:val="000080"/>
              </w:rPr>
            </w:pPr>
          </w:p>
          <w:p w:rsidR="00F36C1D" w:rsidRDefault="009F3C77" w:rsidP="00F36C1D">
            <w:pPr>
              <w:jc w:val="center"/>
              <w:rPr>
                <w:b/>
                <w:color w:val="000080"/>
              </w:rPr>
            </w:pPr>
            <w:r>
              <w:rPr>
                <w:b/>
                <w:color w:val="000080"/>
              </w:rPr>
              <w:t>201</w:t>
            </w:r>
            <w:r w:rsidR="00C419ED">
              <w:rPr>
                <w:b/>
                <w:color w:val="000080"/>
              </w:rPr>
              <w:t>9</w:t>
            </w:r>
          </w:p>
          <w:p w:rsidR="000F0093" w:rsidRPr="009B0F68" w:rsidRDefault="000F0093" w:rsidP="00F36C1D">
            <w:pPr>
              <w:jc w:val="center"/>
              <w:rPr>
                <w:b/>
                <w:color w:val="000080"/>
              </w:rPr>
            </w:pPr>
          </w:p>
          <w:p w:rsidR="00F36C1D" w:rsidRPr="003D6CFD" w:rsidRDefault="007E7D85" w:rsidP="00F36C1D">
            <w:pPr>
              <w:jc w:val="center"/>
              <w:rPr>
                <w:b/>
                <w:color w:val="FF0000"/>
              </w:rPr>
            </w:pPr>
            <w:r>
              <w:rPr>
                <w:b/>
                <w:color w:val="FF0000"/>
              </w:rPr>
              <w:t>ноябрь</w:t>
            </w:r>
          </w:p>
          <w:p w:rsidR="00F36C1D" w:rsidRPr="003D6CFD" w:rsidRDefault="00E5530D" w:rsidP="00F36C1D">
            <w:pPr>
              <w:jc w:val="center"/>
              <w:rPr>
                <w:b/>
                <w:color w:val="FF0000"/>
              </w:rPr>
            </w:pPr>
            <w:r>
              <w:rPr>
                <w:b/>
                <w:color w:val="FF0000"/>
              </w:rPr>
              <w:t>2</w:t>
            </w:r>
            <w:r w:rsidR="00D61D37">
              <w:rPr>
                <w:b/>
                <w:color w:val="FF0000"/>
              </w:rPr>
              <w:t>9</w:t>
            </w:r>
          </w:p>
          <w:p w:rsidR="00F36C1D" w:rsidRPr="009B0F68" w:rsidRDefault="007E7D85" w:rsidP="008248E7">
            <w:pPr>
              <w:jc w:val="center"/>
              <w:rPr>
                <w:b/>
                <w:color w:val="000080"/>
              </w:rPr>
            </w:pPr>
            <w:r>
              <w:rPr>
                <w:b/>
                <w:color w:val="000080"/>
              </w:rPr>
              <w:t>пятница</w:t>
            </w:r>
          </w:p>
        </w:tc>
      </w:tr>
      <w:tr w:rsidR="00F36C1D" w:rsidTr="003D6CFD">
        <w:trPr>
          <w:trHeight w:val="817"/>
        </w:trPr>
        <w:tc>
          <w:tcPr>
            <w:tcW w:w="7371" w:type="dxa"/>
            <w:shd w:val="clear" w:color="auto" w:fill="CCCCCC"/>
            <w:vAlign w:val="center"/>
          </w:tcPr>
          <w:p w:rsidR="00F36C1D" w:rsidRPr="009B0F68" w:rsidRDefault="00F36C1D" w:rsidP="00F36C1D">
            <w:pPr>
              <w:jc w:val="center"/>
              <w:rPr>
                <w:b/>
                <w:i/>
                <w:color w:val="000080"/>
                <w:sz w:val="28"/>
                <w:szCs w:val="28"/>
                <w:highlight w:val="cyan"/>
              </w:rPr>
            </w:pPr>
            <w:r w:rsidRPr="009B0F68">
              <w:rPr>
                <w:b/>
                <w:i/>
                <w:color w:val="000080"/>
              </w:rPr>
              <w:t>Газета основана 26 мая 2011  года</w:t>
            </w:r>
          </w:p>
        </w:tc>
        <w:tc>
          <w:tcPr>
            <w:tcW w:w="2552" w:type="dxa"/>
            <w:shd w:val="clear" w:color="auto" w:fill="CCCCCC"/>
            <w:vAlign w:val="center"/>
          </w:tcPr>
          <w:p w:rsidR="00F36C1D" w:rsidRPr="009B0F68" w:rsidRDefault="003C7EBF" w:rsidP="00D61D37">
            <w:pPr>
              <w:jc w:val="center"/>
              <w:rPr>
                <w:b/>
                <w:color w:val="000080"/>
              </w:rPr>
            </w:pPr>
            <w:r>
              <w:rPr>
                <w:b/>
                <w:color w:val="000080"/>
              </w:rPr>
              <w:t>№</w:t>
            </w:r>
            <w:r w:rsidR="00F14764">
              <w:rPr>
                <w:b/>
                <w:color w:val="000080"/>
              </w:rPr>
              <w:t>1</w:t>
            </w:r>
            <w:r w:rsidR="00D61D37">
              <w:rPr>
                <w:b/>
                <w:color w:val="000080"/>
              </w:rPr>
              <w:t>9</w:t>
            </w:r>
            <w:r w:rsidR="00606606">
              <w:rPr>
                <w:b/>
                <w:color w:val="000080"/>
              </w:rPr>
              <w:t>(</w:t>
            </w:r>
            <w:r w:rsidR="00687AEF">
              <w:rPr>
                <w:b/>
                <w:color w:val="000080"/>
              </w:rPr>
              <w:t>1</w:t>
            </w:r>
            <w:r w:rsidR="007E7D85">
              <w:rPr>
                <w:b/>
                <w:color w:val="000080"/>
              </w:rPr>
              <w:t>6</w:t>
            </w:r>
            <w:r w:rsidR="00D61D37">
              <w:rPr>
                <w:b/>
                <w:color w:val="000080"/>
              </w:rPr>
              <w:t>1</w:t>
            </w:r>
            <w:r w:rsidR="00687AEF">
              <w:rPr>
                <w:b/>
                <w:color w:val="000080"/>
              </w:rPr>
              <w:t>)</w:t>
            </w:r>
          </w:p>
        </w:tc>
      </w:tr>
    </w:tbl>
    <w:p w:rsidR="005F49EC" w:rsidRPr="00A57C96" w:rsidRDefault="005F49EC" w:rsidP="00DA5041">
      <w:pPr>
        <w:ind w:right="174"/>
        <w:rPr>
          <w:rFonts w:ascii="Arial" w:hAnsi="Arial" w:cs="Arial"/>
          <w:b/>
          <w:i/>
          <w:sz w:val="20"/>
          <w:szCs w:val="20"/>
        </w:rPr>
      </w:pPr>
    </w:p>
    <w:p w:rsidR="00DA5041" w:rsidRDefault="00F36C1D" w:rsidP="000D479C">
      <w:pPr>
        <w:jc w:val="both"/>
        <w:rPr>
          <w:rFonts w:ascii="Arial" w:hAnsi="Arial" w:cs="Arial"/>
          <w:b/>
          <w:i/>
          <w:sz w:val="20"/>
          <w:szCs w:val="20"/>
        </w:rPr>
      </w:pPr>
      <w:r w:rsidRPr="005F49EC">
        <w:rPr>
          <w:rFonts w:ascii="Arial" w:hAnsi="Arial" w:cs="Arial"/>
          <w:b/>
          <w:i/>
          <w:sz w:val="20"/>
          <w:szCs w:val="20"/>
        </w:rPr>
        <w:t>В номере:</w:t>
      </w:r>
      <w:r w:rsidR="00C90E51" w:rsidRPr="005F49EC">
        <w:rPr>
          <w:rFonts w:ascii="Arial" w:hAnsi="Arial" w:cs="Arial"/>
          <w:b/>
          <w:i/>
          <w:sz w:val="20"/>
          <w:szCs w:val="20"/>
        </w:rPr>
        <w:t xml:space="preserve">  </w:t>
      </w:r>
    </w:p>
    <w:p w:rsidR="007C673D" w:rsidRDefault="007C673D" w:rsidP="000D479C">
      <w:pPr>
        <w:jc w:val="both"/>
        <w:rPr>
          <w:rFonts w:ascii="Arial" w:hAnsi="Arial" w:cs="Arial"/>
          <w:b/>
          <w:i/>
          <w:sz w:val="20"/>
          <w:szCs w:val="20"/>
        </w:rPr>
      </w:pPr>
    </w:p>
    <w:p w:rsidR="00DE6D14" w:rsidRPr="00D61D37" w:rsidRDefault="001135BD" w:rsidP="00D61D37">
      <w:pPr>
        <w:rPr>
          <w:b/>
          <w:bCs/>
          <w:color w:val="000000"/>
        </w:rPr>
      </w:pPr>
      <w:bookmarkStart w:id="0" w:name="sub_1005"/>
      <w:r>
        <w:rPr>
          <w:rFonts w:ascii="Arial" w:hAnsi="Arial" w:cs="Arial"/>
          <w:b/>
          <w:i/>
          <w:sz w:val="20"/>
          <w:szCs w:val="20"/>
        </w:rPr>
        <w:t xml:space="preserve">1. </w:t>
      </w:r>
      <w:r w:rsidR="00D61D37">
        <w:rPr>
          <w:rFonts w:ascii="Arial" w:hAnsi="Arial" w:cs="Arial"/>
          <w:b/>
          <w:bCs/>
          <w:i/>
          <w:color w:val="000000"/>
          <w:sz w:val="20"/>
          <w:szCs w:val="20"/>
        </w:rPr>
        <w:t>Пос</w:t>
      </w:r>
      <w:r w:rsidR="00DE6D14" w:rsidRPr="00E5530D">
        <w:rPr>
          <w:rFonts w:ascii="Arial" w:hAnsi="Arial" w:cs="Arial"/>
          <w:b/>
          <w:i/>
          <w:sz w:val="20"/>
          <w:szCs w:val="20"/>
        </w:rPr>
        <w:t xml:space="preserve">тановление № </w:t>
      </w:r>
      <w:r w:rsidR="00DE6D14">
        <w:rPr>
          <w:rFonts w:ascii="Arial" w:hAnsi="Arial" w:cs="Arial"/>
          <w:b/>
          <w:i/>
          <w:sz w:val="20"/>
          <w:szCs w:val="20"/>
        </w:rPr>
        <w:t>6</w:t>
      </w:r>
      <w:r w:rsidR="00D61D37">
        <w:rPr>
          <w:rFonts w:ascii="Arial" w:hAnsi="Arial" w:cs="Arial"/>
          <w:b/>
          <w:i/>
          <w:sz w:val="20"/>
          <w:szCs w:val="20"/>
        </w:rPr>
        <w:t>8</w:t>
      </w:r>
      <w:r w:rsidR="00DE6D14" w:rsidRPr="00E5530D">
        <w:rPr>
          <w:rFonts w:ascii="Arial" w:hAnsi="Arial" w:cs="Arial"/>
          <w:b/>
          <w:i/>
          <w:sz w:val="20"/>
          <w:szCs w:val="20"/>
        </w:rPr>
        <w:t xml:space="preserve"> от </w:t>
      </w:r>
      <w:r w:rsidR="00D61D37">
        <w:rPr>
          <w:rFonts w:ascii="Arial" w:hAnsi="Arial" w:cs="Arial"/>
          <w:b/>
          <w:i/>
          <w:sz w:val="20"/>
          <w:szCs w:val="20"/>
        </w:rPr>
        <w:t>28</w:t>
      </w:r>
      <w:r w:rsidR="00DE6D14">
        <w:rPr>
          <w:rFonts w:ascii="Arial" w:hAnsi="Arial" w:cs="Arial"/>
          <w:b/>
          <w:i/>
          <w:sz w:val="20"/>
          <w:szCs w:val="20"/>
        </w:rPr>
        <w:t>.</w:t>
      </w:r>
      <w:r w:rsidR="00DE6D14" w:rsidRPr="00E5530D">
        <w:rPr>
          <w:rFonts w:ascii="Arial" w:hAnsi="Arial" w:cs="Arial"/>
          <w:b/>
          <w:i/>
          <w:sz w:val="20"/>
          <w:szCs w:val="20"/>
        </w:rPr>
        <w:t>1</w:t>
      </w:r>
      <w:r w:rsidR="00DE6D14">
        <w:rPr>
          <w:rFonts w:ascii="Arial" w:hAnsi="Arial" w:cs="Arial"/>
          <w:b/>
          <w:i/>
          <w:sz w:val="20"/>
          <w:szCs w:val="20"/>
        </w:rPr>
        <w:t>1</w:t>
      </w:r>
      <w:r w:rsidR="00DE6D14" w:rsidRPr="00E5530D">
        <w:rPr>
          <w:rFonts w:ascii="Arial" w:hAnsi="Arial" w:cs="Arial"/>
          <w:b/>
          <w:i/>
          <w:sz w:val="20"/>
          <w:szCs w:val="20"/>
        </w:rPr>
        <w:t>.2019 г.</w:t>
      </w:r>
      <w:r w:rsidR="00DE6D14">
        <w:rPr>
          <w:rFonts w:ascii="Arial" w:hAnsi="Arial" w:cs="Arial"/>
          <w:b/>
          <w:i/>
          <w:sz w:val="20"/>
          <w:szCs w:val="20"/>
        </w:rPr>
        <w:t xml:space="preserve"> «</w:t>
      </w:r>
      <w:r w:rsidR="00D61D37" w:rsidRPr="00D61D37">
        <w:rPr>
          <w:rFonts w:ascii="Arial" w:hAnsi="Arial" w:cs="Arial"/>
          <w:b/>
          <w:bCs/>
          <w:i/>
          <w:color w:val="000000"/>
          <w:sz w:val="20"/>
          <w:szCs w:val="20"/>
        </w:rPr>
        <w:t>О проведении публичных слушаний</w:t>
      </w:r>
      <w:r w:rsidR="00DE6D14" w:rsidRPr="00DE6D14">
        <w:rPr>
          <w:rFonts w:ascii="Arial" w:hAnsi="Arial" w:cs="Arial"/>
          <w:b/>
          <w:bCs/>
          <w:i/>
          <w:sz w:val="20"/>
          <w:szCs w:val="20"/>
        </w:rPr>
        <w:t>»</w:t>
      </w:r>
      <w:r w:rsidR="00DE6D14">
        <w:t xml:space="preserve"> ;</w:t>
      </w:r>
    </w:p>
    <w:p w:rsidR="00D61D37" w:rsidRPr="0028020D" w:rsidRDefault="00D61D37" w:rsidP="00D61D37">
      <w:pPr>
        <w:shd w:val="clear" w:color="auto" w:fill="FFFFFF"/>
        <w:tabs>
          <w:tab w:val="left" w:pos="10348"/>
        </w:tabs>
        <w:ind w:right="-2"/>
        <w:jc w:val="both"/>
        <w:rPr>
          <w:b/>
        </w:rPr>
      </w:pPr>
      <w:r>
        <w:rPr>
          <w:rFonts w:ascii="Arial" w:hAnsi="Arial" w:cs="Arial"/>
          <w:b/>
          <w:i/>
          <w:sz w:val="20"/>
          <w:szCs w:val="20"/>
        </w:rPr>
        <w:t>2</w:t>
      </w:r>
      <w:r w:rsidR="00DE6D14">
        <w:rPr>
          <w:rFonts w:ascii="Arial" w:hAnsi="Arial" w:cs="Arial"/>
          <w:b/>
          <w:i/>
          <w:sz w:val="20"/>
          <w:szCs w:val="20"/>
        </w:rPr>
        <w:t xml:space="preserve">. </w:t>
      </w:r>
      <w:r w:rsidR="00DE6D14" w:rsidRPr="00E5530D">
        <w:rPr>
          <w:rFonts w:ascii="Arial" w:hAnsi="Arial" w:cs="Arial"/>
          <w:b/>
          <w:i/>
          <w:sz w:val="20"/>
          <w:szCs w:val="20"/>
        </w:rPr>
        <w:t xml:space="preserve">Постановление № </w:t>
      </w:r>
      <w:r w:rsidR="00DE6D14">
        <w:rPr>
          <w:rFonts w:ascii="Arial" w:hAnsi="Arial" w:cs="Arial"/>
          <w:b/>
          <w:i/>
          <w:sz w:val="20"/>
          <w:szCs w:val="20"/>
        </w:rPr>
        <w:t>6</w:t>
      </w:r>
      <w:r>
        <w:rPr>
          <w:rFonts w:ascii="Arial" w:hAnsi="Arial" w:cs="Arial"/>
          <w:b/>
          <w:i/>
          <w:sz w:val="20"/>
          <w:szCs w:val="20"/>
        </w:rPr>
        <w:t>9</w:t>
      </w:r>
      <w:r w:rsidR="00DE6D14" w:rsidRPr="00E5530D">
        <w:rPr>
          <w:rFonts w:ascii="Arial" w:hAnsi="Arial" w:cs="Arial"/>
          <w:b/>
          <w:i/>
          <w:sz w:val="20"/>
          <w:szCs w:val="20"/>
        </w:rPr>
        <w:t xml:space="preserve"> от </w:t>
      </w:r>
      <w:r>
        <w:rPr>
          <w:rFonts w:ascii="Arial" w:hAnsi="Arial" w:cs="Arial"/>
          <w:b/>
          <w:i/>
          <w:sz w:val="20"/>
          <w:szCs w:val="20"/>
        </w:rPr>
        <w:t>28</w:t>
      </w:r>
      <w:r w:rsidR="00DE6D14">
        <w:rPr>
          <w:rFonts w:ascii="Arial" w:hAnsi="Arial" w:cs="Arial"/>
          <w:b/>
          <w:i/>
          <w:sz w:val="20"/>
          <w:szCs w:val="20"/>
        </w:rPr>
        <w:t>.</w:t>
      </w:r>
      <w:r w:rsidR="00DE6D14" w:rsidRPr="00E5530D">
        <w:rPr>
          <w:rFonts w:ascii="Arial" w:hAnsi="Arial" w:cs="Arial"/>
          <w:b/>
          <w:i/>
          <w:sz w:val="20"/>
          <w:szCs w:val="20"/>
        </w:rPr>
        <w:t>1</w:t>
      </w:r>
      <w:r w:rsidR="00DE6D14">
        <w:rPr>
          <w:rFonts w:ascii="Arial" w:hAnsi="Arial" w:cs="Arial"/>
          <w:b/>
          <w:i/>
          <w:sz w:val="20"/>
          <w:szCs w:val="20"/>
        </w:rPr>
        <w:t>1</w:t>
      </w:r>
      <w:r w:rsidR="00DE6D14" w:rsidRPr="00E5530D">
        <w:rPr>
          <w:rFonts w:ascii="Arial" w:hAnsi="Arial" w:cs="Arial"/>
          <w:b/>
          <w:i/>
          <w:sz w:val="20"/>
          <w:szCs w:val="20"/>
        </w:rPr>
        <w:t>.2019 г.</w:t>
      </w:r>
      <w:r w:rsidR="00DE6D14">
        <w:rPr>
          <w:rFonts w:ascii="Arial" w:hAnsi="Arial" w:cs="Arial"/>
          <w:b/>
          <w:i/>
          <w:sz w:val="20"/>
          <w:szCs w:val="20"/>
        </w:rPr>
        <w:t xml:space="preserve"> «</w:t>
      </w:r>
      <w:r w:rsidRPr="00D61D37">
        <w:rPr>
          <w:rFonts w:ascii="Arial" w:hAnsi="Arial" w:cs="Arial"/>
          <w:b/>
          <w:bCs/>
          <w:i/>
          <w:sz w:val="20"/>
          <w:szCs w:val="20"/>
        </w:rPr>
        <w:t xml:space="preserve">Об утверждении </w:t>
      </w:r>
      <w:r w:rsidRPr="00D61D37">
        <w:rPr>
          <w:rFonts w:ascii="Arial" w:hAnsi="Arial" w:cs="Arial"/>
          <w:b/>
          <w:i/>
          <w:sz w:val="20"/>
          <w:szCs w:val="20"/>
        </w:rPr>
        <w:t>Порядка оценки нал</w:t>
      </w:r>
      <w:r w:rsidRPr="00D61D37">
        <w:rPr>
          <w:rFonts w:ascii="Arial" w:hAnsi="Arial" w:cs="Arial"/>
          <w:b/>
          <w:i/>
          <w:sz w:val="20"/>
          <w:szCs w:val="20"/>
        </w:rPr>
        <w:t>о</w:t>
      </w:r>
      <w:r w:rsidRPr="00D61D37">
        <w:rPr>
          <w:rFonts w:ascii="Arial" w:hAnsi="Arial" w:cs="Arial"/>
          <w:b/>
          <w:i/>
          <w:sz w:val="20"/>
          <w:szCs w:val="20"/>
        </w:rPr>
        <w:t xml:space="preserve">говых расходов </w:t>
      </w:r>
      <w:r w:rsidRPr="00D61D37">
        <w:rPr>
          <w:rFonts w:ascii="Arial" w:hAnsi="Arial" w:cs="Arial"/>
          <w:b/>
          <w:i/>
          <w:color w:val="FF0000"/>
          <w:sz w:val="20"/>
          <w:szCs w:val="20"/>
        </w:rPr>
        <w:t>Таушкасинского сельского</w:t>
      </w:r>
      <w:r w:rsidRPr="00D61D37">
        <w:rPr>
          <w:rFonts w:ascii="Arial" w:hAnsi="Arial" w:cs="Arial"/>
          <w:b/>
          <w:i/>
          <w:sz w:val="20"/>
          <w:szCs w:val="20"/>
        </w:rPr>
        <w:t xml:space="preserve"> поселения Цивильского района Чувашской Ре</w:t>
      </w:r>
      <w:r w:rsidRPr="00D61D37">
        <w:rPr>
          <w:rFonts w:ascii="Arial" w:hAnsi="Arial" w:cs="Arial"/>
          <w:b/>
          <w:i/>
          <w:sz w:val="20"/>
          <w:szCs w:val="20"/>
        </w:rPr>
        <w:t>с</w:t>
      </w:r>
      <w:r w:rsidRPr="00D61D37">
        <w:rPr>
          <w:rFonts w:ascii="Arial" w:hAnsi="Arial" w:cs="Arial"/>
          <w:b/>
          <w:i/>
          <w:sz w:val="20"/>
          <w:szCs w:val="20"/>
        </w:rPr>
        <w:t>публики».</w:t>
      </w:r>
    </w:p>
    <w:p w:rsidR="00DE6D14" w:rsidRPr="00207DFB" w:rsidRDefault="00DE6D14" w:rsidP="00D61D37">
      <w:pPr>
        <w:jc w:val="both"/>
        <w:rPr>
          <w:rFonts w:ascii="Arial" w:hAnsi="Arial" w:cs="Arial"/>
          <w:b/>
          <w:i/>
          <w:sz w:val="20"/>
          <w:szCs w:val="20"/>
        </w:rPr>
      </w:pPr>
    </w:p>
    <w:p w:rsidR="00D61D37" w:rsidRPr="00D61D37" w:rsidRDefault="00D61D37" w:rsidP="00D61D37">
      <w:pPr>
        <w:jc w:val="center"/>
        <w:rPr>
          <w:rFonts w:ascii="Arial" w:hAnsi="Arial" w:cs="Arial"/>
          <w:b/>
          <w:bCs/>
          <w:color w:val="000000"/>
          <w:sz w:val="20"/>
          <w:szCs w:val="20"/>
        </w:rPr>
      </w:pPr>
      <w:r w:rsidRPr="00D61D37">
        <w:rPr>
          <w:rFonts w:ascii="Arial" w:hAnsi="Arial" w:cs="Arial"/>
          <w:b/>
          <w:i/>
          <w:sz w:val="20"/>
          <w:szCs w:val="20"/>
        </w:rPr>
        <w:t xml:space="preserve">1. </w:t>
      </w:r>
      <w:r w:rsidRPr="00D61D37">
        <w:rPr>
          <w:rFonts w:ascii="Arial" w:hAnsi="Arial" w:cs="Arial"/>
          <w:b/>
          <w:bCs/>
          <w:i/>
          <w:color w:val="000000"/>
          <w:sz w:val="20"/>
          <w:szCs w:val="20"/>
        </w:rPr>
        <w:t>Пос</w:t>
      </w:r>
      <w:r w:rsidRPr="00D61D37">
        <w:rPr>
          <w:rFonts w:ascii="Arial" w:hAnsi="Arial" w:cs="Arial"/>
          <w:b/>
          <w:i/>
          <w:sz w:val="20"/>
          <w:szCs w:val="20"/>
        </w:rPr>
        <w:t>тановление № 68 от 28.11.2019 г. «</w:t>
      </w:r>
      <w:r w:rsidRPr="00D61D37">
        <w:rPr>
          <w:rFonts w:ascii="Arial" w:hAnsi="Arial" w:cs="Arial"/>
          <w:b/>
          <w:bCs/>
          <w:i/>
          <w:color w:val="000000"/>
          <w:sz w:val="20"/>
          <w:szCs w:val="20"/>
        </w:rPr>
        <w:t>О проведении публичных слушаний</w:t>
      </w:r>
      <w:r w:rsidRPr="00D61D37">
        <w:rPr>
          <w:rFonts w:ascii="Arial" w:hAnsi="Arial" w:cs="Arial"/>
          <w:b/>
          <w:bCs/>
          <w:i/>
          <w:sz w:val="20"/>
          <w:szCs w:val="20"/>
        </w:rPr>
        <w:t>»</w:t>
      </w:r>
    </w:p>
    <w:p w:rsidR="00D61D37" w:rsidRPr="00D61D37" w:rsidRDefault="00D61D37" w:rsidP="00D61D37">
      <w:pPr>
        <w:pStyle w:val="a7"/>
        <w:spacing w:before="0" w:beforeAutospacing="0" w:after="0" w:afterAutospacing="0"/>
        <w:jc w:val="both"/>
        <w:rPr>
          <w:rFonts w:ascii="Arial" w:hAnsi="Arial" w:cs="Arial"/>
          <w:sz w:val="20"/>
          <w:szCs w:val="20"/>
        </w:rPr>
      </w:pPr>
      <w:r>
        <w:rPr>
          <w:rFonts w:ascii="Arial" w:hAnsi="Arial" w:cs="Arial"/>
          <w:sz w:val="20"/>
          <w:szCs w:val="20"/>
        </w:rPr>
        <w:t xml:space="preserve">        </w:t>
      </w:r>
      <w:r w:rsidRPr="00D61D37">
        <w:rPr>
          <w:rFonts w:ascii="Arial" w:hAnsi="Arial" w:cs="Arial"/>
          <w:sz w:val="20"/>
          <w:szCs w:val="20"/>
        </w:rPr>
        <w:t>В соответствии со статьей 15 Устава Таушкасинского сельского поселения Цивильского района Чувашской Республики и Положения «О бюджетном процессе Таушкасинского сельского поселения Цивильского района Чувашской Республики»</w:t>
      </w:r>
      <w:r w:rsidRPr="00D61D37">
        <w:rPr>
          <w:rFonts w:ascii="Arial" w:hAnsi="Arial" w:cs="Arial"/>
          <w:color w:val="000000"/>
          <w:sz w:val="20"/>
          <w:szCs w:val="20"/>
        </w:rPr>
        <w:t xml:space="preserve">,  администрация Таушкасинского  сельского поселения  Цивильского района Чувашской Республики </w:t>
      </w:r>
      <w:r w:rsidRPr="00D61D37">
        <w:rPr>
          <w:rFonts w:ascii="Arial" w:hAnsi="Arial" w:cs="Arial"/>
          <w:b/>
          <w:color w:val="000000"/>
          <w:sz w:val="20"/>
          <w:szCs w:val="20"/>
        </w:rPr>
        <w:t>п о с т а н о в л я е т:</w:t>
      </w:r>
      <w:r w:rsidRPr="00D61D37">
        <w:rPr>
          <w:rFonts w:ascii="Arial" w:hAnsi="Arial" w:cs="Arial"/>
          <w:sz w:val="20"/>
          <w:szCs w:val="20"/>
        </w:rPr>
        <w:t xml:space="preserve"> </w:t>
      </w:r>
    </w:p>
    <w:p w:rsidR="00D61D37" w:rsidRPr="00D61D37" w:rsidRDefault="00D61D37" w:rsidP="00D61D37">
      <w:pPr>
        <w:pStyle w:val="a7"/>
        <w:spacing w:before="0" w:beforeAutospacing="0" w:after="0" w:afterAutospacing="0"/>
        <w:jc w:val="both"/>
        <w:rPr>
          <w:rFonts w:ascii="Arial" w:hAnsi="Arial" w:cs="Arial"/>
          <w:sz w:val="20"/>
          <w:szCs w:val="20"/>
        </w:rPr>
      </w:pPr>
      <w:r w:rsidRPr="00D61D37">
        <w:rPr>
          <w:rFonts w:ascii="Arial" w:hAnsi="Arial" w:cs="Arial"/>
          <w:sz w:val="20"/>
          <w:szCs w:val="20"/>
        </w:rPr>
        <w:t>1. Провести публичные слушания по проекту решения Собрания депутатов Таушкасинского сельского поселения Цивильского района Чувашской Республики «О бюджете Таушкасинского сельского поселения Цивильского района Чувашской Республики на 2020 год и на плановый период 2021 и 2022 годов»  «16» декабря 2019 года в 17.00 часов в здании Таушкасинского СДК по адресу: Чувашская республика, Цивильский район, д. Таушкасы, ул. Школьная, дом 6.</w:t>
      </w:r>
    </w:p>
    <w:p w:rsidR="00D61D37" w:rsidRPr="00D61D37" w:rsidRDefault="00D61D37" w:rsidP="00D61D37">
      <w:pPr>
        <w:pStyle w:val="a7"/>
        <w:spacing w:before="0" w:beforeAutospacing="0" w:after="0" w:afterAutospacing="0"/>
        <w:jc w:val="both"/>
        <w:rPr>
          <w:rFonts w:ascii="Arial" w:hAnsi="Arial" w:cs="Arial"/>
          <w:sz w:val="20"/>
          <w:szCs w:val="20"/>
        </w:rPr>
      </w:pPr>
      <w:r w:rsidRPr="00D61D37">
        <w:rPr>
          <w:rFonts w:ascii="Arial" w:hAnsi="Arial" w:cs="Arial"/>
          <w:sz w:val="20"/>
          <w:szCs w:val="20"/>
        </w:rPr>
        <w:t>2. Подготовку и проведение публичных слушаний возложить на администрацию Таушкасинского сельского поселения Цивильского района Чувашской Республики.</w:t>
      </w:r>
    </w:p>
    <w:p w:rsidR="00D61D37" w:rsidRPr="00D61D37" w:rsidRDefault="00D61D37" w:rsidP="00D61D37">
      <w:pPr>
        <w:pStyle w:val="a7"/>
        <w:spacing w:before="0" w:beforeAutospacing="0" w:after="0" w:afterAutospacing="0"/>
        <w:jc w:val="both"/>
        <w:rPr>
          <w:rFonts w:ascii="Arial" w:hAnsi="Arial" w:cs="Arial"/>
          <w:sz w:val="20"/>
          <w:szCs w:val="20"/>
        </w:rPr>
      </w:pPr>
      <w:r w:rsidRPr="00D61D37">
        <w:rPr>
          <w:rFonts w:ascii="Arial" w:hAnsi="Arial" w:cs="Arial"/>
          <w:sz w:val="20"/>
          <w:szCs w:val="20"/>
        </w:rPr>
        <w:t>3. Настоящее решение вступает в силу после его официального опубликования (обнародования).</w:t>
      </w:r>
    </w:p>
    <w:tbl>
      <w:tblPr>
        <w:tblW w:w="9555" w:type="dxa"/>
        <w:tblLayout w:type="fixed"/>
        <w:tblLook w:val="04A0"/>
      </w:tblPr>
      <w:tblGrid>
        <w:gridCol w:w="3087"/>
        <w:gridCol w:w="4142"/>
        <w:gridCol w:w="2326"/>
      </w:tblGrid>
      <w:tr w:rsidR="00D61D37" w:rsidRPr="00D61D37" w:rsidTr="006069B4">
        <w:trPr>
          <w:trHeight w:val="845"/>
        </w:trPr>
        <w:tc>
          <w:tcPr>
            <w:tcW w:w="3087" w:type="dxa"/>
            <w:hideMark/>
          </w:tcPr>
          <w:p w:rsidR="00D61D37" w:rsidRPr="00D61D37" w:rsidRDefault="00D61D37" w:rsidP="00D61D37">
            <w:pPr>
              <w:rPr>
                <w:rFonts w:ascii="Arial" w:hAnsi="Arial" w:cs="Arial"/>
                <w:noProof/>
                <w:sz w:val="20"/>
                <w:szCs w:val="20"/>
              </w:rPr>
            </w:pPr>
            <w:r w:rsidRPr="00D61D37">
              <w:rPr>
                <w:rFonts w:ascii="Arial" w:hAnsi="Arial" w:cs="Arial"/>
                <w:noProof/>
                <w:color w:val="000000"/>
                <w:sz w:val="20"/>
                <w:szCs w:val="20"/>
              </w:rPr>
              <w:t xml:space="preserve">Глава администрации </w:t>
            </w:r>
            <w:r w:rsidRPr="00D61D37">
              <w:rPr>
                <w:rFonts w:ascii="Arial" w:hAnsi="Arial" w:cs="Arial"/>
                <w:noProof/>
                <w:sz w:val="20"/>
                <w:szCs w:val="20"/>
              </w:rPr>
              <w:t>Таушкасинского</w:t>
            </w:r>
          </w:p>
          <w:p w:rsidR="00D61D37" w:rsidRPr="00D61D37" w:rsidRDefault="00D61D37" w:rsidP="00D61D37">
            <w:pPr>
              <w:rPr>
                <w:rFonts w:ascii="Arial" w:hAnsi="Arial" w:cs="Arial"/>
                <w:sz w:val="20"/>
                <w:szCs w:val="20"/>
              </w:rPr>
            </w:pPr>
            <w:r w:rsidRPr="00D61D37">
              <w:rPr>
                <w:rFonts w:ascii="Arial" w:hAnsi="Arial" w:cs="Arial"/>
                <w:noProof/>
                <w:sz w:val="20"/>
                <w:szCs w:val="20"/>
              </w:rPr>
              <w:t>сельского поселения</w:t>
            </w:r>
          </w:p>
        </w:tc>
        <w:tc>
          <w:tcPr>
            <w:tcW w:w="4142" w:type="dxa"/>
          </w:tcPr>
          <w:p w:rsidR="00D61D37" w:rsidRPr="00D61D37" w:rsidRDefault="00D61D37" w:rsidP="00D61D37">
            <w:pPr>
              <w:rPr>
                <w:rFonts w:ascii="Arial" w:hAnsi="Arial" w:cs="Arial"/>
                <w:noProof/>
                <w:color w:val="000000"/>
                <w:sz w:val="20"/>
                <w:szCs w:val="20"/>
              </w:rPr>
            </w:pPr>
          </w:p>
          <w:p w:rsidR="00D61D37" w:rsidRPr="00D61D37" w:rsidRDefault="00D61D37" w:rsidP="00D61D37">
            <w:pPr>
              <w:rPr>
                <w:rFonts w:ascii="Arial" w:hAnsi="Arial" w:cs="Arial"/>
                <w:sz w:val="20"/>
                <w:szCs w:val="20"/>
              </w:rPr>
            </w:pPr>
          </w:p>
        </w:tc>
        <w:tc>
          <w:tcPr>
            <w:tcW w:w="2326" w:type="dxa"/>
          </w:tcPr>
          <w:p w:rsidR="00D61D37" w:rsidRPr="00D61D37" w:rsidRDefault="00D61D37" w:rsidP="00D61D37">
            <w:pPr>
              <w:rPr>
                <w:rFonts w:ascii="Arial" w:hAnsi="Arial" w:cs="Arial"/>
                <w:noProof/>
                <w:color w:val="000000"/>
                <w:sz w:val="20"/>
                <w:szCs w:val="20"/>
              </w:rPr>
            </w:pPr>
          </w:p>
          <w:p w:rsidR="00D61D37" w:rsidRPr="00D61D37" w:rsidRDefault="00D61D37" w:rsidP="00D61D37">
            <w:pPr>
              <w:rPr>
                <w:rFonts w:ascii="Arial" w:hAnsi="Arial" w:cs="Arial"/>
                <w:noProof/>
                <w:color w:val="000000"/>
                <w:sz w:val="20"/>
                <w:szCs w:val="20"/>
              </w:rPr>
            </w:pPr>
            <w:r w:rsidRPr="00D61D37">
              <w:rPr>
                <w:rFonts w:ascii="Arial" w:hAnsi="Arial" w:cs="Arial"/>
                <w:noProof/>
                <w:color w:val="000000"/>
                <w:sz w:val="20"/>
                <w:szCs w:val="20"/>
              </w:rPr>
              <w:t>А.Г.Соловьев</w:t>
            </w:r>
          </w:p>
        </w:tc>
      </w:tr>
    </w:tbl>
    <w:p w:rsidR="00D61D37" w:rsidRDefault="00D61D37" w:rsidP="00D61D37">
      <w:pPr>
        <w:shd w:val="clear" w:color="auto" w:fill="FFFFFF"/>
        <w:tabs>
          <w:tab w:val="left" w:pos="10348"/>
        </w:tabs>
        <w:ind w:right="-2"/>
        <w:jc w:val="both"/>
        <w:rPr>
          <w:rFonts w:ascii="Arial" w:hAnsi="Arial" w:cs="Arial"/>
          <w:b/>
          <w:i/>
          <w:sz w:val="20"/>
          <w:szCs w:val="20"/>
        </w:rPr>
      </w:pPr>
    </w:p>
    <w:p w:rsidR="00D61D37" w:rsidRDefault="00D61D37" w:rsidP="00D61D37">
      <w:pPr>
        <w:shd w:val="clear" w:color="auto" w:fill="FFFFFF"/>
        <w:tabs>
          <w:tab w:val="left" w:pos="10348"/>
        </w:tabs>
        <w:ind w:right="-2"/>
        <w:jc w:val="center"/>
        <w:rPr>
          <w:rFonts w:ascii="Arial" w:hAnsi="Arial" w:cs="Arial"/>
          <w:b/>
          <w:i/>
          <w:sz w:val="20"/>
          <w:szCs w:val="20"/>
        </w:rPr>
      </w:pPr>
      <w:r>
        <w:rPr>
          <w:rFonts w:ascii="Arial" w:hAnsi="Arial" w:cs="Arial"/>
          <w:b/>
          <w:i/>
          <w:sz w:val="20"/>
          <w:szCs w:val="20"/>
        </w:rPr>
        <w:t xml:space="preserve">2. </w:t>
      </w:r>
      <w:r w:rsidRPr="00E5530D">
        <w:rPr>
          <w:rFonts w:ascii="Arial" w:hAnsi="Arial" w:cs="Arial"/>
          <w:b/>
          <w:i/>
          <w:sz w:val="20"/>
          <w:szCs w:val="20"/>
        </w:rPr>
        <w:t xml:space="preserve">Постановление № </w:t>
      </w:r>
      <w:r>
        <w:rPr>
          <w:rFonts w:ascii="Arial" w:hAnsi="Arial" w:cs="Arial"/>
          <w:b/>
          <w:i/>
          <w:sz w:val="20"/>
          <w:szCs w:val="20"/>
        </w:rPr>
        <w:t>69</w:t>
      </w:r>
      <w:r w:rsidRPr="00E5530D">
        <w:rPr>
          <w:rFonts w:ascii="Arial" w:hAnsi="Arial" w:cs="Arial"/>
          <w:b/>
          <w:i/>
          <w:sz w:val="20"/>
          <w:szCs w:val="20"/>
        </w:rPr>
        <w:t xml:space="preserve"> от </w:t>
      </w:r>
      <w:r>
        <w:rPr>
          <w:rFonts w:ascii="Arial" w:hAnsi="Arial" w:cs="Arial"/>
          <w:b/>
          <w:i/>
          <w:sz w:val="20"/>
          <w:szCs w:val="20"/>
        </w:rPr>
        <w:t>28.</w:t>
      </w:r>
      <w:r w:rsidRPr="00E5530D">
        <w:rPr>
          <w:rFonts w:ascii="Arial" w:hAnsi="Arial" w:cs="Arial"/>
          <w:b/>
          <w:i/>
          <w:sz w:val="20"/>
          <w:szCs w:val="20"/>
        </w:rPr>
        <w:t>1</w:t>
      </w:r>
      <w:r>
        <w:rPr>
          <w:rFonts w:ascii="Arial" w:hAnsi="Arial" w:cs="Arial"/>
          <w:b/>
          <w:i/>
          <w:sz w:val="20"/>
          <w:szCs w:val="20"/>
        </w:rPr>
        <w:t>1</w:t>
      </w:r>
      <w:r w:rsidRPr="00E5530D">
        <w:rPr>
          <w:rFonts w:ascii="Arial" w:hAnsi="Arial" w:cs="Arial"/>
          <w:b/>
          <w:i/>
          <w:sz w:val="20"/>
          <w:szCs w:val="20"/>
        </w:rPr>
        <w:t>.2019 г.</w:t>
      </w:r>
      <w:r>
        <w:rPr>
          <w:rFonts w:ascii="Arial" w:hAnsi="Arial" w:cs="Arial"/>
          <w:b/>
          <w:i/>
          <w:sz w:val="20"/>
          <w:szCs w:val="20"/>
        </w:rPr>
        <w:t xml:space="preserve"> «</w:t>
      </w:r>
      <w:r w:rsidRPr="00D61D37">
        <w:rPr>
          <w:rFonts w:ascii="Arial" w:hAnsi="Arial" w:cs="Arial"/>
          <w:b/>
          <w:bCs/>
          <w:i/>
          <w:sz w:val="20"/>
          <w:szCs w:val="20"/>
        </w:rPr>
        <w:t xml:space="preserve">Об утверждении </w:t>
      </w:r>
      <w:r w:rsidRPr="00D61D37">
        <w:rPr>
          <w:rFonts w:ascii="Arial" w:hAnsi="Arial" w:cs="Arial"/>
          <w:b/>
          <w:i/>
          <w:sz w:val="20"/>
          <w:szCs w:val="20"/>
        </w:rPr>
        <w:t>Порядка оценки нал</w:t>
      </w:r>
      <w:r w:rsidRPr="00D61D37">
        <w:rPr>
          <w:rFonts w:ascii="Arial" w:hAnsi="Arial" w:cs="Arial"/>
          <w:b/>
          <w:i/>
          <w:sz w:val="20"/>
          <w:szCs w:val="20"/>
        </w:rPr>
        <w:t>о</w:t>
      </w:r>
      <w:r w:rsidRPr="00D61D37">
        <w:rPr>
          <w:rFonts w:ascii="Arial" w:hAnsi="Arial" w:cs="Arial"/>
          <w:b/>
          <w:i/>
          <w:sz w:val="20"/>
          <w:szCs w:val="20"/>
        </w:rPr>
        <w:t xml:space="preserve">говых расходов </w:t>
      </w:r>
      <w:r w:rsidRPr="00D61D37">
        <w:rPr>
          <w:rFonts w:ascii="Arial" w:hAnsi="Arial" w:cs="Arial"/>
          <w:b/>
          <w:i/>
          <w:color w:val="FF0000"/>
          <w:sz w:val="20"/>
          <w:szCs w:val="20"/>
        </w:rPr>
        <w:t>Таушкасинского сельского</w:t>
      </w:r>
      <w:r w:rsidRPr="00D61D37">
        <w:rPr>
          <w:rFonts w:ascii="Arial" w:hAnsi="Arial" w:cs="Arial"/>
          <w:b/>
          <w:i/>
          <w:sz w:val="20"/>
          <w:szCs w:val="20"/>
        </w:rPr>
        <w:t xml:space="preserve"> поселения Цивильского района Чувашской Ре</w:t>
      </w:r>
      <w:r w:rsidRPr="00D61D37">
        <w:rPr>
          <w:rFonts w:ascii="Arial" w:hAnsi="Arial" w:cs="Arial"/>
          <w:b/>
          <w:i/>
          <w:sz w:val="20"/>
          <w:szCs w:val="20"/>
        </w:rPr>
        <w:t>с</w:t>
      </w:r>
      <w:r w:rsidRPr="00D61D37">
        <w:rPr>
          <w:rFonts w:ascii="Arial" w:hAnsi="Arial" w:cs="Arial"/>
          <w:b/>
          <w:i/>
          <w:sz w:val="20"/>
          <w:szCs w:val="20"/>
        </w:rPr>
        <w:t>публики»</w:t>
      </w:r>
    </w:p>
    <w:p w:rsidR="00D61D37" w:rsidRPr="00D61D37" w:rsidRDefault="00D61D37" w:rsidP="00D61D37">
      <w:pPr>
        <w:ind w:firstLine="851"/>
        <w:jc w:val="both"/>
        <w:rPr>
          <w:rFonts w:ascii="Arial" w:hAnsi="Arial" w:cs="Arial"/>
          <w:sz w:val="20"/>
          <w:szCs w:val="20"/>
        </w:rPr>
      </w:pPr>
      <w:r w:rsidRPr="00D61D37">
        <w:rPr>
          <w:rFonts w:ascii="Arial" w:hAnsi="Arial" w:cs="Arial"/>
          <w:sz w:val="20"/>
          <w:szCs w:val="20"/>
        </w:rPr>
        <w:t xml:space="preserve">В соответствии с пунктом 2 статьи </w:t>
      </w:r>
      <w:hyperlink r:id="rId8" w:history="1">
        <w:r w:rsidRPr="00D61D37">
          <w:rPr>
            <w:rStyle w:val="ad"/>
            <w:rFonts w:ascii="Arial" w:hAnsi="Arial" w:cs="Arial"/>
            <w:sz w:val="20"/>
            <w:szCs w:val="20"/>
          </w:rPr>
          <w:t>174.3</w:t>
        </w:r>
      </w:hyperlink>
      <w:r w:rsidRPr="00D61D37">
        <w:rPr>
          <w:rFonts w:ascii="Arial" w:hAnsi="Arial" w:cs="Arial"/>
          <w:sz w:val="20"/>
          <w:szCs w:val="20"/>
        </w:rPr>
        <w:t xml:space="preserve"> Бюджетного кодекса Российской Фед</w:t>
      </w:r>
      <w:r w:rsidRPr="00D61D37">
        <w:rPr>
          <w:rFonts w:ascii="Arial" w:hAnsi="Arial" w:cs="Arial"/>
          <w:sz w:val="20"/>
          <w:szCs w:val="20"/>
        </w:rPr>
        <w:t>е</w:t>
      </w:r>
      <w:r w:rsidRPr="00D61D37">
        <w:rPr>
          <w:rFonts w:ascii="Arial" w:hAnsi="Arial" w:cs="Arial"/>
          <w:sz w:val="20"/>
          <w:szCs w:val="20"/>
        </w:rPr>
        <w:t xml:space="preserve">рации, </w:t>
      </w:r>
      <w:hyperlink r:id="rId9" w:history="1">
        <w:r w:rsidRPr="00D61D37">
          <w:rPr>
            <w:rStyle w:val="ad"/>
            <w:rFonts w:ascii="Arial" w:hAnsi="Arial" w:cs="Arial"/>
            <w:sz w:val="20"/>
            <w:szCs w:val="20"/>
          </w:rPr>
          <w:t>постановлением</w:t>
        </w:r>
      </w:hyperlink>
      <w:r w:rsidRPr="00D61D37">
        <w:rPr>
          <w:rFonts w:ascii="Arial" w:hAnsi="Arial" w:cs="Arial"/>
          <w:sz w:val="20"/>
          <w:szCs w:val="20"/>
        </w:rPr>
        <w:t xml:space="preserve"> Правительства Российской Федерации от 22 июня 2019г. № 796 «Об общих требованиях к оценке налоговых расходов субъектов Российской Федерации и муниципальных образований» администрация </w:t>
      </w:r>
      <w:r w:rsidRPr="00D61D37">
        <w:rPr>
          <w:rFonts w:ascii="Arial" w:hAnsi="Arial" w:cs="Arial"/>
          <w:color w:val="FF0000"/>
          <w:sz w:val="20"/>
          <w:szCs w:val="20"/>
        </w:rPr>
        <w:t>Таушкасинского сельского</w:t>
      </w:r>
      <w:r w:rsidRPr="00D61D37">
        <w:rPr>
          <w:rFonts w:ascii="Arial" w:hAnsi="Arial" w:cs="Arial"/>
          <w:sz w:val="20"/>
          <w:szCs w:val="20"/>
        </w:rPr>
        <w:t xml:space="preserve"> поселения Цивильского района Чувашской Республики  п о с т а н о в л я е т:</w:t>
      </w:r>
    </w:p>
    <w:p w:rsidR="00D61D37" w:rsidRPr="00D61D37" w:rsidRDefault="00D61D37" w:rsidP="00D61D37">
      <w:pPr>
        <w:numPr>
          <w:ilvl w:val="0"/>
          <w:numId w:val="9"/>
        </w:numPr>
        <w:ind w:left="0" w:firstLine="851"/>
        <w:jc w:val="both"/>
        <w:rPr>
          <w:rFonts w:ascii="Arial" w:hAnsi="Arial" w:cs="Arial"/>
          <w:sz w:val="20"/>
          <w:szCs w:val="20"/>
        </w:rPr>
      </w:pPr>
      <w:r w:rsidRPr="00D61D37">
        <w:rPr>
          <w:rFonts w:ascii="Arial" w:hAnsi="Arial" w:cs="Arial"/>
          <w:sz w:val="20"/>
          <w:szCs w:val="20"/>
        </w:rPr>
        <w:t xml:space="preserve">Утвердить прилагаемый Порядок оценки налоговых расходов  </w:t>
      </w:r>
      <w:r w:rsidRPr="00D61D37">
        <w:rPr>
          <w:rFonts w:ascii="Arial" w:hAnsi="Arial" w:cs="Arial"/>
          <w:color w:val="FF0000"/>
          <w:sz w:val="20"/>
          <w:szCs w:val="20"/>
        </w:rPr>
        <w:t>Таушкаси</w:t>
      </w:r>
      <w:r w:rsidRPr="00D61D37">
        <w:rPr>
          <w:rFonts w:ascii="Arial" w:hAnsi="Arial" w:cs="Arial"/>
          <w:color w:val="FF0000"/>
          <w:sz w:val="20"/>
          <w:szCs w:val="20"/>
        </w:rPr>
        <w:t>н</w:t>
      </w:r>
      <w:r w:rsidRPr="00D61D37">
        <w:rPr>
          <w:rFonts w:ascii="Arial" w:hAnsi="Arial" w:cs="Arial"/>
          <w:color w:val="FF0000"/>
          <w:sz w:val="20"/>
          <w:szCs w:val="20"/>
        </w:rPr>
        <w:t>ского</w:t>
      </w:r>
      <w:r w:rsidRPr="00D61D37">
        <w:rPr>
          <w:rFonts w:ascii="Arial" w:hAnsi="Arial" w:cs="Arial"/>
          <w:sz w:val="20"/>
          <w:szCs w:val="20"/>
        </w:rPr>
        <w:t xml:space="preserve"> сельского поселения Цивильского района Чувашской Республики.</w:t>
      </w:r>
    </w:p>
    <w:p w:rsidR="00D61D37" w:rsidRPr="00D61D37" w:rsidRDefault="00D61D37" w:rsidP="00D61D37">
      <w:pPr>
        <w:shd w:val="clear" w:color="auto" w:fill="FFFFFF"/>
        <w:tabs>
          <w:tab w:val="left" w:pos="4678"/>
        </w:tabs>
        <w:ind w:firstLine="850"/>
        <w:jc w:val="both"/>
        <w:rPr>
          <w:rFonts w:ascii="Arial" w:hAnsi="Arial" w:cs="Arial"/>
          <w:sz w:val="20"/>
          <w:szCs w:val="20"/>
        </w:rPr>
      </w:pPr>
      <w:r w:rsidRPr="00D61D37">
        <w:rPr>
          <w:rFonts w:ascii="Arial" w:hAnsi="Arial" w:cs="Arial"/>
          <w:bCs/>
          <w:color w:val="000000"/>
          <w:spacing w:val="-12"/>
          <w:sz w:val="20"/>
          <w:szCs w:val="20"/>
        </w:rPr>
        <w:t>2. Настоящее постановление вступает в силу после его официального опубликования         (обнародования) и распространяется на правоотношения, возникшие с 1 января 2020 года.</w:t>
      </w:r>
    </w:p>
    <w:tbl>
      <w:tblPr>
        <w:tblW w:w="9555" w:type="dxa"/>
        <w:tblLayout w:type="fixed"/>
        <w:tblLook w:val="04A0"/>
      </w:tblPr>
      <w:tblGrid>
        <w:gridCol w:w="3087"/>
        <w:gridCol w:w="4142"/>
        <w:gridCol w:w="2326"/>
      </w:tblGrid>
      <w:tr w:rsidR="00D61D37" w:rsidRPr="00D61D37" w:rsidTr="006069B4">
        <w:trPr>
          <w:trHeight w:val="845"/>
        </w:trPr>
        <w:tc>
          <w:tcPr>
            <w:tcW w:w="3087" w:type="dxa"/>
            <w:hideMark/>
          </w:tcPr>
          <w:p w:rsidR="00D61D37" w:rsidRPr="00D61D37" w:rsidRDefault="00D61D37" w:rsidP="00D61D37">
            <w:pPr>
              <w:rPr>
                <w:rFonts w:ascii="Arial" w:hAnsi="Arial" w:cs="Arial"/>
                <w:noProof/>
                <w:sz w:val="20"/>
                <w:szCs w:val="20"/>
              </w:rPr>
            </w:pPr>
            <w:r w:rsidRPr="00D61D37">
              <w:rPr>
                <w:rFonts w:ascii="Arial" w:hAnsi="Arial" w:cs="Arial"/>
                <w:noProof/>
                <w:color w:val="000000"/>
                <w:sz w:val="20"/>
                <w:szCs w:val="20"/>
              </w:rPr>
              <w:t xml:space="preserve">Глава администрации </w:t>
            </w:r>
            <w:r w:rsidRPr="00D61D37">
              <w:rPr>
                <w:rFonts w:ascii="Arial" w:hAnsi="Arial" w:cs="Arial"/>
                <w:noProof/>
                <w:sz w:val="20"/>
                <w:szCs w:val="20"/>
              </w:rPr>
              <w:t>Таушкасинского</w:t>
            </w:r>
          </w:p>
          <w:p w:rsidR="00D61D37" w:rsidRPr="00D61D37" w:rsidRDefault="00D61D37" w:rsidP="00D61D37">
            <w:pPr>
              <w:rPr>
                <w:rFonts w:ascii="Arial" w:hAnsi="Arial" w:cs="Arial"/>
                <w:sz w:val="20"/>
                <w:szCs w:val="20"/>
              </w:rPr>
            </w:pPr>
            <w:r w:rsidRPr="00D61D37">
              <w:rPr>
                <w:rFonts w:ascii="Arial" w:hAnsi="Arial" w:cs="Arial"/>
                <w:noProof/>
                <w:sz w:val="20"/>
                <w:szCs w:val="20"/>
              </w:rPr>
              <w:t>сельского поселения</w:t>
            </w:r>
          </w:p>
        </w:tc>
        <w:tc>
          <w:tcPr>
            <w:tcW w:w="4142" w:type="dxa"/>
          </w:tcPr>
          <w:p w:rsidR="00D61D37" w:rsidRPr="00D61D37" w:rsidRDefault="00D61D37" w:rsidP="00D61D37">
            <w:pPr>
              <w:rPr>
                <w:rFonts w:ascii="Arial" w:hAnsi="Arial" w:cs="Arial"/>
                <w:noProof/>
                <w:color w:val="000000"/>
                <w:sz w:val="20"/>
                <w:szCs w:val="20"/>
              </w:rPr>
            </w:pPr>
          </w:p>
          <w:p w:rsidR="00D61D37" w:rsidRPr="00D61D37" w:rsidRDefault="00D61D37" w:rsidP="00D61D37">
            <w:pPr>
              <w:rPr>
                <w:rFonts w:ascii="Arial" w:hAnsi="Arial" w:cs="Arial"/>
                <w:sz w:val="20"/>
                <w:szCs w:val="20"/>
              </w:rPr>
            </w:pPr>
          </w:p>
        </w:tc>
        <w:tc>
          <w:tcPr>
            <w:tcW w:w="2326" w:type="dxa"/>
          </w:tcPr>
          <w:p w:rsidR="00D61D37" w:rsidRPr="00D61D37" w:rsidRDefault="00D61D37" w:rsidP="00D61D37">
            <w:pPr>
              <w:rPr>
                <w:rFonts w:ascii="Arial" w:hAnsi="Arial" w:cs="Arial"/>
                <w:noProof/>
                <w:color w:val="000000"/>
                <w:sz w:val="20"/>
                <w:szCs w:val="20"/>
              </w:rPr>
            </w:pPr>
          </w:p>
          <w:p w:rsidR="00D61D37" w:rsidRPr="00D61D37" w:rsidRDefault="00D61D37" w:rsidP="00D61D37">
            <w:pPr>
              <w:rPr>
                <w:rFonts w:ascii="Arial" w:hAnsi="Arial" w:cs="Arial"/>
                <w:noProof/>
                <w:color w:val="000000"/>
                <w:sz w:val="20"/>
                <w:szCs w:val="20"/>
              </w:rPr>
            </w:pPr>
            <w:r w:rsidRPr="00D61D37">
              <w:rPr>
                <w:rFonts w:ascii="Arial" w:hAnsi="Arial" w:cs="Arial"/>
                <w:noProof/>
                <w:color w:val="000000"/>
                <w:sz w:val="20"/>
                <w:szCs w:val="20"/>
              </w:rPr>
              <w:t>А.Г.Соловьев</w:t>
            </w:r>
          </w:p>
        </w:tc>
      </w:tr>
    </w:tbl>
    <w:p w:rsidR="00D61D37" w:rsidRPr="00D61D37" w:rsidRDefault="00D61D37" w:rsidP="00D61D37">
      <w:pPr>
        <w:pStyle w:val="af0"/>
        <w:spacing w:before="0" w:beforeAutospacing="0" w:after="0" w:afterAutospacing="0"/>
        <w:rPr>
          <w:rFonts w:ascii="Arial" w:hAnsi="Arial" w:cs="Arial"/>
          <w:sz w:val="20"/>
          <w:szCs w:val="20"/>
        </w:rPr>
      </w:pPr>
    </w:p>
    <w:p w:rsidR="00D61D37" w:rsidRPr="00D61D37" w:rsidRDefault="00D61D37" w:rsidP="00D61D37">
      <w:pPr>
        <w:pStyle w:val="af0"/>
        <w:spacing w:before="0" w:beforeAutospacing="0" w:after="0" w:afterAutospacing="0"/>
        <w:rPr>
          <w:rFonts w:ascii="Arial" w:hAnsi="Arial" w:cs="Arial"/>
          <w:sz w:val="20"/>
          <w:szCs w:val="20"/>
        </w:rPr>
      </w:pPr>
    </w:p>
    <w:p w:rsidR="00D61D37" w:rsidRPr="00D61D37" w:rsidRDefault="00D61D37" w:rsidP="00D61D37">
      <w:pPr>
        <w:tabs>
          <w:tab w:val="left" w:pos="7938"/>
        </w:tabs>
        <w:jc w:val="right"/>
        <w:rPr>
          <w:rFonts w:ascii="Arial" w:hAnsi="Arial" w:cs="Arial"/>
          <w:sz w:val="16"/>
          <w:szCs w:val="16"/>
        </w:rPr>
      </w:pPr>
      <w:r w:rsidRPr="00D61D37">
        <w:rPr>
          <w:rFonts w:ascii="Arial" w:hAnsi="Arial" w:cs="Arial"/>
          <w:sz w:val="16"/>
          <w:szCs w:val="16"/>
        </w:rPr>
        <w:t>Утвержден</w:t>
      </w:r>
    </w:p>
    <w:p w:rsidR="00D61D37" w:rsidRPr="00D61D37" w:rsidRDefault="00D61D37" w:rsidP="00D61D37">
      <w:pPr>
        <w:pStyle w:val="212"/>
        <w:jc w:val="right"/>
        <w:rPr>
          <w:rFonts w:cs="Arial"/>
          <w:b w:val="0"/>
          <w:sz w:val="16"/>
          <w:szCs w:val="16"/>
        </w:rPr>
      </w:pPr>
      <w:r w:rsidRPr="00D61D37">
        <w:rPr>
          <w:rFonts w:cs="Arial"/>
          <w:b w:val="0"/>
          <w:sz w:val="16"/>
          <w:szCs w:val="16"/>
        </w:rPr>
        <w:t>постановлением администрации</w:t>
      </w:r>
    </w:p>
    <w:p w:rsidR="00D61D37" w:rsidRPr="00D61D37" w:rsidRDefault="00D61D37" w:rsidP="00D61D37">
      <w:pPr>
        <w:pStyle w:val="212"/>
        <w:jc w:val="right"/>
        <w:rPr>
          <w:rFonts w:cs="Arial"/>
          <w:b w:val="0"/>
          <w:sz w:val="16"/>
          <w:szCs w:val="16"/>
        </w:rPr>
      </w:pPr>
      <w:r w:rsidRPr="00D61D37">
        <w:rPr>
          <w:rFonts w:cs="Arial"/>
          <w:b w:val="0"/>
          <w:color w:val="FF0000"/>
          <w:sz w:val="16"/>
          <w:szCs w:val="16"/>
        </w:rPr>
        <w:t>Таушкасинского сельского</w:t>
      </w:r>
      <w:r w:rsidRPr="00D61D37">
        <w:rPr>
          <w:rFonts w:cs="Arial"/>
          <w:b w:val="0"/>
          <w:sz w:val="16"/>
          <w:szCs w:val="16"/>
        </w:rPr>
        <w:t xml:space="preserve"> поселения  </w:t>
      </w:r>
    </w:p>
    <w:p w:rsidR="00D61D37" w:rsidRPr="00D61D37" w:rsidRDefault="00D61D37" w:rsidP="00D61D37">
      <w:pPr>
        <w:pStyle w:val="212"/>
        <w:jc w:val="right"/>
        <w:rPr>
          <w:rFonts w:cs="Arial"/>
          <w:b w:val="0"/>
          <w:sz w:val="16"/>
          <w:szCs w:val="16"/>
        </w:rPr>
      </w:pPr>
      <w:r w:rsidRPr="00D61D37">
        <w:rPr>
          <w:rFonts w:cs="Arial"/>
          <w:b w:val="0"/>
          <w:sz w:val="16"/>
          <w:szCs w:val="16"/>
        </w:rPr>
        <w:t xml:space="preserve">Цивильского района Чувашской Республики </w:t>
      </w:r>
    </w:p>
    <w:p w:rsidR="00D61D37" w:rsidRPr="00D61D37" w:rsidRDefault="00D61D37" w:rsidP="00D61D37">
      <w:pPr>
        <w:pStyle w:val="212"/>
        <w:jc w:val="right"/>
        <w:rPr>
          <w:rFonts w:cs="Arial"/>
          <w:b w:val="0"/>
          <w:sz w:val="16"/>
          <w:szCs w:val="16"/>
        </w:rPr>
      </w:pPr>
      <w:r w:rsidRPr="00D61D37">
        <w:rPr>
          <w:rFonts w:cs="Arial"/>
          <w:b w:val="0"/>
          <w:sz w:val="16"/>
          <w:szCs w:val="16"/>
        </w:rPr>
        <w:t>от 28.11.2019 №69</w:t>
      </w:r>
    </w:p>
    <w:p w:rsidR="00D61D37" w:rsidRPr="00D61D37" w:rsidRDefault="00D61D37" w:rsidP="00D61D37">
      <w:pPr>
        <w:jc w:val="center"/>
        <w:rPr>
          <w:rFonts w:ascii="Arial" w:hAnsi="Arial" w:cs="Arial"/>
          <w:sz w:val="20"/>
          <w:szCs w:val="20"/>
        </w:rPr>
      </w:pPr>
      <w:r w:rsidRPr="00D61D37">
        <w:rPr>
          <w:rFonts w:ascii="Arial" w:hAnsi="Arial" w:cs="Arial"/>
          <w:b/>
          <w:bCs/>
          <w:sz w:val="20"/>
          <w:szCs w:val="20"/>
        </w:rPr>
        <w:t>Порядок</w:t>
      </w:r>
    </w:p>
    <w:p w:rsidR="00D61D37" w:rsidRPr="00D61D37" w:rsidRDefault="00D61D37" w:rsidP="00D61D37">
      <w:pPr>
        <w:jc w:val="center"/>
        <w:rPr>
          <w:rFonts w:ascii="Arial" w:hAnsi="Arial" w:cs="Arial"/>
          <w:sz w:val="20"/>
          <w:szCs w:val="20"/>
        </w:rPr>
      </w:pPr>
      <w:r w:rsidRPr="00D61D37">
        <w:rPr>
          <w:rFonts w:ascii="Arial" w:hAnsi="Arial" w:cs="Arial"/>
          <w:b/>
          <w:bCs/>
          <w:sz w:val="20"/>
          <w:szCs w:val="20"/>
        </w:rPr>
        <w:t xml:space="preserve">оценки налоговых расходов  </w:t>
      </w:r>
      <w:r w:rsidRPr="00D61D37">
        <w:rPr>
          <w:rFonts w:ascii="Arial" w:hAnsi="Arial" w:cs="Arial"/>
          <w:b/>
          <w:bCs/>
          <w:color w:val="FF0000"/>
          <w:sz w:val="20"/>
          <w:szCs w:val="20"/>
        </w:rPr>
        <w:t>Таушкасинского сельского</w:t>
      </w:r>
      <w:r w:rsidRPr="00D61D37">
        <w:rPr>
          <w:rFonts w:ascii="Arial" w:hAnsi="Arial" w:cs="Arial"/>
          <w:b/>
          <w:sz w:val="20"/>
          <w:szCs w:val="20"/>
        </w:rPr>
        <w:t xml:space="preserve"> поселения Цивильского района Ч</w:t>
      </w:r>
      <w:r w:rsidRPr="00D61D37">
        <w:rPr>
          <w:rFonts w:ascii="Arial" w:hAnsi="Arial" w:cs="Arial"/>
          <w:b/>
          <w:sz w:val="20"/>
          <w:szCs w:val="20"/>
        </w:rPr>
        <w:t>у</w:t>
      </w:r>
      <w:r w:rsidRPr="00D61D37">
        <w:rPr>
          <w:rFonts w:ascii="Arial" w:hAnsi="Arial" w:cs="Arial"/>
          <w:b/>
          <w:sz w:val="20"/>
          <w:szCs w:val="20"/>
        </w:rPr>
        <w:t>вашской Республики</w:t>
      </w:r>
    </w:p>
    <w:p w:rsidR="00D61D37" w:rsidRPr="00D61D37" w:rsidRDefault="00D61D37" w:rsidP="00D61D37">
      <w:pPr>
        <w:numPr>
          <w:ilvl w:val="0"/>
          <w:numId w:val="1"/>
        </w:numPr>
        <w:tabs>
          <w:tab w:val="clear" w:pos="720"/>
          <w:tab w:val="num" w:pos="0"/>
        </w:tabs>
        <w:ind w:left="0" w:firstLine="0"/>
        <w:jc w:val="center"/>
        <w:rPr>
          <w:rFonts w:ascii="Arial" w:hAnsi="Arial" w:cs="Arial"/>
          <w:sz w:val="20"/>
          <w:szCs w:val="20"/>
        </w:rPr>
      </w:pPr>
      <w:r w:rsidRPr="00D61D37">
        <w:rPr>
          <w:rFonts w:ascii="Arial" w:hAnsi="Arial" w:cs="Arial"/>
          <w:sz w:val="20"/>
          <w:szCs w:val="20"/>
        </w:rPr>
        <w:t>Общие положения</w:t>
      </w:r>
    </w:p>
    <w:p w:rsidR="00D61D37" w:rsidRPr="00D61D37" w:rsidRDefault="00D61D37" w:rsidP="00D61D37">
      <w:pPr>
        <w:ind w:firstLine="709"/>
        <w:jc w:val="both"/>
        <w:rPr>
          <w:rFonts w:ascii="Arial" w:hAnsi="Arial" w:cs="Arial"/>
          <w:sz w:val="20"/>
          <w:szCs w:val="20"/>
        </w:rPr>
      </w:pPr>
      <w:r w:rsidRPr="00D61D37">
        <w:rPr>
          <w:rFonts w:ascii="Arial" w:hAnsi="Arial" w:cs="Arial"/>
          <w:bCs/>
          <w:sz w:val="20"/>
          <w:szCs w:val="20"/>
        </w:rPr>
        <w:t xml:space="preserve">1.1. Настоящий Порядок определяет процедуру оценки налоговых расходов </w:t>
      </w:r>
      <w:r w:rsidRPr="00D61D37">
        <w:rPr>
          <w:rFonts w:ascii="Arial" w:hAnsi="Arial" w:cs="Arial"/>
          <w:bCs/>
          <w:color w:val="FF0000"/>
          <w:sz w:val="20"/>
          <w:szCs w:val="20"/>
        </w:rPr>
        <w:t>Таушкаси</w:t>
      </w:r>
      <w:r w:rsidRPr="00D61D37">
        <w:rPr>
          <w:rFonts w:ascii="Arial" w:hAnsi="Arial" w:cs="Arial"/>
          <w:bCs/>
          <w:color w:val="FF0000"/>
          <w:sz w:val="20"/>
          <w:szCs w:val="20"/>
        </w:rPr>
        <w:t>н</w:t>
      </w:r>
      <w:r w:rsidRPr="00D61D37">
        <w:rPr>
          <w:rFonts w:ascii="Arial" w:hAnsi="Arial" w:cs="Arial"/>
          <w:bCs/>
          <w:color w:val="FF0000"/>
          <w:sz w:val="20"/>
          <w:szCs w:val="20"/>
        </w:rPr>
        <w:t>ского сельского</w:t>
      </w:r>
      <w:r w:rsidRPr="00D61D37">
        <w:rPr>
          <w:rFonts w:ascii="Arial" w:hAnsi="Arial" w:cs="Arial"/>
          <w:bCs/>
          <w:sz w:val="20"/>
          <w:szCs w:val="20"/>
        </w:rPr>
        <w:t xml:space="preserve"> поселения Цивильского района Чувашской Республики, правила формирования информации о нормативных, целевых и фискальных характеристиках налоговых расходов </w:t>
      </w:r>
      <w:r w:rsidRPr="00D61D37">
        <w:rPr>
          <w:rFonts w:ascii="Arial" w:hAnsi="Arial" w:cs="Arial"/>
          <w:bCs/>
          <w:color w:val="FF0000"/>
          <w:sz w:val="20"/>
          <w:szCs w:val="20"/>
        </w:rPr>
        <w:t xml:space="preserve">Таушкасинского  </w:t>
      </w:r>
      <w:r w:rsidRPr="00D61D37">
        <w:rPr>
          <w:rFonts w:ascii="Arial" w:hAnsi="Arial" w:cs="Arial"/>
          <w:bCs/>
          <w:sz w:val="20"/>
          <w:szCs w:val="20"/>
        </w:rPr>
        <w:t xml:space="preserve">сельского поселения Цивильского района Чувашской Республики, а также порядок обобщения результатов оценки </w:t>
      </w:r>
      <w:r w:rsidRPr="00D61D37">
        <w:rPr>
          <w:rFonts w:ascii="Arial" w:hAnsi="Arial" w:cs="Arial"/>
          <w:bCs/>
          <w:sz w:val="20"/>
          <w:szCs w:val="20"/>
        </w:rPr>
        <w:lastRenderedPageBreak/>
        <w:t xml:space="preserve">эффективности налоговых расходов </w:t>
      </w:r>
      <w:r w:rsidRPr="00D61D37">
        <w:rPr>
          <w:rFonts w:ascii="Arial" w:hAnsi="Arial" w:cs="Arial"/>
          <w:bCs/>
          <w:color w:val="FF0000"/>
          <w:sz w:val="20"/>
          <w:szCs w:val="20"/>
        </w:rPr>
        <w:t>Таушкасинского сел</w:t>
      </w:r>
      <w:r w:rsidRPr="00D61D37">
        <w:rPr>
          <w:rFonts w:ascii="Arial" w:hAnsi="Arial" w:cs="Arial"/>
          <w:bCs/>
          <w:color w:val="FF0000"/>
          <w:sz w:val="20"/>
          <w:szCs w:val="20"/>
        </w:rPr>
        <w:t>ь</w:t>
      </w:r>
      <w:r w:rsidRPr="00D61D37">
        <w:rPr>
          <w:rFonts w:ascii="Arial" w:hAnsi="Arial" w:cs="Arial"/>
          <w:bCs/>
          <w:color w:val="FF0000"/>
          <w:sz w:val="20"/>
          <w:szCs w:val="20"/>
        </w:rPr>
        <w:t>ского</w:t>
      </w:r>
      <w:r w:rsidRPr="00D61D37">
        <w:rPr>
          <w:rFonts w:ascii="Arial" w:hAnsi="Arial" w:cs="Arial"/>
          <w:bCs/>
          <w:sz w:val="20"/>
          <w:szCs w:val="20"/>
        </w:rPr>
        <w:t xml:space="preserve"> поселения Цивильского района Чувашской Республики. </w:t>
      </w:r>
    </w:p>
    <w:p w:rsidR="00D61D37" w:rsidRPr="00D61D37" w:rsidRDefault="00D61D37" w:rsidP="00D61D37">
      <w:pPr>
        <w:ind w:firstLine="709"/>
        <w:jc w:val="both"/>
        <w:rPr>
          <w:rFonts w:ascii="Arial" w:hAnsi="Arial" w:cs="Arial"/>
          <w:sz w:val="20"/>
          <w:szCs w:val="20"/>
        </w:rPr>
      </w:pPr>
      <w:r w:rsidRPr="00D61D37">
        <w:rPr>
          <w:rFonts w:ascii="Arial" w:hAnsi="Arial" w:cs="Arial"/>
          <w:bCs/>
          <w:sz w:val="20"/>
          <w:szCs w:val="20"/>
        </w:rPr>
        <w:t>1.2. Для целей настоящего Порядка используются следующие понятия и термины:</w:t>
      </w:r>
    </w:p>
    <w:p w:rsidR="00D61D37" w:rsidRPr="00D61D37" w:rsidRDefault="00D61D37" w:rsidP="00D61D37">
      <w:pPr>
        <w:pStyle w:val="consplusnormal"/>
        <w:spacing w:before="0" w:beforeAutospacing="0" w:after="0" w:afterAutospacing="0"/>
        <w:ind w:firstLine="709"/>
        <w:jc w:val="both"/>
        <w:rPr>
          <w:rFonts w:ascii="Arial" w:hAnsi="Arial" w:cs="Arial"/>
          <w:sz w:val="20"/>
          <w:szCs w:val="20"/>
        </w:rPr>
      </w:pPr>
      <w:r w:rsidRPr="00D61D37">
        <w:rPr>
          <w:rFonts w:ascii="Arial" w:hAnsi="Arial" w:cs="Arial"/>
          <w:b/>
          <w:sz w:val="20"/>
          <w:szCs w:val="20"/>
        </w:rPr>
        <w:t xml:space="preserve">куратор налоговых расходов </w:t>
      </w:r>
      <w:r w:rsidRPr="00D61D37">
        <w:rPr>
          <w:rFonts w:ascii="Arial" w:hAnsi="Arial" w:cs="Arial"/>
          <w:b/>
          <w:bCs/>
          <w:color w:val="FF0000"/>
          <w:sz w:val="20"/>
          <w:szCs w:val="20"/>
        </w:rPr>
        <w:t>Таушкасинского сельского</w:t>
      </w:r>
      <w:r w:rsidRPr="00D61D37">
        <w:rPr>
          <w:rFonts w:ascii="Arial" w:hAnsi="Arial" w:cs="Arial"/>
          <w:b/>
          <w:bCs/>
          <w:sz w:val="20"/>
          <w:szCs w:val="20"/>
        </w:rPr>
        <w:t xml:space="preserve"> поселения Цивильского района Чувашской Республики</w:t>
      </w:r>
      <w:r w:rsidRPr="00D61D37">
        <w:rPr>
          <w:rFonts w:ascii="Arial" w:hAnsi="Arial" w:cs="Arial"/>
          <w:sz w:val="20"/>
          <w:szCs w:val="20"/>
        </w:rPr>
        <w:t xml:space="preserve"> – администрация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Цивильского района Чувашской Республики (далее — администрация сельского поселения)</w:t>
      </w:r>
      <w:r w:rsidRPr="00D61D37">
        <w:rPr>
          <w:rFonts w:ascii="Arial" w:hAnsi="Arial" w:cs="Arial"/>
          <w:sz w:val="20"/>
          <w:szCs w:val="20"/>
        </w:rPr>
        <w:t>, о</w:t>
      </w:r>
      <w:r w:rsidRPr="00D61D37">
        <w:rPr>
          <w:rFonts w:ascii="Arial" w:hAnsi="Arial" w:cs="Arial"/>
          <w:sz w:val="20"/>
          <w:szCs w:val="20"/>
        </w:rPr>
        <w:t>т</w:t>
      </w:r>
      <w:r w:rsidRPr="00D61D37">
        <w:rPr>
          <w:rFonts w:ascii="Arial" w:hAnsi="Arial" w:cs="Arial"/>
          <w:sz w:val="20"/>
          <w:szCs w:val="20"/>
        </w:rPr>
        <w:t xml:space="preserve">ветственная в соответствии с полномочиями, установленными муниципальными правовыми актами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Цивильского района Чувашской Республики</w:t>
      </w:r>
      <w:r w:rsidRPr="00D61D37">
        <w:rPr>
          <w:rFonts w:ascii="Arial" w:hAnsi="Arial" w:cs="Arial"/>
          <w:sz w:val="20"/>
          <w:szCs w:val="20"/>
        </w:rPr>
        <w:t xml:space="preserve">, за достижение соответствующих налоговому расходу целей муниципальной программы </w:t>
      </w:r>
      <w:r w:rsidRPr="00D61D37">
        <w:rPr>
          <w:rFonts w:ascii="Arial" w:hAnsi="Arial" w:cs="Arial"/>
          <w:bCs/>
          <w:color w:val="FF0000"/>
          <w:sz w:val="20"/>
          <w:szCs w:val="20"/>
        </w:rPr>
        <w:t>Таушк</w:t>
      </w:r>
      <w:r w:rsidRPr="00D61D37">
        <w:rPr>
          <w:rFonts w:ascii="Arial" w:hAnsi="Arial" w:cs="Arial"/>
          <w:bCs/>
          <w:color w:val="FF0000"/>
          <w:sz w:val="20"/>
          <w:szCs w:val="20"/>
        </w:rPr>
        <w:t>а</w:t>
      </w:r>
      <w:r w:rsidRPr="00D61D37">
        <w:rPr>
          <w:rFonts w:ascii="Arial" w:hAnsi="Arial" w:cs="Arial"/>
          <w:bCs/>
          <w:color w:val="FF0000"/>
          <w:sz w:val="20"/>
          <w:szCs w:val="20"/>
        </w:rPr>
        <w:t>синского сельского</w:t>
      </w:r>
      <w:r w:rsidRPr="00D61D37">
        <w:rPr>
          <w:rFonts w:ascii="Arial" w:hAnsi="Arial" w:cs="Arial"/>
          <w:bCs/>
          <w:sz w:val="20"/>
          <w:szCs w:val="20"/>
        </w:rPr>
        <w:t xml:space="preserve"> поселения Цивильского района Чувашской Республики</w:t>
      </w:r>
      <w:r w:rsidRPr="00D61D37">
        <w:rPr>
          <w:rFonts w:ascii="Arial" w:hAnsi="Arial" w:cs="Arial"/>
          <w:sz w:val="20"/>
          <w:szCs w:val="20"/>
        </w:rPr>
        <w:t xml:space="preserve"> и ее структурных элементов и (или) целей социально-экономического развития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w:t>
      </w:r>
      <w:r w:rsidRPr="00D61D37">
        <w:rPr>
          <w:rFonts w:ascii="Arial" w:hAnsi="Arial" w:cs="Arial"/>
          <w:bCs/>
          <w:sz w:val="20"/>
          <w:szCs w:val="20"/>
        </w:rPr>
        <w:t>е</w:t>
      </w:r>
      <w:r w:rsidRPr="00D61D37">
        <w:rPr>
          <w:rFonts w:ascii="Arial" w:hAnsi="Arial" w:cs="Arial"/>
          <w:bCs/>
          <w:sz w:val="20"/>
          <w:szCs w:val="20"/>
        </w:rPr>
        <w:t>ления Цивильского района Чувашской Республики</w:t>
      </w:r>
      <w:r w:rsidRPr="00D61D37">
        <w:rPr>
          <w:rFonts w:ascii="Arial" w:hAnsi="Arial" w:cs="Arial"/>
          <w:sz w:val="20"/>
          <w:szCs w:val="20"/>
        </w:rPr>
        <w:t xml:space="preserve">, не относящихся к муниципальным  программам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w:t>
      </w:r>
      <w:r w:rsidRPr="00D61D37">
        <w:rPr>
          <w:rFonts w:ascii="Arial" w:hAnsi="Arial" w:cs="Arial"/>
          <w:bCs/>
          <w:sz w:val="20"/>
          <w:szCs w:val="20"/>
        </w:rPr>
        <w:t>е</w:t>
      </w:r>
      <w:r w:rsidRPr="00D61D37">
        <w:rPr>
          <w:rFonts w:ascii="Arial" w:hAnsi="Arial" w:cs="Arial"/>
          <w:bCs/>
          <w:sz w:val="20"/>
          <w:szCs w:val="20"/>
        </w:rPr>
        <w:t>ления Цивильского района Чувашской Республики</w:t>
      </w:r>
      <w:r w:rsidRPr="00D61D37">
        <w:rPr>
          <w:rFonts w:ascii="Arial" w:hAnsi="Arial" w:cs="Arial"/>
          <w:sz w:val="20"/>
          <w:szCs w:val="20"/>
        </w:rPr>
        <w:t>;</w:t>
      </w:r>
    </w:p>
    <w:p w:rsidR="00D61D37" w:rsidRPr="00D61D37" w:rsidRDefault="00D61D37" w:rsidP="00D61D37">
      <w:pPr>
        <w:ind w:firstLine="709"/>
        <w:jc w:val="both"/>
        <w:rPr>
          <w:rFonts w:ascii="Arial" w:hAnsi="Arial" w:cs="Arial"/>
          <w:sz w:val="20"/>
          <w:szCs w:val="20"/>
        </w:rPr>
      </w:pPr>
      <w:r w:rsidRPr="00D61D37">
        <w:rPr>
          <w:rFonts w:ascii="Arial" w:hAnsi="Arial" w:cs="Arial"/>
          <w:b/>
          <w:sz w:val="20"/>
          <w:szCs w:val="20"/>
        </w:rPr>
        <w:t>налоговые расходы</w:t>
      </w:r>
      <w:r w:rsidRPr="00D61D37">
        <w:rPr>
          <w:rFonts w:ascii="Arial" w:hAnsi="Arial" w:cs="Arial"/>
          <w:sz w:val="20"/>
          <w:szCs w:val="20"/>
        </w:rPr>
        <w:t xml:space="preserve"> </w:t>
      </w:r>
      <w:r w:rsidRPr="00D61D37">
        <w:rPr>
          <w:rFonts w:ascii="Arial" w:hAnsi="Arial" w:cs="Arial"/>
          <w:b/>
          <w:bCs/>
          <w:color w:val="FF0000"/>
          <w:sz w:val="20"/>
          <w:szCs w:val="20"/>
        </w:rPr>
        <w:t>Таушкасинского сельского</w:t>
      </w:r>
      <w:r w:rsidRPr="00D61D37">
        <w:rPr>
          <w:rFonts w:ascii="Arial" w:hAnsi="Arial" w:cs="Arial"/>
          <w:b/>
          <w:bCs/>
          <w:sz w:val="20"/>
          <w:szCs w:val="20"/>
        </w:rPr>
        <w:t xml:space="preserve"> поселения Цивильского района Ч</w:t>
      </w:r>
      <w:r w:rsidRPr="00D61D37">
        <w:rPr>
          <w:rFonts w:ascii="Arial" w:hAnsi="Arial" w:cs="Arial"/>
          <w:b/>
          <w:bCs/>
          <w:sz w:val="20"/>
          <w:szCs w:val="20"/>
        </w:rPr>
        <w:t>у</w:t>
      </w:r>
      <w:r w:rsidRPr="00D61D37">
        <w:rPr>
          <w:rFonts w:ascii="Arial" w:hAnsi="Arial" w:cs="Arial"/>
          <w:b/>
          <w:bCs/>
          <w:sz w:val="20"/>
          <w:szCs w:val="20"/>
        </w:rPr>
        <w:t>вашской Республики</w:t>
      </w:r>
      <w:r w:rsidRPr="00D61D37">
        <w:rPr>
          <w:rFonts w:ascii="Arial" w:hAnsi="Arial" w:cs="Arial"/>
          <w:b/>
          <w:sz w:val="20"/>
          <w:szCs w:val="20"/>
        </w:rPr>
        <w:t xml:space="preserve"> </w:t>
      </w:r>
      <w:r w:rsidRPr="00D61D37">
        <w:rPr>
          <w:rFonts w:ascii="Arial" w:hAnsi="Arial" w:cs="Arial"/>
          <w:sz w:val="20"/>
          <w:szCs w:val="20"/>
        </w:rPr>
        <w:t xml:space="preserve">– выпадающие доходы бюджета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Цивильского района Чувашской Республики</w:t>
      </w:r>
      <w:r w:rsidRPr="00D61D37">
        <w:rPr>
          <w:rFonts w:ascii="Arial" w:hAnsi="Arial" w:cs="Arial"/>
          <w:sz w:val="20"/>
          <w:szCs w:val="20"/>
        </w:rPr>
        <w:t>, обусловленные налоговыми льготами, освобо</w:t>
      </w:r>
      <w:r w:rsidRPr="00D61D37">
        <w:rPr>
          <w:rFonts w:ascii="Arial" w:hAnsi="Arial" w:cs="Arial"/>
          <w:sz w:val="20"/>
          <w:szCs w:val="20"/>
        </w:rPr>
        <w:t>ж</w:t>
      </w:r>
      <w:r w:rsidRPr="00D61D37">
        <w:rPr>
          <w:rFonts w:ascii="Arial" w:hAnsi="Arial" w:cs="Arial"/>
          <w:sz w:val="20"/>
          <w:szCs w:val="20"/>
        </w:rPr>
        <w:t>дениями и иными преференциями по налогам, предусмотренными в качестве мер муниципал</w:t>
      </w:r>
      <w:r w:rsidRPr="00D61D37">
        <w:rPr>
          <w:rFonts w:ascii="Arial" w:hAnsi="Arial" w:cs="Arial"/>
          <w:sz w:val="20"/>
          <w:szCs w:val="20"/>
        </w:rPr>
        <w:t>ь</w:t>
      </w:r>
      <w:r w:rsidRPr="00D61D37">
        <w:rPr>
          <w:rFonts w:ascii="Arial" w:hAnsi="Arial" w:cs="Arial"/>
          <w:sz w:val="20"/>
          <w:szCs w:val="20"/>
        </w:rPr>
        <w:t xml:space="preserve">ной поддержки в соответствии с целями муниципальных программ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Цивильского района Чувашской Республики</w:t>
      </w:r>
      <w:r w:rsidRPr="00D61D37">
        <w:rPr>
          <w:rFonts w:ascii="Arial" w:hAnsi="Arial" w:cs="Arial"/>
          <w:sz w:val="20"/>
          <w:szCs w:val="20"/>
        </w:rPr>
        <w:t xml:space="preserve"> и их структурных элементов и (или) ц</w:t>
      </w:r>
      <w:r w:rsidRPr="00D61D37">
        <w:rPr>
          <w:rFonts w:ascii="Arial" w:hAnsi="Arial" w:cs="Arial"/>
          <w:sz w:val="20"/>
          <w:szCs w:val="20"/>
        </w:rPr>
        <w:t>е</w:t>
      </w:r>
      <w:r w:rsidRPr="00D61D37">
        <w:rPr>
          <w:rFonts w:ascii="Arial" w:hAnsi="Arial" w:cs="Arial"/>
          <w:sz w:val="20"/>
          <w:szCs w:val="20"/>
        </w:rPr>
        <w:t xml:space="preserve">лями социально-экономического развития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Цивильского района Чувашской Республики</w:t>
      </w:r>
      <w:r w:rsidRPr="00D61D37">
        <w:rPr>
          <w:rFonts w:ascii="Arial" w:hAnsi="Arial" w:cs="Arial"/>
          <w:sz w:val="20"/>
          <w:szCs w:val="20"/>
        </w:rPr>
        <w:t>, не относящимися к</w:t>
      </w:r>
      <w:r w:rsidRPr="00D61D37">
        <w:rPr>
          <w:rFonts w:ascii="Arial" w:hAnsi="Arial" w:cs="Arial"/>
          <w:i/>
          <w:sz w:val="20"/>
          <w:szCs w:val="20"/>
        </w:rPr>
        <w:t xml:space="preserve"> </w:t>
      </w:r>
      <w:r w:rsidRPr="00D61D37">
        <w:rPr>
          <w:rFonts w:ascii="Arial" w:hAnsi="Arial" w:cs="Arial"/>
          <w:sz w:val="20"/>
          <w:szCs w:val="20"/>
        </w:rPr>
        <w:t xml:space="preserve">муниципальным программам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w:t>
      </w:r>
      <w:r w:rsidRPr="00D61D37">
        <w:rPr>
          <w:rFonts w:ascii="Arial" w:hAnsi="Arial" w:cs="Arial"/>
          <w:bCs/>
          <w:sz w:val="20"/>
          <w:szCs w:val="20"/>
        </w:rPr>
        <w:t>е</w:t>
      </w:r>
      <w:r w:rsidRPr="00D61D37">
        <w:rPr>
          <w:rFonts w:ascii="Arial" w:hAnsi="Arial" w:cs="Arial"/>
          <w:bCs/>
          <w:sz w:val="20"/>
          <w:szCs w:val="20"/>
        </w:rPr>
        <w:t>ния Цивильского района Чувашской Республики</w:t>
      </w:r>
      <w:r w:rsidRPr="00D61D37">
        <w:rPr>
          <w:rFonts w:ascii="Arial" w:hAnsi="Arial" w:cs="Arial"/>
          <w:sz w:val="20"/>
          <w:szCs w:val="20"/>
        </w:rPr>
        <w:t>;</w:t>
      </w:r>
    </w:p>
    <w:p w:rsidR="00D61D37" w:rsidRPr="00D61D37" w:rsidRDefault="00D61D37" w:rsidP="00D61D37">
      <w:pPr>
        <w:pStyle w:val="consplusnormal"/>
        <w:spacing w:before="0" w:beforeAutospacing="0" w:after="0" w:afterAutospacing="0"/>
        <w:ind w:firstLine="709"/>
        <w:jc w:val="both"/>
        <w:rPr>
          <w:rFonts w:ascii="Arial" w:hAnsi="Arial" w:cs="Arial"/>
          <w:sz w:val="20"/>
          <w:szCs w:val="20"/>
        </w:rPr>
      </w:pPr>
      <w:r w:rsidRPr="00D61D37">
        <w:rPr>
          <w:rFonts w:ascii="Arial" w:hAnsi="Arial" w:cs="Arial"/>
          <w:b/>
          <w:bCs/>
          <w:sz w:val="20"/>
          <w:szCs w:val="20"/>
        </w:rPr>
        <w:t xml:space="preserve">нормативные характеристики налоговых расходов </w:t>
      </w:r>
      <w:r w:rsidRPr="00D61D37">
        <w:rPr>
          <w:rFonts w:ascii="Arial" w:hAnsi="Arial" w:cs="Arial"/>
          <w:b/>
          <w:bCs/>
          <w:color w:val="FF0000"/>
          <w:sz w:val="20"/>
          <w:szCs w:val="20"/>
        </w:rPr>
        <w:t>Таушкасинского сельского</w:t>
      </w:r>
      <w:r w:rsidRPr="00D61D37">
        <w:rPr>
          <w:rFonts w:ascii="Arial" w:hAnsi="Arial" w:cs="Arial"/>
          <w:b/>
          <w:bCs/>
          <w:sz w:val="20"/>
          <w:szCs w:val="20"/>
        </w:rPr>
        <w:t xml:space="preserve"> поселения Цивильского района Чувашской Республики</w:t>
      </w:r>
      <w:r w:rsidRPr="00D61D37">
        <w:rPr>
          <w:rFonts w:ascii="Arial" w:hAnsi="Arial" w:cs="Arial"/>
          <w:sz w:val="20"/>
          <w:szCs w:val="20"/>
        </w:rPr>
        <w:t xml:space="preserve"> –</w:t>
      </w:r>
      <w:r w:rsidRPr="00D61D37">
        <w:rPr>
          <w:rFonts w:ascii="Arial" w:hAnsi="Arial" w:cs="Arial"/>
          <w:bCs/>
          <w:sz w:val="20"/>
          <w:szCs w:val="20"/>
        </w:rPr>
        <w:t xml:space="preserve"> сведения о положениях муниц</w:t>
      </w:r>
      <w:r w:rsidRPr="00D61D37">
        <w:rPr>
          <w:rFonts w:ascii="Arial" w:hAnsi="Arial" w:cs="Arial"/>
          <w:bCs/>
          <w:sz w:val="20"/>
          <w:szCs w:val="20"/>
        </w:rPr>
        <w:t>и</w:t>
      </w:r>
      <w:r w:rsidRPr="00D61D37">
        <w:rPr>
          <w:rFonts w:ascii="Arial" w:hAnsi="Arial" w:cs="Arial"/>
          <w:bCs/>
          <w:sz w:val="20"/>
          <w:szCs w:val="20"/>
        </w:rPr>
        <w:t xml:space="preserve">пальных нормативных правовых актов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Цивильского ра</w:t>
      </w:r>
      <w:r w:rsidRPr="00D61D37">
        <w:rPr>
          <w:rFonts w:ascii="Arial" w:hAnsi="Arial" w:cs="Arial"/>
          <w:bCs/>
          <w:sz w:val="20"/>
          <w:szCs w:val="20"/>
        </w:rPr>
        <w:t>й</w:t>
      </w:r>
      <w:r w:rsidRPr="00D61D37">
        <w:rPr>
          <w:rFonts w:ascii="Arial" w:hAnsi="Arial" w:cs="Arial"/>
          <w:bCs/>
          <w:sz w:val="20"/>
          <w:szCs w:val="20"/>
        </w:rPr>
        <w:t xml:space="preserve">она Чувашской Республики, которыми предусматриваются налоговые льготы, освобождения и иные преференции по налогам (далее </w:t>
      </w:r>
      <w:r w:rsidRPr="00D61D37">
        <w:rPr>
          <w:rFonts w:ascii="Arial" w:hAnsi="Arial" w:cs="Arial"/>
          <w:sz w:val="20"/>
          <w:szCs w:val="20"/>
        </w:rPr>
        <w:t>–</w:t>
      </w:r>
      <w:r w:rsidRPr="00D61D37">
        <w:rPr>
          <w:rFonts w:ascii="Arial" w:hAnsi="Arial" w:cs="Arial"/>
          <w:bCs/>
          <w:sz w:val="20"/>
          <w:szCs w:val="20"/>
        </w:rPr>
        <w:t xml:space="preserve"> льготы), наименованиях налогов, по которым устано</w:t>
      </w:r>
      <w:r w:rsidRPr="00D61D37">
        <w:rPr>
          <w:rFonts w:ascii="Arial" w:hAnsi="Arial" w:cs="Arial"/>
          <w:bCs/>
          <w:sz w:val="20"/>
          <w:szCs w:val="20"/>
        </w:rPr>
        <w:t>в</w:t>
      </w:r>
      <w:r w:rsidRPr="00D61D37">
        <w:rPr>
          <w:rFonts w:ascii="Arial" w:hAnsi="Arial" w:cs="Arial"/>
          <w:bCs/>
          <w:sz w:val="20"/>
          <w:szCs w:val="20"/>
        </w:rPr>
        <w:t>лены льготы, категориях плательщиков, для которых предусмотрены льготы, а также иные х</w:t>
      </w:r>
      <w:r w:rsidRPr="00D61D37">
        <w:rPr>
          <w:rFonts w:ascii="Arial" w:hAnsi="Arial" w:cs="Arial"/>
          <w:bCs/>
          <w:sz w:val="20"/>
          <w:szCs w:val="20"/>
        </w:rPr>
        <w:t>а</w:t>
      </w:r>
      <w:r w:rsidRPr="00D61D37">
        <w:rPr>
          <w:rFonts w:ascii="Arial" w:hAnsi="Arial" w:cs="Arial"/>
          <w:bCs/>
          <w:sz w:val="20"/>
          <w:szCs w:val="20"/>
        </w:rPr>
        <w:t xml:space="preserve">рактеристики, предусмотренные муниципальными правовыми актами </w:t>
      </w:r>
      <w:r w:rsidRPr="00D61D37">
        <w:rPr>
          <w:rFonts w:ascii="Arial" w:hAnsi="Arial" w:cs="Arial"/>
          <w:bCs/>
          <w:color w:val="FF0000"/>
          <w:sz w:val="20"/>
          <w:szCs w:val="20"/>
        </w:rPr>
        <w:t xml:space="preserve">Таушкасинского сельского </w:t>
      </w:r>
      <w:r w:rsidRPr="00D61D37">
        <w:rPr>
          <w:rFonts w:ascii="Arial" w:hAnsi="Arial" w:cs="Arial"/>
          <w:bCs/>
          <w:sz w:val="20"/>
          <w:szCs w:val="20"/>
        </w:rPr>
        <w:t>поселения Цивильского района Чува</w:t>
      </w:r>
      <w:r w:rsidRPr="00D61D37">
        <w:rPr>
          <w:rFonts w:ascii="Arial" w:hAnsi="Arial" w:cs="Arial"/>
          <w:bCs/>
          <w:sz w:val="20"/>
          <w:szCs w:val="20"/>
        </w:rPr>
        <w:t>ш</w:t>
      </w:r>
      <w:r w:rsidRPr="00D61D37">
        <w:rPr>
          <w:rFonts w:ascii="Arial" w:hAnsi="Arial" w:cs="Arial"/>
          <w:bCs/>
          <w:sz w:val="20"/>
          <w:szCs w:val="20"/>
        </w:rPr>
        <w:t>ской Республики;</w:t>
      </w:r>
    </w:p>
    <w:p w:rsidR="00D61D37" w:rsidRPr="00D61D37" w:rsidRDefault="00D61D37" w:rsidP="00D61D37">
      <w:pPr>
        <w:ind w:firstLine="709"/>
        <w:jc w:val="both"/>
        <w:rPr>
          <w:rFonts w:ascii="Arial" w:hAnsi="Arial" w:cs="Arial"/>
          <w:sz w:val="20"/>
          <w:szCs w:val="20"/>
        </w:rPr>
      </w:pPr>
      <w:r w:rsidRPr="00D61D37">
        <w:rPr>
          <w:rFonts w:ascii="Arial" w:hAnsi="Arial" w:cs="Arial"/>
          <w:b/>
          <w:bCs/>
          <w:sz w:val="20"/>
          <w:szCs w:val="20"/>
        </w:rPr>
        <w:t xml:space="preserve">оценка налоговых расходов </w:t>
      </w:r>
      <w:r w:rsidRPr="00D61D37">
        <w:rPr>
          <w:rFonts w:ascii="Arial" w:hAnsi="Arial" w:cs="Arial"/>
          <w:b/>
          <w:bCs/>
          <w:color w:val="FF0000"/>
          <w:sz w:val="20"/>
          <w:szCs w:val="20"/>
        </w:rPr>
        <w:t>Таушкасинского сельского</w:t>
      </w:r>
      <w:r w:rsidRPr="00D61D37">
        <w:rPr>
          <w:rFonts w:ascii="Arial" w:hAnsi="Arial" w:cs="Arial"/>
          <w:b/>
          <w:bCs/>
          <w:sz w:val="20"/>
          <w:szCs w:val="20"/>
        </w:rPr>
        <w:t xml:space="preserve"> поселения Цивильского района Чувашской Республики </w:t>
      </w:r>
      <w:r w:rsidRPr="00D61D37">
        <w:rPr>
          <w:rFonts w:ascii="Arial" w:hAnsi="Arial" w:cs="Arial"/>
          <w:sz w:val="20"/>
          <w:szCs w:val="20"/>
        </w:rPr>
        <w:t>–</w:t>
      </w:r>
      <w:r w:rsidRPr="00D61D37">
        <w:rPr>
          <w:rFonts w:ascii="Arial" w:hAnsi="Arial" w:cs="Arial"/>
          <w:bCs/>
          <w:sz w:val="20"/>
          <w:szCs w:val="20"/>
        </w:rPr>
        <w:t xml:space="preserve"> комплекс мероприятий по оценке объемов налоговых ра</w:t>
      </w:r>
      <w:r w:rsidRPr="00D61D37">
        <w:rPr>
          <w:rFonts w:ascii="Arial" w:hAnsi="Arial" w:cs="Arial"/>
          <w:bCs/>
          <w:sz w:val="20"/>
          <w:szCs w:val="20"/>
        </w:rPr>
        <w:t>с</w:t>
      </w:r>
      <w:r w:rsidRPr="00D61D37">
        <w:rPr>
          <w:rFonts w:ascii="Arial" w:hAnsi="Arial" w:cs="Arial"/>
          <w:bCs/>
          <w:sz w:val="20"/>
          <w:szCs w:val="20"/>
        </w:rPr>
        <w:t xml:space="preserve">ходов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Цивильского района Чувашской Республики, об</w:t>
      </w:r>
      <w:r w:rsidRPr="00D61D37">
        <w:rPr>
          <w:rFonts w:ascii="Arial" w:hAnsi="Arial" w:cs="Arial"/>
          <w:bCs/>
          <w:sz w:val="20"/>
          <w:szCs w:val="20"/>
        </w:rPr>
        <w:t>у</w:t>
      </w:r>
      <w:r w:rsidRPr="00D61D37">
        <w:rPr>
          <w:rFonts w:ascii="Arial" w:hAnsi="Arial" w:cs="Arial"/>
          <w:bCs/>
          <w:sz w:val="20"/>
          <w:szCs w:val="20"/>
        </w:rPr>
        <w:t>словленных льготами, предоставленными плательщикам, а также по оценке эффективности н</w:t>
      </w:r>
      <w:r w:rsidRPr="00D61D37">
        <w:rPr>
          <w:rFonts w:ascii="Arial" w:hAnsi="Arial" w:cs="Arial"/>
          <w:bCs/>
          <w:sz w:val="20"/>
          <w:szCs w:val="20"/>
        </w:rPr>
        <w:t>а</w:t>
      </w:r>
      <w:r w:rsidRPr="00D61D37">
        <w:rPr>
          <w:rFonts w:ascii="Arial" w:hAnsi="Arial" w:cs="Arial"/>
          <w:bCs/>
          <w:sz w:val="20"/>
          <w:szCs w:val="20"/>
        </w:rPr>
        <w:t xml:space="preserve">логовых расходов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Цивильского района Чувашской Ре</w:t>
      </w:r>
      <w:r w:rsidRPr="00D61D37">
        <w:rPr>
          <w:rFonts w:ascii="Arial" w:hAnsi="Arial" w:cs="Arial"/>
          <w:bCs/>
          <w:sz w:val="20"/>
          <w:szCs w:val="20"/>
        </w:rPr>
        <w:t>с</w:t>
      </w:r>
      <w:r w:rsidRPr="00D61D37">
        <w:rPr>
          <w:rFonts w:ascii="Arial" w:hAnsi="Arial" w:cs="Arial"/>
          <w:bCs/>
          <w:sz w:val="20"/>
          <w:szCs w:val="20"/>
        </w:rPr>
        <w:t>публики;</w:t>
      </w:r>
    </w:p>
    <w:p w:rsidR="00D61D37" w:rsidRPr="00D61D37" w:rsidRDefault="00D61D37" w:rsidP="00D61D37">
      <w:pPr>
        <w:ind w:firstLine="709"/>
        <w:jc w:val="both"/>
        <w:rPr>
          <w:rFonts w:ascii="Arial" w:hAnsi="Arial" w:cs="Arial"/>
          <w:sz w:val="20"/>
          <w:szCs w:val="20"/>
        </w:rPr>
      </w:pPr>
      <w:r w:rsidRPr="00D61D37">
        <w:rPr>
          <w:rFonts w:ascii="Arial" w:hAnsi="Arial" w:cs="Arial"/>
          <w:b/>
          <w:bCs/>
          <w:sz w:val="20"/>
          <w:szCs w:val="20"/>
        </w:rPr>
        <w:t xml:space="preserve">оценка объемов налоговых расходов </w:t>
      </w:r>
      <w:r w:rsidRPr="00D61D37">
        <w:rPr>
          <w:rFonts w:ascii="Arial" w:hAnsi="Arial" w:cs="Arial"/>
          <w:bCs/>
          <w:color w:val="FF0000"/>
          <w:sz w:val="20"/>
          <w:szCs w:val="20"/>
        </w:rPr>
        <w:t>Таушкасинского</w:t>
      </w:r>
      <w:r w:rsidRPr="00D61D37">
        <w:rPr>
          <w:rFonts w:ascii="Arial" w:hAnsi="Arial" w:cs="Arial"/>
          <w:b/>
          <w:bCs/>
          <w:color w:val="FF0000"/>
          <w:sz w:val="20"/>
          <w:szCs w:val="20"/>
        </w:rPr>
        <w:t xml:space="preserve"> сельского</w:t>
      </w:r>
      <w:r w:rsidRPr="00D61D37">
        <w:rPr>
          <w:rFonts w:ascii="Arial" w:hAnsi="Arial" w:cs="Arial"/>
          <w:b/>
          <w:bCs/>
          <w:sz w:val="20"/>
          <w:szCs w:val="20"/>
        </w:rPr>
        <w:t xml:space="preserve"> поселения Цивил</w:t>
      </w:r>
      <w:r w:rsidRPr="00D61D37">
        <w:rPr>
          <w:rFonts w:ascii="Arial" w:hAnsi="Arial" w:cs="Arial"/>
          <w:b/>
          <w:bCs/>
          <w:sz w:val="20"/>
          <w:szCs w:val="20"/>
        </w:rPr>
        <w:t>ь</w:t>
      </w:r>
      <w:r w:rsidRPr="00D61D37">
        <w:rPr>
          <w:rFonts w:ascii="Arial" w:hAnsi="Arial" w:cs="Arial"/>
          <w:b/>
          <w:bCs/>
          <w:sz w:val="20"/>
          <w:szCs w:val="20"/>
        </w:rPr>
        <w:t>ского района Чувашской Республики</w:t>
      </w:r>
      <w:r w:rsidRPr="00D61D37">
        <w:rPr>
          <w:rFonts w:ascii="Arial" w:hAnsi="Arial" w:cs="Arial"/>
          <w:sz w:val="20"/>
          <w:szCs w:val="20"/>
        </w:rPr>
        <w:t xml:space="preserve"> –</w:t>
      </w:r>
      <w:r w:rsidRPr="00D61D37">
        <w:rPr>
          <w:rFonts w:ascii="Arial" w:hAnsi="Arial" w:cs="Arial"/>
          <w:bCs/>
          <w:sz w:val="20"/>
          <w:szCs w:val="20"/>
        </w:rPr>
        <w:t xml:space="preserve"> определение объемов выпадающих доходов бюдж</w:t>
      </w:r>
      <w:r w:rsidRPr="00D61D37">
        <w:rPr>
          <w:rFonts w:ascii="Arial" w:hAnsi="Arial" w:cs="Arial"/>
          <w:bCs/>
          <w:sz w:val="20"/>
          <w:szCs w:val="20"/>
        </w:rPr>
        <w:t>е</w:t>
      </w:r>
      <w:r w:rsidRPr="00D61D37">
        <w:rPr>
          <w:rFonts w:ascii="Arial" w:hAnsi="Arial" w:cs="Arial"/>
          <w:bCs/>
          <w:sz w:val="20"/>
          <w:szCs w:val="20"/>
        </w:rPr>
        <w:t xml:space="preserve">та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Цивильского района Чувашской Республики обусловле</w:t>
      </w:r>
      <w:r w:rsidRPr="00D61D37">
        <w:rPr>
          <w:rFonts w:ascii="Arial" w:hAnsi="Arial" w:cs="Arial"/>
          <w:bCs/>
          <w:sz w:val="20"/>
          <w:szCs w:val="20"/>
        </w:rPr>
        <w:t>н</w:t>
      </w:r>
      <w:r w:rsidRPr="00D61D37">
        <w:rPr>
          <w:rFonts w:ascii="Arial" w:hAnsi="Arial" w:cs="Arial"/>
          <w:bCs/>
          <w:sz w:val="20"/>
          <w:szCs w:val="20"/>
        </w:rPr>
        <w:t>ных льготами, предоставленными плательщикам;</w:t>
      </w:r>
    </w:p>
    <w:p w:rsidR="00D61D37" w:rsidRPr="00D61D37" w:rsidRDefault="00D61D37" w:rsidP="00D61D37">
      <w:pPr>
        <w:ind w:firstLine="709"/>
        <w:jc w:val="both"/>
        <w:rPr>
          <w:rFonts w:ascii="Arial" w:hAnsi="Arial" w:cs="Arial"/>
          <w:sz w:val="20"/>
          <w:szCs w:val="20"/>
        </w:rPr>
      </w:pPr>
      <w:r w:rsidRPr="00D61D37">
        <w:rPr>
          <w:rFonts w:ascii="Arial" w:hAnsi="Arial" w:cs="Arial"/>
          <w:b/>
          <w:bCs/>
          <w:sz w:val="20"/>
          <w:szCs w:val="20"/>
        </w:rPr>
        <w:t>оценка эффективности налоговых расходов</w:t>
      </w:r>
      <w:r w:rsidRPr="00D61D37">
        <w:rPr>
          <w:rFonts w:ascii="Arial" w:hAnsi="Arial" w:cs="Arial"/>
          <w:sz w:val="20"/>
          <w:szCs w:val="20"/>
        </w:rPr>
        <w:t xml:space="preserve"> </w:t>
      </w:r>
      <w:r w:rsidRPr="00D61D37">
        <w:rPr>
          <w:rFonts w:ascii="Arial" w:hAnsi="Arial" w:cs="Arial"/>
          <w:b/>
          <w:bCs/>
          <w:color w:val="FF0000"/>
          <w:sz w:val="20"/>
          <w:szCs w:val="20"/>
        </w:rPr>
        <w:t>Таушкасинского сельского</w:t>
      </w:r>
      <w:r w:rsidRPr="00D61D37">
        <w:rPr>
          <w:rFonts w:ascii="Arial" w:hAnsi="Arial" w:cs="Arial"/>
          <w:b/>
          <w:bCs/>
          <w:sz w:val="20"/>
          <w:szCs w:val="20"/>
        </w:rPr>
        <w:t xml:space="preserve"> поселения Цивильского района Чувашской Республики </w:t>
      </w:r>
      <w:r w:rsidRPr="00D61D37">
        <w:rPr>
          <w:rFonts w:ascii="Arial" w:hAnsi="Arial" w:cs="Arial"/>
          <w:sz w:val="20"/>
          <w:szCs w:val="20"/>
        </w:rPr>
        <w:t>–</w:t>
      </w:r>
      <w:r w:rsidRPr="00D61D37">
        <w:rPr>
          <w:rFonts w:ascii="Arial" w:hAnsi="Arial" w:cs="Arial"/>
          <w:bCs/>
          <w:sz w:val="20"/>
          <w:szCs w:val="20"/>
        </w:rPr>
        <w:t xml:space="preserve"> комплекс мероприятий, позволяющих сд</w:t>
      </w:r>
      <w:r w:rsidRPr="00D61D37">
        <w:rPr>
          <w:rFonts w:ascii="Arial" w:hAnsi="Arial" w:cs="Arial"/>
          <w:bCs/>
          <w:sz w:val="20"/>
          <w:szCs w:val="20"/>
        </w:rPr>
        <w:t>е</w:t>
      </w:r>
      <w:r w:rsidRPr="00D61D37">
        <w:rPr>
          <w:rFonts w:ascii="Arial" w:hAnsi="Arial" w:cs="Arial"/>
          <w:bCs/>
          <w:sz w:val="20"/>
          <w:szCs w:val="20"/>
        </w:rPr>
        <w:t xml:space="preserve">лать вывод о целесообразности и результативности предоставления плательщикам льгот исходя из целевых характеристик налогового расхода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w:t>
      </w:r>
      <w:r w:rsidRPr="00D61D37">
        <w:rPr>
          <w:rFonts w:ascii="Arial" w:hAnsi="Arial" w:cs="Arial"/>
          <w:bCs/>
          <w:sz w:val="20"/>
          <w:szCs w:val="20"/>
        </w:rPr>
        <w:t>ь</w:t>
      </w:r>
      <w:r w:rsidRPr="00D61D37">
        <w:rPr>
          <w:rFonts w:ascii="Arial" w:hAnsi="Arial" w:cs="Arial"/>
          <w:bCs/>
          <w:sz w:val="20"/>
          <w:szCs w:val="20"/>
        </w:rPr>
        <w:t>ского района Чувашской Республики;</w:t>
      </w:r>
    </w:p>
    <w:p w:rsidR="00D61D37" w:rsidRPr="00D61D37" w:rsidRDefault="00D61D37" w:rsidP="00D61D37">
      <w:pPr>
        <w:pStyle w:val="consplusnormal"/>
        <w:spacing w:before="0" w:beforeAutospacing="0" w:after="0" w:afterAutospacing="0"/>
        <w:ind w:firstLine="709"/>
        <w:jc w:val="both"/>
        <w:rPr>
          <w:rFonts w:ascii="Arial" w:hAnsi="Arial" w:cs="Arial"/>
          <w:sz w:val="20"/>
          <w:szCs w:val="20"/>
        </w:rPr>
      </w:pPr>
      <w:hyperlink r:id="rId10" w:history="1">
        <w:r w:rsidRPr="00D61D37">
          <w:rPr>
            <w:rStyle w:val="ad"/>
            <w:rFonts w:ascii="Arial" w:hAnsi="Arial" w:cs="Arial"/>
            <w:b/>
            <w:sz w:val="20"/>
            <w:szCs w:val="20"/>
          </w:rPr>
          <w:t>перечень</w:t>
        </w:r>
      </w:hyperlink>
      <w:r w:rsidRPr="00D61D37">
        <w:rPr>
          <w:rFonts w:ascii="Arial" w:hAnsi="Arial" w:cs="Arial"/>
          <w:b/>
          <w:sz w:val="20"/>
          <w:szCs w:val="20"/>
        </w:rPr>
        <w:t xml:space="preserve"> налоговых расходов</w:t>
      </w:r>
      <w:r w:rsidRPr="00D61D37">
        <w:rPr>
          <w:rFonts w:ascii="Arial" w:hAnsi="Arial" w:cs="Arial"/>
          <w:sz w:val="20"/>
          <w:szCs w:val="20"/>
        </w:rPr>
        <w:t xml:space="preserve"> </w:t>
      </w:r>
      <w:r w:rsidRPr="00D61D37">
        <w:rPr>
          <w:rFonts w:ascii="Arial" w:hAnsi="Arial" w:cs="Arial"/>
          <w:b/>
          <w:bCs/>
          <w:color w:val="FF0000"/>
          <w:sz w:val="20"/>
          <w:szCs w:val="20"/>
        </w:rPr>
        <w:t>Таушкасинского сельского</w:t>
      </w:r>
      <w:r w:rsidRPr="00D61D37">
        <w:rPr>
          <w:rFonts w:ascii="Arial" w:hAnsi="Arial" w:cs="Arial"/>
          <w:b/>
          <w:bCs/>
          <w:sz w:val="20"/>
          <w:szCs w:val="20"/>
        </w:rPr>
        <w:t xml:space="preserve"> поселения Цивильского района Чувашской Республики</w:t>
      </w:r>
      <w:r w:rsidRPr="00D61D37">
        <w:rPr>
          <w:rFonts w:ascii="Arial" w:hAnsi="Arial" w:cs="Arial"/>
          <w:sz w:val="20"/>
          <w:szCs w:val="20"/>
        </w:rPr>
        <w:t xml:space="preserve"> – документ, содержащий сведения о распределении налог</w:t>
      </w:r>
      <w:r w:rsidRPr="00D61D37">
        <w:rPr>
          <w:rFonts w:ascii="Arial" w:hAnsi="Arial" w:cs="Arial"/>
          <w:sz w:val="20"/>
          <w:szCs w:val="20"/>
        </w:rPr>
        <w:t>о</w:t>
      </w:r>
      <w:r w:rsidRPr="00D61D37">
        <w:rPr>
          <w:rFonts w:ascii="Arial" w:hAnsi="Arial" w:cs="Arial"/>
          <w:sz w:val="20"/>
          <w:szCs w:val="20"/>
        </w:rPr>
        <w:t xml:space="preserve">вых расходов в соответствии с целями муниципальных  программ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Цивильского  района Чувашской Республики</w:t>
      </w:r>
      <w:r w:rsidRPr="00D61D37">
        <w:rPr>
          <w:rFonts w:ascii="Arial" w:hAnsi="Arial" w:cs="Arial"/>
          <w:sz w:val="20"/>
          <w:szCs w:val="20"/>
        </w:rPr>
        <w:t xml:space="preserve"> и их структурных элементов и (или) целями социально-экономического развития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Цивильского района Чувашской Республики</w:t>
      </w:r>
      <w:r w:rsidRPr="00D61D37">
        <w:rPr>
          <w:rFonts w:ascii="Arial" w:hAnsi="Arial" w:cs="Arial"/>
          <w:sz w:val="20"/>
          <w:szCs w:val="20"/>
        </w:rPr>
        <w:t xml:space="preserve">, не относящимися к муниципальным программам </w:t>
      </w:r>
      <w:r w:rsidRPr="00D61D37">
        <w:rPr>
          <w:rFonts w:ascii="Arial" w:hAnsi="Arial" w:cs="Arial"/>
          <w:bCs/>
          <w:color w:val="FF0000"/>
          <w:sz w:val="20"/>
          <w:szCs w:val="20"/>
        </w:rPr>
        <w:t>Таушкаси</w:t>
      </w:r>
      <w:r w:rsidRPr="00D61D37">
        <w:rPr>
          <w:rFonts w:ascii="Arial" w:hAnsi="Arial" w:cs="Arial"/>
          <w:bCs/>
          <w:color w:val="FF0000"/>
          <w:sz w:val="20"/>
          <w:szCs w:val="20"/>
        </w:rPr>
        <w:t>н</w:t>
      </w:r>
      <w:r w:rsidRPr="00D61D37">
        <w:rPr>
          <w:rFonts w:ascii="Arial" w:hAnsi="Arial" w:cs="Arial"/>
          <w:bCs/>
          <w:color w:val="FF0000"/>
          <w:sz w:val="20"/>
          <w:szCs w:val="20"/>
        </w:rPr>
        <w:t>ского сельского</w:t>
      </w:r>
      <w:r w:rsidRPr="00D61D37">
        <w:rPr>
          <w:rFonts w:ascii="Arial" w:hAnsi="Arial" w:cs="Arial"/>
          <w:bCs/>
          <w:sz w:val="20"/>
          <w:szCs w:val="20"/>
        </w:rPr>
        <w:t xml:space="preserve"> поселения Цивильского района Чувашской Республики</w:t>
      </w:r>
      <w:r w:rsidRPr="00D61D37">
        <w:rPr>
          <w:rFonts w:ascii="Arial" w:hAnsi="Arial" w:cs="Arial"/>
          <w:sz w:val="20"/>
          <w:szCs w:val="20"/>
        </w:rPr>
        <w:t xml:space="preserve">, а также о кураторах налоговых расходов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Цивильского района Чувашской Республики</w:t>
      </w:r>
      <w:r w:rsidRPr="00D61D37">
        <w:rPr>
          <w:rFonts w:ascii="Arial" w:hAnsi="Arial" w:cs="Arial"/>
          <w:sz w:val="20"/>
          <w:szCs w:val="20"/>
        </w:rPr>
        <w:t xml:space="preserve">; </w:t>
      </w:r>
    </w:p>
    <w:p w:rsidR="00D61D37" w:rsidRPr="00D61D37" w:rsidRDefault="00D61D37" w:rsidP="00D61D37">
      <w:pPr>
        <w:ind w:firstLine="709"/>
        <w:jc w:val="both"/>
        <w:rPr>
          <w:rFonts w:ascii="Arial" w:hAnsi="Arial" w:cs="Arial"/>
          <w:sz w:val="20"/>
          <w:szCs w:val="20"/>
        </w:rPr>
      </w:pPr>
      <w:r w:rsidRPr="00D61D37">
        <w:rPr>
          <w:rFonts w:ascii="Arial" w:hAnsi="Arial" w:cs="Arial"/>
          <w:b/>
          <w:bCs/>
          <w:sz w:val="20"/>
          <w:szCs w:val="20"/>
        </w:rPr>
        <w:t>плательщики</w:t>
      </w:r>
      <w:r w:rsidRPr="00D61D37">
        <w:rPr>
          <w:rFonts w:ascii="Arial" w:hAnsi="Arial" w:cs="Arial"/>
          <w:bCs/>
          <w:sz w:val="20"/>
          <w:szCs w:val="20"/>
        </w:rPr>
        <w:t xml:space="preserve"> </w:t>
      </w:r>
      <w:r w:rsidRPr="00D61D37">
        <w:rPr>
          <w:rFonts w:ascii="Arial" w:hAnsi="Arial" w:cs="Arial"/>
          <w:sz w:val="20"/>
          <w:szCs w:val="20"/>
        </w:rPr>
        <w:t>–</w:t>
      </w:r>
      <w:r w:rsidRPr="00D61D37">
        <w:rPr>
          <w:rFonts w:ascii="Arial" w:hAnsi="Arial" w:cs="Arial"/>
          <w:bCs/>
          <w:sz w:val="20"/>
          <w:szCs w:val="20"/>
        </w:rPr>
        <w:t xml:space="preserve"> плательщики налогов;</w:t>
      </w:r>
    </w:p>
    <w:p w:rsidR="00D61D37" w:rsidRPr="00D61D37" w:rsidRDefault="00D61D37" w:rsidP="00D61D37">
      <w:pPr>
        <w:ind w:firstLine="709"/>
        <w:jc w:val="both"/>
        <w:rPr>
          <w:rFonts w:ascii="Arial" w:hAnsi="Arial" w:cs="Arial"/>
          <w:sz w:val="20"/>
          <w:szCs w:val="20"/>
        </w:rPr>
      </w:pPr>
      <w:r w:rsidRPr="00D61D37">
        <w:rPr>
          <w:rFonts w:ascii="Arial" w:hAnsi="Arial" w:cs="Arial"/>
          <w:b/>
          <w:bCs/>
          <w:sz w:val="20"/>
          <w:szCs w:val="20"/>
        </w:rPr>
        <w:t xml:space="preserve">социальные налоговые расходы </w:t>
      </w:r>
      <w:r w:rsidRPr="00D61D37">
        <w:rPr>
          <w:rFonts w:ascii="Arial" w:hAnsi="Arial" w:cs="Arial"/>
          <w:b/>
          <w:bCs/>
          <w:color w:val="FF0000"/>
          <w:sz w:val="20"/>
          <w:szCs w:val="20"/>
        </w:rPr>
        <w:t>Таушкасинского сельского</w:t>
      </w:r>
      <w:r w:rsidRPr="00D61D37">
        <w:rPr>
          <w:rFonts w:ascii="Arial" w:hAnsi="Arial" w:cs="Arial"/>
          <w:b/>
          <w:bCs/>
          <w:sz w:val="20"/>
          <w:szCs w:val="20"/>
        </w:rPr>
        <w:t xml:space="preserve"> поселения Цивильск</w:t>
      </w:r>
      <w:r w:rsidRPr="00D61D37">
        <w:rPr>
          <w:rFonts w:ascii="Arial" w:hAnsi="Arial" w:cs="Arial"/>
          <w:b/>
          <w:bCs/>
          <w:sz w:val="20"/>
          <w:szCs w:val="20"/>
        </w:rPr>
        <w:t>о</w:t>
      </w:r>
      <w:r w:rsidRPr="00D61D37">
        <w:rPr>
          <w:rFonts w:ascii="Arial" w:hAnsi="Arial" w:cs="Arial"/>
          <w:b/>
          <w:bCs/>
          <w:sz w:val="20"/>
          <w:szCs w:val="20"/>
        </w:rPr>
        <w:t xml:space="preserve">го района Чувашской Республики </w:t>
      </w:r>
      <w:r w:rsidRPr="00D61D37">
        <w:rPr>
          <w:rFonts w:ascii="Arial" w:hAnsi="Arial" w:cs="Arial"/>
          <w:sz w:val="20"/>
          <w:szCs w:val="20"/>
        </w:rPr>
        <w:t>–</w:t>
      </w:r>
      <w:r w:rsidRPr="00D61D37">
        <w:rPr>
          <w:rFonts w:ascii="Arial" w:hAnsi="Arial" w:cs="Arial"/>
          <w:bCs/>
          <w:sz w:val="20"/>
          <w:szCs w:val="20"/>
        </w:rPr>
        <w:t xml:space="preserve"> целевая категория налоговых расходов, обусловленных необходимостью обеспечения социальной защиты (поддержки) населения</w:t>
      </w:r>
      <w:r w:rsidRPr="00D61D37">
        <w:rPr>
          <w:rFonts w:ascii="Arial" w:hAnsi="Arial" w:cs="Arial"/>
          <w:b/>
          <w:bCs/>
          <w:sz w:val="20"/>
          <w:szCs w:val="20"/>
        </w:rPr>
        <w:t xml:space="preserve">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Цивильского района Чувашской Республики;</w:t>
      </w:r>
    </w:p>
    <w:p w:rsidR="00D61D37" w:rsidRPr="00D61D37" w:rsidRDefault="00D61D37" w:rsidP="00D61D37">
      <w:pPr>
        <w:ind w:firstLine="709"/>
        <w:jc w:val="both"/>
        <w:rPr>
          <w:rFonts w:ascii="Arial" w:hAnsi="Arial" w:cs="Arial"/>
          <w:sz w:val="20"/>
          <w:szCs w:val="20"/>
        </w:rPr>
      </w:pPr>
      <w:r w:rsidRPr="00D61D37">
        <w:rPr>
          <w:rFonts w:ascii="Arial" w:hAnsi="Arial" w:cs="Arial"/>
          <w:b/>
          <w:bCs/>
          <w:sz w:val="20"/>
          <w:szCs w:val="20"/>
        </w:rPr>
        <w:t>стимулирующие налоговые расходы</w:t>
      </w:r>
      <w:r w:rsidRPr="00D61D37">
        <w:rPr>
          <w:rFonts w:ascii="Arial" w:hAnsi="Arial" w:cs="Arial"/>
          <w:sz w:val="20"/>
          <w:szCs w:val="20"/>
        </w:rPr>
        <w:t xml:space="preserve"> </w:t>
      </w:r>
      <w:r w:rsidRPr="00D61D37">
        <w:rPr>
          <w:rFonts w:ascii="Arial" w:hAnsi="Arial" w:cs="Arial"/>
          <w:b/>
          <w:bCs/>
          <w:sz w:val="20"/>
          <w:szCs w:val="20"/>
        </w:rPr>
        <w:t>Таушкасинского сельского поселения Цивильского  района Чувашской Республики</w:t>
      </w:r>
      <w:r w:rsidRPr="00D61D37">
        <w:rPr>
          <w:rFonts w:ascii="Arial" w:hAnsi="Arial" w:cs="Arial"/>
          <w:sz w:val="20"/>
          <w:szCs w:val="20"/>
        </w:rPr>
        <w:t xml:space="preserve"> –</w:t>
      </w:r>
      <w:r w:rsidRPr="00D61D37">
        <w:rPr>
          <w:rFonts w:ascii="Arial" w:hAnsi="Arial" w:cs="Arial"/>
          <w:bCs/>
          <w:sz w:val="20"/>
          <w:szCs w:val="20"/>
        </w:rPr>
        <w:t xml:space="preserve"> целевая категория налоговых расходов </w:t>
      </w:r>
      <w:r w:rsidRPr="00D61D37">
        <w:rPr>
          <w:rFonts w:ascii="Arial" w:hAnsi="Arial" w:cs="Arial"/>
          <w:bCs/>
          <w:color w:val="FF0000"/>
          <w:sz w:val="20"/>
          <w:szCs w:val="20"/>
        </w:rPr>
        <w:t>Таушк</w:t>
      </w:r>
      <w:r w:rsidRPr="00D61D37">
        <w:rPr>
          <w:rFonts w:ascii="Arial" w:hAnsi="Arial" w:cs="Arial"/>
          <w:bCs/>
          <w:color w:val="FF0000"/>
          <w:sz w:val="20"/>
          <w:szCs w:val="20"/>
        </w:rPr>
        <w:t>а</w:t>
      </w:r>
      <w:r w:rsidRPr="00D61D37">
        <w:rPr>
          <w:rFonts w:ascii="Arial" w:hAnsi="Arial" w:cs="Arial"/>
          <w:bCs/>
          <w:color w:val="FF0000"/>
          <w:sz w:val="20"/>
          <w:szCs w:val="20"/>
        </w:rPr>
        <w:t>синского сельского</w:t>
      </w:r>
      <w:r w:rsidRPr="00D61D37">
        <w:rPr>
          <w:rFonts w:ascii="Arial" w:hAnsi="Arial" w:cs="Arial"/>
          <w:bCs/>
          <w:sz w:val="20"/>
          <w:szCs w:val="20"/>
        </w:rPr>
        <w:t xml:space="preserve"> поселения  района Чувашской Республики, предполагающих стимулиров</w:t>
      </w:r>
      <w:r w:rsidRPr="00D61D37">
        <w:rPr>
          <w:rFonts w:ascii="Arial" w:hAnsi="Arial" w:cs="Arial"/>
          <w:bCs/>
          <w:sz w:val="20"/>
          <w:szCs w:val="20"/>
        </w:rPr>
        <w:t>а</w:t>
      </w:r>
      <w:r w:rsidRPr="00D61D37">
        <w:rPr>
          <w:rFonts w:ascii="Arial" w:hAnsi="Arial" w:cs="Arial"/>
          <w:bCs/>
          <w:sz w:val="20"/>
          <w:szCs w:val="20"/>
        </w:rPr>
        <w:t>ние экономической активности субъектов предпринимательской деятельности и последу</w:t>
      </w:r>
      <w:r w:rsidRPr="00D61D37">
        <w:rPr>
          <w:rFonts w:ascii="Arial" w:hAnsi="Arial" w:cs="Arial"/>
          <w:bCs/>
          <w:sz w:val="20"/>
          <w:szCs w:val="20"/>
        </w:rPr>
        <w:t>ю</w:t>
      </w:r>
      <w:r w:rsidRPr="00D61D37">
        <w:rPr>
          <w:rFonts w:ascii="Arial" w:hAnsi="Arial" w:cs="Arial"/>
          <w:bCs/>
          <w:sz w:val="20"/>
          <w:szCs w:val="20"/>
        </w:rPr>
        <w:t>щее увеличение доходов бюджета</w:t>
      </w:r>
      <w:r w:rsidRPr="00D61D37">
        <w:rPr>
          <w:rFonts w:ascii="Arial" w:hAnsi="Arial" w:cs="Arial"/>
          <w:b/>
          <w:bCs/>
          <w:sz w:val="20"/>
          <w:szCs w:val="20"/>
        </w:rPr>
        <w:t xml:space="preserve"> </w:t>
      </w:r>
      <w:r w:rsidRPr="00D61D37">
        <w:rPr>
          <w:rFonts w:ascii="Arial" w:hAnsi="Arial" w:cs="Arial"/>
          <w:bCs/>
          <w:color w:val="FF0000"/>
          <w:sz w:val="20"/>
          <w:szCs w:val="20"/>
        </w:rPr>
        <w:t>Таушкасинского сельского поселения</w:t>
      </w:r>
      <w:r w:rsidRPr="00D61D37">
        <w:rPr>
          <w:rFonts w:ascii="Arial" w:hAnsi="Arial" w:cs="Arial"/>
          <w:bCs/>
          <w:sz w:val="20"/>
          <w:szCs w:val="20"/>
        </w:rPr>
        <w:t xml:space="preserve"> Цивильского района Ч</w:t>
      </w:r>
      <w:r w:rsidRPr="00D61D37">
        <w:rPr>
          <w:rFonts w:ascii="Arial" w:hAnsi="Arial" w:cs="Arial"/>
          <w:bCs/>
          <w:sz w:val="20"/>
          <w:szCs w:val="20"/>
        </w:rPr>
        <w:t>у</w:t>
      </w:r>
      <w:r w:rsidRPr="00D61D37">
        <w:rPr>
          <w:rFonts w:ascii="Arial" w:hAnsi="Arial" w:cs="Arial"/>
          <w:bCs/>
          <w:sz w:val="20"/>
          <w:szCs w:val="20"/>
        </w:rPr>
        <w:t>вашской Республики;</w:t>
      </w:r>
    </w:p>
    <w:p w:rsidR="00D61D37" w:rsidRPr="00D61D37" w:rsidRDefault="00D61D37" w:rsidP="00D61D37">
      <w:pPr>
        <w:ind w:firstLine="709"/>
        <w:jc w:val="both"/>
        <w:rPr>
          <w:rFonts w:ascii="Arial" w:hAnsi="Arial" w:cs="Arial"/>
          <w:sz w:val="20"/>
          <w:szCs w:val="20"/>
        </w:rPr>
      </w:pPr>
      <w:r w:rsidRPr="00D61D37">
        <w:rPr>
          <w:rFonts w:ascii="Arial" w:hAnsi="Arial" w:cs="Arial"/>
          <w:b/>
          <w:bCs/>
          <w:sz w:val="20"/>
          <w:szCs w:val="20"/>
        </w:rPr>
        <w:t>технические налоговые расходы Таушкасинского сельского поселения Цивильск</w:t>
      </w:r>
      <w:r w:rsidRPr="00D61D37">
        <w:rPr>
          <w:rFonts w:ascii="Arial" w:hAnsi="Arial" w:cs="Arial"/>
          <w:b/>
          <w:bCs/>
          <w:sz w:val="20"/>
          <w:szCs w:val="20"/>
        </w:rPr>
        <w:t>о</w:t>
      </w:r>
      <w:r w:rsidRPr="00D61D37">
        <w:rPr>
          <w:rFonts w:ascii="Arial" w:hAnsi="Arial" w:cs="Arial"/>
          <w:b/>
          <w:bCs/>
          <w:sz w:val="20"/>
          <w:szCs w:val="20"/>
        </w:rPr>
        <w:t>го района Чувашской Республики</w:t>
      </w:r>
      <w:r w:rsidRPr="00D61D37">
        <w:rPr>
          <w:rFonts w:ascii="Arial" w:hAnsi="Arial" w:cs="Arial"/>
          <w:sz w:val="20"/>
          <w:szCs w:val="20"/>
        </w:rPr>
        <w:t xml:space="preserve"> –</w:t>
      </w:r>
      <w:r w:rsidRPr="00D61D37">
        <w:rPr>
          <w:rFonts w:ascii="Arial" w:hAnsi="Arial" w:cs="Arial"/>
          <w:bCs/>
          <w:sz w:val="20"/>
          <w:szCs w:val="20"/>
        </w:rPr>
        <w:t xml:space="preserve"> целевая категория налоговых расходов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Цивильского района Чувашской Республики, предполагающих уменьш</w:t>
      </w:r>
      <w:r w:rsidRPr="00D61D37">
        <w:rPr>
          <w:rFonts w:ascii="Arial" w:hAnsi="Arial" w:cs="Arial"/>
          <w:bCs/>
          <w:sz w:val="20"/>
          <w:szCs w:val="20"/>
        </w:rPr>
        <w:t>е</w:t>
      </w:r>
      <w:r w:rsidRPr="00D61D37">
        <w:rPr>
          <w:rFonts w:ascii="Arial" w:hAnsi="Arial" w:cs="Arial"/>
          <w:bCs/>
          <w:sz w:val="20"/>
          <w:szCs w:val="20"/>
        </w:rPr>
        <w:t xml:space="preserve">ние расходов плательщиков, воспользовавшихся льготами, финансовое обеспечение которых осуществляется в полном объеме или частично за счет бюджета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Цивильского района Ч</w:t>
      </w:r>
      <w:r w:rsidRPr="00D61D37">
        <w:rPr>
          <w:rFonts w:ascii="Arial" w:hAnsi="Arial" w:cs="Arial"/>
          <w:bCs/>
          <w:sz w:val="20"/>
          <w:szCs w:val="20"/>
        </w:rPr>
        <w:t>у</w:t>
      </w:r>
      <w:r w:rsidRPr="00D61D37">
        <w:rPr>
          <w:rFonts w:ascii="Arial" w:hAnsi="Arial" w:cs="Arial"/>
          <w:bCs/>
          <w:sz w:val="20"/>
          <w:szCs w:val="20"/>
        </w:rPr>
        <w:t>вашской Республики;</w:t>
      </w:r>
    </w:p>
    <w:p w:rsidR="00D61D37" w:rsidRPr="00D61D37" w:rsidRDefault="00D61D37" w:rsidP="00D61D37">
      <w:pPr>
        <w:ind w:firstLine="709"/>
        <w:jc w:val="both"/>
        <w:rPr>
          <w:rFonts w:ascii="Arial" w:hAnsi="Arial" w:cs="Arial"/>
          <w:sz w:val="20"/>
          <w:szCs w:val="20"/>
        </w:rPr>
      </w:pPr>
      <w:r w:rsidRPr="00D61D37">
        <w:rPr>
          <w:rFonts w:ascii="Arial" w:hAnsi="Arial" w:cs="Arial"/>
          <w:b/>
          <w:bCs/>
          <w:sz w:val="20"/>
          <w:szCs w:val="20"/>
        </w:rPr>
        <w:t>фискальные характеристики налоговых расходов</w:t>
      </w:r>
      <w:r w:rsidRPr="00D61D37">
        <w:rPr>
          <w:rFonts w:ascii="Arial" w:hAnsi="Arial" w:cs="Arial"/>
          <w:sz w:val="20"/>
          <w:szCs w:val="20"/>
        </w:rPr>
        <w:t xml:space="preserve"> </w:t>
      </w:r>
      <w:r w:rsidRPr="00D61D37">
        <w:rPr>
          <w:rFonts w:ascii="Arial" w:hAnsi="Arial" w:cs="Arial"/>
          <w:b/>
          <w:bCs/>
          <w:color w:val="FF0000"/>
          <w:sz w:val="20"/>
          <w:szCs w:val="20"/>
        </w:rPr>
        <w:t>Таушкасинского сельского</w:t>
      </w:r>
      <w:r w:rsidRPr="00D61D37">
        <w:rPr>
          <w:rFonts w:ascii="Arial" w:hAnsi="Arial" w:cs="Arial"/>
          <w:b/>
          <w:bCs/>
          <w:sz w:val="20"/>
          <w:szCs w:val="20"/>
        </w:rPr>
        <w:t xml:space="preserve"> поселения Цивильского района Чувашской Республики </w:t>
      </w:r>
      <w:r w:rsidRPr="00D61D37">
        <w:rPr>
          <w:rFonts w:ascii="Arial" w:hAnsi="Arial" w:cs="Arial"/>
          <w:sz w:val="20"/>
          <w:szCs w:val="20"/>
        </w:rPr>
        <w:t>–</w:t>
      </w:r>
      <w:r w:rsidRPr="00D61D37">
        <w:rPr>
          <w:rFonts w:ascii="Arial" w:hAnsi="Arial" w:cs="Arial"/>
          <w:bCs/>
          <w:sz w:val="20"/>
          <w:szCs w:val="20"/>
        </w:rPr>
        <w:t xml:space="preserve"> сведения об объеме льгот, предоста</w:t>
      </w:r>
      <w:r w:rsidRPr="00D61D37">
        <w:rPr>
          <w:rFonts w:ascii="Arial" w:hAnsi="Arial" w:cs="Arial"/>
          <w:bCs/>
          <w:sz w:val="20"/>
          <w:szCs w:val="20"/>
        </w:rPr>
        <w:t>в</w:t>
      </w:r>
      <w:r w:rsidRPr="00D61D37">
        <w:rPr>
          <w:rFonts w:ascii="Arial" w:hAnsi="Arial" w:cs="Arial"/>
          <w:bCs/>
          <w:sz w:val="20"/>
          <w:szCs w:val="20"/>
        </w:rPr>
        <w:t>ленных плательщикам, о численности получателей льгот и об объеме налогов, задекларирова</w:t>
      </w:r>
      <w:r w:rsidRPr="00D61D37">
        <w:rPr>
          <w:rFonts w:ascii="Arial" w:hAnsi="Arial" w:cs="Arial"/>
          <w:bCs/>
          <w:sz w:val="20"/>
          <w:szCs w:val="20"/>
        </w:rPr>
        <w:t>н</w:t>
      </w:r>
      <w:r w:rsidRPr="00D61D37">
        <w:rPr>
          <w:rFonts w:ascii="Arial" w:hAnsi="Arial" w:cs="Arial"/>
          <w:bCs/>
          <w:sz w:val="20"/>
          <w:szCs w:val="20"/>
        </w:rPr>
        <w:t xml:space="preserve">ных ими для уплаты в бюджет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Цивильского районаЧ</w:t>
      </w:r>
      <w:r w:rsidRPr="00D61D37">
        <w:rPr>
          <w:rFonts w:ascii="Arial" w:hAnsi="Arial" w:cs="Arial"/>
          <w:bCs/>
          <w:sz w:val="20"/>
          <w:szCs w:val="20"/>
        </w:rPr>
        <w:t>у</w:t>
      </w:r>
      <w:r w:rsidRPr="00D61D37">
        <w:rPr>
          <w:rFonts w:ascii="Arial" w:hAnsi="Arial" w:cs="Arial"/>
          <w:bCs/>
          <w:sz w:val="20"/>
          <w:szCs w:val="20"/>
        </w:rPr>
        <w:t>вашской Республики;</w:t>
      </w:r>
    </w:p>
    <w:p w:rsidR="00D61D37" w:rsidRPr="00D61D37" w:rsidRDefault="00D61D37" w:rsidP="00D61D37">
      <w:pPr>
        <w:ind w:firstLine="709"/>
        <w:jc w:val="both"/>
        <w:rPr>
          <w:rFonts w:ascii="Arial" w:hAnsi="Arial" w:cs="Arial"/>
          <w:sz w:val="20"/>
          <w:szCs w:val="20"/>
        </w:rPr>
      </w:pPr>
      <w:r w:rsidRPr="00D61D37">
        <w:rPr>
          <w:rFonts w:ascii="Arial" w:hAnsi="Arial" w:cs="Arial"/>
          <w:b/>
          <w:bCs/>
          <w:sz w:val="20"/>
          <w:szCs w:val="20"/>
        </w:rPr>
        <w:t xml:space="preserve">целевые характеристики налогового расхода </w:t>
      </w:r>
      <w:r w:rsidRPr="00D61D37">
        <w:rPr>
          <w:rFonts w:ascii="Arial" w:hAnsi="Arial" w:cs="Arial"/>
          <w:b/>
          <w:bCs/>
          <w:color w:val="FF0000"/>
          <w:sz w:val="20"/>
          <w:szCs w:val="20"/>
        </w:rPr>
        <w:t>Таушкасинского сельского</w:t>
      </w:r>
      <w:r w:rsidRPr="00D61D37">
        <w:rPr>
          <w:rFonts w:ascii="Arial" w:hAnsi="Arial" w:cs="Arial"/>
          <w:b/>
          <w:bCs/>
          <w:sz w:val="20"/>
          <w:szCs w:val="20"/>
        </w:rPr>
        <w:t xml:space="preserve"> поселения Цивильского района Чувашской Республики</w:t>
      </w:r>
      <w:r w:rsidRPr="00D61D37">
        <w:rPr>
          <w:rFonts w:ascii="Arial" w:hAnsi="Arial" w:cs="Arial"/>
          <w:sz w:val="20"/>
          <w:szCs w:val="20"/>
        </w:rPr>
        <w:t xml:space="preserve"> –</w:t>
      </w:r>
      <w:r w:rsidRPr="00D61D37">
        <w:rPr>
          <w:rFonts w:ascii="Arial" w:hAnsi="Arial" w:cs="Arial"/>
          <w:bCs/>
          <w:sz w:val="20"/>
          <w:szCs w:val="20"/>
        </w:rPr>
        <w:t xml:space="preserve"> сведения о целях предоставления, показат</w:t>
      </w:r>
      <w:r w:rsidRPr="00D61D37">
        <w:rPr>
          <w:rFonts w:ascii="Arial" w:hAnsi="Arial" w:cs="Arial"/>
          <w:bCs/>
          <w:sz w:val="20"/>
          <w:szCs w:val="20"/>
        </w:rPr>
        <w:t>е</w:t>
      </w:r>
      <w:r w:rsidRPr="00D61D37">
        <w:rPr>
          <w:rFonts w:ascii="Arial" w:hAnsi="Arial" w:cs="Arial"/>
          <w:bCs/>
          <w:sz w:val="20"/>
          <w:szCs w:val="20"/>
        </w:rPr>
        <w:t xml:space="preserve">лях </w:t>
      </w:r>
      <w:r w:rsidRPr="00D61D37">
        <w:rPr>
          <w:rFonts w:ascii="Arial" w:hAnsi="Arial" w:cs="Arial"/>
          <w:bCs/>
          <w:sz w:val="20"/>
          <w:szCs w:val="20"/>
        </w:rPr>
        <w:lastRenderedPageBreak/>
        <w:t xml:space="preserve">(индикаторах) достижения целей предоставления льготы, а также иные характеристики, предусмотренные муниципальными правовыми актами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Цивильского района Чувашской Республики.</w:t>
      </w:r>
    </w:p>
    <w:p w:rsidR="00D61D37" w:rsidRPr="00D61D37" w:rsidRDefault="00D61D37" w:rsidP="00D61D37">
      <w:pPr>
        <w:ind w:firstLine="709"/>
        <w:jc w:val="both"/>
        <w:rPr>
          <w:rFonts w:ascii="Arial" w:hAnsi="Arial" w:cs="Arial"/>
          <w:sz w:val="20"/>
          <w:szCs w:val="20"/>
        </w:rPr>
      </w:pPr>
      <w:r w:rsidRPr="00D61D37">
        <w:rPr>
          <w:rFonts w:ascii="Arial" w:hAnsi="Arial" w:cs="Arial"/>
          <w:bCs/>
          <w:sz w:val="20"/>
          <w:szCs w:val="20"/>
        </w:rPr>
        <w:t>1.3. Оценка налоговых расходов</w:t>
      </w:r>
      <w:r w:rsidRPr="00D61D37">
        <w:rPr>
          <w:rFonts w:ascii="Arial" w:hAnsi="Arial" w:cs="Arial"/>
          <w:sz w:val="20"/>
          <w:szCs w:val="20"/>
        </w:rPr>
        <w:t xml:space="preserve">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Цивильского ра</w:t>
      </w:r>
      <w:r w:rsidRPr="00D61D37">
        <w:rPr>
          <w:rFonts w:ascii="Arial" w:hAnsi="Arial" w:cs="Arial"/>
          <w:bCs/>
          <w:sz w:val="20"/>
          <w:szCs w:val="20"/>
        </w:rPr>
        <w:t>й</w:t>
      </w:r>
      <w:r w:rsidRPr="00D61D37">
        <w:rPr>
          <w:rFonts w:ascii="Arial" w:hAnsi="Arial" w:cs="Arial"/>
          <w:bCs/>
          <w:sz w:val="20"/>
          <w:szCs w:val="20"/>
        </w:rPr>
        <w:t xml:space="preserve">она Чувашской Республики осуществляется администрацией </w:t>
      </w:r>
      <w:r w:rsidRPr="00D61D37">
        <w:rPr>
          <w:rFonts w:ascii="Arial" w:hAnsi="Arial" w:cs="Arial"/>
          <w:sz w:val="20"/>
          <w:szCs w:val="20"/>
        </w:rPr>
        <w:t>сельского поселения</w:t>
      </w:r>
      <w:r w:rsidRPr="00D61D37">
        <w:rPr>
          <w:rFonts w:ascii="Arial" w:hAnsi="Arial" w:cs="Arial"/>
          <w:bCs/>
          <w:sz w:val="20"/>
          <w:szCs w:val="20"/>
        </w:rPr>
        <w:t xml:space="preserve">  в соответс</w:t>
      </w:r>
      <w:r w:rsidRPr="00D61D37">
        <w:rPr>
          <w:rFonts w:ascii="Arial" w:hAnsi="Arial" w:cs="Arial"/>
          <w:bCs/>
          <w:sz w:val="20"/>
          <w:szCs w:val="20"/>
        </w:rPr>
        <w:t>т</w:t>
      </w:r>
      <w:r w:rsidRPr="00D61D37">
        <w:rPr>
          <w:rFonts w:ascii="Arial" w:hAnsi="Arial" w:cs="Arial"/>
          <w:bCs/>
          <w:sz w:val="20"/>
          <w:szCs w:val="20"/>
        </w:rPr>
        <w:t xml:space="preserve">вии с перечнем налоговых расходов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Цивильского рай</w:t>
      </w:r>
      <w:r w:rsidRPr="00D61D37">
        <w:rPr>
          <w:rFonts w:ascii="Arial" w:hAnsi="Arial" w:cs="Arial"/>
          <w:bCs/>
          <w:sz w:val="20"/>
          <w:szCs w:val="20"/>
        </w:rPr>
        <w:t>о</w:t>
      </w:r>
      <w:r w:rsidRPr="00D61D37">
        <w:rPr>
          <w:rFonts w:ascii="Arial" w:hAnsi="Arial" w:cs="Arial"/>
          <w:bCs/>
          <w:sz w:val="20"/>
          <w:szCs w:val="20"/>
        </w:rPr>
        <w:t xml:space="preserve">на Чувашской Республики на основе информации Управления Федеральной налоговой службы по Чувашской Республике о фискальных характеристиках налоговых расходов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Цивильского района Чувашской Республики за отчетный финансовый год, а также информации о стимулирующих налоговых расходах  </w:t>
      </w:r>
      <w:r w:rsidRPr="00D61D37">
        <w:rPr>
          <w:rFonts w:ascii="Arial" w:hAnsi="Arial" w:cs="Arial"/>
          <w:bCs/>
          <w:color w:val="FF0000"/>
          <w:sz w:val="20"/>
          <w:szCs w:val="20"/>
        </w:rPr>
        <w:t>Таушкасинского</w:t>
      </w:r>
      <w:r w:rsidRPr="00D61D37">
        <w:rPr>
          <w:rFonts w:ascii="Arial" w:hAnsi="Arial" w:cs="Arial"/>
          <w:bCs/>
          <w:sz w:val="20"/>
          <w:szCs w:val="20"/>
        </w:rPr>
        <w:t xml:space="preserve"> </w:t>
      </w:r>
      <w:r w:rsidRPr="00D61D37">
        <w:rPr>
          <w:rFonts w:ascii="Arial" w:hAnsi="Arial" w:cs="Arial"/>
          <w:bCs/>
          <w:color w:val="FF0000"/>
          <w:sz w:val="20"/>
          <w:szCs w:val="20"/>
        </w:rPr>
        <w:t>сельского</w:t>
      </w:r>
      <w:r w:rsidRPr="00D61D37">
        <w:rPr>
          <w:rFonts w:ascii="Arial" w:hAnsi="Arial" w:cs="Arial"/>
          <w:bCs/>
          <w:sz w:val="20"/>
          <w:szCs w:val="20"/>
        </w:rPr>
        <w:t xml:space="preserve"> пос</w:t>
      </w:r>
      <w:r w:rsidRPr="00D61D37">
        <w:rPr>
          <w:rFonts w:ascii="Arial" w:hAnsi="Arial" w:cs="Arial"/>
          <w:bCs/>
          <w:sz w:val="20"/>
          <w:szCs w:val="20"/>
        </w:rPr>
        <w:t>е</w:t>
      </w:r>
      <w:r w:rsidRPr="00D61D37">
        <w:rPr>
          <w:rFonts w:ascii="Arial" w:hAnsi="Arial" w:cs="Arial"/>
          <w:bCs/>
          <w:sz w:val="20"/>
          <w:szCs w:val="20"/>
        </w:rPr>
        <w:t>ления Цивильского района Чувашской Республики за 6 лет, предшествующих отчетному ф</w:t>
      </w:r>
      <w:r w:rsidRPr="00D61D37">
        <w:rPr>
          <w:rFonts w:ascii="Arial" w:hAnsi="Arial" w:cs="Arial"/>
          <w:bCs/>
          <w:sz w:val="20"/>
          <w:szCs w:val="20"/>
        </w:rPr>
        <w:t>и</w:t>
      </w:r>
      <w:r w:rsidRPr="00D61D37">
        <w:rPr>
          <w:rFonts w:ascii="Arial" w:hAnsi="Arial" w:cs="Arial"/>
          <w:bCs/>
          <w:sz w:val="20"/>
          <w:szCs w:val="20"/>
        </w:rPr>
        <w:t>нансовому году.</w:t>
      </w:r>
    </w:p>
    <w:p w:rsidR="00D61D37" w:rsidRPr="00D61D37" w:rsidRDefault="00D61D37" w:rsidP="00D61D37">
      <w:pPr>
        <w:ind w:firstLine="709"/>
        <w:jc w:val="both"/>
        <w:rPr>
          <w:rFonts w:ascii="Arial" w:hAnsi="Arial" w:cs="Arial"/>
          <w:sz w:val="20"/>
          <w:szCs w:val="20"/>
        </w:rPr>
      </w:pPr>
      <w:r w:rsidRPr="00D61D37">
        <w:rPr>
          <w:rFonts w:ascii="Arial" w:hAnsi="Arial" w:cs="Arial"/>
          <w:bCs/>
          <w:sz w:val="20"/>
          <w:szCs w:val="20"/>
        </w:rPr>
        <w:t xml:space="preserve">1.4. Методики оценки эффективности налоговых расходов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Цивильского района Чувашской Республики разрабатываются администрацией </w:t>
      </w:r>
      <w:r w:rsidRPr="00D61D37">
        <w:rPr>
          <w:rFonts w:ascii="Arial" w:hAnsi="Arial" w:cs="Arial"/>
          <w:sz w:val="20"/>
          <w:szCs w:val="20"/>
        </w:rPr>
        <w:t>сел</w:t>
      </w:r>
      <w:r w:rsidRPr="00D61D37">
        <w:rPr>
          <w:rFonts w:ascii="Arial" w:hAnsi="Arial" w:cs="Arial"/>
          <w:sz w:val="20"/>
          <w:szCs w:val="20"/>
        </w:rPr>
        <w:t>ь</w:t>
      </w:r>
      <w:r w:rsidRPr="00D61D37">
        <w:rPr>
          <w:rFonts w:ascii="Arial" w:hAnsi="Arial" w:cs="Arial"/>
          <w:sz w:val="20"/>
          <w:szCs w:val="20"/>
        </w:rPr>
        <w:t>ского поселения</w:t>
      </w:r>
      <w:r w:rsidRPr="00D61D37">
        <w:rPr>
          <w:rFonts w:ascii="Arial" w:hAnsi="Arial" w:cs="Arial"/>
          <w:bCs/>
          <w:sz w:val="20"/>
          <w:szCs w:val="20"/>
        </w:rPr>
        <w:t xml:space="preserve">  и утверждаются по согласованию с финансовым отделом администрации Ц</w:t>
      </w:r>
      <w:r w:rsidRPr="00D61D37">
        <w:rPr>
          <w:rFonts w:ascii="Arial" w:hAnsi="Arial" w:cs="Arial"/>
          <w:bCs/>
          <w:sz w:val="20"/>
          <w:szCs w:val="20"/>
        </w:rPr>
        <w:t>и</w:t>
      </w:r>
      <w:r w:rsidRPr="00D61D37">
        <w:rPr>
          <w:rFonts w:ascii="Arial" w:hAnsi="Arial" w:cs="Arial"/>
          <w:bCs/>
          <w:sz w:val="20"/>
          <w:szCs w:val="20"/>
        </w:rPr>
        <w:t>вильского района  (далее — финансовый отдел).</w:t>
      </w:r>
    </w:p>
    <w:p w:rsidR="00D61D37" w:rsidRPr="00D61D37" w:rsidRDefault="00D61D37" w:rsidP="00D61D37">
      <w:pPr>
        <w:ind w:firstLine="709"/>
        <w:jc w:val="both"/>
        <w:rPr>
          <w:rFonts w:ascii="Arial" w:hAnsi="Arial" w:cs="Arial"/>
          <w:sz w:val="20"/>
          <w:szCs w:val="20"/>
        </w:rPr>
      </w:pPr>
      <w:r w:rsidRPr="00D61D37">
        <w:rPr>
          <w:rFonts w:ascii="Arial" w:hAnsi="Arial" w:cs="Arial"/>
          <w:sz w:val="20"/>
          <w:szCs w:val="20"/>
        </w:rPr>
        <w:t xml:space="preserve">Методика оценки эффективности налоговых расходов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w:t>
      </w:r>
      <w:r w:rsidRPr="00D61D37">
        <w:rPr>
          <w:rFonts w:ascii="Arial" w:hAnsi="Arial" w:cs="Arial"/>
          <w:bCs/>
          <w:sz w:val="20"/>
          <w:szCs w:val="20"/>
        </w:rPr>
        <w:t>е</w:t>
      </w:r>
      <w:r w:rsidRPr="00D61D37">
        <w:rPr>
          <w:rFonts w:ascii="Arial" w:hAnsi="Arial" w:cs="Arial"/>
          <w:bCs/>
          <w:sz w:val="20"/>
          <w:szCs w:val="20"/>
        </w:rPr>
        <w:t>ления Цивильского района Чувашской Республики</w:t>
      </w:r>
      <w:r w:rsidRPr="00D61D37">
        <w:rPr>
          <w:rFonts w:ascii="Arial" w:hAnsi="Arial" w:cs="Arial"/>
          <w:sz w:val="20"/>
          <w:szCs w:val="20"/>
        </w:rPr>
        <w:t xml:space="preserve"> содержит описание процесса оценки цел</w:t>
      </w:r>
      <w:r w:rsidRPr="00D61D37">
        <w:rPr>
          <w:rFonts w:ascii="Arial" w:hAnsi="Arial" w:cs="Arial"/>
          <w:sz w:val="20"/>
          <w:szCs w:val="20"/>
        </w:rPr>
        <w:t>е</w:t>
      </w:r>
      <w:r w:rsidRPr="00D61D37">
        <w:rPr>
          <w:rFonts w:ascii="Arial" w:hAnsi="Arial" w:cs="Arial"/>
          <w:sz w:val="20"/>
          <w:szCs w:val="20"/>
        </w:rPr>
        <w:t xml:space="preserve">сообразности и результативности налоговых расходов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Цивильского района Чувашской Республики</w:t>
      </w:r>
      <w:r w:rsidRPr="00D61D37">
        <w:rPr>
          <w:rFonts w:ascii="Arial" w:hAnsi="Arial" w:cs="Arial"/>
          <w:sz w:val="20"/>
          <w:szCs w:val="20"/>
        </w:rPr>
        <w:t xml:space="preserve"> в соответствии с критериями, установленными н</w:t>
      </w:r>
      <w:r w:rsidRPr="00D61D37">
        <w:rPr>
          <w:rFonts w:ascii="Arial" w:hAnsi="Arial" w:cs="Arial"/>
          <w:sz w:val="20"/>
          <w:szCs w:val="20"/>
        </w:rPr>
        <w:t>а</w:t>
      </w:r>
      <w:r w:rsidRPr="00D61D37">
        <w:rPr>
          <w:rFonts w:ascii="Arial" w:hAnsi="Arial" w:cs="Arial"/>
          <w:sz w:val="20"/>
          <w:szCs w:val="20"/>
        </w:rPr>
        <w:t>стоящим Порядком.</w:t>
      </w:r>
    </w:p>
    <w:p w:rsidR="00D61D37" w:rsidRPr="00D61D37" w:rsidRDefault="00D61D37" w:rsidP="00D61D37">
      <w:pPr>
        <w:ind w:firstLine="709"/>
        <w:jc w:val="both"/>
        <w:rPr>
          <w:rFonts w:ascii="Arial" w:hAnsi="Arial" w:cs="Arial"/>
          <w:sz w:val="20"/>
          <w:szCs w:val="20"/>
        </w:rPr>
      </w:pPr>
    </w:p>
    <w:p w:rsidR="00D61D37" w:rsidRPr="00D61D37" w:rsidRDefault="00D61D37" w:rsidP="00D61D37">
      <w:pPr>
        <w:numPr>
          <w:ilvl w:val="0"/>
          <w:numId w:val="1"/>
        </w:numPr>
        <w:tabs>
          <w:tab w:val="clear" w:pos="720"/>
          <w:tab w:val="num" w:pos="0"/>
        </w:tabs>
        <w:ind w:left="1004" w:hanging="720"/>
        <w:jc w:val="center"/>
        <w:rPr>
          <w:rFonts w:ascii="Arial" w:hAnsi="Arial" w:cs="Arial"/>
          <w:sz w:val="20"/>
          <w:szCs w:val="20"/>
        </w:rPr>
      </w:pPr>
      <w:r w:rsidRPr="00D61D37">
        <w:rPr>
          <w:rFonts w:ascii="Arial" w:hAnsi="Arial" w:cs="Arial"/>
          <w:b/>
          <w:bCs/>
          <w:sz w:val="20"/>
          <w:szCs w:val="20"/>
        </w:rPr>
        <w:t>Формирование информации о нормативных, целевых и фискальных характер</w:t>
      </w:r>
      <w:r w:rsidRPr="00D61D37">
        <w:rPr>
          <w:rFonts w:ascii="Arial" w:hAnsi="Arial" w:cs="Arial"/>
          <w:b/>
          <w:bCs/>
          <w:sz w:val="20"/>
          <w:szCs w:val="20"/>
        </w:rPr>
        <w:t>и</w:t>
      </w:r>
      <w:r w:rsidRPr="00D61D37">
        <w:rPr>
          <w:rFonts w:ascii="Arial" w:hAnsi="Arial" w:cs="Arial"/>
          <w:b/>
          <w:bCs/>
          <w:sz w:val="20"/>
          <w:szCs w:val="20"/>
        </w:rPr>
        <w:t>стиках налоговых расходов  Таушкасинского сельского поселения Цивильского района Чувашской Республики</w:t>
      </w:r>
    </w:p>
    <w:p w:rsidR="00D61D37" w:rsidRPr="00D61D37" w:rsidRDefault="00D61D37" w:rsidP="00D61D37">
      <w:pPr>
        <w:ind w:firstLine="709"/>
        <w:jc w:val="both"/>
        <w:rPr>
          <w:rFonts w:ascii="Arial" w:hAnsi="Arial" w:cs="Arial"/>
          <w:sz w:val="20"/>
          <w:szCs w:val="20"/>
        </w:rPr>
      </w:pPr>
      <w:r w:rsidRPr="00D61D37">
        <w:rPr>
          <w:rFonts w:ascii="Arial" w:hAnsi="Arial" w:cs="Arial"/>
          <w:sz w:val="20"/>
          <w:szCs w:val="20"/>
        </w:rPr>
        <w:t>Администрация  сельского поселения</w:t>
      </w:r>
      <w:r w:rsidRPr="00D61D37">
        <w:rPr>
          <w:rFonts w:ascii="Arial" w:hAnsi="Arial" w:cs="Arial"/>
          <w:bCs/>
          <w:sz w:val="20"/>
          <w:szCs w:val="20"/>
        </w:rPr>
        <w:t xml:space="preserve"> </w:t>
      </w:r>
      <w:r w:rsidRPr="00D61D37">
        <w:rPr>
          <w:rFonts w:ascii="Arial" w:hAnsi="Arial" w:cs="Arial"/>
          <w:sz w:val="20"/>
          <w:szCs w:val="20"/>
        </w:rPr>
        <w:t xml:space="preserve"> формируют информацию о нормативных, целевых и фискальных характеристиках налоговых расходов </w:t>
      </w:r>
      <w:r w:rsidRPr="00D61D37">
        <w:rPr>
          <w:rFonts w:ascii="Arial" w:hAnsi="Arial" w:cs="Arial"/>
          <w:bCs/>
          <w:sz w:val="20"/>
          <w:szCs w:val="20"/>
        </w:rPr>
        <w:t>Таушкасинского сельского поселения Цивильского ра</w:t>
      </w:r>
      <w:r w:rsidRPr="00D61D37">
        <w:rPr>
          <w:rFonts w:ascii="Arial" w:hAnsi="Arial" w:cs="Arial"/>
          <w:bCs/>
          <w:sz w:val="20"/>
          <w:szCs w:val="20"/>
        </w:rPr>
        <w:t>й</w:t>
      </w:r>
      <w:r w:rsidRPr="00D61D37">
        <w:rPr>
          <w:rFonts w:ascii="Arial" w:hAnsi="Arial" w:cs="Arial"/>
          <w:bCs/>
          <w:sz w:val="20"/>
          <w:szCs w:val="20"/>
        </w:rPr>
        <w:t>она Чувашской Республики</w:t>
      </w:r>
      <w:r w:rsidRPr="00D61D37">
        <w:rPr>
          <w:rFonts w:ascii="Arial" w:hAnsi="Arial" w:cs="Arial"/>
          <w:sz w:val="20"/>
          <w:szCs w:val="20"/>
        </w:rPr>
        <w:t xml:space="preserve"> согласно приложению к настоящему Порядку.</w:t>
      </w:r>
    </w:p>
    <w:p w:rsidR="00D61D37" w:rsidRPr="00D61D37" w:rsidRDefault="00D61D37" w:rsidP="00D61D37">
      <w:pPr>
        <w:jc w:val="both"/>
        <w:rPr>
          <w:rFonts w:ascii="Arial" w:hAnsi="Arial" w:cs="Arial"/>
          <w:sz w:val="20"/>
          <w:szCs w:val="20"/>
        </w:rPr>
      </w:pPr>
    </w:p>
    <w:p w:rsidR="00D61D37" w:rsidRPr="00D61D37" w:rsidRDefault="00D61D37" w:rsidP="00D61D37">
      <w:pPr>
        <w:numPr>
          <w:ilvl w:val="0"/>
          <w:numId w:val="10"/>
        </w:numPr>
        <w:jc w:val="center"/>
        <w:rPr>
          <w:rFonts w:ascii="Arial" w:hAnsi="Arial" w:cs="Arial"/>
          <w:sz w:val="20"/>
          <w:szCs w:val="20"/>
        </w:rPr>
      </w:pPr>
      <w:r w:rsidRPr="00D61D37">
        <w:rPr>
          <w:rFonts w:ascii="Arial" w:hAnsi="Arial" w:cs="Arial"/>
          <w:b/>
          <w:sz w:val="20"/>
          <w:szCs w:val="20"/>
        </w:rPr>
        <w:t xml:space="preserve">Оценка эффективности налоговых расходов  </w:t>
      </w:r>
      <w:r w:rsidRPr="00D61D37">
        <w:rPr>
          <w:rFonts w:ascii="Arial" w:hAnsi="Arial" w:cs="Arial"/>
          <w:b/>
          <w:bCs/>
          <w:sz w:val="20"/>
          <w:szCs w:val="20"/>
        </w:rPr>
        <w:t>Таушкасинского сельского пос</w:t>
      </w:r>
      <w:r w:rsidRPr="00D61D37">
        <w:rPr>
          <w:rFonts w:ascii="Arial" w:hAnsi="Arial" w:cs="Arial"/>
          <w:b/>
          <w:bCs/>
          <w:sz w:val="20"/>
          <w:szCs w:val="20"/>
        </w:rPr>
        <w:t>е</w:t>
      </w:r>
      <w:r w:rsidRPr="00D61D37">
        <w:rPr>
          <w:rFonts w:ascii="Arial" w:hAnsi="Arial" w:cs="Arial"/>
          <w:b/>
          <w:bCs/>
          <w:sz w:val="20"/>
          <w:szCs w:val="20"/>
        </w:rPr>
        <w:t>ления Цивильского района Чувашской Республики</w:t>
      </w:r>
    </w:p>
    <w:p w:rsidR="00D61D37" w:rsidRPr="00D61D37" w:rsidRDefault="00D61D37" w:rsidP="00D61D37">
      <w:pPr>
        <w:ind w:firstLine="709"/>
        <w:jc w:val="both"/>
        <w:rPr>
          <w:rFonts w:ascii="Arial" w:hAnsi="Arial" w:cs="Arial"/>
          <w:sz w:val="20"/>
          <w:szCs w:val="20"/>
        </w:rPr>
      </w:pPr>
      <w:r w:rsidRPr="00D61D37">
        <w:rPr>
          <w:rFonts w:ascii="Arial" w:hAnsi="Arial" w:cs="Arial"/>
          <w:bCs/>
          <w:sz w:val="20"/>
          <w:szCs w:val="20"/>
        </w:rPr>
        <w:t xml:space="preserve">3.1. В целях проведения оценки эффективности налоговых расходов </w:t>
      </w:r>
      <w:r w:rsidRPr="00D61D37">
        <w:rPr>
          <w:rFonts w:ascii="Arial" w:hAnsi="Arial" w:cs="Arial"/>
          <w:bCs/>
          <w:color w:val="FF0000"/>
          <w:sz w:val="20"/>
          <w:szCs w:val="20"/>
        </w:rPr>
        <w:t xml:space="preserve">Таушкасинского сельского </w:t>
      </w:r>
      <w:r w:rsidRPr="00D61D37">
        <w:rPr>
          <w:rFonts w:ascii="Arial" w:hAnsi="Arial" w:cs="Arial"/>
          <w:bCs/>
          <w:sz w:val="20"/>
          <w:szCs w:val="20"/>
        </w:rPr>
        <w:t>поселения Цивильского района Чувашской Республики:</w:t>
      </w:r>
    </w:p>
    <w:p w:rsidR="00D61D37" w:rsidRPr="00D61D37" w:rsidRDefault="00D61D37" w:rsidP="00D61D37">
      <w:pPr>
        <w:ind w:firstLine="709"/>
        <w:jc w:val="both"/>
        <w:rPr>
          <w:rFonts w:ascii="Arial" w:hAnsi="Arial" w:cs="Arial"/>
          <w:sz w:val="20"/>
          <w:szCs w:val="20"/>
        </w:rPr>
      </w:pPr>
      <w:r w:rsidRPr="00D61D37">
        <w:rPr>
          <w:rFonts w:ascii="Arial" w:hAnsi="Arial" w:cs="Arial"/>
          <w:bCs/>
          <w:sz w:val="20"/>
          <w:szCs w:val="20"/>
        </w:rPr>
        <w:t>а) финансовый отдел (согласно соглашению о передаче полномочий) формирует и н</w:t>
      </w:r>
      <w:r w:rsidRPr="00D61D37">
        <w:rPr>
          <w:rFonts w:ascii="Arial" w:hAnsi="Arial" w:cs="Arial"/>
          <w:bCs/>
          <w:sz w:val="20"/>
          <w:szCs w:val="20"/>
        </w:rPr>
        <w:t>а</w:t>
      </w:r>
      <w:r w:rsidRPr="00D61D37">
        <w:rPr>
          <w:rFonts w:ascii="Arial" w:hAnsi="Arial" w:cs="Arial"/>
          <w:bCs/>
          <w:sz w:val="20"/>
          <w:szCs w:val="20"/>
        </w:rPr>
        <w:t>правляет ежегодно до 1 февраля в</w:t>
      </w:r>
      <w:r w:rsidRPr="00D61D37">
        <w:rPr>
          <w:rFonts w:ascii="Arial" w:hAnsi="Arial" w:cs="Arial"/>
          <w:sz w:val="20"/>
          <w:szCs w:val="20"/>
        </w:rPr>
        <w:t xml:space="preserve"> Межрайонную инспекцию Федеральной налоговой службы №7 по Чувашской Республике</w:t>
      </w:r>
      <w:r w:rsidRPr="00D61D37">
        <w:rPr>
          <w:rFonts w:ascii="Arial" w:hAnsi="Arial" w:cs="Arial"/>
          <w:bCs/>
          <w:sz w:val="20"/>
          <w:szCs w:val="20"/>
        </w:rPr>
        <w:t xml:space="preserve"> сведения о категориях плательщиков с указанием обусловл</w:t>
      </w:r>
      <w:r w:rsidRPr="00D61D37">
        <w:rPr>
          <w:rFonts w:ascii="Arial" w:hAnsi="Arial" w:cs="Arial"/>
          <w:bCs/>
          <w:sz w:val="20"/>
          <w:szCs w:val="20"/>
        </w:rPr>
        <w:t>и</w:t>
      </w:r>
      <w:r w:rsidRPr="00D61D37">
        <w:rPr>
          <w:rFonts w:ascii="Arial" w:hAnsi="Arial" w:cs="Arial"/>
          <w:bCs/>
          <w:sz w:val="20"/>
          <w:szCs w:val="20"/>
        </w:rPr>
        <w:t xml:space="preserve">вающих соответствующие налоговые расходы муниципальных правовых актов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Цивильского района  Чувашской Республики, в том числе действова</w:t>
      </w:r>
      <w:r w:rsidRPr="00D61D37">
        <w:rPr>
          <w:rFonts w:ascii="Arial" w:hAnsi="Arial" w:cs="Arial"/>
          <w:bCs/>
          <w:sz w:val="20"/>
          <w:szCs w:val="20"/>
        </w:rPr>
        <w:t>в</w:t>
      </w:r>
      <w:r w:rsidRPr="00D61D37">
        <w:rPr>
          <w:rFonts w:ascii="Arial" w:hAnsi="Arial" w:cs="Arial"/>
          <w:bCs/>
          <w:sz w:val="20"/>
          <w:szCs w:val="20"/>
        </w:rPr>
        <w:t>ших в отчетном году и в году, предшествующем отчетному году, и иную информацию, предусмо</w:t>
      </w:r>
      <w:r w:rsidRPr="00D61D37">
        <w:rPr>
          <w:rFonts w:ascii="Arial" w:hAnsi="Arial" w:cs="Arial"/>
          <w:bCs/>
          <w:sz w:val="20"/>
          <w:szCs w:val="20"/>
        </w:rPr>
        <w:t>т</w:t>
      </w:r>
      <w:r w:rsidRPr="00D61D37">
        <w:rPr>
          <w:rFonts w:ascii="Arial" w:hAnsi="Arial" w:cs="Arial"/>
          <w:bCs/>
          <w:sz w:val="20"/>
          <w:szCs w:val="20"/>
        </w:rPr>
        <w:t xml:space="preserve">ренную </w:t>
      </w:r>
      <w:hyperlink r:id="rId11" w:history="1">
        <w:r w:rsidRPr="00D61D37">
          <w:rPr>
            <w:rStyle w:val="ad"/>
            <w:rFonts w:ascii="Arial" w:hAnsi="Arial" w:cs="Arial"/>
            <w:bCs/>
            <w:sz w:val="20"/>
            <w:szCs w:val="20"/>
          </w:rPr>
          <w:t>приложением</w:t>
        </w:r>
      </w:hyperlink>
      <w:r w:rsidRPr="00D61D37">
        <w:rPr>
          <w:rFonts w:ascii="Arial" w:hAnsi="Arial" w:cs="Arial"/>
          <w:bCs/>
          <w:sz w:val="20"/>
          <w:szCs w:val="20"/>
        </w:rPr>
        <w:t xml:space="preserve"> к настоящему Порядку.</w:t>
      </w:r>
    </w:p>
    <w:p w:rsidR="00D61D37" w:rsidRPr="00D61D37" w:rsidRDefault="00D61D37" w:rsidP="00D61D37">
      <w:pPr>
        <w:ind w:firstLine="709"/>
        <w:jc w:val="both"/>
        <w:rPr>
          <w:rFonts w:ascii="Arial" w:hAnsi="Arial" w:cs="Arial"/>
          <w:sz w:val="20"/>
          <w:szCs w:val="20"/>
        </w:rPr>
      </w:pPr>
      <w:r w:rsidRPr="00D61D37">
        <w:rPr>
          <w:rFonts w:ascii="Arial" w:hAnsi="Arial" w:cs="Arial"/>
          <w:bCs/>
          <w:sz w:val="20"/>
          <w:szCs w:val="20"/>
        </w:rPr>
        <w:t xml:space="preserve">б) </w:t>
      </w:r>
      <w:r w:rsidRPr="00D61D37">
        <w:rPr>
          <w:rFonts w:ascii="Arial" w:hAnsi="Arial" w:cs="Arial"/>
          <w:sz w:val="20"/>
          <w:szCs w:val="20"/>
        </w:rPr>
        <w:t>Межрайонная инспекция Федеральной налоговой службы №7 по Чувашской Респу</w:t>
      </w:r>
      <w:r w:rsidRPr="00D61D37">
        <w:rPr>
          <w:rFonts w:ascii="Arial" w:hAnsi="Arial" w:cs="Arial"/>
          <w:sz w:val="20"/>
          <w:szCs w:val="20"/>
        </w:rPr>
        <w:t>б</w:t>
      </w:r>
      <w:r w:rsidRPr="00D61D37">
        <w:rPr>
          <w:rFonts w:ascii="Arial" w:hAnsi="Arial" w:cs="Arial"/>
          <w:sz w:val="20"/>
          <w:szCs w:val="20"/>
        </w:rPr>
        <w:t>лике</w:t>
      </w:r>
      <w:r w:rsidRPr="00D61D37">
        <w:rPr>
          <w:rFonts w:ascii="Arial" w:hAnsi="Arial" w:cs="Arial"/>
          <w:bCs/>
          <w:sz w:val="20"/>
          <w:szCs w:val="20"/>
        </w:rPr>
        <w:t xml:space="preserve"> до 1 апреля направляет в финансовый отдел сведения за отчетный год и год, предшес</w:t>
      </w:r>
      <w:r w:rsidRPr="00D61D37">
        <w:rPr>
          <w:rFonts w:ascii="Arial" w:hAnsi="Arial" w:cs="Arial"/>
          <w:bCs/>
          <w:sz w:val="20"/>
          <w:szCs w:val="20"/>
        </w:rPr>
        <w:t>т</w:t>
      </w:r>
      <w:r w:rsidRPr="00D61D37">
        <w:rPr>
          <w:rFonts w:ascii="Arial" w:hAnsi="Arial" w:cs="Arial"/>
          <w:bCs/>
          <w:sz w:val="20"/>
          <w:szCs w:val="20"/>
        </w:rPr>
        <w:t>вующий отчетному году,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w:t>
      </w:r>
      <w:r w:rsidRPr="00D61D37">
        <w:rPr>
          <w:rFonts w:ascii="Arial" w:hAnsi="Arial" w:cs="Arial"/>
          <w:bCs/>
          <w:sz w:val="20"/>
          <w:szCs w:val="20"/>
        </w:rPr>
        <w:t>и</w:t>
      </w:r>
      <w:r w:rsidRPr="00D61D37">
        <w:rPr>
          <w:rFonts w:ascii="Arial" w:hAnsi="Arial" w:cs="Arial"/>
          <w:bCs/>
          <w:sz w:val="20"/>
          <w:szCs w:val="20"/>
        </w:rPr>
        <w:t>нансового года, содержащие:</w:t>
      </w:r>
    </w:p>
    <w:p w:rsidR="00D61D37" w:rsidRPr="00D61D37" w:rsidRDefault="00D61D37" w:rsidP="00D61D37">
      <w:pPr>
        <w:ind w:firstLine="709"/>
        <w:jc w:val="both"/>
        <w:rPr>
          <w:rFonts w:ascii="Arial" w:hAnsi="Arial" w:cs="Arial"/>
          <w:sz w:val="20"/>
          <w:szCs w:val="20"/>
        </w:rPr>
      </w:pPr>
      <w:r w:rsidRPr="00D61D37">
        <w:rPr>
          <w:rFonts w:ascii="Arial" w:hAnsi="Arial" w:cs="Arial"/>
          <w:bCs/>
          <w:sz w:val="20"/>
          <w:szCs w:val="20"/>
        </w:rPr>
        <w:t xml:space="preserve"> сведения о количестве плательщиков, воспользовавшихся льготами;</w:t>
      </w:r>
    </w:p>
    <w:p w:rsidR="00D61D37" w:rsidRPr="00D61D37" w:rsidRDefault="00D61D37" w:rsidP="00D61D37">
      <w:pPr>
        <w:ind w:firstLine="709"/>
        <w:jc w:val="both"/>
        <w:rPr>
          <w:rFonts w:ascii="Arial" w:hAnsi="Arial" w:cs="Arial"/>
          <w:sz w:val="20"/>
          <w:szCs w:val="20"/>
        </w:rPr>
      </w:pPr>
      <w:r w:rsidRPr="00D61D37">
        <w:rPr>
          <w:rFonts w:ascii="Arial" w:hAnsi="Arial" w:cs="Arial"/>
          <w:bCs/>
          <w:sz w:val="20"/>
          <w:szCs w:val="20"/>
        </w:rPr>
        <w:t xml:space="preserve"> сведения о суммах выпадающих доходов  бюджета</w:t>
      </w:r>
      <w:r w:rsidRPr="00D61D37">
        <w:rPr>
          <w:rFonts w:ascii="Arial" w:hAnsi="Arial" w:cs="Arial"/>
          <w:bCs/>
          <w:color w:val="FF0000"/>
          <w:sz w:val="20"/>
          <w:szCs w:val="20"/>
        </w:rPr>
        <w:t xml:space="preserve"> Таушкасинского сельского</w:t>
      </w:r>
      <w:r w:rsidRPr="00D61D37">
        <w:rPr>
          <w:rFonts w:ascii="Arial" w:hAnsi="Arial" w:cs="Arial"/>
          <w:bCs/>
          <w:sz w:val="20"/>
          <w:szCs w:val="20"/>
        </w:rPr>
        <w:t xml:space="preserve"> посел</w:t>
      </w:r>
      <w:r w:rsidRPr="00D61D37">
        <w:rPr>
          <w:rFonts w:ascii="Arial" w:hAnsi="Arial" w:cs="Arial"/>
          <w:bCs/>
          <w:sz w:val="20"/>
          <w:szCs w:val="20"/>
        </w:rPr>
        <w:t>е</w:t>
      </w:r>
      <w:r w:rsidRPr="00D61D37">
        <w:rPr>
          <w:rFonts w:ascii="Arial" w:hAnsi="Arial" w:cs="Arial"/>
          <w:bCs/>
          <w:sz w:val="20"/>
          <w:szCs w:val="20"/>
        </w:rPr>
        <w:t xml:space="preserve">ния Цивильского района Чувашской Республики по каждому налоговому расходу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Цивильск</w:t>
      </w:r>
      <w:r w:rsidRPr="00D61D37">
        <w:rPr>
          <w:rFonts w:ascii="Arial" w:hAnsi="Arial" w:cs="Arial"/>
          <w:bCs/>
          <w:sz w:val="20"/>
          <w:szCs w:val="20"/>
        </w:rPr>
        <w:t>о</w:t>
      </w:r>
      <w:r w:rsidRPr="00D61D37">
        <w:rPr>
          <w:rFonts w:ascii="Arial" w:hAnsi="Arial" w:cs="Arial"/>
          <w:bCs/>
          <w:sz w:val="20"/>
          <w:szCs w:val="20"/>
        </w:rPr>
        <w:t>го района Чувашской Республики;</w:t>
      </w:r>
    </w:p>
    <w:p w:rsidR="00D61D37" w:rsidRPr="00D61D37" w:rsidRDefault="00D61D37" w:rsidP="00D61D37">
      <w:pPr>
        <w:ind w:firstLine="709"/>
        <w:jc w:val="both"/>
        <w:rPr>
          <w:rFonts w:ascii="Arial" w:hAnsi="Arial" w:cs="Arial"/>
          <w:sz w:val="20"/>
          <w:szCs w:val="20"/>
        </w:rPr>
      </w:pPr>
      <w:r w:rsidRPr="00D61D37">
        <w:rPr>
          <w:rFonts w:ascii="Arial" w:hAnsi="Arial" w:cs="Arial"/>
          <w:bCs/>
          <w:sz w:val="20"/>
          <w:szCs w:val="20"/>
        </w:rPr>
        <w:t xml:space="preserve"> сведения об объемах налогов, задекларированных для уплаты плательщиками в  бю</w:t>
      </w:r>
      <w:r w:rsidRPr="00D61D37">
        <w:rPr>
          <w:rFonts w:ascii="Arial" w:hAnsi="Arial" w:cs="Arial"/>
          <w:bCs/>
          <w:sz w:val="20"/>
          <w:szCs w:val="20"/>
        </w:rPr>
        <w:t>д</w:t>
      </w:r>
      <w:r w:rsidRPr="00D61D37">
        <w:rPr>
          <w:rFonts w:ascii="Arial" w:hAnsi="Arial" w:cs="Arial"/>
          <w:bCs/>
          <w:sz w:val="20"/>
          <w:szCs w:val="20"/>
        </w:rPr>
        <w:t xml:space="preserve">жет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Цивильского района Чувашской Республики по каждому налоговому расходу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Цивильского района Чувашской Республики, в отношении стимулирующих налоговых расходов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Цивильского района Ч</w:t>
      </w:r>
      <w:r w:rsidRPr="00D61D37">
        <w:rPr>
          <w:rFonts w:ascii="Arial" w:hAnsi="Arial" w:cs="Arial"/>
          <w:bCs/>
          <w:sz w:val="20"/>
          <w:szCs w:val="20"/>
        </w:rPr>
        <w:t>у</w:t>
      </w:r>
      <w:r w:rsidRPr="00D61D37">
        <w:rPr>
          <w:rFonts w:ascii="Arial" w:hAnsi="Arial" w:cs="Arial"/>
          <w:bCs/>
          <w:sz w:val="20"/>
          <w:szCs w:val="20"/>
        </w:rPr>
        <w:t>вашской Республики.</w:t>
      </w:r>
    </w:p>
    <w:p w:rsidR="00D61D37" w:rsidRPr="00D61D37" w:rsidRDefault="00D61D37" w:rsidP="00D61D37">
      <w:pPr>
        <w:ind w:firstLine="709"/>
        <w:jc w:val="both"/>
        <w:rPr>
          <w:rFonts w:ascii="Arial" w:hAnsi="Arial" w:cs="Arial"/>
          <w:sz w:val="20"/>
          <w:szCs w:val="20"/>
        </w:rPr>
      </w:pPr>
      <w:r w:rsidRPr="00D61D37">
        <w:rPr>
          <w:rFonts w:ascii="Arial" w:hAnsi="Arial" w:cs="Arial"/>
          <w:bCs/>
          <w:sz w:val="20"/>
          <w:szCs w:val="20"/>
        </w:rPr>
        <w:t xml:space="preserve">в) финансовый отдел ежегодно до 10 апреля доводит до администрации </w:t>
      </w:r>
      <w:r w:rsidRPr="00D61D37">
        <w:rPr>
          <w:rFonts w:ascii="Arial" w:hAnsi="Arial" w:cs="Arial"/>
          <w:sz w:val="20"/>
          <w:szCs w:val="20"/>
        </w:rPr>
        <w:t>сельского пос</w:t>
      </w:r>
      <w:r w:rsidRPr="00D61D37">
        <w:rPr>
          <w:rFonts w:ascii="Arial" w:hAnsi="Arial" w:cs="Arial"/>
          <w:sz w:val="20"/>
          <w:szCs w:val="20"/>
        </w:rPr>
        <w:t>е</w:t>
      </w:r>
      <w:r w:rsidRPr="00D61D37">
        <w:rPr>
          <w:rFonts w:ascii="Arial" w:hAnsi="Arial" w:cs="Arial"/>
          <w:sz w:val="20"/>
          <w:szCs w:val="20"/>
        </w:rPr>
        <w:t>ления</w:t>
      </w:r>
      <w:r w:rsidRPr="00D61D37">
        <w:rPr>
          <w:rFonts w:ascii="Arial" w:hAnsi="Arial" w:cs="Arial"/>
          <w:bCs/>
          <w:sz w:val="20"/>
          <w:szCs w:val="20"/>
        </w:rPr>
        <w:t xml:space="preserve"> сведения, полученные от</w:t>
      </w:r>
      <w:r w:rsidRPr="00D61D37">
        <w:rPr>
          <w:rFonts w:ascii="Arial" w:hAnsi="Arial" w:cs="Arial"/>
          <w:sz w:val="20"/>
          <w:szCs w:val="20"/>
        </w:rPr>
        <w:t xml:space="preserve"> Межрайонной инспекции Федеральной налоговой службы №7 по Чувашской Республике</w:t>
      </w:r>
      <w:r w:rsidRPr="00D61D37">
        <w:rPr>
          <w:rFonts w:ascii="Arial" w:hAnsi="Arial" w:cs="Arial"/>
          <w:bCs/>
          <w:sz w:val="20"/>
          <w:szCs w:val="20"/>
        </w:rPr>
        <w:t>.</w:t>
      </w:r>
    </w:p>
    <w:p w:rsidR="00D61D37" w:rsidRPr="00D61D37" w:rsidRDefault="00D61D37" w:rsidP="00D61D37">
      <w:pPr>
        <w:ind w:firstLine="709"/>
        <w:jc w:val="both"/>
        <w:rPr>
          <w:rFonts w:ascii="Arial" w:hAnsi="Arial" w:cs="Arial"/>
          <w:sz w:val="20"/>
          <w:szCs w:val="20"/>
        </w:rPr>
      </w:pPr>
      <w:r w:rsidRPr="00D61D37">
        <w:rPr>
          <w:rFonts w:ascii="Arial" w:hAnsi="Arial" w:cs="Arial"/>
          <w:sz w:val="20"/>
          <w:szCs w:val="20"/>
        </w:rPr>
        <w:t xml:space="preserve">3.2. Оценка налоговых расходов </w:t>
      </w:r>
      <w:r w:rsidRPr="00D61D37">
        <w:rPr>
          <w:rFonts w:ascii="Arial" w:hAnsi="Arial" w:cs="Arial"/>
          <w:bCs/>
          <w:color w:val="FF0000"/>
          <w:sz w:val="20"/>
          <w:szCs w:val="20"/>
        </w:rPr>
        <w:t>Таушксинского сельского</w:t>
      </w:r>
      <w:r w:rsidRPr="00D61D37">
        <w:rPr>
          <w:rFonts w:ascii="Arial" w:hAnsi="Arial" w:cs="Arial"/>
          <w:bCs/>
          <w:sz w:val="20"/>
          <w:szCs w:val="20"/>
        </w:rPr>
        <w:t xml:space="preserve"> поселения Цивильского ра</w:t>
      </w:r>
      <w:r w:rsidRPr="00D61D37">
        <w:rPr>
          <w:rFonts w:ascii="Arial" w:hAnsi="Arial" w:cs="Arial"/>
          <w:bCs/>
          <w:sz w:val="20"/>
          <w:szCs w:val="20"/>
        </w:rPr>
        <w:t>й</w:t>
      </w:r>
      <w:r w:rsidRPr="00D61D37">
        <w:rPr>
          <w:rFonts w:ascii="Arial" w:hAnsi="Arial" w:cs="Arial"/>
          <w:bCs/>
          <w:sz w:val="20"/>
          <w:szCs w:val="20"/>
        </w:rPr>
        <w:t>она Чувашской Республики</w:t>
      </w:r>
      <w:r w:rsidRPr="00D61D37">
        <w:rPr>
          <w:rFonts w:ascii="Arial" w:hAnsi="Arial" w:cs="Arial"/>
          <w:sz w:val="20"/>
          <w:szCs w:val="20"/>
        </w:rPr>
        <w:t xml:space="preserve"> проводится администрацией сельского поселения. Результаты оценки (с отражением показателей, указанных в приложении к настоящему Порядку) с прил</w:t>
      </w:r>
      <w:r w:rsidRPr="00D61D37">
        <w:rPr>
          <w:rFonts w:ascii="Arial" w:hAnsi="Arial" w:cs="Arial"/>
          <w:sz w:val="20"/>
          <w:szCs w:val="20"/>
        </w:rPr>
        <w:t>о</w:t>
      </w:r>
      <w:r w:rsidRPr="00D61D37">
        <w:rPr>
          <w:rFonts w:ascii="Arial" w:hAnsi="Arial" w:cs="Arial"/>
          <w:sz w:val="20"/>
          <w:szCs w:val="20"/>
        </w:rPr>
        <w:t>жением аналитической записки по проведенным расчетам и пояснением (обоснованием) выводов, сделанных на основании данных расчетов ежегодно до 10 мая направляются в финансовый о</w:t>
      </w:r>
      <w:r w:rsidRPr="00D61D37">
        <w:rPr>
          <w:rFonts w:ascii="Arial" w:hAnsi="Arial" w:cs="Arial"/>
          <w:sz w:val="20"/>
          <w:szCs w:val="20"/>
        </w:rPr>
        <w:t>т</w:t>
      </w:r>
      <w:r w:rsidRPr="00D61D37">
        <w:rPr>
          <w:rFonts w:ascii="Arial" w:hAnsi="Arial" w:cs="Arial"/>
          <w:sz w:val="20"/>
          <w:szCs w:val="20"/>
        </w:rPr>
        <w:t>дел.</w:t>
      </w:r>
    </w:p>
    <w:p w:rsidR="00D61D37" w:rsidRPr="00D61D37" w:rsidRDefault="00D61D37" w:rsidP="00D61D37">
      <w:pPr>
        <w:ind w:firstLine="709"/>
        <w:jc w:val="both"/>
        <w:rPr>
          <w:rFonts w:ascii="Arial" w:hAnsi="Arial" w:cs="Arial"/>
          <w:sz w:val="20"/>
          <w:szCs w:val="20"/>
        </w:rPr>
      </w:pPr>
      <w:r w:rsidRPr="00D61D37">
        <w:rPr>
          <w:rFonts w:ascii="Arial" w:hAnsi="Arial" w:cs="Arial"/>
          <w:bCs/>
          <w:sz w:val="20"/>
          <w:szCs w:val="20"/>
        </w:rPr>
        <w:t xml:space="preserve">3.3. Финансовый отдел ежегодно </w:t>
      </w:r>
      <w:r w:rsidRPr="00D61D37">
        <w:rPr>
          <w:rFonts w:ascii="Arial" w:hAnsi="Arial" w:cs="Arial"/>
          <w:sz w:val="20"/>
          <w:szCs w:val="20"/>
        </w:rPr>
        <w:t>до 1 июня представляет в Министерство финансов Ч</w:t>
      </w:r>
      <w:r w:rsidRPr="00D61D37">
        <w:rPr>
          <w:rFonts w:ascii="Arial" w:hAnsi="Arial" w:cs="Arial"/>
          <w:sz w:val="20"/>
          <w:szCs w:val="20"/>
        </w:rPr>
        <w:t>у</w:t>
      </w:r>
      <w:r w:rsidRPr="00D61D37">
        <w:rPr>
          <w:rFonts w:ascii="Arial" w:hAnsi="Arial" w:cs="Arial"/>
          <w:sz w:val="20"/>
          <w:szCs w:val="20"/>
        </w:rPr>
        <w:t xml:space="preserve">вашской Республики данные для оценки эффективности налоговых расходов </w:t>
      </w:r>
      <w:r w:rsidRPr="00D61D37">
        <w:rPr>
          <w:rFonts w:ascii="Arial" w:hAnsi="Arial" w:cs="Arial"/>
          <w:bCs/>
          <w:color w:val="FF0000"/>
          <w:sz w:val="20"/>
          <w:szCs w:val="20"/>
        </w:rPr>
        <w:t xml:space="preserve">Таушкасинского </w:t>
      </w:r>
      <w:r w:rsidRPr="00D61D37">
        <w:rPr>
          <w:rFonts w:ascii="Arial" w:hAnsi="Arial" w:cs="Arial"/>
          <w:bCs/>
          <w:sz w:val="20"/>
          <w:szCs w:val="20"/>
        </w:rPr>
        <w:t>сельского поселения Цивильского района Чувашской Республики</w:t>
      </w:r>
      <w:r w:rsidRPr="00D61D37">
        <w:rPr>
          <w:rFonts w:ascii="Arial" w:hAnsi="Arial" w:cs="Arial"/>
          <w:sz w:val="20"/>
          <w:szCs w:val="20"/>
        </w:rPr>
        <w:t xml:space="preserve">, по перечню показателей для проведения оценки налоговых расходов субъекта Российской Федерации, предусмотренных </w:t>
      </w:r>
      <w:hyperlink r:id="rId12" w:history="1">
        <w:r w:rsidRPr="00D61D37">
          <w:rPr>
            <w:rStyle w:val="ad"/>
            <w:rFonts w:ascii="Arial" w:hAnsi="Arial" w:cs="Arial"/>
            <w:sz w:val="20"/>
            <w:szCs w:val="20"/>
          </w:rPr>
          <w:t>приложением</w:t>
        </w:r>
      </w:hyperlink>
      <w:r w:rsidRPr="00D61D37">
        <w:rPr>
          <w:rFonts w:ascii="Arial" w:hAnsi="Arial" w:cs="Arial"/>
          <w:sz w:val="20"/>
          <w:szCs w:val="20"/>
        </w:rPr>
        <w:t xml:space="preserve"> к общим требованиям к оценке налоговых расходов субъектов Российской Фед</w:t>
      </w:r>
      <w:r w:rsidRPr="00D61D37">
        <w:rPr>
          <w:rFonts w:ascii="Arial" w:hAnsi="Arial" w:cs="Arial"/>
          <w:sz w:val="20"/>
          <w:szCs w:val="20"/>
        </w:rPr>
        <w:t>е</w:t>
      </w:r>
      <w:r w:rsidRPr="00D61D37">
        <w:rPr>
          <w:rFonts w:ascii="Arial" w:hAnsi="Arial" w:cs="Arial"/>
          <w:sz w:val="20"/>
          <w:szCs w:val="20"/>
        </w:rPr>
        <w:t>рации и муниципальных образований, утвержденным постановлением Правительства Росси</w:t>
      </w:r>
      <w:r w:rsidRPr="00D61D37">
        <w:rPr>
          <w:rFonts w:ascii="Arial" w:hAnsi="Arial" w:cs="Arial"/>
          <w:sz w:val="20"/>
          <w:szCs w:val="20"/>
        </w:rPr>
        <w:t>й</w:t>
      </w:r>
      <w:r w:rsidRPr="00D61D37">
        <w:rPr>
          <w:rFonts w:ascii="Arial" w:hAnsi="Arial" w:cs="Arial"/>
          <w:sz w:val="20"/>
          <w:szCs w:val="20"/>
        </w:rPr>
        <w:t>ской Федерации от 22 июня 2019 г. № 796 «Об общих требованиях к оценке налоговых расх</w:t>
      </w:r>
      <w:r w:rsidRPr="00D61D37">
        <w:rPr>
          <w:rFonts w:ascii="Arial" w:hAnsi="Arial" w:cs="Arial"/>
          <w:sz w:val="20"/>
          <w:szCs w:val="20"/>
        </w:rPr>
        <w:t>о</w:t>
      </w:r>
      <w:r w:rsidRPr="00D61D37">
        <w:rPr>
          <w:rFonts w:ascii="Arial" w:hAnsi="Arial" w:cs="Arial"/>
          <w:sz w:val="20"/>
          <w:szCs w:val="20"/>
        </w:rPr>
        <w:t>дов субъектов Российской Федерации и муниципальных образований» (далее – Общие требов</w:t>
      </w:r>
      <w:r w:rsidRPr="00D61D37">
        <w:rPr>
          <w:rFonts w:ascii="Arial" w:hAnsi="Arial" w:cs="Arial"/>
          <w:sz w:val="20"/>
          <w:szCs w:val="20"/>
        </w:rPr>
        <w:t>а</w:t>
      </w:r>
      <w:r w:rsidRPr="00D61D37">
        <w:rPr>
          <w:rFonts w:ascii="Arial" w:hAnsi="Arial" w:cs="Arial"/>
          <w:sz w:val="20"/>
          <w:szCs w:val="20"/>
        </w:rPr>
        <w:t>ния).</w:t>
      </w:r>
    </w:p>
    <w:p w:rsidR="00D61D37" w:rsidRPr="00D61D37" w:rsidRDefault="00D61D37" w:rsidP="00D61D37">
      <w:pPr>
        <w:ind w:firstLine="709"/>
        <w:jc w:val="both"/>
        <w:rPr>
          <w:rFonts w:ascii="Arial" w:hAnsi="Arial" w:cs="Arial"/>
          <w:sz w:val="20"/>
          <w:szCs w:val="20"/>
        </w:rPr>
      </w:pPr>
      <w:r w:rsidRPr="00D61D37">
        <w:rPr>
          <w:rFonts w:ascii="Arial" w:hAnsi="Arial" w:cs="Arial"/>
          <w:sz w:val="20"/>
          <w:szCs w:val="20"/>
        </w:rPr>
        <w:t>3.4. При необходимости финансовый отдел ежегодно до 20 августа  представляет в М</w:t>
      </w:r>
      <w:r w:rsidRPr="00D61D37">
        <w:rPr>
          <w:rFonts w:ascii="Arial" w:hAnsi="Arial" w:cs="Arial"/>
          <w:sz w:val="20"/>
          <w:szCs w:val="20"/>
        </w:rPr>
        <w:t>и</w:t>
      </w:r>
      <w:r w:rsidRPr="00D61D37">
        <w:rPr>
          <w:rFonts w:ascii="Arial" w:hAnsi="Arial" w:cs="Arial"/>
          <w:sz w:val="20"/>
          <w:szCs w:val="20"/>
        </w:rPr>
        <w:t>нистерство финансов Чувашской Республики уточненную информацию, предусмотренную приложением к Общим требованиям.</w:t>
      </w:r>
    </w:p>
    <w:p w:rsidR="00D61D37" w:rsidRPr="00D61D37" w:rsidRDefault="00D61D37" w:rsidP="00D61D37">
      <w:pPr>
        <w:ind w:firstLine="709"/>
        <w:jc w:val="both"/>
        <w:rPr>
          <w:rFonts w:ascii="Arial" w:hAnsi="Arial" w:cs="Arial"/>
          <w:sz w:val="20"/>
          <w:szCs w:val="20"/>
        </w:rPr>
      </w:pPr>
      <w:r w:rsidRPr="00D61D37">
        <w:rPr>
          <w:rFonts w:ascii="Arial" w:hAnsi="Arial" w:cs="Arial"/>
          <w:sz w:val="20"/>
          <w:szCs w:val="20"/>
        </w:rPr>
        <w:lastRenderedPageBreak/>
        <w:t xml:space="preserve">3.5. Финансовый отдел </w:t>
      </w:r>
      <w:r w:rsidRPr="00D61D37">
        <w:rPr>
          <w:rFonts w:ascii="Arial" w:hAnsi="Arial" w:cs="Arial"/>
          <w:bCs/>
          <w:sz w:val="20"/>
          <w:szCs w:val="20"/>
        </w:rPr>
        <w:t>ежегодно до 1 октября размещает информацию о результатах ежегодной оценки эффективности налоговых расходов</w:t>
      </w:r>
      <w:r w:rsidRPr="00D61D37">
        <w:rPr>
          <w:rFonts w:ascii="Arial" w:hAnsi="Arial" w:cs="Arial"/>
          <w:sz w:val="20"/>
          <w:szCs w:val="20"/>
        </w:rPr>
        <w:t xml:space="preserve">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Цивильского района Чувашской Республики на официальном сайте </w:t>
      </w:r>
      <w:r w:rsidRPr="00D61D37">
        <w:rPr>
          <w:rFonts w:ascii="Arial" w:hAnsi="Arial" w:cs="Arial"/>
          <w:sz w:val="20"/>
          <w:szCs w:val="20"/>
        </w:rPr>
        <w:t>цивильского</w:t>
      </w:r>
      <w:r w:rsidRPr="00D61D37">
        <w:rPr>
          <w:rFonts w:ascii="Arial" w:hAnsi="Arial" w:cs="Arial"/>
          <w:bCs/>
          <w:sz w:val="20"/>
          <w:szCs w:val="20"/>
        </w:rPr>
        <w:t xml:space="preserve"> района Чува</w:t>
      </w:r>
      <w:r w:rsidRPr="00D61D37">
        <w:rPr>
          <w:rFonts w:ascii="Arial" w:hAnsi="Arial" w:cs="Arial"/>
          <w:bCs/>
          <w:sz w:val="20"/>
          <w:szCs w:val="20"/>
        </w:rPr>
        <w:t>ш</w:t>
      </w:r>
      <w:r w:rsidRPr="00D61D37">
        <w:rPr>
          <w:rFonts w:ascii="Arial" w:hAnsi="Arial" w:cs="Arial"/>
          <w:bCs/>
          <w:sz w:val="20"/>
          <w:szCs w:val="20"/>
        </w:rPr>
        <w:t>ской Республики в информационно-телекоммуникационной сети «Интернет».</w:t>
      </w:r>
    </w:p>
    <w:p w:rsidR="00D61D37" w:rsidRPr="00D61D37" w:rsidRDefault="00D61D37" w:rsidP="00D61D37">
      <w:pPr>
        <w:ind w:firstLine="709"/>
        <w:jc w:val="both"/>
        <w:rPr>
          <w:rFonts w:ascii="Arial" w:hAnsi="Arial" w:cs="Arial"/>
          <w:sz w:val="20"/>
          <w:szCs w:val="20"/>
        </w:rPr>
      </w:pPr>
      <w:r w:rsidRPr="00D61D37">
        <w:rPr>
          <w:rFonts w:ascii="Arial" w:hAnsi="Arial" w:cs="Arial"/>
          <w:bCs/>
          <w:sz w:val="20"/>
          <w:szCs w:val="20"/>
        </w:rPr>
        <w:t>3.6. Оценка эффективности налоговых расходов</w:t>
      </w:r>
      <w:r w:rsidRPr="00D61D37">
        <w:rPr>
          <w:rFonts w:ascii="Arial" w:hAnsi="Arial" w:cs="Arial"/>
          <w:sz w:val="20"/>
          <w:szCs w:val="20"/>
        </w:rPr>
        <w:t xml:space="preserve">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Цивильского района Чувашской Республики осуществляется администрацией </w:t>
      </w:r>
      <w:r w:rsidRPr="00D61D37">
        <w:rPr>
          <w:rFonts w:ascii="Arial" w:hAnsi="Arial" w:cs="Arial"/>
          <w:sz w:val="20"/>
          <w:szCs w:val="20"/>
        </w:rPr>
        <w:t>сельского пос</w:t>
      </w:r>
      <w:r w:rsidRPr="00D61D37">
        <w:rPr>
          <w:rFonts w:ascii="Arial" w:hAnsi="Arial" w:cs="Arial"/>
          <w:sz w:val="20"/>
          <w:szCs w:val="20"/>
        </w:rPr>
        <w:t>е</w:t>
      </w:r>
      <w:r w:rsidRPr="00D61D37">
        <w:rPr>
          <w:rFonts w:ascii="Arial" w:hAnsi="Arial" w:cs="Arial"/>
          <w:sz w:val="20"/>
          <w:szCs w:val="20"/>
        </w:rPr>
        <w:t>ления</w:t>
      </w:r>
      <w:r w:rsidRPr="00D61D37">
        <w:rPr>
          <w:rFonts w:ascii="Arial" w:hAnsi="Arial" w:cs="Arial"/>
          <w:bCs/>
          <w:sz w:val="20"/>
          <w:szCs w:val="20"/>
        </w:rPr>
        <w:t xml:space="preserve"> и включает в себя:</w:t>
      </w:r>
    </w:p>
    <w:p w:rsidR="00D61D37" w:rsidRPr="00D61D37" w:rsidRDefault="00D61D37" w:rsidP="00D61D37">
      <w:pPr>
        <w:ind w:firstLine="709"/>
        <w:jc w:val="both"/>
        <w:rPr>
          <w:rFonts w:ascii="Arial" w:hAnsi="Arial" w:cs="Arial"/>
          <w:sz w:val="20"/>
          <w:szCs w:val="20"/>
        </w:rPr>
      </w:pPr>
      <w:r w:rsidRPr="00D61D37">
        <w:rPr>
          <w:rFonts w:ascii="Arial" w:hAnsi="Arial" w:cs="Arial"/>
          <w:bCs/>
          <w:sz w:val="20"/>
          <w:szCs w:val="20"/>
        </w:rPr>
        <w:t xml:space="preserve">а) оценку целесообразности налоговых расходов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Цивильского района Чувашской Республики;</w:t>
      </w:r>
    </w:p>
    <w:p w:rsidR="00D61D37" w:rsidRPr="00D61D37" w:rsidRDefault="00D61D37" w:rsidP="00D61D37">
      <w:pPr>
        <w:ind w:firstLine="709"/>
        <w:jc w:val="both"/>
        <w:rPr>
          <w:rFonts w:ascii="Arial" w:hAnsi="Arial" w:cs="Arial"/>
          <w:sz w:val="20"/>
          <w:szCs w:val="20"/>
        </w:rPr>
      </w:pPr>
      <w:r w:rsidRPr="00D61D37">
        <w:rPr>
          <w:rFonts w:ascii="Arial" w:hAnsi="Arial" w:cs="Arial"/>
          <w:bCs/>
          <w:sz w:val="20"/>
          <w:szCs w:val="20"/>
        </w:rPr>
        <w:t xml:space="preserve">б) оценку результативности налоговых расходов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Цивильского  района Чувашской Республики.</w:t>
      </w:r>
    </w:p>
    <w:p w:rsidR="00D61D37" w:rsidRPr="00D61D37" w:rsidRDefault="00D61D37" w:rsidP="00D61D37">
      <w:pPr>
        <w:ind w:firstLine="709"/>
        <w:jc w:val="both"/>
        <w:rPr>
          <w:rFonts w:ascii="Arial" w:hAnsi="Arial" w:cs="Arial"/>
          <w:sz w:val="20"/>
          <w:szCs w:val="20"/>
        </w:rPr>
      </w:pPr>
      <w:r w:rsidRPr="00D61D37">
        <w:rPr>
          <w:rFonts w:ascii="Arial" w:hAnsi="Arial" w:cs="Arial"/>
          <w:bCs/>
          <w:sz w:val="20"/>
          <w:szCs w:val="20"/>
        </w:rPr>
        <w:t>3.7. Критериями целесообразности налоговых расходов Таушкасинского сельского пос</w:t>
      </w:r>
      <w:r w:rsidRPr="00D61D37">
        <w:rPr>
          <w:rFonts w:ascii="Arial" w:hAnsi="Arial" w:cs="Arial"/>
          <w:bCs/>
          <w:sz w:val="20"/>
          <w:szCs w:val="20"/>
        </w:rPr>
        <w:t>е</w:t>
      </w:r>
      <w:r w:rsidRPr="00D61D37">
        <w:rPr>
          <w:rFonts w:ascii="Arial" w:hAnsi="Arial" w:cs="Arial"/>
          <w:bCs/>
          <w:sz w:val="20"/>
          <w:szCs w:val="20"/>
        </w:rPr>
        <w:t>ления Цивильского района Чувашской Республики являются:</w:t>
      </w:r>
    </w:p>
    <w:p w:rsidR="00D61D37" w:rsidRPr="00D61D37" w:rsidRDefault="00D61D37" w:rsidP="00D61D37">
      <w:pPr>
        <w:ind w:firstLine="709"/>
        <w:jc w:val="both"/>
        <w:rPr>
          <w:rFonts w:ascii="Arial" w:hAnsi="Arial" w:cs="Arial"/>
          <w:sz w:val="20"/>
          <w:szCs w:val="20"/>
        </w:rPr>
      </w:pPr>
      <w:r w:rsidRPr="00D61D37">
        <w:rPr>
          <w:rFonts w:ascii="Arial" w:hAnsi="Arial" w:cs="Arial"/>
          <w:bCs/>
          <w:sz w:val="20"/>
          <w:szCs w:val="20"/>
        </w:rPr>
        <w:t xml:space="preserve">соответствие налоговых расходов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Цивильского района Чувашской Республики целям муниципальных программ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w:t>
      </w:r>
      <w:r w:rsidRPr="00D61D37">
        <w:rPr>
          <w:rFonts w:ascii="Arial" w:hAnsi="Arial" w:cs="Arial"/>
          <w:bCs/>
          <w:sz w:val="20"/>
          <w:szCs w:val="20"/>
        </w:rPr>
        <w:t>о</w:t>
      </w:r>
      <w:r w:rsidRPr="00D61D37">
        <w:rPr>
          <w:rFonts w:ascii="Arial" w:hAnsi="Arial" w:cs="Arial"/>
          <w:bCs/>
          <w:sz w:val="20"/>
          <w:szCs w:val="20"/>
        </w:rPr>
        <w:t>селения Цивильского района Чувашской Республики и (или) целям социально-экономического развития</w:t>
      </w:r>
      <w:r w:rsidRPr="00D61D37">
        <w:rPr>
          <w:rFonts w:ascii="Arial" w:hAnsi="Arial" w:cs="Arial"/>
          <w:sz w:val="20"/>
          <w:szCs w:val="20"/>
        </w:rPr>
        <w:t xml:space="preserve">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Цивильского района Чувашской Республики, не относящимся к муниципальным программам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Цивильского  района Чувашской Ре</w:t>
      </w:r>
      <w:r w:rsidRPr="00D61D37">
        <w:rPr>
          <w:rFonts w:ascii="Arial" w:hAnsi="Arial" w:cs="Arial"/>
          <w:bCs/>
          <w:sz w:val="20"/>
          <w:szCs w:val="20"/>
        </w:rPr>
        <w:t>с</w:t>
      </w:r>
      <w:r w:rsidRPr="00D61D37">
        <w:rPr>
          <w:rFonts w:ascii="Arial" w:hAnsi="Arial" w:cs="Arial"/>
          <w:bCs/>
          <w:sz w:val="20"/>
          <w:szCs w:val="20"/>
        </w:rPr>
        <w:t>публики;</w:t>
      </w:r>
    </w:p>
    <w:p w:rsidR="00D61D37" w:rsidRPr="00D61D37" w:rsidRDefault="00D61D37" w:rsidP="00D61D37">
      <w:pPr>
        <w:ind w:firstLine="709"/>
        <w:jc w:val="both"/>
        <w:rPr>
          <w:rFonts w:ascii="Arial" w:hAnsi="Arial" w:cs="Arial"/>
          <w:sz w:val="20"/>
          <w:szCs w:val="20"/>
        </w:rPr>
      </w:pPr>
      <w:r w:rsidRPr="00D61D37">
        <w:rPr>
          <w:rFonts w:ascii="Arial" w:hAnsi="Arial" w:cs="Arial"/>
          <w:bCs/>
          <w:sz w:val="20"/>
          <w:szCs w:val="20"/>
        </w:rPr>
        <w:t>востребованность плательщиками предоставленных льгот, которая характеризуется соотношением численности плательщиков, воспользовавшихся правом на льготы, и общей чи</w:t>
      </w:r>
      <w:r w:rsidRPr="00D61D37">
        <w:rPr>
          <w:rFonts w:ascii="Arial" w:hAnsi="Arial" w:cs="Arial"/>
          <w:bCs/>
          <w:sz w:val="20"/>
          <w:szCs w:val="20"/>
        </w:rPr>
        <w:t>с</w:t>
      </w:r>
      <w:r w:rsidRPr="00D61D37">
        <w:rPr>
          <w:rFonts w:ascii="Arial" w:hAnsi="Arial" w:cs="Arial"/>
          <w:bCs/>
          <w:sz w:val="20"/>
          <w:szCs w:val="20"/>
        </w:rPr>
        <w:t>ленности плательщиков, за 5-летний период.</w:t>
      </w:r>
      <w:bookmarkStart w:id="1" w:name="Par33"/>
      <w:bookmarkEnd w:id="1"/>
    </w:p>
    <w:p w:rsidR="00D61D37" w:rsidRPr="00D61D37" w:rsidRDefault="00D61D37" w:rsidP="00D61D37">
      <w:pPr>
        <w:ind w:firstLine="709"/>
        <w:jc w:val="both"/>
        <w:rPr>
          <w:rFonts w:ascii="Arial" w:hAnsi="Arial" w:cs="Arial"/>
          <w:sz w:val="20"/>
          <w:szCs w:val="20"/>
        </w:rPr>
      </w:pPr>
      <w:r w:rsidRPr="00D61D37">
        <w:rPr>
          <w:rFonts w:ascii="Arial" w:hAnsi="Arial" w:cs="Arial"/>
          <w:bCs/>
          <w:sz w:val="20"/>
          <w:szCs w:val="20"/>
        </w:rPr>
        <w:t>3.8. В случае несоответствия налоговых расходов</w:t>
      </w:r>
      <w:r w:rsidRPr="00D61D37">
        <w:rPr>
          <w:rFonts w:ascii="Arial" w:hAnsi="Arial" w:cs="Arial"/>
          <w:sz w:val="20"/>
          <w:szCs w:val="20"/>
        </w:rPr>
        <w:t xml:space="preserve">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Цивильского района Чувашской Республики хотя бы одному из критериев, указанных в пункте 3.7 настоящего Порядка, администрация</w:t>
      </w:r>
      <w:r w:rsidRPr="00D61D37">
        <w:rPr>
          <w:rFonts w:ascii="Arial" w:hAnsi="Arial" w:cs="Arial"/>
          <w:sz w:val="20"/>
          <w:szCs w:val="20"/>
        </w:rPr>
        <w:t xml:space="preserve"> сельского поселения</w:t>
      </w:r>
      <w:r w:rsidRPr="00D61D37">
        <w:rPr>
          <w:rFonts w:ascii="Arial" w:hAnsi="Arial" w:cs="Arial"/>
          <w:bCs/>
          <w:sz w:val="20"/>
          <w:szCs w:val="20"/>
        </w:rPr>
        <w:t xml:space="preserve"> представляет в финансовый отдел предл</w:t>
      </w:r>
      <w:r w:rsidRPr="00D61D37">
        <w:rPr>
          <w:rFonts w:ascii="Arial" w:hAnsi="Arial" w:cs="Arial"/>
          <w:bCs/>
          <w:sz w:val="20"/>
          <w:szCs w:val="20"/>
        </w:rPr>
        <w:t>о</w:t>
      </w:r>
      <w:r w:rsidRPr="00D61D37">
        <w:rPr>
          <w:rFonts w:ascii="Arial" w:hAnsi="Arial" w:cs="Arial"/>
          <w:bCs/>
          <w:sz w:val="20"/>
          <w:szCs w:val="20"/>
        </w:rPr>
        <w:t>жения о сохранении (уточнении, отмене) льгот для плательщиков.</w:t>
      </w:r>
    </w:p>
    <w:p w:rsidR="00D61D37" w:rsidRPr="00D61D37" w:rsidRDefault="00D61D37" w:rsidP="00D61D37">
      <w:pPr>
        <w:ind w:firstLine="709"/>
        <w:jc w:val="both"/>
        <w:rPr>
          <w:rFonts w:ascii="Arial" w:hAnsi="Arial" w:cs="Arial"/>
          <w:sz w:val="20"/>
          <w:szCs w:val="20"/>
        </w:rPr>
      </w:pPr>
      <w:r w:rsidRPr="00D61D37">
        <w:rPr>
          <w:rFonts w:ascii="Arial" w:hAnsi="Arial" w:cs="Arial"/>
          <w:bCs/>
          <w:sz w:val="20"/>
          <w:szCs w:val="20"/>
        </w:rPr>
        <w:t xml:space="preserve">3.9. В качестве критерия результативности налоговых расходов </w:t>
      </w:r>
      <w:r w:rsidRPr="00D61D37">
        <w:rPr>
          <w:rFonts w:ascii="Arial" w:hAnsi="Arial" w:cs="Arial"/>
          <w:bCs/>
          <w:color w:val="FF0000"/>
          <w:sz w:val="20"/>
          <w:szCs w:val="20"/>
        </w:rPr>
        <w:t>Таушкасинского сел</w:t>
      </w:r>
      <w:r w:rsidRPr="00D61D37">
        <w:rPr>
          <w:rFonts w:ascii="Arial" w:hAnsi="Arial" w:cs="Arial"/>
          <w:bCs/>
          <w:color w:val="FF0000"/>
          <w:sz w:val="20"/>
          <w:szCs w:val="20"/>
        </w:rPr>
        <w:t>ь</w:t>
      </w:r>
      <w:r w:rsidRPr="00D61D37">
        <w:rPr>
          <w:rFonts w:ascii="Arial" w:hAnsi="Arial" w:cs="Arial"/>
          <w:bCs/>
          <w:color w:val="FF0000"/>
          <w:sz w:val="20"/>
          <w:szCs w:val="20"/>
        </w:rPr>
        <w:t>ского</w:t>
      </w:r>
      <w:r w:rsidRPr="00D61D37">
        <w:rPr>
          <w:rFonts w:ascii="Arial" w:hAnsi="Arial" w:cs="Arial"/>
          <w:bCs/>
          <w:sz w:val="20"/>
          <w:szCs w:val="20"/>
        </w:rPr>
        <w:t xml:space="preserve"> поселения Цивильского района Чувашской Республики администрация </w:t>
      </w:r>
      <w:r w:rsidRPr="00D61D37">
        <w:rPr>
          <w:rFonts w:ascii="Arial" w:hAnsi="Arial" w:cs="Arial"/>
          <w:sz w:val="20"/>
          <w:szCs w:val="20"/>
        </w:rPr>
        <w:t>сельского посел</w:t>
      </w:r>
      <w:r w:rsidRPr="00D61D37">
        <w:rPr>
          <w:rFonts w:ascii="Arial" w:hAnsi="Arial" w:cs="Arial"/>
          <w:sz w:val="20"/>
          <w:szCs w:val="20"/>
        </w:rPr>
        <w:t>е</w:t>
      </w:r>
      <w:r w:rsidRPr="00D61D37">
        <w:rPr>
          <w:rFonts w:ascii="Arial" w:hAnsi="Arial" w:cs="Arial"/>
          <w:sz w:val="20"/>
          <w:szCs w:val="20"/>
        </w:rPr>
        <w:t>ния</w:t>
      </w:r>
      <w:r w:rsidRPr="00D61D37">
        <w:rPr>
          <w:rFonts w:ascii="Arial" w:hAnsi="Arial" w:cs="Arial"/>
          <w:bCs/>
          <w:sz w:val="20"/>
          <w:szCs w:val="20"/>
        </w:rPr>
        <w:t xml:space="preserve"> использует как минимум один показатель (индикатор) достижения целей муниципальных программ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Цивильского района Чувашской Республики и (или) целей социально-экономического развития </w:t>
      </w:r>
      <w:r w:rsidRPr="00D61D37">
        <w:rPr>
          <w:rFonts w:ascii="Arial" w:hAnsi="Arial" w:cs="Arial"/>
          <w:bCs/>
          <w:color w:val="FF0000"/>
          <w:sz w:val="20"/>
          <w:szCs w:val="20"/>
        </w:rPr>
        <w:t xml:space="preserve">Таушкасинского сельского </w:t>
      </w:r>
      <w:r w:rsidRPr="00D61D37">
        <w:rPr>
          <w:rFonts w:ascii="Arial" w:hAnsi="Arial" w:cs="Arial"/>
          <w:bCs/>
          <w:sz w:val="20"/>
          <w:szCs w:val="20"/>
        </w:rPr>
        <w:t>поселения Цивил</w:t>
      </w:r>
      <w:r w:rsidRPr="00D61D37">
        <w:rPr>
          <w:rFonts w:ascii="Arial" w:hAnsi="Arial" w:cs="Arial"/>
          <w:bCs/>
          <w:sz w:val="20"/>
          <w:szCs w:val="20"/>
        </w:rPr>
        <w:t>ь</w:t>
      </w:r>
      <w:r w:rsidRPr="00D61D37">
        <w:rPr>
          <w:rFonts w:ascii="Arial" w:hAnsi="Arial" w:cs="Arial"/>
          <w:bCs/>
          <w:sz w:val="20"/>
          <w:szCs w:val="20"/>
        </w:rPr>
        <w:t xml:space="preserve">ского районаЧувашской Республики, не относящихся к муниципальным программам </w:t>
      </w:r>
      <w:r w:rsidRPr="00D61D37">
        <w:rPr>
          <w:rFonts w:ascii="Arial" w:hAnsi="Arial" w:cs="Arial"/>
          <w:bCs/>
          <w:color w:val="FF0000"/>
          <w:sz w:val="20"/>
          <w:szCs w:val="20"/>
        </w:rPr>
        <w:t>Таушк</w:t>
      </w:r>
      <w:r w:rsidRPr="00D61D37">
        <w:rPr>
          <w:rFonts w:ascii="Arial" w:hAnsi="Arial" w:cs="Arial"/>
          <w:bCs/>
          <w:color w:val="FF0000"/>
          <w:sz w:val="20"/>
          <w:szCs w:val="20"/>
        </w:rPr>
        <w:t>а</w:t>
      </w:r>
      <w:r w:rsidRPr="00D61D37">
        <w:rPr>
          <w:rFonts w:ascii="Arial" w:hAnsi="Arial" w:cs="Arial"/>
          <w:bCs/>
          <w:color w:val="FF0000"/>
          <w:sz w:val="20"/>
          <w:szCs w:val="20"/>
        </w:rPr>
        <w:t>синского сельского</w:t>
      </w:r>
      <w:r w:rsidRPr="00D61D37">
        <w:rPr>
          <w:rFonts w:ascii="Arial" w:hAnsi="Arial" w:cs="Arial"/>
          <w:bCs/>
          <w:sz w:val="20"/>
          <w:szCs w:val="20"/>
        </w:rPr>
        <w:t xml:space="preserve"> поселения  Цивильского района Чувашской Республики, либо иной показ</w:t>
      </w:r>
      <w:r w:rsidRPr="00D61D37">
        <w:rPr>
          <w:rFonts w:ascii="Arial" w:hAnsi="Arial" w:cs="Arial"/>
          <w:bCs/>
          <w:sz w:val="20"/>
          <w:szCs w:val="20"/>
        </w:rPr>
        <w:t>а</w:t>
      </w:r>
      <w:r w:rsidRPr="00D61D37">
        <w:rPr>
          <w:rFonts w:ascii="Arial" w:hAnsi="Arial" w:cs="Arial"/>
          <w:bCs/>
          <w:sz w:val="20"/>
          <w:szCs w:val="20"/>
        </w:rPr>
        <w:t xml:space="preserve">тель (индикатор), на значение которого оказывают влияние налоговые расходы </w:t>
      </w:r>
      <w:r w:rsidRPr="00D61D37">
        <w:rPr>
          <w:rFonts w:ascii="Arial" w:hAnsi="Arial" w:cs="Arial"/>
          <w:bCs/>
          <w:color w:val="FF0000"/>
          <w:sz w:val="20"/>
          <w:szCs w:val="20"/>
        </w:rPr>
        <w:t>Таушкасинск</w:t>
      </w:r>
      <w:r w:rsidRPr="00D61D37">
        <w:rPr>
          <w:rFonts w:ascii="Arial" w:hAnsi="Arial" w:cs="Arial"/>
          <w:bCs/>
          <w:color w:val="FF0000"/>
          <w:sz w:val="20"/>
          <w:szCs w:val="20"/>
        </w:rPr>
        <w:t>о</w:t>
      </w:r>
      <w:r w:rsidRPr="00D61D37">
        <w:rPr>
          <w:rFonts w:ascii="Arial" w:hAnsi="Arial" w:cs="Arial"/>
          <w:bCs/>
          <w:color w:val="FF0000"/>
          <w:sz w:val="20"/>
          <w:szCs w:val="20"/>
        </w:rPr>
        <w:t>го сельского</w:t>
      </w:r>
      <w:r w:rsidRPr="00D61D37">
        <w:rPr>
          <w:rFonts w:ascii="Arial" w:hAnsi="Arial" w:cs="Arial"/>
          <w:bCs/>
          <w:sz w:val="20"/>
          <w:szCs w:val="20"/>
        </w:rPr>
        <w:t xml:space="preserve"> поселения  Цивильского района Чувашской Республики.</w:t>
      </w:r>
    </w:p>
    <w:p w:rsidR="00D61D37" w:rsidRPr="00D61D37" w:rsidRDefault="00D61D37" w:rsidP="00D61D37">
      <w:pPr>
        <w:ind w:firstLine="709"/>
        <w:jc w:val="both"/>
        <w:rPr>
          <w:rFonts w:ascii="Arial" w:hAnsi="Arial" w:cs="Arial"/>
          <w:sz w:val="20"/>
          <w:szCs w:val="20"/>
        </w:rPr>
      </w:pPr>
      <w:r w:rsidRPr="00D61D37">
        <w:rPr>
          <w:rFonts w:ascii="Arial" w:hAnsi="Arial" w:cs="Arial"/>
          <w:bCs/>
          <w:sz w:val="20"/>
          <w:szCs w:val="20"/>
        </w:rPr>
        <w:t xml:space="preserve">Оценке подлежит вклад предусмотренных для плательщиков льгот в изменение значения показателя (индикатора) достижения целей муниципальных программ </w:t>
      </w:r>
      <w:r w:rsidRPr="00D61D37">
        <w:rPr>
          <w:rFonts w:ascii="Arial" w:hAnsi="Arial" w:cs="Arial"/>
          <w:bCs/>
          <w:color w:val="FF0000"/>
          <w:sz w:val="20"/>
          <w:szCs w:val="20"/>
        </w:rPr>
        <w:t>Таушкасинского сел</w:t>
      </w:r>
      <w:r w:rsidRPr="00D61D37">
        <w:rPr>
          <w:rFonts w:ascii="Arial" w:hAnsi="Arial" w:cs="Arial"/>
          <w:bCs/>
          <w:color w:val="FF0000"/>
          <w:sz w:val="20"/>
          <w:szCs w:val="20"/>
        </w:rPr>
        <w:t>ь</w:t>
      </w:r>
      <w:r w:rsidRPr="00D61D37">
        <w:rPr>
          <w:rFonts w:ascii="Arial" w:hAnsi="Arial" w:cs="Arial"/>
          <w:bCs/>
          <w:color w:val="FF0000"/>
          <w:sz w:val="20"/>
          <w:szCs w:val="20"/>
        </w:rPr>
        <w:t>ского</w:t>
      </w:r>
      <w:r w:rsidRPr="00D61D37">
        <w:rPr>
          <w:rFonts w:ascii="Arial" w:hAnsi="Arial" w:cs="Arial"/>
          <w:bCs/>
          <w:sz w:val="20"/>
          <w:szCs w:val="20"/>
        </w:rPr>
        <w:t xml:space="preserve"> поселения Цивильского района Чувашской Республики и (или) целей социально-экономического развития</w:t>
      </w:r>
      <w:r w:rsidRPr="00D61D37">
        <w:rPr>
          <w:rFonts w:ascii="Arial" w:hAnsi="Arial" w:cs="Arial"/>
          <w:sz w:val="20"/>
          <w:szCs w:val="20"/>
        </w:rPr>
        <w:t xml:space="preserve"> </w:t>
      </w:r>
      <w:r w:rsidRPr="00D61D37">
        <w:rPr>
          <w:rFonts w:ascii="Arial" w:hAnsi="Arial" w:cs="Arial"/>
          <w:bCs/>
          <w:sz w:val="20"/>
          <w:szCs w:val="20"/>
        </w:rPr>
        <w:t xml:space="preserve">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Цивильского района Чува</w:t>
      </w:r>
      <w:r w:rsidRPr="00D61D37">
        <w:rPr>
          <w:rFonts w:ascii="Arial" w:hAnsi="Arial" w:cs="Arial"/>
          <w:bCs/>
          <w:sz w:val="20"/>
          <w:szCs w:val="20"/>
        </w:rPr>
        <w:t>ш</w:t>
      </w:r>
      <w:r w:rsidRPr="00D61D37">
        <w:rPr>
          <w:rFonts w:ascii="Arial" w:hAnsi="Arial" w:cs="Arial"/>
          <w:bCs/>
          <w:sz w:val="20"/>
          <w:szCs w:val="20"/>
        </w:rPr>
        <w:t xml:space="preserve">ской Республики, не относящихся к муниципальным программам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Цивильского района Чувашской Республики,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w:t>
      </w:r>
      <w:r w:rsidRPr="00D61D37">
        <w:rPr>
          <w:rFonts w:ascii="Arial" w:hAnsi="Arial" w:cs="Arial"/>
          <w:bCs/>
          <w:sz w:val="20"/>
          <w:szCs w:val="20"/>
        </w:rPr>
        <w:t>е</w:t>
      </w:r>
      <w:r w:rsidRPr="00D61D37">
        <w:rPr>
          <w:rFonts w:ascii="Arial" w:hAnsi="Arial" w:cs="Arial"/>
          <w:bCs/>
          <w:sz w:val="20"/>
          <w:szCs w:val="20"/>
        </w:rPr>
        <w:t>та льгот.</w:t>
      </w:r>
    </w:p>
    <w:p w:rsidR="00D61D37" w:rsidRPr="00D61D37" w:rsidRDefault="00D61D37" w:rsidP="00D61D37">
      <w:pPr>
        <w:ind w:firstLine="709"/>
        <w:jc w:val="both"/>
        <w:rPr>
          <w:rFonts w:ascii="Arial" w:hAnsi="Arial" w:cs="Arial"/>
          <w:sz w:val="20"/>
          <w:szCs w:val="20"/>
        </w:rPr>
      </w:pPr>
      <w:r w:rsidRPr="00D61D37">
        <w:rPr>
          <w:rFonts w:ascii="Arial" w:hAnsi="Arial" w:cs="Arial"/>
          <w:bCs/>
          <w:sz w:val="20"/>
          <w:szCs w:val="20"/>
        </w:rPr>
        <w:t xml:space="preserve">3.10. Оценка результативности налоговых расходов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w:t>
      </w:r>
      <w:r w:rsidRPr="00D61D37">
        <w:rPr>
          <w:rFonts w:ascii="Arial" w:hAnsi="Arial" w:cs="Arial"/>
          <w:bCs/>
          <w:sz w:val="20"/>
          <w:szCs w:val="20"/>
        </w:rPr>
        <w:t>е</w:t>
      </w:r>
      <w:r w:rsidRPr="00D61D37">
        <w:rPr>
          <w:rFonts w:ascii="Arial" w:hAnsi="Arial" w:cs="Arial"/>
          <w:bCs/>
          <w:sz w:val="20"/>
          <w:szCs w:val="20"/>
        </w:rPr>
        <w:t>ния Цивильского района Чувашской Республики включает в себя оценку бюджетной эффекти</w:t>
      </w:r>
      <w:r w:rsidRPr="00D61D37">
        <w:rPr>
          <w:rFonts w:ascii="Arial" w:hAnsi="Arial" w:cs="Arial"/>
          <w:bCs/>
          <w:sz w:val="20"/>
          <w:szCs w:val="20"/>
        </w:rPr>
        <w:t>в</w:t>
      </w:r>
      <w:r w:rsidRPr="00D61D37">
        <w:rPr>
          <w:rFonts w:ascii="Arial" w:hAnsi="Arial" w:cs="Arial"/>
          <w:bCs/>
          <w:sz w:val="20"/>
          <w:szCs w:val="20"/>
        </w:rPr>
        <w:t xml:space="preserve">ности налоговых расходов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Цивильского района Чува</w:t>
      </w:r>
      <w:r w:rsidRPr="00D61D37">
        <w:rPr>
          <w:rFonts w:ascii="Arial" w:hAnsi="Arial" w:cs="Arial"/>
          <w:bCs/>
          <w:sz w:val="20"/>
          <w:szCs w:val="20"/>
        </w:rPr>
        <w:t>ш</w:t>
      </w:r>
      <w:r w:rsidRPr="00D61D37">
        <w:rPr>
          <w:rFonts w:ascii="Arial" w:hAnsi="Arial" w:cs="Arial"/>
          <w:bCs/>
          <w:sz w:val="20"/>
          <w:szCs w:val="20"/>
        </w:rPr>
        <w:t>ской Республики.</w:t>
      </w:r>
    </w:p>
    <w:p w:rsidR="00D61D37" w:rsidRPr="00D61D37" w:rsidRDefault="00D61D37" w:rsidP="00D61D37">
      <w:pPr>
        <w:ind w:firstLine="709"/>
        <w:jc w:val="both"/>
        <w:rPr>
          <w:rFonts w:ascii="Arial" w:hAnsi="Arial" w:cs="Arial"/>
          <w:sz w:val="20"/>
          <w:szCs w:val="20"/>
        </w:rPr>
      </w:pPr>
      <w:r w:rsidRPr="00D61D37">
        <w:rPr>
          <w:rFonts w:ascii="Arial" w:hAnsi="Arial" w:cs="Arial"/>
          <w:bCs/>
          <w:sz w:val="20"/>
          <w:szCs w:val="20"/>
        </w:rPr>
        <w:t xml:space="preserve">3.11. В целях проведения оценки бюджетной эффективности налоговых расходов </w:t>
      </w:r>
      <w:r w:rsidRPr="00D61D37">
        <w:rPr>
          <w:rFonts w:ascii="Arial" w:hAnsi="Arial" w:cs="Arial"/>
          <w:bCs/>
          <w:color w:val="FF0000"/>
          <w:sz w:val="20"/>
          <w:szCs w:val="20"/>
        </w:rPr>
        <w:t>Тау</w:t>
      </w:r>
      <w:r w:rsidRPr="00D61D37">
        <w:rPr>
          <w:rFonts w:ascii="Arial" w:hAnsi="Arial" w:cs="Arial"/>
          <w:bCs/>
          <w:color w:val="FF0000"/>
          <w:sz w:val="20"/>
          <w:szCs w:val="20"/>
        </w:rPr>
        <w:t>ш</w:t>
      </w:r>
      <w:r w:rsidRPr="00D61D37">
        <w:rPr>
          <w:rFonts w:ascii="Arial" w:hAnsi="Arial" w:cs="Arial"/>
          <w:bCs/>
          <w:color w:val="FF0000"/>
          <w:sz w:val="20"/>
          <w:szCs w:val="20"/>
        </w:rPr>
        <w:t>касинского сельского</w:t>
      </w:r>
      <w:r w:rsidRPr="00D61D37">
        <w:rPr>
          <w:rFonts w:ascii="Arial" w:hAnsi="Arial" w:cs="Arial"/>
          <w:bCs/>
          <w:sz w:val="20"/>
          <w:szCs w:val="20"/>
        </w:rPr>
        <w:t xml:space="preserve"> поселения Цивильского района Чувашской Республики администрацией сельского поселения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w:t>
      </w:r>
      <w:r w:rsidRPr="00D61D37">
        <w:rPr>
          <w:rFonts w:ascii="Arial" w:hAnsi="Arial" w:cs="Arial"/>
          <w:bCs/>
          <w:sz w:val="20"/>
          <w:szCs w:val="20"/>
        </w:rPr>
        <w:t>и</w:t>
      </w:r>
      <w:r w:rsidRPr="00D61D37">
        <w:rPr>
          <w:rFonts w:ascii="Arial" w:hAnsi="Arial" w:cs="Arial"/>
          <w:bCs/>
          <w:sz w:val="20"/>
          <w:szCs w:val="20"/>
        </w:rPr>
        <w:t xml:space="preserve">пальной программы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Цивильского района Чувашской Республики и (или) целей социально-экономического развития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Цивильского района Чувашской Республики, не относящихся к муниципальным програ</w:t>
      </w:r>
      <w:r w:rsidRPr="00D61D37">
        <w:rPr>
          <w:rFonts w:ascii="Arial" w:hAnsi="Arial" w:cs="Arial"/>
          <w:bCs/>
          <w:sz w:val="20"/>
          <w:szCs w:val="20"/>
        </w:rPr>
        <w:t>м</w:t>
      </w:r>
      <w:r w:rsidRPr="00D61D37">
        <w:rPr>
          <w:rFonts w:ascii="Arial" w:hAnsi="Arial" w:cs="Arial"/>
          <w:bCs/>
          <w:sz w:val="20"/>
          <w:szCs w:val="20"/>
        </w:rPr>
        <w:t>мам</w:t>
      </w:r>
      <w:r w:rsidRPr="00D61D37">
        <w:rPr>
          <w:rFonts w:ascii="Arial" w:hAnsi="Arial" w:cs="Arial"/>
          <w:sz w:val="20"/>
          <w:szCs w:val="20"/>
        </w:rPr>
        <w:t xml:space="preserve">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Цивильского района Чувашской Республики (далее </w:t>
      </w:r>
      <w:r w:rsidRPr="00D61D37">
        <w:rPr>
          <w:rFonts w:ascii="Arial" w:hAnsi="Arial" w:cs="Arial"/>
          <w:sz w:val="20"/>
          <w:szCs w:val="20"/>
        </w:rPr>
        <w:t>–</w:t>
      </w:r>
      <w:r w:rsidRPr="00D61D37">
        <w:rPr>
          <w:rFonts w:ascii="Arial" w:hAnsi="Arial" w:cs="Arial"/>
          <w:bCs/>
          <w:sz w:val="20"/>
          <w:szCs w:val="20"/>
        </w:rPr>
        <w:t xml:space="preserve"> сравнительный анализ), а также оценка совокупного бюджетного эффекта (самоокупаемости) стимулирующих налоговых расходов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Цивильского ра</w:t>
      </w:r>
      <w:r w:rsidRPr="00D61D37">
        <w:rPr>
          <w:rFonts w:ascii="Arial" w:hAnsi="Arial" w:cs="Arial"/>
          <w:bCs/>
          <w:sz w:val="20"/>
          <w:szCs w:val="20"/>
        </w:rPr>
        <w:t>й</w:t>
      </w:r>
      <w:r w:rsidRPr="00D61D37">
        <w:rPr>
          <w:rFonts w:ascii="Arial" w:hAnsi="Arial" w:cs="Arial"/>
          <w:bCs/>
          <w:sz w:val="20"/>
          <w:szCs w:val="20"/>
        </w:rPr>
        <w:t xml:space="preserve">она Чувашской Республики. </w:t>
      </w:r>
    </w:p>
    <w:p w:rsidR="00D61D37" w:rsidRPr="00D61D37" w:rsidRDefault="00D61D37" w:rsidP="00D61D37">
      <w:pPr>
        <w:ind w:firstLine="709"/>
        <w:jc w:val="both"/>
        <w:rPr>
          <w:rFonts w:ascii="Arial" w:hAnsi="Arial" w:cs="Arial"/>
          <w:sz w:val="20"/>
          <w:szCs w:val="20"/>
        </w:rPr>
      </w:pPr>
      <w:r w:rsidRPr="00D61D37">
        <w:rPr>
          <w:rFonts w:ascii="Arial" w:hAnsi="Arial" w:cs="Arial"/>
          <w:bCs/>
          <w:sz w:val="20"/>
          <w:szCs w:val="20"/>
        </w:rPr>
        <w:t xml:space="preserve">3.12. Сравнительный анализ включает в себя сравнение объемов расходов бюджета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Цивильского района Чувашской Республики в случае применения альтернативных механизмов достижения целей муниципальной программы</w:t>
      </w:r>
      <w:r w:rsidRPr="00D61D37">
        <w:rPr>
          <w:rFonts w:ascii="Arial" w:hAnsi="Arial" w:cs="Arial"/>
          <w:sz w:val="20"/>
          <w:szCs w:val="20"/>
        </w:rPr>
        <w:t xml:space="preserve"> </w:t>
      </w:r>
      <w:r w:rsidRPr="00D61D37">
        <w:rPr>
          <w:rFonts w:ascii="Arial" w:hAnsi="Arial" w:cs="Arial"/>
          <w:bCs/>
          <w:color w:val="FF0000"/>
          <w:sz w:val="20"/>
          <w:szCs w:val="20"/>
        </w:rPr>
        <w:t>Таушк</w:t>
      </w:r>
      <w:r w:rsidRPr="00D61D37">
        <w:rPr>
          <w:rFonts w:ascii="Arial" w:hAnsi="Arial" w:cs="Arial"/>
          <w:bCs/>
          <w:color w:val="FF0000"/>
          <w:sz w:val="20"/>
          <w:szCs w:val="20"/>
        </w:rPr>
        <w:t>а</w:t>
      </w:r>
      <w:r w:rsidRPr="00D61D37">
        <w:rPr>
          <w:rFonts w:ascii="Arial" w:hAnsi="Arial" w:cs="Arial"/>
          <w:bCs/>
          <w:color w:val="FF0000"/>
          <w:sz w:val="20"/>
          <w:szCs w:val="20"/>
        </w:rPr>
        <w:t>синского сельского</w:t>
      </w:r>
      <w:r w:rsidRPr="00D61D37">
        <w:rPr>
          <w:rFonts w:ascii="Arial" w:hAnsi="Arial" w:cs="Arial"/>
          <w:bCs/>
          <w:sz w:val="20"/>
          <w:szCs w:val="20"/>
        </w:rPr>
        <w:t xml:space="preserve"> поселения Цивильского района Чувашской Республики и (или) целей социально-экономического развития</w:t>
      </w:r>
      <w:r w:rsidRPr="00D61D37">
        <w:rPr>
          <w:rFonts w:ascii="Arial" w:hAnsi="Arial" w:cs="Arial"/>
          <w:sz w:val="20"/>
          <w:szCs w:val="20"/>
        </w:rPr>
        <w:t xml:space="preserve">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Цивильского района Чувашской Республики, не относящихся к муниципальным программам</w:t>
      </w:r>
      <w:r w:rsidRPr="00D61D37">
        <w:rPr>
          <w:rFonts w:ascii="Arial" w:hAnsi="Arial" w:cs="Arial"/>
          <w:sz w:val="20"/>
          <w:szCs w:val="20"/>
        </w:rPr>
        <w:t xml:space="preserve"> </w:t>
      </w:r>
      <w:r w:rsidRPr="00D61D37">
        <w:rPr>
          <w:rFonts w:ascii="Arial" w:hAnsi="Arial" w:cs="Arial"/>
          <w:bCs/>
          <w:color w:val="FF0000"/>
          <w:sz w:val="20"/>
          <w:szCs w:val="20"/>
        </w:rPr>
        <w:t>Таушкасинского сельск</w:t>
      </w:r>
      <w:r w:rsidRPr="00D61D37">
        <w:rPr>
          <w:rFonts w:ascii="Arial" w:hAnsi="Arial" w:cs="Arial"/>
          <w:bCs/>
          <w:color w:val="FF0000"/>
          <w:sz w:val="20"/>
          <w:szCs w:val="20"/>
        </w:rPr>
        <w:t>о</w:t>
      </w:r>
      <w:r w:rsidRPr="00D61D37">
        <w:rPr>
          <w:rFonts w:ascii="Arial" w:hAnsi="Arial" w:cs="Arial"/>
          <w:bCs/>
          <w:color w:val="FF0000"/>
          <w:sz w:val="20"/>
          <w:szCs w:val="20"/>
        </w:rPr>
        <w:t>го</w:t>
      </w:r>
      <w:r w:rsidRPr="00D61D37">
        <w:rPr>
          <w:rFonts w:ascii="Arial" w:hAnsi="Arial" w:cs="Arial"/>
          <w:bCs/>
          <w:sz w:val="20"/>
          <w:szCs w:val="20"/>
        </w:rPr>
        <w:t xml:space="preserve"> поселения Цивильского района Чувашской Республики, и объемов предоставленных льгот п</w:t>
      </w:r>
      <w:r w:rsidRPr="00D61D37">
        <w:rPr>
          <w:rFonts w:ascii="Arial" w:hAnsi="Arial" w:cs="Arial"/>
          <w:bCs/>
          <w:sz w:val="20"/>
          <w:szCs w:val="20"/>
        </w:rPr>
        <w:t>о</w:t>
      </w:r>
      <w:r w:rsidRPr="00D61D37">
        <w:rPr>
          <w:rFonts w:ascii="Arial" w:hAnsi="Arial" w:cs="Arial"/>
          <w:bCs/>
          <w:sz w:val="20"/>
          <w:szCs w:val="20"/>
        </w:rPr>
        <w:t xml:space="preserve">средством определения администрацией </w:t>
      </w:r>
      <w:r w:rsidRPr="00D61D37">
        <w:rPr>
          <w:rFonts w:ascii="Arial" w:hAnsi="Arial" w:cs="Arial"/>
          <w:sz w:val="20"/>
          <w:szCs w:val="20"/>
        </w:rPr>
        <w:t>сельского поселения</w:t>
      </w:r>
      <w:r w:rsidRPr="00D61D37">
        <w:rPr>
          <w:rFonts w:ascii="Arial" w:hAnsi="Arial" w:cs="Arial"/>
          <w:bCs/>
          <w:sz w:val="20"/>
          <w:szCs w:val="20"/>
        </w:rPr>
        <w:t xml:space="preserve">  прироста значения показателя (индикатора) достижения целей муниципальной программы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w:t>
      </w:r>
      <w:r w:rsidRPr="00D61D37">
        <w:rPr>
          <w:rFonts w:ascii="Arial" w:hAnsi="Arial" w:cs="Arial"/>
          <w:bCs/>
          <w:sz w:val="20"/>
          <w:szCs w:val="20"/>
        </w:rPr>
        <w:t>е</w:t>
      </w:r>
      <w:r w:rsidRPr="00D61D37">
        <w:rPr>
          <w:rFonts w:ascii="Arial" w:hAnsi="Arial" w:cs="Arial"/>
          <w:bCs/>
          <w:sz w:val="20"/>
          <w:szCs w:val="20"/>
        </w:rPr>
        <w:t>ния Цивильского района Чувашской Республики и (или) целей социально-экономического ра</w:t>
      </w:r>
      <w:r w:rsidRPr="00D61D37">
        <w:rPr>
          <w:rFonts w:ascii="Arial" w:hAnsi="Arial" w:cs="Arial"/>
          <w:bCs/>
          <w:sz w:val="20"/>
          <w:szCs w:val="20"/>
        </w:rPr>
        <w:t>з</w:t>
      </w:r>
      <w:r w:rsidRPr="00D61D37">
        <w:rPr>
          <w:rFonts w:ascii="Arial" w:hAnsi="Arial" w:cs="Arial"/>
          <w:bCs/>
          <w:sz w:val="20"/>
          <w:szCs w:val="20"/>
        </w:rPr>
        <w:t xml:space="preserve">вития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Цивильского района Чувашской Республики, не относящихся к муниципальным программам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Цивильск</w:t>
      </w:r>
      <w:r w:rsidRPr="00D61D37">
        <w:rPr>
          <w:rFonts w:ascii="Arial" w:hAnsi="Arial" w:cs="Arial"/>
          <w:bCs/>
          <w:sz w:val="20"/>
          <w:szCs w:val="20"/>
        </w:rPr>
        <w:t>о</w:t>
      </w:r>
      <w:r w:rsidRPr="00D61D37">
        <w:rPr>
          <w:rFonts w:ascii="Arial" w:hAnsi="Arial" w:cs="Arial"/>
          <w:bCs/>
          <w:sz w:val="20"/>
          <w:szCs w:val="20"/>
        </w:rPr>
        <w:t>го района Чувашской Республики, на 1 рубль налоговых расходов</w:t>
      </w:r>
      <w:r w:rsidRPr="00D61D37">
        <w:rPr>
          <w:rFonts w:ascii="Arial" w:hAnsi="Arial" w:cs="Arial"/>
          <w:bCs/>
          <w:color w:val="FF0000"/>
          <w:sz w:val="20"/>
          <w:szCs w:val="20"/>
        </w:rPr>
        <w:t xml:space="preserve"> Таушкасинского</w:t>
      </w:r>
      <w:r w:rsidRPr="00D61D37">
        <w:rPr>
          <w:rFonts w:ascii="Arial" w:hAnsi="Arial" w:cs="Arial"/>
          <w:bCs/>
          <w:sz w:val="20"/>
          <w:szCs w:val="20"/>
        </w:rPr>
        <w:t xml:space="preserve"> сельского поселения Цивильского района Чувашской Республики и на 1 рубль расходов бюджета </w:t>
      </w:r>
      <w:r w:rsidRPr="00D61D37">
        <w:rPr>
          <w:rFonts w:ascii="Arial" w:hAnsi="Arial" w:cs="Arial"/>
          <w:bCs/>
          <w:color w:val="FF0000"/>
          <w:sz w:val="20"/>
          <w:szCs w:val="20"/>
        </w:rPr>
        <w:t>Таушк</w:t>
      </w:r>
      <w:r w:rsidRPr="00D61D37">
        <w:rPr>
          <w:rFonts w:ascii="Arial" w:hAnsi="Arial" w:cs="Arial"/>
          <w:bCs/>
          <w:color w:val="FF0000"/>
          <w:sz w:val="20"/>
          <w:szCs w:val="20"/>
        </w:rPr>
        <w:t>а</w:t>
      </w:r>
      <w:r w:rsidRPr="00D61D37">
        <w:rPr>
          <w:rFonts w:ascii="Arial" w:hAnsi="Arial" w:cs="Arial"/>
          <w:bCs/>
          <w:color w:val="FF0000"/>
          <w:sz w:val="20"/>
          <w:szCs w:val="20"/>
        </w:rPr>
        <w:t>синского сельского</w:t>
      </w:r>
      <w:r w:rsidRPr="00D61D37">
        <w:rPr>
          <w:rFonts w:ascii="Arial" w:hAnsi="Arial" w:cs="Arial"/>
          <w:bCs/>
          <w:sz w:val="20"/>
          <w:szCs w:val="20"/>
        </w:rPr>
        <w:t xml:space="preserve"> поселения Цивильского района Чувашской Республики для достижения того же значения показателя (индик</w:t>
      </w:r>
      <w:r w:rsidRPr="00D61D37">
        <w:rPr>
          <w:rFonts w:ascii="Arial" w:hAnsi="Arial" w:cs="Arial"/>
          <w:bCs/>
          <w:sz w:val="20"/>
          <w:szCs w:val="20"/>
        </w:rPr>
        <w:t>а</w:t>
      </w:r>
      <w:r w:rsidRPr="00D61D37">
        <w:rPr>
          <w:rFonts w:ascii="Arial" w:hAnsi="Arial" w:cs="Arial"/>
          <w:bCs/>
          <w:sz w:val="20"/>
          <w:szCs w:val="20"/>
        </w:rPr>
        <w:t>тора) в случае применения альтернативных механизмов.</w:t>
      </w:r>
    </w:p>
    <w:p w:rsidR="00D61D37" w:rsidRPr="00D61D37" w:rsidRDefault="00D61D37" w:rsidP="00D61D37">
      <w:pPr>
        <w:ind w:firstLine="709"/>
        <w:jc w:val="both"/>
        <w:rPr>
          <w:rFonts w:ascii="Arial" w:hAnsi="Arial" w:cs="Arial"/>
          <w:sz w:val="20"/>
          <w:szCs w:val="20"/>
        </w:rPr>
      </w:pPr>
      <w:r w:rsidRPr="00D61D37">
        <w:rPr>
          <w:rFonts w:ascii="Arial" w:hAnsi="Arial" w:cs="Arial"/>
          <w:bCs/>
          <w:sz w:val="20"/>
          <w:szCs w:val="20"/>
        </w:rPr>
        <w:t xml:space="preserve">В качестве альтернативных механизмов достижения целей муниципальной программы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Цивильского района Чувашской Республики и (или) ц</w:t>
      </w:r>
      <w:r w:rsidRPr="00D61D37">
        <w:rPr>
          <w:rFonts w:ascii="Arial" w:hAnsi="Arial" w:cs="Arial"/>
          <w:bCs/>
          <w:sz w:val="20"/>
          <w:szCs w:val="20"/>
        </w:rPr>
        <w:t>е</w:t>
      </w:r>
      <w:r w:rsidRPr="00D61D37">
        <w:rPr>
          <w:rFonts w:ascii="Arial" w:hAnsi="Arial" w:cs="Arial"/>
          <w:bCs/>
          <w:sz w:val="20"/>
          <w:szCs w:val="20"/>
        </w:rPr>
        <w:t>лей социально-экономического развития</w:t>
      </w:r>
      <w:r w:rsidRPr="00D61D37">
        <w:rPr>
          <w:rFonts w:ascii="Arial" w:hAnsi="Arial" w:cs="Arial"/>
          <w:sz w:val="20"/>
          <w:szCs w:val="20"/>
        </w:rPr>
        <w:t xml:space="preserve">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Цивильского района Чувашской Республики, </w:t>
      </w:r>
      <w:r w:rsidRPr="00D61D37">
        <w:rPr>
          <w:rFonts w:ascii="Arial" w:hAnsi="Arial" w:cs="Arial"/>
          <w:bCs/>
          <w:sz w:val="20"/>
          <w:szCs w:val="20"/>
        </w:rPr>
        <w:lastRenderedPageBreak/>
        <w:t>не относящихся к муниципальным программам</w:t>
      </w:r>
      <w:r w:rsidRPr="00D61D37">
        <w:rPr>
          <w:rFonts w:ascii="Arial" w:hAnsi="Arial" w:cs="Arial"/>
          <w:sz w:val="20"/>
          <w:szCs w:val="20"/>
        </w:rPr>
        <w:t xml:space="preserve"> </w:t>
      </w:r>
      <w:r w:rsidRPr="00D61D37">
        <w:rPr>
          <w:rFonts w:ascii="Arial" w:hAnsi="Arial" w:cs="Arial"/>
          <w:bCs/>
          <w:color w:val="FF0000"/>
          <w:sz w:val="20"/>
          <w:szCs w:val="20"/>
        </w:rPr>
        <w:t>Таушкасинск</w:t>
      </w:r>
      <w:r w:rsidRPr="00D61D37">
        <w:rPr>
          <w:rFonts w:ascii="Arial" w:hAnsi="Arial" w:cs="Arial"/>
          <w:bCs/>
          <w:color w:val="FF0000"/>
          <w:sz w:val="20"/>
          <w:szCs w:val="20"/>
        </w:rPr>
        <w:t>о</w:t>
      </w:r>
      <w:r w:rsidRPr="00D61D37">
        <w:rPr>
          <w:rFonts w:ascii="Arial" w:hAnsi="Arial" w:cs="Arial"/>
          <w:bCs/>
          <w:color w:val="FF0000"/>
          <w:sz w:val="20"/>
          <w:szCs w:val="20"/>
        </w:rPr>
        <w:t xml:space="preserve">го </w:t>
      </w:r>
      <w:r w:rsidRPr="00D61D37">
        <w:rPr>
          <w:rFonts w:ascii="Arial" w:hAnsi="Arial" w:cs="Arial"/>
          <w:bCs/>
          <w:sz w:val="20"/>
          <w:szCs w:val="20"/>
        </w:rPr>
        <w:t>сельского поселения Цивильского района Чувашской Республики, учитываются:</w:t>
      </w:r>
    </w:p>
    <w:p w:rsidR="00D61D37" w:rsidRPr="00D61D37" w:rsidRDefault="00D61D37" w:rsidP="00D61D37">
      <w:pPr>
        <w:ind w:firstLine="709"/>
        <w:jc w:val="both"/>
        <w:rPr>
          <w:rFonts w:ascii="Arial" w:hAnsi="Arial" w:cs="Arial"/>
          <w:sz w:val="20"/>
          <w:szCs w:val="20"/>
        </w:rPr>
      </w:pPr>
      <w:r w:rsidRPr="00D61D37">
        <w:rPr>
          <w:rFonts w:ascii="Arial" w:hAnsi="Arial" w:cs="Arial"/>
          <w:bCs/>
          <w:sz w:val="20"/>
          <w:szCs w:val="20"/>
        </w:rPr>
        <w:t>субсидии или иные формы непосредственной финансовой поддержки плательщиков, имеющих право на льготы, предоставляемые за счет средств бюджета</w:t>
      </w:r>
      <w:r w:rsidRPr="00D61D37">
        <w:rPr>
          <w:rFonts w:ascii="Arial" w:hAnsi="Arial" w:cs="Arial"/>
          <w:sz w:val="20"/>
          <w:szCs w:val="20"/>
        </w:rPr>
        <w:t xml:space="preserve"> </w:t>
      </w:r>
      <w:r w:rsidRPr="00D61D37">
        <w:rPr>
          <w:rFonts w:ascii="Arial" w:hAnsi="Arial" w:cs="Arial"/>
          <w:bCs/>
          <w:color w:val="FF0000"/>
          <w:sz w:val="20"/>
          <w:szCs w:val="20"/>
        </w:rPr>
        <w:t>Таушкасинского сельск</w:t>
      </w:r>
      <w:r w:rsidRPr="00D61D37">
        <w:rPr>
          <w:rFonts w:ascii="Arial" w:hAnsi="Arial" w:cs="Arial"/>
          <w:bCs/>
          <w:color w:val="FF0000"/>
          <w:sz w:val="20"/>
          <w:szCs w:val="20"/>
        </w:rPr>
        <w:t>о</w:t>
      </w:r>
      <w:r w:rsidRPr="00D61D37">
        <w:rPr>
          <w:rFonts w:ascii="Arial" w:hAnsi="Arial" w:cs="Arial"/>
          <w:bCs/>
          <w:color w:val="FF0000"/>
          <w:sz w:val="20"/>
          <w:szCs w:val="20"/>
        </w:rPr>
        <w:t>го</w:t>
      </w:r>
      <w:r w:rsidRPr="00D61D37">
        <w:rPr>
          <w:rFonts w:ascii="Arial" w:hAnsi="Arial" w:cs="Arial"/>
          <w:bCs/>
          <w:sz w:val="20"/>
          <w:szCs w:val="20"/>
        </w:rPr>
        <w:t xml:space="preserve"> поселения Цивильского района Чувашской Республики;</w:t>
      </w:r>
    </w:p>
    <w:p w:rsidR="00D61D37" w:rsidRPr="00D61D37" w:rsidRDefault="00D61D37" w:rsidP="00D61D37">
      <w:pPr>
        <w:ind w:firstLine="709"/>
        <w:jc w:val="both"/>
        <w:rPr>
          <w:rFonts w:ascii="Arial" w:hAnsi="Arial" w:cs="Arial"/>
          <w:sz w:val="20"/>
          <w:szCs w:val="20"/>
        </w:rPr>
      </w:pPr>
      <w:r w:rsidRPr="00D61D37">
        <w:rPr>
          <w:rFonts w:ascii="Arial" w:hAnsi="Arial" w:cs="Arial"/>
          <w:bCs/>
          <w:sz w:val="20"/>
          <w:szCs w:val="20"/>
        </w:rPr>
        <w:t xml:space="preserve">предоставление муниципальных гарантий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w:t>
      </w:r>
      <w:r w:rsidRPr="00D61D37">
        <w:rPr>
          <w:rFonts w:ascii="Arial" w:hAnsi="Arial" w:cs="Arial"/>
          <w:bCs/>
          <w:sz w:val="20"/>
          <w:szCs w:val="20"/>
        </w:rPr>
        <w:t>ь</w:t>
      </w:r>
      <w:r w:rsidRPr="00D61D37">
        <w:rPr>
          <w:rFonts w:ascii="Arial" w:hAnsi="Arial" w:cs="Arial"/>
          <w:bCs/>
          <w:sz w:val="20"/>
          <w:szCs w:val="20"/>
        </w:rPr>
        <w:t>ского района Чувашской Республики по обязательствам плательщиков, имеющих право на льготы;</w:t>
      </w:r>
    </w:p>
    <w:p w:rsidR="00D61D37" w:rsidRPr="00D61D37" w:rsidRDefault="00D61D37" w:rsidP="00D61D37">
      <w:pPr>
        <w:ind w:firstLine="709"/>
        <w:jc w:val="both"/>
        <w:rPr>
          <w:rFonts w:ascii="Arial" w:hAnsi="Arial" w:cs="Arial"/>
          <w:sz w:val="20"/>
          <w:szCs w:val="20"/>
        </w:rPr>
      </w:pPr>
      <w:r w:rsidRPr="00D61D37">
        <w:rPr>
          <w:rFonts w:ascii="Arial" w:hAnsi="Arial" w:cs="Arial"/>
          <w:bCs/>
          <w:sz w:val="20"/>
          <w:szCs w:val="20"/>
        </w:rPr>
        <w:t>совершенствование нормативного регулирования и (или) порядка осуществления ко</w:t>
      </w:r>
      <w:r w:rsidRPr="00D61D37">
        <w:rPr>
          <w:rFonts w:ascii="Arial" w:hAnsi="Arial" w:cs="Arial"/>
          <w:bCs/>
          <w:sz w:val="20"/>
          <w:szCs w:val="20"/>
        </w:rPr>
        <w:t>н</w:t>
      </w:r>
      <w:r w:rsidRPr="00D61D37">
        <w:rPr>
          <w:rFonts w:ascii="Arial" w:hAnsi="Arial" w:cs="Arial"/>
          <w:bCs/>
          <w:sz w:val="20"/>
          <w:szCs w:val="20"/>
        </w:rPr>
        <w:t>трольно-надзорных функций в сфере деятельности плательщиков, имеющих право на льготы.</w:t>
      </w:r>
    </w:p>
    <w:p w:rsidR="00D61D37" w:rsidRPr="00D61D37" w:rsidRDefault="00D61D37" w:rsidP="00D61D37">
      <w:pPr>
        <w:ind w:firstLine="709"/>
        <w:jc w:val="both"/>
        <w:rPr>
          <w:rFonts w:ascii="Arial" w:hAnsi="Arial" w:cs="Arial"/>
          <w:sz w:val="20"/>
          <w:szCs w:val="20"/>
        </w:rPr>
      </w:pPr>
      <w:r w:rsidRPr="00D61D37">
        <w:rPr>
          <w:rFonts w:ascii="Arial" w:hAnsi="Arial" w:cs="Arial"/>
          <w:bCs/>
          <w:sz w:val="20"/>
          <w:szCs w:val="20"/>
        </w:rPr>
        <w:t xml:space="preserve">3.13. В целях оценки бюджетной эффективности стимулирующих налоговых расходов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Цивильского района Чувашской Республики одновр</w:t>
      </w:r>
      <w:r w:rsidRPr="00D61D37">
        <w:rPr>
          <w:rFonts w:ascii="Arial" w:hAnsi="Arial" w:cs="Arial"/>
          <w:bCs/>
          <w:sz w:val="20"/>
          <w:szCs w:val="20"/>
        </w:rPr>
        <w:t>е</w:t>
      </w:r>
      <w:r w:rsidRPr="00D61D37">
        <w:rPr>
          <w:rFonts w:ascii="Arial" w:hAnsi="Arial" w:cs="Arial"/>
          <w:bCs/>
          <w:sz w:val="20"/>
          <w:szCs w:val="20"/>
        </w:rPr>
        <w:t>менно со сравнительным анализом администрацией</w:t>
      </w:r>
      <w:r w:rsidRPr="00D61D37">
        <w:rPr>
          <w:rFonts w:ascii="Arial" w:hAnsi="Arial" w:cs="Arial"/>
          <w:sz w:val="20"/>
          <w:szCs w:val="20"/>
        </w:rPr>
        <w:t xml:space="preserve"> сельского поселения</w:t>
      </w:r>
      <w:r w:rsidRPr="00D61D37">
        <w:rPr>
          <w:rFonts w:ascii="Arial" w:hAnsi="Arial" w:cs="Arial"/>
          <w:bCs/>
          <w:sz w:val="20"/>
          <w:szCs w:val="20"/>
        </w:rPr>
        <w:t xml:space="preserve">  рассчитывается оце</w:t>
      </w:r>
      <w:r w:rsidRPr="00D61D37">
        <w:rPr>
          <w:rFonts w:ascii="Arial" w:hAnsi="Arial" w:cs="Arial"/>
          <w:bCs/>
          <w:sz w:val="20"/>
          <w:szCs w:val="20"/>
        </w:rPr>
        <w:t>н</w:t>
      </w:r>
      <w:r w:rsidRPr="00D61D37">
        <w:rPr>
          <w:rFonts w:ascii="Arial" w:hAnsi="Arial" w:cs="Arial"/>
          <w:bCs/>
          <w:sz w:val="20"/>
          <w:szCs w:val="20"/>
        </w:rPr>
        <w:t xml:space="preserve">ка совокупного бюджетного эффекта (самоокупаемости) указанных налоговых расходов в соответствии с </w:t>
      </w:r>
      <w:hyperlink w:anchor="Par45" w:history="1">
        <w:r w:rsidRPr="00D61D37">
          <w:rPr>
            <w:rStyle w:val="ad"/>
            <w:rFonts w:ascii="Arial" w:hAnsi="Arial" w:cs="Arial"/>
            <w:bCs/>
            <w:sz w:val="20"/>
            <w:szCs w:val="20"/>
          </w:rPr>
          <w:t xml:space="preserve">пунктом </w:t>
        </w:r>
      </w:hyperlink>
      <w:r w:rsidRPr="00D61D37">
        <w:rPr>
          <w:rFonts w:ascii="Arial" w:hAnsi="Arial" w:cs="Arial"/>
          <w:sz w:val="20"/>
          <w:szCs w:val="20"/>
        </w:rPr>
        <w:t>3.14</w:t>
      </w:r>
      <w:r w:rsidRPr="00D61D37">
        <w:rPr>
          <w:rFonts w:ascii="Arial" w:hAnsi="Arial" w:cs="Arial"/>
          <w:bCs/>
          <w:sz w:val="20"/>
          <w:szCs w:val="20"/>
        </w:rPr>
        <w:t xml:space="preserve"> настоящего Порядка. Значение оценки совокупного бюджетного эффекта (самоокупаемости) стимулирующих налоговых расходов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Цивильского района Чувашской Республики является одним из критериев результати</w:t>
      </w:r>
      <w:r w:rsidRPr="00D61D37">
        <w:rPr>
          <w:rFonts w:ascii="Arial" w:hAnsi="Arial" w:cs="Arial"/>
          <w:bCs/>
          <w:sz w:val="20"/>
          <w:szCs w:val="20"/>
        </w:rPr>
        <w:t>в</w:t>
      </w:r>
      <w:r w:rsidRPr="00D61D37">
        <w:rPr>
          <w:rFonts w:ascii="Arial" w:hAnsi="Arial" w:cs="Arial"/>
          <w:bCs/>
          <w:sz w:val="20"/>
          <w:szCs w:val="20"/>
        </w:rPr>
        <w:t xml:space="preserve">ности налоговых расходов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Цивильского района Чувашской Респу</w:t>
      </w:r>
      <w:r w:rsidRPr="00D61D37">
        <w:rPr>
          <w:rFonts w:ascii="Arial" w:hAnsi="Arial" w:cs="Arial"/>
          <w:bCs/>
          <w:sz w:val="20"/>
          <w:szCs w:val="20"/>
        </w:rPr>
        <w:t>б</w:t>
      </w:r>
      <w:r w:rsidRPr="00D61D37">
        <w:rPr>
          <w:rFonts w:ascii="Arial" w:hAnsi="Arial" w:cs="Arial"/>
          <w:bCs/>
          <w:sz w:val="20"/>
          <w:szCs w:val="20"/>
        </w:rPr>
        <w:t>лики.</w:t>
      </w:r>
    </w:p>
    <w:p w:rsidR="00D61D37" w:rsidRPr="00D61D37" w:rsidRDefault="00D61D37" w:rsidP="00D61D37">
      <w:pPr>
        <w:ind w:firstLine="709"/>
        <w:jc w:val="both"/>
        <w:rPr>
          <w:rFonts w:ascii="Arial" w:hAnsi="Arial" w:cs="Arial"/>
          <w:sz w:val="20"/>
          <w:szCs w:val="20"/>
        </w:rPr>
      </w:pPr>
      <w:r w:rsidRPr="00D61D37">
        <w:rPr>
          <w:rFonts w:ascii="Arial" w:hAnsi="Arial" w:cs="Arial"/>
          <w:bCs/>
          <w:sz w:val="20"/>
          <w:szCs w:val="20"/>
        </w:rPr>
        <w:t>Оценка совокупного бюджетного эффекта (самоокупаемости) стимулирующих налог</w:t>
      </w:r>
      <w:r w:rsidRPr="00D61D37">
        <w:rPr>
          <w:rFonts w:ascii="Arial" w:hAnsi="Arial" w:cs="Arial"/>
          <w:bCs/>
          <w:sz w:val="20"/>
          <w:szCs w:val="20"/>
        </w:rPr>
        <w:t>о</w:t>
      </w:r>
      <w:r w:rsidRPr="00D61D37">
        <w:rPr>
          <w:rFonts w:ascii="Arial" w:hAnsi="Arial" w:cs="Arial"/>
          <w:bCs/>
          <w:sz w:val="20"/>
          <w:szCs w:val="20"/>
        </w:rPr>
        <w:t xml:space="preserve">вых расходов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Цивильского района Чувашской Республ</w:t>
      </w:r>
      <w:r w:rsidRPr="00D61D37">
        <w:rPr>
          <w:rFonts w:ascii="Arial" w:hAnsi="Arial" w:cs="Arial"/>
          <w:bCs/>
          <w:sz w:val="20"/>
          <w:szCs w:val="20"/>
        </w:rPr>
        <w:t>и</w:t>
      </w:r>
      <w:r w:rsidRPr="00D61D37">
        <w:rPr>
          <w:rFonts w:ascii="Arial" w:hAnsi="Arial" w:cs="Arial"/>
          <w:bCs/>
          <w:sz w:val="20"/>
          <w:szCs w:val="20"/>
        </w:rPr>
        <w:t xml:space="preserve">ки определяется администрацией </w:t>
      </w:r>
      <w:r w:rsidRPr="00D61D37">
        <w:rPr>
          <w:rFonts w:ascii="Arial" w:hAnsi="Arial" w:cs="Arial"/>
          <w:sz w:val="20"/>
          <w:szCs w:val="20"/>
        </w:rPr>
        <w:t>сельского поселения</w:t>
      </w:r>
      <w:r w:rsidRPr="00D61D37">
        <w:rPr>
          <w:rFonts w:ascii="Arial" w:hAnsi="Arial" w:cs="Arial"/>
          <w:bCs/>
          <w:sz w:val="20"/>
          <w:szCs w:val="20"/>
        </w:rPr>
        <w:t xml:space="preserve">  отдельно по каждому налоговому ра</w:t>
      </w:r>
      <w:r w:rsidRPr="00D61D37">
        <w:rPr>
          <w:rFonts w:ascii="Arial" w:hAnsi="Arial" w:cs="Arial"/>
          <w:bCs/>
          <w:sz w:val="20"/>
          <w:szCs w:val="20"/>
        </w:rPr>
        <w:t>с</w:t>
      </w:r>
      <w:r w:rsidRPr="00D61D37">
        <w:rPr>
          <w:rFonts w:ascii="Arial" w:hAnsi="Arial" w:cs="Arial"/>
          <w:bCs/>
          <w:sz w:val="20"/>
          <w:szCs w:val="20"/>
        </w:rPr>
        <w:t xml:space="preserve">ходу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Цивильского района Чувашской Республики. В сл</w:t>
      </w:r>
      <w:r w:rsidRPr="00D61D37">
        <w:rPr>
          <w:rFonts w:ascii="Arial" w:hAnsi="Arial" w:cs="Arial"/>
          <w:bCs/>
          <w:sz w:val="20"/>
          <w:szCs w:val="20"/>
        </w:rPr>
        <w:t>у</w:t>
      </w:r>
      <w:r w:rsidRPr="00D61D37">
        <w:rPr>
          <w:rFonts w:ascii="Arial" w:hAnsi="Arial" w:cs="Arial"/>
          <w:bCs/>
          <w:sz w:val="20"/>
          <w:szCs w:val="20"/>
        </w:rPr>
        <w:t>чае если для отдельных категорий плательщиков, имеющих право на льготы, предоставлены льготы по нескольким видам налогов, оценка совокупного бюджетного эффекта (самоокупа</w:t>
      </w:r>
      <w:r w:rsidRPr="00D61D37">
        <w:rPr>
          <w:rFonts w:ascii="Arial" w:hAnsi="Arial" w:cs="Arial"/>
          <w:bCs/>
          <w:sz w:val="20"/>
          <w:szCs w:val="20"/>
        </w:rPr>
        <w:t>е</w:t>
      </w:r>
      <w:r w:rsidRPr="00D61D37">
        <w:rPr>
          <w:rFonts w:ascii="Arial" w:hAnsi="Arial" w:cs="Arial"/>
          <w:bCs/>
          <w:sz w:val="20"/>
          <w:szCs w:val="20"/>
        </w:rPr>
        <w:t xml:space="preserve">мости) налоговых расходов </w:t>
      </w:r>
      <w:r w:rsidRPr="00D61D37">
        <w:rPr>
          <w:rFonts w:ascii="Arial" w:hAnsi="Arial" w:cs="Arial"/>
          <w:color w:val="FF0000"/>
          <w:sz w:val="20"/>
          <w:szCs w:val="20"/>
        </w:rPr>
        <w:t>Таушкасинского сельского</w:t>
      </w:r>
      <w:r w:rsidRPr="00D61D37">
        <w:rPr>
          <w:rFonts w:ascii="Arial" w:hAnsi="Arial" w:cs="Arial"/>
          <w:bCs/>
          <w:sz w:val="20"/>
          <w:szCs w:val="20"/>
        </w:rPr>
        <w:t xml:space="preserve"> поселения Цивильского района Чувашской Ре</w:t>
      </w:r>
      <w:r w:rsidRPr="00D61D37">
        <w:rPr>
          <w:rFonts w:ascii="Arial" w:hAnsi="Arial" w:cs="Arial"/>
          <w:bCs/>
          <w:sz w:val="20"/>
          <w:szCs w:val="20"/>
        </w:rPr>
        <w:t>с</w:t>
      </w:r>
      <w:r w:rsidRPr="00D61D37">
        <w:rPr>
          <w:rFonts w:ascii="Arial" w:hAnsi="Arial" w:cs="Arial"/>
          <w:bCs/>
          <w:sz w:val="20"/>
          <w:szCs w:val="20"/>
        </w:rPr>
        <w:t>публики определяется в целом по указанной категории плательщиков.</w:t>
      </w:r>
      <w:bookmarkStart w:id="2" w:name="Par45"/>
      <w:bookmarkEnd w:id="2"/>
    </w:p>
    <w:p w:rsidR="00D61D37" w:rsidRPr="00D61D37" w:rsidRDefault="00D61D37" w:rsidP="00D61D37">
      <w:pPr>
        <w:ind w:firstLine="709"/>
        <w:jc w:val="both"/>
        <w:rPr>
          <w:rFonts w:ascii="Arial" w:hAnsi="Arial" w:cs="Arial"/>
          <w:sz w:val="20"/>
          <w:szCs w:val="20"/>
        </w:rPr>
      </w:pPr>
      <w:r w:rsidRPr="00D61D37">
        <w:rPr>
          <w:rFonts w:ascii="Arial" w:hAnsi="Arial" w:cs="Arial"/>
          <w:bCs/>
          <w:sz w:val="20"/>
          <w:szCs w:val="20"/>
        </w:rPr>
        <w:t xml:space="preserve">3.14. Оценка совокупного бюджетного эффекта (самоокупаемости) стимулирующих налоговых расходов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Цивильского района Чувашской Ре</w:t>
      </w:r>
      <w:r w:rsidRPr="00D61D37">
        <w:rPr>
          <w:rFonts w:ascii="Arial" w:hAnsi="Arial" w:cs="Arial"/>
          <w:bCs/>
          <w:sz w:val="20"/>
          <w:szCs w:val="20"/>
        </w:rPr>
        <w:t>с</w:t>
      </w:r>
      <w:r w:rsidRPr="00D61D37">
        <w:rPr>
          <w:rFonts w:ascii="Arial" w:hAnsi="Arial" w:cs="Arial"/>
          <w:bCs/>
          <w:sz w:val="20"/>
          <w:szCs w:val="20"/>
        </w:rPr>
        <w:t>публики определяется за период с начала действия для плательщиков соответствующих льгот или за 5 отчетных лет, а в случае, если указанные льготы действуют более 6 лет, - на день провед</w:t>
      </w:r>
      <w:r w:rsidRPr="00D61D37">
        <w:rPr>
          <w:rFonts w:ascii="Arial" w:hAnsi="Arial" w:cs="Arial"/>
          <w:bCs/>
          <w:sz w:val="20"/>
          <w:szCs w:val="20"/>
        </w:rPr>
        <w:t>е</w:t>
      </w:r>
      <w:r w:rsidRPr="00D61D37">
        <w:rPr>
          <w:rFonts w:ascii="Arial" w:hAnsi="Arial" w:cs="Arial"/>
          <w:bCs/>
          <w:sz w:val="20"/>
          <w:szCs w:val="20"/>
        </w:rPr>
        <w:t>ния оценки эффективности налогового расхода по следующей формуле:</w:t>
      </w:r>
    </w:p>
    <w:p w:rsidR="00D61D37" w:rsidRPr="00D61D37" w:rsidRDefault="00D61D37" w:rsidP="00D61D37">
      <w:pPr>
        <w:pStyle w:val="consplusnormal"/>
        <w:spacing w:before="0" w:beforeAutospacing="0" w:after="0" w:afterAutospacing="0"/>
        <w:jc w:val="center"/>
        <w:rPr>
          <w:rFonts w:ascii="Arial" w:hAnsi="Arial" w:cs="Arial"/>
          <w:bCs/>
          <w:sz w:val="20"/>
          <w:szCs w:val="20"/>
        </w:rPr>
      </w:pPr>
      <w:r w:rsidRPr="00D61D37">
        <w:rPr>
          <w:rFonts w:ascii="Arial" w:hAnsi="Arial" w:cs="Arial"/>
          <w:noProof/>
          <w:sz w:val="20"/>
          <w:szCs w:val="20"/>
        </w:rPr>
        <w:drawing>
          <wp:inline distT="0" distB="0" distL="0" distR="0">
            <wp:extent cx="2220595" cy="498475"/>
            <wp:effectExtent l="19050" t="0" r="825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l="-6" t="-29" r="-6" b="-29"/>
                    <a:stretch>
                      <a:fillRect/>
                    </a:stretch>
                  </pic:blipFill>
                  <pic:spPr bwMode="auto">
                    <a:xfrm>
                      <a:off x="0" y="0"/>
                      <a:ext cx="2220595" cy="498475"/>
                    </a:xfrm>
                    <a:prstGeom prst="rect">
                      <a:avLst/>
                    </a:prstGeom>
                    <a:solidFill>
                      <a:srgbClr val="FFFFFF"/>
                    </a:solidFill>
                    <a:ln w="9525">
                      <a:noFill/>
                      <a:miter lim="800000"/>
                      <a:headEnd/>
                      <a:tailEnd/>
                    </a:ln>
                  </pic:spPr>
                </pic:pic>
              </a:graphicData>
            </a:graphic>
          </wp:inline>
        </w:drawing>
      </w:r>
    </w:p>
    <w:p w:rsidR="00D61D37" w:rsidRPr="00D61D37" w:rsidRDefault="00D61D37" w:rsidP="00D61D37">
      <w:pPr>
        <w:ind w:firstLine="709"/>
        <w:jc w:val="both"/>
        <w:rPr>
          <w:rFonts w:ascii="Arial" w:hAnsi="Arial" w:cs="Arial"/>
          <w:sz w:val="20"/>
          <w:szCs w:val="20"/>
        </w:rPr>
      </w:pPr>
      <w:r w:rsidRPr="00D61D37">
        <w:rPr>
          <w:rFonts w:ascii="Arial" w:hAnsi="Arial" w:cs="Arial"/>
          <w:bCs/>
          <w:sz w:val="20"/>
          <w:szCs w:val="20"/>
        </w:rPr>
        <w:t>где:</w:t>
      </w:r>
    </w:p>
    <w:p w:rsidR="00D61D37" w:rsidRPr="00D61D37" w:rsidRDefault="00D61D37" w:rsidP="00D61D37">
      <w:pPr>
        <w:ind w:firstLine="709"/>
        <w:jc w:val="both"/>
        <w:rPr>
          <w:rFonts w:ascii="Arial" w:hAnsi="Arial" w:cs="Arial"/>
          <w:sz w:val="20"/>
          <w:szCs w:val="20"/>
        </w:rPr>
      </w:pPr>
      <w:r w:rsidRPr="00D61D37">
        <w:rPr>
          <w:rFonts w:ascii="Arial" w:hAnsi="Arial" w:cs="Arial"/>
          <w:bCs/>
          <w:sz w:val="20"/>
          <w:szCs w:val="20"/>
        </w:rPr>
        <w:t xml:space="preserve">Е </w:t>
      </w:r>
      <w:r w:rsidRPr="00D61D37">
        <w:rPr>
          <w:rFonts w:ascii="Arial" w:hAnsi="Arial" w:cs="Arial"/>
          <w:sz w:val="20"/>
          <w:szCs w:val="20"/>
        </w:rPr>
        <w:t>–</w:t>
      </w:r>
      <w:r w:rsidRPr="00D61D37">
        <w:rPr>
          <w:rFonts w:ascii="Arial" w:hAnsi="Arial" w:cs="Arial"/>
          <w:bCs/>
          <w:sz w:val="20"/>
          <w:szCs w:val="20"/>
        </w:rPr>
        <w:t xml:space="preserve"> оценка совокупного бюджетного эффекта (самоокупаемости) стимулирующих нал</w:t>
      </w:r>
      <w:r w:rsidRPr="00D61D37">
        <w:rPr>
          <w:rFonts w:ascii="Arial" w:hAnsi="Arial" w:cs="Arial"/>
          <w:bCs/>
          <w:sz w:val="20"/>
          <w:szCs w:val="20"/>
        </w:rPr>
        <w:t>о</w:t>
      </w:r>
      <w:r w:rsidRPr="00D61D37">
        <w:rPr>
          <w:rFonts w:ascii="Arial" w:hAnsi="Arial" w:cs="Arial"/>
          <w:bCs/>
          <w:sz w:val="20"/>
          <w:szCs w:val="20"/>
        </w:rPr>
        <w:t xml:space="preserve">говых расходов </w:t>
      </w:r>
      <w:r w:rsidRPr="00D61D37">
        <w:rPr>
          <w:rFonts w:ascii="Arial" w:hAnsi="Arial" w:cs="Arial"/>
          <w:color w:val="FF0000"/>
          <w:sz w:val="20"/>
          <w:szCs w:val="20"/>
        </w:rPr>
        <w:t>Таушкасинского сельского</w:t>
      </w:r>
      <w:r w:rsidRPr="00D61D37">
        <w:rPr>
          <w:rFonts w:ascii="Arial" w:hAnsi="Arial" w:cs="Arial"/>
          <w:bCs/>
          <w:sz w:val="20"/>
          <w:szCs w:val="20"/>
        </w:rPr>
        <w:t xml:space="preserve"> поселения Цивильского района Чувашской Респу</w:t>
      </w:r>
      <w:r w:rsidRPr="00D61D37">
        <w:rPr>
          <w:rFonts w:ascii="Arial" w:hAnsi="Arial" w:cs="Arial"/>
          <w:bCs/>
          <w:sz w:val="20"/>
          <w:szCs w:val="20"/>
        </w:rPr>
        <w:t>б</w:t>
      </w:r>
      <w:r w:rsidRPr="00D61D37">
        <w:rPr>
          <w:rFonts w:ascii="Arial" w:hAnsi="Arial" w:cs="Arial"/>
          <w:bCs/>
          <w:sz w:val="20"/>
          <w:szCs w:val="20"/>
        </w:rPr>
        <w:t>лики;</w:t>
      </w:r>
    </w:p>
    <w:p w:rsidR="00D61D37" w:rsidRPr="00D61D37" w:rsidRDefault="00D61D37" w:rsidP="00D61D37">
      <w:pPr>
        <w:ind w:firstLine="709"/>
        <w:jc w:val="both"/>
        <w:rPr>
          <w:rFonts w:ascii="Arial" w:hAnsi="Arial" w:cs="Arial"/>
          <w:sz w:val="20"/>
          <w:szCs w:val="20"/>
        </w:rPr>
      </w:pPr>
      <w:r w:rsidRPr="00D61D37">
        <w:rPr>
          <w:rFonts w:ascii="Arial" w:hAnsi="Arial" w:cs="Arial"/>
          <w:noProof/>
          <w:sz w:val="20"/>
          <w:szCs w:val="20"/>
        </w:rPr>
        <w:drawing>
          <wp:inline distT="0" distB="0" distL="0" distR="0">
            <wp:extent cx="368300" cy="33274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l="-8" t="-9" r="-8" b="-9"/>
                    <a:stretch>
                      <a:fillRect/>
                    </a:stretch>
                  </pic:blipFill>
                  <pic:spPr bwMode="auto">
                    <a:xfrm>
                      <a:off x="0" y="0"/>
                      <a:ext cx="368300" cy="332740"/>
                    </a:xfrm>
                    <a:prstGeom prst="rect">
                      <a:avLst/>
                    </a:prstGeom>
                    <a:solidFill>
                      <a:srgbClr val="FFFFFF"/>
                    </a:solidFill>
                    <a:ln w="9525">
                      <a:noFill/>
                      <a:miter lim="800000"/>
                      <a:headEnd/>
                      <a:tailEnd/>
                    </a:ln>
                  </pic:spPr>
                </pic:pic>
              </a:graphicData>
            </a:graphic>
          </wp:inline>
        </w:drawing>
      </w:r>
      <w:r w:rsidRPr="00D61D37">
        <w:rPr>
          <w:rFonts w:ascii="Arial" w:hAnsi="Arial" w:cs="Arial"/>
          <w:bCs/>
          <w:sz w:val="20"/>
          <w:szCs w:val="20"/>
        </w:rPr>
        <w:t xml:space="preserve"> </w:t>
      </w:r>
      <w:r w:rsidRPr="00D61D37">
        <w:rPr>
          <w:rFonts w:ascii="Arial" w:hAnsi="Arial" w:cs="Arial"/>
          <w:sz w:val="20"/>
          <w:szCs w:val="20"/>
        </w:rPr>
        <w:t>–</w:t>
      </w:r>
      <w:r w:rsidRPr="00D61D37">
        <w:rPr>
          <w:rFonts w:ascii="Arial" w:hAnsi="Arial" w:cs="Arial"/>
          <w:bCs/>
          <w:sz w:val="20"/>
          <w:szCs w:val="20"/>
        </w:rPr>
        <w:t xml:space="preserve"> знак суммирования;</w:t>
      </w:r>
    </w:p>
    <w:p w:rsidR="00D61D37" w:rsidRPr="00D61D37" w:rsidRDefault="00D61D37" w:rsidP="00D61D37">
      <w:pPr>
        <w:ind w:firstLine="709"/>
        <w:jc w:val="both"/>
        <w:rPr>
          <w:rFonts w:ascii="Arial" w:hAnsi="Arial" w:cs="Arial"/>
          <w:sz w:val="20"/>
          <w:szCs w:val="20"/>
        </w:rPr>
      </w:pPr>
      <w:r w:rsidRPr="00D61D37">
        <w:rPr>
          <w:rFonts w:ascii="Arial" w:hAnsi="Arial" w:cs="Arial"/>
          <w:bCs/>
          <w:sz w:val="20"/>
          <w:szCs w:val="20"/>
        </w:rPr>
        <w:t xml:space="preserve">i </w:t>
      </w:r>
      <w:r w:rsidRPr="00D61D37">
        <w:rPr>
          <w:rFonts w:ascii="Arial" w:hAnsi="Arial" w:cs="Arial"/>
          <w:sz w:val="20"/>
          <w:szCs w:val="20"/>
        </w:rPr>
        <w:t>–</w:t>
      </w:r>
      <w:r w:rsidRPr="00D61D37">
        <w:rPr>
          <w:rFonts w:ascii="Arial" w:hAnsi="Arial" w:cs="Arial"/>
          <w:bCs/>
          <w:sz w:val="20"/>
          <w:szCs w:val="20"/>
        </w:rPr>
        <w:t xml:space="preserve"> порядковый номер i-го года, имеющий значение от 1 до 5;</w:t>
      </w:r>
    </w:p>
    <w:p w:rsidR="00D61D37" w:rsidRPr="00D61D37" w:rsidRDefault="00D61D37" w:rsidP="00D61D37">
      <w:pPr>
        <w:ind w:firstLine="709"/>
        <w:jc w:val="both"/>
        <w:rPr>
          <w:rFonts w:ascii="Arial" w:hAnsi="Arial" w:cs="Arial"/>
          <w:sz w:val="20"/>
          <w:szCs w:val="20"/>
        </w:rPr>
      </w:pPr>
      <w:r w:rsidRPr="00D61D37">
        <w:rPr>
          <w:rFonts w:ascii="Arial" w:hAnsi="Arial" w:cs="Arial"/>
          <w:bCs/>
          <w:sz w:val="20"/>
          <w:szCs w:val="20"/>
        </w:rPr>
        <w:t>m</w:t>
      </w:r>
      <w:r w:rsidRPr="00D61D37">
        <w:rPr>
          <w:rFonts w:ascii="Arial" w:hAnsi="Arial" w:cs="Arial"/>
          <w:bCs/>
          <w:sz w:val="20"/>
          <w:szCs w:val="20"/>
          <w:vertAlign w:val="subscript"/>
        </w:rPr>
        <w:t>i</w:t>
      </w:r>
      <w:r w:rsidRPr="00D61D37">
        <w:rPr>
          <w:rFonts w:ascii="Arial" w:hAnsi="Arial" w:cs="Arial"/>
          <w:bCs/>
          <w:sz w:val="20"/>
          <w:szCs w:val="20"/>
        </w:rPr>
        <w:t xml:space="preserve"> - количество плательщиков, воспользовавшихся льготой в i-м году;</w:t>
      </w:r>
    </w:p>
    <w:p w:rsidR="00D61D37" w:rsidRPr="00D61D37" w:rsidRDefault="00D61D37" w:rsidP="00D61D37">
      <w:pPr>
        <w:ind w:firstLine="709"/>
        <w:jc w:val="both"/>
        <w:rPr>
          <w:rFonts w:ascii="Arial" w:hAnsi="Arial" w:cs="Arial"/>
          <w:sz w:val="20"/>
          <w:szCs w:val="20"/>
        </w:rPr>
      </w:pPr>
      <w:r w:rsidRPr="00D61D37">
        <w:rPr>
          <w:rFonts w:ascii="Arial" w:hAnsi="Arial" w:cs="Arial"/>
          <w:bCs/>
          <w:sz w:val="20"/>
          <w:szCs w:val="20"/>
        </w:rPr>
        <w:t xml:space="preserve">j </w:t>
      </w:r>
      <w:r w:rsidRPr="00D61D37">
        <w:rPr>
          <w:rFonts w:ascii="Arial" w:hAnsi="Arial" w:cs="Arial"/>
          <w:sz w:val="20"/>
          <w:szCs w:val="20"/>
        </w:rPr>
        <w:t>–</w:t>
      </w:r>
      <w:r w:rsidRPr="00D61D37">
        <w:rPr>
          <w:rFonts w:ascii="Arial" w:hAnsi="Arial" w:cs="Arial"/>
          <w:bCs/>
          <w:sz w:val="20"/>
          <w:szCs w:val="20"/>
        </w:rPr>
        <w:t xml:space="preserve"> порядковый номер плательщика, имеющий значение от 1 до m</w:t>
      </w:r>
      <w:r w:rsidRPr="00D61D37">
        <w:rPr>
          <w:rFonts w:ascii="Arial" w:hAnsi="Arial" w:cs="Arial"/>
          <w:bCs/>
          <w:sz w:val="20"/>
          <w:szCs w:val="20"/>
          <w:vertAlign w:val="subscript"/>
        </w:rPr>
        <w:t>i</w:t>
      </w:r>
      <w:r w:rsidRPr="00D61D37">
        <w:rPr>
          <w:rFonts w:ascii="Arial" w:hAnsi="Arial" w:cs="Arial"/>
          <w:bCs/>
          <w:sz w:val="20"/>
          <w:szCs w:val="20"/>
        </w:rPr>
        <w:t>;</w:t>
      </w:r>
    </w:p>
    <w:p w:rsidR="00D61D37" w:rsidRPr="00D61D37" w:rsidRDefault="00D61D37" w:rsidP="00D61D37">
      <w:pPr>
        <w:ind w:firstLine="709"/>
        <w:jc w:val="both"/>
        <w:rPr>
          <w:rFonts w:ascii="Arial" w:hAnsi="Arial" w:cs="Arial"/>
          <w:sz w:val="20"/>
          <w:szCs w:val="20"/>
        </w:rPr>
      </w:pPr>
      <w:r w:rsidRPr="00D61D37">
        <w:rPr>
          <w:rFonts w:ascii="Arial" w:hAnsi="Arial" w:cs="Arial"/>
          <w:bCs/>
          <w:sz w:val="20"/>
          <w:szCs w:val="20"/>
        </w:rPr>
        <w:t>N</w:t>
      </w:r>
      <w:r w:rsidRPr="00D61D37">
        <w:rPr>
          <w:rFonts w:ascii="Arial" w:hAnsi="Arial" w:cs="Arial"/>
          <w:bCs/>
          <w:sz w:val="20"/>
          <w:szCs w:val="20"/>
          <w:vertAlign w:val="subscript"/>
        </w:rPr>
        <w:t>ij</w:t>
      </w:r>
      <w:r w:rsidRPr="00D61D37">
        <w:rPr>
          <w:rFonts w:ascii="Arial" w:hAnsi="Arial" w:cs="Arial"/>
          <w:bCs/>
          <w:sz w:val="20"/>
          <w:szCs w:val="20"/>
        </w:rPr>
        <w:t xml:space="preserve"> - объем налогов, задекларированных для уплаты в  </w:t>
      </w:r>
      <w:r w:rsidRPr="00D61D37">
        <w:rPr>
          <w:rFonts w:ascii="Arial" w:hAnsi="Arial" w:cs="Arial"/>
          <w:bCs/>
          <w:color w:val="FF0000"/>
          <w:sz w:val="20"/>
          <w:szCs w:val="20"/>
        </w:rPr>
        <w:t>бюджет Таушкасинского</w:t>
      </w:r>
      <w:r w:rsidRPr="00D61D37">
        <w:rPr>
          <w:rFonts w:ascii="Arial" w:hAnsi="Arial" w:cs="Arial"/>
          <w:bCs/>
          <w:sz w:val="20"/>
          <w:szCs w:val="20"/>
        </w:rPr>
        <w:t xml:space="preserve"> сельск</w:t>
      </w:r>
      <w:r w:rsidRPr="00D61D37">
        <w:rPr>
          <w:rFonts w:ascii="Arial" w:hAnsi="Arial" w:cs="Arial"/>
          <w:bCs/>
          <w:sz w:val="20"/>
          <w:szCs w:val="20"/>
        </w:rPr>
        <w:t>о</w:t>
      </w:r>
      <w:r w:rsidRPr="00D61D37">
        <w:rPr>
          <w:rFonts w:ascii="Arial" w:hAnsi="Arial" w:cs="Arial"/>
          <w:bCs/>
          <w:color w:val="FF0000"/>
          <w:sz w:val="20"/>
          <w:szCs w:val="20"/>
        </w:rPr>
        <w:t>го</w:t>
      </w:r>
      <w:r w:rsidRPr="00D61D37">
        <w:rPr>
          <w:rFonts w:ascii="Arial" w:hAnsi="Arial" w:cs="Arial"/>
          <w:bCs/>
          <w:sz w:val="20"/>
          <w:szCs w:val="20"/>
        </w:rPr>
        <w:t xml:space="preserve"> поселения  Цивильского района Чувашской Республики j-м плательщиком в i-м году. </w:t>
      </w:r>
    </w:p>
    <w:p w:rsidR="00D61D37" w:rsidRPr="00D61D37" w:rsidRDefault="00D61D37" w:rsidP="00D61D37">
      <w:pPr>
        <w:ind w:firstLine="709"/>
        <w:jc w:val="both"/>
        <w:rPr>
          <w:rFonts w:ascii="Arial" w:hAnsi="Arial" w:cs="Arial"/>
          <w:sz w:val="20"/>
          <w:szCs w:val="20"/>
        </w:rPr>
      </w:pPr>
      <w:r w:rsidRPr="00D61D37">
        <w:rPr>
          <w:rFonts w:ascii="Arial" w:hAnsi="Arial" w:cs="Arial"/>
          <w:bCs/>
          <w:sz w:val="20"/>
          <w:szCs w:val="20"/>
        </w:rPr>
        <w:t>При определении объема налогов, задекларированных для уплаты в  бюджет Таушкаси</w:t>
      </w:r>
      <w:r w:rsidRPr="00D61D37">
        <w:rPr>
          <w:rFonts w:ascii="Arial" w:hAnsi="Arial" w:cs="Arial"/>
          <w:bCs/>
          <w:sz w:val="20"/>
          <w:szCs w:val="20"/>
        </w:rPr>
        <w:t>н</w:t>
      </w:r>
      <w:r w:rsidRPr="00D61D37">
        <w:rPr>
          <w:rFonts w:ascii="Arial" w:hAnsi="Arial" w:cs="Arial"/>
          <w:bCs/>
          <w:sz w:val="20"/>
          <w:szCs w:val="20"/>
        </w:rPr>
        <w:t>ского сельского поселения Цивильского района Чувашской Республики плательщиками, учитываются начисления по  налогу на имущество физических лиц, земельному нал</w:t>
      </w:r>
      <w:r w:rsidRPr="00D61D37">
        <w:rPr>
          <w:rFonts w:ascii="Arial" w:hAnsi="Arial" w:cs="Arial"/>
          <w:bCs/>
          <w:sz w:val="20"/>
          <w:szCs w:val="20"/>
        </w:rPr>
        <w:t>о</w:t>
      </w:r>
      <w:r w:rsidRPr="00D61D37">
        <w:rPr>
          <w:rFonts w:ascii="Arial" w:hAnsi="Arial" w:cs="Arial"/>
          <w:bCs/>
          <w:sz w:val="20"/>
          <w:szCs w:val="20"/>
        </w:rPr>
        <w:t xml:space="preserve">гу. </w:t>
      </w:r>
    </w:p>
    <w:p w:rsidR="00D61D37" w:rsidRPr="00D61D37" w:rsidRDefault="00D61D37" w:rsidP="00D61D37">
      <w:pPr>
        <w:ind w:firstLine="709"/>
        <w:jc w:val="both"/>
        <w:rPr>
          <w:rFonts w:ascii="Arial" w:hAnsi="Arial" w:cs="Arial"/>
          <w:sz w:val="20"/>
          <w:szCs w:val="20"/>
        </w:rPr>
      </w:pPr>
      <w:r w:rsidRPr="00D61D37">
        <w:rPr>
          <w:rFonts w:ascii="Arial" w:hAnsi="Arial" w:cs="Arial"/>
          <w:bCs/>
          <w:sz w:val="20"/>
          <w:szCs w:val="20"/>
        </w:rPr>
        <w:t xml:space="preserve">3.15. По итогам оценки эффективности налоговых расходов </w:t>
      </w:r>
      <w:r w:rsidRPr="00D61D37">
        <w:rPr>
          <w:rFonts w:ascii="Arial" w:hAnsi="Arial" w:cs="Arial"/>
          <w:color w:val="FF0000"/>
          <w:sz w:val="20"/>
          <w:szCs w:val="20"/>
        </w:rPr>
        <w:t>Таушкасинского сельского</w:t>
      </w:r>
      <w:r w:rsidRPr="00D61D37">
        <w:rPr>
          <w:rFonts w:ascii="Arial" w:hAnsi="Arial" w:cs="Arial"/>
          <w:bCs/>
          <w:sz w:val="20"/>
          <w:szCs w:val="20"/>
        </w:rPr>
        <w:t xml:space="preserve"> поселения Цивильского района Чувашской Республики администрация </w:t>
      </w:r>
      <w:r w:rsidRPr="00D61D37">
        <w:rPr>
          <w:rFonts w:ascii="Arial" w:hAnsi="Arial" w:cs="Arial"/>
          <w:sz w:val="20"/>
          <w:szCs w:val="20"/>
        </w:rPr>
        <w:t>сельского поселения</w:t>
      </w:r>
      <w:r w:rsidRPr="00D61D37">
        <w:rPr>
          <w:rFonts w:ascii="Arial" w:hAnsi="Arial" w:cs="Arial"/>
          <w:bCs/>
          <w:sz w:val="20"/>
          <w:szCs w:val="20"/>
        </w:rPr>
        <w:t xml:space="preserve">  формирует в</w:t>
      </w:r>
      <w:r w:rsidRPr="00D61D37">
        <w:rPr>
          <w:rFonts w:ascii="Arial" w:hAnsi="Arial" w:cs="Arial"/>
          <w:bCs/>
          <w:sz w:val="20"/>
          <w:szCs w:val="20"/>
        </w:rPr>
        <w:t>ы</w:t>
      </w:r>
      <w:r w:rsidRPr="00D61D37">
        <w:rPr>
          <w:rFonts w:ascii="Arial" w:hAnsi="Arial" w:cs="Arial"/>
          <w:bCs/>
          <w:sz w:val="20"/>
          <w:szCs w:val="20"/>
        </w:rPr>
        <w:t xml:space="preserve">воды о достижении целевых характеристик налогового расхода </w:t>
      </w:r>
      <w:r w:rsidRPr="00D61D37">
        <w:rPr>
          <w:rFonts w:ascii="Arial" w:hAnsi="Arial" w:cs="Arial"/>
          <w:bCs/>
          <w:color w:val="FF0000"/>
          <w:sz w:val="20"/>
          <w:szCs w:val="20"/>
        </w:rPr>
        <w:t>Таушкасинского</w:t>
      </w:r>
      <w:r w:rsidRPr="00D61D37">
        <w:rPr>
          <w:rFonts w:ascii="Arial" w:hAnsi="Arial" w:cs="Arial"/>
          <w:bCs/>
          <w:sz w:val="20"/>
          <w:szCs w:val="20"/>
        </w:rPr>
        <w:t xml:space="preserve"> сельского поселения Цивильского района Чувашской Республики, вкладе налогового </w:t>
      </w:r>
      <w:r w:rsidRPr="00D61D37">
        <w:rPr>
          <w:rFonts w:ascii="Arial" w:hAnsi="Arial" w:cs="Arial"/>
          <w:bCs/>
          <w:color w:val="FF0000"/>
          <w:sz w:val="20"/>
          <w:szCs w:val="20"/>
        </w:rPr>
        <w:t>расходаТаушкасинского сельского</w:t>
      </w:r>
      <w:r w:rsidRPr="00D61D37">
        <w:rPr>
          <w:rFonts w:ascii="Arial" w:hAnsi="Arial" w:cs="Arial"/>
          <w:bCs/>
          <w:sz w:val="20"/>
          <w:szCs w:val="20"/>
        </w:rPr>
        <w:t xml:space="preserve"> поселения Цивильского района Чувашской Республики в достиж</w:t>
      </w:r>
      <w:r w:rsidRPr="00D61D37">
        <w:rPr>
          <w:rFonts w:ascii="Arial" w:hAnsi="Arial" w:cs="Arial"/>
          <w:bCs/>
          <w:sz w:val="20"/>
          <w:szCs w:val="20"/>
        </w:rPr>
        <w:t>е</w:t>
      </w:r>
      <w:r w:rsidRPr="00D61D37">
        <w:rPr>
          <w:rFonts w:ascii="Arial" w:hAnsi="Arial" w:cs="Arial"/>
          <w:bCs/>
          <w:sz w:val="20"/>
          <w:szCs w:val="20"/>
        </w:rPr>
        <w:t xml:space="preserve">ние целей муниципальной программы </w:t>
      </w:r>
      <w:r w:rsidRPr="00D61D37">
        <w:rPr>
          <w:rFonts w:ascii="Arial" w:hAnsi="Arial" w:cs="Arial"/>
          <w:color w:val="FF0000"/>
          <w:sz w:val="20"/>
          <w:szCs w:val="20"/>
        </w:rPr>
        <w:t>Таушкасинского сельского</w:t>
      </w:r>
      <w:r w:rsidRPr="00D61D37">
        <w:rPr>
          <w:rFonts w:ascii="Arial" w:hAnsi="Arial" w:cs="Arial"/>
          <w:bCs/>
          <w:sz w:val="20"/>
          <w:szCs w:val="20"/>
        </w:rPr>
        <w:t xml:space="preserve"> поселения Цивильского ра</w:t>
      </w:r>
      <w:r w:rsidRPr="00D61D37">
        <w:rPr>
          <w:rFonts w:ascii="Arial" w:hAnsi="Arial" w:cs="Arial"/>
          <w:bCs/>
          <w:sz w:val="20"/>
          <w:szCs w:val="20"/>
        </w:rPr>
        <w:t>й</w:t>
      </w:r>
      <w:r w:rsidRPr="00D61D37">
        <w:rPr>
          <w:rFonts w:ascii="Arial" w:hAnsi="Arial" w:cs="Arial"/>
          <w:bCs/>
          <w:sz w:val="20"/>
          <w:szCs w:val="20"/>
        </w:rPr>
        <w:t xml:space="preserve">она Чувашской Республики и (или) целей социально-экономического развития </w:t>
      </w:r>
      <w:r w:rsidRPr="00D61D37">
        <w:rPr>
          <w:rFonts w:ascii="Arial" w:hAnsi="Arial" w:cs="Arial"/>
          <w:bCs/>
          <w:color w:val="FF0000"/>
          <w:sz w:val="20"/>
          <w:szCs w:val="20"/>
        </w:rPr>
        <w:t xml:space="preserve">Таушкасинского </w:t>
      </w:r>
      <w:r w:rsidRPr="00D61D37">
        <w:rPr>
          <w:rFonts w:ascii="Arial" w:hAnsi="Arial" w:cs="Arial"/>
          <w:bCs/>
          <w:sz w:val="20"/>
          <w:szCs w:val="20"/>
        </w:rPr>
        <w:t>сельского поселения Цивильского района Чувашской Республики, не относящихся к муниципальным пр</w:t>
      </w:r>
      <w:r w:rsidRPr="00D61D37">
        <w:rPr>
          <w:rFonts w:ascii="Arial" w:hAnsi="Arial" w:cs="Arial"/>
          <w:bCs/>
          <w:sz w:val="20"/>
          <w:szCs w:val="20"/>
        </w:rPr>
        <w:t>о</w:t>
      </w:r>
      <w:r w:rsidRPr="00D61D37">
        <w:rPr>
          <w:rFonts w:ascii="Arial" w:hAnsi="Arial" w:cs="Arial"/>
          <w:bCs/>
          <w:sz w:val="20"/>
          <w:szCs w:val="20"/>
        </w:rPr>
        <w:t xml:space="preserve">граммам </w:t>
      </w:r>
      <w:r w:rsidRPr="00D61D37">
        <w:rPr>
          <w:rFonts w:ascii="Arial" w:hAnsi="Arial" w:cs="Arial"/>
          <w:color w:val="FF0000"/>
          <w:sz w:val="20"/>
          <w:szCs w:val="20"/>
        </w:rPr>
        <w:t>Таушкасинского сельского</w:t>
      </w:r>
      <w:r w:rsidRPr="00D61D37">
        <w:rPr>
          <w:rFonts w:ascii="Arial" w:hAnsi="Arial" w:cs="Arial"/>
          <w:bCs/>
          <w:sz w:val="20"/>
          <w:szCs w:val="20"/>
        </w:rPr>
        <w:t xml:space="preserve"> поселения Цивильского района Чувашской Республики, а также о наличии или об отсутствии более результативных (менее затратных для консолидир</w:t>
      </w:r>
      <w:r w:rsidRPr="00D61D37">
        <w:rPr>
          <w:rFonts w:ascii="Arial" w:hAnsi="Arial" w:cs="Arial"/>
          <w:bCs/>
          <w:sz w:val="20"/>
          <w:szCs w:val="20"/>
        </w:rPr>
        <w:t>о</w:t>
      </w:r>
      <w:r w:rsidRPr="00D61D37">
        <w:rPr>
          <w:rFonts w:ascii="Arial" w:hAnsi="Arial" w:cs="Arial"/>
          <w:bCs/>
          <w:sz w:val="20"/>
          <w:szCs w:val="20"/>
        </w:rPr>
        <w:t xml:space="preserve">ванного бюджета Цивильского района Чувашской Республики) альтернативных механизмов достижения целей муниципальной программы </w:t>
      </w:r>
      <w:r w:rsidRPr="00D61D37">
        <w:rPr>
          <w:rFonts w:ascii="Arial" w:hAnsi="Arial" w:cs="Arial"/>
          <w:color w:val="FF0000"/>
          <w:sz w:val="20"/>
          <w:szCs w:val="20"/>
        </w:rPr>
        <w:t>Таушкасинского сельского</w:t>
      </w:r>
      <w:r w:rsidRPr="00D61D37">
        <w:rPr>
          <w:rFonts w:ascii="Arial" w:hAnsi="Arial" w:cs="Arial"/>
          <w:bCs/>
          <w:sz w:val="20"/>
          <w:szCs w:val="20"/>
        </w:rPr>
        <w:t xml:space="preserve"> посел</w:t>
      </w:r>
      <w:r w:rsidRPr="00D61D37">
        <w:rPr>
          <w:rFonts w:ascii="Arial" w:hAnsi="Arial" w:cs="Arial"/>
          <w:bCs/>
          <w:sz w:val="20"/>
          <w:szCs w:val="20"/>
        </w:rPr>
        <w:t>е</w:t>
      </w:r>
      <w:r w:rsidRPr="00D61D37">
        <w:rPr>
          <w:rFonts w:ascii="Arial" w:hAnsi="Arial" w:cs="Arial"/>
          <w:bCs/>
          <w:sz w:val="20"/>
          <w:szCs w:val="20"/>
        </w:rPr>
        <w:t xml:space="preserve">ния Цивильского района Чувашской Республики и (или) целей социально-экономического развития </w:t>
      </w:r>
      <w:r w:rsidRPr="00D61D37">
        <w:rPr>
          <w:rFonts w:ascii="Arial" w:hAnsi="Arial" w:cs="Arial"/>
          <w:bCs/>
          <w:color w:val="FF0000"/>
          <w:sz w:val="20"/>
          <w:szCs w:val="20"/>
        </w:rPr>
        <w:t>Тау</w:t>
      </w:r>
      <w:r w:rsidRPr="00D61D37">
        <w:rPr>
          <w:rFonts w:ascii="Arial" w:hAnsi="Arial" w:cs="Arial"/>
          <w:bCs/>
          <w:color w:val="FF0000"/>
          <w:sz w:val="20"/>
          <w:szCs w:val="20"/>
        </w:rPr>
        <w:t>ш</w:t>
      </w:r>
      <w:r w:rsidRPr="00D61D37">
        <w:rPr>
          <w:rFonts w:ascii="Arial" w:hAnsi="Arial" w:cs="Arial"/>
          <w:bCs/>
          <w:color w:val="FF0000"/>
          <w:sz w:val="20"/>
          <w:szCs w:val="20"/>
        </w:rPr>
        <w:t>касинского сельского</w:t>
      </w:r>
      <w:r w:rsidRPr="00D61D37">
        <w:rPr>
          <w:rFonts w:ascii="Arial" w:hAnsi="Arial" w:cs="Arial"/>
          <w:bCs/>
          <w:sz w:val="20"/>
          <w:szCs w:val="20"/>
        </w:rPr>
        <w:t xml:space="preserve"> поселения Цивильского района Чувашской Республики, не относящихся к муниципальных программам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Цивильского района Ч</w:t>
      </w:r>
      <w:r w:rsidRPr="00D61D37">
        <w:rPr>
          <w:rFonts w:ascii="Arial" w:hAnsi="Arial" w:cs="Arial"/>
          <w:bCs/>
          <w:sz w:val="20"/>
          <w:szCs w:val="20"/>
        </w:rPr>
        <w:t>у</w:t>
      </w:r>
      <w:r w:rsidRPr="00D61D37">
        <w:rPr>
          <w:rFonts w:ascii="Arial" w:hAnsi="Arial" w:cs="Arial"/>
          <w:bCs/>
          <w:sz w:val="20"/>
          <w:szCs w:val="20"/>
        </w:rPr>
        <w:t>вашской Республики.</w:t>
      </w:r>
    </w:p>
    <w:p w:rsidR="00D61D37" w:rsidRPr="00D61D37" w:rsidRDefault="00D61D37" w:rsidP="00D61D37">
      <w:pPr>
        <w:ind w:firstLine="709"/>
        <w:jc w:val="both"/>
        <w:rPr>
          <w:rFonts w:ascii="Arial" w:hAnsi="Arial" w:cs="Arial"/>
          <w:sz w:val="20"/>
          <w:szCs w:val="20"/>
        </w:rPr>
      </w:pPr>
      <w:r w:rsidRPr="00D61D37">
        <w:rPr>
          <w:rFonts w:ascii="Arial" w:hAnsi="Arial" w:cs="Arial"/>
          <w:bCs/>
          <w:sz w:val="20"/>
          <w:szCs w:val="20"/>
        </w:rPr>
        <w:t>Выводы по результатам оценки эффективности налогового расхода представляются в финансовый отдел в сроки, установленные пунктом 3.2 настоящего Порядка.</w:t>
      </w:r>
    </w:p>
    <w:p w:rsidR="00D61D37" w:rsidRPr="00D61D37" w:rsidRDefault="00D61D37" w:rsidP="00D61D37">
      <w:pPr>
        <w:ind w:firstLine="709"/>
        <w:jc w:val="both"/>
        <w:rPr>
          <w:rFonts w:ascii="Arial" w:hAnsi="Arial" w:cs="Arial"/>
          <w:bCs/>
          <w:sz w:val="20"/>
          <w:szCs w:val="20"/>
        </w:rPr>
      </w:pPr>
    </w:p>
    <w:p w:rsidR="00D61D37" w:rsidRPr="00D61D37" w:rsidRDefault="00D61D37" w:rsidP="00D61D37">
      <w:pPr>
        <w:ind w:firstLine="709"/>
        <w:jc w:val="center"/>
        <w:rPr>
          <w:rFonts w:ascii="Arial" w:hAnsi="Arial" w:cs="Arial"/>
          <w:sz w:val="20"/>
          <w:szCs w:val="20"/>
        </w:rPr>
      </w:pPr>
      <w:r w:rsidRPr="00D61D37">
        <w:rPr>
          <w:rFonts w:ascii="Arial" w:hAnsi="Arial" w:cs="Arial"/>
          <w:b/>
          <w:bCs/>
          <w:sz w:val="20"/>
          <w:szCs w:val="20"/>
          <w:lang w:val="en-US"/>
        </w:rPr>
        <w:t>IV</w:t>
      </w:r>
      <w:r w:rsidRPr="00D61D37">
        <w:rPr>
          <w:rFonts w:ascii="Arial" w:hAnsi="Arial" w:cs="Arial"/>
          <w:b/>
          <w:bCs/>
          <w:sz w:val="20"/>
          <w:szCs w:val="20"/>
        </w:rPr>
        <w:t xml:space="preserve">. Обобщение результатов оценки эффективности налоговых расходов </w:t>
      </w:r>
      <w:r w:rsidRPr="00D61D37">
        <w:rPr>
          <w:rFonts w:ascii="Arial" w:hAnsi="Arial" w:cs="Arial"/>
          <w:b/>
          <w:bCs/>
          <w:color w:val="FF0000"/>
          <w:sz w:val="20"/>
          <w:szCs w:val="20"/>
        </w:rPr>
        <w:t>Таушк</w:t>
      </w:r>
      <w:r w:rsidRPr="00D61D37">
        <w:rPr>
          <w:rFonts w:ascii="Arial" w:hAnsi="Arial" w:cs="Arial"/>
          <w:b/>
          <w:bCs/>
          <w:color w:val="FF0000"/>
          <w:sz w:val="20"/>
          <w:szCs w:val="20"/>
        </w:rPr>
        <w:t>а</w:t>
      </w:r>
      <w:r w:rsidRPr="00D61D37">
        <w:rPr>
          <w:rFonts w:ascii="Arial" w:hAnsi="Arial" w:cs="Arial"/>
          <w:b/>
          <w:bCs/>
          <w:color w:val="FF0000"/>
          <w:sz w:val="20"/>
          <w:szCs w:val="20"/>
        </w:rPr>
        <w:t>синского сельского</w:t>
      </w:r>
      <w:r w:rsidRPr="00D61D37">
        <w:rPr>
          <w:rFonts w:ascii="Arial" w:hAnsi="Arial" w:cs="Arial"/>
          <w:b/>
          <w:bCs/>
          <w:sz w:val="20"/>
          <w:szCs w:val="20"/>
        </w:rPr>
        <w:t xml:space="preserve"> поселения Цивильского района Чувашской Республики</w:t>
      </w:r>
    </w:p>
    <w:p w:rsidR="00D61D37" w:rsidRPr="00D61D37" w:rsidRDefault="00D61D37" w:rsidP="00D61D37">
      <w:pPr>
        <w:ind w:firstLine="709"/>
        <w:jc w:val="both"/>
        <w:rPr>
          <w:rFonts w:ascii="Arial" w:hAnsi="Arial" w:cs="Arial"/>
          <w:sz w:val="20"/>
          <w:szCs w:val="20"/>
        </w:rPr>
      </w:pPr>
      <w:r w:rsidRPr="00D61D37">
        <w:rPr>
          <w:rFonts w:ascii="Arial" w:hAnsi="Arial" w:cs="Arial"/>
          <w:sz w:val="20"/>
          <w:szCs w:val="20"/>
        </w:rPr>
        <w:t xml:space="preserve">4.1. Финансовый отдел администрации Цивильского района </w:t>
      </w:r>
      <w:r w:rsidRPr="00D61D37">
        <w:rPr>
          <w:rFonts w:ascii="Arial" w:hAnsi="Arial" w:cs="Arial"/>
          <w:bCs/>
          <w:sz w:val="20"/>
          <w:szCs w:val="20"/>
        </w:rPr>
        <w:t>обобщает результаты</w:t>
      </w:r>
      <w:r w:rsidRPr="00D61D37">
        <w:rPr>
          <w:rFonts w:ascii="Arial" w:hAnsi="Arial" w:cs="Arial"/>
          <w:bCs/>
          <w:color w:val="FF0000"/>
          <w:sz w:val="20"/>
          <w:szCs w:val="20"/>
        </w:rPr>
        <w:t xml:space="preserve"> </w:t>
      </w:r>
      <w:r w:rsidRPr="00D61D37">
        <w:rPr>
          <w:rFonts w:ascii="Arial" w:hAnsi="Arial" w:cs="Arial"/>
          <w:bCs/>
          <w:sz w:val="20"/>
          <w:szCs w:val="20"/>
        </w:rPr>
        <w:t>оце</w:t>
      </w:r>
      <w:r w:rsidRPr="00D61D37">
        <w:rPr>
          <w:rFonts w:ascii="Arial" w:hAnsi="Arial" w:cs="Arial"/>
          <w:bCs/>
          <w:sz w:val="20"/>
          <w:szCs w:val="20"/>
        </w:rPr>
        <w:t>н</w:t>
      </w:r>
      <w:r w:rsidRPr="00D61D37">
        <w:rPr>
          <w:rFonts w:ascii="Arial" w:hAnsi="Arial" w:cs="Arial"/>
          <w:bCs/>
          <w:sz w:val="20"/>
          <w:szCs w:val="20"/>
        </w:rPr>
        <w:t xml:space="preserve">ки эффективности налоговых расходов </w:t>
      </w:r>
      <w:r w:rsidRPr="00D61D37">
        <w:rPr>
          <w:rFonts w:ascii="Arial" w:hAnsi="Arial" w:cs="Arial"/>
          <w:color w:val="FF0000"/>
          <w:sz w:val="20"/>
          <w:szCs w:val="20"/>
        </w:rPr>
        <w:t>Таушкасинского сельского</w:t>
      </w:r>
      <w:r w:rsidRPr="00D61D37">
        <w:rPr>
          <w:rFonts w:ascii="Arial" w:hAnsi="Arial" w:cs="Arial"/>
          <w:bCs/>
          <w:sz w:val="20"/>
          <w:szCs w:val="20"/>
        </w:rPr>
        <w:t xml:space="preserve"> поселения Цивильского ра</w:t>
      </w:r>
      <w:r w:rsidRPr="00D61D37">
        <w:rPr>
          <w:rFonts w:ascii="Arial" w:hAnsi="Arial" w:cs="Arial"/>
          <w:bCs/>
          <w:sz w:val="20"/>
          <w:szCs w:val="20"/>
        </w:rPr>
        <w:t>й</w:t>
      </w:r>
      <w:r w:rsidRPr="00D61D37">
        <w:rPr>
          <w:rFonts w:ascii="Arial" w:hAnsi="Arial" w:cs="Arial"/>
          <w:bCs/>
          <w:sz w:val="20"/>
          <w:szCs w:val="20"/>
        </w:rPr>
        <w:t xml:space="preserve">она Чувашской Республики на основе данных, представленных администрацией </w:t>
      </w:r>
      <w:r w:rsidRPr="00D61D37">
        <w:rPr>
          <w:rFonts w:ascii="Arial" w:hAnsi="Arial" w:cs="Arial"/>
          <w:color w:val="FF0000"/>
          <w:sz w:val="20"/>
          <w:szCs w:val="20"/>
        </w:rPr>
        <w:t>Таушкасинского сельского</w:t>
      </w:r>
      <w:r w:rsidRPr="00D61D37">
        <w:rPr>
          <w:rFonts w:ascii="Arial" w:hAnsi="Arial" w:cs="Arial"/>
          <w:bCs/>
          <w:sz w:val="20"/>
          <w:szCs w:val="20"/>
        </w:rPr>
        <w:t xml:space="preserve"> поселения Ц</w:t>
      </w:r>
      <w:r w:rsidRPr="00D61D37">
        <w:rPr>
          <w:rFonts w:ascii="Arial" w:hAnsi="Arial" w:cs="Arial"/>
          <w:bCs/>
          <w:sz w:val="20"/>
          <w:szCs w:val="20"/>
        </w:rPr>
        <w:t>и</w:t>
      </w:r>
      <w:r w:rsidRPr="00D61D37">
        <w:rPr>
          <w:rFonts w:ascii="Arial" w:hAnsi="Arial" w:cs="Arial"/>
          <w:bCs/>
          <w:sz w:val="20"/>
          <w:szCs w:val="20"/>
        </w:rPr>
        <w:t>вильского района Чувашской Республики.</w:t>
      </w:r>
    </w:p>
    <w:p w:rsidR="00D61D37" w:rsidRPr="00D61D37" w:rsidRDefault="00D61D37" w:rsidP="00D61D37">
      <w:pPr>
        <w:ind w:firstLine="709"/>
        <w:jc w:val="both"/>
        <w:rPr>
          <w:rFonts w:ascii="Arial" w:hAnsi="Arial" w:cs="Arial"/>
          <w:sz w:val="20"/>
          <w:szCs w:val="20"/>
        </w:rPr>
      </w:pPr>
      <w:r w:rsidRPr="00D61D37">
        <w:rPr>
          <w:rFonts w:ascii="Arial" w:hAnsi="Arial" w:cs="Arial"/>
          <w:bCs/>
          <w:sz w:val="20"/>
          <w:szCs w:val="20"/>
        </w:rPr>
        <w:lastRenderedPageBreak/>
        <w:t xml:space="preserve">4.2. Результаты оценки эффективности налоговых расходов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Цивильского района Чувашской Республики учитываются при формировании осно</w:t>
      </w:r>
      <w:r w:rsidRPr="00D61D37">
        <w:rPr>
          <w:rFonts w:ascii="Arial" w:hAnsi="Arial" w:cs="Arial"/>
          <w:bCs/>
          <w:sz w:val="20"/>
          <w:szCs w:val="20"/>
        </w:rPr>
        <w:t>в</w:t>
      </w:r>
      <w:r w:rsidRPr="00D61D37">
        <w:rPr>
          <w:rFonts w:ascii="Arial" w:hAnsi="Arial" w:cs="Arial"/>
          <w:bCs/>
          <w:sz w:val="20"/>
          <w:szCs w:val="20"/>
        </w:rPr>
        <w:t xml:space="preserve">ных направлений бюджетной политики </w:t>
      </w:r>
      <w:r w:rsidRPr="00D61D37">
        <w:rPr>
          <w:rFonts w:ascii="Arial" w:hAnsi="Arial" w:cs="Arial"/>
          <w:color w:val="FF0000"/>
          <w:sz w:val="20"/>
          <w:szCs w:val="20"/>
        </w:rPr>
        <w:t>Таушкасинского сельского</w:t>
      </w:r>
      <w:r w:rsidRPr="00D61D37">
        <w:rPr>
          <w:rFonts w:ascii="Arial" w:hAnsi="Arial" w:cs="Arial"/>
          <w:bCs/>
          <w:sz w:val="20"/>
          <w:szCs w:val="20"/>
        </w:rPr>
        <w:t xml:space="preserve"> поселения Цивильского района Чувашской Республики на предстоящий период в сроки, установленные для разработки проекта бюджета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Цивильского районаЧувашской Ре</w:t>
      </w:r>
      <w:r w:rsidRPr="00D61D37">
        <w:rPr>
          <w:rFonts w:ascii="Arial" w:hAnsi="Arial" w:cs="Arial"/>
          <w:bCs/>
          <w:sz w:val="20"/>
          <w:szCs w:val="20"/>
        </w:rPr>
        <w:t>с</w:t>
      </w:r>
      <w:r w:rsidRPr="00D61D37">
        <w:rPr>
          <w:rFonts w:ascii="Arial" w:hAnsi="Arial" w:cs="Arial"/>
          <w:bCs/>
          <w:sz w:val="20"/>
          <w:szCs w:val="20"/>
        </w:rPr>
        <w:t xml:space="preserve">публики на очередной финансовый год и на плановый период, а также при проведении оценки эффективности реализации муниципальных программ </w:t>
      </w:r>
      <w:r w:rsidRPr="00D61D37">
        <w:rPr>
          <w:rFonts w:ascii="Arial" w:hAnsi="Arial" w:cs="Arial"/>
          <w:color w:val="FF0000"/>
          <w:sz w:val="20"/>
          <w:szCs w:val="20"/>
        </w:rPr>
        <w:t>Таушкасинского сельского</w:t>
      </w:r>
      <w:r w:rsidRPr="00D61D37">
        <w:rPr>
          <w:rFonts w:ascii="Arial" w:hAnsi="Arial" w:cs="Arial"/>
          <w:bCs/>
          <w:sz w:val="20"/>
          <w:szCs w:val="20"/>
        </w:rPr>
        <w:t xml:space="preserve"> поселения Цивильского района Чувашской Республики.</w:t>
      </w:r>
    </w:p>
    <w:p w:rsidR="00D61D37" w:rsidRPr="00D61D37" w:rsidRDefault="00D61D37" w:rsidP="00D61D37">
      <w:pPr>
        <w:ind w:firstLine="709"/>
        <w:jc w:val="both"/>
        <w:rPr>
          <w:rFonts w:ascii="Arial" w:hAnsi="Arial" w:cs="Arial"/>
          <w:bCs/>
          <w:sz w:val="20"/>
          <w:szCs w:val="20"/>
        </w:rPr>
      </w:pPr>
    </w:p>
    <w:p w:rsidR="00D61D37" w:rsidRPr="00D61D37" w:rsidRDefault="00D61D37" w:rsidP="00D61D37">
      <w:pPr>
        <w:spacing w:line="235" w:lineRule="auto"/>
        <w:ind w:firstLine="709"/>
        <w:jc w:val="center"/>
        <w:rPr>
          <w:rFonts w:ascii="Arial" w:hAnsi="Arial" w:cs="Arial"/>
          <w:sz w:val="20"/>
          <w:szCs w:val="20"/>
        </w:rPr>
      </w:pPr>
      <w:r w:rsidRPr="00D61D37">
        <w:rPr>
          <w:rFonts w:ascii="Arial" w:hAnsi="Arial" w:cs="Arial"/>
          <w:sz w:val="20"/>
          <w:szCs w:val="20"/>
        </w:rPr>
        <w:t>_</w:t>
      </w:r>
      <w:r>
        <w:rPr>
          <w:rFonts w:ascii="Arial" w:hAnsi="Arial" w:cs="Arial"/>
          <w:sz w:val="20"/>
          <w:szCs w:val="20"/>
        </w:rPr>
        <w:t>_____</w:t>
      </w:r>
    </w:p>
    <w:p w:rsidR="00D61D37" w:rsidRPr="00D61D37" w:rsidRDefault="00D61D37" w:rsidP="00D61D37">
      <w:pPr>
        <w:spacing w:line="235" w:lineRule="auto"/>
        <w:ind w:firstLine="709"/>
        <w:rPr>
          <w:rFonts w:ascii="Arial" w:hAnsi="Arial" w:cs="Arial"/>
          <w:color w:val="000000"/>
          <w:sz w:val="20"/>
          <w:szCs w:val="20"/>
        </w:rPr>
      </w:pPr>
    </w:p>
    <w:p w:rsidR="00D61D37" w:rsidRPr="00D61D37" w:rsidRDefault="00D61D37" w:rsidP="00D61D37">
      <w:pPr>
        <w:ind w:left="4962"/>
        <w:jc w:val="right"/>
        <w:rPr>
          <w:rFonts w:ascii="Arial" w:hAnsi="Arial" w:cs="Arial"/>
          <w:sz w:val="16"/>
          <w:szCs w:val="16"/>
        </w:rPr>
      </w:pPr>
      <w:r w:rsidRPr="00D61D37">
        <w:rPr>
          <w:rFonts w:ascii="Arial" w:hAnsi="Arial" w:cs="Arial"/>
          <w:sz w:val="16"/>
          <w:szCs w:val="16"/>
        </w:rPr>
        <w:t>Приложение</w:t>
      </w:r>
    </w:p>
    <w:p w:rsidR="00D61D37" w:rsidRPr="00D61D37" w:rsidRDefault="00D61D37" w:rsidP="00D61D37">
      <w:pPr>
        <w:ind w:left="4962"/>
        <w:jc w:val="right"/>
        <w:rPr>
          <w:rFonts w:ascii="Arial" w:hAnsi="Arial" w:cs="Arial"/>
          <w:sz w:val="16"/>
          <w:szCs w:val="16"/>
        </w:rPr>
      </w:pPr>
      <w:r w:rsidRPr="00D61D37">
        <w:rPr>
          <w:rFonts w:ascii="Arial" w:hAnsi="Arial" w:cs="Arial"/>
          <w:sz w:val="16"/>
          <w:szCs w:val="16"/>
        </w:rPr>
        <w:t>к Порядку оценки  налоговых расходов</w:t>
      </w:r>
    </w:p>
    <w:p w:rsidR="00D61D37" w:rsidRPr="00D61D37" w:rsidRDefault="00D61D37" w:rsidP="00D61D37">
      <w:pPr>
        <w:ind w:firstLine="709"/>
        <w:jc w:val="right"/>
        <w:rPr>
          <w:rFonts w:ascii="Arial" w:hAnsi="Arial" w:cs="Arial"/>
          <w:sz w:val="16"/>
          <w:szCs w:val="16"/>
        </w:rPr>
      </w:pPr>
      <w:r w:rsidRPr="00D61D37">
        <w:rPr>
          <w:rFonts w:ascii="Arial" w:hAnsi="Arial" w:cs="Arial"/>
          <w:bCs/>
          <w:color w:val="FF0000"/>
          <w:sz w:val="16"/>
          <w:szCs w:val="16"/>
        </w:rPr>
        <w:t>Таушкасинского сельского</w:t>
      </w:r>
      <w:r w:rsidRPr="00D61D37">
        <w:rPr>
          <w:rFonts w:ascii="Arial" w:hAnsi="Arial" w:cs="Arial"/>
          <w:bCs/>
          <w:sz w:val="16"/>
          <w:szCs w:val="16"/>
        </w:rPr>
        <w:t xml:space="preserve"> поселения </w:t>
      </w:r>
    </w:p>
    <w:p w:rsidR="00D61D37" w:rsidRPr="00D61D37" w:rsidRDefault="00D61D37" w:rsidP="00D61D37">
      <w:pPr>
        <w:ind w:firstLine="709"/>
        <w:jc w:val="right"/>
        <w:rPr>
          <w:rFonts w:ascii="Arial" w:hAnsi="Arial" w:cs="Arial"/>
          <w:sz w:val="16"/>
          <w:szCs w:val="16"/>
        </w:rPr>
      </w:pPr>
      <w:r w:rsidRPr="00D61D37">
        <w:rPr>
          <w:rFonts w:ascii="Arial" w:hAnsi="Arial" w:cs="Arial"/>
          <w:bCs/>
          <w:sz w:val="16"/>
          <w:szCs w:val="16"/>
        </w:rPr>
        <w:t>Цивильского района Чувашской Республики</w:t>
      </w:r>
    </w:p>
    <w:p w:rsidR="00D61D37" w:rsidRPr="00D61D37" w:rsidRDefault="00D61D37" w:rsidP="00D61D37">
      <w:pPr>
        <w:pStyle w:val="consplusnormal"/>
        <w:spacing w:before="0" w:beforeAutospacing="0" w:after="0" w:afterAutospacing="0"/>
        <w:jc w:val="center"/>
        <w:rPr>
          <w:rFonts w:ascii="Arial" w:hAnsi="Arial" w:cs="Arial"/>
          <w:sz w:val="20"/>
          <w:szCs w:val="20"/>
        </w:rPr>
      </w:pPr>
      <w:r w:rsidRPr="00D61D37">
        <w:rPr>
          <w:rFonts w:ascii="Arial" w:hAnsi="Arial" w:cs="Arial"/>
          <w:sz w:val="20"/>
          <w:szCs w:val="20"/>
        </w:rPr>
        <w:t xml:space="preserve">Перечень </w:t>
      </w:r>
      <w:bookmarkStart w:id="3" w:name="_GoBack"/>
      <w:bookmarkEnd w:id="3"/>
    </w:p>
    <w:p w:rsidR="00D61D37" w:rsidRPr="00D61D37" w:rsidRDefault="00D61D37" w:rsidP="00D61D37">
      <w:pPr>
        <w:pStyle w:val="consplusnormal"/>
        <w:spacing w:before="0" w:beforeAutospacing="0" w:after="0" w:afterAutospacing="0"/>
        <w:jc w:val="center"/>
        <w:rPr>
          <w:rFonts w:ascii="Arial" w:hAnsi="Arial" w:cs="Arial"/>
          <w:sz w:val="20"/>
          <w:szCs w:val="20"/>
        </w:rPr>
      </w:pPr>
      <w:r w:rsidRPr="00D61D37">
        <w:rPr>
          <w:rFonts w:ascii="Arial" w:hAnsi="Arial" w:cs="Arial"/>
          <w:sz w:val="20"/>
          <w:szCs w:val="20"/>
        </w:rPr>
        <w:t xml:space="preserve">показателей для проведения оценки эффективности налоговых расходов </w:t>
      </w:r>
    </w:p>
    <w:p w:rsidR="00D61D37" w:rsidRPr="00D61D37" w:rsidRDefault="00D61D37" w:rsidP="00D61D37">
      <w:pPr>
        <w:ind w:firstLine="709"/>
        <w:jc w:val="both"/>
        <w:rPr>
          <w:rFonts w:ascii="Arial" w:hAnsi="Arial" w:cs="Arial"/>
          <w:sz w:val="20"/>
          <w:szCs w:val="20"/>
        </w:rPr>
      </w:pP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Цивильского района Чувашской Республики</w:t>
      </w:r>
    </w:p>
    <w:tbl>
      <w:tblPr>
        <w:tblW w:w="0" w:type="auto"/>
        <w:tblInd w:w="124" w:type="dxa"/>
        <w:tblLayout w:type="fixed"/>
        <w:tblCellMar>
          <w:top w:w="102" w:type="dxa"/>
          <w:left w:w="62" w:type="dxa"/>
          <w:bottom w:w="102" w:type="dxa"/>
          <w:right w:w="62" w:type="dxa"/>
        </w:tblCellMar>
        <w:tblLook w:val="0000"/>
      </w:tblPr>
      <w:tblGrid>
        <w:gridCol w:w="568"/>
        <w:gridCol w:w="5547"/>
        <w:gridCol w:w="3756"/>
      </w:tblGrid>
      <w:tr w:rsidR="00D61D37" w:rsidRPr="00D61D37" w:rsidTr="006069B4">
        <w:trPr>
          <w:trHeight w:val="557"/>
        </w:trPr>
        <w:tc>
          <w:tcPr>
            <w:tcW w:w="6115" w:type="dxa"/>
            <w:gridSpan w:val="2"/>
            <w:tcBorders>
              <w:top w:val="single" w:sz="4" w:space="0" w:color="000000"/>
              <w:bottom w:val="single" w:sz="4" w:space="0" w:color="000000"/>
            </w:tcBorders>
            <w:shd w:val="clear" w:color="auto" w:fill="auto"/>
          </w:tcPr>
          <w:p w:rsidR="00D61D37" w:rsidRPr="00D61D37" w:rsidRDefault="00D61D37" w:rsidP="00D61D37">
            <w:pPr>
              <w:jc w:val="center"/>
              <w:rPr>
                <w:rFonts w:ascii="Arial" w:hAnsi="Arial" w:cs="Arial"/>
                <w:bCs/>
                <w:sz w:val="20"/>
                <w:szCs w:val="20"/>
              </w:rPr>
            </w:pPr>
            <w:r w:rsidRPr="00D61D37">
              <w:rPr>
                <w:rFonts w:ascii="Arial" w:hAnsi="Arial" w:cs="Arial"/>
                <w:bCs/>
                <w:sz w:val="20"/>
                <w:szCs w:val="20"/>
              </w:rPr>
              <w:t>Предоставляемая информация</w:t>
            </w:r>
          </w:p>
        </w:tc>
        <w:tc>
          <w:tcPr>
            <w:tcW w:w="3755" w:type="dxa"/>
            <w:tcBorders>
              <w:top w:val="single" w:sz="4" w:space="0" w:color="000000"/>
              <w:left w:val="single" w:sz="4" w:space="0" w:color="000000"/>
              <w:bottom w:val="single" w:sz="4" w:space="0" w:color="000000"/>
            </w:tcBorders>
            <w:shd w:val="clear" w:color="auto" w:fill="auto"/>
          </w:tcPr>
          <w:p w:rsidR="00D61D37" w:rsidRPr="00D61D37" w:rsidRDefault="00D61D37" w:rsidP="00D61D37">
            <w:pPr>
              <w:jc w:val="center"/>
              <w:rPr>
                <w:rFonts w:ascii="Arial" w:hAnsi="Arial" w:cs="Arial"/>
                <w:sz w:val="20"/>
                <w:szCs w:val="20"/>
              </w:rPr>
            </w:pPr>
            <w:r w:rsidRPr="00D61D37">
              <w:rPr>
                <w:rFonts w:ascii="Arial" w:hAnsi="Arial" w:cs="Arial"/>
                <w:bCs/>
                <w:sz w:val="20"/>
                <w:szCs w:val="20"/>
              </w:rPr>
              <w:t>Источник данных</w:t>
            </w:r>
          </w:p>
        </w:tc>
      </w:tr>
      <w:tr w:rsidR="00D61D37" w:rsidRPr="00D61D37" w:rsidTr="006069B4">
        <w:trPr>
          <w:trHeight w:val="131"/>
        </w:trPr>
        <w:tc>
          <w:tcPr>
            <w:tcW w:w="9870" w:type="dxa"/>
            <w:gridSpan w:val="3"/>
            <w:shd w:val="clear" w:color="auto" w:fill="auto"/>
          </w:tcPr>
          <w:p w:rsidR="00D61D37" w:rsidRPr="00D61D37" w:rsidRDefault="00D61D37" w:rsidP="00D61D37">
            <w:pPr>
              <w:jc w:val="center"/>
              <w:rPr>
                <w:rFonts w:ascii="Arial" w:hAnsi="Arial" w:cs="Arial"/>
                <w:sz w:val="20"/>
                <w:szCs w:val="20"/>
              </w:rPr>
            </w:pPr>
            <w:r w:rsidRPr="00D61D37">
              <w:rPr>
                <w:rFonts w:ascii="Arial" w:hAnsi="Arial" w:cs="Arial"/>
                <w:bCs/>
                <w:sz w:val="20"/>
                <w:szCs w:val="20"/>
              </w:rPr>
              <w:t xml:space="preserve">I. Нормативные характеристики налоговых расходов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Цивильского района Чувашской Республики</w:t>
            </w:r>
          </w:p>
        </w:tc>
      </w:tr>
      <w:tr w:rsidR="00D61D37" w:rsidRPr="00D61D37" w:rsidTr="006069B4">
        <w:trPr>
          <w:trHeight w:val="131"/>
        </w:trPr>
        <w:tc>
          <w:tcPr>
            <w:tcW w:w="568" w:type="dxa"/>
            <w:shd w:val="clear" w:color="auto" w:fill="auto"/>
          </w:tcPr>
          <w:p w:rsidR="00D61D37" w:rsidRPr="00D61D37" w:rsidRDefault="00D61D37" w:rsidP="00D61D37">
            <w:pPr>
              <w:jc w:val="center"/>
              <w:rPr>
                <w:rFonts w:ascii="Arial" w:hAnsi="Arial" w:cs="Arial"/>
                <w:sz w:val="20"/>
                <w:szCs w:val="20"/>
              </w:rPr>
            </w:pPr>
            <w:r w:rsidRPr="00D61D37">
              <w:rPr>
                <w:rFonts w:ascii="Arial" w:hAnsi="Arial" w:cs="Arial"/>
                <w:bCs/>
                <w:sz w:val="20"/>
                <w:szCs w:val="20"/>
              </w:rPr>
              <w:t>1.</w:t>
            </w:r>
          </w:p>
        </w:tc>
        <w:tc>
          <w:tcPr>
            <w:tcW w:w="5546" w:type="dxa"/>
            <w:shd w:val="clear" w:color="auto" w:fill="auto"/>
          </w:tcPr>
          <w:p w:rsidR="00D61D37" w:rsidRPr="00D61D37" w:rsidRDefault="00D61D37" w:rsidP="00D61D37">
            <w:pPr>
              <w:jc w:val="both"/>
              <w:rPr>
                <w:rFonts w:ascii="Arial" w:hAnsi="Arial" w:cs="Arial"/>
                <w:sz w:val="20"/>
                <w:szCs w:val="20"/>
              </w:rPr>
            </w:pPr>
            <w:r w:rsidRPr="00D61D37">
              <w:rPr>
                <w:rFonts w:ascii="Arial" w:hAnsi="Arial" w:cs="Arial"/>
                <w:bCs/>
                <w:sz w:val="20"/>
                <w:szCs w:val="20"/>
              </w:rPr>
              <w:t xml:space="preserve">Нормативный правовой акт </w:t>
            </w:r>
            <w:r w:rsidRPr="00D61D37">
              <w:rPr>
                <w:rFonts w:ascii="Arial" w:hAnsi="Arial" w:cs="Arial"/>
                <w:bCs/>
                <w:color w:val="FF0000"/>
                <w:sz w:val="20"/>
                <w:szCs w:val="20"/>
              </w:rPr>
              <w:t>Таушкасинского сел</w:t>
            </w:r>
            <w:r w:rsidRPr="00D61D37">
              <w:rPr>
                <w:rFonts w:ascii="Arial" w:hAnsi="Arial" w:cs="Arial"/>
                <w:bCs/>
                <w:color w:val="FF0000"/>
                <w:sz w:val="20"/>
                <w:szCs w:val="20"/>
              </w:rPr>
              <w:t>ь</w:t>
            </w:r>
            <w:r w:rsidRPr="00D61D37">
              <w:rPr>
                <w:rFonts w:ascii="Arial" w:hAnsi="Arial" w:cs="Arial"/>
                <w:bCs/>
                <w:color w:val="FF0000"/>
                <w:sz w:val="20"/>
                <w:szCs w:val="20"/>
              </w:rPr>
              <w:t>ского</w:t>
            </w:r>
            <w:r w:rsidRPr="00D61D37">
              <w:rPr>
                <w:rFonts w:ascii="Arial" w:hAnsi="Arial" w:cs="Arial"/>
                <w:bCs/>
                <w:sz w:val="20"/>
                <w:szCs w:val="20"/>
              </w:rPr>
              <w:t xml:space="preserve"> поселения Цивильского района Чувашской Республики (статья, часть, пункт, абзац), предусматрив</w:t>
            </w:r>
            <w:r w:rsidRPr="00D61D37">
              <w:rPr>
                <w:rFonts w:ascii="Arial" w:hAnsi="Arial" w:cs="Arial"/>
                <w:bCs/>
                <w:sz w:val="20"/>
                <w:szCs w:val="20"/>
              </w:rPr>
              <w:t>а</w:t>
            </w:r>
            <w:r w:rsidRPr="00D61D37">
              <w:rPr>
                <w:rFonts w:ascii="Arial" w:hAnsi="Arial" w:cs="Arial"/>
                <w:bCs/>
                <w:sz w:val="20"/>
                <w:szCs w:val="20"/>
              </w:rPr>
              <w:t>ющий налоговые льготы, освобождения и иные преференции по налогам</w:t>
            </w:r>
          </w:p>
        </w:tc>
        <w:tc>
          <w:tcPr>
            <w:tcW w:w="3756" w:type="dxa"/>
            <w:shd w:val="clear" w:color="auto" w:fill="auto"/>
          </w:tcPr>
          <w:p w:rsidR="00D61D37" w:rsidRPr="00D61D37" w:rsidRDefault="00D61D37" w:rsidP="00D61D37">
            <w:pPr>
              <w:jc w:val="center"/>
              <w:rPr>
                <w:rFonts w:ascii="Arial" w:hAnsi="Arial" w:cs="Arial"/>
                <w:sz w:val="20"/>
                <w:szCs w:val="20"/>
              </w:rPr>
            </w:pPr>
            <w:r w:rsidRPr="00D61D37">
              <w:rPr>
                <w:rFonts w:ascii="Arial" w:hAnsi="Arial" w:cs="Arial"/>
                <w:bCs/>
                <w:sz w:val="20"/>
                <w:szCs w:val="20"/>
              </w:rPr>
              <w:t xml:space="preserve">Перечень налоговых расходов </w:t>
            </w:r>
            <w:r w:rsidRPr="00D61D37">
              <w:rPr>
                <w:rFonts w:ascii="Arial" w:hAnsi="Arial" w:cs="Arial"/>
                <w:bCs/>
                <w:color w:val="FF0000"/>
                <w:sz w:val="20"/>
                <w:szCs w:val="20"/>
              </w:rPr>
              <w:t>Т</w:t>
            </w:r>
            <w:r w:rsidRPr="00D61D37">
              <w:rPr>
                <w:rFonts w:ascii="Arial" w:hAnsi="Arial" w:cs="Arial"/>
                <w:bCs/>
                <w:color w:val="FF0000"/>
                <w:sz w:val="20"/>
                <w:szCs w:val="20"/>
              </w:rPr>
              <w:t>а</w:t>
            </w:r>
            <w:r w:rsidRPr="00D61D37">
              <w:rPr>
                <w:rFonts w:ascii="Arial" w:hAnsi="Arial" w:cs="Arial"/>
                <w:bCs/>
                <w:color w:val="FF0000"/>
                <w:sz w:val="20"/>
                <w:szCs w:val="20"/>
              </w:rPr>
              <w:t>ушкасинского сельского</w:t>
            </w:r>
            <w:r w:rsidRPr="00D61D37">
              <w:rPr>
                <w:rFonts w:ascii="Arial" w:hAnsi="Arial" w:cs="Arial"/>
                <w:bCs/>
                <w:sz w:val="20"/>
                <w:szCs w:val="20"/>
              </w:rPr>
              <w:t xml:space="preserve"> поселения Цивильского района Чувашской Республики</w:t>
            </w:r>
          </w:p>
        </w:tc>
      </w:tr>
      <w:tr w:rsidR="00D61D37" w:rsidRPr="00D61D37" w:rsidTr="006069B4">
        <w:trPr>
          <w:trHeight w:val="131"/>
        </w:trPr>
        <w:tc>
          <w:tcPr>
            <w:tcW w:w="568" w:type="dxa"/>
            <w:shd w:val="clear" w:color="auto" w:fill="auto"/>
          </w:tcPr>
          <w:p w:rsidR="00D61D37" w:rsidRPr="00D61D37" w:rsidRDefault="00D61D37" w:rsidP="00D61D37">
            <w:pPr>
              <w:jc w:val="center"/>
              <w:rPr>
                <w:rFonts w:ascii="Arial" w:hAnsi="Arial" w:cs="Arial"/>
                <w:sz w:val="20"/>
                <w:szCs w:val="20"/>
              </w:rPr>
            </w:pPr>
            <w:r w:rsidRPr="00D61D37">
              <w:rPr>
                <w:rFonts w:ascii="Arial" w:hAnsi="Arial" w:cs="Arial"/>
                <w:bCs/>
                <w:sz w:val="20"/>
                <w:szCs w:val="20"/>
              </w:rPr>
              <w:t>2.</w:t>
            </w:r>
          </w:p>
        </w:tc>
        <w:tc>
          <w:tcPr>
            <w:tcW w:w="5546" w:type="dxa"/>
            <w:shd w:val="clear" w:color="auto" w:fill="auto"/>
          </w:tcPr>
          <w:p w:rsidR="00D61D37" w:rsidRPr="00D61D37" w:rsidRDefault="00D61D37" w:rsidP="00D61D37">
            <w:pPr>
              <w:jc w:val="both"/>
              <w:rPr>
                <w:rFonts w:ascii="Arial" w:hAnsi="Arial" w:cs="Arial"/>
                <w:sz w:val="20"/>
                <w:szCs w:val="20"/>
              </w:rPr>
            </w:pPr>
            <w:r w:rsidRPr="00D61D37">
              <w:rPr>
                <w:rFonts w:ascii="Arial" w:hAnsi="Arial" w:cs="Arial"/>
                <w:bCs/>
                <w:sz w:val="20"/>
                <w:szCs w:val="20"/>
              </w:rPr>
              <w:t>Условия предоставления плательщикам налогов налоговых льгот, освобождений и иных префере</w:t>
            </w:r>
            <w:r w:rsidRPr="00D61D37">
              <w:rPr>
                <w:rFonts w:ascii="Arial" w:hAnsi="Arial" w:cs="Arial"/>
                <w:bCs/>
                <w:sz w:val="20"/>
                <w:szCs w:val="20"/>
              </w:rPr>
              <w:t>н</w:t>
            </w:r>
            <w:r w:rsidRPr="00D61D37">
              <w:rPr>
                <w:rFonts w:ascii="Arial" w:hAnsi="Arial" w:cs="Arial"/>
                <w:bCs/>
                <w:sz w:val="20"/>
                <w:szCs w:val="20"/>
              </w:rPr>
              <w:t>ций по налогам, установленных муниципальным прав</w:t>
            </w:r>
            <w:r w:rsidRPr="00D61D37">
              <w:rPr>
                <w:rFonts w:ascii="Arial" w:hAnsi="Arial" w:cs="Arial"/>
                <w:bCs/>
                <w:sz w:val="20"/>
                <w:szCs w:val="20"/>
              </w:rPr>
              <w:t>о</w:t>
            </w:r>
            <w:r w:rsidRPr="00D61D37">
              <w:rPr>
                <w:rFonts w:ascii="Arial" w:hAnsi="Arial" w:cs="Arial"/>
                <w:bCs/>
                <w:sz w:val="20"/>
                <w:szCs w:val="20"/>
              </w:rPr>
              <w:t xml:space="preserve">вым актом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w:t>
            </w:r>
            <w:r w:rsidRPr="00D61D37">
              <w:rPr>
                <w:rFonts w:ascii="Arial" w:hAnsi="Arial" w:cs="Arial"/>
                <w:bCs/>
                <w:sz w:val="20"/>
                <w:szCs w:val="20"/>
              </w:rPr>
              <w:t>е</w:t>
            </w:r>
            <w:r w:rsidRPr="00D61D37">
              <w:rPr>
                <w:rFonts w:ascii="Arial" w:hAnsi="Arial" w:cs="Arial"/>
                <w:bCs/>
                <w:sz w:val="20"/>
                <w:szCs w:val="20"/>
              </w:rPr>
              <w:t>ния Цивильского района Чувашской Республики</w:t>
            </w:r>
          </w:p>
        </w:tc>
        <w:tc>
          <w:tcPr>
            <w:tcW w:w="3756" w:type="dxa"/>
            <w:shd w:val="clear" w:color="auto" w:fill="auto"/>
          </w:tcPr>
          <w:p w:rsidR="00D61D37" w:rsidRPr="00D61D37" w:rsidRDefault="00D61D37" w:rsidP="00D61D37">
            <w:pPr>
              <w:jc w:val="center"/>
              <w:rPr>
                <w:rFonts w:ascii="Arial" w:hAnsi="Arial" w:cs="Arial"/>
                <w:sz w:val="20"/>
                <w:szCs w:val="20"/>
              </w:rPr>
            </w:pPr>
            <w:r w:rsidRPr="00D61D37">
              <w:rPr>
                <w:rFonts w:ascii="Arial" w:hAnsi="Arial" w:cs="Arial"/>
                <w:bCs/>
                <w:sz w:val="20"/>
                <w:szCs w:val="20"/>
              </w:rPr>
              <w:t>Перечень налоговых расходов</w:t>
            </w:r>
            <w:r w:rsidRPr="00D61D37">
              <w:rPr>
                <w:rFonts w:ascii="Arial" w:hAnsi="Arial" w:cs="Arial"/>
                <w:sz w:val="20"/>
                <w:szCs w:val="20"/>
              </w:rPr>
              <w:t xml:space="preserve"> </w:t>
            </w:r>
            <w:r w:rsidRPr="00D61D37">
              <w:rPr>
                <w:rFonts w:ascii="Arial" w:hAnsi="Arial" w:cs="Arial"/>
                <w:bCs/>
                <w:color w:val="FF0000"/>
                <w:sz w:val="20"/>
                <w:szCs w:val="20"/>
              </w:rPr>
              <w:t>Т</w:t>
            </w:r>
            <w:r w:rsidRPr="00D61D37">
              <w:rPr>
                <w:rFonts w:ascii="Arial" w:hAnsi="Arial" w:cs="Arial"/>
                <w:bCs/>
                <w:color w:val="FF0000"/>
                <w:sz w:val="20"/>
                <w:szCs w:val="20"/>
              </w:rPr>
              <w:t>а</w:t>
            </w:r>
            <w:r w:rsidRPr="00D61D37">
              <w:rPr>
                <w:rFonts w:ascii="Arial" w:hAnsi="Arial" w:cs="Arial"/>
                <w:bCs/>
                <w:color w:val="FF0000"/>
                <w:sz w:val="20"/>
                <w:szCs w:val="20"/>
              </w:rPr>
              <w:t>ушкасинского сельского</w:t>
            </w:r>
            <w:r w:rsidRPr="00D61D37">
              <w:rPr>
                <w:rFonts w:ascii="Arial" w:hAnsi="Arial" w:cs="Arial"/>
                <w:bCs/>
                <w:sz w:val="20"/>
                <w:szCs w:val="20"/>
              </w:rPr>
              <w:t xml:space="preserve"> поселения Цивильского района Чувашской Республики</w:t>
            </w:r>
          </w:p>
        </w:tc>
      </w:tr>
      <w:tr w:rsidR="00D61D37" w:rsidRPr="00D61D37" w:rsidTr="006069B4">
        <w:trPr>
          <w:trHeight w:val="131"/>
        </w:trPr>
        <w:tc>
          <w:tcPr>
            <w:tcW w:w="568" w:type="dxa"/>
            <w:shd w:val="clear" w:color="auto" w:fill="auto"/>
          </w:tcPr>
          <w:p w:rsidR="00D61D37" w:rsidRPr="00D61D37" w:rsidRDefault="00D61D37" w:rsidP="00D61D37">
            <w:pPr>
              <w:jc w:val="center"/>
              <w:rPr>
                <w:rFonts w:ascii="Arial" w:hAnsi="Arial" w:cs="Arial"/>
                <w:sz w:val="20"/>
                <w:szCs w:val="20"/>
              </w:rPr>
            </w:pPr>
            <w:r w:rsidRPr="00D61D37">
              <w:rPr>
                <w:rFonts w:ascii="Arial" w:hAnsi="Arial" w:cs="Arial"/>
                <w:bCs/>
                <w:sz w:val="20"/>
                <w:szCs w:val="20"/>
              </w:rPr>
              <w:t>3.</w:t>
            </w:r>
          </w:p>
        </w:tc>
        <w:tc>
          <w:tcPr>
            <w:tcW w:w="5546" w:type="dxa"/>
            <w:shd w:val="clear" w:color="auto" w:fill="auto"/>
          </w:tcPr>
          <w:p w:rsidR="00D61D37" w:rsidRPr="00D61D37" w:rsidRDefault="00D61D37" w:rsidP="00D61D37">
            <w:pPr>
              <w:jc w:val="both"/>
              <w:rPr>
                <w:rFonts w:ascii="Arial" w:hAnsi="Arial" w:cs="Arial"/>
                <w:sz w:val="20"/>
                <w:szCs w:val="20"/>
              </w:rPr>
            </w:pPr>
            <w:r w:rsidRPr="00D61D37">
              <w:rPr>
                <w:rFonts w:ascii="Arial" w:hAnsi="Arial" w:cs="Arial"/>
                <w:bCs/>
                <w:sz w:val="20"/>
                <w:szCs w:val="20"/>
              </w:rPr>
              <w:t>Категория получателей налоговых льгот,  освобо</w:t>
            </w:r>
            <w:r w:rsidRPr="00D61D37">
              <w:rPr>
                <w:rFonts w:ascii="Arial" w:hAnsi="Arial" w:cs="Arial"/>
                <w:bCs/>
                <w:sz w:val="20"/>
                <w:szCs w:val="20"/>
              </w:rPr>
              <w:t>ж</w:t>
            </w:r>
            <w:r w:rsidRPr="00D61D37">
              <w:rPr>
                <w:rFonts w:ascii="Arial" w:hAnsi="Arial" w:cs="Arial"/>
                <w:bCs/>
                <w:sz w:val="20"/>
                <w:szCs w:val="20"/>
              </w:rPr>
              <w:t xml:space="preserve">дений и иных налоговых преференций по налогам, установленных муниципальным правовым актом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Цивильского района Чувашской Республики</w:t>
            </w:r>
          </w:p>
        </w:tc>
        <w:tc>
          <w:tcPr>
            <w:tcW w:w="3756" w:type="dxa"/>
            <w:shd w:val="clear" w:color="auto" w:fill="auto"/>
          </w:tcPr>
          <w:p w:rsidR="00D61D37" w:rsidRPr="00D61D37" w:rsidRDefault="00D61D37" w:rsidP="00D61D37">
            <w:pPr>
              <w:jc w:val="center"/>
              <w:rPr>
                <w:rFonts w:ascii="Arial" w:hAnsi="Arial" w:cs="Arial"/>
                <w:sz w:val="20"/>
                <w:szCs w:val="20"/>
              </w:rPr>
            </w:pPr>
            <w:r w:rsidRPr="00D61D37">
              <w:rPr>
                <w:rFonts w:ascii="Arial" w:hAnsi="Arial" w:cs="Arial"/>
                <w:bCs/>
                <w:sz w:val="20"/>
                <w:szCs w:val="20"/>
              </w:rPr>
              <w:t xml:space="preserve">Перечень налоговых расходов </w:t>
            </w:r>
            <w:r w:rsidRPr="00D61D37">
              <w:rPr>
                <w:rFonts w:ascii="Arial" w:hAnsi="Arial" w:cs="Arial"/>
                <w:bCs/>
                <w:color w:val="FF0000"/>
                <w:sz w:val="20"/>
                <w:szCs w:val="20"/>
              </w:rPr>
              <w:t>Т</w:t>
            </w:r>
            <w:r w:rsidRPr="00D61D37">
              <w:rPr>
                <w:rFonts w:ascii="Arial" w:hAnsi="Arial" w:cs="Arial"/>
                <w:bCs/>
                <w:color w:val="FF0000"/>
                <w:sz w:val="20"/>
                <w:szCs w:val="20"/>
              </w:rPr>
              <w:t>а</w:t>
            </w:r>
            <w:r w:rsidRPr="00D61D37">
              <w:rPr>
                <w:rFonts w:ascii="Arial" w:hAnsi="Arial" w:cs="Arial"/>
                <w:bCs/>
                <w:color w:val="FF0000"/>
                <w:sz w:val="20"/>
                <w:szCs w:val="20"/>
              </w:rPr>
              <w:t>ушкасинского сельского</w:t>
            </w:r>
            <w:r w:rsidRPr="00D61D37">
              <w:rPr>
                <w:rFonts w:ascii="Arial" w:hAnsi="Arial" w:cs="Arial"/>
                <w:bCs/>
                <w:sz w:val="20"/>
                <w:szCs w:val="20"/>
              </w:rPr>
              <w:t xml:space="preserve"> поселения Цивильского района Чувашской Республики</w:t>
            </w:r>
          </w:p>
        </w:tc>
      </w:tr>
      <w:tr w:rsidR="00D61D37" w:rsidRPr="00D61D37" w:rsidTr="006069B4">
        <w:trPr>
          <w:trHeight w:val="131"/>
        </w:trPr>
        <w:tc>
          <w:tcPr>
            <w:tcW w:w="568" w:type="dxa"/>
            <w:shd w:val="clear" w:color="auto" w:fill="auto"/>
          </w:tcPr>
          <w:p w:rsidR="00D61D37" w:rsidRPr="00D61D37" w:rsidRDefault="00D61D37" w:rsidP="00D61D37">
            <w:pPr>
              <w:jc w:val="center"/>
              <w:rPr>
                <w:rFonts w:ascii="Arial" w:hAnsi="Arial" w:cs="Arial"/>
                <w:sz w:val="20"/>
                <w:szCs w:val="20"/>
              </w:rPr>
            </w:pPr>
            <w:r w:rsidRPr="00D61D37">
              <w:rPr>
                <w:rFonts w:ascii="Arial" w:hAnsi="Arial" w:cs="Arial"/>
                <w:bCs/>
                <w:sz w:val="20"/>
                <w:szCs w:val="20"/>
              </w:rPr>
              <w:t>4.</w:t>
            </w:r>
          </w:p>
        </w:tc>
        <w:tc>
          <w:tcPr>
            <w:tcW w:w="5546" w:type="dxa"/>
            <w:shd w:val="clear" w:color="auto" w:fill="auto"/>
          </w:tcPr>
          <w:p w:rsidR="00D61D37" w:rsidRPr="00D61D37" w:rsidRDefault="00D61D37" w:rsidP="00D61D37">
            <w:pPr>
              <w:jc w:val="both"/>
              <w:rPr>
                <w:rFonts w:ascii="Arial" w:hAnsi="Arial" w:cs="Arial"/>
                <w:sz w:val="20"/>
                <w:szCs w:val="20"/>
              </w:rPr>
            </w:pPr>
            <w:r w:rsidRPr="00D61D37">
              <w:rPr>
                <w:rFonts w:ascii="Arial" w:hAnsi="Arial" w:cs="Arial"/>
                <w:bCs/>
                <w:sz w:val="20"/>
                <w:szCs w:val="20"/>
              </w:rPr>
              <w:t xml:space="preserve">Даты вступления в силу положений муниципальных  правовых актов </w:t>
            </w:r>
            <w:r w:rsidRPr="00D61D37">
              <w:rPr>
                <w:rFonts w:ascii="Arial" w:hAnsi="Arial" w:cs="Arial"/>
                <w:color w:val="FF0000"/>
                <w:sz w:val="20"/>
                <w:szCs w:val="20"/>
              </w:rPr>
              <w:t>Таушкасинского сельского</w:t>
            </w:r>
            <w:r w:rsidRPr="00D61D37">
              <w:rPr>
                <w:rFonts w:ascii="Arial" w:hAnsi="Arial" w:cs="Arial"/>
                <w:bCs/>
                <w:sz w:val="20"/>
                <w:szCs w:val="20"/>
              </w:rPr>
              <w:t xml:space="preserve"> посел</w:t>
            </w:r>
            <w:r w:rsidRPr="00D61D37">
              <w:rPr>
                <w:rFonts w:ascii="Arial" w:hAnsi="Arial" w:cs="Arial"/>
                <w:bCs/>
                <w:sz w:val="20"/>
                <w:szCs w:val="20"/>
              </w:rPr>
              <w:t>е</w:t>
            </w:r>
            <w:r w:rsidRPr="00D61D37">
              <w:rPr>
                <w:rFonts w:ascii="Arial" w:hAnsi="Arial" w:cs="Arial"/>
                <w:bCs/>
                <w:sz w:val="20"/>
                <w:szCs w:val="20"/>
              </w:rPr>
              <w:t>ния Цивильского района Чувашской Республики, уст</w:t>
            </w:r>
            <w:r w:rsidRPr="00D61D37">
              <w:rPr>
                <w:rFonts w:ascii="Arial" w:hAnsi="Arial" w:cs="Arial"/>
                <w:bCs/>
                <w:sz w:val="20"/>
                <w:szCs w:val="20"/>
              </w:rPr>
              <w:t>а</w:t>
            </w:r>
            <w:r w:rsidRPr="00D61D37">
              <w:rPr>
                <w:rFonts w:ascii="Arial" w:hAnsi="Arial" w:cs="Arial"/>
                <w:bCs/>
                <w:sz w:val="20"/>
                <w:szCs w:val="20"/>
              </w:rPr>
              <w:t>навливающих налоговые льготы, освобождения и иные преференции по налогам</w:t>
            </w:r>
          </w:p>
        </w:tc>
        <w:tc>
          <w:tcPr>
            <w:tcW w:w="3756" w:type="dxa"/>
            <w:shd w:val="clear" w:color="auto" w:fill="auto"/>
          </w:tcPr>
          <w:p w:rsidR="00D61D37" w:rsidRPr="00D61D37" w:rsidRDefault="00D61D37" w:rsidP="00D61D37">
            <w:pPr>
              <w:jc w:val="center"/>
              <w:rPr>
                <w:rFonts w:ascii="Arial" w:hAnsi="Arial" w:cs="Arial"/>
                <w:sz w:val="20"/>
                <w:szCs w:val="20"/>
              </w:rPr>
            </w:pPr>
            <w:r w:rsidRPr="00D61D37">
              <w:rPr>
                <w:rFonts w:ascii="Arial" w:hAnsi="Arial" w:cs="Arial"/>
                <w:bCs/>
                <w:sz w:val="20"/>
                <w:szCs w:val="20"/>
              </w:rPr>
              <w:t xml:space="preserve">Перечень налоговых расходов </w:t>
            </w:r>
            <w:r w:rsidRPr="00D61D37">
              <w:rPr>
                <w:rFonts w:ascii="Arial" w:hAnsi="Arial" w:cs="Arial"/>
                <w:bCs/>
                <w:color w:val="FF0000"/>
                <w:sz w:val="20"/>
                <w:szCs w:val="20"/>
              </w:rPr>
              <w:t>Т</w:t>
            </w:r>
            <w:r w:rsidRPr="00D61D37">
              <w:rPr>
                <w:rFonts w:ascii="Arial" w:hAnsi="Arial" w:cs="Arial"/>
                <w:bCs/>
                <w:color w:val="FF0000"/>
                <w:sz w:val="20"/>
                <w:szCs w:val="20"/>
              </w:rPr>
              <w:t>а</w:t>
            </w:r>
            <w:r w:rsidRPr="00D61D37">
              <w:rPr>
                <w:rFonts w:ascii="Arial" w:hAnsi="Arial" w:cs="Arial"/>
                <w:bCs/>
                <w:color w:val="FF0000"/>
                <w:sz w:val="20"/>
                <w:szCs w:val="20"/>
              </w:rPr>
              <w:t>ушкасинского сельского</w:t>
            </w:r>
            <w:r w:rsidRPr="00D61D37">
              <w:rPr>
                <w:rFonts w:ascii="Arial" w:hAnsi="Arial" w:cs="Arial"/>
                <w:bCs/>
                <w:sz w:val="20"/>
                <w:szCs w:val="20"/>
              </w:rPr>
              <w:t xml:space="preserve"> поселения Цивильского района Чувашской Республики</w:t>
            </w:r>
          </w:p>
        </w:tc>
      </w:tr>
      <w:tr w:rsidR="00D61D37" w:rsidRPr="00D61D37" w:rsidTr="006069B4">
        <w:trPr>
          <w:trHeight w:val="131"/>
        </w:trPr>
        <w:tc>
          <w:tcPr>
            <w:tcW w:w="568" w:type="dxa"/>
            <w:shd w:val="clear" w:color="auto" w:fill="auto"/>
          </w:tcPr>
          <w:p w:rsidR="00D61D37" w:rsidRPr="00D61D37" w:rsidRDefault="00D61D37" w:rsidP="00D61D37">
            <w:pPr>
              <w:jc w:val="center"/>
              <w:rPr>
                <w:rFonts w:ascii="Arial" w:hAnsi="Arial" w:cs="Arial"/>
                <w:sz w:val="20"/>
                <w:szCs w:val="20"/>
              </w:rPr>
            </w:pPr>
            <w:r w:rsidRPr="00D61D37">
              <w:rPr>
                <w:rFonts w:ascii="Arial" w:hAnsi="Arial" w:cs="Arial"/>
                <w:bCs/>
                <w:sz w:val="20"/>
                <w:szCs w:val="20"/>
              </w:rPr>
              <w:t>5.</w:t>
            </w:r>
          </w:p>
        </w:tc>
        <w:tc>
          <w:tcPr>
            <w:tcW w:w="5546" w:type="dxa"/>
            <w:shd w:val="clear" w:color="auto" w:fill="auto"/>
          </w:tcPr>
          <w:p w:rsidR="00D61D37" w:rsidRPr="00D61D37" w:rsidRDefault="00D61D37" w:rsidP="00D61D37">
            <w:pPr>
              <w:jc w:val="both"/>
              <w:rPr>
                <w:rFonts w:ascii="Arial" w:hAnsi="Arial" w:cs="Arial"/>
                <w:sz w:val="20"/>
                <w:szCs w:val="20"/>
              </w:rPr>
            </w:pPr>
            <w:r w:rsidRPr="00D61D37">
              <w:rPr>
                <w:rFonts w:ascii="Arial" w:hAnsi="Arial" w:cs="Arial"/>
                <w:bCs/>
                <w:sz w:val="20"/>
                <w:szCs w:val="20"/>
              </w:rPr>
              <w:t xml:space="preserve">Даты начала действия предоставленного муниципальным правовым актом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Цивильского района Чувашской Ре</w:t>
            </w:r>
            <w:r w:rsidRPr="00D61D37">
              <w:rPr>
                <w:rFonts w:ascii="Arial" w:hAnsi="Arial" w:cs="Arial"/>
                <w:bCs/>
                <w:sz w:val="20"/>
                <w:szCs w:val="20"/>
              </w:rPr>
              <w:t>с</w:t>
            </w:r>
            <w:r w:rsidRPr="00D61D37">
              <w:rPr>
                <w:rFonts w:ascii="Arial" w:hAnsi="Arial" w:cs="Arial"/>
                <w:bCs/>
                <w:sz w:val="20"/>
                <w:szCs w:val="20"/>
              </w:rPr>
              <w:t>публики права на налоговые льготы, освобождения и иные преференции по налогам</w:t>
            </w:r>
          </w:p>
        </w:tc>
        <w:tc>
          <w:tcPr>
            <w:tcW w:w="3756" w:type="dxa"/>
            <w:shd w:val="clear" w:color="auto" w:fill="auto"/>
          </w:tcPr>
          <w:p w:rsidR="00D61D37" w:rsidRPr="00D61D37" w:rsidRDefault="00D61D37" w:rsidP="00D61D37">
            <w:pPr>
              <w:jc w:val="center"/>
              <w:rPr>
                <w:rFonts w:ascii="Arial" w:hAnsi="Arial" w:cs="Arial"/>
                <w:sz w:val="20"/>
                <w:szCs w:val="20"/>
              </w:rPr>
            </w:pPr>
            <w:r w:rsidRPr="00D61D37">
              <w:rPr>
                <w:rFonts w:ascii="Arial" w:hAnsi="Arial" w:cs="Arial"/>
                <w:bCs/>
                <w:sz w:val="20"/>
                <w:szCs w:val="20"/>
              </w:rPr>
              <w:t xml:space="preserve">Перечень налоговых расходов </w:t>
            </w:r>
            <w:r w:rsidRPr="00D61D37">
              <w:rPr>
                <w:rFonts w:ascii="Arial" w:hAnsi="Arial" w:cs="Arial"/>
                <w:bCs/>
                <w:color w:val="FF0000"/>
                <w:sz w:val="20"/>
                <w:szCs w:val="20"/>
              </w:rPr>
              <w:t>Т</w:t>
            </w:r>
            <w:r w:rsidRPr="00D61D37">
              <w:rPr>
                <w:rFonts w:ascii="Arial" w:hAnsi="Arial" w:cs="Arial"/>
                <w:bCs/>
                <w:color w:val="FF0000"/>
                <w:sz w:val="20"/>
                <w:szCs w:val="20"/>
              </w:rPr>
              <w:t>а</w:t>
            </w:r>
            <w:r w:rsidRPr="00D61D37">
              <w:rPr>
                <w:rFonts w:ascii="Arial" w:hAnsi="Arial" w:cs="Arial"/>
                <w:bCs/>
                <w:color w:val="FF0000"/>
                <w:sz w:val="20"/>
                <w:szCs w:val="20"/>
              </w:rPr>
              <w:t>ушкасинского сельского</w:t>
            </w:r>
            <w:r w:rsidRPr="00D61D37">
              <w:rPr>
                <w:rFonts w:ascii="Arial" w:hAnsi="Arial" w:cs="Arial"/>
                <w:bCs/>
                <w:sz w:val="20"/>
                <w:szCs w:val="20"/>
              </w:rPr>
              <w:t xml:space="preserve"> поселения Цивильского района Чувашской Республики</w:t>
            </w:r>
          </w:p>
        </w:tc>
      </w:tr>
      <w:tr w:rsidR="00D61D37" w:rsidRPr="00D61D37" w:rsidTr="006069B4">
        <w:trPr>
          <w:trHeight w:val="131"/>
        </w:trPr>
        <w:tc>
          <w:tcPr>
            <w:tcW w:w="568" w:type="dxa"/>
            <w:shd w:val="clear" w:color="auto" w:fill="auto"/>
          </w:tcPr>
          <w:p w:rsidR="00D61D37" w:rsidRPr="00D61D37" w:rsidRDefault="00D61D37" w:rsidP="00D61D37">
            <w:pPr>
              <w:jc w:val="center"/>
              <w:rPr>
                <w:rFonts w:ascii="Arial" w:hAnsi="Arial" w:cs="Arial"/>
                <w:sz w:val="20"/>
                <w:szCs w:val="20"/>
              </w:rPr>
            </w:pPr>
            <w:r w:rsidRPr="00D61D37">
              <w:rPr>
                <w:rFonts w:ascii="Arial" w:hAnsi="Arial" w:cs="Arial"/>
                <w:bCs/>
                <w:sz w:val="20"/>
                <w:szCs w:val="20"/>
              </w:rPr>
              <w:t>6.</w:t>
            </w:r>
          </w:p>
        </w:tc>
        <w:tc>
          <w:tcPr>
            <w:tcW w:w="5546" w:type="dxa"/>
            <w:shd w:val="clear" w:color="auto" w:fill="auto"/>
          </w:tcPr>
          <w:p w:rsidR="00D61D37" w:rsidRPr="00D61D37" w:rsidRDefault="00D61D37" w:rsidP="00D61D37">
            <w:pPr>
              <w:jc w:val="both"/>
              <w:rPr>
                <w:rFonts w:ascii="Arial" w:hAnsi="Arial" w:cs="Arial"/>
                <w:sz w:val="20"/>
                <w:szCs w:val="20"/>
              </w:rPr>
            </w:pPr>
            <w:r w:rsidRPr="00D61D37">
              <w:rPr>
                <w:rFonts w:ascii="Arial" w:hAnsi="Arial" w:cs="Arial"/>
                <w:bCs/>
                <w:sz w:val="20"/>
                <w:szCs w:val="20"/>
              </w:rPr>
              <w:t>Период действия налоговых льгот, освобождений и иных преференций по налогам, предоставленных муниципальным правовым актом</w:t>
            </w:r>
            <w:r w:rsidRPr="00D61D37">
              <w:rPr>
                <w:rFonts w:ascii="Arial" w:hAnsi="Arial" w:cs="Arial"/>
                <w:sz w:val="20"/>
                <w:szCs w:val="20"/>
              </w:rPr>
              <w:t xml:space="preserve">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Цивильского района Чува</w:t>
            </w:r>
            <w:r w:rsidRPr="00D61D37">
              <w:rPr>
                <w:rFonts w:ascii="Arial" w:hAnsi="Arial" w:cs="Arial"/>
                <w:bCs/>
                <w:sz w:val="20"/>
                <w:szCs w:val="20"/>
              </w:rPr>
              <w:t>ш</w:t>
            </w:r>
            <w:r w:rsidRPr="00D61D37">
              <w:rPr>
                <w:rFonts w:ascii="Arial" w:hAnsi="Arial" w:cs="Arial"/>
                <w:bCs/>
                <w:sz w:val="20"/>
                <w:szCs w:val="20"/>
              </w:rPr>
              <w:t>ской Республики</w:t>
            </w:r>
          </w:p>
        </w:tc>
        <w:tc>
          <w:tcPr>
            <w:tcW w:w="3756" w:type="dxa"/>
            <w:shd w:val="clear" w:color="auto" w:fill="auto"/>
          </w:tcPr>
          <w:p w:rsidR="00D61D37" w:rsidRPr="00D61D37" w:rsidRDefault="00D61D37" w:rsidP="00D61D37">
            <w:pPr>
              <w:rPr>
                <w:rFonts w:ascii="Arial" w:hAnsi="Arial" w:cs="Arial"/>
                <w:sz w:val="20"/>
                <w:szCs w:val="20"/>
              </w:rPr>
            </w:pPr>
            <w:r w:rsidRPr="00D61D37">
              <w:rPr>
                <w:rFonts w:ascii="Arial" w:hAnsi="Arial" w:cs="Arial"/>
                <w:bCs/>
                <w:sz w:val="20"/>
                <w:szCs w:val="20"/>
              </w:rPr>
              <w:t xml:space="preserve">Перечень налоговых расходов </w:t>
            </w:r>
            <w:r w:rsidRPr="00D61D37">
              <w:rPr>
                <w:rFonts w:ascii="Arial" w:hAnsi="Arial" w:cs="Arial"/>
                <w:bCs/>
                <w:color w:val="FF0000"/>
                <w:sz w:val="20"/>
                <w:szCs w:val="20"/>
              </w:rPr>
              <w:t>Т</w:t>
            </w:r>
            <w:r w:rsidRPr="00D61D37">
              <w:rPr>
                <w:rFonts w:ascii="Arial" w:hAnsi="Arial" w:cs="Arial"/>
                <w:bCs/>
                <w:color w:val="FF0000"/>
                <w:sz w:val="20"/>
                <w:szCs w:val="20"/>
              </w:rPr>
              <w:t>а</w:t>
            </w:r>
            <w:r w:rsidRPr="00D61D37">
              <w:rPr>
                <w:rFonts w:ascii="Arial" w:hAnsi="Arial" w:cs="Arial"/>
                <w:bCs/>
                <w:color w:val="FF0000"/>
                <w:sz w:val="20"/>
                <w:szCs w:val="20"/>
              </w:rPr>
              <w:t>ушкасинского сельского</w:t>
            </w:r>
            <w:r w:rsidRPr="00D61D37">
              <w:rPr>
                <w:rFonts w:ascii="Arial" w:hAnsi="Arial" w:cs="Arial"/>
                <w:bCs/>
                <w:sz w:val="20"/>
                <w:szCs w:val="20"/>
              </w:rPr>
              <w:t xml:space="preserve"> поселения Цивильского района Чувашской Республики</w:t>
            </w:r>
          </w:p>
        </w:tc>
      </w:tr>
      <w:tr w:rsidR="00D61D37" w:rsidRPr="00D61D37" w:rsidTr="006069B4">
        <w:trPr>
          <w:trHeight w:val="131"/>
        </w:trPr>
        <w:tc>
          <w:tcPr>
            <w:tcW w:w="568" w:type="dxa"/>
            <w:shd w:val="clear" w:color="auto" w:fill="auto"/>
          </w:tcPr>
          <w:p w:rsidR="00D61D37" w:rsidRPr="00D61D37" w:rsidRDefault="00D61D37" w:rsidP="00D61D37">
            <w:pPr>
              <w:jc w:val="center"/>
              <w:rPr>
                <w:rFonts w:ascii="Arial" w:hAnsi="Arial" w:cs="Arial"/>
                <w:sz w:val="20"/>
                <w:szCs w:val="20"/>
              </w:rPr>
            </w:pPr>
            <w:r w:rsidRPr="00D61D37">
              <w:rPr>
                <w:rFonts w:ascii="Arial" w:hAnsi="Arial" w:cs="Arial"/>
                <w:bCs/>
                <w:sz w:val="20"/>
                <w:szCs w:val="20"/>
              </w:rPr>
              <w:t>7.</w:t>
            </w:r>
          </w:p>
        </w:tc>
        <w:tc>
          <w:tcPr>
            <w:tcW w:w="5546" w:type="dxa"/>
            <w:shd w:val="clear" w:color="auto" w:fill="auto"/>
          </w:tcPr>
          <w:p w:rsidR="00D61D37" w:rsidRPr="00D61D37" w:rsidRDefault="00D61D37" w:rsidP="00D61D37">
            <w:pPr>
              <w:jc w:val="both"/>
              <w:rPr>
                <w:rFonts w:ascii="Arial" w:hAnsi="Arial" w:cs="Arial"/>
                <w:sz w:val="20"/>
                <w:szCs w:val="20"/>
              </w:rPr>
            </w:pPr>
            <w:r w:rsidRPr="00D61D37">
              <w:rPr>
                <w:rFonts w:ascii="Arial" w:hAnsi="Arial" w:cs="Arial"/>
                <w:bCs/>
                <w:sz w:val="20"/>
                <w:szCs w:val="20"/>
              </w:rPr>
              <w:t xml:space="preserve">Дата прекращения действия налоговых льгот, освобождений и иных преференций по налогам, установленных муниципальным правовым актом </w:t>
            </w:r>
            <w:r w:rsidRPr="00D61D37">
              <w:rPr>
                <w:rFonts w:ascii="Arial" w:hAnsi="Arial" w:cs="Arial"/>
                <w:bCs/>
                <w:color w:val="FF0000"/>
                <w:sz w:val="20"/>
                <w:szCs w:val="20"/>
              </w:rPr>
              <w:t xml:space="preserve">Таушкасинского сельского </w:t>
            </w:r>
            <w:r w:rsidRPr="00D61D37">
              <w:rPr>
                <w:rFonts w:ascii="Arial" w:hAnsi="Arial" w:cs="Arial"/>
                <w:bCs/>
                <w:sz w:val="20"/>
                <w:szCs w:val="20"/>
              </w:rPr>
              <w:t>поселения Цивильского ра</w:t>
            </w:r>
            <w:r w:rsidRPr="00D61D37">
              <w:rPr>
                <w:rFonts w:ascii="Arial" w:hAnsi="Arial" w:cs="Arial"/>
                <w:bCs/>
                <w:sz w:val="20"/>
                <w:szCs w:val="20"/>
              </w:rPr>
              <w:t>й</w:t>
            </w:r>
            <w:r w:rsidRPr="00D61D37">
              <w:rPr>
                <w:rFonts w:ascii="Arial" w:hAnsi="Arial" w:cs="Arial"/>
                <w:bCs/>
                <w:sz w:val="20"/>
                <w:szCs w:val="20"/>
              </w:rPr>
              <w:t>она Чувашской Республики</w:t>
            </w:r>
          </w:p>
        </w:tc>
        <w:tc>
          <w:tcPr>
            <w:tcW w:w="3756" w:type="dxa"/>
            <w:shd w:val="clear" w:color="auto" w:fill="auto"/>
          </w:tcPr>
          <w:p w:rsidR="00D61D37" w:rsidRPr="00D61D37" w:rsidRDefault="00D61D37" w:rsidP="00D61D37">
            <w:pPr>
              <w:jc w:val="center"/>
              <w:rPr>
                <w:rFonts w:ascii="Arial" w:hAnsi="Arial" w:cs="Arial"/>
                <w:sz w:val="20"/>
                <w:szCs w:val="20"/>
              </w:rPr>
            </w:pPr>
            <w:r w:rsidRPr="00D61D37">
              <w:rPr>
                <w:rFonts w:ascii="Arial" w:hAnsi="Arial" w:cs="Arial"/>
                <w:bCs/>
                <w:sz w:val="20"/>
                <w:szCs w:val="20"/>
              </w:rPr>
              <w:t xml:space="preserve">Перечень налоговых расходов </w:t>
            </w:r>
            <w:r w:rsidRPr="00D61D37">
              <w:rPr>
                <w:rFonts w:ascii="Arial" w:hAnsi="Arial" w:cs="Arial"/>
                <w:bCs/>
                <w:color w:val="FF0000"/>
                <w:sz w:val="20"/>
                <w:szCs w:val="20"/>
              </w:rPr>
              <w:t>Т</w:t>
            </w:r>
            <w:r w:rsidRPr="00D61D37">
              <w:rPr>
                <w:rFonts w:ascii="Arial" w:hAnsi="Arial" w:cs="Arial"/>
                <w:bCs/>
                <w:color w:val="FF0000"/>
                <w:sz w:val="20"/>
                <w:szCs w:val="20"/>
              </w:rPr>
              <w:t>а</w:t>
            </w:r>
            <w:r w:rsidRPr="00D61D37">
              <w:rPr>
                <w:rFonts w:ascii="Arial" w:hAnsi="Arial" w:cs="Arial"/>
                <w:bCs/>
                <w:color w:val="FF0000"/>
                <w:sz w:val="20"/>
                <w:szCs w:val="20"/>
              </w:rPr>
              <w:t>ушкасинского сельского</w:t>
            </w:r>
            <w:r w:rsidRPr="00D61D37">
              <w:rPr>
                <w:rFonts w:ascii="Arial" w:hAnsi="Arial" w:cs="Arial"/>
                <w:bCs/>
                <w:sz w:val="20"/>
                <w:szCs w:val="20"/>
              </w:rPr>
              <w:t xml:space="preserve"> поселения Цивильского районаЧувашской Республики</w:t>
            </w:r>
          </w:p>
        </w:tc>
      </w:tr>
      <w:tr w:rsidR="00D61D37" w:rsidRPr="00D61D37" w:rsidTr="006069B4">
        <w:trPr>
          <w:trHeight w:val="131"/>
        </w:trPr>
        <w:tc>
          <w:tcPr>
            <w:tcW w:w="9870" w:type="dxa"/>
            <w:gridSpan w:val="3"/>
            <w:shd w:val="clear" w:color="auto" w:fill="auto"/>
          </w:tcPr>
          <w:p w:rsidR="00D61D37" w:rsidRPr="00D61D37" w:rsidRDefault="00D61D37" w:rsidP="00D61D37">
            <w:pPr>
              <w:jc w:val="center"/>
              <w:rPr>
                <w:rFonts w:ascii="Arial" w:hAnsi="Arial" w:cs="Arial"/>
                <w:sz w:val="20"/>
                <w:szCs w:val="20"/>
              </w:rPr>
            </w:pPr>
            <w:r w:rsidRPr="00D61D37">
              <w:rPr>
                <w:rFonts w:ascii="Arial" w:hAnsi="Arial" w:cs="Arial"/>
                <w:bCs/>
                <w:sz w:val="20"/>
                <w:szCs w:val="20"/>
              </w:rPr>
              <w:t>II. Целевые характеристики налоговых расходов</w:t>
            </w:r>
            <w:r w:rsidRPr="00D61D37">
              <w:rPr>
                <w:rFonts w:ascii="Arial" w:hAnsi="Arial" w:cs="Arial"/>
                <w:sz w:val="20"/>
                <w:szCs w:val="20"/>
              </w:rPr>
              <w:t xml:space="preserve">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w:t>
            </w:r>
            <w:r w:rsidRPr="00D61D37">
              <w:rPr>
                <w:rFonts w:ascii="Arial" w:hAnsi="Arial" w:cs="Arial"/>
                <w:bCs/>
                <w:sz w:val="20"/>
                <w:szCs w:val="20"/>
              </w:rPr>
              <w:t>и</w:t>
            </w:r>
            <w:r w:rsidRPr="00D61D37">
              <w:rPr>
                <w:rFonts w:ascii="Arial" w:hAnsi="Arial" w:cs="Arial"/>
                <w:bCs/>
                <w:sz w:val="20"/>
                <w:szCs w:val="20"/>
              </w:rPr>
              <w:t>вильского района Чувашской Республики</w:t>
            </w:r>
          </w:p>
        </w:tc>
      </w:tr>
      <w:tr w:rsidR="00D61D37" w:rsidRPr="00D61D37" w:rsidTr="006069B4">
        <w:trPr>
          <w:trHeight w:val="131"/>
        </w:trPr>
        <w:tc>
          <w:tcPr>
            <w:tcW w:w="568" w:type="dxa"/>
            <w:shd w:val="clear" w:color="auto" w:fill="auto"/>
          </w:tcPr>
          <w:p w:rsidR="00D61D37" w:rsidRPr="00D61D37" w:rsidRDefault="00D61D37" w:rsidP="00D61D37">
            <w:pPr>
              <w:jc w:val="center"/>
              <w:rPr>
                <w:rFonts w:ascii="Arial" w:hAnsi="Arial" w:cs="Arial"/>
                <w:sz w:val="20"/>
                <w:szCs w:val="20"/>
              </w:rPr>
            </w:pPr>
            <w:r w:rsidRPr="00D61D37">
              <w:rPr>
                <w:rFonts w:ascii="Arial" w:hAnsi="Arial" w:cs="Arial"/>
                <w:bCs/>
                <w:sz w:val="20"/>
                <w:szCs w:val="20"/>
              </w:rPr>
              <w:t>8.</w:t>
            </w:r>
          </w:p>
        </w:tc>
        <w:tc>
          <w:tcPr>
            <w:tcW w:w="5546" w:type="dxa"/>
            <w:shd w:val="clear" w:color="auto" w:fill="auto"/>
          </w:tcPr>
          <w:p w:rsidR="00D61D37" w:rsidRPr="00D61D37" w:rsidRDefault="00D61D37" w:rsidP="00D61D37">
            <w:pPr>
              <w:jc w:val="both"/>
              <w:rPr>
                <w:rFonts w:ascii="Arial" w:hAnsi="Arial" w:cs="Arial"/>
                <w:sz w:val="20"/>
                <w:szCs w:val="20"/>
              </w:rPr>
            </w:pPr>
            <w:r w:rsidRPr="00D61D37">
              <w:rPr>
                <w:rFonts w:ascii="Arial" w:hAnsi="Arial" w:cs="Arial"/>
                <w:bCs/>
                <w:sz w:val="20"/>
                <w:szCs w:val="20"/>
              </w:rPr>
              <w:t xml:space="preserve">Наименование налоговых льгот, освобождений и иных преференций по налогам, установленных </w:t>
            </w:r>
            <w:r w:rsidRPr="00D61D37">
              <w:rPr>
                <w:rFonts w:ascii="Arial" w:hAnsi="Arial" w:cs="Arial"/>
                <w:bCs/>
                <w:sz w:val="20"/>
                <w:szCs w:val="20"/>
              </w:rPr>
              <w:lastRenderedPageBreak/>
              <w:t>м</w:t>
            </w:r>
            <w:r w:rsidRPr="00D61D37">
              <w:rPr>
                <w:rFonts w:ascii="Arial" w:hAnsi="Arial" w:cs="Arial"/>
                <w:bCs/>
                <w:sz w:val="20"/>
                <w:szCs w:val="20"/>
              </w:rPr>
              <w:t>у</w:t>
            </w:r>
            <w:r w:rsidRPr="00D61D37">
              <w:rPr>
                <w:rFonts w:ascii="Arial" w:hAnsi="Arial" w:cs="Arial"/>
                <w:bCs/>
                <w:sz w:val="20"/>
                <w:szCs w:val="20"/>
              </w:rPr>
              <w:t xml:space="preserve">ниципальным правовым актом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Цивильского района Чува</w:t>
            </w:r>
            <w:r w:rsidRPr="00D61D37">
              <w:rPr>
                <w:rFonts w:ascii="Arial" w:hAnsi="Arial" w:cs="Arial"/>
                <w:bCs/>
                <w:sz w:val="20"/>
                <w:szCs w:val="20"/>
              </w:rPr>
              <w:t>ш</w:t>
            </w:r>
            <w:r w:rsidRPr="00D61D37">
              <w:rPr>
                <w:rFonts w:ascii="Arial" w:hAnsi="Arial" w:cs="Arial"/>
                <w:bCs/>
                <w:sz w:val="20"/>
                <w:szCs w:val="20"/>
              </w:rPr>
              <w:t>ской Республики</w:t>
            </w:r>
          </w:p>
        </w:tc>
        <w:tc>
          <w:tcPr>
            <w:tcW w:w="3756" w:type="dxa"/>
            <w:shd w:val="clear" w:color="auto" w:fill="auto"/>
          </w:tcPr>
          <w:p w:rsidR="00D61D37" w:rsidRPr="00D61D37" w:rsidRDefault="00D61D37" w:rsidP="00D61D37">
            <w:pPr>
              <w:jc w:val="center"/>
              <w:rPr>
                <w:rFonts w:ascii="Arial" w:hAnsi="Arial" w:cs="Arial"/>
                <w:sz w:val="20"/>
                <w:szCs w:val="20"/>
              </w:rPr>
            </w:pPr>
            <w:r w:rsidRPr="00D61D37">
              <w:rPr>
                <w:rFonts w:ascii="Arial" w:hAnsi="Arial" w:cs="Arial"/>
                <w:bCs/>
                <w:sz w:val="20"/>
                <w:szCs w:val="20"/>
              </w:rPr>
              <w:lastRenderedPageBreak/>
              <w:t xml:space="preserve">Перечень налоговых расходов </w:t>
            </w:r>
            <w:r w:rsidRPr="00D61D37">
              <w:rPr>
                <w:rFonts w:ascii="Arial" w:hAnsi="Arial" w:cs="Arial"/>
                <w:bCs/>
                <w:color w:val="FF0000"/>
                <w:sz w:val="20"/>
                <w:szCs w:val="20"/>
              </w:rPr>
              <w:t>Т</w:t>
            </w:r>
            <w:r w:rsidRPr="00D61D37">
              <w:rPr>
                <w:rFonts w:ascii="Arial" w:hAnsi="Arial" w:cs="Arial"/>
                <w:bCs/>
                <w:color w:val="FF0000"/>
                <w:sz w:val="20"/>
                <w:szCs w:val="20"/>
              </w:rPr>
              <w:t>а</w:t>
            </w:r>
            <w:r w:rsidRPr="00D61D37">
              <w:rPr>
                <w:rFonts w:ascii="Arial" w:hAnsi="Arial" w:cs="Arial"/>
                <w:bCs/>
                <w:color w:val="FF0000"/>
                <w:sz w:val="20"/>
                <w:szCs w:val="20"/>
              </w:rPr>
              <w:t>ушкасинского сельского</w:t>
            </w:r>
            <w:r w:rsidRPr="00D61D37">
              <w:rPr>
                <w:rFonts w:ascii="Arial" w:hAnsi="Arial" w:cs="Arial"/>
                <w:bCs/>
                <w:sz w:val="20"/>
                <w:szCs w:val="20"/>
              </w:rPr>
              <w:t xml:space="preserve"> поселения </w:t>
            </w:r>
            <w:r w:rsidRPr="00D61D37">
              <w:rPr>
                <w:rFonts w:ascii="Arial" w:hAnsi="Arial" w:cs="Arial"/>
                <w:bCs/>
                <w:sz w:val="20"/>
                <w:szCs w:val="20"/>
              </w:rPr>
              <w:lastRenderedPageBreak/>
              <w:t>Цивильского района Чувашской Республики</w:t>
            </w:r>
          </w:p>
        </w:tc>
      </w:tr>
      <w:tr w:rsidR="00D61D37" w:rsidRPr="00D61D37" w:rsidTr="006069B4">
        <w:trPr>
          <w:trHeight w:val="131"/>
        </w:trPr>
        <w:tc>
          <w:tcPr>
            <w:tcW w:w="568" w:type="dxa"/>
            <w:shd w:val="clear" w:color="auto" w:fill="auto"/>
          </w:tcPr>
          <w:p w:rsidR="00D61D37" w:rsidRPr="00D61D37" w:rsidRDefault="00D61D37" w:rsidP="00D61D37">
            <w:pPr>
              <w:jc w:val="center"/>
              <w:rPr>
                <w:rFonts w:ascii="Arial" w:hAnsi="Arial" w:cs="Arial"/>
                <w:sz w:val="20"/>
                <w:szCs w:val="20"/>
              </w:rPr>
            </w:pPr>
            <w:r w:rsidRPr="00D61D37">
              <w:rPr>
                <w:rFonts w:ascii="Arial" w:hAnsi="Arial" w:cs="Arial"/>
                <w:bCs/>
                <w:sz w:val="20"/>
                <w:szCs w:val="20"/>
              </w:rPr>
              <w:lastRenderedPageBreak/>
              <w:t>9.</w:t>
            </w:r>
          </w:p>
        </w:tc>
        <w:tc>
          <w:tcPr>
            <w:tcW w:w="5546" w:type="dxa"/>
            <w:shd w:val="clear" w:color="auto" w:fill="auto"/>
          </w:tcPr>
          <w:p w:rsidR="00D61D37" w:rsidRPr="00D61D37" w:rsidRDefault="00D61D37" w:rsidP="00D61D37">
            <w:pPr>
              <w:jc w:val="both"/>
              <w:rPr>
                <w:rFonts w:ascii="Arial" w:hAnsi="Arial" w:cs="Arial"/>
                <w:sz w:val="20"/>
                <w:szCs w:val="20"/>
              </w:rPr>
            </w:pPr>
            <w:r w:rsidRPr="00D61D37">
              <w:rPr>
                <w:rFonts w:ascii="Arial" w:hAnsi="Arial" w:cs="Arial"/>
                <w:bCs/>
                <w:sz w:val="20"/>
                <w:szCs w:val="20"/>
              </w:rPr>
              <w:t xml:space="preserve">Целевая категория налогового расхода </w:t>
            </w:r>
            <w:r w:rsidRPr="00D61D37">
              <w:rPr>
                <w:rFonts w:ascii="Arial" w:hAnsi="Arial" w:cs="Arial"/>
                <w:bCs/>
                <w:color w:val="FF0000"/>
                <w:sz w:val="20"/>
                <w:szCs w:val="20"/>
              </w:rPr>
              <w:t>Таушкаси</w:t>
            </w:r>
            <w:r w:rsidRPr="00D61D37">
              <w:rPr>
                <w:rFonts w:ascii="Arial" w:hAnsi="Arial" w:cs="Arial"/>
                <w:bCs/>
                <w:color w:val="FF0000"/>
                <w:sz w:val="20"/>
                <w:szCs w:val="20"/>
              </w:rPr>
              <w:t>н</w:t>
            </w:r>
            <w:r w:rsidRPr="00D61D37">
              <w:rPr>
                <w:rFonts w:ascii="Arial" w:hAnsi="Arial" w:cs="Arial"/>
                <w:bCs/>
                <w:color w:val="FF0000"/>
                <w:sz w:val="20"/>
                <w:szCs w:val="20"/>
              </w:rPr>
              <w:t>ского сельского</w:t>
            </w:r>
            <w:r w:rsidRPr="00D61D37">
              <w:rPr>
                <w:rFonts w:ascii="Arial" w:hAnsi="Arial" w:cs="Arial"/>
                <w:bCs/>
                <w:sz w:val="20"/>
                <w:szCs w:val="20"/>
              </w:rPr>
              <w:t xml:space="preserve"> поселения Цивильского районаЧ</w:t>
            </w:r>
            <w:r w:rsidRPr="00D61D37">
              <w:rPr>
                <w:rFonts w:ascii="Arial" w:hAnsi="Arial" w:cs="Arial"/>
                <w:bCs/>
                <w:sz w:val="20"/>
                <w:szCs w:val="20"/>
              </w:rPr>
              <w:t>у</w:t>
            </w:r>
            <w:r w:rsidRPr="00D61D37">
              <w:rPr>
                <w:rFonts w:ascii="Arial" w:hAnsi="Arial" w:cs="Arial"/>
                <w:bCs/>
                <w:sz w:val="20"/>
                <w:szCs w:val="20"/>
              </w:rPr>
              <w:t>вашской Республики</w:t>
            </w:r>
          </w:p>
        </w:tc>
        <w:tc>
          <w:tcPr>
            <w:tcW w:w="3756" w:type="dxa"/>
            <w:shd w:val="clear" w:color="auto" w:fill="auto"/>
          </w:tcPr>
          <w:p w:rsidR="00D61D37" w:rsidRPr="00D61D37" w:rsidRDefault="00D61D37" w:rsidP="00D61D37">
            <w:pPr>
              <w:jc w:val="center"/>
              <w:rPr>
                <w:rFonts w:ascii="Arial" w:hAnsi="Arial" w:cs="Arial"/>
                <w:sz w:val="20"/>
                <w:szCs w:val="20"/>
              </w:rPr>
            </w:pPr>
            <w:r w:rsidRPr="00D61D37">
              <w:rPr>
                <w:rFonts w:ascii="Arial" w:hAnsi="Arial" w:cs="Arial"/>
                <w:bCs/>
                <w:sz w:val="20"/>
                <w:szCs w:val="20"/>
              </w:rPr>
              <w:t>Администрация  сельского пос</w:t>
            </w:r>
            <w:r w:rsidRPr="00D61D37">
              <w:rPr>
                <w:rFonts w:ascii="Arial" w:hAnsi="Arial" w:cs="Arial"/>
                <w:bCs/>
                <w:sz w:val="20"/>
                <w:szCs w:val="20"/>
              </w:rPr>
              <w:t>е</w:t>
            </w:r>
            <w:r w:rsidRPr="00D61D37">
              <w:rPr>
                <w:rFonts w:ascii="Arial" w:hAnsi="Arial" w:cs="Arial"/>
                <w:bCs/>
                <w:sz w:val="20"/>
                <w:szCs w:val="20"/>
              </w:rPr>
              <w:t xml:space="preserve">ления </w:t>
            </w:r>
          </w:p>
        </w:tc>
      </w:tr>
      <w:tr w:rsidR="00D61D37" w:rsidRPr="00D61D37" w:rsidTr="006069B4">
        <w:trPr>
          <w:trHeight w:val="131"/>
        </w:trPr>
        <w:tc>
          <w:tcPr>
            <w:tcW w:w="568" w:type="dxa"/>
            <w:shd w:val="clear" w:color="auto" w:fill="auto"/>
          </w:tcPr>
          <w:p w:rsidR="00D61D37" w:rsidRPr="00D61D37" w:rsidRDefault="00D61D37" w:rsidP="00D61D37">
            <w:pPr>
              <w:jc w:val="center"/>
              <w:rPr>
                <w:rFonts w:ascii="Arial" w:hAnsi="Arial" w:cs="Arial"/>
                <w:sz w:val="20"/>
                <w:szCs w:val="20"/>
              </w:rPr>
            </w:pPr>
            <w:r w:rsidRPr="00D61D37">
              <w:rPr>
                <w:rFonts w:ascii="Arial" w:hAnsi="Arial" w:cs="Arial"/>
                <w:bCs/>
                <w:sz w:val="20"/>
                <w:szCs w:val="20"/>
              </w:rPr>
              <w:t>10.</w:t>
            </w:r>
          </w:p>
        </w:tc>
        <w:tc>
          <w:tcPr>
            <w:tcW w:w="5546" w:type="dxa"/>
            <w:shd w:val="clear" w:color="auto" w:fill="auto"/>
          </w:tcPr>
          <w:p w:rsidR="00D61D37" w:rsidRPr="00D61D37" w:rsidRDefault="00D61D37" w:rsidP="00D61D37">
            <w:pPr>
              <w:jc w:val="both"/>
              <w:rPr>
                <w:rFonts w:ascii="Arial" w:hAnsi="Arial" w:cs="Arial"/>
                <w:sz w:val="20"/>
                <w:szCs w:val="20"/>
              </w:rPr>
            </w:pPr>
            <w:r w:rsidRPr="00D61D37">
              <w:rPr>
                <w:rFonts w:ascii="Arial" w:hAnsi="Arial" w:cs="Arial"/>
                <w:bCs/>
                <w:sz w:val="20"/>
                <w:szCs w:val="20"/>
              </w:rPr>
              <w:t>Цели предоставления налоговых льгот, освобожд</w:t>
            </w:r>
            <w:r w:rsidRPr="00D61D37">
              <w:rPr>
                <w:rFonts w:ascii="Arial" w:hAnsi="Arial" w:cs="Arial"/>
                <w:bCs/>
                <w:sz w:val="20"/>
                <w:szCs w:val="20"/>
              </w:rPr>
              <w:t>е</w:t>
            </w:r>
            <w:r w:rsidRPr="00D61D37">
              <w:rPr>
                <w:rFonts w:ascii="Arial" w:hAnsi="Arial" w:cs="Arial"/>
                <w:bCs/>
                <w:sz w:val="20"/>
                <w:szCs w:val="20"/>
              </w:rPr>
              <w:t>ний и иных преференций для плательщиков нал</w:t>
            </w:r>
            <w:r w:rsidRPr="00D61D37">
              <w:rPr>
                <w:rFonts w:ascii="Arial" w:hAnsi="Arial" w:cs="Arial"/>
                <w:bCs/>
                <w:sz w:val="20"/>
                <w:szCs w:val="20"/>
              </w:rPr>
              <w:t>о</w:t>
            </w:r>
            <w:r w:rsidRPr="00D61D37">
              <w:rPr>
                <w:rFonts w:ascii="Arial" w:hAnsi="Arial" w:cs="Arial"/>
                <w:bCs/>
                <w:sz w:val="20"/>
                <w:szCs w:val="20"/>
              </w:rPr>
              <w:t>гов, установленных муниципальным правовым а</w:t>
            </w:r>
            <w:r w:rsidRPr="00D61D37">
              <w:rPr>
                <w:rFonts w:ascii="Arial" w:hAnsi="Arial" w:cs="Arial"/>
                <w:bCs/>
                <w:sz w:val="20"/>
                <w:szCs w:val="20"/>
              </w:rPr>
              <w:t>к</w:t>
            </w:r>
            <w:r w:rsidRPr="00D61D37">
              <w:rPr>
                <w:rFonts w:ascii="Arial" w:hAnsi="Arial" w:cs="Arial"/>
                <w:bCs/>
                <w:sz w:val="20"/>
                <w:szCs w:val="20"/>
              </w:rPr>
              <w:t xml:space="preserve">том </w:t>
            </w:r>
            <w:r w:rsidRPr="00D61D37">
              <w:rPr>
                <w:rFonts w:ascii="Arial" w:hAnsi="Arial" w:cs="Arial"/>
                <w:bCs/>
                <w:color w:val="FF0000"/>
                <w:sz w:val="20"/>
                <w:szCs w:val="20"/>
              </w:rPr>
              <w:t>Таушкасинского сельского поселения</w:t>
            </w:r>
            <w:r w:rsidRPr="00D61D37">
              <w:rPr>
                <w:rFonts w:ascii="Arial" w:hAnsi="Arial" w:cs="Arial"/>
                <w:bCs/>
                <w:sz w:val="20"/>
                <w:szCs w:val="20"/>
              </w:rPr>
              <w:t xml:space="preserve"> Цивил</w:t>
            </w:r>
            <w:r w:rsidRPr="00D61D37">
              <w:rPr>
                <w:rFonts w:ascii="Arial" w:hAnsi="Arial" w:cs="Arial"/>
                <w:bCs/>
                <w:sz w:val="20"/>
                <w:szCs w:val="20"/>
              </w:rPr>
              <w:t>ь</w:t>
            </w:r>
            <w:r w:rsidRPr="00D61D37">
              <w:rPr>
                <w:rFonts w:ascii="Arial" w:hAnsi="Arial" w:cs="Arial"/>
                <w:bCs/>
                <w:sz w:val="20"/>
                <w:szCs w:val="20"/>
              </w:rPr>
              <w:t>ского района Чувашской Республики</w:t>
            </w:r>
          </w:p>
        </w:tc>
        <w:tc>
          <w:tcPr>
            <w:tcW w:w="3756" w:type="dxa"/>
            <w:shd w:val="clear" w:color="auto" w:fill="auto"/>
          </w:tcPr>
          <w:p w:rsidR="00D61D37" w:rsidRPr="00D61D37" w:rsidRDefault="00D61D37" w:rsidP="00D61D37">
            <w:pPr>
              <w:jc w:val="center"/>
              <w:rPr>
                <w:rFonts w:ascii="Arial" w:hAnsi="Arial" w:cs="Arial"/>
                <w:sz w:val="20"/>
                <w:szCs w:val="20"/>
              </w:rPr>
            </w:pPr>
            <w:r w:rsidRPr="00D61D37">
              <w:rPr>
                <w:rFonts w:ascii="Arial" w:hAnsi="Arial" w:cs="Arial"/>
                <w:bCs/>
                <w:sz w:val="20"/>
                <w:szCs w:val="20"/>
              </w:rPr>
              <w:t>Администрация  сельского пос</w:t>
            </w:r>
            <w:r w:rsidRPr="00D61D37">
              <w:rPr>
                <w:rFonts w:ascii="Arial" w:hAnsi="Arial" w:cs="Arial"/>
                <w:bCs/>
                <w:sz w:val="20"/>
                <w:szCs w:val="20"/>
              </w:rPr>
              <w:t>е</w:t>
            </w:r>
            <w:r w:rsidRPr="00D61D37">
              <w:rPr>
                <w:rFonts w:ascii="Arial" w:hAnsi="Arial" w:cs="Arial"/>
                <w:bCs/>
                <w:sz w:val="20"/>
                <w:szCs w:val="20"/>
              </w:rPr>
              <w:t xml:space="preserve">ления </w:t>
            </w:r>
          </w:p>
        </w:tc>
      </w:tr>
      <w:tr w:rsidR="00D61D37" w:rsidRPr="00D61D37" w:rsidTr="006069B4">
        <w:trPr>
          <w:trHeight w:val="131"/>
        </w:trPr>
        <w:tc>
          <w:tcPr>
            <w:tcW w:w="568" w:type="dxa"/>
            <w:shd w:val="clear" w:color="auto" w:fill="auto"/>
          </w:tcPr>
          <w:p w:rsidR="00D61D37" w:rsidRPr="00D61D37" w:rsidRDefault="00D61D37" w:rsidP="00D61D37">
            <w:pPr>
              <w:jc w:val="center"/>
              <w:rPr>
                <w:rFonts w:ascii="Arial" w:hAnsi="Arial" w:cs="Arial"/>
                <w:sz w:val="20"/>
                <w:szCs w:val="20"/>
              </w:rPr>
            </w:pPr>
            <w:r w:rsidRPr="00D61D37">
              <w:rPr>
                <w:rFonts w:ascii="Arial" w:hAnsi="Arial" w:cs="Arial"/>
                <w:bCs/>
                <w:sz w:val="20"/>
                <w:szCs w:val="20"/>
              </w:rPr>
              <w:t>11.</w:t>
            </w:r>
          </w:p>
        </w:tc>
        <w:tc>
          <w:tcPr>
            <w:tcW w:w="5546" w:type="dxa"/>
            <w:shd w:val="clear" w:color="auto" w:fill="auto"/>
          </w:tcPr>
          <w:p w:rsidR="00D61D37" w:rsidRPr="00D61D37" w:rsidRDefault="00D61D37" w:rsidP="00D61D37">
            <w:pPr>
              <w:jc w:val="both"/>
              <w:rPr>
                <w:rFonts w:ascii="Arial" w:hAnsi="Arial" w:cs="Arial"/>
                <w:sz w:val="20"/>
                <w:szCs w:val="20"/>
              </w:rPr>
            </w:pPr>
            <w:r w:rsidRPr="00D61D37">
              <w:rPr>
                <w:rFonts w:ascii="Arial" w:hAnsi="Arial" w:cs="Arial"/>
                <w:bCs/>
                <w:sz w:val="20"/>
                <w:szCs w:val="20"/>
              </w:rPr>
              <w:t>Наименования налогов, по которым предусматр</w:t>
            </w:r>
            <w:r w:rsidRPr="00D61D37">
              <w:rPr>
                <w:rFonts w:ascii="Arial" w:hAnsi="Arial" w:cs="Arial"/>
                <w:bCs/>
                <w:sz w:val="20"/>
                <w:szCs w:val="20"/>
              </w:rPr>
              <w:t>и</w:t>
            </w:r>
            <w:r w:rsidRPr="00D61D37">
              <w:rPr>
                <w:rFonts w:ascii="Arial" w:hAnsi="Arial" w:cs="Arial"/>
                <w:bCs/>
                <w:sz w:val="20"/>
                <w:szCs w:val="20"/>
              </w:rPr>
              <w:t>ваются налоговые льготы, освобождения и иные преференции, установленные муниципальным пр</w:t>
            </w:r>
            <w:r w:rsidRPr="00D61D37">
              <w:rPr>
                <w:rFonts w:ascii="Arial" w:hAnsi="Arial" w:cs="Arial"/>
                <w:bCs/>
                <w:sz w:val="20"/>
                <w:szCs w:val="20"/>
              </w:rPr>
              <w:t>а</w:t>
            </w:r>
            <w:r w:rsidRPr="00D61D37">
              <w:rPr>
                <w:rFonts w:ascii="Arial" w:hAnsi="Arial" w:cs="Arial"/>
                <w:bCs/>
                <w:sz w:val="20"/>
                <w:szCs w:val="20"/>
              </w:rPr>
              <w:t xml:space="preserve">вовым актом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Цивильского района Чувашской Республики</w:t>
            </w:r>
          </w:p>
        </w:tc>
        <w:tc>
          <w:tcPr>
            <w:tcW w:w="3756" w:type="dxa"/>
            <w:shd w:val="clear" w:color="auto" w:fill="auto"/>
          </w:tcPr>
          <w:p w:rsidR="00D61D37" w:rsidRPr="00D61D37" w:rsidRDefault="00D61D37" w:rsidP="00D61D37">
            <w:pPr>
              <w:jc w:val="center"/>
              <w:rPr>
                <w:rFonts w:ascii="Arial" w:hAnsi="Arial" w:cs="Arial"/>
                <w:sz w:val="20"/>
                <w:szCs w:val="20"/>
              </w:rPr>
            </w:pPr>
            <w:r w:rsidRPr="00D61D37">
              <w:rPr>
                <w:rFonts w:ascii="Arial" w:hAnsi="Arial" w:cs="Arial"/>
                <w:bCs/>
                <w:sz w:val="20"/>
                <w:szCs w:val="20"/>
              </w:rPr>
              <w:t xml:space="preserve">Перечень налоговых расходов </w:t>
            </w:r>
            <w:r w:rsidRPr="00D61D37">
              <w:rPr>
                <w:rFonts w:ascii="Arial" w:hAnsi="Arial" w:cs="Arial"/>
                <w:bCs/>
                <w:color w:val="FF0000"/>
                <w:sz w:val="20"/>
                <w:szCs w:val="20"/>
              </w:rPr>
              <w:t>Т</w:t>
            </w:r>
            <w:r w:rsidRPr="00D61D37">
              <w:rPr>
                <w:rFonts w:ascii="Arial" w:hAnsi="Arial" w:cs="Arial"/>
                <w:bCs/>
                <w:color w:val="FF0000"/>
                <w:sz w:val="20"/>
                <w:szCs w:val="20"/>
              </w:rPr>
              <w:t>а</w:t>
            </w:r>
            <w:r w:rsidRPr="00D61D37">
              <w:rPr>
                <w:rFonts w:ascii="Arial" w:hAnsi="Arial" w:cs="Arial"/>
                <w:bCs/>
                <w:color w:val="FF0000"/>
                <w:sz w:val="20"/>
                <w:szCs w:val="20"/>
              </w:rPr>
              <w:t>ушкасинского сельского</w:t>
            </w:r>
            <w:r w:rsidRPr="00D61D37">
              <w:rPr>
                <w:rFonts w:ascii="Arial" w:hAnsi="Arial" w:cs="Arial"/>
                <w:bCs/>
                <w:sz w:val="20"/>
                <w:szCs w:val="20"/>
              </w:rPr>
              <w:t xml:space="preserve"> поселения Цивильского районаЧувашской Республики</w:t>
            </w:r>
          </w:p>
        </w:tc>
      </w:tr>
      <w:tr w:rsidR="00D61D37" w:rsidRPr="00D61D37" w:rsidTr="006069B4">
        <w:trPr>
          <w:trHeight w:val="131"/>
        </w:trPr>
        <w:tc>
          <w:tcPr>
            <w:tcW w:w="568" w:type="dxa"/>
            <w:shd w:val="clear" w:color="auto" w:fill="auto"/>
          </w:tcPr>
          <w:p w:rsidR="00D61D37" w:rsidRPr="00D61D37" w:rsidRDefault="00D61D37" w:rsidP="00D61D37">
            <w:pPr>
              <w:jc w:val="center"/>
              <w:rPr>
                <w:rFonts w:ascii="Arial" w:hAnsi="Arial" w:cs="Arial"/>
                <w:sz w:val="20"/>
                <w:szCs w:val="20"/>
              </w:rPr>
            </w:pPr>
            <w:r w:rsidRPr="00D61D37">
              <w:rPr>
                <w:rFonts w:ascii="Arial" w:hAnsi="Arial" w:cs="Arial"/>
                <w:bCs/>
                <w:sz w:val="20"/>
                <w:szCs w:val="20"/>
              </w:rPr>
              <w:t>12.</w:t>
            </w:r>
          </w:p>
        </w:tc>
        <w:tc>
          <w:tcPr>
            <w:tcW w:w="5546" w:type="dxa"/>
            <w:shd w:val="clear" w:color="auto" w:fill="auto"/>
          </w:tcPr>
          <w:p w:rsidR="00D61D37" w:rsidRPr="00D61D37" w:rsidRDefault="00D61D37" w:rsidP="00D61D37">
            <w:pPr>
              <w:jc w:val="both"/>
              <w:rPr>
                <w:rFonts w:ascii="Arial" w:hAnsi="Arial" w:cs="Arial"/>
                <w:sz w:val="20"/>
                <w:szCs w:val="20"/>
              </w:rPr>
            </w:pPr>
            <w:r w:rsidRPr="00D61D37">
              <w:rPr>
                <w:rFonts w:ascii="Arial" w:hAnsi="Arial" w:cs="Arial"/>
                <w:bCs/>
                <w:sz w:val="20"/>
                <w:szCs w:val="20"/>
              </w:rPr>
              <w:t>Вид налоговых льгот, освобождений и иных преференций, определяющий особенности предоставле</w:t>
            </w:r>
            <w:r w:rsidRPr="00D61D37">
              <w:rPr>
                <w:rFonts w:ascii="Arial" w:hAnsi="Arial" w:cs="Arial"/>
                <w:bCs/>
                <w:sz w:val="20"/>
                <w:szCs w:val="20"/>
              </w:rPr>
              <w:t>н</w:t>
            </w:r>
            <w:r w:rsidRPr="00D61D37">
              <w:rPr>
                <w:rFonts w:ascii="Arial" w:hAnsi="Arial" w:cs="Arial"/>
                <w:bCs/>
                <w:sz w:val="20"/>
                <w:szCs w:val="20"/>
              </w:rPr>
              <w:t>ных отдельным категориям плательщиков налогов преимуществ по сравнению с другими плательщ</w:t>
            </w:r>
            <w:r w:rsidRPr="00D61D37">
              <w:rPr>
                <w:rFonts w:ascii="Arial" w:hAnsi="Arial" w:cs="Arial"/>
                <w:bCs/>
                <w:sz w:val="20"/>
                <w:szCs w:val="20"/>
              </w:rPr>
              <w:t>и</w:t>
            </w:r>
            <w:r w:rsidRPr="00D61D37">
              <w:rPr>
                <w:rFonts w:ascii="Arial" w:hAnsi="Arial" w:cs="Arial"/>
                <w:bCs/>
                <w:sz w:val="20"/>
                <w:szCs w:val="20"/>
              </w:rPr>
              <w:t>ками</w:t>
            </w:r>
          </w:p>
        </w:tc>
        <w:tc>
          <w:tcPr>
            <w:tcW w:w="3756" w:type="dxa"/>
            <w:shd w:val="clear" w:color="auto" w:fill="auto"/>
          </w:tcPr>
          <w:p w:rsidR="00D61D37" w:rsidRPr="00D61D37" w:rsidRDefault="00D61D37" w:rsidP="00D61D37">
            <w:pPr>
              <w:jc w:val="center"/>
              <w:rPr>
                <w:rFonts w:ascii="Arial" w:hAnsi="Arial" w:cs="Arial"/>
                <w:sz w:val="20"/>
                <w:szCs w:val="20"/>
              </w:rPr>
            </w:pPr>
            <w:r w:rsidRPr="00D61D37">
              <w:rPr>
                <w:rFonts w:ascii="Arial" w:hAnsi="Arial" w:cs="Arial"/>
                <w:bCs/>
                <w:sz w:val="20"/>
                <w:szCs w:val="20"/>
              </w:rPr>
              <w:t>Администрация  сельского пос</w:t>
            </w:r>
            <w:r w:rsidRPr="00D61D37">
              <w:rPr>
                <w:rFonts w:ascii="Arial" w:hAnsi="Arial" w:cs="Arial"/>
                <w:bCs/>
                <w:sz w:val="20"/>
                <w:szCs w:val="20"/>
              </w:rPr>
              <w:t>е</w:t>
            </w:r>
            <w:r w:rsidRPr="00D61D37">
              <w:rPr>
                <w:rFonts w:ascii="Arial" w:hAnsi="Arial" w:cs="Arial"/>
                <w:bCs/>
                <w:sz w:val="20"/>
                <w:szCs w:val="20"/>
              </w:rPr>
              <w:t>ления</w:t>
            </w:r>
          </w:p>
        </w:tc>
      </w:tr>
      <w:tr w:rsidR="00D61D37" w:rsidRPr="00D61D37" w:rsidTr="006069B4">
        <w:trPr>
          <w:trHeight w:val="131"/>
        </w:trPr>
        <w:tc>
          <w:tcPr>
            <w:tcW w:w="568" w:type="dxa"/>
            <w:shd w:val="clear" w:color="auto" w:fill="auto"/>
          </w:tcPr>
          <w:p w:rsidR="00D61D37" w:rsidRPr="00D61D37" w:rsidRDefault="00D61D37" w:rsidP="00D61D37">
            <w:pPr>
              <w:jc w:val="center"/>
              <w:rPr>
                <w:rFonts w:ascii="Arial" w:hAnsi="Arial" w:cs="Arial"/>
                <w:sz w:val="20"/>
                <w:szCs w:val="20"/>
              </w:rPr>
            </w:pPr>
            <w:r w:rsidRPr="00D61D37">
              <w:rPr>
                <w:rFonts w:ascii="Arial" w:hAnsi="Arial" w:cs="Arial"/>
                <w:bCs/>
                <w:sz w:val="20"/>
                <w:szCs w:val="20"/>
              </w:rPr>
              <w:t>13.</w:t>
            </w:r>
          </w:p>
        </w:tc>
        <w:tc>
          <w:tcPr>
            <w:tcW w:w="5546" w:type="dxa"/>
            <w:shd w:val="clear" w:color="auto" w:fill="auto"/>
          </w:tcPr>
          <w:p w:rsidR="00D61D37" w:rsidRPr="00D61D37" w:rsidRDefault="00D61D37" w:rsidP="00D61D37">
            <w:pPr>
              <w:jc w:val="both"/>
              <w:rPr>
                <w:rFonts w:ascii="Arial" w:hAnsi="Arial" w:cs="Arial"/>
                <w:sz w:val="20"/>
                <w:szCs w:val="20"/>
              </w:rPr>
            </w:pPr>
            <w:r w:rsidRPr="00D61D37">
              <w:rPr>
                <w:rFonts w:ascii="Arial" w:hAnsi="Arial" w:cs="Arial"/>
                <w:bCs/>
                <w:sz w:val="20"/>
                <w:szCs w:val="20"/>
              </w:rPr>
              <w:t>Размер налоговой ставки, в пределах которой пр</w:t>
            </w:r>
            <w:r w:rsidRPr="00D61D37">
              <w:rPr>
                <w:rFonts w:ascii="Arial" w:hAnsi="Arial" w:cs="Arial"/>
                <w:bCs/>
                <w:sz w:val="20"/>
                <w:szCs w:val="20"/>
              </w:rPr>
              <w:t>е</w:t>
            </w:r>
            <w:r w:rsidRPr="00D61D37">
              <w:rPr>
                <w:rFonts w:ascii="Arial" w:hAnsi="Arial" w:cs="Arial"/>
                <w:bCs/>
                <w:sz w:val="20"/>
                <w:szCs w:val="20"/>
              </w:rPr>
              <w:t>доставляются налоговые льготы, освобождения и иные преференции по налогам</w:t>
            </w:r>
          </w:p>
        </w:tc>
        <w:tc>
          <w:tcPr>
            <w:tcW w:w="3756" w:type="dxa"/>
            <w:shd w:val="clear" w:color="auto" w:fill="auto"/>
          </w:tcPr>
          <w:p w:rsidR="00D61D37" w:rsidRPr="00D61D37" w:rsidRDefault="00D61D37" w:rsidP="00D61D37">
            <w:pPr>
              <w:jc w:val="center"/>
              <w:rPr>
                <w:rFonts w:ascii="Arial" w:hAnsi="Arial" w:cs="Arial"/>
                <w:sz w:val="20"/>
                <w:szCs w:val="20"/>
              </w:rPr>
            </w:pPr>
            <w:r w:rsidRPr="00D61D37">
              <w:rPr>
                <w:rFonts w:ascii="Arial" w:hAnsi="Arial" w:cs="Arial"/>
                <w:bCs/>
                <w:sz w:val="20"/>
                <w:szCs w:val="20"/>
              </w:rPr>
              <w:t>Администрация  сельского пос</w:t>
            </w:r>
            <w:r w:rsidRPr="00D61D37">
              <w:rPr>
                <w:rFonts w:ascii="Arial" w:hAnsi="Arial" w:cs="Arial"/>
                <w:bCs/>
                <w:sz w:val="20"/>
                <w:szCs w:val="20"/>
              </w:rPr>
              <w:t>е</w:t>
            </w:r>
            <w:r w:rsidRPr="00D61D37">
              <w:rPr>
                <w:rFonts w:ascii="Arial" w:hAnsi="Arial" w:cs="Arial"/>
                <w:bCs/>
                <w:sz w:val="20"/>
                <w:szCs w:val="20"/>
              </w:rPr>
              <w:t xml:space="preserve">ления </w:t>
            </w:r>
          </w:p>
        </w:tc>
      </w:tr>
      <w:tr w:rsidR="00D61D37" w:rsidRPr="00D61D37" w:rsidTr="006069B4">
        <w:trPr>
          <w:trHeight w:val="131"/>
        </w:trPr>
        <w:tc>
          <w:tcPr>
            <w:tcW w:w="568" w:type="dxa"/>
            <w:shd w:val="clear" w:color="auto" w:fill="auto"/>
          </w:tcPr>
          <w:p w:rsidR="00D61D37" w:rsidRPr="00D61D37" w:rsidRDefault="00D61D37" w:rsidP="00D61D37">
            <w:pPr>
              <w:jc w:val="center"/>
              <w:rPr>
                <w:rFonts w:ascii="Arial" w:hAnsi="Arial" w:cs="Arial"/>
                <w:sz w:val="20"/>
                <w:szCs w:val="20"/>
              </w:rPr>
            </w:pPr>
            <w:r w:rsidRPr="00D61D37">
              <w:rPr>
                <w:rFonts w:ascii="Arial" w:hAnsi="Arial" w:cs="Arial"/>
                <w:bCs/>
                <w:sz w:val="20"/>
                <w:szCs w:val="20"/>
              </w:rPr>
              <w:t>14.</w:t>
            </w:r>
          </w:p>
        </w:tc>
        <w:tc>
          <w:tcPr>
            <w:tcW w:w="5546" w:type="dxa"/>
            <w:shd w:val="clear" w:color="auto" w:fill="auto"/>
          </w:tcPr>
          <w:p w:rsidR="00D61D37" w:rsidRPr="00D61D37" w:rsidRDefault="00D61D37" w:rsidP="00D61D37">
            <w:pPr>
              <w:jc w:val="both"/>
              <w:rPr>
                <w:rFonts w:ascii="Arial" w:hAnsi="Arial" w:cs="Arial"/>
                <w:sz w:val="20"/>
                <w:szCs w:val="20"/>
              </w:rPr>
            </w:pPr>
            <w:r w:rsidRPr="00D61D37">
              <w:rPr>
                <w:rFonts w:ascii="Arial" w:hAnsi="Arial" w:cs="Arial"/>
                <w:bCs/>
                <w:sz w:val="20"/>
                <w:szCs w:val="20"/>
              </w:rPr>
              <w:t xml:space="preserve">Показатель (индикатор) достижения целей муниципальных программ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w:t>
            </w:r>
            <w:r w:rsidRPr="00D61D37">
              <w:rPr>
                <w:rFonts w:ascii="Arial" w:hAnsi="Arial" w:cs="Arial"/>
                <w:bCs/>
                <w:sz w:val="20"/>
                <w:szCs w:val="20"/>
              </w:rPr>
              <w:t>е</w:t>
            </w:r>
            <w:r w:rsidRPr="00D61D37">
              <w:rPr>
                <w:rFonts w:ascii="Arial" w:hAnsi="Arial" w:cs="Arial"/>
                <w:bCs/>
                <w:sz w:val="20"/>
                <w:szCs w:val="20"/>
              </w:rPr>
              <w:t xml:space="preserve">ления Цивильского района Чувашской Республики и (или) целей социально-экономического </w:t>
            </w:r>
            <w:r w:rsidRPr="00D61D37">
              <w:rPr>
                <w:rFonts w:ascii="Arial" w:hAnsi="Arial" w:cs="Arial"/>
                <w:bCs/>
                <w:color w:val="FF0000"/>
                <w:sz w:val="20"/>
                <w:szCs w:val="20"/>
              </w:rPr>
              <w:t>развити</w:t>
            </w:r>
            <w:r w:rsidRPr="00D61D37">
              <w:rPr>
                <w:rFonts w:ascii="Arial" w:hAnsi="Arial" w:cs="Arial"/>
                <w:bCs/>
                <w:color w:val="FF0000"/>
                <w:sz w:val="20"/>
                <w:szCs w:val="20"/>
              </w:rPr>
              <w:t>я</w:t>
            </w:r>
            <w:r w:rsidRPr="00D61D37">
              <w:rPr>
                <w:rFonts w:ascii="Arial" w:hAnsi="Arial" w:cs="Arial"/>
                <w:bCs/>
                <w:color w:val="FF0000"/>
                <w:sz w:val="20"/>
                <w:szCs w:val="20"/>
              </w:rPr>
              <w:t>Таушкасинского сельского поселения</w:t>
            </w:r>
            <w:r w:rsidRPr="00D61D37">
              <w:rPr>
                <w:rFonts w:ascii="Arial" w:hAnsi="Arial" w:cs="Arial"/>
                <w:bCs/>
                <w:sz w:val="20"/>
                <w:szCs w:val="20"/>
              </w:rPr>
              <w:t xml:space="preserve"> Цивильского района Чувашской Республики, не относящихся к муниципальным программам </w:t>
            </w:r>
            <w:r w:rsidRPr="00D61D37">
              <w:rPr>
                <w:rFonts w:ascii="Arial" w:hAnsi="Arial" w:cs="Arial"/>
                <w:bCs/>
                <w:color w:val="FF0000"/>
                <w:sz w:val="20"/>
                <w:szCs w:val="20"/>
              </w:rPr>
              <w:t>Таушкасинского сел</w:t>
            </w:r>
            <w:r w:rsidRPr="00D61D37">
              <w:rPr>
                <w:rFonts w:ascii="Arial" w:hAnsi="Arial" w:cs="Arial"/>
                <w:bCs/>
                <w:color w:val="FF0000"/>
                <w:sz w:val="20"/>
                <w:szCs w:val="20"/>
              </w:rPr>
              <w:t>ь</w:t>
            </w:r>
            <w:r w:rsidRPr="00D61D37">
              <w:rPr>
                <w:rFonts w:ascii="Arial" w:hAnsi="Arial" w:cs="Arial"/>
                <w:bCs/>
                <w:color w:val="FF0000"/>
                <w:sz w:val="20"/>
                <w:szCs w:val="20"/>
              </w:rPr>
              <w:t>ского</w:t>
            </w:r>
            <w:r w:rsidRPr="00D61D37">
              <w:rPr>
                <w:rFonts w:ascii="Arial" w:hAnsi="Arial" w:cs="Arial"/>
                <w:bCs/>
                <w:sz w:val="20"/>
                <w:szCs w:val="20"/>
              </w:rPr>
              <w:t xml:space="preserve"> поселения Цивильского района Чувашской Респу</w:t>
            </w:r>
            <w:r w:rsidRPr="00D61D37">
              <w:rPr>
                <w:rFonts w:ascii="Arial" w:hAnsi="Arial" w:cs="Arial"/>
                <w:bCs/>
                <w:sz w:val="20"/>
                <w:szCs w:val="20"/>
              </w:rPr>
              <w:t>б</w:t>
            </w:r>
            <w:r w:rsidRPr="00D61D37">
              <w:rPr>
                <w:rFonts w:ascii="Arial" w:hAnsi="Arial" w:cs="Arial"/>
                <w:bCs/>
                <w:sz w:val="20"/>
                <w:szCs w:val="20"/>
              </w:rPr>
              <w:t>лики, в связи с предоставлением налоговых льгот, освобождений и иных преференций по нал</w:t>
            </w:r>
            <w:r w:rsidRPr="00D61D37">
              <w:rPr>
                <w:rFonts w:ascii="Arial" w:hAnsi="Arial" w:cs="Arial"/>
                <w:bCs/>
                <w:sz w:val="20"/>
                <w:szCs w:val="20"/>
              </w:rPr>
              <w:t>о</w:t>
            </w:r>
            <w:r w:rsidRPr="00D61D37">
              <w:rPr>
                <w:rFonts w:ascii="Arial" w:hAnsi="Arial" w:cs="Arial"/>
                <w:bCs/>
                <w:sz w:val="20"/>
                <w:szCs w:val="20"/>
              </w:rPr>
              <w:t>гам</w:t>
            </w:r>
          </w:p>
        </w:tc>
        <w:tc>
          <w:tcPr>
            <w:tcW w:w="3756" w:type="dxa"/>
            <w:shd w:val="clear" w:color="auto" w:fill="auto"/>
          </w:tcPr>
          <w:p w:rsidR="00D61D37" w:rsidRPr="00D61D37" w:rsidRDefault="00D61D37" w:rsidP="00D61D37">
            <w:pPr>
              <w:jc w:val="center"/>
              <w:rPr>
                <w:rFonts w:ascii="Arial" w:hAnsi="Arial" w:cs="Arial"/>
                <w:sz w:val="20"/>
                <w:szCs w:val="20"/>
              </w:rPr>
            </w:pPr>
            <w:r w:rsidRPr="00D61D37">
              <w:rPr>
                <w:rFonts w:ascii="Arial" w:hAnsi="Arial" w:cs="Arial"/>
                <w:bCs/>
                <w:sz w:val="20"/>
                <w:szCs w:val="20"/>
              </w:rPr>
              <w:t xml:space="preserve">Перечень налоговых расходов </w:t>
            </w:r>
            <w:r w:rsidRPr="00D61D37">
              <w:rPr>
                <w:rFonts w:ascii="Arial" w:hAnsi="Arial" w:cs="Arial"/>
                <w:bCs/>
                <w:color w:val="FF0000"/>
                <w:sz w:val="20"/>
                <w:szCs w:val="20"/>
              </w:rPr>
              <w:t>Т</w:t>
            </w:r>
            <w:r w:rsidRPr="00D61D37">
              <w:rPr>
                <w:rFonts w:ascii="Arial" w:hAnsi="Arial" w:cs="Arial"/>
                <w:bCs/>
                <w:color w:val="FF0000"/>
                <w:sz w:val="20"/>
                <w:szCs w:val="20"/>
              </w:rPr>
              <w:t>а</w:t>
            </w:r>
            <w:r w:rsidRPr="00D61D37">
              <w:rPr>
                <w:rFonts w:ascii="Arial" w:hAnsi="Arial" w:cs="Arial"/>
                <w:bCs/>
                <w:color w:val="FF0000"/>
                <w:sz w:val="20"/>
                <w:szCs w:val="20"/>
              </w:rPr>
              <w:t>ушкасинского сельского</w:t>
            </w:r>
            <w:r w:rsidRPr="00D61D37">
              <w:rPr>
                <w:rFonts w:ascii="Arial" w:hAnsi="Arial" w:cs="Arial"/>
                <w:bCs/>
                <w:sz w:val="20"/>
                <w:szCs w:val="20"/>
              </w:rPr>
              <w:t xml:space="preserve"> поселения Цивильского района Чувашской Республики</w:t>
            </w:r>
          </w:p>
        </w:tc>
      </w:tr>
      <w:tr w:rsidR="00D61D37" w:rsidRPr="00D61D37" w:rsidTr="006069B4">
        <w:trPr>
          <w:trHeight w:val="131"/>
        </w:trPr>
        <w:tc>
          <w:tcPr>
            <w:tcW w:w="568" w:type="dxa"/>
            <w:shd w:val="clear" w:color="auto" w:fill="auto"/>
          </w:tcPr>
          <w:p w:rsidR="00D61D37" w:rsidRPr="00D61D37" w:rsidRDefault="00D61D37" w:rsidP="00D61D37">
            <w:pPr>
              <w:jc w:val="center"/>
              <w:rPr>
                <w:rFonts w:ascii="Arial" w:hAnsi="Arial" w:cs="Arial"/>
                <w:sz w:val="20"/>
                <w:szCs w:val="20"/>
              </w:rPr>
            </w:pPr>
            <w:r w:rsidRPr="00D61D37">
              <w:rPr>
                <w:rFonts w:ascii="Arial" w:hAnsi="Arial" w:cs="Arial"/>
                <w:bCs/>
                <w:sz w:val="20"/>
                <w:szCs w:val="20"/>
              </w:rPr>
              <w:t>15.</w:t>
            </w:r>
          </w:p>
        </w:tc>
        <w:tc>
          <w:tcPr>
            <w:tcW w:w="5546" w:type="dxa"/>
            <w:shd w:val="clear" w:color="auto" w:fill="auto"/>
          </w:tcPr>
          <w:p w:rsidR="00D61D37" w:rsidRPr="00D61D37" w:rsidRDefault="00D61D37" w:rsidP="00D61D37">
            <w:pPr>
              <w:jc w:val="both"/>
              <w:rPr>
                <w:rFonts w:ascii="Arial" w:hAnsi="Arial" w:cs="Arial"/>
                <w:sz w:val="20"/>
                <w:szCs w:val="20"/>
              </w:rPr>
            </w:pPr>
            <w:r w:rsidRPr="00D61D37">
              <w:rPr>
                <w:rFonts w:ascii="Arial" w:hAnsi="Arial" w:cs="Arial"/>
                <w:bCs/>
                <w:sz w:val="20"/>
                <w:szCs w:val="20"/>
              </w:rPr>
              <w:t xml:space="preserve">Код вида экономической деятельности (по </w:t>
            </w:r>
            <w:hyperlink r:id="rId15" w:history="1">
              <w:r w:rsidRPr="00D61D37">
                <w:rPr>
                  <w:rStyle w:val="ad"/>
                  <w:rFonts w:ascii="Arial" w:hAnsi="Arial" w:cs="Arial"/>
                  <w:bCs/>
                  <w:sz w:val="20"/>
                  <w:szCs w:val="20"/>
                </w:rPr>
                <w:t>ОКВЭД</w:t>
              </w:r>
            </w:hyperlink>
            <w:r w:rsidRPr="00D61D37">
              <w:rPr>
                <w:rFonts w:ascii="Arial" w:hAnsi="Arial" w:cs="Arial"/>
                <w:bCs/>
                <w:sz w:val="20"/>
                <w:szCs w:val="20"/>
              </w:rPr>
              <w:t>), к которому относится налоговый расход (если нал</w:t>
            </w:r>
            <w:r w:rsidRPr="00D61D37">
              <w:rPr>
                <w:rFonts w:ascii="Arial" w:hAnsi="Arial" w:cs="Arial"/>
                <w:bCs/>
                <w:sz w:val="20"/>
                <w:szCs w:val="20"/>
              </w:rPr>
              <w:t>о</w:t>
            </w:r>
            <w:r w:rsidRPr="00D61D37">
              <w:rPr>
                <w:rFonts w:ascii="Arial" w:hAnsi="Arial" w:cs="Arial"/>
                <w:bCs/>
                <w:sz w:val="20"/>
                <w:szCs w:val="20"/>
              </w:rPr>
              <w:t>говый расход обусловлен налоговыми льготами, освобождениями и иными преференциями для о</w:t>
            </w:r>
            <w:r w:rsidRPr="00D61D37">
              <w:rPr>
                <w:rFonts w:ascii="Arial" w:hAnsi="Arial" w:cs="Arial"/>
                <w:bCs/>
                <w:sz w:val="20"/>
                <w:szCs w:val="20"/>
              </w:rPr>
              <w:t>т</w:t>
            </w:r>
            <w:r w:rsidRPr="00D61D37">
              <w:rPr>
                <w:rFonts w:ascii="Arial" w:hAnsi="Arial" w:cs="Arial"/>
                <w:bCs/>
                <w:sz w:val="20"/>
                <w:szCs w:val="20"/>
              </w:rPr>
              <w:t>дельных видов экономической деятельности)</w:t>
            </w:r>
          </w:p>
        </w:tc>
        <w:tc>
          <w:tcPr>
            <w:tcW w:w="3756" w:type="dxa"/>
            <w:shd w:val="clear" w:color="auto" w:fill="auto"/>
          </w:tcPr>
          <w:p w:rsidR="00D61D37" w:rsidRPr="00D61D37" w:rsidRDefault="00D61D37" w:rsidP="00D61D37">
            <w:pPr>
              <w:jc w:val="center"/>
              <w:rPr>
                <w:rFonts w:ascii="Arial" w:hAnsi="Arial" w:cs="Arial"/>
                <w:sz w:val="20"/>
                <w:szCs w:val="20"/>
              </w:rPr>
            </w:pPr>
            <w:r w:rsidRPr="00D61D37">
              <w:rPr>
                <w:rFonts w:ascii="Arial" w:hAnsi="Arial" w:cs="Arial"/>
                <w:bCs/>
                <w:sz w:val="20"/>
                <w:szCs w:val="20"/>
              </w:rPr>
              <w:t xml:space="preserve">Куратор налогового расхода </w:t>
            </w:r>
            <w:r w:rsidRPr="00D61D37">
              <w:rPr>
                <w:rFonts w:ascii="Arial" w:hAnsi="Arial" w:cs="Arial"/>
                <w:bCs/>
                <w:color w:val="FF0000"/>
                <w:sz w:val="20"/>
                <w:szCs w:val="20"/>
              </w:rPr>
              <w:t>Т</w:t>
            </w:r>
            <w:r w:rsidRPr="00D61D37">
              <w:rPr>
                <w:rFonts w:ascii="Arial" w:hAnsi="Arial" w:cs="Arial"/>
                <w:bCs/>
                <w:color w:val="FF0000"/>
                <w:sz w:val="20"/>
                <w:szCs w:val="20"/>
              </w:rPr>
              <w:t>а</w:t>
            </w:r>
            <w:r w:rsidRPr="00D61D37">
              <w:rPr>
                <w:rFonts w:ascii="Arial" w:hAnsi="Arial" w:cs="Arial"/>
                <w:bCs/>
                <w:color w:val="FF0000"/>
                <w:sz w:val="20"/>
                <w:szCs w:val="20"/>
              </w:rPr>
              <w:t>ушкасинского сельского</w:t>
            </w:r>
            <w:r w:rsidRPr="00D61D37">
              <w:rPr>
                <w:rFonts w:ascii="Arial" w:hAnsi="Arial" w:cs="Arial"/>
                <w:bCs/>
                <w:sz w:val="20"/>
                <w:szCs w:val="20"/>
              </w:rPr>
              <w:t xml:space="preserve"> поселения Цивильского района Чувашской Республики</w:t>
            </w:r>
          </w:p>
          <w:p w:rsidR="00D61D37" w:rsidRPr="00D61D37" w:rsidRDefault="00D61D37" w:rsidP="00D61D37">
            <w:pPr>
              <w:jc w:val="center"/>
              <w:rPr>
                <w:rFonts w:ascii="Arial" w:hAnsi="Arial" w:cs="Arial"/>
                <w:bCs/>
                <w:sz w:val="20"/>
                <w:szCs w:val="20"/>
              </w:rPr>
            </w:pPr>
          </w:p>
        </w:tc>
      </w:tr>
      <w:tr w:rsidR="00D61D37" w:rsidRPr="00D61D37" w:rsidTr="006069B4">
        <w:trPr>
          <w:trHeight w:val="131"/>
        </w:trPr>
        <w:tc>
          <w:tcPr>
            <w:tcW w:w="568" w:type="dxa"/>
            <w:shd w:val="clear" w:color="auto" w:fill="auto"/>
          </w:tcPr>
          <w:p w:rsidR="00D61D37" w:rsidRPr="00D61D37" w:rsidRDefault="00D61D37" w:rsidP="00D61D37">
            <w:pPr>
              <w:snapToGrid w:val="0"/>
              <w:jc w:val="center"/>
              <w:rPr>
                <w:rFonts w:ascii="Arial" w:hAnsi="Arial" w:cs="Arial"/>
                <w:bCs/>
                <w:sz w:val="20"/>
                <w:szCs w:val="20"/>
              </w:rPr>
            </w:pPr>
          </w:p>
        </w:tc>
        <w:tc>
          <w:tcPr>
            <w:tcW w:w="5546" w:type="dxa"/>
            <w:shd w:val="clear" w:color="auto" w:fill="auto"/>
          </w:tcPr>
          <w:p w:rsidR="00D61D37" w:rsidRPr="00D61D37" w:rsidRDefault="00D61D37" w:rsidP="00D61D37">
            <w:pPr>
              <w:snapToGrid w:val="0"/>
              <w:jc w:val="both"/>
              <w:rPr>
                <w:rFonts w:ascii="Arial" w:hAnsi="Arial" w:cs="Arial"/>
                <w:bCs/>
                <w:sz w:val="20"/>
                <w:szCs w:val="20"/>
              </w:rPr>
            </w:pPr>
          </w:p>
        </w:tc>
        <w:tc>
          <w:tcPr>
            <w:tcW w:w="3756" w:type="dxa"/>
            <w:shd w:val="clear" w:color="auto" w:fill="auto"/>
          </w:tcPr>
          <w:p w:rsidR="00D61D37" w:rsidRPr="00D61D37" w:rsidRDefault="00D61D37" w:rsidP="00D61D37">
            <w:pPr>
              <w:snapToGrid w:val="0"/>
              <w:jc w:val="center"/>
              <w:rPr>
                <w:rFonts w:ascii="Arial" w:hAnsi="Arial" w:cs="Arial"/>
                <w:bCs/>
                <w:sz w:val="20"/>
                <w:szCs w:val="20"/>
              </w:rPr>
            </w:pPr>
          </w:p>
        </w:tc>
      </w:tr>
      <w:tr w:rsidR="00D61D37" w:rsidRPr="00D61D37" w:rsidTr="006069B4">
        <w:trPr>
          <w:trHeight w:val="131"/>
        </w:trPr>
        <w:tc>
          <w:tcPr>
            <w:tcW w:w="9870" w:type="dxa"/>
            <w:gridSpan w:val="3"/>
            <w:shd w:val="clear" w:color="auto" w:fill="auto"/>
          </w:tcPr>
          <w:p w:rsidR="00D61D37" w:rsidRPr="00D61D37" w:rsidRDefault="00D61D37" w:rsidP="00D61D37">
            <w:pPr>
              <w:jc w:val="center"/>
              <w:rPr>
                <w:rFonts w:ascii="Arial" w:hAnsi="Arial" w:cs="Arial"/>
                <w:sz w:val="20"/>
                <w:szCs w:val="20"/>
              </w:rPr>
            </w:pPr>
            <w:r w:rsidRPr="00D61D37">
              <w:rPr>
                <w:rFonts w:ascii="Arial" w:hAnsi="Arial" w:cs="Arial"/>
                <w:bCs/>
                <w:sz w:val="20"/>
                <w:szCs w:val="20"/>
              </w:rPr>
              <w:t xml:space="preserve">III. Фискальные характеристики налогового расхода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Цивильского района Чувашской Республики</w:t>
            </w:r>
          </w:p>
        </w:tc>
      </w:tr>
      <w:tr w:rsidR="00D61D37" w:rsidRPr="00D61D37" w:rsidTr="006069B4">
        <w:trPr>
          <w:trHeight w:val="131"/>
        </w:trPr>
        <w:tc>
          <w:tcPr>
            <w:tcW w:w="568" w:type="dxa"/>
            <w:shd w:val="clear" w:color="auto" w:fill="auto"/>
          </w:tcPr>
          <w:p w:rsidR="00D61D37" w:rsidRPr="00D61D37" w:rsidRDefault="00D61D37" w:rsidP="00D61D37">
            <w:pPr>
              <w:jc w:val="center"/>
              <w:rPr>
                <w:rFonts w:ascii="Arial" w:hAnsi="Arial" w:cs="Arial"/>
                <w:sz w:val="20"/>
                <w:szCs w:val="20"/>
              </w:rPr>
            </w:pPr>
            <w:r w:rsidRPr="00D61D37">
              <w:rPr>
                <w:rFonts w:ascii="Arial" w:hAnsi="Arial" w:cs="Arial"/>
                <w:bCs/>
                <w:sz w:val="20"/>
                <w:szCs w:val="20"/>
              </w:rPr>
              <w:t>16.</w:t>
            </w:r>
          </w:p>
        </w:tc>
        <w:tc>
          <w:tcPr>
            <w:tcW w:w="5546" w:type="dxa"/>
            <w:shd w:val="clear" w:color="auto" w:fill="auto"/>
          </w:tcPr>
          <w:p w:rsidR="00D61D37" w:rsidRPr="00D61D37" w:rsidRDefault="00D61D37" w:rsidP="00D61D37">
            <w:pPr>
              <w:jc w:val="both"/>
              <w:rPr>
                <w:rFonts w:ascii="Arial" w:hAnsi="Arial" w:cs="Arial"/>
                <w:sz w:val="20"/>
                <w:szCs w:val="20"/>
              </w:rPr>
            </w:pPr>
            <w:r w:rsidRPr="00D61D37">
              <w:rPr>
                <w:rFonts w:ascii="Arial" w:hAnsi="Arial" w:cs="Arial"/>
                <w:bCs/>
                <w:sz w:val="20"/>
                <w:szCs w:val="20"/>
              </w:rPr>
              <w:t>Объем налоговых льгот, освобождений и иных преференций, предоставленных для плательщиков налогов, в соответствии с муниципальным прав</w:t>
            </w:r>
            <w:r w:rsidRPr="00D61D37">
              <w:rPr>
                <w:rFonts w:ascii="Arial" w:hAnsi="Arial" w:cs="Arial"/>
                <w:bCs/>
                <w:sz w:val="20"/>
                <w:szCs w:val="20"/>
              </w:rPr>
              <w:t>о</w:t>
            </w:r>
            <w:r w:rsidRPr="00D61D37">
              <w:rPr>
                <w:rFonts w:ascii="Arial" w:hAnsi="Arial" w:cs="Arial"/>
                <w:bCs/>
                <w:sz w:val="20"/>
                <w:szCs w:val="20"/>
              </w:rPr>
              <w:t xml:space="preserve">вым актом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w:t>
            </w:r>
            <w:r w:rsidRPr="00D61D37">
              <w:rPr>
                <w:rFonts w:ascii="Arial" w:hAnsi="Arial" w:cs="Arial"/>
                <w:bCs/>
                <w:sz w:val="20"/>
                <w:szCs w:val="20"/>
              </w:rPr>
              <w:t>и</w:t>
            </w:r>
            <w:r w:rsidRPr="00D61D37">
              <w:rPr>
                <w:rFonts w:ascii="Arial" w:hAnsi="Arial" w:cs="Arial"/>
                <w:bCs/>
                <w:sz w:val="20"/>
                <w:szCs w:val="20"/>
              </w:rPr>
              <w:t>вильского района Чувашской Республики за отче</w:t>
            </w:r>
            <w:r w:rsidRPr="00D61D37">
              <w:rPr>
                <w:rFonts w:ascii="Arial" w:hAnsi="Arial" w:cs="Arial"/>
                <w:bCs/>
                <w:sz w:val="20"/>
                <w:szCs w:val="20"/>
              </w:rPr>
              <w:t>т</w:t>
            </w:r>
            <w:r w:rsidRPr="00D61D37">
              <w:rPr>
                <w:rFonts w:ascii="Arial" w:hAnsi="Arial" w:cs="Arial"/>
                <w:bCs/>
                <w:sz w:val="20"/>
                <w:szCs w:val="20"/>
              </w:rPr>
              <w:t>ный год и за год, предшествующий отчетному году (тыс. рублей)</w:t>
            </w:r>
          </w:p>
        </w:tc>
        <w:tc>
          <w:tcPr>
            <w:tcW w:w="3756" w:type="dxa"/>
            <w:shd w:val="clear" w:color="auto" w:fill="auto"/>
          </w:tcPr>
          <w:p w:rsidR="00D61D37" w:rsidRPr="00D61D37" w:rsidRDefault="00D61D37" w:rsidP="00D61D37">
            <w:pPr>
              <w:jc w:val="center"/>
              <w:rPr>
                <w:rFonts w:ascii="Arial" w:hAnsi="Arial" w:cs="Arial"/>
                <w:sz w:val="20"/>
                <w:szCs w:val="20"/>
              </w:rPr>
            </w:pPr>
            <w:r w:rsidRPr="00D61D37">
              <w:rPr>
                <w:rFonts w:ascii="Arial" w:hAnsi="Arial" w:cs="Arial"/>
                <w:bCs/>
                <w:sz w:val="20"/>
                <w:szCs w:val="20"/>
              </w:rPr>
              <w:t>Межрайонная ИФНС № 7 по Ч</w:t>
            </w:r>
            <w:r w:rsidRPr="00D61D37">
              <w:rPr>
                <w:rFonts w:ascii="Arial" w:hAnsi="Arial" w:cs="Arial"/>
                <w:bCs/>
                <w:sz w:val="20"/>
                <w:szCs w:val="20"/>
              </w:rPr>
              <w:t>у</w:t>
            </w:r>
            <w:r w:rsidRPr="00D61D37">
              <w:rPr>
                <w:rFonts w:ascii="Arial" w:hAnsi="Arial" w:cs="Arial"/>
                <w:bCs/>
                <w:sz w:val="20"/>
                <w:szCs w:val="20"/>
              </w:rPr>
              <w:t>вашской Республике</w:t>
            </w:r>
          </w:p>
        </w:tc>
      </w:tr>
      <w:tr w:rsidR="00D61D37" w:rsidRPr="00D61D37" w:rsidTr="006069B4">
        <w:trPr>
          <w:trHeight w:val="131"/>
        </w:trPr>
        <w:tc>
          <w:tcPr>
            <w:tcW w:w="568" w:type="dxa"/>
            <w:shd w:val="clear" w:color="auto" w:fill="auto"/>
          </w:tcPr>
          <w:p w:rsidR="00D61D37" w:rsidRPr="00D61D37" w:rsidRDefault="00D61D37" w:rsidP="00D61D37">
            <w:pPr>
              <w:jc w:val="center"/>
              <w:rPr>
                <w:rFonts w:ascii="Arial" w:hAnsi="Arial" w:cs="Arial"/>
                <w:sz w:val="20"/>
                <w:szCs w:val="20"/>
              </w:rPr>
            </w:pPr>
            <w:r w:rsidRPr="00D61D37">
              <w:rPr>
                <w:rFonts w:ascii="Arial" w:hAnsi="Arial" w:cs="Arial"/>
                <w:bCs/>
                <w:sz w:val="20"/>
                <w:szCs w:val="20"/>
              </w:rPr>
              <w:t>17.</w:t>
            </w:r>
          </w:p>
        </w:tc>
        <w:tc>
          <w:tcPr>
            <w:tcW w:w="5546" w:type="dxa"/>
            <w:shd w:val="clear" w:color="auto" w:fill="auto"/>
          </w:tcPr>
          <w:p w:rsidR="00D61D37" w:rsidRPr="00D61D37" w:rsidRDefault="00D61D37" w:rsidP="00D61D37">
            <w:pPr>
              <w:jc w:val="both"/>
              <w:rPr>
                <w:rFonts w:ascii="Arial" w:hAnsi="Arial" w:cs="Arial"/>
                <w:sz w:val="20"/>
                <w:szCs w:val="20"/>
              </w:rPr>
            </w:pPr>
            <w:r w:rsidRPr="00D61D37">
              <w:rPr>
                <w:rFonts w:ascii="Arial" w:hAnsi="Arial" w:cs="Arial"/>
                <w:bCs/>
                <w:sz w:val="20"/>
                <w:szCs w:val="20"/>
              </w:rPr>
              <w:t>Оценка объема предоставленных налоговых льгот, освобождений и иных преференций для плательщ</w:t>
            </w:r>
            <w:r w:rsidRPr="00D61D37">
              <w:rPr>
                <w:rFonts w:ascii="Arial" w:hAnsi="Arial" w:cs="Arial"/>
                <w:bCs/>
                <w:sz w:val="20"/>
                <w:szCs w:val="20"/>
              </w:rPr>
              <w:t>и</w:t>
            </w:r>
            <w:r w:rsidRPr="00D61D37">
              <w:rPr>
                <w:rFonts w:ascii="Arial" w:hAnsi="Arial" w:cs="Arial"/>
                <w:bCs/>
                <w:sz w:val="20"/>
                <w:szCs w:val="20"/>
              </w:rPr>
              <w:t>ков налогов на текущий финансовый год, очередной финансовый год и плановый период (тыс. рублей)</w:t>
            </w:r>
          </w:p>
        </w:tc>
        <w:tc>
          <w:tcPr>
            <w:tcW w:w="3756" w:type="dxa"/>
            <w:shd w:val="clear" w:color="auto" w:fill="auto"/>
          </w:tcPr>
          <w:p w:rsidR="00D61D37" w:rsidRPr="00D61D37" w:rsidRDefault="00D61D37" w:rsidP="00D61D37">
            <w:pPr>
              <w:jc w:val="center"/>
              <w:rPr>
                <w:rFonts w:ascii="Arial" w:hAnsi="Arial" w:cs="Arial"/>
                <w:sz w:val="20"/>
                <w:szCs w:val="20"/>
              </w:rPr>
            </w:pPr>
            <w:r w:rsidRPr="00D61D37">
              <w:rPr>
                <w:rFonts w:ascii="Arial" w:hAnsi="Arial" w:cs="Arial"/>
                <w:bCs/>
                <w:sz w:val="20"/>
                <w:szCs w:val="20"/>
              </w:rPr>
              <w:t>Администрация  сельского пос</w:t>
            </w:r>
            <w:r w:rsidRPr="00D61D37">
              <w:rPr>
                <w:rFonts w:ascii="Arial" w:hAnsi="Arial" w:cs="Arial"/>
                <w:bCs/>
                <w:sz w:val="20"/>
                <w:szCs w:val="20"/>
              </w:rPr>
              <w:t>е</w:t>
            </w:r>
            <w:r w:rsidRPr="00D61D37">
              <w:rPr>
                <w:rFonts w:ascii="Arial" w:hAnsi="Arial" w:cs="Arial"/>
                <w:bCs/>
                <w:sz w:val="20"/>
                <w:szCs w:val="20"/>
              </w:rPr>
              <w:t xml:space="preserve">ления </w:t>
            </w:r>
          </w:p>
        </w:tc>
      </w:tr>
      <w:tr w:rsidR="00D61D37" w:rsidRPr="00D61D37" w:rsidTr="006069B4">
        <w:trPr>
          <w:trHeight w:val="131"/>
        </w:trPr>
        <w:tc>
          <w:tcPr>
            <w:tcW w:w="568" w:type="dxa"/>
            <w:shd w:val="clear" w:color="auto" w:fill="auto"/>
          </w:tcPr>
          <w:p w:rsidR="00D61D37" w:rsidRPr="00D61D37" w:rsidRDefault="00D61D37" w:rsidP="00D61D37">
            <w:pPr>
              <w:jc w:val="center"/>
              <w:rPr>
                <w:rFonts w:ascii="Arial" w:hAnsi="Arial" w:cs="Arial"/>
                <w:sz w:val="20"/>
                <w:szCs w:val="20"/>
              </w:rPr>
            </w:pPr>
            <w:r w:rsidRPr="00D61D37">
              <w:rPr>
                <w:rFonts w:ascii="Arial" w:hAnsi="Arial" w:cs="Arial"/>
                <w:bCs/>
                <w:sz w:val="20"/>
                <w:szCs w:val="20"/>
              </w:rPr>
              <w:t>18.</w:t>
            </w:r>
          </w:p>
        </w:tc>
        <w:tc>
          <w:tcPr>
            <w:tcW w:w="5546" w:type="dxa"/>
            <w:shd w:val="clear" w:color="auto" w:fill="auto"/>
          </w:tcPr>
          <w:p w:rsidR="00D61D37" w:rsidRPr="00D61D37" w:rsidRDefault="00D61D37" w:rsidP="00D61D37">
            <w:pPr>
              <w:jc w:val="both"/>
              <w:rPr>
                <w:rFonts w:ascii="Arial" w:hAnsi="Arial" w:cs="Arial"/>
                <w:sz w:val="20"/>
                <w:szCs w:val="20"/>
              </w:rPr>
            </w:pPr>
            <w:r w:rsidRPr="00D61D37">
              <w:rPr>
                <w:rFonts w:ascii="Arial" w:hAnsi="Arial" w:cs="Arial"/>
                <w:bCs/>
                <w:sz w:val="20"/>
                <w:szCs w:val="20"/>
              </w:rPr>
              <w:t>Численность плательщиков налогов, воспользова</w:t>
            </w:r>
            <w:r w:rsidRPr="00D61D37">
              <w:rPr>
                <w:rFonts w:ascii="Arial" w:hAnsi="Arial" w:cs="Arial"/>
                <w:bCs/>
                <w:sz w:val="20"/>
                <w:szCs w:val="20"/>
              </w:rPr>
              <w:t>в</w:t>
            </w:r>
            <w:r w:rsidRPr="00D61D37">
              <w:rPr>
                <w:rFonts w:ascii="Arial" w:hAnsi="Arial" w:cs="Arial"/>
                <w:bCs/>
                <w:sz w:val="20"/>
                <w:szCs w:val="20"/>
              </w:rPr>
              <w:t>шихся налоговой льготой, освобождением и иной преференцией (единиц), установленным муниц</w:t>
            </w:r>
            <w:r w:rsidRPr="00D61D37">
              <w:rPr>
                <w:rFonts w:ascii="Arial" w:hAnsi="Arial" w:cs="Arial"/>
                <w:bCs/>
                <w:sz w:val="20"/>
                <w:szCs w:val="20"/>
              </w:rPr>
              <w:t>и</w:t>
            </w:r>
            <w:r w:rsidRPr="00D61D37">
              <w:rPr>
                <w:rFonts w:ascii="Arial" w:hAnsi="Arial" w:cs="Arial"/>
                <w:bCs/>
                <w:sz w:val="20"/>
                <w:szCs w:val="20"/>
              </w:rPr>
              <w:t xml:space="preserve">пальным правовым актом </w:t>
            </w:r>
            <w:r w:rsidRPr="00D61D37">
              <w:rPr>
                <w:rFonts w:ascii="Arial" w:hAnsi="Arial" w:cs="Arial"/>
                <w:bCs/>
                <w:color w:val="FF0000"/>
                <w:sz w:val="20"/>
                <w:szCs w:val="20"/>
              </w:rPr>
              <w:t>Таушкасинского сельск</w:t>
            </w:r>
            <w:r w:rsidRPr="00D61D37">
              <w:rPr>
                <w:rFonts w:ascii="Arial" w:hAnsi="Arial" w:cs="Arial"/>
                <w:bCs/>
                <w:color w:val="FF0000"/>
                <w:sz w:val="20"/>
                <w:szCs w:val="20"/>
              </w:rPr>
              <w:t>о</w:t>
            </w:r>
            <w:r w:rsidRPr="00D61D37">
              <w:rPr>
                <w:rFonts w:ascii="Arial" w:hAnsi="Arial" w:cs="Arial"/>
                <w:bCs/>
                <w:color w:val="FF0000"/>
                <w:sz w:val="20"/>
                <w:szCs w:val="20"/>
              </w:rPr>
              <w:t>го</w:t>
            </w:r>
            <w:r w:rsidRPr="00D61D37">
              <w:rPr>
                <w:rFonts w:ascii="Arial" w:hAnsi="Arial" w:cs="Arial"/>
                <w:bCs/>
                <w:sz w:val="20"/>
                <w:szCs w:val="20"/>
              </w:rPr>
              <w:t xml:space="preserve"> поселения Цивильского района Чувашской Ре</w:t>
            </w:r>
            <w:r w:rsidRPr="00D61D37">
              <w:rPr>
                <w:rFonts w:ascii="Arial" w:hAnsi="Arial" w:cs="Arial"/>
                <w:bCs/>
                <w:sz w:val="20"/>
                <w:szCs w:val="20"/>
              </w:rPr>
              <w:t>с</w:t>
            </w:r>
            <w:r w:rsidRPr="00D61D37">
              <w:rPr>
                <w:rFonts w:ascii="Arial" w:hAnsi="Arial" w:cs="Arial"/>
                <w:bCs/>
                <w:sz w:val="20"/>
                <w:szCs w:val="20"/>
              </w:rPr>
              <w:t>публики</w:t>
            </w:r>
          </w:p>
        </w:tc>
        <w:tc>
          <w:tcPr>
            <w:tcW w:w="3756" w:type="dxa"/>
            <w:shd w:val="clear" w:color="auto" w:fill="auto"/>
          </w:tcPr>
          <w:p w:rsidR="00D61D37" w:rsidRPr="00D61D37" w:rsidRDefault="00D61D37" w:rsidP="00D61D37">
            <w:pPr>
              <w:jc w:val="center"/>
              <w:rPr>
                <w:rFonts w:ascii="Arial" w:hAnsi="Arial" w:cs="Arial"/>
                <w:sz w:val="20"/>
                <w:szCs w:val="20"/>
              </w:rPr>
            </w:pPr>
            <w:r w:rsidRPr="00D61D37">
              <w:rPr>
                <w:rFonts w:ascii="Arial" w:hAnsi="Arial" w:cs="Arial"/>
                <w:bCs/>
                <w:sz w:val="20"/>
                <w:szCs w:val="20"/>
              </w:rPr>
              <w:t>Межрайонная ИФНС № 7 по Ч</w:t>
            </w:r>
            <w:r w:rsidRPr="00D61D37">
              <w:rPr>
                <w:rFonts w:ascii="Arial" w:hAnsi="Arial" w:cs="Arial"/>
                <w:bCs/>
                <w:sz w:val="20"/>
                <w:szCs w:val="20"/>
              </w:rPr>
              <w:t>у</w:t>
            </w:r>
            <w:r w:rsidRPr="00D61D37">
              <w:rPr>
                <w:rFonts w:ascii="Arial" w:hAnsi="Arial" w:cs="Arial"/>
                <w:bCs/>
                <w:sz w:val="20"/>
                <w:szCs w:val="20"/>
              </w:rPr>
              <w:t>вашской Республике</w:t>
            </w:r>
          </w:p>
        </w:tc>
      </w:tr>
      <w:tr w:rsidR="00D61D37" w:rsidRPr="00D61D37" w:rsidTr="006069B4">
        <w:trPr>
          <w:trHeight w:val="131"/>
        </w:trPr>
        <w:tc>
          <w:tcPr>
            <w:tcW w:w="568" w:type="dxa"/>
            <w:shd w:val="clear" w:color="auto" w:fill="auto"/>
          </w:tcPr>
          <w:p w:rsidR="00D61D37" w:rsidRPr="00D61D37" w:rsidRDefault="00D61D37" w:rsidP="00D61D37">
            <w:pPr>
              <w:jc w:val="center"/>
              <w:rPr>
                <w:rFonts w:ascii="Arial" w:hAnsi="Arial" w:cs="Arial"/>
                <w:sz w:val="20"/>
                <w:szCs w:val="20"/>
              </w:rPr>
            </w:pPr>
            <w:r w:rsidRPr="00D61D37">
              <w:rPr>
                <w:rFonts w:ascii="Arial" w:hAnsi="Arial" w:cs="Arial"/>
                <w:bCs/>
                <w:sz w:val="20"/>
                <w:szCs w:val="20"/>
              </w:rPr>
              <w:lastRenderedPageBreak/>
              <w:t>19.</w:t>
            </w:r>
          </w:p>
        </w:tc>
        <w:tc>
          <w:tcPr>
            <w:tcW w:w="5546" w:type="dxa"/>
            <w:shd w:val="clear" w:color="auto" w:fill="auto"/>
          </w:tcPr>
          <w:p w:rsidR="00D61D37" w:rsidRPr="00D61D37" w:rsidRDefault="00D61D37" w:rsidP="00D61D37">
            <w:pPr>
              <w:jc w:val="both"/>
              <w:rPr>
                <w:rFonts w:ascii="Arial" w:hAnsi="Arial" w:cs="Arial"/>
                <w:sz w:val="20"/>
                <w:szCs w:val="20"/>
              </w:rPr>
            </w:pPr>
            <w:r w:rsidRPr="00D61D37">
              <w:rPr>
                <w:rFonts w:ascii="Arial" w:hAnsi="Arial" w:cs="Arial"/>
                <w:bCs/>
                <w:sz w:val="20"/>
                <w:szCs w:val="20"/>
              </w:rPr>
              <w:t>Базовый объем налогов, задекларированный для у</w:t>
            </w:r>
            <w:r w:rsidRPr="00D61D37">
              <w:rPr>
                <w:rFonts w:ascii="Arial" w:hAnsi="Arial" w:cs="Arial"/>
                <w:bCs/>
                <w:sz w:val="20"/>
                <w:szCs w:val="20"/>
              </w:rPr>
              <w:t>п</w:t>
            </w:r>
            <w:r w:rsidRPr="00D61D37">
              <w:rPr>
                <w:rFonts w:ascii="Arial" w:hAnsi="Arial" w:cs="Arial"/>
                <w:bCs/>
                <w:sz w:val="20"/>
                <w:szCs w:val="20"/>
              </w:rPr>
              <w:t>латы в консолидированный бюджет Цивильского района плательщиками налогов, имеющими право на налоговые льготы, освобождения и иные преф</w:t>
            </w:r>
            <w:r w:rsidRPr="00D61D37">
              <w:rPr>
                <w:rFonts w:ascii="Arial" w:hAnsi="Arial" w:cs="Arial"/>
                <w:bCs/>
                <w:sz w:val="20"/>
                <w:szCs w:val="20"/>
              </w:rPr>
              <w:t>е</w:t>
            </w:r>
            <w:r w:rsidRPr="00D61D37">
              <w:rPr>
                <w:rFonts w:ascii="Arial" w:hAnsi="Arial" w:cs="Arial"/>
                <w:bCs/>
                <w:sz w:val="20"/>
                <w:szCs w:val="20"/>
              </w:rPr>
              <w:t xml:space="preserve">ренции, установленные муниципальным правовым актом </w:t>
            </w:r>
            <w:r w:rsidRPr="00D61D37">
              <w:rPr>
                <w:rFonts w:ascii="Arial" w:hAnsi="Arial" w:cs="Arial"/>
                <w:bCs/>
                <w:color w:val="FF0000"/>
                <w:sz w:val="20"/>
                <w:szCs w:val="20"/>
              </w:rPr>
              <w:t>Таушкасинского сельского</w:t>
            </w:r>
            <w:r w:rsidRPr="00D61D37">
              <w:rPr>
                <w:rFonts w:ascii="Arial" w:hAnsi="Arial" w:cs="Arial"/>
                <w:bCs/>
                <w:sz w:val="20"/>
                <w:szCs w:val="20"/>
              </w:rPr>
              <w:t xml:space="preserve"> поселения Ц</w:t>
            </w:r>
            <w:r w:rsidRPr="00D61D37">
              <w:rPr>
                <w:rFonts w:ascii="Arial" w:hAnsi="Arial" w:cs="Arial"/>
                <w:bCs/>
                <w:sz w:val="20"/>
                <w:szCs w:val="20"/>
              </w:rPr>
              <w:t>и</w:t>
            </w:r>
            <w:r w:rsidRPr="00D61D37">
              <w:rPr>
                <w:rFonts w:ascii="Arial" w:hAnsi="Arial" w:cs="Arial"/>
                <w:bCs/>
                <w:sz w:val="20"/>
                <w:szCs w:val="20"/>
              </w:rPr>
              <w:t>вильского района Чувашской Республики (тыс. ру</w:t>
            </w:r>
            <w:r w:rsidRPr="00D61D37">
              <w:rPr>
                <w:rFonts w:ascii="Arial" w:hAnsi="Arial" w:cs="Arial"/>
                <w:bCs/>
                <w:sz w:val="20"/>
                <w:szCs w:val="20"/>
              </w:rPr>
              <w:t>б</w:t>
            </w:r>
            <w:r w:rsidRPr="00D61D37">
              <w:rPr>
                <w:rFonts w:ascii="Arial" w:hAnsi="Arial" w:cs="Arial"/>
                <w:bCs/>
                <w:sz w:val="20"/>
                <w:szCs w:val="20"/>
              </w:rPr>
              <w:t>лей)</w:t>
            </w:r>
          </w:p>
        </w:tc>
        <w:tc>
          <w:tcPr>
            <w:tcW w:w="3756" w:type="dxa"/>
            <w:shd w:val="clear" w:color="auto" w:fill="auto"/>
          </w:tcPr>
          <w:p w:rsidR="00D61D37" w:rsidRPr="00D61D37" w:rsidRDefault="00D61D37" w:rsidP="00D61D37">
            <w:pPr>
              <w:jc w:val="center"/>
              <w:rPr>
                <w:rFonts w:ascii="Arial" w:hAnsi="Arial" w:cs="Arial"/>
                <w:sz w:val="20"/>
                <w:szCs w:val="20"/>
              </w:rPr>
            </w:pPr>
            <w:r w:rsidRPr="00D61D37">
              <w:rPr>
                <w:rFonts w:ascii="Arial" w:hAnsi="Arial" w:cs="Arial"/>
                <w:bCs/>
                <w:sz w:val="20"/>
                <w:szCs w:val="20"/>
              </w:rPr>
              <w:t>Межрайонная ИФНС № 7 по Ч</w:t>
            </w:r>
            <w:r w:rsidRPr="00D61D37">
              <w:rPr>
                <w:rFonts w:ascii="Arial" w:hAnsi="Arial" w:cs="Arial"/>
                <w:bCs/>
                <w:sz w:val="20"/>
                <w:szCs w:val="20"/>
              </w:rPr>
              <w:t>у</w:t>
            </w:r>
            <w:r w:rsidRPr="00D61D37">
              <w:rPr>
                <w:rFonts w:ascii="Arial" w:hAnsi="Arial" w:cs="Arial"/>
                <w:bCs/>
                <w:sz w:val="20"/>
                <w:szCs w:val="20"/>
              </w:rPr>
              <w:t>вашской Республике</w:t>
            </w:r>
          </w:p>
        </w:tc>
      </w:tr>
      <w:tr w:rsidR="00D61D37" w:rsidRPr="00D61D37" w:rsidTr="006069B4">
        <w:trPr>
          <w:trHeight w:val="1632"/>
        </w:trPr>
        <w:tc>
          <w:tcPr>
            <w:tcW w:w="568" w:type="dxa"/>
            <w:shd w:val="clear" w:color="auto" w:fill="auto"/>
          </w:tcPr>
          <w:p w:rsidR="00D61D37" w:rsidRPr="00D61D37" w:rsidRDefault="00D61D37" w:rsidP="00D61D37">
            <w:pPr>
              <w:jc w:val="center"/>
              <w:rPr>
                <w:rFonts w:ascii="Arial" w:hAnsi="Arial" w:cs="Arial"/>
                <w:sz w:val="20"/>
                <w:szCs w:val="20"/>
              </w:rPr>
            </w:pPr>
            <w:r w:rsidRPr="00D61D37">
              <w:rPr>
                <w:rFonts w:ascii="Arial" w:hAnsi="Arial" w:cs="Arial"/>
                <w:bCs/>
                <w:sz w:val="20"/>
                <w:szCs w:val="20"/>
              </w:rPr>
              <w:t>20.</w:t>
            </w:r>
          </w:p>
        </w:tc>
        <w:tc>
          <w:tcPr>
            <w:tcW w:w="5546" w:type="dxa"/>
            <w:shd w:val="clear" w:color="auto" w:fill="auto"/>
          </w:tcPr>
          <w:p w:rsidR="00D61D37" w:rsidRPr="00D61D37" w:rsidRDefault="00D61D37" w:rsidP="00D61D37">
            <w:pPr>
              <w:jc w:val="both"/>
              <w:rPr>
                <w:rFonts w:ascii="Arial" w:hAnsi="Arial" w:cs="Arial"/>
                <w:sz w:val="20"/>
                <w:szCs w:val="20"/>
              </w:rPr>
            </w:pPr>
            <w:r w:rsidRPr="00D61D37">
              <w:rPr>
                <w:rFonts w:ascii="Arial" w:hAnsi="Arial" w:cs="Arial"/>
                <w:bCs/>
                <w:sz w:val="20"/>
                <w:szCs w:val="20"/>
              </w:rPr>
              <w:t>Объем налогов, задекларированный для уплаты в консолидированный бюджет Цивильского район</w:t>
            </w:r>
            <w:r w:rsidRPr="00D61D37">
              <w:rPr>
                <w:rFonts w:ascii="Arial" w:hAnsi="Arial" w:cs="Arial"/>
                <w:bCs/>
                <w:sz w:val="20"/>
                <w:szCs w:val="20"/>
              </w:rPr>
              <w:t>а</w:t>
            </w:r>
            <w:r w:rsidRPr="00D61D37">
              <w:rPr>
                <w:rFonts w:ascii="Arial" w:hAnsi="Arial" w:cs="Arial"/>
                <w:bCs/>
                <w:sz w:val="20"/>
                <w:szCs w:val="20"/>
              </w:rPr>
              <w:t>Чувашской Республики плательщиками налогов, имеющими право на налоговые льготы, освобожд</w:t>
            </w:r>
            <w:r w:rsidRPr="00D61D37">
              <w:rPr>
                <w:rFonts w:ascii="Arial" w:hAnsi="Arial" w:cs="Arial"/>
                <w:bCs/>
                <w:sz w:val="20"/>
                <w:szCs w:val="20"/>
              </w:rPr>
              <w:t>е</w:t>
            </w:r>
            <w:r w:rsidRPr="00D61D37">
              <w:rPr>
                <w:rFonts w:ascii="Arial" w:hAnsi="Arial" w:cs="Arial"/>
                <w:bCs/>
                <w:sz w:val="20"/>
                <w:szCs w:val="20"/>
              </w:rPr>
              <w:t>ния и иные преференции, за 6 лет, предшествующих отчетному финансовому году (тыс. рублей)</w:t>
            </w:r>
          </w:p>
        </w:tc>
        <w:tc>
          <w:tcPr>
            <w:tcW w:w="3756" w:type="dxa"/>
            <w:shd w:val="clear" w:color="auto" w:fill="auto"/>
          </w:tcPr>
          <w:p w:rsidR="00D61D37" w:rsidRPr="00D61D37" w:rsidRDefault="00D61D37" w:rsidP="00D61D37">
            <w:pPr>
              <w:jc w:val="center"/>
              <w:rPr>
                <w:rFonts w:ascii="Arial" w:hAnsi="Arial" w:cs="Arial"/>
                <w:sz w:val="20"/>
                <w:szCs w:val="20"/>
              </w:rPr>
            </w:pPr>
            <w:r w:rsidRPr="00D61D37">
              <w:rPr>
                <w:rFonts w:ascii="Arial" w:hAnsi="Arial" w:cs="Arial"/>
                <w:bCs/>
                <w:sz w:val="20"/>
                <w:szCs w:val="20"/>
              </w:rPr>
              <w:t>Межрайонная ИФНС № 7 по Ч</w:t>
            </w:r>
            <w:r w:rsidRPr="00D61D37">
              <w:rPr>
                <w:rFonts w:ascii="Arial" w:hAnsi="Arial" w:cs="Arial"/>
                <w:bCs/>
                <w:sz w:val="20"/>
                <w:szCs w:val="20"/>
              </w:rPr>
              <w:t>у</w:t>
            </w:r>
            <w:r w:rsidRPr="00D61D37">
              <w:rPr>
                <w:rFonts w:ascii="Arial" w:hAnsi="Arial" w:cs="Arial"/>
                <w:bCs/>
                <w:sz w:val="20"/>
                <w:szCs w:val="20"/>
              </w:rPr>
              <w:t>вашской Республике</w:t>
            </w:r>
          </w:p>
        </w:tc>
      </w:tr>
      <w:tr w:rsidR="00D61D37" w:rsidRPr="00D61D37" w:rsidTr="006069B4">
        <w:trPr>
          <w:trHeight w:val="131"/>
        </w:trPr>
        <w:tc>
          <w:tcPr>
            <w:tcW w:w="568" w:type="dxa"/>
            <w:shd w:val="clear" w:color="auto" w:fill="auto"/>
          </w:tcPr>
          <w:p w:rsidR="00D61D37" w:rsidRPr="00D61D37" w:rsidRDefault="00D61D37" w:rsidP="00D61D37">
            <w:pPr>
              <w:jc w:val="center"/>
              <w:rPr>
                <w:rFonts w:ascii="Arial" w:hAnsi="Arial" w:cs="Arial"/>
                <w:sz w:val="20"/>
                <w:szCs w:val="20"/>
              </w:rPr>
            </w:pPr>
            <w:r w:rsidRPr="00D61D37">
              <w:rPr>
                <w:rFonts w:ascii="Arial" w:hAnsi="Arial" w:cs="Arial"/>
                <w:bCs/>
                <w:sz w:val="20"/>
                <w:szCs w:val="20"/>
              </w:rPr>
              <w:t>21.</w:t>
            </w:r>
          </w:p>
        </w:tc>
        <w:tc>
          <w:tcPr>
            <w:tcW w:w="5546" w:type="dxa"/>
            <w:shd w:val="clear" w:color="auto" w:fill="auto"/>
          </w:tcPr>
          <w:p w:rsidR="00D61D37" w:rsidRPr="00D61D37" w:rsidRDefault="00D61D37" w:rsidP="00D61D37">
            <w:pPr>
              <w:jc w:val="both"/>
              <w:rPr>
                <w:rFonts w:ascii="Arial" w:hAnsi="Arial" w:cs="Arial"/>
                <w:sz w:val="20"/>
                <w:szCs w:val="20"/>
              </w:rPr>
            </w:pPr>
            <w:r w:rsidRPr="00D61D37">
              <w:rPr>
                <w:rFonts w:ascii="Arial" w:hAnsi="Arial" w:cs="Arial"/>
                <w:bCs/>
                <w:sz w:val="20"/>
                <w:szCs w:val="20"/>
              </w:rPr>
              <w:t>Результат оценки эффективности налогового расх</w:t>
            </w:r>
            <w:r w:rsidRPr="00D61D37">
              <w:rPr>
                <w:rFonts w:ascii="Arial" w:hAnsi="Arial" w:cs="Arial"/>
                <w:bCs/>
                <w:sz w:val="20"/>
                <w:szCs w:val="20"/>
              </w:rPr>
              <w:t>о</w:t>
            </w:r>
            <w:r w:rsidRPr="00D61D37">
              <w:rPr>
                <w:rFonts w:ascii="Arial" w:hAnsi="Arial" w:cs="Arial"/>
                <w:bCs/>
                <w:sz w:val="20"/>
                <w:szCs w:val="20"/>
              </w:rPr>
              <w:t>да</w:t>
            </w:r>
          </w:p>
        </w:tc>
        <w:tc>
          <w:tcPr>
            <w:tcW w:w="3756" w:type="dxa"/>
            <w:shd w:val="clear" w:color="auto" w:fill="auto"/>
          </w:tcPr>
          <w:p w:rsidR="00D61D37" w:rsidRPr="00D61D37" w:rsidRDefault="00D61D37" w:rsidP="00D61D37">
            <w:pPr>
              <w:jc w:val="center"/>
              <w:rPr>
                <w:rFonts w:ascii="Arial" w:hAnsi="Arial" w:cs="Arial"/>
                <w:sz w:val="20"/>
                <w:szCs w:val="20"/>
              </w:rPr>
            </w:pPr>
            <w:r w:rsidRPr="00D61D37">
              <w:rPr>
                <w:rFonts w:ascii="Arial" w:hAnsi="Arial" w:cs="Arial"/>
                <w:bCs/>
                <w:sz w:val="20"/>
                <w:szCs w:val="20"/>
              </w:rPr>
              <w:t>Администрация  сельского пос</w:t>
            </w:r>
            <w:r w:rsidRPr="00D61D37">
              <w:rPr>
                <w:rFonts w:ascii="Arial" w:hAnsi="Arial" w:cs="Arial"/>
                <w:bCs/>
                <w:sz w:val="20"/>
                <w:szCs w:val="20"/>
              </w:rPr>
              <w:t>е</w:t>
            </w:r>
            <w:r w:rsidRPr="00D61D37">
              <w:rPr>
                <w:rFonts w:ascii="Arial" w:hAnsi="Arial" w:cs="Arial"/>
                <w:bCs/>
                <w:sz w:val="20"/>
                <w:szCs w:val="20"/>
              </w:rPr>
              <w:t xml:space="preserve">ления </w:t>
            </w:r>
          </w:p>
        </w:tc>
      </w:tr>
      <w:tr w:rsidR="00D61D37" w:rsidRPr="00D61D37" w:rsidTr="006069B4">
        <w:trPr>
          <w:trHeight w:val="131"/>
        </w:trPr>
        <w:tc>
          <w:tcPr>
            <w:tcW w:w="568" w:type="dxa"/>
            <w:shd w:val="clear" w:color="auto" w:fill="auto"/>
          </w:tcPr>
          <w:p w:rsidR="00D61D37" w:rsidRPr="00D61D37" w:rsidRDefault="00D61D37" w:rsidP="00D61D37">
            <w:pPr>
              <w:jc w:val="center"/>
              <w:rPr>
                <w:rFonts w:ascii="Arial" w:hAnsi="Arial" w:cs="Arial"/>
                <w:sz w:val="20"/>
                <w:szCs w:val="20"/>
              </w:rPr>
            </w:pPr>
            <w:r w:rsidRPr="00D61D37">
              <w:rPr>
                <w:rFonts w:ascii="Arial" w:hAnsi="Arial" w:cs="Arial"/>
                <w:bCs/>
                <w:sz w:val="20"/>
                <w:szCs w:val="20"/>
              </w:rPr>
              <w:t>22.</w:t>
            </w:r>
          </w:p>
        </w:tc>
        <w:tc>
          <w:tcPr>
            <w:tcW w:w="5546" w:type="dxa"/>
            <w:shd w:val="clear" w:color="auto" w:fill="auto"/>
          </w:tcPr>
          <w:p w:rsidR="00D61D37" w:rsidRPr="00D61D37" w:rsidRDefault="00D61D37" w:rsidP="00D61D37">
            <w:pPr>
              <w:jc w:val="both"/>
              <w:rPr>
                <w:rFonts w:ascii="Arial" w:hAnsi="Arial" w:cs="Arial"/>
                <w:sz w:val="20"/>
                <w:szCs w:val="20"/>
              </w:rPr>
            </w:pPr>
            <w:r w:rsidRPr="00D61D37">
              <w:rPr>
                <w:rFonts w:ascii="Arial" w:hAnsi="Arial" w:cs="Arial"/>
                <w:bCs/>
                <w:sz w:val="20"/>
                <w:szCs w:val="20"/>
              </w:rPr>
              <w:t>Оценка совокупного бюджетного эффекта (для ст</w:t>
            </w:r>
            <w:r w:rsidRPr="00D61D37">
              <w:rPr>
                <w:rFonts w:ascii="Arial" w:hAnsi="Arial" w:cs="Arial"/>
                <w:bCs/>
                <w:sz w:val="20"/>
                <w:szCs w:val="20"/>
              </w:rPr>
              <w:t>и</w:t>
            </w:r>
            <w:r w:rsidRPr="00D61D37">
              <w:rPr>
                <w:rFonts w:ascii="Arial" w:hAnsi="Arial" w:cs="Arial"/>
                <w:bCs/>
                <w:sz w:val="20"/>
                <w:szCs w:val="20"/>
              </w:rPr>
              <w:t>мулирующих налоговых расходов)</w:t>
            </w:r>
          </w:p>
        </w:tc>
        <w:tc>
          <w:tcPr>
            <w:tcW w:w="3756" w:type="dxa"/>
            <w:shd w:val="clear" w:color="auto" w:fill="auto"/>
          </w:tcPr>
          <w:p w:rsidR="00D61D37" w:rsidRPr="00D61D37" w:rsidRDefault="00D61D37" w:rsidP="00D61D37">
            <w:pPr>
              <w:jc w:val="center"/>
              <w:rPr>
                <w:rFonts w:ascii="Arial" w:hAnsi="Arial" w:cs="Arial"/>
                <w:sz w:val="20"/>
                <w:szCs w:val="20"/>
              </w:rPr>
            </w:pPr>
            <w:r w:rsidRPr="00D61D37">
              <w:rPr>
                <w:rFonts w:ascii="Arial" w:hAnsi="Arial" w:cs="Arial"/>
                <w:bCs/>
                <w:sz w:val="20"/>
                <w:szCs w:val="20"/>
              </w:rPr>
              <w:t>Администрация сельского посел</w:t>
            </w:r>
            <w:r w:rsidRPr="00D61D37">
              <w:rPr>
                <w:rFonts w:ascii="Arial" w:hAnsi="Arial" w:cs="Arial"/>
                <w:bCs/>
                <w:sz w:val="20"/>
                <w:szCs w:val="20"/>
              </w:rPr>
              <w:t>е</w:t>
            </w:r>
            <w:r w:rsidRPr="00D61D37">
              <w:rPr>
                <w:rFonts w:ascii="Arial" w:hAnsi="Arial" w:cs="Arial"/>
                <w:bCs/>
                <w:sz w:val="20"/>
                <w:szCs w:val="20"/>
              </w:rPr>
              <w:t xml:space="preserve">ния </w:t>
            </w:r>
          </w:p>
        </w:tc>
      </w:tr>
    </w:tbl>
    <w:p w:rsidR="00D61D37" w:rsidRDefault="00D61D37" w:rsidP="00D61D37">
      <w:pPr>
        <w:spacing w:line="235" w:lineRule="auto"/>
        <w:ind w:firstLine="709"/>
        <w:rPr>
          <w:color w:val="000000"/>
        </w:rPr>
      </w:pPr>
    </w:p>
    <w:p w:rsidR="00D61D37" w:rsidRDefault="00D61D37" w:rsidP="00D61D37">
      <w:pPr>
        <w:pStyle w:val="af0"/>
        <w:spacing w:before="0" w:after="0"/>
      </w:pPr>
    </w:p>
    <w:p w:rsidR="00D61D37" w:rsidRPr="0028020D" w:rsidRDefault="00D61D37" w:rsidP="00D61D37">
      <w:pPr>
        <w:shd w:val="clear" w:color="auto" w:fill="FFFFFF"/>
        <w:tabs>
          <w:tab w:val="left" w:pos="10348"/>
        </w:tabs>
        <w:ind w:right="-2"/>
        <w:jc w:val="center"/>
        <w:rPr>
          <w:b/>
        </w:rPr>
      </w:pPr>
    </w:p>
    <w:bookmarkEnd w:id="0"/>
    <w:tbl>
      <w:tblPr>
        <w:tblW w:w="0" w:type="auto"/>
        <w:jc w:val="center"/>
        <w:tblInd w:w="-930" w:type="dxa"/>
        <w:tblBorders>
          <w:top w:val="single" w:sz="2" w:space="0" w:color="658D4F"/>
          <w:left w:val="single" w:sz="2" w:space="0" w:color="658D4F"/>
          <w:bottom w:val="single" w:sz="2" w:space="0" w:color="658D4F"/>
          <w:right w:val="single" w:sz="2" w:space="0" w:color="658D4F"/>
        </w:tblBorders>
        <w:tblCellMar>
          <w:top w:w="30" w:type="dxa"/>
          <w:left w:w="30" w:type="dxa"/>
          <w:bottom w:w="30" w:type="dxa"/>
          <w:right w:w="30" w:type="dxa"/>
        </w:tblCellMar>
        <w:tblLook w:val="0000"/>
      </w:tblPr>
      <w:tblGrid>
        <w:gridCol w:w="10600"/>
      </w:tblGrid>
      <w:tr w:rsidR="00F36C1D" w:rsidTr="00F14D2F">
        <w:trPr>
          <w:jc w:val="center"/>
        </w:trPr>
        <w:tc>
          <w:tcPr>
            <w:tcW w:w="10600" w:type="dxa"/>
            <w:shd w:val="clear" w:color="auto" w:fill="auto"/>
            <w:tcMar>
              <w:top w:w="0" w:type="dxa"/>
              <w:left w:w="160" w:type="dxa"/>
              <w:bottom w:w="0" w:type="dxa"/>
              <w:right w:w="0" w:type="dxa"/>
            </w:tcMar>
            <w:vAlign w:val="center"/>
          </w:tcPr>
          <w:p w:rsidR="00EC1912" w:rsidRDefault="00EC1912" w:rsidP="00E10A89">
            <w:pPr>
              <w:jc w:val="both"/>
            </w:pPr>
          </w:p>
          <w:tbl>
            <w:tblPr>
              <w:tblW w:w="10440" w:type="dxa"/>
              <w:shd w:val="clear" w:color="auto" w:fill="CCCCCC"/>
              <w:tblLook w:val="01E0"/>
            </w:tblPr>
            <w:tblGrid>
              <w:gridCol w:w="3480"/>
              <w:gridCol w:w="3481"/>
              <w:gridCol w:w="3479"/>
            </w:tblGrid>
            <w:tr w:rsidR="00F36C1D" w:rsidTr="003A0264">
              <w:trPr>
                <w:trHeight w:val="2021"/>
              </w:trPr>
              <w:tc>
                <w:tcPr>
                  <w:tcW w:w="1667" w:type="pct"/>
                  <w:shd w:val="clear" w:color="auto" w:fill="CCCCCC"/>
                </w:tcPr>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Периодическое печатное издание</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«Таушкасинский  вестник»</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Адрес редакционного совета и издателя:</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429910, д. Таушкасы,</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ул. Школьная, д.6</w:t>
                  </w:r>
                </w:p>
                <w:p w:rsidR="00F36C1D" w:rsidRPr="003A0264" w:rsidRDefault="00F36C1D" w:rsidP="00E10A89">
                  <w:pPr>
                    <w:pStyle w:val="33"/>
                    <w:spacing w:before="0" w:beforeAutospacing="0" w:after="0" w:afterAutospacing="0"/>
                    <w:jc w:val="both"/>
                    <w:rPr>
                      <w:rFonts w:ascii="Monotype Corsiva" w:hAnsi="Monotype Corsiva"/>
                      <w:b/>
                      <w:color w:val="000080"/>
                      <w:sz w:val="22"/>
                      <w:szCs w:val="22"/>
                      <w:lang w:val="en-US"/>
                    </w:rPr>
                  </w:pPr>
                  <w:r w:rsidRPr="009B0F68">
                    <w:rPr>
                      <w:rFonts w:ascii="Monotype Corsiva" w:hAnsi="Monotype Corsiva"/>
                      <w:b/>
                      <w:color w:val="000080"/>
                      <w:sz w:val="22"/>
                      <w:szCs w:val="22"/>
                      <w:lang w:val="en-US"/>
                    </w:rPr>
                    <w:t>Email</w:t>
                  </w:r>
                  <w:r w:rsidRPr="007460A8">
                    <w:rPr>
                      <w:rFonts w:ascii="Monotype Corsiva" w:hAnsi="Monotype Corsiva"/>
                      <w:b/>
                      <w:color w:val="000080"/>
                      <w:sz w:val="22"/>
                      <w:szCs w:val="22"/>
                      <w:lang w:val="en-US"/>
                    </w:rPr>
                    <w:t xml:space="preserve">: </w:t>
                  </w:r>
                  <w:r w:rsidR="003A0264">
                    <w:rPr>
                      <w:rFonts w:ascii="Monotype Corsiva" w:hAnsi="Monotype Corsiva"/>
                      <w:b/>
                      <w:color w:val="000080"/>
                      <w:sz w:val="22"/>
                      <w:szCs w:val="22"/>
                      <w:lang w:val="en-US"/>
                    </w:rPr>
                    <w:t>zivil</w:t>
                  </w:r>
                  <w:r w:rsidR="003A0264">
                    <w:rPr>
                      <w:rFonts w:ascii="Monotype Corsiva" w:hAnsi="Monotype Corsiva"/>
                      <w:b/>
                      <w:color w:val="000080"/>
                      <w:sz w:val="22"/>
                      <w:szCs w:val="22"/>
                      <w:lang w:val="en-US"/>
                    </w:rPr>
                    <w:softHyphen/>
                  </w:r>
                  <w:r w:rsidR="003A0264">
                    <w:rPr>
                      <w:rFonts w:ascii="Monotype Corsiva" w:hAnsi="Monotype Corsiva"/>
                      <w:b/>
                      <w:color w:val="000080"/>
                      <w:sz w:val="22"/>
                      <w:szCs w:val="22"/>
                      <w:lang w:val="en-US"/>
                    </w:rPr>
                    <w:softHyphen/>
                    <w:t>_</w:t>
                  </w:r>
                  <w:r w:rsidRPr="009B0F68">
                    <w:rPr>
                      <w:rFonts w:ascii="Monotype Corsiva" w:hAnsi="Monotype Corsiva"/>
                      <w:b/>
                      <w:color w:val="000080"/>
                      <w:sz w:val="22"/>
                      <w:szCs w:val="22"/>
                      <w:lang w:val="en-US"/>
                    </w:rPr>
                    <w:t>taush</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cap</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ru</w:t>
                  </w:r>
                </w:p>
              </w:tc>
              <w:tc>
                <w:tcPr>
                  <w:tcW w:w="1667" w:type="pct"/>
                  <w:shd w:val="clear" w:color="auto" w:fill="CCCCCC"/>
                </w:tcPr>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Учредитель</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Администрация Таушкасинского  сельского поселения Цивильского района Чувашской Республики</w:t>
                  </w:r>
                </w:p>
              </w:tc>
              <w:tc>
                <w:tcPr>
                  <w:tcW w:w="1667" w:type="pct"/>
                  <w:shd w:val="clear" w:color="auto" w:fill="CCCCCC"/>
                </w:tcPr>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Председатель редакционного совета-  главный редактор</w:t>
                  </w:r>
                </w:p>
                <w:p w:rsidR="00F36C1D" w:rsidRPr="009B0F68" w:rsidRDefault="00DA0701" w:rsidP="00E10A89">
                  <w:pPr>
                    <w:pStyle w:val="33"/>
                    <w:spacing w:before="0" w:beforeAutospacing="0" w:after="0" w:afterAutospacing="0"/>
                    <w:jc w:val="both"/>
                    <w:rPr>
                      <w:rFonts w:ascii="Monotype Corsiva" w:hAnsi="Monotype Corsiva"/>
                      <w:b/>
                      <w:color w:val="000080"/>
                      <w:sz w:val="22"/>
                      <w:szCs w:val="22"/>
                    </w:rPr>
                  </w:pPr>
                  <w:r>
                    <w:rPr>
                      <w:rFonts w:ascii="Monotype Corsiva" w:hAnsi="Monotype Corsiva"/>
                      <w:b/>
                      <w:color w:val="000080"/>
                      <w:sz w:val="22"/>
                      <w:szCs w:val="22"/>
                    </w:rPr>
                    <w:t>Соловьев А.Г.</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Тираж  20 экз.</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Объём 1 п.л. формат А4</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Распространяется бесплатно</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Выходит на русском языке</w:t>
                  </w:r>
                </w:p>
              </w:tc>
            </w:tr>
          </w:tbl>
          <w:p w:rsidR="00F36C1D" w:rsidRDefault="00F36C1D" w:rsidP="00E10A89">
            <w:pPr>
              <w:jc w:val="both"/>
              <w:rPr>
                <w:rFonts w:ascii="Arial" w:hAnsi="Arial" w:cs="Arial"/>
                <w:color w:val="000000"/>
                <w:sz w:val="18"/>
                <w:szCs w:val="18"/>
              </w:rPr>
            </w:pPr>
          </w:p>
        </w:tc>
      </w:tr>
      <w:tr w:rsidR="00B1228F" w:rsidTr="00F14D2F">
        <w:trPr>
          <w:jc w:val="center"/>
        </w:trPr>
        <w:tc>
          <w:tcPr>
            <w:tcW w:w="10600" w:type="dxa"/>
            <w:shd w:val="clear" w:color="auto" w:fill="auto"/>
            <w:tcMar>
              <w:top w:w="0" w:type="dxa"/>
              <w:left w:w="160" w:type="dxa"/>
              <w:bottom w:w="0" w:type="dxa"/>
              <w:right w:w="0" w:type="dxa"/>
            </w:tcMar>
            <w:vAlign w:val="center"/>
          </w:tcPr>
          <w:p w:rsidR="00B1228F" w:rsidRPr="009B0F68" w:rsidRDefault="00B1228F" w:rsidP="00A66FC0">
            <w:pPr>
              <w:pStyle w:val="33"/>
              <w:spacing w:before="0" w:beforeAutospacing="0" w:after="0" w:afterAutospacing="0"/>
              <w:jc w:val="center"/>
              <w:rPr>
                <w:rFonts w:ascii="Monotype Corsiva" w:hAnsi="Monotype Corsiva"/>
                <w:b/>
                <w:color w:val="000080"/>
                <w:sz w:val="22"/>
                <w:szCs w:val="22"/>
              </w:rPr>
            </w:pPr>
          </w:p>
        </w:tc>
      </w:tr>
    </w:tbl>
    <w:p w:rsidR="00E2394B" w:rsidRPr="003C5636" w:rsidRDefault="00E2394B" w:rsidP="0055753A">
      <w:pPr>
        <w:rPr>
          <w:i/>
        </w:rPr>
      </w:pPr>
    </w:p>
    <w:sectPr w:rsidR="00E2394B" w:rsidRPr="003C5636" w:rsidSect="007460A8">
      <w:pgSz w:w="11906" w:h="16838"/>
      <w:pgMar w:top="284" w:right="709" w:bottom="41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B3E" w:rsidRDefault="00D55B3E" w:rsidP="007460A8">
      <w:r>
        <w:separator/>
      </w:r>
    </w:p>
  </w:endnote>
  <w:endnote w:type="continuationSeparator" w:id="1">
    <w:p w:rsidR="00D55B3E" w:rsidRDefault="00D55B3E" w:rsidP="00746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imesET">
    <w:altName w:val="Times New Roman"/>
    <w:panose1 w:val="020B0604020202020204"/>
    <w:charset w:val="00"/>
    <w:family w:val="auto"/>
    <w:pitch w:val="variable"/>
    <w:sig w:usb0="00000203" w:usb1="00000000" w:usb2="00000000" w:usb3="00000000" w:csb0="00000005" w:csb1="00000000"/>
  </w:font>
  <w:font w:name="Peterburg">
    <w:altName w:val="Times New Roman"/>
    <w:panose1 w:val="020B0604020202020204"/>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0"/>
    <w:family w:val="auto"/>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1" w:usb1="4000207B"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B3E" w:rsidRDefault="00D55B3E" w:rsidP="007460A8">
      <w:r>
        <w:separator/>
      </w:r>
    </w:p>
  </w:footnote>
  <w:footnote w:type="continuationSeparator" w:id="1">
    <w:p w:rsidR="00D55B3E" w:rsidRDefault="00D55B3E" w:rsidP="00746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hint="default"/>
        <w:bCs/>
        <w:sz w:val="24"/>
      </w:rPr>
    </w:lvl>
  </w:abstractNum>
  <w:abstractNum w:abstractNumId="1">
    <w:nsid w:val="00000003"/>
    <w:multiLevelType w:val="multilevel"/>
    <w:tmpl w:val="00000003"/>
    <w:name w:val="WW8Num4"/>
    <w:lvl w:ilvl="0">
      <w:start w:val="3"/>
      <w:numFmt w:val="upperRoman"/>
      <w:lvlText w:val="%1."/>
      <w:lvlJc w:val="left"/>
      <w:pPr>
        <w:tabs>
          <w:tab w:val="num" w:pos="0"/>
        </w:tabs>
        <w:ind w:left="1288" w:hanging="72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00000004"/>
    <w:multiLevelType w:val="multilevel"/>
    <w:tmpl w:val="00000004"/>
    <w:lvl w:ilvl="0">
      <w:start w:val="1"/>
      <w:numFmt w:val="decimal"/>
      <w:lvlText w:val="%1."/>
      <w:lvlJc w:val="left"/>
      <w:pPr>
        <w:tabs>
          <w:tab w:val="num" w:pos="0"/>
        </w:tabs>
        <w:ind w:left="2186" w:hanging="1335"/>
      </w:pPr>
      <w:rPr>
        <w:rFonts w:ascii="Symbol" w:hAnsi="Symbol" w:cs="Symbol" w:hint="default"/>
      </w:rPr>
    </w:lvl>
    <w:lvl w:ilvl="1">
      <w:start w:val="1"/>
      <w:numFmt w:val="lowerLetter"/>
      <w:lvlText w:val="%2."/>
      <w:lvlJc w:val="left"/>
      <w:pPr>
        <w:tabs>
          <w:tab w:val="num" w:pos="0"/>
        </w:tabs>
        <w:ind w:left="1931" w:hanging="360"/>
      </w:pPr>
      <w:rPr>
        <w:rFonts w:ascii="Courier New" w:hAnsi="Courier New" w:cs="Courier New" w:hint="default"/>
      </w:rPr>
    </w:lvl>
    <w:lvl w:ilvl="2">
      <w:start w:val="1"/>
      <w:numFmt w:val="lowerRoman"/>
      <w:lvlText w:val="%3."/>
      <w:lvlJc w:val="right"/>
      <w:pPr>
        <w:tabs>
          <w:tab w:val="num" w:pos="0"/>
        </w:tabs>
        <w:ind w:left="2651" w:hanging="180"/>
      </w:pPr>
      <w:rPr>
        <w:rFonts w:ascii="Wingdings" w:hAnsi="Wingdings" w:cs="Wingdings" w:hint="default"/>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
    <w:nsid w:val="10042849"/>
    <w:multiLevelType w:val="hybridMultilevel"/>
    <w:tmpl w:val="E01C2B92"/>
    <w:lvl w:ilvl="0" w:tplc="32E04B52">
      <w:start w:val="1"/>
      <w:numFmt w:val="decimal"/>
      <w:lvlText w:val="%1."/>
      <w:lvlJc w:val="left"/>
      <w:pPr>
        <w:ind w:left="720" w:hanging="360"/>
      </w:pPr>
      <w:rPr>
        <w:rFonts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7340A5"/>
    <w:multiLevelType w:val="multilevel"/>
    <w:tmpl w:val="ACA0158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3F8686A"/>
    <w:multiLevelType w:val="hybridMultilevel"/>
    <w:tmpl w:val="27E61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00598F"/>
    <w:multiLevelType w:val="multilevel"/>
    <w:tmpl w:val="45FC4C04"/>
    <w:lvl w:ilvl="0">
      <w:start w:val="1"/>
      <w:numFmt w:val="decimal"/>
      <w:lvlText w:val="%1."/>
      <w:lvlJc w:val="left"/>
      <w:pPr>
        <w:ind w:left="717" w:hanging="360"/>
      </w:pPr>
      <w:rPr>
        <w:rFonts w:hint="default"/>
      </w:rPr>
    </w:lvl>
    <w:lvl w:ilvl="1">
      <w:start w:val="3"/>
      <w:numFmt w:val="decimal"/>
      <w:isLgl/>
      <w:lvlText w:val="%1.%2."/>
      <w:lvlJc w:val="left"/>
      <w:pPr>
        <w:ind w:left="1077" w:hanging="36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957" w:hanging="1440"/>
      </w:pPr>
      <w:rPr>
        <w:rFonts w:hint="default"/>
      </w:rPr>
    </w:lvl>
    <w:lvl w:ilvl="7">
      <w:start w:val="1"/>
      <w:numFmt w:val="decimal"/>
      <w:isLgl/>
      <w:lvlText w:val="%1.%2.%3.%4.%5.%6.%7.%8."/>
      <w:lvlJc w:val="left"/>
      <w:pPr>
        <w:ind w:left="4317" w:hanging="1440"/>
      </w:pPr>
      <w:rPr>
        <w:rFonts w:hint="default"/>
      </w:rPr>
    </w:lvl>
    <w:lvl w:ilvl="8">
      <w:start w:val="1"/>
      <w:numFmt w:val="decimal"/>
      <w:isLgl/>
      <w:lvlText w:val="%1.%2.%3.%4.%5.%6.%7.%8.%9."/>
      <w:lvlJc w:val="left"/>
      <w:pPr>
        <w:ind w:left="4677" w:hanging="1440"/>
      </w:pPr>
      <w:rPr>
        <w:rFonts w:hint="default"/>
      </w:rPr>
    </w:lvl>
  </w:abstractNum>
  <w:abstractNum w:abstractNumId="7">
    <w:nsid w:val="6E131FFE"/>
    <w:multiLevelType w:val="hybridMultilevel"/>
    <w:tmpl w:val="A77EF520"/>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5C43B47"/>
    <w:multiLevelType w:val="multilevel"/>
    <w:tmpl w:val="A27048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7E7055EE"/>
    <w:multiLevelType w:val="multilevel"/>
    <w:tmpl w:val="C870F58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
  </w:num>
  <w:num w:numId="3">
    <w:abstractNumId w:val="6"/>
  </w:num>
  <w:num w:numId="4">
    <w:abstractNumId w:val="5"/>
  </w:num>
  <w:num w:numId="5">
    <w:abstractNumId w:val="4"/>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83222"/>
    <w:rsid w:val="000010E5"/>
    <w:rsid w:val="00004EC5"/>
    <w:rsid w:val="000104ED"/>
    <w:rsid w:val="00011416"/>
    <w:rsid w:val="00027225"/>
    <w:rsid w:val="0004301E"/>
    <w:rsid w:val="000500C3"/>
    <w:rsid w:val="00051882"/>
    <w:rsid w:val="00054D35"/>
    <w:rsid w:val="0006407E"/>
    <w:rsid w:val="00067891"/>
    <w:rsid w:val="0007404A"/>
    <w:rsid w:val="0007536C"/>
    <w:rsid w:val="000846E7"/>
    <w:rsid w:val="0009316C"/>
    <w:rsid w:val="000963D2"/>
    <w:rsid w:val="000A0245"/>
    <w:rsid w:val="000C2A95"/>
    <w:rsid w:val="000C7E2B"/>
    <w:rsid w:val="000D43B2"/>
    <w:rsid w:val="000D479C"/>
    <w:rsid w:val="000E0872"/>
    <w:rsid w:val="000E20E1"/>
    <w:rsid w:val="000E2488"/>
    <w:rsid w:val="000E6324"/>
    <w:rsid w:val="000E637A"/>
    <w:rsid w:val="000F0093"/>
    <w:rsid w:val="001072C0"/>
    <w:rsid w:val="001135BD"/>
    <w:rsid w:val="00117667"/>
    <w:rsid w:val="00117AED"/>
    <w:rsid w:val="00125D6A"/>
    <w:rsid w:val="00131590"/>
    <w:rsid w:val="001317A5"/>
    <w:rsid w:val="00135CB8"/>
    <w:rsid w:val="00147E35"/>
    <w:rsid w:val="00151733"/>
    <w:rsid w:val="00176078"/>
    <w:rsid w:val="0017794D"/>
    <w:rsid w:val="001835EF"/>
    <w:rsid w:val="0018698B"/>
    <w:rsid w:val="00192AE5"/>
    <w:rsid w:val="001932E3"/>
    <w:rsid w:val="001952A9"/>
    <w:rsid w:val="001B2227"/>
    <w:rsid w:val="001B5AFA"/>
    <w:rsid w:val="001B768B"/>
    <w:rsid w:val="001C1CBE"/>
    <w:rsid w:val="001C290D"/>
    <w:rsid w:val="00204BD5"/>
    <w:rsid w:val="00204CA5"/>
    <w:rsid w:val="00205211"/>
    <w:rsid w:val="00206414"/>
    <w:rsid w:val="00207BF7"/>
    <w:rsid w:val="00207DFB"/>
    <w:rsid w:val="002421E2"/>
    <w:rsid w:val="0024292A"/>
    <w:rsid w:val="002447A4"/>
    <w:rsid w:val="00247279"/>
    <w:rsid w:val="00254FC9"/>
    <w:rsid w:val="0026190F"/>
    <w:rsid w:val="002645F7"/>
    <w:rsid w:val="002648D2"/>
    <w:rsid w:val="00275311"/>
    <w:rsid w:val="0028271B"/>
    <w:rsid w:val="00291361"/>
    <w:rsid w:val="00295942"/>
    <w:rsid w:val="002A7F41"/>
    <w:rsid w:val="002B678C"/>
    <w:rsid w:val="002C4260"/>
    <w:rsid w:val="002C4443"/>
    <w:rsid w:val="002C6B9D"/>
    <w:rsid w:val="002C6E5D"/>
    <w:rsid w:val="002D176B"/>
    <w:rsid w:val="002E1BED"/>
    <w:rsid w:val="002E5044"/>
    <w:rsid w:val="003001B2"/>
    <w:rsid w:val="00316710"/>
    <w:rsid w:val="003251C2"/>
    <w:rsid w:val="00326A54"/>
    <w:rsid w:val="0033653D"/>
    <w:rsid w:val="0034625C"/>
    <w:rsid w:val="00346E92"/>
    <w:rsid w:val="0036352C"/>
    <w:rsid w:val="003672E6"/>
    <w:rsid w:val="00373892"/>
    <w:rsid w:val="00374567"/>
    <w:rsid w:val="003747BC"/>
    <w:rsid w:val="003929D7"/>
    <w:rsid w:val="00395DAE"/>
    <w:rsid w:val="00397E4A"/>
    <w:rsid w:val="003A0264"/>
    <w:rsid w:val="003B62AD"/>
    <w:rsid w:val="003B7A0C"/>
    <w:rsid w:val="003C1207"/>
    <w:rsid w:val="003C5636"/>
    <w:rsid w:val="003C7EBF"/>
    <w:rsid w:val="003D436C"/>
    <w:rsid w:val="003D6CFD"/>
    <w:rsid w:val="003E327D"/>
    <w:rsid w:val="003F6346"/>
    <w:rsid w:val="003F7497"/>
    <w:rsid w:val="00415EB6"/>
    <w:rsid w:val="00416113"/>
    <w:rsid w:val="004178FF"/>
    <w:rsid w:val="00423B1E"/>
    <w:rsid w:val="004276DE"/>
    <w:rsid w:val="00433B87"/>
    <w:rsid w:val="00433FD9"/>
    <w:rsid w:val="00437F94"/>
    <w:rsid w:val="00446645"/>
    <w:rsid w:val="0046234E"/>
    <w:rsid w:val="00464ACB"/>
    <w:rsid w:val="00482CCD"/>
    <w:rsid w:val="00483222"/>
    <w:rsid w:val="00487513"/>
    <w:rsid w:val="00490105"/>
    <w:rsid w:val="00493FC0"/>
    <w:rsid w:val="0049617C"/>
    <w:rsid w:val="0049700F"/>
    <w:rsid w:val="00497818"/>
    <w:rsid w:val="004A1142"/>
    <w:rsid w:val="004A30B5"/>
    <w:rsid w:val="004A749D"/>
    <w:rsid w:val="004B608F"/>
    <w:rsid w:val="004B6D56"/>
    <w:rsid w:val="004C03A5"/>
    <w:rsid w:val="004C28A4"/>
    <w:rsid w:val="004D37CF"/>
    <w:rsid w:val="004F5E47"/>
    <w:rsid w:val="00507527"/>
    <w:rsid w:val="00514AA1"/>
    <w:rsid w:val="005309EE"/>
    <w:rsid w:val="0053218F"/>
    <w:rsid w:val="0053315B"/>
    <w:rsid w:val="00536F84"/>
    <w:rsid w:val="00540654"/>
    <w:rsid w:val="005465A3"/>
    <w:rsid w:val="0055036A"/>
    <w:rsid w:val="0055753A"/>
    <w:rsid w:val="005707CB"/>
    <w:rsid w:val="0057353F"/>
    <w:rsid w:val="00573675"/>
    <w:rsid w:val="00585510"/>
    <w:rsid w:val="005879E0"/>
    <w:rsid w:val="005A221C"/>
    <w:rsid w:val="005B2C6E"/>
    <w:rsid w:val="005B52D8"/>
    <w:rsid w:val="005E2187"/>
    <w:rsid w:val="005F49EC"/>
    <w:rsid w:val="005F52E6"/>
    <w:rsid w:val="00606606"/>
    <w:rsid w:val="00625F0A"/>
    <w:rsid w:val="0062682F"/>
    <w:rsid w:val="00632708"/>
    <w:rsid w:val="00633909"/>
    <w:rsid w:val="006428AD"/>
    <w:rsid w:val="006444CB"/>
    <w:rsid w:val="006507C9"/>
    <w:rsid w:val="006529EA"/>
    <w:rsid w:val="00663181"/>
    <w:rsid w:val="006653AB"/>
    <w:rsid w:val="00665460"/>
    <w:rsid w:val="00666CDA"/>
    <w:rsid w:val="006716F8"/>
    <w:rsid w:val="00677503"/>
    <w:rsid w:val="00687AEF"/>
    <w:rsid w:val="00692018"/>
    <w:rsid w:val="00695CDF"/>
    <w:rsid w:val="006A3249"/>
    <w:rsid w:val="006C1F2E"/>
    <w:rsid w:val="006C31DA"/>
    <w:rsid w:val="006C7BCB"/>
    <w:rsid w:val="006D16F8"/>
    <w:rsid w:val="006D6740"/>
    <w:rsid w:val="007205A7"/>
    <w:rsid w:val="0072096D"/>
    <w:rsid w:val="00721C46"/>
    <w:rsid w:val="00721E78"/>
    <w:rsid w:val="007327B6"/>
    <w:rsid w:val="00732F1D"/>
    <w:rsid w:val="00736DF4"/>
    <w:rsid w:val="00736E5F"/>
    <w:rsid w:val="00744020"/>
    <w:rsid w:val="007452B1"/>
    <w:rsid w:val="007460A8"/>
    <w:rsid w:val="00747FE9"/>
    <w:rsid w:val="00754480"/>
    <w:rsid w:val="0076159A"/>
    <w:rsid w:val="00791C06"/>
    <w:rsid w:val="007952E7"/>
    <w:rsid w:val="007A1E75"/>
    <w:rsid w:val="007A20A2"/>
    <w:rsid w:val="007B5D46"/>
    <w:rsid w:val="007B7F19"/>
    <w:rsid w:val="007C1868"/>
    <w:rsid w:val="007C673D"/>
    <w:rsid w:val="007D1B80"/>
    <w:rsid w:val="007D22FA"/>
    <w:rsid w:val="007D3374"/>
    <w:rsid w:val="007D3F3E"/>
    <w:rsid w:val="007D7160"/>
    <w:rsid w:val="007D78E6"/>
    <w:rsid w:val="007D7F15"/>
    <w:rsid w:val="007E4BB0"/>
    <w:rsid w:val="007E5C92"/>
    <w:rsid w:val="007E7D85"/>
    <w:rsid w:val="007F39EB"/>
    <w:rsid w:val="007F4291"/>
    <w:rsid w:val="00802945"/>
    <w:rsid w:val="00806DC7"/>
    <w:rsid w:val="00807DA5"/>
    <w:rsid w:val="008115A7"/>
    <w:rsid w:val="00814222"/>
    <w:rsid w:val="008248E7"/>
    <w:rsid w:val="008418E2"/>
    <w:rsid w:val="0085034D"/>
    <w:rsid w:val="008605B9"/>
    <w:rsid w:val="0086161F"/>
    <w:rsid w:val="00861C56"/>
    <w:rsid w:val="008646C6"/>
    <w:rsid w:val="00887A67"/>
    <w:rsid w:val="0089592E"/>
    <w:rsid w:val="008969A6"/>
    <w:rsid w:val="008A130E"/>
    <w:rsid w:val="008B2552"/>
    <w:rsid w:val="008B40AE"/>
    <w:rsid w:val="008B6B11"/>
    <w:rsid w:val="008B6F54"/>
    <w:rsid w:val="008B78D3"/>
    <w:rsid w:val="008D0244"/>
    <w:rsid w:val="008D57DE"/>
    <w:rsid w:val="008E500F"/>
    <w:rsid w:val="00903975"/>
    <w:rsid w:val="00903C81"/>
    <w:rsid w:val="00903F34"/>
    <w:rsid w:val="0090719E"/>
    <w:rsid w:val="00910190"/>
    <w:rsid w:val="00920074"/>
    <w:rsid w:val="00923FA5"/>
    <w:rsid w:val="0092758D"/>
    <w:rsid w:val="009653F6"/>
    <w:rsid w:val="009654E7"/>
    <w:rsid w:val="009671CA"/>
    <w:rsid w:val="009717A8"/>
    <w:rsid w:val="0098373B"/>
    <w:rsid w:val="0098414E"/>
    <w:rsid w:val="0098601D"/>
    <w:rsid w:val="00990B67"/>
    <w:rsid w:val="009A1986"/>
    <w:rsid w:val="009A4A34"/>
    <w:rsid w:val="009A4A8B"/>
    <w:rsid w:val="009B6117"/>
    <w:rsid w:val="009D1C36"/>
    <w:rsid w:val="009D2085"/>
    <w:rsid w:val="009E0115"/>
    <w:rsid w:val="009E4299"/>
    <w:rsid w:val="009E4950"/>
    <w:rsid w:val="009E4B7D"/>
    <w:rsid w:val="009E547D"/>
    <w:rsid w:val="009F2DE0"/>
    <w:rsid w:val="009F2FC1"/>
    <w:rsid w:val="009F3C77"/>
    <w:rsid w:val="00A02968"/>
    <w:rsid w:val="00A21758"/>
    <w:rsid w:val="00A31F48"/>
    <w:rsid w:val="00A32136"/>
    <w:rsid w:val="00A57C96"/>
    <w:rsid w:val="00A66FC0"/>
    <w:rsid w:val="00A75B5A"/>
    <w:rsid w:val="00A76143"/>
    <w:rsid w:val="00A80AD2"/>
    <w:rsid w:val="00A82C92"/>
    <w:rsid w:val="00A8786F"/>
    <w:rsid w:val="00A90C05"/>
    <w:rsid w:val="00A92463"/>
    <w:rsid w:val="00A93470"/>
    <w:rsid w:val="00A97921"/>
    <w:rsid w:val="00AA14C1"/>
    <w:rsid w:val="00AA1F2B"/>
    <w:rsid w:val="00AB6EBB"/>
    <w:rsid w:val="00AC1ED2"/>
    <w:rsid w:val="00B050EE"/>
    <w:rsid w:val="00B05E57"/>
    <w:rsid w:val="00B0733A"/>
    <w:rsid w:val="00B1228F"/>
    <w:rsid w:val="00B155A0"/>
    <w:rsid w:val="00B2298A"/>
    <w:rsid w:val="00B24C35"/>
    <w:rsid w:val="00B254BD"/>
    <w:rsid w:val="00B30234"/>
    <w:rsid w:val="00B4234E"/>
    <w:rsid w:val="00B511E6"/>
    <w:rsid w:val="00B538D1"/>
    <w:rsid w:val="00B6718E"/>
    <w:rsid w:val="00B724A5"/>
    <w:rsid w:val="00B7734F"/>
    <w:rsid w:val="00B86BB6"/>
    <w:rsid w:val="00BA184A"/>
    <w:rsid w:val="00BA39B6"/>
    <w:rsid w:val="00BA68C1"/>
    <w:rsid w:val="00BB31A7"/>
    <w:rsid w:val="00BB6A32"/>
    <w:rsid w:val="00BC1F3E"/>
    <w:rsid w:val="00BD23A5"/>
    <w:rsid w:val="00BD6867"/>
    <w:rsid w:val="00BE103E"/>
    <w:rsid w:val="00BE1E75"/>
    <w:rsid w:val="00C0472E"/>
    <w:rsid w:val="00C14D67"/>
    <w:rsid w:val="00C25E08"/>
    <w:rsid w:val="00C31183"/>
    <w:rsid w:val="00C4000E"/>
    <w:rsid w:val="00C419ED"/>
    <w:rsid w:val="00C54EBB"/>
    <w:rsid w:val="00C60F47"/>
    <w:rsid w:val="00C6556E"/>
    <w:rsid w:val="00C65C04"/>
    <w:rsid w:val="00C705BB"/>
    <w:rsid w:val="00C81699"/>
    <w:rsid w:val="00C82684"/>
    <w:rsid w:val="00C901F1"/>
    <w:rsid w:val="00C90E51"/>
    <w:rsid w:val="00C91E12"/>
    <w:rsid w:val="00C92452"/>
    <w:rsid w:val="00C93FEC"/>
    <w:rsid w:val="00CA07BE"/>
    <w:rsid w:val="00CC4595"/>
    <w:rsid w:val="00CD4D1D"/>
    <w:rsid w:val="00CD615A"/>
    <w:rsid w:val="00CE0EE3"/>
    <w:rsid w:val="00CE4A42"/>
    <w:rsid w:val="00CE60F2"/>
    <w:rsid w:val="00CF2FA9"/>
    <w:rsid w:val="00D157F4"/>
    <w:rsid w:val="00D160D7"/>
    <w:rsid w:val="00D16854"/>
    <w:rsid w:val="00D27D8E"/>
    <w:rsid w:val="00D3251D"/>
    <w:rsid w:val="00D35E7E"/>
    <w:rsid w:val="00D44D7F"/>
    <w:rsid w:val="00D5068E"/>
    <w:rsid w:val="00D53D96"/>
    <w:rsid w:val="00D55B3E"/>
    <w:rsid w:val="00D604FC"/>
    <w:rsid w:val="00D61D37"/>
    <w:rsid w:val="00D6388C"/>
    <w:rsid w:val="00D72A0E"/>
    <w:rsid w:val="00D773E4"/>
    <w:rsid w:val="00DA0701"/>
    <w:rsid w:val="00DA0C8D"/>
    <w:rsid w:val="00DA5041"/>
    <w:rsid w:val="00DA7DA0"/>
    <w:rsid w:val="00DC67D8"/>
    <w:rsid w:val="00DD1D65"/>
    <w:rsid w:val="00DD5EAD"/>
    <w:rsid w:val="00DD6587"/>
    <w:rsid w:val="00DD684C"/>
    <w:rsid w:val="00DE1366"/>
    <w:rsid w:val="00DE395A"/>
    <w:rsid w:val="00DE6D14"/>
    <w:rsid w:val="00DF3044"/>
    <w:rsid w:val="00E03DA7"/>
    <w:rsid w:val="00E0511B"/>
    <w:rsid w:val="00E055BA"/>
    <w:rsid w:val="00E07AE1"/>
    <w:rsid w:val="00E10A89"/>
    <w:rsid w:val="00E1421E"/>
    <w:rsid w:val="00E203B6"/>
    <w:rsid w:val="00E207E7"/>
    <w:rsid w:val="00E2394B"/>
    <w:rsid w:val="00E260D4"/>
    <w:rsid w:val="00E378EE"/>
    <w:rsid w:val="00E42F42"/>
    <w:rsid w:val="00E46ACF"/>
    <w:rsid w:val="00E53CE2"/>
    <w:rsid w:val="00E5530D"/>
    <w:rsid w:val="00E653D0"/>
    <w:rsid w:val="00E7185F"/>
    <w:rsid w:val="00E72E91"/>
    <w:rsid w:val="00E80379"/>
    <w:rsid w:val="00E80C4B"/>
    <w:rsid w:val="00E82B76"/>
    <w:rsid w:val="00E85213"/>
    <w:rsid w:val="00E85382"/>
    <w:rsid w:val="00E86143"/>
    <w:rsid w:val="00E868FE"/>
    <w:rsid w:val="00E87E65"/>
    <w:rsid w:val="00EA13C4"/>
    <w:rsid w:val="00EA4B77"/>
    <w:rsid w:val="00EB5D2D"/>
    <w:rsid w:val="00EC1912"/>
    <w:rsid w:val="00EC4187"/>
    <w:rsid w:val="00EC42DE"/>
    <w:rsid w:val="00EC7A11"/>
    <w:rsid w:val="00ED0A2B"/>
    <w:rsid w:val="00EE1B13"/>
    <w:rsid w:val="00EE781A"/>
    <w:rsid w:val="00EE7B7C"/>
    <w:rsid w:val="00EF63D1"/>
    <w:rsid w:val="00F0728E"/>
    <w:rsid w:val="00F10CFC"/>
    <w:rsid w:val="00F14764"/>
    <w:rsid w:val="00F14D2F"/>
    <w:rsid w:val="00F271DF"/>
    <w:rsid w:val="00F31B6C"/>
    <w:rsid w:val="00F36C1D"/>
    <w:rsid w:val="00F40A65"/>
    <w:rsid w:val="00F63B8B"/>
    <w:rsid w:val="00F77E4F"/>
    <w:rsid w:val="00F817BF"/>
    <w:rsid w:val="00F8664B"/>
    <w:rsid w:val="00F97954"/>
    <w:rsid w:val="00FA44F5"/>
    <w:rsid w:val="00FA486A"/>
    <w:rsid w:val="00FB5075"/>
    <w:rsid w:val="00FE3DFB"/>
    <w:rsid w:val="00FE5382"/>
    <w:rsid w:val="00FF3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9" w:qFormat="1"/>
    <w:lsdException w:name="heading 5" w:uiPriority="99" w:qFormat="1"/>
    <w:lsdException w:name="heading 6" w:qFormat="1"/>
    <w:lsdException w:name="heading 7" w:semiHidden="1" w:uiPriority="99" w:unhideWhenUsed="1" w:qFormat="1"/>
    <w:lsdException w:name="heading 8" w:uiPriority="99" w:qFormat="1"/>
    <w:lsdException w:name="heading 9" w:semiHidden="1" w:uiPriority="9"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Message Header" w:uiPriority="99"/>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
    <w:name w:val="Normal"/>
    <w:qFormat/>
    <w:rsid w:val="00F36C1D"/>
    <w:rPr>
      <w:sz w:val="24"/>
      <w:szCs w:val="24"/>
    </w:rPr>
  </w:style>
  <w:style w:type="paragraph" w:styleId="1">
    <w:name w:val="heading 1"/>
    <w:aliases w:val="!Части документа Знак,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link w:val="10"/>
    <w:uiPriority w:val="9"/>
    <w:qFormat/>
    <w:rsid w:val="00F36C1D"/>
    <w:pPr>
      <w:spacing w:before="100" w:beforeAutospacing="1" w:after="100" w:afterAutospacing="1"/>
      <w:outlineLvl w:val="0"/>
    </w:pPr>
    <w:rPr>
      <w:b/>
      <w:bCs/>
      <w:kern w:val="36"/>
      <w:sz w:val="48"/>
      <w:szCs w:val="48"/>
    </w:rPr>
  </w:style>
  <w:style w:type="paragraph" w:styleId="2">
    <w:name w:val="heading 2"/>
    <w:aliases w:val="!Разделы документа Знак"/>
    <w:basedOn w:val="a"/>
    <w:link w:val="20"/>
    <w:qFormat/>
    <w:rsid w:val="00F36C1D"/>
    <w:pPr>
      <w:spacing w:before="100" w:beforeAutospacing="1" w:after="100" w:afterAutospacing="1"/>
      <w:outlineLvl w:val="1"/>
    </w:pPr>
    <w:rPr>
      <w:b/>
      <w:bCs/>
      <w:sz w:val="36"/>
      <w:szCs w:val="36"/>
    </w:rPr>
  </w:style>
  <w:style w:type="paragraph" w:styleId="3">
    <w:name w:val="heading 3"/>
    <w:aliases w:val="!Главы документа Знак"/>
    <w:basedOn w:val="a"/>
    <w:link w:val="31"/>
    <w:qFormat/>
    <w:rsid w:val="00F36C1D"/>
    <w:pPr>
      <w:spacing w:before="100" w:beforeAutospacing="1" w:after="100" w:afterAutospacing="1"/>
      <w:outlineLvl w:val="2"/>
    </w:pPr>
    <w:rPr>
      <w:b/>
      <w:bCs/>
      <w:sz w:val="27"/>
      <w:szCs w:val="27"/>
    </w:rPr>
  </w:style>
  <w:style w:type="paragraph" w:styleId="4">
    <w:name w:val="heading 4"/>
    <w:aliases w:val="!Параграфы/Статьи документа Знак"/>
    <w:basedOn w:val="a"/>
    <w:link w:val="40"/>
    <w:uiPriority w:val="99"/>
    <w:qFormat/>
    <w:rsid w:val="00F36C1D"/>
    <w:pPr>
      <w:ind w:firstLine="567"/>
      <w:jc w:val="both"/>
      <w:outlineLvl w:val="3"/>
    </w:pPr>
    <w:rPr>
      <w:rFonts w:ascii="Arial" w:hAnsi="Arial"/>
      <w:sz w:val="26"/>
      <w:szCs w:val="28"/>
    </w:rPr>
  </w:style>
  <w:style w:type="paragraph" w:styleId="5">
    <w:name w:val="heading 5"/>
    <w:basedOn w:val="a"/>
    <w:link w:val="50"/>
    <w:uiPriority w:val="99"/>
    <w:qFormat/>
    <w:rsid w:val="00F36C1D"/>
    <w:pPr>
      <w:spacing w:before="100" w:beforeAutospacing="1" w:after="100" w:afterAutospacing="1"/>
      <w:outlineLvl w:val="4"/>
    </w:pPr>
    <w:rPr>
      <w:b/>
      <w:bCs/>
      <w:sz w:val="20"/>
      <w:szCs w:val="20"/>
    </w:rPr>
  </w:style>
  <w:style w:type="paragraph" w:styleId="6">
    <w:name w:val="heading 6"/>
    <w:basedOn w:val="a"/>
    <w:next w:val="a"/>
    <w:link w:val="60"/>
    <w:qFormat/>
    <w:rsid w:val="00F36C1D"/>
    <w:pPr>
      <w:spacing w:before="240" w:after="60"/>
      <w:outlineLvl w:val="5"/>
    </w:pPr>
    <w:rPr>
      <w:b/>
      <w:bCs/>
      <w:sz w:val="22"/>
      <w:szCs w:val="22"/>
    </w:rPr>
  </w:style>
  <w:style w:type="paragraph" w:styleId="7">
    <w:name w:val="heading 7"/>
    <w:basedOn w:val="a"/>
    <w:next w:val="a"/>
    <w:link w:val="70"/>
    <w:uiPriority w:val="99"/>
    <w:qFormat/>
    <w:rsid w:val="00437F94"/>
    <w:pPr>
      <w:keepNext/>
      <w:keepLines/>
      <w:spacing w:before="40"/>
      <w:outlineLvl w:val="6"/>
    </w:pPr>
    <w:rPr>
      <w:rFonts w:ascii="Cambria" w:hAnsi="Cambria"/>
      <w:i/>
      <w:iCs/>
      <w:color w:val="243F60"/>
    </w:rPr>
  </w:style>
  <w:style w:type="paragraph" w:styleId="8">
    <w:name w:val="heading 8"/>
    <w:basedOn w:val="a"/>
    <w:link w:val="80"/>
    <w:uiPriority w:val="99"/>
    <w:qFormat/>
    <w:rsid w:val="00F36C1D"/>
    <w:pPr>
      <w:spacing w:before="100" w:beforeAutospacing="1" w:after="100" w:afterAutospacing="1"/>
      <w:outlineLvl w:val="7"/>
    </w:pPr>
  </w:style>
  <w:style w:type="paragraph" w:styleId="9">
    <w:name w:val="heading 9"/>
    <w:basedOn w:val="a"/>
    <w:next w:val="a"/>
    <w:link w:val="90"/>
    <w:uiPriority w:val="9"/>
    <w:unhideWhenUsed/>
    <w:qFormat/>
    <w:rsid w:val="00437F94"/>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Знак,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
    <w:basedOn w:val="a0"/>
    <w:link w:val="1"/>
    <w:uiPriority w:val="9"/>
    <w:rsid w:val="00F36C1D"/>
    <w:rPr>
      <w:b/>
      <w:bCs/>
      <w:kern w:val="36"/>
      <w:sz w:val="48"/>
      <w:szCs w:val="48"/>
      <w:lang w:val="ru-RU" w:eastAsia="ru-RU" w:bidi="ar-SA"/>
    </w:rPr>
  </w:style>
  <w:style w:type="character" w:customStyle="1" w:styleId="20">
    <w:name w:val="Заголовок 2 Знак"/>
    <w:aliases w:val="!Разделы документа Знак Знак"/>
    <w:basedOn w:val="a0"/>
    <w:link w:val="2"/>
    <w:uiPriority w:val="99"/>
    <w:rsid w:val="00F36C1D"/>
    <w:rPr>
      <w:b/>
      <w:bCs/>
      <w:sz w:val="36"/>
      <w:szCs w:val="36"/>
      <w:lang w:val="ru-RU" w:eastAsia="ru-RU" w:bidi="ar-SA"/>
    </w:rPr>
  </w:style>
  <w:style w:type="character" w:customStyle="1" w:styleId="31">
    <w:name w:val="Заголовок 3 Знак1"/>
    <w:aliases w:val="!Главы документа Знак Знак"/>
    <w:basedOn w:val="a0"/>
    <w:link w:val="3"/>
    <w:uiPriority w:val="9"/>
    <w:rsid w:val="00F36C1D"/>
    <w:rPr>
      <w:b/>
      <w:bCs/>
      <w:sz w:val="27"/>
      <w:szCs w:val="27"/>
      <w:lang w:val="ru-RU" w:eastAsia="ru-RU" w:bidi="ar-SA"/>
    </w:rPr>
  </w:style>
  <w:style w:type="character" w:customStyle="1" w:styleId="40">
    <w:name w:val="Заголовок 4 Знак"/>
    <w:aliases w:val="!Параграфы/Статьи документа Знак Знак"/>
    <w:basedOn w:val="a0"/>
    <w:link w:val="4"/>
    <w:uiPriority w:val="99"/>
    <w:rsid w:val="00F36C1D"/>
    <w:rPr>
      <w:rFonts w:ascii="Arial" w:hAnsi="Arial"/>
      <w:sz w:val="26"/>
      <w:szCs w:val="28"/>
      <w:lang w:val="ru-RU" w:eastAsia="ru-RU" w:bidi="ar-SA"/>
    </w:rPr>
  </w:style>
  <w:style w:type="paragraph" w:styleId="21">
    <w:name w:val="Body Text Indent 2"/>
    <w:aliases w:val="Основной текст с отступом 2 Знак,Знак1, Знак1"/>
    <w:basedOn w:val="a"/>
    <w:link w:val="210"/>
    <w:rsid w:val="00F36C1D"/>
    <w:pPr>
      <w:spacing w:before="100" w:beforeAutospacing="1" w:after="100" w:afterAutospacing="1"/>
    </w:pPr>
  </w:style>
  <w:style w:type="character" w:customStyle="1" w:styleId="210">
    <w:name w:val="Основной текст с отступом 2 Знак1"/>
    <w:aliases w:val="Основной текст с отступом 2 Знак Знак,Знак1 Знак, Знак1 Знак"/>
    <w:basedOn w:val="a0"/>
    <w:link w:val="21"/>
    <w:semiHidden/>
    <w:rsid w:val="00F36C1D"/>
    <w:rPr>
      <w:sz w:val="24"/>
      <w:szCs w:val="24"/>
      <w:lang w:val="ru-RU" w:eastAsia="ru-RU" w:bidi="ar-SA"/>
    </w:rPr>
  </w:style>
  <w:style w:type="paragraph" w:styleId="a3">
    <w:name w:val="Body Text"/>
    <w:basedOn w:val="a"/>
    <w:link w:val="a4"/>
    <w:rsid w:val="00F36C1D"/>
    <w:pPr>
      <w:spacing w:before="100" w:beforeAutospacing="1" w:after="100" w:afterAutospacing="1"/>
    </w:pPr>
  </w:style>
  <w:style w:type="paragraph" w:customStyle="1" w:styleId="a5">
    <w:name w:val="a"/>
    <w:basedOn w:val="a"/>
    <w:rsid w:val="00F36C1D"/>
    <w:pPr>
      <w:spacing w:before="100" w:beforeAutospacing="1" w:after="100" w:afterAutospacing="1"/>
    </w:pPr>
  </w:style>
  <w:style w:type="character" w:styleId="a6">
    <w:name w:val="Strong"/>
    <w:basedOn w:val="a0"/>
    <w:uiPriority w:val="22"/>
    <w:qFormat/>
    <w:rsid w:val="00F36C1D"/>
    <w:rPr>
      <w:b/>
      <w:bCs/>
    </w:rPr>
  </w:style>
  <w:style w:type="paragraph" w:customStyle="1" w:styleId="100">
    <w:name w:val="10"/>
    <w:basedOn w:val="a"/>
    <w:rsid w:val="00F36C1D"/>
    <w:pPr>
      <w:spacing w:before="100" w:beforeAutospacing="1" w:after="100" w:afterAutospacing="1"/>
    </w:pPr>
  </w:style>
  <w:style w:type="paragraph" w:customStyle="1" w:styleId="11">
    <w:name w:val="1"/>
    <w:basedOn w:val="a"/>
    <w:rsid w:val="00F36C1D"/>
    <w:pPr>
      <w:spacing w:before="100" w:beforeAutospacing="1" w:after="100" w:afterAutospacing="1"/>
    </w:pPr>
  </w:style>
  <w:style w:type="paragraph" w:customStyle="1" w:styleId="consplusnormal">
    <w:name w:val="consplusnormal"/>
    <w:basedOn w:val="a"/>
    <w:rsid w:val="00F36C1D"/>
    <w:pPr>
      <w:spacing w:before="100" w:beforeAutospacing="1" w:after="100" w:afterAutospacing="1"/>
    </w:pPr>
  </w:style>
  <w:style w:type="paragraph" w:customStyle="1" w:styleId="consnormal">
    <w:name w:val="consnormal"/>
    <w:basedOn w:val="a"/>
    <w:rsid w:val="00F36C1D"/>
    <w:pPr>
      <w:spacing w:before="100" w:beforeAutospacing="1" w:after="100" w:afterAutospacing="1"/>
    </w:pPr>
  </w:style>
  <w:style w:type="paragraph" w:styleId="30">
    <w:name w:val="Body Text 3"/>
    <w:basedOn w:val="a"/>
    <w:link w:val="32"/>
    <w:rsid w:val="00F36C1D"/>
    <w:pPr>
      <w:spacing w:before="100" w:beforeAutospacing="1" w:after="100" w:afterAutospacing="1"/>
    </w:pPr>
  </w:style>
  <w:style w:type="paragraph" w:customStyle="1" w:styleId="a00">
    <w:name w:val="a0"/>
    <w:basedOn w:val="a"/>
    <w:rsid w:val="00F36C1D"/>
    <w:pPr>
      <w:spacing w:before="100" w:beforeAutospacing="1" w:after="100" w:afterAutospacing="1"/>
    </w:pPr>
  </w:style>
  <w:style w:type="paragraph" w:styleId="a7">
    <w:name w:val="Body Text Indent"/>
    <w:basedOn w:val="a"/>
    <w:link w:val="a8"/>
    <w:rsid w:val="00F36C1D"/>
    <w:pPr>
      <w:spacing w:before="100" w:beforeAutospacing="1" w:after="100" w:afterAutospacing="1"/>
    </w:pPr>
  </w:style>
  <w:style w:type="paragraph" w:styleId="33">
    <w:name w:val="Body Text Indent 3"/>
    <w:basedOn w:val="a"/>
    <w:link w:val="34"/>
    <w:rsid w:val="00F36C1D"/>
    <w:pPr>
      <w:spacing w:before="100" w:beforeAutospacing="1" w:after="100" w:afterAutospacing="1"/>
    </w:pPr>
  </w:style>
  <w:style w:type="paragraph" w:styleId="HTML">
    <w:name w:val="HTML Preformatted"/>
    <w:basedOn w:val="a"/>
    <w:link w:val="HTML0"/>
    <w:uiPriority w:val="99"/>
    <w:rsid w:val="00F36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9">
    <w:name w:val="header"/>
    <w:basedOn w:val="a"/>
    <w:link w:val="aa"/>
    <w:rsid w:val="00F36C1D"/>
    <w:pPr>
      <w:spacing w:before="100" w:beforeAutospacing="1" w:after="100" w:afterAutospacing="1"/>
    </w:pPr>
  </w:style>
  <w:style w:type="paragraph" w:styleId="ab">
    <w:name w:val="Title"/>
    <w:basedOn w:val="a"/>
    <w:link w:val="ac"/>
    <w:qFormat/>
    <w:rsid w:val="00F36C1D"/>
    <w:pPr>
      <w:spacing w:before="100" w:beforeAutospacing="1" w:after="100" w:afterAutospacing="1"/>
    </w:pPr>
  </w:style>
  <w:style w:type="paragraph" w:styleId="22">
    <w:name w:val="Body Text 2"/>
    <w:basedOn w:val="a"/>
    <w:link w:val="23"/>
    <w:rsid w:val="00F36C1D"/>
    <w:pPr>
      <w:spacing w:before="100" w:beforeAutospacing="1" w:after="100" w:afterAutospacing="1"/>
    </w:pPr>
  </w:style>
  <w:style w:type="paragraph" w:customStyle="1" w:styleId="a10">
    <w:name w:val="a1"/>
    <w:basedOn w:val="a"/>
    <w:rsid w:val="00F36C1D"/>
    <w:pPr>
      <w:spacing w:before="100" w:beforeAutospacing="1" w:after="100" w:afterAutospacing="1"/>
    </w:pPr>
  </w:style>
  <w:style w:type="character" w:styleId="ad">
    <w:name w:val="Hyperlink"/>
    <w:basedOn w:val="a0"/>
    <w:uiPriority w:val="99"/>
    <w:rsid w:val="00F36C1D"/>
    <w:rPr>
      <w:color w:val="0000FF"/>
      <w:u w:val="single"/>
    </w:rPr>
  </w:style>
  <w:style w:type="paragraph" w:customStyle="1" w:styleId="ae">
    <w:name w:val="Таблицы (моноширинный)"/>
    <w:basedOn w:val="a"/>
    <w:next w:val="a"/>
    <w:uiPriority w:val="99"/>
    <w:rsid w:val="00F36C1D"/>
    <w:pPr>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F36C1D"/>
    <w:rPr>
      <w:b/>
      <w:bCs/>
      <w:color w:val="000080"/>
    </w:rPr>
  </w:style>
  <w:style w:type="paragraph" w:styleId="af0">
    <w:name w:val="Normal (Web)"/>
    <w:basedOn w:val="a"/>
    <w:link w:val="af1"/>
    <w:uiPriority w:val="99"/>
    <w:rsid w:val="00F36C1D"/>
    <w:pPr>
      <w:spacing w:before="100" w:beforeAutospacing="1" w:after="100" w:afterAutospacing="1"/>
    </w:pPr>
  </w:style>
  <w:style w:type="paragraph" w:customStyle="1" w:styleId="ConsPlusTitle">
    <w:name w:val="ConsPlusTitle"/>
    <w:rsid w:val="00F36C1D"/>
    <w:pPr>
      <w:widowControl w:val="0"/>
      <w:autoSpaceDE w:val="0"/>
      <w:autoSpaceDN w:val="0"/>
      <w:adjustRightInd w:val="0"/>
    </w:pPr>
    <w:rPr>
      <w:rFonts w:ascii="Arial" w:hAnsi="Arial" w:cs="Arial"/>
      <w:b/>
      <w:bCs/>
    </w:rPr>
  </w:style>
  <w:style w:type="paragraph" w:customStyle="1" w:styleId="ConsPlusNormal0">
    <w:name w:val="ConsPlusNormal"/>
    <w:link w:val="ConsPlusNormal1"/>
    <w:rsid w:val="00F36C1D"/>
    <w:pPr>
      <w:widowControl w:val="0"/>
      <w:autoSpaceDE w:val="0"/>
      <w:autoSpaceDN w:val="0"/>
      <w:adjustRightInd w:val="0"/>
      <w:ind w:firstLine="720"/>
    </w:pPr>
    <w:rPr>
      <w:rFonts w:ascii="Arial" w:hAnsi="Arial" w:cs="Arial"/>
    </w:rPr>
  </w:style>
  <w:style w:type="character" w:customStyle="1" w:styleId="ConsPlusNormal1">
    <w:name w:val="ConsPlusNormal Знак"/>
    <w:basedOn w:val="a0"/>
    <w:link w:val="ConsPlusNormal0"/>
    <w:rsid w:val="001C290D"/>
    <w:rPr>
      <w:rFonts w:ascii="Arial" w:hAnsi="Arial" w:cs="Arial"/>
      <w:lang w:val="ru-RU" w:eastAsia="ru-RU" w:bidi="ar-SA"/>
    </w:rPr>
  </w:style>
  <w:style w:type="paragraph" w:customStyle="1" w:styleId="ConsPlusNonformat">
    <w:name w:val="ConsPlusNonformat"/>
    <w:rsid w:val="00F36C1D"/>
    <w:pPr>
      <w:widowControl w:val="0"/>
      <w:autoSpaceDE w:val="0"/>
      <w:autoSpaceDN w:val="0"/>
      <w:adjustRightInd w:val="0"/>
    </w:pPr>
    <w:rPr>
      <w:rFonts w:ascii="Courier New" w:hAnsi="Courier New" w:cs="Courier New"/>
    </w:rPr>
  </w:style>
  <w:style w:type="character" w:customStyle="1" w:styleId="35">
    <w:name w:val="Заголовок 3 Знак"/>
    <w:basedOn w:val="a0"/>
    <w:rsid w:val="00F36C1D"/>
    <w:rPr>
      <w:rFonts w:ascii="Arial" w:hAnsi="Arial" w:cs="Arial"/>
      <w:b/>
      <w:bCs/>
      <w:szCs w:val="24"/>
      <w:lang w:val="ru-RU" w:eastAsia="ru-RU" w:bidi="ar-SA"/>
    </w:rPr>
  </w:style>
  <w:style w:type="paragraph" w:customStyle="1" w:styleId="af2">
    <w:name w:val="Заголовок статьи"/>
    <w:basedOn w:val="a"/>
    <w:next w:val="a"/>
    <w:uiPriority w:val="99"/>
    <w:rsid w:val="00F36C1D"/>
    <w:pPr>
      <w:autoSpaceDE w:val="0"/>
      <w:autoSpaceDN w:val="0"/>
      <w:adjustRightInd w:val="0"/>
      <w:ind w:left="1612" w:hanging="892"/>
      <w:jc w:val="both"/>
    </w:pPr>
    <w:rPr>
      <w:rFonts w:ascii="Arial" w:eastAsia="Calibri" w:hAnsi="Arial" w:cs="Arial"/>
      <w:sz w:val="20"/>
      <w:szCs w:val="20"/>
    </w:rPr>
  </w:style>
  <w:style w:type="paragraph" w:styleId="af3">
    <w:name w:val="List Paragraph"/>
    <w:basedOn w:val="a"/>
    <w:uiPriority w:val="34"/>
    <w:qFormat/>
    <w:rsid w:val="00F36C1D"/>
    <w:pPr>
      <w:ind w:left="720"/>
      <w:contextualSpacing/>
    </w:pPr>
    <w:rPr>
      <w:sz w:val="26"/>
      <w:szCs w:val="26"/>
    </w:rPr>
  </w:style>
  <w:style w:type="paragraph" w:customStyle="1" w:styleId="af4">
    <w:name w:val="Комментарий"/>
    <w:basedOn w:val="a"/>
    <w:next w:val="a"/>
    <w:rsid w:val="00F36C1D"/>
    <w:pPr>
      <w:widowControl w:val="0"/>
      <w:autoSpaceDE w:val="0"/>
      <w:autoSpaceDN w:val="0"/>
      <w:adjustRightInd w:val="0"/>
      <w:ind w:left="170"/>
      <w:jc w:val="both"/>
    </w:pPr>
    <w:rPr>
      <w:rFonts w:ascii="Arial" w:hAnsi="Arial"/>
      <w:i/>
      <w:iCs/>
      <w:color w:val="800080"/>
      <w:sz w:val="20"/>
      <w:szCs w:val="20"/>
    </w:rPr>
  </w:style>
  <w:style w:type="paragraph" w:customStyle="1" w:styleId="listitem">
    <w:name w:val="listitem"/>
    <w:basedOn w:val="a"/>
    <w:rsid w:val="00F36C1D"/>
    <w:pPr>
      <w:shd w:val="clear" w:color="auto" w:fill="FFFFFF"/>
      <w:spacing w:before="100" w:beforeAutospacing="1" w:after="100" w:afterAutospacing="1"/>
      <w:ind w:left="316"/>
    </w:pPr>
    <w:rPr>
      <w:rFonts w:ascii="Arial" w:hAnsi="Arial" w:cs="Arial"/>
      <w:sz w:val="16"/>
      <w:szCs w:val="16"/>
    </w:rPr>
  </w:style>
  <w:style w:type="paragraph" w:customStyle="1" w:styleId="chief">
    <w:name w:val="chief"/>
    <w:basedOn w:val="a"/>
    <w:rsid w:val="00F36C1D"/>
    <w:pPr>
      <w:shd w:val="clear" w:color="auto" w:fill="FFFFFF"/>
      <w:spacing w:before="100" w:beforeAutospacing="1" w:after="100" w:afterAutospacing="1"/>
    </w:pPr>
    <w:rPr>
      <w:rFonts w:ascii="Arial" w:hAnsi="Arial" w:cs="Arial"/>
      <w:sz w:val="16"/>
      <w:szCs w:val="16"/>
    </w:rPr>
  </w:style>
  <w:style w:type="paragraph" w:customStyle="1" w:styleId="mainnews">
    <w:name w:val="main_news"/>
    <w:basedOn w:val="a"/>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rPr>
      <w:color w:val="284D73"/>
    </w:rPr>
  </w:style>
  <w:style w:type="paragraph" w:customStyle="1" w:styleId="hreftitle">
    <w:name w:val="href_title"/>
    <w:basedOn w:val="a"/>
    <w:rsid w:val="00F36C1D"/>
    <w:pPr>
      <w:spacing w:before="100" w:beforeAutospacing="1" w:after="100" w:afterAutospacing="1"/>
    </w:pPr>
    <w:rPr>
      <w:color w:val="FFFFFF"/>
    </w:rPr>
  </w:style>
  <w:style w:type="paragraph" w:customStyle="1" w:styleId="title">
    <w:name w:val="title"/>
    <w:basedOn w:val="a"/>
    <w:rsid w:val="00F36C1D"/>
    <w:pPr>
      <w:spacing w:before="100" w:beforeAutospacing="1" w:after="100" w:afterAutospacing="1"/>
    </w:pPr>
    <w:rPr>
      <w:rFonts w:ascii="Arial" w:hAnsi="Arial" w:cs="Arial"/>
      <w:b/>
      <w:bCs/>
      <w:color w:val="FFFFFF"/>
      <w:sz w:val="20"/>
      <w:szCs w:val="20"/>
    </w:rPr>
  </w:style>
  <w:style w:type="paragraph" w:customStyle="1" w:styleId="databox">
    <w:name w:val="databox"/>
    <w:basedOn w:val="a"/>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style>
  <w:style w:type="paragraph" w:customStyle="1" w:styleId="leftboxsearch">
    <w:name w:val="leftbox_search"/>
    <w:basedOn w:val="a"/>
    <w:rsid w:val="00F36C1D"/>
    <w:pPr>
      <w:pBdr>
        <w:top w:val="single" w:sz="6" w:space="3" w:color="284D73"/>
        <w:left w:val="single" w:sz="6" w:space="0" w:color="284D73"/>
        <w:bottom w:val="single" w:sz="6" w:space="3" w:color="284D73"/>
        <w:right w:val="single" w:sz="6" w:space="0" w:color="284D73"/>
      </w:pBdr>
      <w:spacing w:before="100" w:beforeAutospacing="1" w:after="100" w:afterAutospacing="1"/>
    </w:pPr>
  </w:style>
  <w:style w:type="paragraph" w:customStyle="1" w:styleId="left">
    <w:name w:val="left"/>
    <w:basedOn w:val="a"/>
    <w:rsid w:val="00F36C1D"/>
    <w:pPr>
      <w:spacing w:before="100" w:beforeAutospacing="1" w:after="100" w:afterAutospacing="1"/>
    </w:pPr>
    <w:rPr>
      <w:b/>
      <w:bCs/>
      <w:caps/>
      <w:sz w:val="14"/>
      <w:szCs w:val="14"/>
    </w:rPr>
  </w:style>
  <w:style w:type="paragraph" w:customStyle="1" w:styleId="12">
    <w:name w:val="Верхний колонтитул1"/>
    <w:basedOn w:val="a"/>
    <w:rsid w:val="00F36C1D"/>
    <w:pPr>
      <w:spacing w:before="100" w:beforeAutospacing="1" w:after="100" w:afterAutospacing="1"/>
    </w:pPr>
    <w:rPr>
      <w:rFonts w:ascii="Arial" w:hAnsi="Arial" w:cs="Arial"/>
      <w:b/>
      <w:bCs/>
      <w:color w:val="FFFFFF"/>
      <w:sz w:val="40"/>
      <w:szCs w:val="40"/>
    </w:rPr>
  </w:style>
  <w:style w:type="paragraph" w:customStyle="1" w:styleId="banner">
    <w:name w:val="banner"/>
    <w:basedOn w:val="a"/>
    <w:rsid w:val="00F36C1D"/>
    <w:pPr>
      <w:pBdr>
        <w:bottom w:val="single" w:sz="6" w:space="0" w:color="284D73"/>
      </w:pBdr>
      <w:spacing w:before="100" w:beforeAutospacing="1" w:after="100" w:afterAutospacing="1"/>
    </w:pPr>
  </w:style>
  <w:style w:type="paragraph" w:customStyle="1" w:styleId="13">
    <w:name w:val="Нижний колонтитул1"/>
    <w:basedOn w:val="a"/>
    <w:rsid w:val="00F36C1D"/>
    <w:pPr>
      <w:spacing w:before="100" w:beforeAutospacing="1" w:after="100" w:afterAutospacing="1"/>
      <w:textAlignment w:val="center"/>
    </w:pPr>
    <w:rPr>
      <w:rFonts w:ascii="Arial" w:hAnsi="Arial" w:cs="Arial"/>
      <w:color w:val="FFFFFF"/>
      <w:sz w:val="16"/>
      <w:szCs w:val="16"/>
    </w:rPr>
  </w:style>
  <w:style w:type="paragraph" w:customStyle="1" w:styleId="data">
    <w:name w:val="data"/>
    <w:basedOn w:val="a"/>
    <w:rsid w:val="00F36C1D"/>
    <w:pPr>
      <w:pBdr>
        <w:top w:val="single" w:sz="6" w:space="0" w:color="284D73"/>
      </w:pBdr>
      <w:shd w:val="clear" w:color="auto" w:fill="FFFFFF"/>
      <w:spacing w:before="100" w:beforeAutospacing="1" w:after="100" w:afterAutospacing="1"/>
    </w:pPr>
  </w:style>
  <w:style w:type="paragraph" w:customStyle="1" w:styleId="subform">
    <w:name w:val="subform"/>
    <w:basedOn w:val="a"/>
    <w:rsid w:val="00F36C1D"/>
    <w:pPr>
      <w:pBdr>
        <w:top w:val="single" w:sz="6" w:space="0" w:color="284D73"/>
        <w:left w:val="single" w:sz="6" w:space="0" w:color="284D73"/>
        <w:bottom w:val="single" w:sz="6" w:space="0" w:color="284D73"/>
        <w:right w:val="single" w:sz="6" w:space="0" w:color="284D73"/>
      </w:pBdr>
      <w:shd w:val="clear" w:color="auto" w:fill="99CCFF"/>
      <w:spacing w:before="176" w:after="100" w:afterAutospacing="1"/>
      <w:ind w:right="88"/>
    </w:pPr>
  </w:style>
  <w:style w:type="paragraph" w:customStyle="1" w:styleId="leftbox">
    <w:name w:val="leftbox"/>
    <w:basedOn w:val="a"/>
    <w:rsid w:val="00F36C1D"/>
    <w:pPr>
      <w:spacing w:before="100" w:beforeAutospacing="1" w:after="100" w:afterAutospacing="1"/>
    </w:pPr>
    <w:rPr>
      <w:color w:val="000000"/>
    </w:rPr>
  </w:style>
  <w:style w:type="paragraph" w:customStyle="1" w:styleId="bannerbox">
    <w:name w:val="bannerbox"/>
    <w:basedOn w:val="a"/>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style>
  <w:style w:type="paragraph" w:customStyle="1" w:styleId="bannertoptable">
    <w:name w:val="banner_top_table"/>
    <w:basedOn w:val="a"/>
    <w:rsid w:val="00F36C1D"/>
    <w:pPr>
      <w:spacing w:before="100" w:beforeAutospacing="1" w:after="100" w:afterAutospacing="1"/>
    </w:pPr>
  </w:style>
  <w:style w:type="paragraph" w:customStyle="1" w:styleId="listinput">
    <w:name w:val="listinput"/>
    <w:basedOn w:val="a"/>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color w:val="303030"/>
    </w:rPr>
  </w:style>
  <w:style w:type="paragraph" w:customStyle="1" w:styleId="listbutton">
    <w:name w:val="listbutton"/>
    <w:basedOn w:val="a"/>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rFonts w:ascii="Arial" w:hAnsi="Arial" w:cs="Arial"/>
      <w:color w:val="303030"/>
      <w:sz w:val="20"/>
      <w:szCs w:val="20"/>
    </w:rPr>
  </w:style>
  <w:style w:type="paragraph" w:customStyle="1" w:styleId="browserbannername">
    <w:name w:val="browserbannername"/>
    <w:basedOn w:val="a"/>
    <w:rsid w:val="00F36C1D"/>
    <w:pPr>
      <w:pBdr>
        <w:bottom w:val="single" w:sz="6" w:space="0" w:color="284D73"/>
      </w:pBdr>
      <w:spacing w:before="100" w:beforeAutospacing="1" w:after="100" w:afterAutospacing="1"/>
    </w:pPr>
    <w:rPr>
      <w:b/>
      <w:bCs/>
      <w:color w:val="FFFFFF"/>
      <w:sz w:val="32"/>
      <w:szCs w:val="32"/>
    </w:rPr>
  </w:style>
  <w:style w:type="paragraph" w:customStyle="1" w:styleId="infotable">
    <w:name w:val="infotable"/>
    <w:basedOn w:val="a"/>
    <w:rsid w:val="00F36C1D"/>
    <w:pPr>
      <w:pBdr>
        <w:top w:val="single" w:sz="6" w:space="0" w:color="808080"/>
        <w:left w:val="single" w:sz="6" w:space="2" w:color="808080"/>
        <w:bottom w:val="single" w:sz="6" w:space="0" w:color="808080"/>
        <w:right w:val="single" w:sz="6" w:space="2" w:color="808080"/>
      </w:pBdr>
      <w:spacing w:before="100" w:beforeAutospacing="1" w:after="176"/>
    </w:pPr>
  </w:style>
  <w:style w:type="paragraph" w:customStyle="1" w:styleId="infotablevalue">
    <w:name w:val="infotablevalue"/>
    <w:basedOn w:val="a"/>
    <w:rsid w:val="00F36C1D"/>
    <w:pPr>
      <w:shd w:val="clear" w:color="auto" w:fill="FFFFFF"/>
      <w:spacing w:before="100" w:beforeAutospacing="1" w:after="100" w:afterAutospacing="1"/>
    </w:pPr>
    <w:rPr>
      <w:rFonts w:ascii="Verdana" w:hAnsi="Verdana"/>
      <w:color w:val="666666"/>
      <w:sz w:val="16"/>
      <w:szCs w:val="16"/>
    </w:rPr>
  </w:style>
  <w:style w:type="paragraph" w:customStyle="1" w:styleId="infotableheader">
    <w:name w:val="infotableheader"/>
    <w:basedOn w:val="a"/>
    <w:rsid w:val="00F36C1D"/>
    <w:pPr>
      <w:shd w:val="clear" w:color="auto" w:fill="6699FF"/>
      <w:spacing w:before="100" w:beforeAutospacing="1" w:after="100" w:afterAutospacing="1"/>
      <w:jc w:val="center"/>
    </w:pPr>
    <w:rPr>
      <w:rFonts w:ascii="Verdana" w:hAnsi="Verdana"/>
      <w:b/>
      <w:bCs/>
      <w:color w:val="FFFFFF"/>
      <w:sz w:val="16"/>
      <w:szCs w:val="16"/>
    </w:rPr>
  </w:style>
  <w:style w:type="paragraph" w:customStyle="1" w:styleId="hierarhysearch">
    <w:name w:val="hierarhysearch"/>
    <w:basedOn w:val="a"/>
    <w:rsid w:val="00F36C1D"/>
    <w:pPr>
      <w:pBdr>
        <w:top w:val="single" w:sz="6" w:space="0" w:color="284D73"/>
        <w:left w:val="single" w:sz="6" w:space="0" w:color="284D73"/>
        <w:bottom w:val="single" w:sz="6" w:space="0" w:color="284D73"/>
        <w:right w:val="single" w:sz="6" w:space="0" w:color="284D73"/>
      </w:pBdr>
      <w:shd w:val="clear" w:color="auto" w:fill="F0F0F0"/>
      <w:spacing w:before="100" w:beforeAutospacing="1" w:after="100" w:afterAutospacing="1"/>
    </w:pPr>
  </w:style>
  <w:style w:type="paragraph" w:customStyle="1" w:styleId="a90">
    <w:name w:val="a9"/>
    <w:basedOn w:val="a"/>
    <w:rsid w:val="00F36C1D"/>
    <w:pPr>
      <w:spacing w:before="100" w:beforeAutospacing="1" w:after="100" w:afterAutospacing="1"/>
    </w:pPr>
  </w:style>
  <w:style w:type="paragraph" w:customStyle="1" w:styleId="normal">
    <w:name w:val="normal"/>
    <w:basedOn w:val="a"/>
    <w:rsid w:val="00F36C1D"/>
    <w:pPr>
      <w:spacing w:before="100" w:beforeAutospacing="1" w:after="100" w:afterAutospacing="1"/>
    </w:pPr>
  </w:style>
  <w:style w:type="paragraph" w:customStyle="1" w:styleId="aa0">
    <w:name w:val="aa"/>
    <w:basedOn w:val="a"/>
    <w:rsid w:val="00F36C1D"/>
    <w:pPr>
      <w:spacing w:before="100" w:beforeAutospacing="1" w:after="100" w:afterAutospacing="1"/>
    </w:pPr>
  </w:style>
  <w:style w:type="paragraph" w:customStyle="1" w:styleId="a60">
    <w:name w:val="a6"/>
    <w:basedOn w:val="a"/>
    <w:rsid w:val="00F36C1D"/>
    <w:pPr>
      <w:spacing w:before="100" w:beforeAutospacing="1" w:after="100" w:afterAutospacing="1"/>
    </w:pPr>
  </w:style>
  <w:style w:type="paragraph" w:styleId="af5">
    <w:name w:val="footer"/>
    <w:basedOn w:val="a"/>
    <w:link w:val="af6"/>
    <w:uiPriority w:val="99"/>
    <w:rsid w:val="00F36C1D"/>
    <w:pPr>
      <w:tabs>
        <w:tab w:val="center" w:pos="4677"/>
        <w:tab w:val="right" w:pos="9355"/>
      </w:tabs>
    </w:pPr>
  </w:style>
  <w:style w:type="character" w:styleId="af7">
    <w:name w:val="page number"/>
    <w:basedOn w:val="a0"/>
    <w:uiPriority w:val="99"/>
    <w:rsid w:val="00F36C1D"/>
  </w:style>
  <w:style w:type="character" w:styleId="af8">
    <w:name w:val="FollowedHyperlink"/>
    <w:basedOn w:val="a0"/>
    <w:uiPriority w:val="99"/>
    <w:rsid w:val="00F36C1D"/>
    <w:rPr>
      <w:color w:val="800080"/>
      <w:u w:val="single"/>
    </w:rPr>
  </w:style>
  <w:style w:type="paragraph" w:styleId="af9">
    <w:name w:val="Plain Text"/>
    <w:basedOn w:val="a"/>
    <w:link w:val="afa"/>
    <w:uiPriority w:val="99"/>
    <w:rsid w:val="00F36C1D"/>
    <w:rPr>
      <w:rFonts w:ascii="Courier New" w:hAnsi="Courier New" w:cs="Courier New"/>
      <w:sz w:val="20"/>
      <w:szCs w:val="20"/>
    </w:rPr>
  </w:style>
  <w:style w:type="character" w:customStyle="1" w:styleId="afa">
    <w:name w:val="Текст Знак"/>
    <w:basedOn w:val="a0"/>
    <w:link w:val="af9"/>
    <w:uiPriority w:val="99"/>
    <w:rsid w:val="001C290D"/>
    <w:rPr>
      <w:rFonts w:ascii="Courier New" w:hAnsi="Courier New" w:cs="Courier New"/>
    </w:rPr>
  </w:style>
  <w:style w:type="character" w:customStyle="1" w:styleId="rvts7">
    <w:name w:val="rvts7"/>
    <w:basedOn w:val="a0"/>
    <w:rsid w:val="00F36C1D"/>
  </w:style>
  <w:style w:type="character" w:customStyle="1" w:styleId="afb">
    <w:name w:val="Гипертекстовая ссылка"/>
    <w:basedOn w:val="a0"/>
    <w:rsid w:val="00F36C1D"/>
    <w:rPr>
      <w:rFonts w:cs="Times New Roman"/>
      <w:b/>
      <w:bCs/>
      <w:color w:val="008000"/>
    </w:rPr>
  </w:style>
  <w:style w:type="paragraph" w:styleId="afc">
    <w:name w:val="footnote text"/>
    <w:aliases w:val=" Знак"/>
    <w:basedOn w:val="a"/>
    <w:link w:val="afd"/>
    <w:uiPriority w:val="99"/>
    <w:unhideWhenUsed/>
    <w:rsid w:val="00F36C1D"/>
    <w:pPr>
      <w:ind w:firstLine="567"/>
      <w:jc w:val="both"/>
    </w:pPr>
    <w:rPr>
      <w:rFonts w:ascii="Arial" w:hAnsi="Arial"/>
    </w:rPr>
  </w:style>
  <w:style w:type="character" w:customStyle="1" w:styleId="afd">
    <w:name w:val="Текст сноски Знак"/>
    <w:aliases w:val=" Знак Знак"/>
    <w:basedOn w:val="a0"/>
    <w:link w:val="afc"/>
    <w:uiPriority w:val="99"/>
    <w:rsid w:val="00F36C1D"/>
    <w:rPr>
      <w:rFonts w:ascii="Arial" w:hAnsi="Arial"/>
      <w:sz w:val="24"/>
      <w:szCs w:val="24"/>
      <w:lang w:val="ru-RU" w:eastAsia="ru-RU" w:bidi="ar-SA"/>
    </w:rPr>
  </w:style>
  <w:style w:type="character" w:customStyle="1" w:styleId="afe">
    <w:name w:val="Текст примечания Знак"/>
    <w:aliases w:val="!Равноширинный текст документа Знак Знак,Текст примечания Знак1 Знак"/>
    <w:basedOn w:val="a0"/>
    <w:link w:val="aff"/>
    <w:uiPriority w:val="99"/>
    <w:locked/>
    <w:rsid w:val="00F36C1D"/>
    <w:rPr>
      <w:rFonts w:ascii="Courier" w:hAnsi="Courier"/>
      <w:sz w:val="22"/>
      <w:szCs w:val="22"/>
      <w:lang w:val="ru-RU" w:eastAsia="en-US" w:bidi="ar-SA"/>
    </w:rPr>
  </w:style>
  <w:style w:type="paragraph" w:styleId="aff">
    <w:name w:val="annotation text"/>
    <w:aliases w:val="!Равноширинный текст документа Знак,Текст примечания Знак1"/>
    <w:basedOn w:val="a"/>
    <w:link w:val="afe"/>
    <w:uiPriority w:val="99"/>
    <w:unhideWhenUsed/>
    <w:rsid w:val="00F36C1D"/>
    <w:pPr>
      <w:ind w:firstLine="567"/>
      <w:jc w:val="both"/>
    </w:pPr>
    <w:rPr>
      <w:rFonts w:ascii="Courier" w:hAnsi="Courier"/>
      <w:sz w:val="22"/>
      <w:szCs w:val="22"/>
      <w:lang w:eastAsia="en-US"/>
    </w:rPr>
  </w:style>
  <w:style w:type="table" w:styleId="aff0">
    <w:name w:val="Table Grid"/>
    <w:basedOn w:val="a1"/>
    <w:uiPriority w:val="99"/>
    <w:rsid w:val="00F36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basedOn w:val="a"/>
    <w:rsid w:val="00F36C1D"/>
    <w:pPr>
      <w:spacing w:before="100" w:beforeAutospacing="1" w:after="100" w:afterAutospacing="1"/>
    </w:pPr>
  </w:style>
  <w:style w:type="paragraph" w:customStyle="1" w:styleId="ConsPlusCell">
    <w:name w:val="ConsPlusCell"/>
    <w:rsid w:val="00F36C1D"/>
    <w:pPr>
      <w:autoSpaceDE w:val="0"/>
      <w:autoSpaceDN w:val="0"/>
      <w:adjustRightInd w:val="0"/>
    </w:pPr>
    <w:rPr>
      <w:rFonts w:ascii="Arial" w:hAnsi="Arial" w:cs="Arial"/>
    </w:rPr>
  </w:style>
  <w:style w:type="paragraph" w:customStyle="1" w:styleId="aff1">
    <w:name w:val="Нормальный (таблица)"/>
    <w:basedOn w:val="a"/>
    <w:next w:val="a"/>
    <w:rsid w:val="00F36C1D"/>
    <w:pPr>
      <w:widowControl w:val="0"/>
      <w:autoSpaceDE w:val="0"/>
      <w:autoSpaceDN w:val="0"/>
      <w:adjustRightInd w:val="0"/>
      <w:jc w:val="both"/>
    </w:pPr>
    <w:rPr>
      <w:rFonts w:ascii="Arial" w:hAnsi="Arial"/>
    </w:rPr>
  </w:style>
  <w:style w:type="paragraph" w:customStyle="1" w:styleId="310">
    <w:name w:val="Основной текст с отступом 31"/>
    <w:basedOn w:val="a"/>
    <w:rsid w:val="00F36C1D"/>
    <w:pPr>
      <w:tabs>
        <w:tab w:val="left" w:pos="709"/>
      </w:tabs>
      <w:ind w:firstLine="709"/>
      <w:jc w:val="both"/>
    </w:pPr>
    <w:rPr>
      <w:rFonts w:ascii="TimesET" w:eastAsia="TimesET" w:hAnsi="TimesET"/>
      <w:szCs w:val="20"/>
    </w:rPr>
  </w:style>
  <w:style w:type="paragraph" w:customStyle="1" w:styleId="aff2">
    <w:name w:val="Готовый"/>
    <w:basedOn w:val="a"/>
    <w:rsid w:val="00F36C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ConsNormal0">
    <w:name w:val="ConsNormal"/>
    <w:link w:val="ConsNormal1"/>
    <w:uiPriority w:val="99"/>
    <w:rsid w:val="00F36C1D"/>
    <w:pPr>
      <w:widowControl w:val="0"/>
      <w:autoSpaceDE w:val="0"/>
      <w:autoSpaceDN w:val="0"/>
      <w:adjustRightInd w:val="0"/>
      <w:ind w:right="19772" w:firstLine="720"/>
    </w:pPr>
    <w:rPr>
      <w:rFonts w:ascii="Arial" w:hAnsi="Arial" w:cs="Arial"/>
    </w:rPr>
  </w:style>
  <w:style w:type="paragraph" w:customStyle="1" w:styleId="ConsTitle0">
    <w:name w:val="ConsTitle"/>
    <w:rsid w:val="00F36C1D"/>
    <w:pPr>
      <w:widowControl w:val="0"/>
      <w:autoSpaceDE w:val="0"/>
      <w:autoSpaceDN w:val="0"/>
      <w:adjustRightInd w:val="0"/>
      <w:ind w:right="19772"/>
    </w:pPr>
    <w:rPr>
      <w:rFonts w:ascii="Arial" w:hAnsi="Arial" w:cs="Arial"/>
      <w:b/>
      <w:bCs/>
      <w:sz w:val="16"/>
      <w:szCs w:val="16"/>
    </w:rPr>
  </w:style>
  <w:style w:type="paragraph" w:customStyle="1" w:styleId="14">
    <w:name w:val="Основной текст1"/>
    <w:basedOn w:val="a"/>
    <w:rsid w:val="00F36C1D"/>
    <w:pPr>
      <w:widowControl w:val="0"/>
      <w:ind w:firstLine="709"/>
      <w:jc w:val="both"/>
    </w:pPr>
    <w:rPr>
      <w:szCs w:val="20"/>
    </w:rPr>
  </w:style>
  <w:style w:type="paragraph" w:customStyle="1" w:styleId="0">
    <w:name w:val="Заголовок 0"/>
    <w:basedOn w:val="1"/>
    <w:rsid w:val="00F36C1D"/>
    <w:pPr>
      <w:keepNext/>
      <w:spacing w:before="0" w:beforeAutospacing="0" w:after="0" w:afterAutospacing="0"/>
      <w:jc w:val="center"/>
    </w:pPr>
    <w:rPr>
      <w:b w:val="0"/>
      <w:bCs w:val="0"/>
      <w:caps/>
      <w:kern w:val="0"/>
      <w:sz w:val="24"/>
      <w:szCs w:val="24"/>
    </w:rPr>
  </w:style>
  <w:style w:type="paragraph" w:customStyle="1" w:styleId="Iauiue2">
    <w:name w:val="Iau?iue2"/>
    <w:rsid w:val="00F36C1D"/>
    <w:pPr>
      <w:widowControl w:val="0"/>
    </w:pPr>
    <w:rPr>
      <w:lang w:val="en-US"/>
    </w:rPr>
  </w:style>
  <w:style w:type="paragraph" w:customStyle="1" w:styleId="aff3">
    <w:name w:val="Ñòèëü"/>
    <w:rsid w:val="00F36C1D"/>
    <w:pPr>
      <w:widowControl w:val="0"/>
    </w:pPr>
    <w:rPr>
      <w:spacing w:val="-1"/>
      <w:kern w:val="65535"/>
      <w:position w:val="-1"/>
      <w:sz w:val="24"/>
      <w:lang w:val="en-US"/>
    </w:rPr>
  </w:style>
  <w:style w:type="paragraph" w:customStyle="1" w:styleId="aff4">
    <w:name w:val="Îáû÷íûé"/>
    <w:rsid w:val="00F36C1D"/>
    <w:pPr>
      <w:widowControl w:val="0"/>
    </w:pPr>
    <w:rPr>
      <w:sz w:val="28"/>
    </w:rPr>
  </w:style>
  <w:style w:type="paragraph" w:customStyle="1" w:styleId="Iauiue">
    <w:name w:val="Iau?iue"/>
    <w:uiPriority w:val="99"/>
    <w:rsid w:val="00F36C1D"/>
    <w:pPr>
      <w:widowControl w:val="0"/>
    </w:pPr>
  </w:style>
  <w:style w:type="paragraph" w:customStyle="1" w:styleId="24">
    <w:name w:val="Îñíîâíîé òåêñò 2"/>
    <w:basedOn w:val="aff4"/>
    <w:rsid w:val="00F36C1D"/>
    <w:pPr>
      <w:ind w:firstLine="720"/>
      <w:jc w:val="both"/>
    </w:pPr>
    <w:rPr>
      <w:b/>
      <w:color w:val="000000"/>
      <w:sz w:val="24"/>
      <w:lang w:val="en-US"/>
    </w:rPr>
  </w:style>
  <w:style w:type="paragraph" w:customStyle="1" w:styleId="25">
    <w:name w:val="Îñíîâíîé òåêñò ñ îòñòóïîì 2"/>
    <w:basedOn w:val="aff4"/>
    <w:rsid w:val="00F36C1D"/>
    <w:pPr>
      <w:ind w:left="720"/>
      <w:jc w:val="both"/>
    </w:pPr>
    <w:rPr>
      <w:color w:val="000000"/>
      <w:sz w:val="24"/>
      <w:lang w:val="en-US"/>
    </w:rPr>
  </w:style>
  <w:style w:type="paragraph" w:customStyle="1" w:styleId="15">
    <w:name w:val="çàãîëîâîê 1"/>
    <w:basedOn w:val="aff4"/>
    <w:next w:val="aff4"/>
    <w:rsid w:val="00F36C1D"/>
    <w:pPr>
      <w:keepNext/>
    </w:pPr>
  </w:style>
  <w:style w:type="paragraph" w:customStyle="1" w:styleId="36">
    <w:name w:val="Îñíîâíîé òåêñò ñ îòñòóïîì 3"/>
    <w:basedOn w:val="aff4"/>
    <w:rsid w:val="00F36C1D"/>
    <w:pPr>
      <w:ind w:firstLine="567"/>
      <w:jc w:val="both"/>
    </w:pPr>
    <w:rPr>
      <w:rFonts w:ascii="Peterburg" w:hAnsi="Peterburg"/>
      <w:b/>
      <w:i/>
      <w:sz w:val="24"/>
    </w:rPr>
  </w:style>
  <w:style w:type="paragraph" w:customStyle="1" w:styleId="Iniiaiieoaeno">
    <w:name w:val="Iniiaiie oaeno"/>
    <w:basedOn w:val="Iauiue"/>
    <w:rsid w:val="00F36C1D"/>
    <w:pPr>
      <w:widowControl/>
      <w:jc w:val="both"/>
    </w:pPr>
    <w:rPr>
      <w:rFonts w:ascii="Peterburg" w:hAnsi="Peterburg"/>
    </w:rPr>
  </w:style>
  <w:style w:type="paragraph" w:customStyle="1" w:styleId="Iniiaiieoaenonionooiii2">
    <w:name w:val="Iniiaiie oaeno n ionooiii 2"/>
    <w:basedOn w:val="Iauiue"/>
    <w:rsid w:val="00F36C1D"/>
    <w:pPr>
      <w:widowControl/>
      <w:ind w:firstLine="284"/>
      <w:jc w:val="both"/>
    </w:pPr>
    <w:rPr>
      <w:rFonts w:ascii="Peterburg" w:hAnsi="Peterburg"/>
    </w:rPr>
  </w:style>
  <w:style w:type="paragraph" w:customStyle="1" w:styleId="aff5">
    <w:name w:val="основной"/>
    <w:basedOn w:val="a"/>
    <w:rsid w:val="00F36C1D"/>
    <w:pPr>
      <w:keepNext/>
    </w:pPr>
    <w:rPr>
      <w:szCs w:val="20"/>
    </w:rPr>
  </w:style>
  <w:style w:type="paragraph" w:customStyle="1" w:styleId="nienie">
    <w:name w:val="nienie"/>
    <w:basedOn w:val="Iauiue"/>
    <w:rsid w:val="00F36C1D"/>
    <w:pPr>
      <w:keepLines/>
      <w:ind w:left="709" w:hanging="284"/>
      <w:jc w:val="both"/>
    </w:pPr>
    <w:rPr>
      <w:rFonts w:ascii="Peterburg" w:hAnsi="Peterburg"/>
      <w:sz w:val="24"/>
    </w:rPr>
  </w:style>
  <w:style w:type="paragraph" w:customStyle="1" w:styleId="Iniiaiieoaeno2">
    <w:name w:val="Iniiaiie oaeno 2"/>
    <w:basedOn w:val="a"/>
    <w:rsid w:val="00F36C1D"/>
    <w:pPr>
      <w:widowControl w:val="0"/>
      <w:ind w:firstLine="567"/>
      <w:jc w:val="both"/>
    </w:pPr>
    <w:rPr>
      <w:b/>
      <w:color w:val="000000"/>
      <w:szCs w:val="20"/>
    </w:rPr>
  </w:style>
  <w:style w:type="paragraph" w:customStyle="1" w:styleId="aff6">
    <w:name w:val="Îñíîâíîé òåêñò"/>
    <w:basedOn w:val="aff4"/>
    <w:rsid w:val="00F36C1D"/>
    <w:pPr>
      <w:tabs>
        <w:tab w:val="left" w:leader="dot" w:pos="9072"/>
      </w:tabs>
      <w:jc w:val="both"/>
    </w:pPr>
    <w:rPr>
      <w:b/>
      <w:sz w:val="24"/>
    </w:rPr>
  </w:style>
  <w:style w:type="paragraph" w:customStyle="1" w:styleId="caaieiaie2">
    <w:name w:val="caaieiaie 2"/>
    <w:basedOn w:val="Iauiue"/>
    <w:next w:val="Iauiue"/>
    <w:rsid w:val="00F36C1D"/>
    <w:pPr>
      <w:keepNext/>
      <w:keepLines/>
      <w:spacing w:before="240" w:after="60"/>
      <w:jc w:val="center"/>
    </w:pPr>
    <w:rPr>
      <w:rFonts w:ascii="Peterburg" w:hAnsi="Peterburg"/>
      <w:b/>
      <w:sz w:val="24"/>
    </w:rPr>
  </w:style>
  <w:style w:type="character" w:customStyle="1" w:styleId="110">
    <w:name w:val="Заголовок 1 Знак1"/>
    <w:basedOn w:val="a0"/>
    <w:rsid w:val="00E87E65"/>
    <w:rPr>
      <w:rFonts w:ascii="Cambria" w:eastAsia="Times New Roman" w:hAnsi="Cambria" w:cs="Times New Roman"/>
      <w:b/>
      <w:bCs/>
      <w:color w:val="365F91"/>
      <w:sz w:val="28"/>
      <w:szCs w:val="28"/>
    </w:rPr>
  </w:style>
  <w:style w:type="paragraph" w:customStyle="1" w:styleId="Title0">
    <w:name w:val="Title!Название НПА"/>
    <w:basedOn w:val="a"/>
    <w:rsid w:val="00E87E65"/>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E87E65"/>
    <w:pPr>
      <w:spacing w:before="120" w:after="120"/>
      <w:jc w:val="right"/>
    </w:pPr>
    <w:rPr>
      <w:rFonts w:ascii="Arial" w:hAnsi="Arial" w:cs="Arial"/>
      <w:b/>
      <w:bCs/>
      <w:kern w:val="28"/>
      <w:sz w:val="32"/>
      <w:szCs w:val="32"/>
    </w:rPr>
  </w:style>
  <w:style w:type="paragraph" w:customStyle="1" w:styleId="Table">
    <w:name w:val="Table!Таблица"/>
    <w:rsid w:val="00E87E65"/>
    <w:rPr>
      <w:rFonts w:ascii="Arial" w:hAnsi="Arial" w:cs="Arial"/>
      <w:bCs/>
      <w:kern w:val="28"/>
      <w:sz w:val="24"/>
      <w:szCs w:val="32"/>
    </w:rPr>
  </w:style>
  <w:style w:type="paragraph" w:customStyle="1" w:styleId="Table0">
    <w:name w:val="Table!"/>
    <w:next w:val="Table"/>
    <w:rsid w:val="00E87E65"/>
    <w:pPr>
      <w:jc w:val="center"/>
    </w:pPr>
    <w:rPr>
      <w:rFonts w:ascii="Arial" w:hAnsi="Arial" w:cs="Arial"/>
      <w:b/>
      <w:bCs/>
      <w:kern w:val="28"/>
      <w:sz w:val="24"/>
      <w:szCs w:val="32"/>
    </w:rPr>
  </w:style>
  <w:style w:type="paragraph" w:customStyle="1" w:styleId="ConsNonformat">
    <w:name w:val="ConsNonformat"/>
    <w:uiPriority w:val="99"/>
    <w:rsid w:val="00E87E65"/>
    <w:pPr>
      <w:autoSpaceDE w:val="0"/>
      <w:autoSpaceDN w:val="0"/>
      <w:adjustRightInd w:val="0"/>
    </w:pPr>
    <w:rPr>
      <w:rFonts w:ascii="Courier New" w:hAnsi="Courier New" w:cs="Courier New"/>
    </w:rPr>
  </w:style>
  <w:style w:type="paragraph" w:customStyle="1" w:styleId="text">
    <w:name w:val="text"/>
    <w:basedOn w:val="a"/>
    <w:rsid w:val="00E87E65"/>
    <w:pPr>
      <w:ind w:firstLine="567"/>
      <w:jc w:val="both"/>
    </w:pPr>
    <w:rPr>
      <w:rFonts w:ascii="Arial" w:hAnsi="Arial" w:cs="Arial"/>
    </w:rPr>
  </w:style>
  <w:style w:type="paragraph" w:customStyle="1" w:styleId="16">
    <w:name w:val="Без интервала1"/>
    <w:rsid w:val="00B05E57"/>
    <w:rPr>
      <w:rFonts w:ascii="Calibri" w:hAnsi="Calibri"/>
      <w:sz w:val="22"/>
      <w:szCs w:val="22"/>
      <w:lang w:eastAsia="en-US"/>
    </w:rPr>
  </w:style>
  <w:style w:type="paragraph" w:customStyle="1" w:styleId="aff7">
    <w:name w:val="Знак"/>
    <w:basedOn w:val="a"/>
    <w:rsid w:val="008E500F"/>
    <w:pPr>
      <w:spacing w:before="100" w:beforeAutospacing="1" w:after="100" w:afterAutospacing="1"/>
    </w:pPr>
    <w:rPr>
      <w:rFonts w:ascii="Tahoma" w:hAnsi="Tahoma" w:cs="Tahoma"/>
      <w:sz w:val="20"/>
      <w:szCs w:val="20"/>
      <w:lang w:val="en-US" w:eastAsia="en-US"/>
    </w:rPr>
  </w:style>
  <w:style w:type="paragraph" w:customStyle="1" w:styleId="aff8">
    <w:name w:val="Знак Знак Знак Знак"/>
    <w:basedOn w:val="a"/>
    <w:semiHidden/>
    <w:rsid w:val="00E653D0"/>
    <w:pPr>
      <w:tabs>
        <w:tab w:val="num" w:pos="720"/>
      </w:tabs>
      <w:spacing w:before="120" w:after="160" w:line="240" w:lineRule="exact"/>
      <w:ind w:left="720" w:hanging="360"/>
      <w:jc w:val="both"/>
    </w:pPr>
    <w:rPr>
      <w:rFonts w:ascii="Verdana" w:hAnsi="Verdana"/>
      <w:sz w:val="20"/>
      <w:szCs w:val="20"/>
      <w:lang w:val="en-US" w:eastAsia="en-US"/>
    </w:rPr>
  </w:style>
  <w:style w:type="character" w:customStyle="1" w:styleId="apple-converted-space">
    <w:name w:val="apple-converted-space"/>
    <w:basedOn w:val="a0"/>
    <w:rsid w:val="00464ACB"/>
  </w:style>
  <w:style w:type="character" w:styleId="aff9">
    <w:name w:val="Emphasis"/>
    <w:basedOn w:val="a0"/>
    <w:uiPriority w:val="20"/>
    <w:qFormat/>
    <w:rsid w:val="00EC4187"/>
    <w:rPr>
      <w:i/>
      <w:iCs/>
    </w:rPr>
  </w:style>
  <w:style w:type="paragraph" w:customStyle="1" w:styleId="nospacing">
    <w:name w:val="nospacing"/>
    <w:basedOn w:val="a"/>
    <w:rsid w:val="00487513"/>
    <w:pPr>
      <w:spacing w:before="100" w:beforeAutospacing="1" w:after="100" w:afterAutospacing="1"/>
    </w:pPr>
  </w:style>
  <w:style w:type="character" w:customStyle="1" w:styleId="spelle">
    <w:name w:val="spelle"/>
    <w:basedOn w:val="a0"/>
    <w:rsid w:val="00487513"/>
  </w:style>
  <w:style w:type="paragraph" w:customStyle="1" w:styleId="affa">
    <w:name w:val="Основное меню"/>
    <w:basedOn w:val="a"/>
    <w:next w:val="a"/>
    <w:uiPriority w:val="99"/>
    <w:rsid w:val="00395DAE"/>
    <w:pPr>
      <w:widowControl w:val="0"/>
      <w:autoSpaceDE w:val="0"/>
      <w:autoSpaceDN w:val="0"/>
      <w:adjustRightInd w:val="0"/>
      <w:ind w:firstLine="720"/>
      <w:jc w:val="both"/>
    </w:pPr>
    <w:rPr>
      <w:rFonts w:ascii="Verdana" w:hAnsi="Verdana" w:cs="Verdana"/>
      <w:sz w:val="18"/>
      <w:szCs w:val="18"/>
    </w:rPr>
  </w:style>
  <w:style w:type="character" w:customStyle="1" w:styleId="ac">
    <w:name w:val="Название Знак"/>
    <w:basedOn w:val="a0"/>
    <w:link w:val="ab"/>
    <w:rsid w:val="00DA0C8D"/>
    <w:rPr>
      <w:sz w:val="24"/>
      <w:szCs w:val="24"/>
    </w:rPr>
  </w:style>
  <w:style w:type="paragraph" w:styleId="affb">
    <w:name w:val="No Spacing"/>
    <w:link w:val="affc"/>
    <w:uiPriority w:val="1"/>
    <w:qFormat/>
    <w:rsid w:val="00CD4D1D"/>
    <w:rPr>
      <w:sz w:val="24"/>
      <w:szCs w:val="24"/>
    </w:rPr>
  </w:style>
  <w:style w:type="paragraph" w:customStyle="1" w:styleId="affd">
    <w:name w:val="Содержимое таблицы"/>
    <w:basedOn w:val="a"/>
    <w:rsid w:val="009654E7"/>
    <w:pPr>
      <w:widowControl w:val="0"/>
      <w:suppressLineNumbers/>
      <w:suppressAutoHyphens/>
    </w:pPr>
    <w:rPr>
      <w:rFonts w:eastAsia="Lucida Sans Unicode" w:cs="Mangal"/>
      <w:kern w:val="1"/>
      <w:lang w:eastAsia="hi-IN" w:bidi="hi-IN"/>
    </w:rPr>
  </w:style>
  <w:style w:type="paragraph" w:customStyle="1" w:styleId="ConsNonformat0">
    <w:name w:val="ConsNonformat Знак"/>
    <w:link w:val="ConsNonformat1"/>
    <w:rsid w:val="009B6117"/>
    <w:pPr>
      <w:widowControl w:val="0"/>
      <w:autoSpaceDE w:val="0"/>
      <w:autoSpaceDN w:val="0"/>
      <w:adjustRightInd w:val="0"/>
    </w:pPr>
    <w:rPr>
      <w:rFonts w:ascii="Courier New" w:hAnsi="Courier New" w:cs="Courier New"/>
      <w:bCs/>
      <w:color w:val="000000"/>
      <w:sz w:val="28"/>
      <w:szCs w:val="28"/>
    </w:rPr>
  </w:style>
  <w:style w:type="character" w:customStyle="1" w:styleId="ConsNonformat1">
    <w:name w:val="ConsNonformat Знак Знак"/>
    <w:basedOn w:val="a0"/>
    <w:link w:val="ConsNonformat0"/>
    <w:locked/>
    <w:rsid w:val="009B6117"/>
    <w:rPr>
      <w:rFonts w:ascii="Courier New" w:hAnsi="Courier New" w:cs="Courier New"/>
      <w:bCs/>
      <w:color w:val="000000"/>
      <w:sz w:val="28"/>
      <w:szCs w:val="28"/>
      <w:lang w:val="ru-RU" w:eastAsia="ru-RU" w:bidi="ar-SA"/>
    </w:rPr>
  </w:style>
  <w:style w:type="paragraph" w:styleId="affe">
    <w:name w:val="Balloon Text"/>
    <w:basedOn w:val="a"/>
    <w:link w:val="afff"/>
    <w:rsid w:val="009B6117"/>
    <w:rPr>
      <w:rFonts w:ascii="Tahoma" w:hAnsi="Tahoma" w:cs="Tahoma"/>
      <w:sz w:val="16"/>
      <w:szCs w:val="16"/>
    </w:rPr>
  </w:style>
  <w:style w:type="character" w:customStyle="1" w:styleId="afff">
    <w:name w:val="Текст выноски Знак"/>
    <w:basedOn w:val="a0"/>
    <w:link w:val="affe"/>
    <w:rsid w:val="009B6117"/>
    <w:rPr>
      <w:rFonts w:ascii="Tahoma" w:hAnsi="Tahoma" w:cs="Tahoma"/>
      <w:sz w:val="16"/>
      <w:szCs w:val="16"/>
    </w:rPr>
  </w:style>
  <w:style w:type="paragraph" w:customStyle="1" w:styleId="s1">
    <w:name w:val="s_1"/>
    <w:basedOn w:val="a"/>
    <w:rsid w:val="00C90E51"/>
    <w:pPr>
      <w:spacing w:before="100" w:beforeAutospacing="1" w:after="100" w:afterAutospacing="1"/>
    </w:pPr>
  </w:style>
  <w:style w:type="paragraph" w:customStyle="1" w:styleId="afff0">
    <w:name w:val="Прижатый влево"/>
    <w:basedOn w:val="a"/>
    <w:next w:val="a"/>
    <w:uiPriority w:val="99"/>
    <w:rsid w:val="00FA44F5"/>
    <w:pPr>
      <w:autoSpaceDE w:val="0"/>
      <w:autoSpaceDN w:val="0"/>
      <w:adjustRightInd w:val="0"/>
    </w:pPr>
    <w:rPr>
      <w:rFonts w:ascii="Arial" w:eastAsia="Calibri" w:hAnsi="Arial"/>
      <w:sz w:val="20"/>
      <w:szCs w:val="20"/>
    </w:rPr>
  </w:style>
  <w:style w:type="character" w:customStyle="1" w:styleId="a8">
    <w:name w:val="Основной текст с отступом Знак"/>
    <w:basedOn w:val="a0"/>
    <w:link w:val="a7"/>
    <w:rsid w:val="00E53CE2"/>
    <w:rPr>
      <w:sz w:val="24"/>
      <w:szCs w:val="24"/>
    </w:rPr>
  </w:style>
  <w:style w:type="character" w:customStyle="1" w:styleId="32">
    <w:name w:val="Основной текст 3 Знак"/>
    <w:basedOn w:val="a0"/>
    <w:link w:val="30"/>
    <w:rsid w:val="00E53CE2"/>
    <w:rPr>
      <w:sz w:val="24"/>
      <w:szCs w:val="24"/>
    </w:rPr>
  </w:style>
  <w:style w:type="character" w:customStyle="1" w:styleId="apple-style-span">
    <w:name w:val="apple-style-span"/>
    <w:basedOn w:val="a0"/>
    <w:rsid w:val="00BB31A7"/>
  </w:style>
  <w:style w:type="character" w:customStyle="1" w:styleId="111">
    <w:name w:val="Основной текст + 11"/>
    <w:aliases w:val="5 pt,Курсив"/>
    <w:rsid w:val="00A90C05"/>
    <w:rPr>
      <w:rFonts w:ascii="Times New Roman" w:hAnsi="Times New Roman" w:cs="Times New Roman" w:hint="default"/>
      <w:i/>
      <w:iCs/>
      <w:spacing w:val="0"/>
      <w:sz w:val="23"/>
      <w:szCs w:val="23"/>
      <w:lang w:bidi="ar-SA"/>
    </w:rPr>
  </w:style>
  <w:style w:type="character" w:customStyle="1" w:styleId="26">
    <w:name w:val="Основной текст (2)_"/>
    <w:link w:val="27"/>
    <w:locked/>
    <w:rsid w:val="008115A7"/>
    <w:rPr>
      <w:i/>
      <w:iCs/>
      <w:sz w:val="23"/>
      <w:szCs w:val="23"/>
      <w:shd w:val="clear" w:color="auto" w:fill="FFFFFF"/>
    </w:rPr>
  </w:style>
  <w:style w:type="paragraph" w:customStyle="1" w:styleId="27">
    <w:name w:val="Основной текст (2)"/>
    <w:basedOn w:val="a"/>
    <w:link w:val="26"/>
    <w:rsid w:val="008115A7"/>
    <w:pPr>
      <w:shd w:val="clear" w:color="auto" w:fill="FFFFFF"/>
      <w:spacing w:after="300" w:line="240" w:lineRule="atLeast"/>
    </w:pPr>
    <w:rPr>
      <w:i/>
      <w:iCs/>
      <w:sz w:val="23"/>
      <w:szCs w:val="23"/>
    </w:rPr>
  </w:style>
  <w:style w:type="character" w:customStyle="1" w:styleId="affc">
    <w:name w:val="Без интервала Знак"/>
    <w:basedOn w:val="a0"/>
    <w:link w:val="affb"/>
    <w:uiPriority w:val="1"/>
    <w:rsid w:val="002C6B9D"/>
    <w:rPr>
      <w:sz w:val="24"/>
      <w:szCs w:val="24"/>
    </w:rPr>
  </w:style>
  <w:style w:type="character" w:customStyle="1" w:styleId="blk">
    <w:name w:val="blk"/>
    <w:basedOn w:val="a0"/>
    <w:rsid w:val="00207BF7"/>
  </w:style>
  <w:style w:type="paragraph" w:customStyle="1" w:styleId="Default">
    <w:name w:val="Default"/>
    <w:rsid w:val="00D53D96"/>
    <w:pPr>
      <w:autoSpaceDE w:val="0"/>
      <w:autoSpaceDN w:val="0"/>
      <w:adjustRightInd w:val="0"/>
    </w:pPr>
    <w:rPr>
      <w:rFonts w:eastAsia="Calibri"/>
      <w:color w:val="000000"/>
      <w:sz w:val="24"/>
      <w:szCs w:val="24"/>
    </w:rPr>
  </w:style>
  <w:style w:type="character" w:customStyle="1" w:styleId="highlightsearch4">
    <w:name w:val="highlightsearch4"/>
    <w:basedOn w:val="a0"/>
    <w:rsid w:val="00D53D96"/>
  </w:style>
  <w:style w:type="character" w:customStyle="1" w:styleId="70">
    <w:name w:val="Заголовок 7 Знак"/>
    <w:basedOn w:val="a0"/>
    <w:link w:val="7"/>
    <w:uiPriority w:val="99"/>
    <w:rsid w:val="00437F94"/>
    <w:rPr>
      <w:rFonts w:ascii="Cambria" w:hAnsi="Cambria"/>
      <w:i/>
      <w:iCs/>
      <w:color w:val="243F60"/>
      <w:sz w:val="24"/>
      <w:szCs w:val="24"/>
    </w:rPr>
  </w:style>
  <w:style w:type="character" w:customStyle="1" w:styleId="90">
    <w:name w:val="Заголовок 9 Знак"/>
    <w:basedOn w:val="a0"/>
    <w:link w:val="9"/>
    <w:uiPriority w:val="9"/>
    <w:rsid w:val="00437F94"/>
    <w:rPr>
      <w:rFonts w:ascii="Cambria" w:hAnsi="Cambria"/>
      <w:i/>
      <w:iCs/>
      <w:color w:val="404040"/>
    </w:rPr>
  </w:style>
  <w:style w:type="character" w:customStyle="1" w:styleId="50">
    <w:name w:val="Заголовок 5 Знак"/>
    <w:basedOn w:val="a0"/>
    <w:link w:val="5"/>
    <w:uiPriority w:val="99"/>
    <w:rsid w:val="00437F94"/>
    <w:rPr>
      <w:b/>
      <w:bCs/>
    </w:rPr>
  </w:style>
  <w:style w:type="character" w:customStyle="1" w:styleId="60">
    <w:name w:val="Заголовок 6 Знак"/>
    <w:basedOn w:val="a0"/>
    <w:link w:val="6"/>
    <w:rsid w:val="00437F94"/>
    <w:rPr>
      <w:b/>
      <w:bCs/>
      <w:sz w:val="22"/>
      <w:szCs w:val="22"/>
    </w:rPr>
  </w:style>
  <w:style w:type="character" w:customStyle="1" w:styleId="80">
    <w:name w:val="Заголовок 8 Знак"/>
    <w:basedOn w:val="a0"/>
    <w:link w:val="8"/>
    <w:uiPriority w:val="99"/>
    <w:rsid w:val="00437F94"/>
    <w:rPr>
      <w:sz w:val="24"/>
      <w:szCs w:val="24"/>
    </w:rPr>
  </w:style>
  <w:style w:type="character" w:customStyle="1" w:styleId="23">
    <w:name w:val="Основной текст 2 Знак"/>
    <w:basedOn w:val="a0"/>
    <w:link w:val="22"/>
    <w:rsid w:val="00437F94"/>
    <w:rPr>
      <w:sz w:val="24"/>
      <w:szCs w:val="24"/>
    </w:rPr>
  </w:style>
  <w:style w:type="character" w:customStyle="1" w:styleId="a4">
    <w:name w:val="Основной текст Знак"/>
    <w:basedOn w:val="a0"/>
    <w:link w:val="a3"/>
    <w:rsid w:val="00437F94"/>
    <w:rPr>
      <w:sz w:val="24"/>
      <w:szCs w:val="24"/>
    </w:rPr>
  </w:style>
  <w:style w:type="character" w:customStyle="1" w:styleId="34">
    <w:name w:val="Основной текст с отступом 3 Знак"/>
    <w:basedOn w:val="a0"/>
    <w:link w:val="33"/>
    <w:rsid w:val="00437F94"/>
    <w:rPr>
      <w:sz w:val="24"/>
      <w:szCs w:val="24"/>
    </w:rPr>
  </w:style>
  <w:style w:type="character" w:customStyle="1" w:styleId="aa">
    <w:name w:val="Верхний колонтитул Знак"/>
    <w:basedOn w:val="a0"/>
    <w:link w:val="a9"/>
    <w:rsid w:val="00437F94"/>
    <w:rPr>
      <w:sz w:val="24"/>
      <w:szCs w:val="24"/>
    </w:rPr>
  </w:style>
  <w:style w:type="paragraph" w:customStyle="1" w:styleId="lidesc">
    <w:name w:val="li_desc"/>
    <w:basedOn w:val="a"/>
    <w:rsid w:val="00437F94"/>
    <w:pPr>
      <w:spacing w:before="100" w:beforeAutospacing="1" w:after="100" w:afterAutospacing="1"/>
    </w:pPr>
  </w:style>
  <w:style w:type="paragraph" w:customStyle="1" w:styleId="slidertexttitle">
    <w:name w:val="slidertexttitle"/>
    <w:basedOn w:val="a"/>
    <w:rsid w:val="00437F94"/>
    <w:pPr>
      <w:spacing w:before="100" w:beforeAutospacing="1" w:after="100" w:afterAutospacing="1"/>
    </w:pPr>
  </w:style>
  <w:style w:type="paragraph" w:customStyle="1" w:styleId="mainalias">
    <w:name w:val="main_alias"/>
    <w:basedOn w:val="a"/>
    <w:rsid w:val="00437F94"/>
    <w:pPr>
      <w:shd w:val="clear" w:color="auto" w:fill="80B92E"/>
      <w:spacing w:before="100" w:beforeAutospacing="1" w:after="100" w:afterAutospacing="1"/>
    </w:pPr>
  </w:style>
  <w:style w:type="paragraph" w:customStyle="1" w:styleId="speechtext">
    <w:name w:val="speechtext"/>
    <w:basedOn w:val="a"/>
    <w:rsid w:val="00437F94"/>
    <w:pPr>
      <w:spacing w:before="100" w:beforeAutospacing="1" w:after="100" w:afterAutospacing="1"/>
    </w:pPr>
    <w:rPr>
      <w:i/>
      <w:iCs/>
    </w:rPr>
  </w:style>
  <w:style w:type="paragraph" w:customStyle="1" w:styleId="speechperson">
    <w:name w:val="speechperson"/>
    <w:basedOn w:val="a"/>
    <w:rsid w:val="00437F94"/>
    <w:pPr>
      <w:pBdr>
        <w:top w:val="single" w:sz="6" w:space="5" w:color="E6CD97"/>
      </w:pBdr>
      <w:spacing w:before="100" w:beforeAutospacing="1" w:after="100" w:afterAutospacing="1"/>
      <w:jc w:val="right"/>
    </w:pPr>
  </w:style>
  <w:style w:type="paragraph" w:customStyle="1" w:styleId="listitemmini">
    <w:name w:val="listitem_mini"/>
    <w:basedOn w:val="a"/>
    <w:rsid w:val="00437F94"/>
    <w:pPr>
      <w:spacing w:before="45" w:after="45"/>
      <w:ind w:left="15" w:right="15"/>
    </w:pPr>
  </w:style>
  <w:style w:type="paragraph" w:customStyle="1" w:styleId="videolistitemmini">
    <w:name w:val="videolistitem_mini"/>
    <w:basedOn w:val="a"/>
    <w:rsid w:val="00437F94"/>
    <w:pPr>
      <w:spacing w:before="45" w:after="45"/>
      <w:ind w:left="15" w:right="15"/>
    </w:pPr>
  </w:style>
  <w:style w:type="paragraph" w:customStyle="1" w:styleId="licaptionmini">
    <w:name w:val="li_caption_mini"/>
    <w:basedOn w:val="a"/>
    <w:rsid w:val="00437F94"/>
    <w:pPr>
      <w:spacing w:before="15" w:after="15"/>
      <w:ind w:right="75"/>
    </w:pPr>
  </w:style>
  <w:style w:type="paragraph" w:customStyle="1" w:styleId="liimegemini">
    <w:name w:val="li_imege_mini"/>
    <w:basedOn w:val="a"/>
    <w:rsid w:val="00437F94"/>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
    <w:rsid w:val="00437F94"/>
    <w:rPr>
      <w:color w:val="C02604"/>
    </w:rPr>
  </w:style>
  <w:style w:type="paragraph" w:customStyle="1" w:styleId="lidescmini">
    <w:name w:val="li_desc_mini"/>
    <w:basedOn w:val="a"/>
    <w:rsid w:val="00437F94"/>
    <w:pPr>
      <w:spacing w:before="75" w:after="30"/>
    </w:pPr>
  </w:style>
  <w:style w:type="paragraph" w:customStyle="1" w:styleId="bigphoto">
    <w:name w:val="bigphoto"/>
    <w:basedOn w:val="a"/>
    <w:rsid w:val="00437F94"/>
    <w:pPr>
      <w:spacing w:before="105" w:after="105"/>
    </w:pPr>
  </w:style>
  <w:style w:type="paragraph" w:customStyle="1" w:styleId="downloaddoc">
    <w:name w:val="downloaddoc"/>
    <w:basedOn w:val="a"/>
    <w:rsid w:val="00437F94"/>
    <w:pPr>
      <w:spacing w:before="100" w:beforeAutospacing="1" w:after="100" w:afterAutospacing="1"/>
      <w:ind w:left="180"/>
    </w:pPr>
  </w:style>
  <w:style w:type="paragraph" w:customStyle="1" w:styleId="iteminfo">
    <w:name w:val="iteminfo"/>
    <w:basedOn w:val="a"/>
    <w:rsid w:val="00437F94"/>
    <w:pPr>
      <w:ind w:left="150" w:right="150"/>
    </w:pPr>
  </w:style>
  <w:style w:type="paragraph" w:customStyle="1" w:styleId="pagefind">
    <w:name w:val="pagefind"/>
    <w:basedOn w:val="a"/>
    <w:rsid w:val="00437F94"/>
    <w:pPr>
      <w:shd w:val="clear" w:color="auto" w:fill="FDF6EA"/>
      <w:spacing w:before="100" w:beforeAutospacing="1" w:after="270"/>
    </w:pPr>
  </w:style>
  <w:style w:type="paragraph" w:customStyle="1" w:styleId="findbtn">
    <w:name w:val="findbtn"/>
    <w:basedOn w:val="a"/>
    <w:rsid w:val="00437F94"/>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437F94"/>
    <w:pPr>
      <w:spacing w:before="150"/>
      <w:ind w:right="225"/>
    </w:pPr>
  </w:style>
  <w:style w:type="paragraph" w:customStyle="1" w:styleId="pageprint">
    <w:name w:val="pageprint"/>
    <w:basedOn w:val="a"/>
    <w:rsid w:val="00437F94"/>
    <w:pPr>
      <w:spacing w:before="100" w:beforeAutospacing="1" w:after="100" w:afterAutospacing="1"/>
    </w:pPr>
  </w:style>
  <w:style w:type="paragraph" w:customStyle="1" w:styleId="pageedit">
    <w:name w:val="pageedit"/>
    <w:basedOn w:val="a"/>
    <w:rsid w:val="00437F94"/>
    <w:pPr>
      <w:spacing w:before="100" w:beforeAutospacing="1" w:after="100" w:afterAutospacing="1"/>
    </w:pPr>
  </w:style>
  <w:style w:type="paragraph" w:customStyle="1" w:styleId="materialphoto">
    <w:name w:val="material_photo"/>
    <w:basedOn w:val="a"/>
    <w:rsid w:val="00437F94"/>
    <w:pPr>
      <w:spacing w:before="100" w:beforeAutospacing="1" w:after="225"/>
      <w:ind w:right="225"/>
    </w:pPr>
  </w:style>
  <w:style w:type="paragraph" w:customStyle="1" w:styleId="materialpreviewimg">
    <w:name w:val="material_previewimg"/>
    <w:basedOn w:val="a"/>
    <w:rsid w:val="00437F94"/>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437F94"/>
    <w:pPr>
      <w:spacing w:before="100" w:beforeAutospacing="1" w:after="100" w:afterAutospacing="1"/>
      <w:jc w:val="center"/>
    </w:pPr>
  </w:style>
  <w:style w:type="paragraph" w:customStyle="1" w:styleId="alfavit">
    <w:name w:val="alfavit"/>
    <w:basedOn w:val="a"/>
    <w:rsid w:val="00437F94"/>
    <w:pPr>
      <w:spacing w:before="100" w:beforeAutospacing="1" w:after="100" w:afterAutospacing="1"/>
    </w:pPr>
    <w:rPr>
      <w:rFonts w:ascii="Franklin Gothic Medium" w:hAnsi="Franklin Gothic Medium"/>
      <w:sz w:val="30"/>
      <w:szCs w:val="30"/>
    </w:rPr>
  </w:style>
  <w:style w:type="paragraph" w:customStyle="1" w:styleId="ucblock">
    <w:name w:val="uc_block"/>
    <w:basedOn w:val="a"/>
    <w:rsid w:val="00437F94"/>
    <w:pPr>
      <w:spacing w:before="150" w:after="150"/>
    </w:pPr>
  </w:style>
  <w:style w:type="paragraph" w:customStyle="1" w:styleId="errorblock">
    <w:name w:val="errorblock"/>
    <w:basedOn w:val="a"/>
    <w:rsid w:val="00437F94"/>
    <w:pPr>
      <w:spacing w:before="150" w:after="150"/>
    </w:pPr>
    <w:rPr>
      <w:b/>
      <w:bCs/>
      <w:color w:val="FF0000"/>
      <w:sz w:val="23"/>
      <w:szCs w:val="23"/>
    </w:rPr>
  </w:style>
  <w:style w:type="paragraph" w:customStyle="1" w:styleId="rsstitle">
    <w:name w:val="rss_title"/>
    <w:basedOn w:val="a"/>
    <w:rsid w:val="00437F94"/>
    <w:pPr>
      <w:shd w:val="clear" w:color="auto" w:fill="F6F6F5"/>
      <w:spacing w:before="300" w:after="100" w:afterAutospacing="1"/>
    </w:pPr>
    <w:rPr>
      <w:b/>
      <w:bCs/>
    </w:rPr>
  </w:style>
  <w:style w:type="paragraph" w:customStyle="1" w:styleId="rsslink">
    <w:name w:val="rss_link"/>
    <w:basedOn w:val="a"/>
    <w:rsid w:val="00437F94"/>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437F94"/>
    <w:pPr>
      <w:spacing w:before="150" w:after="225"/>
    </w:pPr>
  </w:style>
  <w:style w:type="paragraph" w:customStyle="1" w:styleId="statistictitle">
    <w:name w:val="statistictitle"/>
    <w:basedOn w:val="a"/>
    <w:rsid w:val="00437F94"/>
    <w:pPr>
      <w:spacing w:before="100" w:beforeAutospacing="1" w:after="100" w:afterAutospacing="1"/>
    </w:pPr>
  </w:style>
  <w:style w:type="paragraph" w:customStyle="1" w:styleId="statisticinfo">
    <w:name w:val="statisticinfo"/>
    <w:basedOn w:val="a"/>
    <w:rsid w:val="00437F94"/>
    <w:pPr>
      <w:ind w:left="150" w:right="150"/>
    </w:pPr>
  </w:style>
  <w:style w:type="paragraph" w:customStyle="1" w:styleId="slidecont">
    <w:name w:val="slidecont"/>
    <w:basedOn w:val="a"/>
    <w:rsid w:val="00437F94"/>
    <w:pPr>
      <w:spacing w:after="100" w:afterAutospacing="1"/>
    </w:pPr>
    <w:rPr>
      <w:color w:val="FFFFFF"/>
    </w:rPr>
  </w:style>
  <w:style w:type="paragraph" w:customStyle="1" w:styleId="ui-helper-hidden">
    <w:name w:val="ui-helper-hidden"/>
    <w:basedOn w:val="a"/>
    <w:rsid w:val="00437F94"/>
    <w:pPr>
      <w:spacing w:before="100" w:beforeAutospacing="1" w:after="100" w:afterAutospacing="1"/>
    </w:pPr>
    <w:rPr>
      <w:vanish/>
    </w:rPr>
  </w:style>
  <w:style w:type="paragraph" w:customStyle="1" w:styleId="ui-helper-reset">
    <w:name w:val="ui-helper-reset"/>
    <w:basedOn w:val="a"/>
    <w:rsid w:val="00437F94"/>
  </w:style>
  <w:style w:type="paragraph" w:customStyle="1" w:styleId="ui-helper-clearfix">
    <w:name w:val="ui-helper-clearfix"/>
    <w:basedOn w:val="a"/>
    <w:rsid w:val="00437F94"/>
    <w:pPr>
      <w:spacing w:before="100" w:beforeAutospacing="1" w:after="100" w:afterAutospacing="1"/>
    </w:pPr>
  </w:style>
  <w:style w:type="paragraph" w:customStyle="1" w:styleId="ui-helper-zfix">
    <w:name w:val="ui-helper-zfix"/>
    <w:basedOn w:val="a"/>
    <w:rsid w:val="00437F94"/>
    <w:pPr>
      <w:spacing w:before="100" w:beforeAutospacing="1" w:after="100" w:afterAutospacing="1"/>
    </w:pPr>
  </w:style>
  <w:style w:type="paragraph" w:customStyle="1" w:styleId="ui-widget-overlay">
    <w:name w:val="ui-widget-overlay"/>
    <w:basedOn w:val="a"/>
    <w:rsid w:val="00437F94"/>
    <w:pPr>
      <w:shd w:val="clear" w:color="auto" w:fill="A6A6A6"/>
      <w:spacing w:before="100" w:beforeAutospacing="1" w:after="100" w:afterAutospacing="1"/>
    </w:pPr>
  </w:style>
  <w:style w:type="paragraph" w:customStyle="1" w:styleId="ui-widget">
    <w:name w:val="ui-widget"/>
    <w:basedOn w:val="a"/>
    <w:rsid w:val="00437F94"/>
    <w:pPr>
      <w:spacing w:before="100" w:beforeAutospacing="1" w:after="100" w:afterAutospacing="1"/>
    </w:pPr>
    <w:rPr>
      <w:rFonts w:ascii="Arial" w:hAnsi="Arial" w:cs="Arial"/>
      <w:sz w:val="26"/>
      <w:szCs w:val="26"/>
    </w:rPr>
  </w:style>
  <w:style w:type="paragraph" w:customStyle="1" w:styleId="ui-widget-content">
    <w:name w:val="ui-widget-content"/>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
    <w:rsid w:val="00437F94"/>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
    <w:rsid w:val="00437F94"/>
    <w:pPr>
      <w:spacing w:before="100" w:beforeAutospacing="1" w:after="100" w:afterAutospacing="1"/>
    </w:pPr>
    <w:rPr>
      <w:color w:val="2E2E2E"/>
    </w:rPr>
  </w:style>
  <w:style w:type="paragraph" w:customStyle="1" w:styleId="ui-priority-primary">
    <w:name w:val="ui-priority-primary"/>
    <w:basedOn w:val="a"/>
    <w:rsid w:val="00437F94"/>
    <w:pPr>
      <w:spacing w:before="100" w:beforeAutospacing="1" w:after="100" w:afterAutospacing="1"/>
    </w:pPr>
    <w:rPr>
      <w:b/>
      <w:bCs/>
    </w:rPr>
  </w:style>
  <w:style w:type="paragraph" w:customStyle="1" w:styleId="ui-priority-secondary">
    <w:name w:val="ui-priority-secondary"/>
    <w:basedOn w:val="a"/>
    <w:rsid w:val="00437F94"/>
    <w:pPr>
      <w:spacing w:before="100" w:beforeAutospacing="1" w:after="100" w:afterAutospacing="1"/>
    </w:pPr>
  </w:style>
  <w:style w:type="paragraph" w:customStyle="1" w:styleId="ui-state-disabled">
    <w:name w:val="ui-state-disabled"/>
    <w:basedOn w:val="a"/>
    <w:rsid w:val="00437F94"/>
    <w:pPr>
      <w:spacing w:before="100" w:beforeAutospacing="1" w:after="100" w:afterAutospacing="1"/>
    </w:pPr>
  </w:style>
  <w:style w:type="paragraph" w:customStyle="1" w:styleId="ui-widget-shadow">
    <w:name w:val="ui-widget-shadow"/>
    <w:basedOn w:val="a"/>
    <w:rsid w:val="00437F94"/>
    <w:pPr>
      <w:shd w:val="clear" w:color="auto" w:fill="333333"/>
      <w:ind w:left="-120"/>
    </w:pPr>
  </w:style>
  <w:style w:type="paragraph" w:customStyle="1" w:styleId="ui-resizable-handle">
    <w:name w:val="ui-resizable-handle"/>
    <w:basedOn w:val="a"/>
    <w:rsid w:val="00437F94"/>
    <w:pPr>
      <w:spacing w:before="100" w:beforeAutospacing="1" w:after="100" w:afterAutospacing="1"/>
    </w:pPr>
    <w:rPr>
      <w:sz w:val="2"/>
      <w:szCs w:val="2"/>
    </w:rPr>
  </w:style>
  <w:style w:type="paragraph" w:customStyle="1" w:styleId="ui-resizable-n">
    <w:name w:val="ui-resizable-n"/>
    <w:basedOn w:val="a"/>
    <w:rsid w:val="00437F94"/>
    <w:pPr>
      <w:spacing w:before="100" w:beforeAutospacing="1" w:after="100" w:afterAutospacing="1"/>
    </w:pPr>
  </w:style>
  <w:style w:type="paragraph" w:customStyle="1" w:styleId="ui-resizable-s">
    <w:name w:val="ui-resizable-s"/>
    <w:basedOn w:val="a"/>
    <w:rsid w:val="00437F94"/>
    <w:pPr>
      <w:spacing w:before="100" w:beforeAutospacing="1" w:after="100" w:afterAutospacing="1"/>
    </w:pPr>
  </w:style>
  <w:style w:type="paragraph" w:customStyle="1" w:styleId="ui-resizable-e">
    <w:name w:val="ui-resizable-e"/>
    <w:basedOn w:val="a"/>
    <w:rsid w:val="00437F94"/>
    <w:pPr>
      <w:spacing w:before="100" w:beforeAutospacing="1" w:after="100" w:afterAutospacing="1"/>
    </w:pPr>
  </w:style>
  <w:style w:type="paragraph" w:customStyle="1" w:styleId="ui-resizable-w">
    <w:name w:val="ui-resizable-w"/>
    <w:basedOn w:val="a"/>
    <w:rsid w:val="00437F94"/>
    <w:pPr>
      <w:spacing w:before="100" w:beforeAutospacing="1" w:after="100" w:afterAutospacing="1"/>
    </w:pPr>
  </w:style>
  <w:style w:type="paragraph" w:customStyle="1" w:styleId="ui-resizable-se">
    <w:name w:val="ui-resizable-se"/>
    <w:basedOn w:val="a"/>
    <w:rsid w:val="00437F94"/>
    <w:pPr>
      <w:spacing w:before="100" w:beforeAutospacing="1" w:after="100" w:afterAutospacing="1"/>
    </w:pPr>
  </w:style>
  <w:style w:type="paragraph" w:customStyle="1" w:styleId="ui-resizable-sw">
    <w:name w:val="ui-resizable-sw"/>
    <w:basedOn w:val="a"/>
    <w:rsid w:val="00437F94"/>
    <w:pPr>
      <w:spacing w:before="100" w:beforeAutospacing="1" w:after="100" w:afterAutospacing="1"/>
    </w:pPr>
  </w:style>
  <w:style w:type="paragraph" w:customStyle="1" w:styleId="ui-resizable-nw">
    <w:name w:val="ui-resizable-nw"/>
    <w:basedOn w:val="a"/>
    <w:rsid w:val="00437F94"/>
    <w:pPr>
      <w:spacing w:before="100" w:beforeAutospacing="1" w:after="100" w:afterAutospacing="1"/>
    </w:pPr>
  </w:style>
  <w:style w:type="paragraph" w:customStyle="1" w:styleId="ui-resizable-ne">
    <w:name w:val="ui-resizable-ne"/>
    <w:basedOn w:val="a"/>
    <w:rsid w:val="00437F94"/>
    <w:pPr>
      <w:spacing w:before="100" w:beforeAutospacing="1" w:after="100" w:afterAutospacing="1"/>
    </w:pPr>
  </w:style>
  <w:style w:type="paragraph" w:customStyle="1" w:styleId="ui-selectable-helper">
    <w:name w:val="ui-selectable-helper"/>
    <w:basedOn w:val="a"/>
    <w:rsid w:val="00437F94"/>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
    <w:rsid w:val="00437F94"/>
    <w:pPr>
      <w:spacing w:before="100" w:beforeAutospacing="1" w:after="100" w:afterAutospacing="1"/>
    </w:pPr>
  </w:style>
  <w:style w:type="paragraph" w:customStyle="1" w:styleId="ui-menu">
    <w:name w:val="ui-menu"/>
    <w:basedOn w:val="a"/>
    <w:rsid w:val="00437F94"/>
  </w:style>
  <w:style w:type="paragraph" w:customStyle="1" w:styleId="ui-button">
    <w:name w:val="ui-button"/>
    <w:basedOn w:val="a"/>
    <w:rsid w:val="00437F94"/>
    <w:pPr>
      <w:spacing w:before="100" w:beforeAutospacing="1" w:after="100" w:afterAutospacing="1"/>
      <w:ind w:right="24"/>
      <w:jc w:val="center"/>
    </w:pPr>
  </w:style>
  <w:style w:type="paragraph" w:customStyle="1" w:styleId="ui-button-icon-only">
    <w:name w:val="ui-button-icon-only"/>
    <w:basedOn w:val="a"/>
    <w:rsid w:val="00437F94"/>
    <w:pPr>
      <w:spacing w:before="100" w:beforeAutospacing="1" w:after="100" w:afterAutospacing="1"/>
    </w:pPr>
  </w:style>
  <w:style w:type="paragraph" w:customStyle="1" w:styleId="ui-button-icons-only">
    <w:name w:val="ui-button-icons-only"/>
    <w:basedOn w:val="a"/>
    <w:rsid w:val="00437F94"/>
    <w:pPr>
      <w:spacing w:before="100" w:beforeAutospacing="1" w:after="100" w:afterAutospacing="1"/>
    </w:pPr>
  </w:style>
  <w:style w:type="paragraph" w:customStyle="1" w:styleId="ui-buttonset">
    <w:name w:val="ui-buttonset"/>
    <w:basedOn w:val="a"/>
    <w:rsid w:val="00437F94"/>
    <w:pPr>
      <w:spacing w:before="100" w:beforeAutospacing="1" w:after="100" w:afterAutospacing="1"/>
      <w:ind w:right="105"/>
    </w:pPr>
  </w:style>
  <w:style w:type="paragraph" w:customStyle="1" w:styleId="ui-dialog">
    <w:name w:val="ui-dialog"/>
    <w:basedOn w:val="a"/>
    <w:rsid w:val="00437F94"/>
    <w:pPr>
      <w:spacing w:before="100" w:beforeAutospacing="1" w:after="100" w:afterAutospacing="1"/>
    </w:pPr>
  </w:style>
  <w:style w:type="paragraph" w:customStyle="1" w:styleId="ui-slider">
    <w:name w:val="ui-slider"/>
    <w:basedOn w:val="a"/>
    <w:rsid w:val="00437F94"/>
    <w:pPr>
      <w:spacing w:before="100" w:beforeAutospacing="1" w:after="100" w:afterAutospacing="1"/>
    </w:pPr>
  </w:style>
  <w:style w:type="paragraph" w:customStyle="1" w:styleId="ui-slider-horizontal">
    <w:name w:val="ui-slider-horizontal"/>
    <w:basedOn w:val="a"/>
    <w:rsid w:val="00437F94"/>
    <w:pPr>
      <w:spacing w:before="100" w:beforeAutospacing="1" w:after="100" w:afterAutospacing="1"/>
    </w:pPr>
  </w:style>
  <w:style w:type="paragraph" w:customStyle="1" w:styleId="ui-slider-vertical">
    <w:name w:val="ui-slider-vertical"/>
    <w:basedOn w:val="a"/>
    <w:rsid w:val="00437F94"/>
    <w:pPr>
      <w:spacing w:before="100" w:beforeAutospacing="1" w:after="100" w:afterAutospacing="1"/>
    </w:pPr>
  </w:style>
  <w:style w:type="paragraph" w:customStyle="1" w:styleId="ui-tabs">
    <w:name w:val="ui-tabs"/>
    <w:basedOn w:val="a"/>
    <w:rsid w:val="00437F94"/>
    <w:pPr>
      <w:spacing w:before="100" w:beforeAutospacing="1" w:after="100" w:afterAutospacing="1"/>
    </w:pPr>
  </w:style>
  <w:style w:type="paragraph" w:customStyle="1" w:styleId="ui-datepicker">
    <w:name w:val="ui-datepicker"/>
    <w:basedOn w:val="a"/>
    <w:rsid w:val="00437F94"/>
    <w:pPr>
      <w:spacing w:before="100" w:beforeAutospacing="1" w:after="100" w:afterAutospacing="1"/>
    </w:pPr>
    <w:rPr>
      <w:vanish/>
    </w:rPr>
  </w:style>
  <w:style w:type="paragraph" w:customStyle="1" w:styleId="ui-datepicker-row-break">
    <w:name w:val="ui-datepicker-row-break"/>
    <w:basedOn w:val="a"/>
    <w:rsid w:val="00437F94"/>
    <w:pPr>
      <w:spacing w:before="100" w:beforeAutospacing="1" w:after="100" w:afterAutospacing="1"/>
    </w:pPr>
  </w:style>
  <w:style w:type="paragraph" w:customStyle="1" w:styleId="ui-datepicker-rtl">
    <w:name w:val="ui-datepicker-rtl"/>
    <w:basedOn w:val="a"/>
    <w:rsid w:val="00437F94"/>
    <w:pPr>
      <w:bidi/>
      <w:spacing w:before="100" w:beforeAutospacing="1" w:after="100" w:afterAutospacing="1"/>
    </w:pPr>
  </w:style>
  <w:style w:type="paragraph" w:customStyle="1" w:styleId="ui-datepicker-cover">
    <w:name w:val="ui-datepicker-cover"/>
    <w:basedOn w:val="a"/>
    <w:rsid w:val="00437F94"/>
    <w:pPr>
      <w:spacing w:before="100" w:beforeAutospacing="1" w:after="100" w:afterAutospacing="1"/>
    </w:pPr>
  </w:style>
  <w:style w:type="paragraph" w:customStyle="1" w:styleId="ui-progressbar">
    <w:name w:val="ui-progressbar"/>
    <w:basedOn w:val="a"/>
    <w:rsid w:val="00437F94"/>
    <w:pPr>
      <w:spacing w:before="100" w:beforeAutospacing="1" w:after="100" w:afterAutospacing="1"/>
    </w:pPr>
  </w:style>
  <w:style w:type="paragraph" w:customStyle="1" w:styleId="ui-datepicker-trigger">
    <w:name w:val="ui-datepicker-trigger"/>
    <w:basedOn w:val="a"/>
    <w:rsid w:val="00437F94"/>
    <w:pPr>
      <w:pBdr>
        <w:top w:val="single" w:sz="6" w:space="0" w:color="397BA2"/>
        <w:left w:val="single" w:sz="6" w:space="0" w:color="397BA2"/>
        <w:bottom w:val="single" w:sz="6" w:space="0" w:color="397BA2"/>
        <w:right w:val="single" w:sz="6" w:space="0" w:color="397BA2"/>
      </w:pBdr>
      <w:spacing w:before="100" w:beforeAutospacing="1" w:after="100" w:afterAutospacing="1"/>
      <w:ind w:right="75"/>
      <w:jc w:val="center"/>
    </w:pPr>
  </w:style>
  <w:style w:type="paragraph" w:customStyle="1" w:styleId="uctitle">
    <w:name w:val="uc_title"/>
    <w:basedOn w:val="a"/>
    <w:rsid w:val="00437F94"/>
    <w:pPr>
      <w:spacing w:before="100" w:beforeAutospacing="1" w:after="100" w:afterAutospacing="1"/>
    </w:pPr>
  </w:style>
  <w:style w:type="paragraph" w:customStyle="1" w:styleId="ui-accordion-header">
    <w:name w:val="ui-accordion-header"/>
    <w:basedOn w:val="a"/>
    <w:rsid w:val="00437F94"/>
    <w:pPr>
      <w:spacing w:before="100" w:beforeAutospacing="1" w:after="100" w:afterAutospacing="1"/>
    </w:pPr>
  </w:style>
  <w:style w:type="paragraph" w:customStyle="1" w:styleId="ui-accordion-li-fix">
    <w:name w:val="ui-accordion-li-fix"/>
    <w:basedOn w:val="a"/>
    <w:rsid w:val="00437F94"/>
    <w:pPr>
      <w:spacing w:before="100" w:beforeAutospacing="1" w:after="100" w:afterAutospacing="1"/>
    </w:pPr>
  </w:style>
  <w:style w:type="paragraph" w:customStyle="1" w:styleId="ui-accordion-content">
    <w:name w:val="ui-accordion-content"/>
    <w:basedOn w:val="a"/>
    <w:rsid w:val="00437F94"/>
    <w:pPr>
      <w:spacing w:before="100" w:beforeAutospacing="1" w:after="100" w:afterAutospacing="1"/>
    </w:pPr>
  </w:style>
  <w:style w:type="paragraph" w:customStyle="1" w:styleId="ui-accordion-content-active">
    <w:name w:val="ui-accordion-content-active"/>
    <w:basedOn w:val="a"/>
    <w:rsid w:val="00437F94"/>
    <w:pPr>
      <w:spacing w:before="100" w:beforeAutospacing="1" w:after="100" w:afterAutospacing="1"/>
    </w:pPr>
  </w:style>
  <w:style w:type="paragraph" w:customStyle="1" w:styleId="ui-menu-item">
    <w:name w:val="ui-menu-item"/>
    <w:basedOn w:val="a"/>
    <w:rsid w:val="00437F94"/>
    <w:pPr>
      <w:spacing w:before="100" w:beforeAutospacing="1" w:after="100" w:afterAutospacing="1"/>
    </w:pPr>
  </w:style>
  <w:style w:type="paragraph" w:customStyle="1" w:styleId="ui-button-text">
    <w:name w:val="ui-button-text"/>
    <w:basedOn w:val="a"/>
    <w:rsid w:val="00437F94"/>
    <w:pPr>
      <w:spacing w:before="100" w:beforeAutospacing="1" w:after="100" w:afterAutospacing="1"/>
    </w:pPr>
  </w:style>
  <w:style w:type="paragraph" w:customStyle="1" w:styleId="ui-icon">
    <w:name w:val="ui-icon"/>
    <w:basedOn w:val="a"/>
    <w:rsid w:val="00437F94"/>
    <w:pPr>
      <w:spacing w:before="100" w:beforeAutospacing="1" w:after="100" w:afterAutospacing="1"/>
    </w:pPr>
  </w:style>
  <w:style w:type="paragraph" w:customStyle="1" w:styleId="ui-dialog-titlebar">
    <w:name w:val="ui-dialog-titlebar"/>
    <w:basedOn w:val="a"/>
    <w:rsid w:val="00437F94"/>
    <w:pPr>
      <w:spacing w:before="100" w:beforeAutospacing="1" w:after="100" w:afterAutospacing="1"/>
    </w:pPr>
  </w:style>
  <w:style w:type="paragraph" w:customStyle="1" w:styleId="ui-dialog-title">
    <w:name w:val="ui-dialog-title"/>
    <w:basedOn w:val="a"/>
    <w:rsid w:val="00437F94"/>
    <w:pPr>
      <w:spacing w:before="100" w:beforeAutospacing="1" w:after="100" w:afterAutospacing="1"/>
    </w:pPr>
  </w:style>
  <w:style w:type="paragraph" w:customStyle="1" w:styleId="ui-dialog-titlebar-close">
    <w:name w:val="ui-dialog-titlebar-close"/>
    <w:basedOn w:val="a"/>
    <w:rsid w:val="00437F94"/>
    <w:pPr>
      <w:spacing w:before="100" w:beforeAutospacing="1" w:after="100" w:afterAutospacing="1"/>
    </w:pPr>
  </w:style>
  <w:style w:type="paragraph" w:customStyle="1" w:styleId="ui-dialog-content">
    <w:name w:val="ui-dialog-content"/>
    <w:basedOn w:val="a"/>
    <w:rsid w:val="00437F94"/>
    <w:pPr>
      <w:spacing w:before="100" w:beforeAutospacing="1" w:after="100" w:afterAutospacing="1"/>
    </w:pPr>
  </w:style>
  <w:style w:type="paragraph" w:customStyle="1" w:styleId="ui-dialog-buttonpane">
    <w:name w:val="ui-dialog-buttonpane"/>
    <w:basedOn w:val="a"/>
    <w:rsid w:val="00437F94"/>
    <w:pPr>
      <w:spacing w:before="100" w:beforeAutospacing="1" w:after="100" w:afterAutospacing="1"/>
    </w:pPr>
  </w:style>
  <w:style w:type="paragraph" w:customStyle="1" w:styleId="ui-slider-handle">
    <w:name w:val="ui-slider-handle"/>
    <w:basedOn w:val="a"/>
    <w:rsid w:val="00437F94"/>
    <w:pPr>
      <w:spacing w:before="100" w:beforeAutospacing="1" w:after="100" w:afterAutospacing="1"/>
    </w:pPr>
  </w:style>
  <w:style w:type="paragraph" w:customStyle="1" w:styleId="ui-slider-range">
    <w:name w:val="ui-slider-range"/>
    <w:basedOn w:val="a"/>
    <w:rsid w:val="00437F94"/>
    <w:pPr>
      <w:spacing w:before="100" w:beforeAutospacing="1" w:after="100" w:afterAutospacing="1"/>
    </w:pPr>
  </w:style>
  <w:style w:type="paragraph" w:customStyle="1" w:styleId="ui-tabs-nav">
    <w:name w:val="ui-tabs-nav"/>
    <w:basedOn w:val="a"/>
    <w:rsid w:val="00437F94"/>
    <w:pPr>
      <w:spacing w:before="100" w:beforeAutospacing="1" w:after="100" w:afterAutospacing="1"/>
    </w:pPr>
  </w:style>
  <w:style w:type="paragraph" w:customStyle="1" w:styleId="ui-tabs-panel">
    <w:name w:val="ui-tabs-panel"/>
    <w:basedOn w:val="a"/>
    <w:rsid w:val="00437F94"/>
    <w:pPr>
      <w:spacing w:before="100" w:beforeAutospacing="1" w:after="100" w:afterAutospacing="1"/>
    </w:pPr>
  </w:style>
  <w:style w:type="paragraph" w:customStyle="1" w:styleId="ui-datepicker-header">
    <w:name w:val="ui-datepicker-header"/>
    <w:basedOn w:val="a"/>
    <w:rsid w:val="00437F94"/>
    <w:pPr>
      <w:spacing w:before="100" w:beforeAutospacing="1" w:after="100" w:afterAutospacing="1"/>
    </w:pPr>
  </w:style>
  <w:style w:type="paragraph" w:customStyle="1" w:styleId="ui-datepicker-prev">
    <w:name w:val="ui-datepicker-prev"/>
    <w:basedOn w:val="a"/>
    <w:rsid w:val="00437F94"/>
    <w:pPr>
      <w:spacing w:before="100" w:beforeAutospacing="1" w:after="100" w:afterAutospacing="1"/>
    </w:pPr>
  </w:style>
  <w:style w:type="paragraph" w:customStyle="1" w:styleId="ui-datepicker-next">
    <w:name w:val="ui-datepicker-next"/>
    <w:basedOn w:val="a"/>
    <w:rsid w:val="00437F94"/>
    <w:pPr>
      <w:spacing w:before="100" w:beforeAutospacing="1" w:after="100" w:afterAutospacing="1"/>
    </w:pPr>
  </w:style>
  <w:style w:type="paragraph" w:customStyle="1" w:styleId="ui-datepicker-title">
    <w:name w:val="ui-datepicker-title"/>
    <w:basedOn w:val="a"/>
    <w:rsid w:val="00437F94"/>
    <w:pPr>
      <w:spacing w:before="100" w:beforeAutospacing="1" w:after="100" w:afterAutospacing="1"/>
    </w:pPr>
  </w:style>
  <w:style w:type="paragraph" w:customStyle="1" w:styleId="ui-datepicker-buttonpane">
    <w:name w:val="ui-datepicker-buttonpane"/>
    <w:basedOn w:val="a"/>
    <w:rsid w:val="00437F94"/>
    <w:pPr>
      <w:spacing w:before="100" w:beforeAutospacing="1" w:after="100" w:afterAutospacing="1"/>
    </w:pPr>
  </w:style>
  <w:style w:type="paragraph" w:customStyle="1" w:styleId="ui-datepicker-group">
    <w:name w:val="ui-datepicker-group"/>
    <w:basedOn w:val="a"/>
    <w:rsid w:val="00437F94"/>
    <w:pPr>
      <w:spacing w:before="100" w:beforeAutospacing="1" w:after="100" w:afterAutospacing="1"/>
    </w:pPr>
  </w:style>
  <w:style w:type="paragraph" w:customStyle="1" w:styleId="ui-progressbar-value">
    <w:name w:val="ui-progressbar-value"/>
    <w:basedOn w:val="a"/>
    <w:rsid w:val="00437F94"/>
    <w:pPr>
      <w:spacing w:before="100" w:beforeAutospacing="1" w:after="100" w:afterAutospacing="1"/>
    </w:pPr>
  </w:style>
  <w:style w:type="paragraph" w:customStyle="1" w:styleId="personphoto">
    <w:name w:val="personphoto"/>
    <w:basedOn w:val="a"/>
    <w:rsid w:val="00437F94"/>
    <w:pPr>
      <w:spacing w:before="100" w:beforeAutospacing="1" w:after="100" w:afterAutospacing="1"/>
    </w:pPr>
  </w:style>
  <w:style w:type="paragraph" w:customStyle="1" w:styleId="personpost">
    <w:name w:val="personpost"/>
    <w:basedOn w:val="a"/>
    <w:rsid w:val="00437F94"/>
    <w:pPr>
      <w:spacing w:before="100" w:beforeAutospacing="1" w:after="100" w:afterAutospacing="1"/>
    </w:pPr>
  </w:style>
  <w:style w:type="paragraph" w:customStyle="1" w:styleId="personname">
    <w:name w:val="personname"/>
    <w:basedOn w:val="a"/>
    <w:rsid w:val="00437F94"/>
    <w:pPr>
      <w:spacing w:before="100" w:beforeAutospacing="1" w:after="100" w:afterAutospacing="1"/>
    </w:pPr>
  </w:style>
  <w:style w:type="paragraph" w:customStyle="1" w:styleId="playlistitem">
    <w:name w:val="playlistitem"/>
    <w:basedOn w:val="a"/>
    <w:rsid w:val="00437F94"/>
    <w:pPr>
      <w:spacing w:before="100" w:beforeAutospacing="1" w:after="100" w:afterAutospacing="1"/>
    </w:pPr>
  </w:style>
  <w:style w:type="paragraph" w:customStyle="1" w:styleId="liimege">
    <w:name w:val="li_imege"/>
    <w:basedOn w:val="a"/>
    <w:rsid w:val="00437F94"/>
    <w:pPr>
      <w:spacing w:before="100" w:beforeAutospacing="1" w:after="100" w:afterAutospacing="1"/>
    </w:pPr>
  </w:style>
  <w:style w:type="paragraph" w:customStyle="1" w:styleId="ui-accordion-header-active">
    <w:name w:val="ui-accordion-header-active"/>
    <w:basedOn w:val="a"/>
    <w:rsid w:val="00437F94"/>
    <w:pPr>
      <w:spacing w:before="100" w:beforeAutospacing="1" w:after="100" w:afterAutospacing="1"/>
    </w:pPr>
  </w:style>
  <w:style w:type="paragraph" w:customStyle="1" w:styleId="ui-tabs-hide">
    <w:name w:val="ui-tabs-hide"/>
    <w:basedOn w:val="a"/>
    <w:rsid w:val="00437F94"/>
    <w:pPr>
      <w:spacing w:before="100" w:beforeAutospacing="1" w:after="100" w:afterAutospacing="1"/>
    </w:pPr>
  </w:style>
  <w:style w:type="paragraph" w:customStyle="1" w:styleId="personphoto1">
    <w:name w:val="personphoto1"/>
    <w:basedOn w:val="a"/>
    <w:rsid w:val="00437F94"/>
    <w:pPr>
      <w:spacing w:before="100" w:beforeAutospacing="1" w:after="100" w:afterAutospacing="1"/>
      <w:ind w:right="225"/>
    </w:pPr>
  </w:style>
  <w:style w:type="paragraph" w:customStyle="1" w:styleId="personpost1">
    <w:name w:val="personpost1"/>
    <w:basedOn w:val="a"/>
    <w:rsid w:val="00437F94"/>
    <w:pPr>
      <w:spacing w:before="100" w:beforeAutospacing="1" w:after="100" w:afterAutospacing="1"/>
    </w:pPr>
  </w:style>
  <w:style w:type="paragraph" w:customStyle="1" w:styleId="personname1">
    <w:name w:val="personname1"/>
    <w:basedOn w:val="a"/>
    <w:rsid w:val="00437F94"/>
    <w:pPr>
      <w:spacing w:before="150" w:after="100" w:afterAutospacing="1"/>
    </w:pPr>
  </w:style>
  <w:style w:type="paragraph" w:customStyle="1" w:styleId="personpost2">
    <w:name w:val="personpost2"/>
    <w:basedOn w:val="a"/>
    <w:rsid w:val="00437F94"/>
    <w:pPr>
      <w:spacing w:before="100" w:beforeAutospacing="1" w:after="100" w:afterAutospacing="1"/>
    </w:pPr>
  </w:style>
  <w:style w:type="paragraph" w:customStyle="1" w:styleId="personname2">
    <w:name w:val="personname2"/>
    <w:basedOn w:val="a"/>
    <w:rsid w:val="00437F94"/>
    <w:pPr>
      <w:spacing w:before="150" w:after="100" w:afterAutospacing="1"/>
    </w:pPr>
  </w:style>
  <w:style w:type="paragraph" w:customStyle="1" w:styleId="lidesc1">
    <w:name w:val="li_desc1"/>
    <w:basedOn w:val="a"/>
    <w:rsid w:val="00437F94"/>
    <w:pPr>
      <w:spacing w:after="45"/>
    </w:pPr>
    <w:rPr>
      <w:sz w:val="17"/>
      <w:szCs w:val="17"/>
    </w:rPr>
  </w:style>
  <w:style w:type="paragraph" w:customStyle="1" w:styleId="playlistitem1">
    <w:name w:val="playlistitem1"/>
    <w:basedOn w:val="a"/>
    <w:rsid w:val="00437F94"/>
    <w:pPr>
      <w:spacing w:before="30" w:after="30"/>
      <w:ind w:left="30" w:right="30"/>
    </w:pPr>
  </w:style>
  <w:style w:type="paragraph" w:customStyle="1" w:styleId="liimege1">
    <w:name w:val="li_imege1"/>
    <w:basedOn w:val="a"/>
    <w:rsid w:val="00437F94"/>
    <w:pPr>
      <w:ind w:left="105" w:right="105"/>
    </w:pPr>
  </w:style>
  <w:style w:type="paragraph" w:customStyle="1" w:styleId="uctitle1">
    <w:name w:val="uc_title1"/>
    <w:basedOn w:val="a"/>
    <w:rsid w:val="00437F94"/>
    <w:pPr>
      <w:spacing w:before="100" w:beforeAutospacing="1" w:after="150"/>
    </w:pPr>
  </w:style>
  <w:style w:type="paragraph" w:customStyle="1" w:styleId="slidertexttitle1">
    <w:name w:val="slidertexttitle1"/>
    <w:basedOn w:val="a"/>
    <w:rsid w:val="00437F94"/>
    <w:rPr>
      <w:color w:val="FFFFFF"/>
      <w:sz w:val="21"/>
      <w:szCs w:val="21"/>
    </w:rPr>
  </w:style>
  <w:style w:type="paragraph" w:customStyle="1" w:styleId="ui-widget1">
    <w:name w:val="ui-widget1"/>
    <w:basedOn w:val="a"/>
    <w:rsid w:val="00437F94"/>
    <w:pPr>
      <w:spacing w:before="100" w:beforeAutospacing="1" w:after="100" w:afterAutospacing="1"/>
    </w:pPr>
    <w:rPr>
      <w:rFonts w:ascii="Arial" w:hAnsi="Arial" w:cs="Arial"/>
    </w:rPr>
  </w:style>
  <w:style w:type="paragraph" w:customStyle="1" w:styleId="ui-state-default1">
    <w:name w:val="ui-state-default1"/>
    <w:basedOn w:val="a"/>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
    <w:rsid w:val="00437F94"/>
    <w:pPr>
      <w:spacing w:before="100" w:beforeAutospacing="1" w:after="100" w:afterAutospacing="1"/>
    </w:pPr>
    <w:rPr>
      <w:color w:val="2E2E2E"/>
    </w:rPr>
  </w:style>
  <w:style w:type="paragraph" w:customStyle="1" w:styleId="ui-state-error-text2">
    <w:name w:val="ui-state-error-text2"/>
    <w:basedOn w:val="a"/>
    <w:rsid w:val="00437F94"/>
    <w:pPr>
      <w:spacing w:before="100" w:beforeAutospacing="1" w:after="100" w:afterAutospacing="1"/>
    </w:pPr>
    <w:rPr>
      <w:color w:val="2E2E2E"/>
    </w:rPr>
  </w:style>
  <w:style w:type="paragraph" w:customStyle="1" w:styleId="ui-priority-primary1">
    <w:name w:val="ui-priority-primary1"/>
    <w:basedOn w:val="a"/>
    <w:rsid w:val="00437F94"/>
    <w:pPr>
      <w:spacing w:before="100" w:beforeAutospacing="1" w:after="100" w:afterAutospacing="1"/>
    </w:pPr>
    <w:rPr>
      <w:b/>
      <w:bCs/>
    </w:rPr>
  </w:style>
  <w:style w:type="paragraph" w:customStyle="1" w:styleId="ui-priority-primary2">
    <w:name w:val="ui-priority-primary2"/>
    <w:basedOn w:val="a"/>
    <w:rsid w:val="00437F94"/>
    <w:pPr>
      <w:spacing w:before="100" w:beforeAutospacing="1" w:after="100" w:afterAutospacing="1"/>
    </w:pPr>
    <w:rPr>
      <w:b/>
      <w:bCs/>
    </w:rPr>
  </w:style>
  <w:style w:type="paragraph" w:customStyle="1" w:styleId="ui-priority-secondary1">
    <w:name w:val="ui-priority-secondary1"/>
    <w:basedOn w:val="a"/>
    <w:rsid w:val="00437F94"/>
    <w:pPr>
      <w:spacing w:before="100" w:beforeAutospacing="1" w:after="100" w:afterAutospacing="1"/>
    </w:pPr>
  </w:style>
  <w:style w:type="paragraph" w:customStyle="1" w:styleId="ui-priority-secondary2">
    <w:name w:val="ui-priority-secondary2"/>
    <w:basedOn w:val="a"/>
    <w:rsid w:val="00437F94"/>
    <w:pPr>
      <w:spacing w:before="100" w:beforeAutospacing="1" w:after="100" w:afterAutospacing="1"/>
    </w:pPr>
  </w:style>
  <w:style w:type="paragraph" w:customStyle="1" w:styleId="ui-state-disabled1">
    <w:name w:val="ui-state-disabled1"/>
    <w:basedOn w:val="a"/>
    <w:rsid w:val="00437F94"/>
    <w:pPr>
      <w:spacing w:before="100" w:beforeAutospacing="1" w:after="100" w:afterAutospacing="1"/>
    </w:pPr>
  </w:style>
  <w:style w:type="paragraph" w:customStyle="1" w:styleId="ui-state-disabled2">
    <w:name w:val="ui-state-disabled2"/>
    <w:basedOn w:val="a"/>
    <w:rsid w:val="00437F94"/>
    <w:pPr>
      <w:spacing w:before="100" w:beforeAutospacing="1" w:after="100" w:afterAutospacing="1"/>
    </w:pPr>
  </w:style>
  <w:style w:type="paragraph" w:customStyle="1" w:styleId="ui-resizable-handle1">
    <w:name w:val="ui-resizable-handle1"/>
    <w:basedOn w:val="a"/>
    <w:rsid w:val="00437F94"/>
    <w:pPr>
      <w:spacing w:before="100" w:beforeAutospacing="1" w:after="100" w:afterAutospacing="1"/>
    </w:pPr>
    <w:rPr>
      <w:vanish/>
      <w:sz w:val="2"/>
      <w:szCs w:val="2"/>
    </w:rPr>
  </w:style>
  <w:style w:type="paragraph" w:customStyle="1" w:styleId="ui-resizable-handle2">
    <w:name w:val="ui-resizable-handle2"/>
    <w:basedOn w:val="a"/>
    <w:rsid w:val="00437F94"/>
    <w:pPr>
      <w:spacing w:before="100" w:beforeAutospacing="1" w:after="100" w:afterAutospacing="1"/>
    </w:pPr>
    <w:rPr>
      <w:vanish/>
      <w:sz w:val="2"/>
      <w:szCs w:val="2"/>
    </w:rPr>
  </w:style>
  <w:style w:type="paragraph" w:customStyle="1" w:styleId="ui-accordion-header1">
    <w:name w:val="ui-accordion-header1"/>
    <w:basedOn w:val="a"/>
    <w:rsid w:val="00437F94"/>
    <w:pPr>
      <w:spacing w:before="15" w:after="100" w:afterAutospacing="1"/>
    </w:pPr>
  </w:style>
  <w:style w:type="paragraph" w:customStyle="1" w:styleId="ui-accordion-li-fix1">
    <w:name w:val="ui-accordion-li-fix1"/>
    <w:basedOn w:val="a"/>
    <w:rsid w:val="00437F94"/>
    <w:pPr>
      <w:spacing w:before="100" w:beforeAutospacing="1" w:after="100" w:afterAutospacing="1"/>
    </w:pPr>
  </w:style>
  <w:style w:type="paragraph" w:customStyle="1" w:styleId="ui-accordion-header-active1">
    <w:name w:val="ui-accordion-header-active1"/>
    <w:basedOn w:val="a"/>
    <w:rsid w:val="00437F94"/>
    <w:pPr>
      <w:spacing w:before="100" w:beforeAutospacing="1" w:after="100" w:afterAutospacing="1"/>
    </w:pPr>
  </w:style>
  <w:style w:type="paragraph" w:customStyle="1" w:styleId="ui-icon1">
    <w:name w:val="ui-icon1"/>
    <w:basedOn w:val="a"/>
    <w:rsid w:val="00437F94"/>
    <w:pPr>
      <w:spacing w:after="100" w:afterAutospacing="1"/>
    </w:pPr>
  </w:style>
  <w:style w:type="paragraph" w:customStyle="1" w:styleId="ui-accordion-content1">
    <w:name w:val="ui-accordion-content1"/>
    <w:basedOn w:val="a"/>
    <w:rsid w:val="00437F94"/>
    <w:pPr>
      <w:spacing w:after="30"/>
    </w:pPr>
    <w:rPr>
      <w:vanish/>
    </w:rPr>
  </w:style>
  <w:style w:type="paragraph" w:customStyle="1" w:styleId="ui-accordion-content-active1">
    <w:name w:val="ui-accordion-content-active1"/>
    <w:basedOn w:val="a"/>
    <w:rsid w:val="00437F94"/>
    <w:pPr>
      <w:spacing w:before="100" w:beforeAutospacing="1" w:after="100" w:afterAutospacing="1"/>
    </w:pPr>
  </w:style>
  <w:style w:type="paragraph" w:customStyle="1" w:styleId="ui-menu1">
    <w:name w:val="ui-menu1"/>
    <w:basedOn w:val="a"/>
    <w:rsid w:val="00437F94"/>
  </w:style>
  <w:style w:type="paragraph" w:customStyle="1" w:styleId="ui-menu-item1">
    <w:name w:val="ui-menu-item1"/>
    <w:basedOn w:val="a"/>
    <w:rsid w:val="00437F94"/>
  </w:style>
  <w:style w:type="paragraph" w:customStyle="1" w:styleId="ui-button-text1">
    <w:name w:val="ui-button-text1"/>
    <w:basedOn w:val="a"/>
    <w:rsid w:val="00437F94"/>
    <w:pPr>
      <w:spacing w:before="100" w:beforeAutospacing="1" w:after="100" w:afterAutospacing="1"/>
    </w:pPr>
  </w:style>
  <w:style w:type="paragraph" w:customStyle="1" w:styleId="ui-button-text2">
    <w:name w:val="ui-button-text2"/>
    <w:basedOn w:val="a"/>
    <w:rsid w:val="00437F94"/>
    <w:pPr>
      <w:spacing w:before="100" w:beforeAutospacing="1" w:after="100" w:afterAutospacing="1"/>
    </w:pPr>
  </w:style>
  <w:style w:type="paragraph" w:customStyle="1" w:styleId="ui-button-text3">
    <w:name w:val="ui-button-text3"/>
    <w:basedOn w:val="a"/>
    <w:rsid w:val="00437F94"/>
    <w:pPr>
      <w:spacing w:before="100" w:beforeAutospacing="1" w:after="100" w:afterAutospacing="1"/>
      <w:ind w:firstLine="11919"/>
    </w:pPr>
  </w:style>
  <w:style w:type="paragraph" w:customStyle="1" w:styleId="ui-button-text4">
    <w:name w:val="ui-button-text4"/>
    <w:basedOn w:val="a"/>
    <w:rsid w:val="00437F94"/>
    <w:pPr>
      <w:spacing w:before="100" w:beforeAutospacing="1" w:after="100" w:afterAutospacing="1"/>
      <w:ind w:firstLine="11919"/>
    </w:pPr>
  </w:style>
  <w:style w:type="paragraph" w:customStyle="1" w:styleId="ui-button-text5">
    <w:name w:val="ui-button-text5"/>
    <w:basedOn w:val="a"/>
    <w:rsid w:val="00437F94"/>
    <w:pPr>
      <w:spacing w:before="100" w:beforeAutospacing="1" w:after="100" w:afterAutospacing="1"/>
    </w:pPr>
  </w:style>
  <w:style w:type="paragraph" w:customStyle="1" w:styleId="ui-button-text6">
    <w:name w:val="ui-button-text6"/>
    <w:basedOn w:val="a"/>
    <w:rsid w:val="00437F94"/>
    <w:pPr>
      <w:spacing w:before="100" w:beforeAutospacing="1" w:after="100" w:afterAutospacing="1"/>
    </w:pPr>
  </w:style>
  <w:style w:type="paragraph" w:customStyle="1" w:styleId="ui-button-text7">
    <w:name w:val="ui-button-text7"/>
    <w:basedOn w:val="a"/>
    <w:rsid w:val="00437F94"/>
    <w:pPr>
      <w:spacing w:before="100" w:beforeAutospacing="1" w:after="100" w:afterAutospacing="1"/>
    </w:pPr>
  </w:style>
  <w:style w:type="paragraph" w:customStyle="1" w:styleId="ui-icon2">
    <w:name w:val="ui-icon2"/>
    <w:basedOn w:val="a"/>
    <w:rsid w:val="00437F94"/>
    <w:pPr>
      <w:spacing w:after="100" w:afterAutospacing="1"/>
      <w:ind w:left="-120"/>
    </w:pPr>
  </w:style>
  <w:style w:type="paragraph" w:customStyle="1" w:styleId="ui-icon3">
    <w:name w:val="ui-icon3"/>
    <w:basedOn w:val="a"/>
    <w:rsid w:val="00437F94"/>
    <w:pPr>
      <w:spacing w:after="100" w:afterAutospacing="1"/>
    </w:pPr>
  </w:style>
  <w:style w:type="paragraph" w:customStyle="1" w:styleId="ui-icon4">
    <w:name w:val="ui-icon4"/>
    <w:basedOn w:val="a"/>
    <w:rsid w:val="00437F94"/>
    <w:pPr>
      <w:spacing w:after="100" w:afterAutospacing="1"/>
    </w:pPr>
  </w:style>
  <w:style w:type="paragraph" w:customStyle="1" w:styleId="ui-icon5">
    <w:name w:val="ui-icon5"/>
    <w:basedOn w:val="a"/>
    <w:rsid w:val="00437F94"/>
    <w:pPr>
      <w:spacing w:after="100" w:afterAutospacing="1"/>
    </w:pPr>
  </w:style>
  <w:style w:type="paragraph" w:customStyle="1" w:styleId="ui-icon6">
    <w:name w:val="ui-icon6"/>
    <w:basedOn w:val="a"/>
    <w:rsid w:val="00437F94"/>
    <w:pPr>
      <w:spacing w:after="100" w:afterAutospacing="1"/>
    </w:pPr>
  </w:style>
  <w:style w:type="paragraph" w:customStyle="1" w:styleId="ui-button1">
    <w:name w:val="ui-button1"/>
    <w:basedOn w:val="a"/>
    <w:rsid w:val="00437F94"/>
    <w:pPr>
      <w:spacing w:before="100" w:beforeAutospacing="1" w:after="100" w:afterAutospacing="1"/>
      <w:ind w:right="-72"/>
      <w:jc w:val="center"/>
    </w:pPr>
  </w:style>
  <w:style w:type="paragraph" w:customStyle="1" w:styleId="ui-dialog-titlebar1">
    <w:name w:val="ui-dialog-titlebar1"/>
    <w:basedOn w:val="a"/>
    <w:rsid w:val="00437F94"/>
    <w:pPr>
      <w:spacing w:before="100" w:beforeAutospacing="1" w:after="100" w:afterAutospacing="1"/>
    </w:pPr>
  </w:style>
  <w:style w:type="paragraph" w:customStyle="1" w:styleId="ui-dialog-title1">
    <w:name w:val="ui-dialog-title1"/>
    <w:basedOn w:val="a"/>
    <w:rsid w:val="00437F94"/>
    <w:pPr>
      <w:spacing w:before="24" w:after="48"/>
      <w:ind w:right="240"/>
    </w:pPr>
  </w:style>
  <w:style w:type="paragraph" w:customStyle="1" w:styleId="ui-dialog-titlebar-close1">
    <w:name w:val="ui-dialog-titlebar-close1"/>
    <w:basedOn w:val="a"/>
    <w:rsid w:val="00437F94"/>
  </w:style>
  <w:style w:type="paragraph" w:customStyle="1" w:styleId="ui-dialog-content1">
    <w:name w:val="ui-dialog-content1"/>
    <w:basedOn w:val="a"/>
    <w:rsid w:val="00437F94"/>
    <w:pPr>
      <w:spacing w:before="100" w:beforeAutospacing="1" w:after="100" w:afterAutospacing="1"/>
    </w:pPr>
  </w:style>
  <w:style w:type="paragraph" w:customStyle="1" w:styleId="ui-dialog-buttonpane1">
    <w:name w:val="ui-dialog-buttonpane1"/>
    <w:basedOn w:val="a"/>
    <w:rsid w:val="00437F94"/>
    <w:pPr>
      <w:spacing w:before="120"/>
    </w:pPr>
  </w:style>
  <w:style w:type="paragraph" w:customStyle="1" w:styleId="ui-resizable-se1">
    <w:name w:val="ui-resizable-se1"/>
    <w:basedOn w:val="a"/>
    <w:rsid w:val="00437F94"/>
    <w:pPr>
      <w:spacing w:before="100" w:beforeAutospacing="1" w:after="100" w:afterAutospacing="1"/>
    </w:pPr>
  </w:style>
  <w:style w:type="paragraph" w:customStyle="1" w:styleId="ui-slider-handle1">
    <w:name w:val="ui-slider-handle1"/>
    <w:basedOn w:val="a"/>
    <w:rsid w:val="00437F94"/>
    <w:pPr>
      <w:spacing w:before="100" w:beforeAutospacing="1" w:after="100" w:afterAutospacing="1"/>
    </w:pPr>
  </w:style>
  <w:style w:type="paragraph" w:customStyle="1" w:styleId="ui-slider-range1">
    <w:name w:val="ui-slider-range1"/>
    <w:basedOn w:val="a"/>
    <w:rsid w:val="00437F94"/>
    <w:pPr>
      <w:spacing w:before="100" w:beforeAutospacing="1" w:after="100" w:afterAutospacing="1"/>
    </w:pPr>
    <w:rPr>
      <w:sz w:val="17"/>
      <w:szCs w:val="17"/>
    </w:rPr>
  </w:style>
  <w:style w:type="paragraph" w:customStyle="1" w:styleId="ui-slider-handle2">
    <w:name w:val="ui-slider-handle2"/>
    <w:basedOn w:val="a"/>
    <w:rsid w:val="00437F94"/>
    <w:pPr>
      <w:spacing w:before="100" w:beforeAutospacing="1" w:after="100" w:afterAutospacing="1"/>
      <w:ind w:left="-144"/>
    </w:pPr>
  </w:style>
  <w:style w:type="paragraph" w:customStyle="1" w:styleId="ui-slider-handle3">
    <w:name w:val="ui-slider-handle3"/>
    <w:basedOn w:val="a"/>
    <w:rsid w:val="00437F94"/>
    <w:pPr>
      <w:spacing w:before="100" w:beforeAutospacing="1"/>
    </w:pPr>
  </w:style>
  <w:style w:type="paragraph" w:customStyle="1" w:styleId="ui-slider-range2">
    <w:name w:val="ui-slider-range2"/>
    <w:basedOn w:val="a"/>
    <w:rsid w:val="00437F94"/>
    <w:pPr>
      <w:spacing w:before="100" w:beforeAutospacing="1" w:after="100" w:afterAutospacing="1"/>
    </w:pPr>
  </w:style>
  <w:style w:type="paragraph" w:customStyle="1" w:styleId="ui-tabs-nav1">
    <w:name w:val="ui-tabs-nav1"/>
    <w:basedOn w:val="a"/>
    <w:rsid w:val="00437F94"/>
  </w:style>
  <w:style w:type="paragraph" w:customStyle="1" w:styleId="ui-tabs-panel1">
    <w:name w:val="ui-tabs-panel1"/>
    <w:basedOn w:val="a"/>
    <w:rsid w:val="00437F94"/>
    <w:pPr>
      <w:spacing w:before="100" w:beforeAutospacing="1" w:after="100" w:afterAutospacing="1"/>
    </w:pPr>
  </w:style>
  <w:style w:type="paragraph" w:customStyle="1" w:styleId="ui-tabs-hide1">
    <w:name w:val="ui-tabs-hide1"/>
    <w:basedOn w:val="a"/>
    <w:rsid w:val="00437F94"/>
    <w:pPr>
      <w:spacing w:before="100" w:beforeAutospacing="1" w:after="100" w:afterAutospacing="1"/>
    </w:pPr>
    <w:rPr>
      <w:vanish/>
    </w:rPr>
  </w:style>
  <w:style w:type="paragraph" w:customStyle="1" w:styleId="ui-datepicker-header1">
    <w:name w:val="ui-datepicker-header1"/>
    <w:basedOn w:val="a"/>
    <w:rsid w:val="00437F94"/>
    <w:pPr>
      <w:spacing w:before="100" w:beforeAutospacing="1" w:after="100" w:afterAutospacing="1"/>
    </w:pPr>
  </w:style>
  <w:style w:type="paragraph" w:customStyle="1" w:styleId="ui-datepicker-prev1">
    <w:name w:val="ui-datepicker-prev1"/>
    <w:basedOn w:val="a"/>
    <w:rsid w:val="00437F94"/>
    <w:pPr>
      <w:spacing w:before="100" w:beforeAutospacing="1" w:after="100" w:afterAutospacing="1"/>
    </w:pPr>
  </w:style>
  <w:style w:type="paragraph" w:customStyle="1" w:styleId="ui-datepicker-next1">
    <w:name w:val="ui-datepicker-next1"/>
    <w:basedOn w:val="a"/>
    <w:rsid w:val="00437F94"/>
    <w:pPr>
      <w:spacing w:before="100" w:beforeAutospacing="1" w:after="100" w:afterAutospacing="1"/>
    </w:pPr>
  </w:style>
  <w:style w:type="paragraph" w:customStyle="1" w:styleId="ui-datepicker-title1">
    <w:name w:val="ui-datepicker-title1"/>
    <w:basedOn w:val="a"/>
    <w:rsid w:val="00437F94"/>
    <w:pPr>
      <w:spacing w:line="432" w:lineRule="atLeast"/>
      <w:ind w:left="552" w:right="552"/>
      <w:jc w:val="center"/>
    </w:pPr>
  </w:style>
  <w:style w:type="paragraph" w:customStyle="1" w:styleId="ui-datepicker-buttonpane1">
    <w:name w:val="ui-datepicker-buttonpane1"/>
    <w:basedOn w:val="a"/>
    <w:rsid w:val="00437F94"/>
    <w:pPr>
      <w:spacing w:before="168"/>
    </w:pPr>
  </w:style>
  <w:style w:type="paragraph" w:customStyle="1" w:styleId="ui-datepicker-group1">
    <w:name w:val="ui-datepicker-group1"/>
    <w:basedOn w:val="a"/>
    <w:rsid w:val="00437F94"/>
    <w:pPr>
      <w:spacing w:before="100" w:beforeAutospacing="1" w:after="100" w:afterAutospacing="1"/>
    </w:pPr>
  </w:style>
  <w:style w:type="paragraph" w:customStyle="1" w:styleId="ui-datepicker-group2">
    <w:name w:val="ui-datepicker-group2"/>
    <w:basedOn w:val="a"/>
    <w:rsid w:val="00437F94"/>
    <w:pPr>
      <w:spacing w:before="100" w:beforeAutospacing="1" w:after="100" w:afterAutospacing="1"/>
    </w:pPr>
  </w:style>
  <w:style w:type="paragraph" w:customStyle="1" w:styleId="ui-datepicker-group3">
    <w:name w:val="ui-datepicker-group3"/>
    <w:basedOn w:val="a"/>
    <w:rsid w:val="00437F94"/>
    <w:pPr>
      <w:spacing w:before="100" w:beforeAutospacing="1" w:after="100" w:afterAutospacing="1"/>
    </w:pPr>
  </w:style>
  <w:style w:type="paragraph" w:customStyle="1" w:styleId="ui-datepicker-header2">
    <w:name w:val="ui-datepicker-header2"/>
    <w:basedOn w:val="a"/>
    <w:rsid w:val="00437F94"/>
    <w:pPr>
      <w:spacing w:before="100" w:beforeAutospacing="1" w:after="100" w:afterAutospacing="1"/>
    </w:pPr>
  </w:style>
  <w:style w:type="paragraph" w:customStyle="1" w:styleId="ui-datepicker-header3">
    <w:name w:val="ui-datepicker-header3"/>
    <w:basedOn w:val="a"/>
    <w:rsid w:val="00437F94"/>
    <w:pPr>
      <w:spacing w:before="100" w:beforeAutospacing="1" w:after="100" w:afterAutospacing="1"/>
    </w:pPr>
  </w:style>
  <w:style w:type="paragraph" w:customStyle="1" w:styleId="ui-datepicker-buttonpane2">
    <w:name w:val="ui-datepicker-buttonpane2"/>
    <w:basedOn w:val="a"/>
    <w:rsid w:val="00437F94"/>
    <w:pPr>
      <w:spacing w:before="100" w:beforeAutospacing="1" w:after="100" w:afterAutospacing="1"/>
    </w:pPr>
  </w:style>
  <w:style w:type="paragraph" w:customStyle="1" w:styleId="ui-datepicker-buttonpane3">
    <w:name w:val="ui-datepicker-buttonpane3"/>
    <w:basedOn w:val="a"/>
    <w:rsid w:val="00437F94"/>
    <w:pPr>
      <w:spacing w:before="100" w:beforeAutospacing="1" w:after="100" w:afterAutospacing="1"/>
    </w:pPr>
  </w:style>
  <w:style w:type="paragraph" w:customStyle="1" w:styleId="ui-datepicker-header4">
    <w:name w:val="ui-datepicker-header4"/>
    <w:basedOn w:val="a"/>
    <w:rsid w:val="00437F94"/>
    <w:pPr>
      <w:spacing w:before="100" w:beforeAutospacing="1" w:after="100" w:afterAutospacing="1"/>
    </w:pPr>
  </w:style>
  <w:style w:type="paragraph" w:customStyle="1" w:styleId="ui-datepicker-header5">
    <w:name w:val="ui-datepicker-header5"/>
    <w:basedOn w:val="a"/>
    <w:rsid w:val="00437F94"/>
    <w:pPr>
      <w:spacing w:before="100" w:beforeAutospacing="1" w:after="100" w:afterAutospacing="1"/>
    </w:pPr>
  </w:style>
  <w:style w:type="paragraph" w:customStyle="1" w:styleId="ui-progressbar-value1">
    <w:name w:val="ui-progressbar-value1"/>
    <w:basedOn w:val="a"/>
    <w:rsid w:val="00437F94"/>
    <w:pPr>
      <w:ind w:left="-15" w:right="-15"/>
    </w:pPr>
  </w:style>
  <w:style w:type="character" w:customStyle="1" w:styleId="z-">
    <w:name w:val="z-Начало формы Знак"/>
    <w:basedOn w:val="a0"/>
    <w:link w:val="z-0"/>
    <w:uiPriority w:val="99"/>
    <w:rsid w:val="00437F94"/>
    <w:rPr>
      <w:rFonts w:ascii="Arial" w:hAnsi="Arial" w:cs="Arial"/>
      <w:vanish/>
      <w:sz w:val="16"/>
      <w:szCs w:val="16"/>
    </w:rPr>
  </w:style>
  <w:style w:type="paragraph" w:styleId="z-0">
    <w:name w:val="HTML Top of Form"/>
    <w:basedOn w:val="a"/>
    <w:next w:val="a"/>
    <w:link w:val="z-"/>
    <w:hidden/>
    <w:uiPriority w:val="99"/>
    <w:unhideWhenUsed/>
    <w:rsid w:val="00437F94"/>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link w:val="z-0"/>
    <w:uiPriority w:val="99"/>
    <w:rsid w:val="00437F94"/>
    <w:rPr>
      <w:rFonts w:ascii="Arial" w:hAnsi="Arial" w:cs="Arial"/>
      <w:vanish/>
      <w:sz w:val="16"/>
      <w:szCs w:val="16"/>
    </w:rPr>
  </w:style>
  <w:style w:type="character" w:customStyle="1" w:styleId="z-2">
    <w:name w:val="z-Конец формы Знак"/>
    <w:basedOn w:val="a0"/>
    <w:link w:val="z-3"/>
    <w:uiPriority w:val="99"/>
    <w:rsid w:val="00437F94"/>
    <w:rPr>
      <w:rFonts w:ascii="Arial" w:hAnsi="Arial" w:cs="Arial"/>
      <w:vanish/>
      <w:sz w:val="16"/>
      <w:szCs w:val="16"/>
    </w:rPr>
  </w:style>
  <w:style w:type="paragraph" w:styleId="z-3">
    <w:name w:val="HTML Bottom of Form"/>
    <w:basedOn w:val="a"/>
    <w:next w:val="a"/>
    <w:link w:val="z-2"/>
    <w:hidden/>
    <w:uiPriority w:val="99"/>
    <w:unhideWhenUsed/>
    <w:rsid w:val="00437F94"/>
    <w:pPr>
      <w:pBdr>
        <w:top w:val="single" w:sz="6" w:space="1" w:color="auto"/>
      </w:pBdr>
      <w:jc w:val="center"/>
    </w:pPr>
    <w:rPr>
      <w:rFonts w:ascii="Arial" w:hAnsi="Arial" w:cs="Arial"/>
      <w:vanish/>
      <w:sz w:val="16"/>
      <w:szCs w:val="16"/>
    </w:rPr>
  </w:style>
  <w:style w:type="character" w:customStyle="1" w:styleId="z-10">
    <w:name w:val="z-Конец формы Знак1"/>
    <w:basedOn w:val="a0"/>
    <w:link w:val="z-3"/>
    <w:uiPriority w:val="99"/>
    <w:rsid w:val="00437F94"/>
    <w:rPr>
      <w:rFonts w:ascii="Arial" w:hAnsi="Arial" w:cs="Arial"/>
      <w:vanish/>
      <w:sz w:val="16"/>
      <w:szCs w:val="16"/>
    </w:rPr>
  </w:style>
  <w:style w:type="character" w:customStyle="1" w:styleId="af6">
    <w:name w:val="Нижний колонтитул Знак"/>
    <w:basedOn w:val="a0"/>
    <w:link w:val="af5"/>
    <w:uiPriority w:val="99"/>
    <w:rsid w:val="00437F94"/>
    <w:rPr>
      <w:sz w:val="24"/>
      <w:szCs w:val="24"/>
    </w:rPr>
  </w:style>
  <w:style w:type="paragraph" w:customStyle="1" w:styleId="311">
    <w:name w:val="Основной текст 31"/>
    <w:basedOn w:val="a"/>
    <w:rsid w:val="00437F94"/>
    <w:pPr>
      <w:overflowPunct w:val="0"/>
      <w:autoSpaceDE w:val="0"/>
      <w:autoSpaceDN w:val="0"/>
      <w:adjustRightInd w:val="0"/>
      <w:jc w:val="center"/>
      <w:textAlignment w:val="baseline"/>
    </w:pPr>
    <w:rPr>
      <w:sz w:val="32"/>
      <w:szCs w:val="20"/>
    </w:rPr>
  </w:style>
  <w:style w:type="paragraph" w:styleId="afff1">
    <w:name w:val="endnote text"/>
    <w:basedOn w:val="a"/>
    <w:link w:val="afff2"/>
    <w:uiPriority w:val="99"/>
    <w:rsid w:val="00437F94"/>
    <w:pPr>
      <w:autoSpaceDE w:val="0"/>
      <w:autoSpaceDN w:val="0"/>
    </w:pPr>
    <w:rPr>
      <w:sz w:val="20"/>
      <w:szCs w:val="20"/>
    </w:rPr>
  </w:style>
  <w:style w:type="character" w:customStyle="1" w:styleId="afff2">
    <w:name w:val="Текст концевой сноски Знак"/>
    <w:basedOn w:val="a0"/>
    <w:link w:val="afff1"/>
    <w:uiPriority w:val="99"/>
    <w:rsid w:val="00437F94"/>
  </w:style>
  <w:style w:type="character" w:styleId="afff3">
    <w:name w:val="endnote reference"/>
    <w:basedOn w:val="a0"/>
    <w:uiPriority w:val="99"/>
    <w:rsid w:val="00437F94"/>
    <w:rPr>
      <w:rFonts w:cs="Times New Roman"/>
      <w:vertAlign w:val="superscript"/>
    </w:rPr>
  </w:style>
  <w:style w:type="character" w:customStyle="1" w:styleId="37">
    <w:name w:val="Основной текст (3)_"/>
    <w:link w:val="38"/>
    <w:locked/>
    <w:rsid w:val="00437F94"/>
    <w:rPr>
      <w:rFonts w:ascii="Arial" w:hAnsi="Arial"/>
      <w:sz w:val="16"/>
      <w:shd w:val="clear" w:color="auto" w:fill="FFFFFF"/>
    </w:rPr>
  </w:style>
  <w:style w:type="paragraph" w:customStyle="1" w:styleId="38">
    <w:name w:val="Основной текст (3)"/>
    <w:basedOn w:val="a"/>
    <w:link w:val="37"/>
    <w:rsid w:val="00437F94"/>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
    <w:uiPriority w:val="99"/>
    <w:rsid w:val="00437F94"/>
    <w:pPr>
      <w:ind w:left="720"/>
      <w:contextualSpacing/>
    </w:pPr>
    <w:rPr>
      <w:rFonts w:eastAsia="Calibri"/>
    </w:rPr>
  </w:style>
  <w:style w:type="character" w:customStyle="1" w:styleId="ConsNormal1">
    <w:name w:val="ConsNormal Знак"/>
    <w:link w:val="ConsNormal0"/>
    <w:uiPriority w:val="99"/>
    <w:locked/>
    <w:rsid w:val="00437F94"/>
    <w:rPr>
      <w:rFonts w:ascii="Arial" w:hAnsi="Arial" w:cs="Arial"/>
    </w:rPr>
  </w:style>
  <w:style w:type="paragraph" w:customStyle="1" w:styleId="headertext">
    <w:name w:val="headertext"/>
    <w:basedOn w:val="a"/>
    <w:uiPriority w:val="99"/>
    <w:rsid w:val="00437F94"/>
    <w:pPr>
      <w:spacing w:before="100" w:beforeAutospacing="1" w:after="100" w:afterAutospacing="1"/>
    </w:pPr>
    <w:rPr>
      <w:rFonts w:eastAsia="Calibri"/>
    </w:rPr>
  </w:style>
  <w:style w:type="paragraph" w:customStyle="1" w:styleId="formattext">
    <w:name w:val="formattext"/>
    <w:basedOn w:val="a"/>
    <w:rsid w:val="00437F94"/>
    <w:pPr>
      <w:spacing w:before="100" w:beforeAutospacing="1" w:after="100" w:afterAutospacing="1"/>
    </w:pPr>
    <w:rPr>
      <w:rFonts w:eastAsia="Calibri"/>
    </w:rPr>
  </w:style>
  <w:style w:type="paragraph" w:customStyle="1" w:styleId="Standard">
    <w:name w:val="Standard"/>
    <w:uiPriority w:val="99"/>
    <w:rsid w:val="00437F94"/>
    <w:pPr>
      <w:suppressAutoHyphens/>
      <w:textAlignment w:val="baseline"/>
    </w:pPr>
    <w:rPr>
      <w:rFonts w:eastAsia="Calibri"/>
      <w:kern w:val="1"/>
      <w:sz w:val="24"/>
      <w:szCs w:val="24"/>
      <w:lang w:eastAsia="zh-CN"/>
    </w:rPr>
  </w:style>
  <w:style w:type="paragraph" w:customStyle="1" w:styleId="1KGK9">
    <w:name w:val="1KG=K9"/>
    <w:uiPriority w:val="99"/>
    <w:rsid w:val="00437F94"/>
    <w:pPr>
      <w:suppressAutoHyphens/>
      <w:textAlignment w:val="baseline"/>
    </w:pPr>
    <w:rPr>
      <w:rFonts w:ascii="MS Sans Serif" w:hAnsi="MS Sans Serif"/>
      <w:kern w:val="1"/>
      <w:sz w:val="24"/>
      <w:lang w:eastAsia="zh-CN"/>
    </w:rPr>
  </w:style>
  <w:style w:type="paragraph" w:customStyle="1" w:styleId="afff4">
    <w:name w:val="текст_реф_ау"/>
    <w:basedOn w:val="a"/>
    <w:uiPriority w:val="99"/>
    <w:rsid w:val="00437F94"/>
    <w:pPr>
      <w:spacing w:line="312" w:lineRule="auto"/>
      <w:ind w:firstLine="720"/>
      <w:jc w:val="both"/>
    </w:pPr>
    <w:rPr>
      <w:rFonts w:eastAsia="Calibri"/>
      <w:spacing w:val="-2"/>
      <w:sz w:val="28"/>
      <w:szCs w:val="20"/>
    </w:rPr>
  </w:style>
  <w:style w:type="paragraph" w:styleId="17">
    <w:name w:val="toc 1"/>
    <w:basedOn w:val="a"/>
    <w:next w:val="a"/>
    <w:autoRedefine/>
    <w:uiPriority w:val="99"/>
    <w:rsid w:val="00437F94"/>
    <w:pPr>
      <w:tabs>
        <w:tab w:val="left" w:pos="1200"/>
        <w:tab w:val="right" w:leader="dot" w:pos="9628"/>
      </w:tabs>
      <w:spacing w:before="120" w:after="120"/>
      <w:ind w:right="420"/>
      <w:jc w:val="center"/>
    </w:pPr>
    <w:rPr>
      <w:rFonts w:eastAsia="Calibri"/>
      <w:b/>
      <w:bCs/>
      <w:caps/>
      <w:sz w:val="20"/>
      <w:szCs w:val="20"/>
    </w:rPr>
  </w:style>
  <w:style w:type="paragraph" w:styleId="28">
    <w:name w:val="toc 2"/>
    <w:basedOn w:val="a"/>
    <w:next w:val="a"/>
    <w:autoRedefine/>
    <w:uiPriority w:val="99"/>
    <w:rsid w:val="00437F94"/>
    <w:pPr>
      <w:tabs>
        <w:tab w:val="left" w:pos="1260"/>
        <w:tab w:val="right" w:leader="dot" w:pos="9639"/>
      </w:tabs>
      <w:spacing w:line="288" w:lineRule="auto"/>
      <w:ind w:left="238"/>
    </w:pPr>
    <w:rPr>
      <w:rFonts w:eastAsia="Calibri"/>
      <w:smallCaps/>
      <w:sz w:val="20"/>
      <w:szCs w:val="20"/>
    </w:rPr>
  </w:style>
  <w:style w:type="table" w:customStyle="1" w:styleId="18">
    <w:name w:val="Сетка таблицы1"/>
    <w:uiPriority w:val="99"/>
    <w:rsid w:val="00437F9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437F94"/>
    <w:pPr>
      <w:keepLines/>
      <w:overflowPunct w:val="0"/>
      <w:autoSpaceDE w:val="0"/>
      <w:autoSpaceDN w:val="0"/>
      <w:adjustRightInd w:val="0"/>
      <w:jc w:val="both"/>
    </w:pPr>
    <w:rPr>
      <w:rFonts w:eastAsia="Calibri"/>
      <w:sz w:val="28"/>
    </w:rPr>
  </w:style>
  <w:style w:type="paragraph" w:customStyle="1" w:styleId="afff5">
    <w:name w:val="Знак Знак"/>
    <w:basedOn w:val="a"/>
    <w:uiPriority w:val="99"/>
    <w:rsid w:val="00437F94"/>
    <w:rPr>
      <w:rFonts w:ascii="Verdana" w:eastAsia="Calibri" w:hAnsi="Verdana" w:cs="Verdana"/>
      <w:sz w:val="20"/>
      <w:szCs w:val="20"/>
      <w:lang w:val="en-US" w:eastAsia="en-US"/>
    </w:rPr>
  </w:style>
  <w:style w:type="paragraph" w:customStyle="1" w:styleId="NoSpacing1">
    <w:name w:val="No Spacing1"/>
    <w:uiPriority w:val="99"/>
    <w:rsid w:val="00437F94"/>
    <w:rPr>
      <w:rFonts w:ascii="Calibri" w:eastAsia="Calibri" w:hAnsi="Calibri"/>
      <w:sz w:val="22"/>
      <w:szCs w:val="22"/>
    </w:rPr>
  </w:style>
  <w:style w:type="paragraph" w:customStyle="1" w:styleId="19">
    <w:name w:val="Обычный1"/>
    <w:uiPriority w:val="99"/>
    <w:rsid w:val="00437F94"/>
    <w:pPr>
      <w:widowControl w:val="0"/>
      <w:suppressAutoHyphens/>
      <w:spacing w:line="300" w:lineRule="auto"/>
      <w:ind w:firstLine="720"/>
      <w:jc w:val="both"/>
    </w:pPr>
    <w:rPr>
      <w:sz w:val="22"/>
    </w:rPr>
  </w:style>
  <w:style w:type="paragraph" w:customStyle="1" w:styleId="211">
    <w:name w:val="Основной текст с отступом 21"/>
    <w:basedOn w:val="a"/>
    <w:uiPriority w:val="99"/>
    <w:rsid w:val="00437F94"/>
    <w:pPr>
      <w:widowControl w:val="0"/>
      <w:suppressAutoHyphens/>
      <w:ind w:firstLine="708"/>
      <w:jc w:val="both"/>
    </w:pPr>
    <w:rPr>
      <w:rFonts w:ascii="Arial" w:hAnsi="Arial"/>
      <w:b/>
      <w:kern w:val="1"/>
      <w:sz w:val="28"/>
      <w:szCs w:val="28"/>
    </w:rPr>
  </w:style>
  <w:style w:type="paragraph" w:customStyle="1" w:styleId="Iauiue1">
    <w:name w:val="Iau?iue1"/>
    <w:uiPriority w:val="99"/>
    <w:rsid w:val="00437F94"/>
    <w:pPr>
      <w:overflowPunct w:val="0"/>
      <w:autoSpaceDE w:val="0"/>
      <w:autoSpaceDN w:val="0"/>
      <w:adjustRightInd w:val="0"/>
      <w:jc w:val="both"/>
      <w:textAlignment w:val="baseline"/>
    </w:pPr>
    <w:rPr>
      <w:rFonts w:ascii="Arial" w:eastAsia="Calibri" w:hAnsi="Arial"/>
      <w:sz w:val="24"/>
      <w:lang w:val="en-US"/>
    </w:rPr>
  </w:style>
  <w:style w:type="paragraph" w:customStyle="1" w:styleId="afff6">
    <w:name w:val="Стиль"/>
    <w:uiPriority w:val="99"/>
    <w:rsid w:val="00437F94"/>
    <w:pPr>
      <w:widowControl w:val="0"/>
      <w:autoSpaceDE w:val="0"/>
      <w:autoSpaceDN w:val="0"/>
      <w:adjustRightInd w:val="0"/>
    </w:pPr>
    <w:rPr>
      <w:rFonts w:eastAsia="Calibri"/>
      <w:sz w:val="24"/>
      <w:szCs w:val="24"/>
    </w:rPr>
  </w:style>
  <w:style w:type="paragraph" w:customStyle="1" w:styleId="CharChar">
    <w:name w:val="Char Char Знак"/>
    <w:basedOn w:val="a"/>
    <w:uiPriority w:val="99"/>
    <w:rsid w:val="00437F94"/>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437F94"/>
    <w:pPr>
      <w:widowControl w:val="0"/>
      <w:autoSpaceDE w:val="0"/>
      <w:autoSpaceDN w:val="0"/>
      <w:adjustRightInd w:val="0"/>
      <w:ind w:firstLine="720"/>
      <w:jc w:val="distribute"/>
    </w:pPr>
    <w:rPr>
      <w:rFonts w:ascii="Arial" w:hAnsi="Arial" w:cs="Tahoma"/>
      <w:sz w:val="20"/>
      <w:szCs w:val="20"/>
    </w:rPr>
  </w:style>
  <w:style w:type="paragraph" w:styleId="af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437F94"/>
    <w:rPr>
      <w:rFonts w:eastAsia="Calibri"/>
      <w:b/>
      <w:bCs/>
      <w:sz w:val="20"/>
      <w:szCs w:val="20"/>
    </w:rPr>
  </w:style>
  <w:style w:type="paragraph" w:customStyle="1" w:styleId="Caaieaao">
    <w:name w:val="Caaiea?ao"/>
    <w:basedOn w:val="3"/>
    <w:uiPriority w:val="99"/>
    <w:rsid w:val="00437F94"/>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f8"/>
    <w:uiPriority w:val="99"/>
    <w:rsid w:val="00437F9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8">
    <w:name w:val="Message Header"/>
    <w:basedOn w:val="a"/>
    <w:link w:val="afff9"/>
    <w:uiPriority w:val="99"/>
    <w:rsid w:val="00437F9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9">
    <w:name w:val="Шапка Знак"/>
    <w:basedOn w:val="a0"/>
    <w:link w:val="afff8"/>
    <w:uiPriority w:val="99"/>
    <w:rsid w:val="00437F94"/>
    <w:rPr>
      <w:rFonts w:ascii="Cambria" w:hAnsi="Cambria"/>
      <w:sz w:val="24"/>
      <w:szCs w:val="24"/>
      <w:shd w:val="pct20" w:color="auto" w:fill="auto"/>
    </w:rPr>
  </w:style>
  <w:style w:type="paragraph" w:customStyle="1" w:styleId="1a">
    <w:name w:val="заголовок 1"/>
    <w:basedOn w:val="a"/>
    <w:next w:val="a"/>
    <w:uiPriority w:val="99"/>
    <w:rsid w:val="00437F9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9">
    <w:name w:val="toc 3"/>
    <w:basedOn w:val="a"/>
    <w:next w:val="a"/>
    <w:autoRedefine/>
    <w:uiPriority w:val="99"/>
    <w:rsid w:val="00437F94"/>
    <w:pPr>
      <w:spacing w:after="100"/>
      <w:ind w:left="480"/>
    </w:pPr>
    <w:rPr>
      <w:rFonts w:eastAsia="Calibri"/>
    </w:rPr>
  </w:style>
  <w:style w:type="paragraph" w:customStyle="1" w:styleId="afffa">
    <w:name w:val="в) Подраздел"/>
    <w:basedOn w:val="2"/>
    <w:next w:val="a"/>
    <w:link w:val="afffb"/>
    <w:uiPriority w:val="99"/>
    <w:rsid w:val="00437F94"/>
    <w:pPr>
      <w:keepNext/>
      <w:keepLines/>
      <w:spacing w:before="200" w:beforeAutospacing="0" w:after="120" w:afterAutospacing="0" w:line="276" w:lineRule="auto"/>
      <w:ind w:firstLine="709"/>
      <w:jc w:val="both"/>
    </w:pPr>
    <w:rPr>
      <w:rFonts w:eastAsia="Calibri"/>
      <w:bCs w:val="0"/>
      <w:color w:val="00519A"/>
      <w:sz w:val="26"/>
      <w:szCs w:val="20"/>
    </w:rPr>
  </w:style>
  <w:style w:type="character" w:customStyle="1" w:styleId="afffb">
    <w:name w:val="в) Подраздел Знак"/>
    <w:link w:val="afffa"/>
    <w:uiPriority w:val="99"/>
    <w:locked/>
    <w:rsid w:val="00437F94"/>
    <w:rPr>
      <w:rFonts w:eastAsia="Calibri"/>
      <w:b/>
      <w:color w:val="00519A"/>
      <w:sz w:val="26"/>
    </w:rPr>
  </w:style>
  <w:style w:type="paragraph" w:customStyle="1" w:styleId="afffc">
    <w:name w:val="г) Заголовок"/>
    <w:basedOn w:val="a"/>
    <w:uiPriority w:val="99"/>
    <w:rsid w:val="00437F94"/>
    <w:pPr>
      <w:keepNext/>
      <w:keepLines/>
      <w:spacing w:line="276" w:lineRule="auto"/>
      <w:ind w:firstLine="709"/>
      <w:contextualSpacing/>
      <w:jc w:val="both"/>
      <w:outlineLvl w:val="2"/>
    </w:pPr>
    <w:rPr>
      <w:rFonts w:eastAsia="Calibri"/>
      <w:b/>
      <w:bCs/>
      <w:color w:val="00519A"/>
    </w:rPr>
  </w:style>
  <w:style w:type="paragraph" w:customStyle="1" w:styleId="afffd">
    <w:name w:val="д) Позаголовок"/>
    <w:basedOn w:val="afffc"/>
    <w:next w:val="a"/>
    <w:uiPriority w:val="99"/>
    <w:rsid w:val="00437F94"/>
    <w:pPr>
      <w:outlineLvl w:val="3"/>
    </w:pPr>
    <w:rPr>
      <w:i/>
      <w:iCs/>
    </w:rPr>
  </w:style>
  <w:style w:type="paragraph" w:customStyle="1" w:styleId="-1">
    <w:name w:val="з) Список - буллиты 1"/>
    <w:basedOn w:val="a"/>
    <w:link w:val="-10"/>
    <w:autoRedefine/>
    <w:uiPriority w:val="99"/>
    <w:rsid w:val="00437F94"/>
    <w:pPr>
      <w:spacing w:line="276" w:lineRule="auto"/>
      <w:ind w:left="1080" w:hanging="360"/>
      <w:contextualSpacing/>
      <w:jc w:val="both"/>
    </w:pPr>
    <w:rPr>
      <w:rFonts w:eastAsia="Calibri"/>
      <w:sz w:val="20"/>
      <w:szCs w:val="20"/>
    </w:rPr>
  </w:style>
  <w:style w:type="character" w:customStyle="1" w:styleId="-10">
    <w:name w:val="з) Список - буллиты 1 Знак"/>
    <w:link w:val="-1"/>
    <w:uiPriority w:val="99"/>
    <w:locked/>
    <w:rsid w:val="00437F94"/>
    <w:rPr>
      <w:rFonts w:eastAsia="Calibri"/>
    </w:rPr>
  </w:style>
  <w:style w:type="paragraph" w:customStyle="1" w:styleId="-2">
    <w:name w:val="и) Список - буллиты 2"/>
    <w:basedOn w:val="a"/>
    <w:link w:val="-20"/>
    <w:uiPriority w:val="99"/>
    <w:rsid w:val="00437F94"/>
    <w:pPr>
      <w:spacing w:line="276" w:lineRule="auto"/>
      <w:ind w:left="1440" w:hanging="360"/>
      <w:contextualSpacing/>
      <w:jc w:val="both"/>
    </w:pPr>
    <w:rPr>
      <w:rFonts w:eastAsia="Calibri"/>
      <w:szCs w:val="20"/>
    </w:rPr>
  </w:style>
  <w:style w:type="character" w:customStyle="1" w:styleId="-20">
    <w:name w:val="и) Список - буллиты 2 Знак"/>
    <w:link w:val="-2"/>
    <w:uiPriority w:val="99"/>
    <w:locked/>
    <w:rsid w:val="00437F94"/>
    <w:rPr>
      <w:rFonts w:eastAsia="Calibri"/>
      <w:sz w:val="24"/>
    </w:rPr>
  </w:style>
  <w:style w:type="paragraph" w:customStyle="1" w:styleId="afffe">
    <w:name w:val="к) Ненумерованный заголовок"/>
    <w:basedOn w:val="a"/>
    <w:next w:val="a"/>
    <w:link w:val="affff"/>
    <w:uiPriority w:val="99"/>
    <w:rsid w:val="00437F94"/>
    <w:pPr>
      <w:keepNext/>
      <w:keepLines/>
      <w:spacing w:line="276" w:lineRule="auto"/>
      <w:ind w:firstLine="709"/>
      <w:jc w:val="both"/>
    </w:pPr>
    <w:rPr>
      <w:rFonts w:eastAsia="Calibri"/>
      <w:b/>
      <w:szCs w:val="20"/>
    </w:rPr>
  </w:style>
  <w:style w:type="character" w:customStyle="1" w:styleId="affff">
    <w:name w:val="к) Ненумерованный заголовок Знак"/>
    <w:link w:val="afffe"/>
    <w:uiPriority w:val="99"/>
    <w:locked/>
    <w:rsid w:val="00437F94"/>
    <w:rPr>
      <w:rFonts w:eastAsia="Calibri"/>
      <w:b/>
      <w:sz w:val="24"/>
    </w:rPr>
  </w:style>
  <w:style w:type="paragraph" w:customStyle="1" w:styleId="29">
    <w:name w:val="?????? 2"/>
    <w:basedOn w:val="a"/>
    <w:uiPriority w:val="99"/>
    <w:rsid w:val="00437F94"/>
    <w:pPr>
      <w:widowControl w:val="0"/>
      <w:suppressAutoHyphens/>
      <w:autoSpaceDE w:val="0"/>
      <w:ind w:left="566" w:hanging="283"/>
    </w:pPr>
    <w:rPr>
      <w:rFonts w:eastAsia="Calibri"/>
      <w:kern w:val="1"/>
      <w:lang w:eastAsia="hi-IN" w:bidi="hi-IN"/>
    </w:rPr>
  </w:style>
  <w:style w:type="paragraph" w:customStyle="1" w:styleId="p6">
    <w:name w:val="p6"/>
    <w:basedOn w:val="a"/>
    <w:rsid w:val="00437F94"/>
    <w:pPr>
      <w:spacing w:before="100" w:beforeAutospacing="1" w:after="100" w:afterAutospacing="1"/>
    </w:pPr>
    <w:rPr>
      <w:rFonts w:eastAsia="Calibri"/>
    </w:rPr>
  </w:style>
  <w:style w:type="paragraph" w:customStyle="1" w:styleId="P2">
    <w:name w:val="P2"/>
    <w:basedOn w:val="a"/>
    <w:hidden/>
    <w:uiPriority w:val="99"/>
    <w:rsid w:val="00437F94"/>
    <w:pPr>
      <w:adjustRightInd w:val="0"/>
    </w:pPr>
    <w:rPr>
      <w:rFonts w:eastAsia="Calibri"/>
      <w:szCs w:val="20"/>
    </w:rPr>
  </w:style>
  <w:style w:type="character" w:customStyle="1" w:styleId="T6">
    <w:name w:val="T6"/>
    <w:hidden/>
    <w:uiPriority w:val="99"/>
    <w:rsid w:val="00437F94"/>
    <w:rPr>
      <w:b/>
    </w:rPr>
  </w:style>
  <w:style w:type="paragraph" w:customStyle="1" w:styleId="P60">
    <w:name w:val="P6"/>
    <w:basedOn w:val="a"/>
    <w:hidden/>
    <w:uiPriority w:val="99"/>
    <w:rsid w:val="00437F94"/>
    <w:pPr>
      <w:adjustRightInd w:val="0"/>
    </w:pPr>
    <w:rPr>
      <w:rFonts w:eastAsia="Calibri"/>
      <w:b/>
      <w:szCs w:val="20"/>
    </w:rPr>
  </w:style>
  <w:style w:type="paragraph" w:customStyle="1" w:styleId="P3">
    <w:name w:val="P3"/>
    <w:basedOn w:val="a"/>
    <w:hidden/>
    <w:uiPriority w:val="99"/>
    <w:rsid w:val="00437F94"/>
    <w:pPr>
      <w:adjustRightInd w:val="0"/>
    </w:pPr>
    <w:rPr>
      <w:rFonts w:eastAsia="Calibri"/>
      <w:b/>
      <w:szCs w:val="20"/>
    </w:rPr>
  </w:style>
  <w:style w:type="paragraph" w:customStyle="1" w:styleId="P5">
    <w:name w:val="P5"/>
    <w:basedOn w:val="Standard"/>
    <w:hidden/>
    <w:uiPriority w:val="99"/>
    <w:rsid w:val="00437F94"/>
    <w:pPr>
      <w:suppressAutoHyphens w:val="0"/>
      <w:adjustRightInd w:val="0"/>
      <w:textAlignment w:val="auto"/>
    </w:pPr>
    <w:rPr>
      <w:kern w:val="0"/>
      <w:szCs w:val="20"/>
      <w:lang w:eastAsia="ru-RU"/>
    </w:rPr>
  </w:style>
  <w:style w:type="paragraph" w:customStyle="1" w:styleId="rtecenter">
    <w:name w:val="rtecenter"/>
    <w:basedOn w:val="a"/>
    <w:uiPriority w:val="99"/>
    <w:rsid w:val="00437F94"/>
    <w:pPr>
      <w:spacing w:before="100" w:beforeAutospacing="1" w:after="100" w:afterAutospacing="1"/>
    </w:pPr>
    <w:rPr>
      <w:rFonts w:eastAsia="Calibri"/>
    </w:rPr>
  </w:style>
  <w:style w:type="paragraph" w:customStyle="1" w:styleId="HEADERTEXT0">
    <w:name w:val=".HEADERTEXT"/>
    <w:uiPriority w:val="99"/>
    <w:rsid w:val="00437F94"/>
    <w:pPr>
      <w:widowControl w:val="0"/>
      <w:autoSpaceDE w:val="0"/>
      <w:autoSpaceDN w:val="0"/>
      <w:adjustRightInd w:val="0"/>
    </w:pPr>
    <w:rPr>
      <w:rFonts w:eastAsia="Calibri"/>
      <w:color w:val="2B4279"/>
      <w:sz w:val="24"/>
      <w:szCs w:val="24"/>
    </w:rPr>
  </w:style>
  <w:style w:type="paragraph" w:customStyle="1" w:styleId="212">
    <w:name w:val="Основной текст 21"/>
    <w:basedOn w:val="a"/>
    <w:rsid w:val="00437F94"/>
    <w:pPr>
      <w:suppressAutoHyphens/>
    </w:pPr>
    <w:rPr>
      <w:rFonts w:ascii="Arial" w:eastAsia="Calibri" w:hAnsi="Arial"/>
      <w:b/>
      <w:sz w:val="18"/>
      <w:szCs w:val="20"/>
      <w:lang w:eastAsia="ar-SA"/>
    </w:rPr>
  </w:style>
  <w:style w:type="character" w:customStyle="1" w:styleId="w">
    <w:name w:val="w"/>
    <w:uiPriority w:val="99"/>
    <w:rsid w:val="00437F94"/>
  </w:style>
  <w:style w:type="table" w:customStyle="1" w:styleId="TableNormal1">
    <w:name w:val="Table Normal1"/>
    <w:uiPriority w:val="99"/>
    <w:semiHidden/>
    <w:rsid w:val="00437F94"/>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437F94"/>
    <w:pPr>
      <w:widowControl w:val="0"/>
      <w:spacing w:before="94"/>
      <w:ind w:right="106"/>
      <w:jc w:val="center"/>
    </w:pPr>
    <w:rPr>
      <w:rFonts w:ascii="Calibri" w:hAnsi="Calibri" w:cs="Calibri"/>
      <w:sz w:val="22"/>
      <w:szCs w:val="22"/>
      <w:lang w:val="en-US" w:eastAsia="en-US"/>
    </w:rPr>
  </w:style>
  <w:style w:type="table" w:customStyle="1" w:styleId="2a">
    <w:name w:val="Сетка таблицы2"/>
    <w:uiPriority w:val="99"/>
    <w:rsid w:val="00437F9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0">
    <w:name w:val="Не вступил в силу"/>
    <w:basedOn w:val="af"/>
    <w:rsid w:val="00EE7B7C"/>
    <w:rPr>
      <w:color w:val="008080"/>
      <w:sz w:val="20"/>
      <w:szCs w:val="20"/>
    </w:rPr>
  </w:style>
  <w:style w:type="character" w:customStyle="1" w:styleId="news-date-time1">
    <w:name w:val="news-date-time1"/>
    <w:rsid w:val="00EE7B7C"/>
    <w:rPr>
      <w:color w:val="486DAA"/>
    </w:rPr>
  </w:style>
  <w:style w:type="paragraph" w:styleId="affff1">
    <w:name w:val="Subtitle"/>
    <w:basedOn w:val="a"/>
    <w:next w:val="a3"/>
    <w:link w:val="affff2"/>
    <w:qFormat/>
    <w:rsid w:val="0076159A"/>
    <w:pPr>
      <w:keepNext/>
      <w:suppressAutoHyphens/>
      <w:spacing w:before="240" w:after="120"/>
      <w:jc w:val="center"/>
    </w:pPr>
    <w:rPr>
      <w:rFonts w:ascii="Arial" w:eastAsia="Arial Unicode MS" w:hAnsi="Arial" w:cs="Mangal"/>
      <w:i/>
      <w:iCs/>
      <w:sz w:val="28"/>
      <w:szCs w:val="28"/>
      <w:lang w:eastAsia="ar-SA"/>
    </w:rPr>
  </w:style>
  <w:style w:type="character" w:customStyle="1" w:styleId="affff2">
    <w:name w:val="Подзаголовок Знак"/>
    <w:basedOn w:val="a0"/>
    <w:link w:val="affff1"/>
    <w:rsid w:val="0076159A"/>
    <w:rPr>
      <w:rFonts w:ascii="Arial" w:eastAsia="Arial Unicode MS" w:hAnsi="Arial" w:cs="Mangal"/>
      <w:i/>
      <w:iCs/>
      <w:sz w:val="28"/>
      <w:szCs w:val="28"/>
      <w:lang w:eastAsia="ar-SA"/>
    </w:rPr>
  </w:style>
  <w:style w:type="paragraph" w:customStyle="1" w:styleId="1b">
    <w:name w:val="Абзац списка1"/>
    <w:basedOn w:val="a"/>
    <w:rsid w:val="00A92463"/>
    <w:pPr>
      <w:spacing w:after="200" w:line="276" w:lineRule="auto"/>
      <w:ind w:left="720"/>
    </w:pPr>
    <w:rPr>
      <w:rFonts w:ascii="Calibri" w:hAnsi="Calibri"/>
      <w:sz w:val="22"/>
      <w:szCs w:val="22"/>
      <w:lang w:eastAsia="en-US"/>
    </w:rPr>
  </w:style>
  <w:style w:type="paragraph" w:customStyle="1" w:styleId="s15">
    <w:name w:val="s_15"/>
    <w:basedOn w:val="a"/>
    <w:rsid w:val="00291361"/>
    <w:pPr>
      <w:spacing w:before="100" w:beforeAutospacing="1" w:after="100" w:afterAutospacing="1"/>
    </w:pPr>
  </w:style>
  <w:style w:type="paragraph" w:customStyle="1" w:styleId="p4">
    <w:name w:val="p4"/>
    <w:basedOn w:val="a"/>
    <w:rsid w:val="003C5636"/>
    <w:pPr>
      <w:spacing w:before="100" w:beforeAutospacing="1" w:after="100" w:afterAutospacing="1"/>
    </w:pPr>
  </w:style>
  <w:style w:type="character" w:customStyle="1" w:styleId="s10">
    <w:name w:val="s1"/>
    <w:basedOn w:val="a0"/>
    <w:rsid w:val="003C5636"/>
  </w:style>
  <w:style w:type="paragraph" w:customStyle="1" w:styleId="p50">
    <w:name w:val="p5"/>
    <w:basedOn w:val="a"/>
    <w:rsid w:val="003C5636"/>
    <w:pPr>
      <w:spacing w:before="100" w:beforeAutospacing="1" w:after="100" w:afterAutospacing="1"/>
    </w:pPr>
  </w:style>
  <w:style w:type="character" w:customStyle="1" w:styleId="s2">
    <w:name w:val="s2"/>
    <w:basedOn w:val="a0"/>
    <w:rsid w:val="003C5636"/>
  </w:style>
  <w:style w:type="character" w:customStyle="1" w:styleId="s3">
    <w:name w:val="s3"/>
    <w:basedOn w:val="a0"/>
    <w:rsid w:val="003C5636"/>
  </w:style>
  <w:style w:type="paragraph" w:customStyle="1" w:styleId="130">
    <w:name w:val="13"/>
    <w:basedOn w:val="a"/>
    <w:uiPriority w:val="99"/>
    <w:rsid w:val="003C5636"/>
    <w:rPr>
      <w:sz w:val="28"/>
      <w:szCs w:val="28"/>
    </w:rPr>
  </w:style>
  <w:style w:type="paragraph" w:customStyle="1" w:styleId="affff3">
    <w:name w:val="Информация об изменениях документа"/>
    <w:basedOn w:val="af4"/>
    <w:next w:val="a"/>
    <w:uiPriority w:val="99"/>
    <w:rsid w:val="003C5636"/>
    <w:pPr>
      <w:widowControl/>
      <w:spacing w:before="75"/>
    </w:pPr>
    <w:rPr>
      <w:rFonts w:cs="Arial"/>
      <w:color w:val="353842"/>
      <w:sz w:val="24"/>
      <w:szCs w:val="24"/>
      <w:shd w:val="clear" w:color="auto" w:fill="F0F0F0"/>
    </w:rPr>
  </w:style>
  <w:style w:type="paragraph" w:styleId="affff4">
    <w:name w:val="TOC Heading"/>
    <w:basedOn w:val="1"/>
    <w:next w:val="a"/>
    <w:uiPriority w:val="99"/>
    <w:qFormat/>
    <w:rsid w:val="003C5636"/>
    <w:pPr>
      <w:keepNext/>
      <w:keepLines/>
      <w:spacing w:before="240" w:beforeAutospacing="0" w:after="0" w:afterAutospacing="0" w:line="259" w:lineRule="auto"/>
      <w:outlineLvl w:val="9"/>
    </w:pPr>
    <w:rPr>
      <w:rFonts w:ascii="Calibri Light" w:hAnsi="Calibri Light" w:cs="Calibri Light"/>
      <w:b w:val="0"/>
      <w:bCs w:val="0"/>
      <w:color w:val="2E74B5"/>
      <w:kern w:val="0"/>
      <w:sz w:val="32"/>
      <w:szCs w:val="32"/>
    </w:rPr>
  </w:style>
  <w:style w:type="character" w:customStyle="1" w:styleId="affff5">
    <w:name w:val="Схема документа Знак"/>
    <w:link w:val="affff6"/>
    <w:uiPriority w:val="99"/>
    <w:locked/>
    <w:rsid w:val="003C5636"/>
    <w:rPr>
      <w:rFonts w:ascii="Tahoma" w:hAnsi="Tahoma"/>
      <w:shd w:val="clear" w:color="auto" w:fill="000080"/>
    </w:rPr>
  </w:style>
  <w:style w:type="paragraph" w:styleId="affff6">
    <w:name w:val="Document Map"/>
    <w:basedOn w:val="a"/>
    <w:link w:val="affff5"/>
    <w:uiPriority w:val="99"/>
    <w:rsid w:val="003C5636"/>
    <w:pPr>
      <w:shd w:val="clear" w:color="auto" w:fill="000080"/>
    </w:pPr>
    <w:rPr>
      <w:rFonts w:ascii="Tahoma" w:hAnsi="Tahoma"/>
      <w:sz w:val="20"/>
      <w:szCs w:val="20"/>
    </w:rPr>
  </w:style>
  <w:style w:type="character" w:customStyle="1" w:styleId="1c">
    <w:name w:val="Схема документа Знак1"/>
    <w:basedOn w:val="a0"/>
    <w:link w:val="affff6"/>
    <w:uiPriority w:val="99"/>
    <w:rsid w:val="003C5636"/>
    <w:rPr>
      <w:rFonts w:ascii="Tahoma" w:hAnsi="Tahoma" w:cs="Tahoma"/>
      <w:sz w:val="16"/>
      <w:szCs w:val="16"/>
    </w:rPr>
  </w:style>
  <w:style w:type="character" w:customStyle="1" w:styleId="DocumentMapChar1">
    <w:name w:val="Document Map Char1"/>
    <w:uiPriority w:val="99"/>
    <w:semiHidden/>
    <w:rsid w:val="003C5636"/>
    <w:rPr>
      <w:rFonts w:ascii="Times New Roman" w:hAnsi="Times New Roman"/>
      <w:sz w:val="2"/>
      <w:lang w:eastAsia="ar-SA" w:bidi="ar-SA"/>
    </w:rPr>
  </w:style>
  <w:style w:type="character" w:customStyle="1" w:styleId="HTML0">
    <w:name w:val="Стандартный HTML Знак"/>
    <w:basedOn w:val="a0"/>
    <w:link w:val="HTML"/>
    <w:uiPriority w:val="99"/>
    <w:rsid w:val="003C5636"/>
    <w:rPr>
      <w:rFonts w:ascii="Courier New" w:hAnsi="Courier New" w:cs="Courier New"/>
    </w:rPr>
  </w:style>
  <w:style w:type="character" w:customStyle="1" w:styleId="num">
    <w:name w:val="num"/>
    <w:uiPriority w:val="99"/>
    <w:rsid w:val="003C5636"/>
  </w:style>
  <w:style w:type="paragraph" w:customStyle="1" w:styleId="ConsPlusDocList">
    <w:name w:val="ConsPlusDocList"/>
    <w:next w:val="a"/>
    <w:uiPriority w:val="99"/>
    <w:rsid w:val="003C5636"/>
    <w:pPr>
      <w:widowControl w:val="0"/>
      <w:suppressAutoHyphens/>
      <w:autoSpaceDE w:val="0"/>
    </w:pPr>
    <w:rPr>
      <w:rFonts w:ascii="Arial" w:hAnsi="Arial" w:cs="Arial"/>
      <w:kern w:val="2"/>
      <w:lang w:eastAsia="zh-CN"/>
    </w:rPr>
  </w:style>
  <w:style w:type="paragraph" w:customStyle="1" w:styleId="ConsPlusDocList1">
    <w:name w:val="ConsPlusDocList1"/>
    <w:next w:val="a"/>
    <w:uiPriority w:val="99"/>
    <w:rsid w:val="003C5636"/>
    <w:pPr>
      <w:widowControl w:val="0"/>
      <w:suppressAutoHyphens/>
      <w:autoSpaceDE w:val="0"/>
    </w:pPr>
    <w:rPr>
      <w:rFonts w:ascii="Arial" w:hAnsi="Arial" w:cs="Arial"/>
      <w:kern w:val="1"/>
      <w:lang w:eastAsia="zh-CN"/>
    </w:rPr>
  </w:style>
  <w:style w:type="paragraph" w:customStyle="1" w:styleId="ConsPlusCell1">
    <w:name w:val="ConsPlusCell1"/>
    <w:next w:val="a"/>
    <w:uiPriority w:val="99"/>
    <w:rsid w:val="003C5636"/>
    <w:pPr>
      <w:widowControl w:val="0"/>
      <w:suppressAutoHyphens/>
      <w:autoSpaceDE w:val="0"/>
    </w:pPr>
    <w:rPr>
      <w:rFonts w:ascii="Arial" w:hAnsi="Arial" w:cs="Arial"/>
      <w:kern w:val="1"/>
      <w:lang w:eastAsia="zh-CN"/>
    </w:rPr>
  </w:style>
  <w:style w:type="paragraph" w:customStyle="1" w:styleId="S">
    <w:name w:val="S_Обычный"/>
    <w:basedOn w:val="a"/>
    <w:link w:val="S0"/>
    <w:uiPriority w:val="99"/>
    <w:rsid w:val="003C5636"/>
    <w:pPr>
      <w:suppressAutoHyphens/>
      <w:spacing w:before="120" w:line="360" w:lineRule="auto"/>
      <w:ind w:firstLine="709"/>
      <w:jc w:val="both"/>
    </w:pPr>
    <w:rPr>
      <w:color w:val="000000"/>
      <w:lang w:eastAsia="ar-SA"/>
    </w:rPr>
  </w:style>
  <w:style w:type="character" w:customStyle="1" w:styleId="S0">
    <w:name w:val="S_Обычный Знак"/>
    <w:link w:val="S"/>
    <w:uiPriority w:val="99"/>
    <w:locked/>
    <w:rsid w:val="003C5636"/>
    <w:rPr>
      <w:color w:val="000000"/>
      <w:sz w:val="24"/>
      <w:szCs w:val="24"/>
      <w:lang w:eastAsia="ar-SA"/>
    </w:rPr>
  </w:style>
  <w:style w:type="paragraph" w:customStyle="1" w:styleId="101">
    <w:name w:val="Табличный_слева_10"/>
    <w:basedOn w:val="a"/>
    <w:uiPriority w:val="99"/>
    <w:rsid w:val="003C5636"/>
    <w:rPr>
      <w:sz w:val="20"/>
      <w:szCs w:val="20"/>
    </w:rPr>
  </w:style>
  <w:style w:type="paragraph" w:customStyle="1" w:styleId="102">
    <w:name w:val="Табличный_заголовки_10"/>
    <w:basedOn w:val="a"/>
    <w:uiPriority w:val="99"/>
    <w:rsid w:val="003C5636"/>
    <w:pPr>
      <w:spacing w:before="120" w:after="60"/>
      <w:ind w:firstLine="567"/>
      <w:jc w:val="center"/>
    </w:pPr>
    <w:rPr>
      <w:b/>
      <w:bCs/>
      <w:sz w:val="20"/>
      <w:szCs w:val="20"/>
    </w:rPr>
  </w:style>
  <w:style w:type="character" w:styleId="affff7">
    <w:name w:val="annotation reference"/>
    <w:uiPriority w:val="99"/>
    <w:rsid w:val="003C5636"/>
    <w:rPr>
      <w:rFonts w:cs="Times New Roman"/>
      <w:sz w:val="16"/>
    </w:rPr>
  </w:style>
  <w:style w:type="paragraph" w:styleId="affff8">
    <w:name w:val="annotation subject"/>
    <w:basedOn w:val="aff"/>
    <w:next w:val="aff"/>
    <w:link w:val="affff9"/>
    <w:uiPriority w:val="99"/>
    <w:rsid w:val="003C5636"/>
    <w:pPr>
      <w:suppressAutoHyphens/>
      <w:snapToGrid w:val="0"/>
      <w:ind w:firstLine="0"/>
      <w:jc w:val="left"/>
    </w:pPr>
    <w:rPr>
      <w:rFonts w:ascii="Times New Roman" w:hAnsi="Times New Roman"/>
      <w:b/>
      <w:bCs/>
      <w:sz w:val="20"/>
      <w:szCs w:val="20"/>
      <w:lang w:eastAsia="ar-SA"/>
    </w:rPr>
  </w:style>
  <w:style w:type="character" w:customStyle="1" w:styleId="affff9">
    <w:name w:val="Тема примечания Знак"/>
    <w:basedOn w:val="afe"/>
    <w:link w:val="affff8"/>
    <w:uiPriority w:val="99"/>
    <w:rsid w:val="003C5636"/>
    <w:rPr>
      <w:b/>
      <w:bCs/>
      <w:lang w:eastAsia="ar-SA"/>
    </w:rPr>
  </w:style>
  <w:style w:type="character" w:styleId="affffa">
    <w:name w:val="footnote reference"/>
    <w:uiPriority w:val="99"/>
    <w:rsid w:val="003C5636"/>
    <w:rPr>
      <w:rFonts w:cs="Times New Roman"/>
      <w:vertAlign w:val="superscript"/>
    </w:rPr>
  </w:style>
  <w:style w:type="paragraph" w:customStyle="1" w:styleId="affffb">
    <w:name w:val="Абзац"/>
    <w:basedOn w:val="a"/>
    <w:link w:val="affffc"/>
    <w:uiPriority w:val="99"/>
    <w:rsid w:val="003C5636"/>
    <w:pPr>
      <w:spacing w:line="360" w:lineRule="auto"/>
      <w:ind w:firstLine="567"/>
      <w:jc w:val="both"/>
    </w:pPr>
  </w:style>
  <w:style w:type="character" w:customStyle="1" w:styleId="affffc">
    <w:name w:val="Абзац Знак"/>
    <w:link w:val="affffb"/>
    <w:uiPriority w:val="99"/>
    <w:locked/>
    <w:rsid w:val="003C5636"/>
    <w:rPr>
      <w:sz w:val="24"/>
      <w:szCs w:val="24"/>
    </w:rPr>
  </w:style>
  <w:style w:type="paragraph" w:customStyle="1" w:styleId="1d">
    <w:name w:val="Стиль1"/>
    <w:basedOn w:val="a"/>
    <w:uiPriority w:val="99"/>
    <w:rsid w:val="003C5636"/>
    <w:pPr>
      <w:tabs>
        <w:tab w:val="left" w:pos="720"/>
      </w:tabs>
      <w:spacing w:line="276" w:lineRule="auto"/>
      <w:ind w:left="-57" w:right="-57" w:firstLine="709"/>
      <w:jc w:val="both"/>
    </w:pPr>
    <w:rPr>
      <w:spacing w:val="-10"/>
    </w:rPr>
  </w:style>
  <w:style w:type="character" w:customStyle="1" w:styleId="affffd">
    <w:name w:val="Утратил силу"/>
    <w:uiPriority w:val="99"/>
    <w:rsid w:val="003C5636"/>
    <w:rPr>
      <w:strike/>
      <w:color w:val="666600"/>
    </w:rPr>
  </w:style>
  <w:style w:type="paragraph" w:styleId="41">
    <w:name w:val="toc 4"/>
    <w:basedOn w:val="a"/>
    <w:next w:val="a"/>
    <w:autoRedefine/>
    <w:uiPriority w:val="99"/>
    <w:rsid w:val="003C5636"/>
    <w:pPr>
      <w:spacing w:after="100" w:line="259" w:lineRule="auto"/>
      <w:ind w:left="660"/>
    </w:pPr>
    <w:rPr>
      <w:rFonts w:ascii="Calibri" w:hAnsi="Calibri"/>
      <w:sz w:val="22"/>
      <w:szCs w:val="22"/>
    </w:rPr>
  </w:style>
  <w:style w:type="paragraph" w:styleId="51">
    <w:name w:val="toc 5"/>
    <w:basedOn w:val="a"/>
    <w:next w:val="a"/>
    <w:autoRedefine/>
    <w:uiPriority w:val="99"/>
    <w:rsid w:val="003C5636"/>
    <w:pPr>
      <w:spacing w:after="100" w:line="259" w:lineRule="auto"/>
      <w:ind w:left="880"/>
    </w:pPr>
    <w:rPr>
      <w:rFonts w:ascii="Calibri" w:hAnsi="Calibri"/>
      <w:sz w:val="22"/>
      <w:szCs w:val="22"/>
    </w:rPr>
  </w:style>
  <w:style w:type="paragraph" w:styleId="61">
    <w:name w:val="toc 6"/>
    <w:basedOn w:val="a"/>
    <w:next w:val="a"/>
    <w:autoRedefine/>
    <w:uiPriority w:val="99"/>
    <w:rsid w:val="003C5636"/>
    <w:pPr>
      <w:spacing w:after="100" w:line="259" w:lineRule="auto"/>
      <w:ind w:left="1100"/>
    </w:pPr>
    <w:rPr>
      <w:rFonts w:ascii="Calibri" w:hAnsi="Calibri"/>
      <w:sz w:val="22"/>
      <w:szCs w:val="22"/>
    </w:rPr>
  </w:style>
  <w:style w:type="paragraph" w:styleId="71">
    <w:name w:val="toc 7"/>
    <w:basedOn w:val="a"/>
    <w:next w:val="a"/>
    <w:autoRedefine/>
    <w:uiPriority w:val="99"/>
    <w:rsid w:val="003C5636"/>
    <w:pPr>
      <w:spacing w:after="100" w:line="259" w:lineRule="auto"/>
      <w:ind w:left="1320"/>
    </w:pPr>
    <w:rPr>
      <w:rFonts w:ascii="Calibri" w:hAnsi="Calibri"/>
      <w:sz w:val="22"/>
      <w:szCs w:val="22"/>
    </w:rPr>
  </w:style>
  <w:style w:type="paragraph" w:styleId="81">
    <w:name w:val="toc 8"/>
    <w:basedOn w:val="a"/>
    <w:next w:val="a"/>
    <w:autoRedefine/>
    <w:uiPriority w:val="99"/>
    <w:rsid w:val="003C5636"/>
    <w:pPr>
      <w:spacing w:after="100" w:line="259" w:lineRule="auto"/>
      <w:ind w:left="1540"/>
    </w:pPr>
    <w:rPr>
      <w:rFonts w:ascii="Calibri" w:hAnsi="Calibri"/>
      <w:sz w:val="22"/>
      <w:szCs w:val="22"/>
    </w:rPr>
  </w:style>
  <w:style w:type="paragraph" w:styleId="91">
    <w:name w:val="toc 9"/>
    <w:basedOn w:val="a"/>
    <w:next w:val="a"/>
    <w:autoRedefine/>
    <w:uiPriority w:val="99"/>
    <w:rsid w:val="003C5636"/>
    <w:pPr>
      <w:spacing w:after="100" w:line="259" w:lineRule="auto"/>
      <w:ind w:left="1760"/>
    </w:pPr>
    <w:rPr>
      <w:rFonts w:ascii="Calibri" w:hAnsi="Calibri"/>
      <w:sz w:val="22"/>
      <w:szCs w:val="22"/>
    </w:rPr>
  </w:style>
  <w:style w:type="character" w:styleId="affffe">
    <w:name w:val="Subtle Emphasis"/>
    <w:uiPriority w:val="19"/>
    <w:qFormat/>
    <w:rsid w:val="003C5636"/>
    <w:rPr>
      <w:i/>
      <w:iCs/>
      <w:color w:val="808080"/>
    </w:rPr>
  </w:style>
  <w:style w:type="paragraph" w:customStyle="1" w:styleId="140">
    <w:name w:val="Загл.14"/>
    <w:basedOn w:val="a"/>
    <w:rsid w:val="00DA7DA0"/>
    <w:pPr>
      <w:jc w:val="center"/>
    </w:pPr>
    <w:rPr>
      <w:rFonts w:eastAsia="Calibri"/>
      <w:b/>
      <w:sz w:val="28"/>
      <w:szCs w:val="20"/>
    </w:rPr>
  </w:style>
  <w:style w:type="paragraph" w:customStyle="1" w:styleId="western">
    <w:name w:val="western"/>
    <w:basedOn w:val="a"/>
    <w:rsid w:val="00373892"/>
    <w:pPr>
      <w:spacing w:before="100" w:beforeAutospacing="1"/>
      <w:jc w:val="both"/>
    </w:pPr>
    <w:rPr>
      <w:rFonts w:ascii="Arial" w:hAnsi="Arial" w:cs="Arial"/>
      <w:color w:val="000000"/>
      <w:sz w:val="26"/>
      <w:szCs w:val="26"/>
    </w:rPr>
  </w:style>
  <w:style w:type="character" w:customStyle="1" w:styleId="highlight">
    <w:name w:val="highlight"/>
    <w:rsid w:val="00373892"/>
  </w:style>
  <w:style w:type="character" w:customStyle="1" w:styleId="af1">
    <w:name w:val="Обычный (веб) Знак"/>
    <w:basedOn w:val="a0"/>
    <w:link w:val="af0"/>
    <w:rsid w:val="00373892"/>
    <w:rPr>
      <w:sz w:val="24"/>
      <w:szCs w:val="24"/>
    </w:rPr>
  </w:style>
  <w:style w:type="character" w:customStyle="1" w:styleId="afffff">
    <w:name w:val="Подпись к таблице_"/>
    <w:link w:val="afffff0"/>
    <w:rsid w:val="00DF3044"/>
    <w:rPr>
      <w:rFonts w:ascii="Courier New" w:hAnsi="Courier New"/>
      <w:shd w:val="clear" w:color="auto" w:fill="FFFFFF"/>
    </w:rPr>
  </w:style>
  <w:style w:type="paragraph" w:customStyle="1" w:styleId="afffff0">
    <w:name w:val="Подпись к таблице"/>
    <w:basedOn w:val="a"/>
    <w:link w:val="afffff"/>
    <w:rsid w:val="00DF3044"/>
    <w:pPr>
      <w:shd w:val="clear" w:color="auto" w:fill="FFFFFF"/>
      <w:spacing w:line="463" w:lineRule="exact"/>
      <w:ind w:firstLine="2420"/>
    </w:pPr>
    <w:rPr>
      <w:rFonts w:ascii="Courier New" w:hAnsi="Courier New"/>
      <w:sz w:val="20"/>
      <w:szCs w:val="20"/>
    </w:rPr>
  </w:style>
  <w:style w:type="paragraph" w:customStyle="1" w:styleId="2b">
    <w:name w:val="Без интервала2"/>
    <w:rsid w:val="009E0115"/>
    <w:pPr>
      <w:widowControl w:val="0"/>
      <w:autoSpaceDE w:val="0"/>
      <w:autoSpaceDN w:val="0"/>
      <w:adjustRightInd w:val="0"/>
    </w:pPr>
    <w:rPr>
      <w:rFonts w:ascii="Arial" w:eastAsia="Calibri" w:hAnsi="Arial"/>
      <w:sz w:val="26"/>
      <w:szCs w:val="26"/>
    </w:rPr>
  </w:style>
  <w:style w:type="paragraph" w:customStyle="1" w:styleId="3a">
    <w:name w:val="Без интервала3"/>
    <w:rsid w:val="00DD1D65"/>
    <w:pPr>
      <w:widowControl w:val="0"/>
      <w:autoSpaceDE w:val="0"/>
      <w:autoSpaceDN w:val="0"/>
      <w:adjustRightInd w:val="0"/>
    </w:pPr>
    <w:rPr>
      <w:rFonts w:ascii="Arial" w:eastAsia="Calibri" w:hAnsi="Arial"/>
      <w:sz w:val="26"/>
      <w:szCs w:val="26"/>
    </w:rPr>
  </w:style>
  <w:style w:type="paragraph" w:customStyle="1" w:styleId="fn2r">
    <w:name w:val="fn2r"/>
    <w:basedOn w:val="a"/>
    <w:rsid w:val="00DD1D65"/>
    <w:pPr>
      <w:spacing w:before="100" w:beforeAutospacing="1" w:after="100" w:afterAutospacing="1"/>
    </w:pPr>
  </w:style>
  <w:style w:type="paragraph" w:customStyle="1" w:styleId="xl65">
    <w:name w:val="xl65"/>
    <w:basedOn w:val="a"/>
    <w:rsid w:val="00E85213"/>
    <w:pPr>
      <w:spacing w:before="100" w:beforeAutospacing="1" w:after="100" w:afterAutospacing="1"/>
      <w:jc w:val="center"/>
    </w:pPr>
    <w:rPr>
      <w:rFonts w:ascii="Arial" w:hAnsi="Arial" w:cs="Arial"/>
      <w:sz w:val="16"/>
      <w:szCs w:val="16"/>
    </w:rPr>
  </w:style>
  <w:style w:type="paragraph" w:customStyle="1" w:styleId="xl66">
    <w:name w:val="xl66"/>
    <w:basedOn w:val="a"/>
    <w:rsid w:val="00E85213"/>
    <w:pPr>
      <w:spacing w:before="100" w:beforeAutospacing="1" w:after="100" w:afterAutospacing="1"/>
    </w:pPr>
    <w:rPr>
      <w:rFonts w:ascii="Arial" w:hAnsi="Arial" w:cs="Arial"/>
      <w:sz w:val="16"/>
      <w:szCs w:val="16"/>
    </w:rPr>
  </w:style>
  <w:style w:type="paragraph" w:customStyle="1" w:styleId="xl67">
    <w:name w:val="xl67"/>
    <w:basedOn w:val="a"/>
    <w:rsid w:val="00E85213"/>
    <w:pPr>
      <w:spacing w:before="100" w:beforeAutospacing="1" w:after="100" w:afterAutospacing="1"/>
    </w:pPr>
    <w:rPr>
      <w:rFonts w:ascii="Arial" w:hAnsi="Arial" w:cs="Arial"/>
      <w:sz w:val="16"/>
      <w:szCs w:val="16"/>
    </w:rPr>
  </w:style>
  <w:style w:type="paragraph" w:customStyle="1" w:styleId="xl68">
    <w:name w:val="xl68"/>
    <w:basedOn w:val="a"/>
    <w:rsid w:val="00E85213"/>
    <w:pPr>
      <w:spacing w:before="100" w:beforeAutospacing="1" w:after="100" w:afterAutospacing="1"/>
    </w:pPr>
    <w:rPr>
      <w:rFonts w:ascii="Arial" w:hAnsi="Arial" w:cs="Arial"/>
      <w:sz w:val="16"/>
      <w:szCs w:val="16"/>
    </w:rPr>
  </w:style>
  <w:style w:type="paragraph" w:customStyle="1" w:styleId="xl69">
    <w:name w:val="xl69"/>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0">
    <w:name w:val="xl70"/>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1">
    <w:name w:val="xl71"/>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2">
    <w:name w:val="xl72"/>
    <w:basedOn w:val="a"/>
    <w:rsid w:val="00E85213"/>
    <w:pPr>
      <w:spacing w:before="100" w:beforeAutospacing="1" w:after="100" w:afterAutospacing="1"/>
      <w:jc w:val="right"/>
    </w:pPr>
    <w:rPr>
      <w:sz w:val="16"/>
      <w:szCs w:val="16"/>
    </w:rPr>
  </w:style>
  <w:style w:type="paragraph" w:customStyle="1" w:styleId="xl73">
    <w:name w:val="xl73"/>
    <w:basedOn w:val="a"/>
    <w:rsid w:val="00E85213"/>
    <w:pPr>
      <w:spacing w:before="100" w:beforeAutospacing="1" w:after="100" w:afterAutospacing="1"/>
      <w:jc w:val="right"/>
    </w:pPr>
    <w:rPr>
      <w:rFonts w:ascii="Arial" w:hAnsi="Arial" w:cs="Arial"/>
      <w:sz w:val="16"/>
      <w:szCs w:val="16"/>
    </w:rPr>
  </w:style>
  <w:style w:type="paragraph" w:customStyle="1" w:styleId="xl74">
    <w:name w:val="xl74"/>
    <w:basedOn w:val="a"/>
    <w:rsid w:val="00E85213"/>
    <w:pPr>
      <w:spacing w:before="100" w:beforeAutospacing="1" w:after="100" w:afterAutospacing="1"/>
      <w:jc w:val="right"/>
    </w:pPr>
    <w:rPr>
      <w:rFonts w:ascii="Arial" w:hAnsi="Arial" w:cs="Arial"/>
      <w:sz w:val="16"/>
      <w:szCs w:val="16"/>
    </w:rPr>
  </w:style>
  <w:style w:type="paragraph" w:customStyle="1" w:styleId="xl75">
    <w:name w:val="xl75"/>
    <w:basedOn w:val="a"/>
    <w:rsid w:val="00E85213"/>
    <w:pPr>
      <w:spacing w:before="100" w:beforeAutospacing="1" w:after="100" w:afterAutospacing="1"/>
    </w:pPr>
    <w:rPr>
      <w:rFonts w:ascii="Arial" w:hAnsi="Arial" w:cs="Arial"/>
      <w:b/>
      <w:bCs/>
      <w:sz w:val="16"/>
      <w:szCs w:val="16"/>
    </w:rPr>
  </w:style>
  <w:style w:type="paragraph" w:customStyle="1" w:styleId="xl76">
    <w:name w:val="xl76"/>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7">
    <w:name w:val="xl77"/>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8">
    <w:name w:val="xl78"/>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9">
    <w:name w:val="xl79"/>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80">
    <w:name w:val="xl80"/>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1">
    <w:name w:val="xl81"/>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sz w:val="16"/>
      <w:szCs w:val="16"/>
    </w:rPr>
  </w:style>
  <w:style w:type="paragraph" w:customStyle="1" w:styleId="xl82">
    <w:name w:val="xl82"/>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3">
    <w:name w:val="xl83"/>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4">
    <w:name w:val="xl84"/>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5">
    <w:name w:val="xl85"/>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6">
    <w:name w:val="xl86"/>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7">
    <w:name w:val="xl87"/>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8">
    <w:name w:val="xl88"/>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9">
    <w:name w:val="xl89"/>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90">
    <w:name w:val="xl90"/>
    <w:basedOn w:val="a"/>
    <w:rsid w:val="00E85213"/>
    <w:pPr>
      <w:spacing w:before="100" w:beforeAutospacing="1" w:after="100" w:afterAutospacing="1"/>
    </w:pPr>
    <w:rPr>
      <w:rFonts w:ascii="Arial" w:hAnsi="Arial" w:cs="Arial"/>
      <w:i/>
      <w:iCs/>
    </w:rPr>
  </w:style>
  <w:style w:type="paragraph" w:customStyle="1" w:styleId="xl91">
    <w:name w:val="xl91"/>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2">
    <w:name w:val="xl92"/>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3">
    <w:name w:val="xl93"/>
    <w:basedOn w:val="a"/>
    <w:rsid w:val="00E85213"/>
    <w:pPr>
      <w:spacing w:before="100" w:beforeAutospacing="1" w:after="100" w:afterAutospacing="1"/>
      <w:jc w:val="right"/>
    </w:pPr>
    <w:rPr>
      <w:rFonts w:ascii="Arial" w:hAnsi="Arial" w:cs="Arial"/>
      <w:sz w:val="16"/>
      <w:szCs w:val="16"/>
    </w:rPr>
  </w:style>
  <w:style w:type="paragraph" w:customStyle="1" w:styleId="xl94">
    <w:name w:val="xl94"/>
    <w:basedOn w:val="a"/>
    <w:rsid w:val="00E85213"/>
    <w:pPr>
      <w:spacing w:before="100" w:beforeAutospacing="1" w:after="100" w:afterAutospacing="1"/>
      <w:jc w:val="center"/>
    </w:pPr>
    <w:rPr>
      <w:rFonts w:ascii="Arial" w:hAnsi="Arial" w:cs="Arial"/>
      <w:b/>
      <w:bCs/>
      <w:sz w:val="16"/>
      <w:szCs w:val="16"/>
    </w:rPr>
  </w:style>
  <w:style w:type="paragraph" w:customStyle="1" w:styleId="xl95">
    <w:name w:val="xl95"/>
    <w:basedOn w:val="a"/>
    <w:rsid w:val="00E85213"/>
    <w:pPr>
      <w:spacing w:before="100" w:beforeAutospacing="1" w:after="100" w:afterAutospacing="1"/>
      <w:jc w:val="right"/>
    </w:pPr>
    <w:rPr>
      <w:rFonts w:ascii="Arial" w:hAnsi="Arial" w:cs="Arial"/>
      <w:sz w:val="16"/>
      <w:szCs w:val="16"/>
    </w:rPr>
  </w:style>
  <w:style w:type="paragraph" w:customStyle="1" w:styleId="xl96">
    <w:name w:val="xl96"/>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7">
    <w:name w:val="xl97"/>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8">
    <w:name w:val="xl98"/>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empty">
    <w:name w:val="empty"/>
    <w:basedOn w:val="a"/>
    <w:rsid w:val="00E85213"/>
    <w:pPr>
      <w:spacing w:before="100" w:beforeAutospacing="1" w:after="100" w:afterAutospacing="1"/>
    </w:pPr>
  </w:style>
  <w:style w:type="paragraph" w:customStyle="1" w:styleId="s30">
    <w:name w:val="s_3"/>
    <w:basedOn w:val="a"/>
    <w:rsid w:val="00E85213"/>
    <w:pPr>
      <w:spacing w:before="100" w:beforeAutospacing="1" w:after="100" w:afterAutospacing="1"/>
    </w:pPr>
  </w:style>
  <w:style w:type="character" w:customStyle="1" w:styleId="s104">
    <w:name w:val="s_104"/>
    <w:basedOn w:val="a0"/>
    <w:rsid w:val="00E85213"/>
  </w:style>
  <w:style w:type="paragraph" w:customStyle="1" w:styleId="2c">
    <w:name w:val="Абзац списка2"/>
    <w:basedOn w:val="a"/>
    <w:rsid w:val="00736E5F"/>
    <w:pPr>
      <w:ind w:left="720"/>
    </w:pPr>
    <w:rPr>
      <w:rFonts w:eastAsia="Calibri"/>
    </w:rPr>
  </w:style>
  <w:style w:type="paragraph" w:customStyle="1" w:styleId="default0">
    <w:name w:val="default"/>
    <w:basedOn w:val="a"/>
    <w:rsid w:val="00BC1F3E"/>
    <w:pPr>
      <w:spacing w:before="100" w:beforeAutospacing="1" w:after="100" w:afterAutospacing="1"/>
    </w:pPr>
  </w:style>
  <w:style w:type="character" w:customStyle="1" w:styleId="hyperlink">
    <w:name w:val="hyperlink"/>
    <w:basedOn w:val="a0"/>
    <w:rsid w:val="00BC1F3E"/>
  </w:style>
  <w:style w:type="paragraph" w:customStyle="1" w:styleId="plaintext">
    <w:name w:val="plaintext"/>
    <w:basedOn w:val="a"/>
    <w:rsid w:val="00BC1F3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5177395">
      <w:bodyDiv w:val="1"/>
      <w:marLeft w:val="0"/>
      <w:marRight w:val="0"/>
      <w:marTop w:val="0"/>
      <w:marBottom w:val="0"/>
      <w:divBdr>
        <w:top w:val="none" w:sz="0" w:space="0" w:color="auto"/>
        <w:left w:val="none" w:sz="0" w:space="0" w:color="auto"/>
        <w:bottom w:val="none" w:sz="0" w:space="0" w:color="auto"/>
        <w:right w:val="none" w:sz="0" w:space="0" w:color="auto"/>
      </w:divBdr>
    </w:div>
    <w:div w:id="27798369">
      <w:bodyDiv w:val="1"/>
      <w:marLeft w:val="0"/>
      <w:marRight w:val="0"/>
      <w:marTop w:val="0"/>
      <w:marBottom w:val="0"/>
      <w:divBdr>
        <w:top w:val="none" w:sz="0" w:space="0" w:color="auto"/>
        <w:left w:val="none" w:sz="0" w:space="0" w:color="auto"/>
        <w:bottom w:val="none" w:sz="0" w:space="0" w:color="auto"/>
        <w:right w:val="none" w:sz="0" w:space="0" w:color="auto"/>
      </w:divBdr>
    </w:div>
    <w:div w:id="51009083">
      <w:bodyDiv w:val="1"/>
      <w:marLeft w:val="0"/>
      <w:marRight w:val="0"/>
      <w:marTop w:val="0"/>
      <w:marBottom w:val="0"/>
      <w:divBdr>
        <w:top w:val="none" w:sz="0" w:space="0" w:color="auto"/>
        <w:left w:val="none" w:sz="0" w:space="0" w:color="auto"/>
        <w:bottom w:val="none" w:sz="0" w:space="0" w:color="auto"/>
        <w:right w:val="none" w:sz="0" w:space="0" w:color="auto"/>
      </w:divBdr>
    </w:div>
    <w:div w:id="82066874">
      <w:bodyDiv w:val="1"/>
      <w:marLeft w:val="0"/>
      <w:marRight w:val="0"/>
      <w:marTop w:val="0"/>
      <w:marBottom w:val="0"/>
      <w:divBdr>
        <w:top w:val="none" w:sz="0" w:space="0" w:color="auto"/>
        <w:left w:val="none" w:sz="0" w:space="0" w:color="auto"/>
        <w:bottom w:val="none" w:sz="0" w:space="0" w:color="auto"/>
        <w:right w:val="none" w:sz="0" w:space="0" w:color="auto"/>
      </w:divBdr>
    </w:div>
    <w:div w:id="111632716">
      <w:bodyDiv w:val="1"/>
      <w:marLeft w:val="0"/>
      <w:marRight w:val="0"/>
      <w:marTop w:val="0"/>
      <w:marBottom w:val="0"/>
      <w:divBdr>
        <w:top w:val="none" w:sz="0" w:space="0" w:color="auto"/>
        <w:left w:val="none" w:sz="0" w:space="0" w:color="auto"/>
        <w:bottom w:val="none" w:sz="0" w:space="0" w:color="auto"/>
        <w:right w:val="none" w:sz="0" w:space="0" w:color="auto"/>
      </w:divBdr>
    </w:div>
    <w:div w:id="117535637">
      <w:bodyDiv w:val="1"/>
      <w:marLeft w:val="0"/>
      <w:marRight w:val="0"/>
      <w:marTop w:val="0"/>
      <w:marBottom w:val="0"/>
      <w:divBdr>
        <w:top w:val="none" w:sz="0" w:space="0" w:color="auto"/>
        <w:left w:val="none" w:sz="0" w:space="0" w:color="auto"/>
        <w:bottom w:val="none" w:sz="0" w:space="0" w:color="auto"/>
        <w:right w:val="none" w:sz="0" w:space="0" w:color="auto"/>
      </w:divBdr>
    </w:div>
    <w:div w:id="117913744">
      <w:bodyDiv w:val="1"/>
      <w:marLeft w:val="0"/>
      <w:marRight w:val="0"/>
      <w:marTop w:val="0"/>
      <w:marBottom w:val="0"/>
      <w:divBdr>
        <w:top w:val="none" w:sz="0" w:space="0" w:color="auto"/>
        <w:left w:val="none" w:sz="0" w:space="0" w:color="auto"/>
        <w:bottom w:val="none" w:sz="0" w:space="0" w:color="auto"/>
        <w:right w:val="none" w:sz="0" w:space="0" w:color="auto"/>
      </w:divBdr>
    </w:div>
    <w:div w:id="121459267">
      <w:bodyDiv w:val="1"/>
      <w:marLeft w:val="0"/>
      <w:marRight w:val="0"/>
      <w:marTop w:val="0"/>
      <w:marBottom w:val="0"/>
      <w:divBdr>
        <w:top w:val="none" w:sz="0" w:space="0" w:color="auto"/>
        <w:left w:val="none" w:sz="0" w:space="0" w:color="auto"/>
        <w:bottom w:val="none" w:sz="0" w:space="0" w:color="auto"/>
        <w:right w:val="none" w:sz="0" w:space="0" w:color="auto"/>
      </w:divBdr>
    </w:div>
    <w:div w:id="125121746">
      <w:bodyDiv w:val="1"/>
      <w:marLeft w:val="0"/>
      <w:marRight w:val="0"/>
      <w:marTop w:val="0"/>
      <w:marBottom w:val="0"/>
      <w:divBdr>
        <w:top w:val="none" w:sz="0" w:space="0" w:color="auto"/>
        <w:left w:val="none" w:sz="0" w:space="0" w:color="auto"/>
        <w:bottom w:val="none" w:sz="0" w:space="0" w:color="auto"/>
        <w:right w:val="none" w:sz="0" w:space="0" w:color="auto"/>
      </w:divBdr>
    </w:div>
    <w:div w:id="322318955">
      <w:bodyDiv w:val="1"/>
      <w:marLeft w:val="0"/>
      <w:marRight w:val="0"/>
      <w:marTop w:val="0"/>
      <w:marBottom w:val="0"/>
      <w:divBdr>
        <w:top w:val="none" w:sz="0" w:space="0" w:color="auto"/>
        <w:left w:val="none" w:sz="0" w:space="0" w:color="auto"/>
        <w:bottom w:val="none" w:sz="0" w:space="0" w:color="auto"/>
        <w:right w:val="none" w:sz="0" w:space="0" w:color="auto"/>
      </w:divBdr>
    </w:div>
    <w:div w:id="356855771">
      <w:bodyDiv w:val="1"/>
      <w:marLeft w:val="0"/>
      <w:marRight w:val="0"/>
      <w:marTop w:val="0"/>
      <w:marBottom w:val="0"/>
      <w:divBdr>
        <w:top w:val="none" w:sz="0" w:space="0" w:color="auto"/>
        <w:left w:val="none" w:sz="0" w:space="0" w:color="auto"/>
        <w:bottom w:val="none" w:sz="0" w:space="0" w:color="auto"/>
        <w:right w:val="none" w:sz="0" w:space="0" w:color="auto"/>
      </w:divBdr>
    </w:div>
    <w:div w:id="487213322">
      <w:bodyDiv w:val="1"/>
      <w:marLeft w:val="0"/>
      <w:marRight w:val="0"/>
      <w:marTop w:val="0"/>
      <w:marBottom w:val="0"/>
      <w:divBdr>
        <w:top w:val="none" w:sz="0" w:space="0" w:color="auto"/>
        <w:left w:val="none" w:sz="0" w:space="0" w:color="auto"/>
        <w:bottom w:val="none" w:sz="0" w:space="0" w:color="auto"/>
        <w:right w:val="none" w:sz="0" w:space="0" w:color="auto"/>
      </w:divBdr>
    </w:div>
    <w:div w:id="494299257">
      <w:bodyDiv w:val="1"/>
      <w:marLeft w:val="0"/>
      <w:marRight w:val="0"/>
      <w:marTop w:val="0"/>
      <w:marBottom w:val="0"/>
      <w:divBdr>
        <w:top w:val="none" w:sz="0" w:space="0" w:color="auto"/>
        <w:left w:val="none" w:sz="0" w:space="0" w:color="auto"/>
        <w:bottom w:val="none" w:sz="0" w:space="0" w:color="auto"/>
        <w:right w:val="none" w:sz="0" w:space="0" w:color="auto"/>
      </w:divBdr>
    </w:div>
    <w:div w:id="674070300">
      <w:bodyDiv w:val="1"/>
      <w:marLeft w:val="0"/>
      <w:marRight w:val="0"/>
      <w:marTop w:val="0"/>
      <w:marBottom w:val="0"/>
      <w:divBdr>
        <w:top w:val="none" w:sz="0" w:space="0" w:color="auto"/>
        <w:left w:val="none" w:sz="0" w:space="0" w:color="auto"/>
        <w:bottom w:val="none" w:sz="0" w:space="0" w:color="auto"/>
        <w:right w:val="none" w:sz="0" w:space="0" w:color="auto"/>
      </w:divBdr>
    </w:div>
    <w:div w:id="700664426">
      <w:bodyDiv w:val="1"/>
      <w:marLeft w:val="0"/>
      <w:marRight w:val="0"/>
      <w:marTop w:val="0"/>
      <w:marBottom w:val="0"/>
      <w:divBdr>
        <w:top w:val="none" w:sz="0" w:space="0" w:color="auto"/>
        <w:left w:val="none" w:sz="0" w:space="0" w:color="auto"/>
        <w:bottom w:val="none" w:sz="0" w:space="0" w:color="auto"/>
        <w:right w:val="none" w:sz="0" w:space="0" w:color="auto"/>
      </w:divBdr>
    </w:div>
    <w:div w:id="702947905">
      <w:bodyDiv w:val="1"/>
      <w:marLeft w:val="0"/>
      <w:marRight w:val="0"/>
      <w:marTop w:val="0"/>
      <w:marBottom w:val="0"/>
      <w:divBdr>
        <w:top w:val="none" w:sz="0" w:space="0" w:color="auto"/>
        <w:left w:val="none" w:sz="0" w:space="0" w:color="auto"/>
        <w:bottom w:val="none" w:sz="0" w:space="0" w:color="auto"/>
        <w:right w:val="none" w:sz="0" w:space="0" w:color="auto"/>
      </w:divBdr>
    </w:div>
    <w:div w:id="777795912">
      <w:bodyDiv w:val="1"/>
      <w:marLeft w:val="0"/>
      <w:marRight w:val="0"/>
      <w:marTop w:val="0"/>
      <w:marBottom w:val="0"/>
      <w:divBdr>
        <w:top w:val="none" w:sz="0" w:space="0" w:color="auto"/>
        <w:left w:val="none" w:sz="0" w:space="0" w:color="auto"/>
        <w:bottom w:val="none" w:sz="0" w:space="0" w:color="auto"/>
        <w:right w:val="none" w:sz="0" w:space="0" w:color="auto"/>
      </w:divBdr>
    </w:div>
    <w:div w:id="790250065">
      <w:bodyDiv w:val="1"/>
      <w:marLeft w:val="0"/>
      <w:marRight w:val="0"/>
      <w:marTop w:val="0"/>
      <w:marBottom w:val="0"/>
      <w:divBdr>
        <w:top w:val="none" w:sz="0" w:space="0" w:color="auto"/>
        <w:left w:val="none" w:sz="0" w:space="0" w:color="auto"/>
        <w:bottom w:val="none" w:sz="0" w:space="0" w:color="auto"/>
        <w:right w:val="none" w:sz="0" w:space="0" w:color="auto"/>
      </w:divBdr>
    </w:div>
    <w:div w:id="819158470">
      <w:bodyDiv w:val="1"/>
      <w:marLeft w:val="0"/>
      <w:marRight w:val="0"/>
      <w:marTop w:val="0"/>
      <w:marBottom w:val="0"/>
      <w:divBdr>
        <w:top w:val="none" w:sz="0" w:space="0" w:color="auto"/>
        <w:left w:val="none" w:sz="0" w:space="0" w:color="auto"/>
        <w:bottom w:val="none" w:sz="0" w:space="0" w:color="auto"/>
        <w:right w:val="none" w:sz="0" w:space="0" w:color="auto"/>
      </w:divBdr>
    </w:div>
    <w:div w:id="871839551">
      <w:bodyDiv w:val="1"/>
      <w:marLeft w:val="0"/>
      <w:marRight w:val="0"/>
      <w:marTop w:val="0"/>
      <w:marBottom w:val="0"/>
      <w:divBdr>
        <w:top w:val="none" w:sz="0" w:space="0" w:color="auto"/>
        <w:left w:val="none" w:sz="0" w:space="0" w:color="auto"/>
        <w:bottom w:val="none" w:sz="0" w:space="0" w:color="auto"/>
        <w:right w:val="none" w:sz="0" w:space="0" w:color="auto"/>
      </w:divBdr>
    </w:div>
    <w:div w:id="898052238">
      <w:bodyDiv w:val="1"/>
      <w:marLeft w:val="0"/>
      <w:marRight w:val="0"/>
      <w:marTop w:val="0"/>
      <w:marBottom w:val="0"/>
      <w:divBdr>
        <w:top w:val="none" w:sz="0" w:space="0" w:color="auto"/>
        <w:left w:val="none" w:sz="0" w:space="0" w:color="auto"/>
        <w:bottom w:val="none" w:sz="0" w:space="0" w:color="auto"/>
        <w:right w:val="none" w:sz="0" w:space="0" w:color="auto"/>
      </w:divBdr>
    </w:div>
    <w:div w:id="945843730">
      <w:bodyDiv w:val="1"/>
      <w:marLeft w:val="0"/>
      <w:marRight w:val="0"/>
      <w:marTop w:val="0"/>
      <w:marBottom w:val="0"/>
      <w:divBdr>
        <w:top w:val="none" w:sz="0" w:space="0" w:color="auto"/>
        <w:left w:val="none" w:sz="0" w:space="0" w:color="auto"/>
        <w:bottom w:val="none" w:sz="0" w:space="0" w:color="auto"/>
        <w:right w:val="none" w:sz="0" w:space="0" w:color="auto"/>
      </w:divBdr>
    </w:div>
    <w:div w:id="978847234">
      <w:bodyDiv w:val="1"/>
      <w:marLeft w:val="0"/>
      <w:marRight w:val="0"/>
      <w:marTop w:val="0"/>
      <w:marBottom w:val="0"/>
      <w:divBdr>
        <w:top w:val="none" w:sz="0" w:space="0" w:color="auto"/>
        <w:left w:val="none" w:sz="0" w:space="0" w:color="auto"/>
        <w:bottom w:val="none" w:sz="0" w:space="0" w:color="auto"/>
        <w:right w:val="none" w:sz="0" w:space="0" w:color="auto"/>
      </w:divBdr>
    </w:div>
    <w:div w:id="1070426216">
      <w:bodyDiv w:val="1"/>
      <w:marLeft w:val="0"/>
      <w:marRight w:val="0"/>
      <w:marTop w:val="0"/>
      <w:marBottom w:val="0"/>
      <w:divBdr>
        <w:top w:val="none" w:sz="0" w:space="0" w:color="auto"/>
        <w:left w:val="none" w:sz="0" w:space="0" w:color="auto"/>
        <w:bottom w:val="none" w:sz="0" w:space="0" w:color="auto"/>
        <w:right w:val="none" w:sz="0" w:space="0" w:color="auto"/>
      </w:divBdr>
    </w:div>
    <w:div w:id="1096174386">
      <w:bodyDiv w:val="1"/>
      <w:marLeft w:val="0"/>
      <w:marRight w:val="0"/>
      <w:marTop w:val="0"/>
      <w:marBottom w:val="0"/>
      <w:divBdr>
        <w:top w:val="none" w:sz="0" w:space="0" w:color="auto"/>
        <w:left w:val="none" w:sz="0" w:space="0" w:color="auto"/>
        <w:bottom w:val="none" w:sz="0" w:space="0" w:color="auto"/>
        <w:right w:val="none" w:sz="0" w:space="0" w:color="auto"/>
      </w:divBdr>
    </w:div>
    <w:div w:id="1098064344">
      <w:bodyDiv w:val="1"/>
      <w:marLeft w:val="0"/>
      <w:marRight w:val="0"/>
      <w:marTop w:val="0"/>
      <w:marBottom w:val="0"/>
      <w:divBdr>
        <w:top w:val="none" w:sz="0" w:space="0" w:color="auto"/>
        <w:left w:val="none" w:sz="0" w:space="0" w:color="auto"/>
        <w:bottom w:val="none" w:sz="0" w:space="0" w:color="auto"/>
        <w:right w:val="none" w:sz="0" w:space="0" w:color="auto"/>
      </w:divBdr>
    </w:div>
    <w:div w:id="1127897354">
      <w:bodyDiv w:val="1"/>
      <w:marLeft w:val="0"/>
      <w:marRight w:val="0"/>
      <w:marTop w:val="0"/>
      <w:marBottom w:val="0"/>
      <w:divBdr>
        <w:top w:val="none" w:sz="0" w:space="0" w:color="auto"/>
        <w:left w:val="none" w:sz="0" w:space="0" w:color="auto"/>
        <w:bottom w:val="none" w:sz="0" w:space="0" w:color="auto"/>
        <w:right w:val="none" w:sz="0" w:space="0" w:color="auto"/>
      </w:divBdr>
    </w:div>
    <w:div w:id="1227375854">
      <w:bodyDiv w:val="1"/>
      <w:marLeft w:val="0"/>
      <w:marRight w:val="0"/>
      <w:marTop w:val="0"/>
      <w:marBottom w:val="0"/>
      <w:divBdr>
        <w:top w:val="none" w:sz="0" w:space="0" w:color="auto"/>
        <w:left w:val="none" w:sz="0" w:space="0" w:color="auto"/>
        <w:bottom w:val="none" w:sz="0" w:space="0" w:color="auto"/>
        <w:right w:val="none" w:sz="0" w:space="0" w:color="auto"/>
      </w:divBdr>
    </w:div>
    <w:div w:id="1247955913">
      <w:bodyDiv w:val="1"/>
      <w:marLeft w:val="0"/>
      <w:marRight w:val="0"/>
      <w:marTop w:val="0"/>
      <w:marBottom w:val="0"/>
      <w:divBdr>
        <w:top w:val="none" w:sz="0" w:space="0" w:color="auto"/>
        <w:left w:val="none" w:sz="0" w:space="0" w:color="auto"/>
        <w:bottom w:val="none" w:sz="0" w:space="0" w:color="auto"/>
        <w:right w:val="none" w:sz="0" w:space="0" w:color="auto"/>
      </w:divBdr>
    </w:div>
    <w:div w:id="1254317418">
      <w:bodyDiv w:val="1"/>
      <w:marLeft w:val="0"/>
      <w:marRight w:val="0"/>
      <w:marTop w:val="0"/>
      <w:marBottom w:val="0"/>
      <w:divBdr>
        <w:top w:val="none" w:sz="0" w:space="0" w:color="auto"/>
        <w:left w:val="none" w:sz="0" w:space="0" w:color="auto"/>
        <w:bottom w:val="none" w:sz="0" w:space="0" w:color="auto"/>
        <w:right w:val="none" w:sz="0" w:space="0" w:color="auto"/>
      </w:divBdr>
    </w:div>
    <w:div w:id="1276401795">
      <w:bodyDiv w:val="1"/>
      <w:marLeft w:val="0"/>
      <w:marRight w:val="0"/>
      <w:marTop w:val="0"/>
      <w:marBottom w:val="0"/>
      <w:divBdr>
        <w:top w:val="none" w:sz="0" w:space="0" w:color="auto"/>
        <w:left w:val="none" w:sz="0" w:space="0" w:color="auto"/>
        <w:bottom w:val="none" w:sz="0" w:space="0" w:color="auto"/>
        <w:right w:val="none" w:sz="0" w:space="0" w:color="auto"/>
      </w:divBdr>
    </w:div>
    <w:div w:id="1331787118">
      <w:bodyDiv w:val="1"/>
      <w:marLeft w:val="0"/>
      <w:marRight w:val="0"/>
      <w:marTop w:val="0"/>
      <w:marBottom w:val="0"/>
      <w:divBdr>
        <w:top w:val="none" w:sz="0" w:space="0" w:color="auto"/>
        <w:left w:val="none" w:sz="0" w:space="0" w:color="auto"/>
        <w:bottom w:val="none" w:sz="0" w:space="0" w:color="auto"/>
        <w:right w:val="none" w:sz="0" w:space="0" w:color="auto"/>
      </w:divBdr>
    </w:div>
    <w:div w:id="1372802766">
      <w:bodyDiv w:val="1"/>
      <w:marLeft w:val="0"/>
      <w:marRight w:val="0"/>
      <w:marTop w:val="0"/>
      <w:marBottom w:val="0"/>
      <w:divBdr>
        <w:top w:val="none" w:sz="0" w:space="0" w:color="auto"/>
        <w:left w:val="none" w:sz="0" w:space="0" w:color="auto"/>
        <w:bottom w:val="none" w:sz="0" w:space="0" w:color="auto"/>
        <w:right w:val="none" w:sz="0" w:space="0" w:color="auto"/>
      </w:divBdr>
    </w:div>
    <w:div w:id="1374039407">
      <w:bodyDiv w:val="1"/>
      <w:marLeft w:val="0"/>
      <w:marRight w:val="0"/>
      <w:marTop w:val="0"/>
      <w:marBottom w:val="0"/>
      <w:divBdr>
        <w:top w:val="none" w:sz="0" w:space="0" w:color="auto"/>
        <w:left w:val="none" w:sz="0" w:space="0" w:color="auto"/>
        <w:bottom w:val="none" w:sz="0" w:space="0" w:color="auto"/>
        <w:right w:val="none" w:sz="0" w:space="0" w:color="auto"/>
      </w:divBdr>
    </w:div>
    <w:div w:id="1476216599">
      <w:bodyDiv w:val="1"/>
      <w:marLeft w:val="0"/>
      <w:marRight w:val="0"/>
      <w:marTop w:val="0"/>
      <w:marBottom w:val="0"/>
      <w:divBdr>
        <w:top w:val="none" w:sz="0" w:space="0" w:color="auto"/>
        <w:left w:val="none" w:sz="0" w:space="0" w:color="auto"/>
        <w:bottom w:val="none" w:sz="0" w:space="0" w:color="auto"/>
        <w:right w:val="none" w:sz="0" w:space="0" w:color="auto"/>
      </w:divBdr>
    </w:div>
    <w:div w:id="1502963560">
      <w:bodyDiv w:val="1"/>
      <w:marLeft w:val="0"/>
      <w:marRight w:val="0"/>
      <w:marTop w:val="0"/>
      <w:marBottom w:val="0"/>
      <w:divBdr>
        <w:top w:val="none" w:sz="0" w:space="0" w:color="auto"/>
        <w:left w:val="none" w:sz="0" w:space="0" w:color="auto"/>
        <w:bottom w:val="none" w:sz="0" w:space="0" w:color="auto"/>
        <w:right w:val="none" w:sz="0" w:space="0" w:color="auto"/>
      </w:divBdr>
    </w:div>
    <w:div w:id="1569609753">
      <w:bodyDiv w:val="1"/>
      <w:marLeft w:val="0"/>
      <w:marRight w:val="0"/>
      <w:marTop w:val="0"/>
      <w:marBottom w:val="0"/>
      <w:divBdr>
        <w:top w:val="none" w:sz="0" w:space="0" w:color="auto"/>
        <w:left w:val="none" w:sz="0" w:space="0" w:color="auto"/>
        <w:bottom w:val="none" w:sz="0" w:space="0" w:color="auto"/>
        <w:right w:val="none" w:sz="0" w:space="0" w:color="auto"/>
      </w:divBdr>
    </w:div>
    <w:div w:id="1610240874">
      <w:bodyDiv w:val="1"/>
      <w:marLeft w:val="0"/>
      <w:marRight w:val="0"/>
      <w:marTop w:val="0"/>
      <w:marBottom w:val="0"/>
      <w:divBdr>
        <w:top w:val="none" w:sz="0" w:space="0" w:color="auto"/>
        <w:left w:val="none" w:sz="0" w:space="0" w:color="auto"/>
        <w:bottom w:val="none" w:sz="0" w:space="0" w:color="auto"/>
        <w:right w:val="none" w:sz="0" w:space="0" w:color="auto"/>
      </w:divBdr>
    </w:div>
    <w:div w:id="1623923392">
      <w:bodyDiv w:val="1"/>
      <w:marLeft w:val="0"/>
      <w:marRight w:val="0"/>
      <w:marTop w:val="0"/>
      <w:marBottom w:val="0"/>
      <w:divBdr>
        <w:top w:val="none" w:sz="0" w:space="0" w:color="auto"/>
        <w:left w:val="none" w:sz="0" w:space="0" w:color="auto"/>
        <w:bottom w:val="none" w:sz="0" w:space="0" w:color="auto"/>
        <w:right w:val="none" w:sz="0" w:space="0" w:color="auto"/>
      </w:divBdr>
    </w:div>
    <w:div w:id="1706755631">
      <w:bodyDiv w:val="1"/>
      <w:marLeft w:val="0"/>
      <w:marRight w:val="0"/>
      <w:marTop w:val="0"/>
      <w:marBottom w:val="0"/>
      <w:divBdr>
        <w:top w:val="none" w:sz="0" w:space="0" w:color="auto"/>
        <w:left w:val="none" w:sz="0" w:space="0" w:color="auto"/>
        <w:bottom w:val="none" w:sz="0" w:space="0" w:color="auto"/>
        <w:right w:val="none" w:sz="0" w:space="0" w:color="auto"/>
      </w:divBdr>
    </w:div>
    <w:div w:id="1785617375">
      <w:bodyDiv w:val="1"/>
      <w:marLeft w:val="0"/>
      <w:marRight w:val="0"/>
      <w:marTop w:val="0"/>
      <w:marBottom w:val="0"/>
      <w:divBdr>
        <w:top w:val="none" w:sz="0" w:space="0" w:color="auto"/>
        <w:left w:val="none" w:sz="0" w:space="0" w:color="auto"/>
        <w:bottom w:val="none" w:sz="0" w:space="0" w:color="auto"/>
        <w:right w:val="none" w:sz="0" w:space="0" w:color="auto"/>
      </w:divBdr>
    </w:div>
    <w:div w:id="1788040525">
      <w:bodyDiv w:val="1"/>
      <w:marLeft w:val="0"/>
      <w:marRight w:val="0"/>
      <w:marTop w:val="0"/>
      <w:marBottom w:val="0"/>
      <w:divBdr>
        <w:top w:val="none" w:sz="0" w:space="0" w:color="auto"/>
        <w:left w:val="none" w:sz="0" w:space="0" w:color="auto"/>
        <w:bottom w:val="none" w:sz="0" w:space="0" w:color="auto"/>
        <w:right w:val="none" w:sz="0" w:space="0" w:color="auto"/>
      </w:divBdr>
    </w:div>
    <w:div w:id="1924409714">
      <w:bodyDiv w:val="1"/>
      <w:marLeft w:val="0"/>
      <w:marRight w:val="0"/>
      <w:marTop w:val="0"/>
      <w:marBottom w:val="0"/>
      <w:divBdr>
        <w:top w:val="none" w:sz="0" w:space="0" w:color="auto"/>
        <w:left w:val="none" w:sz="0" w:space="0" w:color="auto"/>
        <w:bottom w:val="none" w:sz="0" w:space="0" w:color="auto"/>
        <w:right w:val="none" w:sz="0" w:space="0" w:color="auto"/>
      </w:divBdr>
    </w:div>
    <w:div w:id="1987780679">
      <w:bodyDiv w:val="1"/>
      <w:marLeft w:val="0"/>
      <w:marRight w:val="0"/>
      <w:marTop w:val="0"/>
      <w:marBottom w:val="0"/>
      <w:divBdr>
        <w:top w:val="none" w:sz="0" w:space="0" w:color="auto"/>
        <w:left w:val="none" w:sz="0" w:space="0" w:color="auto"/>
        <w:bottom w:val="none" w:sz="0" w:space="0" w:color="auto"/>
        <w:right w:val="none" w:sz="0" w:space="0" w:color="auto"/>
      </w:divBdr>
    </w:div>
    <w:div w:id="2015182182">
      <w:bodyDiv w:val="1"/>
      <w:marLeft w:val="0"/>
      <w:marRight w:val="0"/>
      <w:marTop w:val="0"/>
      <w:marBottom w:val="0"/>
      <w:divBdr>
        <w:top w:val="none" w:sz="0" w:space="0" w:color="auto"/>
        <w:left w:val="none" w:sz="0" w:space="0" w:color="auto"/>
        <w:bottom w:val="none" w:sz="0" w:space="0" w:color="auto"/>
        <w:right w:val="none" w:sz="0" w:space="0" w:color="auto"/>
      </w:divBdr>
    </w:div>
    <w:div w:id="2033452813">
      <w:bodyDiv w:val="1"/>
      <w:marLeft w:val="0"/>
      <w:marRight w:val="0"/>
      <w:marTop w:val="0"/>
      <w:marBottom w:val="0"/>
      <w:divBdr>
        <w:top w:val="none" w:sz="0" w:space="0" w:color="auto"/>
        <w:left w:val="none" w:sz="0" w:space="0" w:color="auto"/>
        <w:bottom w:val="none" w:sz="0" w:space="0" w:color="auto"/>
        <w:right w:val="none" w:sz="0" w:space="0" w:color="auto"/>
      </w:divBdr>
    </w:div>
    <w:div w:id="2045329857">
      <w:bodyDiv w:val="1"/>
      <w:marLeft w:val="0"/>
      <w:marRight w:val="0"/>
      <w:marTop w:val="0"/>
      <w:marBottom w:val="0"/>
      <w:divBdr>
        <w:top w:val="none" w:sz="0" w:space="0" w:color="auto"/>
        <w:left w:val="none" w:sz="0" w:space="0" w:color="auto"/>
        <w:bottom w:val="none" w:sz="0" w:space="0" w:color="auto"/>
        <w:right w:val="none" w:sz="0" w:space="0" w:color="auto"/>
      </w:divBdr>
    </w:div>
    <w:div w:id="2095467818">
      <w:bodyDiv w:val="1"/>
      <w:marLeft w:val="0"/>
      <w:marRight w:val="0"/>
      <w:marTop w:val="0"/>
      <w:marBottom w:val="0"/>
      <w:divBdr>
        <w:top w:val="none" w:sz="0" w:space="0" w:color="auto"/>
        <w:left w:val="none" w:sz="0" w:space="0" w:color="auto"/>
        <w:bottom w:val="none" w:sz="0" w:space="0" w:color="auto"/>
        <w:right w:val="none" w:sz="0" w:space="0" w:color="auto"/>
      </w:divBdr>
    </w:div>
    <w:div w:id="21364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EDF95288486244001136E2AEB3B6F1D767F8D97BD8DDF9FF8903099896753CF65E1A9BCC58G3A2I"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6C0ACE7849E8F65271A1773BE5CB25175298EB21DBE8EA58058CCFD6034CA124E3CEE4F4BE212BB11A966D9E180DEB9618022819574DFC7sCK5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9263E2BB38114F810767E3E53D9E4C54EE7F70147F1098E01110F406F28E8EEFEECE4CAE6E3DD627E83ABF0DC13D6B7B0E49387F27A7E8CE7IAH" TargetMode="External"/><Relationship Id="rId5" Type="http://schemas.openxmlformats.org/officeDocument/2006/relationships/webSettings" Target="webSettings.xml"/><Relationship Id="rId15" Type="http://schemas.openxmlformats.org/officeDocument/2006/relationships/hyperlink" Target="consultantplus://offline/ref=625A057F9C90E28D08C73CEB98102F10ADC5E39E4738B95DF83F7A63522DDCB780268322B50200B626DA85CC77A475N" TargetMode="External"/><Relationship Id="rId10" Type="http://schemas.openxmlformats.org/officeDocument/2006/relationships/hyperlink" Target="consultantplus://offline/ref=B342F2E599CB95803AB367ECCB8C2EC5B648EA8989156896946C4E9A8B69E3F5DE0D27D42B02F90482695EA5B9D41F9BCB5E7B185DE21B2C9BE190C3l6E1H" TargetMode="External"/><Relationship Id="rId4" Type="http://schemas.openxmlformats.org/officeDocument/2006/relationships/settings" Target="settings.xml"/><Relationship Id="rId9" Type="http://schemas.openxmlformats.org/officeDocument/2006/relationships/hyperlink" Target="consultantplus://offline/ref=F6EDF95288486244001136E2AEB3B6F1D767FED47ADDDDF9FF89030998G9A6I"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10738-2CF6-453A-9A24-8F7EF81D1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5137</Words>
  <Characters>29285</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Таушкасинский  вестник</vt:lpstr>
    </vt:vector>
  </TitlesOfParts>
  <Company>Администрация Таушкасинского СП</Company>
  <LinksUpToDate>false</LinksUpToDate>
  <CharactersWithSpaces>34354</CharactersWithSpaces>
  <SharedDoc>false</SharedDoc>
  <HLinks>
    <vt:vector size="108" baseType="variant">
      <vt:variant>
        <vt:i4>5439490</vt:i4>
      </vt:variant>
      <vt:variant>
        <vt:i4>51</vt:i4>
      </vt:variant>
      <vt:variant>
        <vt:i4>0</vt:i4>
      </vt:variant>
      <vt:variant>
        <vt:i4>5</vt:i4>
      </vt:variant>
      <vt:variant>
        <vt:lpwstr/>
      </vt:variant>
      <vt:variant>
        <vt:lpwstr>Par20</vt:lpwstr>
      </vt:variant>
      <vt:variant>
        <vt:i4>5439490</vt:i4>
      </vt:variant>
      <vt:variant>
        <vt:i4>48</vt:i4>
      </vt:variant>
      <vt:variant>
        <vt:i4>0</vt:i4>
      </vt:variant>
      <vt:variant>
        <vt:i4>5</vt:i4>
      </vt:variant>
      <vt:variant>
        <vt:lpwstr/>
      </vt:variant>
      <vt:variant>
        <vt:lpwstr>Par20</vt:lpwstr>
      </vt:variant>
      <vt:variant>
        <vt:i4>4325464</vt:i4>
      </vt:variant>
      <vt:variant>
        <vt:i4>45</vt:i4>
      </vt:variant>
      <vt:variant>
        <vt:i4>0</vt:i4>
      </vt:variant>
      <vt:variant>
        <vt:i4>5</vt:i4>
      </vt:variant>
      <vt:variant>
        <vt:lpwstr>consultantplus://offline/ref=64A7BA6C636538626872DB38EFA939EF3A10D75C5743CD23B6800769FF69FEM</vt:lpwstr>
      </vt:variant>
      <vt:variant>
        <vt:lpwstr/>
      </vt:variant>
      <vt:variant>
        <vt:i4>7602233</vt:i4>
      </vt:variant>
      <vt:variant>
        <vt:i4>42</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39</vt:i4>
      </vt:variant>
      <vt:variant>
        <vt:i4>0</vt:i4>
      </vt:variant>
      <vt:variant>
        <vt:i4>5</vt:i4>
      </vt:variant>
      <vt:variant>
        <vt:lpwstr>consultantplus://offline/ref=64A7BA6C636538626872DB38EFA939EF3A10DF5E5D42CD23B6800769FF9E94BD88F80C7DADBA688A63FFM</vt:lpwstr>
      </vt:variant>
      <vt:variant>
        <vt:lpwstr/>
      </vt:variant>
      <vt:variant>
        <vt:i4>4325463</vt:i4>
      </vt:variant>
      <vt:variant>
        <vt:i4>36</vt:i4>
      </vt:variant>
      <vt:variant>
        <vt:i4>0</vt:i4>
      </vt:variant>
      <vt:variant>
        <vt:i4>5</vt:i4>
      </vt:variant>
      <vt:variant>
        <vt:lpwstr>consultantplus://offline/ref=64A7BA6C636538626872DB38EFA939EF3A11D45B5149CD23B6800769FF69FEM</vt:lpwstr>
      </vt:variant>
      <vt:variant>
        <vt:lpwstr/>
      </vt:variant>
      <vt:variant>
        <vt:i4>7602233</vt:i4>
      </vt:variant>
      <vt:variant>
        <vt:i4>33</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30</vt:i4>
      </vt:variant>
      <vt:variant>
        <vt:i4>0</vt:i4>
      </vt:variant>
      <vt:variant>
        <vt:i4>5</vt:i4>
      </vt:variant>
      <vt:variant>
        <vt:lpwstr>consultantplus://offline/ref=64A7BA6C636538626872DB38EFA939EF3A10DF5E5D42CD23B6800769FF9E94BD88F80C7DADBA688A63FFM</vt:lpwstr>
      </vt:variant>
      <vt:variant>
        <vt:lpwstr/>
      </vt:variant>
      <vt:variant>
        <vt:i4>4325461</vt:i4>
      </vt:variant>
      <vt:variant>
        <vt:i4>27</vt:i4>
      </vt:variant>
      <vt:variant>
        <vt:i4>0</vt:i4>
      </vt:variant>
      <vt:variant>
        <vt:i4>5</vt:i4>
      </vt:variant>
      <vt:variant>
        <vt:lpwstr>consultantplus://offline/ref=64A7BA6C636538626872DB38EFA939EF3A10D55A5049CD23B6800769FF69FEM</vt:lpwstr>
      </vt:variant>
      <vt:variant>
        <vt:lpwstr/>
      </vt:variant>
      <vt:variant>
        <vt:i4>2752528</vt:i4>
      </vt:variant>
      <vt:variant>
        <vt:i4>24</vt:i4>
      </vt:variant>
      <vt:variant>
        <vt:i4>0</vt:i4>
      </vt:variant>
      <vt:variant>
        <vt:i4>5</vt:i4>
      </vt:variant>
      <vt:variant>
        <vt:lpwstr/>
      </vt:variant>
      <vt:variant>
        <vt:lpwstr>sub_1000</vt:lpwstr>
      </vt:variant>
      <vt:variant>
        <vt:i4>4587534</vt:i4>
      </vt:variant>
      <vt:variant>
        <vt:i4>21</vt:i4>
      </vt:variant>
      <vt:variant>
        <vt:i4>0</vt:i4>
      </vt:variant>
      <vt:variant>
        <vt:i4>5</vt:i4>
      </vt:variant>
      <vt:variant>
        <vt:lpwstr>garantf1://12052272.1402/</vt:lpwstr>
      </vt:variant>
      <vt:variant>
        <vt:lpwstr/>
      </vt:variant>
      <vt:variant>
        <vt:i4>4521998</vt:i4>
      </vt:variant>
      <vt:variant>
        <vt:i4>18</vt:i4>
      </vt:variant>
      <vt:variant>
        <vt:i4>0</vt:i4>
      </vt:variant>
      <vt:variant>
        <vt:i4>5</vt:i4>
      </vt:variant>
      <vt:variant>
        <vt:lpwstr>garantf1://12052272.1401/</vt:lpwstr>
      </vt:variant>
      <vt:variant>
        <vt:lpwstr/>
      </vt:variant>
      <vt:variant>
        <vt:i4>7602238</vt:i4>
      </vt:variant>
      <vt:variant>
        <vt:i4>15</vt:i4>
      </vt:variant>
      <vt:variant>
        <vt:i4>0</vt:i4>
      </vt:variant>
      <vt:variant>
        <vt:i4>5</vt:i4>
      </vt:variant>
      <vt:variant>
        <vt:lpwstr>garantf1://12052272.14/</vt:lpwstr>
      </vt:variant>
      <vt:variant>
        <vt:lpwstr/>
      </vt:variant>
      <vt:variant>
        <vt:i4>6160396</vt:i4>
      </vt:variant>
      <vt:variant>
        <vt:i4>12</vt:i4>
      </vt:variant>
      <vt:variant>
        <vt:i4>0</vt:i4>
      </vt:variant>
      <vt:variant>
        <vt:i4>5</vt:i4>
      </vt:variant>
      <vt:variant>
        <vt:lpwstr>garantf1://12052272.112/</vt:lpwstr>
      </vt:variant>
      <vt:variant>
        <vt:lpwstr/>
      </vt:variant>
      <vt:variant>
        <vt:i4>2752529</vt:i4>
      </vt:variant>
      <vt:variant>
        <vt:i4>9</vt:i4>
      </vt:variant>
      <vt:variant>
        <vt:i4>0</vt:i4>
      </vt:variant>
      <vt:variant>
        <vt:i4>5</vt:i4>
      </vt:variant>
      <vt:variant>
        <vt:lpwstr/>
      </vt:variant>
      <vt:variant>
        <vt:lpwstr>sub_1111</vt:lpwstr>
      </vt:variant>
      <vt:variant>
        <vt:i4>2752528</vt:i4>
      </vt:variant>
      <vt:variant>
        <vt:i4>6</vt:i4>
      </vt:variant>
      <vt:variant>
        <vt:i4>0</vt:i4>
      </vt:variant>
      <vt:variant>
        <vt:i4>5</vt:i4>
      </vt:variant>
      <vt:variant>
        <vt:lpwstr/>
      </vt:variant>
      <vt:variant>
        <vt:lpwstr>sub_1000</vt:lpwstr>
      </vt:variant>
      <vt:variant>
        <vt:i4>7274559</vt:i4>
      </vt:variant>
      <vt:variant>
        <vt:i4>3</vt:i4>
      </vt:variant>
      <vt:variant>
        <vt:i4>0</vt:i4>
      </vt:variant>
      <vt:variant>
        <vt:i4>5</vt:i4>
      </vt:variant>
      <vt:variant>
        <vt:lpwstr>garantf1://12052272.0/</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Таушкасинский  вестник</dc:title>
  <dc:subject/>
  <dc:creator>Специалист</dc:creator>
  <cp:keywords/>
  <dc:description/>
  <cp:lastModifiedBy>Специалист</cp:lastModifiedBy>
  <cp:revision>2</cp:revision>
  <cp:lastPrinted>2016-09-15T13:18:00Z</cp:lastPrinted>
  <dcterms:created xsi:type="dcterms:W3CDTF">2019-12-03T12:09:00Z</dcterms:created>
  <dcterms:modified xsi:type="dcterms:W3CDTF">2019-12-03T12:09:00Z</dcterms:modified>
</cp:coreProperties>
</file>