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3A475B" w:rsidP="00154622">
            <w:pPr>
              <w:jc w:val="center"/>
              <w:rPr>
                <w:rFonts w:ascii="Times New Roman" w:hAnsi="Times New Roman" w:cs="Times New Roman"/>
                <w:b/>
                <w:sz w:val="24"/>
                <w:szCs w:val="24"/>
              </w:rPr>
            </w:pPr>
            <w:r>
              <w:rPr>
                <w:rFonts w:ascii="Times New Roman" w:hAnsi="Times New Roman" w:cs="Times New Roman"/>
                <w:b/>
                <w:sz w:val="24"/>
                <w:szCs w:val="24"/>
              </w:rPr>
              <w:t>сентябрь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92084F">
              <w:rPr>
                <w:rFonts w:ascii="Times New Roman" w:hAnsi="Times New Roman" w:cs="Times New Roman"/>
                <w:b/>
                <w:sz w:val="24"/>
                <w:szCs w:val="24"/>
              </w:rPr>
              <w:t>26</w:t>
            </w:r>
          </w:p>
          <w:p w:rsidR="004C032F" w:rsidRPr="00CB5E53" w:rsidRDefault="0092084F" w:rsidP="0015462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92084F">
            <w:pPr>
              <w:rPr>
                <w:rFonts w:ascii="Times New Roman" w:hAnsi="Times New Roman" w:cs="Times New Roman"/>
                <w:b/>
                <w:sz w:val="24"/>
                <w:szCs w:val="24"/>
              </w:rPr>
            </w:pPr>
            <w:r>
              <w:rPr>
                <w:rFonts w:ascii="Times New Roman" w:hAnsi="Times New Roman" w:cs="Times New Roman"/>
                <w:b/>
                <w:sz w:val="24"/>
                <w:szCs w:val="24"/>
              </w:rPr>
              <w:t xml:space="preserve">               №</w:t>
            </w:r>
            <w:r w:rsidR="003E746D">
              <w:rPr>
                <w:rFonts w:ascii="Times New Roman" w:hAnsi="Times New Roman" w:cs="Times New Roman"/>
                <w:b/>
                <w:sz w:val="24"/>
                <w:szCs w:val="24"/>
              </w:rPr>
              <w:t>2</w:t>
            </w:r>
            <w:r w:rsidR="0092084F">
              <w:rPr>
                <w:rFonts w:ascii="Times New Roman" w:hAnsi="Times New Roman" w:cs="Times New Roman"/>
                <w:b/>
                <w:sz w:val="24"/>
                <w:szCs w:val="24"/>
              </w:rPr>
              <w:t>6</w:t>
            </w:r>
            <w:r w:rsidR="00522596" w:rsidRPr="004C032F">
              <w:rPr>
                <w:rFonts w:ascii="Times New Roman" w:hAnsi="Times New Roman" w:cs="Times New Roman"/>
                <w:b/>
                <w:sz w:val="24"/>
                <w:szCs w:val="24"/>
              </w:rPr>
              <w:t>(</w:t>
            </w:r>
            <w:r>
              <w:rPr>
                <w:rFonts w:ascii="Times New Roman" w:hAnsi="Times New Roman" w:cs="Times New Roman"/>
                <w:b/>
                <w:sz w:val="24"/>
                <w:szCs w:val="24"/>
              </w:rPr>
              <w:t>2</w:t>
            </w:r>
            <w:r w:rsidR="003E746D">
              <w:rPr>
                <w:rFonts w:ascii="Times New Roman" w:hAnsi="Times New Roman" w:cs="Times New Roman"/>
                <w:b/>
                <w:sz w:val="24"/>
                <w:szCs w:val="24"/>
              </w:rPr>
              <w:t>4</w:t>
            </w:r>
            <w:r w:rsidR="0092084F">
              <w:rPr>
                <w:rFonts w:ascii="Times New Roman" w:hAnsi="Times New Roman" w:cs="Times New Roman"/>
                <w:b/>
                <w:sz w:val="24"/>
                <w:szCs w:val="24"/>
              </w:rPr>
              <w:t>6</w:t>
            </w:r>
            <w:r w:rsidR="00625D71">
              <w:rPr>
                <w:rFonts w:ascii="Times New Roman" w:hAnsi="Times New Roman" w:cs="Times New Roman"/>
                <w:b/>
                <w:sz w:val="24"/>
                <w:szCs w:val="24"/>
              </w:rPr>
              <w:t>)</w:t>
            </w:r>
          </w:p>
        </w:tc>
      </w:tr>
    </w:tbl>
    <w:p w:rsidR="0011560B" w:rsidRDefault="0011560B" w:rsidP="00875F59">
      <w:pPr>
        <w:jc w:val="center"/>
        <w:rPr>
          <w:rFonts w:ascii="Times New Roman" w:hAnsi="Times New Roman" w:cs="Times New Roman"/>
          <w:b/>
          <w:sz w:val="24"/>
          <w:szCs w:val="24"/>
        </w:rPr>
      </w:pPr>
    </w:p>
    <w:p w:rsidR="00DD4FB7" w:rsidRDefault="00E1255F" w:rsidP="00DD4FB7">
      <w:pPr>
        <w:rPr>
          <w:rFonts w:ascii="Times New Roman" w:hAnsi="Times New Roman" w:cs="Times New Roman"/>
          <w:b/>
          <w:sz w:val="24"/>
          <w:szCs w:val="24"/>
        </w:rPr>
      </w:pPr>
      <w:r w:rsidRPr="0024046B">
        <w:rPr>
          <w:rFonts w:ascii="Times New Roman" w:hAnsi="Times New Roman" w:cs="Times New Roman"/>
          <w:b/>
          <w:sz w:val="24"/>
          <w:szCs w:val="24"/>
        </w:rPr>
        <w:t>Сегодня в номере:</w:t>
      </w:r>
    </w:p>
    <w:p w:rsidR="0092084F" w:rsidRPr="0092084F" w:rsidRDefault="0092084F" w:rsidP="0092084F">
      <w:pPr>
        <w:jc w:val="both"/>
        <w:rPr>
          <w:rFonts w:ascii="Times New Roman" w:hAnsi="Times New Roman" w:cs="Times New Roman"/>
          <w:sz w:val="24"/>
          <w:szCs w:val="24"/>
        </w:rPr>
      </w:pPr>
      <w:proofErr w:type="gramStart"/>
      <w:r>
        <w:rPr>
          <w:rFonts w:ascii="Times New Roman" w:hAnsi="Times New Roman" w:cs="Times New Roman"/>
          <w:b/>
          <w:sz w:val="24"/>
          <w:szCs w:val="24"/>
        </w:rPr>
        <w:t>Постановление от 24.09.2019 №40  «</w:t>
      </w:r>
      <w:r w:rsidRPr="0092084F">
        <w:rPr>
          <w:rFonts w:ascii="Times New Roman" w:hAnsi="Times New Roman" w:cs="Times New Roman"/>
          <w:b/>
          <w:sz w:val="24"/>
          <w:szCs w:val="24"/>
        </w:rPr>
        <w:t>О внесении изменений в постановление администрации Медикасинского сельского поселения Цивильского района от 12 марта 2015 года № 22 «</w:t>
      </w:r>
      <w:r w:rsidRPr="0092084F">
        <w:rPr>
          <w:rFonts w:ascii="Times New Roman" w:hAnsi="Times New Roman" w:cs="Times New Roman"/>
          <w:b/>
          <w:bCs/>
          <w:sz w:val="24"/>
          <w:szCs w:val="24"/>
        </w:rPr>
        <w:t>Об утверждении Положения о представлении гражданами, претендующими на замещение должностей муниципальной службы Медикасинского сельского поселения Цивильского района Чувашской Республики, и муниципальными служащими Медикасинского сельского поселения Цивильского района Чувашской Республики сведений о доходах, расходах, об имуществе и обязательствах имущественного характера»</w:t>
      </w:r>
      <w:r>
        <w:rPr>
          <w:rFonts w:ascii="Times New Roman" w:hAnsi="Times New Roman" w:cs="Times New Roman"/>
          <w:b/>
          <w:bCs/>
          <w:sz w:val="24"/>
          <w:szCs w:val="24"/>
        </w:rPr>
        <w:t>»</w:t>
      </w:r>
      <w:r w:rsidRPr="0092084F">
        <w:rPr>
          <w:rFonts w:ascii="Times New Roman" w:hAnsi="Times New Roman" w:cs="Times New Roman"/>
          <w:sz w:val="24"/>
          <w:szCs w:val="24"/>
        </w:rPr>
        <w:t xml:space="preserve"> </w:t>
      </w:r>
      <w:proofErr w:type="gramEnd"/>
    </w:p>
    <w:p w:rsidR="0092084F" w:rsidRPr="0092084F" w:rsidRDefault="0092084F" w:rsidP="0092084F">
      <w:pPr>
        <w:spacing w:before="100" w:beforeAutospacing="1" w:after="100" w:afterAutospacing="1"/>
        <w:ind w:firstLine="709"/>
        <w:jc w:val="both"/>
        <w:outlineLvl w:val="0"/>
        <w:rPr>
          <w:rFonts w:ascii="Times New Roman" w:hAnsi="Times New Roman" w:cs="Times New Roman"/>
          <w:bCs/>
          <w:kern w:val="36"/>
          <w:sz w:val="24"/>
          <w:szCs w:val="24"/>
        </w:rPr>
      </w:pPr>
      <w:proofErr w:type="gramStart"/>
      <w:r w:rsidRPr="0092084F">
        <w:rPr>
          <w:rFonts w:ascii="Times New Roman" w:hAnsi="Times New Roman" w:cs="Times New Roman"/>
          <w:bCs/>
          <w:kern w:val="36"/>
          <w:sz w:val="24"/>
          <w:szCs w:val="24"/>
        </w:rPr>
        <w:t xml:space="preserve">В соответствии с </w:t>
      </w:r>
      <w:hyperlink r:id="rId8" w:history="1">
        <w:r w:rsidRPr="0092084F">
          <w:rPr>
            <w:rFonts w:ascii="Times New Roman" w:hAnsi="Times New Roman" w:cs="Times New Roman"/>
            <w:bCs/>
            <w:kern w:val="36"/>
            <w:sz w:val="24"/>
            <w:szCs w:val="24"/>
          </w:rPr>
          <w:t>Федеральным законом</w:t>
        </w:r>
      </w:hyperlink>
      <w:r w:rsidRPr="0092084F">
        <w:rPr>
          <w:rFonts w:ascii="Times New Roman" w:hAnsi="Times New Roman" w:cs="Times New Roman"/>
          <w:bCs/>
          <w:kern w:val="36"/>
          <w:sz w:val="24"/>
          <w:szCs w:val="24"/>
        </w:rPr>
        <w:t xml:space="preserve"> от 25 декабря 2008 года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w:t>
      </w:r>
      <w:hyperlink r:id="rId9" w:history="1">
        <w:r w:rsidRPr="0092084F">
          <w:rPr>
            <w:rFonts w:ascii="Times New Roman" w:hAnsi="Times New Roman" w:cs="Times New Roman"/>
            <w:bCs/>
            <w:kern w:val="36"/>
            <w:sz w:val="24"/>
            <w:szCs w:val="24"/>
          </w:rPr>
          <w:t>Указом</w:t>
        </w:r>
      </w:hyperlink>
      <w:r w:rsidRPr="0092084F">
        <w:rPr>
          <w:rFonts w:ascii="Times New Roman" w:hAnsi="Times New Roman" w:cs="Times New Roman"/>
          <w:bCs/>
          <w:kern w:val="36"/>
          <w:sz w:val="24"/>
          <w:szCs w:val="24"/>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sidRPr="0092084F">
        <w:rPr>
          <w:rFonts w:ascii="Times New Roman" w:hAnsi="Times New Roman" w:cs="Times New Roman"/>
          <w:bCs/>
          <w:kern w:val="36"/>
          <w:sz w:val="24"/>
          <w:szCs w:val="24"/>
        </w:rPr>
        <w:t xml:space="preserve"> служащими сведений о доходах, об имуществе и обязательствах имущественного характера", а также на основании протеста прокуратуры Цивильского района, администрация  Медикасинского  сельского поселения Цивильского района</w:t>
      </w:r>
    </w:p>
    <w:p w:rsidR="0092084F" w:rsidRPr="0092084F" w:rsidRDefault="0092084F" w:rsidP="0092084F">
      <w:pPr>
        <w:spacing w:before="100" w:beforeAutospacing="1" w:after="100" w:afterAutospacing="1"/>
        <w:jc w:val="center"/>
        <w:rPr>
          <w:rFonts w:ascii="Times New Roman" w:hAnsi="Times New Roman" w:cs="Times New Roman"/>
          <w:sz w:val="24"/>
          <w:szCs w:val="24"/>
        </w:rPr>
      </w:pPr>
      <w:r w:rsidRPr="0092084F">
        <w:rPr>
          <w:rFonts w:ascii="Times New Roman" w:hAnsi="Times New Roman" w:cs="Times New Roman"/>
          <w:sz w:val="24"/>
          <w:szCs w:val="24"/>
        </w:rPr>
        <w:t>ПОСТАНОВЛЯЕТ:</w:t>
      </w:r>
    </w:p>
    <w:p w:rsidR="0092084F" w:rsidRPr="0092084F" w:rsidRDefault="0092084F" w:rsidP="0092084F">
      <w:pPr>
        <w:jc w:val="both"/>
        <w:rPr>
          <w:rFonts w:ascii="Times New Roman" w:hAnsi="Times New Roman" w:cs="Times New Roman"/>
          <w:sz w:val="24"/>
          <w:szCs w:val="24"/>
        </w:rPr>
      </w:pPr>
      <w:r w:rsidRPr="0092084F">
        <w:rPr>
          <w:rFonts w:ascii="Times New Roman" w:hAnsi="Times New Roman" w:cs="Times New Roman"/>
          <w:sz w:val="24"/>
          <w:szCs w:val="24"/>
        </w:rPr>
        <w:t xml:space="preserve">         1. </w:t>
      </w:r>
      <w:proofErr w:type="gramStart"/>
      <w:r w:rsidRPr="0092084F">
        <w:rPr>
          <w:rFonts w:ascii="Times New Roman" w:hAnsi="Times New Roman" w:cs="Times New Roman"/>
          <w:sz w:val="24"/>
          <w:szCs w:val="24"/>
        </w:rPr>
        <w:t xml:space="preserve">Внести в </w:t>
      </w:r>
      <w:r w:rsidRPr="0092084F">
        <w:rPr>
          <w:rFonts w:ascii="Times New Roman" w:hAnsi="Times New Roman" w:cs="Times New Roman"/>
          <w:bCs/>
          <w:sz w:val="24"/>
          <w:szCs w:val="24"/>
        </w:rPr>
        <w:t>Положение о представлении гражданами, претендующими на замещение должностей муниципальной службы Медикасинского сельского поселения Цивильского района Чувашской Республики, и муниципальными служащими Медикасинского сельского поселения Цивильского района Чувашской Республики сведений о доходах, расходах, об имуществе и обязательствах имущественного характера, утвержденное</w:t>
      </w:r>
      <w:r w:rsidRPr="0092084F">
        <w:rPr>
          <w:rFonts w:ascii="Times New Roman" w:hAnsi="Times New Roman" w:cs="Times New Roman"/>
          <w:sz w:val="24"/>
          <w:szCs w:val="24"/>
        </w:rPr>
        <w:t xml:space="preserve"> постановлением администрации Медикасинского сельского поселения Цивильского района от 12 марта 2015 года № 22 (далее – Положение) следующие изменения:</w:t>
      </w:r>
      <w:proofErr w:type="gramEnd"/>
    </w:p>
    <w:p w:rsidR="0092084F" w:rsidRPr="0092084F" w:rsidRDefault="0092084F" w:rsidP="0092084F">
      <w:pPr>
        <w:ind w:firstLine="709"/>
        <w:jc w:val="both"/>
        <w:rPr>
          <w:rFonts w:ascii="Times New Roman" w:hAnsi="Times New Roman" w:cs="Times New Roman"/>
          <w:sz w:val="24"/>
          <w:szCs w:val="24"/>
        </w:rPr>
      </w:pPr>
      <w:r w:rsidRPr="0092084F">
        <w:rPr>
          <w:rFonts w:ascii="Times New Roman" w:hAnsi="Times New Roman" w:cs="Times New Roman"/>
          <w:sz w:val="24"/>
          <w:szCs w:val="24"/>
        </w:rPr>
        <w:t xml:space="preserve">1.1.  </w:t>
      </w:r>
      <w:proofErr w:type="spellStart"/>
      <w:r w:rsidRPr="0092084F">
        <w:rPr>
          <w:rFonts w:ascii="Times New Roman" w:hAnsi="Times New Roman" w:cs="Times New Roman"/>
          <w:sz w:val="24"/>
          <w:szCs w:val="24"/>
        </w:rPr>
        <w:t>пп</w:t>
      </w:r>
      <w:proofErr w:type="spellEnd"/>
      <w:r w:rsidRPr="0092084F">
        <w:rPr>
          <w:rFonts w:ascii="Times New Roman" w:hAnsi="Times New Roman" w:cs="Times New Roman"/>
          <w:sz w:val="24"/>
          <w:szCs w:val="24"/>
        </w:rPr>
        <w:t>. «а» п. 5 Положения изложить в следующей редакции:</w:t>
      </w:r>
    </w:p>
    <w:p w:rsidR="0092084F" w:rsidRPr="0092084F" w:rsidRDefault="0092084F" w:rsidP="0092084F">
      <w:pPr>
        <w:ind w:firstLine="709"/>
        <w:jc w:val="both"/>
        <w:rPr>
          <w:rFonts w:ascii="Times New Roman" w:hAnsi="Times New Roman" w:cs="Times New Roman"/>
          <w:sz w:val="24"/>
          <w:szCs w:val="24"/>
        </w:rPr>
      </w:pPr>
      <w:r w:rsidRPr="0092084F">
        <w:rPr>
          <w:rFonts w:ascii="Times New Roman" w:hAnsi="Times New Roman" w:cs="Times New Roman"/>
          <w:sz w:val="24"/>
          <w:szCs w:val="24"/>
        </w:rPr>
        <w:t>«</w:t>
      </w:r>
      <w:r w:rsidRPr="0092084F">
        <w:rPr>
          <w:rStyle w:val="blk"/>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Start"/>
      <w:r w:rsidRPr="0092084F">
        <w:rPr>
          <w:rStyle w:val="blk"/>
          <w:rFonts w:ascii="Times New Roman" w:hAnsi="Times New Roman" w:cs="Times New Roman"/>
          <w:sz w:val="24"/>
          <w:szCs w:val="24"/>
        </w:rPr>
        <w:t>;</w:t>
      </w:r>
      <w:r w:rsidRPr="0092084F">
        <w:rPr>
          <w:rFonts w:ascii="Times New Roman" w:hAnsi="Times New Roman" w:cs="Times New Roman"/>
          <w:sz w:val="24"/>
          <w:szCs w:val="24"/>
        </w:rPr>
        <w:t>»</w:t>
      </w:r>
      <w:proofErr w:type="gramEnd"/>
      <w:r w:rsidRPr="0092084F">
        <w:rPr>
          <w:rFonts w:ascii="Times New Roman" w:hAnsi="Times New Roman" w:cs="Times New Roman"/>
          <w:sz w:val="24"/>
          <w:szCs w:val="24"/>
        </w:rPr>
        <w:t>.</w:t>
      </w:r>
    </w:p>
    <w:p w:rsidR="0092084F" w:rsidRPr="0092084F" w:rsidRDefault="0092084F" w:rsidP="0092084F">
      <w:pPr>
        <w:jc w:val="both"/>
        <w:rPr>
          <w:rFonts w:ascii="Times New Roman" w:hAnsi="Times New Roman" w:cs="Times New Roman"/>
          <w:sz w:val="24"/>
          <w:szCs w:val="24"/>
        </w:rPr>
      </w:pPr>
      <w:r w:rsidRPr="0092084F">
        <w:rPr>
          <w:rFonts w:ascii="Times New Roman" w:hAnsi="Times New Roman" w:cs="Times New Roman"/>
          <w:kern w:val="28"/>
          <w:sz w:val="24"/>
          <w:szCs w:val="24"/>
        </w:rPr>
        <w:t>2.</w:t>
      </w:r>
      <w:r w:rsidRPr="0092084F">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 в периодическом печатном </w:t>
      </w:r>
      <w:proofErr w:type="gramStart"/>
      <w:r w:rsidRPr="0092084F">
        <w:rPr>
          <w:rFonts w:ascii="Times New Roman" w:hAnsi="Times New Roman" w:cs="Times New Roman"/>
          <w:sz w:val="24"/>
          <w:szCs w:val="24"/>
        </w:rPr>
        <w:t>издании</w:t>
      </w:r>
      <w:proofErr w:type="gramEnd"/>
      <w:r w:rsidRPr="0092084F">
        <w:rPr>
          <w:rFonts w:ascii="Times New Roman" w:hAnsi="Times New Roman" w:cs="Times New Roman"/>
          <w:sz w:val="24"/>
          <w:szCs w:val="24"/>
        </w:rPr>
        <w:t xml:space="preserve"> «Официальные вести Медикасинского сельского поселения ». </w:t>
      </w:r>
    </w:p>
    <w:p w:rsidR="0092084F" w:rsidRPr="0092084F" w:rsidRDefault="0092084F" w:rsidP="0092084F">
      <w:pPr>
        <w:shd w:val="clear" w:color="auto" w:fill="FFFFFF"/>
        <w:rPr>
          <w:rFonts w:ascii="Times New Roman" w:hAnsi="Times New Roman" w:cs="Times New Roman"/>
          <w:sz w:val="24"/>
          <w:szCs w:val="24"/>
        </w:rPr>
      </w:pPr>
      <w:r w:rsidRPr="0092084F">
        <w:rPr>
          <w:rFonts w:ascii="Times New Roman" w:hAnsi="Times New Roman" w:cs="Times New Roman"/>
          <w:sz w:val="24"/>
          <w:szCs w:val="24"/>
        </w:rPr>
        <w:lastRenderedPageBreak/>
        <w:t>Глава администрации</w:t>
      </w:r>
    </w:p>
    <w:p w:rsidR="0092084F" w:rsidRPr="0092084F" w:rsidRDefault="0092084F" w:rsidP="0092084F">
      <w:pPr>
        <w:shd w:val="clear" w:color="auto" w:fill="FFFFFF"/>
        <w:rPr>
          <w:rFonts w:ascii="Times New Roman" w:hAnsi="Times New Roman" w:cs="Times New Roman"/>
          <w:sz w:val="24"/>
          <w:szCs w:val="24"/>
        </w:rPr>
      </w:pPr>
      <w:r w:rsidRPr="0092084F">
        <w:rPr>
          <w:rFonts w:ascii="Times New Roman" w:hAnsi="Times New Roman" w:cs="Times New Roman"/>
          <w:sz w:val="24"/>
          <w:szCs w:val="24"/>
        </w:rPr>
        <w:t>Медикасинского сельского поселения                                                                    Э.П. Чугунов</w:t>
      </w:r>
    </w:p>
    <w:p w:rsidR="0092084F" w:rsidRPr="0092084F" w:rsidRDefault="0092084F" w:rsidP="0092084F">
      <w:pPr>
        <w:spacing w:before="100" w:beforeAutospacing="1" w:after="100" w:afterAutospacing="1"/>
        <w:jc w:val="both"/>
        <w:outlineLvl w:val="0"/>
        <w:rPr>
          <w:rFonts w:ascii="Times New Roman" w:hAnsi="Times New Roman" w:cs="Times New Roman"/>
          <w:b/>
          <w:color w:val="000000"/>
          <w:kern w:val="36"/>
          <w:sz w:val="24"/>
          <w:szCs w:val="24"/>
        </w:rPr>
      </w:pPr>
      <w:r>
        <w:rPr>
          <w:rFonts w:ascii="Times New Roman" w:hAnsi="Times New Roman" w:cs="Times New Roman"/>
          <w:b/>
          <w:sz w:val="24"/>
          <w:szCs w:val="24"/>
        </w:rPr>
        <w:t>Постановление от 24.09.2019 №41  «</w:t>
      </w:r>
      <w:hyperlink r:id="rId10" w:history="1">
        <w:r w:rsidRPr="0092084F">
          <w:rPr>
            <w:rFonts w:ascii="Times New Roman" w:hAnsi="Times New Roman" w:cs="Times New Roman"/>
            <w:b/>
            <w:color w:val="333333"/>
            <w:kern w:val="36"/>
            <w:sz w:val="24"/>
            <w:szCs w:val="24"/>
          </w:rPr>
          <w:t xml:space="preserve">О </w:t>
        </w:r>
        <w:proofErr w:type="gramStart"/>
        <w:r w:rsidRPr="0092084F">
          <w:rPr>
            <w:rFonts w:ascii="Times New Roman" w:hAnsi="Times New Roman" w:cs="Times New Roman"/>
            <w:b/>
            <w:color w:val="333333"/>
            <w:kern w:val="36"/>
            <w:sz w:val="24"/>
            <w:szCs w:val="24"/>
          </w:rPr>
          <w:t>внесении</w:t>
        </w:r>
        <w:proofErr w:type="gramEnd"/>
        <w:r w:rsidRPr="0092084F">
          <w:rPr>
            <w:rFonts w:ascii="Times New Roman" w:hAnsi="Times New Roman" w:cs="Times New Roman"/>
            <w:b/>
            <w:color w:val="333333"/>
            <w:kern w:val="36"/>
            <w:sz w:val="24"/>
            <w:szCs w:val="24"/>
          </w:rPr>
          <w:t xml:space="preserve"> изменений в постановление администрации Медикасинского сельского поселения Цивильского района Чувашской Республики от 13.05.2015 г. №</w:t>
        </w:r>
      </w:hyperlink>
      <w:r w:rsidRPr="0092084F">
        <w:rPr>
          <w:rFonts w:ascii="Times New Roman" w:hAnsi="Times New Roman" w:cs="Times New Roman"/>
          <w:b/>
          <w:color w:val="000000"/>
          <w:kern w:val="36"/>
          <w:sz w:val="24"/>
          <w:szCs w:val="24"/>
        </w:rPr>
        <w:t>37</w:t>
      </w:r>
      <w:r w:rsidRPr="0092084F">
        <w:rPr>
          <w:rFonts w:ascii="Times New Roman" w:hAnsi="Times New Roman" w:cs="Times New Roman"/>
          <w:color w:val="000000"/>
          <w:kern w:val="36"/>
          <w:sz w:val="24"/>
          <w:szCs w:val="24"/>
        </w:rPr>
        <w:t> </w:t>
      </w:r>
      <w:r w:rsidRPr="0092084F">
        <w:rPr>
          <w:rFonts w:ascii="Times New Roman" w:hAnsi="Times New Roman" w:cs="Times New Roman"/>
          <w:color w:val="000000"/>
          <w:sz w:val="24"/>
          <w:szCs w:val="24"/>
        </w:rPr>
        <w:t>«</w:t>
      </w:r>
      <w:r w:rsidRPr="0092084F">
        <w:rPr>
          <w:rFonts w:ascii="Times New Roman" w:hAnsi="Times New Roman" w:cs="Times New Roman"/>
          <w:b/>
          <w:color w:val="000000"/>
          <w:sz w:val="24"/>
          <w:szCs w:val="24"/>
        </w:rPr>
        <w:t>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b/>
          <w:color w:val="000000"/>
          <w:sz w:val="24"/>
          <w:szCs w:val="24"/>
        </w:rPr>
        <w:t>»</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 xml:space="preserve">    В соответствии со ст.193 Трудового кодекса Российской Федерации, администрация Медикасинского  сельского поселения Цивильского района Чувашской Республики  </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 xml:space="preserve"> </w:t>
      </w:r>
      <w:proofErr w:type="spellStart"/>
      <w:proofErr w:type="gramStart"/>
      <w:r w:rsidRPr="0092084F">
        <w:rPr>
          <w:rFonts w:ascii="Times New Roman" w:hAnsi="Times New Roman" w:cs="Times New Roman"/>
          <w:color w:val="000000"/>
          <w:sz w:val="24"/>
          <w:szCs w:val="24"/>
        </w:rPr>
        <w:t>п</w:t>
      </w:r>
      <w:proofErr w:type="spellEnd"/>
      <w:proofErr w:type="gramEnd"/>
      <w:r w:rsidRPr="0092084F">
        <w:rPr>
          <w:rFonts w:ascii="Times New Roman" w:hAnsi="Times New Roman" w:cs="Times New Roman"/>
          <w:color w:val="000000"/>
          <w:sz w:val="24"/>
          <w:szCs w:val="24"/>
        </w:rPr>
        <w:t xml:space="preserve"> о с т а </w:t>
      </w:r>
      <w:proofErr w:type="spellStart"/>
      <w:r w:rsidRPr="0092084F">
        <w:rPr>
          <w:rFonts w:ascii="Times New Roman" w:hAnsi="Times New Roman" w:cs="Times New Roman"/>
          <w:color w:val="000000"/>
          <w:sz w:val="24"/>
          <w:szCs w:val="24"/>
        </w:rPr>
        <w:t>н</w:t>
      </w:r>
      <w:proofErr w:type="spellEnd"/>
      <w:r w:rsidRPr="0092084F">
        <w:rPr>
          <w:rFonts w:ascii="Times New Roman" w:hAnsi="Times New Roman" w:cs="Times New Roman"/>
          <w:color w:val="000000"/>
          <w:sz w:val="24"/>
          <w:szCs w:val="24"/>
        </w:rPr>
        <w:t xml:space="preserve"> о в л я е т:</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 xml:space="preserve">            1. </w:t>
      </w:r>
      <w:r w:rsidRPr="0092084F">
        <w:rPr>
          <w:rFonts w:ascii="Times New Roman" w:hAnsi="Times New Roman" w:cs="Times New Roman"/>
          <w:color w:val="000000"/>
          <w:sz w:val="24"/>
          <w:szCs w:val="24"/>
        </w:rPr>
        <w:tab/>
      </w:r>
      <w:proofErr w:type="gramStart"/>
      <w:r w:rsidRPr="0092084F">
        <w:rPr>
          <w:rFonts w:ascii="Times New Roman" w:hAnsi="Times New Roman" w:cs="Times New Roman"/>
          <w:color w:val="000000"/>
          <w:sz w:val="24"/>
          <w:szCs w:val="24"/>
        </w:rPr>
        <w:t>Внести в  постановление администрации Медикасинского  сельского поселения Цивильского района Чувашской Республики от 13.05.2015 г. № 37 «Об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изменениями, внесенными постановлениями администрации Медикасинского  сельского поселения Цивильского района Чувашской Республики от 25.09.2018 г. № 49</w:t>
      </w:r>
      <w:proofErr w:type="gramEnd"/>
      <w:r w:rsidRPr="0092084F">
        <w:rPr>
          <w:rFonts w:ascii="Times New Roman" w:hAnsi="Times New Roman" w:cs="Times New Roman"/>
          <w:color w:val="000000"/>
          <w:sz w:val="24"/>
          <w:szCs w:val="24"/>
        </w:rPr>
        <w:t>, 03.12.2018 №64, следующие изменения:</w:t>
      </w:r>
    </w:p>
    <w:p w:rsidR="0092084F" w:rsidRPr="0092084F" w:rsidRDefault="0092084F" w:rsidP="0092084F">
      <w:pPr>
        <w:spacing w:before="100" w:beforeAutospacing="1" w:after="100" w:afterAutospacing="1"/>
        <w:jc w:val="both"/>
        <w:outlineLvl w:val="0"/>
        <w:rPr>
          <w:rFonts w:ascii="Times New Roman" w:hAnsi="Times New Roman" w:cs="Times New Roman"/>
          <w:color w:val="000000"/>
          <w:kern w:val="36"/>
          <w:sz w:val="24"/>
          <w:szCs w:val="24"/>
        </w:rPr>
      </w:pPr>
      <w:r w:rsidRPr="0092084F">
        <w:rPr>
          <w:rFonts w:ascii="Times New Roman" w:hAnsi="Times New Roman" w:cs="Times New Roman"/>
          <w:color w:val="000000"/>
          <w:kern w:val="36"/>
          <w:sz w:val="24"/>
          <w:szCs w:val="24"/>
        </w:rPr>
        <w:t xml:space="preserve">1) </w:t>
      </w:r>
      <w:r w:rsidRPr="0092084F">
        <w:rPr>
          <w:rFonts w:ascii="Times New Roman" w:hAnsi="Times New Roman" w:cs="Times New Roman"/>
          <w:color w:val="000000"/>
          <w:kern w:val="36"/>
          <w:sz w:val="24"/>
          <w:szCs w:val="24"/>
        </w:rPr>
        <w:tab/>
        <w:t>п. 5.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изложить в следующей редакции:</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следующих периодов:</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а)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на муниципальной службе по уважительным причинам, когда за муниципальным служащим сохраняется место работы (должность);</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б) времени проведения проверки;</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в) времени рассмотрения материалов проверки комиссией, определяемого со дня поступления документов в комиссию до дня представления рекомендации комиссии.</w:t>
      </w:r>
    </w:p>
    <w:p w:rsidR="0092084F" w:rsidRPr="0092084F" w:rsidRDefault="0092084F" w:rsidP="0092084F">
      <w:pPr>
        <w:spacing w:before="100" w:beforeAutospacing="1" w:after="100" w:afterAutospacing="1"/>
        <w:jc w:val="both"/>
        <w:rPr>
          <w:rFonts w:ascii="Times New Roman" w:hAnsi="Times New Roman" w:cs="Times New Roman"/>
          <w:color w:val="000000"/>
          <w:sz w:val="24"/>
          <w:szCs w:val="24"/>
        </w:rPr>
      </w:pPr>
      <w:r w:rsidRPr="0092084F">
        <w:rPr>
          <w:rFonts w:ascii="Times New Roman" w:hAnsi="Times New Roman" w:cs="Times New Roman"/>
          <w:color w:val="000000"/>
          <w:sz w:val="24"/>
          <w:szCs w:val="24"/>
        </w:rPr>
        <w:t>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roofErr w:type="gramStart"/>
      <w:r w:rsidRPr="0092084F">
        <w:rPr>
          <w:rFonts w:ascii="Times New Roman" w:hAnsi="Times New Roman" w:cs="Times New Roman"/>
          <w:color w:val="000000"/>
          <w:sz w:val="24"/>
          <w:szCs w:val="24"/>
        </w:rPr>
        <w:t>.».</w:t>
      </w:r>
      <w:proofErr w:type="gramEnd"/>
    </w:p>
    <w:p w:rsidR="0092084F" w:rsidRPr="0092084F" w:rsidRDefault="0092084F" w:rsidP="0092084F">
      <w:pPr>
        <w:jc w:val="both"/>
        <w:rPr>
          <w:rFonts w:ascii="Times New Roman" w:hAnsi="Times New Roman" w:cs="Times New Roman"/>
          <w:sz w:val="24"/>
          <w:szCs w:val="24"/>
        </w:rPr>
      </w:pPr>
      <w:r w:rsidRPr="0092084F">
        <w:rPr>
          <w:rFonts w:ascii="Times New Roman" w:hAnsi="Times New Roman" w:cs="Times New Roman"/>
          <w:kern w:val="28"/>
          <w:sz w:val="24"/>
          <w:szCs w:val="24"/>
        </w:rPr>
        <w:lastRenderedPageBreak/>
        <w:t>2.</w:t>
      </w:r>
      <w:r w:rsidRPr="0092084F">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 в периодическом печатном </w:t>
      </w:r>
      <w:proofErr w:type="gramStart"/>
      <w:r w:rsidRPr="0092084F">
        <w:rPr>
          <w:rFonts w:ascii="Times New Roman" w:hAnsi="Times New Roman" w:cs="Times New Roman"/>
          <w:sz w:val="24"/>
          <w:szCs w:val="24"/>
        </w:rPr>
        <w:t>издании</w:t>
      </w:r>
      <w:proofErr w:type="gramEnd"/>
      <w:r w:rsidRPr="0092084F">
        <w:rPr>
          <w:rFonts w:ascii="Times New Roman" w:hAnsi="Times New Roman" w:cs="Times New Roman"/>
          <w:sz w:val="24"/>
          <w:szCs w:val="24"/>
        </w:rPr>
        <w:t xml:space="preserve"> «Официальные вести Медикасинского сельского поселения ».  </w:t>
      </w:r>
    </w:p>
    <w:p w:rsidR="0092084F" w:rsidRPr="0092084F" w:rsidRDefault="0092084F" w:rsidP="0092084F">
      <w:pPr>
        <w:shd w:val="clear" w:color="auto" w:fill="FFFFFF"/>
        <w:rPr>
          <w:rFonts w:ascii="Times New Roman" w:hAnsi="Times New Roman" w:cs="Times New Roman"/>
          <w:sz w:val="24"/>
          <w:szCs w:val="24"/>
        </w:rPr>
      </w:pPr>
      <w:r w:rsidRPr="0092084F">
        <w:rPr>
          <w:rFonts w:ascii="Times New Roman" w:hAnsi="Times New Roman" w:cs="Times New Roman"/>
          <w:sz w:val="24"/>
          <w:szCs w:val="24"/>
        </w:rPr>
        <w:t>Глава администрации</w:t>
      </w:r>
    </w:p>
    <w:p w:rsidR="0092084F" w:rsidRPr="0092084F" w:rsidRDefault="0092084F" w:rsidP="0092084F">
      <w:pPr>
        <w:rPr>
          <w:rFonts w:ascii="Times New Roman" w:hAnsi="Times New Roman" w:cs="Times New Roman"/>
          <w:sz w:val="24"/>
          <w:szCs w:val="24"/>
        </w:rPr>
      </w:pPr>
      <w:r w:rsidRPr="0092084F">
        <w:rPr>
          <w:rFonts w:ascii="Times New Roman" w:hAnsi="Times New Roman" w:cs="Times New Roman"/>
          <w:sz w:val="24"/>
          <w:szCs w:val="24"/>
        </w:rPr>
        <w:t>Медикасинского сельского поселения                                                                    Э.П. Чугунов</w:t>
      </w:r>
    </w:p>
    <w:p w:rsidR="003E746D" w:rsidRDefault="003E746D" w:rsidP="00434F14">
      <w:pPr>
        <w:jc w:val="both"/>
        <w:rPr>
          <w:b/>
          <w:bCs/>
        </w:rPr>
      </w:pPr>
    </w:p>
    <w:p w:rsidR="00712E0A" w:rsidRPr="000171C5" w:rsidRDefault="00712E0A" w:rsidP="00712E0A">
      <w:pPr>
        <w:ind w:left="6237"/>
        <w:jc w:val="both"/>
        <w:rPr>
          <w:rStyle w:val="af3"/>
          <w:b w:val="0"/>
          <w:bCs w:val="0"/>
          <w:color w:val="auto"/>
        </w:rPr>
      </w:pPr>
      <w:bookmarkStart w:id="0" w:name="_GoBack"/>
      <w:bookmarkEnd w:id="0"/>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11"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434F14">
      <w:footerReference w:type="default" r:id="rId12"/>
      <w:pgSz w:w="11906" w:h="16838"/>
      <w:pgMar w:top="1134" w:right="707"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FF" w:rsidRDefault="00542FFF" w:rsidP="00C86E75">
      <w:pPr>
        <w:spacing w:after="0" w:line="240" w:lineRule="auto"/>
      </w:pPr>
      <w:r>
        <w:separator/>
      </w:r>
    </w:p>
  </w:endnote>
  <w:endnote w:type="continuationSeparator" w:id="0">
    <w:p w:rsidR="00542FFF" w:rsidRDefault="00542FF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FF" w:rsidRDefault="00542FFF" w:rsidP="00C86E75">
      <w:pPr>
        <w:spacing w:after="0" w:line="240" w:lineRule="auto"/>
      </w:pPr>
      <w:r>
        <w:separator/>
      </w:r>
    </w:p>
  </w:footnote>
  <w:footnote w:type="continuationSeparator" w:id="0">
    <w:p w:rsidR="00542FFF" w:rsidRDefault="00542FF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2">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4">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5">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8">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0B78270A"/>
    <w:multiLevelType w:val="multilevel"/>
    <w:tmpl w:val="28EA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15">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5">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12"/>
  </w:num>
  <w:num w:numId="3">
    <w:abstractNumId w:val="30"/>
  </w:num>
  <w:num w:numId="4">
    <w:abstractNumId w:val="10"/>
  </w:num>
  <w:num w:numId="5">
    <w:abstractNumId w:val="17"/>
  </w:num>
  <w:num w:numId="6">
    <w:abstractNumId w:val="0"/>
  </w:num>
  <w:num w:numId="7">
    <w:abstractNumId w:val="7"/>
  </w:num>
  <w:num w:numId="8">
    <w:abstractNumId w:val="25"/>
  </w:num>
  <w:num w:numId="9">
    <w:abstractNumId w:val="18"/>
  </w:num>
  <w:num w:numId="10">
    <w:abstractNumId w:val="11"/>
  </w:num>
  <w:num w:numId="11">
    <w:abstractNumId w:val="21"/>
  </w:num>
  <w:num w:numId="12">
    <w:abstractNumId w:val="8"/>
  </w:num>
  <w:num w:numId="13">
    <w:abstractNumId w:val="29"/>
  </w:num>
  <w:num w:numId="14">
    <w:abstractNumId w:val="26"/>
  </w:num>
  <w:num w:numId="15">
    <w:abstractNumId w:val="15"/>
  </w:num>
  <w:num w:numId="16">
    <w:abstractNumId w:val="13"/>
  </w:num>
  <w:num w:numId="17">
    <w:abstractNumId w:val="19"/>
  </w:num>
  <w:num w:numId="18">
    <w:abstractNumId w:val="23"/>
  </w:num>
  <w:num w:numId="19">
    <w:abstractNumId w:val="16"/>
  </w:num>
  <w:num w:numId="20">
    <w:abstractNumId w:val="20"/>
  </w:num>
  <w:num w:numId="21">
    <w:abstractNumId w:val="22"/>
  </w:num>
  <w:num w:numId="22">
    <w:abstractNumId w:val="27"/>
  </w:num>
  <w:num w:numId="23">
    <w:abstractNumId w:val="14"/>
  </w:num>
  <w:num w:numId="24">
    <w:abstractNumId w:val="24"/>
  </w:num>
  <w:num w:numId="25">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13D06"/>
    <w:rsid w:val="00026C85"/>
    <w:rsid w:val="000427D4"/>
    <w:rsid w:val="00057F0E"/>
    <w:rsid w:val="00071C4D"/>
    <w:rsid w:val="00074168"/>
    <w:rsid w:val="000868DA"/>
    <w:rsid w:val="000A0FB9"/>
    <w:rsid w:val="000A4485"/>
    <w:rsid w:val="000A70A6"/>
    <w:rsid w:val="000B130F"/>
    <w:rsid w:val="000B4CE4"/>
    <w:rsid w:val="000C44C1"/>
    <w:rsid w:val="000D2898"/>
    <w:rsid w:val="000E379B"/>
    <w:rsid w:val="000E4A59"/>
    <w:rsid w:val="000F6D66"/>
    <w:rsid w:val="00101972"/>
    <w:rsid w:val="00106E75"/>
    <w:rsid w:val="0011560B"/>
    <w:rsid w:val="00117826"/>
    <w:rsid w:val="001210C0"/>
    <w:rsid w:val="00122A2B"/>
    <w:rsid w:val="0012459C"/>
    <w:rsid w:val="00154622"/>
    <w:rsid w:val="00163720"/>
    <w:rsid w:val="00167E05"/>
    <w:rsid w:val="00173E8E"/>
    <w:rsid w:val="001777E3"/>
    <w:rsid w:val="001777E5"/>
    <w:rsid w:val="00177B49"/>
    <w:rsid w:val="00181F8E"/>
    <w:rsid w:val="00183DF3"/>
    <w:rsid w:val="00194F67"/>
    <w:rsid w:val="001A0722"/>
    <w:rsid w:val="001A0783"/>
    <w:rsid w:val="001A37DC"/>
    <w:rsid w:val="001B41F8"/>
    <w:rsid w:val="001B74DD"/>
    <w:rsid w:val="001D38CA"/>
    <w:rsid w:val="001E0F12"/>
    <w:rsid w:val="001E12FA"/>
    <w:rsid w:val="001F0BF0"/>
    <w:rsid w:val="001F15C0"/>
    <w:rsid w:val="00215CF8"/>
    <w:rsid w:val="00224301"/>
    <w:rsid w:val="00233446"/>
    <w:rsid w:val="00233D6E"/>
    <w:rsid w:val="0024046B"/>
    <w:rsid w:val="00245FF1"/>
    <w:rsid w:val="00265071"/>
    <w:rsid w:val="002666F7"/>
    <w:rsid w:val="00271FEE"/>
    <w:rsid w:val="00274F06"/>
    <w:rsid w:val="00275E89"/>
    <w:rsid w:val="00277E38"/>
    <w:rsid w:val="00285B58"/>
    <w:rsid w:val="002C1F9C"/>
    <w:rsid w:val="002C52D0"/>
    <w:rsid w:val="002C75C9"/>
    <w:rsid w:val="002D789C"/>
    <w:rsid w:val="002D7DAE"/>
    <w:rsid w:val="002E578D"/>
    <w:rsid w:val="002F5B39"/>
    <w:rsid w:val="002F602E"/>
    <w:rsid w:val="0032394C"/>
    <w:rsid w:val="00324F76"/>
    <w:rsid w:val="00342EA7"/>
    <w:rsid w:val="003439BE"/>
    <w:rsid w:val="00344147"/>
    <w:rsid w:val="00357F48"/>
    <w:rsid w:val="003640B9"/>
    <w:rsid w:val="0037049B"/>
    <w:rsid w:val="003721BE"/>
    <w:rsid w:val="003949FC"/>
    <w:rsid w:val="00396CED"/>
    <w:rsid w:val="003A475B"/>
    <w:rsid w:val="003A70D0"/>
    <w:rsid w:val="003C00D1"/>
    <w:rsid w:val="003C1380"/>
    <w:rsid w:val="003C7D18"/>
    <w:rsid w:val="003D4613"/>
    <w:rsid w:val="003D77CC"/>
    <w:rsid w:val="003E3CD0"/>
    <w:rsid w:val="003E4DCA"/>
    <w:rsid w:val="003E746D"/>
    <w:rsid w:val="003F05EE"/>
    <w:rsid w:val="003F7DFA"/>
    <w:rsid w:val="00420886"/>
    <w:rsid w:val="00426706"/>
    <w:rsid w:val="00430E79"/>
    <w:rsid w:val="00434F14"/>
    <w:rsid w:val="0043502C"/>
    <w:rsid w:val="00441922"/>
    <w:rsid w:val="00447752"/>
    <w:rsid w:val="0046608C"/>
    <w:rsid w:val="00482E61"/>
    <w:rsid w:val="004A1662"/>
    <w:rsid w:val="004B4E3D"/>
    <w:rsid w:val="004C032F"/>
    <w:rsid w:val="004C0E9E"/>
    <w:rsid w:val="004D14A8"/>
    <w:rsid w:val="004D27F6"/>
    <w:rsid w:val="004D798C"/>
    <w:rsid w:val="004D7BCB"/>
    <w:rsid w:val="004E34A4"/>
    <w:rsid w:val="004F2743"/>
    <w:rsid w:val="00501A73"/>
    <w:rsid w:val="00522596"/>
    <w:rsid w:val="00522C3B"/>
    <w:rsid w:val="00530A44"/>
    <w:rsid w:val="0054118B"/>
    <w:rsid w:val="00542FFF"/>
    <w:rsid w:val="00547DAF"/>
    <w:rsid w:val="00564164"/>
    <w:rsid w:val="00576480"/>
    <w:rsid w:val="0058373A"/>
    <w:rsid w:val="005937FE"/>
    <w:rsid w:val="005A47DE"/>
    <w:rsid w:val="005B5F6F"/>
    <w:rsid w:val="005C3CE1"/>
    <w:rsid w:val="005D05ED"/>
    <w:rsid w:val="005D192D"/>
    <w:rsid w:val="005D3493"/>
    <w:rsid w:val="005D387E"/>
    <w:rsid w:val="005D40BE"/>
    <w:rsid w:val="005E09E3"/>
    <w:rsid w:val="005E28A9"/>
    <w:rsid w:val="005F76F4"/>
    <w:rsid w:val="006007F5"/>
    <w:rsid w:val="00610267"/>
    <w:rsid w:val="006111C7"/>
    <w:rsid w:val="00611C47"/>
    <w:rsid w:val="006135EF"/>
    <w:rsid w:val="00613BB6"/>
    <w:rsid w:val="006164E3"/>
    <w:rsid w:val="00623125"/>
    <w:rsid w:val="00623C61"/>
    <w:rsid w:val="00623D2F"/>
    <w:rsid w:val="00624D02"/>
    <w:rsid w:val="00625D71"/>
    <w:rsid w:val="00626D47"/>
    <w:rsid w:val="00626D55"/>
    <w:rsid w:val="006476AD"/>
    <w:rsid w:val="0067589B"/>
    <w:rsid w:val="00677D21"/>
    <w:rsid w:val="0068047F"/>
    <w:rsid w:val="0068379A"/>
    <w:rsid w:val="00684029"/>
    <w:rsid w:val="0068427F"/>
    <w:rsid w:val="006866BF"/>
    <w:rsid w:val="00687AC3"/>
    <w:rsid w:val="006909AC"/>
    <w:rsid w:val="006935AD"/>
    <w:rsid w:val="006941A9"/>
    <w:rsid w:val="006B2564"/>
    <w:rsid w:val="006B355B"/>
    <w:rsid w:val="006B6B39"/>
    <w:rsid w:val="006C287E"/>
    <w:rsid w:val="006C535C"/>
    <w:rsid w:val="006C59B9"/>
    <w:rsid w:val="006C7158"/>
    <w:rsid w:val="006D3059"/>
    <w:rsid w:val="006E08EF"/>
    <w:rsid w:val="00712E0A"/>
    <w:rsid w:val="0072191B"/>
    <w:rsid w:val="00721DAC"/>
    <w:rsid w:val="00726FFF"/>
    <w:rsid w:val="007302D7"/>
    <w:rsid w:val="00731460"/>
    <w:rsid w:val="00736B30"/>
    <w:rsid w:val="00783E9A"/>
    <w:rsid w:val="007A2C3B"/>
    <w:rsid w:val="007A6841"/>
    <w:rsid w:val="007B4A8F"/>
    <w:rsid w:val="007F1CEB"/>
    <w:rsid w:val="00801D24"/>
    <w:rsid w:val="00805282"/>
    <w:rsid w:val="00810090"/>
    <w:rsid w:val="00812A9D"/>
    <w:rsid w:val="00813184"/>
    <w:rsid w:val="00821450"/>
    <w:rsid w:val="008243E4"/>
    <w:rsid w:val="008303BB"/>
    <w:rsid w:val="00835A75"/>
    <w:rsid w:val="0083718A"/>
    <w:rsid w:val="00842387"/>
    <w:rsid w:val="008446AC"/>
    <w:rsid w:val="008447D0"/>
    <w:rsid w:val="00846FDE"/>
    <w:rsid w:val="008548BD"/>
    <w:rsid w:val="008656A1"/>
    <w:rsid w:val="00866B1E"/>
    <w:rsid w:val="00866BD4"/>
    <w:rsid w:val="00875F59"/>
    <w:rsid w:val="00877260"/>
    <w:rsid w:val="00883AA2"/>
    <w:rsid w:val="008873CB"/>
    <w:rsid w:val="00897A2D"/>
    <w:rsid w:val="008A2B0B"/>
    <w:rsid w:val="008C434A"/>
    <w:rsid w:val="008C5EC2"/>
    <w:rsid w:val="008D10DB"/>
    <w:rsid w:val="008D484B"/>
    <w:rsid w:val="008E08CB"/>
    <w:rsid w:val="008E0B81"/>
    <w:rsid w:val="008E6730"/>
    <w:rsid w:val="008F101A"/>
    <w:rsid w:val="008F3D27"/>
    <w:rsid w:val="008F7B5F"/>
    <w:rsid w:val="00904C3A"/>
    <w:rsid w:val="0092084F"/>
    <w:rsid w:val="0093247E"/>
    <w:rsid w:val="0093542F"/>
    <w:rsid w:val="00941F30"/>
    <w:rsid w:val="00943DC0"/>
    <w:rsid w:val="009441C8"/>
    <w:rsid w:val="0094556B"/>
    <w:rsid w:val="00950A18"/>
    <w:rsid w:val="00957DE7"/>
    <w:rsid w:val="009634A9"/>
    <w:rsid w:val="00964497"/>
    <w:rsid w:val="0096619B"/>
    <w:rsid w:val="00971CE1"/>
    <w:rsid w:val="00971DBB"/>
    <w:rsid w:val="00972D02"/>
    <w:rsid w:val="009745C2"/>
    <w:rsid w:val="009776AF"/>
    <w:rsid w:val="009B35B4"/>
    <w:rsid w:val="009C5846"/>
    <w:rsid w:val="009C6343"/>
    <w:rsid w:val="009D392F"/>
    <w:rsid w:val="009D5D58"/>
    <w:rsid w:val="009F1E72"/>
    <w:rsid w:val="00A02114"/>
    <w:rsid w:val="00A02EEC"/>
    <w:rsid w:val="00A06A04"/>
    <w:rsid w:val="00A07704"/>
    <w:rsid w:val="00A170CD"/>
    <w:rsid w:val="00A2177D"/>
    <w:rsid w:val="00A254C9"/>
    <w:rsid w:val="00A422EE"/>
    <w:rsid w:val="00A44610"/>
    <w:rsid w:val="00A55B11"/>
    <w:rsid w:val="00A6009B"/>
    <w:rsid w:val="00A66BF1"/>
    <w:rsid w:val="00A67AE6"/>
    <w:rsid w:val="00A74755"/>
    <w:rsid w:val="00A873F3"/>
    <w:rsid w:val="00A9004D"/>
    <w:rsid w:val="00A97418"/>
    <w:rsid w:val="00AC4D0C"/>
    <w:rsid w:val="00AC5077"/>
    <w:rsid w:val="00AC7F35"/>
    <w:rsid w:val="00AD27DB"/>
    <w:rsid w:val="00AD2AB5"/>
    <w:rsid w:val="00AD63F3"/>
    <w:rsid w:val="00AD767F"/>
    <w:rsid w:val="00AD7741"/>
    <w:rsid w:val="00AD7990"/>
    <w:rsid w:val="00B01CA3"/>
    <w:rsid w:val="00B22547"/>
    <w:rsid w:val="00B35189"/>
    <w:rsid w:val="00B4643D"/>
    <w:rsid w:val="00B51CB6"/>
    <w:rsid w:val="00B53BC8"/>
    <w:rsid w:val="00B64C18"/>
    <w:rsid w:val="00B70AE8"/>
    <w:rsid w:val="00B73A16"/>
    <w:rsid w:val="00B948E9"/>
    <w:rsid w:val="00BA55E7"/>
    <w:rsid w:val="00BA5EED"/>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41678"/>
    <w:rsid w:val="00C44E7C"/>
    <w:rsid w:val="00C50357"/>
    <w:rsid w:val="00C64452"/>
    <w:rsid w:val="00C72402"/>
    <w:rsid w:val="00C80C5B"/>
    <w:rsid w:val="00C86C73"/>
    <w:rsid w:val="00C86E75"/>
    <w:rsid w:val="00C927A4"/>
    <w:rsid w:val="00CA075C"/>
    <w:rsid w:val="00CB074F"/>
    <w:rsid w:val="00CB388D"/>
    <w:rsid w:val="00CB423F"/>
    <w:rsid w:val="00CC2C5A"/>
    <w:rsid w:val="00CC62AB"/>
    <w:rsid w:val="00CC6BDA"/>
    <w:rsid w:val="00CD0A7D"/>
    <w:rsid w:val="00CE5C05"/>
    <w:rsid w:val="00CE792A"/>
    <w:rsid w:val="00CF0DD8"/>
    <w:rsid w:val="00CF110D"/>
    <w:rsid w:val="00D04367"/>
    <w:rsid w:val="00D04B0E"/>
    <w:rsid w:val="00D0580A"/>
    <w:rsid w:val="00D11784"/>
    <w:rsid w:val="00D34767"/>
    <w:rsid w:val="00D406C0"/>
    <w:rsid w:val="00D5431E"/>
    <w:rsid w:val="00D642A6"/>
    <w:rsid w:val="00D71C33"/>
    <w:rsid w:val="00D832C9"/>
    <w:rsid w:val="00D84EDC"/>
    <w:rsid w:val="00D91E4B"/>
    <w:rsid w:val="00D97A10"/>
    <w:rsid w:val="00DA1A93"/>
    <w:rsid w:val="00DB3B73"/>
    <w:rsid w:val="00DB4396"/>
    <w:rsid w:val="00DC081B"/>
    <w:rsid w:val="00DC0F47"/>
    <w:rsid w:val="00DC733B"/>
    <w:rsid w:val="00DD260A"/>
    <w:rsid w:val="00DD4FB7"/>
    <w:rsid w:val="00DE4B61"/>
    <w:rsid w:val="00DE58D2"/>
    <w:rsid w:val="00E0109E"/>
    <w:rsid w:val="00E0140F"/>
    <w:rsid w:val="00E04527"/>
    <w:rsid w:val="00E053F6"/>
    <w:rsid w:val="00E07FC0"/>
    <w:rsid w:val="00E11577"/>
    <w:rsid w:val="00E1255F"/>
    <w:rsid w:val="00E150E1"/>
    <w:rsid w:val="00E17035"/>
    <w:rsid w:val="00E17D1D"/>
    <w:rsid w:val="00E33149"/>
    <w:rsid w:val="00E3754B"/>
    <w:rsid w:val="00E4420E"/>
    <w:rsid w:val="00E45715"/>
    <w:rsid w:val="00E473F8"/>
    <w:rsid w:val="00E47FE4"/>
    <w:rsid w:val="00E65172"/>
    <w:rsid w:val="00E828D2"/>
    <w:rsid w:val="00E94F43"/>
    <w:rsid w:val="00E96A77"/>
    <w:rsid w:val="00EA4602"/>
    <w:rsid w:val="00EB5F46"/>
    <w:rsid w:val="00EC6700"/>
    <w:rsid w:val="00ED04FF"/>
    <w:rsid w:val="00ED7EBD"/>
    <w:rsid w:val="00EE4102"/>
    <w:rsid w:val="00EF26AC"/>
    <w:rsid w:val="00F01607"/>
    <w:rsid w:val="00F03A2A"/>
    <w:rsid w:val="00F03F43"/>
    <w:rsid w:val="00F20954"/>
    <w:rsid w:val="00F26B47"/>
    <w:rsid w:val="00F3024B"/>
    <w:rsid w:val="00F3217C"/>
    <w:rsid w:val="00F34004"/>
    <w:rsid w:val="00F357CF"/>
    <w:rsid w:val="00F52D0D"/>
    <w:rsid w:val="00F602F5"/>
    <w:rsid w:val="00F739DC"/>
    <w:rsid w:val="00F879FA"/>
    <w:rsid w:val="00FA11C9"/>
    <w:rsid w:val="00FA154C"/>
    <w:rsid w:val="00FA268A"/>
    <w:rsid w:val="00FA3806"/>
    <w:rsid w:val="00FA51E8"/>
    <w:rsid w:val="00FC2FFE"/>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9"/>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F2743"/>
    <w:rPr>
      <w:rFonts w:ascii="Times New Roman" w:eastAsia="Times New Roman" w:hAnsi="Times New Roman" w:cs="Times New Roman"/>
      <w:sz w:val="24"/>
      <w:szCs w:val="24"/>
      <w:lang w:eastAsia="ru-RU"/>
    </w:rPr>
  </w:style>
  <w:style w:type="paragraph" w:styleId="a6">
    <w:name w:val="Plain Text"/>
    <w:basedOn w:val="a"/>
    <w:link w:val="a7"/>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4F2743"/>
    <w:rPr>
      <w:rFonts w:ascii="Courier New" w:eastAsia="Times New Roman" w:hAnsi="Courier New" w:cs="Courier New"/>
      <w:sz w:val="20"/>
      <w:szCs w:val="20"/>
      <w:lang w:eastAsia="ru-RU"/>
    </w:rPr>
  </w:style>
  <w:style w:type="character" w:styleId="a8">
    <w:name w:val="Strong"/>
    <w:basedOn w:val="a0"/>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DE58D2"/>
    <w:rPr>
      <w:strike w:val="0"/>
      <w:dstrike w:val="0"/>
      <w:color w:val="000000"/>
      <w:u w:val="none"/>
      <w:effect w:val="none"/>
    </w:rPr>
  </w:style>
  <w:style w:type="paragraph" w:styleId="aa">
    <w:name w:val="Normal (Web)"/>
    <w:basedOn w:val="a"/>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9C5846"/>
    <w:rPr>
      <w:rFonts w:ascii="Arial" w:eastAsia="Times New Roman" w:hAnsi="Arial" w:cs="Times New Roman"/>
      <w:b/>
      <w:bCs/>
      <w:color w:val="000080"/>
      <w:sz w:val="20"/>
      <w:szCs w:val="20"/>
      <w:lang w:eastAsia="ru-RU"/>
    </w:rPr>
  </w:style>
  <w:style w:type="paragraph" w:customStyle="1" w:styleId="ae">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Гипертекстовая ссылка"/>
    <w:uiPriority w:val="99"/>
    <w:rsid w:val="009C5846"/>
    <w:rPr>
      <w:color w:val="008000"/>
      <w:sz w:val="28"/>
      <w:szCs w:val="28"/>
    </w:rPr>
  </w:style>
  <w:style w:type="paragraph" w:customStyle="1" w:styleId="af0">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header"/>
    <w:aliases w:val="ВерхКолонтитул"/>
    <w:basedOn w:val="a"/>
    <w:link w:val="af2"/>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ВерхКолонтитул Знак"/>
    <w:basedOn w:val="a0"/>
    <w:link w:val="af1"/>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iPriority w:val="99"/>
    <w:unhideWhenUsed/>
    <w:rsid w:val="00522596"/>
    <w:pPr>
      <w:spacing w:after="120" w:line="480" w:lineRule="auto"/>
      <w:ind w:left="283"/>
    </w:pPr>
  </w:style>
  <w:style w:type="character" w:customStyle="1" w:styleId="23">
    <w:name w:val="Основной текст с отступом 2 Знак"/>
    <w:basedOn w:val="a0"/>
    <w:link w:val="21"/>
    <w:uiPriority w:val="99"/>
    <w:rsid w:val="00522596"/>
    <w:rPr>
      <w:rFonts w:eastAsiaTheme="minorEastAsia"/>
      <w:lang w:eastAsia="ru-RU"/>
    </w:rPr>
  </w:style>
  <w:style w:type="character" w:customStyle="1" w:styleId="apple-converted-space">
    <w:name w:val="apple-converted-space"/>
    <w:rsid w:val="00A2177D"/>
  </w:style>
  <w:style w:type="character" w:customStyle="1" w:styleId="af3">
    <w:name w:val="Цветовое выделение"/>
    <w:rsid w:val="00A2177D"/>
    <w:rPr>
      <w:b/>
      <w:bCs/>
      <w:color w:val="26282F"/>
    </w:rPr>
  </w:style>
  <w:style w:type="paragraph" w:styleId="af4">
    <w:name w:val="List Paragraph"/>
    <w:basedOn w:val="a"/>
    <w:uiPriority w:val="99"/>
    <w:qFormat/>
    <w:rsid w:val="005A47DE"/>
    <w:pPr>
      <w:ind w:left="720"/>
      <w:contextualSpacing/>
    </w:pPr>
    <w:rPr>
      <w:rFonts w:ascii="Calibri" w:eastAsia="Calibri" w:hAnsi="Calibri" w:cs="Times New Roman"/>
      <w:lang w:eastAsia="en-US"/>
    </w:rPr>
  </w:style>
  <w:style w:type="paragraph" w:styleId="af5">
    <w:name w:val="List"/>
    <w:basedOn w:val="a4"/>
    <w:rsid w:val="005937FE"/>
    <w:pPr>
      <w:suppressAutoHyphens/>
    </w:pPr>
    <w:rPr>
      <w:rFonts w:ascii="Arial" w:hAnsi="Arial" w:cs="Mangal"/>
      <w:lang w:eastAsia="ar-SA"/>
    </w:rPr>
  </w:style>
  <w:style w:type="paragraph" w:customStyle="1" w:styleId="af6">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7">
    <w:name w:val="Нормальный (таблица)"/>
    <w:basedOn w:val="a"/>
    <w:next w:val="a"/>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9">
    <w:name w:val="Body Text Indent"/>
    <w:aliases w:val="Основной текст 1,Нумерованный список !!,Надин стиль,Основной текст с отступом Знак Знак"/>
    <w:basedOn w:val="a"/>
    <w:link w:val="afa"/>
    <w:uiPriority w:val="99"/>
    <w:unhideWhenUsed/>
    <w:rsid w:val="00DB3B73"/>
    <w:pPr>
      <w:spacing w:after="120"/>
      <w:ind w:left="283"/>
    </w:p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9"/>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b">
    <w:name w:val="Title"/>
    <w:basedOn w:val="a"/>
    <w:link w:val="afc"/>
    <w:qFormat/>
    <w:rsid w:val="00E1255F"/>
    <w:pPr>
      <w:spacing w:after="0" w:line="240" w:lineRule="auto"/>
      <w:jc w:val="center"/>
    </w:pPr>
    <w:rPr>
      <w:rFonts w:ascii="Times New Roman" w:eastAsia="Times New Roman" w:hAnsi="Times New Roman" w:cs="Times New Roman"/>
      <w:sz w:val="32"/>
      <w:szCs w:val="24"/>
    </w:rPr>
  </w:style>
  <w:style w:type="character" w:customStyle="1" w:styleId="afc">
    <w:name w:val="Название Знак"/>
    <w:basedOn w:val="a0"/>
    <w:link w:val="afb"/>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d">
    <w:name w:val="Balloon Text"/>
    <w:basedOn w:val="a"/>
    <w:link w:val="afe"/>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e">
    <w:name w:val="Текст выноски Знак"/>
    <w:basedOn w:val="a0"/>
    <w:link w:val="afd"/>
    <w:uiPriority w:val="99"/>
    <w:rsid w:val="00E17035"/>
    <w:rPr>
      <w:rFonts w:ascii="Tahoma" w:eastAsia="Times New Roman" w:hAnsi="Tahoma" w:cs="Tahoma"/>
      <w:sz w:val="16"/>
      <w:szCs w:val="16"/>
      <w:lang w:eastAsia="ru-RU"/>
    </w:rPr>
  </w:style>
  <w:style w:type="paragraph" w:customStyle="1" w:styleId="aff">
    <w:name w:val="Заголовок статьи"/>
    <w:basedOn w:val="a"/>
    <w:next w:val="a"/>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0">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17035"/>
    <w:rPr>
      <w:i/>
      <w:iCs/>
    </w:rPr>
  </w:style>
  <w:style w:type="paragraph" w:styleId="aff2">
    <w:name w:val="footer"/>
    <w:basedOn w:val="a"/>
    <w:link w:val="aff3"/>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0"/>
    <w:link w:val="aff2"/>
    <w:uiPriority w:val="99"/>
    <w:rsid w:val="00E17035"/>
    <w:rPr>
      <w:rFonts w:ascii="Times New Roman" w:eastAsia="Times New Roman" w:hAnsi="Times New Roman" w:cs="Times New Roman"/>
      <w:sz w:val="24"/>
      <w:szCs w:val="24"/>
      <w:lang w:eastAsia="ru-RU"/>
    </w:rPr>
  </w:style>
  <w:style w:type="paragraph" w:styleId="aff4">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5">
    <w:name w:val="page number"/>
    <w:basedOn w:val="a0"/>
    <w:uiPriority w:val="99"/>
    <w:rsid w:val="00E17035"/>
    <w:rPr>
      <w:rFonts w:cs="Times New Roman"/>
    </w:rPr>
  </w:style>
  <w:style w:type="character" w:customStyle="1" w:styleId="aff6">
    <w:name w:val="Схема документа Знак"/>
    <w:link w:val="aff7"/>
    <w:uiPriority w:val="99"/>
    <w:locked/>
    <w:rsid w:val="00E17035"/>
    <w:rPr>
      <w:rFonts w:ascii="Tahoma" w:hAnsi="Tahoma"/>
      <w:shd w:val="clear" w:color="auto" w:fill="000080"/>
    </w:rPr>
  </w:style>
  <w:style w:type="paragraph" w:styleId="aff7">
    <w:name w:val="Document Map"/>
    <w:basedOn w:val="a"/>
    <w:link w:val="aff6"/>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7"/>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9">
    <w:name w:val="annotation reference"/>
    <w:basedOn w:val="a0"/>
    <w:uiPriority w:val="99"/>
    <w:rsid w:val="00E17035"/>
    <w:rPr>
      <w:rFonts w:cs="Times New Roman"/>
      <w:sz w:val="16"/>
    </w:rPr>
  </w:style>
  <w:style w:type="paragraph" w:styleId="affa">
    <w:name w:val="annotation text"/>
    <w:basedOn w:val="a"/>
    <w:link w:val="affb"/>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b">
    <w:name w:val="Текст примечания Знак"/>
    <w:basedOn w:val="a0"/>
    <w:link w:val="affa"/>
    <w:uiPriority w:val="99"/>
    <w:rsid w:val="00E1703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rsid w:val="00E17035"/>
    <w:rPr>
      <w:b/>
      <w:bCs/>
    </w:rPr>
  </w:style>
  <w:style w:type="character" w:customStyle="1" w:styleId="affd">
    <w:name w:val="Тема примечания Знак"/>
    <w:basedOn w:val="affb"/>
    <w:link w:val="affc"/>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e">
    <w:name w:val="footnote text"/>
    <w:basedOn w:val="a"/>
    <w:link w:val="afff"/>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
    <w:name w:val="Текст сноски Знак"/>
    <w:basedOn w:val="a0"/>
    <w:link w:val="affe"/>
    <w:uiPriority w:val="99"/>
    <w:rsid w:val="00E17035"/>
    <w:rPr>
      <w:rFonts w:ascii="Times New Roman" w:eastAsia="Times New Roman" w:hAnsi="Times New Roman" w:cs="Times New Roman"/>
      <w:sz w:val="20"/>
      <w:szCs w:val="20"/>
      <w:lang w:eastAsia="ar-SA"/>
    </w:rPr>
  </w:style>
  <w:style w:type="character" w:styleId="afff0">
    <w:name w:val="footnote reference"/>
    <w:basedOn w:val="a0"/>
    <w:rsid w:val="00E17035"/>
    <w:rPr>
      <w:rFonts w:cs="Times New Roman"/>
      <w:vertAlign w:val="superscript"/>
    </w:rPr>
  </w:style>
  <w:style w:type="paragraph" w:customStyle="1" w:styleId="afff1">
    <w:name w:val="Абзац"/>
    <w:basedOn w:val="a"/>
    <w:link w:val="afff2"/>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2">
    <w:name w:val="Абзац Знак"/>
    <w:link w:val="afff1"/>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3">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uiPriority w:val="99"/>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4">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5">
    <w:name w:val="FollowedHyperlink"/>
    <w:uiPriority w:val="99"/>
    <w:rsid w:val="00A67AE6"/>
    <w:rPr>
      <w:color w:val="800080"/>
      <w:u w:val="single"/>
    </w:rPr>
  </w:style>
  <w:style w:type="character" w:styleId="afff6">
    <w:name w:val="Emphasis"/>
    <w:uiPriority w:val="20"/>
    <w:qFormat/>
    <w:rsid w:val="00A67AE6"/>
    <w:rPr>
      <w:i/>
    </w:rPr>
  </w:style>
  <w:style w:type="character" w:customStyle="1" w:styleId="afff7">
    <w:name w:val="Символ сноски"/>
    <w:rsid w:val="00A67AE6"/>
    <w:rPr>
      <w:vertAlign w:val="superscript"/>
    </w:rPr>
  </w:style>
  <w:style w:type="character" w:customStyle="1" w:styleId="afff8">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9">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a">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b">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c">
    <w:name w:val="Заголовок таблицы"/>
    <w:basedOn w:val="af0"/>
    <w:rsid w:val="00A67AE6"/>
    <w:pPr>
      <w:widowControl/>
      <w:jc w:val="center"/>
    </w:pPr>
    <w:rPr>
      <w:rFonts w:eastAsia="Times New Roman" w:cs="Times New Roman"/>
      <w:b/>
      <w:bCs/>
      <w:kern w:val="0"/>
      <w:lang w:eastAsia="zh-CN" w:bidi="ar-SA"/>
    </w:rPr>
  </w:style>
  <w:style w:type="paragraph" w:customStyle="1" w:styleId="afffd">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e">
    <w:name w:val="Продолжение ссылки"/>
    <w:basedOn w:val="af"/>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c">
    <w:name w:val="Без интервала Знак"/>
    <w:basedOn w:val="a0"/>
    <w:link w:val="ab"/>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A475B"/>
  </w:style>
  <w:style w:type="paragraph" w:customStyle="1" w:styleId="plaintext">
    <w:name w:val="plaintex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o-med@zivil.cap.ru" TargetMode="External"/><Relationship Id="rId5" Type="http://schemas.openxmlformats.org/officeDocument/2006/relationships/webSettings" Target="webSettings.xml"/><Relationship Id="rId10" Type="http://schemas.openxmlformats.org/officeDocument/2006/relationships/hyperlink" Target="garantf1://42434762.0/" TargetMode="External"/><Relationship Id="rId4" Type="http://schemas.openxmlformats.org/officeDocument/2006/relationships/settings" Target="settings.xml"/><Relationship Id="rId9" Type="http://schemas.openxmlformats.org/officeDocument/2006/relationships/hyperlink" Target="garantf1://9555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B510-FE87-4780-B530-4C78A108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2019-09-26T12:00:00Z</dcterms:created>
  <dcterms:modified xsi:type="dcterms:W3CDTF">2019-09-26T12:00:00Z</dcterms:modified>
</cp:coreProperties>
</file>